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369F">
        <w:rPr>
          <w:sz w:val="28"/>
          <w:szCs w:val="28"/>
        </w:rPr>
        <w:t>01.07.2021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7D369F">
        <w:rPr>
          <w:sz w:val="28"/>
          <w:szCs w:val="28"/>
        </w:rPr>
        <w:tab/>
      </w:r>
      <w:r w:rsidR="007D369F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7D369F">
        <w:rPr>
          <w:sz w:val="28"/>
          <w:szCs w:val="28"/>
        </w:rPr>
        <w:t>161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1F6887">
        <w:rPr>
          <w:b/>
          <w:sz w:val="28"/>
          <w:szCs w:val="28"/>
        </w:rPr>
        <w:t>, от 19.05.2021</w:t>
      </w:r>
      <w:r w:rsidR="0024639A">
        <w:rPr>
          <w:b/>
          <w:sz w:val="28"/>
          <w:szCs w:val="28"/>
        </w:rPr>
        <w:t xml:space="preserve"> №109</w:t>
      </w:r>
      <w:r w:rsidR="001F6887">
        <w:rPr>
          <w:b/>
          <w:sz w:val="28"/>
          <w:szCs w:val="28"/>
        </w:rPr>
        <w:t>, от 01.06.2021 №129</w:t>
      </w:r>
      <w:r w:rsidR="00160AEC">
        <w:rPr>
          <w:b/>
          <w:sz w:val="28"/>
          <w:szCs w:val="28"/>
        </w:rPr>
        <w:t>, от 11.06.2021 г №149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24639A" w:rsidRPr="0024639A">
        <w:rPr>
          <w:sz w:val="28"/>
          <w:szCs w:val="28"/>
        </w:rPr>
        <w:t>, от 19.05.2020</w:t>
      </w:r>
      <w:r w:rsidR="0024639A">
        <w:rPr>
          <w:b/>
          <w:sz w:val="28"/>
          <w:szCs w:val="28"/>
        </w:rPr>
        <w:t xml:space="preserve"> </w:t>
      </w:r>
      <w:r w:rsidR="0024639A" w:rsidRPr="0024639A">
        <w:rPr>
          <w:sz w:val="28"/>
          <w:szCs w:val="28"/>
        </w:rPr>
        <w:t>№109</w:t>
      </w:r>
      <w:r w:rsidR="001F6887">
        <w:rPr>
          <w:sz w:val="28"/>
          <w:szCs w:val="28"/>
        </w:rPr>
        <w:t>, от 01.06.2021 г. №129</w:t>
      </w:r>
      <w:r w:rsidR="00160AEC" w:rsidRPr="00160AEC">
        <w:rPr>
          <w:sz w:val="28"/>
          <w:szCs w:val="28"/>
        </w:rPr>
        <w:t>, от 11.06.2021 г №149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24639A">
        <w:rPr>
          <w:sz w:val="28"/>
          <w:szCs w:val="28"/>
        </w:rPr>
        <w:t>2,5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160AEC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5A11">
        <w:rPr>
          <w:sz w:val="28"/>
          <w:szCs w:val="28"/>
        </w:rPr>
        <w:t>лава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905A11">
        <w:rPr>
          <w:sz w:val="28"/>
          <w:szCs w:val="28"/>
        </w:rPr>
        <w:t>Д.А. Позов</w:t>
      </w: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369F">
              <w:rPr>
                <w:sz w:val="28"/>
                <w:szCs w:val="28"/>
              </w:rPr>
              <w:t>01.07.2021</w:t>
            </w:r>
            <w:r>
              <w:rPr>
                <w:sz w:val="28"/>
                <w:szCs w:val="28"/>
              </w:rPr>
              <w:t xml:space="preserve"> № </w:t>
            </w:r>
            <w:r w:rsidR="007D369F">
              <w:rPr>
                <w:sz w:val="28"/>
                <w:szCs w:val="28"/>
              </w:rPr>
              <w:t>161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B336F8">
              <w:rPr>
                <w:color w:val="FF0000"/>
                <w:sz w:val="28"/>
                <w:szCs w:val="28"/>
              </w:rPr>
              <w:t> 1</w:t>
            </w:r>
            <w:r w:rsidR="00F868AF">
              <w:rPr>
                <w:color w:val="FF0000"/>
                <w:sz w:val="28"/>
                <w:szCs w:val="28"/>
              </w:rPr>
              <w:t>72,9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F868AF">
              <w:rPr>
                <w:sz w:val="28"/>
                <w:szCs w:val="28"/>
              </w:rPr>
              <w:t>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336F8">
              <w:rPr>
                <w:sz w:val="28"/>
                <w:szCs w:val="28"/>
              </w:rPr>
              <w:t>6775</w:t>
            </w:r>
            <w:r w:rsidR="00F868AF">
              <w:rPr>
                <w:sz w:val="28"/>
                <w:szCs w:val="28"/>
              </w:rPr>
              <w:t>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17 4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8 483,8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369F">
              <w:rPr>
                <w:sz w:val="28"/>
                <w:szCs w:val="28"/>
              </w:rPr>
              <w:t xml:space="preserve">01.07.2021 </w:t>
            </w:r>
            <w:r>
              <w:rPr>
                <w:sz w:val="28"/>
                <w:szCs w:val="28"/>
              </w:rPr>
              <w:t xml:space="preserve">№ </w:t>
            </w:r>
            <w:r w:rsidR="007D369F">
              <w:rPr>
                <w:sz w:val="28"/>
                <w:szCs w:val="28"/>
              </w:rPr>
              <w:t>161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160AEC">
        <w:trPr>
          <w:trHeight w:val="323"/>
          <w:tblHeader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566AA" w:rsidP="00E438DF">
            <w:pPr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1F6887">
              <w:t xml:space="preserve"> (Ставского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24639A">
            <w:r>
              <w:t>И</w:t>
            </w:r>
            <w:r w:rsidRPr="003B14A5">
              <w:t>зготовление ПСД</w:t>
            </w:r>
            <w:r>
              <w:t xml:space="preserve">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160AEC" w:rsidP="00E438DF">
            <w:pPr>
              <w:jc w:val="center"/>
            </w:pPr>
            <w:r>
              <w:t>ш</w:t>
            </w:r>
            <w:r w:rsidR="00076DE2">
              <w:t>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2708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646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646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Ивко, Суворова, Западная, Матвеевская,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160AEC" w:rsidP="00F7551C">
            <w:pPr>
              <w:jc w:val="center"/>
            </w:pPr>
            <w:proofErr w:type="spellStart"/>
            <w:r>
              <w:t>ш</w:t>
            </w:r>
            <w:r w:rsidR="00F7551C"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Динского</w:t>
            </w:r>
            <w:proofErr w:type="spellEnd"/>
            <w:r w:rsidRPr="00F7551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160AEC" w:rsidRPr="003B14A5" w:rsidTr="00160AEC">
        <w:trPr>
          <w:trHeight w:val="325"/>
          <w:tblHeader/>
        </w:trPr>
        <w:tc>
          <w:tcPr>
            <w:tcW w:w="885" w:type="dxa"/>
          </w:tcPr>
          <w:p w:rsidR="00160AEC" w:rsidRDefault="00160AEC" w:rsidP="00F7551C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160AEC" w:rsidRPr="00F7551C" w:rsidRDefault="00160AE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0AEC" w:rsidRDefault="00160AE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160AEC" w:rsidRDefault="00160AE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</w:tcPr>
          <w:p w:rsidR="00160AEC" w:rsidRPr="00C70657" w:rsidRDefault="00160AE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>
              <w:lastRenderedPageBreak/>
              <w:t>1.2.3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F7551C" w:rsidP="00F7551C">
            <w:r>
              <w:t>20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160AEC">
        <w:trPr>
          <w:trHeight w:val="325"/>
          <w:tblHeader/>
        </w:trPr>
        <w:tc>
          <w:tcPr>
            <w:tcW w:w="885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7D369F" w:rsidP="00E438DF">
            <w:pPr>
              <w:ind w:right="-284"/>
              <w:rPr>
                <w:sz w:val="28"/>
                <w:szCs w:val="28"/>
              </w:rPr>
            </w:pPr>
            <w:r w:rsidRPr="007D369F">
              <w:rPr>
                <w:sz w:val="28"/>
                <w:szCs w:val="28"/>
              </w:rPr>
              <w:t>от 01.07.2021 № 161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B336F8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58 772,9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E438DF">
            <w:r>
              <w:rPr>
                <w:sz w:val="22"/>
                <w:szCs w:val="22"/>
              </w:rPr>
              <w:t>16 0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E438DF">
            <w:r>
              <w:rPr>
                <w:sz w:val="22"/>
                <w:szCs w:val="22"/>
              </w:rPr>
              <w:t>7 0</w:t>
            </w:r>
            <w:r w:rsidR="00F868AF">
              <w:rPr>
                <w:sz w:val="22"/>
                <w:szCs w:val="22"/>
              </w:rPr>
              <w:t>83,8</w:t>
            </w:r>
          </w:p>
        </w:tc>
        <w:tc>
          <w:tcPr>
            <w:tcW w:w="1114" w:type="dxa"/>
            <w:shd w:val="clear" w:color="auto" w:fill="auto"/>
          </w:tcPr>
          <w:p w:rsidR="00D619B0" w:rsidRDefault="00B336F8" w:rsidP="002B7731">
            <w:r>
              <w:rPr>
                <w:sz w:val="22"/>
                <w:szCs w:val="22"/>
              </w:rPr>
              <w:t>5375,5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60</w:t>
            </w:r>
            <w:r w:rsidR="00B336F8">
              <w:rPr>
                <w:sz w:val="22"/>
                <w:szCs w:val="22"/>
              </w:rPr>
              <w:t> 1</w:t>
            </w:r>
            <w:r w:rsidR="002B7731">
              <w:rPr>
                <w:sz w:val="22"/>
                <w:szCs w:val="22"/>
              </w:rPr>
              <w:t>72,9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17 4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8 483,8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6 775,5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7D369F" w:rsidP="00E438DF">
            <w:pPr>
              <w:ind w:left="33"/>
            </w:pPr>
            <w:r>
              <w:rPr>
                <w:sz w:val="28"/>
                <w:szCs w:val="28"/>
              </w:rPr>
              <w:t>от 01.07.2021 № 161</w:t>
            </w: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B336F8" w:rsidP="0050468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58 772,9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7D369F" w:rsidP="00E438DF">
            <w:pPr>
              <w:ind w:left="33"/>
            </w:pPr>
            <w:r>
              <w:rPr>
                <w:sz w:val="28"/>
                <w:szCs w:val="28"/>
              </w:rPr>
              <w:t>от 01.07.2021 № 161</w:t>
            </w: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CA4356">
              <w:t>1084,3</w:t>
            </w:r>
            <w:r w:rsidR="00D619B0">
              <w:t xml:space="preserve">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3B14A5" w:rsidRDefault="00076DE2" w:rsidP="00404790">
            <w:r>
              <w:t>Ремонт дворовых проездов</w:t>
            </w:r>
            <w:r w:rsidR="007326D0">
              <w:t xml:space="preserve"> (ул. Ставского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7326D0" w:rsidP="00404790">
            <w:r>
              <w:t>1482</w:t>
            </w:r>
            <w:r w:rsidR="0050468F">
              <w:t>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7326D0" w:rsidP="0050468F">
            <w:r>
              <w:t>1482,2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lastRenderedPageBreak/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7326D0" w:rsidRPr="005A61AF" w:rsidTr="00E438DF">
        <w:tc>
          <w:tcPr>
            <w:tcW w:w="821" w:type="dxa"/>
            <w:vMerge/>
            <w:shd w:val="clear" w:color="auto" w:fill="auto"/>
          </w:tcPr>
          <w:p w:rsidR="007326D0" w:rsidRPr="005A61AF" w:rsidRDefault="007326D0" w:rsidP="007326D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7326D0" w:rsidRPr="00A3008D" w:rsidRDefault="007326D0" w:rsidP="007326D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7326D0" w:rsidRPr="005A61AF" w:rsidRDefault="007326D0" w:rsidP="007326D0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7326D0" w:rsidRDefault="007326D0" w:rsidP="007326D0">
            <w:r w:rsidRPr="00B274CB">
              <w:t>1482,2</w:t>
            </w:r>
          </w:p>
        </w:tc>
        <w:tc>
          <w:tcPr>
            <w:tcW w:w="1134" w:type="dxa"/>
            <w:shd w:val="clear" w:color="auto" w:fill="auto"/>
          </w:tcPr>
          <w:p w:rsidR="007326D0" w:rsidRDefault="007326D0" w:rsidP="007326D0">
            <w:r w:rsidRPr="00B274CB">
              <w:t>1482,2</w:t>
            </w:r>
          </w:p>
        </w:tc>
        <w:tc>
          <w:tcPr>
            <w:tcW w:w="1134" w:type="dxa"/>
            <w:shd w:val="clear" w:color="auto" w:fill="auto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992" w:type="dxa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992" w:type="dxa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7326D0" w:rsidRPr="005A61AF" w:rsidRDefault="007326D0" w:rsidP="007326D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26D0" w:rsidRPr="00963A73" w:rsidRDefault="007326D0" w:rsidP="007326D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lastRenderedPageBreak/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24639A">
            <w:pPr>
              <w:spacing w:line="216" w:lineRule="auto"/>
            </w:pPr>
            <w:r>
              <w:t xml:space="preserve">Изготовление ПСД,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1C3A94">
              <w:rPr>
                <w:sz w:val="22"/>
                <w:szCs w:val="22"/>
              </w:rPr>
              <w:lastRenderedPageBreak/>
              <w:t>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</w:t>
            </w:r>
            <w:r>
              <w:lastRenderedPageBreak/>
              <w:t>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lastRenderedPageBreak/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1.1.9</w:t>
            </w:r>
          </w:p>
        </w:tc>
        <w:tc>
          <w:tcPr>
            <w:tcW w:w="2122" w:type="dxa"/>
            <w:vMerge w:val="restart"/>
          </w:tcPr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Приведение в нормативное состояние улично-</w:t>
            </w:r>
            <w:r w:rsidRPr="00F7551C">
              <w:rPr>
                <w:sz w:val="22"/>
                <w:szCs w:val="22"/>
              </w:rPr>
              <w:lastRenderedPageBreak/>
              <w:t xml:space="preserve">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</w:t>
            </w:r>
            <w:r>
              <w:lastRenderedPageBreak/>
              <w:t>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</w:t>
            </w:r>
            <w:r w:rsidRPr="00246DAF">
              <w:lastRenderedPageBreak/>
              <w:t>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60AEC" w:rsidRDefault="00160AEC" w:rsidP="00160AEC">
            <w:pPr>
              <w:spacing w:line="216" w:lineRule="auto"/>
            </w:pPr>
            <w:r>
              <w:t>Изготовление баннера</w:t>
            </w:r>
          </w:p>
          <w:p w:rsidR="00160AEC" w:rsidRDefault="00160AEC" w:rsidP="00160AEC">
            <w:pPr>
              <w:spacing w:line="216" w:lineRule="auto"/>
            </w:pPr>
            <w:r>
              <w:t>2021 г.- 2 шт.</w:t>
            </w:r>
          </w:p>
          <w:p w:rsidR="00160AEC" w:rsidRDefault="00160AEC" w:rsidP="00160AEC">
            <w:pPr>
              <w:spacing w:line="216" w:lineRule="auto"/>
            </w:pPr>
            <w:r>
              <w:t>2022 г. – шт.</w:t>
            </w:r>
          </w:p>
          <w:p w:rsidR="00160AEC" w:rsidRDefault="00160AEC" w:rsidP="00160AEC">
            <w:pPr>
              <w:spacing w:line="216" w:lineRule="auto"/>
            </w:pPr>
            <w:r>
              <w:t>2023 г. – шт.</w:t>
            </w:r>
          </w:p>
          <w:p w:rsidR="00160AEC" w:rsidRDefault="00160AEC" w:rsidP="00160AEC">
            <w:pPr>
              <w:spacing w:line="216" w:lineRule="auto"/>
            </w:pPr>
            <w:r>
              <w:t>2024 г. – шт.</w:t>
            </w:r>
          </w:p>
          <w:p w:rsidR="00160AEC" w:rsidRPr="005A61AF" w:rsidRDefault="00160AEC" w:rsidP="00160AEC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58 772,9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16 066,1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Default="00160AEC" w:rsidP="00160AEC">
            <w:r>
              <w:t>7 083,8</w:t>
            </w:r>
          </w:p>
        </w:tc>
        <w:tc>
          <w:tcPr>
            <w:tcW w:w="1134" w:type="dxa"/>
            <w:shd w:val="clear" w:color="auto" w:fill="auto"/>
          </w:tcPr>
          <w:p w:rsidR="00160AEC" w:rsidRDefault="00160AEC" w:rsidP="00160AEC">
            <w:r>
              <w:t>5 375,5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</w:tbl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7D369F" w:rsidP="00E438DF">
            <w:pPr>
              <w:ind w:left="33"/>
            </w:pPr>
            <w:r w:rsidRPr="007D369F">
              <w:rPr>
                <w:sz w:val="28"/>
                <w:szCs w:val="28"/>
              </w:rPr>
              <w:t>от 01.07.2021 № 161</w:t>
            </w: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7D369F" w:rsidP="00E438DF">
            <w:pPr>
              <w:ind w:left="33"/>
            </w:pPr>
            <w:r w:rsidRPr="007D369F">
              <w:rPr>
                <w:sz w:val="28"/>
                <w:szCs w:val="28"/>
              </w:rPr>
              <w:t>от 01.07.2021 № 161</w:t>
            </w:r>
            <w:bookmarkStart w:id="0" w:name="_GoBack"/>
            <w:bookmarkEnd w:id="0"/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1F6887" w:rsidP="00E438DF">
            <w:r>
              <w:t>363</w:t>
            </w:r>
            <w:r w:rsidR="00076DE2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1F6887" w:rsidP="00BD7206">
            <w:r>
              <w:t>363</w:t>
            </w:r>
            <w:r w:rsidR="00BD7206" w:rsidRPr="005A61AF">
              <w:t>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D720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D7206" w:rsidRPr="009B17E3" w:rsidRDefault="001F6887" w:rsidP="00BD7206">
            <w:pPr>
              <w:rPr>
                <w:color w:val="FF0000"/>
              </w:rPr>
            </w:pPr>
            <w:r>
              <w:t>363</w:t>
            </w:r>
            <w:r w:rsidR="00BD7206" w:rsidRPr="001F6887">
              <w:t>,0</w:t>
            </w:r>
          </w:p>
        </w:tc>
        <w:tc>
          <w:tcPr>
            <w:tcW w:w="993" w:type="dxa"/>
            <w:shd w:val="clear" w:color="auto" w:fill="auto"/>
          </w:tcPr>
          <w:p w:rsidR="00BD7206" w:rsidRDefault="001F6887" w:rsidP="00BD7206">
            <w:r>
              <w:t>363</w:t>
            </w:r>
            <w:r w:rsidR="00BD7206" w:rsidRPr="0040329A">
              <w:t>,0</w:t>
            </w:r>
          </w:p>
        </w:tc>
        <w:tc>
          <w:tcPr>
            <w:tcW w:w="992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3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lastRenderedPageBreak/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5FED" w:rsidRDefault="002D37A1" w:rsidP="00735FED">
            <w:r>
              <w:t>3</w:t>
            </w:r>
            <w:r w:rsidR="00735FED"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735FED" w:rsidRDefault="002D37A1" w:rsidP="002D37A1">
            <w:r w:rsidRPr="002D37A1">
              <w:t>3,0</w:t>
            </w:r>
          </w:p>
        </w:tc>
        <w:tc>
          <w:tcPr>
            <w:tcW w:w="992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3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93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92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3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93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92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3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B17BE3" w:rsidRDefault="00B17BE3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B17BE3" w:rsidRPr="005A61AF" w:rsidRDefault="00B17BE3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1F6887" w:rsidP="00B17BE3">
            <w:pPr>
              <w:spacing w:line="216" w:lineRule="auto"/>
            </w:pPr>
            <w:r>
              <w:t>2</w:t>
            </w:r>
            <w:r w:rsidR="00B17BE3"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B17BE3" w:rsidRPr="00BD7206" w:rsidRDefault="001F6887" w:rsidP="00BD7206">
            <w:pPr>
              <w:spacing w:line="216" w:lineRule="auto"/>
            </w:pPr>
            <w:r>
              <w:t>2</w:t>
            </w:r>
            <w:r w:rsidR="00BD7206" w:rsidRPr="00BD7206">
              <w:t>,0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D720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D7206" w:rsidRPr="00BD7206" w:rsidRDefault="001F6887" w:rsidP="00BD7206">
            <w:r>
              <w:t>2</w:t>
            </w:r>
            <w:r w:rsidR="00BD7206"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BD7206" w:rsidRPr="00BD7206" w:rsidRDefault="001F6887" w:rsidP="00BD7206">
            <w:r>
              <w:t>2</w:t>
            </w:r>
            <w:r w:rsidR="00BD7206" w:rsidRPr="00BD7206">
              <w:t>,0</w:t>
            </w:r>
          </w:p>
        </w:tc>
        <w:tc>
          <w:tcPr>
            <w:tcW w:w="992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3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r>
              <w:t>140</w:t>
            </w:r>
            <w:r w:rsidRPr="005A61AF">
              <w:t>0</w:t>
            </w: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7F" w:rsidRDefault="0085457F" w:rsidP="00D7556C">
      <w:r>
        <w:separator/>
      </w:r>
    </w:p>
  </w:endnote>
  <w:endnote w:type="continuationSeparator" w:id="0">
    <w:p w:rsidR="0085457F" w:rsidRDefault="0085457F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7F" w:rsidRDefault="0085457F" w:rsidP="00D7556C">
      <w:r>
        <w:separator/>
      </w:r>
    </w:p>
  </w:footnote>
  <w:footnote w:type="continuationSeparator" w:id="0">
    <w:p w:rsidR="0085457F" w:rsidRDefault="0085457F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C" w:rsidRPr="009C0A83" w:rsidRDefault="00160AEC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C" w:rsidRPr="005A61AF" w:rsidRDefault="00160AEC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612B7"/>
    <w:rsid w:val="00062B26"/>
    <w:rsid w:val="00076DE2"/>
    <w:rsid w:val="000C1FC7"/>
    <w:rsid w:val="000C711C"/>
    <w:rsid w:val="00112179"/>
    <w:rsid w:val="0012238E"/>
    <w:rsid w:val="00160AEC"/>
    <w:rsid w:val="001C6B6B"/>
    <w:rsid w:val="001F6887"/>
    <w:rsid w:val="00221F20"/>
    <w:rsid w:val="0024639A"/>
    <w:rsid w:val="002B6E01"/>
    <w:rsid w:val="002B7731"/>
    <w:rsid w:val="002D37A1"/>
    <w:rsid w:val="00331640"/>
    <w:rsid w:val="00335C4D"/>
    <w:rsid w:val="00386214"/>
    <w:rsid w:val="00404790"/>
    <w:rsid w:val="00451A6A"/>
    <w:rsid w:val="00473AE2"/>
    <w:rsid w:val="00490C86"/>
    <w:rsid w:val="004C79C0"/>
    <w:rsid w:val="004E1B2E"/>
    <w:rsid w:val="004E60BD"/>
    <w:rsid w:val="0050468F"/>
    <w:rsid w:val="00521DCF"/>
    <w:rsid w:val="0059436B"/>
    <w:rsid w:val="005E0EFE"/>
    <w:rsid w:val="006145D7"/>
    <w:rsid w:val="006972D9"/>
    <w:rsid w:val="00697430"/>
    <w:rsid w:val="006B4740"/>
    <w:rsid w:val="006C0AF3"/>
    <w:rsid w:val="006D535A"/>
    <w:rsid w:val="007326D0"/>
    <w:rsid w:val="007331BA"/>
    <w:rsid w:val="00735FED"/>
    <w:rsid w:val="007D369F"/>
    <w:rsid w:val="00820A2B"/>
    <w:rsid w:val="00840855"/>
    <w:rsid w:val="0085457F"/>
    <w:rsid w:val="0087489A"/>
    <w:rsid w:val="008D483B"/>
    <w:rsid w:val="008E69F5"/>
    <w:rsid w:val="008F6C0E"/>
    <w:rsid w:val="00905A11"/>
    <w:rsid w:val="00973002"/>
    <w:rsid w:val="009A1C1E"/>
    <w:rsid w:val="009B17E3"/>
    <w:rsid w:val="009D2712"/>
    <w:rsid w:val="009F7252"/>
    <w:rsid w:val="00A23C2F"/>
    <w:rsid w:val="00A5285C"/>
    <w:rsid w:val="00AE3551"/>
    <w:rsid w:val="00AE608B"/>
    <w:rsid w:val="00B06ACA"/>
    <w:rsid w:val="00B17BE3"/>
    <w:rsid w:val="00B336F8"/>
    <w:rsid w:val="00B87BC0"/>
    <w:rsid w:val="00BD7206"/>
    <w:rsid w:val="00BF42C2"/>
    <w:rsid w:val="00C202BC"/>
    <w:rsid w:val="00C23190"/>
    <w:rsid w:val="00CA4356"/>
    <w:rsid w:val="00CB03D1"/>
    <w:rsid w:val="00CD31EA"/>
    <w:rsid w:val="00D02366"/>
    <w:rsid w:val="00D04FF6"/>
    <w:rsid w:val="00D566AA"/>
    <w:rsid w:val="00D619B0"/>
    <w:rsid w:val="00D7556C"/>
    <w:rsid w:val="00D97994"/>
    <w:rsid w:val="00E438DF"/>
    <w:rsid w:val="00EA2701"/>
    <w:rsid w:val="00F01D1B"/>
    <w:rsid w:val="00F635DE"/>
    <w:rsid w:val="00F7551C"/>
    <w:rsid w:val="00F868AF"/>
    <w:rsid w:val="00FB26A4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31</cp:revision>
  <cp:lastPrinted>2021-07-01T08:43:00Z</cp:lastPrinted>
  <dcterms:created xsi:type="dcterms:W3CDTF">2021-01-22T04:41:00Z</dcterms:created>
  <dcterms:modified xsi:type="dcterms:W3CDTF">2021-07-01T10:23:00Z</dcterms:modified>
</cp:coreProperties>
</file>