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2" w:rsidRDefault="006972D9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6DE2"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1895">
        <w:rPr>
          <w:sz w:val="28"/>
          <w:szCs w:val="28"/>
        </w:rPr>
        <w:t>01.09.2021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B21895">
        <w:rPr>
          <w:sz w:val="28"/>
          <w:szCs w:val="28"/>
        </w:rPr>
        <w:tab/>
      </w:r>
      <w:r w:rsidR="00B21895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B21895">
        <w:rPr>
          <w:sz w:val="28"/>
          <w:szCs w:val="28"/>
        </w:rPr>
        <w:t>207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 w:rsidR="006B4740">
        <w:rPr>
          <w:b/>
          <w:sz w:val="28"/>
          <w:szCs w:val="28"/>
        </w:rPr>
        <w:t>282</w:t>
      </w:r>
      <w:r>
        <w:rPr>
          <w:b/>
          <w:sz w:val="28"/>
          <w:szCs w:val="28"/>
        </w:rPr>
        <w:t xml:space="preserve">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5D2CDA">
        <w:rPr>
          <w:b/>
          <w:sz w:val="28"/>
          <w:szCs w:val="28"/>
        </w:rPr>
        <w:t>«Развитие дорожного хозяйства»</w:t>
      </w:r>
      <w:r w:rsidR="00735FED">
        <w:rPr>
          <w:b/>
          <w:sz w:val="28"/>
          <w:szCs w:val="28"/>
        </w:rPr>
        <w:t xml:space="preserve"> (в ред. от 18.01.2021 г. №02</w:t>
      </w:r>
      <w:r w:rsidR="00062B26">
        <w:rPr>
          <w:b/>
          <w:sz w:val="28"/>
          <w:szCs w:val="28"/>
        </w:rPr>
        <w:t>, от 15.02.2021 №22</w:t>
      </w:r>
      <w:r w:rsidR="006145D7">
        <w:rPr>
          <w:b/>
          <w:sz w:val="28"/>
          <w:szCs w:val="28"/>
        </w:rPr>
        <w:t>, от 04.03.2021 г. № 41</w:t>
      </w:r>
      <w:r w:rsidR="002D37A1">
        <w:rPr>
          <w:b/>
          <w:sz w:val="28"/>
          <w:szCs w:val="28"/>
        </w:rPr>
        <w:t>, от 06.04.2021 №70</w:t>
      </w:r>
      <w:r w:rsidR="00F7551C">
        <w:rPr>
          <w:b/>
          <w:sz w:val="28"/>
          <w:szCs w:val="28"/>
        </w:rPr>
        <w:t>, от 12.04.2021 №75</w:t>
      </w:r>
      <w:r w:rsidR="00B336F8">
        <w:rPr>
          <w:b/>
          <w:sz w:val="28"/>
          <w:szCs w:val="28"/>
        </w:rPr>
        <w:t>, от 16.04.2021 №81</w:t>
      </w:r>
      <w:r w:rsidR="00F01D1B">
        <w:rPr>
          <w:b/>
          <w:sz w:val="28"/>
          <w:szCs w:val="28"/>
        </w:rPr>
        <w:t>, от 12.05.2021 г. №101</w:t>
      </w:r>
      <w:r w:rsidR="001F6887">
        <w:rPr>
          <w:b/>
          <w:sz w:val="28"/>
          <w:szCs w:val="28"/>
        </w:rPr>
        <w:t>, от 19.05.2021</w:t>
      </w:r>
      <w:r w:rsidR="0024639A">
        <w:rPr>
          <w:b/>
          <w:sz w:val="28"/>
          <w:szCs w:val="28"/>
        </w:rPr>
        <w:t xml:space="preserve"> №109</w:t>
      </w:r>
      <w:r w:rsidR="001F6887">
        <w:rPr>
          <w:b/>
          <w:sz w:val="28"/>
          <w:szCs w:val="28"/>
        </w:rPr>
        <w:t>, от 01.06.2021 №129</w:t>
      </w:r>
      <w:r w:rsidR="00160AEC">
        <w:rPr>
          <w:b/>
          <w:sz w:val="28"/>
          <w:szCs w:val="28"/>
        </w:rPr>
        <w:t>, от 11.06.2021 г №149</w:t>
      </w:r>
      <w:r w:rsidR="00D0286F">
        <w:rPr>
          <w:b/>
          <w:sz w:val="28"/>
          <w:szCs w:val="28"/>
        </w:rPr>
        <w:t>, от 01.07.2021 г №161</w:t>
      </w:r>
      <w:r w:rsidR="00735FED">
        <w:rPr>
          <w:b/>
          <w:sz w:val="28"/>
          <w:szCs w:val="28"/>
        </w:rPr>
        <w:t>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 w:rsidR="006B4740"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  <w:r w:rsidR="00735FED" w:rsidRPr="00735FED">
        <w:rPr>
          <w:sz w:val="28"/>
          <w:szCs w:val="28"/>
        </w:rPr>
        <w:t>(в ред. от 18.01.2021 г. №02</w:t>
      </w:r>
      <w:r w:rsidR="00062B26" w:rsidRPr="00062B26">
        <w:rPr>
          <w:sz w:val="28"/>
          <w:szCs w:val="28"/>
        </w:rPr>
        <w:t xml:space="preserve"> от 15.02.2021 №22</w:t>
      </w:r>
      <w:r w:rsidR="006145D7">
        <w:rPr>
          <w:sz w:val="28"/>
          <w:szCs w:val="28"/>
        </w:rPr>
        <w:t>,</w:t>
      </w:r>
      <w:r w:rsidR="006145D7" w:rsidRPr="006145D7">
        <w:rPr>
          <w:b/>
          <w:sz w:val="28"/>
          <w:szCs w:val="28"/>
        </w:rPr>
        <w:t xml:space="preserve"> </w:t>
      </w:r>
      <w:r w:rsidR="006145D7" w:rsidRPr="006145D7">
        <w:rPr>
          <w:sz w:val="28"/>
          <w:szCs w:val="28"/>
        </w:rPr>
        <w:t>от 04.03.2021 г. № 41</w:t>
      </w:r>
      <w:r w:rsidR="002D37A1">
        <w:rPr>
          <w:sz w:val="28"/>
          <w:szCs w:val="28"/>
        </w:rPr>
        <w:t xml:space="preserve">, </w:t>
      </w:r>
      <w:r w:rsidR="002D37A1" w:rsidRPr="002D37A1">
        <w:rPr>
          <w:sz w:val="28"/>
          <w:szCs w:val="28"/>
        </w:rPr>
        <w:t>от 06.04.2021 №70</w:t>
      </w:r>
      <w:r w:rsidR="00F7551C">
        <w:rPr>
          <w:sz w:val="28"/>
          <w:szCs w:val="28"/>
        </w:rPr>
        <w:t xml:space="preserve">, </w:t>
      </w:r>
      <w:r w:rsidR="00F7551C" w:rsidRPr="00F7551C">
        <w:rPr>
          <w:sz w:val="28"/>
          <w:szCs w:val="28"/>
        </w:rPr>
        <w:t>от 12.04.2021 №75</w:t>
      </w:r>
      <w:r w:rsidR="00B336F8">
        <w:rPr>
          <w:sz w:val="28"/>
          <w:szCs w:val="28"/>
        </w:rPr>
        <w:t>,</w:t>
      </w:r>
      <w:r w:rsidR="00B336F8" w:rsidRPr="00B336F8">
        <w:rPr>
          <w:b/>
          <w:sz w:val="28"/>
          <w:szCs w:val="28"/>
        </w:rPr>
        <w:t xml:space="preserve"> </w:t>
      </w:r>
      <w:r w:rsidR="00B336F8" w:rsidRPr="00B336F8">
        <w:rPr>
          <w:sz w:val="28"/>
          <w:szCs w:val="28"/>
        </w:rPr>
        <w:t>от 16.04.2021 №81</w:t>
      </w:r>
      <w:r w:rsidR="00F01D1B" w:rsidRPr="00F01D1B">
        <w:rPr>
          <w:sz w:val="28"/>
          <w:szCs w:val="28"/>
        </w:rPr>
        <w:t>, от 12.05.2021 г. №101</w:t>
      </w:r>
      <w:r w:rsidR="0024639A" w:rsidRPr="0024639A">
        <w:rPr>
          <w:sz w:val="28"/>
          <w:szCs w:val="28"/>
        </w:rPr>
        <w:t>, от 19.05.2020</w:t>
      </w:r>
      <w:r w:rsidR="0024639A">
        <w:rPr>
          <w:b/>
          <w:sz w:val="28"/>
          <w:szCs w:val="28"/>
        </w:rPr>
        <w:t xml:space="preserve"> </w:t>
      </w:r>
      <w:r w:rsidR="0024639A" w:rsidRPr="0024639A">
        <w:rPr>
          <w:sz w:val="28"/>
          <w:szCs w:val="28"/>
        </w:rPr>
        <w:t>№109</w:t>
      </w:r>
      <w:r w:rsidR="001F6887">
        <w:rPr>
          <w:sz w:val="28"/>
          <w:szCs w:val="28"/>
        </w:rPr>
        <w:t>, от 01.06.2021 г. №129</w:t>
      </w:r>
      <w:r w:rsidR="00160AEC" w:rsidRPr="00160AEC">
        <w:rPr>
          <w:sz w:val="28"/>
          <w:szCs w:val="28"/>
        </w:rPr>
        <w:t>, от 11.06.2021 г №149</w:t>
      </w:r>
      <w:r w:rsidR="00D0286F" w:rsidRPr="00D0286F">
        <w:t xml:space="preserve"> </w:t>
      </w:r>
      <w:r w:rsidR="00D0286F" w:rsidRPr="00D0286F">
        <w:rPr>
          <w:sz w:val="28"/>
          <w:szCs w:val="28"/>
        </w:rPr>
        <w:t>от 01.07.2021 г №161</w:t>
      </w:r>
      <w:r w:rsidR="00735FED" w:rsidRPr="00735FED">
        <w:rPr>
          <w:sz w:val="28"/>
          <w:szCs w:val="28"/>
        </w:rPr>
        <w:t>)</w:t>
      </w:r>
      <w:r w:rsidR="00735FED">
        <w:rPr>
          <w:sz w:val="28"/>
          <w:szCs w:val="28"/>
        </w:rPr>
        <w:t xml:space="preserve"> </w:t>
      </w:r>
      <w:r w:rsidR="006145D7">
        <w:rPr>
          <w:sz w:val="28"/>
          <w:szCs w:val="28"/>
        </w:rPr>
        <w:t>в приложения №</w:t>
      </w:r>
      <w:r w:rsidR="0024639A">
        <w:rPr>
          <w:sz w:val="28"/>
          <w:szCs w:val="28"/>
        </w:rPr>
        <w:t>2,5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Васюринского сельского поселения Динского района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Плешань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076DE2" w:rsidP="00CB03D1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6214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735FED" w:rsidRDefault="00160AEC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5A11">
        <w:rPr>
          <w:sz w:val="28"/>
          <w:szCs w:val="28"/>
        </w:rPr>
        <w:t>лава</w:t>
      </w:r>
      <w:r w:rsidR="00735FED">
        <w:rPr>
          <w:sz w:val="28"/>
          <w:szCs w:val="28"/>
        </w:rPr>
        <w:t xml:space="preserve">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905A11">
        <w:rPr>
          <w:sz w:val="28"/>
          <w:szCs w:val="28"/>
        </w:rPr>
        <w:t xml:space="preserve">Д.А. </w:t>
      </w:r>
      <w:proofErr w:type="spellStart"/>
      <w:r w:rsidR="00905A11">
        <w:rPr>
          <w:sz w:val="28"/>
          <w:szCs w:val="28"/>
        </w:rPr>
        <w:t>Позов</w:t>
      </w:r>
      <w:proofErr w:type="spellEnd"/>
    </w:p>
    <w:p w:rsidR="00076DE2" w:rsidRDefault="00076DE2">
      <w:pPr>
        <w:spacing w:after="160" w:line="259" w:lineRule="auto"/>
      </w:pPr>
      <w:r>
        <w:br w:type="page"/>
      </w:r>
    </w:p>
    <w:p w:rsidR="00076DE2" w:rsidRPr="005A61AF" w:rsidRDefault="00076DE2" w:rsidP="00076DE2">
      <w:pPr>
        <w:ind w:right="-2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B21895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01.09.2021 № 207  </w:t>
            </w: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5A61AF">
        <w:rPr>
          <w:b/>
          <w:sz w:val="28"/>
          <w:szCs w:val="28"/>
        </w:rPr>
        <w:t>Васюринское</w:t>
      </w:r>
      <w:proofErr w:type="spellEnd"/>
      <w:r w:rsidRPr="005A61AF">
        <w:rPr>
          <w:b/>
          <w:sz w:val="28"/>
          <w:szCs w:val="28"/>
        </w:rPr>
        <w:t xml:space="preserve">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Штуканева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B06ACA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proofErr w:type="spellStart"/>
            <w:r w:rsidRPr="006021A6">
              <w:rPr>
                <w:sz w:val="28"/>
                <w:szCs w:val="28"/>
              </w:rPr>
              <w:t>Штуканева</w:t>
            </w:r>
            <w:proofErr w:type="spellEnd"/>
            <w:r w:rsidRPr="006021A6">
              <w:rPr>
                <w:sz w:val="28"/>
                <w:szCs w:val="28"/>
              </w:rPr>
              <w:t xml:space="preserve">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Решение проблем улично-дорожной сети и безопасности дорожного движения в </w:t>
            </w:r>
            <w:proofErr w:type="spellStart"/>
            <w:r w:rsidRPr="005A61AF">
              <w:rPr>
                <w:sz w:val="28"/>
                <w:szCs w:val="28"/>
              </w:rPr>
              <w:t>Васюринском</w:t>
            </w:r>
            <w:proofErr w:type="spellEnd"/>
            <w:r w:rsidRPr="005A61AF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D566AA">
              <w:rPr>
                <w:color w:val="FF0000"/>
                <w:sz w:val="28"/>
                <w:szCs w:val="28"/>
              </w:rPr>
              <w:t>60</w:t>
            </w:r>
            <w:r w:rsidR="00D0286F">
              <w:rPr>
                <w:color w:val="FF0000"/>
                <w:sz w:val="28"/>
                <w:szCs w:val="28"/>
              </w:rPr>
              <w:t> 632,9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0286F">
              <w:rPr>
                <w:sz w:val="28"/>
                <w:szCs w:val="28"/>
              </w:rPr>
              <w:t>10 690,6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566AA"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0286F">
              <w:rPr>
                <w:sz w:val="28"/>
                <w:szCs w:val="28"/>
              </w:rPr>
              <w:t>7235,5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566AA">
              <w:rPr>
                <w:sz w:val="28"/>
                <w:szCs w:val="28"/>
              </w:rPr>
              <w:t>1708,3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>льное образование «</w:t>
      </w:r>
      <w:proofErr w:type="spellStart"/>
      <w:r>
        <w:rPr>
          <w:sz w:val="28"/>
          <w:szCs w:val="28"/>
        </w:rPr>
        <w:t>Васюринское</w:t>
      </w:r>
      <w:proofErr w:type="spellEnd"/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сельское поселение» расположено в центральной части Краснодарского края </w:t>
      </w:r>
      <w:proofErr w:type="spellStart"/>
      <w:r w:rsidRPr="0063177C">
        <w:rPr>
          <w:sz w:val="28"/>
          <w:szCs w:val="28"/>
        </w:rPr>
        <w:t>Васюринское</w:t>
      </w:r>
      <w:proofErr w:type="spellEnd"/>
      <w:r w:rsidRPr="0063177C">
        <w:rPr>
          <w:sz w:val="28"/>
          <w:szCs w:val="28"/>
        </w:rPr>
        <w:t xml:space="preserve"> сельское поселение образовано в 2006 году. Административный центр </w:t>
      </w:r>
      <w:proofErr w:type="spellStart"/>
      <w:r w:rsidRPr="0063177C">
        <w:rPr>
          <w:sz w:val="28"/>
          <w:szCs w:val="28"/>
        </w:rPr>
        <w:t>Вас</w:t>
      </w:r>
      <w:r>
        <w:rPr>
          <w:sz w:val="28"/>
          <w:szCs w:val="28"/>
        </w:rPr>
        <w:t>юринское</w:t>
      </w:r>
      <w:proofErr w:type="spellEnd"/>
      <w:r>
        <w:rPr>
          <w:sz w:val="28"/>
          <w:szCs w:val="28"/>
        </w:rPr>
        <w:t xml:space="preserve">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spellStart"/>
      <w:proofErr w:type="gramStart"/>
      <w:r w:rsidRPr="0063177C">
        <w:rPr>
          <w:sz w:val="28"/>
          <w:szCs w:val="28"/>
        </w:rPr>
        <w:t>Васюринское</w:t>
      </w:r>
      <w:proofErr w:type="spellEnd"/>
      <w:r w:rsidRPr="0063177C">
        <w:rPr>
          <w:sz w:val="28"/>
          <w:szCs w:val="28"/>
        </w:rPr>
        <w:t xml:space="preserve">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</w:t>
      </w:r>
      <w:proofErr w:type="spellStart"/>
      <w:r w:rsidRPr="0063177C">
        <w:rPr>
          <w:sz w:val="28"/>
          <w:szCs w:val="28"/>
        </w:rPr>
        <w:t>Васюринское</w:t>
      </w:r>
      <w:proofErr w:type="spellEnd"/>
      <w:r w:rsidRPr="0063177C">
        <w:rPr>
          <w:sz w:val="28"/>
          <w:szCs w:val="28"/>
        </w:rPr>
        <w:t xml:space="preserve">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spellStart"/>
      <w:r w:rsidRPr="0063177C">
        <w:rPr>
          <w:sz w:val="28"/>
          <w:szCs w:val="28"/>
        </w:rPr>
        <w:t>Васюринское</w:t>
      </w:r>
      <w:proofErr w:type="spellEnd"/>
      <w:r w:rsidRPr="0063177C">
        <w:rPr>
          <w:sz w:val="28"/>
          <w:szCs w:val="28"/>
        </w:rPr>
        <w:t xml:space="preserve">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lastRenderedPageBreak/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rFonts w:eastAsia="Arial"/>
          <w:sz w:val="28"/>
          <w:szCs w:val="28"/>
        </w:rPr>
        <w:t>дорожной  инфраструктуры</w:t>
      </w:r>
      <w:proofErr w:type="gramEnd"/>
      <w:r w:rsidRPr="0063177C">
        <w:rPr>
          <w:rFonts w:eastAsia="Arial"/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proofErr w:type="gramEnd"/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F868AF">
        <w:rPr>
          <w:rFonts w:ascii="Times New Roman" w:hAnsi="Times New Roman" w:cs="Times New Roman"/>
          <w:sz w:val="28"/>
          <w:szCs w:val="28"/>
        </w:rPr>
        <w:t>60 972,9</w:t>
      </w:r>
      <w:r w:rsidRPr="00D566AA"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D0286F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17 926,1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076DE2" w:rsidRPr="00350D96" w:rsidRDefault="00D0286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86F">
              <w:rPr>
                <w:rFonts w:ascii="Times New Roman" w:hAnsi="Times New Roman" w:cs="Times New Roman"/>
                <w:sz w:val="28"/>
                <w:szCs w:val="28"/>
              </w:rPr>
              <w:t>7235,5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42706,8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40 998,5</w:t>
            </w:r>
            <w:r w:rsidR="0007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1708,3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B336F8" w:rsidP="00D0286F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0286F">
              <w:rPr>
                <w:rFonts w:ascii="Times New Roman" w:hAnsi="Times New Roman" w:cs="Times New Roman"/>
                <w:sz w:val="28"/>
                <w:szCs w:val="28"/>
              </w:rPr>
              <w:t> 632,9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 689,1</w:t>
            </w:r>
          </w:p>
        </w:tc>
        <w:tc>
          <w:tcPr>
            <w:tcW w:w="1276" w:type="dxa"/>
            <w:vAlign w:val="center"/>
          </w:tcPr>
          <w:p w:rsidR="00076DE2" w:rsidRPr="00350D96" w:rsidRDefault="00D0286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8 943,8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</w:t>
      </w: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B06ACA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</w:t>
      </w:r>
      <w:proofErr w:type="spellStart"/>
      <w:r>
        <w:rPr>
          <w:sz w:val="28"/>
          <w:szCs w:val="28"/>
        </w:rPr>
        <w:t>Штуканева</w:t>
      </w:r>
      <w:proofErr w:type="spellEnd"/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B21895" w:rsidRPr="00B21895" w:rsidRDefault="00B21895" w:rsidP="00B21895">
            <w:pPr>
              <w:ind w:left="10416" w:right="-284"/>
              <w:rPr>
                <w:sz w:val="28"/>
                <w:szCs w:val="28"/>
              </w:rPr>
            </w:pPr>
            <w:r w:rsidRPr="00B21895">
              <w:rPr>
                <w:sz w:val="28"/>
                <w:szCs w:val="28"/>
              </w:rPr>
              <w:t xml:space="preserve">от 01.09.2021 № 207  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160AEC">
        <w:trPr>
          <w:trHeight w:val="323"/>
          <w:tblHeader/>
        </w:trPr>
        <w:tc>
          <w:tcPr>
            <w:tcW w:w="885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160AEC">
        <w:trPr>
          <w:trHeight w:val="568"/>
          <w:tblHeader/>
        </w:trPr>
        <w:tc>
          <w:tcPr>
            <w:tcW w:w="885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 xml:space="preserve">Цель: Решение проблем улично-дорожной сети и безопасности дорожного движения в </w:t>
            </w:r>
            <w:proofErr w:type="spellStart"/>
            <w:r w:rsidRPr="003B14A5">
              <w:t>Васюринском</w:t>
            </w:r>
            <w:proofErr w:type="spellEnd"/>
            <w:r w:rsidRPr="003B14A5">
              <w:t xml:space="preserve"> сельском поселении</w:t>
            </w:r>
          </w:p>
        </w:tc>
      </w:tr>
      <w:tr w:rsidR="00076DE2" w:rsidRPr="003B14A5" w:rsidTr="00160AEC">
        <w:trPr>
          <w:trHeight w:val="259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 xml:space="preserve">Цель: Решение проблем улично-дорожной сети в </w:t>
            </w:r>
            <w:proofErr w:type="spellStart"/>
            <w:r w:rsidRPr="003B14A5">
              <w:t>Васюринском</w:t>
            </w:r>
            <w:proofErr w:type="spellEnd"/>
            <w:r w:rsidRPr="003B14A5">
              <w:t xml:space="preserve"> сельском поселении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D0286F" w:rsidP="00E438DF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>
              <w:t>Ремонт дворовых проездов</w:t>
            </w:r>
            <w:r w:rsidR="001F6887">
              <w:t xml:space="preserve"> (</w:t>
            </w:r>
            <w:proofErr w:type="spellStart"/>
            <w:r w:rsidR="001F6887">
              <w:t>Ставского</w:t>
            </w:r>
            <w:proofErr w:type="spellEnd"/>
            <w:r w:rsidR="001F6887">
              <w:t xml:space="preserve"> 47)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lastRenderedPageBreak/>
              <w:t>1.1.3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  <w:r>
              <w:t>4</w:t>
            </w:r>
          </w:p>
        </w:tc>
        <w:tc>
          <w:tcPr>
            <w:tcW w:w="3646" w:type="dxa"/>
            <w:gridSpan w:val="2"/>
          </w:tcPr>
          <w:p w:rsidR="00076DE2" w:rsidRPr="003B14A5" w:rsidRDefault="00076DE2" w:rsidP="0024639A">
            <w:r>
              <w:t>И</w:t>
            </w:r>
            <w:r w:rsidRPr="003B14A5">
              <w:t>зготовление ПСД</w:t>
            </w:r>
            <w:r>
              <w:t xml:space="preserve">, </w:t>
            </w:r>
            <w:r w:rsidR="0024639A">
              <w:t>строительный контроль</w:t>
            </w:r>
            <w:r>
              <w:t>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160AEC" w:rsidP="00E438DF">
            <w:pPr>
              <w:jc w:val="center"/>
            </w:pPr>
            <w:r>
              <w:t>ш</w:t>
            </w:r>
            <w:r w:rsidR="00076DE2">
              <w:t>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2708"/>
          <w:tblHeader/>
        </w:trPr>
        <w:tc>
          <w:tcPr>
            <w:tcW w:w="885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646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E019D2">
              <w:rPr>
                <w:sz w:val="22"/>
                <w:szCs w:val="22"/>
              </w:rPr>
              <w:t>Ставского</w:t>
            </w:r>
            <w:proofErr w:type="spellEnd"/>
            <w:r w:rsidRPr="00E019D2">
              <w:rPr>
                <w:sz w:val="22"/>
                <w:szCs w:val="22"/>
              </w:rPr>
              <w:t xml:space="preserve">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</w:t>
            </w:r>
            <w:proofErr w:type="spellStart"/>
            <w:r w:rsidRPr="00E019D2">
              <w:rPr>
                <w:sz w:val="22"/>
                <w:szCs w:val="22"/>
              </w:rPr>
              <w:t>Ставского</w:t>
            </w:r>
            <w:proofErr w:type="spellEnd"/>
            <w:r w:rsidRPr="00E019D2">
              <w:rPr>
                <w:sz w:val="22"/>
                <w:szCs w:val="22"/>
              </w:rPr>
              <w:t xml:space="preserve">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160AEC">
        <w:trPr>
          <w:trHeight w:val="325"/>
          <w:tblHeader/>
        </w:trPr>
        <w:tc>
          <w:tcPr>
            <w:tcW w:w="885" w:type="dxa"/>
          </w:tcPr>
          <w:p w:rsidR="00076DE2" w:rsidRDefault="00076DE2" w:rsidP="00E438DF">
            <w:pPr>
              <w:jc w:val="center"/>
            </w:pPr>
            <w:r>
              <w:t>1.1.7</w:t>
            </w:r>
          </w:p>
        </w:tc>
        <w:tc>
          <w:tcPr>
            <w:tcW w:w="3646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160AEC" w:rsidP="00E438DF">
            <w:pPr>
              <w:jc w:val="center"/>
            </w:pPr>
            <w:r>
              <w:t>к</w:t>
            </w:r>
            <w:r w:rsidR="00076DE2" w:rsidRPr="00C70657">
              <w:t>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F7551C" w:rsidP="00F7551C">
            <w:pPr>
              <w:jc w:val="center"/>
            </w:pPr>
            <w:r>
              <w:lastRenderedPageBreak/>
              <w:t>1.1.8</w:t>
            </w:r>
          </w:p>
        </w:tc>
        <w:tc>
          <w:tcPr>
            <w:tcW w:w="3646" w:type="dxa"/>
            <w:gridSpan w:val="2"/>
          </w:tcPr>
          <w:p w:rsidR="00F7551C" w:rsidRPr="001C3A94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F7551C" w:rsidRPr="00B576CD" w:rsidRDefault="00F7551C" w:rsidP="00F01D1B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 xml:space="preserve">, на объекты </w:t>
            </w:r>
            <w:r w:rsidR="00A23C2F">
              <w:rPr>
                <w:sz w:val="22"/>
                <w:szCs w:val="22"/>
              </w:rPr>
              <w:t>капитального ремонта</w:t>
            </w:r>
            <w:r w:rsidR="00F01D1B">
              <w:rPr>
                <w:sz w:val="22"/>
                <w:szCs w:val="22"/>
              </w:rPr>
              <w:t xml:space="preserve"> улиц (Ленина, </w:t>
            </w:r>
            <w:proofErr w:type="spellStart"/>
            <w:r w:rsidR="00F01D1B">
              <w:rPr>
                <w:sz w:val="22"/>
                <w:szCs w:val="22"/>
              </w:rPr>
              <w:t>Ивко</w:t>
            </w:r>
            <w:proofErr w:type="spellEnd"/>
            <w:r w:rsidR="00F01D1B">
              <w:rPr>
                <w:sz w:val="22"/>
                <w:szCs w:val="22"/>
              </w:rPr>
              <w:t xml:space="preserve">, Суворова, Западная, </w:t>
            </w:r>
            <w:proofErr w:type="spellStart"/>
            <w:r w:rsidR="00F01D1B">
              <w:rPr>
                <w:sz w:val="22"/>
                <w:szCs w:val="22"/>
              </w:rPr>
              <w:t>Матвеевская</w:t>
            </w:r>
            <w:proofErr w:type="spellEnd"/>
            <w:r w:rsidR="00F01D1B">
              <w:rPr>
                <w:sz w:val="22"/>
                <w:szCs w:val="22"/>
              </w:rPr>
              <w:t>, Пионерская, Интернациональная, Железнодорожная, Северная) (устройство)</w:t>
            </w:r>
            <w:r>
              <w:rPr>
                <w:sz w:val="22"/>
                <w:szCs w:val="22"/>
              </w:rPr>
              <w:t xml:space="preserve"> тротуаров в ст. </w:t>
            </w:r>
            <w:proofErr w:type="spellStart"/>
            <w:r>
              <w:rPr>
                <w:sz w:val="22"/>
                <w:szCs w:val="22"/>
              </w:rPr>
              <w:t>Васюринская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160AEC" w:rsidP="00F7551C">
            <w:pPr>
              <w:jc w:val="center"/>
            </w:pPr>
            <w:proofErr w:type="spellStart"/>
            <w:r>
              <w:t>ш</w:t>
            </w:r>
            <w:r w:rsidR="00F7551C"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160AEC" w:rsidP="00F7551C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9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</w:t>
            </w:r>
            <w:proofErr w:type="spellStart"/>
            <w:r w:rsidRPr="00F7551C">
              <w:rPr>
                <w:sz w:val="22"/>
                <w:szCs w:val="22"/>
              </w:rPr>
              <w:t>Ивко</w:t>
            </w:r>
            <w:proofErr w:type="spellEnd"/>
            <w:r w:rsidRPr="00F7551C">
              <w:rPr>
                <w:sz w:val="22"/>
                <w:szCs w:val="22"/>
              </w:rPr>
              <w:t xml:space="preserve"> от ул. Северной до ул. Кубанской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  <w:r w:rsidRPr="00F7551C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160AEC" w:rsidP="00F7551C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10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160AEC" w:rsidRPr="003B14A5" w:rsidTr="00160AEC">
        <w:trPr>
          <w:trHeight w:val="325"/>
          <w:tblHeader/>
        </w:trPr>
        <w:tc>
          <w:tcPr>
            <w:tcW w:w="885" w:type="dxa"/>
          </w:tcPr>
          <w:p w:rsidR="00160AEC" w:rsidRDefault="00160AEC" w:rsidP="00F7551C">
            <w:pPr>
              <w:jc w:val="center"/>
            </w:pPr>
            <w:r>
              <w:t>1.1.11</w:t>
            </w:r>
          </w:p>
        </w:tc>
        <w:tc>
          <w:tcPr>
            <w:tcW w:w="3646" w:type="dxa"/>
            <w:gridSpan w:val="2"/>
          </w:tcPr>
          <w:p w:rsidR="00160AEC" w:rsidRPr="00F7551C" w:rsidRDefault="00160AE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160AEC" w:rsidRDefault="00160AE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60AEC" w:rsidRDefault="00160AE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160AEC" w:rsidRDefault="00160AEC" w:rsidP="00F7551C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160AEC" w:rsidRDefault="00160AE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160AEC" w:rsidRPr="00C70657" w:rsidRDefault="00160AE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160AEC" w:rsidRPr="00C70657" w:rsidRDefault="00160AEC" w:rsidP="00F7551C">
            <w:pPr>
              <w:jc w:val="center"/>
            </w:pPr>
          </w:p>
        </w:tc>
        <w:tc>
          <w:tcPr>
            <w:tcW w:w="1560" w:type="dxa"/>
          </w:tcPr>
          <w:p w:rsidR="00160AEC" w:rsidRPr="00C70657" w:rsidRDefault="00160AEC" w:rsidP="00F7551C">
            <w:pPr>
              <w:jc w:val="center"/>
            </w:pP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</w:t>
            </w: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t xml:space="preserve">Цель: Улучшение безопасности дорожного движения в </w:t>
            </w:r>
            <w:proofErr w:type="spellStart"/>
            <w:r w:rsidRPr="00C70657">
              <w:t>Васюринском</w:t>
            </w:r>
            <w:proofErr w:type="spellEnd"/>
            <w:r w:rsidRPr="00C70657">
              <w:t xml:space="preserve"> сельском поселении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283" w:type="dxa"/>
            <w:gridSpan w:val="11"/>
          </w:tcPr>
          <w:p w:rsidR="00F7551C" w:rsidRPr="00C70657" w:rsidRDefault="00F7551C" w:rsidP="00F7551C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F7551C" w:rsidRPr="00C70657" w:rsidRDefault="00F7551C" w:rsidP="00F7551C">
            <w:r>
              <w:t>3000</w:t>
            </w:r>
          </w:p>
        </w:tc>
        <w:tc>
          <w:tcPr>
            <w:tcW w:w="1845" w:type="dxa"/>
          </w:tcPr>
          <w:p w:rsidR="00F7551C" w:rsidRPr="00C70657" w:rsidRDefault="00F7551C" w:rsidP="00F7551C"/>
        </w:tc>
        <w:tc>
          <w:tcPr>
            <w:tcW w:w="1561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 w:rsidRPr="003B14A5">
              <w:t>1.2.2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F7551C" w:rsidRPr="00C70657" w:rsidRDefault="00F7551C" w:rsidP="00F7551C">
            <w:r>
              <w:t>40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/>
        </w:tc>
        <w:tc>
          <w:tcPr>
            <w:tcW w:w="1561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Pr="003B14A5" w:rsidRDefault="00F7551C" w:rsidP="00F7551C">
            <w:pPr>
              <w:jc w:val="center"/>
            </w:pPr>
            <w:r>
              <w:lastRenderedPageBreak/>
              <w:t>1.2.3</w:t>
            </w:r>
          </w:p>
        </w:tc>
        <w:tc>
          <w:tcPr>
            <w:tcW w:w="3388" w:type="dxa"/>
          </w:tcPr>
          <w:p w:rsidR="00F7551C" w:rsidRPr="003B14A5" w:rsidRDefault="00F7551C" w:rsidP="00F7551C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3B14A5" w:rsidRDefault="00F7551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7551C" w:rsidRPr="003B14A5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Pr="003B14A5" w:rsidRDefault="00F7551C" w:rsidP="00F7551C">
            <w:r>
              <w:t>4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7551C" w:rsidRPr="003B14A5" w:rsidTr="00160AEC">
        <w:trPr>
          <w:trHeight w:val="325"/>
          <w:tblHeader/>
        </w:trPr>
        <w:tc>
          <w:tcPr>
            <w:tcW w:w="885" w:type="dxa"/>
          </w:tcPr>
          <w:p w:rsidR="00F7551C" w:rsidRDefault="00F7551C" w:rsidP="00F7551C">
            <w:pPr>
              <w:jc w:val="center"/>
            </w:pPr>
            <w:r>
              <w:t>1.2.4</w:t>
            </w:r>
          </w:p>
        </w:tc>
        <w:tc>
          <w:tcPr>
            <w:tcW w:w="3388" w:type="dxa"/>
          </w:tcPr>
          <w:p w:rsidR="00F7551C" w:rsidRPr="005A61AF" w:rsidRDefault="00F7551C" w:rsidP="00F7551C">
            <w:pPr>
              <w:spacing w:line="216" w:lineRule="auto"/>
            </w:pPr>
            <w:r>
              <w:t>Мероприятие № 4</w:t>
            </w:r>
          </w:p>
          <w:p w:rsidR="00F7551C" w:rsidRPr="005A61AF" w:rsidRDefault="00F7551C" w:rsidP="00F75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F7551C" w:rsidRDefault="00F7551C" w:rsidP="00F7551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F7551C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Default="00F7551C" w:rsidP="00F7551C">
            <w:r>
              <w:t>20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01D1B" w:rsidRPr="003B14A5" w:rsidTr="00160AEC">
        <w:trPr>
          <w:trHeight w:val="325"/>
          <w:tblHeader/>
        </w:trPr>
        <w:tc>
          <w:tcPr>
            <w:tcW w:w="885" w:type="dxa"/>
          </w:tcPr>
          <w:p w:rsidR="00F01D1B" w:rsidRDefault="00F01D1B" w:rsidP="00F7551C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B17BE3" w:rsidRDefault="00F01D1B" w:rsidP="00F7551C">
            <w:pPr>
              <w:spacing w:line="216" w:lineRule="auto"/>
            </w:pPr>
            <w:r>
              <w:t xml:space="preserve">Мероприятие №5 </w:t>
            </w:r>
          </w:p>
          <w:p w:rsidR="00F01D1B" w:rsidRDefault="00F01D1B" w:rsidP="00F7551C">
            <w:pPr>
              <w:spacing w:line="216" w:lineRule="auto"/>
            </w:pPr>
            <w:r>
              <w:t>Изготовление информационных плакатов</w:t>
            </w:r>
            <w:r w:rsidR="00B17BE3">
              <w:t xml:space="preserve"> и баннеров</w:t>
            </w:r>
            <w:r>
              <w:t xml:space="preserve">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F01D1B" w:rsidRDefault="00B17BE3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01D1B" w:rsidRDefault="00B17BE3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01D1B" w:rsidRDefault="00B17BE3" w:rsidP="00F7551C">
            <w:r>
              <w:t>5</w:t>
            </w:r>
          </w:p>
        </w:tc>
        <w:tc>
          <w:tcPr>
            <w:tcW w:w="1845" w:type="dxa"/>
            <w:vAlign w:val="center"/>
          </w:tcPr>
          <w:p w:rsidR="00F01D1B" w:rsidRPr="003B14A5" w:rsidRDefault="00F01D1B" w:rsidP="00F7551C"/>
        </w:tc>
        <w:tc>
          <w:tcPr>
            <w:tcW w:w="1561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  <w:tc>
          <w:tcPr>
            <w:tcW w:w="1560" w:type="dxa"/>
            <w:vAlign w:val="center"/>
          </w:tcPr>
          <w:p w:rsidR="00F01D1B" w:rsidRPr="003B14A5" w:rsidRDefault="00F01D1B" w:rsidP="00F7551C"/>
        </w:tc>
      </w:tr>
    </w:tbl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B17BE3" w:rsidRDefault="00B17BE3" w:rsidP="00076DE2">
      <w:pPr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</w:t>
      </w:r>
      <w:proofErr w:type="spellStart"/>
      <w:r w:rsidRPr="00D75E49">
        <w:rPr>
          <w:sz w:val="28"/>
          <w:szCs w:val="28"/>
        </w:rPr>
        <w:t>Штуканева</w:t>
      </w:r>
      <w:proofErr w:type="spellEnd"/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B21895" w:rsidRPr="005A61AF" w:rsidRDefault="00B21895" w:rsidP="00B2189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01.09.2021 № 207  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D0286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59 232,9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B336F8" w:rsidP="00D0286F">
            <w:r>
              <w:rPr>
                <w:sz w:val="22"/>
                <w:szCs w:val="22"/>
              </w:rPr>
              <w:t>16</w:t>
            </w:r>
            <w:r w:rsidR="00D0286F">
              <w:rPr>
                <w:sz w:val="22"/>
                <w:szCs w:val="22"/>
              </w:rPr>
              <w:t> 526,1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0286F" w:rsidP="00E438DF">
            <w:r>
              <w:rPr>
                <w:sz w:val="22"/>
                <w:szCs w:val="22"/>
              </w:rPr>
              <w:t>7543,8</w:t>
            </w:r>
          </w:p>
        </w:tc>
        <w:tc>
          <w:tcPr>
            <w:tcW w:w="1114" w:type="dxa"/>
            <w:shd w:val="clear" w:color="auto" w:fill="auto"/>
          </w:tcPr>
          <w:p w:rsidR="00D619B0" w:rsidRDefault="00D0286F" w:rsidP="002B7731">
            <w:r>
              <w:rPr>
                <w:sz w:val="22"/>
                <w:szCs w:val="22"/>
              </w:rPr>
              <w:t>5835,5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868A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51 689,1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F6067" w:rsidP="00D0286F">
            <w:r>
              <w:rPr>
                <w:sz w:val="22"/>
                <w:szCs w:val="22"/>
              </w:rPr>
              <w:t>60</w:t>
            </w:r>
            <w:r w:rsidR="00D0286F">
              <w:rPr>
                <w:sz w:val="22"/>
                <w:szCs w:val="22"/>
              </w:rPr>
              <w:t> 632,9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17 4</w:t>
            </w:r>
            <w:r w:rsidR="002B7731">
              <w:rPr>
                <w:sz w:val="22"/>
                <w:szCs w:val="22"/>
              </w:rPr>
              <w:t>66,1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B336F8" w:rsidP="00D0286F">
            <w:r>
              <w:rPr>
                <w:sz w:val="22"/>
                <w:szCs w:val="22"/>
              </w:rPr>
              <w:t>8</w:t>
            </w:r>
            <w:r w:rsidR="00D0286F">
              <w:rPr>
                <w:sz w:val="22"/>
                <w:szCs w:val="22"/>
              </w:rPr>
              <w:t> 943,8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0286F" w:rsidP="002B7731">
            <w:r>
              <w:rPr>
                <w:sz w:val="22"/>
                <w:szCs w:val="22"/>
              </w:rPr>
              <w:t>7 235,5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2B7731">
              <w:rPr>
                <w:sz w:val="22"/>
                <w:szCs w:val="22"/>
              </w:rPr>
              <w:t> 689,1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</w:t>
      </w:r>
      <w:proofErr w:type="spellStart"/>
      <w:r w:rsidRPr="00D75E49">
        <w:rPr>
          <w:sz w:val="28"/>
          <w:szCs w:val="28"/>
        </w:rPr>
        <w:t>Штуканева</w:t>
      </w:r>
      <w:proofErr w:type="spellEnd"/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B21895" w:rsidRPr="005A61AF" w:rsidRDefault="00B21895" w:rsidP="00B2189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01.09.2021 № 207  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proofErr w:type="spellStart"/>
            <w:r w:rsidRPr="003C10FB">
              <w:rPr>
                <w:sz w:val="28"/>
                <w:szCs w:val="28"/>
              </w:rPr>
              <w:t>Штуканева</w:t>
            </w:r>
            <w:proofErr w:type="spellEnd"/>
            <w:r w:rsidRPr="003C10FB">
              <w:rPr>
                <w:sz w:val="28"/>
                <w:szCs w:val="28"/>
              </w:rPr>
              <w:t xml:space="preserve">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Решение проблем улично-дорожной сети в </w:t>
            </w:r>
            <w:proofErr w:type="spellStart"/>
            <w:r w:rsidRPr="005A61AF">
              <w:rPr>
                <w:sz w:val="28"/>
                <w:szCs w:val="28"/>
              </w:rPr>
              <w:t>Васюринском</w:t>
            </w:r>
            <w:proofErr w:type="spellEnd"/>
            <w:r w:rsidRPr="005A61AF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D0286F" w:rsidP="0050468F">
            <w:pPr>
              <w:ind w:right="202"/>
              <w:jc w:val="center"/>
              <w:rPr>
                <w:sz w:val="28"/>
                <w:szCs w:val="28"/>
              </w:rPr>
            </w:pPr>
            <w:r w:rsidRPr="00D0286F">
              <w:rPr>
                <w:sz w:val="28"/>
                <w:szCs w:val="28"/>
              </w:rPr>
              <w:t>59 232,9</w:t>
            </w:r>
            <w:r>
              <w:rPr>
                <w:sz w:val="22"/>
                <w:szCs w:val="22"/>
              </w:rPr>
              <w:t xml:space="preserve"> </w:t>
            </w:r>
            <w:r w:rsidR="00076DE2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</w:t>
      </w:r>
      <w:proofErr w:type="spellStart"/>
      <w:r w:rsidRPr="00D75E49">
        <w:rPr>
          <w:sz w:val="28"/>
          <w:szCs w:val="28"/>
        </w:rPr>
        <w:t>Штуканева</w:t>
      </w:r>
      <w:proofErr w:type="spellEnd"/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B21895" w:rsidRPr="005A61AF" w:rsidRDefault="00B21895" w:rsidP="00B2189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01.09.2021 № 207  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 xml:space="preserve">Решение проблем улично-дорожной сети в </w:t>
            </w:r>
            <w:proofErr w:type="spellStart"/>
            <w:r w:rsidRPr="003B14A5">
              <w:t>Васюринском</w:t>
            </w:r>
            <w:proofErr w:type="spellEnd"/>
            <w:r w:rsidRPr="003B14A5">
              <w:t xml:space="preserve">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D0286F" w:rsidP="00E438DF">
            <w:r>
              <w:t>200</w:t>
            </w:r>
            <w:r w:rsidR="00404790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D0286F" w:rsidP="00E438DF">
            <w:r>
              <w:t>20</w:t>
            </w:r>
            <w:r w:rsidR="00404790"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CA4356">
              <w:t>1084,3</w:t>
            </w:r>
            <w:r w:rsidR="00D619B0">
              <w:t xml:space="preserve"> м</w:t>
            </w:r>
            <w:r w:rsidR="00D619B0">
              <w:rPr>
                <w:vertAlign w:val="superscript"/>
              </w:rPr>
              <w:t>2</w:t>
            </w:r>
          </w:p>
          <w:p w:rsidR="00076DE2" w:rsidRPr="00D619B0" w:rsidRDefault="00D619B0" w:rsidP="00E438DF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076DE2">
              <w:t>м</w:t>
            </w:r>
            <w:r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2023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2024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Pr="005A61AF" w:rsidRDefault="00076DE2" w:rsidP="00E438DF">
            <w:pPr>
              <w:spacing w:line="216" w:lineRule="auto"/>
            </w:pPr>
            <w:r>
              <w:t xml:space="preserve">2025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D0286F" w:rsidP="00E438DF">
            <w:r>
              <w:t>20</w:t>
            </w:r>
            <w:r w:rsidR="00076DE2"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D0286F" w:rsidP="00E438DF">
            <w:r>
              <w:t>20</w:t>
            </w:r>
            <w:r w:rsidR="00076DE2"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404790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3B14A5" w:rsidRDefault="00076DE2" w:rsidP="00404790">
            <w:r>
              <w:t>Ремонт дворовых проездов</w:t>
            </w:r>
            <w:r w:rsidR="007326D0">
              <w:t xml:space="preserve"> (ул. </w:t>
            </w:r>
            <w:proofErr w:type="spellStart"/>
            <w:r w:rsidR="007326D0">
              <w:t>Ставского</w:t>
            </w:r>
            <w:proofErr w:type="spellEnd"/>
            <w:r w:rsidR="007326D0">
              <w:t xml:space="preserve"> 47)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D0286F" w:rsidP="00404790">
            <w:r>
              <w:t>1742,2</w:t>
            </w:r>
          </w:p>
        </w:tc>
        <w:tc>
          <w:tcPr>
            <w:tcW w:w="1134" w:type="dxa"/>
            <w:shd w:val="clear" w:color="auto" w:fill="auto"/>
          </w:tcPr>
          <w:p w:rsidR="00076DE2" w:rsidRPr="00404790" w:rsidRDefault="00D0286F" w:rsidP="00D0286F">
            <w:r w:rsidRPr="00D0286F">
              <w:t>1742,2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404790">
            <w:pPr>
              <w:spacing w:line="216" w:lineRule="auto"/>
            </w:pPr>
            <w:r>
              <w:t>Количество дворовых проездов приведенное в нормативное состояние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2021 г.- </w:t>
            </w:r>
            <w:r w:rsidR="00D619B0">
              <w:t>476 м</w:t>
            </w:r>
            <w:r w:rsidR="00D619B0">
              <w:rPr>
                <w:vertAlign w:val="superscript"/>
              </w:rPr>
              <w:t>2</w:t>
            </w:r>
          </w:p>
          <w:p w:rsidR="00D619B0" w:rsidRDefault="00076DE2" w:rsidP="00404790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2023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Default="00076DE2" w:rsidP="00404790">
            <w:pPr>
              <w:spacing w:line="216" w:lineRule="auto"/>
            </w:pPr>
            <w:r>
              <w:lastRenderedPageBreak/>
              <w:t xml:space="preserve">2024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Pr="005A61AF" w:rsidRDefault="00076DE2" w:rsidP="00404790">
            <w:pPr>
              <w:spacing w:line="216" w:lineRule="auto"/>
            </w:pPr>
            <w:r>
              <w:t xml:space="preserve">2025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D0286F" w:rsidRPr="005A61AF" w:rsidTr="00E438DF">
        <w:tc>
          <w:tcPr>
            <w:tcW w:w="821" w:type="dxa"/>
            <w:vMerge/>
            <w:shd w:val="clear" w:color="auto" w:fill="auto"/>
          </w:tcPr>
          <w:p w:rsidR="00D0286F" w:rsidRPr="005A61AF" w:rsidRDefault="00D0286F" w:rsidP="00D0286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D0286F" w:rsidRPr="00A3008D" w:rsidRDefault="00D0286F" w:rsidP="00D0286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D0286F" w:rsidRPr="005A61AF" w:rsidRDefault="00D0286F" w:rsidP="00D0286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D0286F" w:rsidRDefault="00D0286F" w:rsidP="00D0286F">
            <w:r w:rsidRPr="009D38C4">
              <w:t>1742,2</w:t>
            </w:r>
          </w:p>
        </w:tc>
        <w:tc>
          <w:tcPr>
            <w:tcW w:w="1134" w:type="dxa"/>
            <w:shd w:val="clear" w:color="auto" w:fill="auto"/>
          </w:tcPr>
          <w:p w:rsidR="00D0286F" w:rsidRDefault="00D0286F" w:rsidP="00D0286F">
            <w:r w:rsidRPr="009D38C4">
              <w:t>1742,2</w:t>
            </w:r>
          </w:p>
        </w:tc>
        <w:tc>
          <w:tcPr>
            <w:tcW w:w="1134" w:type="dxa"/>
            <w:shd w:val="clear" w:color="auto" w:fill="auto"/>
          </w:tcPr>
          <w:p w:rsidR="00D0286F" w:rsidRPr="005A61AF" w:rsidRDefault="00D0286F" w:rsidP="00D0286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0286F" w:rsidRPr="005A61AF" w:rsidRDefault="00D0286F" w:rsidP="00D0286F">
            <w:pPr>
              <w:spacing w:line="216" w:lineRule="auto"/>
            </w:pPr>
          </w:p>
        </w:tc>
        <w:tc>
          <w:tcPr>
            <w:tcW w:w="992" w:type="dxa"/>
          </w:tcPr>
          <w:p w:rsidR="00D0286F" w:rsidRPr="005A61AF" w:rsidRDefault="00D0286F" w:rsidP="00D0286F">
            <w:pPr>
              <w:spacing w:line="216" w:lineRule="auto"/>
            </w:pPr>
          </w:p>
        </w:tc>
        <w:tc>
          <w:tcPr>
            <w:tcW w:w="992" w:type="dxa"/>
          </w:tcPr>
          <w:p w:rsidR="00D0286F" w:rsidRPr="005A61AF" w:rsidRDefault="00D0286F" w:rsidP="00D0286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D0286F" w:rsidRPr="005A61AF" w:rsidRDefault="00D0286F" w:rsidP="00D0286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0286F" w:rsidRPr="00963A73" w:rsidRDefault="00D0286F" w:rsidP="00D0286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D0286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160AEC" w:rsidP="00E438DF">
            <w:pPr>
              <w:spacing w:line="216" w:lineRule="auto"/>
              <w:jc w:val="center"/>
            </w:pPr>
            <w:r>
              <w:lastRenderedPageBreak/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 w:rsidRPr="005A61AF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2021 г.- </w:t>
            </w:r>
            <w:r w:rsidR="00D619B0">
              <w:t xml:space="preserve">7 </w:t>
            </w:r>
            <w:r>
              <w:t>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 w:rsidRPr="005A61AF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7326D0" w:rsidP="00E438DF">
            <w:r>
              <w:t>706</w:t>
            </w:r>
            <w:r w:rsidR="00076DE2" w:rsidRPr="005A61AF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160AEC" w:rsidP="00E438DF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24639A">
            <w:pPr>
              <w:spacing w:line="216" w:lineRule="auto"/>
            </w:pPr>
            <w:r>
              <w:t xml:space="preserve">Изготовление ПСД, </w:t>
            </w:r>
            <w:r w:rsidR="0024639A">
              <w:t>строительный контроль</w:t>
            </w:r>
            <w:r>
              <w:t>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C928AC">
              <w:t>32</w:t>
            </w:r>
            <w:r w:rsidR="00076DE2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C928AC" w:rsidP="00C928AC">
            <w:pPr>
              <w:spacing w:line="216" w:lineRule="auto"/>
            </w:pPr>
            <w:r w:rsidRPr="00C928AC">
              <w:t>432,</w:t>
            </w:r>
            <w:r w:rsidR="003111B0">
              <w:t xml:space="preserve">    </w:t>
            </w:r>
            <w:r w:rsidRPr="00C928AC">
              <w:t>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7</w:t>
            </w:r>
            <w:r>
              <w:t xml:space="preserve">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C928AC" w:rsidRPr="005A61AF" w:rsidTr="00E438DF">
        <w:tc>
          <w:tcPr>
            <w:tcW w:w="821" w:type="dxa"/>
            <w:vMerge/>
            <w:shd w:val="clear" w:color="auto" w:fill="auto"/>
          </w:tcPr>
          <w:p w:rsidR="00C928AC" w:rsidRPr="005A61AF" w:rsidRDefault="00C928AC" w:rsidP="00C928A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928AC" w:rsidRPr="005A61AF" w:rsidRDefault="00C928AC" w:rsidP="00C928A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928AC" w:rsidRDefault="00C928AC" w:rsidP="00C928AC">
            <w:r w:rsidRPr="001A158B">
              <w:t>432,0</w:t>
            </w:r>
          </w:p>
        </w:tc>
        <w:tc>
          <w:tcPr>
            <w:tcW w:w="1134" w:type="dxa"/>
            <w:shd w:val="clear" w:color="auto" w:fill="auto"/>
          </w:tcPr>
          <w:p w:rsidR="00C928AC" w:rsidRDefault="00C928AC" w:rsidP="00C928AC">
            <w:r w:rsidRPr="001A158B">
              <w:t>432,0</w:t>
            </w:r>
          </w:p>
        </w:tc>
        <w:tc>
          <w:tcPr>
            <w:tcW w:w="1134" w:type="dxa"/>
            <w:shd w:val="clear" w:color="auto" w:fill="auto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992" w:type="dxa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992" w:type="dxa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928AC" w:rsidRPr="005A61AF" w:rsidRDefault="00C928AC" w:rsidP="00C928A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928AC" w:rsidRPr="005A61AF" w:rsidRDefault="00C928AC" w:rsidP="00C928AC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C928A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E019D2">
              <w:rPr>
                <w:sz w:val="22"/>
                <w:szCs w:val="22"/>
              </w:rPr>
              <w:t>Ставского</w:t>
            </w:r>
            <w:proofErr w:type="spellEnd"/>
            <w:r w:rsidRPr="00E019D2">
              <w:rPr>
                <w:sz w:val="22"/>
                <w:szCs w:val="22"/>
              </w:rPr>
              <w:t xml:space="preserve">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</w:t>
            </w:r>
            <w:proofErr w:type="spellStart"/>
            <w:r w:rsidRPr="00E019D2">
              <w:rPr>
                <w:sz w:val="22"/>
                <w:szCs w:val="22"/>
              </w:rPr>
              <w:t>Ставского</w:t>
            </w:r>
            <w:proofErr w:type="spellEnd"/>
            <w:r w:rsidRPr="00E019D2">
              <w:rPr>
                <w:sz w:val="22"/>
                <w:szCs w:val="22"/>
              </w:rPr>
              <w:t xml:space="preserve">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г.- 0,421км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378,0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C928AC" w:rsidP="0050468F">
            <w:pPr>
              <w:spacing w:line="216" w:lineRule="auto"/>
            </w:pPr>
            <w:r>
              <w:t>378,0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</w:pPr>
            <w:r>
              <w:t>1.1.6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ремонт и ремонт автомобильных </w:t>
            </w:r>
            <w:r w:rsidRPr="001C3A94">
              <w:rPr>
                <w:sz w:val="22"/>
                <w:szCs w:val="22"/>
              </w:rPr>
              <w:lastRenderedPageBreak/>
              <w:t>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</w:t>
            </w:r>
            <w:r>
              <w:lastRenderedPageBreak/>
              <w:t>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г.- 0,135км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lastRenderedPageBreak/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160AEC" w:rsidP="0050468F">
            <w:pPr>
              <w:spacing w:line="216" w:lineRule="auto"/>
            </w:pPr>
            <w:r>
              <w:t>1.1.7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г.- 0,238км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1.1.8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3D5EEB" w:rsidRDefault="00B17BE3" w:rsidP="00F7551C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 xml:space="preserve">Изготовление ПСД, на объекты капитального ремонта улиц (Ленина, </w:t>
            </w:r>
            <w:proofErr w:type="spellStart"/>
            <w:r w:rsidRPr="00B17BE3">
              <w:rPr>
                <w:sz w:val="22"/>
                <w:szCs w:val="22"/>
              </w:rPr>
              <w:t>Ивко</w:t>
            </w:r>
            <w:proofErr w:type="spellEnd"/>
            <w:r w:rsidRPr="00B17BE3">
              <w:rPr>
                <w:sz w:val="22"/>
                <w:szCs w:val="22"/>
              </w:rPr>
              <w:t xml:space="preserve">, Суворова, Западная, </w:t>
            </w:r>
            <w:proofErr w:type="spellStart"/>
            <w:r w:rsidRPr="00B17BE3">
              <w:rPr>
                <w:sz w:val="22"/>
                <w:szCs w:val="22"/>
              </w:rPr>
              <w:t>Матвеевская</w:t>
            </w:r>
            <w:proofErr w:type="spellEnd"/>
            <w:r w:rsidRPr="00B17BE3">
              <w:rPr>
                <w:sz w:val="22"/>
                <w:szCs w:val="22"/>
              </w:rPr>
              <w:t xml:space="preserve">, Пионерская, Интернациональная, Железнодорожная, Северная) (устройство) тротуаров в ст. </w:t>
            </w:r>
            <w:proofErr w:type="spellStart"/>
            <w:r w:rsidRPr="00B17BE3">
              <w:rPr>
                <w:sz w:val="22"/>
                <w:szCs w:val="22"/>
              </w:rPr>
              <w:t>Васюринская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Количество изготовленных проектов</w:t>
            </w:r>
          </w:p>
          <w:p w:rsidR="00B336F8" w:rsidRDefault="00B336F8" w:rsidP="00F7551C">
            <w:pPr>
              <w:spacing w:line="216" w:lineRule="auto"/>
            </w:pPr>
            <w:r>
              <w:t>2021 г.- 5 ед.</w:t>
            </w:r>
          </w:p>
          <w:p w:rsidR="00B336F8" w:rsidRDefault="00B336F8" w:rsidP="00F7551C">
            <w:pPr>
              <w:spacing w:line="216" w:lineRule="auto"/>
            </w:pPr>
            <w:r>
              <w:t>2022 г. – ед.</w:t>
            </w:r>
          </w:p>
          <w:p w:rsidR="00B336F8" w:rsidRDefault="00B336F8" w:rsidP="00F7551C">
            <w:pPr>
              <w:spacing w:line="216" w:lineRule="auto"/>
            </w:pPr>
            <w:r>
              <w:t>2023 г. – ед.</w:t>
            </w:r>
          </w:p>
          <w:p w:rsidR="00B336F8" w:rsidRDefault="00B336F8" w:rsidP="00F7551C">
            <w:pPr>
              <w:spacing w:line="216" w:lineRule="auto"/>
            </w:pPr>
            <w:r>
              <w:t>2024 г. – ед.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C928AC" w:rsidRDefault="00B336F8" w:rsidP="00B336F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501BB6" w:rsidRDefault="00B336F8" w:rsidP="00F7551C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336F8" w:rsidRPr="00501BB6" w:rsidRDefault="00B336F8" w:rsidP="00F7551C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1.1.9</w:t>
            </w:r>
          </w:p>
        </w:tc>
        <w:tc>
          <w:tcPr>
            <w:tcW w:w="2122" w:type="dxa"/>
            <w:vMerge w:val="restart"/>
          </w:tcPr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</w:t>
            </w:r>
            <w:r w:rsidRPr="00F7551C">
              <w:rPr>
                <w:sz w:val="22"/>
                <w:szCs w:val="22"/>
              </w:rPr>
              <w:lastRenderedPageBreak/>
              <w:t xml:space="preserve">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Ивко</w:t>
            </w:r>
            <w:proofErr w:type="spellEnd"/>
            <w:r w:rsidRPr="001E792F">
              <w:rPr>
                <w:sz w:val="22"/>
                <w:szCs w:val="22"/>
              </w:rPr>
              <w:t xml:space="preserve">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Динского района</w:t>
            </w:r>
          </w:p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</w:t>
            </w:r>
            <w:r>
              <w:lastRenderedPageBreak/>
              <w:t>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2,013км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lastRenderedPageBreak/>
              <w:t xml:space="preserve">Администрация Васюринского </w:t>
            </w:r>
            <w:r w:rsidRPr="00246DAF">
              <w:lastRenderedPageBreak/>
              <w:t>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160AEC" w:rsidP="00F7551C">
            <w:pPr>
              <w:spacing w:line="216" w:lineRule="auto"/>
            </w:pPr>
            <w:r>
              <w:t>1.1.10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1,914км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1.1.11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160AEC">
              <w:t>Изготовление информационных баннеров «БКД»</w:t>
            </w: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60AEC" w:rsidRDefault="00160AEC" w:rsidP="00160AEC">
            <w:pPr>
              <w:spacing w:line="216" w:lineRule="auto"/>
            </w:pPr>
            <w:r>
              <w:t>Изготовление баннера</w:t>
            </w:r>
          </w:p>
          <w:p w:rsidR="00160AEC" w:rsidRDefault="00160AEC" w:rsidP="00160AEC">
            <w:pPr>
              <w:spacing w:line="216" w:lineRule="auto"/>
            </w:pPr>
            <w:r>
              <w:t>2021 г.- 2 шт.</w:t>
            </w:r>
          </w:p>
          <w:p w:rsidR="00160AEC" w:rsidRDefault="00160AEC" w:rsidP="00160AEC">
            <w:pPr>
              <w:spacing w:line="216" w:lineRule="auto"/>
            </w:pPr>
            <w:r>
              <w:t>2022 г. – шт.</w:t>
            </w:r>
          </w:p>
          <w:p w:rsidR="00160AEC" w:rsidRDefault="00160AEC" w:rsidP="00160AEC">
            <w:pPr>
              <w:spacing w:line="216" w:lineRule="auto"/>
            </w:pPr>
            <w:r>
              <w:t>2023 г. – шт.</w:t>
            </w:r>
          </w:p>
          <w:p w:rsidR="00160AEC" w:rsidRDefault="00160AEC" w:rsidP="00160AEC">
            <w:pPr>
              <w:spacing w:line="216" w:lineRule="auto"/>
            </w:pPr>
            <w:r>
              <w:t>2024 г. – шт.</w:t>
            </w:r>
          </w:p>
          <w:p w:rsidR="00160AEC" w:rsidRPr="005A61AF" w:rsidRDefault="00160AEC" w:rsidP="00160AEC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>
              <w:t>8,0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3D5EEB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60AEC" w:rsidRPr="003D5EEB" w:rsidRDefault="00D0286F" w:rsidP="00160AEC">
            <w:pPr>
              <w:spacing w:line="216" w:lineRule="auto"/>
            </w:pPr>
            <w:r>
              <w:t>59 232,9</w:t>
            </w:r>
          </w:p>
        </w:tc>
        <w:tc>
          <w:tcPr>
            <w:tcW w:w="1134" w:type="dxa"/>
            <w:shd w:val="clear" w:color="auto" w:fill="auto"/>
          </w:tcPr>
          <w:p w:rsidR="00160AEC" w:rsidRPr="003D5EEB" w:rsidRDefault="00D0286F" w:rsidP="00160AEC">
            <w:pPr>
              <w:spacing w:line="216" w:lineRule="auto"/>
            </w:pPr>
            <w:r>
              <w:t>16 52</w:t>
            </w:r>
            <w:r w:rsidR="00160AEC">
              <w:t>6,1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42 706,8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60AEC" w:rsidRPr="005A61AF" w:rsidRDefault="00160AEC" w:rsidP="00160AE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51 689,1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160AEC" w:rsidRDefault="00D0286F" w:rsidP="00160AEC">
            <w:r>
              <w:t>7 543,8</w:t>
            </w:r>
          </w:p>
        </w:tc>
        <w:tc>
          <w:tcPr>
            <w:tcW w:w="1134" w:type="dxa"/>
            <w:shd w:val="clear" w:color="auto" w:fill="auto"/>
          </w:tcPr>
          <w:p w:rsidR="00160AEC" w:rsidRDefault="00160AEC" w:rsidP="00D0286F">
            <w:r>
              <w:t>5</w:t>
            </w:r>
            <w:r w:rsidR="00D0286F">
              <w:t> 835,5</w:t>
            </w: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>
              <w:t>1 708,3</w:t>
            </w: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  <w:tr w:rsidR="00160AEC" w:rsidRPr="005A61AF" w:rsidTr="00E438DF">
        <w:tc>
          <w:tcPr>
            <w:tcW w:w="821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992" w:type="dxa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160AEC" w:rsidRPr="005A61AF" w:rsidRDefault="00160AEC" w:rsidP="00160AE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160AEC" w:rsidRPr="005A61AF" w:rsidRDefault="00160AEC" w:rsidP="00160AEC">
            <w:pPr>
              <w:spacing w:line="216" w:lineRule="auto"/>
              <w:jc w:val="center"/>
            </w:pPr>
          </w:p>
        </w:tc>
      </w:tr>
    </w:tbl>
    <w:p w:rsidR="00076DE2" w:rsidRPr="00D75E49" w:rsidRDefault="00B06ACA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</w:t>
      </w:r>
      <w:proofErr w:type="spellStart"/>
      <w:r w:rsidRPr="00D75E49">
        <w:rPr>
          <w:sz w:val="28"/>
          <w:szCs w:val="28"/>
        </w:rPr>
        <w:t>Штуканева</w:t>
      </w:r>
      <w:proofErr w:type="spellEnd"/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B21895" w:rsidRPr="005A61AF" w:rsidRDefault="00B21895" w:rsidP="00B2189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01.09.2021 № 207  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B06ACA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proofErr w:type="spellStart"/>
            <w:r w:rsidRPr="003C10FB">
              <w:rPr>
                <w:sz w:val="28"/>
                <w:szCs w:val="28"/>
              </w:rPr>
              <w:t>Штуканева</w:t>
            </w:r>
            <w:proofErr w:type="spellEnd"/>
            <w:r w:rsidRPr="003C10FB">
              <w:rPr>
                <w:sz w:val="28"/>
                <w:szCs w:val="28"/>
              </w:rPr>
              <w:t xml:space="preserve">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Улучшение безопасности дорожного движения в </w:t>
            </w:r>
            <w:proofErr w:type="spellStart"/>
            <w:r w:rsidRPr="005A61AF">
              <w:rPr>
                <w:sz w:val="28"/>
                <w:szCs w:val="28"/>
              </w:rPr>
              <w:t>Васюринском</w:t>
            </w:r>
            <w:proofErr w:type="spellEnd"/>
            <w:r w:rsidRPr="005A61AF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5A61AF">
              <w:rPr>
                <w:sz w:val="28"/>
                <w:szCs w:val="28"/>
              </w:rPr>
              <w:t>0,0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B06ACA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</w:t>
      </w:r>
      <w:proofErr w:type="spellStart"/>
      <w:r w:rsidRPr="00D75E49">
        <w:rPr>
          <w:sz w:val="28"/>
          <w:szCs w:val="28"/>
        </w:rPr>
        <w:t>Штуканева</w:t>
      </w:r>
      <w:proofErr w:type="spellEnd"/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B21895" w:rsidRPr="005A61AF" w:rsidRDefault="00B21895" w:rsidP="00B2189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01.09.2021 № 207  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076DE2" w:rsidRPr="005A61AF" w:rsidTr="00B06ACA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B06ACA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B06ACA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1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5A1FCD" w:rsidP="00E438DF">
            <w:pPr>
              <w:spacing w:line="216" w:lineRule="auto"/>
            </w:pPr>
            <w:r>
              <w:t>859</w:t>
            </w:r>
            <w:r w:rsidR="00076DE2" w:rsidRPr="005A61AF">
              <w:t>,0</w:t>
            </w:r>
          </w:p>
        </w:tc>
        <w:tc>
          <w:tcPr>
            <w:tcW w:w="993" w:type="dxa"/>
            <w:shd w:val="clear" w:color="auto" w:fill="auto"/>
          </w:tcPr>
          <w:p w:rsidR="00076DE2" w:rsidRPr="005A61AF" w:rsidRDefault="005A1FCD" w:rsidP="00E438DF">
            <w:pPr>
              <w:spacing w:line="216" w:lineRule="auto"/>
            </w:pPr>
            <w:r>
              <w:t>859</w:t>
            </w:r>
            <w:r w:rsidR="00076DE2" w:rsidRPr="005A61AF">
              <w:t>,0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5A1FCD" w:rsidP="00E438DF">
            <w:r w:rsidRPr="005A1FCD">
              <w:t>859</w:t>
            </w:r>
            <w:r w:rsidR="00076DE2" w:rsidRPr="005A61AF">
              <w:t>,0</w:t>
            </w:r>
          </w:p>
        </w:tc>
        <w:tc>
          <w:tcPr>
            <w:tcW w:w="993" w:type="dxa"/>
            <w:shd w:val="clear" w:color="auto" w:fill="auto"/>
          </w:tcPr>
          <w:p w:rsidR="00076DE2" w:rsidRPr="005A61AF" w:rsidRDefault="005A1FCD" w:rsidP="00E438DF">
            <w:r w:rsidRPr="005A1FCD">
              <w:t>859</w:t>
            </w:r>
            <w:r w:rsidR="00076DE2" w:rsidRPr="005A61AF">
              <w:t>,0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2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5A1FCD" w:rsidP="00E438DF">
            <w:r>
              <w:t>404</w:t>
            </w:r>
            <w:r w:rsidR="00076DE2" w:rsidRPr="005A61AF">
              <w:t>,0</w:t>
            </w:r>
          </w:p>
        </w:tc>
        <w:tc>
          <w:tcPr>
            <w:tcW w:w="993" w:type="dxa"/>
            <w:shd w:val="clear" w:color="auto" w:fill="auto"/>
          </w:tcPr>
          <w:p w:rsidR="00076DE2" w:rsidRPr="005A61AF" w:rsidRDefault="005A1FCD" w:rsidP="00BD7206">
            <w:r>
              <w:t>404</w:t>
            </w:r>
            <w:bookmarkStart w:id="0" w:name="_GoBack"/>
            <w:bookmarkEnd w:id="0"/>
            <w:r w:rsidR="00BD7206" w:rsidRPr="005A61AF">
              <w:t>,0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BD720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BD7206" w:rsidRPr="009B17E3" w:rsidRDefault="005A1FCD" w:rsidP="00BD7206">
            <w:pPr>
              <w:rPr>
                <w:color w:val="FF0000"/>
              </w:rPr>
            </w:pPr>
            <w:r>
              <w:t>404</w:t>
            </w:r>
            <w:r w:rsidR="00BD7206" w:rsidRPr="001F6887">
              <w:t>,0</w:t>
            </w:r>
          </w:p>
        </w:tc>
        <w:tc>
          <w:tcPr>
            <w:tcW w:w="993" w:type="dxa"/>
            <w:shd w:val="clear" w:color="auto" w:fill="auto"/>
          </w:tcPr>
          <w:p w:rsidR="00BD7206" w:rsidRDefault="005A1FCD" w:rsidP="00BD7206">
            <w:r>
              <w:t>404</w:t>
            </w:r>
            <w:r w:rsidR="00BD7206" w:rsidRPr="0040329A">
              <w:t>,0</w:t>
            </w:r>
          </w:p>
        </w:tc>
        <w:tc>
          <w:tcPr>
            <w:tcW w:w="992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3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735FED" w:rsidRPr="005A61AF" w:rsidTr="00B06ACA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lastRenderedPageBreak/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>
              <w:t>Мероприятие № 3</w:t>
            </w:r>
          </w:p>
          <w:p w:rsidR="00735FED" w:rsidRPr="005A61AF" w:rsidRDefault="00735FED" w:rsidP="00735FED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35FED" w:rsidRDefault="002D37A1" w:rsidP="00735FED">
            <w:r>
              <w:t>3</w:t>
            </w:r>
            <w:r w:rsidR="00735FED" w:rsidRPr="00A53813">
              <w:t>,0</w:t>
            </w:r>
          </w:p>
        </w:tc>
        <w:tc>
          <w:tcPr>
            <w:tcW w:w="993" w:type="dxa"/>
            <w:shd w:val="clear" w:color="auto" w:fill="auto"/>
          </w:tcPr>
          <w:p w:rsidR="00735FED" w:rsidRDefault="002D37A1" w:rsidP="002D37A1">
            <w:r w:rsidRPr="002D37A1">
              <w:t>3,0</w:t>
            </w:r>
          </w:p>
        </w:tc>
        <w:tc>
          <w:tcPr>
            <w:tcW w:w="992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993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735FED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2D37A1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2D37A1" w:rsidRDefault="002D37A1" w:rsidP="002D37A1">
            <w:r w:rsidRPr="00794B77">
              <w:t>3,0</w:t>
            </w:r>
          </w:p>
        </w:tc>
        <w:tc>
          <w:tcPr>
            <w:tcW w:w="993" w:type="dxa"/>
            <w:shd w:val="clear" w:color="auto" w:fill="auto"/>
          </w:tcPr>
          <w:p w:rsidR="002D37A1" w:rsidRDefault="002D37A1" w:rsidP="002D37A1">
            <w:r w:rsidRPr="00794B77">
              <w:t>3,0</w:t>
            </w:r>
          </w:p>
        </w:tc>
        <w:tc>
          <w:tcPr>
            <w:tcW w:w="992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993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>
              <w:t>Мероприятие № 4</w:t>
            </w:r>
          </w:p>
          <w:p w:rsidR="00076DE2" w:rsidRPr="005A61AF" w:rsidRDefault="00076DE2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</w:t>
            </w:r>
            <w:r w:rsidR="00D7556C">
              <w:rPr>
                <w:sz w:val="22"/>
                <w:szCs w:val="22"/>
              </w:rPr>
              <w:t>движения в период гололедицы и снегопада</w:t>
            </w: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93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92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C1FC7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93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92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993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</w:tr>
      <w:tr w:rsidR="00076DE2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93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B17BE3" w:rsidRPr="00B17BE3" w:rsidRDefault="00B17BE3" w:rsidP="00B17BE3">
            <w:pPr>
              <w:spacing w:line="216" w:lineRule="auto"/>
              <w:rPr>
                <w:sz w:val="22"/>
                <w:szCs w:val="22"/>
              </w:rPr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B17BE3" w:rsidRPr="005A61AF" w:rsidRDefault="00B17BE3" w:rsidP="00B17BE3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17BE3" w:rsidRPr="00BD7206" w:rsidRDefault="001F6887" w:rsidP="00B17BE3">
            <w:pPr>
              <w:spacing w:line="216" w:lineRule="auto"/>
            </w:pPr>
            <w:r>
              <w:t>2</w:t>
            </w:r>
            <w:r w:rsidR="00B17BE3" w:rsidRPr="00BD7206">
              <w:t>,0</w:t>
            </w:r>
          </w:p>
        </w:tc>
        <w:tc>
          <w:tcPr>
            <w:tcW w:w="993" w:type="dxa"/>
            <w:shd w:val="clear" w:color="auto" w:fill="auto"/>
          </w:tcPr>
          <w:p w:rsidR="00B17BE3" w:rsidRPr="00BD7206" w:rsidRDefault="001F6887" w:rsidP="00BD7206">
            <w:pPr>
              <w:spacing w:line="216" w:lineRule="auto"/>
            </w:pPr>
            <w:r>
              <w:t>2</w:t>
            </w:r>
            <w:r w:rsidR="00BD7206" w:rsidRPr="00BD7206">
              <w:t>,0</w:t>
            </w: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BD7206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D7206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BD7206" w:rsidRPr="00BD7206" w:rsidRDefault="001F6887" w:rsidP="00BD7206">
            <w:r>
              <w:t>2</w:t>
            </w:r>
            <w:r w:rsidR="00BD7206" w:rsidRPr="00BD7206">
              <w:t>,0</w:t>
            </w:r>
          </w:p>
        </w:tc>
        <w:tc>
          <w:tcPr>
            <w:tcW w:w="993" w:type="dxa"/>
            <w:shd w:val="clear" w:color="auto" w:fill="auto"/>
          </w:tcPr>
          <w:p w:rsidR="00BD7206" w:rsidRPr="00BD7206" w:rsidRDefault="001F6887" w:rsidP="00BD7206">
            <w:r>
              <w:t>2</w:t>
            </w:r>
            <w:r w:rsidR="00BD7206" w:rsidRPr="00BD7206">
              <w:t>,0</w:t>
            </w:r>
          </w:p>
        </w:tc>
        <w:tc>
          <w:tcPr>
            <w:tcW w:w="992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993" w:type="dxa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D7206" w:rsidRPr="005A61AF" w:rsidRDefault="00BD7206" w:rsidP="00BD7206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D7206" w:rsidRPr="005A61AF" w:rsidRDefault="00BD7206" w:rsidP="00BD7206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D7206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r>
              <w:t>140</w:t>
            </w:r>
            <w:r w:rsidRPr="005A61AF">
              <w:t>0</w:t>
            </w: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r w:rsidRPr="00570251">
              <w:t>1400</w:t>
            </w: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r w:rsidRPr="00570251">
              <w:t>1400</w:t>
            </w: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r w:rsidRPr="00570251">
              <w:t>1400</w:t>
            </w: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  <w:tr w:rsidR="00B17BE3" w:rsidRPr="005A61AF" w:rsidTr="00B06ACA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670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993" w:type="dxa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17BE3" w:rsidRPr="005A61AF" w:rsidRDefault="00B17BE3" w:rsidP="00B17BE3">
            <w:pPr>
              <w:spacing w:line="216" w:lineRule="auto"/>
            </w:pPr>
          </w:p>
        </w:tc>
        <w:tc>
          <w:tcPr>
            <w:tcW w:w="2098" w:type="dxa"/>
            <w:vMerge/>
            <w:shd w:val="clear" w:color="auto" w:fill="auto"/>
          </w:tcPr>
          <w:p w:rsidR="00B17BE3" w:rsidRPr="005A61AF" w:rsidRDefault="00B17BE3" w:rsidP="00B17BE3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B06ACA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</w:t>
      </w:r>
      <w:proofErr w:type="spellStart"/>
      <w:r w:rsidRPr="00D75E49">
        <w:rPr>
          <w:sz w:val="28"/>
          <w:szCs w:val="28"/>
        </w:rPr>
        <w:t>Штуканева</w:t>
      </w:r>
      <w:proofErr w:type="spellEnd"/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94" w:rsidRDefault="00023094" w:rsidP="00D7556C">
      <w:r>
        <w:separator/>
      </w:r>
    </w:p>
  </w:endnote>
  <w:endnote w:type="continuationSeparator" w:id="0">
    <w:p w:rsidR="00023094" w:rsidRDefault="00023094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94" w:rsidRDefault="00023094" w:rsidP="00D7556C">
      <w:r>
        <w:separator/>
      </w:r>
    </w:p>
  </w:footnote>
  <w:footnote w:type="continuationSeparator" w:id="0">
    <w:p w:rsidR="00023094" w:rsidRDefault="00023094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AC" w:rsidRPr="009C0A83" w:rsidRDefault="00C928AC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AC" w:rsidRPr="005A61AF" w:rsidRDefault="00C928AC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5B16"/>
    <w:rsid w:val="00023094"/>
    <w:rsid w:val="000612B7"/>
    <w:rsid w:val="00062B26"/>
    <w:rsid w:val="00076DE2"/>
    <w:rsid w:val="000C1FC7"/>
    <w:rsid w:val="000C711C"/>
    <w:rsid w:val="00112179"/>
    <w:rsid w:val="0012238E"/>
    <w:rsid w:val="00160AEC"/>
    <w:rsid w:val="001C6B6B"/>
    <w:rsid w:val="001F6887"/>
    <w:rsid w:val="00221F20"/>
    <w:rsid w:val="0024639A"/>
    <w:rsid w:val="002B6E01"/>
    <w:rsid w:val="002B7328"/>
    <w:rsid w:val="002B7731"/>
    <w:rsid w:val="002D37A1"/>
    <w:rsid w:val="003111B0"/>
    <w:rsid w:val="00331640"/>
    <w:rsid w:val="00335C4D"/>
    <w:rsid w:val="00386214"/>
    <w:rsid w:val="00404790"/>
    <w:rsid w:val="00451A6A"/>
    <w:rsid w:val="00457119"/>
    <w:rsid w:val="00473AE2"/>
    <w:rsid w:val="00490C86"/>
    <w:rsid w:val="004C79C0"/>
    <w:rsid w:val="004E1B2E"/>
    <w:rsid w:val="004E60BD"/>
    <w:rsid w:val="00501BB6"/>
    <w:rsid w:val="0050468F"/>
    <w:rsid w:val="00521DCF"/>
    <w:rsid w:val="00555B0A"/>
    <w:rsid w:val="0059436B"/>
    <w:rsid w:val="005A1FCD"/>
    <w:rsid w:val="005E0EFE"/>
    <w:rsid w:val="006145D7"/>
    <w:rsid w:val="006972D9"/>
    <w:rsid w:val="00697430"/>
    <w:rsid w:val="006B4740"/>
    <w:rsid w:val="006C0AF3"/>
    <w:rsid w:val="006D535A"/>
    <w:rsid w:val="007326D0"/>
    <w:rsid w:val="007331BA"/>
    <w:rsid w:val="00735FED"/>
    <w:rsid w:val="00820A2B"/>
    <w:rsid w:val="00840855"/>
    <w:rsid w:val="00864F12"/>
    <w:rsid w:val="0087489A"/>
    <w:rsid w:val="008D483B"/>
    <w:rsid w:val="008E69F5"/>
    <w:rsid w:val="008F6C0E"/>
    <w:rsid w:val="00905A11"/>
    <w:rsid w:val="00973002"/>
    <w:rsid w:val="009A1C1E"/>
    <w:rsid w:val="009B17E3"/>
    <w:rsid w:val="009D2712"/>
    <w:rsid w:val="009F7252"/>
    <w:rsid w:val="00A23C2F"/>
    <w:rsid w:val="00A5285C"/>
    <w:rsid w:val="00AE3551"/>
    <w:rsid w:val="00AE608B"/>
    <w:rsid w:val="00B06ACA"/>
    <w:rsid w:val="00B17BE3"/>
    <w:rsid w:val="00B21895"/>
    <w:rsid w:val="00B336F8"/>
    <w:rsid w:val="00B87BC0"/>
    <w:rsid w:val="00BD7206"/>
    <w:rsid w:val="00BF42C2"/>
    <w:rsid w:val="00C202BC"/>
    <w:rsid w:val="00C23190"/>
    <w:rsid w:val="00C928AC"/>
    <w:rsid w:val="00CA4356"/>
    <w:rsid w:val="00CB03D1"/>
    <w:rsid w:val="00CD31EA"/>
    <w:rsid w:val="00D02366"/>
    <w:rsid w:val="00D0286F"/>
    <w:rsid w:val="00D04FF6"/>
    <w:rsid w:val="00D566AA"/>
    <w:rsid w:val="00D619B0"/>
    <w:rsid w:val="00D7556C"/>
    <w:rsid w:val="00D97994"/>
    <w:rsid w:val="00E438DF"/>
    <w:rsid w:val="00EA2701"/>
    <w:rsid w:val="00F01D1B"/>
    <w:rsid w:val="00F635DE"/>
    <w:rsid w:val="00F7551C"/>
    <w:rsid w:val="00F868AF"/>
    <w:rsid w:val="00FB26A4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2236-3684-456B-BDAB-2DFE713A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6393</TotalTime>
  <Pages>21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37</cp:revision>
  <cp:lastPrinted>2021-09-03T05:22:00Z</cp:lastPrinted>
  <dcterms:created xsi:type="dcterms:W3CDTF">2021-01-22T04:41:00Z</dcterms:created>
  <dcterms:modified xsi:type="dcterms:W3CDTF">2021-09-03T08:24:00Z</dcterms:modified>
</cp:coreProperties>
</file>