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4F9">
        <w:rPr>
          <w:sz w:val="28"/>
          <w:szCs w:val="28"/>
        </w:rPr>
        <w:t>11.10.2021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F864F9">
        <w:rPr>
          <w:sz w:val="28"/>
          <w:szCs w:val="28"/>
        </w:rPr>
        <w:tab/>
      </w:r>
      <w:r w:rsidR="00F864F9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864F9">
        <w:rPr>
          <w:sz w:val="28"/>
          <w:szCs w:val="28"/>
        </w:rPr>
        <w:t>242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160AEC">
        <w:rPr>
          <w:b/>
          <w:sz w:val="28"/>
          <w:szCs w:val="28"/>
        </w:rPr>
        <w:t>, от 11.06.2021 г №149</w:t>
      </w:r>
      <w:r w:rsidR="00D0286F">
        <w:rPr>
          <w:b/>
          <w:sz w:val="28"/>
          <w:szCs w:val="28"/>
        </w:rPr>
        <w:t>, от 01.07.2021 г №161</w:t>
      </w:r>
      <w:r w:rsidR="006F3045">
        <w:rPr>
          <w:b/>
          <w:sz w:val="28"/>
          <w:szCs w:val="28"/>
        </w:rPr>
        <w:t>, от 01.09.</w:t>
      </w:r>
      <w:r w:rsidR="006F3045" w:rsidRPr="006F3045">
        <w:rPr>
          <w:b/>
          <w:sz w:val="28"/>
          <w:szCs w:val="28"/>
        </w:rPr>
        <w:t xml:space="preserve">2021 г. </w:t>
      </w:r>
      <w:r w:rsidR="006F3045">
        <w:rPr>
          <w:b/>
          <w:sz w:val="28"/>
          <w:szCs w:val="28"/>
        </w:rPr>
        <w:t>№</w:t>
      </w:r>
      <w:r w:rsidR="006F3045" w:rsidRPr="006F3045">
        <w:rPr>
          <w:b/>
          <w:sz w:val="28"/>
          <w:szCs w:val="28"/>
        </w:rPr>
        <w:t>207</w:t>
      </w:r>
      <w:r w:rsidR="000F1B61">
        <w:rPr>
          <w:b/>
          <w:sz w:val="28"/>
          <w:szCs w:val="28"/>
        </w:rPr>
        <w:t>, от 06.09.202г №214</w:t>
      </w:r>
      <w:r w:rsidR="00950028">
        <w:rPr>
          <w:b/>
          <w:sz w:val="28"/>
          <w:szCs w:val="28"/>
        </w:rPr>
        <w:t>, от 05.10.2021 №239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160AEC" w:rsidRPr="00160AEC">
        <w:rPr>
          <w:sz w:val="28"/>
          <w:szCs w:val="28"/>
        </w:rPr>
        <w:t>, от 11.06.2021 г №149</w:t>
      </w:r>
      <w:r w:rsidR="00D0286F" w:rsidRPr="00D0286F">
        <w:t xml:space="preserve"> </w:t>
      </w:r>
      <w:r w:rsidR="00D0286F" w:rsidRPr="00D0286F">
        <w:rPr>
          <w:sz w:val="28"/>
          <w:szCs w:val="28"/>
        </w:rPr>
        <w:t>от 01.07.2021 г №161</w:t>
      </w:r>
      <w:r w:rsidR="006F3045" w:rsidRPr="006F3045">
        <w:t xml:space="preserve"> </w:t>
      </w:r>
      <w:r w:rsidR="006F3045" w:rsidRPr="006F3045">
        <w:rPr>
          <w:sz w:val="28"/>
          <w:szCs w:val="28"/>
        </w:rPr>
        <w:t>от 01.09.2021 г. №207</w:t>
      </w:r>
      <w:r w:rsidR="000F1B61">
        <w:rPr>
          <w:sz w:val="28"/>
          <w:szCs w:val="28"/>
        </w:rPr>
        <w:t>,</w:t>
      </w:r>
      <w:r w:rsidR="000F1B61" w:rsidRPr="000F1B61">
        <w:t xml:space="preserve"> </w:t>
      </w:r>
      <w:r w:rsidR="000F1B61" w:rsidRPr="000F1B61">
        <w:rPr>
          <w:sz w:val="28"/>
          <w:szCs w:val="28"/>
        </w:rPr>
        <w:t>от 06.09.202г №214</w:t>
      </w:r>
      <w:r w:rsidR="00950028">
        <w:rPr>
          <w:sz w:val="28"/>
          <w:szCs w:val="28"/>
        </w:rPr>
        <w:t>,</w:t>
      </w:r>
      <w:r w:rsidR="00950028" w:rsidRPr="00950028">
        <w:rPr>
          <w:b/>
          <w:sz w:val="28"/>
          <w:szCs w:val="28"/>
        </w:rPr>
        <w:t xml:space="preserve"> </w:t>
      </w:r>
      <w:r w:rsidR="00950028" w:rsidRPr="00950028">
        <w:rPr>
          <w:sz w:val="28"/>
          <w:szCs w:val="28"/>
        </w:rPr>
        <w:t>от 05.10.2021 №239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6351AF">
        <w:rPr>
          <w:sz w:val="28"/>
          <w:szCs w:val="28"/>
        </w:rPr>
        <w:t>5,</w:t>
      </w:r>
      <w:r w:rsidR="006F3045">
        <w:rPr>
          <w:sz w:val="28"/>
          <w:szCs w:val="28"/>
        </w:rPr>
        <w:t>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C439D" w:rsidRDefault="00DC439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5FED" w:rsidRDefault="00DC439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F1B61">
      <w:pPr>
        <w:jc w:val="both"/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DC439D">
        <w:rPr>
          <w:sz w:val="28"/>
          <w:szCs w:val="28"/>
        </w:rPr>
        <w:t>С.И. Бутенко</w:t>
      </w:r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64F9">
              <w:rPr>
                <w:sz w:val="28"/>
                <w:szCs w:val="28"/>
              </w:rPr>
              <w:t>11.10.2021</w:t>
            </w:r>
            <w:r>
              <w:rPr>
                <w:sz w:val="28"/>
                <w:szCs w:val="28"/>
              </w:rPr>
              <w:t xml:space="preserve"> № </w:t>
            </w:r>
            <w:r w:rsidR="00F864F9">
              <w:rPr>
                <w:sz w:val="28"/>
                <w:szCs w:val="28"/>
              </w:rPr>
              <w:t>242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0F1B61">
              <w:rPr>
                <w:color w:val="FF0000"/>
                <w:sz w:val="28"/>
                <w:szCs w:val="28"/>
              </w:rPr>
              <w:t> 904</w:t>
            </w:r>
            <w:r w:rsidR="00D0286F">
              <w:rPr>
                <w:color w:val="FF0000"/>
                <w:sz w:val="28"/>
                <w:szCs w:val="28"/>
              </w:rPr>
              <w:t>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0286F"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F1B61">
              <w:rPr>
                <w:sz w:val="28"/>
                <w:szCs w:val="28"/>
              </w:rPr>
              <w:t>7507</w:t>
            </w:r>
            <w:r w:rsidR="00D0286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0F1B61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18198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0F1B61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7507</w:t>
            </w:r>
            <w:r w:rsidR="00D0286F" w:rsidRPr="00D0286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0F1B61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1B61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0F1B61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9 215,8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F864F9" w:rsidRPr="00F864F9" w:rsidRDefault="00F864F9" w:rsidP="00F864F9">
            <w:pPr>
              <w:ind w:left="10416" w:right="-284"/>
              <w:rPr>
                <w:sz w:val="28"/>
                <w:szCs w:val="28"/>
              </w:rPr>
            </w:pPr>
            <w:r w:rsidRPr="00F864F9">
              <w:rPr>
                <w:sz w:val="28"/>
                <w:szCs w:val="28"/>
              </w:rPr>
              <w:t>от 11.10.2021 № 242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076DE2" w:rsidRPr="003B14A5" w:rsidRDefault="00F128F7" w:rsidP="00E438DF">
            <w:r w:rsidRPr="00F128F7">
              <w:t>Ремонт дворовых проезда по адресу: ул. Ставского 47;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646" w:type="dxa"/>
            <w:gridSpan w:val="2"/>
          </w:tcPr>
          <w:p w:rsidR="00076DE2" w:rsidRPr="006351AF" w:rsidRDefault="00076DE2" w:rsidP="0024639A">
            <w:pPr>
              <w:rPr>
                <w:sz w:val="22"/>
                <w:szCs w:val="22"/>
              </w:rPr>
            </w:pPr>
            <w:r w:rsidRPr="006351AF">
              <w:rPr>
                <w:sz w:val="22"/>
                <w:szCs w:val="22"/>
              </w:rPr>
              <w:t xml:space="preserve">Изготовление ПСД, </w:t>
            </w:r>
            <w:r w:rsidR="0024639A" w:rsidRPr="006351AF">
              <w:rPr>
                <w:sz w:val="22"/>
                <w:szCs w:val="22"/>
              </w:rPr>
              <w:t>строительный контроль</w:t>
            </w:r>
            <w:r w:rsidRPr="006351AF">
              <w:rPr>
                <w:sz w:val="22"/>
                <w:szCs w:val="22"/>
              </w:rPr>
              <w:t xml:space="preserve">, </w:t>
            </w:r>
            <w:r w:rsidR="006351AF">
              <w:rPr>
                <w:sz w:val="22"/>
                <w:szCs w:val="22"/>
              </w:rPr>
              <w:t xml:space="preserve">проекты </w:t>
            </w:r>
            <w:r w:rsidR="006351AF" w:rsidRPr="006351AF">
              <w:rPr>
                <w:sz w:val="22"/>
                <w:szCs w:val="22"/>
              </w:rPr>
              <w:t>ОДД,</w:t>
            </w:r>
            <w:r w:rsidR="006351AF">
              <w:rPr>
                <w:sz w:val="22"/>
                <w:szCs w:val="22"/>
              </w:rPr>
              <w:t xml:space="preserve"> </w:t>
            </w:r>
            <w:r w:rsidRPr="006351AF">
              <w:rPr>
                <w:sz w:val="22"/>
                <w:szCs w:val="22"/>
              </w:rPr>
              <w:t>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160AEC" w:rsidP="00E438DF">
            <w:pPr>
              <w:jc w:val="center"/>
            </w:pPr>
            <w:r>
              <w:t>ш</w:t>
            </w:r>
            <w:r w:rsidR="00076DE2">
              <w:t>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2708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646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160AEC" w:rsidP="00F7551C">
            <w:pPr>
              <w:jc w:val="center"/>
            </w:pPr>
            <w:proofErr w:type="spellStart"/>
            <w:r>
              <w:t>ш</w:t>
            </w:r>
            <w:r w:rsidR="00F7551C"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160AEC" w:rsidRPr="003B14A5" w:rsidTr="00160AEC">
        <w:trPr>
          <w:trHeight w:val="325"/>
          <w:tblHeader/>
        </w:trPr>
        <w:tc>
          <w:tcPr>
            <w:tcW w:w="885" w:type="dxa"/>
          </w:tcPr>
          <w:p w:rsidR="00160AEC" w:rsidRDefault="00160AEC" w:rsidP="00F7551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160AEC" w:rsidRPr="00F7551C" w:rsidRDefault="00160AE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0AEC" w:rsidRDefault="00160AE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160AEC" w:rsidRDefault="00160AE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</w:tcPr>
          <w:p w:rsidR="00160AEC" w:rsidRPr="00C70657" w:rsidRDefault="00160AE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0F1B61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160AEC">
        <w:trPr>
          <w:trHeight w:val="325"/>
          <w:tblHeader/>
        </w:trPr>
        <w:tc>
          <w:tcPr>
            <w:tcW w:w="885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F864F9" w:rsidRPr="00F864F9" w:rsidRDefault="00F864F9" w:rsidP="00F864F9">
            <w:pPr>
              <w:ind w:right="-284"/>
              <w:rPr>
                <w:sz w:val="28"/>
                <w:szCs w:val="28"/>
              </w:rPr>
            </w:pPr>
            <w:r w:rsidRPr="00F864F9">
              <w:rPr>
                <w:sz w:val="28"/>
                <w:szCs w:val="28"/>
              </w:rPr>
              <w:t>от 11.10.2021 № 242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D0286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59 232,9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D0286F">
            <w:r>
              <w:rPr>
                <w:sz w:val="22"/>
                <w:szCs w:val="22"/>
              </w:rPr>
              <w:t>16</w:t>
            </w:r>
            <w:r w:rsidR="00D0286F">
              <w:rPr>
                <w:sz w:val="22"/>
                <w:szCs w:val="22"/>
              </w:rPr>
              <w:t> 526,1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0286F" w:rsidP="00E438DF"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14" w:type="dxa"/>
            <w:shd w:val="clear" w:color="auto" w:fill="auto"/>
          </w:tcPr>
          <w:p w:rsidR="00D619B0" w:rsidRDefault="00D0286F" w:rsidP="002B7731">
            <w:r>
              <w:rPr>
                <w:sz w:val="22"/>
                <w:szCs w:val="22"/>
              </w:rPr>
              <w:t>5835,5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0F1B61">
            <w:r>
              <w:rPr>
                <w:sz w:val="22"/>
                <w:szCs w:val="22"/>
              </w:rPr>
              <w:t>60</w:t>
            </w:r>
            <w:r w:rsidR="000F1B61">
              <w:rPr>
                <w:sz w:val="22"/>
                <w:szCs w:val="22"/>
              </w:rPr>
              <w:t> 904,9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2B7731">
            <w:r>
              <w:rPr>
                <w:sz w:val="22"/>
                <w:szCs w:val="22"/>
              </w:rPr>
              <w:t>18 198,1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D0286F">
            <w:r>
              <w:rPr>
                <w:sz w:val="22"/>
                <w:szCs w:val="22"/>
              </w:rPr>
              <w:t>8</w:t>
            </w:r>
            <w:r w:rsidR="00D0286F">
              <w:rPr>
                <w:sz w:val="22"/>
                <w:szCs w:val="22"/>
              </w:rPr>
              <w:t> 943,8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2B7731">
            <w:r>
              <w:rPr>
                <w:sz w:val="22"/>
                <w:szCs w:val="22"/>
              </w:rPr>
              <w:t>7 507</w:t>
            </w:r>
            <w:r w:rsidR="00D0286F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F864F9" w:rsidRPr="00F864F9" w:rsidRDefault="00F864F9" w:rsidP="00F864F9">
            <w:pPr>
              <w:ind w:right="-284"/>
              <w:rPr>
                <w:sz w:val="28"/>
                <w:szCs w:val="28"/>
              </w:rPr>
            </w:pPr>
            <w:r w:rsidRPr="00F864F9">
              <w:rPr>
                <w:sz w:val="28"/>
                <w:szCs w:val="28"/>
              </w:rPr>
              <w:t>от 11.10.2021 № 242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D0286F" w:rsidP="0050468F">
            <w:pPr>
              <w:ind w:right="202"/>
              <w:jc w:val="center"/>
              <w:rPr>
                <w:sz w:val="28"/>
                <w:szCs w:val="28"/>
              </w:rPr>
            </w:pPr>
            <w:r w:rsidRPr="00D0286F">
              <w:rPr>
                <w:sz w:val="28"/>
                <w:szCs w:val="28"/>
              </w:rPr>
              <w:t>59 232,9</w:t>
            </w:r>
            <w:r>
              <w:rPr>
                <w:sz w:val="22"/>
                <w:szCs w:val="22"/>
              </w:rPr>
              <w:t xml:space="preserve">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F864F9" w:rsidRPr="00F864F9" w:rsidRDefault="00F864F9" w:rsidP="00F864F9">
            <w:pPr>
              <w:ind w:right="-284"/>
              <w:rPr>
                <w:sz w:val="28"/>
                <w:szCs w:val="28"/>
              </w:rPr>
            </w:pPr>
            <w:r w:rsidRPr="00F864F9">
              <w:rPr>
                <w:sz w:val="28"/>
                <w:szCs w:val="28"/>
              </w:rPr>
              <w:t>от 11.10.2021 № 242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6351AF" w:rsidP="00E438DF">
            <w:r>
              <w:t>248,1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6351AF" w:rsidP="006351AF">
            <w:r w:rsidRPr="006351AF">
              <w:t>248,1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6351AF" w:rsidRPr="005A61AF" w:rsidTr="00E438DF">
        <w:tc>
          <w:tcPr>
            <w:tcW w:w="821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6351AF" w:rsidRDefault="006351AF" w:rsidP="006351AF">
            <w:r w:rsidRPr="00F2403D">
              <w:t>248,1</w:t>
            </w:r>
          </w:p>
        </w:tc>
        <w:tc>
          <w:tcPr>
            <w:tcW w:w="1134" w:type="dxa"/>
            <w:shd w:val="clear" w:color="auto" w:fill="auto"/>
          </w:tcPr>
          <w:p w:rsidR="006351AF" w:rsidRDefault="006351AF" w:rsidP="006351AF">
            <w:r w:rsidRPr="00F2403D">
              <w:t>248,1</w:t>
            </w:r>
          </w:p>
        </w:tc>
        <w:tc>
          <w:tcPr>
            <w:tcW w:w="113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3B14A5" w:rsidRDefault="00A43CFA" w:rsidP="00A43CFA">
            <w:r>
              <w:t xml:space="preserve">Ремонт дворовых проезда по адресу: </w:t>
            </w:r>
            <w:r w:rsidR="007326D0">
              <w:t>ул. Ставского 47</w:t>
            </w:r>
            <w:r>
              <w:t>;</w:t>
            </w:r>
            <w:r w:rsidR="00C769AA">
              <w:t xml:space="preserve"> между домов 45 и 47 по ул. Ставского</w:t>
            </w:r>
            <w:r>
              <w:t>. О</w:t>
            </w:r>
            <w:r w:rsidR="00015B16">
              <w:t xml:space="preserve">бустройство </w:t>
            </w:r>
            <w:r w:rsidR="002D37A1">
              <w:t xml:space="preserve">съездов, </w:t>
            </w:r>
            <w:r w:rsidR="002D37A1">
              <w:lastRenderedPageBreak/>
              <w:t>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6351AF" w:rsidP="00404790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lastRenderedPageBreak/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A43CFA" w:rsidRPr="005A61AF" w:rsidTr="00E438DF">
        <w:tc>
          <w:tcPr>
            <w:tcW w:w="821" w:type="dxa"/>
            <w:vMerge/>
            <w:shd w:val="clear" w:color="auto" w:fill="auto"/>
          </w:tcPr>
          <w:p w:rsidR="00A43CFA" w:rsidRPr="005A61AF" w:rsidRDefault="00A43CFA" w:rsidP="00A43CF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43CFA" w:rsidRPr="00A3008D" w:rsidRDefault="00A43CFA" w:rsidP="00A43CF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43CFA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A43CFA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992" w:type="dxa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992" w:type="dxa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43CFA" w:rsidRPr="00963A73" w:rsidRDefault="00A43CFA" w:rsidP="00A43CF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A43CF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6351AF" w:rsidP="0024639A">
            <w:pPr>
              <w:spacing w:line="216" w:lineRule="auto"/>
            </w:pPr>
            <w:r w:rsidRPr="006351AF">
              <w:t>Изготовление ПСД, строительный контроль, проекты ОДД,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6351AF">
              <w:t>58,1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6351AF" w:rsidP="006351AF">
            <w:pPr>
              <w:spacing w:line="216" w:lineRule="auto"/>
            </w:pPr>
            <w:r w:rsidRPr="006351AF">
              <w:t>458,1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6351AF" w:rsidRPr="005A61AF" w:rsidTr="00E438DF">
        <w:tc>
          <w:tcPr>
            <w:tcW w:w="821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6351AF" w:rsidRDefault="006351AF" w:rsidP="006351AF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6351AF" w:rsidRDefault="006351AF" w:rsidP="006351AF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1C3A94">
              <w:rPr>
                <w:sz w:val="22"/>
                <w:szCs w:val="22"/>
              </w:rPr>
              <w:lastRenderedPageBreak/>
              <w:t>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1.1.9</w:t>
            </w:r>
          </w:p>
        </w:tc>
        <w:tc>
          <w:tcPr>
            <w:tcW w:w="2122" w:type="dxa"/>
            <w:vMerge w:val="restart"/>
          </w:tcPr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</w:t>
            </w:r>
            <w:r w:rsidRPr="00F7551C">
              <w:rPr>
                <w:sz w:val="22"/>
                <w:szCs w:val="22"/>
              </w:rPr>
              <w:lastRenderedPageBreak/>
              <w:t xml:space="preserve">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</w:t>
            </w:r>
            <w:r w:rsidRPr="00246DAF">
              <w:lastRenderedPageBreak/>
              <w:t>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60AEC" w:rsidRDefault="00160AEC" w:rsidP="00160AEC">
            <w:pPr>
              <w:spacing w:line="216" w:lineRule="auto"/>
            </w:pPr>
            <w:r>
              <w:t>Изготовление баннера</w:t>
            </w:r>
          </w:p>
          <w:p w:rsidR="00160AEC" w:rsidRDefault="00160AEC" w:rsidP="00160AEC">
            <w:pPr>
              <w:spacing w:line="216" w:lineRule="auto"/>
            </w:pPr>
            <w:r>
              <w:t>2021 г.- 2 шт.</w:t>
            </w:r>
          </w:p>
          <w:p w:rsidR="00160AEC" w:rsidRDefault="00160AEC" w:rsidP="00160AEC">
            <w:pPr>
              <w:spacing w:line="216" w:lineRule="auto"/>
            </w:pPr>
            <w:r>
              <w:t>2022 г. – шт.</w:t>
            </w:r>
          </w:p>
          <w:p w:rsidR="00160AEC" w:rsidRDefault="00160AEC" w:rsidP="00160AEC">
            <w:pPr>
              <w:spacing w:line="216" w:lineRule="auto"/>
            </w:pPr>
            <w:r>
              <w:t>2023 г. – шт.</w:t>
            </w:r>
          </w:p>
          <w:p w:rsidR="00160AEC" w:rsidRDefault="00160AEC" w:rsidP="00160AEC">
            <w:pPr>
              <w:spacing w:line="216" w:lineRule="auto"/>
            </w:pPr>
            <w:r>
              <w:t>2024 г. – шт.</w:t>
            </w:r>
          </w:p>
          <w:p w:rsidR="00160AEC" w:rsidRPr="005A61AF" w:rsidRDefault="00160AEC" w:rsidP="00160AEC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59 232,9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16 52</w:t>
            </w:r>
            <w:r w:rsidR="00160AEC">
              <w:t>6,1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Default="00D0286F" w:rsidP="00160AEC">
            <w:r>
              <w:t>7 543,8</w:t>
            </w:r>
          </w:p>
        </w:tc>
        <w:tc>
          <w:tcPr>
            <w:tcW w:w="1134" w:type="dxa"/>
            <w:shd w:val="clear" w:color="auto" w:fill="auto"/>
          </w:tcPr>
          <w:p w:rsidR="00160AEC" w:rsidRDefault="00160AEC" w:rsidP="00D0286F">
            <w:r>
              <w:t>5</w:t>
            </w:r>
            <w:r w:rsidR="00D0286F">
              <w:t> 835,5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</w:tbl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F864F9" w:rsidRPr="00F864F9" w:rsidRDefault="00F864F9" w:rsidP="00F864F9">
            <w:pPr>
              <w:ind w:right="-284"/>
              <w:rPr>
                <w:sz w:val="28"/>
                <w:szCs w:val="28"/>
              </w:rPr>
            </w:pPr>
            <w:r w:rsidRPr="00F864F9">
              <w:rPr>
                <w:sz w:val="28"/>
                <w:szCs w:val="28"/>
              </w:rPr>
              <w:t>от 11.10.2021 № 242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F1B61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</w:t>
            </w:r>
            <w:r w:rsidR="00076DE2" w:rsidRPr="005A61AF">
              <w:rPr>
                <w:sz w:val="28"/>
                <w:szCs w:val="28"/>
              </w:rPr>
              <w:t>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F864F9" w:rsidRPr="00F864F9" w:rsidRDefault="00F864F9" w:rsidP="00F864F9">
            <w:pPr>
              <w:ind w:right="-284"/>
              <w:rPr>
                <w:sz w:val="28"/>
                <w:szCs w:val="28"/>
              </w:rPr>
            </w:pPr>
            <w:r w:rsidRPr="00F864F9">
              <w:rPr>
                <w:sz w:val="28"/>
                <w:szCs w:val="28"/>
              </w:rPr>
              <w:t>от 11.10.2021 № 242</w:t>
            </w:r>
          </w:p>
          <w:p w:rsidR="00076DE2" w:rsidRPr="005A61AF" w:rsidRDefault="00076DE2" w:rsidP="00E438DF">
            <w:pPr>
              <w:ind w:left="33"/>
            </w:pPr>
            <w:bookmarkStart w:id="0" w:name="_GoBack"/>
            <w:bookmarkEnd w:id="0"/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E90A86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1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D53BF" w:rsidP="00ED53BF">
            <w:pPr>
              <w:spacing w:line="216" w:lineRule="auto"/>
            </w:pPr>
            <w:r>
              <w:t>1020,8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D53BF" w:rsidP="00ED53BF">
            <w:pPr>
              <w:spacing w:line="216" w:lineRule="auto"/>
            </w:pPr>
            <w:r>
              <w:t>1020</w:t>
            </w:r>
            <w:r w:rsidR="000F1B61"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>
              <w:t>1020,8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>
              <w:t>1020,8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2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D53BF" w:rsidP="00E438DF">
            <w:r>
              <w:t>403,7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D53BF" w:rsidP="00ED53BF">
            <w:r w:rsidRPr="00ED53BF">
              <w:t>403,7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 w:rsidRPr="00D80C4A">
              <w:t>403,7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 w:rsidRPr="00D80C4A">
              <w:t>403,7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>
              <w:t>Мероприятие № 3</w:t>
            </w:r>
          </w:p>
          <w:p w:rsidR="00E90A86" w:rsidRPr="005A61AF" w:rsidRDefault="00E90A86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735FED">
            <w:r>
              <w:t>1</w:t>
            </w:r>
            <w:r w:rsidR="00E90A86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2D37A1">
              <w:t>,0</w:t>
            </w:r>
          </w:p>
        </w:tc>
        <w:tc>
          <w:tcPr>
            <w:tcW w:w="992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2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>
              <w:t>Мероприятие № 4</w:t>
            </w:r>
          </w:p>
          <w:p w:rsidR="00E90A86" w:rsidRPr="005A61AF" w:rsidRDefault="00E90A86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3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B17BE3" w:rsidRDefault="00E90A86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E90A86" w:rsidRPr="005A61AF" w:rsidRDefault="00E90A86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D53BF" w:rsidP="00B17BE3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E90A86" w:rsidRPr="00BD7206" w:rsidRDefault="00ED53BF" w:rsidP="00ED53BF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0F1B61" w:rsidP="00B17BE3">
            <w:pPr>
              <w:spacing w:line="216" w:lineRule="auto"/>
              <w:jc w:val="center"/>
            </w:pPr>
            <w:r w:rsidRPr="000F1B61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 w:rsidRPr="0013572A">
              <w:t>0,5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 w:rsidRPr="0013572A">
              <w:t>0,5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3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95" w:rsidRDefault="00816C95" w:rsidP="00D7556C">
      <w:r>
        <w:separator/>
      </w:r>
    </w:p>
  </w:endnote>
  <w:endnote w:type="continuationSeparator" w:id="0">
    <w:p w:rsidR="00816C95" w:rsidRDefault="00816C95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95" w:rsidRDefault="00816C95" w:rsidP="00D7556C">
      <w:r>
        <w:separator/>
      </w:r>
    </w:p>
  </w:footnote>
  <w:footnote w:type="continuationSeparator" w:id="0">
    <w:p w:rsidR="00816C95" w:rsidRDefault="00816C95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AA" w:rsidRPr="009C0A83" w:rsidRDefault="00C769AA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AA" w:rsidRPr="005A61AF" w:rsidRDefault="00C769AA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34B9E"/>
    <w:rsid w:val="000612B7"/>
    <w:rsid w:val="00062B26"/>
    <w:rsid w:val="00076DE2"/>
    <w:rsid w:val="000C1FC7"/>
    <w:rsid w:val="000C711C"/>
    <w:rsid w:val="000F1B61"/>
    <w:rsid w:val="00112179"/>
    <w:rsid w:val="0012238E"/>
    <w:rsid w:val="00160AEC"/>
    <w:rsid w:val="001C6B6B"/>
    <w:rsid w:val="001F6887"/>
    <w:rsid w:val="00221F20"/>
    <w:rsid w:val="0024639A"/>
    <w:rsid w:val="002B6E01"/>
    <w:rsid w:val="002B7731"/>
    <w:rsid w:val="002D37A1"/>
    <w:rsid w:val="003111B0"/>
    <w:rsid w:val="00331640"/>
    <w:rsid w:val="003316EC"/>
    <w:rsid w:val="00335C4D"/>
    <w:rsid w:val="00386214"/>
    <w:rsid w:val="003E35A1"/>
    <w:rsid w:val="00404790"/>
    <w:rsid w:val="00451A6A"/>
    <w:rsid w:val="00457119"/>
    <w:rsid w:val="00473AE2"/>
    <w:rsid w:val="00490C86"/>
    <w:rsid w:val="004C79C0"/>
    <w:rsid w:val="004E1B2E"/>
    <w:rsid w:val="004E60BD"/>
    <w:rsid w:val="00501BB6"/>
    <w:rsid w:val="0050468F"/>
    <w:rsid w:val="00521DCF"/>
    <w:rsid w:val="00555B0A"/>
    <w:rsid w:val="0059436B"/>
    <w:rsid w:val="005E0EFE"/>
    <w:rsid w:val="00605D64"/>
    <w:rsid w:val="006145D7"/>
    <w:rsid w:val="006351AF"/>
    <w:rsid w:val="006972D9"/>
    <w:rsid w:val="00697430"/>
    <w:rsid w:val="006B4740"/>
    <w:rsid w:val="006C0AF3"/>
    <w:rsid w:val="006D535A"/>
    <w:rsid w:val="006F3045"/>
    <w:rsid w:val="007326D0"/>
    <w:rsid w:val="007331BA"/>
    <w:rsid w:val="00735FED"/>
    <w:rsid w:val="00761BE4"/>
    <w:rsid w:val="00791646"/>
    <w:rsid w:val="00816C95"/>
    <w:rsid w:val="00820A2B"/>
    <w:rsid w:val="00840855"/>
    <w:rsid w:val="00864F12"/>
    <w:rsid w:val="0087489A"/>
    <w:rsid w:val="008D483B"/>
    <w:rsid w:val="008E69F5"/>
    <w:rsid w:val="008F6C0E"/>
    <w:rsid w:val="00905A11"/>
    <w:rsid w:val="00950028"/>
    <w:rsid w:val="00973002"/>
    <w:rsid w:val="009A1C1E"/>
    <w:rsid w:val="009B17E3"/>
    <w:rsid w:val="009D2712"/>
    <w:rsid w:val="009F7252"/>
    <w:rsid w:val="00A23C2F"/>
    <w:rsid w:val="00A43CFA"/>
    <w:rsid w:val="00A5285C"/>
    <w:rsid w:val="00AE3551"/>
    <w:rsid w:val="00AE608B"/>
    <w:rsid w:val="00B06ACA"/>
    <w:rsid w:val="00B17BE3"/>
    <w:rsid w:val="00B336F8"/>
    <w:rsid w:val="00B87BC0"/>
    <w:rsid w:val="00BB18EC"/>
    <w:rsid w:val="00BD7206"/>
    <w:rsid w:val="00BF42C2"/>
    <w:rsid w:val="00C202BC"/>
    <w:rsid w:val="00C23190"/>
    <w:rsid w:val="00C769AA"/>
    <w:rsid w:val="00C928AC"/>
    <w:rsid w:val="00CA4356"/>
    <w:rsid w:val="00CB03D1"/>
    <w:rsid w:val="00CD31EA"/>
    <w:rsid w:val="00CF24F2"/>
    <w:rsid w:val="00D02366"/>
    <w:rsid w:val="00D0286F"/>
    <w:rsid w:val="00D04FF6"/>
    <w:rsid w:val="00D566AA"/>
    <w:rsid w:val="00D619B0"/>
    <w:rsid w:val="00D7556C"/>
    <w:rsid w:val="00D97994"/>
    <w:rsid w:val="00DC439D"/>
    <w:rsid w:val="00E42345"/>
    <w:rsid w:val="00E438DF"/>
    <w:rsid w:val="00E8245A"/>
    <w:rsid w:val="00E90A86"/>
    <w:rsid w:val="00EA2701"/>
    <w:rsid w:val="00EA40FF"/>
    <w:rsid w:val="00ED53BF"/>
    <w:rsid w:val="00F01D1B"/>
    <w:rsid w:val="00F128F7"/>
    <w:rsid w:val="00F635DE"/>
    <w:rsid w:val="00F7551C"/>
    <w:rsid w:val="00F864F9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8079</TotalTime>
  <Pages>21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45</cp:revision>
  <cp:lastPrinted>2021-10-11T09:00:00Z</cp:lastPrinted>
  <dcterms:created xsi:type="dcterms:W3CDTF">2021-01-22T04:41:00Z</dcterms:created>
  <dcterms:modified xsi:type="dcterms:W3CDTF">2021-10-13T06:31:00Z</dcterms:modified>
</cp:coreProperties>
</file>