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17D9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юринское СП_14а герб" style="width:37.5pt;height:41.25pt;visibility:visible">
            <v:imagedata r:id="rId7" o:title=""/>
          </v:shape>
        </w:pict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7F12">
        <w:rPr>
          <w:sz w:val="28"/>
          <w:szCs w:val="28"/>
        </w:rPr>
        <w:t>18.01.2021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B87F12">
        <w:rPr>
          <w:sz w:val="28"/>
          <w:szCs w:val="28"/>
        </w:rPr>
        <w:tab/>
      </w:r>
      <w:r w:rsidR="00B87F12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B87F12">
        <w:rPr>
          <w:sz w:val="28"/>
          <w:szCs w:val="28"/>
        </w:rPr>
        <w:t>11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</w:t>
      </w:r>
      <w:r>
        <w:rPr>
          <w:b/>
          <w:sz w:val="28"/>
          <w:szCs w:val="28"/>
        </w:rPr>
        <w:t>, от 11.11.2021 г №271, от 11.11.2021 г №273</w:t>
      </w:r>
      <w:r w:rsidR="008B3108">
        <w:rPr>
          <w:b/>
          <w:sz w:val="28"/>
          <w:szCs w:val="28"/>
        </w:rPr>
        <w:t>, от 23.11.2021  №310</w:t>
      </w:r>
      <w:r w:rsidR="002172EF">
        <w:rPr>
          <w:b/>
          <w:sz w:val="28"/>
          <w:szCs w:val="28"/>
        </w:rPr>
        <w:t>, №339 от 23.12.2021</w:t>
      </w:r>
      <w:r w:rsidRPr="00E51CA8">
        <w:rPr>
          <w:b/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764E1F" w:rsidRPr="00450815" w:rsidRDefault="00764E1F" w:rsidP="003256A3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в приложения №</w:t>
      </w:r>
      <w:r w:rsidR="002172EF">
        <w:rPr>
          <w:sz w:val="28"/>
          <w:szCs w:val="28"/>
        </w:rPr>
        <w:t>5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proofErr w:type="spellStart"/>
      <w:r w:rsidR="008B3108">
        <w:rPr>
          <w:sz w:val="28"/>
          <w:szCs w:val="28"/>
        </w:rPr>
        <w:t>Д.А.</w:t>
      </w:r>
      <w:r>
        <w:rPr>
          <w:sz w:val="28"/>
          <w:szCs w:val="28"/>
        </w:rPr>
        <w:t>Позов</w:t>
      </w:r>
      <w:proofErr w:type="spellEnd"/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4E1F" w:rsidRPr="005A61AF" w:rsidTr="00E438DF">
        <w:tc>
          <w:tcPr>
            <w:tcW w:w="5148" w:type="dxa"/>
          </w:tcPr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64E1F" w:rsidRPr="005A61AF" w:rsidRDefault="00764E1F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87F12">
              <w:rPr>
                <w:sz w:val="28"/>
                <w:szCs w:val="28"/>
              </w:rPr>
              <w:t>18.01.2021</w:t>
            </w:r>
            <w:r>
              <w:rPr>
                <w:sz w:val="28"/>
                <w:szCs w:val="28"/>
              </w:rPr>
              <w:t xml:space="preserve"> № </w:t>
            </w:r>
            <w:r w:rsidR="00B87F12">
              <w:rPr>
                <w:sz w:val="28"/>
                <w:szCs w:val="28"/>
              </w:rPr>
              <w:t>11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5A61AF" w:rsidTr="00E438DF">
        <w:trPr>
          <w:trHeight w:val="109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74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702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5A61AF" w:rsidTr="00E438DF">
        <w:trPr>
          <w:trHeight w:val="72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764E1F" w:rsidRPr="005A61AF" w:rsidTr="00E438DF">
        <w:trPr>
          <w:trHeight w:val="884"/>
        </w:trPr>
        <w:tc>
          <w:tcPr>
            <w:tcW w:w="4786" w:type="dxa"/>
          </w:tcPr>
          <w:p w:rsidR="00764E1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>
              <w:rPr>
                <w:color w:val="000000"/>
                <w:sz w:val="28"/>
                <w:szCs w:val="28"/>
              </w:rPr>
              <w:t>71</w:t>
            </w:r>
            <w:r w:rsidR="004A6258">
              <w:rPr>
                <w:color w:val="000000"/>
                <w:sz w:val="28"/>
                <w:szCs w:val="28"/>
              </w:rPr>
              <w:t> 094,9</w:t>
            </w:r>
            <w:r w:rsidRPr="00933200">
              <w:rPr>
                <w:color w:val="00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A6258">
              <w:rPr>
                <w:sz w:val="28"/>
                <w:szCs w:val="28"/>
              </w:rPr>
              <w:t>8 117,5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11 288,3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764E1F" w:rsidRPr="005A61AF" w:rsidRDefault="00764E1F" w:rsidP="00076DE2">
      <w:pPr>
        <w:ind w:right="-2"/>
        <w:rPr>
          <w:sz w:val="28"/>
          <w:szCs w:val="28"/>
        </w:rPr>
      </w:pPr>
    </w:p>
    <w:p w:rsidR="00764E1F" w:rsidRPr="005A61AF" w:rsidRDefault="00764E1F" w:rsidP="00076DE2">
      <w:pPr>
        <w:ind w:left="4962"/>
        <w:jc w:val="both"/>
        <w:rPr>
          <w:sz w:val="28"/>
          <w:szCs w:val="28"/>
        </w:rPr>
      </w:pPr>
    </w:p>
    <w:p w:rsidR="00764E1F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64E1F" w:rsidRPr="0063177C" w:rsidRDefault="00764E1F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</w:t>
      </w:r>
      <w:r w:rsidRPr="009960ED">
        <w:rPr>
          <w:sz w:val="28"/>
          <w:szCs w:val="28"/>
        </w:rPr>
        <w:lastRenderedPageBreak/>
        <w:t xml:space="preserve">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764E1F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64E1F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63177C" w:rsidRDefault="00764E1F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63177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являю</w:t>
      </w:r>
      <w:r w:rsidRPr="0063177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177C">
        <w:rPr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sz w:val="28"/>
          <w:szCs w:val="28"/>
        </w:rPr>
        <w:t>дорожной  инфраструктуры</w:t>
      </w:r>
      <w:proofErr w:type="gramEnd"/>
      <w:r w:rsidRPr="0063177C">
        <w:rPr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Администрация Васюринского сельского поселения сельского поселения.</w:t>
      </w:r>
    </w:p>
    <w:p w:rsidR="00764E1F" w:rsidRPr="00CA3765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764E1F" w:rsidRDefault="00764E1F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764E1F" w:rsidRPr="00171FC3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764E1F" w:rsidRPr="00CA3765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171FC3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764E1F" w:rsidRPr="0063177C" w:rsidRDefault="00764E1F" w:rsidP="00076DE2">
      <w:pPr>
        <w:ind w:firstLine="567"/>
        <w:contextualSpacing/>
        <w:jc w:val="center"/>
        <w:rPr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764E1F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4E1F" w:rsidRPr="0063177C" w:rsidRDefault="00764E1F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Разработанные программные мероприятия систематизированы по степени их актуальности.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764E1F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64E1F" w:rsidRPr="00350D96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3C35FA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4A6258">
        <w:rPr>
          <w:rFonts w:ascii="Times New Roman" w:hAnsi="Times New Roman" w:cs="Times New Roman"/>
          <w:sz w:val="28"/>
          <w:szCs w:val="28"/>
        </w:rPr>
        <w:t> 094,9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764E1F" w:rsidRPr="00350D96" w:rsidTr="00E438DF">
        <w:tc>
          <w:tcPr>
            <w:tcW w:w="2189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764E1F" w:rsidRPr="00350D96" w:rsidTr="00E438DF">
        <w:tc>
          <w:tcPr>
            <w:tcW w:w="2189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64E1F" w:rsidRPr="00350D96" w:rsidTr="00E438DF">
        <w:tc>
          <w:tcPr>
            <w:tcW w:w="2189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764E1F" w:rsidRPr="00350D96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808,1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52 286,8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40 998,5 </w:t>
            </w:r>
          </w:p>
        </w:tc>
        <w:tc>
          <w:tcPr>
            <w:tcW w:w="1276" w:type="dxa"/>
            <w:vAlign w:val="center"/>
          </w:tcPr>
          <w:p w:rsidR="00764E1F" w:rsidRPr="00350D96" w:rsidRDefault="008B310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10 690,6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764E1F" w:rsidRPr="00933200" w:rsidRDefault="00764E1F" w:rsidP="004A6258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A6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B3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4A6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842" w:type="dxa"/>
            <w:vAlign w:val="center"/>
          </w:tcPr>
          <w:p w:rsidR="00764E1F" w:rsidRPr="00933200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933200" w:rsidRDefault="00764E1F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51 689,1</w:t>
            </w:r>
          </w:p>
        </w:tc>
        <w:tc>
          <w:tcPr>
            <w:tcW w:w="1276" w:type="dxa"/>
            <w:vAlign w:val="center"/>
          </w:tcPr>
          <w:p w:rsidR="00764E1F" w:rsidRPr="00933200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4A6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764E1F" w:rsidRPr="0063177C" w:rsidRDefault="00764E1F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764E1F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764E1F" w:rsidRPr="009E0E05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Default="00764E1F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764E1F" w:rsidRPr="00C157E0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764E1F" w:rsidRPr="0063177C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764E1F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764E1F" w:rsidRPr="0063177C" w:rsidRDefault="00764E1F" w:rsidP="00076DE2">
      <w:pPr>
        <w:ind w:left="1571"/>
        <w:contextualSpacing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E438DF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764E1F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87F12" w:rsidRPr="00B87F12" w:rsidRDefault="00B87F12" w:rsidP="00B87F12">
            <w:pPr>
              <w:ind w:left="10416" w:right="-284"/>
              <w:rPr>
                <w:sz w:val="28"/>
                <w:szCs w:val="28"/>
              </w:rPr>
            </w:pPr>
            <w:r w:rsidRPr="00B87F12">
              <w:rPr>
                <w:sz w:val="28"/>
                <w:szCs w:val="28"/>
              </w:rPr>
              <w:t>от 18.01.2021 № 11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5A61AF" w:rsidRDefault="00764E1F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764E1F" w:rsidRPr="005A61AF" w:rsidRDefault="00764E1F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3B14A5" w:rsidRDefault="00764E1F" w:rsidP="00E438DF">
            <w:pPr>
              <w:spacing w:line="204" w:lineRule="auto"/>
              <w:jc w:val="center"/>
            </w:pPr>
          </w:p>
        </w:tc>
      </w:tr>
      <w:tr w:rsidR="00764E1F" w:rsidRPr="005A61AF" w:rsidTr="00160AE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№</w:t>
            </w:r>
          </w:p>
          <w:p w:rsidR="00764E1F" w:rsidRPr="003B14A5" w:rsidRDefault="00764E1F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764E1F" w:rsidRPr="003B14A5" w:rsidRDefault="00764E1F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764E1F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764E1F" w:rsidRPr="00C157E0" w:rsidRDefault="00764E1F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764E1F" w:rsidRPr="005A61AF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764E1F" w:rsidRPr="003B14A5" w:rsidRDefault="00764E1F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764E1F" w:rsidRPr="003B14A5" w:rsidRDefault="00764E1F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  <w:r w:rsidRPr="003B14A5">
              <w:t>9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Муниципальная программа «Развитие дорожного хозяйства»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Подпрограммы муниципальной программы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81F13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A17AD6">
        <w:trPr>
          <w:trHeight w:val="2423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Ставского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1.1.11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96143D" w:rsidRDefault="00764E1F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lastRenderedPageBreak/>
              <w:t>1.1.16</w:t>
            </w:r>
          </w:p>
        </w:tc>
        <w:tc>
          <w:tcPr>
            <w:tcW w:w="3646" w:type="dxa"/>
            <w:gridSpan w:val="2"/>
          </w:tcPr>
          <w:p w:rsidR="00764E1F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8B3108" w:rsidRPr="003B14A5" w:rsidTr="00B72A80">
        <w:trPr>
          <w:trHeight w:val="325"/>
          <w:tblHeader/>
        </w:trPr>
        <w:tc>
          <w:tcPr>
            <w:tcW w:w="885" w:type="dxa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8B3108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8B3108" w:rsidRDefault="008B3108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</w:tcPr>
          <w:p w:rsidR="008B3108" w:rsidRPr="00C70657" w:rsidRDefault="008B3108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764E1F" w:rsidRPr="00C70657" w:rsidRDefault="00764E1F" w:rsidP="00A512AB">
            <w:r>
              <w:t>3000</w:t>
            </w:r>
          </w:p>
        </w:tc>
        <w:tc>
          <w:tcPr>
            <w:tcW w:w="1845" w:type="dxa"/>
          </w:tcPr>
          <w:p w:rsidR="00764E1F" w:rsidRPr="00C70657" w:rsidRDefault="00764E1F" w:rsidP="00A512AB">
            <w:r>
              <w:t>2800</w:t>
            </w:r>
          </w:p>
        </w:tc>
        <w:tc>
          <w:tcPr>
            <w:tcW w:w="1561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764E1F" w:rsidRPr="00C70657" w:rsidRDefault="00764E1F" w:rsidP="00A512AB">
            <w:r>
              <w:t>40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r>
              <w:t>30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764E1F" w:rsidRPr="003B14A5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Мероприятие № 4</w:t>
            </w:r>
          </w:p>
          <w:p w:rsidR="00764E1F" w:rsidRPr="00A17AD6" w:rsidRDefault="00764E1F" w:rsidP="00A512AB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20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Мероприятие №5 </w:t>
            </w:r>
          </w:p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</w:tbl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Default="00764E1F"/>
    <w:p w:rsidR="00764E1F" w:rsidRDefault="00764E1F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87F12" w:rsidRPr="00B87F12" w:rsidRDefault="00B87F12" w:rsidP="00B87F12">
            <w:pPr>
              <w:ind w:right="-284"/>
              <w:rPr>
                <w:sz w:val="28"/>
                <w:szCs w:val="28"/>
              </w:rPr>
            </w:pPr>
            <w:r w:rsidRPr="00B87F12">
              <w:rPr>
                <w:sz w:val="28"/>
                <w:szCs w:val="28"/>
              </w:rPr>
              <w:t>от 18.01.2021 № 11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764E1F" w:rsidRPr="005A61AF" w:rsidTr="00D619B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764E1F" w:rsidRPr="005A61AF" w:rsidTr="00D619B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933200" w:rsidRDefault="00764E1F" w:rsidP="00F71C04">
            <w:pPr>
              <w:spacing w:line="216" w:lineRule="auto"/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6</w:t>
            </w:r>
            <w:r w:rsidR="004A6258">
              <w:rPr>
                <w:color w:val="000000"/>
                <w:sz w:val="22"/>
                <w:szCs w:val="22"/>
              </w:rPr>
              <w:t>7 418,9</w:t>
            </w:r>
          </w:p>
        </w:tc>
        <w:tc>
          <w:tcPr>
            <w:tcW w:w="1114" w:type="dxa"/>
          </w:tcPr>
          <w:p w:rsidR="00764E1F" w:rsidRPr="00D2674E" w:rsidRDefault="004A6258" w:rsidP="00E13359">
            <w:pPr>
              <w:spacing w:line="216" w:lineRule="auto"/>
            </w:pPr>
            <w:r>
              <w:rPr>
                <w:sz w:val="22"/>
                <w:szCs w:val="22"/>
              </w:rPr>
              <w:t>17 032,1</w:t>
            </w:r>
          </w:p>
        </w:tc>
        <w:tc>
          <w:tcPr>
            <w:tcW w:w="993" w:type="dxa"/>
          </w:tcPr>
          <w:p w:rsidR="00764E1F" w:rsidRPr="00D2674E" w:rsidRDefault="00764E1F" w:rsidP="00D2674E">
            <w:pPr>
              <w:spacing w:line="216" w:lineRule="auto"/>
              <w:ind w:hanging="79"/>
            </w:pPr>
            <w:r w:rsidRPr="00D2674E">
              <w:rPr>
                <w:sz w:val="22"/>
                <w:szCs w:val="22"/>
              </w:rPr>
              <w:t>50 386,8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933200" w:rsidRDefault="00764E1F" w:rsidP="008A3E80">
            <w:pPr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15</w:t>
            </w:r>
            <w:r w:rsidR="004A6258">
              <w:rPr>
                <w:color w:val="000000"/>
                <w:sz w:val="22"/>
                <w:szCs w:val="22"/>
              </w:rPr>
              <w:t> 729,8</w:t>
            </w:r>
          </w:p>
        </w:tc>
        <w:tc>
          <w:tcPr>
            <w:tcW w:w="1114" w:type="dxa"/>
          </w:tcPr>
          <w:p w:rsidR="00764E1F" w:rsidRPr="00D2674E" w:rsidRDefault="004A6258" w:rsidP="008A3E80">
            <w:r>
              <w:rPr>
                <w:sz w:val="22"/>
                <w:szCs w:val="22"/>
              </w:rPr>
              <w:t>6 341,5</w:t>
            </w:r>
          </w:p>
        </w:tc>
        <w:tc>
          <w:tcPr>
            <w:tcW w:w="993" w:type="dxa"/>
          </w:tcPr>
          <w:p w:rsidR="00764E1F" w:rsidRPr="00D2674E" w:rsidRDefault="00764E1F" w:rsidP="00D2674E">
            <w:pPr>
              <w:spacing w:line="216" w:lineRule="auto"/>
              <w:ind w:hanging="79"/>
            </w:pPr>
            <w:r w:rsidRPr="00D267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2674E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764E1F" w:rsidP="00F71C04">
            <w:pPr>
              <w:spacing w:line="216" w:lineRule="auto"/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 689,1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764E1F" w:rsidRPr="00D2674E" w:rsidRDefault="00764E1F" w:rsidP="00D2674E">
            <w:pPr>
              <w:spacing w:line="216" w:lineRule="auto"/>
              <w:ind w:hanging="79"/>
            </w:pPr>
            <w:r w:rsidRPr="00D2674E">
              <w:rPr>
                <w:sz w:val="22"/>
                <w:szCs w:val="22"/>
              </w:rPr>
              <w:t>40 998,5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rPr>
          <w:trHeight w:val="70"/>
        </w:trPr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/>
        </w:tc>
        <w:tc>
          <w:tcPr>
            <w:tcW w:w="1114" w:type="dxa"/>
          </w:tcPr>
          <w:p w:rsidR="00764E1F" w:rsidRPr="005A61A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4A6258">
              <w:rPr>
                <w:color w:val="000000"/>
                <w:sz w:val="22"/>
                <w:szCs w:val="22"/>
              </w:rPr>
              <w:t> 094,9</w:t>
            </w:r>
          </w:p>
        </w:tc>
        <w:tc>
          <w:tcPr>
            <w:tcW w:w="1114" w:type="dxa"/>
          </w:tcPr>
          <w:p w:rsidR="00764E1F" w:rsidRPr="00454AB9" w:rsidRDefault="00764E1F" w:rsidP="00D2674E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6258">
              <w:rPr>
                <w:color w:val="000000"/>
                <w:sz w:val="22"/>
                <w:szCs w:val="22"/>
              </w:rPr>
              <w:t>8 808,1</w:t>
            </w: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  <w:r>
              <w:rPr>
                <w:sz w:val="22"/>
                <w:szCs w:val="22"/>
              </w:rPr>
              <w:t>52 286,8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 w:rsidRPr="009332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="004A6258">
              <w:rPr>
                <w:color w:val="000000"/>
                <w:sz w:val="22"/>
                <w:szCs w:val="22"/>
              </w:rPr>
              <w:t> 405,8</w:t>
            </w:r>
          </w:p>
        </w:tc>
        <w:tc>
          <w:tcPr>
            <w:tcW w:w="1114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A6258">
              <w:rPr>
                <w:color w:val="000000"/>
                <w:sz w:val="22"/>
                <w:szCs w:val="22"/>
              </w:rPr>
              <w:t> 117,5</w:t>
            </w: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  <w:r>
              <w:rPr>
                <w:sz w:val="22"/>
                <w:szCs w:val="22"/>
              </w:rPr>
              <w:t>11 288,3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F71C04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764E1F" w:rsidP="00F71C04">
            <w:pPr>
              <w:spacing w:line="216" w:lineRule="auto"/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 689,1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764E1F" w:rsidRPr="00D2674E" w:rsidRDefault="00764E1F" w:rsidP="00F71C04">
            <w:pPr>
              <w:spacing w:line="216" w:lineRule="auto"/>
              <w:ind w:hanging="79"/>
            </w:pPr>
            <w:r w:rsidRPr="00D2674E">
              <w:rPr>
                <w:sz w:val="22"/>
                <w:szCs w:val="22"/>
              </w:rPr>
              <w:t>40 998,5</w:t>
            </w: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F71C04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</w:tbl>
    <w:p w:rsidR="00764E1F" w:rsidRPr="005A61AF" w:rsidRDefault="00764E1F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87F12" w:rsidRPr="00B87F12" w:rsidRDefault="00B87F12" w:rsidP="00B87F12">
            <w:pPr>
              <w:ind w:right="-284"/>
              <w:rPr>
                <w:sz w:val="28"/>
                <w:szCs w:val="28"/>
              </w:rPr>
            </w:pPr>
            <w:r w:rsidRPr="00B87F12">
              <w:rPr>
                <w:sz w:val="28"/>
                <w:szCs w:val="28"/>
              </w:rPr>
              <w:t>от 18.01.2021 № 11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5A61AF" w:rsidTr="00E438DF">
        <w:trPr>
          <w:trHeight w:val="709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764E1F" w:rsidRPr="005A61AF" w:rsidTr="00E438DF">
        <w:trPr>
          <w:trHeight w:val="72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4E1F" w:rsidRPr="005A61AF" w:rsidTr="00E438DF">
        <w:trPr>
          <w:trHeight w:val="884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5A61AF" w:rsidRDefault="001D1AEA" w:rsidP="00B72A80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67 418,9</w:t>
            </w:r>
            <w:r w:rsidR="00764E1F" w:rsidRPr="008A3E80">
              <w:rPr>
                <w:color w:val="000000"/>
                <w:sz w:val="28"/>
                <w:szCs w:val="28"/>
              </w:rPr>
              <w:t xml:space="preserve"> </w:t>
            </w:r>
            <w:r w:rsidR="00764E1F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</w:tc>
        <w:tc>
          <w:tcPr>
            <w:tcW w:w="5670" w:type="dxa"/>
          </w:tcPr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ПРИЛОЖЕНИЕ № 5</w:t>
            </w:r>
          </w:p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8A3E80" w:rsidRDefault="00764E1F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«Развитие дорожного хозяйства»</w:t>
            </w:r>
          </w:p>
          <w:p w:rsidR="00B87F12" w:rsidRPr="00B87F12" w:rsidRDefault="00B87F12" w:rsidP="00B87F12">
            <w:pPr>
              <w:ind w:right="-284"/>
              <w:rPr>
                <w:sz w:val="26"/>
                <w:szCs w:val="26"/>
              </w:rPr>
            </w:pPr>
            <w:r w:rsidRPr="00B87F12">
              <w:rPr>
                <w:sz w:val="26"/>
                <w:szCs w:val="26"/>
              </w:rPr>
              <w:t>от 18.01.2021 № 11</w:t>
            </w:r>
          </w:p>
          <w:p w:rsidR="00764E1F" w:rsidRDefault="00764E1F" w:rsidP="00E438DF">
            <w:pPr>
              <w:ind w:left="33"/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764E1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764E1F" w:rsidRPr="005A61AF" w:rsidTr="00E438DF">
        <w:trPr>
          <w:trHeight w:val="518"/>
        </w:trPr>
        <w:tc>
          <w:tcPr>
            <w:tcW w:w="821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c>
          <w:tcPr>
            <w:tcW w:w="821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4A6258">
            <w:r>
              <w:t>12</w:t>
            </w:r>
            <w:r w:rsidR="004A6258">
              <w:t>75,0</w:t>
            </w:r>
          </w:p>
        </w:tc>
        <w:tc>
          <w:tcPr>
            <w:tcW w:w="1134" w:type="dxa"/>
          </w:tcPr>
          <w:p w:rsidR="00764E1F" w:rsidRPr="005A61A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3C5D32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3C5D32">
            <w:pPr>
              <w:spacing w:line="216" w:lineRule="auto"/>
            </w:pPr>
            <w:r>
              <w:t>2021 г.-1084,3 м</w:t>
            </w:r>
            <w:r>
              <w:rPr>
                <w:vertAlign w:val="superscript"/>
              </w:rPr>
              <w:t>2</w:t>
            </w:r>
          </w:p>
          <w:p w:rsidR="00764E1F" w:rsidRPr="00D619B0" w:rsidRDefault="00764E1F" w:rsidP="003C5D32">
            <w:pPr>
              <w:spacing w:line="216" w:lineRule="auto"/>
              <w:rPr>
                <w:vertAlign w:val="superscript"/>
              </w:rPr>
            </w:pPr>
            <w:r>
              <w:t>2022 г. – 1000 м</w:t>
            </w:r>
            <w:r>
              <w:rPr>
                <w:vertAlign w:val="superscript"/>
              </w:rPr>
              <w:t>2</w:t>
            </w:r>
          </w:p>
          <w:p w:rsidR="00764E1F" w:rsidRPr="005A61AF" w:rsidRDefault="00764E1F" w:rsidP="003C5D32">
            <w:pPr>
              <w:spacing w:line="216" w:lineRule="auto"/>
            </w:pPr>
            <w:r>
              <w:t>2023 г. -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1D1AEA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4A6258" w:rsidP="003C5D32">
            <w:r>
              <w:t>1275,0</w:t>
            </w:r>
          </w:p>
        </w:tc>
        <w:tc>
          <w:tcPr>
            <w:tcW w:w="1134" w:type="dxa"/>
          </w:tcPr>
          <w:p w:rsidR="00764E1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3B14A5" w:rsidRDefault="00764E1F" w:rsidP="00222E68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</w:tcPr>
          <w:p w:rsidR="00764E1F" w:rsidRPr="003B14A5" w:rsidRDefault="00764E1F" w:rsidP="009050EB">
            <w:pPr>
              <w:spacing w:line="192" w:lineRule="auto"/>
            </w:pPr>
            <w:r w:rsidRPr="00454AB9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</w:t>
            </w:r>
            <w:r w:rsidRPr="00454AB9">
              <w:lastRenderedPageBreak/>
              <w:t>Ставского. Обустройство съездов, примыканий дорог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г.- 476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  <w:rPr>
                <w:vertAlign w:val="superscript"/>
              </w:rPr>
            </w:pPr>
            <w:r>
              <w:t>2022 г. –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</w:pPr>
            <w:r>
              <w:t>2023 г. –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</w:tcPr>
          <w:p w:rsidR="00764E1F" w:rsidRPr="00A3008D" w:rsidRDefault="00764E1F" w:rsidP="00222E68">
            <w:pPr>
              <w:spacing w:line="216" w:lineRule="auto"/>
            </w:pPr>
            <w:r w:rsidRPr="00222E68">
              <w:t>Ремонт дво</w:t>
            </w:r>
            <w:r>
              <w:t>ровых проездов (ул. Ставского 61, ул. Ставского 49, ул. Северная 89, ул. Северная 87</w:t>
            </w:r>
            <w:r w:rsidRPr="00222E68">
              <w:t>), обустройство съездов, примыканий дорог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г.- 700 м2</w:t>
            </w:r>
          </w:p>
          <w:p w:rsidR="00764E1F" w:rsidRDefault="00764E1F" w:rsidP="00222E68">
            <w:pPr>
              <w:spacing w:line="216" w:lineRule="auto"/>
            </w:pPr>
            <w:r>
              <w:t>2022 г. – м2</w:t>
            </w:r>
          </w:p>
          <w:p w:rsidR="00764E1F" w:rsidRDefault="00764E1F" w:rsidP="00222E68">
            <w:pPr>
              <w:spacing w:line="216" w:lineRule="auto"/>
            </w:pPr>
            <w:r>
              <w:t>2023 г. – м2.</w:t>
            </w:r>
          </w:p>
          <w:p w:rsidR="00764E1F" w:rsidRDefault="00764E1F" w:rsidP="00222E68">
            <w:pPr>
              <w:spacing w:line="216" w:lineRule="auto"/>
            </w:pPr>
            <w:r>
              <w:t>2024 г. – м2.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  <w:r w:rsidRPr="00222E68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 км</w:t>
            </w:r>
          </w:p>
          <w:p w:rsidR="00764E1F" w:rsidRDefault="00764E1F" w:rsidP="00222E68">
            <w:pPr>
              <w:spacing w:line="216" w:lineRule="auto"/>
            </w:pPr>
            <w:r>
              <w:t>2022 г. - 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ПСД, строительный контроль, инструментальная диагностика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4A6258" w:rsidP="00222E68">
            <w:pPr>
              <w:spacing w:line="216" w:lineRule="auto"/>
            </w:pPr>
            <w:r>
              <w:t>983,0</w:t>
            </w:r>
          </w:p>
        </w:tc>
        <w:tc>
          <w:tcPr>
            <w:tcW w:w="1134" w:type="dxa"/>
          </w:tcPr>
          <w:p w:rsidR="00764E1F" w:rsidRPr="005A61AF" w:rsidRDefault="004A6258" w:rsidP="00222E68">
            <w:pPr>
              <w:spacing w:line="216" w:lineRule="auto"/>
            </w:pPr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г.-7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4A6258" w:rsidP="00222E68">
            <w:r>
              <w:t>983,0</w:t>
            </w:r>
          </w:p>
        </w:tc>
        <w:tc>
          <w:tcPr>
            <w:tcW w:w="1134" w:type="dxa"/>
          </w:tcPr>
          <w:p w:rsidR="00764E1F" w:rsidRDefault="004A6258" w:rsidP="00222E68"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rPr>
          <w:trHeight w:val="50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 w:val="restart"/>
          </w:tcPr>
          <w:p w:rsidR="00CF3CFD" w:rsidRPr="005A61AF" w:rsidRDefault="00CF3CFD" w:rsidP="00CF3CFD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122" w:type="dxa"/>
            <w:vMerge w:val="restart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  <w:lang w:val="en-US"/>
              </w:rPr>
            </w:pPr>
            <w:r w:rsidRPr="00E019D2">
              <w:rPr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E019D2">
              <w:rPr>
                <w:sz w:val="22"/>
                <w:szCs w:val="22"/>
              </w:rPr>
              <w:lastRenderedPageBreak/>
              <w:t xml:space="preserve">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>»</w:t>
            </w: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CF3CFD" w:rsidRDefault="00CF3CFD" w:rsidP="00CF3CFD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</w:t>
            </w:r>
            <w:r>
              <w:lastRenderedPageBreak/>
              <w:t>состояние</w:t>
            </w:r>
          </w:p>
          <w:p w:rsidR="00CF3CFD" w:rsidRDefault="00CF3CFD" w:rsidP="00CF3CFD">
            <w:pPr>
              <w:spacing w:line="216" w:lineRule="auto"/>
            </w:pPr>
            <w:r>
              <w:t>2021 г.- 0,421км</w:t>
            </w:r>
          </w:p>
          <w:p w:rsidR="00CF3CFD" w:rsidRDefault="00CF3CFD" w:rsidP="00CF3CFD">
            <w:pPr>
              <w:spacing w:line="216" w:lineRule="auto"/>
            </w:pPr>
            <w:r>
              <w:t>2022 г. - км</w:t>
            </w:r>
          </w:p>
          <w:p w:rsidR="00CF3CFD" w:rsidRDefault="00CF3CFD" w:rsidP="00CF3CFD">
            <w:pPr>
              <w:spacing w:line="216" w:lineRule="auto"/>
            </w:pPr>
            <w:r>
              <w:t>2023 г. - км</w:t>
            </w:r>
          </w:p>
          <w:p w:rsidR="00CF3CFD" w:rsidRDefault="00CF3CFD" w:rsidP="00CF3CFD">
            <w:pPr>
              <w:spacing w:line="216" w:lineRule="auto"/>
            </w:pPr>
            <w:r>
              <w:t>2024 г. - км</w:t>
            </w:r>
          </w:p>
          <w:p w:rsidR="00CF3CFD" w:rsidRPr="005A61AF" w:rsidRDefault="00CF3CFD" w:rsidP="00CF3CF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  <w:r w:rsidRPr="005A61AF">
              <w:lastRenderedPageBreak/>
              <w:t>Администрация Васюринского сельского поселения</w:t>
            </w: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764E1F" w:rsidRPr="005A61AF" w:rsidTr="00E438DF">
        <w:trPr>
          <w:trHeight w:val="2425"/>
        </w:trPr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</w:tcPr>
          <w:p w:rsidR="00764E1F" w:rsidRPr="001C3A94" w:rsidRDefault="00764E1F" w:rsidP="009050EB">
            <w:pPr>
              <w:spacing w:line="216" w:lineRule="auto"/>
            </w:pPr>
            <w:r>
              <w:t>1 053,8</w:t>
            </w:r>
          </w:p>
        </w:tc>
        <w:tc>
          <w:tcPr>
            <w:tcW w:w="1134" w:type="dxa"/>
          </w:tcPr>
          <w:p w:rsidR="00764E1F" w:rsidRPr="001C3A94" w:rsidRDefault="00CF3CFD" w:rsidP="00CF3CFD">
            <w:pPr>
              <w:spacing w:line="216" w:lineRule="auto"/>
            </w:pPr>
            <w:r>
              <w:t>1 094,2</w:t>
            </w: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9050EB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9050EB">
            <w:pPr>
              <w:spacing w:line="216" w:lineRule="auto"/>
            </w:pPr>
            <w:r>
              <w:t>2021 г.- 0,135км</w:t>
            </w:r>
          </w:p>
          <w:p w:rsidR="00764E1F" w:rsidRDefault="00764E1F" w:rsidP="009050EB">
            <w:pPr>
              <w:spacing w:line="216" w:lineRule="auto"/>
            </w:pPr>
            <w:r>
              <w:t>2022 г. - км</w:t>
            </w:r>
          </w:p>
          <w:p w:rsidR="00764E1F" w:rsidRDefault="00764E1F" w:rsidP="009050EB">
            <w:pPr>
              <w:spacing w:line="216" w:lineRule="auto"/>
            </w:pPr>
            <w:r>
              <w:t>2023 г. - км</w:t>
            </w:r>
          </w:p>
          <w:p w:rsidR="00764E1F" w:rsidRDefault="00764E1F" w:rsidP="009050EB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9050EB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764E1F" w:rsidRPr="001C3A94" w:rsidRDefault="00764E1F" w:rsidP="009050EB">
            <w:pPr>
              <w:spacing w:line="216" w:lineRule="auto"/>
            </w:pPr>
            <w:r w:rsidRPr="00323E2B">
              <w:t>1 052,0</w:t>
            </w:r>
          </w:p>
        </w:tc>
        <w:tc>
          <w:tcPr>
            <w:tcW w:w="1134" w:type="dxa"/>
          </w:tcPr>
          <w:p w:rsidR="00764E1F" w:rsidRPr="001C3A94" w:rsidRDefault="00764E1F" w:rsidP="009050EB">
            <w:pPr>
              <w:spacing w:line="216" w:lineRule="auto"/>
            </w:pPr>
            <w:r w:rsidRPr="00323E2B">
              <w:t>1 052,0</w:t>
            </w: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764E1F" w:rsidRPr="001C3A94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1C3A94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764E1F" w:rsidRPr="00E438DF" w:rsidRDefault="00CF3CFD" w:rsidP="009050EB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764E1F" w:rsidRPr="00E438DF" w:rsidRDefault="00CF3CFD" w:rsidP="00CF3CF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444" w:type="dxa"/>
          </w:tcPr>
          <w:p w:rsidR="00764E1F" w:rsidRPr="003D5EEB" w:rsidRDefault="00764E1F" w:rsidP="009050EB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E438DF" w:rsidRDefault="00764E1F" w:rsidP="009050EB">
            <w:pPr>
              <w:spacing w:line="216" w:lineRule="auto"/>
              <w:rPr>
                <w:lang w:val="en-US"/>
              </w:rPr>
            </w:pPr>
            <w:r>
              <w:t>2 336,8</w:t>
            </w:r>
          </w:p>
        </w:tc>
        <w:tc>
          <w:tcPr>
            <w:tcW w:w="1134" w:type="dxa"/>
          </w:tcPr>
          <w:p w:rsidR="00764E1F" w:rsidRPr="00E438DF" w:rsidRDefault="00CF3CFD" w:rsidP="00CF3CFD">
            <w:pPr>
              <w:spacing w:line="216" w:lineRule="auto"/>
              <w:rPr>
                <w:lang w:val="en-US"/>
              </w:rPr>
            </w:pPr>
            <w:r>
              <w:t>2 371,2</w:t>
            </w: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9050EB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9050EB">
            <w:pPr>
              <w:spacing w:line="216" w:lineRule="auto"/>
            </w:pPr>
            <w:r>
              <w:t>2021 г.- 0,238км</w:t>
            </w:r>
          </w:p>
          <w:p w:rsidR="00764E1F" w:rsidRDefault="00764E1F" w:rsidP="009050EB">
            <w:pPr>
              <w:spacing w:line="216" w:lineRule="auto"/>
            </w:pPr>
            <w:r>
              <w:t>2022 г. - км</w:t>
            </w:r>
          </w:p>
          <w:p w:rsidR="00764E1F" w:rsidRDefault="00764E1F" w:rsidP="009050EB">
            <w:pPr>
              <w:spacing w:line="216" w:lineRule="auto"/>
            </w:pPr>
            <w:r>
              <w:t>2023 г. - км</w:t>
            </w:r>
          </w:p>
          <w:p w:rsidR="00764E1F" w:rsidRDefault="00764E1F" w:rsidP="009050EB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9050EB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323E2B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Default="00764E1F" w:rsidP="00323E2B">
            <w:r w:rsidRPr="00FD6C6A">
              <w:t>2 277,8</w:t>
            </w:r>
          </w:p>
        </w:tc>
        <w:tc>
          <w:tcPr>
            <w:tcW w:w="1134" w:type="dxa"/>
          </w:tcPr>
          <w:p w:rsidR="00764E1F" w:rsidRDefault="00764E1F" w:rsidP="00323E2B">
            <w:r w:rsidRPr="00FD6C6A">
              <w:t>2 277,8</w:t>
            </w:r>
          </w:p>
        </w:tc>
        <w:tc>
          <w:tcPr>
            <w:tcW w:w="1134" w:type="dxa"/>
          </w:tcPr>
          <w:p w:rsidR="00764E1F" w:rsidRPr="003D5EEB" w:rsidRDefault="00764E1F" w:rsidP="00323E2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23E2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9050EB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9050EB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CF3CFD" w:rsidP="009050EB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764E1F" w:rsidRPr="003D5EEB" w:rsidRDefault="00CF3CFD" w:rsidP="009050EB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lastRenderedPageBreak/>
              <w:t>1.1.9</w:t>
            </w:r>
          </w:p>
        </w:tc>
        <w:tc>
          <w:tcPr>
            <w:tcW w:w="2122" w:type="dxa"/>
            <w:vMerge w:val="restart"/>
          </w:tcPr>
          <w:p w:rsidR="00764E1F" w:rsidRPr="003D5EEB" w:rsidRDefault="00764E1F" w:rsidP="00222E68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г.- 5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</w:tcPr>
          <w:p w:rsidR="002172EF" w:rsidRDefault="002172EF" w:rsidP="002172EF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172EF" w:rsidRPr="00E438DF" w:rsidRDefault="002172EF" w:rsidP="002172EF">
            <w:pPr>
              <w:spacing w:line="216" w:lineRule="auto"/>
              <w:rPr>
                <w:lang w:val="en-US"/>
              </w:rPr>
            </w:pPr>
            <w:r>
              <w:t>18,457,3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E438DF" w:rsidRDefault="002172EF" w:rsidP="002172EF">
            <w:pPr>
              <w:spacing w:line="216" w:lineRule="auto"/>
              <w:rPr>
                <w:lang w:val="en-US"/>
              </w:rPr>
            </w:pPr>
            <w:r>
              <w:t>18,457,3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172EF" w:rsidRDefault="002172EF" w:rsidP="002172EF">
            <w:pPr>
              <w:spacing w:line="216" w:lineRule="auto"/>
            </w:pPr>
            <w:r>
              <w:t>2021 г.- км</w:t>
            </w:r>
          </w:p>
          <w:p w:rsidR="002172EF" w:rsidRDefault="002172EF" w:rsidP="002172EF">
            <w:pPr>
              <w:spacing w:line="216" w:lineRule="auto"/>
            </w:pPr>
            <w:r>
              <w:t>2022 г. – 2,013км</w:t>
            </w:r>
          </w:p>
          <w:p w:rsidR="002172EF" w:rsidRDefault="002172EF" w:rsidP="002172EF">
            <w:pPr>
              <w:spacing w:line="216" w:lineRule="auto"/>
            </w:pPr>
            <w:r>
              <w:t>2023 г. - км</w:t>
            </w:r>
          </w:p>
          <w:p w:rsidR="002172EF" w:rsidRDefault="002172EF" w:rsidP="002172EF">
            <w:pPr>
              <w:spacing w:line="216" w:lineRule="auto"/>
            </w:pPr>
            <w:r>
              <w:t>2024 г. - км</w:t>
            </w:r>
          </w:p>
          <w:p w:rsidR="002172EF" w:rsidRPr="005A61AF" w:rsidRDefault="002172EF" w:rsidP="002172E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738,3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738,3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</w:tcPr>
          <w:p w:rsidR="002172EF" w:rsidRDefault="002172EF" w:rsidP="002172EF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  <w:p w:rsidR="002172EF" w:rsidRDefault="002172EF" w:rsidP="002172EF">
            <w:pPr>
              <w:spacing w:line="216" w:lineRule="auto"/>
            </w:pPr>
          </w:p>
          <w:p w:rsidR="002172EF" w:rsidRDefault="002172EF" w:rsidP="002172EF">
            <w:pPr>
              <w:spacing w:line="216" w:lineRule="auto"/>
            </w:pPr>
          </w:p>
          <w:p w:rsidR="002172EF" w:rsidRDefault="002172EF" w:rsidP="002172EF">
            <w:pPr>
              <w:spacing w:line="216" w:lineRule="auto"/>
            </w:pPr>
          </w:p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24 249,5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24 249,5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172EF" w:rsidRDefault="002172EF" w:rsidP="002172EF">
            <w:pPr>
              <w:spacing w:line="216" w:lineRule="auto"/>
            </w:pPr>
            <w:r>
              <w:t>2021 г.- км</w:t>
            </w:r>
          </w:p>
          <w:p w:rsidR="002172EF" w:rsidRDefault="002172EF" w:rsidP="002172EF">
            <w:pPr>
              <w:spacing w:line="216" w:lineRule="auto"/>
            </w:pPr>
            <w:r>
              <w:t>2022 г. – 1,914км</w:t>
            </w:r>
          </w:p>
          <w:p w:rsidR="002172EF" w:rsidRDefault="002172EF" w:rsidP="002172EF">
            <w:pPr>
              <w:spacing w:line="216" w:lineRule="auto"/>
            </w:pPr>
            <w:r>
              <w:t>2023 г. - км</w:t>
            </w:r>
          </w:p>
          <w:p w:rsidR="002172EF" w:rsidRDefault="002172EF" w:rsidP="002172EF">
            <w:pPr>
              <w:spacing w:line="216" w:lineRule="auto"/>
            </w:pPr>
            <w:r>
              <w:t>2024 г. - км</w:t>
            </w:r>
          </w:p>
          <w:p w:rsidR="002172EF" w:rsidRPr="005A61AF" w:rsidRDefault="002172EF" w:rsidP="002172E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23 279,5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23 279,5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970,0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970,0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1.1.12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баннера</w:t>
            </w:r>
          </w:p>
          <w:p w:rsidR="00764E1F" w:rsidRDefault="00764E1F" w:rsidP="00222E68">
            <w:pPr>
              <w:spacing w:line="216" w:lineRule="auto"/>
            </w:pPr>
            <w:r>
              <w:t>2021 г.- 2 шт.</w:t>
            </w:r>
          </w:p>
          <w:p w:rsidR="00764E1F" w:rsidRDefault="00764E1F" w:rsidP="00222E68">
            <w:pPr>
              <w:spacing w:line="216" w:lineRule="auto"/>
            </w:pPr>
            <w:r>
              <w:t>2022 г. – шт.</w:t>
            </w:r>
          </w:p>
          <w:p w:rsidR="00764E1F" w:rsidRDefault="00764E1F" w:rsidP="00222E68">
            <w:pPr>
              <w:spacing w:line="216" w:lineRule="auto"/>
            </w:pPr>
            <w:r>
              <w:t>2023 г. – шт.</w:t>
            </w:r>
          </w:p>
          <w:p w:rsidR="00764E1F" w:rsidRDefault="00764E1F" w:rsidP="00222E68">
            <w:pPr>
              <w:spacing w:line="216" w:lineRule="auto"/>
            </w:pPr>
            <w:r>
              <w:t>2024 г. – шт.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1.1.13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Содержание, обслуживание, ремонт обочин автомобильных дорог ст. Васюринской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Приведение обочин в нормативное состояние 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15,0км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2C09F3">
        <w:trPr>
          <w:trHeight w:val="104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C7162">
        <w:trPr>
          <w:trHeight w:val="709"/>
        </w:trPr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1.1.14</w:t>
            </w:r>
          </w:p>
        </w:tc>
        <w:tc>
          <w:tcPr>
            <w:tcW w:w="2122" w:type="dxa"/>
            <w:vMerge w:val="restart"/>
          </w:tcPr>
          <w:p w:rsidR="00764E1F" w:rsidRDefault="00764E1F" w:rsidP="00222E68">
            <w:pPr>
              <w:spacing w:line="216" w:lineRule="auto"/>
            </w:pPr>
            <w:r w:rsidRPr="002C09F3">
              <w:t>Капитальный ремонт и ремонт автомобильных дорог общего пользования местного значения в том числе на объекте</w:t>
            </w:r>
            <w:r>
              <w:t xml:space="preserve"> «К</w:t>
            </w:r>
            <w:r>
              <w:rPr>
                <w:sz w:val="22"/>
                <w:szCs w:val="22"/>
              </w:rPr>
              <w:t>апитальной</w:t>
            </w:r>
            <w:r w:rsidRPr="00B17BE3">
              <w:rPr>
                <w:sz w:val="22"/>
                <w:szCs w:val="22"/>
              </w:rPr>
              <w:t xml:space="preserve">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  <w:r>
              <w:rPr>
                <w:sz w:val="22"/>
                <w:szCs w:val="22"/>
              </w:rPr>
              <w:t>»</w:t>
            </w:r>
          </w:p>
          <w:p w:rsidR="00764E1F" w:rsidRDefault="00764E1F" w:rsidP="00222E68">
            <w:pPr>
              <w:spacing w:line="216" w:lineRule="auto"/>
            </w:pPr>
          </w:p>
          <w:p w:rsidR="00764E1F" w:rsidRDefault="00764E1F" w:rsidP="00222E68">
            <w:pPr>
              <w:spacing w:line="216" w:lineRule="auto"/>
            </w:pPr>
          </w:p>
          <w:p w:rsidR="00764E1F" w:rsidRPr="008A3E80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1 680,0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Увеличение протяженности тротуаров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7,915км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>
              <w:t>1.1.16</w:t>
            </w:r>
          </w:p>
        </w:tc>
        <w:tc>
          <w:tcPr>
            <w:tcW w:w="2122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 w:rsidRPr="00083653"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1D1AEA" w:rsidP="001D1AEA">
            <w:pPr>
              <w:spacing w:line="216" w:lineRule="auto"/>
            </w:pPr>
            <w:r w:rsidRPr="001D1AEA">
              <w:t>30,0</w:t>
            </w:r>
          </w:p>
        </w:tc>
        <w:tc>
          <w:tcPr>
            <w:tcW w:w="1134" w:type="dxa"/>
          </w:tcPr>
          <w:p w:rsidR="00083653" w:rsidRDefault="001D1AEA" w:rsidP="00083653">
            <w:pPr>
              <w:spacing w:line="216" w:lineRule="auto"/>
            </w:pPr>
            <w:r>
              <w:t>30,0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1D1AEA" w:rsidRPr="005A61AF" w:rsidTr="00EC7162">
        <w:trPr>
          <w:trHeight w:val="386"/>
        </w:trPr>
        <w:tc>
          <w:tcPr>
            <w:tcW w:w="821" w:type="dxa"/>
            <w:vMerge/>
          </w:tcPr>
          <w:p w:rsidR="001D1AEA" w:rsidRDefault="001D1AEA" w:rsidP="001D1A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1D1AEA" w:rsidRPr="00083653" w:rsidRDefault="001D1AEA" w:rsidP="001D1AEA">
            <w:pPr>
              <w:spacing w:line="216" w:lineRule="auto"/>
            </w:pPr>
          </w:p>
        </w:tc>
        <w:tc>
          <w:tcPr>
            <w:tcW w:w="2444" w:type="dxa"/>
          </w:tcPr>
          <w:p w:rsidR="001D1AEA" w:rsidRPr="003D5EEB" w:rsidRDefault="001D1AEA" w:rsidP="001D1A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1D1AEA" w:rsidRPr="005A61AF" w:rsidRDefault="001D1AEA" w:rsidP="001D1AEA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1D1A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1.1.17</w:t>
            </w:r>
          </w:p>
        </w:tc>
        <w:tc>
          <w:tcPr>
            <w:tcW w:w="2122" w:type="dxa"/>
            <w:vMerge w:val="restart"/>
          </w:tcPr>
          <w:p w:rsidR="00083653" w:rsidRDefault="00083653" w:rsidP="00083653">
            <w:pPr>
              <w:spacing w:line="216" w:lineRule="auto"/>
            </w:pPr>
            <w:r w:rsidRPr="00DB5A00">
              <w:t>Штрафы, пени, неустойки, оплата по исполнительным листам</w:t>
            </w: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Оплата Штрафов, пеней, неустоек</w:t>
            </w:r>
          </w:p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1.1.18</w:t>
            </w:r>
          </w:p>
        </w:tc>
        <w:tc>
          <w:tcPr>
            <w:tcW w:w="2122" w:type="dxa"/>
            <w:vMerge w:val="restart"/>
          </w:tcPr>
          <w:p w:rsidR="002172EF" w:rsidRDefault="00DD2347" w:rsidP="002172EF">
            <w:pPr>
              <w:spacing w:line="216" w:lineRule="auto"/>
            </w:pPr>
            <w:r>
              <w:t>Разработка проектной</w:t>
            </w:r>
            <w:r w:rsidRPr="00DD2347">
              <w:t xml:space="preserve"> документация на капитальный ремонт объекта «Автомобильная дорога по ул. Суворова от </w:t>
            </w:r>
            <w:proofErr w:type="spellStart"/>
            <w:r w:rsidRPr="00DD2347">
              <w:t>ул.Комсомольской</w:t>
            </w:r>
            <w:proofErr w:type="spellEnd"/>
            <w:r w:rsidRPr="00DD2347">
              <w:t xml:space="preserve"> до </w:t>
            </w:r>
            <w:proofErr w:type="spellStart"/>
            <w:r w:rsidRPr="00DD2347">
              <w:t>ул.Ставского</w:t>
            </w:r>
            <w:proofErr w:type="spellEnd"/>
            <w:r w:rsidRPr="00DD2347">
              <w:t xml:space="preserve"> в </w:t>
            </w:r>
            <w:proofErr w:type="spellStart"/>
            <w:r w:rsidRPr="00DD2347">
              <w:t>ст-це</w:t>
            </w:r>
            <w:proofErr w:type="spellEnd"/>
            <w:r w:rsidRPr="00DD2347">
              <w:t xml:space="preserve"> </w:t>
            </w:r>
            <w:proofErr w:type="spellStart"/>
            <w:r w:rsidRPr="00DD2347">
              <w:t>Васюринской</w:t>
            </w:r>
            <w:proofErr w:type="spellEnd"/>
            <w:r w:rsidRPr="00DD2347">
              <w:t xml:space="preserve"> Динского района».</w:t>
            </w:r>
          </w:p>
          <w:p w:rsidR="00DD2347" w:rsidRPr="00DB5A00" w:rsidRDefault="00DD2347" w:rsidP="002172EF">
            <w:pPr>
              <w:spacing w:line="216" w:lineRule="auto"/>
            </w:pPr>
            <w:r>
              <w:t>Разработка проектной документации</w:t>
            </w:r>
            <w:r w:rsidRPr="00DD2347">
              <w:t xml:space="preserve"> на капитальный </w:t>
            </w:r>
            <w:r w:rsidRPr="00DD2347">
              <w:lastRenderedPageBreak/>
              <w:t xml:space="preserve">ремонт объекта «Автомобильная дорога по ул. Комсомольской от </w:t>
            </w:r>
            <w:proofErr w:type="spellStart"/>
            <w:r w:rsidRPr="00DD2347">
              <w:t>ул.Железнодорожной</w:t>
            </w:r>
            <w:proofErr w:type="spellEnd"/>
            <w:r w:rsidRPr="00DD2347">
              <w:t xml:space="preserve"> до </w:t>
            </w:r>
            <w:proofErr w:type="spellStart"/>
            <w:r w:rsidRPr="00DD2347">
              <w:t>ул.Суворова</w:t>
            </w:r>
            <w:proofErr w:type="spellEnd"/>
            <w:r w:rsidRPr="00DD2347">
              <w:t xml:space="preserve"> в </w:t>
            </w:r>
            <w:proofErr w:type="spellStart"/>
            <w:r w:rsidRPr="00DD2347">
              <w:t>ст-це</w:t>
            </w:r>
            <w:proofErr w:type="spellEnd"/>
            <w:r w:rsidRPr="00DD2347">
              <w:t xml:space="preserve"> </w:t>
            </w:r>
            <w:proofErr w:type="spellStart"/>
            <w:r w:rsidRPr="00DD2347">
              <w:t>Васюринской</w:t>
            </w:r>
            <w:proofErr w:type="spellEnd"/>
            <w:r w:rsidRPr="00DD2347">
              <w:t xml:space="preserve"> Динского района».</w:t>
            </w: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2021 г.-  шт.</w:t>
            </w:r>
          </w:p>
          <w:p w:rsidR="002172EF" w:rsidRDefault="002172EF" w:rsidP="002172EF">
            <w:pPr>
              <w:spacing w:line="216" w:lineRule="auto"/>
            </w:pPr>
            <w:r>
              <w:t>2022 г. – 2 шт.</w:t>
            </w:r>
          </w:p>
          <w:p w:rsidR="002172EF" w:rsidRDefault="002172EF" w:rsidP="002172EF">
            <w:pPr>
              <w:spacing w:line="216" w:lineRule="auto"/>
            </w:pPr>
            <w:r>
              <w:t>2023 г. – шт.</w:t>
            </w:r>
          </w:p>
          <w:p w:rsidR="002172EF" w:rsidRDefault="002172EF" w:rsidP="002172EF">
            <w:pPr>
              <w:spacing w:line="216" w:lineRule="auto"/>
            </w:pPr>
            <w:r>
              <w:t>2024 г. – шт.</w:t>
            </w:r>
          </w:p>
          <w:p w:rsidR="002172EF" w:rsidRPr="005A61AF" w:rsidRDefault="002172EF" w:rsidP="002172EF">
            <w:pPr>
              <w:spacing w:line="216" w:lineRule="auto"/>
            </w:pPr>
            <w:r>
              <w:t xml:space="preserve">2025 г. – </w:t>
            </w: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172EF">
              <w:t>Администрация Васюринского сельского поселения</w:t>
            </w: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67 417,7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17 032,1</w:t>
            </w: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  <w:ind w:hanging="79"/>
            </w:pPr>
            <w:r>
              <w:t>50 386,8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2172EF" w:rsidRPr="005A61AF" w:rsidRDefault="002172EF" w:rsidP="002172EF">
            <w:pPr>
              <w:spacing w:line="216" w:lineRule="auto"/>
            </w:pPr>
            <w:r>
              <w:t>51 689,1</w:t>
            </w: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  <w:ind w:hanging="79"/>
            </w:pPr>
            <w:r>
              <w:t>40 998,5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2172EF" w:rsidRDefault="002172EF" w:rsidP="002172EF">
            <w:r>
              <w:t>15 728,6</w:t>
            </w:r>
          </w:p>
        </w:tc>
        <w:tc>
          <w:tcPr>
            <w:tcW w:w="1134" w:type="dxa"/>
          </w:tcPr>
          <w:p w:rsidR="002172EF" w:rsidRDefault="002172EF" w:rsidP="002172EF">
            <w:r>
              <w:t>6 341,5</w:t>
            </w: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  <w:ind w:hanging="79"/>
            </w:pPr>
            <w:r>
              <w:t>9 388,3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ind w:right="-284"/>
        <w:rPr>
          <w:sz w:val="28"/>
          <w:szCs w:val="28"/>
        </w:rPr>
      </w:pPr>
    </w:p>
    <w:p w:rsidR="00764E1F" w:rsidRDefault="00764E1F" w:rsidP="00076DE2">
      <w:pPr>
        <w:ind w:right="-284"/>
        <w:rPr>
          <w:sz w:val="28"/>
          <w:szCs w:val="28"/>
        </w:rPr>
      </w:pPr>
    </w:p>
    <w:p w:rsidR="00764E1F" w:rsidRDefault="00764E1F" w:rsidP="00076DE2">
      <w:pPr>
        <w:ind w:right="-284"/>
        <w:rPr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87F12" w:rsidRPr="00B87F12" w:rsidRDefault="00B87F12" w:rsidP="00B87F12">
            <w:pPr>
              <w:ind w:right="-284"/>
              <w:rPr>
                <w:sz w:val="28"/>
                <w:szCs w:val="28"/>
              </w:rPr>
            </w:pPr>
            <w:r w:rsidRPr="00B87F12">
              <w:rPr>
                <w:sz w:val="28"/>
                <w:szCs w:val="28"/>
              </w:rPr>
              <w:t>от 18.01.2021 № 11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5A61AF" w:rsidTr="00E438DF">
        <w:trPr>
          <w:trHeight w:val="712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4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8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764E1F" w:rsidRPr="005A61AF" w:rsidTr="00E438DF">
        <w:trPr>
          <w:trHeight w:val="779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E1F" w:rsidRPr="005A61AF" w:rsidTr="00E438DF">
        <w:trPr>
          <w:trHeight w:val="72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64E1F" w:rsidRPr="005A61AF" w:rsidTr="00E438DF">
        <w:trPr>
          <w:trHeight w:val="887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3 676,0</w:t>
            </w:r>
            <w:r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643EDA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8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87F12" w:rsidRPr="005A61AF" w:rsidRDefault="00B87F12" w:rsidP="00B87F1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18.01.2021 № 11</w:t>
            </w:r>
          </w:p>
          <w:p w:rsidR="00764E1F" w:rsidRPr="005A61AF" w:rsidRDefault="00764E1F" w:rsidP="00E438DF">
            <w:pPr>
              <w:ind w:left="33"/>
            </w:pPr>
            <w:bookmarkStart w:id="0" w:name="_GoBack"/>
            <w:bookmarkEnd w:id="0"/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764E1F" w:rsidRPr="005A61AF" w:rsidTr="00B06ACA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1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  <w:r>
              <w:t>2520,8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1500,0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2520,8</w:t>
            </w:r>
          </w:p>
        </w:tc>
        <w:tc>
          <w:tcPr>
            <w:tcW w:w="993" w:type="dxa"/>
          </w:tcPr>
          <w:p w:rsidR="00764E1F" w:rsidRDefault="00764E1F" w:rsidP="003C5D32">
            <w:r>
              <w:t>1020,8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1500,0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2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56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3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A53813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104DEC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794B7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764E1F" w:rsidRPr="00B17BE3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3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3 676</w:t>
            </w:r>
            <w:r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3 676</w:t>
            </w:r>
            <w:r w:rsidRPr="00543E9E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D75E49" w:rsidRDefault="00764E1F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764E1F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92" w:rsidRDefault="00D17D92" w:rsidP="00D7556C">
      <w:r>
        <w:separator/>
      </w:r>
    </w:p>
  </w:endnote>
  <w:endnote w:type="continuationSeparator" w:id="0">
    <w:p w:rsidR="00D17D92" w:rsidRDefault="00D17D92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92" w:rsidRDefault="00D17D92" w:rsidP="00D7556C">
      <w:r>
        <w:separator/>
      </w:r>
    </w:p>
  </w:footnote>
  <w:footnote w:type="continuationSeparator" w:id="0">
    <w:p w:rsidR="00D17D92" w:rsidRDefault="00D17D92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EF" w:rsidRPr="005A61AF" w:rsidRDefault="002172EF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DE2"/>
    <w:rsid w:val="00003375"/>
    <w:rsid w:val="00015B16"/>
    <w:rsid w:val="00026A10"/>
    <w:rsid w:val="000612B7"/>
    <w:rsid w:val="00062B26"/>
    <w:rsid w:val="0006751E"/>
    <w:rsid w:val="00071DB1"/>
    <w:rsid w:val="00076DE2"/>
    <w:rsid w:val="00083653"/>
    <w:rsid w:val="00095078"/>
    <w:rsid w:val="000C1FC7"/>
    <w:rsid w:val="000C711C"/>
    <w:rsid w:val="000F1B61"/>
    <w:rsid w:val="00104DEC"/>
    <w:rsid w:val="00112179"/>
    <w:rsid w:val="0012238E"/>
    <w:rsid w:val="001333D4"/>
    <w:rsid w:val="0013572A"/>
    <w:rsid w:val="001528E6"/>
    <w:rsid w:val="00155B52"/>
    <w:rsid w:val="001604DC"/>
    <w:rsid w:val="00160AEC"/>
    <w:rsid w:val="00171FC3"/>
    <w:rsid w:val="001C3A94"/>
    <w:rsid w:val="001C6B6B"/>
    <w:rsid w:val="001D1AEA"/>
    <w:rsid w:val="001E792F"/>
    <w:rsid w:val="001F6887"/>
    <w:rsid w:val="00207571"/>
    <w:rsid w:val="002172EF"/>
    <w:rsid w:val="00221F20"/>
    <w:rsid w:val="00222E68"/>
    <w:rsid w:val="0024639A"/>
    <w:rsid w:val="00246DAF"/>
    <w:rsid w:val="002B4DA8"/>
    <w:rsid w:val="002B6E01"/>
    <w:rsid w:val="002B7731"/>
    <w:rsid w:val="002C09F3"/>
    <w:rsid w:val="002D13BE"/>
    <w:rsid w:val="002D37A1"/>
    <w:rsid w:val="003111B0"/>
    <w:rsid w:val="003150AB"/>
    <w:rsid w:val="00323E2B"/>
    <w:rsid w:val="003256A3"/>
    <w:rsid w:val="00331640"/>
    <w:rsid w:val="00335C4D"/>
    <w:rsid w:val="00346E4A"/>
    <w:rsid w:val="00350D96"/>
    <w:rsid w:val="00386214"/>
    <w:rsid w:val="003B14A5"/>
    <w:rsid w:val="003C10FB"/>
    <w:rsid w:val="003C35FA"/>
    <w:rsid w:val="003C5D32"/>
    <w:rsid w:val="003D5EEB"/>
    <w:rsid w:val="003E35A1"/>
    <w:rsid w:val="003F1FEE"/>
    <w:rsid w:val="00404790"/>
    <w:rsid w:val="004208C1"/>
    <w:rsid w:val="0042703B"/>
    <w:rsid w:val="00432CD1"/>
    <w:rsid w:val="00450815"/>
    <w:rsid w:val="00451A6A"/>
    <w:rsid w:val="00454AB9"/>
    <w:rsid w:val="00457119"/>
    <w:rsid w:val="00473AE2"/>
    <w:rsid w:val="00490C86"/>
    <w:rsid w:val="004A4133"/>
    <w:rsid w:val="004A6258"/>
    <w:rsid w:val="004C0C15"/>
    <w:rsid w:val="004C79C0"/>
    <w:rsid w:val="004E1B2E"/>
    <w:rsid w:val="004E60BD"/>
    <w:rsid w:val="004F15C8"/>
    <w:rsid w:val="00501BB6"/>
    <w:rsid w:val="0050468F"/>
    <w:rsid w:val="00521DCF"/>
    <w:rsid w:val="00531073"/>
    <w:rsid w:val="00543E9E"/>
    <w:rsid w:val="005555C8"/>
    <w:rsid w:val="00555915"/>
    <w:rsid w:val="00555B0A"/>
    <w:rsid w:val="0059436B"/>
    <w:rsid w:val="005A61AF"/>
    <w:rsid w:val="005E0EFE"/>
    <w:rsid w:val="005F18D4"/>
    <w:rsid w:val="006021A6"/>
    <w:rsid w:val="006145D7"/>
    <w:rsid w:val="0063177C"/>
    <w:rsid w:val="006351AF"/>
    <w:rsid w:val="00643EDA"/>
    <w:rsid w:val="00681EAA"/>
    <w:rsid w:val="006972D9"/>
    <w:rsid w:val="00697430"/>
    <w:rsid w:val="006B4740"/>
    <w:rsid w:val="006C0AF3"/>
    <w:rsid w:val="006D535A"/>
    <w:rsid w:val="006F3045"/>
    <w:rsid w:val="0070034C"/>
    <w:rsid w:val="007326D0"/>
    <w:rsid w:val="007331BA"/>
    <w:rsid w:val="00735FED"/>
    <w:rsid w:val="00736A56"/>
    <w:rsid w:val="00761BE4"/>
    <w:rsid w:val="00764E1F"/>
    <w:rsid w:val="00765806"/>
    <w:rsid w:val="007775AA"/>
    <w:rsid w:val="00791646"/>
    <w:rsid w:val="00794B77"/>
    <w:rsid w:val="007A0637"/>
    <w:rsid w:val="007B0B85"/>
    <w:rsid w:val="00820A2B"/>
    <w:rsid w:val="00840855"/>
    <w:rsid w:val="00864F12"/>
    <w:rsid w:val="0087489A"/>
    <w:rsid w:val="00882F0A"/>
    <w:rsid w:val="00896D7F"/>
    <w:rsid w:val="008A3E80"/>
    <w:rsid w:val="008B3108"/>
    <w:rsid w:val="008C1799"/>
    <w:rsid w:val="008D483B"/>
    <w:rsid w:val="008E4D5C"/>
    <w:rsid w:val="008E69F5"/>
    <w:rsid w:val="008F6C0E"/>
    <w:rsid w:val="009050EB"/>
    <w:rsid w:val="00905A11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B17E3"/>
    <w:rsid w:val="009D2712"/>
    <w:rsid w:val="009E0E05"/>
    <w:rsid w:val="009E32AC"/>
    <w:rsid w:val="009F7252"/>
    <w:rsid w:val="00A17AD6"/>
    <w:rsid w:val="00A23C2F"/>
    <w:rsid w:val="00A3008D"/>
    <w:rsid w:val="00A512AB"/>
    <w:rsid w:val="00A5285C"/>
    <w:rsid w:val="00A53813"/>
    <w:rsid w:val="00A82B54"/>
    <w:rsid w:val="00A935E9"/>
    <w:rsid w:val="00AA6CBB"/>
    <w:rsid w:val="00AE3551"/>
    <w:rsid w:val="00AE608B"/>
    <w:rsid w:val="00B06ACA"/>
    <w:rsid w:val="00B17BE3"/>
    <w:rsid w:val="00B2195E"/>
    <w:rsid w:val="00B336F8"/>
    <w:rsid w:val="00B576CD"/>
    <w:rsid w:val="00B726A1"/>
    <w:rsid w:val="00B72A80"/>
    <w:rsid w:val="00B87BC0"/>
    <w:rsid w:val="00B87F12"/>
    <w:rsid w:val="00BD7206"/>
    <w:rsid w:val="00BF42C2"/>
    <w:rsid w:val="00C04AB2"/>
    <w:rsid w:val="00C157E0"/>
    <w:rsid w:val="00C202BC"/>
    <w:rsid w:val="00C23190"/>
    <w:rsid w:val="00C70657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17D92"/>
    <w:rsid w:val="00D2674E"/>
    <w:rsid w:val="00D501A5"/>
    <w:rsid w:val="00D566AA"/>
    <w:rsid w:val="00D619B0"/>
    <w:rsid w:val="00D7556C"/>
    <w:rsid w:val="00D75E49"/>
    <w:rsid w:val="00D9161E"/>
    <w:rsid w:val="00D97994"/>
    <w:rsid w:val="00DB5A00"/>
    <w:rsid w:val="00DD2347"/>
    <w:rsid w:val="00DE3676"/>
    <w:rsid w:val="00E019D2"/>
    <w:rsid w:val="00E13359"/>
    <w:rsid w:val="00E2101A"/>
    <w:rsid w:val="00E438DF"/>
    <w:rsid w:val="00E51CA8"/>
    <w:rsid w:val="00E53B57"/>
    <w:rsid w:val="00E56469"/>
    <w:rsid w:val="00E81F13"/>
    <w:rsid w:val="00E90A86"/>
    <w:rsid w:val="00EA2701"/>
    <w:rsid w:val="00EC7162"/>
    <w:rsid w:val="00ED53BF"/>
    <w:rsid w:val="00F01D1B"/>
    <w:rsid w:val="00F46BB0"/>
    <w:rsid w:val="00F635DE"/>
    <w:rsid w:val="00F71C04"/>
    <w:rsid w:val="00F7551C"/>
    <w:rsid w:val="00F868AF"/>
    <w:rsid w:val="00F9071C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C3385-0191-4804-AA75-206D36A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11412</TotalTime>
  <Pages>1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10</cp:revision>
  <cp:lastPrinted>2022-01-18T11:00:00Z</cp:lastPrinted>
  <dcterms:created xsi:type="dcterms:W3CDTF">2021-01-22T04:41:00Z</dcterms:created>
  <dcterms:modified xsi:type="dcterms:W3CDTF">2022-01-20T10:37:00Z</dcterms:modified>
</cp:coreProperties>
</file>