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062E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7.5pt;height:41.25pt;visibility:visible">
            <v:imagedata r:id="rId7" o:title=""/>
          </v:shape>
        </w:pict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190">
        <w:rPr>
          <w:sz w:val="28"/>
          <w:szCs w:val="28"/>
        </w:rPr>
        <w:t>21.02.2022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E3190">
        <w:rPr>
          <w:sz w:val="28"/>
          <w:szCs w:val="28"/>
        </w:rPr>
        <w:tab/>
      </w:r>
      <w:r w:rsidR="008E319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E3190">
        <w:rPr>
          <w:sz w:val="28"/>
          <w:szCs w:val="28"/>
        </w:rPr>
        <w:t>47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="001121D0">
        <w:rPr>
          <w:b/>
          <w:sz w:val="28"/>
          <w:szCs w:val="28"/>
        </w:rPr>
        <w:t>, от 18.01.2022 г. №11</w:t>
      </w:r>
      <w:r w:rsidR="007E034E">
        <w:rPr>
          <w:b/>
          <w:sz w:val="28"/>
          <w:szCs w:val="28"/>
        </w:rPr>
        <w:t>, от 27.01.2022 №20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E3190">
              <w:rPr>
                <w:sz w:val="28"/>
                <w:szCs w:val="28"/>
              </w:rPr>
              <w:t>21.02.2022</w:t>
            </w:r>
            <w:r>
              <w:rPr>
                <w:sz w:val="28"/>
                <w:szCs w:val="28"/>
              </w:rPr>
              <w:t xml:space="preserve"> № </w:t>
            </w:r>
            <w:r w:rsidR="008E3190">
              <w:rPr>
                <w:sz w:val="28"/>
                <w:szCs w:val="28"/>
              </w:rPr>
              <w:t>47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2D363D">
              <w:rPr>
                <w:color w:val="000000"/>
                <w:sz w:val="28"/>
                <w:szCs w:val="28"/>
              </w:rPr>
              <w:t>74 806,4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2D363D">
              <w:rPr>
                <w:sz w:val="28"/>
                <w:szCs w:val="28"/>
              </w:rPr>
              <w:t>40 998,4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D7B93">
              <w:rPr>
                <w:sz w:val="28"/>
                <w:szCs w:val="28"/>
              </w:rPr>
              <w:t>14 999,9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 xml:space="preserve">льского поселения. Этапом, предшествующим разработке основных мероприятий </w:t>
      </w:r>
      <w:r w:rsidRPr="0063177C">
        <w:rPr>
          <w:sz w:val="28"/>
          <w:szCs w:val="28"/>
        </w:rPr>
        <w:lastRenderedPageBreak/>
        <w:t>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sz w:val="28"/>
          <w:szCs w:val="28"/>
        </w:rPr>
        <w:t>дорожной  инфраструктуры</w:t>
      </w:r>
      <w:proofErr w:type="gramEnd"/>
      <w:r w:rsidRPr="0063177C">
        <w:rPr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Администрация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2D363D">
        <w:rPr>
          <w:rFonts w:ascii="Times New Roman" w:hAnsi="Times New Roman" w:cs="Times New Roman"/>
          <w:sz w:val="28"/>
          <w:szCs w:val="28"/>
        </w:rPr>
        <w:t>74 806,4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764E1F" w:rsidRPr="00350D96" w:rsidTr="00E438DF">
        <w:tc>
          <w:tcPr>
            <w:tcW w:w="2189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64E1F" w:rsidRPr="00350D96" w:rsidRDefault="002D363D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55998,3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2D363D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40 998,4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2D363D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14 999,9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64E1F" w:rsidRPr="00933200" w:rsidRDefault="00764E1F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4 806,4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2D363D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51 689,0</w:t>
            </w:r>
          </w:p>
        </w:tc>
        <w:tc>
          <w:tcPr>
            <w:tcW w:w="1276" w:type="dxa"/>
            <w:vAlign w:val="center"/>
          </w:tcPr>
          <w:p w:rsidR="00764E1F" w:rsidRPr="00933200" w:rsidRDefault="002D363D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23 117,4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</w:t>
      </w:r>
      <w:r w:rsidRPr="0063177C">
        <w:rPr>
          <w:sz w:val="28"/>
          <w:szCs w:val="28"/>
        </w:rPr>
        <w:lastRenderedPageBreak/>
        <w:t>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left="10416" w:right="-284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от 21.02.2022 № 47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E034E" w:rsidP="00A512AB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036DAB" w:rsidP="00A512AB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5F22C6" w:rsidRPr="003B14A5" w:rsidTr="00B72A80">
        <w:trPr>
          <w:trHeight w:val="325"/>
          <w:tblHeader/>
        </w:trPr>
        <w:tc>
          <w:tcPr>
            <w:tcW w:w="885" w:type="dxa"/>
          </w:tcPr>
          <w:p w:rsidR="005F22C6" w:rsidRPr="0096143D" w:rsidRDefault="005F22C6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5F22C6" w:rsidRPr="005F22C6" w:rsidRDefault="005F22C6" w:rsidP="005F22C6">
            <w:pPr>
              <w:spacing w:line="216" w:lineRule="auto"/>
              <w:rPr>
                <w:color w:val="000000"/>
              </w:rPr>
            </w:pPr>
            <w:r w:rsidRPr="005F22C6">
              <w:rPr>
                <w:color w:val="000000"/>
              </w:rPr>
              <w:t xml:space="preserve">Разработка проектной документация на капитальный ремонт объекта «Автомобильная дорога по ул. Суворова от </w:t>
            </w:r>
            <w:proofErr w:type="spellStart"/>
            <w:r w:rsidRPr="005F22C6">
              <w:rPr>
                <w:color w:val="000000"/>
              </w:rPr>
              <w:t>ул.Комсомольской</w:t>
            </w:r>
            <w:proofErr w:type="spellEnd"/>
            <w:r w:rsidRPr="005F22C6">
              <w:rPr>
                <w:color w:val="000000"/>
              </w:rPr>
              <w:t xml:space="preserve"> до </w:t>
            </w:r>
            <w:proofErr w:type="spellStart"/>
            <w:r w:rsidRPr="005F22C6">
              <w:rPr>
                <w:color w:val="000000"/>
              </w:rPr>
              <w:t>ул.Ставского</w:t>
            </w:r>
            <w:proofErr w:type="spellEnd"/>
            <w:r w:rsidRPr="005F22C6">
              <w:rPr>
                <w:color w:val="000000"/>
              </w:rPr>
              <w:t xml:space="preserve"> в </w:t>
            </w:r>
            <w:proofErr w:type="spellStart"/>
            <w:r w:rsidRPr="005F22C6">
              <w:rPr>
                <w:color w:val="000000"/>
              </w:rPr>
              <w:t>ст-це</w:t>
            </w:r>
            <w:proofErr w:type="spellEnd"/>
            <w:r w:rsidRPr="005F22C6">
              <w:rPr>
                <w:color w:val="000000"/>
              </w:rPr>
              <w:t xml:space="preserve"> </w:t>
            </w:r>
            <w:proofErr w:type="spellStart"/>
            <w:r w:rsidRPr="005F22C6">
              <w:rPr>
                <w:color w:val="000000"/>
              </w:rPr>
              <w:t>Васюринской</w:t>
            </w:r>
            <w:proofErr w:type="spellEnd"/>
            <w:r w:rsidRPr="005F22C6">
              <w:rPr>
                <w:color w:val="000000"/>
              </w:rPr>
              <w:t xml:space="preserve"> Динского района».</w:t>
            </w:r>
          </w:p>
          <w:p w:rsidR="005F22C6" w:rsidRPr="0096143D" w:rsidRDefault="005F22C6" w:rsidP="005F22C6">
            <w:pPr>
              <w:spacing w:line="216" w:lineRule="auto"/>
              <w:rPr>
                <w:color w:val="000000"/>
              </w:rPr>
            </w:pPr>
            <w:r w:rsidRPr="005F22C6">
              <w:rPr>
                <w:color w:val="000000"/>
              </w:rPr>
              <w:t xml:space="preserve">Разработка проектной документации на капитальный ремонт объекта «Автомобильная дорога по ул. Комсомольской от </w:t>
            </w:r>
            <w:proofErr w:type="spellStart"/>
            <w:r w:rsidRPr="005F22C6">
              <w:rPr>
                <w:color w:val="000000"/>
              </w:rPr>
              <w:t>ул.Железнодорожной</w:t>
            </w:r>
            <w:proofErr w:type="spellEnd"/>
            <w:r w:rsidRPr="005F22C6">
              <w:rPr>
                <w:color w:val="000000"/>
              </w:rPr>
              <w:t xml:space="preserve"> до </w:t>
            </w:r>
            <w:proofErr w:type="spellStart"/>
            <w:r w:rsidRPr="005F22C6">
              <w:rPr>
                <w:color w:val="000000"/>
              </w:rPr>
              <w:t>ул.Суворова</w:t>
            </w:r>
            <w:proofErr w:type="spellEnd"/>
            <w:r w:rsidRPr="005F22C6">
              <w:rPr>
                <w:color w:val="000000"/>
              </w:rPr>
              <w:t xml:space="preserve"> в </w:t>
            </w:r>
            <w:proofErr w:type="spellStart"/>
            <w:r w:rsidRPr="005F22C6">
              <w:rPr>
                <w:color w:val="000000"/>
              </w:rPr>
              <w:t>ст-це</w:t>
            </w:r>
            <w:proofErr w:type="spellEnd"/>
            <w:r w:rsidRPr="005F22C6">
              <w:rPr>
                <w:color w:val="000000"/>
              </w:rPr>
              <w:t xml:space="preserve"> </w:t>
            </w:r>
            <w:proofErr w:type="spellStart"/>
            <w:r w:rsidRPr="005F22C6">
              <w:rPr>
                <w:color w:val="000000"/>
              </w:rPr>
              <w:t>Васюринской</w:t>
            </w:r>
            <w:proofErr w:type="spellEnd"/>
            <w:r w:rsidRPr="005F22C6">
              <w:rPr>
                <w:color w:val="000000"/>
              </w:rPr>
              <w:t xml:space="preserve"> Динского района».</w:t>
            </w:r>
          </w:p>
        </w:tc>
        <w:tc>
          <w:tcPr>
            <w:tcW w:w="1417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5F22C6" w:rsidRDefault="005F22C6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5F22C6" w:rsidRDefault="00036DAB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</w:tcPr>
          <w:p w:rsidR="005F22C6" w:rsidRPr="00C70657" w:rsidRDefault="005F22C6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5F22C6" w:rsidRDefault="005F22C6" w:rsidP="00076DE2">
      <w:pPr>
        <w:rPr>
          <w:sz w:val="28"/>
          <w:szCs w:val="28"/>
        </w:rPr>
      </w:pPr>
    </w:p>
    <w:p w:rsidR="005F22C6" w:rsidRDefault="005F22C6" w:rsidP="00076DE2">
      <w:pPr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right="-284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от 21.02.2022 № 47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764E1F" w:rsidRPr="005A61AF" w:rsidTr="00D619B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2D363D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71 130,4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993" w:type="dxa"/>
          </w:tcPr>
          <w:p w:rsidR="00764E1F" w:rsidRPr="00DD7B93" w:rsidRDefault="002D363D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DD7B93" w:rsidP="00DD7B93">
            <w:pPr>
              <w:rPr>
                <w:color w:val="000000"/>
                <w:sz w:val="22"/>
                <w:szCs w:val="22"/>
              </w:rPr>
            </w:pPr>
            <w:r w:rsidRPr="00DD7B93">
              <w:rPr>
                <w:color w:val="000000"/>
                <w:sz w:val="22"/>
                <w:szCs w:val="22"/>
              </w:rPr>
              <w:t xml:space="preserve">19 441,4 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993" w:type="dxa"/>
          </w:tcPr>
          <w:p w:rsidR="00764E1F" w:rsidRPr="00DD7B93" w:rsidRDefault="00DD7B93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13 099,9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2D363D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51 689,0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D7B93" w:rsidRDefault="002D363D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40 998,4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2D363D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74 806,4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993" w:type="dxa"/>
          </w:tcPr>
          <w:p w:rsidR="00764E1F" w:rsidRPr="005A61AF" w:rsidRDefault="002D363D" w:rsidP="00D2674E">
            <w:pPr>
              <w:spacing w:line="216" w:lineRule="auto"/>
            </w:pPr>
            <w:r>
              <w:rPr>
                <w:sz w:val="22"/>
                <w:szCs w:val="22"/>
              </w:rPr>
              <w:t>55 998,3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993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 w:rsidR="002D363D">
              <w:rPr>
                <w:color w:val="000000"/>
                <w:sz w:val="22"/>
                <w:szCs w:val="22"/>
              </w:rPr>
              <w:t> 689,0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2D363D" w:rsidP="00F71C04">
            <w:pPr>
              <w:spacing w:line="216" w:lineRule="auto"/>
              <w:ind w:hanging="79"/>
            </w:pPr>
            <w:r>
              <w:rPr>
                <w:sz w:val="22"/>
                <w:szCs w:val="22"/>
              </w:rPr>
              <w:t>40 998,4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right="-284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от 21.02.2022 № 47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2D363D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71 130,4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right="-284"/>
              <w:rPr>
                <w:sz w:val="26"/>
                <w:szCs w:val="26"/>
              </w:rPr>
            </w:pPr>
            <w:r w:rsidRPr="008E3190">
              <w:rPr>
                <w:sz w:val="26"/>
                <w:szCs w:val="26"/>
              </w:rPr>
              <w:t>от 21.02.2022 № 47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E438D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</w:t>
            </w:r>
            <w:r w:rsidRPr="00454AB9">
              <w:lastRenderedPageBreak/>
              <w:t>Ставского.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6E4836" w:rsidRDefault="00764E1F" w:rsidP="00222E68">
            <w:pPr>
              <w:spacing w:line="216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122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E019D2">
              <w:rPr>
                <w:sz w:val="22"/>
                <w:szCs w:val="22"/>
              </w:rPr>
              <w:lastRenderedPageBreak/>
              <w:t xml:space="preserve">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>»</w:t>
            </w: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</w:t>
            </w:r>
            <w:r>
              <w:lastRenderedPageBreak/>
              <w:t>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E438D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E438D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1.1.7</w:t>
            </w:r>
          </w:p>
        </w:tc>
        <w:tc>
          <w:tcPr>
            <w:tcW w:w="2122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г.- 0,135км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Динского района»</w:t>
            </w:r>
          </w:p>
        </w:tc>
        <w:tc>
          <w:tcPr>
            <w:tcW w:w="2444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г.- 0,238км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E438D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4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1.1.9</w:t>
            </w:r>
          </w:p>
        </w:tc>
        <w:tc>
          <w:tcPr>
            <w:tcW w:w="2122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8E69F5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Динского района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5B4A88" w:rsidP="002172EF">
            <w:pPr>
              <w:spacing w:line="216" w:lineRule="auto"/>
              <w:rPr>
                <w:lang w:val="en-US"/>
              </w:rPr>
            </w:pPr>
            <w:r>
              <w:t>18,457,4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1121D0" w:rsidP="002172EF">
            <w:pPr>
              <w:spacing w:line="216" w:lineRule="auto"/>
              <w:rPr>
                <w:lang w:val="en-US"/>
              </w:rPr>
            </w:pPr>
            <w:r>
              <w:t xml:space="preserve">18 </w:t>
            </w:r>
            <w:r w:rsidR="005F22C6">
              <w:t>457,4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5B4A88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5F22C6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D36A65" w:rsidRPr="005A61AF" w:rsidTr="00E438DF">
        <w:tc>
          <w:tcPr>
            <w:tcW w:w="821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>
              <w:t>1.1.11</w:t>
            </w:r>
          </w:p>
        </w:tc>
        <w:tc>
          <w:tcPr>
            <w:tcW w:w="2122" w:type="dxa"/>
            <w:vMerge w:val="restart"/>
          </w:tcPr>
          <w:p w:rsidR="00D36A65" w:rsidRDefault="00D36A65" w:rsidP="00D36A65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  <w:p w:rsidR="00D36A65" w:rsidRDefault="00D36A65" w:rsidP="00D36A65">
            <w:pPr>
              <w:spacing w:line="216" w:lineRule="auto"/>
            </w:pPr>
          </w:p>
          <w:p w:rsidR="00D36A65" w:rsidRDefault="00D36A65" w:rsidP="00D36A65">
            <w:pPr>
              <w:spacing w:line="216" w:lineRule="auto"/>
            </w:pPr>
          </w:p>
          <w:p w:rsidR="00D36A65" w:rsidRDefault="00D36A65" w:rsidP="00D36A65">
            <w:pPr>
              <w:spacing w:line="216" w:lineRule="auto"/>
            </w:pPr>
          </w:p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4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D36A65" w:rsidRDefault="00D36A65" w:rsidP="00D36A65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D36A65" w:rsidRDefault="00D36A65" w:rsidP="00D36A65">
            <w:pPr>
              <w:spacing w:line="216" w:lineRule="auto"/>
            </w:pPr>
            <w:r>
              <w:t>2021 г.- км</w:t>
            </w:r>
          </w:p>
          <w:p w:rsidR="00D36A65" w:rsidRDefault="00D36A65" w:rsidP="00D36A65">
            <w:pPr>
              <w:spacing w:line="216" w:lineRule="auto"/>
            </w:pPr>
            <w:r>
              <w:t>2022 г. – 0,0 км</w:t>
            </w:r>
          </w:p>
          <w:p w:rsidR="00D36A65" w:rsidRDefault="00D36A65" w:rsidP="00D36A65">
            <w:pPr>
              <w:spacing w:line="216" w:lineRule="auto"/>
            </w:pPr>
            <w:r>
              <w:t>2023 г. - км</w:t>
            </w:r>
          </w:p>
          <w:p w:rsidR="00D36A65" w:rsidRDefault="00D36A65" w:rsidP="00D36A65">
            <w:pPr>
              <w:spacing w:line="216" w:lineRule="auto"/>
            </w:pPr>
            <w:r>
              <w:t>2024 г. - км</w:t>
            </w:r>
          </w:p>
          <w:p w:rsidR="00D36A65" w:rsidRPr="005A61AF" w:rsidRDefault="00D36A65" w:rsidP="00D36A65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D36A65" w:rsidRPr="005A61AF" w:rsidTr="00E438D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4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E438D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4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E438D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4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122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2C09F3">
        <w:trPr>
          <w:trHeight w:val="104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C7162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122" w:type="dxa"/>
            <w:vMerge w:val="restart"/>
          </w:tcPr>
          <w:p w:rsidR="00764E1F" w:rsidRDefault="00764E1F" w:rsidP="00222E68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  <w:p w:rsidR="00764E1F" w:rsidRDefault="00764E1F" w:rsidP="00222E68">
            <w:pPr>
              <w:spacing w:line="216" w:lineRule="auto"/>
            </w:pPr>
          </w:p>
          <w:p w:rsidR="00764E1F" w:rsidRDefault="00764E1F" w:rsidP="00222E68">
            <w:pPr>
              <w:spacing w:line="216" w:lineRule="auto"/>
            </w:pPr>
          </w:p>
          <w:p w:rsidR="00764E1F" w:rsidRPr="008A3E80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D36A65" w:rsidP="001121D0">
            <w:pPr>
              <w:spacing w:line="216" w:lineRule="auto"/>
            </w:pPr>
            <w:r>
              <w:t>5220,9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D36A65" w:rsidP="001121D0">
            <w:pPr>
              <w:spacing w:line="216" w:lineRule="auto"/>
            </w:pPr>
            <w:r>
              <w:t>5220,9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E438D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4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122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EC7162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444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122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EC7162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444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1.1.18</w:t>
            </w:r>
          </w:p>
        </w:tc>
        <w:tc>
          <w:tcPr>
            <w:tcW w:w="2122" w:type="dxa"/>
            <w:vMerge w:val="restart"/>
          </w:tcPr>
          <w:p w:rsidR="002172EF" w:rsidRDefault="00DD2347" w:rsidP="002172EF">
            <w:pPr>
              <w:spacing w:line="216" w:lineRule="auto"/>
            </w:pPr>
            <w:r>
              <w:t>Разработка проектной</w:t>
            </w:r>
            <w:r w:rsidRPr="00DD2347">
              <w:t xml:space="preserve"> документация на капитальный ремонт объекта «Автомобильная дорога по ул. Суворова от </w:t>
            </w:r>
            <w:proofErr w:type="spellStart"/>
            <w:r w:rsidRPr="00DD2347">
              <w:t>ул.Комсомольской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ул.Ставского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  <w:p w:rsidR="00DD2347" w:rsidRPr="00DB5A00" w:rsidRDefault="00DD2347" w:rsidP="002172EF">
            <w:pPr>
              <w:spacing w:line="216" w:lineRule="auto"/>
            </w:pPr>
            <w:r>
              <w:t>Разработка проектной документации</w:t>
            </w:r>
            <w:r w:rsidRPr="00DD2347">
              <w:t xml:space="preserve"> на капитальный </w:t>
            </w:r>
            <w:r w:rsidRPr="00DD2347">
              <w:lastRenderedPageBreak/>
              <w:t xml:space="preserve">ремонт объекта «Автомобильная дорога по ул. Комсомольской от </w:t>
            </w:r>
            <w:proofErr w:type="spellStart"/>
            <w:r w:rsidRPr="00DD2347">
              <w:t>ул.Железнодорожной</w:t>
            </w:r>
            <w:proofErr w:type="spellEnd"/>
            <w:r w:rsidRPr="00DD2347">
              <w:t xml:space="preserve"> до </w:t>
            </w:r>
            <w:proofErr w:type="spellStart"/>
            <w:r w:rsidRPr="00DD2347">
              <w:t>ул.Суворова</w:t>
            </w:r>
            <w:proofErr w:type="spellEnd"/>
            <w:r w:rsidRPr="00DD2347">
              <w:t xml:space="preserve"> в </w:t>
            </w:r>
            <w:proofErr w:type="spellStart"/>
            <w:r w:rsidRPr="00DD2347">
              <w:t>ст-це</w:t>
            </w:r>
            <w:proofErr w:type="spellEnd"/>
            <w:r w:rsidRPr="00DD2347">
              <w:t xml:space="preserve"> </w:t>
            </w:r>
            <w:proofErr w:type="spellStart"/>
            <w:r w:rsidRPr="00DD2347">
              <w:t>Васюринской</w:t>
            </w:r>
            <w:proofErr w:type="spellEnd"/>
            <w:r w:rsidRPr="00DD2347">
              <w:t xml:space="preserve"> Динского района».</w:t>
            </w: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2172EF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2172EF" w:rsidP="002172EF">
            <w:pPr>
              <w:spacing w:line="216" w:lineRule="auto"/>
            </w:pPr>
            <w:r>
              <w:t>2022 г. – 2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 xml:space="preserve">2025 г. –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C7162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2172EF" w:rsidRPr="003D5EEB" w:rsidRDefault="002D363D" w:rsidP="002172EF">
            <w:pPr>
              <w:spacing w:line="216" w:lineRule="auto"/>
            </w:pPr>
            <w:r>
              <w:t>71 130,4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2172EF" w:rsidRPr="005A61AF" w:rsidRDefault="00D36A65" w:rsidP="002172EF">
            <w:pPr>
              <w:spacing w:line="216" w:lineRule="auto"/>
              <w:ind w:hanging="79"/>
            </w:pPr>
            <w:r>
              <w:t>54 098,3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2172EF" w:rsidRPr="005A61AF" w:rsidRDefault="002D363D" w:rsidP="002172EF">
            <w:pPr>
              <w:spacing w:line="216" w:lineRule="auto"/>
            </w:pPr>
            <w:r>
              <w:t>51 689,0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2172EF" w:rsidRPr="005A61AF" w:rsidRDefault="00D36A65" w:rsidP="002172EF">
            <w:pPr>
              <w:spacing w:line="216" w:lineRule="auto"/>
              <w:ind w:hanging="79"/>
            </w:pPr>
            <w:r>
              <w:t>40 998,4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2172EF" w:rsidRDefault="001121D0" w:rsidP="002172EF">
            <w:r>
              <w:t>19 441,4</w:t>
            </w:r>
          </w:p>
        </w:tc>
        <w:tc>
          <w:tcPr>
            <w:tcW w:w="1134" w:type="dxa"/>
          </w:tcPr>
          <w:p w:rsidR="002172EF" w:rsidRDefault="002172EF" w:rsidP="002172EF">
            <w:r>
              <w:t>6 341,5</w:t>
            </w:r>
          </w:p>
        </w:tc>
        <w:tc>
          <w:tcPr>
            <w:tcW w:w="1134" w:type="dxa"/>
          </w:tcPr>
          <w:p w:rsidR="002172EF" w:rsidRPr="005A61AF" w:rsidRDefault="001121D0" w:rsidP="002172EF">
            <w:pPr>
              <w:spacing w:line="216" w:lineRule="auto"/>
              <w:ind w:hanging="79"/>
            </w:pPr>
            <w:r>
              <w:t>13 099,9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E438D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4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right="-284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от 21.02.2022 № 47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8E3190" w:rsidRPr="008E3190" w:rsidRDefault="008E3190" w:rsidP="008E3190">
            <w:pPr>
              <w:ind w:right="-284"/>
              <w:rPr>
                <w:sz w:val="28"/>
                <w:szCs w:val="28"/>
              </w:rPr>
            </w:pPr>
            <w:r w:rsidRPr="008E3190">
              <w:rPr>
                <w:sz w:val="28"/>
                <w:szCs w:val="28"/>
              </w:rPr>
              <w:t>от 21.02.2022 № 47</w:t>
            </w:r>
          </w:p>
          <w:p w:rsidR="00764E1F" w:rsidRPr="005A61AF" w:rsidRDefault="00764E1F" w:rsidP="00E438DF">
            <w:pPr>
              <w:ind w:left="33"/>
            </w:pPr>
            <w:bookmarkStart w:id="0" w:name="_GoBack"/>
            <w:bookmarkEnd w:id="0"/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ED" w:rsidRDefault="001062ED" w:rsidP="00D7556C">
      <w:r>
        <w:separator/>
      </w:r>
    </w:p>
  </w:endnote>
  <w:endnote w:type="continuationSeparator" w:id="0">
    <w:p w:rsidR="001062ED" w:rsidRDefault="001062ED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ED" w:rsidRDefault="001062ED" w:rsidP="00D7556C">
      <w:r>
        <w:separator/>
      </w:r>
    </w:p>
  </w:footnote>
  <w:footnote w:type="continuationSeparator" w:id="0">
    <w:p w:rsidR="001062ED" w:rsidRDefault="001062ED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4E" w:rsidRPr="005A61AF" w:rsidRDefault="007E034E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DE2"/>
    <w:rsid w:val="00003375"/>
    <w:rsid w:val="00015B16"/>
    <w:rsid w:val="00026A10"/>
    <w:rsid w:val="00036DAB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F1B61"/>
    <w:rsid w:val="00102580"/>
    <w:rsid w:val="00104DEC"/>
    <w:rsid w:val="001062ED"/>
    <w:rsid w:val="00112179"/>
    <w:rsid w:val="001121D0"/>
    <w:rsid w:val="0012238E"/>
    <w:rsid w:val="001333D4"/>
    <w:rsid w:val="0013572A"/>
    <w:rsid w:val="001528E6"/>
    <w:rsid w:val="00155B52"/>
    <w:rsid w:val="001604DC"/>
    <w:rsid w:val="00160AEC"/>
    <w:rsid w:val="00171FC3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63D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61D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3CDB"/>
    <w:rsid w:val="00681EAA"/>
    <w:rsid w:val="006972D9"/>
    <w:rsid w:val="00697430"/>
    <w:rsid w:val="006B4740"/>
    <w:rsid w:val="006C0AF3"/>
    <w:rsid w:val="006D535A"/>
    <w:rsid w:val="006E4836"/>
    <w:rsid w:val="006F3045"/>
    <w:rsid w:val="0070034C"/>
    <w:rsid w:val="007326D0"/>
    <w:rsid w:val="007331BA"/>
    <w:rsid w:val="00735FED"/>
    <w:rsid w:val="00736A56"/>
    <w:rsid w:val="00761BE4"/>
    <w:rsid w:val="00764E1F"/>
    <w:rsid w:val="00765806"/>
    <w:rsid w:val="007775AA"/>
    <w:rsid w:val="00791646"/>
    <w:rsid w:val="00794B77"/>
    <w:rsid w:val="007A0637"/>
    <w:rsid w:val="007B0B85"/>
    <w:rsid w:val="007C6D0E"/>
    <w:rsid w:val="007D7861"/>
    <w:rsid w:val="007E034E"/>
    <w:rsid w:val="00802194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3190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36A65"/>
    <w:rsid w:val="00D501A5"/>
    <w:rsid w:val="00D566AA"/>
    <w:rsid w:val="00D619B0"/>
    <w:rsid w:val="00D7556C"/>
    <w:rsid w:val="00D75E49"/>
    <w:rsid w:val="00D9161E"/>
    <w:rsid w:val="00D97994"/>
    <w:rsid w:val="00DB5A00"/>
    <w:rsid w:val="00DD2347"/>
    <w:rsid w:val="00DD7B93"/>
    <w:rsid w:val="00DE3676"/>
    <w:rsid w:val="00E019D2"/>
    <w:rsid w:val="00E13359"/>
    <w:rsid w:val="00E2101A"/>
    <w:rsid w:val="00E438DF"/>
    <w:rsid w:val="00E51CA8"/>
    <w:rsid w:val="00E53B57"/>
    <w:rsid w:val="00E56469"/>
    <w:rsid w:val="00E81F13"/>
    <w:rsid w:val="00E90A86"/>
    <w:rsid w:val="00EA2701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C3385-0191-4804-AA75-206D36A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11521</TotalTime>
  <Pages>26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13</cp:revision>
  <cp:lastPrinted>2022-02-21T13:39:00Z</cp:lastPrinted>
  <dcterms:created xsi:type="dcterms:W3CDTF">2021-01-22T04:41:00Z</dcterms:created>
  <dcterms:modified xsi:type="dcterms:W3CDTF">2022-02-22T05:50:00Z</dcterms:modified>
</cp:coreProperties>
</file>