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E1F" w:rsidRDefault="00764E1F" w:rsidP="00076D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0F5A83">
        <w:rPr>
          <w:b/>
          <w:noProof/>
          <w:sz w:val="28"/>
          <w:szCs w:val="28"/>
        </w:rPr>
        <w:drawing>
          <wp:inline distT="0" distB="0" distL="0" distR="0">
            <wp:extent cx="476250" cy="523875"/>
            <wp:effectExtent l="0" t="0" r="0" b="9525"/>
            <wp:docPr id="1" name="Рисунок 1" descr="Васюринское СП_14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асюринское СП_14а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4E1F" w:rsidRDefault="00764E1F" w:rsidP="00076D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ВАСЮРИНСКОГО СЕЛЬСКОГО ПОСЕЛЕНИЯ ДИНСКОГО РАЙОНА</w:t>
      </w:r>
    </w:p>
    <w:p w:rsidR="00764E1F" w:rsidRDefault="00764E1F" w:rsidP="00076DE2">
      <w:pPr>
        <w:jc w:val="center"/>
        <w:rPr>
          <w:b/>
          <w:sz w:val="28"/>
          <w:szCs w:val="28"/>
        </w:rPr>
      </w:pPr>
    </w:p>
    <w:p w:rsidR="00764E1F" w:rsidRDefault="00764E1F" w:rsidP="00076DE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764E1F" w:rsidRDefault="00764E1F" w:rsidP="00076DE2">
      <w:pPr>
        <w:jc w:val="both"/>
        <w:rPr>
          <w:sz w:val="28"/>
          <w:szCs w:val="28"/>
        </w:rPr>
      </w:pPr>
    </w:p>
    <w:p w:rsidR="00764E1F" w:rsidRDefault="00764E1F" w:rsidP="00076D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A39B6">
        <w:rPr>
          <w:sz w:val="28"/>
          <w:szCs w:val="28"/>
        </w:rPr>
        <w:t>11.03.2022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</w:t>
      </w:r>
      <w:r w:rsidR="001A39B6">
        <w:rPr>
          <w:sz w:val="28"/>
          <w:szCs w:val="28"/>
        </w:rPr>
        <w:tab/>
      </w:r>
      <w:r w:rsidR="001A39B6">
        <w:rPr>
          <w:sz w:val="28"/>
          <w:szCs w:val="28"/>
        </w:rPr>
        <w:tab/>
      </w:r>
      <w:r>
        <w:rPr>
          <w:sz w:val="28"/>
          <w:szCs w:val="28"/>
        </w:rPr>
        <w:t xml:space="preserve">№ </w:t>
      </w:r>
      <w:r w:rsidR="001A39B6">
        <w:rPr>
          <w:sz w:val="28"/>
          <w:szCs w:val="28"/>
        </w:rPr>
        <w:t>61</w:t>
      </w:r>
    </w:p>
    <w:p w:rsidR="00764E1F" w:rsidRDefault="00764E1F" w:rsidP="00076DE2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станица Васюринская</w:t>
      </w:r>
    </w:p>
    <w:p w:rsidR="001121D0" w:rsidRDefault="001121D0" w:rsidP="00076DE2">
      <w:pPr>
        <w:jc w:val="center"/>
        <w:rPr>
          <w:b/>
          <w:sz w:val="28"/>
          <w:szCs w:val="28"/>
        </w:rPr>
      </w:pPr>
    </w:p>
    <w:p w:rsidR="00764E1F" w:rsidRDefault="00764E1F" w:rsidP="00076DE2">
      <w:pPr>
        <w:jc w:val="center"/>
        <w:rPr>
          <w:b/>
          <w:sz w:val="28"/>
          <w:szCs w:val="28"/>
        </w:rPr>
      </w:pPr>
      <w:r w:rsidRPr="00E51CA8">
        <w:rPr>
          <w:b/>
          <w:sz w:val="28"/>
          <w:szCs w:val="28"/>
        </w:rPr>
        <w:t>О внесении изменений в постановление администрации Васюринского сельского поселения Динского района от 11 ноября 2020 года №282 «Об утверждении муниципальной программы «Развитие дорожного хозяйства» (в ред. от 18.01.2021 г. №02, от 15.02.2021 №22, от 04.03.2021 г. № 41, от 06.04.2021 №70, от 12.04.2021 №75, от 16.04.2021 №81, от 12.05.2021 г. №101, от 19.05.2021 №109, от 01.06.2021 №129, от 11.06.2021 г №149, от 01.07.2021 г №161, от 01.09.2021 г. №207, от 06.09.202г №214, от 05.10.2021 №239, от 11.10.2021 №242, от 01.11.2021 г. №255</w:t>
      </w:r>
      <w:r>
        <w:rPr>
          <w:b/>
          <w:sz w:val="28"/>
          <w:szCs w:val="28"/>
        </w:rPr>
        <w:t>, от 11.11.2021 г №271, от 11.11.2021 г №273</w:t>
      </w:r>
      <w:r w:rsidR="008B3108">
        <w:rPr>
          <w:b/>
          <w:sz w:val="28"/>
          <w:szCs w:val="28"/>
        </w:rPr>
        <w:t>, от 23.11.2021  №310</w:t>
      </w:r>
      <w:r w:rsidR="002172EF">
        <w:rPr>
          <w:b/>
          <w:sz w:val="28"/>
          <w:szCs w:val="28"/>
        </w:rPr>
        <w:t>, №339 от 23.12.2021</w:t>
      </w:r>
      <w:r w:rsidR="001121D0">
        <w:rPr>
          <w:b/>
          <w:sz w:val="28"/>
          <w:szCs w:val="28"/>
        </w:rPr>
        <w:t>, от 18.01.2022 г. №11</w:t>
      </w:r>
      <w:r w:rsidR="007E034E">
        <w:rPr>
          <w:b/>
          <w:sz w:val="28"/>
          <w:szCs w:val="28"/>
        </w:rPr>
        <w:t>, от 27.01.2022 №20</w:t>
      </w:r>
      <w:r w:rsidRPr="00E51CA8">
        <w:rPr>
          <w:b/>
          <w:sz w:val="28"/>
          <w:szCs w:val="28"/>
        </w:rPr>
        <w:t>)</w:t>
      </w:r>
    </w:p>
    <w:p w:rsidR="00764E1F" w:rsidRDefault="00764E1F" w:rsidP="00076DE2">
      <w:pPr>
        <w:jc w:val="center"/>
        <w:rPr>
          <w:b/>
          <w:sz w:val="28"/>
          <w:szCs w:val="28"/>
        </w:rPr>
      </w:pPr>
    </w:p>
    <w:p w:rsidR="00764E1F" w:rsidRPr="00450815" w:rsidRDefault="00764E1F" w:rsidP="003256A3">
      <w:pPr>
        <w:ind w:firstLine="851"/>
        <w:jc w:val="both"/>
        <w:rPr>
          <w:sz w:val="28"/>
          <w:szCs w:val="28"/>
        </w:rPr>
      </w:pPr>
      <w:r w:rsidRPr="00450815">
        <w:rPr>
          <w:sz w:val="28"/>
          <w:szCs w:val="28"/>
        </w:rPr>
        <w:t>В соответствии с Федеральным законом Российской Федерации от 06 октября 2003 года №131 – ФЗ «Об общих принципах организации местного самоуправления в Российской Федерации», руководствуясь Уставом Васюринского сельского поселения Динского района, п о с т а н о в л я ю:</w:t>
      </w:r>
    </w:p>
    <w:p w:rsidR="00764E1F" w:rsidRPr="001121D0" w:rsidRDefault="00764E1F" w:rsidP="001121D0">
      <w:pPr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076DE2">
        <w:rPr>
          <w:sz w:val="28"/>
          <w:szCs w:val="28"/>
        </w:rPr>
        <w:t>Внести изменения в постановление администрации Васюринского сельского поселения Динского ра</w:t>
      </w:r>
      <w:r>
        <w:rPr>
          <w:sz w:val="28"/>
          <w:szCs w:val="28"/>
        </w:rPr>
        <w:t>йона от 11 ноября 2020 года №282</w:t>
      </w:r>
      <w:r w:rsidRPr="00076DE2">
        <w:rPr>
          <w:sz w:val="28"/>
          <w:szCs w:val="28"/>
        </w:rPr>
        <w:t xml:space="preserve"> «Об утверждении муниципальной программы «Развитие дорожного хозяйства»</w:t>
      </w:r>
      <w:r>
        <w:rPr>
          <w:sz w:val="28"/>
          <w:szCs w:val="28"/>
        </w:rPr>
        <w:t xml:space="preserve"> </w:t>
      </w:r>
      <w:r w:rsidRPr="00735FED">
        <w:rPr>
          <w:sz w:val="28"/>
          <w:szCs w:val="28"/>
        </w:rPr>
        <w:t>(в ред. от 18.01.2021 г. №02</w:t>
      </w:r>
      <w:r w:rsidRPr="00062B26">
        <w:rPr>
          <w:sz w:val="28"/>
          <w:szCs w:val="28"/>
        </w:rPr>
        <w:t xml:space="preserve"> от 15.02.2021 №22</w:t>
      </w:r>
      <w:r>
        <w:rPr>
          <w:sz w:val="28"/>
          <w:szCs w:val="28"/>
        </w:rPr>
        <w:t>,</w:t>
      </w:r>
      <w:r w:rsidRPr="006145D7">
        <w:rPr>
          <w:b/>
          <w:sz w:val="28"/>
          <w:szCs w:val="28"/>
        </w:rPr>
        <w:t xml:space="preserve"> </w:t>
      </w:r>
      <w:r w:rsidRPr="006145D7">
        <w:rPr>
          <w:sz w:val="28"/>
          <w:szCs w:val="28"/>
        </w:rPr>
        <w:t>от 04.03.2021 г. № 41</w:t>
      </w:r>
      <w:r>
        <w:rPr>
          <w:sz w:val="28"/>
          <w:szCs w:val="28"/>
        </w:rPr>
        <w:t xml:space="preserve">, </w:t>
      </w:r>
      <w:r w:rsidRPr="002D37A1">
        <w:rPr>
          <w:sz w:val="28"/>
          <w:szCs w:val="28"/>
        </w:rPr>
        <w:t>от 06.04.2021 №70</w:t>
      </w:r>
      <w:r>
        <w:rPr>
          <w:sz w:val="28"/>
          <w:szCs w:val="28"/>
        </w:rPr>
        <w:t xml:space="preserve">, </w:t>
      </w:r>
      <w:r w:rsidRPr="00F7551C">
        <w:rPr>
          <w:sz w:val="28"/>
          <w:szCs w:val="28"/>
        </w:rPr>
        <w:t>от 12.04.2021 №75</w:t>
      </w:r>
      <w:r>
        <w:rPr>
          <w:sz w:val="28"/>
          <w:szCs w:val="28"/>
        </w:rPr>
        <w:t>,</w:t>
      </w:r>
      <w:r w:rsidRPr="00B336F8">
        <w:rPr>
          <w:b/>
          <w:sz w:val="28"/>
          <w:szCs w:val="28"/>
        </w:rPr>
        <w:t xml:space="preserve"> </w:t>
      </w:r>
      <w:r w:rsidRPr="00B336F8">
        <w:rPr>
          <w:sz w:val="28"/>
          <w:szCs w:val="28"/>
        </w:rPr>
        <w:t>от 16.04.2021 №81</w:t>
      </w:r>
      <w:r w:rsidRPr="00F01D1B">
        <w:rPr>
          <w:sz w:val="28"/>
          <w:szCs w:val="28"/>
        </w:rPr>
        <w:t>, от 12.05.2021 г. №101</w:t>
      </w:r>
      <w:r w:rsidRPr="0024639A">
        <w:rPr>
          <w:sz w:val="28"/>
          <w:szCs w:val="28"/>
        </w:rPr>
        <w:t>, от 19.05.2020</w:t>
      </w:r>
      <w:r>
        <w:rPr>
          <w:b/>
          <w:sz w:val="28"/>
          <w:szCs w:val="28"/>
        </w:rPr>
        <w:t xml:space="preserve"> </w:t>
      </w:r>
      <w:r w:rsidRPr="0024639A">
        <w:rPr>
          <w:sz w:val="28"/>
          <w:szCs w:val="28"/>
        </w:rPr>
        <w:t>№109</w:t>
      </w:r>
      <w:r>
        <w:rPr>
          <w:sz w:val="28"/>
          <w:szCs w:val="28"/>
        </w:rPr>
        <w:t>, от 01.06.2021 г. №129</w:t>
      </w:r>
      <w:r w:rsidRPr="00160AEC">
        <w:rPr>
          <w:sz w:val="28"/>
          <w:szCs w:val="28"/>
        </w:rPr>
        <w:t>, от 11.06.2021 г №149</w:t>
      </w:r>
      <w:r w:rsidRPr="00D0286F">
        <w:t xml:space="preserve"> </w:t>
      </w:r>
      <w:r w:rsidRPr="00D0286F">
        <w:rPr>
          <w:sz w:val="28"/>
          <w:szCs w:val="28"/>
        </w:rPr>
        <w:t>от 01.07.2021 г №161</w:t>
      </w:r>
      <w:r w:rsidRPr="006F3045">
        <w:t xml:space="preserve"> </w:t>
      </w:r>
      <w:r w:rsidRPr="006F3045">
        <w:rPr>
          <w:sz w:val="28"/>
          <w:szCs w:val="28"/>
        </w:rPr>
        <w:t>от 01.09.2021 г. №207</w:t>
      </w:r>
      <w:r>
        <w:rPr>
          <w:sz w:val="28"/>
          <w:szCs w:val="28"/>
        </w:rPr>
        <w:t>,</w:t>
      </w:r>
      <w:r w:rsidRPr="000F1B61">
        <w:t xml:space="preserve"> </w:t>
      </w:r>
      <w:r w:rsidRPr="000F1B61">
        <w:rPr>
          <w:sz w:val="28"/>
          <w:szCs w:val="28"/>
        </w:rPr>
        <w:t>от 06.09.202г №214</w:t>
      </w:r>
      <w:r>
        <w:rPr>
          <w:sz w:val="28"/>
          <w:szCs w:val="28"/>
        </w:rPr>
        <w:t>,</w:t>
      </w:r>
      <w:r w:rsidRPr="00950028">
        <w:rPr>
          <w:b/>
          <w:sz w:val="28"/>
          <w:szCs w:val="28"/>
        </w:rPr>
        <w:t xml:space="preserve"> </w:t>
      </w:r>
      <w:r w:rsidRPr="00950028">
        <w:rPr>
          <w:sz w:val="28"/>
          <w:szCs w:val="28"/>
        </w:rPr>
        <w:t>от 05.10.2021 №239</w:t>
      </w:r>
      <w:r>
        <w:rPr>
          <w:sz w:val="28"/>
          <w:szCs w:val="28"/>
        </w:rPr>
        <w:t>,</w:t>
      </w:r>
      <w:r w:rsidRPr="00896D7F">
        <w:rPr>
          <w:b/>
          <w:sz w:val="28"/>
          <w:szCs w:val="28"/>
        </w:rPr>
        <w:t xml:space="preserve"> </w:t>
      </w:r>
      <w:r w:rsidRPr="00896D7F">
        <w:rPr>
          <w:sz w:val="28"/>
          <w:szCs w:val="28"/>
        </w:rPr>
        <w:t>от 11.10.2021 №242</w:t>
      </w:r>
      <w:r>
        <w:rPr>
          <w:sz w:val="28"/>
          <w:szCs w:val="28"/>
        </w:rPr>
        <w:t>,</w:t>
      </w:r>
      <w:r w:rsidRPr="00F9071C">
        <w:rPr>
          <w:b/>
          <w:sz w:val="28"/>
          <w:szCs w:val="28"/>
        </w:rPr>
        <w:t xml:space="preserve"> </w:t>
      </w:r>
      <w:r w:rsidRPr="00F9071C">
        <w:rPr>
          <w:sz w:val="28"/>
          <w:szCs w:val="28"/>
        </w:rPr>
        <w:t>от 01.11.2021 г. №255</w:t>
      </w:r>
      <w:r>
        <w:rPr>
          <w:sz w:val="28"/>
          <w:szCs w:val="28"/>
        </w:rPr>
        <w:t>,</w:t>
      </w:r>
      <w:r w:rsidRPr="003256A3">
        <w:t xml:space="preserve"> </w:t>
      </w:r>
      <w:r w:rsidRPr="003256A3">
        <w:rPr>
          <w:sz w:val="28"/>
          <w:szCs w:val="28"/>
        </w:rPr>
        <w:t>от 11.11.2021 г №271, от 11.11.2021 г №273</w:t>
      </w:r>
      <w:r w:rsidR="008B3108">
        <w:rPr>
          <w:sz w:val="28"/>
          <w:szCs w:val="28"/>
        </w:rPr>
        <w:t>,</w:t>
      </w:r>
      <w:r w:rsidR="008B3108" w:rsidRPr="008B3108">
        <w:rPr>
          <w:b/>
          <w:sz w:val="28"/>
          <w:szCs w:val="28"/>
        </w:rPr>
        <w:t xml:space="preserve"> </w:t>
      </w:r>
      <w:r w:rsidR="008B3108" w:rsidRPr="008B3108">
        <w:rPr>
          <w:sz w:val="28"/>
          <w:szCs w:val="28"/>
        </w:rPr>
        <w:t>от 23.11.2021  №310</w:t>
      </w:r>
      <w:r w:rsidR="002172EF">
        <w:rPr>
          <w:sz w:val="28"/>
          <w:szCs w:val="28"/>
        </w:rPr>
        <w:t>,</w:t>
      </w:r>
      <w:r w:rsidR="002172EF" w:rsidRPr="002172EF">
        <w:rPr>
          <w:b/>
          <w:sz w:val="28"/>
          <w:szCs w:val="28"/>
        </w:rPr>
        <w:t xml:space="preserve"> </w:t>
      </w:r>
      <w:r w:rsidR="002172EF" w:rsidRPr="002172EF">
        <w:rPr>
          <w:sz w:val="28"/>
          <w:szCs w:val="28"/>
        </w:rPr>
        <w:t>№339 от 23.12.2021</w:t>
      </w:r>
      <w:r w:rsidR="001121D0">
        <w:rPr>
          <w:sz w:val="28"/>
          <w:szCs w:val="28"/>
        </w:rPr>
        <w:t>,</w:t>
      </w:r>
      <w:r w:rsidR="001121D0" w:rsidRPr="001121D0">
        <w:rPr>
          <w:b/>
          <w:sz w:val="28"/>
          <w:szCs w:val="28"/>
        </w:rPr>
        <w:t xml:space="preserve"> </w:t>
      </w:r>
      <w:r w:rsidR="001121D0" w:rsidRPr="001121D0">
        <w:rPr>
          <w:sz w:val="28"/>
          <w:szCs w:val="28"/>
        </w:rPr>
        <w:t>от 18.01.2022 г. №11</w:t>
      </w:r>
      <w:r w:rsidR="007E034E">
        <w:rPr>
          <w:sz w:val="28"/>
          <w:szCs w:val="28"/>
        </w:rPr>
        <w:t>,</w:t>
      </w:r>
      <w:r w:rsidR="007E034E" w:rsidRPr="007E034E">
        <w:rPr>
          <w:b/>
          <w:sz w:val="28"/>
          <w:szCs w:val="28"/>
        </w:rPr>
        <w:t xml:space="preserve"> </w:t>
      </w:r>
      <w:r w:rsidR="007E034E" w:rsidRPr="007E034E">
        <w:rPr>
          <w:sz w:val="28"/>
          <w:szCs w:val="28"/>
        </w:rPr>
        <w:t>от 27.01.2022 №20</w:t>
      </w:r>
      <w:r>
        <w:rPr>
          <w:sz w:val="28"/>
          <w:szCs w:val="28"/>
        </w:rPr>
        <w:t xml:space="preserve"> </w:t>
      </w:r>
      <w:r w:rsidRPr="00735FED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1121D0">
        <w:rPr>
          <w:sz w:val="28"/>
          <w:szCs w:val="28"/>
        </w:rPr>
        <w:t>в приложения №</w:t>
      </w:r>
      <w:r w:rsidR="007E034E">
        <w:rPr>
          <w:sz w:val="28"/>
          <w:szCs w:val="28"/>
        </w:rPr>
        <w:t xml:space="preserve">2, </w:t>
      </w:r>
      <w:r w:rsidR="002172EF" w:rsidRPr="001121D0">
        <w:rPr>
          <w:sz w:val="28"/>
          <w:szCs w:val="28"/>
        </w:rPr>
        <w:t>5</w:t>
      </w:r>
    </w:p>
    <w:p w:rsidR="00764E1F" w:rsidRPr="00076DE2" w:rsidRDefault="00764E1F" w:rsidP="003256A3">
      <w:pPr>
        <w:pStyle w:val="a8"/>
        <w:numPr>
          <w:ilvl w:val="0"/>
          <w:numId w:val="15"/>
        </w:numPr>
        <w:tabs>
          <w:tab w:val="left" w:pos="709"/>
          <w:tab w:val="left" w:pos="750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076DE2">
        <w:rPr>
          <w:rFonts w:ascii="Times New Roman" w:hAnsi="Times New Roman" w:cs="Times New Roman"/>
          <w:sz w:val="28"/>
          <w:szCs w:val="28"/>
        </w:rPr>
        <w:t>Начальнику финансового отдела администрации Васюринского сельского поселения Динского района Плешань А.В. предусмотреть финансирование мероприятий по реализации программы в пределах средств, предусмотре</w:t>
      </w:r>
      <w:r w:rsidR="004561D9">
        <w:rPr>
          <w:rFonts w:ascii="Times New Roman" w:hAnsi="Times New Roman" w:cs="Times New Roman"/>
          <w:sz w:val="28"/>
          <w:szCs w:val="28"/>
        </w:rPr>
        <w:t>нных в бюджете поселения</w:t>
      </w:r>
      <w:r w:rsidRPr="00076DE2">
        <w:rPr>
          <w:rFonts w:ascii="Times New Roman" w:hAnsi="Times New Roman" w:cs="Times New Roman"/>
          <w:sz w:val="28"/>
          <w:szCs w:val="28"/>
        </w:rPr>
        <w:t>.</w:t>
      </w:r>
    </w:p>
    <w:p w:rsidR="00764E1F" w:rsidRPr="00076DE2" w:rsidRDefault="00764E1F" w:rsidP="003256A3">
      <w:pPr>
        <w:pStyle w:val="a8"/>
        <w:numPr>
          <w:ilvl w:val="0"/>
          <w:numId w:val="15"/>
        </w:numPr>
        <w:tabs>
          <w:tab w:val="left" w:pos="709"/>
          <w:tab w:val="left" w:pos="750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076DE2">
        <w:rPr>
          <w:rFonts w:ascii="Times New Roman" w:hAnsi="Times New Roman" w:cs="Times New Roman"/>
          <w:sz w:val="28"/>
          <w:szCs w:val="28"/>
        </w:rPr>
        <w:t>Начальнику общего отдела Дзыбовой З.К. обнародовать настоящее постановление и разместить на официальном сайте Васюринского сельского поселения (www.vasyurinskaya.ru).</w:t>
      </w:r>
    </w:p>
    <w:p w:rsidR="00764E1F" w:rsidRPr="00076DE2" w:rsidRDefault="00764E1F" w:rsidP="003256A3">
      <w:pPr>
        <w:numPr>
          <w:ilvl w:val="0"/>
          <w:numId w:val="15"/>
        </w:numPr>
        <w:tabs>
          <w:tab w:val="left" w:pos="709"/>
          <w:tab w:val="left" w:pos="750"/>
        </w:tabs>
        <w:ind w:left="0" w:firstLine="709"/>
        <w:jc w:val="both"/>
        <w:rPr>
          <w:sz w:val="28"/>
          <w:szCs w:val="28"/>
        </w:rPr>
      </w:pPr>
      <w:r w:rsidRPr="00076DE2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764E1F" w:rsidRPr="00CB03D1" w:rsidRDefault="00764E1F" w:rsidP="003256A3">
      <w:pPr>
        <w:pStyle w:val="a8"/>
        <w:numPr>
          <w:ilvl w:val="0"/>
          <w:numId w:val="15"/>
        </w:numPr>
        <w:tabs>
          <w:tab w:val="left" w:pos="709"/>
          <w:tab w:val="left" w:pos="750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CB03D1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постановление вступает в силу со дня</w:t>
      </w:r>
      <w:r w:rsidRPr="00CB03D1">
        <w:rPr>
          <w:rFonts w:ascii="Times New Roman" w:hAnsi="Times New Roman" w:cs="Times New Roman"/>
          <w:sz w:val="28"/>
          <w:szCs w:val="28"/>
        </w:rPr>
        <w:t xml:space="preserve"> его подписания.</w:t>
      </w:r>
    </w:p>
    <w:p w:rsidR="00764E1F" w:rsidRDefault="00764E1F" w:rsidP="00076DE2">
      <w:pPr>
        <w:jc w:val="both"/>
        <w:rPr>
          <w:sz w:val="28"/>
          <w:szCs w:val="28"/>
        </w:rPr>
      </w:pPr>
    </w:p>
    <w:p w:rsidR="00764E1F" w:rsidRDefault="00764E1F" w:rsidP="00076D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5555C8">
        <w:rPr>
          <w:sz w:val="28"/>
          <w:szCs w:val="28"/>
        </w:rPr>
        <w:t>Васюринского</w:t>
      </w:r>
      <w:r>
        <w:rPr>
          <w:sz w:val="28"/>
          <w:szCs w:val="28"/>
        </w:rPr>
        <w:t xml:space="preserve"> </w:t>
      </w:r>
    </w:p>
    <w:p w:rsidR="00764E1F" w:rsidRDefault="00764E1F" w:rsidP="003256A3">
      <w:pPr>
        <w:jc w:val="both"/>
      </w:pPr>
      <w:r>
        <w:rPr>
          <w:sz w:val="28"/>
          <w:szCs w:val="28"/>
        </w:rPr>
        <w:t>с</w:t>
      </w:r>
      <w:r w:rsidR="008B3108">
        <w:rPr>
          <w:sz w:val="28"/>
          <w:szCs w:val="28"/>
        </w:rPr>
        <w:t xml:space="preserve">ельского поселения </w:t>
      </w:r>
      <w:r w:rsidR="008B3108">
        <w:rPr>
          <w:sz w:val="28"/>
          <w:szCs w:val="28"/>
        </w:rPr>
        <w:tab/>
      </w:r>
      <w:r w:rsidR="008B3108">
        <w:rPr>
          <w:sz w:val="28"/>
          <w:szCs w:val="28"/>
        </w:rPr>
        <w:tab/>
      </w:r>
      <w:r w:rsidR="008B3108">
        <w:rPr>
          <w:sz w:val="28"/>
          <w:szCs w:val="28"/>
        </w:rPr>
        <w:tab/>
      </w:r>
      <w:r w:rsidR="008B3108">
        <w:rPr>
          <w:sz w:val="28"/>
          <w:szCs w:val="28"/>
        </w:rPr>
        <w:tab/>
      </w:r>
      <w:r w:rsidR="008B3108">
        <w:rPr>
          <w:sz w:val="28"/>
          <w:szCs w:val="28"/>
        </w:rPr>
        <w:tab/>
      </w:r>
      <w:r w:rsidR="008B3108">
        <w:rPr>
          <w:sz w:val="28"/>
          <w:szCs w:val="28"/>
        </w:rPr>
        <w:tab/>
      </w:r>
      <w:r w:rsidR="008B3108">
        <w:rPr>
          <w:sz w:val="28"/>
          <w:szCs w:val="28"/>
        </w:rPr>
        <w:tab/>
      </w:r>
      <w:r w:rsidR="008B3108">
        <w:rPr>
          <w:sz w:val="28"/>
          <w:szCs w:val="28"/>
        </w:rPr>
        <w:tab/>
        <w:t>Д.А.</w:t>
      </w:r>
      <w:r>
        <w:rPr>
          <w:sz w:val="28"/>
          <w:szCs w:val="28"/>
        </w:rPr>
        <w:t>Позов</w:t>
      </w:r>
      <w:r>
        <w:br w:type="page"/>
      </w:r>
    </w:p>
    <w:tbl>
      <w:tblPr>
        <w:tblW w:w="982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5148"/>
        <w:gridCol w:w="4680"/>
      </w:tblGrid>
      <w:tr w:rsidR="00764E1F" w:rsidRPr="005A61AF" w:rsidTr="00E438DF">
        <w:tc>
          <w:tcPr>
            <w:tcW w:w="5148" w:type="dxa"/>
          </w:tcPr>
          <w:p w:rsidR="00764E1F" w:rsidRPr="005A61AF" w:rsidRDefault="00764E1F" w:rsidP="00E438DF">
            <w:pPr>
              <w:ind w:right="-284"/>
              <w:rPr>
                <w:sz w:val="28"/>
                <w:szCs w:val="28"/>
              </w:rPr>
            </w:pPr>
          </w:p>
          <w:p w:rsidR="00764E1F" w:rsidRPr="005A61AF" w:rsidRDefault="00764E1F" w:rsidP="00E438DF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764E1F" w:rsidRPr="005A61AF" w:rsidRDefault="00764E1F" w:rsidP="00E438DF">
            <w:pPr>
              <w:ind w:left="-108" w:right="-284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 xml:space="preserve">  ПРИЛОЖЕНИЕ № 1</w:t>
            </w:r>
          </w:p>
          <w:p w:rsidR="00764E1F" w:rsidRPr="005A61AF" w:rsidRDefault="00764E1F" w:rsidP="00E438DF">
            <w:pPr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к постановлению администрации Васюринского сельского поселения Динского района «Об утверждении муниципальной программы</w:t>
            </w:r>
          </w:p>
          <w:p w:rsidR="00764E1F" w:rsidRDefault="00764E1F" w:rsidP="00E438DF">
            <w:pPr>
              <w:ind w:right="-284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«Развитие дорожного хозяйства»</w:t>
            </w:r>
          </w:p>
          <w:p w:rsidR="00764E1F" w:rsidRPr="005A61AF" w:rsidRDefault="00764E1F" w:rsidP="00E438DF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1A39B6">
              <w:rPr>
                <w:sz w:val="28"/>
                <w:szCs w:val="28"/>
              </w:rPr>
              <w:t>11.03.2022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№ </w:t>
            </w:r>
            <w:r w:rsidR="001A39B6">
              <w:rPr>
                <w:sz w:val="28"/>
                <w:szCs w:val="28"/>
              </w:rPr>
              <w:t>61</w:t>
            </w:r>
          </w:p>
          <w:p w:rsidR="00764E1F" w:rsidRPr="005A61AF" w:rsidRDefault="00764E1F" w:rsidP="00E438DF">
            <w:pPr>
              <w:ind w:right="-284"/>
              <w:rPr>
                <w:sz w:val="28"/>
                <w:szCs w:val="28"/>
              </w:rPr>
            </w:pPr>
          </w:p>
          <w:p w:rsidR="00764E1F" w:rsidRPr="005A61AF" w:rsidRDefault="00764E1F" w:rsidP="00E438DF">
            <w:pPr>
              <w:ind w:left="-108" w:right="-108"/>
              <w:rPr>
                <w:sz w:val="28"/>
                <w:szCs w:val="28"/>
              </w:rPr>
            </w:pPr>
          </w:p>
        </w:tc>
      </w:tr>
    </w:tbl>
    <w:p w:rsidR="00764E1F" w:rsidRPr="005A61AF" w:rsidRDefault="00764E1F" w:rsidP="00076DE2">
      <w:pPr>
        <w:ind w:right="-284"/>
        <w:jc w:val="center"/>
        <w:rPr>
          <w:b/>
          <w:sz w:val="28"/>
          <w:szCs w:val="28"/>
        </w:rPr>
      </w:pPr>
    </w:p>
    <w:p w:rsidR="00764E1F" w:rsidRPr="005A61AF" w:rsidRDefault="00764E1F" w:rsidP="00076DE2">
      <w:pPr>
        <w:ind w:right="-284"/>
        <w:jc w:val="center"/>
        <w:rPr>
          <w:b/>
          <w:sz w:val="28"/>
          <w:szCs w:val="28"/>
        </w:rPr>
      </w:pPr>
      <w:r w:rsidRPr="005A61AF">
        <w:rPr>
          <w:b/>
          <w:sz w:val="28"/>
          <w:szCs w:val="28"/>
        </w:rPr>
        <w:t>ПАСПОРТ</w:t>
      </w:r>
    </w:p>
    <w:p w:rsidR="00764E1F" w:rsidRPr="005A61AF" w:rsidRDefault="00764E1F" w:rsidP="00076DE2">
      <w:pPr>
        <w:ind w:right="-284"/>
        <w:jc w:val="center"/>
        <w:rPr>
          <w:b/>
          <w:sz w:val="28"/>
          <w:szCs w:val="28"/>
        </w:rPr>
      </w:pPr>
      <w:r w:rsidRPr="005A61AF">
        <w:rPr>
          <w:b/>
          <w:sz w:val="28"/>
          <w:szCs w:val="28"/>
        </w:rPr>
        <w:t>муниципальной программы муниципального образования Васюринское сельское поселение Динского района</w:t>
      </w:r>
    </w:p>
    <w:p w:rsidR="00764E1F" w:rsidRPr="005A61AF" w:rsidRDefault="00764E1F" w:rsidP="00076DE2">
      <w:pPr>
        <w:ind w:right="-284"/>
        <w:jc w:val="center"/>
        <w:rPr>
          <w:b/>
          <w:sz w:val="28"/>
          <w:szCs w:val="28"/>
        </w:rPr>
      </w:pPr>
      <w:r w:rsidRPr="005A61AF">
        <w:rPr>
          <w:b/>
          <w:sz w:val="28"/>
          <w:szCs w:val="28"/>
        </w:rPr>
        <w:t>«Развитие дорожного хозяйства»</w:t>
      </w:r>
    </w:p>
    <w:p w:rsidR="00764E1F" w:rsidRPr="005A61AF" w:rsidRDefault="00764E1F" w:rsidP="00076DE2">
      <w:pPr>
        <w:ind w:right="-284"/>
        <w:jc w:val="center"/>
        <w:rPr>
          <w:b/>
          <w:sz w:val="28"/>
          <w:szCs w:val="28"/>
        </w:rPr>
      </w:pPr>
    </w:p>
    <w:p w:rsidR="00764E1F" w:rsidRPr="005A61AF" w:rsidRDefault="00764E1F" w:rsidP="00076DE2">
      <w:pPr>
        <w:ind w:right="-284"/>
        <w:jc w:val="center"/>
        <w:rPr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6"/>
        <w:gridCol w:w="5103"/>
      </w:tblGrid>
      <w:tr w:rsidR="00764E1F" w:rsidRPr="005A61AF" w:rsidTr="00E438DF">
        <w:trPr>
          <w:trHeight w:val="1095"/>
        </w:trPr>
        <w:tc>
          <w:tcPr>
            <w:tcW w:w="4786" w:type="dxa"/>
          </w:tcPr>
          <w:p w:rsidR="00764E1F" w:rsidRPr="005A61AF" w:rsidRDefault="00764E1F" w:rsidP="00E438DF">
            <w:pPr>
              <w:ind w:right="-284"/>
              <w:rPr>
                <w:b/>
                <w:sz w:val="28"/>
                <w:szCs w:val="28"/>
              </w:rPr>
            </w:pPr>
          </w:p>
          <w:p w:rsidR="00764E1F" w:rsidRPr="005A61AF" w:rsidRDefault="00764E1F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 xml:space="preserve">Координатор муниципальной </w:t>
            </w:r>
          </w:p>
          <w:p w:rsidR="00764E1F" w:rsidRPr="005A61AF" w:rsidRDefault="00764E1F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5103" w:type="dxa"/>
          </w:tcPr>
          <w:p w:rsidR="00764E1F" w:rsidRPr="005A61AF" w:rsidRDefault="00764E1F" w:rsidP="00E438DF">
            <w:pPr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ЖКХ </w:t>
            </w:r>
          </w:p>
          <w:p w:rsidR="00764E1F" w:rsidRPr="005A61AF" w:rsidRDefault="00764E1F" w:rsidP="00E438DF">
            <w:pPr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Штуканева А.Н.</w:t>
            </w:r>
          </w:p>
        </w:tc>
      </w:tr>
      <w:tr w:rsidR="00764E1F" w:rsidRPr="005A61AF" w:rsidTr="00E438DF">
        <w:trPr>
          <w:trHeight w:val="774"/>
        </w:trPr>
        <w:tc>
          <w:tcPr>
            <w:tcW w:w="4786" w:type="dxa"/>
          </w:tcPr>
          <w:p w:rsidR="00764E1F" w:rsidRPr="005A61AF" w:rsidRDefault="00764E1F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Координаторы подпрограмм муниципальной программы</w:t>
            </w:r>
          </w:p>
        </w:tc>
        <w:tc>
          <w:tcPr>
            <w:tcW w:w="5103" w:type="dxa"/>
          </w:tcPr>
          <w:p w:rsidR="00764E1F" w:rsidRPr="005A61AF" w:rsidRDefault="00764E1F" w:rsidP="00E438DF">
            <w:pPr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ЖКХ </w:t>
            </w:r>
          </w:p>
          <w:p w:rsidR="00764E1F" w:rsidRPr="005A61AF" w:rsidRDefault="00764E1F" w:rsidP="00E438DF">
            <w:pPr>
              <w:ind w:right="-284"/>
              <w:jc w:val="center"/>
              <w:rPr>
                <w:sz w:val="28"/>
                <w:szCs w:val="28"/>
              </w:rPr>
            </w:pPr>
            <w:r w:rsidRPr="006021A6">
              <w:rPr>
                <w:sz w:val="28"/>
                <w:szCs w:val="28"/>
              </w:rPr>
              <w:t>Штуканева А.Н.</w:t>
            </w:r>
          </w:p>
        </w:tc>
      </w:tr>
      <w:tr w:rsidR="00764E1F" w:rsidRPr="005A61AF" w:rsidTr="00E438DF">
        <w:trPr>
          <w:trHeight w:val="710"/>
        </w:trPr>
        <w:tc>
          <w:tcPr>
            <w:tcW w:w="4786" w:type="dxa"/>
          </w:tcPr>
          <w:p w:rsidR="00764E1F" w:rsidRPr="005A61AF" w:rsidRDefault="00764E1F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Участники муниципальной</w:t>
            </w:r>
          </w:p>
          <w:p w:rsidR="00764E1F" w:rsidRPr="005A61AF" w:rsidRDefault="00764E1F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 xml:space="preserve"> программы</w:t>
            </w:r>
          </w:p>
        </w:tc>
        <w:tc>
          <w:tcPr>
            <w:tcW w:w="5103" w:type="dxa"/>
          </w:tcPr>
          <w:p w:rsidR="00764E1F" w:rsidRPr="005A61AF" w:rsidRDefault="00764E1F" w:rsidP="00E438DF">
            <w:pPr>
              <w:ind w:right="-284"/>
              <w:jc w:val="center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  <w:tr w:rsidR="00764E1F" w:rsidRPr="005A61AF" w:rsidTr="00E438DF">
        <w:trPr>
          <w:trHeight w:val="702"/>
        </w:trPr>
        <w:tc>
          <w:tcPr>
            <w:tcW w:w="4786" w:type="dxa"/>
          </w:tcPr>
          <w:p w:rsidR="00764E1F" w:rsidRPr="005A61AF" w:rsidRDefault="00764E1F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 xml:space="preserve">Подпрограммы муниципальной </w:t>
            </w:r>
          </w:p>
          <w:p w:rsidR="00764E1F" w:rsidRPr="005A61AF" w:rsidRDefault="00764E1F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5103" w:type="dxa"/>
          </w:tcPr>
          <w:p w:rsidR="00764E1F" w:rsidRPr="005A61AF" w:rsidRDefault="00764E1F" w:rsidP="00E438DF">
            <w:pPr>
              <w:ind w:right="175"/>
              <w:jc w:val="center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Сети автомобильных дорог,</w:t>
            </w:r>
          </w:p>
          <w:p w:rsidR="00764E1F" w:rsidRPr="005A61AF" w:rsidRDefault="00764E1F" w:rsidP="00E438DF">
            <w:pPr>
              <w:ind w:right="175"/>
              <w:jc w:val="center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Повышение безопасности дорожного движения</w:t>
            </w:r>
          </w:p>
        </w:tc>
      </w:tr>
      <w:tr w:rsidR="00764E1F" w:rsidRPr="005A61AF" w:rsidTr="00E438DF">
        <w:trPr>
          <w:trHeight w:val="651"/>
        </w:trPr>
        <w:tc>
          <w:tcPr>
            <w:tcW w:w="4786" w:type="dxa"/>
          </w:tcPr>
          <w:p w:rsidR="00764E1F" w:rsidRPr="005A61AF" w:rsidRDefault="00764E1F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Цели муниципальной программы</w:t>
            </w:r>
          </w:p>
          <w:p w:rsidR="00764E1F" w:rsidRPr="005A61AF" w:rsidRDefault="00764E1F" w:rsidP="00E438DF">
            <w:pPr>
              <w:ind w:right="-284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764E1F" w:rsidRPr="005A61AF" w:rsidRDefault="00764E1F" w:rsidP="00E438DF">
            <w:pPr>
              <w:ind w:right="175"/>
              <w:jc w:val="center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Решение проблем улично-дорожной сети и безопасности дорожного движения в Васюринском сельском поселении</w:t>
            </w:r>
          </w:p>
        </w:tc>
      </w:tr>
      <w:tr w:rsidR="00764E1F" w:rsidRPr="005A61AF" w:rsidTr="00E438DF">
        <w:trPr>
          <w:trHeight w:val="635"/>
        </w:trPr>
        <w:tc>
          <w:tcPr>
            <w:tcW w:w="4786" w:type="dxa"/>
          </w:tcPr>
          <w:p w:rsidR="00764E1F" w:rsidRPr="005A61AF" w:rsidRDefault="00764E1F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Задачи муниципальной программы</w:t>
            </w:r>
          </w:p>
          <w:p w:rsidR="00764E1F" w:rsidRPr="005A61AF" w:rsidRDefault="00764E1F" w:rsidP="00E438DF">
            <w:pPr>
              <w:ind w:right="-284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764E1F" w:rsidRPr="005A61AF" w:rsidRDefault="00764E1F" w:rsidP="00E438DF">
            <w:pPr>
              <w:ind w:right="176"/>
              <w:jc w:val="center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Улучшение качества покрытия улично-дорожной сети, уменьшение количества ДТП, увеличение инвестиционной привлекательности</w:t>
            </w:r>
          </w:p>
        </w:tc>
      </w:tr>
      <w:tr w:rsidR="00764E1F" w:rsidRPr="005A61AF" w:rsidTr="00E438DF">
        <w:trPr>
          <w:trHeight w:val="776"/>
        </w:trPr>
        <w:tc>
          <w:tcPr>
            <w:tcW w:w="4786" w:type="dxa"/>
          </w:tcPr>
          <w:p w:rsidR="00764E1F" w:rsidRPr="005A61AF" w:rsidRDefault="00764E1F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5103" w:type="dxa"/>
          </w:tcPr>
          <w:p w:rsidR="00764E1F" w:rsidRPr="005A61AF" w:rsidRDefault="00764E1F" w:rsidP="00E438DF">
            <w:pPr>
              <w:ind w:right="317"/>
              <w:jc w:val="center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Ямочный ремонт, ремонт дорог в гравийном исполнении, грейдирование, приобретение ГПС, изготовление ПСД, капитальный ремонт дорог, дислокация дорожных знаков на территории поселения: установка отсутствующих дорожных знаков и их тех. обслуживание, установка пешеходных ограждений, установка светофоров Т7</w:t>
            </w:r>
          </w:p>
        </w:tc>
      </w:tr>
      <w:tr w:rsidR="00764E1F" w:rsidRPr="005A61AF" w:rsidTr="00E438DF">
        <w:trPr>
          <w:trHeight w:val="720"/>
        </w:trPr>
        <w:tc>
          <w:tcPr>
            <w:tcW w:w="4786" w:type="dxa"/>
          </w:tcPr>
          <w:p w:rsidR="00764E1F" w:rsidRPr="005A61AF" w:rsidRDefault="00764E1F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Этапы и сроки реализации</w:t>
            </w:r>
          </w:p>
          <w:p w:rsidR="00764E1F" w:rsidRPr="005A61AF" w:rsidRDefault="00764E1F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103" w:type="dxa"/>
          </w:tcPr>
          <w:p w:rsidR="00764E1F" w:rsidRPr="005A61AF" w:rsidRDefault="00764E1F" w:rsidP="00E438DF">
            <w:pPr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2021-2025 годы </w:t>
            </w:r>
          </w:p>
        </w:tc>
      </w:tr>
      <w:tr w:rsidR="00764E1F" w:rsidRPr="005A61AF" w:rsidTr="00E438DF">
        <w:trPr>
          <w:trHeight w:val="884"/>
        </w:trPr>
        <w:tc>
          <w:tcPr>
            <w:tcW w:w="4786" w:type="dxa"/>
          </w:tcPr>
          <w:p w:rsidR="00764E1F" w:rsidRDefault="00764E1F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lastRenderedPageBreak/>
              <w:t>Объемы бюджетных ассигнований муниципальной программы</w:t>
            </w:r>
          </w:p>
          <w:p w:rsidR="00764E1F" w:rsidRPr="005A61AF" w:rsidRDefault="00764E1F" w:rsidP="00E438DF">
            <w:pPr>
              <w:ind w:right="-28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</w:tcPr>
          <w:p w:rsidR="00764E1F" w:rsidRPr="005F18D4" w:rsidRDefault="00764E1F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 xml:space="preserve">Общий объем финансирования составляет: </w:t>
            </w:r>
            <w:r w:rsidR="002D363D">
              <w:rPr>
                <w:color w:val="000000"/>
                <w:sz w:val="28"/>
                <w:szCs w:val="28"/>
              </w:rPr>
              <w:t>74 806,4</w:t>
            </w:r>
            <w:r w:rsidRPr="00933200">
              <w:rPr>
                <w:color w:val="000000"/>
                <w:sz w:val="28"/>
                <w:szCs w:val="28"/>
              </w:rPr>
              <w:t xml:space="preserve"> </w:t>
            </w:r>
            <w:r w:rsidRPr="005F18D4">
              <w:rPr>
                <w:sz w:val="28"/>
                <w:szCs w:val="28"/>
              </w:rPr>
              <w:t>тыс. рублей в том числе:</w:t>
            </w:r>
          </w:p>
          <w:p w:rsidR="00764E1F" w:rsidRPr="005F18D4" w:rsidRDefault="00764E1F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>за счет средств федерального бюджета:</w:t>
            </w:r>
          </w:p>
          <w:p w:rsidR="00764E1F" w:rsidRPr="005F18D4" w:rsidRDefault="00764E1F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>2021 год - 0,0 тыс. рублей;</w:t>
            </w:r>
          </w:p>
          <w:p w:rsidR="00764E1F" w:rsidRPr="005F18D4" w:rsidRDefault="00764E1F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 xml:space="preserve">2022 год </w:t>
            </w:r>
            <w:r>
              <w:rPr>
                <w:sz w:val="28"/>
                <w:szCs w:val="28"/>
              </w:rPr>
              <w:t>–</w:t>
            </w:r>
            <w:r w:rsidRPr="005F18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0,0 </w:t>
            </w:r>
            <w:r w:rsidRPr="005F18D4">
              <w:rPr>
                <w:sz w:val="28"/>
                <w:szCs w:val="28"/>
              </w:rPr>
              <w:t>тыс. рублей;</w:t>
            </w:r>
          </w:p>
          <w:p w:rsidR="00764E1F" w:rsidRPr="005F18D4" w:rsidRDefault="00764E1F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>2023 год - 0,0 тыс. рублей;</w:t>
            </w:r>
          </w:p>
          <w:p w:rsidR="00764E1F" w:rsidRDefault="00764E1F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>2024 год - 0,0 тыс. рублей;</w:t>
            </w:r>
          </w:p>
          <w:p w:rsidR="00764E1F" w:rsidRPr="005F18D4" w:rsidRDefault="00764E1F" w:rsidP="00E438DF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год – 0,0 </w:t>
            </w:r>
            <w:r w:rsidRPr="005F18D4">
              <w:rPr>
                <w:sz w:val="28"/>
                <w:szCs w:val="28"/>
              </w:rPr>
              <w:t>тыс. рублей</w:t>
            </w:r>
          </w:p>
          <w:p w:rsidR="00764E1F" w:rsidRPr="005F18D4" w:rsidRDefault="00764E1F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>за счет средств краевого бюджета:</w:t>
            </w:r>
          </w:p>
          <w:p w:rsidR="00764E1F" w:rsidRPr="005F18D4" w:rsidRDefault="00764E1F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 xml:space="preserve">2021 год </w:t>
            </w:r>
            <w:r>
              <w:rPr>
                <w:sz w:val="28"/>
                <w:szCs w:val="28"/>
              </w:rPr>
              <w:t>–</w:t>
            </w:r>
            <w:r w:rsidRPr="005F18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10 690,6</w:t>
            </w:r>
            <w:r w:rsidRPr="005F18D4">
              <w:rPr>
                <w:sz w:val="28"/>
                <w:szCs w:val="28"/>
              </w:rPr>
              <w:t xml:space="preserve"> тыс. рублей;</w:t>
            </w:r>
          </w:p>
          <w:p w:rsidR="00764E1F" w:rsidRPr="005F18D4" w:rsidRDefault="00764E1F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 xml:space="preserve">2022 год </w:t>
            </w:r>
            <w:r>
              <w:rPr>
                <w:sz w:val="28"/>
                <w:szCs w:val="28"/>
              </w:rPr>
              <w:t>–</w:t>
            </w:r>
            <w:r w:rsidRPr="005F18D4">
              <w:rPr>
                <w:sz w:val="28"/>
                <w:szCs w:val="28"/>
              </w:rPr>
              <w:t xml:space="preserve"> </w:t>
            </w:r>
            <w:r w:rsidR="002D363D">
              <w:rPr>
                <w:sz w:val="28"/>
                <w:szCs w:val="28"/>
              </w:rPr>
              <w:t>40 998,4</w:t>
            </w:r>
            <w:r w:rsidRPr="002B4DA8">
              <w:rPr>
                <w:sz w:val="28"/>
                <w:szCs w:val="28"/>
              </w:rPr>
              <w:t xml:space="preserve"> </w:t>
            </w:r>
            <w:r w:rsidRPr="005F18D4">
              <w:rPr>
                <w:sz w:val="28"/>
                <w:szCs w:val="28"/>
              </w:rPr>
              <w:t>тыс. рублей;</w:t>
            </w:r>
          </w:p>
          <w:p w:rsidR="00764E1F" w:rsidRPr="005F18D4" w:rsidRDefault="00764E1F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>2023 год - 0,0 тыс. рублей;</w:t>
            </w:r>
          </w:p>
          <w:p w:rsidR="00764E1F" w:rsidRDefault="00764E1F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>2024 год - 0,0 тыс. рублей;</w:t>
            </w:r>
          </w:p>
          <w:p w:rsidR="00764E1F" w:rsidRPr="005F18D4" w:rsidRDefault="00764E1F" w:rsidP="00E438DF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год – 0,0 </w:t>
            </w:r>
            <w:r w:rsidRPr="005F18D4">
              <w:rPr>
                <w:sz w:val="28"/>
                <w:szCs w:val="28"/>
              </w:rPr>
              <w:t>тыс. рублей</w:t>
            </w:r>
          </w:p>
          <w:p w:rsidR="00764E1F" w:rsidRPr="005F18D4" w:rsidRDefault="00764E1F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>за счет средств местного бюджета:</w:t>
            </w:r>
          </w:p>
          <w:p w:rsidR="00764E1F" w:rsidRPr="005F18D4" w:rsidRDefault="00764E1F" w:rsidP="00E438DF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</w:t>
            </w:r>
            <w:r w:rsidR="004A6258">
              <w:rPr>
                <w:sz w:val="28"/>
                <w:szCs w:val="28"/>
              </w:rPr>
              <w:t>8 117,5</w:t>
            </w:r>
            <w:r w:rsidRPr="005F18D4">
              <w:rPr>
                <w:sz w:val="28"/>
                <w:szCs w:val="28"/>
              </w:rPr>
              <w:t xml:space="preserve"> тыс. рублей;</w:t>
            </w:r>
          </w:p>
          <w:p w:rsidR="00764E1F" w:rsidRPr="005F18D4" w:rsidRDefault="00076E01" w:rsidP="00E438DF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 </w:t>
            </w:r>
            <w:r w:rsidR="00DD7B93">
              <w:rPr>
                <w:sz w:val="28"/>
                <w:szCs w:val="28"/>
              </w:rPr>
              <w:t>14 999,9</w:t>
            </w:r>
            <w:r w:rsidR="00764E1F" w:rsidRPr="005F18D4">
              <w:rPr>
                <w:sz w:val="28"/>
                <w:szCs w:val="28"/>
              </w:rPr>
              <w:t xml:space="preserve"> тыс. рублей;</w:t>
            </w:r>
          </w:p>
          <w:p w:rsidR="00764E1F" w:rsidRPr="005F18D4" w:rsidRDefault="00764E1F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>2023 год - 0,0 тыс. рублей;</w:t>
            </w:r>
          </w:p>
          <w:p w:rsidR="00764E1F" w:rsidRDefault="00764E1F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>2024 год - 0,0 тыс. рублей;</w:t>
            </w:r>
          </w:p>
          <w:p w:rsidR="00764E1F" w:rsidRPr="005F18D4" w:rsidRDefault="00764E1F" w:rsidP="00E438DF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год – 0,0 </w:t>
            </w:r>
            <w:r w:rsidRPr="005F18D4">
              <w:rPr>
                <w:sz w:val="28"/>
                <w:szCs w:val="28"/>
              </w:rPr>
              <w:t>тыс. рублей</w:t>
            </w:r>
          </w:p>
          <w:p w:rsidR="00764E1F" w:rsidRPr="005F18D4" w:rsidRDefault="00764E1F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>за счет внебюджетных источников:</w:t>
            </w:r>
          </w:p>
          <w:p w:rsidR="00764E1F" w:rsidRPr="005F18D4" w:rsidRDefault="00764E1F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>2021 год - 0,0 тыс. рублей;</w:t>
            </w:r>
          </w:p>
          <w:p w:rsidR="00764E1F" w:rsidRPr="005F18D4" w:rsidRDefault="00764E1F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>2022 год - 0,0 тыс. рублей;</w:t>
            </w:r>
          </w:p>
          <w:p w:rsidR="00764E1F" w:rsidRPr="005F18D4" w:rsidRDefault="00764E1F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>2023 год - 0,0 тыс. рублей;</w:t>
            </w:r>
          </w:p>
          <w:p w:rsidR="00764E1F" w:rsidRDefault="00764E1F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>2024 год - 0,0 тыс. рублей</w:t>
            </w:r>
            <w:r>
              <w:rPr>
                <w:sz w:val="28"/>
                <w:szCs w:val="28"/>
              </w:rPr>
              <w:t>;</w:t>
            </w:r>
          </w:p>
          <w:p w:rsidR="00764E1F" w:rsidRPr="005A61AF" w:rsidRDefault="00764E1F" w:rsidP="00E438DF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год – 0,0 </w:t>
            </w:r>
            <w:r w:rsidRPr="005F18D4">
              <w:rPr>
                <w:sz w:val="28"/>
                <w:szCs w:val="28"/>
              </w:rPr>
              <w:t>тыс. рублей.</w:t>
            </w:r>
          </w:p>
        </w:tc>
      </w:tr>
      <w:tr w:rsidR="00764E1F" w:rsidRPr="005A61AF" w:rsidTr="00E438DF">
        <w:trPr>
          <w:trHeight w:val="651"/>
        </w:trPr>
        <w:tc>
          <w:tcPr>
            <w:tcW w:w="4786" w:type="dxa"/>
          </w:tcPr>
          <w:p w:rsidR="00764E1F" w:rsidRPr="005A61AF" w:rsidRDefault="00764E1F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Контроль за выполнением</w:t>
            </w:r>
          </w:p>
          <w:p w:rsidR="00764E1F" w:rsidRPr="005A61AF" w:rsidRDefault="00764E1F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103" w:type="dxa"/>
          </w:tcPr>
          <w:p w:rsidR="00764E1F" w:rsidRPr="005A61AF" w:rsidRDefault="00764E1F" w:rsidP="00E438DF">
            <w:pPr>
              <w:ind w:right="-284"/>
              <w:jc w:val="center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</w:tbl>
    <w:p w:rsidR="00764E1F" w:rsidRPr="005A61AF" w:rsidRDefault="00764E1F" w:rsidP="00076DE2">
      <w:pPr>
        <w:ind w:right="-2"/>
        <w:rPr>
          <w:sz w:val="28"/>
          <w:szCs w:val="28"/>
        </w:rPr>
      </w:pPr>
    </w:p>
    <w:p w:rsidR="00764E1F" w:rsidRPr="005A61AF" w:rsidRDefault="00764E1F" w:rsidP="00076DE2">
      <w:pPr>
        <w:ind w:left="4962"/>
        <w:jc w:val="both"/>
        <w:rPr>
          <w:sz w:val="28"/>
          <w:szCs w:val="28"/>
        </w:rPr>
      </w:pPr>
    </w:p>
    <w:p w:rsidR="00764E1F" w:rsidRDefault="00764E1F" w:rsidP="00076DE2">
      <w:pPr>
        <w:numPr>
          <w:ilvl w:val="0"/>
          <w:numId w:val="13"/>
        </w:numPr>
        <w:shd w:val="clear" w:color="auto" w:fill="FFFFFF"/>
        <w:contextualSpacing/>
        <w:rPr>
          <w:b/>
          <w:bCs/>
          <w:sz w:val="28"/>
          <w:szCs w:val="28"/>
        </w:rPr>
      </w:pPr>
      <w:r w:rsidRPr="0063177C">
        <w:rPr>
          <w:b/>
          <w:bCs/>
          <w:sz w:val="28"/>
          <w:szCs w:val="28"/>
        </w:rPr>
        <w:t>Содержание проблемы и обоснование ее решения программными методами</w:t>
      </w:r>
    </w:p>
    <w:p w:rsidR="00764E1F" w:rsidRPr="0063177C" w:rsidRDefault="00764E1F" w:rsidP="00076DE2">
      <w:pPr>
        <w:shd w:val="clear" w:color="auto" w:fill="FFFFFF"/>
        <w:ind w:left="927"/>
        <w:contextualSpacing/>
        <w:rPr>
          <w:sz w:val="28"/>
          <w:szCs w:val="28"/>
        </w:rPr>
      </w:pPr>
    </w:p>
    <w:p w:rsidR="00764E1F" w:rsidRDefault="00764E1F" w:rsidP="00076DE2">
      <w:pPr>
        <w:pStyle w:val="21"/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r w:rsidRPr="005F18D4">
        <w:rPr>
          <w:sz w:val="28"/>
          <w:szCs w:val="28"/>
        </w:rPr>
        <w:t xml:space="preserve">Российской Федерации реализуется </w:t>
      </w:r>
      <w:r>
        <w:rPr>
          <w:sz w:val="28"/>
          <w:szCs w:val="28"/>
        </w:rPr>
        <w:t>н</w:t>
      </w:r>
      <w:r w:rsidRPr="00933F47">
        <w:rPr>
          <w:sz w:val="28"/>
          <w:szCs w:val="28"/>
        </w:rPr>
        <w:t>ациональный проект "Безопасные и качественные автомобильные дороги"</w:t>
      </w:r>
      <w:r>
        <w:rPr>
          <w:sz w:val="28"/>
          <w:szCs w:val="28"/>
        </w:rPr>
        <w:t xml:space="preserve"> и государственная программа Краснодарского края «</w:t>
      </w:r>
      <w:r w:rsidRPr="009960ED">
        <w:rPr>
          <w:sz w:val="28"/>
          <w:szCs w:val="28"/>
        </w:rPr>
        <w:t>Развитие сети автомобильных дорог Краснодарского края</w:t>
      </w:r>
      <w:r>
        <w:rPr>
          <w:sz w:val="28"/>
          <w:szCs w:val="28"/>
        </w:rPr>
        <w:t>».</w:t>
      </w:r>
      <w:r w:rsidRPr="005F18D4">
        <w:rPr>
          <w:sz w:val="28"/>
          <w:szCs w:val="28"/>
        </w:rPr>
        <w:t xml:space="preserve"> </w:t>
      </w:r>
      <w:r w:rsidRPr="00933F47">
        <w:rPr>
          <w:sz w:val="28"/>
          <w:szCs w:val="28"/>
        </w:rPr>
        <w:t>Создание современной, комфортной и надежной транспортной инфраструктуры — одна из главных задач</w:t>
      </w:r>
      <w:r w:rsidRPr="005F18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достигаемая </w:t>
      </w:r>
      <w:r w:rsidRPr="005F18D4">
        <w:rPr>
          <w:sz w:val="28"/>
          <w:szCs w:val="28"/>
        </w:rPr>
        <w:t xml:space="preserve">путем реализации ежегодного комплекса первоочередных мероприятий </w:t>
      </w:r>
      <w:r>
        <w:rPr>
          <w:sz w:val="28"/>
          <w:szCs w:val="28"/>
        </w:rPr>
        <w:t xml:space="preserve">данных проектов. </w:t>
      </w:r>
    </w:p>
    <w:p w:rsidR="00764E1F" w:rsidRDefault="00764E1F" w:rsidP="00076DE2">
      <w:pPr>
        <w:pStyle w:val="21"/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  <w:r w:rsidRPr="009960ED">
        <w:rPr>
          <w:sz w:val="28"/>
          <w:szCs w:val="28"/>
        </w:rPr>
        <w:t xml:space="preserve">На территории Васюринского сельского поселения Динского района (далее также – сельское поселение) </w:t>
      </w:r>
      <w:r>
        <w:rPr>
          <w:sz w:val="28"/>
          <w:szCs w:val="28"/>
        </w:rPr>
        <w:t>ремонт дорог местного значения</w:t>
      </w:r>
      <w:r w:rsidRPr="009960ED">
        <w:rPr>
          <w:sz w:val="28"/>
          <w:szCs w:val="28"/>
        </w:rPr>
        <w:t xml:space="preserve"> осуществляется за счёт денежных средств местного бюджета, что часто недостаточно для создания </w:t>
      </w:r>
      <w:r>
        <w:rPr>
          <w:sz w:val="28"/>
          <w:szCs w:val="28"/>
        </w:rPr>
        <w:t>комфортных условий эксплуатации объектов транспортной инфраструктуры</w:t>
      </w:r>
      <w:r w:rsidRPr="009960ED">
        <w:rPr>
          <w:sz w:val="28"/>
          <w:szCs w:val="28"/>
        </w:rPr>
        <w:t>.</w:t>
      </w:r>
    </w:p>
    <w:p w:rsidR="00764E1F" w:rsidRPr="0063177C" w:rsidRDefault="00764E1F" w:rsidP="00076DE2">
      <w:pPr>
        <w:pStyle w:val="21"/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  <w:r w:rsidRPr="0063177C">
        <w:rPr>
          <w:sz w:val="28"/>
          <w:szCs w:val="28"/>
        </w:rPr>
        <w:t>Одним из основополагающих условий развития поселения является комплексное развитие систем ж</w:t>
      </w:r>
      <w:r>
        <w:rPr>
          <w:sz w:val="28"/>
          <w:szCs w:val="28"/>
        </w:rPr>
        <w:t>изнеобеспечения Васюринского се</w:t>
      </w:r>
      <w:r w:rsidRPr="0063177C">
        <w:rPr>
          <w:sz w:val="28"/>
          <w:szCs w:val="28"/>
        </w:rPr>
        <w:t xml:space="preserve">льского поселения. Этапом, предшествующим разработке основных мероприятий </w:t>
      </w:r>
      <w:r w:rsidRPr="0063177C">
        <w:rPr>
          <w:sz w:val="28"/>
          <w:szCs w:val="28"/>
        </w:rPr>
        <w:lastRenderedPageBreak/>
        <w:t>Программы, является проведение анализа и оценка социально-экономического и территориального развития сельского поселения.</w:t>
      </w:r>
    </w:p>
    <w:p w:rsidR="00764E1F" w:rsidRPr="0063177C" w:rsidRDefault="00764E1F" w:rsidP="00076DE2">
      <w:pPr>
        <w:pStyle w:val="21"/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  <w:r w:rsidRPr="0063177C">
        <w:rPr>
          <w:sz w:val="28"/>
          <w:szCs w:val="28"/>
        </w:rPr>
        <w:t>Анализ и оценка социально-экономического и территориального развития муниципального образования, а также прогноз его развития проводится по следующим направлениям:</w:t>
      </w:r>
    </w:p>
    <w:p w:rsidR="00764E1F" w:rsidRPr="0063177C" w:rsidRDefault="00764E1F" w:rsidP="00076DE2">
      <w:pPr>
        <w:pStyle w:val="21"/>
        <w:numPr>
          <w:ilvl w:val="0"/>
          <w:numId w:val="11"/>
        </w:numPr>
        <w:tabs>
          <w:tab w:val="clear" w:pos="0"/>
          <w:tab w:val="left" w:pos="1080"/>
          <w:tab w:val="num" w:pos="1260"/>
        </w:tabs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  <w:r w:rsidRPr="0063177C">
        <w:rPr>
          <w:sz w:val="28"/>
          <w:szCs w:val="28"/>
        </w:rPr>
        <w:t>демографическое развитие;</w:t>
      </w:r>
    </w:p>
    <w:p w:rsidR="00764E1F" w:rsidRPr="0063177C" w:rsidRDefault="00764E1F" w:rsidP="00076DE2">
      <w:pPr>
        <w:pStyle w:val="21"/>
        <w:numPr>
          <w:ilvl w:val="0"/>
          <w:numId w:val="11"/>
        </w:numPr>
        <w:tabs>
          <w:tab w:val="clear" w:pos="0"/>
          <w:tab w:val="left" w:pos="1080"/>
          <w:tab w:val="num" w:pos="1260"/>
        </w:tabs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  <w:r w:rsidRPr="0063177C">
        <w:rPr>
          <w:sz w:val="28"/>
          <w:szCs w:val="28"/>
        </w:rPr>
        <w:t>перспективное строительство;</w:t>
      </w:r>
    </w:p>
    <w:p w:rsidR="00764E1F" w:rsidRPr="0063177C" w:rsidRDefault="00764E1F" w:rsidP="00076DE2">
      <w:pPr>
        <w:pStyle w:val="21"/>
        <w:numPr>
          <w:ilvl w:val="0"/>
          <w:numId w:val="11"/>
        </w:numPr>
        <w:tabs>
          <w:tab w:val="clear" w:pos="0"/>
          <w:tab w:val="left" w:pos="1080"/>
          <w:tab w:val="num" w:pos="1260"/>
        </w:tabs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  <w:r w:rsidRPr="0063177C">
        <w:rPr>
          <w:sz w:val="28"/>
          <w:szCs w:val="28"/>
        </w:rPr>
        <w:t>состояние транспортной инфраструктуры;</w:t>
      </w:r>
    </w:p>
    <w:p w:rsidR="00764E1F" w:rsidRPr="0063177C" w:rsidRDefault="00764E1F" w:rsidP="00076DE2">
      <w:pPr>
        <w:pStyle w:val="ConsPlusNormal"/>
        <w:widowControl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177C">
        <w:rPr>
          <w:rFonts w:ascii="Times New Roman" w:hAnsi="Times New Roman" w:cs="Times New Roman"/>
          <w:sz w:val="28"/>
          <w:szCs w:val="28"/>
        </w:rPr>
        <w:t>Программа направлена на обеспечение надежного и устойчивого обслуживания потребителей услугами, снижение износа объектов транспортной инфраструктуры.</w:t>
      </w:r>
    </w:p>
    <w:p w:rsidR="00764E1F" w:rsidRPr="0063177C" w:rsidRDefault="00764E1F" w:rsidP="00076DE2">
      <w:pPr>
        <w:pStyle w:val="ConsPlusNormal"/>
        <w:widowControl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4E1F" w:rsidRPr="0063177C" w:rsidRDefault="00764E1F" w:rsidP="00076DE2">
      <w:pPr>
        <w:shd w:val="clear" w:color="auto" w:fill="FFFFFF"/>
        <w:ind w:firstLine="567"/>
        <w:contextualSpacing/>
        <w:jc w:val="center"/>
        <w:rPr>
          <w:sz w:val="28"/>
          <w:szCs w:val="28"/>
        </w:rPr>
      </w:pPr>
      <w:r w:rsidRPr="0063177C">
        <w:rPr>
          <w:bCs/>
          <w:sz w:val="28"/>
          <w:szCs w:val="28"/>
        </w:rPr>
        <w:t>1.1. Демографическое развитие муниципального образования</w:t>
      </w:r>
    </w:p>
    <w:p w:rsidR="00764E1F" w:rsidRPr="0063177C" w:rsidRDefault="00764E1F" w:rsidP="00076DE2">
      <w:pPr>
        <w:shd w:val="clear" w:color="auto" w:fill="FFFFFF"/>
        <w:ind w:firstLine="567"/>
        <w:contextualSpacing/>
        <w:jc w:val="center"/>
        <w:rPr>
          <w:bCs/>
          <w:sz w:val="28"/>
          <w:szCs w:val="28"/>
        </w:rPr>
      </w:pPr>
    </w:p>
    <w:p w:rsidR="00764E1F" w:rsidRPr="0063177C" w:rsidRDefault="00764E1F" w:rsidP="00076DE2">
      <w:pPr>
        <w:ind w:firstLine="567"/>
        <w:contextualSpacing/>
        <w:jc w:val="both"/>
        <w:rPr>
          <w:sz w:val="28"/>
          <w:szCs w:val="28"/>
        </w:rPr>
      </w:pPr>
      <w:r w:rsidRPr="0063177C">
        <w:rPr>
          <w:sz w:val="28"/>
          <w:szCs w:val="28"/>
        </w:rPr>
        <w:t>Муниципа</w:t>
      </w:r>
      <w:r>
        <w:rPr>
          <w:sz w:val="28"/>
          <w:szCs w:val="28"/>
        </w:rPr>
        <w:t xml:space="preserve">льное образование «Васюринское </w:t>
      </w:r>
      <w:r w:rsidRPr="0063177C">
        <w:rPr>
          <w:sz w:val="28"/>
          <w:szCs w:val="28"/>
        </w:rPr>
        <w:t>сельское поселение» расположено в центральной части Краснодарского края Васюринское сельское поселение образовано в 2006 году. Административный центр Вас</w:t>
      </w:r>
      <w:r>
        <w:rPr>
          <w:sz w:val="28"/>
          <w:szCs w:val="28"/>
        </w:rPr>
        <w:t xml:space="preserve">юринское сельского поселения – </w:t>
      </w:r>
      <w:r w:rsidRPr="0063177C">
        <w:rPr>
          <w:sz w:val="28"/>
          <w:szCs w:val="28"/>
        </w:rPr>
        <w:t>станица Васюринское  расположена в 25 км. от административного центра Динского района -  станицы Динская и 30 км. от административного центра Краснодарского края – г.</w:t>
      </w:r>
      <w:r>
        <w:rPr>
          <w:sz w:val="28"/>
          <w:szCs w:val="28"/>
        </w:rPr>
        <w:t xml:space="preserve"> </w:t>
      </w:r>
      <w:r w:rsidRPr="0063177C">
        <w:rPr>
          <w:sz w:val="28"/>
          <w:szCs w:val="28"/>
        </w:rPr>
        <w:t xml:space="preserve">Краснодара. Застройка поселения представлена различными по этажности домовладениями, имеются  многоквартирные дома, здания производственного, социального назначения, торговой сферы и другие. В состав Васюринское сельского поселения входят три населенных пункта, с общей численностью населения – 14197 человек </w:t>
      </w:r>
    </w:p>
    <w:p w:rsidR="00764E1F" w:rsidRPr="0063177C" w:rsidRDefault="00764E1F" w:rsidP="00076DE2">
      <w:pPr>
        <w:ind w:firstLine="567"/>
        <w:contextualSpacing/>
        <w:rPr>
          <w:sz w:val="28"/>
          <w:szCs w:val="28"/>
        </w:rPr>
      </w:pPr>
      <w:r w:rsidRPr="0063177C">
        <w:rPr>
          <w:sz w:val="28"/>
          <w:szCs w:val="28"/>
        </w:rPr>
        <w:t>Общая площадь земель муниципального образования  - 15 134  га, в том числе земель сельхозугодий – 12 728  га,  пл</w:t>
      </w:r>
      <w:r>
        <w:rPr>
          <w:sz w:val="28"/>
          <w:szCs w:val="28"/>
        </w:rPr>
        <w:t xml:space="preserve">ощадь застроенных земель – 847 </w:t>
      </w:r>
      <w:r w:rsidRPr="0063177C">
        <w:rPr>
          <w:sz w:val="28"/>
          <w:szCs w:val="28"/>
        </w:rPr>
        <w:t xml:space="preserve">га. </w:t>
      </w:r>
    </w:p>
    <w:p w:rsidR="00764E1F" w:rsidRPr="0063177C" w:rsidRDefault="00764E1F" w:rsidP="00076DE2">
      <w:pPr>
        <w:ind w:firstLine="567"/>
        <w:contextualSpacing/>
        <w:rPr>
          <w:sz w:val="28"/>
          <w:szCs w:val="28"/>
        </w:rPr>
      </w:pPr>
      <w:r w:rsidRPr="0063177C">
        <w:rPr>
          <w:sz w:val="28"/>
          <w:szCs w:val="28"/>
        </w:rPr>
        <w:t xml:space="preserve">Общая протяженность дорог местного значения –85,15  км. </w:t>
      </w:r>
    </w:p>
    <w:p w:rsidR="00764E1F" w:rsidRPr="0063177C" w:rsidRDefault="00764E1F" w:rsidP="00076DE2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63177C">
        <w:rPr>
          <w:sz w:val="28"/>
          <w:szCs w:val="28"/>
        </w:rPr>
        <w:t>Показатели демографического развития поселения являются ключевым инструментом оценки развития сельского поселения, как среды жизнедеятельности человека. Согласно статистическим показателям и сделанным на их основе оценкам, динамика демографического развития Васюринское сельского поселения характеризуется следующими показателями:</w:t>
      </w:r>
    </w:p>
    <w:p w:rsidR="00764E1F" w:rsidRPr="0063177C" w:rsidRDefault="00764E1F" w:rsidP="00076DE2">
      <w:pPr>
        <w:pStyle w:val="21"/>
        <w:spacing w:after="0" w:line="240" w:lineRule="auto"/>
        <w:ind w:left="0" w:firstLine="567"/>
        <w:contextualSpacing/>
        <w:rPr>
          <w:sz w:val="28"/>
          <w:szCs w:val="28"/>
        </w:rPr>
      </w:pPr>
    </w:p>
    <w:tbl>
      <w:tblPr>
        <w:tblW w:w="10147" w:type="dxa"/>
        <w:jc w:val="center"/>
        <w:tblLayout w:type="fixed"/>
        <w:tblLook w:val="0000" w:firstRow="0" w:lastRow="0" w:firstColumn="0" w:lastColumn="0" w:noHBand="0" w:noVBand="0"/>
      </w:tblPr>
      <w:tblGrid>
        <w:gridCol w:w="3954"/>
        <w:gridCol w:w="1548"/>
        <w:gridCol w:w="1548"/>
        <w:gridCol w:w="1548"/>
        <w:gridCol w:w="1549"/>
      </w:tblGrid>
      <w:tr w:rsidR="00764E1F" w:rsidRPr="0063177C" w:rsidTr="00E438DF">
        <w:trPr>
          <w:cantSplit/>
          <w:trHeight w:val="23"/>
          <w:jc w:val="center"/>
        </w:trPr>
        <w:tc>
          <w:tcPr>
            <w:tcW w:w="39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64E1F" w:rsidRPr="0063177C" w:rsidRDefault="00764E1F" w:rsidP="00E438DF">
            <w:pPr>
              <w:ind w:firstLine="567"/>
              <w:contextualSpacing/>
              <w:jc w:val="center"/>
              <w:rPr>
                <w:sz w:val="28"/>
                <w:szCs w:val="28"/>
              </w:rPr>
            </w:pPr>
            <w:r w:rsidRPr="0063177C">
              <w:rPr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6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E1F" w:rsidRPr="0063177C" w:rsidRDefault="00764E1F" w:rsidP="00E438DF">
            <w:pPr>
              <w:ind w:firstLine="567"/>
              <w:contextualSpacing/>
              <w:jc w:val="center"/>
              <w:rPr>
                <w:sz w:val="28"/>
                <w:szCs w:val="28"/>
              </w:rPr>
            </w:pPr>
            <w:r w:rsidRPr="0063177C">
              <w:rPr>
                <w:bCs/>
                <w:sz w:val="28"/>
                <w:szCs w:val="28"/>
              </w:rPr>
              <w:t>Факт</w:t>
            </w:r>
          </w:p>
        </w:tc>
      </w:tr>
      <w:tr w:rsidR="00764E1F" w:rsidRPr="0063177C" w:rsidTr="00E438DF">
        <w:trPr>
          <w:cantSplit/>
          <w:trHeight w:val="354"/>
          <w:jc w:val="center"/>
        </w:trPr>
        <w:tc>
          <w:tcPr>
            <w:tcW w:w="395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64E1F" w:rsidRPr="0063177C" w:rsidRDefault="00764E1F" w:rsidP="00E438DF">
            <w:pPr>
              <w:snapToGrid w:val="0"/>
              <w:ind w:firstLine="567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4E1F" w:rsidRPr="0063177C" w:rsidRDefault="00764E1F" w:rsidP="00E438DF">
            <w:pPr>
              <w:ind w:left="-121"/>
              <w:contextualSpacing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2017</w:t>
            </w:r>
            <w:r w:rsidRPr="0063177C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4E1F" w:rsidRPr="0063177C" w:rsidRDefault="00764E1F" w:rsidP="00E438DF">
            <w:pPr>
              <w:ind w:left="-121"/>
              <w:contextualSpacing/>
              <w:jc w:val="center"/>
              <w:rPr>
                <w:sz w:val="28"/>
                <w:szCs w:val="28"/>
              </w:rPr>
            </w:pPr>
            <w:r w:rsidRPr="0063177C">
              <w:rPr>
                <w:bCs/>
                <w:sz w:val="28"/>
                <w:szCs w:val="28"/>
              </w:rPr>
              <w:t>201</w:t>
            </w: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4E1F" w:rsidRPr="0063177C" w:rsidRDefault="00764E1F" w:rsidP="00E438DF">
            <w:pPr>
              <w:ind w:left="-121"/>
              <w:contextualSpacing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2019</w:t>
            </w:r>
            <w:r w:rsidRPr="0063177C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E1F" w:rsidRPr="0063177C" w:rsidRDefault="00764E1F" w:rsidP="00E438DF">
            <w:pPr>
              <w:ind w:left="-121"/>
              <w:contextualSpacing/>
              <w:jc w:val="center"/>
              <w:rPr>
                <w:sz w:val="28"/>
                <w:szCs w:val="28"/>
              </w:rPr>
            </w:pPr>
            <w:r w:rsidRPr="0063177C">
              <w:rPr>
                <w:bCs/>
                <w:sz w:val="28"/>
                <w:szCs w:val="28"/>
              </w:rPr>
              <w:t>20</w:t>
            </w:r>
            <w:r>
              <w:rPr>
                <w:bCs/>
                <w:sz w:val="28"/>
                <w:szCs w:val="28"/>
              </w:rPr>
              <w:t>20</w:t>
            </w:r>
          </w:p>
        </w:tc>
      </w:tr>
      <w:tr w:rsidR="00764E1F" w:rsidRPr="0063177C" w:rsidTr="00E438DF">
        <w:trPr>
          <w:trHeight w:val="631"/>
          <w:jc w:val="center"/>
        </w:trPr>
        <w:tc>
          <w:tcPr>
            <w:tcW w:w="3954" w:type="dxa"/>
            <w:tcBorders>
              <w:left w:val="single" w:sz="4" w:space="0" w:color="000000"/>
              <w:bottom w:val="single" w:sz="4" w:space="0" w:color="000000"/>
            </w:tcBorders>
          </w:tcPr>
          <w:p w:rsidR="00764E1F" w:rsidRPr="0063177C" w:rsidRDefault="00764E1F" w:rsidP="00E438DF">
            <w:pPr>
              <w:ind w:firstLine="5"/>
              <w:contextualSpacing/>
              <w:rPr>
                <w:sz w:val="28"/>
                <w:szCs w:val="28"/>
              </w:rPr>
            </w:pPr>
            <w:r w:rsidRPr="0063177C">
              <w:rPr>
                <w:sz w:val="28"/>
                <w:szCs w:val="28"/>
              </w:rPr>
              <w:t>Численность населения поселения, человек</w:t>
            </w: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64E1F" w:rsidRPr="0063177C" w:rsidRDefault="00764E1F" w:rsidP="00E438DF">
            <w:pPr>
              <w:ind w:left="-121"/>
              <w:contextualSpacing/>
              <w:jc w:val="center"/>
              <w:rPr>
                <w:sz w:val="28"/>
                <w:szCs w:val="28"/>
              </w:rPr>
            </w:pPr>
            <w:r w:rsidRPr="0063177C">
              <w:rPr>
                <w:sz w:val="28"/>
                <w:szCs w:val="28"/>
              </w:rPr>
              <w:t>14157</w:t>
            </w: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64E1F" w:rsidRPr="0063177C" w:rsidRDefault="00764E1F" w:rsidP="00E438DF">
            <w:pPr>
              <w:ind w:left="-121"/>
              <w:contextualSpacing/>
              <w:jc w:val="center"/>
              <w:rPr>
                <w:sz w:val="28"/>
                <w:szCs w:val="28"/>
              </w:rPr>
            </w:pPr>
            <w:r w:rsidRPr="0063177C">
              <w:rPr>
                <w:sz w:val="28"/>
                <w:szCs w:val="28"/>
              </w:rPr>
              <w:t>14197</w:t>
            </w: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64E1F" w:rsidRPr="0063177C" w:rsidRDefault="00764E1F" w:rsidP="00E438DF">
            <w:pPr>
              <w:ind w:left="-121"/>
              <w:contextualSpacing/>
              <w:jc w:val="center"/>
              <w:rPr>
                <w:sz w:val="28"/>
                <w:szCs w:val="28"/>
              </w:rPr>
            </w:pPr>
            <w:r w:rsidRPr="0063177C">
              <w:rPr>
                <w:sz w:val="28"/>
                <w:szCs w:val="28"/>
              </w:rPr>
              <w:t>14197</w:t>
            </w:r>
          </w:p>
        </w:tc>
        <w:tc>
          <w:tcPr>
            <w:tcW w:w="1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E1F" w:rsidRPr="0063177C" w:rsidRDefault="00764E1F" w:rsidP="00E438DF">
            <w:pPr>
              <w:ind w:left="-121"/>
              <w:contextualSpacing/>
              <w:jc w:val="center"/>
              <w:rPr>
                <w:sz w:val="28"/>
                <w:szCs w:val="28"/>
              </w:rPr>
            </w:pPr>
            <w:r w:rsidRPr="0063177C">
              <w:rPr>
                <w:sz w:val="28"/>
                <w:szCs w:val="28"/>
              </w:rPr>
              <w:t>14197</w:t>
            </w:r>
          </w:p>
        </w:tc>
      </w:tr>
    </w:tbl>
    <w:p w:rsidR="00764E1F" w:rsidRPr="0063177C" w:rsidRDefault="00764E1F" w:rsidP="00076DE2">
      <w:pPr>
        <w:pStyle w:val="21"/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</w:p>
    <w:p w:rsidR="00764E1F" w:rsidRPr="0063177C" w:rsidRDefault="00764E1F" w:rsidP="00076DE2">
      <w:pPr>
        <w:pStyle w:val="21"/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период с 2017 по 2020</w:t>
      </w:r>
      <w:r w:rsidRPr="0063177C">
        <w:rPr>
          <w:sz w:val="28"/>
          <w:szCs w:val="28"/>
        </w:rPr>
        <w:t xml:space="preserve"> гг. численность населения поселения прирастала, но недостаточными темпами.      </w:t>
      </w:r>
      <w:r w:rsidRPr="0063177C">
        <w:rPr>
          <w:sz w:val="28"/>
          <w:szCs w:val="28"/>
        </w:rPr>
        <w:tab/>
      </w:r>
    </w:p>
    <w:p w:rsidR="00764E1F" w:rsidRPr="0063177C" w:rsidRDefault="00764E1F" w:rsidP="00076DE2">
      <w:pPr>
        <w:pStyle w:val="21"/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  <w:r w:rsidRPr="0063177C">
        <w:rPr>
          <w:sz w:val="28"/>
          <w:szCs w:val="28"/>
        </w:rPr>
        <w:t>Для достижения целей Программы принимается условие, при котором численность жителей имеет тенденцию роста.</w:t>
      </w:r>
    </w:p>
    <w:p w:rsidR="00764E1F" w:rsidRPr="0063177C" w:rsidRDefault="00764E1F" w:rsidP="00076DE2">
      <w:pPr>
        <w:pStyle w:val="21"/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</w:p>
    <w:p w:rsidR="00764E1F" w:rsidRPr="0063177C" w:rsidRDefault="00764E1F" w:rsidP="00076DE2">
      <w:pPr>
        <w:ind w:firstLine="567"/>
        <w:contextualSpacing/>
        <w:jc w:val="both"/>
        <w:rPr>
          <w:sz w:val="28"/>
          <w:szCs w:val="28"/>
        </w:rPr>
      </w:pPr>
      <w:r w:rsidRPr="0063177C">
        <w:rPr>
          <w:b/>
          <w:bCs/>
          <w:sz w:val="28"/>
          <w:szCs w:val="28"/>
        </w:rPr>
        <w:t>2. Основные цели и задачи, сроки и этапы реализации  Программы</w:t>
      </w:r>
    </w:p>
    <w:p w:rsidR="00764E1F" w:rsidRPr="0063177C" w:rsidRDefault="00764E1F" w:rsidP="00076DE2">
      <w:pPr>
        <w:shd w:val="clear" w:color="auto" w:fill="FFFFFF"/>
        <w:ind w:firstLine="567"/>
        <w:contextualSpacing/>
        <w:jc w:val="center"/>
        <w:rPr>
          <w:b/>
          <w:bCs/>
          <w:sz w:val="28"/>
          <w:szCs w:val="28"/>
        </w:rPr>
      </w:pPr>
    </w:p>
    <w:p w:rsidR="00764E1F" w:rsidRDefault="00764E1F" w:rsidP="00076DE2">
      <w:pPr>
        <w:pStyle w:val="a3"/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>Основными целями</w:t>
      </w:r>
      <w:r w:rsidRPr="0063177C">
        <w:rPr>
          <w:sz w:val="28"/>
          <w:szCs w:val="28"/>
        </w:rPr>
        <w:t xml:space="preserve"> П</w:t>
      </w:r>
      <w:r>
        <w:rPr>
          <w:sz w:val="28"/>
          <w:szCs w:val="28"/>
        </w:rPr>
        <w:t>рограммы являю</w:t>
      </w:r>
      <w:r w:rsidRPr="0063177C">
        <w:rPr>
          <w:sz w:val="28"/>
          <w:szCs w:val="28"/>
        </w:rPr>
        <w:t>тся</w:t>
      </w:r>
      <w:r>
        <w:rPr>
          <w:sz w:val="28"/>
          <w:szCs w:val="28"/>
        </w:rPr>
        <w:t>:</w:t>
      </w:r>
    </w:p>
    <w:p w:rsidR="00764E1F" w:rsidRDefault="00764E1F" w:rsidP="00076DE2">
      <w:pPr>
        <w:pStyle w:val="a3"/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>- у</w:t>
      </w:r>
      <w:r w:rsidRPr="001604DC">
        <w:rPr>
          <w:sz w:val="28"/>
          <w:szCs w:val="28"/>
        </w:rPr>
        <w:t>величение доли автомобильных дорог регионального значения, соответствующих нормативным требования</w:t>
      </w:r>
      <w:r>
        <w:rPr>
          <w:sz w:val="28"/>
          <w:szCs w:val="28"/>
        </w:rPr>
        <w:t>м</w:t>
      </w:r>
      <w:r w:rsidRPr="001604DC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1604DC">
        <w:rPr>
          <w:sz w:val="28"/>
          <w:szCs w:val="28"/>
        </w:rPr>
        <w:t xml:space="preserve"> установленных на федеральном уровне требований безопасности автомобильных дорог</w:t>
      </w:r>
      <w:r>
        <w:rPr>
          <w:sz w:val="28"/>
          <w:szCs w:val="28"/>
        </w:rPr>
        <w:t>;</w:t>
      </w:r>
      <w:r w:rsidRPr="001604DC">
        <w:rPr>
          <w:sz w:val="28"/>
          <w:szCs w:val="28"/>
        </w:rPr>
        <w:t xml:space="preserve"> </w:t>
      </w:r>
    </w:p>
    <w:p w:rsidR="00764E1F" w:rsidRDefault="00764E1F" w:rsidP="00076DE2">
      <w:pPr>
        <w:pStyle w:val="a3"/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604DC">
        <w:rPr>
          <w:sz w:val="28"/>
          <w:szCs w:val="28"/>
        </w:rPr>
        <w:t>использование новых и наилучших технологий, материалов и технических решений повторного применения</w:t>
      </w:r>
    </w:p>
    <w:p w:rsidR="00764E1F" w:rsidRDefault="00764E1F" w:rsidP="00076DE2">
      <w:pPr>
        <w:pStyle w:val="a3"/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>-</w:t>
      </w:r>
      <w:r w:rsidRPr="0063177C">
        <w:rPr>
          <w:sz w:val="28"/>
          <w:szCs w:val="28"/>
        </w:rPr>
        <w:t xml:space="preserve"> создание условий для приведения объектов и дорожной  инфраструктуры в соответствие со стандартами качества, обеспечивающими комфортные условия для проживания граждан и улучшения экологической обстановки на территории  Администрация Васюринского сельского поселения сельского поселения.</w:t>
      </w:r>
    </w:p>
    <w:p w:rsidR="00764E1F" w:rsidRPr="00CA3765" w:rsidRDefault="00764E1F" w:rsidP="00076DE2">
      <w:pPr>
        <w:pStyle w:val="a3"/>
        <w:ind w:firstLine="567"/>
        <w:contextualSpacing/>
        <w:rPr>
          <w:sz w:val="28"/>
          <w:szCs w:val="28"/>
        </w:rPr>
      </w:pPr>
      <w:r>
        <w:rPr>
          <w:bCs/>
          <w:sz w:val="28"/>
          <w:szCs w:val="28"/>
        </w:rPr>
        <w:t xml:space="preserve">Основными задачами Программы </w:t>
      </w:r>
      <w:r>
        <w:rPr>
          <w:sz w:val="28"/>
          <w:szCs w:val="28"/>
        </w:rPr>
        <w:t>на реализацию</w:t>
      </w:r>
      <w:r>
        <w:rPr>
          <w:bCs/>
          <w:sz w:val="28"/>
          <w:szCs w:val="28"/>
        </w:rPr>
        <w:t xml:space="preserve"> которых </w:t>
      </w:r>
      <w:r>
        <w:rPr>
          <w:sz w:val="28"/>
          <w:szCs w:val="28"/>
        </w:rPr>
        <w:t>направляются</w:t>
      </w:r>
      <w:r w:rsidRPr="00CA3765">
        <w:rPr>
          <w:sz w:val="28"/>
          <w:szCs w:val="28"/>
        </w:rPr>
        <w:t xml:space="preserve"> </w:t>
      </w:r>
      <w:r>
        <w:rPr>
          <w:sz w:val="28"/>
          <w:szCs w:val="28"/>
        </w:rPr>
        <w:t>б</w:t>
      </w:r>
      <w:r w:rsidRPr="0063177C">
        <w:rPr>
          <w:sz w:val="28"/>
          <w:szCs w:val="28"/>
        </w:rPr>
        <w:t>юджетные средства</w:t>
      </w:r>
      <w:r>
        <w:rPr>
          <w:sz w:val="28"/>
          <w:szCs w:val="28"/>
        </w:rPr>
        <w:t xml:space="preserve"> </w:t>
      </w:r>
      <w:r w:rsidRPr="0063177C">
        <w:rPr>
          <w:sz w:val="28"/>
          <w:szCs w:val="28"/>
        </w:rPr>
        <w:t>должны быть предназначены для реализации проектов модернизации объектов транспортной инфраструктуры и дорожного хозяйства, связанных с</w:t>
      </w:r>
      <w:r>
        <w:rPr>
          <w:sz w:val="28"/>
          <w:szCs w:val="28"/>
        </w:rPr>
        <w:t>:</w:t>
      </w:r>
    </w:p>
    <w:p w:rsidR="00764E1F" w:rsidRDefault="00764E1F" w:rsidP="00076DE2">
      <w:pPr>
        <w:pStyle w:val="ConsPlusNormal"/>
        <w:widowControl/>
        <w:suppressAutoHyphens/>
        <w:autoSpaceDN/>
        <w:adjustRightInd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модернизацией</w:t>
      </w:r>
      <w:r w:rsidRPr="0063177C">
        <w:rPr>
          <w:rFonts w:ascii="Times New Roman" w:hAnsi="Times New Roman" w:cs="Times New Roman"/>
          <w:sz w:val="28"/>
          <w:szCs w:val="28"/>
        </w:rPr>
        <w:t>, ремонт</w:t>
      </w:r>
      <w:r>
        <w:rPr>
          <w:rFonts w:ascii="Times New Roman" w:hAnsi="Times New Roman" w:cs="Times New Roman"/>
          <w:sz w:val="28"/>
          <w:szCs w:val="28"/>
        </w:rPr>
        <w:t>ом, реконструкцией</w:t>
      </w:r>
      <w:r w:rsidRPr="0063177C">
        <w:rPr>
          <w:rFonts w:ascii="Times New Roman" w:hAnsi="Times New Roman" w:cs="Times New Roman"/>
          <w:sz w:val="28"/>
          <w:szCs w:val="28"/>
        </w:rPr>
        <w:t>, строительство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3177C">
        <w:rPr>
          <w:rFonts w:ascii="Times New Roman" w:hAnsi="Times New Roman" w:cs="Times New Roman"/>
          <w:sz w:val="28"/>
          <w:szCs w:val="28"/>
        </w:rPr>
        <w:t xml:space="preserve"> объектов благоустройства и дорожного хозяйства;</w:t>
      </w:r>
    </w:p>
    <w:p w:rsidR="00764E1F" w:rsidRDefault="00764E1F" w:rsidP="00076DE2">
      <w:pPr>
        <w:pStyle w:val="a3"/>
        <w:ind w:firstLine="567"/>
        <w:contextualSpacing/>
        <w:rPr>
          <w:color w:val="202122"/>
          <w:sz w:val="28"/>
          <w:szCs w:val="28"/>
          <w:shd w:val="clear" w:color="auto" w:fill="FFFFFF"/>
        </w:rPr>
      </w:pPr>
      <w:r w:rsidRPr="00CA3765">
        <w:rPr>
          <w:sz w:val="28"/>
          <w:szCs w:val="28"/>
        </w:rPr>
        <w:t xml:space="preserve">- </w:t>
      </w:r>
      <w:r w:rsidRPr="001604DC">
        <w:rPr>
          <w:sz w:val="28"/>
          <w:szCs w:val="28"/>
        </w:rPr>
        <w:t>применение</w:t>
      </w:r>
      <w:r>
        <w:rPr>
          <w:sz w:val="28"/>
          <w:szCs w:val="28"/>
        </w:rPr>
        <w:t>м</w:t>
      </w:r>
      <w:r w:rsidRPr="001604DC">
        <w:rPr>
          <w:sz w:val="28"/>
          <w:szCs w:val="28"/>
        </w:rPr>
        <w:t xml:space="preserve"> новых механизмов развития и эксплуатации дорожной се</w:t>
      </w:r>
      <w:r>
        <w:rPr>
          <w:sz w:val="28"/>
          <w:szCs w:val="28"/>
        </w:rPr>
        <w:t>ти,</w:t>
      </w:r>
      <w:r w:rsidRPr="001604DC">
        <w:rPr>
          <w:sz w:val="28"/>
          <w:szCs w:val="28"/>
        </w:rPr>
        <w:t xml:space="preserve"> наилучших технологий и материалов;</w:t>
      </w:r>
      <w:r w:rsidRPr="00D10A39">
        <w:rPr>
          <w:color w:val="202122"/>
          <w:sz w:val="28"/>
          <w:szCs w:val="28"/>
          <w:shd w:val="clear" w:color="auto" w:fill="FFFFFF"/>
        </w:rPr>
        <w:t xml:space="preserve"> </w:t>
      </w:r>
    </w:p>
    <w:p w:rsidR="00764E1F" w:rsidRPr="00171FC3" w:rsidRDefault="00764E1F" w:rsidP="00076DE2">
      <w:pPr>
        <w:pStyle w:val="a3"/>
        <w:ind w:firstLine="567"/>
        <w:contextualSpacing/>
        <w:rPr>
          <w:sz w:val="28"/>
          <w:szCs w:val="28"/>
        </w:rPr>
      </w:pPr>
      <w:r>
        <w:rPr>
          <w:color w:val="202122"/>
          <w:sz w:val="28"/>
          <w:szCs w:val="28"/>
          <w:shd w:val="clear" w:color="auto" w:fill="FFFFFF"/>
        </w:rPr>
        <w:t>- ремонтом</w:t>
      </w:r>
      <w:r w:rsidRPr="00171FC3">
        <w:rPr>
          <w:color w:val="202122"/>
          <w:sz w:val="28"/>
          <w:szCs w:val="28"/>
          <w:shd w:val="clear" w:color="auto" w:fill="FFFFFF"/>
        </w:rPr>
        <w:t xml:space="preserve"> дорог, имеющих высокую социальную значимость для населения</w:t>
      </w:r>
    </w:p>
    <w:p w:rsidR="00764E1F" w:rsidRPr="00CA3765" w:rsidRDefault="00764E1F" w:rsidP="00076DE2">
      <w:pPr>
        <w:pStyle w:val="ConsPlusNormal"/>
        <w:widowControl/>
        <w:suppressAutoHyphens/>
        <w:autoSpaceDN/>
        <w:adjustRightInd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4E1F" w:rsidRPr="00171FC3" w:rsidRDefault="00764E1F" w:rsidP="00076DE2">
      <w:pPr>
        <w:ind w:firstLine="567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171FC3">
        <w:rPr>
          <w:b/>
          <w:sz w:val="28"/>
          <w:szCs w:val="28"/>
        </w:rPr>
        <w:t>Сроки и этапы реализации программы.</w:t>
      </w:r>
    </w:p>
    <w:p w:rsidR="00764E1F" w:rsidRPr="0063177C" w:rsidRDefault="00764E1F" w:rsidP="00076DE2">
      <w:pPr>
        <w:ind w:firstLine="567"/>
        <w:contextualSpacing/>
        <w:jc w:val="center"/>
        <w:rPr>
          <w:sz w:val="28"/>
          <w:szCs w:val="28"/>
        </w:rPr>
      </w:pPr>
    </w:p>
    <w:p w:rsidR="00764E1F" w:rsidRPr="0063177C" w:rsidRDefault="00764E1F" w:rsidP="00076DE2">
      <w:pPr>
        <w:pStyle w:val="ConsPlusNormal"/>
        <w:widowControl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действия программы рассчитан на период 2021-2024</w:t>
      </w:r>
      <w:r w:rsidRPr="0063177C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3177C">
        <w:rPr>
          <w:rFonts w:ascii="Times New Roman" w:hAnsi="Times New Roman" w:cs="Times New Roman"/>
          <w:sz w:val="28"/>
          <w:szCs w:val="28"/>
        </w:rPr>
        <w:t>. Реализация программы будет осуществляться весь период.</w:t>
      </w:r>
    </w:p>
    <w:p w:rsidR="00764E1F" w:rsidRDefault="00764E1F" w:rsidP="00076DE2">
      <w:pPr>
        <w:pStyle w:val="ConsPlusNormal"/>
        <w:widowControl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4E1F" w:rsidRPr="0063177C" w:rsidRDefault="00764E1F" w:rsidP="00076DE2">
      <w:pPr>
        <w:pStyle w:val="ConsPlusNormal"/>
        <w:widowControl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63177C">
        <w:rPr>
          <w:rFonts w:ascii="Times New Roman" w:hAnsi="Times New Roman" w:cs="Times New Roman"/>
          <w:b/>
          <w:sz w:val="28"/>
          <w:szCs w:val="28"/>
        </w:rPr>
        <w:t>. Мероприятия по развитию системы транспортной инфраструктуры и дорожного хозяйства, целевые индикаторы</w:t>
      </w:r>
    </w:p>
    <w:p w:rsidR="00764E1F" w:rsidRPr="0063177C" w:rsidRDefault="00764E1F" w:rsidP="00076DE2">
      <w:pPr>
        <w:pStyle w:val="ConsPlusNormal"/>
        <w:widowControl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4E1F" w:rsidRPr="0063177C" w:rsidRDefault="00764E1F" w:rsidP="00076DE2">
      <w:pPr>
        <w:pStyle w:val="ConsPlusNormal"/>
        <w:widowControl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3177C">
        <w:rPr>
          <w:rFonts w:ascii="Times New Roman" w:hAnsi="Times New Roman" w:cs="Times New Roman"/>
          <w:sz w:val="28"/>
          <w:szCs w:val="28"/>
        </w:rPr>
        <w:t xml:space="preserve"> 3.1. Общие положения</w:t>
      </w:r>
    </w:p>
    <w:p w:rsidR="00764E1F" w:rsidRPr="0063177C" w:rsidRDefault="00764E1F" w:rsidP="00076DE2">
      <w:pPr>
        <w:pStyle w:val="ConsPlusNormal"/>
        <w:widowControl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64E1F" w:rsidRDefault="00764E1F" w:rsidP="00076DE2">
      <w:pPr>
        <w:pStyle w:val="a8"/>
        <w:widowControl/>
        <w:numPr>
          <w:ilvl w:val="0"/>
          <w:numId w:val="9"/>
        </w:numPr>
        <w:tabs>
          <w:tab w:val="left" w:pos="851"/>
        </w:tabs>
        <w:suppressAutoHyphens/>
        <w:autoSpaceDE/>
        <w:autoSpaceDN/>
        <w:adjustRightInd/>
        <w:ind w:left="0" w:firstLine="567"/>
        <w:rPr>
          <w:rFonts w:ascii="Times New Roman" w:hAnsi="Times New Roman" w:cs="Times New Roman"/>
          <w:sz w:val="28"/>
          <w:szCs w:val="28"/>
        </w:rPr>
      </w:pPr>
      <w:r w:rsidRPr="0063177C">
        <w:rPr>
          <w:rFonts w:ascii="Times New Roman" w:hAnsi="Times New Roman" w:cs="Times New Roman"/>
          <w:sz w:val="28"/>
          <w:szCs w:val="28"/>
        </w:rPr>
        <w:t>Основными факторами, определяющими направления разработки Программы, являются:</w:t>
      </w:r>
    </w:p>
    <w:p w:rsidR="00764E1F" w:rsidRPr="0063177C" w:rsidRDefault="00764E1F" w:rsidP="00076DE2">
      <w:pPr>
        <w:pStyle w:val="a8"/>
        <w:widowControl/>
        <w:tabs>
          <w:tab w:val="left" w:pos="851"/>
        </w:tabs>
        <w:suppressAutoHyphens/>
        <w:autoSpaceDE/>
        <w:autoSpaceDN/>
        <w:adjustRightInd/>
        <w:ind w:left="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604DC">
        <w:rPr>
          <w:rFonts w:ascii="Times New Roman" w:hAnsi="Times New Roman" w:cs="Times New Roman"/>
          <w:sz w:val="28"/>
          <w:szCs w:val="28"/>
          <w:lang w:eastAsia="en-US"/>
        </w:rPr>
        <w:t>состояние существующей системы транспортной инфраструктуры</w:t>
      </w:r>
      <w:r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764E1F" w:rsidRPr="0063177C" w:rsidRDefault="00764E1F" w:rsidP="00076DE2">
      <w:pPr>
        <w:pStyle w:val="22"/>
        <w:tabs>
          <w:tab w:val="left" w:pos="912"/>
        </w:tabs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3177C">
        <w:rPr>
          <w:sz w:val="28"/>
          <w:szCs w:val="28"/>
        </w:rPr>
        <w:t>тенденции социально-экономического развития поселения, характеризующиеся незначительным повышением численности населения, развитием рынка жилья, сфер обслуживания и промышленности;</w:t>
      </w:r>
    </w:p>
    <w:p w:rsidR="00764E1F" w:rsidRPr="0063177C" w:rsidRDefault="00764E1F" w:rsidP="00076DE2">
      <w:pPr>
        <w:pStyle w:val="a8"/>
        <w:widowControl/>
        <w:numPr>
          <w:ilvl w:val="0"/>
          <w:numId w:val="9"/>
        </w:numPr>
        <w:tabs>
          <w:tab w:val="left" w:pos="851"/>
        </w:tabs>
        <w:suppressAutoHyphens/>
        <w:autoSpaceDE/>
        <w:autoSpaceDN/>
        <w:adjustRightInd/>
        <w:ind w:left="0" w:firstLine="567"/>
        <w:rPr>
          <w:rFonts w:ascii="Times New Roman" w:hAnsi="Times New Roman" w:cs="Times New Roman"/>
          <w:sz w:val="28"/>
          <w:szCs w:val="28"/>
        </w:rPr>
      </w:pPr>
      <w:r w:rsidRPr="0063177C">
        <w:rPr>
          <w:rFonts w:ascii="Times New Roman" w:hAnsi="Times New Roman" w:cs="Times New Roman"/>
          <w:sz w:val="28"/>
          <w:szCs w:val="28"/>
        </w:rPr>
        <w:t xml:space="preserve">Мероприятия разрабатывались исходя из целевых индикаторов, представляющих собой доступные наблюдению и измерению характеристики состояния и развития системы транспортной инфраструктуры. </w:t>
      </w:r>
    </w:p>
    <w:p w:rsidR="00764E1F" w:rsidRPr="0063177C" w:rsidRDefault="00764E1F" w:rsidP="00076DE2">
      <w:pPr>
        <w:pStyle w:val="a8"/>
        <w:widowControl/>
        <w:numPr>
          <w:ilvl w:val="0"/>
          <w:numId w:val="9"/>
        </w:numPr>
        <w:tabs>
          <w:tab w:val="left" w:pos="851"/>
        </w:tabs>
        <w:suppressAutoHyphens/>
        <w:autoSpaceDE/>
        <w:autoSpaceDN/>
        <w:adjustRightInd/>
        <w:ind w:left="0" w:firstLine="567"/>
        <w:rPr>
          <w:rFonts w:ascii="Times New Roman" w:hAnsi="Times New Roman" w:cs="Times New Roman"/>
          <w:sz w:val="28"/>
          <w:szCs w:val="28"/>
        </w:rPr>
      </w:pPr>
      <w:r w:rsidRPr="0063177C">
        <w:rPr>
          <w:rFonts w:ascii="Times New Roman" w:hAnsi="Times New Roman" w:cs="Times New Roman"/>
          <w:sz w:val="28"/>
          <w:szCs w:val="28"/>
        </w:rPr>
        <w:t xml:space="preserve">Разработанные программные мероприятия систематизированы по степени их актуальности. </w:t>
      </w:r>
    </w:p>
    <w:p w:rsidR="00764E1F" w:rsidRPr="0063177C" w:rsidRDefault="00764E1F" w:rsidP="00076DE2">
      <w:pPr>
        <w:pStyle w:val="a8"/>
        <w:widowControl/>
        <w:numPr>
          <w:ilvl w:val="0"/>
          <w:numId w:val="9"/>
        </w:numPr>
        <w:tabs>
          <w:tab w:val="left" w:pos="851"/>
        </w:tabs>
        <w:suppressAutoHyphens/>
        <w:autoSpaceDE/>
        <w:autoSpaceDN/>
        <w:adjustRightInd/>
        <w:ind w:left="0" w:firstLine="567"/>
        <w:rPr>
          <w:rFonts w:ascii="Times New Roman" w:hAnsi="Times New Roman" w:cs="Times New Roman"/>
          <w:sz w:val="28"/>
          <w:szCs w:val="28"/>
        </w:rPr>
      </w:pPr>
      <w:r w:rsidRPr="0063177C">
        <w:rPr>
          <w:rFonts w:ascii="Times New Roman" w:hAnsi="Times New Roman" w:cs="Times New Roman"/>
          <w:sz w:val="28"/>
          <w:szCs w:val="28"/>
        </w:rPr>
        <w:t>Список мероприятий на конкретном объекте детализируется после разработки проектно-сметной документации.</w:t>
      </w:r>
    </w:p>
    <w:p w:rsidR="00764E1F" w:rsidRDefault="00764E1F" w:rsidP="00076DE2">
      <w:pPr>
        <w:pStyle w:val="a8"/>
        <w:widowControl/>
        <w:numPr>
          <w:ilvl w:val="0"/>
          <w:numId w:val="9"/>
        </w:numPr>
        <w:tabs>
          <w:tab w:val="left" w:pos="851"/>
        </w:tabs>
        <w:suppressAutoHyphens/>
        <w:autoSpaceDE/>
        <w:autoSpaceDN/>
        <w:adjustRightInd/>
        <w:ind w:left="0" w:firstLine="567"/>
        <w:rPr>
          <w:rFonts w:ascii="Times New Roman" w:hAnsi="Times New Roman" w:cs="Times New Roman"/>
          <w:sz w:val="28"/>
          <w:szCs w:val="28"/>
        </w:rPr>
      </w:pPr>
      <w:r w:rsidRPr="0063177C">
        <w:rPr>
          <w:rFonts w:ascii="Times New Roman" w:hAnsi="Times New Roman" w:cs="Times New Roman"/>
          <w:sz w:val="28"/>
          <w:szCs w:val="28"/>
        </w:rPr>
        <w:t>Стоимость мероприятий определена ориентировочно основываясь на стоимости  уже проведенных аналогичных мероприятий.</w:t>
      </w:r>
    </w:p>
    <w:p w:rsidR="00764E1F" w:rsidRDefault="00764E1F" w:rsidP="00076DE2">
      <w:pPr>
        <w:pStyle w:val="a8"/>
        <w:widowControl/>
        <w:tabs>
          <w:tab w:val="left" w:pos="851"/>
        </w:tabs>
        <w:suppressAutoHyphens/>
        <w:autoSpaceDE/>
        <w:autoSpaceDN/>
        <w:adjustRightInd/>
        <w:ind w:left="567" w:firstLine="0"/>
        <w:rPr>
          <w:rFonts w:ascii="Times New Roman" w:hAnsi="Times New Roman" w:cs="Times New Roman"/>
          <w:sz w:val="28"/>
          <w:szCs w:val="28"/>
        </w:rPr>
      </w:pPr>
    </w:p>
    <w:p w:rsidR="00764E1F" w:rsidRPr="00350D96" w:rsidRDefault="00764E1F" w:rsidP="00076DE2">
      <w:pPr>
        <w:pStyle w:val="ConsPlusTitle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</w:t>
      </w:r>
      <w:r w:rsidRPr="00350D96">
        <w:rPr>
          <w:rFonts w:ascii="Times New Roman" w:hAnsi="Times New Roman" w:cs="Times New Roman"/>
          <w:sz w:val="28"/>
          <w:szCs w:val="28"/>
        </w:rPr>
        <w:t>боснование ресурсного обеспечения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4E1F" w:rsidRPr="00350D96" w:rsidRDefault="00764E1F" w:rsidP="00076D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4E1F" w:rsidRPr="003C35FA" w:rsidRDefault="00764E1F" w:rsidP="00076D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lastRenderedPageBreak/>
        <w:t xml:space="preserve">Общий объем финансирования, необходимый для реализации мероприятий муниципальной программы, составляет: </w:t>
      </w:r>
      <w:r w:rsidR="002D363D">
        <w:rPr>
          <w:rFonts w:ascii="Times New Roman" w:hAnsi="Times New Roman" w:cs="Times New Roman"/>
          <w:sz w:val="28"/>
          <w:szCs w:val="28"/>
        </w:rPr>
        <w:t>74 806,4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0D96">
        <w:rPr>
          <w:rFonts w:ascii="Times New Roman" w:hAnsi="Times New Roman" w:cs="Times New Roman"/>
          <w:sz w:val="28"/>
          <w:szCs w:val="28"/>
        </w:rPr>
        <w:t>тыс. рублей, в том числе:</w:t>
      </w:r>
      <w:r w:rsidRPr="003C35FA">
        <w:t xml:space="preserve"> </w:t>
      </w:r>
    </w:p>
    <w:p w:rsidR="00764E1F" w:rsidRPr="00350D96" w:rsidRDefault="00764E1F" w:rsidP="00076D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1134"/>
        <w:gridCol w:w="1842"/>
        <w:gridCol w:w="1276"/>
        <w:gridCol w:w="1276"/>
        <w:gridCol w:w="1984"/>
      </w:tblGrid>
      <w:tr w:rsidR="00764E1F" w:rsidRPr="00350D96" w:rsidTr="00E438DF">
        <w:tc>
          <w:tcPr>
            <w:tcW w:w="2189" w:type="dxa"/>
            <w:vMerge w:val="restart"/>
            <w:vAlign w:val="center"/>
          </w:tcPr>
          <w:p w:rsidR="00764E1F" w:rsidRPr="00350D96" w:rsidRDefault="00764E1F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Годы реализации</w:t>
            </w:r>
          </w:p>
        </w:tc>
        <w:tc>
          <w:tcPr>
            <w:tcW w:w="7512" w:type="dxa"/>
            <w:gridSpan w:val="5"/>
            <w:vAlign w:val="center"/>
          </w:tcPr>
          <w:p w:rsidR="00764E1F" w:rsidRPr="00350D96" w:rsidRDefault="00764E1F" w:rsidP="00E43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финансирования, тыс. рублей</w:t>
            </w:r>
          </w:p>
        </w:tc>
      </w:tr>
      <w:tr w:rsidR="00764E1F" w:rsidRPr="00350D96" w:rsidTr="00E438DF">
        <w:tc>
          <w:tcPr>
            <w:tcW w:w="2189" w:type="dxa"/>
            <w:vMerge/>
          </w:tcPr>
          <w:p w:rsidR="00764E1F" w:rsidRPr="00350D96" w:rsidRDefault="00764E1F" w:rsidP="00E438D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764E1F" w:rsidRPr="00350D96" w:rsidRDefault="00764E1F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6378" w:type="dxa"/>
            <w:gridSpan w:val="4"/>
            <w:vAlign w:val="center"/>
          </w:tcPr>
          <w:p w:rsidR="00764E1F" w:rsidRPr="00350D96" w:rsidRDefault="00764E1F" w:rsidP="00E43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в разрезе источников финансирования</w:t>
            </w:r>
          </w:p>
        </w:tc>
      </w:tr>
      <w:tr w:rsidR="00764E1F" w:rsidRPr="00350D96" w:rsidTr="00E438DF">
        <w:tc>
          <w:tcPr>
            <w:tcW w:w="2189" w:type="dxa"/>
            <w:vMerge/>
          </w:tcPr>
          <w:p w:rsidR="00764E1F" w:rsidRPr="00350D96" w:rsidRDefault="00764E1F" w:rsidP="00E438D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764E1F" w:rsidRPr="00350D96" w:rsidRDefault="00764E1F" w:rsidP="00E438DF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764E1F" w:rsidRPr="00350D96" w:rsidRDefault="00764E1F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764E1F" w:rsidRPr="00350D96" w:rsidRDefault="00764E1F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vAlign w:val="center"/>
          </w:tcPr>
          <w:p w:rsidR="00764E1F" w:rsidRPr="00350D96" w:rsidRDefault="00764E1F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984" w:type="dxa"/>
            <w:vAlign w:val="center"/>
          </w:tcPr>
          <w:p w:rsidR="00764E1F" w:rsidRPr="00350D96" w:rsidRDefault="00764E1F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</w:tr>
      <w:tr w:rsidR="00764E1F" w:rsidRPr="00350D96" w:rsidTr="00E438DF">
        <w:tc>
          <w:tcPr>
            <w:tcW w:w="2189" w:type="dxa"/>
            <w:vAlign w:val="center"/>
          </w:tcPr>
          <w:p w:rsidR="00764E1F" w:rsidRPr="00350D96" w:rsidRDefault="00764E1F" w:rsidP="00E438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134" w:type="dxa"/>
            <w:vAlign w:val="center"/>
          </w:tcPr>
          <w:p w:rsidR="00764E1F" w:rsidRPr="00350D96" w:rsidRDefault="008B3108" w:rsidP="004A625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4A6258">
              <w:rPr>
                <w:rFonts w:ascii="Times New Roman" w:hAnsi="Times New Roman" w:cs="Times New Roman"/>
                <w:sz w:val="28"/>
                <w:szCs w:val="28"/>
              </w:rPr>
              <w:t> 808,1</w:t>
            </w:r>
          </w:p>
        </w:tc>
        <w:tc>
          <w:tcPr>
            <w:tcW w:w="1842" w:type="dxa"/>
            <w:vAlign w:val="center"/>
          </w:tcPr>
          <w:p w:rsidR="00764E1F" w:rsidRPr="00350D96" w:rsidRDefault="00764E1F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764E1F" w:rsidRPr="00350D96" w:rsidRDefault="00764E1F" w:rsidP="00F71C0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10 690,6</w:t>
            </w:r>
          </w:p>
        </w:tc>
        <w:tc>
          <w:tcPr>
            <w:tcW w:w="1276" w:type="dxa"/>
            <w:vAlign w:val="center"/>
          </w:tcPr>
          <w:p w:rsidR="00764E1F" w:rsidRPr="00350D96" w:rsidRDefault="00DD7B93" w:rsidP="004A625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8117,5</w:t>
            </w:r>
          </w:p>
        </w:tc>
        <w:tc>
          <w:tcPr>
            <w:tcW w:w="1984" w:type="dxa"/>
            <w:vAlign w:val="center"/>
          </w:tcPr>
          <w:p w:rsidR="00764E1F" w:rsidRPr="00350D96" w:rsidRDefault="00764E1F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64E1F" w:rsidRPr="00350D96" w:rsidTr="00E438DF">
        <w:tc>
          <w:tcPr>
            <w:tcW w:w="2189" w:type="dxa"/>
            <w:vAlign w:val="center"/>
          </w:tcPr>
          <w:p w:rsidR="00764E1F" w:rsidRPr="00350D96" w:rsidRDefault="00764E1F" w:rsidP="00E438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134" w:type="dxa"/>
            <w:vAlign w:val="center"/>
          </w:tcPr>
          <w:p w:rsidR="00764E1F" w:rsidRPr="00350D96" w:rsidRDefault="002D363D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55998,3</w:t>
            </w:r>
          </w:p>
        </w:tc>
        <w:tc>
          <w:tcPr>
            <w:tcW w:w="1842" w:type="dxa"/>
            <w:vAlign w:val="center"/>
          </w:tcPr>
          <w:p w:rsidR="00764E1F" w:rsidRPr="00350D96" w:rsidRDefault="00764E1F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764E1F" w:rsidRPr="00350D96" w:rsidRDefault="002D363D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40 998,4</w:t>
            </w:r>
            <w:r w:rsidR="00764E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764E1F" w:rsidRPr="00350D96" w:rsidRDefault="002D363D" w:rsidP="002D363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14 999,9</w:t>
            </w:r>
          </w:p>
        </w:tc>
        <w:tc>
          <w:tcPr>
            <w:tcW w:w="1984" w:type="dxa"/>
            <w:vAlign w:val="center"/>
          </w:tcPr>
          <w:p w:rsidR="00764E1F" w:rsidRPr="00350D96" w:rsidRDefault="00764E1F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64E1F" w:rsidRPr="00350D96" w:rsidTr="00E438DF">
        <w:tc>
          <w:tcPr>
            <w:tcW w:w="2189" w:type="dxa"/>
            <w:vAlign w:val="center"/>
          </w:tcPr>
          <w:p w:rsidR="00764E1F" w:rsidRPr="00350D96" w:rsidRDefault="00764E1F" w:rsidP="00E438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764E1F" w:rsidRPr="00350D96" w:rsidRDefault="00764E1F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42" w:type="dxa"/>
            <w:vAlign w:val="center"/>
          </w:tcPr>
          <w:p w:rsidR="00764E1F" w:rsidRPr="00350D96" w:rsidRDefault="00764E1F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764E1F" w:rsidRPr="00350D96" w:rsidRDefault="00764E1F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764E1F" w:rsidRPr="00350D96" w:rsidRDefault="00764E1F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4" w:type="dxa"/>
            <w:vAlign w:val="center"/>
          </w:tcPr>
          <w:p w:rsidR="00764E1F" w:rsidRPr="00350D96" w:rsidRDefault="00764E1F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64E1F" w:rsidRPr="00350D96" w:rsidTr="00E438DF">
        <w:tc>
          <w:tcPr>
            <w:tcW w:w="2189" w:type="dxa"/>
            <w:vAlign w:val="center"/>
          </w:tcPr>
          <w:p w:rsidR="00764E1F" w:rsidRPr="00350D96" w:rsidRDefault="00764E1F" w:rsidP="00E438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764E1F" w:rsidRPr="00350D96" w:rsidRDefault="00764E1F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842" w:type="dxa"/>
            <w:vAlign w:val="center"/>
          </w:tcPr>
          <w:p w:rsidR="00764E1F" w:rsidRPr="00350D96" w:rsidRDefault="00764E1F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764E1F" w:rsidRPr="00350D96" w:rsidRDefault="00764E1F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764E1F" w:rsidRPr="00350D96" w:rsidRDefault="00764E1F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984" w:type="dxa"/>
            <w:vAlign w:val="center"/>
          </w:tcPr>
          <w:p w:rsidR="00764E1F" w:rsidRPr="00350D96" w:rsidRDefault="00764E1F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64E1F" w:rsidRPr="00350D96" w:rsidTr="00E438DF">
        <w:tc>
          <w:tcPr>
            <w:tcW w:w="2189" w:type="dxa"/>
            <w:vAlign w:val="center"/>
          </w:tcPr>
          <w:p w:rsidR="00764E1F" w:rsidRPr="00350D96" w:rsidRDefault="00764E1F" w:rsidP="00E438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134" w:type="dxa"/>
            <w:vAlign w:val="center"/>
          </w:tcPr>
          <w:p w:rsidR="00764E1F" w:rsidRPr="00350D96" w:rsidRDefault="00764E1F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42" w:type="dxa"/>
            <w:vAlign w:val="center"/>
          </w:tcPr>
          <w:p w:rsidR="00764E1F" w:rsidRPr="00350D96" w:rsidRDefault="00764E1F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764E1F" w:rsidRPr="00350D96" w:rsidRDefault="00764E1F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764E1F" w:rsidRPr="00350D96" w:rsidRDefault="00764E1F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4" w:type="dxa"/>
            <w:vAlign w:val="center"/>
          </w:tcPr>
          <w:p w:rsidR="00764E1F" w:rsidRPr="00350D96" w:rsidRDefault="00764E1F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64E1F" w:rsidRPr="00350D96" w:rsidTr="00E438DF">
        <w:tc>
          <w:tcPr>
            <w:tcW w:w="2189" w:type="dxa"/>
            <w:vAlign w:val="center"/>
          </w:tcPr>
          <w:p w:rsidR="00764E1F" w:rsidRPr="00350D96" w:rsidRDefault="00764E1F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Всего по муниципальной программе:</w:t>
            </w:r>
          </w:p>
        </w:tc>
        <w:tc>
          <w:tcPr>
            <w:tcW w:w="1134" w:type="dxa"/>
            <w:vAlign w:val="center"/>
          </w:tcPr>
          <w:p w:rsidR="00764E1F" w:rsidRPr="00933200" w:rsidRDefault="00764E1F" w:rsidP="00DD7B93">
            <w:pPr>
              <w:pStyle w:val="ConsPlusNormal"/>
              <w:ind w:hanging="6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1C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2D36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4 806,4</w:t>
            </w:r>
          </w:p>
        </w:tc>
        <w:tc>
          <w:tcPr>
            <w:tcW w:w="1842" w:type="dxa"/>
            <w:vAlign w:val="center"/>
          </w:tcPr>
          <w:p w:rsidR="00764E1F" w:rsidRPr="00933200" w:rsidRDefault="00764E1F" w:rsidP="00E438DF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32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76" w:type="dxa"/>
            <w:vAlign w:val="center"/>
          </w:tcPr>
          <w:p w:rsidR="00764E1F" w:rsidRPr="00933200" w:rsidRDefault="002D363D" w:rsidP="0093320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51 689,0</w:t>
            </w:r>
          </w:p>
        </w:tc>
        <w:tc>
          <w:tcPr>
            <w:tcW w:w="1276" w:type="dxa"/>
            <w:vAlign w:val="center"/>
          </w:tcPr>
          <w:p w:rsidR="00764E1F" w:rsidRPr="00933200" w:rsidRDefault="002D363D" w:rsidP="002D363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23 117,4</w:t>
            </w:r>
          </w:p>
        </w:tc>
        <w:tc>
          <w:tcPr>
            <w:tcW w:w="1984" w:type="dxa"/>
            <w:vAlign w:val="center"/>
          </w:tcPr>
          <w:p w:rsidR="00764E1F" w:rsidRPr="00350D96" w:rsidRDefault="00764E1F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764E1F" w:rsidRPr="0063177C" w:rsidRDefault="00764E1F" w:rsidP="00076DE2">
      <w:pPr>
        <w:pStyle w:val="a8"/>
        <w:widowControl/>
        <w:tabs>
          <w:tab w:val="left" w:pos="851"/>
        </w:tabs>
        <w:suppressAutoHyphens/>
        <w:autoSpaceDE/>
        <w:autoSpaceDN/>
        <w:adjustRightInd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764E1F" w:rsidRPr="0063177C" w:rsidRDefault="00764E1F" w:rsidP="00076DE2">
      <w:pPr>
        <w:pStyle w:val="a8"/>
        <w:widowControl/>
        <w:tabs>
          <w:tab w:val="left" w:pos="851"/>
        </w:tabs>
        <w:suppressAutoHyphens/>
        <w:autoSpaceDE/>
        <w:autoSpaceDN/>
        <w:adjustRightInd/>
        <w:ind w:left="0" w:firstLine="567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Привлечение средств из федерального и краевого бюджетов на условиях софинансирования мероприятий муниципальной программы будет осуществляться в соответствии с федеральным и краевым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3177C">
        <w:rPr>
          <w:rFonts w:ascii="Times New Roman" w:hAnsi="Times New Roman" w:cs="Times New Roman"/>
          <w:sz w:val="28"/>
          <w:szCs w:val="28"/>
        </w:rPr>
        <w:t>Источниками финансирования мероприятий Программы являются средства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бюджета,</w:t>
      </w:r>
      <w:r w:rsidRPr="0063177C">
        <w:rPr>
          <w:rFonts w:ascii="Times New Roman" w:hAnsi="Times New Roman" w:cs="Times New Roman"/>
          <w:sz w:val="28"/>
          <w:szCs w:val="28"/>
        </w:rPr>
        <w:t xml:space="preserve"> бюджета Краснодарского края и бюджета Васюринского сельского поселе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63177C">
        <w:rPr>
          <w:rFonts w:ascii="Times New Roman" w:hAnsi="Times New Roman" w:cs="Times New Roman"/>
          <w:sz w:val="28"/>
          <w:szCs w:val="28"/>
        </w:rPr>
        <w:t xml:space="preserve">, а также внебюджетные источники. Объемы финансирования мероприятий из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и </w:t>
      </w:r>
      <w:r w:rsidRPr="0063177C">
        <w:rPr>
          <w:rFonts w:ascii="Times New Roman" w:hAnsi="Times New Roman" w:cs="Times New Roman"/>
          <w:sz w:val="28"/>
          <w:szCs w:val="28"/>
        </w:rPr>
        <w:t xml:space="preserve">регионального бюджета определяются после принятия </w:t>
      </w:r>
      <w:r>
        <w:rPr>
          <w:rFonts w:ascii="Times New Roman" w:hAnsi="Times New Roman" w:cs="Times New Roman"/>
          <w:sz w:val="28"/>
          <w:szCs w:val="28"/>
        </w:rPr>
        <w:t xml:space="preserve">федеральных, государственных и </w:t>
      </w:r>
      <w:r w:rsidRPr="0063177C">
        <w:rPr>
          <w:rFonts w:ascii="Times New Roman" w:hAnsi="Times New Roman" w:cs="Times New Roman"/>
          <w:sz w:val="28"/>
          <w:szCs w:val="28"/>
        </w:rPr>
        <w:t>краевых программ и подлежат уточнению после формирования краевого бюджета на соответствующий финансовый год с учетом результатов реализации мероприятий в предыдущем финансовом году.</w:t>
      </w:r>
    </w:p>
    <w:p w:rsidR="00764E1F" w:rsidRDefault="00764E1F" w:rsidP="00076DE2">
      <w:pPr>
        <w:pStyle w:val="ConsPlusNormal"/>
        <w:widowControl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177C">
        <w:rPr>
          <w:rFonts w:ascii="Times New Roman" w:hAnsi="Times New Roman" w:cs="Times New Roman"/>
          <w:sz w:val="28"/>
          <w:szCs w:val="28"/>
        </w:rPr>
        <w:t>Перечень программных мероприятий приведен в приложении № 3 к Программе.</w:t>
      </w:r>
    </w:p>
    <w:p w:rsidR="00764E1F" w:rsidRPr="0063177C" w:rsidRDefault="00764E1F" w:rsidP="00076DE2">
      <w:pPr>
        <w:suppressAutoHyphens/>
        <w:ind w:left="567"/>
        <w:contextualSpacing/>
        <w:jc w:val="both"/>
        <w:rPr>
          <w:sz w:val="28"/>
          <w:szCs w:val="28"/>
        </w:rPr>
      </w:pPr>
    </w:p>
    <w:p w:rsidR="00764E1F" w:rsidRDefault="00764E1F" w:rsidP="00076DE2">
      <w:pPr>
        <w:ind w:firstLine="567"/>
        <w:contextualSpacing/>
        <w:jc w:val="center"/>
        <w:rPr>
          <w:b/>
          <w:sz w:val="28"/>
          <w:szCs w:val="28"/>
        </w:rPr>
      </w:pPr>
    </w:p>
    <w:p w:rsidR="00764E1F" w:rsidRPr="009E0E05" w:rsidRDefault="00764E1F" w:rsidP="00076DE2">
      <w:pPr>
        <w:ind w:firstLine="567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9E0E05">
        <w:rPr>
          <w:b/>
          <w:sz w:val="28"/>
          <w:szCs w:val="28"/>
        </w:rPr>
        <w:t>. Механизм реализации  Программы и контроль за ходом ее выполнения</w:t>
      </w:r>
    </w:p>
    <w:p w:rsidR="00764E1F" w:rsidRPr="0063177C" w:rsidRDefault="00764E1F" w:rsidP="00076DE2">
      <w:pPr>
        <w:pStyle w:val="af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177C">
        <w:rPr>
          <w:rFonts w:ascii="Times New Roman" w:hAnsi="Times New Roman" w:cs="Times New Roman"/>
          <w:sz w:val="28"/>
          <w:szCs w:val="28"/>
        </w:rPr>
        <w:t xml:space="preserve">Реализация Программы осуществляется Администрацией Васюринского сельского поселения. Для решения задач Программы предполагается использовать средства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федерального, </w:t>
      </w:r>
      <w:r w:rsidRPr="0063177C">
        <w:rPr>
          <w:rFonts w:ascii="Times New Roman" w:hAnsi="Times New Roman" w:cs="Times New Roman"/>
          <w:sz w:val="28"/>
          <w:szCs w:val="28"/>
        </w:rPr>
        <w:t xml:space="preserve">краевого бюджета, в т.ч. выделяемые на целевые программы Краснодарского края, средства местного бюджета, собственные средства хозяйствующих субъектов. </w:t>
      </w:r>
    </w:p>
    <w:p w:rsidR="00764E1F" w:rsidRDefault="00764E1F" w:rsidP="00076DE2">
      <w:pPr>
        <w:ind w:firstLine="567"/>
        <w:contextualSpacing/>
        <w:jc w:val="both"/>
        <w:rPr>
          <w:b/>
          <w:sz w:val="28"/>
          <w:szCs w:val="28"/>
        </w:rPr>
      </w:pPr>
      <w:r w:rsidRPr="0063177C">
        <w:rPr>
          <w:sz w:val="28"/>
          <w:szCs w:val="28"/>
        </w:rPr>
        <w:t xml:space="preserve">В рамках реализации данной Программы в соответствии со стратегическими приоритетами развития Васюринского сельского поселения, генеральным планом, основными направлениями сохранения и развития инженерной инфраструктуры будет осуществляться мониторинг проведенных </w:t>
      </w:r>
      <w:r w:rsidRPr="0063177C">
        <w:rPr>
          <w:sz w:val="28"/>
          <w:szCs w:val="28"/>
        </w:rPr>
        <w:lastRenderedPageBreak/>
        <w:t>мероприятий и на основе этого осуществляться корректировка мероприятий Программы.</w:t>
      </w:r>
      <w:r w:rsidRPr="00C157E0">
        <w:rPr>
          <w:b/>
          <w:sz w:val="28"/>
          <w:szCs w:val="28"/>
        </w:rPr>
        <w:t xml:space="preserve"> </w:t>
      </w:r>
    </w:p>
    <w:p w:rsidR="00764E1F" w:rsidRPr="00C157E0" w:rsidRDefault="00764E1F" w:rsidP="00076DE2">
      <w:pPr>
        <w:ind w:firstLine="567"/>
        <w:contextualSpacing/>
        <w:jc w:val="both"/>
        <w:rPr>
          <w:sz w:val="28"/>
          <w:szCs w:val="28"/>
        </w:rPr>
      </w:pPr>
      <w:r w:rsidRPr="00C157E0">
        <w:rPr>
          <w:sz w:val="28"/>
          <w:szCs w:val="28"/>
        </w:rPr>
        <w:t>Основные целевые индикаторы реализации мероприятий Программы:</w:t>
      </w:r>
    </w:p>
    <w:p w:rsidR="00764E1F" w:rsidRPr="0063177C" w:rsidRDefault="00764E1F" w:rsidP="00076DE2">
      <w:pPr>
        <w:numPr>
          <w:ilvl w:val="0"/>
          <w:numId w:val="10"/>
        </w:numPr>
        <w:tabs>
          <w:tab w:val="clear" w:pos="1571"/>
          <w:tab w:val="num" w:pos="0"/>
        </w:tabs>
        <w:suppressAutoHyphens/>
        <w:ind w:left="0" w:firstLine="567"/>
        <w:contextualSpacing/>
        <w:jc w:val="both"/>
        <w:rPr>
          <w:sz w:val="28"/>
          <w:szCs w:val="28"/>
        </w:rPr>
      </w:pPr>
      <w:r w:rsidRPr="0063177C">
        <w:rPr>
          <w:sz w:val="28"/>
          <w:szCs w:val="28"/>
        </w:rPr>
        <w:t>Содержание дорог в требуемом техническом состоянии;</w:t>
      </w:r>
    </w:p>
    <w:p w:rsidR="00764E1F" w:rsidRDefault="00764E1F" w:rsidP="00076DE2">
      <w:pPr>
        <w:numPr>
          <w:ilvl w:val="0"/>
          <w:numId w:val="10"/>
        </w:numPr>
        <w:tabs>
          <w:tab w:val="clear" w:pos="1571"/>
          <w:tab w:val="num" w:pos="0"/>
        </w:tabs>
        <w:suppressAutoHyphens/>
        <w:ind w:left="0" w:firstLine="567"/>
        <w:contextualSpacing/>
        <w:jc w:val="both"/>
        <w:rPr>
          <w:sz w:val="28"/>
          <w:szCs w:val="28"/>
        </w:rPr>
      </w:pPr>
      <w:r w:rsidRPr="0063177C">
        <w:rPr>
          <w:sz w:val="28"/>
          <w:szCs w:val="28"/>
        </w:rPr>
        <w:t>Обеспечение безопасности дорожного движения.</w:t>
      </w:r>
    </w:p>
    <w:p w:rsidR="00764E1F" w:rsidRPr="0063177C" w:rsidRDefault="00764E1F" w:rsidP="00076DE2">
      <w:pPr>
        <w:pStyle w:val="af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177C">
        <w:rPr>
          <w:rFonts w:ascii="Times New Roman" w:hAnsi="Times New Roman" w:cs="Times New Roman"/>
          <w:sz w:val="28"/>
          <w:szCs w:val="28"/>
        </w:rPr>
        <w:t>Исполнителями Программы являются администрация Васюринского сельского поселения и организации коммунального комплекса.</w:t>
      </w:r>
    </w:p>
    <w:p w:rsidR="00764E1F" w:rsidRPr="0063177C" w:rsidRDefault="00764E1F" w:rsidP="00076DE2">
      <w:pPr>
        <w:pStyle w:val="af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177C">
        <w:rPr>
          <w:rFonts w:ascii="Times New Roman" w:hAnsi="Times New Roman" w:cs="Times New Roman"/>
          <w:sz w:val="28"/>
          <w:szCs w:val="28"/>
        </w:rPr>
        <w:t>Контроль за реализацией Программы осуществляет Администрация Васюринского сельского поселения Динского района и Совет Васюринского сельского поселения.</w:t>
      </w:r>
    </w:p>
    <w:p w:rsidR="00764E1F" w:rsidRPr="0063177C" w:rsidRDefault="00764E1F" w:rsidP="00076DE2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63177C">
        <w:rPr>
          <w:sz w:val="28"/>
          <w:szCs w:val="28"/>
        </w:rPr>
        <w:t>Изменения в Программе и сроки ее реализации, а также объемы финансирования из местного бюджета могут быть пересмотрены Администрацией поселения по ее инициативе или по предложению организаций в части изменения сроков реализации и мероприятий Программы.</w:t>
      </w:r>
    </w:p>
    <w:p w:rsidR="00764E1F" w:rsidRPr="0063177C" w:rsidRDefault="00764E1F" w:rsidP="00076DE2">
      <w:pPr>
        <w:ind w:firstLine="567"/>
        <w:contextualSpacing/>
        <w:rPr>
          <w:sz w:val="28"/>
          <w:szCs w:val="28"/>
        </w:rPr>
      </w:pPr>
    </w:p>
    <w:p w:rsidR="00764E1F" w:rsidRDefault="00764E1F" w:rsidP="00076DE2">
      <w:pPr>
        <w:ind w:left="1571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Pr="0063177C">
        <w:rPr>
          <w:b/>
          <w:sz w:val="28"/>
          <w:szCs w:val="28"/>
        </w:rPr>
        <w:t>Оценка эффективности реализации Программы</w:t>
      </w:r>
      <w:r>
        <w:rPr>
          <w:b/>
          <w:sz w:val="28"/>
          <w:szCs w:val="28"/>
        </w:rPr>
        <w:t>.</w:t>
      </w:r>
    </w:p>
    <w:p w:rsidR="00764E1F" w:rsidRPr="0063177C" w:rsidRDefault="00764E1F" w:rsidP="00076DE2">
      <w:pPr>
        <w:ind w:left="1571"/>
        <w:contextualSpacing/>
        <w:rPr>
          <w:sz w:val="28"/>
          <w:szCs w:val="28"/>
        </w:rPr>
      </w:pPr>
    </w:p>
    <w:p w:rsidR="00764E1F" w:rsidRPr="0063177C" w:rsidRDefault="00764E1F" w:rsidP="00076DE2">
      <w:pPr>
        <w:ind w:firstLine="567"/>
        <w:contextualSpacing/>
        <w:jc w:val="both"/>
        <w:rPr>
          <w:sz w:val="28"/>
          <w:szCs w:val="28"/>
        </w:rPr>
      </w:pPr>
      <w:r w:rsidRPr="0063177C">
        <w:rPr>
          <w:sz w:val="28"/>
          <w:szCs w:val="28"/>
        </w:rPr>
        <w:t>Основными результатами реализации мероприятий являются:</w:t>
      </w:r>
    </w:p>
    <w:p w:rsidR="00764E1F" w:rsidRPr="0063177C" w:rsidRDefault="00764E1F" w:rsidP="00076DE2">
      <w:pPr>
        <w:ind w:firstLine="567"/>
        <w:contextualSpacing/>
        <w:jc w:val="both"/>
        <w:rPr>
          <w:sz w:val="28"/>
          <w:szCs w:val="28"/>
        </w:rPr>
      </w:pPr>
      <w:r w:rsidRPr="0063177C">
        <w:rPr>
          <w:sz w:val="28"/>
          <w:szCs w:val="28"/>
        </w:rPr>
        <w:t xml:space="preserve">- модернизация и обновление, транспортной инфраструктуры поселения; </w:t>
      </w:r>
    </w:p>
    <w:p w:rsidR="00764E1F" w:rsidRPr="0063177C" w:rsidRDefault="00764E1F" w:rsidP="00076DE2">
      <w:pPr>
        <w:ind w:firstLine="567"/>
        <w:contextualSpacing/>
        <w:jc w:val="both"/>
        <w:rPr>
          <w:sz w:val="28"/>
          <w:szCs w:val="28"/>
        </w:rPr>
      </w:pPr>
      <w:r w:rsidRPr="0063177C">
        <w:rPr>
          <w:sz w:val="28"/>
          <w:szCs w:val="28"/>
        </w:rPr>
        <w:t>- устранение причин возникновения аварийных ситуаций, угрожающих жизнедеятельности человека;</w:t>
      </w:r>
    </w:p>
    <w:p w:rsidR="00764E1F" w:rsidRPr="0063177C" w:rsidRDefault="00764E1F" w:rsidP="00076DE2">
      <w:pPr>
        <w:ind w:firstLine="567"/>
        <w:contextualSpacing/>
        <w:jc w:val="both"/>
        <w:rPr>
          <w:sz w:val="28"/>
          <w:szCs w:val="28"/>
        </w:rPr>
      </w:pPr>
      <w:r w:rsidRPr="0063177C">
        <w:rPr>
          <w:sz w:val="28"/>
          <w:szCs w:val="28"/>
        </w:rPr>
        <w:t>- повышение комфортности и безопасности жизнедеятельности населения.</w:t>
      </w:r>
    </w:p>
    <w:p w:rsidR="00764E1F" w:rsidRPr="0063177C" w:rsidRDefault="00764E1F" w:rsidP="00076DE2">
      <w:pPr>
        <w:ind w:firstLine="567"/>
        <w:contextualSpacing/>
        <w:jc w:val="both"/>
        <w:rPr>
          <w:sz w:val="28"/>
          <w:szCs w:val="28"/>
        </w:rPr>
      </w:pPr>
    </w:p>
    <w:p w:rsidR="00764E1F" w:rsidRPr="0063177C" w:rsidRDefault="00764E1F" w:rsidP="00076DE2">
      <w:pPr>
        <w:pStyle w:val="21"/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</w:p>
    <w:p w:rsidR="00764E1F" w:rsidRPr="0063177C" w:rsidRDefault="00764E1F" w:rsidP="00076DE2">
      <w:pPr>
        <w:ind w:firstLine="567"/>
        <w:contextualSpacing/>
        <w:rPr>
          <w:sz w:val="28"/>
          <w:szCs w:val="28"/>
        </w:rPr>
      </w:pPr>
    </w:p>
    <w:p w:rsidR="00764E1F" w:rsidRDefault="00764E1F" w:rsidP="00076DE2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Специалист отдела ЖКХ </w:t>
      </w:r>
    </w:p>
    <w:p w:rsidR="00764E1F" w:rsidRPr="005A61AF" w:rsidRDefault="00764E1F" w:rsidP="00076DE2">
      <w:pPr>
        <w:contextualSpacing/>
        <w:rPr>
          <w:sz w:val="28"/>
          <w:szCs w:val="28"/>
        </w:rPr>
        <w:sectPr w:rsidR="00764E1F" w:rsidRPr="005A61AF" w:rsidSect="001121D0">
          <w:pgSz w:w="11906" w:h="16838"/>
          <w:pgMar w:top="567" w:right="567" w:bottom="568" w:left="1701" w:header="709" w:footer="709" w:gutter="0"/>
          <w:cols w:space="708"/>
          <w:docGrid w:linePitch="360"/>
        </w:sectPr>
      </w:pPr>
      <w:r w:rsidRPr="0063177C">
        <w:rPr>
          <w:sz w:val="28"/>
          <w:szCs w:val="28"/>
        </w:rPr>
        <w:t>Васюринского сельского поселе</w:t>
      </w:r>
      <w:r>
        <w:rPr>
          <w:sz w:val="28"/>
          <w:szCs w:val="28"/>
        </w:rPr>
        <w:t>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А.Н. Штуканева</w:t>
      </w: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85"/>
        <w:gridCol w:w="3388"/>
        <w:gridCol w:w="258"/>
        <w:gridCol w:w="1377"/>
        <w:gridCol w:w="40"/>
        <w:gridCol w:w="851"/>
        <w:gridCol w:w="159"/>
        <w:gridCol w:w="1684"/>
        <w:gridCol w:w="1845"/>
        <w:gridCol w:w="1561"/>
        <w:gridCol w:w="1560"/>
        <w:gridCol w:w="1560"/>
      </w:tblGrid>
      <w:tr w:rsidR="00764E1F" w:rsidRPr="005A61AF" w:rsidTr="00D7556C">
        <w:trPr>
          <w:trHeight w:val="323"/>
          <w:tblHeader/>
        </w:trPr>
        <w:tc>
          <w:tcPr>
            <w:tcW w:w="15168" w:type="dxa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="00764E1F" w:rsidRPr="005A61AF" w:rsidRDefault="00764E1F" w:rsidP="00D7556C">
            <w:pPr>
              <w:ind w:left="10416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lastRenderedPageBreak/>
              <w:t>ПРИЛОЖЕ</w:t>
            </w:r>
            <w:r>
              <w:rPr>
                <w:sz w:val="28"/>
                <w:szCs w:val="28"/>
              </w:rPr>
              <w:t>НИЕ № 2</w:t>
            </w:r>
          </w:p>
          <w:p w:rsidR="00764E1F" w:rsidRPr="005A61AF" w:rsidRDefault="00764E1F" w:rsidP="00D7556C">
            <w:pPr>
              <w:ind w:left="10416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к постановлению администрации Васюринского сельского поселения Динского района «Об утверждении муниципальной программы</w:t>
            </w:r>
          </w:p>
          <w:p w:rsidR="00764E1F" w:rsidRPr="005A61AF" w:rsidRDefault="00764E1F" w:rsidP="00D7556C">
            <w:pPr>
              <w:ind w:left="10416" w:right="-284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«Развитие дорожного хозяйства»</w:t>
            </w:r>
          </w:p>
          <w:p w:rsidR="00764E1F" w:rsidRPr="005A61AF" w:rsidRDefault="00764E1F" w:rsidP="00D7556C">
            <w:pPr>
              <w:ind w:left="10416"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_________________№ ______</w:t>
            </w:r>
          </w:p>
          <w:p w:rsidR="00764E1F" w:rsidRDefault="00764E1F" w:rsidP="00E438DF">
            <w:pPr>
              <w:spacing w:line="204" w:lineRule="auto"/>
              <w:jc w:val="center"/>
            </w:pPr>
          </w:p>
          <w:p w:rsidR="00764E1F" w:rsidRDefault="00764E1F" w:rsidP="00E438DF">
            <w:pPr>
              <w:spacing w:line="204" w:lineRule="auto"/>
              <w:jc w:val="center"/>
            </w:pPr>
          </w:p>
          <w:p w:rsidR="00764E1F" w:rsidRPr="005A61AF" w:rsidRDefault="00764E1F" w:rsidP="00D7556C">
            <w:pPr>
              <w:jc w:val="center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ЦЕЛИ, ЗАДАЧИ И ЦЕЛЕВЫЕ ПОКАЗАТЕЛИ МУНИЦИПАЛЬНОЙ ПРОГРАММЫ</w:t>
            </w:r>
          </w:p>
          <w:p w:rsidR="00764E1F" w:rsidRPr="005A61AF" w:rsidRDefault="00764E1F" w:rsidP="00D7556C">
            <w:pPr>
              <w:jc w:val="center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«Развитие дорожного хозяйства»</w:t>
            </w:r>
          </w:p>
          <w:p w:rsidR="00764E1F" w:rsidRDefault="00764E1F" w:rsidP="00E438DF">
            <w:pPr>
              <w:spacing w:line="204" w:lineRule="auto"/>
              <w:jc w:val="center"/>
            </w:pPr>
          </w:p>
          <w:p w:rsidR="00764E1F" w:rsidRPr="003B14A5" w:rsidRDefault="00764E1F" w:rsidP="00E438DF">
            <w:pPr>
              <w:spacing w:line="204" w:lineRule="auto"/>
              <w:jc w:val="center"/>
            </w:pPr>
          </w:p>
        </w:tc>
      </w:tr>
      <w:tr w:rsidR="00764E1F" w:rsidRPr="005A61AF" w:rsidTr="00160AEC">
        <w:trPr>
          <w:trHeight w:val="323"/>
          <w:tblHeader/>
        </w:trPr>
        <w:tc>
          <w:tcPr>
            <w:tcW w:w="885" w:type="dxa"/>
            <w:vMerge w:val="restart"/>
            <w:vAlign w:val="center"/>
          </w:tcPr>
          <w:p w:rsidR="00764E1F" w:rsidRPr="003B14A5" w:rsidRDefault="00764E1F" w:rsidP="00E438DF">
            <w:pPr>
              <w:jc w:val="center"/>
            </w:pPr>
            <w:r w:rsidRPr="003B14A5">
              <w:t>№</w:t>
            </w:r>
          </w:p>
          <w:p w:rsidR="00764E1F" w:rsidRPr="003B14A5" w:rsidRDefault="00764E1F" w:rsidP="00E438DF">
            <w:pPr>
              <w:jc w:val="center"/>
            </w:pPr>
            <w:r w:rsidRPr="003B14A5">
              <w:t>п/п</w:t>
            </w:r>
          </w:p>
        </w:tc>
        <w:tc>
          <w:tcPr>
            <w:tcW w:w="3646" w:type="dxa"/>
            <w:gridSpan w:val="2"/>
            <w:vMerge w:val="restart"/>
            <w:vAlign w:val="center"/>
          </w:tcPr>
          <w:p w:rsidR="00764E1F" w:rsidRPr="003B14A5" w:rsidRDefault="00764E1F" w:rsidP="00E438DF">
            <w:pPr>
              <w:spacing w:line="204" w:lineRule="auto"/>
              <w:jc w:val="center"/>
            </w:pPr>
            <w:r w:rsidRPr="003B14A5">
              <w:t xml:space="preserve">Наименование целевого </w:t>
            </w:r>
          </w:p>
          <w:p w:rsidR="00764E1F" w:rsidRPr="003B14A5" w:rsidRDefault="00764E1F" w:rsidP="00E438DF">
            <w:pPr>
              <w:spacing w:line="204" w:lineRule="auto"/>
              <w:jc w:val="center"/>
            </w:pPr>
            <w:r w:rsidRPr="003B14A5">
              <w:t>показателя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764E1F" w:rsidRPr="003B14A5" w:rsidRDefault="00764E1F" w:rsidP="00E438DF">
            <w:pPr>
              <w:spacing w:line="204" w:lineRule="auto"/>
              <w:jc w:val="center"/>
            </w:pPr>
            <w:r w:rsidRPr="003B14A5">
              <w:t>Единица</w:t>
            </w:r>
          </w:p>
          <w:p w:rsidR="00764E1F" w:rsidRPr="003B14A5" w:rsidRDefault="00764E1F" w:rsidP="00E438DF">
            <w:pPr>
              <w:spacing w:line="204" w:lineRule="auto"/>
              <w:jc w:val="center"/>
            </w:pPr>
            <w:r w:rsidRPr="003B14A5">
              <w:t>измерения</w:t>
            </w:r>
          </w:p>
        </w:tc>
        <w:tc>
          <w:tcPr>
            <w:tcW w:w="851" w:type="dxa"/>
            <w:vMerge w:val="restart"/>
          </w:tcPr>
          <w:p w:rsidR="00764E1F" w:rsidRPr="003B14A5" w:rsidRDefault="00764E1F" w:rsidP="00E438DF">
            <w:pPr>
              <w:spacing w:before="240" w:line="204" w:lineRule="auto"/>
              <w:ind w:left="-249" w:right="-185"/>
              <w:jc w:val="center"/>
            </w:pPr>
            <w:r w:rsidRPr="003B14A5">
              <w:t>Статус*</w:t>
            </w:r>
          </w:p>
        </w:tc>
        <w:tc>
          <w:tcPr>
            <w:tcW w:w="8369" w:type="dxa"/>
            <w:gridSpan w:val="6"/>
            <w:vAlign w:val="center"/>
          </w:tcPr>
          <w:p w:rsidR="00764E1F" w:rsidRPr="003B14A5" w:rsidRDefault="00764E1F" w:rsidP="00E438DF">
            <w:pPr>
              <w:spacing w:line="204" w:lineRule="auto"/>
              <w:jc w:val="center"/>
            </w:pPr>
            <w:r w:rsidRPr="003B14A5">
              <w:t>Значение показателей</w:t>
            </w:r>
          </w:p>
        </w:tc>
      </w:tr>
      <w:tr w:rsidR="00764E1F" w:rsidRPr="005A61AF" w:rsidTr="00160AEC">
        <w:trPr>
          <w:trHeight w:val="568"/>
          <w:tblHeader/>
        </w:trPr>
        <w:tc>
          <w:tcPr>
            <w:tcW w:w="885" w:type="dxa"/>
            <w:vMerge/>
          </w:tcPr>
          <w:p w:rsidR="00764E1F" w:rsidRPr="003B14A5" w:rsidRDefault="00764E1F" w:rsidP="00E438DF">
            <w:pPr>
              <w:spacing w:line="204" w:lineRule="auto"/>
              <w:jc w:val="center"/>
            </w:pPr>
          </w:p>
        </w:tc>
        <w:tc>
          <w:tcPr>
            <w:tcW w:w="3646" w:type="dxa"/>
            <w:gridSpan w:val="2"/>
            <w:vMerge/>
            <w:vAlign w:val="center"/>
          </w:tcPr>
          <w:p w:rsidR="00764E1F" w:rsidRPr="003B14A5" w:rsidRDefault="00764E1F" w:rsidP="00E438DF">
            <w:pPr>
              <w:spacing w:line="204" w:lineRule="auto"/>
              <w:jc w:val="center"/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764E1F" w:rsidRPr="003B14A5" w:rsidRDefault="00764E1F" w:rsidP="00E438DF">
            <w:pPr>
              <w:spacing w:line="204" w:lineRule="auto"/>
              <w:jc w:val="center"/>
            </w:pPr>
          </w:p>
        </w:tc>
        <w:tc>
          <w:tcPr>
            <w:tcW w:w="851" w:type="dxa"/>
            <w:vMerge/>
          </w:tcPr>
          <w:p w:rsidR="00764E1F" w:rsidRPr="003B14A5" w:rsidRDefault="00764E1F" w:rsidP="00E438DF">
            <w:pPr>
              <w:spacing w:line="204" w:lineRule="auto"/>
              <w:jc w:val="center"/>
            </w:pPr>
          </w:p>
        </w:tc>
        <w:tc>
          <w:tcPr>
            <w:tcW w:w="1843" w:type="dxa"/>
            <w:gridSpan w:val="2"/>
            <w:vAlign w:val="center"/>
          </w:tcPr>
          <w:p w:rsidR="00764E1F" w:rsidRPr="003B14A5" w:rsidRDefault="00764E1F" w:rsidP="00E438DF">
            <w:pPr>
              <w:spacing w:line="204" w:lineRule="auto"/>
              <w:jc w:val="center"/>
            </w:pPr>
            <w:r>
              <w:t>2021</w:t>
            </w:r>
          </w:p>
        </w:tc>
        <w:tc>
          <w:tcPr>
            <w:tcW w:w="1845" w:type="dxa"/>
            <w:vAlign w:val="center"/>
          </w:tcPr>
          <w:p w:rsidR="00764E1F" w:rsidRPr="003B14A5" w:rsidRDefault="00764E1F" w:rsidP="00E438DF">
            <w:pPr>
              <w:spacing w:line="204" w:lineRule="auto"/>
              <w:jc w:val="center"/>
            </w:pPr>
            <w:r>
              <w:t>2022</w:t>
            </w:r>
          </w:p>
        </w:tc>
        <w:tc>
          <w:tcPr>
            <w:tcW w:w="1561" w:type="dxa"/>
            <w:vAlign w:val="center"/>
          </w:tcPr>
          <w:p w:rsidR="00764E1F" w:rsidRPr="003B14A5" w:rsidRDefault="00764E1F" w:rsidP="00E438DF">
            <w:pPr>
              <w:spacing w:line="204" w:lineRule="auto"/>
              <w:jc w:val="center"/>
            </w:pPr>
            <w:r>
              <w:t>2023</w:t>
            </w:r>
          </w:p>
        </w:tc>
        <w:tc>
          <w:tcPr>
            <w:tcW w:w="1560" w:type="dxa"/>
            <w:vAlign w:val="center"/>
          </w:tcPr>
          <w:p w:rsidR="00764E1F" w:rsidRPr="003B14A5" w:rsidRDefault="00764E1F" w:rsidP="00E438DF">
            <w:pPr>
              <w:spacing w:line="204" w:lineRule="auto"/>
              <w:jc w:val="center"/>
            </w:pPr>
            <w:r>
              <w:t>2024</w:t>
            </w:r>
          </w:p>
        </w:tc>
        <w:tc>
          <w:tcPr>
            <w:tcW w:w="1560" w:type="dxa"/>
            <w:vAlign w:val="center"/>
          </w:tcPr>
          <w:p w:rsidR="00764E1F" w:rsidRPr="00C157E0" w:rsidRDefault="00764E1F" w:rsidP="00E438DF">
            <w:pPr>
              <w:spacing w:line="204" w:lineRule="auto"/>
              <w:jc w:val="center"/>
            </w:pPr>
            <w:r>
              <w:t>2025</w:t>
            </w:r>
          </w:p>
        </w:tc>
      </w:tr>
      <w:tr w:rsidR="00764E1F" w:rsidRPr="005A61AF" w:rsidTr="00160AEC">
        <w:trPr>
          <w:trHeight w:val="259"/>
          <w:tblHeader/>
        </w:trPr>
        <w:tc>
          <w:tcPr>
            <w:tcW w:w="885" w:type="dxa"/>
          </w:tcPr>
          <w:p w:rsidR="00764E1F" w:rsidRPr="003B14A5" w:rsidRDefault="00764E1F" w:rsidP="00E438DF">
            <w:pPr>
              <w:jc w:val="center"/>
            </w:pPr>
            <w:r w:rsidRPr="003B14A5">
              <w:t>1</w:t>
            </w:r>
          </w:p>
        </w:tc>
        <w:tc>
          <w:tcPr>
            <w:tcW w:w="3646" w:type="dxa"/>
            <w:gridSpan w:val="2"/>
          </w:tcPr>
          <w:p w:rsidR="00764E1F" w:rsidRPr="003B14A5" w:rsidRDefault="00764E1F" w:rsidP="00E438DF">
            <w:pPr>
              <w:jc w:val="center"/>
            </w:pPr>
            <w:r w:rsidRPr="003B14A5">
              <w:t>2</w:t>
            </w:r>
          </w:p>
        </w:tc>
        <w:tc>
          <w:tcPr>
            <w:tcW w:w="1417" w:type="dxa"/>
            <w:gridSpan w:val="2"/>
            <w:vAlign w:val="center"/>
          </w:tcPr>
          <w:p w:rsidR="00764E1F" w:rsidRPr="003B14A5" w:rsidRDefault="00764E1F" w:rsidP="00E438DF">
            <w:pPr>
              <w:jc w:val="center"/>
            </w:pPr>
            <w:r w:rsidRPr="003B14A5">
              <w:t>3</w:t>
            </w:r>
          </w:p>
        </w:tc>
        <w:tc>
          <w:tcPr>
            <w:tcW w:w="851" w:type="dxa"/>
          </w:tcPr>
          <w:p w:rsidR="00764E1F" w:rsidRPr="003B14A5" w:rsidRDefault="00764E1F" w:rsidP="00E438DF">
            <w:pPr>
              <w:jc w:val="center"/>
            </w:pPr>
            <w:r w:rsidRPr="003B14A5">
              <w:t>4</w:t>
            </w:r>
          </w:p>
        </w:tc>
        <w:tc>
          <w:tcPr>
            <w:tcW w:w="1843" w:type="dxa"/>
            <w:gridSpan w:val="2"/>
            <w:vAlign w:val="center"/>
          </w:tcPr>
          <w:p w:rsidR="00764E1F" w:rsidRPr="003B14A5" w:rsidRDefault="00764E1F" w:rsidP="00E438DF">
            <w:pPr>
              <w:jc w:val="center"/>
            </w:pPr>
            <w:r w:rsidRPr="003B14A5">
              <w:t>5</w:t>
            </w:r>
          </w:p>
        </w:tc>
        <w:tc>
          <w:tcPr>
            <w:tcW w:w="1845" w:type="dxa"/>
            <w:vAlign w:val="center"/>
          </w:tcPr>
          <w:p w:rsidR="00764E1F" w:rsidRPr="003B14A5" w:rsidRDefault="00764E1F" w:rsidP="00E438DF">
            <w:pPr>
              <w:jc w:val="center"/>
            </w:pPr>
            <w:r w:rsidRPr="003B14A5">
              <w:t>6</w:t>
            </w:r>
          </w:p>
        </w:tc>
        <w:tc>
          <w:tcPr>
            <w:tcW w:w="1561" w:type="dxa"/>
            <w:vAlign w:val="center"/>
          </w:tcPr>
          <w:p w:rsidR="00764E1F" w:rsidRPr="003B14A5" w:rsidRDefault="00764E1F" w:rsidP="00E438DF">
            <w:pPr>
              <w:jc w:val="center"/>
            </w:pPr>
            <w:r w:rsidRPr="003B14A5">
              <w:t>7</w:t>
            </w:r>
          </w:p>
        </w:tc>
        <w:tc>
          <w:tcPr>
            <w:tcW w:w="1560" w:type="dxa"/>
            <w:vAlign w:val="center"/>
          </w:tcPr>
          <w:p w:rsidR="00764E1F" w:rsidRPr="003B14A5" w:rsidRDefault="00764E1F" w:rsidP="00E438DF">
            <w:pPr>
              <w:jc w:val="center"/>
            </w:pPr>
            <w:r w:rsidRPr="003B14A5">
              <w:t>8</w:t>
            </w:r>
          </w:p>
        </w:tc>
        <w:tc>
          <w:tcPr>
            <w:tcW w:w="1560" w:type="dxa"/>
          </w:tcPr>
          <w:p w:rsidR="00764E1F" w:rsidRPr="003B14A5" w:rsidRDefault="00764E1F" w:rsidP="00E438DF">
            <w:pPr>
              <w:jc w:val="center"/>
            </w:pPr>
            <w:r w:rsidRPr="003B14A5">
              <w:t>9</w:t>
            </w:r>
          </w:p>
        </w:tc>
      </w:tr>
      <w:tr w:rsidR="00764E1F" w:rsidRPr="003B14A5" w:rsidTr="00160AEC">
        <w:trPr>
          <w:trHeight w:val="259"/>
          <w:tblHeader/>
        </w:trPr>
        <w:tc>
          <w:tcPr>
            <w:tcW w:w="885" w:type="dxa"/>
            <w:vAlign w:val="center"/>
          </w:tcPr>
          <w:p w:rsidR="00764E1F" w:rsidRPr="003B14A5" w:rsidRDefault="00764E1F" w:rsidP="00E438DF">
            <w:pPr>
              <w:jc w:val="center"/>
            </w:pPr>
            <w:r w:rsidRPr="003B14A5">
              <w:t>1.</w:t>
            </w:r>
          </w:p>
        </w:tc>
        <w:tc>
          <w:tcPr>
            <w:tcW w:w="14283" w:type="dxa"/>
            <w:gridSpan w:val="11"/>
          </w:tcPr>
          <w:p w:rsidR="00764E1F" w:rsidRPr="00A17AD6" w:rsidRDefault="00764E1F" w:rsidP="00E438DF">
            <w:r w:rsidRPr="00A17AD6">
              <w:t>Муниципальная программа «Развитие дорожного хозяйства»</w:t>
            </w:r>
          </w:p>
        </w:tc>
      </w:tr>
      <w:tr w:rsidR="00764E1F" w:rsidRPr="003B14A5" w:rsidTr="00160AEC">
        <w:trPr>
          <w:trHeight w:val="259"/>
          <w:tblHeader/>
        </w:trPr>
        <w:tc>
          <w:tcPr>
            <w:tcW w:w="885" w:type="dxa"/>
          </w:tcPr>
          <w:p w:rsidR="00764E1F" w:rsidRPr="003B14A5" w:rsidRDefault="00764E1F" w:rsidP="00E438DF">
            <w:pPr>
              <w:jc w:val="center"/>
            </w:pPr>
          </w:p>
        </w:tc>
        <w:tc>
          <w:tcPr>
            <w:tcW w:w="14283" w:type="dxa"/>
            <w:gridSpan w:val="11"/>
          </w:tcPr>
          <w:p w:rsidR="00764E1F" w:rsidRPr="00A17AD6" w:rsidRDefault="00764E1F" w:rsidP="00E438DF">
            <w:r w:rsidRPr="00A17AD6">
              <w:t>Цель: Решение проблем улично-дорожной сети и безопасности дорожного движения в Васюринском сельском поселении</w:t>
            </w:r>
          </w:p>
        </w:tc>
      </w:tr>
      <w:tr w:rsidR="00764E1F" w:rsidRPr="003B14A5" w:rsidTr="00160AEC">
        <w:trPr>
          <w:trHeight w:val="259"/>
          <w:tblHeader/>
        </w:trPr>
        <w:tc>
          <w:tcPr>
            <w:tcW w:w="885" w:type="dxa"/>
          </w:tcPr>
          <w:p w:rsidR="00764E1F" w:rsidRPr="003B14A5" w:rsidRDefault="00764E1F" w:rsidP="00E438DF">
            <w:pPr>
              <w:jc w:val="center"/>
            </w:pPr>
          </w:p>
        </w:tc>
        <w:tc>
          <w:tcPr>
            <w:tcW w:w="14283" w:type="dxa"/>
            <w:gridSpan w:val="11"/>
          </w:tcPr>
          <w:p w:rsidR="00764E1F" w:rsidRPr="00A17AD6" w:rsidRDefault="00764E1F" w:rsidP="00E438DF">
            <w:r w:rsidRPr="00A17AD6">
              <w:t xml:space="preserve">Задача: Улучшение качества покрытия улично-дорожной сети, уменьшение количества ДТП, увеличение инвестиционной привлекательности   </w:t>
            </w:r>
          </w:p>
        </w:tc>
      </w:tr>
      <w:tr w:rsidR="00764E1F" w:rsidRPr="003B14A5" w:rsidTr="00160AEC">
        <w:trPr>
          <w:trHeight w:val="325"/>
          <w:tblHeader/>
        </w:trPr>
        <w:tc>
          <w:tcPr>
            <w:tcW w:w="885" w:type="dxa"/>
          </w:tcPr>
          <w:p w:rsidR="00764E1F" w:rsidRPr="003B14A5" w:rsidRDefault="00764E1F" w:rsidP="00E438DF">
            <w:pPr>
              <w:jc w:val="center"/>
            </w:pPr>
          </w:p>
        </w:tc>
        <w:tc>
          <w:tcPr>
            <w:tcW w:w="14283" w:type="dxa"/>
            <w:gridSpan w:val="11"/>
          </w:tcPr>
          <w:p w:rsidR="00764E1F" w:rsidRPr="00A17AD6" w:rsidRDefault="00764E1F" w:rsidP="00E438DF">
            <w:r w:rsidRPr="00A17AD6">
              <w:t>Подпрограммы муниципальной программы</w:t>
            </w:r>
          </w:p>
        </w:tc>
      </w:tr>
      <w:tr w:rsidR="00764E1F" w:rsidRPr="003B14A5" w:rsidTr="00160AEC">
        <w:trPr>
          <w:trHeight w:val="325"/>
          <w:tblHeader/>
        </w:trPr>
        <w:tc>
          <w:tcPr>
            <w:tcW w:w="885" w:type="dxa"/>
          </w:tcPr>
          <w:p w:rsidR="00764E1F" w:rsidRPr="003B14A5" w:rsidRDefault="00764E1F" w:rsidP="00E438DF">
            <w:pPr>
              <w:jc w:val="center"/>
            </w:pPr>
            <w:r w:rsidRPr="003B14A5">
              <w:t>1.1.</w:t>
            </w:r>
          </w:p>
        </w:tc>
        <w:tc>
          <w:tcPr>
            <w:tcW w:w="14283" w:type="dxa"/>
            <w:gridSpan w:val="11"/>
          </w:tcPr>
          <w:p w:rsidR="00764E1F" w:rsidRPr="00A17AD6" w:rsidRDefault="00764E1F" w:rsidP="00E438DF">
            <w:r w:rsidRPr="00A17AD6">
              <w:rPr>
                <w:i/>
              </w:rPr>
              <w:t>Подпрограмма</w:t>
            </w:r>
            <w:r w:rsidRPr="00A17AD6">
              <w:t xml:space="preserve"> № 1 «Сети автомобильных дорог»</w:t>
            </w:r>
          </w:p>
        </w:tc>
      </w:tr>
      <w:tr w:rsidR="00764E1F" w:rsidRPr="003B14A5" w:rsidTr="00160AEC">
        <w:trPr>
          <w:trHeight w:val="325"/>
          <w:tblHeader/>
        </w:trPr>
        <w:tc>
          <w:tcPr>
            <w:tcW w:w="885" w:type="dxa"/>
          </w:tcPr>
          <w:p w:rsidR="00764E1F" w:rsidRPr="003B14A5" w:rsidRDefault="00764E1F" w:rsidP="00E438DF">
            <w:pPr>
              <w:jc w:val="center"/>
            </w:pPr>
          </w:p>
        </w:tc>
        <w:tc>
          <w:tcPr>
            <w:tcW w:w="14283" w:type="dxa"/>
            <w:gridSpan w:val="11"/>
          </w:tcPr>
          <w:p w:rsidR="00764E1F" w:rsidRPr="00A17AD6" w:rsidRDefault="00764E1F" w:rsidP="00E438DF">
            <w:r w:rsidRPr="00A17AD6">
              <w:t>Цель: Решение проблем улично-дорожной сети в Васюринском сельском поселении</w:t>
            </w:r>
          </w:p>
        </w:tc>
      </w:tr>
      <w:tr w:rsidR="00764E1F" w:rsidRPr="003B14A5" w:rsidTr="00160AEC">
        <w:trPr>
          <w:trHeight w:val="325"/>
          <w:tblHeader/>
        </w:trPr>
        <w:tc>
          <w:tcPr>
            <w:tcW w:w="885" w:type="dxa"/>
          </w:tcPr>
          <w:p w:rsidR="00764E1F" w:rsidRPr="003B14A5" w:rsidRDefault="00764E1F" w:rsidP="00E438DF">
            <w:pPr>
              <w:jc w:val="center"/>
            </w:pPr>
          </w:p>
        </w:tc>
        <w:tc>
          <w:tcPr>
            <w:tcW w:w="14283" w:type="dxa"/>
            <w:gridSpan w:val="11"/>
          </w:tcPr>
          <w:p w:rsidR="00764E1F" w:rsidRPr="00A17AD6" w:rsidRDefault="00764E1F" w:rsidP="00E438DF">
            <w:r w:rsidRPr="00A17AD6">
              <w:t>Задача: Улучшение качества покрытия улично-дорожной сети, увеличение инвестиционной привлекательности</w:t>
            </w:r>
          </w:p>
        </w:tc>
      </w:tr>
      <w:tr w:rsidR="00764E1F" w:rsidRPr="003B14A5" w:rsidTr="00160AEC">
        <w:trPr>
          <w:trHeight w:val="325"/>
          <w:tblHeader/>
        </w:trPr>
        <w:tc>
          <w:tcPr>
            <w:tcW w:w="885" w:type="dxa"/>
          </w:tcPr>
          <w:p w:rsidR="00764E1F" w:rsidRPr="003B14A5" w:rsidRDefault="00764E1F" w:rsidP="00E438DF">
            <w:pPr>
              <w:jc w:val="center"/>
            </w:pPr>
            <w:r w:rsidRPr="003B14A5">
              <w:t>1.1.1</w:t>
            </w:r>
          </w:p>
        </w:tc>
        <w:tc>
          <w:tcPr>
            <w:tcW w:w="3646" w:type="dxa"/>
            <w:gridSpan w:val="2"/>
          </w:tcPr>
          <w:p w:rsidR="00764E1F" w:rsidRPr="00A17AD6" w:rsidRDefault="00764E1F" w:rsidP="00E438DF">
            <w:r w:rsidRPr="00A17AD6">
              <w:t>Ямочный ремонт</w:t>
            </w:r>
          </w:p>
        </w:tc>
        <w:tc>
          <w:tcPr>
            <w:tcW w:w="1417" w:type="dxa"/>
            <w:gridSpan w:val="2"/>
            <w:vAlign w:val="center"/>
          </w:tcPr>
          <w:p w:rsidR="00764E1F" w:rsidRPr="003B14A5" w:rsidRDefault="00764E1F" w:rsidP="00E438DF">
            <w:pPr>
              <w:jc w:val="center"/>
            </w:pPr>
            <w:r w:rsidRPr="003B14A5">
              <w:t>кв. м.</w:t>
            </w:r>
          </w:p>
        </w:tc>
        <w:tc>
          <w:tcPr>
            <w:tcW w:w="851" w:type="dxa"/>
            <w:vAlign w:val="center"/>
          </w:tcPr>
          <w:p w:rsidR="00764E1F" w:rsidRPr="003B14A5" w:rsidRDefault="00764E1F" w:rsidP="00E438DF">
            <w:pPr>
              <w:jc w:val="center"/>
            </w:pPr>
            <w:r w:rsidRPr="003B14A5"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764E1F" w:rsidRPr="003B14A5" w:rsidRDefault="00764E1F" w:rsidP="00E438DF">
            <w:pPr>
              <w:jc w:val="center"/>
            </w:pPr>
            <w:r>
              <w:t>100</w:t>
            </w:r>
          </w:p>
        </w:tc>
        <w:tc>
          <w:tcPr>
            <w:tcW w:w="1845" w:type="dxa"/>
            <w:vAlign w:val="center"/>
          </w:tcPr>
          <w:p w:rsidR="00764E1F" w:rsidRPr="003B14A5" w:rsidRDefault="00764E1F" w:rsidP="00E438DF">
            <w:pPr>
              <w:jc w:val="center"/>
            </w:pPr>
            <w:r>
              <w:t>100</w:t>
            </w:r>
          </w:p>
        </w:tc>
        <w:tc>
          <w:tcPr>
            <w:tcW w:w="1561" w:type="dxa"/>
            <w:vAlign w:val="center"/>
          </w:tcPr>
          <w:p w:rsidR="00764E1F" w:rsidRPr="003B14A5" w:rsidRDefault="00764E1F" w:rsidP="00E438DF">
            <w:pPr>
              <w:jc w:val="center"/>
            </w:pPr>
          </w:p>
        </w:tc>
        <w:tc>
          <w:tcPr>
            <w:tcW w:w="1560" w:type="dxa"/>
            <w:vAlign w:val="center"/>
          </w:tcPr>
          <w:p w:rsidR="00764E1F" w:rsidRPr="003B14A5" w:rsidRDefault="00764E1F" w:rsidP="00E438DF">
            <w:pPr>
              <w:jc w:val="center"/>
            </w:pPr>
          </w:p>
        </w:tc>
        <w:tc>
          <w:tcPr>
            <w:tcW w:w="1560" w:type="dxa"/>
          </w:tcPr>
          <w:p w:rsidR="00764E1F" w:rsidRPr="003B14A5" w:rsidRDefault="00764E1F" w:rsidP="00E438DF">
            <w:pPr>
              <w:jc w:val="center"/>
            </w:pPr>
          </w:p>
        </w:tc>
      </w:tr>
      <w:tr w:rsidR="00764E1F" w:rsidRPr="003B14A5" w:rsidTr="00160AEC">
        <w:trPr>
          <w:trHeight w:val="325"/>
          <w:tblHeader/>
        </w:trPr>
        <w:tc>
          <w:tcPr>
            <w:tcW w:w="885" w:type="dxa"/>
          </w:tcPr>
          <w:p w:rsidR="00764E1F" w:rsidRPr="003B14A5" w:rsidRDefault="00764E1F" w:rsidP="00E438DF">
            <w:pPr>
              <w:jc w:val="center"/>
            </w:pPr>
            <w:r>
              <w:lastRenderedPageBreak/>
              <w:t>1.1.2</w:t>
            </w:r>
          </w:p>
        </w:tc>
        <w:tc>
          <w:tcPr>
            <w:tcW w:w="3646" w:type="dxa"/>
            <w:gridSpan w:val="2"/>
          </w:tcPr>
          <w:p w:rsidR="00764E1F" w:rsidRPr="00A17AD6" w:rsidRDefault="00764E1F" w:rsidP="00E438DF">
            <w:r w:rsidRPr="00E81F13">
              <w:t>Ремонт дворовых проезда по адресу: ул. Ставского 47 ул. Ставского между домами № 47 (площадка у входа в помещение 1-25); между домов 45 и 47 по ул. Ставского. Обустройство съездов, примыканий дорог</w:t>
            </w:r>
          </w:p>
        </w:tc>
        <w:tc>
          <w:tcPr>
            <w:tcW w:w="1417" w:type="dxa"/>
            <w:gridSpan w:val="2"/>
            <w:vAlign w:val="center"/>
          </w:tcPr>
          <w:p w:rsidR="00764E1F" w:rsidRPr="003B14A5" w:rsidRDefault="00764E1F" w:rsidP="00E438DF">
            <w:pPr>
              <w:jc w:val="center"/>
            </w:pPr>
            <w:r w:rsidRPr="003B14A5">
              <w:t>кв. м.</w:t>
            </w:r>
          </w:p>
        </w:tc>
        <w:tc>
          <w:tcPr>
            <w:tcW w:w="851" w:type="dxa"/>
            <w:vAlign w:val="center"/>
          </w:tcPr>
          <w:p w:rsidR="00764E1F" w:rsidRPr="003B14A5" w:rsidRDefault="00764E1F" w:rsidP="00E438DF">
            <w:pPr>
              <w:jc w:val="center"/>
            </w:pPr>
            <w:r w:rsidRPr="003B14A5"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764E1F" w:rsidRPr="003B14A5" w:rsidRDefault="00764E1F" w:rsidP="00E438DF">
            <w:pPr>
              <w:jc w:val="center"/>
            </w:pPr>
            <w:r>
              <w:t>476</w:t>
            </w:r>
          </w:p>
        </w:tc>
        <w:tc>
          <w:tcPr>
            <w:tcW w:w="1845" w:type="dxa"/>
            <w:vAlign w:val="center"/>
          </w:tcPr>
          <w:p w:rsidR="00764E1F" w:rsidRPr="003B14A5" w:rsidRDefault="00764E1F" w:rsidP="00E438DF">
            <w:pPr>
              <w:jc w:val="center"/>
            </w:pPr>
          </w:p>
        </w:tc>
        <w:tc>
          <w:tcPr>
            <w:tcW w:w="1561" w:type="dxa"/>
            <w:vAlign w:val="center"/>
          </w:tcPr>
          <w:p w:rsidR="00764E1F" w:rsidRPr="003B14A5" w:rsidRDefault="00764E1F" w:rsidP="00E438DF">
            <w:pPr>
              <w:jc w:val="center"/>
            </w:pPr>
          </w:p>
        </w:tc>
        <w:tc>
          <w:tcPr>
            <w:tcW w:w="1560" w:type="dxa"/>
            <w:vAlign w:val="center"/>
          </w:tcPr>
          <w:p w:rsidR="00764E1F" w:rsidRPr="003B14A5" w:rsidRDefault="00764E1F" w:rsidP="00E438DF">
            <w:pPr>
              <w:jc w:val="center"/>
            </w:pPr>
          </w:p>
        </w:tc>
        <w:tc>
          <w:tcPr>
            <w:tcW w:w="1560" w:type="dxa"/>
          </w:tcPr>
          <w:p w:rsidR="00764E1F" w:rsidRPr="003B14A5" w:rsidRDefault="00764E1F" w:rsidP="00E438DF">
            <w:pPr>
              <w:jc w:val="center"/>
            </w:pPr>
          </w:p>
        </w:tc>
      </w:tr>
      <w:tr w:rsidR="00764E1F" w:rsidRPr="003B14A5" w:rsidTr="00160AEC">
        <w:trPr>
          <w:trHeight w:val="325"/>
          <w:tblHeader/>
        </w:trPr>
        <w:tc>
          <w:tcPr>
            <w:tcW w:w="885" w:type="dxa"/>
          </w:tcPr>
          <w:p w:rsidR="00764E1F" w:rsidRDefault="00764E1F" w:rsidP="00A512AB">
            <w:pPr>
              <w:jc w:val="center"/>
            </w:pPr>
            <w:r>
              <w:t>1.1.3</w:t>
            </w:r>
          </w:p>
        </w:tc>
        <w:tc>
          <w:tcPr>
            <w:tcW w:w="3646" w:type="dxa"/>
            <w:gridSpan w:val="2"/>
          </w:tcPr>
          <w:p w:rsidR="00764E1F" w:rsidRPr="00A17AD6" w:rsidRDefault="00764E1F" w:rsidP="00E81F13">
            <w:r w:rsidRPr="00A17AD6">
              <w:t>Ремонт дворовых проездов (ул. Ставского 61, ул. Ставского 49, ул. Северная 89, ул. Северная 87), обустройство съездов, примыканий дорог</w:t>
            </w:r>
          </w:p>
        </w:tc>
        <w:tc>
          <w:tcPr>
            <w:tcW w:w="1417" w:type="dxa"/>
            <w:gridSpan w:val="2"/>
            <w:vAlign w:val="center"/>
          </w:tcPr>
          <w:p w:rsidR="00764E1F" w:rsidRPr="003B14A5" w:rsidRDefault="00764E1F" w:rsidP="00A512AB">
            <w:pPr>
              <w:jc w:val="center"/>
            </w:pPr>
            <w:r w:rsidRPr="003B14A5">
              <w:t>кв. м.</w:t>
            </w:r>
          </w:p>
        </w:tc>
        <w:tc>
          <w:tcPr>
            <w:tcW w:w="851" w:type="dxa"/>
            <w:vAlign w:val="center"/>
          </w:tcPr>
          <w:p w:rsidR="00764E1F" w:rsidRPr="003B14A5" w:rsidRDefault="00764E1F" w:rsidP="00A512AB">
            <w:pPr>
              <w:jc w:val="center"/>
            </w:pPr>
            <w:r w:rsidRPr="003B14A5"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764E1F" w:rsidRPr="003B14A5" w:rsidRDefault="00764E1F" w:rsidP="00A512AB">
            <w:pPr>
              <w:jc w:val="center"/>
            </w:pPr>
            <w:r>
              <w:t>700</w:t>
            </w:r>
          </w:p>
        </w:tc>
        <w:tc>
          <w:tcPr>
            <w:tcW w:w="1845" w:type="dxa"/>
            <w:vAlign w:val="center"/>
          </w:tcPr>
          <w:p w:rsidR="00764E1F" w:rsidRPr="003B14A5" w:rsidRDefault="00764E1F" w:rsidP="00A512AB">
            <w:pPr>
              <w:jc w:val="center"/>
            </w:pPr>
            <w:r>
              <w:t>1000</w:t>
            </w:r>
          </w:p>
        </w:tc>
        <w:tc>
          <w:tcPr>
            <w:tcW w:w="1561" w:type="dxa"/>
            <w:vAlign w:val="center"/>
          </w:tcPr>
          <w:p w:rsidR="00764E1F" w:rsidRPr="003B14A5" w:rsidRDefault="00764E1F" w:rsidP="00A512AB">
            <w:pPr>
              <w:jc w:val="center"/>
            </w:pPr>
          </w:p>
        </w:tc>
        <w:tc>
          <w:tcPr>
            <w:tcW w:w="1560" w:type="dxa"/>
            <w:vAlign w:val="center"/>
          </w:tcPr>
          <w:p w:rsidR="00764E1F" w:rsidRPr="003B14A5" w:rsidRDefault="00764E1F" w:rsidP="00A512AB">
            <w:pPr>
              <w:jc w:val="center"/>
            </w:pPr>
          </w:p>
        </w:tc>
        <w:tc>
          <w:tcPr>
            <w:tcW w:w="1560" w:type="dxa"/>
          </w:tcPr>
          <w:p w:rsidR="00764E1F" w:rsidRPr="003B14A5" w:rsidRDefault="00764E1F" w:rsidP="00A512AB">
            <w:pPr>
              <w:jc w:val="center"/>
            </w:pPr>
          </w:p>
        </w:tc>
      </w:tr>
      <w:tr w:rsidR="00764E1F" w:rsidRPr="003B14A5" w:rsidTr="00160AEC">
        <w:trPr>
          <w:trHeight w:val="325"/>
          <w:tblHeader/>
        </w:trPr>
        <w:tc>
          <w:tcPr>
            <w:tcW w:w="885" w:type="dxa"/>
          </w:tcPr>
          <w:p w:rsidR="00764E1F" w:rsidRPr="003B14A5" w:rsidRDefault="00764E1F" w:rsidP="00A512AB">
            <w:pPr>
              <w:jc w:val="center"/>
            </w:pPr>
            <w:r>
              <w:t>1.1.4</w:t>
            </w:r>
          </w:p>
        </w:tc>
        <w:tc>
          <w:tcPr>
            <w:tcW w:w="3646" w:type="dxa"/>
            <w:gridSpan w:val="2"/>
          </w:tcPr>
          <w:p w:rsidR="00764E1F" w:rsidRPr="00A17AD6" w:rsidRDefault="00764E1F" w:rsidP="00A512AB">
            <w:r w:rsidRPr="00A17AD6">
              <w:t xml:space="preserve">Ремонт дорог в гравийном исполнении </w:t>
            </w:r>
          </w:p>
        </w:tc>
        <w:tc>
          <w:tcPr>
            <w:tcW w:w="1417" w:type="dxa"/>
            <w:gridSpan w:val="2"/>
            <w:vAlign w:val="center"/>
          </w:tcPr>
          <w:p w:rsidR="00764E1F" w:rsidRPr="003B14A5" w:rsidRDefault="00764E1F" w:rsidP="00A512AB">
            <w:pPr>
              <w:jc w:val="center"/>
            </w:pPr>
            <w:r w:rsidRPr="003B14A5">
              <w:t>км.</w:t>
            </w:r>
          </w:p>
        </w:tc>
        <w:tc>
          <w:tcPr>
            <w:tcW w:w="851" w:type="dxa"/>
            <w:vAlign w:val="center"/>
          </w:tcPr>
          <w:p w:rsidR="00764E1F" w:rsidRPr="003B14A5" w:rsidRDefault="00764E1F" w:rsidP="00A512AB">
            <w:pPr>
              <w:jc w:val="center"/>
            </w:pPr>
            <w:r w:rsidRPr="003B14A5"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764E1F" w:rsidRPr="003B14A5" w:rsidRDefault="00764E1F" w:rsidP="00A512AB">
            <w:pPr>
              <w:jc w:val="center"/>
            </w:pPr>
            <w:r>
              <w:t>7,0</w:t>
            </w:r>
          </w:p>
        </w:tc>
        <w:tc>
          <w:tcPr>
            <w:tcW w:w="1845" w:type="dxa"/>
            <w:vAlign w:val="center"/>
          </w:tcPr>
          <w:p w:rsidR="00764E1F" w:rsidRPr="003B14A5" w:rsidRDefault="00764E1F" w:rsidP="00A512AB">
            <w:pPr>
              <w:jc w:val="center"/>
            </w:pPr>
            <w:r>
              <w:t>8,0</w:t>
            </w:r>
          </w:p>
        </w:tc>
        <w:tc>
          <w:tcPr>
            <w:tcW w:w="1561" w:type="dxa"/>
            <w:vAlign w:val="center"/>
          </w:tcPr>
          <w:p w:rsidR="00764E1F" w:rsidRPr="003B14A5" w:rsidRDefault="00764E1F" w:rsidP="00A512AB">
            <w:pPr>
              <w:jc w:val="center"/>
            </w:pPr>
          </w:p>
        </w:tc>
        <w:tc>
          <w:tcPr>
            <w:tcW w:w="1560" w:type="dxa"/>
            <w:vAlign w:val="center"/>
          </w:tcPr>
          <w:p w:rsidR="00764E1F" w:rsidRPr="003B14A5" w:rsidRDefault="00764E1F" w:rsidP="00A512AB">
            <w:pPr>
              <w:jc w:val="center"/>
            </w:pPr>
          </w:p>
        </w:tc>
        <w:tc>
          <w:tcPr>
            <w:tcW w:w="1560" w:type="dxa"/>
          </w:tcPr>
          <w:p w:rsidR="00764E1F" w:rsidRPr="003B14A5" w:rsidRDefault="00764E1F" w:rsidP="00A512AB">
            <w:pPr>
              <w:jc w:val="center"/>
            </w:pPr>
          </w:p>
        </w:tc>
      </w:tr>
      <w:tr w:rsidR="00764E1F" w:rsidRPr="003B14A5" w:rsidTr="00160AEC">
        <w:trPr>
          <w:trHeight w:val="325"/>
          <w:tblHeader/>
        </w:trPr>
        <w:tc>
          <w:tcPr>
            <w:tcW w:w="885" w:type="dxa"/>
          </w:tcPr>
          <w:p w:rsidR="00764E1F" w:rsidRPr="003B14A5" w:rsidRDefault="00764E1F" w:rsidP="00A512AB">
            <w:pPr>
              <w:jc w:val="center"/>
            </w:pPr>
            <w:r w:rsidRPr="003B14A5">
              <w:t>1.1.</w:t>
            </w:r>
            <w:r>
              <w:t>5</w:t>
            </w:r>
          </w:p>
        </w:tc>
        <w:tc>
          <w:tcPr>
            <w:tcW w:w="3646" w:type="dxa"/>
            <w:gridSpan w:val="2"/>
          </w:tcPr>
          <w:p w:rsidR="00764E1F" w:rsidRPr="00A17AD6" w:rsidRDefault="00764E1F" w:rsidP="00A512AB">
            <w:r w:rsidRPr="00A17AD6">
              <w:t>Изготовление ПСД, строительный контроль, инструментальная диагностика</w:t>
            </w:r>
          </w:p>
        </w:tc>
        <w:tc>
          <w:tcPr>
            <w:tcW w:w="1417" w:type="dxa"/>
            <w:gridSpan w:val="2"/>
            <w:vAlign w:val="center"/>
          </w:tcPr>
          <w:p w:rsidR="00764E1F" w:rsidRPr="003B14A5" w:rsidRDefault="00764E1F" w:rsidP="00A512AB">
            <w:pPr>
              <w:jc w:val="center"/>
            </w:pPr>
            <w:r>
              <w:t>шт.</w:t>
            </w:r>
          </w:p>
        </w:tc>
        <w:tc>
          <w:tcPr>
            <w:tcW w:w="851" w:type="dxa"/>
            <w:vAlign w:val="center"/>
          </w:tcPr>
          <w:p w:rsidR="00764E1F" w:rsidRPr="003B14A5" w:rsidRDefault="00764E1F" w:rsidP="00A512AB">
            <w:pPr>
              <w:jc w:val="center"/>
            </w:pPr>
            <w:r w:rsidRPr="003B14A5"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764E1F" w:rsidRPr="003B14A5" w:rsidRDefault="00764E1F" w:rsidP="00A512AB">
            <w:pPr>
              <w:jc w:val="center"/>
            </w:pPr>
            <w:r>
              <w:t>6</w:t>
            </w:r>
          </w:p>
        </w:tc>
        <w:tc>
          <w:tcPr>
            <w:tcW w:w="1845" w:type="dxa"/>
            <w:vAlign w:val="center"/>
          </w:tcPr>
          <w:p w:rsidR="00764E1F" w:rsidRPr="003B14A5" w:rsidRDefault="00764E1F" w:rsidP="00A512AB">
            <w:pPr>
              <w:jc w:val="center"/>
            </w:pPr>
            <w:r>
              <w:t>1</w:t>
            </w:r>
          </w:p>
        </w:tc>
        <w:tc>
          <w:tcPr>
            <w:tcW w:w="1561" w:type="dxa"/>
            <w:vAlign w:val="center"/>
          </w:tcPr>
          <w:p w:rsidR="00764E1F" w:rsidRPr="003B14A5" w:rsidRDefault="00764E1F" w:rsidP="00A512AB">
            <w:pPr>
              <w:jc w:val="center"/>
            </w:pPr>
          </w:p>
        </w:tc>
        <w:tc>
          <w:tcPr>
            <w:tcW w:w="1560" w:type="dxa"/>
            <w:vAlign w:val="center"/>
          </w:tcPr>
          <w:p w:rsidR="00764E1F" w:rsidRPr="003B14A5" w:rsidRDefault="00764E1F" w:rsidP="00A512AB">
            <w:pPr>
              <w:jc w:val="center"/>
            </w:pPr>
          </w:p>
        </w:tc>
        <w:tc>
          <w:tcPr>
            <w:tcW w:w="1560" w:type="dxa"/>
          </w:tcPr>
          <w:p w:rsidR="00764E1F" w:rsidRPr="003B14A5" w:rsidRDefault="00764E1F" w:rsidP="00A512AB">
            <w:pPr>
              <w:jc w:val="center"/>
            </w:pPr>
          </w:p>
        </w:tc>
      </w:tr>
      <w:tr w:rsidR="00764E1F" w:rsidRPr="003B14A5" w:rsidTr="00A17AD6">
        <w:trPr>
          <w:trHeight w:val="2423"/>
          <w:tblHeader/>
        </w:trPr>
        <w:tc>
          <w:tcPr>
            <w:tcW w:w="885" w:type="dxa"/>
          </w:tcPr>
          <w:p w:rsidR="00764E1F" w:rsidRPr="003B14A5" w:rsidRDefault="00764E1F" w:rsidP="00A512AB">
            <w:pPr>
              <w:jc w:val="center"/>
            </w:pPr>
            <w:r>
              <w:t>1.1.6</w:t>
            </w:r>
          </w:p>
        </w:tc>
        <w:tc>
          <w:tcPr>
            <w:tcW w:w="3646" w:type="dxa"/>
            <w:gridSpan w:val="2"/>
          </w:tcPr>
          <w:p w:rsidR="00764E1F" w:rsidRPr="00A17AD6" w:rsidRDefault="00764E1F" w:rsidP="00A512AB">
            <w:pPr>
              <w:spacing w:line="216" w:lineRule="auto"/>
              <w:rPr>
                <w:color w:val="FF0000"/>
                <w:lang w:val="en-US"/>
              </w:rPr>
            </w:pPr>
            <w:r w:rsidRPr="00A17AD6">
              <w:t>Капитальный ремонт и ремонт автомобильных дорог общего пользования местного значения в том числе на объекте «Ремонт автомобильной дороги по ул. Ставского от ул. Железнодорожная до ул. Северной, от въезда в Парк ст-цы Васюринской (ул. Ставского №10 Б) до ул. Луначарского в ст-це Васюринской»</w:t>
            </w:r>
          </w:p>
        </w:tc>
        <w:tc>
          <w:tcPr>
            <w:tcW w:w="1417" w:type="dxa"/>
            <w:gridSpan w:val="2"/>
            <w:vAlign w:val="center"/>
          </w:tcPr>
          <w:p w:rsidR="00764E1F" w:rsidRPr="00C70657" w:rsidRDefault="00764E1F" w:rsidP="00A512AB">
            <w:pPr>
              <w:jc w:val="center"/>
            </w:pPr>
            <w:r>
              <w:t>к</w:t>
            </w:r>
            <w:r w:rsidRPr="00C70657">
              <w:t>м.</w:t>
            </w:r>
          </w:p>
        </w:tc>
        <w:tc>
          <w:tcPr>
            <w:tcW w:w="851" w:type="dxa"/>
            <w:vAlign w:val="center"/>
          </w:tcPr>
          <w:p w:rsidR="00764E1F" w:rsidRPr="00C70657" w:rsidRDefault="00764E1F" w:rsidP="00A512AB">
            <w:pPr>
              <w:jc w:val="center"/>
            </w:pPr>
            <w:r w:rsidRPr="00C70657"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764E1F" w:rsidRPr="00C70657" w:rsidRDefault="00764E1F" w:rsidP="00A512AB">
            <w:pPr>
              <w:jc w:val="center"/>
            </w:pPr>
            <w:r w:rsidRPr="00C70657">
              <w:t>0,421</w:t>
            </w:r>
          </w:p>
        </w:tc>
        <w:tc>
          <w:tcPr>
            <w:tcW w:w="1845" w:type="dxa"/>
            <w:vAlign w:val="center"/>
          </w:tcPr>
          <w:p w:rsidR="00764E1F" w:rsidRPr="00C70657" w:rsidRDefault="00764E1F" w:rsidP="00A512AB">
            <w:pPr>
              <w:jc w:val="center"/>
            </w:pPr>
          </w:p>
        </w:tc>
        <w:tc>
          <w:tcPr>
            <w:tcW w:w="1561" w:type="dxa"/>
            <w:vAlign w:val="center"/>
          </w:tcPr>
          <w:p w:rsidR="00764E1F" w:rsidRPr="00C70657" w:rsidRDefault="00764E1F" w:rsidP="00A512AB">
            <w:pPr>
              <w:jc w:val="center"/>
            </w:pPr>
          </w:p>
        </w:tc>
        <w:tc>
          <w:tcPr>
            <w:tcW w:w="1560" w:type="dxa"/>
            <w:vAlign w:val="center"/>
          </w:tcPr>
          <w:p w:rsidR="00764E1F" w:rsidRPr="00C70657" w:rsidRDefault="00764E1F" w:rsidP="00A512AB">
            <w:pPr>
              <w:jc w:val="center"/>
            </w:pPr>
          </w:p>
        </w:tc>
        <w:tc>
          <w:tcPr>
            <w:tcW w:w="1560" w:type="dxa"/>
          </w:tcPr>
          <w:p w:rsidR="00764E1F" w:rsidRPr="00C70657" w:rsidRDefault="00764E1F" w:rsidP="00A512AB">
            <w:pPr>
              <w:jc w:val="center"/>
            </w:pPr>
          </w:p>
        </w:tc>
      </w:tr>
      <w:tr w:rsidR="00764E1F" w:rsidRPr="003B14A5" w:rsidTr="00160AEC">
        <w:trPr>
          <w:trHeight w:val="325"/>
          <w:tblHeader/>
        </w:trPr>
        <w:tc>
          <w:tcPr>
            <w:tcW w:w="885" w:type="dxa"/>
          </w:tcPr>
          <w:p w:rsidR="00764E1F" w:rsidRDefault="00764E1F" w:rsidP="00A512AB">
            <w:pPr>
              <w:jc w:val="center"/>
            </w:pPr>
            <w:r>
              <w:lastRenderedPageBreak/>
              <w:t>1.1.7</w:t>
            </w:r>
          </w:p>
        </w:tc>
        <w:tc>
          <w:tcPr>
            <w:tcW w:w="3646" w:type="dxa"/>
            <w:gridSpan w:val="2"/>
          </w:tcPr>
          <w:p w:rsidR="00764E1F" w:rsidRPr="00A17AD6" w:rsidRDefault="00764E1F" w:rsidP="00A512AB">
            <w:pPr>
              <w:spacing w:line="216" w:lineRule="auto"/>
              <w:rPr>
                <w:color w:val="FF0000"/>
              </w:rPr>
            </w:pPr>
            <w:r w:rsidRPr="00A17AD6">
              <w:t>Капитальный ремонт и ремонт автомобильных дорог общего пользования местного значения в том числе на объекте «Ремонт автомобильной дороги по ул. Матвеевской от ул. Суворова до дома № 38б в ст-це Васюринской Динского района»</w:t>
            </w:r>
          </w:p>
        </w:tc>
        <w:tc>
          <w:tcPr>
            <w:tcW w:w="1417" w:type="dxa"/>
            <w:gridSpan w:val="2"/>
            <w:vAlign w:val="center"/>
          </w:tcPr>
          <w:p w:rsidR="00764E1F" w:rsidRPr="00C70657" w:rsidRDefault="00764E1F" w:rsidP="00A512AB">
            <w:pPr>
              <w:jc w:val="center"/>
            </w:pPr>
            <w:r>
              <w:t>к</w:t>
            </w:r>
            <w:r w:rsidRPr="00C70657">
              <w:t>м.</w:t>
            </w:r>
          </w:p>
        </w:tc>
        <w:tc>
          <w:tcPr>
            <w:tcW w:w="851" w:type="dxa"/>
            <w:vAlign w:val="center"/>
          </w:tcPr>
          <w:p w:rsidR="00764E1F" w:rsidRPr="00C70657" w:rsidRDefault="00764E1F" w:rsidP="00A512AB">
            <w:pPr>
              <w:jc w:val="center"/>
            </w:pPr>
            <w:r w:rsidRPr="00C70657"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764E1F" w:rsidRPr="00C70657" w:rsidRDefault="00764E1F" w:rsidP="00A512AB">
            <w:pPr>
              <w:jc w:val="center"/>
            </w:pPr>
            <w:r w:rsidRPr="00C70657">
              <w:t>0,135</w:t>
            </w:r>
          </w:p>
        </w:tc>
        <w:tc>
          <w:tcPr>
            <w:tcW w:w="1845" w:type="dxa"/>
            <w:vAlign w:val="center"/>
          </w:tcPr>
          <w:p w:rsidR="00764E1F" w:rsidRPr="00C70657" w:rsidRDefault="00764E1F" w:rsidP="00A512AB">
            <w:pPr>
              <w:jc w:val="center"/>
            </w:pPr>
          </w:p>
        </w:tc>
        <w:tc>
          <w:tcPr>
            <w:tcW w:w="1561" w:type="dxa"/>
            <w:vAlign w:val="center"/>
          </w:tcPr>
          <w:p w:rsidR="00764E1F" w:rsidRPr="00C70657" w:rsidRDefault="00764E1F" w:rsidP="00A512AB">
            <w:pPr>
              <w:jc w:val="center"/>
            </w:pPr>
          </w:p>
        </w:tc>
        <w:tc>
          <w:tcPr>
            <w:tcW w:w="1560" w:type="dxa"/>
            <w:vAlign w:val="center"/>
          </w:tcPr>
          <w:p w:rsidR="00764E1F" w:rsidRPr="00C70657" w:rsidRDefault="00764E1F" w:rsidP="00A512AB">
            <w:pPr>
              <w:jc w:val="center"/>
            </w:pPr>
          </w:p>
        </w:tc>
        <w:tc>
          <w:tcPr>
            <w:tcW w:w="1560" w:type="dxa"/>
          </w:tcPr>
          <w:p w:rsidR="00764E1F" w:rsidRPr="00C70657" w:rsidRDefault="00764E1F" w:rsidP="00A512AB">
            <w:pPr>
              <w:jc w:val="center"/>
            </w:pPr>
          </w:p>
        </w:tc>
      </w:tr>
      <w:tr w:rsidR="00764E1F" w:rsidRPr="003B14A5" w:rsidTr="00160AEC">
        <w:trPr>
          <w:trHeight w:val="325"/>
          <w:tblHeader/>
        </w:trPr>
        <w:tc>
          <w:tcPr>
            <w:tcW w:w="885" w:type="dxa"/>
          </w:tcPr>
          <w:p w:rsidR="00764E1F" w:rsidRDefault="00764E1F" w:rsidP="00A512AB">
            <w:pPr>
              <w:jc w:val="center"/>
            </w:pPr>
            <w:r>
              <w:t>1.1.8</w:t>
            </w:r>
          </w:p>
        </w:tc>
        <w:tc>
          <w:tcPr>
            <w:tcW w:w="3646" w:type="dxa"/>
            <w:gridSpan w:val="2"/>
          </w:tcPr>
          <w:p w:rsidR="00764E1F" w:rsidRPr="00A17AD6" w:rsidRDefault="00764E1F" w:rsidP="00A512AB">
            <w:pPr>
              <w:spacing w:line="216" w:lineRule="auto"/>
              <w:rPr>
                <w:color w:val="FF0000"/>
              </w:rPr>
            </w:pPr>
            <w:r w:rsidRPr="00A17AD6">
              <w:t>Капитальный ремонт и ремонт автомобильных дорог общего пользования местного значения в том числе на объекте «Ремонт автомобильной дороги по ул. Западной от ул. Луначарского до дома № 42 в ст-це Васюринской Динского района»</w:t>
            </w:r>
          </w:p>
        </w:tc>
        <w:tc>
          <w:tcPr>
            <w:tcW w:w="1417" w:type="dxa"/>
            <w:gridSpan w:val="2"/>
            <w:vAlign w:val="center"/>
          </w:tcPr>
          <w:p w:rsidR="00764E1F" w:rsidRPr="00C70657" w:rsidRDefault="00764E1F" w:rsidP="00A512AB">
            <w:pPr>
              <w:jc w:val="center"/>
            </w:pPr>
            <w:r>
              <w:t>к</w:t>
            </w:r>
            <w:r w:rsidRPr="00C70657">
              <w:t>м.</w:t>
            </w:r>
          </w:p>
        </w:tc>
        <w:tc>
          <w:tcPr>
            <w:tcW w:w="851" w:type="dxa"/>
            <w:vAlign w:val="center"/>
          </w:tcPr>
          <w:p w:rsidR="00764E1F" w:rsidRPr="00C70657" w:rsidRDefault="00764E1F" w:rsidP="00A512AB">
            <w:pPr>
              <w:jc w:val="center"/>
            </w:pPr>
            <w:r w:rsidRPr="00C70657"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764E1F" w:rsidRPr="00C70657" w:rsidRDefault="00764E1F" w:rsidP="00A512AB">
            <w:pPr>
              <w:jc w:val="center"/>
            </w:pPr>
            <w:r w:rsidRPr="00C70657">
              <w:t>0,238</w:t>
            </w:r>
          </w:p>
        </w:tc>
        <w:tc>
          <w:tcPr>
            <w:tcW w:w="1845" w:type="dxa"/>
            <w:vAlign w:val="center"/>
          </w:tcPr>
          <w:p w:rsidR="00764E1F" w:rsidRPr="00C70657" w:rsidRDefault="00764E1F" w:rsidP="00A512AB">
            <w:pPr>
              <w:jc w:val="center"/>
            </w:pPr>
          </w:p>
        </w:tc>
        <w:tc>
          <w:tcPr>
            <w:tcW w:w="1561" w:type="dxa"/>
            <w:vAlign w:val="center"/>
          </w:tcPr>
          <w:p w:rsidR="00764E1F" w:rsidRPr="00C70657" w:rsidRDefault="00764E1F" w:rsidP="00A512AB">
            <w:pPr>
              <w:jc w:val="center"/>
            </w:pPr>
          </w:p>
        </w:tc>
        <w:tc>
          <w:tcPr>
            <w:tcW w:w="1560" w:type="dxa"/>
            <w:vAlign w:val="center"/>
          </w:tcPr>
          <w:p w:rsidR="00764E1F" w:rsidRPr="00C70657" w:rsidRDefault="00764E1F" w:rsidP="00A512AB">
            <w:pPr>
              <w:jc w:val="center"/>
            </w:pPr>
          </w:p>
        </w:tc>
        <w:tc>
          <w:tcPr>
            <w:tcW w:w="1560" w:type="dxa"/>
          </w:tcPr>
          <w:p w:rsidR="00764E1F" w:rsidRPr="00C70657" w:rsidRDefault="00764E1F" w:rsidP="00A512AB">
            <w:pPr>
              <w:jc w:val="center"/>
            </w:pPr>
          </w:p>
        </w:tc>
      </w:tr>
      <w:tr w:rsidR="00764E1F" w:rsidRPr="003B14A5" w:rsidTr="00160AEC">
        <w:trPr>
          <w:trHeight w:val="325"/>
          <w:tblHeader/>
        </w:trPr>
        <w:tc>
          <w:tcPr>
            <w:tcW w:w="885" w:type="dxa"/>
          </w:tcPr>
          <w:p w:rsidR="00764E1F" w:rsidRDefault="00764E1F" w:rsidP="00A512AB">
            <w:pPr>
              <w:jc w:val="center"/>
            </w:pPr>
            <w:r>
              <w:t>1.1.9</w:t>
            </w:r>
          </w:p>
        </w:tc>
        <w:tc>
          <w:tcPr>
            <w:tcW w:w="3646" w:type="dxa"/>
            <w:gridSpan w:val="2"/>
          </w:tcPr>
          <w:p w:rsidR="00764E1F" w:rsidRPr="00A17AD6" w:rsidRDefault="00764E1F" w:rsidP="00A512AB">
            <w:pPr>
              <w:spacing w:line="216" w:lineRule="auto"/>
              <w:rPr>
                <w:color w:val="FF0000"/>
              </w:rPr>
            </w:pPr>
            <w:r w:rsidRPr="00A17AD6">
              <w:t>Изготовление ПСД, на объекты капитального ремонта улиц (Ленина, Ивко, Суворова, Западная, Матвеевская, Пионерская, Интернациональная, Железнодорожная, Северная) (устройство) тротуаров в ст. Васюринская</w:t>
            </w:r>
          </w:p>
        </w:tc>
        <w:tc>
          <w:tcPr>
            <w:tcW w:w="1417" w:type="dxa"/>
            <w:gridSpan w:val="2"/>
            <w:vAlign w:val="center"/>
          </w:tcPr>
          <w:p w:rsidR="00764E1F" w:rsidRPr="00C70657" w:rsidRDefault="00764E1F" w:rsidP="00A512AB">
            <w:pPr>
              <w:jc w:val="center"/>
            </w:pPr>
            <w:r>
              <w:t>ш</w:t>
            </w:r>
            <w:r w:rsidRPr="00C70657">
              <w:t>т</w:t>
            </w:r>
          </w:p>
        </w:tc>
        <w:tc>
          <w:tcPr>
            <w:tcW w:w="851" w:type="dxa"/>
            <w:vAlign w:val="center"/>
          </w:tcPr>
          <w:p w:rsidR="00764E1F" w:rsidRPr="00C70657" w:rsidRDefault="00764E1F" w:rsidP="00A512AB">
            <w:pPr>
              <w:jc w:val="center"/>
            </w:pPr>
            <w:r w:rsidRPr="00C70657"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764E1F" w:rsidRPr="00C70657" w:rsidRDefault="00764E1F" w:rsidP="00A512AB">
            <w:pPr>
              <w:jc w:val="center"/>
            </w:pPr>
            <w:r>
              <w:t>5</w:t>
            </w:r>
          </w:p>
        </w:tc>
        <w:tc>
          <w:tcPr>
            <w:tcW w:w="1845" w:type="dxa"/>
            <w:vAlign w:val="center"/>
          </w:tcPr>
          <w:p w:rsidR="00764E1F" w:rsidRPr="00C70657" w:rsidRDefault="00764E1F" w:rsidP="00A512AB">
            <w:pPr>
              <w:jc w:val="center"/>
            </w:pPr>
            <w:r>
              <w:t>5</w:t>
            </w:r>
          </w:p>
        </w:tc>
        <w:tc>
          <w:tcPr>
            <w:tcW w:w="1561" w:type="dxa"/>
            <w:vAlign w:val="center"/>
          </w:tcPr>
          <w:p w:rsidR="00764E1F" w:rsidRPr="00C70657" w:rsidRDefault="00764E1F" w:rsidP="00A512AB">
            <w:pPr>
              <w:jc w:val="center"/>
            </w:pPr>
          </w:p>
        </w:tc>
        <w:tc>
          <w:tcPr>
            <w:tcW w:w="1560" w:type="dxa"/>
            <w:vAlign w:val="center"/>
          </w:tcPr>
          <w:p w:rsidR="00764E1F" w:rsidRPr="00C70657" w:rsidRDefault="00764E1F" w:rsidP="00A512AB">
            <w:pPr>
              <w:jc w:val="center"/>
            </w:pPr>
          </w:p>
        </w:tc>
        <w:tc>
          <w:tcPr>
            <w:tcW w:w="1560" w:type="dxa"/>
          </w:tcPr>
          <w:p w:rsidR="00764E1F" w:rsidRPr="00C70657" w:rsidRDefault="00764E1F" w:rsidP="00A512AB">
            <w:pPr>
              <w:jc w:val="center"/>
            </w:pPr>
          </w:p>
        </w:tc>
      </w:tr>
      <w:tr w:rsidR="00764E1F" w:rsidRPr="003B14A5" w:rsidTr="00160AEC">
        <w:trPr>
          <w:trHeight w:val="325"/>
          <w:tblHeader/>
        </w:trPr>
        <w:tc>
          <w:tcPr>
            <w:tcW w:w="885" w:type="dxa"/>
          </w:tcPr>
          <w:p w:rsidR="00764E1F" w:rsidRDefault="00764E1F" w:rsidP="00A512AB">
            <w:pPr>
              <w:jc w:val="center"/>
            </w:pPr>
            <w:r>
              <w:t>1.1.10</w:t>
            </w:r>
          </w:p>
        </w:tc>
        <w:tc>
          <w:tcPr>
            <w:tcW w:w="3646" w:type="dxa"/>
            <w:gridSpan w:val="2"/>
          </w:tcPr>
          <w:p w:rsidR="00764E1F" w:rsidRPr="00A17AD6" w:rsidRDefault="00764E1F" w:rsidP="00A512AB">
            <w:pPr>
              <w:spacing w:line="216" w:lineRule="auto"/>
            </w:pPr>
            <w:r w:rsidRPr="00A17AD6">
              <w:t>Приведение в нормативное состояние улично-дорожной сети городских агломераций в том числе: Ремонт автомобильной дороги по ул. Ивко от ул. Северной до ул. Кубанской в ст-це Васюринской Динского района</w:t>
            </w:r>
          </w:p>
        </w:tc>
        <w:tc>
          <w:tcPr>
            <w:tcW w:w="1417" w:type="dxa"/>
            <w:gridSpan w:val="2"/>
            <w:vAlign w:val="center"/>
          </w:tcPr>
          <w:p w:rsidR="00764E1F" w:rsidRPr="00C70657" w:rsidRDefault="00764E1F" w:rsidP="00A512AB">
            <w:pPr>
              <w:jc w:val="center"/>
            </w:pPr>
            <w:r>
              <w:t>км</w:t>
            </w:r>
          </w:p>
        </w:tc>
        <w:tc>
          <w:tcPr>
            <w:tcW w:w="851" w:type="dxa"/>
            <w:vAlign w:val="center"/>
          </w:tcPr>
          <w:p w:rsidR="00764E1F" w:rsidRPr="00C70657" w:rsidRDefault="00764E1F" w:rsidP="00A512AB">
            <w:pPr>
              <w:jc w:val="center"/>
            </w:pPr>
            <w:r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764E1F" w:rsidRPr="00C70657" w:rsidRDefault="00764E1F" w:rsidP="00A512AB">
            <w:pPr>
              <w:jc w:val="center"/>
            </w:pPr>
            <w:r>
              <w:t>-</w:t>
            </w:r>
          </w:p>
        </w:tc>
        <w:tc>
          <w:tcPr>
            <w:tcW w:w="1845" w:type="dxa"/>
            <w:vAlign w:val="center"/>
          </w:tcPr>
          <w:p w:rsidR="00764E1F" w:rsidRPr="00C70657" w:rsidRDefault="00764E1F" w:rsidP="00A512AB">
            <w:pPr>
              <w:jc w:val="center"/>
            </w:pPr>
            <w:r>
              <w:t>2,013</w:t>
            </w:r>
          </w:p>
        </w:tc>
        <w:tc>
          <w:tcPr>
            <w:tcW w:w="1561" w:type="dxa"/>
            <w:vAlign w:val="center"/>
          </w:tcPr>
          <w:p w:rsidR="00764E1F" w:rsidRPr="00C70657" w:rsidRDefault="00764E1F" w:rsidP="00A512AB">
            <w:pPr>
              <w:jc w:val="center"/>
            </w:pPr>
          </w:p>
        </w:tc>
        <w:tc>
          <w:tcPr>
            <w:tcW w:w="1560" w:type="dxa"/>
            <w:vAlign w:val="center"/>
          </w:tcPr>
          <w:p w:rsidR="00764E1F" w:rsidRPr="00C70657" w:rsidRDefault="00764E1F" w:rsidP="00A512AB">
            <w:pPr>
              <w:jc w:val="center"/>
            </w:pPr>
          </w:p>
        </w:tc>
        <w:tc>
          <w:tcPr>
            <w:tcW w:w="1560" w:type="dxa"/>
          </w:tcPr>
          <w:p w:rsidR="00764E1F" w:rsidRPr="00C70657" w:rsidRDefault="00764E1F" w:rsidP="00A512AB">
            <w:pPr>
              <w:jc w:val="center"/>
            </w:pPr>
          </w:p>
        </w:tc>
      </w:tr>
      <w:tr w:rsidR="00764E1F" w:rsidRPr="003B14A5" w:rsidTr="00160AEC">
        <w:trPr>
          <w:trHeight w:val="325"/>
          <w:tblHeader/>
        </w:trPr>
        <w:tc>
          <w:tcPr>
            <w:tcW w:w="885" w:type="dxa"/>
          </w:tcPr>
          <w:p w:rsidR="00764E1F" w:rsidRDefault="00764E1F" w:rsidP="00A512AB">
            <w:pPr>
              <w:jc w:val="center"/>
            </w:pPr>
            <w:r>
              <w:lastRenderedPageBreak/>
              <w:t>1.1.11</w:t>
            </w:r>
          </w:p>
        </w:tc>
        <w:tc>
          <w:tcPr>
            <w:tcW w:w="3646" w:type="dxa"/>
            <w:gridSpan w:val="2"/>
          </w:tcPr>
          <w:p w:rsidR="00764E1F" w:rsidRPr="00A17AD6" w:rsidRDefault="00764E1F" w:rsidP="00A512AB">
            <w:pPr>
              <w:spacing w:line="216" w:lineRule="auto"/>
            </w:pPr>
            <w:r w:rsidRPr="00A17AD6">
              <w:t>Приведение в нормативное состояние улично-дорожной сети городских агломераций в том числе: Ремонт автомобильной дороги по ул. Новой от пер. Северного до ул. Молодежной в ст-це Васюринской</w:t>
            </w:r>
          </w:p>
        </w:tc>
        <w:tc>
          <w:tcPr>
            <w:tcW w:w="1417" w:type="dxa"/>
            <w:gridSpan w:val="2"/>
            <w:vAlign w:val="center"/>
          </w:tcPr>
          <w:p w:rsidR="00764E1F" w:rsidRPr="00C70657" w:rsidRDefault="00764E1F" w:rsidP="00A512AB">
            <w:pPr>
              <w:jc w:val="center"/>
            </w:pPr>
            <w:r>
              <w:t>км</w:t>
            </w:r>
          </w:p>
        </w:tc>
        <w:tc>
          <w:tcPr>
            <w:tcW w:w="851" w:type="dxa"/>
            <w:vAlign w:val="center"/>
          </w:tcPr>
          <w:p w:rsidR="00764E1F" w:rsidRPr="00C70657" w:rsidRDefault="00764E1F" w:rsidP="00A512AB">
            <w:pPr>
              <w:jc w:val="center"/>
            </w:pPr>
            <w:r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764E1F" w:rsidRPr="00C70657" w:rsidRDefault="00764E1F" w:rsidP="00A512AB">
            <w:pPr>
              <w:jc w:val="center"/>
            </w:pPr>
            <w:r>
              <w:t>-</w:t>
            </w:r>
          </w:p>
        </w:tc>
        <w:tc>
          <w:tcPr>
            <w:tcW w:w="1845" w:type="dxa"/>
            <w:vAlign w:val="center"/>
          </w:tcPr>
          <w:p w:rsidR="00764E1F" w:rsidRPr="00C70657" w:rsidRDefault="007E034E" w:rsidP="00A512AB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center"/>
          </w:tcPr>
          <w:p w:rsidR="00764E1F" w:rsidRPr="00C70657" w:rsidRDefault="00764E1F" w:rsidP="00A512AB">
            <w:pPr>
              <w:jc w:val="center"/>
            </w:pPr>
          </w:p>
        </w:tc>
        <w:tc>
          <w:tcPr>
            <w:tcW w:w="1560" w:type="dxa"/>
            <w:vAlign w:val="center"/>
          </w:tcPr>
          <w:p w:rsidR="00764E1F" w:rsidRPr="00C70657" w:rsidRDefault="00764E1F" w:rsidP="00A512AB">
            <w:pPr>
              <w:jc w:val="center"/>
            </w:pPr>
          </w:p>
        </w:tc>
        <w:tc>
          <w:tcPr>
            <w:tcW w:w="1560" w:type="dxa"/>
          </w:tcPr>
          <w:p w:rsidR="00764E1F" w:rsidRPr="00C70657" w:rsidRDefault="00764E1F" w:rsidP="00A512AB">
            <w:pPr>
              <w:jc w:val="center"/>
            </w:pPr>
          </w:p>
        </w:tc>
      </w:tr>
      <w:tr w:rsidR="00764E1F" w:rsidRPr="003B14A5" w:rsidTr="00160AEC">
        <w:trPr>
          <w:trHeight w:val="325"/>
          <w:tblHeader/>
        </w:trPr>
        <w:tc>
          <w:tcPr>
            <w:tcW w:w="885" w:type="dxa"/>
          </w:tcPr>
          <w:p w:rsidR="00764E1F" w:rsidRDefault="00764E1F" w:rsidP="00A512AB">
            <w:pPr>
              <w:jc w:val="center"/>
            </w:pPr>
            <w:r>
              <w:t>1.1.12</w:t>
            </w:r>
          </w:p>
        </w:tc>
        <w:tc>
          <w:tcPr>
            <w:tcW w:w="3646" w:type="dxa"/>
            <w:gridSpan w:val="2"/>
          </w:tcPr>
          <w:p w:rsidR="00764E1F" w:rsidRPr="00A17AD6" w:rsidRDefault="00764E1F" w:rsidP="00A512AB">
            <w:pPr>
              <w:spacing w:line="216" w:lineRule="auto"/>
            </w:pPr>
            <w:r w:rsidRPr="00A17AD6">
              <w:t>Изготовление информационных баннеров «БКД»</w:t>
            </w:r>
          </w:p>
        </w:tc>
        <w:tc>
          <w:tcPr>
            <w:tcW w:w="1417" w:type="dxa"/>
            <w:gridSpan w:val="2"/>
            <w:vAlign w:val="center"/>
          </w:tcPr>
          <w:p w:rsidR="00764E1F" w:rsidRDefault="00764E1F" w:rsidP="00A512AB">
            <w:pPr>
              <w:jc w:val="center"/>
            </w:pPr>
            <w:r>
              <w:t>шт</w:t>
            </w:r>
          </w:p>
        </w:tc>
        <w:tc>
          <w:tcPr>
            <w:tcW w:w="851" w:type="dxa"/>
            <w:vAlign w:val="center"/>
          </w:tcPr>
          <w:p w:rsidR="00764E1F" w:rsidRDefault="00764E1F" w:rsidP="00A512AB">
            <w:pPr>
              <w:jc w:val="center"/>
            </w:pPr>
            <w:r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764E1F" w:rsidRDefault="00764E1F" w:rsidP="00A512AB">
            <w:pPr>
              <w:jc w:val="center"/>
            </w:pPr>
            <w:r>
              <w:t>2</w:t>
            </w:r>
          </w:p>
        </w:tc>
        <w:tc>
          <w:tcPr>
            <w:tcW w:w="1845" w:type="dxa"/>
            <w:vAlign w:val="center"/>
          </w:tcPr>
          <w:p w:rsidR="00764E1F" w:rsidRDefault="00764E1F" w:rsidP="00A512AB">
            <w:pPr>
              <w:jc w:val="center"/>
            </w:pPr>
          </w:p>
        </w:tc>
        <w:tc>
          <w:tcPr>
            <w:tcW w:w="1561" w:type="dxa"/>
            <w:vAlign w:val="center"/>
          </w:tcPr>
          <w:p w:rsidR="00764E1F" w:rsidRPr="00C70657" w:rsidRDefault="00764E1F" w:rsidP="00A512AB">
            <w:pPr>
              <w:jc w:val="center"/>
            </w:pPr>
          </w:p>
        </w:tc>
        <w:tc>
          <w:tcPr>
            <w:tcW w:w="1560" w:type="dxa"/>
            <w:vAlign w:val="center"/>
          </w:tcPr>
          <w:p w:rsidR="00764E1F" w:rsidRPr="00C70657" w:rsidRDefault="00764E1F" w:rsidP="00A512AB">
            <w:pPr>
              <w:jc w:val="center"/>
            </w:pPr>
          </w:p>
        </w:tc>
        <w:tc>
          <w:tcPr>
            <w:tcW w:w="1560" w:type="dxa"/>
          </w:tcPr>
          <w:p w:rsidR="00764E1F" w:rsidRPr="00C70657" w:rsidRDefault="00764E1F" w:rsidP="00A512AB">
            <w:pPr>
              <w:jc w:val="center"/>
            </w:pPr>
          </w:p>
        </w:tc>
      </w:tr>
      <w:tr w:rsidR="00764E1F" w:rsidRPr="003B14A5" w:rsidTr="00B72A80">
        <w:trPr>
          <w:trHeight w:val="325"/>
          <w:tblHeader/>
        </w:trPr>
        <w:tc>
          <w:tcPr>
            <w:tcW w:w="885" w:type="dxa"/>
          </w:tcPr>
          <w:p w:rsidR="00764E1F" w:rsidRPr="005A61AF" w:rsidRDefault="00764E1F" w:rsidP="00A512AB">
            <w:pPr>
              <w:spacing w:line="216" w:lineRule="auto"/>
            </w:pPr>
            <w:r>
              <w:t>1.1.13</w:t>
            </w:r>
          </w:p>
        </w:tc>
        <w:tc>
          <w:tcPr>
            <w:tcW w:w="3646" w:type="dxa"/>
            <w:gridSpan w:val="2"/>
          </w:tcPr>
          <w:p w:rsidR="00764E1F" w:rsidRPr="00A17AD6" w:rsidRDefault="00764E1F" w:rsidP="00A512AB">
            <w:pPr>
              <w:spacing w:line="216" w:lineRule="auto"/>
            </w:pPr>
            <w:r w:rsidRPr="00A17AD6">
              <w:t>Содержание, обслуживание, ремонт обочин автомобильных дорог ст. Васюринской</w:t>
            </w:r>
          </w:p>
        </w:tc>
        <w:tc>
          <w:tcPr>
            <w:tcW w:w="1417" w:type="dxa"/>
            <w:gridSpan w:val="2"/>
            <w:vAlign w:val="center"/>
          </w:tcPr>
          <w:p w:rsidR="00764E1F" w:rsidRDefault="00764E1F" w:rsidP="00A512AB">
            <w:pPr>
              <w:jc w:val="center"/>
            </w:pPr>
            <w:r>
              <w:t>км</w:t>
            </w:r>
          </w:p>
        </w:tc>
        <w:tc>
          <w:tcPr>
            <w:tcW w:w="851" w:type="dxa"/>
            <w:vAlign w:val="center"/>
          </w:tcPr>
          <w:p w:rsidR="00764E1F" w:rsidRDefault="00764E1F" w:rsidP="00A512AB">
            <w:pPr>
              <w:jc w:val="center"/>
            </w:pPr>
            <w:r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764E1F" w:rsidRDefault="00764E1F" w:rsidP="00A512AB">
            <w:pPr>
              <w:jc w:val="center"/>
            </w:pPr>
          </w:p>
        </w:tc>
        <w:tc>
          <w:tcPr>
            <w:tcW w:w="1845" w:type="dxa"/>
            <w:vAlign w:val="center"/>
          </w:tcPr>
          <w:p w:rsidR="00764E1F" w:rsidRDefault="00764E1F" w:rsidP="00A512AB">
            <w:pPr>
              <w:jc w:val="center"/>
            </w:pPr>
            <w:r>
              <w:t>15,0</w:t>
            </w:r>
          </w:p>
        </w:tc>
        <w:tc>
          <w:tcPr>
            <w:tcW w:w="1561" w:type="dxa"/>
            <w:vAlign w:val="center"/>
          </w:tcPr>
          <w:p w:rsidR="00764E1F" w:rsidRPr="00C70657" w:rsidRDefault="00764E1F" w:rsidP="00A512AB">
            <w:pPr>
              <w:jc w:val="center"/>
            </w:pPr>
          </w:p>
        </w:tc>
        <w:tc>
          <w:tcPr>
            <w:tcW w:w="1560" w:type="dxa"/>
            <w:vAlign w:val="center"/>
          </w:tcPr>
          <w:p w:rsidR="00764E1F" w:rsidRPr="00C70657" w:rsidRDefault="00764E1F" w:rsidP="00A512AB">
            <w:pPr>
              <w:jc w:val="center"/>
            </w:pPr>
          </w:p>
        </w:tc>
        <w:tc>
          <w:tcPr>
            <w:tcW w:w="1560" w:type="dxa"/>
          </w:tcPr>
          <w:p w:rsidR="00764E1F" w:rsidRPr="00C70657" w:rsidRDefault="00764E1F" w:rsidP="00A512AB">
            <w:pPr>
              <w:jc w:val="center"/>
            </w:pPr>
          </w:p>
        </w:tc>
      </w:tr>
      <w:tr w:rsidR="00764E1F" w:rsidRPr="003B14A5" w:rsidTr="00B72A80">
        <w:trPr>
          <w:trHeight w:val="325"/>
          <w:tblHeader/>
        </w:trPr>
        <w:tc>
          <w:tcPr>
            <w:tcW w:w="885" w:type="dxa"/>
          </w:tcPr>
          <w:p w:rsidR="00764E1F" w:rsidRPr="005A61AF" w:rsidRDefault="00764E1F" w:rsidP="00A512AB">
            <w:pPr>
              <w:spacing w:line="216" w:lineRule="auto"/>
            </w:pPr>
            <w:r>
              <w:t>1.1.14</w:t>
            </w:r>
          </w:p>
        </w:tc>
        <w:tc>
          <w:tcPr>
            <w:tcW w:w="3646" w:type="dxa"/>
            <w:gridSpan w:val="2"/>
          </w:tcPr>
          <w:p w:rsidR="00764E1F" w:rsidRPr="00A17AD6" w:rsidRDefault="00764E1F" w:rsidP="00A512AB">
            <w:pPr>
              <w:spacing w:line="216" w:lineRule="auto"/>
            </w:pPr>
            <w:r w:rsidRPr="00A17AD6">
              <w:t>Изготовление ПСД, на объекты капитального ремонта улицы Западной в ст. Васюринская (устройство автомобильной дороги)</w:t>
            </w:r>
          </w:p>
        </w:tc>
        <w:tc>
          <w:tcPr>
            <w:tcW w:w="1417" w:type="dxa"/>
            <w:gridSpan w:val="2"/>
            <w:vAlign w:val="center"/>
          </w:tcPr>
          <w:p w:rsidR="00764E1F" w:rsidRDefault="00764E1F" w:rsidP="00A512AB">
            <w:pPr>
              <w:jc w:val="center"/>
            </w:pPr>
            <w:r>
              <w:t>шт</w:t>
            </w:r>
          </w:p>
        </w:tc>
        <w:tc>
          <w:tcPr>
            <w:tcW w:w="851" w:type="dxa"/>
            <w:vAlign w:val="center"/>
          </w:tcPr>
          <w:p w:rsidR="00764E1F" w:rsidRDefault="00764E1F" w:rsidP="00A512AB">
            <w:pPr>
              <w:jc w:val="center"/>
            </w:pPr>
            <w:r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764E1F" w:rsidRDefault="00764E1F" w:rsidP="00A512AB">
            <w:pPr>
              <w:jc w:val="center"/>
            </w:pPr>
          </w:p>
        </w:tc>
        <w:tc>
          <w:tcPr>
            <w:tcW w:w="1845" w:type="dxa"/>
            <w:vAlign w:val="center"/>
          </w:tcPr>
          <w:p w:rsidR="00764E1F" w:rsidRDefault="00036DAB" w:rsidP="00A512AB">
            <w:pPr>
              <w:jc w:val="center"/>
            </w:pPr>
            <w:r>
              <w:t>3</w:t>
            </w:r>
          </w:p>
        </w:tc>
        <w:tc>
          <w:tcPr>
            <w:tcW w:w="1561" w:type="dxa"/>
            <w:vAlign w:val="center"/>
          </w:tcPr>
          <w:p w:rsidR="00764E1F" w:rsidRPr="00C70657" w:rsidRDefault="00764E1F" w:rsidP="00A512AB">
            <w:pPr>
              <w:jc w:val="center"/>
            </w:pPr>
          </w:p>
        </w:tc>
        <w:tc>
          <w:tcPr>
            <w:tcW w:w="1560" w:type="dxa"/>
            <w:vAlign w:val="center"/>
          </w:tcPr>
          <w:p w:rsidR="00764E1F" w:rsidRPr="00C70657" w:rsidRDefault="00764E1F" w:rsidP="00A512AB">
            <w:pPr>
              <w:jc w:val="center"/>
            </w:pPr>
          </w:p>
        </w:tc>
        <w:tc>
          <w:tcPr>
            <w:tcW w:w="1560" w:type="dxa"/>
          </w:tcPr>
          <w:p w:rsidR="00764E1F" w:rsidRPr="00C70657" w:rsidRDefault="00764E1F" w:rsidP="00A512AB">
            <w:pPr>
              <w:jc w:val="center"/>
            </w:pPr>
          </w:p>
        </w:tc>
      </w:tr>
      <w:tr w:rsidR="00764E1F" w:rsidRPr="003B14A5" w:rsidTr="00B72A80">
        <w:trPr>
          <w:trHeight w:val="325"/>
          <w:tblHeader/>
        </w:trPr>
        <w:tc>
          <w:tcPr>
            <w:tcW w:w="885" w:type="dxa"/>
          </w:tcPr>
          <w:p w:rsidR="00764E1F" w:rsidRPr="005A61AF" w:rsidRDefault="00764E1F" w:rsidP="00A512AB">
            <w:pPr>
              <w:spacing w:line="216" w:lineRule="auto"/>
            </w:pPr>
            <w:r>
              <w:t>1.1.15</w:t>
            </w:r>
          </w:p>
        </w:tc>
        <w:tc>
          <w:tcPr>
            <w:tcW w:w="3646" w:type="dxa"/>
            <w:gridSpan w:val="2"/>
          </w:tcPr>
          <w:p w:rsidR="00764E1F" w:rsidRPr="00A17AD6" w:rsidRDefault="00764E1F" w:rsidP="00A512AB">
            <w:pPr>
              <w:spacing w:line="216" w:lineRule="auto"/>
            </w:pPr>
            <w:r w:rsidRPr="00A17AD6">
              <w:t>Капитальный ремонт и ремонт автомобильных дорог общего пользования местного значения в том числе на объекте «Капитальной ремонт улиц (Ленина, Ивко, Суворова, Западная, Матвеевская, Пионерская, Интернациональная, Железнодорожная, Северная) (устройство) тротуаров в ст. Васюринская»</w:t>
            </w:r>
          </w:p>
        </w:tc>
        <w:tc>
          <w:tcPr>
            <w:tcW w:w="1417" w:type="dxa"/>
            <w:gridSpan w:val="2"/>
            <w:vAlign w:val="center"/>
          </w:tcPr>
          <w:p w:rsidR="00764E1F" w:rsidRDefault="00764E1F" w:rsidP="00A512AB">
            <w:pPr>
              <w:jc w:val="center"/>
            </w:pPr>
            <w:r>
              <w:t>км</w:t>
            </w:r>
          </w:p>
        </w:tc>
        <w:tc>
          <w:tcPr>
            <w:tcW w:w="851" w:type="dxa"/>
            <w:vAlign w:val="center"/>
          </w:tcPr>
          <w:p w:rsidR="00764E1F" w:rsidRDefault="00764E1F" w:rsidP="00A512AB">
            <w:pPr>
              <w:jc w:val="center"/>
            </w:pPr>
            <w:r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764E1F" w:rsidRDefault="00764E1F" w:rsidP="00A512AB">
            <w:pPr>
              <w:jc w:val="center"/>
            </w:pPr>
          </w:p>
        </w:tc>
        <w:tc>
          <w:tcPr>
            <w:tcW w:w="1845" w:type="dxa"/>
            <w:vAlign w:val="center"/>
          </w:tcPr>
          <w:p w:rsidR="00764E1F" w:rsidRDefault="00764E1F" w:rsidP="00A512AB">
            <w:pPr>
              <w:jc w:val="center"/>
            </w:pPr>
            <w:r>
              <w:t>7,915</w:t>
            </w:r>
          </w:p>
        </w:tc>
        <w:tc>
          <w:tcPr>
            <w:tcW w:w="1561" w:type="dxa"/>
            <w:vAlign w:val="center"/>
          </w:tcPr>
          <w:p w:rsidR="00764E1F" w:rsidRPr="00C70657" w:rsidRDefault="00764E1F" w:rsidP="00A512AB">
            <w:pPr>
              <w:jc w:val="center"/>
            </w:pPr>
          </w:p>
        </w:tc>
        <w:tc>
          <w:tcPr>
            <w:tcW w:w="1560" w:type="dxa"/>
            <w:vAlign w:val="center"/>
          </w:tcPr>
          <w:p w:rsidR="00764E1F" w:rsidRPr="00C70657" w:rsidRDefault="00764E1F" w:rsidP="00A512AB">
            <w:pPr>
              <w:jc w:val="center"/>
            </w:pPr>
          </w:p>
        </w:tc>
        <w:tc>
          <w:tcPr>
            <w:tcW w:w="1560" w:type="dxa"/>
          </w:tcPr>
          <w:p w:rsidR="00764E1F" w:rsidRPr="00C70657" w:rsidRDefault="00764E1F" w:rsidP="00A512AB">
            <w:pPr>
              <w:jc w:val="center"/>
            </w:pPr>
          </w:p>
        </w:tc>
      </w:tr>
      <w:tr w:rsidR="00764E1F" w:rsidRPr="003B14A5" w:rsidTr="00B72A80">
        <w:trPr>
          <w:trHeight w:val="325"/>
          <w:tblHeader/>
        </w:trPr>
        <w:tc>
          <w:tcPr>
            <w:tcW w:w="885" w:type="dxa"/>
          </w:tcPr>
          <w:p w:rsidR="00764E1F" w:rsidRPr="0096143D" w:rsidRDefault="00764E1F" w:rsidP="00A512AB">
            <w:pPr>
              <w:spacing w:line="216" w:lineRule="auto"/>
              <w:rPr>
                <w:color w:val="000000"/>
              </w:rPr>
            </w:pPr>
            <w:r w:rsidRPr="0096143D">
              <w:rPr>
                <w:color w:val="000000"/>
              </w:rPr>
              <w:lastRenderedPageBreak/>
              <w:t>1.1.16</w:t>
            </w:r>
          </w:p>
        </w:tc>
        <w:tc>
          <w:tcPr>
            <w:tcW w:w="3646" w:type="dxa"/>
            <w:gridSpan w:val="2"/>
          </w:tcPr>
          <w:p w:rsidR="00764E1F" w:rsidRPr="0096143D" w:rsidRDefault="008B3108" w:rsidP="00A512AB">
            <w:pPr>
              <w:spacing w:line="216" w:lineRule="auto"/>
              <w:rPr>
                <w:color w:val="000000"/>
              </w:rPr>
            </w:pPr>
            <w:r w:rsidRPr="0096143D">
              <w:rPr>
                <w:color w:val="000000"/>
              </w:rPr>
              <w:t>Выполнение работ по обустройству тротуаров, примыкающих к проезжей части в зоне размещения пешеходных переходов на перекрестке ул. Луначарского и ул. Западная в ст. Васюринская</w:t>
            </w:r>
          </w:p>
        </w:tc>
        <w:tc>
          <w:tcPr>
            <w:tcW w:w="1417" w:type="dxa"/>
            <w:gridSpan w:val="2"/>
            <w:vAlign w:val="center"/>
          </w:tcPr>
          <w:p w:rsidR="00764E1F" w:rsidRDefault="008B3108" w:rsidP="00A512AB">
            <w:pPr>
              <w:jc w:val="center"/>
            </w:pPr>
            <w:r>
              <w:t>Шт.</w:t>
            </w:r>
          </w:p>
        </w:tc>
        <w:tc>
          <w:tcPr>
            <w:tcW w:w="851" w:type="dxa"/>
            <w:vAlign w:val="center"/>
          </w:tcPr>
          <w:p w:rsidR="00764E1F" w:rsidRDefault="008B3108" w:rsidP="00A512AB">
            <w:pPr>
              <w:jc w:val="center"/>
            </w:pPr>
            <w:r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764E1F" w:rsidRDefault="008B3108" w:rsidP="00A512AB">
            <w:pPr>
              <w:jc w:val="center"/>
            </w:pPr>
            <w:r>
              <w:t>1</w:t>
            </w:r>
          </w:p>
        </w:tc>
        <w:tc>
          <w:tcPr>
            <w:tcW w:w="1845" w:type="dxa"/>
            <w:vAlign w:val="center"/>
          </w:tcPr>
          <w:p w:rsidR="00764E1F" w:rsidRDefault="00764E1F" w:rsidP="00A512AB">
            <w:pPr>
              <w:jc w:val="center"/>
            </w:pPr>
          </w:p>
        </w:tc>
        <w:tc>
          <w:tcPr>
            <w:tcW w:w="1561" w:type="dxa"/>
            <w:vAlign w:val="center"/>
          </w:tcPr>
          <w:p w:rsidR="00764E1F" w:rsidRPr="00C70657" w:rsidRDefault="00764E1F" w:rsidP="00A512AB">
            <w:pPr>
              <w:jc w:val="center"/>
            </w:pPr>
          </w:p>
        </w:tc>
        <w:tc>
          <w:tcPr>
            <w:tcW w:w="1560" w:type="dxa"/>
            <w:vAlign w:val="center"/>
          </w:tcPr>
          <w:p w:rsidR="00764E1F" w:rsidRPr="00C70657" w:rsidRDefault="00764E1F" w:rsidP="00A512AB">
            <w:pPr>
              <w:jc w:val="center"/>
            </w:pPr>
          </w:p>
        </w:tc>
        <w:tc>
          <w:tcPr>
            <w:tcW w:w="1560" w:type="dxa"/>
          </w:tcPr>
          <w:p w:rsidR="00764E1F" w:rsidRPr="00C70657" w:rsidRDefault="00764E1F" w:rsidP="00A512AB">
            <w:pPr>
              <w:jc w:val="center"/>
            </w:pPr>
          </w:p>
        </w:tc>
      </w:tr>
      <w:tr w:rsidR="008B3108" w:rsidRPr="003B14A5" w:rsidTr="00B72A80">
        <w:trPr>
          <w:trHeight w:val="325"/>
          <w:tblHeader/>
        </w:trPr>
        <w:tc>
          <w:tcPr>
            <w:tcW w:w="885" w:type="dxa"/>
          </w:tcPr>
          <w:p w:rsidR="008B3108" w:rsidRPr="0096143D" w:rsidRDefault="008B3108" w:rsidP="00A512AB">
            <w:pPr>
              <w:spacing w:line="216" w:lineRule="auto"/>
              <w:rPr>
                <w:color w:val="000000"/>
              </w:rPr>
            </w:pPr>
            <w:r w:rsidRPr="0096143D">
              <w:rPr>
                <w:color w:val="000000"/>
              </w:rPr>
              <w:t>1.1.17</w:t>
            </w:r>
          </w:p>
        </w:tc>
        <w:tc>
          <w:tcPr>
            <w:tcW w:w="3646" w:type="dxa"/>
            <w:gridSpan w:val="2"/>
          </w:tcPr>
          <w:p w:rsidR="008B3108" w:rsidRPr="0096143D" w:rsidRDefault="008B3108" w:rsidP="00A512AB">
            <w:pPr>
              <w:spacing w:line="216" w:lineRule="auto"/>
              <w:rPr>
                <w:color w:val="000000"/>
              </w:rPr>
            </w:pPr>
            <w:r w:rsidRPr="0096143D">
              <w:rPr>
                <w:color w:val="000000"/>
              </w:rPr>
              <w:t>Штрафы, пени, неустойки, оплата по исполнительным листам</w:t>
            </w:r>
          </w:p>
        </w:tc>
        <w:tc>
          <w:tcPr>
            <w:tcW w:w="1417" w:type="dxa"/>
            <w:gridSpan w:val="2"/>
            <w:vAlign w:val="center"/>
          </w:tcPr>
          <w:p w:rsidR="008B3108" w:rsidRDefault="008B3108" w:rsidP="00A512AB">
            <w:pPr>
              <w:jc w:val="center"/>
            </w:pPr>
            <w:r>
              <w:t>шт</w:t>
            </w:r>
          </w:p>
        </w:tc>
        <w:tc>
          <w:tcPr>
            <w:tcW w:w="851" w:type="dxa"/>
            <w:vAlign w:val="center"/>
          </w:tcPr>
          <w:p w:rsidR="008B3108" w:rsidRDefault="008B3108" w:rsidP="00A512AB">
            <w:pPr>
              <w:jc w:val="center"/>
            </w:pPr>
            <w:r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8B3108" w:rsidRDefault="008B3108" w:rsidP="00A512AB">
            <w:pPr>
              <w:jc w:val="center"/>
            </w:pPr>
            <w:r>
              <w:t>1</w:t>
            </w:r>
          </w:p>
        </w:tc>
        <w:tc>
          <w:tcPr>
            <w:tcW w:w="1845" w:type="dxa"/>
            <w:vAlign w:val="center"/>
          </w:tcPr>
          <w:p w:rsidR="008B3108" w:rsidRDefault="008B3108" w:rsidP="00A512AB">
            <w:pPr>
              <w:jc w:val="center"/>
            </w:pPr>
          </w:p>
        </w:tc>
        <w:tc>
          <w:tcPr>
            <w:tcW w:w="1561" w:type="dxa"/>
            <w:vAlign w:val="center"/>
          </w:tcPr>
          <w:p w:rsidR="008B3108" w:rsidRPr="00C70657" w:rsidRDefault="008B3108" w:rsidP="00A512AB">
            <w:pPr>
              <w:jc w:val="center"/>
            </w:pPr>
          </w:p>
        </w:tc>
        <w:tc>
          <w:tcPr>
            <w:tcW w:w="1560" w:type="dxa"/>
            <w:vAlign w:val="center"/>
          </w:tcPr>
          <w:p w:rsidR="008B3108" w:rsidRPr="00C70657" w:rsidRDefault="008B3108" w:rsidP="00A512AB">
            <w:pPr>
              <w:jc w:val="center"/>
            </w:pPr>
          </w:p>
        </w:tc>
        <w:tc>
          <w:tcPr>
            <w:tcW w:w="1560" w:type="dxa"/>
          </w:tcPr>
          <w:p w:rsidR="008B3108" w:rsidRPr="00C70657" w:rsidRDefault="008B3108" w:rsidP="00A512AB">
            <w:pPr>
              <w:jc w:val="center"/>
            </w:pPr>
          </w:p>
        </w:tc>
      </w:tr>
      <w:tr w:rsidR="005F22C6" w:rsidRPr="003B14A5" w:rsidTr="00B72A80">
        <w:trPr>
          <w:trHeight w:val="325"/>
          <w:tblHeader/>
        </w:trPr>
        <w:tc>
          <w:tcPr>
            <w:tcW w:w="885" w:type="dxa"/>
          </w:tcPr>
          <w:p w:rsidR="005F22C6" w:rsidRPr="0096143D" w:rsidRDefault="005F22C6" w:rsidP="00A512AB">
            <w:pPr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t>1.1.18</w:t>
            </w:r>
          </w:p>
        </w:tc>
        <w:tc>
          <w:tcPr>
            <w:tcW w:w="3646" w:type="dxa"/>
            <w:gridSpan w:val="2"/>
          </w:tcPr>
          <w:p w:rsidR="005F22C6" w:rsidRPr="0096143D" w:rsidRDefault="00DD6BEF" w:rsidP="005F22C6">
            <w:pPr>
              <w:spacing w:line="216" w:lineRule="auto"/>
              <w:rPr>
                <w:color w:val="000000"/>
              </w:rPr>
            </w:pPr>
            <w:r w:rsidRPr="00DD6BEF">
              <w:rPr>
                <w:color w:val="000000"/>
              </w:rPr>
              <w:t>Разработка проектной документации на капитальный ремонт объекта: «Капитальный ремонт автомобильной дороги по ул. Суворова от ул.Комсомольской до ул.Ставского, по ул. Комсомольской от ул.Железнодорожной до ул.Суворова в ст-це Васюринской Динского района»</w:t>
            </w:r>
          </w:p>
        </w:tc>
        <w:tc>
          <w:tcPr>
            <w:tcW w:w="1417" w:type="dxa"/>
            <w:gridSpan w:val="2"/>
            <w:vAlign w:val="center"/>
          </w:tcPr>
          <w:p w:rsidR="005F22C6" w:rsidRDefault="005F22C6" w:rsidP="00A512AB">
            <w:pPr>
              <w:jc w:val="center"/>
            </w:pPr>
            <w:r>
              <w:t>шт</w:t>
            </w:r>
          </w:p>
        </w:tc>
        <w:tc>
          <w:tcPr>
            <w:tcW w:w="851" w:type="dxa"/>
            <w:vAlign w:val="center"/>
          </w:tcPr>
          <w:p w:rsidR="005F22C6" w:rsidRDefault="005F22C6" w:rsidP="00A512AB">
            <w:pPr>
              <w:jc w:val="center"/>
            </w:pPr>
            <w:r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5F22C6" w:rsidRDefault="005F22C6" w:rsidP="00A512AB">
            <w:pPr>
              <w:jc w:val="center"/>
            </w:pPr>
          </w:p>
        </w:tc>
        <w:tc>
          <w:tcPr>
            <w:tcW w:w="1845" w:type="dxa"/>
            <w:vAlign w:val="center"/>
          </w:tcPr>
          <w:p w:rsidR="005F22C6" w:rsidRDefault="00DD6BEF" w:rsidP="00A512AB">
            <w:pPr>
              <w:jc w:val="center"/>
            </w:pPr>
            <w:r>
              <w:t>4</w:t>
            </w:r>
          </w:p>
        </w:tc>
        <w:tc>
          <w:tcPr>
            <w:tcW w:w="1561" w:type="dxa"/>
            <w:vAlign w:val="center"/>
          </w:tcPr>
          <w:p w:rsidR="005F22C6" w:rsidRPr="00C70657" w:rsidRDefault="005F22C6" w:rsidP="00A512AB">
            <w:pPr>
              <w:jc w:val="center"/>
            </w:pPr>
          </w:p>
        </w:tc>
        <w:tc>
          <w:tcPr>
            <w:tcW w:w="1560" w:type="dxa"/>
            <w:vAlign w:val="center"/>
          </w:tcPr>
          <w:p w:rsidR="005F22C6" w:rsidRPr="00C70657" w:rsidRDefault="005F22C6" w:rsidP="00A512AB">
            <w:pPr>
              <w:jc w:val="center"/>
            </w:pPr>
          </w:p>
        </w:tc>
        <w:tc>
          <w:tcPr>
            <w:tcW w:w="1560" w:type="dxa"/>
          </w:tcPr>
          <w:p w:rsidR="005F22C6" w:rsidRPr="00C70657" w:rsidRDefault="005F22C6" w:rsidP="00A512AB">
            <w:pPr>
              <w:jc w:val="center"/>
            </w:pPr>
          </w:p>
        </w:tc>
      </w:tr>
      <w:tr w:rsidR="00764E1F" w:rsidRPr="003B14A5" w:rsidTr="00160AEC">
        <w:trPr>
          <w:trHeight w:val="325"/>
          <w:tblHeader/>
        </w:trPr>
        <w:tc>
          <w:tcPr>
            <w:tcW w:w="885" w:type="dxa"/>
          </w:tcPr>
          <w:p w:rsidR="00764E1F" w:rsidRPr="003B14A5" w:rsidRDefault="00764E1F" w:rsidP="00A512AB">
            <w:pPr>
              <w:jc w:val="center"/>
            </w:pPr>
          </w:p>
        </w:tc>
        <w:tc>
          <w:tcPr>
            <w:tcW w:w="14283" w:type="dxa"/>
            <w:gridSpan w:val="11"/>
          </w:tcPr>
          <w:p w:rsidR="00764E1F" w:rsidRPr="00A17AD6" w:rsidRDefault="00764E1F" w:rsidP="00A512AB">
            <w:r w:rsidRPr="00A17AD6">
              <w:t>Цель: Улучшение безопасности дорожного движения в Васюринском сельском поселении</w:t>
            </w:r>
          </w:p>
        </w:tc>
      </w:tr>
      <w:tr w:rsidR="00764E1F" w:rsidRPr="003B14A5" w:rsidTr="00160AEC">
        <w:trPr>
          <w:trHeight w:val="325"/>
          <w:tblHeader/>
        </w:trPr>
        <w:tc>
          <w:tcPr>
            <w:tcW w:w="885" w:type="dxa"/>
          </w:tcPr>
          <w:p w:rsidR="00764E1F" w:rsidRPr="003B14A5" w:rsidRDefault="00764E1F" w:rsidP="00A512AB">
            <w:pPr>
              <w:jc w:val="center"/>
            </w:pPr>
          </w:p>
        </w:tc>
        <w:tc>
          <w:tcPr>
            <w:tcW w:w="14283" w:type="dxa"/>
            <w:gridSpan w:val="11"/>
          </w:tcPr>
          <w:p w:rsidR="00764E1F" w:rsidRPr="00A17AD6" w:rsidRDefault="00764E1F" w:rsidP="00A512AB">
            <w:r w:rsidRPr="00A17AD6">
              <w:t>Задача: Уменьшение количества ДТП, улучшение безопасности дорожного движения</w:t>
            </w:r>
          </w:p>
        </w:tc>
      </w:tr>
      <w:tr w:rsidR="00764E1F" w:rsidRPr="003B14A5" w:rsidTr="00160AEC">
        <w:trPr>
          <w:trHeight w:val="325"/>
          <w:tblHeader/>
        </w:trPr>
        <w:tc>
          <w:tcPr>
            <w:tcW w:w="885" w:type="dxa"/>
          </w:tcPr>
          <w:p w:rsidR="00764E1F" w:rsidRPr="003B14A5" w:rsidRDefault="00764E1F" w:rsidP="00A512AB">
            <w:pPr>
              <w:jc w:val="center"/>
            </w:pPr>
            <w:r w:rsidRPr="003B14A5">
              <w:t>1.2.1</w:t>
            </w:r>
          </w:p>
        </w:tc>
        <w:tc>
          <w:tcPr>
            <w:tcW w:w="3388" w:type="dxa"/>
          </w:tcPr>
          <w:p w:rsidR="00764E1F" w:rsidRPr="00A17AD6" w:rsidRDefault="00764E1F" w:rsidP="00A512AB">
            <w:r w:rsidRPr="00A17AD6">
              <w:t>Нанесение дорожной разметки</w:t>
            </w:r>
          </w:p>
        </w:tc>
        <w:tc>
          <w:tcPr>
            <w:tcW w:w="1635" w:type="dxa"/>
            <w:gridSpan w:val="2"/>
            <w:vAlign w:val="center"/>
          </w:tcPr>
          <w:p w:rsidR="00764E1F" w:rsidRPr="00C70657" w:rsidRDefault="00764E1F" w:rsidP="00A512AB">
            <w:pPr>
              <w:jc w:val="center"/>
            </w:pPr>
            <w:r w:rsidRPr="00C70657">
              <w:t>кв. м.</w:t>
            </w:r>
          </w:p>
        </w:tc>
        <w:tc>
          <w:tcPr>
            <w:tcW w:w="1050" w:type="dxa"/>
            <w:gridSpan w:val="3"/>
            <w:vAlign w:val="center"/>
          </w:tcPr>
          <w:p w:rsidR="00764E1F" w:rsidRPr="00C70657" w:rsidRDefault="00764E1F" w:rsidP="00A512AB">
            <w:pPr>
              <w:jc w:val="center"/>
            </w:pPr>
            <w:r w:rsidRPr="00C70657">
              <w:t>3</w:t>
            </w:r>
          </w:p>
        </w:tc>
        <w:tc>
          <w:tcPr>
            <w:tcW w:w="1684" w:type="dxa"/>
          </w:tcPr>
          <w:p w:rsidR="00764E1F" w:rsidRPr="00C70657" w:rsidRDefault="00764E1F" w:rsidP="00A512AB">
            <w:r>
              <w:t>3000</w:t>
            </w:r>
          </w:p>
        </w:tc>
        <w:tc>
          <w:tcPr>
            <w:tcW w:w="1845" w:type="dxa"/>
          </w:tcPr>
          <w:p w:rsidR="00764E1F" w:rsidRPr="00C70657" w:rsidRDefault="00764E1F" w:rsidP="00A512AB">
            <w:r>
              <w:t>2800</w:t>
            </w:r>
          </w:p>
        </w:tc>
        <w:tc>
          <w:tcPr>
            <w:tcW w:w="1561" w:type="dxa"/>
          </w:tcPr>
          <w:p w:rsidR="00764E1F" w:rsidRPr="00C70657" w:rsidRDefault="00764E1F" w:rsidP="00A512AB"/>
        </w:tc>
        <w:tc>
          <w:tcPr>
            <w:tcW w:w="1560" w:type="dxa"/>
          </w:tcPr>
          <w:p w:rsidR="00764E1F" w:rsidRPr="00C70657" w:rsidRDefault="00764E1F" w:rsidP="00A512AB"/>
        </w:tc>
        <w:tc>
          <w:tcPr>
            <w:tcW w:w="1560" w:type="dxa"/>
          </w:tcPr>
          <w:p w:rsidR="00764E1F" w:rsidRPr="00C70657" w:rsidRDefault="00764E1F" w:rsidP="00A512AB"/>
        </w:tc>
      </w:tr>
      <w:tr w:rsidR="00764E1F" w:rsidRPr="003B14A5" w:rsidTr="00160AEC">
        <w:trPr>
          <w:trHeight w:val="325"/>
          <w:tblHeader/>
        </w:trPr>
        <w:tc>
          <w:tcPr>
            <w:tcW w:w="885" w:type="dxa"/>
          </w:tcPr>
          <w:p w:rsidR="00764E1F" w:rsidRPr="003B14A5" w:rsidRDefault="00764E1F" w:rsidP="00A512AB">
            <w:pPr>
              <w:jc w:val="center"/>
            </w:pPr>
            <w:r w:rsidRPr="003B14A5">
              <w:t>1.2.2</w:t>
            </w:r>
          </w:p>
        </w:tc>
        <w:tc>
          <w:tcPr>
            <w:tcW w:w="3388" w:type="dxa"/>
          </w:tcPr>
          <w:p w:rsidR="00764E1F" w:rsidRPr="00A17AD6" w:rsidRDefault="00764E1F" w:rsidP="00A512AB">
            <w:r w:rsidRPr="00A17AD6">
              <w:t>Дислокация дорожных знаков на территории поселения: установка отсутствующих дорожных знаков и их тех. обслуживание</w:t>
            </w:r>
          </w:p>
        </w:tc>
        <w:tc>
          <w:tcPr>
            <w:tcW w:w="1635" w:type="dxa"/>
            <w:gridSpan w:val="2"/>
            <w:vAlign w:val="center"/>
          </w:tcPr>
          <w:p w:rsidR="00764E1F" w:rsidRPr="00C70657" w:rsidRDefault="00764E1F" w:rsidP="00A512AB">
            <w:pPr>
              <w:jc w:val="center"/>
            </w:pPr>
            <w:r w:rsidRPr="00C70657">
              <w:t>шт.</w:t>
            </w:r>
          </w:p>
        </w:tc>
        <w:tc>
          <w:tcPr>
            <w:tcW w:w="1050" w:type="dxa"/>
            <w:gridSpan w:val="3"/>
            <w:vAlign w:val="center"/>
          </w:tcPr>
          <w:p w:rsidR="00764E1F" w:rsidRPr="00C70657" w:rsidRDefault="00764E1F" w:rsidP="00A512AB">
            <w:pPr>
              <w:jc w:val="center"/>
            </w:pPr>
            <w:r w:rsidRPr="00C70657">
              <w:t>3</w:t>
            </w:r>
          </w:p>
        </w:tc>
        <w:tc>
          <w:tcPr>
            <w:tcW w:w="1684" w:type="dxa"/>
            <w:vAlign w:val="center"/>
          </w:tcPr>
          <w:p w:rsidR="00764E1F" w:rsidRPr="00C70657" w:rsidRDefault="00764E1F" w:rsidP="00A512AB">
            <w:r>
              <w:t>40</w:t>
            </w:r>
          </w:p>
        </w:tc>
        <w:tc>
          <w:tcPr>
            <w:tcW w:w="1845" w:type="dxa"/>
            <w:vAlign w:val="center"/>
          </w:tcPr>
          <w:p w:rsidR="00764E1F" w:rsidRPr="00C70657" w:rsidRDefault="00764E1F" w:rsidP="00A512AB">
            <w:r>
              <w:t>30</w:t>
            </w:r>
          </w:p>
        </w:tc>
        <w:tc>
          <w:tcPr>
            <w:tcW w:w="1561" w:type="dxa"/>
            <w:vAlign w:val="center"/>
          </w:tcPr>
          <w:p w:rsidR="00764E1F" w:rsidRPr="00C70657" w:rsidRDefault="00764E1F" w:rsidP="00A512AB"/>
        </w:tc>
        <w:tc>
          <w:tcPr>
            <w:tcW w:w="1560" w:type="dxa"/>
            <w:vAlign w:val="center"/>
          </w:tcPr>
          <w:p w:rsidR="00764E1F" w:rsidRPr="00C70657" w:rsidRDefault="00764E1F" w:rsidP="00A512AB"/>
        </w:tc>
        <w:tc>
          <w:tcPr>
            <w:tcW w:w="1560" w:type="dxa"/>
            <w:vAlign w:val="center"/>
          </w:tcPr>
          <w:p w:rsidR="00764E1F" w:rsidRPr="00C70657" w:rsidRDefault="00764E1F" w:rsidP="00A512AB"/>
        </w:tc>
      </w:tr>
      <w:tr w:rsidR="00764E1F" w:rsidRPr="003B14A5" w:rsidTr="00160AEC">
        <w:trPr>
          <w:trHeight w:val="325"/>
          <w:tblHeader/>
        </w:trPr>
        <w:tc>
          <w:tcPr>
            <w:tcW w:w="885" w:type="dxa"/>
          </w:tcPr>
          <w:p w:rsidR="00764E1F" w:rsidRPr="003B14A5" w:rsidRDefault="00764E1F" w:rsidP="00A512AB">
            <w:pPr>
              <w:jc w:val="center"/>
            </w:pPr>
            <w:r>
              <w:t>1.2.3</w:t>
            </w:r>
          </w:p>
        </w:tc>
        <w:tc>
          <w:tcPr>
            <w:tcW w:w="3388" w:type="dxa"/>
          </w:tcPr>
          <w:p w:rsidR="00764E1F" w:rsidRPr="00A17AD6" w:rsidRDefault="00764E1F" w:rsidP="00A512AB">
            <w:r w:rsidRPr="00A17AD6">
              <w:t>Установка искусственных неровностей</w:t>
            </w:r>
          </w:p>
        </w:tc>
        <w:tc>
          <w:tcPr>
            <w:tcW w:w="1635" w:type="dxa"/>
            <w:gridSpan w:val="2"/>
            <w:vAlign w:val="center"/>
          </w:tcPr>
          <w:p w:rsidR="00764E1F" w:rsidRPr="003B14A5" w:rsidRDefault="00764E1F" w:rsidP="00A512AB">
            <w:pPr>
              <w:jc w:val="center"/>
            </w:pPr>
            <w:r>
              <w:t>шт</w:t>
            </w:r>
          </w:p>
        </w:tc>
        <w:tc>
          <w:tcPr>
            <w:tcW w:w="1050" w:type="dxa"/>
            <w:gridSpan w:val="3"/>
            <w:vAlign w:val="center"/>
          </w:tcPr>
          <w:p w:rsidR="00764E1F" w:rsidRPr="003B14A5" w:rsidRDefault="00764E1F" w:rsidP="00A512AB">
            <w:pPr>
              <w:jc w:val="center"/>
            </w:pPr>
            <w:r>
              <w:t>3</w:t>
            </w:r>
          </w:p>
        </w:tc>
        <w:tc>
          <w:tcPr>
            <w:tcW w:w="1684" w:type="dxa"/>
            <w:vAlign w:val="center"/>
          </w:tcPr>
          <w:p w:rsidR="00764E1F" w:rsidRPr="003B14A5" w:rsidRDefault="00764E1F" w:rsidP="00A512AB">
            <w:r>
              <w:t>4</w:t>
            </w:r>
          </w:p>
        </w:tc>
        <w:tc>
          <w:tcPr>
            <w:tcW w:w="1845" w:type="dxa"/>
            <w:vAlign w:val="center"/>
          </w:tcPr>
          <w:p w:rsidR="00764E1F" w:rsidRPr="003B14A5" w:rsidRDefault="00764E1F" w:rsidP="00A512AB">
            <w:r>
              <w:t>4</w:t>
            </w:r>
          </w:p>
        </w:tc>
        <w:tc>
          <w:tcPr>
            <w:tcW w:w="1561" w:type="dxa"/>
            <w:vAlign w:val="center"/>
          </w:tcPr>
          <w:p w:rsidR="00764E1F" w:rsidRPr="003B14A5" w:rsidRDefault="00764E1F" w:rsidP="00A512AB"/>
        </w:tc>
        <w:tc>
          <w:tcPr>
            <w:tcW w:w="1560" w:type="dxa"/>
            <w:vAlign w:val="center"/>
          </w:tcPr>
          <w:p w:rsidR="00764E1F" w:rsidRPr="003B14A5" w:rsidRDefault="00764E1F" w:rsidP="00A512AB"/>
        </w:tc>
        <w:tc>
          <w:tcPr>
            <w:tcW w:w="1560" w:type="dxa"/>
            <w:vAlign w:val="center"/>
          </w:tcPr>
          <w:p w:rsidR="00764E1F" w:rsidRPr="003B14A5" w:rsidRDefault="00764E1F" w:rsidP="00A512AB"/>
        </w:tc>
      </w:tr>
      <w:tr w:rsidR="00764E1F" w:rsidRPr="003B14A5" w:rsidTr="00160AEC">
        <w:trPr>
          <w:trHeight w:val="325"/>
          <w:tblHeader/>
        </w:trPr>
        <w:tc>
          <w:tcPr>
            <w:tcW w:w="885" w:type="dxa"/>
          </w:tcPr>
          <w:p w:rsidR="00764E1F" w:rsidRDefault="00764E1F" w:rsidP="00A512AB">
            <w:pPr>
              <w:jc w:val="center"/>
            </w:pPr>
            <w:r>
              <w:lastRenderedPageBreak/>
              <w:t>1.2.4</w:t>
            </w:r>
          </w:p>
        </w:tc>
        <w:tc>
          <w:tcPr>
            <w:tcW w:w="3388" w:type="dxa"/>
          </w:tcPr>
          <w:p w:rsidR="00764E1F" w:rsidRPr="00A17AD6" w:rsidRDefault="00764E1F" w:rsidP="00A512AB">
            <w:pPr>
              <w:spacing w:line="216" w:lineRule="auto"/>
            </w:pPr>
            <w:r w:rsidRPr="00A17AD6">
              <w:t>Мероприятие № 4</w:t>
            </w:r>
          </w:p>
          <w:p w:rsidR="00764E1F" w:rsidRPr="00A17AD6" w:rsidRDefault="00764E1F" w:rsidP="00A512AB">
            <w:r w:rsidRPr="00A17AD6">
              <w:t>Приобретение песко-солянной смеси для обеспечения безопасности дорожного движения в период гололедицы и снегопада</w:t>
            </w:r>
          </w:p>
        </w:tc>
        <w:tc>
          <w:tcPr>
            <w:tcW w:w="1635" w:type="dxa"/>
            <w:gridSpan w:val="2"/>
            <w:vAlign w:val="center"/>
          </w:tcPr>
          <w:p w:rsidR="00764E1F" w:rsidRDefault="00764E1F" w:rsidP="00A512AB">
            <w:pPr>
              <w:jc w:val="center"/>
            </w:pPr>
            <w:r>
              <w:t>т</w:t>
            </w:r>
          </w:p>
        </w:tc>
        <w:tc>
          <w:tcPr>
            <w:tcW w:w="1050" w:type="dxa"/>
            <w:gridSpan w:val="3"/>
            <w:vAlign w:val="center"/>
          </w:tcPr>
          <w:p w:rsidR="00764E1F" w:rsidRDefault="00764E1F" w:rsidP="00A512AB">
            <w:pPr>
              <w:jc w:val="center"/>
            </w:pPr>
            <w:r>
              <w:t>3</w:t>
            </w:r>
          </w:p>
        </w:tc>
        <w:tc>
          <w:tcPr>
            <w:tcW w:w="1684" w:type="dxa"/>
            <w:vAlign w:val="center"/>
          </w:tcPr>
          <w:p w:rsidR="00764E1F" w:rsidRDefault="00764E1F" w:rsidP="00A512AB">
            <w:r>
              <w:t>20</w:t>
            </w:r>
          </w:p>
        </w:tc>
        <w:tc>
          <w:tcPr>
            <w:tcW w:w="1845" w:type="dxa"/>
            <w:vAlign w:val="center"/>
          </w:tcPr>
          <w:p w:rsidR="00764E1F" w:rsidRPr="003B14A5" w:rsidRDefault="00764E1F" w:rsidP="00A512AB"/>
        </w:tc>
        <w:tc>
          <w:tcPr>
            <w:tcW w:w="1561" w:type="dxa"/>
            <w:vAlign w:val="center"/>
          </w:tcPr>
          <w:p w:rsidR="00764E1F" w:rsidRPr="003B14A5" w:rsidRDefault="00764E1F" w:rsidP="00A512AB"/>
        </w:tc>
        <w:tc>
          <w:tcPr>
            <w:tcW w:w="1560" w:type="dxa"/>
            <w:vAlign w:val="center"/>
          </w:tcPr>
          <w:p w:rsidR="00764E1F" w:rsidRPr="003B14A5" w:rsidRDefault="00764E1F" w:rsidP="00A512AB"/>
        </w:tc>
        <w:tc>
          <w:tcPr>
            <w:tcW w:w="1560" w:type="dxa"/>
            <w:vAlign w:val="center"/>
          </w:tcPr>
          <w:p w:rsidR="00764E1F" w:rsidRPr="003B14A5" w:rsidRDefault="00764E1F" w:rsidP="00A512AB"/>
        </w:tc>
      </w:tr>
      <w:tr w:rsidR="00764E1F" w:rsidRPr="003B14A5" w:rsidTr="00160AEC">
        <w:trPr>
          <w:trHeight w:val="325"/>
          <w:tblHeader/>
        </w:trPr>
        <w:tc>
          <w:tcPr>
            <w:tcW w:w="885" w:type="dxa"/>
          </w:tcPr>
          <w:p w:rsidR="00764E1F" w:rsidRDefault="00764E1F" w:rsidP="00A512AB">
            <w:pPr>
              <w:jc w:val="center"/>
            </w:pPr>
            <w:r>
              <w:t>1.2.5</w:t>
            </w:r>
          </w:p>
        </w:tc>
        <w:tc>
          <w:tcPr>
            <w:tcW w:w="3388" w:type="dxa"/>
          </w:tcPr>
          <w:p w:rsidR="00764E1F" w:rsidRPr="00A17AD6" w:rsidRDefault="00764E1F" w:rsidP="00A512AB">
            <w:pPr>
              <w:spacing w:line="216" w:lineRule="auto"/>
            </w:pPr>
            <w:r w:rsidRPr="00A17AD6">
              <w:t xml:space="preserve">Мероприятие №5 </w:t>
            </w:r>
          </w:p>
          <w:p w:rsidR="00764E1F" w:rsidRPr="00A17AD6" w:rsidRDefault="00764E1F" w:rsidP="00A512AB">
            <w:pPr>
              <w:spacing w:line="216" w:lineRule="auto"/>
            </w:pPr>
            <w:r w:rsidRPr="00A17AD6">
              <w:t>Изготовление информационных плакатов и баннеров «Снизь скорость»</w:t>
            </w:r>
          </w:p>
        </w:tc>
        <w:tc>
          <w:tcPr>
            <w:tcW w:w="1635" w:type="dxa"/>
            <w:gridSpan w:val="2"/>
            <w:vAlign w:val="center"/>
          </w:tcPr>
          <w:p w:rsidR="00764E1F" w:rsidRDefault="00764E1F" w:rsidP="00A512AB">
            <w:pPr>
              <w:jc w:val="center"/>
            </w:pPr>
            <w:r>
              <w:t>шт</w:t>
            </w:r>
          </w:p>
        </w:tc>
        <w:tc>
          <w:tcPr>
            <w:tcW w:w="1050" w:type="dxa"/>
            <w:gridSpan w:val="3"/>
            <w:vAlign w:val="center"/>
          </w:tcPr>
          <w:p w:rsidR="00764E1F" w:rsidRDefault="00764E1F" w:rsidP="00A512AB">
            <w:pPr>
              <w:jc w:val="center"/>
            </w:pPr>
            <w:r>
              <w:t>3</w:t>
            </w:r>
          </w:p>
        </w:tc>
        <w:tc>
          <w:tcPr>
            <w:tcW w:w="1684" w:type="dxa"/>
            <w:vAlign w:val="center"/>
          </w:tcPr>
          <w:p w:rsidR="00764E1F" w:rsidRDefault="00764E1F" w:rsidP="00A512AB">
            <w:r>
              <w:t>5</w:t>
            </w:r>
          </w:p>
        </w:tc>
        <w:tc>
          <w:tcPr>
            <w:tcW w:w="1845" w:type="dxa"/>
            <w:vAlign w:val="center"/>
          </w:tcPr>
          <w:p w:rsidR="00764E1F" w:rsidRPr="003B14A5" w:rsidRDefault="00764E1F" w:rsidP="00A512AB"/>
        </w:tc>
        <w:tc>
          <w:tcPr>
            <w:tcW w:w="1561" w:type="dxa"/>
            <w:vAlign w:val="center"/>
          </w:tcPr>
          <w:p w:rsidR="00764E1F" w:rsidRPr="003B14A5" w:rsidRDefault="00764E1F" w:rsidP="00A512AB"/>
        </w:tc>
        <w:tc>
          <w:tcPr>
            <w:tcW w:w="1560" w:type="dxa"/>
            <w:vAlign w:val="center"/>
          </w:tcPr>
          <w:p w:rsidR="00764E1F" w:rsidRPr="003B14A5" w:rsidRDefault="00764E1F" w:rsidP="00A512AB"/>
        </w:tc>
        <w:tc>
          <w:tcPr>
            <w:tcW w:w="1560" w:type="dxa"/>
            <w:vAlign w:val="center"/>
          </w:tcPr>
          <w:p w:rsidR="00764E1F" w:rsidRPr="003B14A5" w:rsidRDefault="00764E1F" w:rsidP="00A512AB"/>
        </w:tc>
      </w:tr>
    </w:tbl>
    <w:p w:rsidR="005F22C6" w:rsidRDefault="005F22C6" w:rsidP="00076DE2">
      <w:pPr>
        <w:rPr>
          <w:sz w:val="28"/>
          <w:szCs w:val="28"/>
        </w:rPr>
      </w:pPr>
    </w:p>
    <w:p w:rsidR="005F22C6" w:rsidRDefault="005F22C6" w:rsidP="00076DE2">
      <w:pPr>
        <w:rPr>
          <w:sz w:val="28"/>
          <w:szCs w:val="28"/>
        </w:rPr>
      </w:pPr>
    </w:p>
    <w:p w:rsidR="00764E1F" w:rsidRPr="00D75E49" w:rsidRDefault="00764E1F" w:rsidP="00076DE2">
      <w:pPr>
        <w:rPr>
          <w:sz w:val="28"/>
          <w:szCs w:val="28"/>
        </w:rPr>
      </w:pPr>
      <w:r>
        <w:rPr>
          <w:sz w:val="28"/>
          <w:szCs w:val="28"/>
        </w:rPr>
        <w:t xml:space="preserve">Специалист отдела ЖКХ </w:t>
      </w:r>
    </w:p>
    <w:p w:rsidR="00764E1F" w:rsidRPr="005A61AF" w:rsidRDefault="00764E1F" w:rsidP="00076DE2">
      <w:pPr>
        <w:rPr>
          <w:sz w:val="28"/>
          <w:szCs w:val="28"/>
        </w:rPr>
      </w:pPr>
      <w:r w:rsidRPr="00D75E49">
        <w:rPr>
          <w:sz w:val="28"/>
          <w:szCs w:val="28"/>
        </w:rPr>
        <w:t>Васюринского сельского поселения</w:t>
      </w:r>
      <w:r w:rsidRPr="00D75E49">
        <w:rPr>
          <w:sz w:val="28"/>
          <w:szCs w:val="28"/>
        </w:rPr>
        <w:tab/>
      </w:r>
      <w:r w:rsidRPr="00D75E49">
        <w:rPr>
          <w:sz w:val="28"/>
          <w:szCs w:val="28"/>
        </w:rPr>
        <w:tab/>
      </w:r>
      <w:r w:rsidRPr="00D75E4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75E49">
        <w:rPr>
          <w:sz w:val="28"/>
          <w:szCs w:val="28"/>
        </w:rPr>
        <w:tab/>
        <w:t xml:space="preserve"> А.Н. Штуканева</w:t>
      </w:r>
    </w:p>
    <w:p w:rsidR="00764E1F" w:rsidRDefault="00764E1F"/>
    <w:p w:rsidR="00764E1F" w:rsidRDefault="00764E1F">
      <w:r>
        <w:br w:type="page"/>
      </w:r>
      <w:r>
        <w:lastRenderedPageBreak/>
        <w:t xml:space="preserve"> </w:t>
      </w:r>
    </w:p>
    <w:tbl>
      <w:tblPr>
        <w:tblW w:w="15452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9782"/>
        <w:gridCol w:w="5670"/>
      </w:tblGrid>
      <w:tr w:rsidR="00764E1F" w:rsidRPr="005A61AF" w:rsidTr="00E438DF">
        <w:tc>
          <w:tcPr>
            <w:tcW w:w="9782" w:type="dxa"/>
          </w:tcPr>
          <w:p w:rsidR="00764E1F" w:rsidRPr="005A61AF" w:rsidRDefault="00764E1F" w:rsidP="00E438DF"/>
          <w:p w:rsidR="00764E1F" w:rsidRPr="005A61AF" w:rsidRDefault="00764E1F" w:rsidP="00E438DF"/>
        </w:tc>
        <w:tc>
          <w:tcPr>
            <w:tcW w:w="5670" w:type="dxa"/>
          </w:tcPr>
          <w:p w:rsidR="00764E1F" w:rsidRPr="005A61AF" w:rsidRDefault="00764E1F" w:rsidP="00E438DF">
            <w:pPr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ПРИЛОЖЕНИЕ № 3</w:t>
            </w:r>
          </w:p>
          <w:p w:rsidR="00764E1F" w:rsidRPr="005A61AF" w:rsidRDefault="00764E1F" w:rsidP="00E438DF">
            <w:pPr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к постановлению администрации Васюринского сельского поселения Динского района «Об утверждении муниципальной программы</w:t>
            </w:r>
          </w:p>
          <w:p w:rsidR="00764E1F" w:rsidRPr="005A61AF" w:rsidRDefault="00764E1F" w:rsidP="00E438DF">
            <w:pPr>
              <w:ind w:right="-284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«Развитие дорожного хозяйства»</w:t>
            </w:r>
          </w:p>
          <w:p w:rsidR="00764E1F" w:rsidRPr="005A61AF" w:rsidRDefault="00764E1F" w:rsidP="00E438DF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_________________№ ______</w:t>
            </w:r>
          </w:p>
          <w:p w:rsidR="00764E1F" w:rsidRPr="005A61AF" w:rsidRDefault="00764E1F" w:rsidP="00E438DF">
            <w:pPr>
              <w:ind w:right="-284"/>
              <w:rPr>
                <w:sz w:val="28"/>
                <w:szCs w:val="28"/>
              </w:rPr>
            </w:pPr>
          </w:p>
          <w:p w:rsidR="00764E1F" w:rsidRPr="005A61AF" w:rsidRDefault="00764E1F" w:rsidP="00E438DF">
            <w:pPr>
              <w:ind w:left="33"/>
            </w:pPr>
          </w:p>
        </w:tc>
      </w:tr>
    </w:tbl>
    <w:p w:rsidR="00764E1F" w:rsidRPr="005A61AF" w:rsidRDefault="00764E1F" w:rsidP="00076DE2">
      <w:pPr>
        <w:jc w:val="center"/>
        <w:rPr>
          <w:sz w:val="32"/>
          <w:szCs w:val="32"/>
        </w:rPr>
      </w:pPr>
    </w:p>
    <w:p w:rsidR="00764E1F" w:rsidRPr="005A61AF" w:rsidRDefault="00764E1F" w:rsidP="00076DE2">
      <w:pPr>
        <w:jc w:val="center"/>
        <w:rPr>
          <w:sz w:val="32"/>
          <w:szCs w:val="32"/>
        </w:rPr>
      </w:pPr>
    </w:p>
    <w:p w:rsidR="00764E1F" w:rsidRPr="005A61AF" w:rsidRDefault="00764E1F" w:rsidP="00076DE2">
      <w:pPr>
        <w:jc w:val="center"/>
        <w:rPr>
          <w:b/>
          <w:sz w:val="28"/>
          <w:szCs w:val="28"/>
          <w:shd w:val="clear" w:color="auto" w:fill="FFFFFF"/>
        </w:rPr>
      </w:pPr>
      <w:r w:rsidRPr="005A61AF">
        <w:rPr>
          <w:b/>
          <w:sz w:val="28"/>
          <w:szCs w:val="28"/>
          <w:shd w:val="clear" w:color="auto" w:fill="FFFFFF"/>
        </w:rPr>
        <w:t xml:space="preserve">ПЕРЕЧЕНЬ ОСНОВНЫХ МЕРОПРИЯТИЙ МУНИЦИПАЛЬНОЙ ПРОГРАММЫ </w:t>
      </w:r>
    </w:p>
    <w:p w:rsidR="00764E1F" w:rsidRPr="005A61AF" w:rsidRDefault="00764E1F" w:rsidP="00076DE2">
      <w:pPr>
        <w:jc w:val="center"/>
        <w:rPr>
          <w:b/>
          <w:sz w:val="28"/>
          <w:szCs w:val="28"/>
          <w:shd w:val="clear" w:color="auto" w:fill="FFFFFF"/>
        </w:rPr>
      </w:pPr>
      <w:r w:rsidRPr="005A61AF">
        <w:rPr>
          <w:b/>
          <w:sz w:val="28"/>
          <w:szCs w:val="28"/>
          <w:shd w:val="clear" w:color="auto" w:fill="FFFFFF"/>
        </w:rPr>
        <w:t xml:space="preserve"> «</w:t>
      </w:r>
      <w:r w:rsidRPr="005A61AF">
        <w:rPr>
          <w:sz w:val="28"/>
          <w:szCs w:val="28"/>
        </w:rPr>
        <w:t>Развитие дорожного хозяйства</w:t>
      </w:r>
      <w:r w:rsidRPr="005A61AF">
        <w:rPr>
          <w:b/>
          <w:sz w:val="28"/>
          <w:szCs w:val="28"/>
          <w:shd w:val="clear" w:color="auto" w:fill="FFFFFF"/>
        </w:rPr>
        <w:t>»</w:t>
      </w:r>
    </w:p>
    <w:p w:rsidR="00764E1F" w:rsidRPr="005A61AF" w:rsidRDefault="00764E1F" w:rsidP="00076DE2">
      <w:pPr>
        <w:jc w:val="center"/>
        <w:rPr>
          <w:b/>
          <w:sz w:val="28"/>
          <w:szCs w:val="28"/>
          <w:shd w:val="clear" w:color="auto" w:fill="FFFFFF"/>
        </w:rPr>
      </w:pPr>
    </w:p>
    <w:tbl>
      <w:tblPr>
        <w:tblW w:w="1505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2126"/>
        <w:gridCol w:w="2694"/>
        <w:gridCol w:w="1749"/>
        <w:gridCol w:w="1114"/>
        <w:gridCol w:w="993"/>
        <w:gridCol w:w="1134"/>
        <w:gridCol w:w="1134"/>
        <w:gridCol w:w="1134"/>
        <w:gridCol w:w="1984"/>
      </w:tblGrid>
      <w:tr w:rsidR="00764E1F" w:rsidRPr="005A61AF" w:rsidTr="00D619B0">
        <w:trPr>
          <w:trHeight w:val="518"/>
        </w:trPr>
        <w:tc>
          <w:tcPr>
            <w:tcW w:w="993" w:type="dxa"/>
            <w:vMerge w:val="restart"/>
            <w:vAlign w:val="center"/>
          </w:tcPr>
          <w:p w:rsidR="00764E1F" w:rsidRPr="005A61AF" w:rsidRDefault="00764E1F" w:rsidP="00E438DF">
            <w:pPr>
              <w:spacing w:line="216" w:lineRule="auto"/>
              <w:ind w:left="-113" w:right="-57"/>
              <w:jc w:val="center"/>
            </w:pPr>
            <w:r w:rsidRPr="005A61AF">
              <w:rPr>
                <w:sz w:val="22"/>
                <w:szCs w:val="22"/>
              </w:rPr>
              <w:t>№</w:t>
            </w:r>
          </w:p>
          <w:p w:rsidR="00764E1F" w:rsidRPr="005A61AF" w:rsidRDefault="00764E1F" w:rsidP="00E438DF">
            <w:pPr>
              <w:spacing w:line="216" w:lineRule="auto"/>
              <w:ind w:left="-113" w:right="-57"/>
              <w:jc w:val="center"/>
            </w:pPr>
            <w:r w:rsidRPr="005A61AF">
              <w:rPr>
                <w:sz w:val="22"/>
                <w:szCs w:val="22"/>
              </w:rPr>
              <w:t>п/п</w:t>
            </w:r>
          </w:p>
        </w:tc>
        <w:tc>
          <w:tcPr>
            <w:tcW w:w="2126" w:type="dxa"/>
            <w:vMerge w:val="restart"/>
            <w:vAlign w:val="center"/>
          </w:tcPr>
          <w:p w:rsidR="00764E1F" w:rsidRPr="005A61AF" w:rsidRDefault="00764E1F" w:rsidP="00E438DF">
            <w:pPr>
              <w:spacing w:line="216" w:lineRule="auto"/>
              <w:ind w:left="-113" w:right="-57"/>
              <w:jc w:val="center"/>
            </w:pPr>
            <w:r w:rsidRPr="005A61AF">
              <w:rPr>
                <w:sz w:val="22"/>
                <w:szCs w:val="22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694" w:type="dxa"/>
            <w:vMerge w:val="restart"/>
            <w:vAlign w:val="center"/>
          </w:tcPr>
          <w:p w:rsidR="00764E1F" w:rsidRPr="005A61AF" w:rsidRDefault="00764E1F" w:rsidP="00E438DF">
            <w:pPr>
              <w:spacing w:line="216" w:lineRule="auto"/>
              <w:ind w:left="-113" w:right="-57"/>
              <w:jc w:val="center"/>
            </w:pPr>
            <w:r w:rsidRPr="005A61AF">
              <w:rPr>
                <w:sz w:val="22"/>
                <w:szCs w:val="22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749" w:type="dxa"/>
            <w:vMerge w:val="restart"/>
            <w:vAlign w:val="center"/>
          </w:tcPr>
          <w:p w:rsidR="00764E1F" w:rsidRPr="005A61AF" w:rsidRDefault="00764E1F" w:rsidP="00E438DF">
            <w:pPr>
              <w:spacing w:line="216" w:lineRule="auto"/>
              <w:ind w:left="-113" w:right="-57"/>
              <w:jc w:val="center"/>
              <w:rPr>
                <w:shd w:val="clear" w:color="auto" w:fill="FFFFFF"/>
              </w:rPr>
            </w:pPr>
            <w:r w:rsidRPr="005A61AF">
              <w:rPr>
                <w:sz w:val="22"/>
                <w:szCs w:val="22"/>
                <w:shd w:val="clear" w:color="auto" w:fill="FFFFFF"/>
              </w:rPr>
              <w:t>Объем финан</w:t>
            </w:r>
            <w:r>
              <w:rPr>
                <w:sz w:val="22"/>
                <w:szCs w:val="22"/>
                <w:shd w:val="clear" w:color="auto" w:fill="FFFFFF"/>
              </w:rPr>
              <w:t>сирования*</w:t>
            </w:r>
          </w:p>
          <w:p w:rsidR="00764E1F" w:rsidRPr="005A61AF" w:rsidRDefault="00764E1F" w:rsidP="00E438DF">
            <w:pPr>
              <w:spacing w:line="216" w:lineRule="auto"/>
              <w:ind w:left="-113" w:right="-57"/>
              <w:jc w:val="center"/>
              <w:rPr>
                <w:shd w:val="clear" w:color="auto" w:fill="FFFFFF"/>
              </w:rPr>
            </w:pPr>
            <w:r w:rsidRPr="005A61AF">
              <w:rPr>
                <w:sz w:val="22"/>
                <w:szCs w:val="22"/>
                <w:shd w:val="clear" w:color="auto" w:fill="FFFFFF"/>
              </w:rPr>
              <w:t>всего</w:t>
            </w:r>
          </w:p>
          <w:p w:rsidR="00764E1F" w:rsidRPr="005A61AF" w:rsidRDefault="00764E1F" w:rsidP="00E438DF">
            <w:pPr>
              <w:spacing w:line="216" w:lineRule="auto"/>
              <w:ind w:left="-113" w:right="-57"/>
              <w:jc w:val="center"/>
            </w:pPr>
            <w:r w:rsidRPr="005A61AF">
              <w:rPr>
                <w:sz w:val="22"/>
                <w:szCs w:val="22"/>
                <w:shd w:val="clear" w:color="auto" w:fill="FFFFFF"/>
              </w:rPr>
              <w:t>(тыс.руб.)</w:t>
            </w:r>
          </w:p>
        </w:tc>
        <w:tc>
          <w:tcPr>
            <w:tcW w:w="5509" w:type="dxa"/>
            <w:gridSpan w:val="5"/>
          </w:tcPr>
          <w:p w:rsidR="00764E1F" w:rsidRPr="005A61AF" w:rsidRDefault="00764E1F" w:rsidP="00E438DF">
            <w:pPr>
              <w:spacing w:line="216" w:lineRule="auto"/>
              <w:ind w:left="-113" w:right="-57"/>
              <w:jc w:val="center"/>
              <w:rPr>
                <w:shd w:val="clear" w:color="auto" w:fill="FFFFFF"/>
              </w:rPr>
            </w:pPr>
            <w:r w:rsidRPr="005A61AF">
              <w:rPr>
                <w:sz w:val="22"/>
                <w:szCs w:val="22"/>
              </w:rPr>
              <w:t>в том числе по годам</w:t>
            </w:r>
          </w:p>
        </w:tc>
        <w:tc>
          <w:tcPr>
            <w:tcW w:w="1984" w:type="dxa"/>
            <w:vMerge w:val="restart"/>
            <w:vAlign w:val="center"/>
          </w:tcPr>
          <w:p w:rsidR="00764E1F" w:rsidRPr="005A61AF" w:rsidRDefault="00764E1F" w:rsidP="00E438DF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hd w:val="clear" w:color="auto" w:fill="FFFFFF"/>
              </w:rPr>
            </w:pPr>
            <w:r w:rsidRPr="005A61AF">
              <w:rPr>
                <w:sz w:val="22"/>
                <w:szCs w:val="22"/>
                <w:shd w:val="clear" w:color="auto" w:fill="FFFFFF"/>
              </w:rPr>
              <w:t xml:space="preserve">Участник муниципальной программы </w:t>
            </w:r>
          </w:p>
          <w:p w:rsidR="00764E1F" w:rsidRPr="005A61AF" w:rsidRDefault="00764E1F" w:rsidP="00E438DF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</w:pPr>
            <w:r w:rsidRPr="005A61AF">
              <w:rPr>
                <w:i/>
                <w:sz w:val="22"/>
                <w:szCs w:val="22"/>
                <w:shd w:val="clear" w:color="auto" w:fill="FFFFFF"/>
              </w:rPr>
              <w:t>(к примеру, муниципальный заказчик, главный распорядитель (распорядитель) бюджетных средств, исполнитель)</w:t>
            </w:r>
          </w:p>
        </w:tc>
      </w:tr>
      <w:tr w:rsidR="00764E1F" w:rsidRPr="005A61AF" w:rsidTr="00D619B0">
        <w:tc>
          <w:tcPr>
            <w:tcW w:w="993" w:type="dxa"/>
            <w:vMerge/>
          </w:tcPr>
          <w:p w:rsidR="00764E1F" w:rsidRPr="005A61AF" w:rsidRDefault="00764E1F" w:rsidP="00E438DF">
            <w:pPr>
              <w:spacing w:line="216" w:lineRule="auto"/>
            </w:pPr>
          </w:p>
        </w:tc>
        <w:tc>
          <w:tcPr>
            <w:tcW w:w="2126" w:type="dxa"/>
            <w:vMerge/>
          </w:tcPr>
          <w:p w:rsidR="00764E1F" w:rsidRPr="005A61AF" w:rsidRDefault="00764E1F" w:rsidP="00E438DF">
            <w:pPr>
              <w:spacing w:line="216" w:lineRule="auto"/>
            </w:pPr>
          </w:p>
        </w:tc>
        <w:tc>
          <w:tcPr>
            <w:tcW w:w="2694" w:type="dxa"/>
            <w:vMerge/>
          </w:tcPr>
          <w:p w:rsidR="00764E1F" w:rsidRPr="005A61AF" w:rsidRDefault="00764E1F" w:rsidP="00E438DF">
            <w:pPr>
              <w:spacing w:line="216" w:lineRule="auto"/>
            </w:pPr>
          </w:p>
        </w:tc>
        <w:tc>
          <w:tcPr>
            <w:tcW w:w="1749" w:type="dxa"/>
            <w:vMerge/>
          </w:tcPr>
          <w:p w:rsidR="00764E1F" w:rsidRPr="005A61AF" w:rsidRDefault="00764E1F" w:rsidP="00E438DF">
            <w:pPr>
              <w:spacing w:line="216" w:lineRule="auto"/>
            </w:pPr>
          </w:p>
        </w:tc>
        <w:tc>
          <w:tcPr>
            <w:tcW w:w="1114" w:type="dxa"/>
            <w:vAlign w:val="center"/>
          </w:tcPr>
          <w:p w:rsidR="00764E1F" w:rsidRPr="005A61AF" w:rsidRDefault="00764E1F" w:rsidP="00E438DF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2021 г.</w:t>
            </w:r>
          </w:p>
        </w:tc>
        <w:tc>
          <w:tcPr>
            <w:tcW w:w="993" w:type="dxa"/>
            <w:vAlign w:val="center"/>
          </w:tcPr>
          <w:p w:rsidR="00764E1F" w:rsidRPr="005A61AF" w:rsidRDefault="00764E1F" w:rsidP="00E438DF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2022 г.</w:t>
            </w:r>
          </w:p>
        </w:tc>
        <w:tc>
          <w:tcPr>
            <w:tcW w:w="1134" w:type="dxa"/>
            <w:vAlign w:val="center"/>
          </w:tcPr>
          <w:p w:rsidR="00764E1F" w:rsidRPr="005A61AF" w:rsidRDefault="00764E1F" w:rsidP="00E438DF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2023 г.</w:t>
            </w:r>
          </w:p>
        </w:tc>
        <w:tc>
          <w:tcPr>
            <w:tcW w:w="1134" w:type="dxa"/>
            <w:vAlign w:val="center"/>
          </w:tcPr>
          <w:p w:rsidR="00764E1F" w:rsidRPr="00531073" w:rsidRDefault="00764E1F" w:rsidP="00E438DF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2024 г.</w:t>
            </w:r>
          </w:p>
        </w:tc>
        <w:tc>
          <w:tcPr>
            <w:tcW w:w="1134" w:type="dxa"/>
            <w:vAlign w:val="center"/>
          </w:tcPr>
          <w:p w:rsidR="00764E1F" w:rsidRPr="00531073" w:rsidRDefault="00764E1F" w:rsidP="00E438DF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2025 г.</w:t>
            </w:r>
          </w:p>
        </w:tc>
        <w:tc>
          <w:tcPr>
            <w:tcW w:w="1984" w:type="dxa"/>
            <w:vMerge/>
          </w:tcPr>
          <w:p w:rsidR="00764E1F" w:rsidRPr="005A61AF" w:rsidRDefault="00764E1F" w:rsidP="00E438DF">
            <w:pPr>
              <w:spacing w:line="216" w:lineRule="auto"/>
            </w:pPr>
          </w:p>
        </w:tc>
      </w:tr>
      <w:tr w:rsidR="00764E1F" w:rsidRPr="005A61AF" w:rsidTr="00D619B0">
        <w:tc>
          <w:tcPr>
            <w:tcW w:w="993" w:type="dxa"/>
            <w:vAlign w:val="center"/>
          </w:tcPr>
          <w:p w:rsidR="00764E1F" w:rsidRPr="005A61AF" w:rsidRDefault="00764E1F" w:rsidP="00E438DF">
            <w:pPr>
              <w:spacing w:line="216" w:lineRule="auto"/>
              <w:jc w:val="center"/>
            </w:pPr>
            <w:r w:rsidRPr="005A61AF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vAlign w:val="center"/>
          </w:tcPr>
          <w:p w:rsidR="00764E1F" w:rsidRPr="005A61AF" w:rsidRDefault="00764E1F" w:rsidP="00E438DF">
            <w:pPr>
              <w:spacing w:line="216" w:lineRule="auto"/>
              <w:jc w:val="center"/>
            </w:pPr>
            <w:r w:rsidRPr="005A61AF">
              <w:rPr>
                <w:sz w:val="22"/>
                <w:szCs w:val="22"/>
              </w:rPr>
              <w:t>2</w:t>
            </w:r>
          </w:p>
        </w:tc>
        <w:tc>
          <w:tcPr>
            <w:tcW w:w="2694" w:type="dxa"/>
            <w:vAlign w:val="center"/>
          </w:tcPr>
          <w:p w:rsidR="00764E1F" w:rsidRPr="005A61AF" w:rsidRDefault="00764E1F" w:rsidP="00E438DF">
            <w:pPr>
              <w:spacing w:line="216" w:lineRule="auto"/>
              <w:jc w:val="center"/>
            </w:pPr>
            <w:r w:rsidRPr="005A61AF">
              <w:rPr>
                <w:sz w:val="22"/>
                <w:szCs w:val="22"/>
              </w:rPr>
              <w:t>3</w:t>
            </w:r>
          </w:p>
        </w:tc>
        <w:tc>
          <w:tcPr>
            <w:tcW w:w="1749" w:type="dxa"/>
            <w:vAlign w:val="center"/>
          </w:tcPr>
          <w:p w:rsidR="00764E1F" w:rsidRPr="005A61AF" w:rsidRDefault="00764E1F" w:rsidP="00E438DF">
            <w:pPr>
              <w:spacing w:line="216" w:lineRule="auto"/>
              <w:jc w:val="center"/>
            </w:pPr>
            <w:r w:rsidRPr="005A61AF">
              <w:rPr>
                <w:sz w:val="22"/>
                <w:szCs w:val="22"/>
              </w:rPr>
              <w:t>4</w:t>
            </w:r>
          </w:p>
        </w:tc>
        <w:tc>
          <w:tcPr>
            <w:tcW w:w="1114" w:type="dxa"/>
            <w:vAlign w:val="center"/>
          </w:tcPr>
          <w:p w:rsidR="00764E1F" w:rsidRPr="005A61AF" w:rsidRDefault="00764E1F" w:rsidP="00E438DF">
            <w:pPr>
              <w:spacing w:line="216" w:lineRule="auto"/>
              <w:jc w:val="center"/>
            </w:pPr>
            <w:r w:rsidRPr="005A61AF"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  <w:vAlign w:val="center"/>
          </w:tcPr>
          <w:p w:rsidR="00764E1F" w:rsidRPr="005A61AF" w:rsidRDefault="00764E1F" w:rsidP="00E438DF">
            <w:pPr>
              <w:spacing w:line="216" w:lineRule="auto"/>
              <w:jc w:val="center"/>
            </w:pPr>
            <w:r w:rsidRPr="005A61AF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vAlign w:val="center"/>
          </w:tcPr>
          <w:p w:rsidR="00764E1F" w:rsidRPr="005A61AF" w:rsidRDefault="00764E1F" w:rsidP="00E438DF">
            <w:pPr>
              <w:spacing w:line="216" w:lineRule="auto"/>
              <w:jc w:val="center"/>
            </w:pPr>
            <w:r w:rsidRPr="005A61AF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764E1F" w:rsidRPr="005A61AF" w:rsidRDefault="00764E1F" w:rsidP="00E438DF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vAlign w:val="center"/>
          </w:tcPr>
          <w:p w:rsidR="00764E1F" w:rsidRPr="005A61AF" w:rsidRDefault="00764E1F" w:rsidP="00E438DF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984" w:type="dxa"/>
            <w:vAlign w:val="center"/>
          </w:tcPr>
          <w:p w:rsidR="00764E1F" w:rsidRPr="005A61AF" w:rsidRDefault="00764E1F" w:rsidP="00E438DF">
            <w:pPr>
              <w:spacing w:line="216" w:lineRule="auto"/>
              <w:jc w:val="center"/>
            </w:pPr>
            <w:r w:rsidRPr="005A61AF">
              <w:rPr>
                <w:sz w:val="22"/>
                <w:szCs w:val="22"/>
              </w:rPr>
              <w:t>10</w:t>
            </w:r>
          </w:p>
        </w:tc>
      </w:tr>
      <w:tr w:rsidR="00764E1F" w:rsidRPr="005A61AF" w:rsidTr="00D619B0">
        <w:tc>
          <w:tcPr>
            <w:tcW w:w="993" w:type="dxa"/>
            <w:vMerge w:val="restart"/>
          </w:tcPr>
          <w:p w:rsidR="00764E1F" w:rsidRPr="005A61AF" w:rsidRDefault="00764E1F" w:rsidP="00D2674E">
            <w:pPr>
              <w:spacing w:line="216" w:lineRule="auto"/>
              <w:jc w:val="center"/>
            </w:pPr>
            <w:r w:rsidRPr="005A61AF">
              <w:rPr>
                <w:sz w:val="22"/>
                <w:szCs w:val="22"/>
              </w:rPr>
              <w:t>1.</w:t>
            </w:r>
          </w:p>
        </w:tc>
        <w:tc>
          <w:tcPr>
            <w:tcW w:w="2126" w:type="dxa"/>
            <w:vMerge w:val="restart"/>
          </w:tcPr>
          <w:p w:rsidR="00764E1F" w:rsidRPr="005A61AF" w:rsidRDefault="00764E1F" w:rsidP="00D2674E">
            <w:pPr>
              <w:spacing w:line="216" w:lineRule="auto"/>
            </w:pPr>
            <w:r w:rsidRPr="005A61AF">
              <w:rPr>
                <w:sz w:val="22"/>
                <w:szCs w:val="22"/>
              </w:rPr>
              <w:t>Подпрограмма «Сети автомобильных дорог»</w:t>
            </w:r>
          </w:p>
        </w:tc>
        <w:tc>
          <w:tcPr>
            <w:tcW w:w="2694" w:type="dxa"/>
          </w:tcPr>
          <w:p w:rsidR="00764E1F" w:rsidRPr="005A61AF" w:rsidRDefault="00764E1F" w:rsidP="00D2674E">
            <w:pPr>
              <w:spacing w:line="216" w:lineRule="auto"/>
            </w:pPr>
            <w:r w:rsidRPr="005A61AF">
              <w:rPr>
                <w:sz w:val="22"/>
                <w:szCs w:val="22"/>
              </w:rPr>
              <w:t>всего</w:t>
            </w:r>
          </w:p>
        </w:tc>
        <w:tc>
          <w:tcPr>
            <w:tcW w:w="1749" w:type="dxa"/>
          </w:tcPr>
          <w:p w:rsidR="00764E1F" w:rsidRPr="00DD7B93" w:rsidRDefault="002D363D" w:rsidP="00F71C04">
            <w:pPr>
              <w:spacing w:line="21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71 130,4</w:t>
            </w:r>
          </w:p>
        </w:tc>
        <w:tc>
          <w:tcPr>
            <w:tcW w:w="1114" w:type="dxa"/>
          </w:tcPr>
          <w:p w:rsidR="00764E1F" w:rsidRPr="00DD7B93" w:rsidRDefault="004A6258" w:rsidP="00E13359">
            <w:pPr>
              <w:spacing w:line="216" w:lineRule="auto"/>
              <w:rPr>
                <w:sz w:val="22"/>
                <w:szCs w:val="22"/>
              </w:rPr>
            </w:pPr>
            <w:r w:rsidRPr="00DD7B93">
              <w:rPr>
                <w:sz w:val="22"/>
                <w:szCs w:val="22"/>
              </w:rPr>
              <w:t>17 032,1</w:t>
            </w:r>
          </w:p>
        </w:tc>
        <w:tc>
          <w:tcPr>
            <w:tcW w:w="993" w:type="dxa"/>
          </w:tcPr>
          <w:p w:rsidR="00764E1F" w:rsidRPr="00DD7B93" w:rsidRDefault="002D363D" w:rsidP="00D2674E">
            <w:pPr>
              <w:spacing w:line="216" w:lineRule="auto"/>
              <w:ind w:hanging="7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54098,3</w:t>
            </w:r>
          </w:p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984" w:type="dxa"/>
            <w:vMerge w:val="restart"/>
          </w:tcPr>
          <w:p w:rsidR="00764E1F" w:rsidRPr="005A61AF" w:rsidRDefault="00764E1F" w:rsidP="00D2674E">
            <w:pPr>
              <w:spacing w:line="216" w:lineRule="auto"/>
            </w:pPr>
            <w:r w:rsidRPr="005A61AF">
              <w:rPr>
                <w:sz w:val="22"/>
                <w:szCs w:val="22"/>
              </w:rPr>
              <w:t>Администрация Васюринского сельского поселения</w:t>
            </w:r>
          </w:p>
        </w:tc>
      </w:tr>
      <w:tr w:rsidR="00764E1F" w:rsidRPr="005A61AF" w:rsidTr="00D619B0">
        <w:tc>
          <w:tcPr>
            <w:tcW w:w="993" w:type="dxa"/>
            <w:vMerge/>
          </w:tcPr>
          <w:p w:rsidR="00764E1F" w:rsidRPr="005A61AF" w:rsidRDefault="00764E1F" w:rsidP="00D2674E">
            <w:pPr>
              <w:spacing w:line="216" w:lineRule="auto"/>
              <w:jc w:val="center"/>
            </w:pPr>
          </w:p>
        </w:tc>
        <w:tc>
          <w:tcPr>
            <w:tcW w:w="2126" w:type="dxa"/>
            <w:vMerge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2694" w:type="dxa"/>
          </w:tcPr>
          <w:p w:rsidR="00764E1F" w:rsidRPr="005A61AF" w:rsidRDefault="00764E1F" w:rsidP="00D2674E">
            <w:pPr>
              <w:spacing w:line="216" w:lineRule="auto"/>
            </w:pPr>
            <w:r w:rsidRPr="005A61AF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49" w:type="dxa"/>
          </w:tcPr>
          <w:p w:rsidR="00764E1F" w:rsidRPr="00DD7B93" w:rsidRDefault="00DD7B93" w:rsidP="00DD7B93">
            <w:pPr>
              <w:rPr>
                <w:color w:val="000000"/>
                <w:sz w:val="22"/>
                <w:szCs w:val="22"/>
              </w:rPr>
            </w:pPr>
            <w:r w:rsidRPr="00DD7B93">
              <w:rPr>
                <w:color w:val="000000"/>
                <w:sz w:val="22"/>
                <w:szCs w:val="22"/>
              </w:rPr>
              <w:t xml:space="preserve">19 441,4 </w:t>
            </w:r>
          </w:p>
        </w:tc>
        <w:tc>
          <w:tcPr>
            <w:tcW w:w="1114" w:type="dxa"/>
          </w:tcPr>
          <w:p w:rsidR="00764E1F" w:rsidRPr="00DD7B93" w:rsidRDefault="004A6258" w:rsidP="008A3E80">
            <w:pPr>
              <w:rPr>
                <w:sz w:val="22"/>
                <w:szCs w:val="22"/>
              </w:rPr>
            </w:pPr>
            <w:r w:rsidRPr="00DD7B93">
              <w:rPr>
                <w:sz w:val="22"/>
                <w:szCs w:val="22"/>
              </w:rPr>
              <w:t>6 341,5</w:t>
            </w:r>
          </w:p>
        </w:tc>
        <w:tc>
          <w:tcPr>
            <w:tcW w:w="993" w:type="dxa"/>
          </w:tcPr>
          <w:p w:rsidR="00764E1F" w:rsidRPr="00DD7B93" w:rsidRDefault="00DD7B93" w:rsidP="00D2674E">
            <w:pPr>
              <w:spacing w:line="216" w:lineRule="auto"/>
              <w:ind w:hanging="79"/>
              <w:rPr>
                <w:sz w:val="22"/>
                <w:szCs w:val="22"/>
              </w:rPr>
            </w:pPr>
            <w:r w:rsidRPr="00DD7B93">
              <w:rPr>
                <w:sz w:val="22"/>
                <w:szCs w:val="22"/>
              </w:rPr>
              <w:t>13 099,9</w:t>
            </w:r>
          </w:p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764E1F" w:rsidRPr="005A61AF" w:rsidRDefault="00764E1F" w:rsidP="00D2674E">
            <w:pPr>
              <w:spacing w:line="216" w:lineRule="auto"/>
            </w:pPr>
          </w:p>
        </w:tc>
      </w:tr>
      <w:tr w:rsidR="00764E1F" w:rsidRPr="005A61AF" w:rsidTr="00D619B0">
        <w:tc>
          <w:tcPr>
            <w:tcW w:w="993" w:type="dxa"/>
            <w:vMerge/>
          </w:tcPr>
          <w:p w:rsidR="00764E1F" w:rsidRPr="005A61AF" w:rsidRDefault="00764E1F" w:rsidP="00D2674E">
            <w:pPr>
              <w:spacing w:line="216" w:lineRule="auto"/>
              <w:jc w:val="center"/>
            </w:pPr>
          </w:p>
        </w:tc>
        <w:tc>
          <w:tcPr>
            <w:tcW w:w="2126" w:type="dxa"/>
            <w:vMerge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2694" w:type="dxa"/>
          </w:tcPr>
          <w:p w:rsidR="00764E1F" w:rsidRPr="005A61AF" w:rsidRDefault="00764E1F" w:rsidP="00D2674E">
            <w:pPr>
              <w:spacing w:line="216" w:lineRule="auto"/>
            </w:pPr>
            <w:r w:rsidRPr="005A61AF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49" w:type="dxa"/>
          </w:tcPr>
          <w:p w:rsidR="00764E1F" w:rsidRPr="00DD7B93" w:rsidRDefault="002D363D" w:rsidP="00F71C04">
            <w:pPr>
              <w:spacing w:line="21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51 689,0</w:t>
            </w:r>
          </w:p>
        </w:tc>
        <w:tc>
          <w:tcPr>
            <w:tcW w:w="1114" w:type="dxa"/>
          </w:tcPr>
          <w:p w:rsidR="00764E1F" w:rsidRPr="00DD7B93" w:rsidRDefault="00764E1F" w:rsidP="00F71C04">
            <w:pPr>
              <w:spacing w:line="216" w:lineRule="auto"/>
              <w:rPr>
                <w:sz w:val="22"/>
                <w:szCs w:val="22"/>
              </w:rPr>
            </w:pPr>
            <w:r w:rsidRPr="00DD7B93">
              <w:rPr>
                <w:sz w:val="22"/>
                <w:szCs w:val="22"/>
              </w:rPr>
              <w:t>10 </w:t>
            </w:r>
            <w:r w:rsidRPr="00DD7B93">
              <w:rPr>
                <w:sz w:val="22"/>
                <w:szCs w:val="22"/>
                <w:lang w:val="en-US"/>
              </w:rPr>
              <w:t>690</w:t>
            </w:r>
            <w:r w:rsidRPr="00DD7B93">
              <w:rPr>
                <w:sz w:val="22"/>
                <w:szCs w:val="22"/>
              </w:rPr>
              <w:t>,6</w:t>
            </w:r>
          </w:p>
        </w:tc>
        <w:tc>
          <w:tcPr>
            <w:tcW w:w="993" w:type="dxa"/>
          </w:tcPr>
          <w:p w:rsidR="00764E1F" w:rsidRPr="00DD7B93" w:rsidRDefault="002D363D" w:rsidP="00D2674E">
            <w:pPr>
              <w:spacing w:line="216" w:lineRule="auto"/>
              <w:ind w:hanging="7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40 998,4</w:t>
            </w:r>
          </w:p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764E1F" w:rsidRPr="005A61AF" w:rsidRDefault="00764E1F" w:rsidP="00D2674E">
            <w:pPr>
              <w:spacing w:line="216" w:lineRule="auto"/>
            </w:pPr>
          </w:p>
        </w:tc>
      </w:tr>
      <w:tr w:rsidR="00764E1F" w:rsidRPr="005A61AF" w:rsidTr="00D619B0">
        <w:tc>
          <w:tcPr>
            <w:tcW w:w="993" w:type="dxa"/>
            <w:vMerge/>
          </w:tcPr>
          <w:p w:rsidR="00764E1F" w:rsidRPr="005A61AF" w:rsidRDefault="00764E1F" w:rsidP="00D2674E">
            <w:pPr>
              <w:spacing w:line="216" w:lineRule="auto"/>
              <w:jc w:val="center"/>
            </w:pPr>
          </w:p>
        </w:tc>
        <w:tc>
          <w:tcPr>
            <w:tcW w:w="2126" w:type="dxa"/>
            <w:vMerge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2694" w:type="dxa"/>
          </w:tcPr>
          <w:p w:rsidR="00764E1F" w:rsidRPr="005A61AF" w:rsidRDefault="00764E1F" w:rsidP="00D2674E">
            <w:pPr>
              <w:spacing w:line="216" w:lineRule="auto"/>
            </w:pPr>
            <w:r w:rsidRPr="005A61A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49" w:type="dxa"/>
          </w:tcPr>
          <w:p w:rsidR="00764E1F" w:rsidRDefault="00764E1F" w:rsidP="00D2674E"/>
        </w:tc>
        <w:tc>
          <w:tcPr>
            <w:tcW w:w="1114" w:type="dxa"/>
          </w:tcPr>
          <w:p w:rsidR="00764E1F" w:rsidRDefault="00764E1F" w:rsidP="00D2674E"/>
        </w:tc>
        <w:tc>
          <w:tcPr>
            <w:tcW w:w="993" w:type="dxa"/>
          </w:tcPr>
          <w:p w:rsidR="00764E1F" w:rsidRPr="005A61AF" w:rsidRDefault="00764E1F" w:rsidP="00D2674E">
            <w:pPr>
              <w:spacing w:line="216" w:lineRule="auto"/>
              <w:ind w:hanging="79"/>
            </w:pPr>
          </w:p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764E1F" w:rsidRPr="005A61AF" w:rsidRDefault="00764E1F" w:rsidP="00D2674E">
            <w:pPr>
              <w:spacing w:line="216" w:lineRule="auto"/>
            </w:pPr>
          </w:p>
        </w:tc>
      </w:tr>
      <w:tr w:rsidR="00764E1F" w:rsidRPr="005A61AF" w:rsidTr="00D619B0">
        <w:tc>
          <w:tcPr>
            <w:tcW w:w="993" w:type="dxa"/>
            <w:vMerge/>
          </w:tcPr>
          <w:p w:rsidR="00764E1F" w:rsidRPr="005A61AF" w:rsidRDefault="00764E1F" w:rsidP="00D2674E">
            <w:pPr>
              <w:spacing w:line="216" w:lineRule="auto"/>
              <w:jc w:val="center"/>
            </w:pPr>
          </w:p>
        </w:tc>
        <w:tc>
          <w:tcPr>
            <w:tcW w:w="2126" w:type="dxa"/>
            <w:vMerge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2694" w:type="dxa"/>
          </w:tcPr>
          <w:p w:rsidR="00764E1F" w:rsidRPr="005A61AF" w:rsidRDefault="00764E1F" w:rsidP="00D2674E">
            <w:pPr>
              <w:spacing w:line="216" w:lineRule="auto"/>
            </w:pPr>
            <w:r w:rsidRPr="005A61AF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49" w:type="dxa"/>
          </w:tcPr>
          <w:p w:rsidR="00764E1F" w:rsidRPr="003D5EEB" w:rsidRDefault="00764E1F" w:rsidP="00D2674E">
            <w:pPr>
              <w:spacing w:line="216" w:lineRule="auto"/>
            </w:pPr>
          </w:p>
        </w:tc>
        <w:tc>
          <w:tcPr>
            <w:tcW w:w="1114" w:type="dxa"/>
          </w:tcPr>
          <w:p w:rsidR="00764E1F" w:rsidRPr="003D5EEB" w:rsidRDefault="00764E1F" w:rsidP="00D2674E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5A61AF" w:rsidRDefault="00764E1F" w:rsidP="00D2674E">
            <w:pPr>
              <w:spacing w:line="216" w:lineRule="auto"/>
              <w:ind w:hanging="79"/>
            </w:pPr>
          </w:p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764E1F" w:rsidRPr="005A61AF" w:rsidRDefault="00764E1F" w:rsidP="00D2674E">
            <w:pPr>
              <w:spacing w:line="216" w:lineRule="auto"/>
            </w:pPr>
          </w:p>
        </w:tc>
      </w:tr>
      <w:tr w:rsidR="00764E1F" w:rsidRPr="005A61AF" w:rsidTr="00D619B0">
        <w:tc>
          <w:tcPr>
            <w:tcW w:w="993" w:type="dxa"/>
            <w:vMerge/>
          </w:tcPr>
          <w:p w:rsidR="00764E1F" w:rsidRPr="005A61AF" w:rsidRDefault="00764E1F" w:rsidP="00D2674E">
            <w:pPr>
              <w:spacing w:line="216" w:lineRule="auto"/>
              <w:jc w:val="center"/>
            </w:pPr>
          </w:p>
        </w:tc>
        <w:tc>
          <w:tcPr>
            <w:tcW w:w="2126" w:type="dxa"/>
          </w:tcPr>
          <w:p w:rsidR="00764E1F" w:rsidRPr="005A61AF" w:rsidRDefault="00764E1F" w:rsidP="00D2674E">
            <w:pPr>
              <w:spacing w:line="216" w:lineRule="auto"/>
            </w:pPr>
            <w:r w:rsidRPr="005A61AF">
              <w:rPr>
                <w:sz w:val="22"/>
                <w:szCs w:val="22"/>
              </w:rPr>
              <w:t>в том числе:</w:t>
            </w:r>
          </w:p>
        </w:tc>
        <w:tc>
          <w:tcPr>
            <w:tcW w:w="269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749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11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764E1F" w:rsidRPr="005A61AF" w:rsidRDefault="00764E1F" w:rsidP="00D2674E">
            <w:pPr>
              <w:spacing w:line="216" w:lineRule="auto"/>
            </w:pPr>
          </w:p>
        </w:tc>
      </w:tr>
      <w:tr w:rsidR="00764E1F" w:rsidRPr="005A61AF" w:rsidTr="00555915">
        <w:trPr>
          <w:trHeight w:val="70"/>
        </w:trPr>
        <w:tc>
          <w:tcPr>
            <w:tcW w:w="993" w:type="dxa"/>
            <w:vMerge w:val="restart"/>
          </w:tcPr>
          <w:p w:rsidR="00764E1F" w:rsidRPr="005A61AF" w:rsidRDefault="00764E1F" w:rsidP="00D2674E">
            <w:pPr>
              <w:spacing w:line="216" w:lineRule="auto"/>
              <w:jc w:val="center"/>
            </w:pPr>
            <w:r w:rsidRPr="005A61AF">
              <w:rPr>
                <w:sz w:val="22"/>
                <w:szCs w:val="22"/>
              </w:rPr>
              <w:t>2.</w:t>
            </w:r>
          </w:p>
        </w:tc>
        <w:tc>
          <w:tcPr>
            <w:tcW w:w="2126" w:type="dxa"/>
            <w:vMerge w:val="restart"/>
          </w:tcPr>
          <w:p w:rsidR="00764E1F" w:rsidRPr="005A61AF" w:rsidRDefault="00764E1F" w:rsidP="00D2674E">
            <w:pPr>
              <w:spacing w:line="216" w:lineRule="auto"/>
            </w:pPr>
            <w:r w:rsidRPr="005A61AF">
              <w:rPr>
                <w:sz w:val="22"/>
                <w:szCs w:val="22"/>
              </w:rPr>
              <w:t>Подпрограмма</w:t>
            </w:r>
          </w:p>
          <w:p w:rsidR="00764E1F" w:rsidRPr="005A61AF" w:rsidRDefault="00764E1F" w:rsidP="00D2674E">
            <w:pPr>
              <w:spacing w:line="216" w:lineRule="auto"/>
            </w:pPr>
            <w:r w:rsidRPr="005A61AF">
              <w:rPr>
                <w:sz w:val="22"/>
                <w:szCs w:val="22"/>
              </w:rPr>
              <w:t>«Повышение безопасности дорожного движения»</w:t>
            </w:r>
          </w:p>
        </w:tc>
        <w:tc>
          <w:tcPr>
            <w:tcW w:w="2694" w:type="dxa"/>
          </w:tcPr>
          <w:p w:rsidR="00764E1F" w:rsidRPr="005A61AF" w:rsidRDefault="00764E1F" w:rsidP="00D2674E">
            <w:pPr>
              <w:spacing w:line="216" w:lineRule="auto"/>
            </w:pPr>
            <w:r w:rsidRPr="005A61AF">
              <w:rPr>
                <w:sz w:val="22"/>
                <w:szCs w:val="22"/>
              </w:rPr>
              <w:t>всего</w:t>
            </w:r>
          </w:p>
        </w:tc>
        <w:tc>
          <w:tcPr>
            <w:tcW w:w="1749" w:type="dxa"/>
          </w:tcPr>
          <w:p w:rsidR="00764E1F" w:rsidRPr="004208C1" w:rsidRDefault="00764E1F" w:rsidP="00D2674E">
            <w:r>
              <w:rPr>
                <w:sz w:val="22"/>
                <w:szCs w:val="22"/>
              </w:rPr>
              <w:t>3 676</w:t>
            </w:r>
            <w:r w:rsidRPr="004208C1">
              <w:rPr>
                <w:sz w:val="22"/>
                <w:szCs w:val="22"/>
              </w:rPr>
              <w:t>,0</w:t>
            </w:r>
          </w:p>
        </w:tc>
        <w:tc>
          <w:tcPr>
            <w:tcW w:w="1114" w:type="dxa"/>
          </w:tcPr>
          <w:p w:rsidR="00764E1F" w:rsidRPr="004208C1" w:rsidRDefault="00764E1F" w:rsidP="00D2674E">
            <w:r>
              <w:rPr>
                <w:sz w:val="22"/>
                <w:szCs w:val="22"/>
              </w:rPr>
              <w:t>1 776</w:t>
            </w:r>
            <w:r w:rsidRPr="004208C1">
              <w:rPr>
                <w:sz w:val="22"/>
                <w:szCs w:val="22"/>
              </w:rPr>
              <w:t>,0</w:t>
            </w:r>
          </w:p>
        </w:tc>
        <w:tc>
          <w:tcPr>
            <w:tcW w:w="993" w:type="dxa"/>
          </w:tcPr>
          <w:p w:rsidR="00764E1F" w:rsidRPr="004208C1" w:rsidRDefault="00764E1F" w:rsidP="00D2674E">
            <w:pPr>
              <w:spacing w:line="216" w:lineRule="auto"/>
            </w:pPr>
            <w:r w:rsidRPr="004208C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4208C1">
              <w:rPr>
                <w:sz w:val="22"/>
                <w:szCs w:val="22"/>
              </w:rPr>
              <w:t>900,0</w:t>
            </w:r>
          </w:p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984" w:type="dxa"/>
            <w:vMerge w:val="restart"/>
          </w:tcPr>
          <w:p w:rsidR="00764E1F" w:rsidRPr="005A61AF" w:rsidRDefault="00764E1F" w:rsidP="00D2674E">
            <w:pPr>
              <w:spacing w:line="216" w:lineRule="auto"/>
            </w:pPr>
            <w:r w:rsidRPr="005A61AF">
              <w:rPr>
                <w:sz w:val="22"/>
                <w:szCs w:val="22"/>
              </w:rPr>
              <w:t>Администрация Васюринского сельского поселения</w:t>
            </w:r>
          </w:p>
        </w:tc>
      </w:tr>
      <w:tr w:rsidR="00764E1F" w:rsidRPr="005A61AF" w:rsidTr="00555915">
        <w:tc>
          <w:tcPr>
            <w:tcW w:w="993" w:type="dxa"/>
            <w:vMerge/>
          </w:tcPr>
          <w:p w:rsidR="00764E1F" w:rsidRPr="005A61AF" w:rsidRDefault="00764E1F" w:rsidP="00D2674E">
            <w:pPr>
              <w:spacing w:line="216" w:lineRule="auto"/>
              <w:jc w:val="center"/>
            </w:pPr>
          </w:p>
        </w:tc>
        <w:tc>
          <w:tcPr>
            <w:tcW w:w="2126" w:type="dxa"/>
            <w:vMerge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2694" w:type="dxa"/>
          </w:tcPr>
          <w:p w:rsidR="00764E1F" w:rsidRPr="005A61AF" w:rsidRDefault="00764E1F" w:rsidP="00D2674E">
            <w:pPr>
              <w:spacing w:line="216" w:lineRule="auto"/>
            </w:pPr>
            <w:r w:rsidRPr="005A61AF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49" w:type="dxa"/>
          </w:tcPr>
          <w:p w:rsidR="00764E1F" w:rsidRPr="004208C1" w:rsidRDefault="00764E1F" w:rsidP="00D2674E">
            <w:r>
              <w:rPr>
                <w:sz w:val="22"/>
                <w:szCs w:val="22"/>
              </w:rPr>
              <w:t>3 676</w:t>
            </w:r>
            <w:r w:rsidRPr="004208C1">
              <w:rPr>
                <w:sz w:val="22"/>
                <w:szCs w:val="22"/>
              </w:rPr>
              <w:t>,0</w:t>
            </w:r>
          </w:p>
        </w:tc>
        <w:tc>
          <w:tcPr>
            <w:tcW w:w="1114" w:type="dxa"/>
          </w:tcPr>
          <w:p w:rsidR="00764E1F" w:rsidRPr="004208C1" w:rsidRDefault="00764E1F" w:rsidP="00D2674E">
            <w:r>
              <w:rPr>
                <w:sz w:val="22"/>
                <w:szCs w:val="22"/>
              </w:rPr>
              <w:t>1 776</w:t>
            </w:r>
            <w:r w:rsidRPr="004208C1">
              <w:rPr>
                <w:sz w:val="22"/>
                <w:szCs w:val="22"/>
              </w:rPr>
              <w:t>,0</w:t>
            </w:r>
          </w:p>
        </w:tc>
        <w:tc>
          <w:tcPr>
            <w:tcW w:w="993" w:type="dxa"/>
          </w:tcPr>
          <w:p w:rsidR="00764E1F" w:rsidRPr="004208C1" w:rsidRDefault="00764E1F" w:rsidP="00D2674E">
            <w:pPr>
              <w:spacing w:line="216" w:lineRule="auto"/>
            </w:pPr>
            <w:r w:rsidRPr="004208C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4208C1">
              <w:rPr>
                <w:sz w:val="22"/>
                <w:szCs w:val="22"/>
              </w:rPr>
              <w:t>900,0</w:t>
            </w:r>
          </w:p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764E1F" w:rsidRPr="005A61AF" w:rsidRDefault="00764E1F" w:rsidP="00D2674E">
            <w:pPr>
              <w:spacing w:line="216" w:lineRule="auto"/>
            </w:pPr>
          </w:p>
        </w:tc>
      </w:tr>
      <w:tr w:rsidR="00764E1F" w:rsidRPr="005A61AF" w:rsidTr="00555915">
        <w:tc>
          <w:tcPr>
            <w:tcW w:w="993" w:type="dxa"/>
            <w:vMerge/>
          </w:tcPr>
          <w:p w:rsidR="00764E1F" w:rsidRPr="005A61AF" w:rsidRDefault="00764E1F" w:rsidP="00D2674E">
            <w:pPr>
              <w:spacing w:line="216" w:lineRule="auto"/>
              <w:jc w:val="center"/>
            </w:pPr>
          </w:p>
        </w:tc>
        <w:tc>
          <w:tcPr>
            <w:tcW w:w="2126" w:type="dxa"/>
            <w:vMerge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2694" w:type="dxa"/>
          </w:tcPr>
          <w:p w:rsidR="00764E1F" w:rsidRPr="005A61AF" w:rsidRDefault="00764E1F" w:rsidP="00D2674E">
            <w:pPr>
              <w:spacing w:line="216" w:lineRule="auto"/>
            </w:pPr>
            <w:r w:rsidRPr="005A61AF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49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11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764E1F" w:rsidRPr="005A61AF" w:rsidRDefault="00764E1F" w:rsidP="00D2674E">
            <w:pPr>
              <w:spacing w:line="216" w:lineRule="auto"/>
            </w:pPr>
          </w:p>
        </w:tc>
      </w:tr>
      <w:tr w:rsidR="00764E1F" w:rsidRPr="005A61AF" w:rsidTr="00555915">
        <w:tc>
          <w:tcPr>
            <w:tcW w:w="993" w:type="dxa"/>
            <w:vMerge/>
          </w:tcPr>
          <w:p w:rsidR="00764E1F" w:rsidRPr="005A61AF" w:rsidRDefault="00764E1F" w:rsidP="00D2674E">
            <w:pPr>
              <w:spacing w:line="216" w:lineRule="auto"/>
              <w:jc w:val="center"/>
            </w:pPr>
          </w:p>
        </w:tc>
        <w:tc>
          <w:tcPr>
            <w:tcW w:w="2126" w:type="dxa"/>
            <w:vMerge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2694" w:type="dxa"/>
          </w:tcPr>
          <w:p w:rsidR="00764E1F" w:rsidRPr="005A61AF" w:rsidRDefault="00764E1F" w:rsidP="00D2674E">
            <w:pPr>
              <w:spacing w:line="216" w:lineRule="auto"/>
            </w:pPr>
            <w:r w:rsidRPr="005A61A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49" w:type="dxa"/>
          </w:tcPr>
          <w:p w:rsidR="00764E1F" w:rsidRDefault="00764E1F" w:rsidP="00D2674E"/>
        </w:tc>
        <w:tc>
          <w:tcPr>
            <w:tcW w:w="1114" w:type="dxa"/>
          </w:tcPr>
          <w:p w:rsidR="00764E1F" w:rsidRDefault="00764E1F" w:rsidP="00D2674E"/>
        </w:tc>
        <w:tc>
          <w:tcPr>
            <w:tcW w:w="993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764E1F" w:rsidRPr="005A61AF" w:rsidRDefault="00764E1F" w:rsidP="00D2674E">
            <w:pPr>
              <w:spacing w:line="216" w:lineRule="auto"/>
            </w:pPr>
          </w:p>
        </w:tc>
      </w:tr>
      <w:tr w:rsidR="00764E1F" w:rsidRPr="005A61AF" w:rsidTr="00555915">
        <w:tc>
          <w:tcPr>
            <w:tcW w:w="993" w:type="dxa"/>
            <w:vMerge/>
          </w:tcPr>
          <w:p w:rsidR="00764E1F" w:rsidRPr="005A61AF" w:rsidRDefault="00764E1F" w:rsidP="00D2674E">
            <w:pPr>
              <w:spacing w:line="216" w:lineRule="auto"/>
              <w:jc w:val="center"/>
            </w:pPr>
          </w:p>
        </w:tc>
        <w:tc>
          <w:tcPr>
            <w:tcW w:w="2126" w:type="dxa"/>
            <w:vMerge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2694" w:type="dxa"/>
          </w:tcPr>
          <w:p w:rsidR="00764E1F" w:rsidRPr="005A61AF" w:rsidRDefault="00764E1F" w:rsidP="00D2674E">
            <w:pPr>
              <w:spacing w:line="216" w:lineRule="auto"/>
            </w:pPr>
            <w:r w:rsidRPr="005A61AF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49" w:type="dxa"/>
          </w:tcPr>
          <w:p w:rsidR="00764E1F" w:rsidRPr="005A61AF" w:rsidRDefault="00764E1F" w:rsidP="00D2674E"/>
        </w:tc>
        <w:tc>
          <w:tcPr>
            <w:tcW w:w="1114" w:type="dxa"/>
          </w:tcPr>
          <w:p w:rsidR="00764E1F" w:rsidRPr="005A61AF" w:rsidRDefault="00764E1F" w:rsidP="00D2674E"/>
        </w:tc>
        <w:tc>
          <w:tcPr>
            <w:tcW w:w="993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764E1F" w:rsidRPr="005A61AF" w:rsidRDefault="00764E1F" w:rsidP="00D2674E">
            <w:pPr>
              <w:spacing w:line="216" w:lineRule="auto"/>
            </w:pPr>
          </w:p>
        </w:tc>
      </w:tr>
      <w:tr w:rsidR="00764E1F" w:rsidRPr="005A61AF" w:rsidTr="00D619B0">
        <w:tc>
          <w:tcPr>
            <w:tcW w:w="993" w:type="dxa"/>
            <w:vMerge/>
          </w:tcPr>
          <w:p w:rsidR="00764E1F" w:rsidRPr="005A61AF" w:rsidRDefault="00764E1F" w:rsidP="00D2674E">
            <w:pPr>
              <w:spacing w:line="216" w:lineRule="auto"/>
              <w:jc w:val="center"/>
            </w:pPr>
          </w:p>
        </w:tc>
        <w:tc>
          <w:tcPr>
            <w:tcW w:w="2126" w:type="dxa"/>
          </w:tcPr>
          <w:p w:rsidR="00764E1F" w:rsidRPr="005A61AF" w:rsidRDefault="00764E1F" w:rsidP="00D2674E">
            <w:pPr>
              <w:spacing w:line="216" w:lineRule="auto"/>
            </w:pPr>
            <w:r w:rsidRPr="005A61AF">
              <w:rPr>
                <w:sz w:val="22"/>
                <w:szCs w:val="22"/>
              </w:rPr>
              <w:t>в том числе:</w:t>
            </w:r>
          </w:p>
        </w:tc>
        <w:tc>
          <w:tcPr>
            <w:tcW w:w="269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749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11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764E1F" w:rsidRPr="005A61AF" w:rsidRDefault="00764E1F" w:rsidP="00D2674E">
            <w:pPr>
              <w:spacing w:line="216" w:lineRule="auto"/>
            </w:pPr>
          </w:p>
        </w:tc>
      </w:tr>
      <w:tr w:rsidR="00764E1F" w:rsidRPr="005A61AF" w:rsidTr="00D619B0">
        <w:tc>
          <w:tcPr>
            <w:tcW w:w="993" w:type="dxa"/>
            <w:vMerge w:val="restart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2126" w:type="dxa"/>
            <w:vMerge w:val="restart"/>
          </w:tcPr>
          <w:p w:rsidR="00764E1F" w:rsidRPr="005A61AF" w:rsidRDefault="00764E1F" w:rsidP="00D2674E">
            <w:pPr>
              <w:spacing w:line="216" w:lineRule="auto"/>
            </w:pPr>
            <w:r w:rsidRPr="005A61AF">
              <w:rPr>
                <w:sz w:val="22"/>
                <w:szCs w:val="22"/>
              </w:rPr>
              <w:t>Итого</w:t>
            </w:r>
          </w:p>
        </w:tc>
        <w:tc>
          <w:tcPr>
            <w:tcW w:w="2694" w:type="dxa"/>
          </w:tcPr>
          <w:p w:rsidR="00764E1F" w:rsidRPr="005A61AF" w:rsidRDefault="00764E1F" w:rsidP="00D2674E">
            <w:pPr>
              <w:spacing w:line="216" w:lineRule="auto"/>
            </w:pPr>
            <w:r w:rsidRPr="005A61AF">
              <w:rPr>
                <w:sz w:val="22"/>
                <w:szCs w:val="22"/>
              </w:rPr>
              <w:t>всего</w:t>
            </w:r>
          </w:p>
        </w:tc>
        <w:tc>
          <w:tcPr>
            <w:tcW w:w="1749" w:type="dxa"/>
          </w:tcPr>
          <w:p w:rsidR="00764E1F" w:rsidRPr="00454AB9" w:rsidRDefault="002D363D" w:rsidP="008B3108">
            <w:pPr>
              <w:rPr>
                <w:color w:val="FF0000"/>
              </w:rPr>
            </w:pPr>
            <w:r>
              <w:rPr>
                <w:color w:val="000000"/>
                <w:sz w:val="22"/>
                <w:szCs w:val="22"/>
              </w:rPr>
              <w:t>74 806,4</w:t>
            </w:r>
          </w:p>
        </w:tc>
        <w:tc>
          <w:tcPr>
            <w:tcW w:w="1114" w:type="dxa"/>
          </w:tcPr>
          <w:p w:rsidR="00764E1F" w:rsidRPr="00454AB9" w:rsidRDefault="00764E1F" w:rsidP="00D2674E">
            <w:pPr>
              <w:rPr>
                <w:color w:val="FF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4A6258">
              <w:rPr>
                <w:color w:val="000000"/>
                <w:sz w:val="22"/>
                <w:szCs w:val="22"/>
              </w:rPr>
              <w:t>8 808,1</w:t>
            </w:r>
          </w:p>
        </w:tc>
        <w:tc>
          <w:tcPr>
            <w:tcW w:w="993" w:type="dxa"/>
          </w:tcPr>
          <w:p w:rsidR="00764E1F" w:rsidRPr="005A61AF" w:rsidRDefault="002D363D" w:rsidP="00D2674E">
            <w:pPr>
              <w:spacing w:line="216" w:lineRule="auto"/>
            </w:pPr>
            <w:r>
              <w:rPr>
                <w:sz w:val="22"/>
                <w:szCs w:val="22"/>
              </w:rPr>
              <w:t>55 998,3</w:t>
            </w:r>
          </w:p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984" w:type="dxa"/>
          </w:tcPr>
          <w:p w:rsidR="00764E1F" w:rsidRPr="005A61AF" w:rsidRDefault="00764E1F" w:rsidP="00D2674E">
            <w:pPr>
              <w:spacing w:line="216" w:lineRule="auto"/>
            </w:pPr>
          </w:p>
        </w:tc>
      </w:tr>
      <w:tr w:rsidR="00764E1F" w:rsidRPr="005A61AF" w:rsidTr="00D619B0">
        <w:tc>
          <w:tcPr>
            <w:tcW w:w="993" w:type="dxa"/>
            <w:vMerge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2126" w:type="dxa"/>
            <w:vMerge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2694" w:type="dxa"/>
          </w:tcPr>
          <w:p w:rsidR="00764E1F" w:rsidRPr="005A61AF" w:rsidRDefault="00764E1F" w:rsidP="00D2674E">
            <w:pPr>
              <w:spacing w:line="216" w:lineRule="auto"/>
            </w:pPr>
            <w:r w:rsidRPr="005A61AF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49" w:type="dxa"/>
          </w:tcPr>
          <w:p w:rsidR="00764E1F" w:rsidRPr="00454AB9" w:rsidRDefault="00DD7B93" w:rsidP="008B3108">
            <w:pPr>
              <w:rPr>
                <w:color w:val="FF0000"/>
              </w:rPr>
            </w:pPr>
            <w:r>
              <w:rPr>
                <w:color w:val="000000"/>
                <w:sz w:val="22"/>
                <w:szCs w:val="22"/>
              </w:rPr>
              <w:t>23 117,4</w:t>
            </w:r>
          </w:p>
        </w:tc>
        <w:tc>
          <w:tcPr>
            <w:tcW w:w="1114" w:type="dxa"/>
          </w:tcPr>
          <w:p w:rsidR="00764E1F" w:rsidRPr="00454AB9" w:rsidRDefault="00764E1F" w:rsidP="008B3108">
            <w:pPr>
              <w:rPr>
                <w:color w:val="FF0000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4A6258">
              <w:rPr>
                <w:color w:val="000000"/>
                <w:sz w:val="22"/>
                <w:szCs w:val="22"/>
              </w:rPr>
              <w:t> 117,5</w:t>
            </w:r>
          </w:p>
        </w:tc>
        <w:tc>
          <w:tcPr>
            <w:tcW w:w="993" w:type="dxa"/>
          </w:tcPr>
          <w:p w:rsidR="00764E1F" w:rsidRPr="005A61AF" w:rsidRDefault="00DD7B93" w:rsidP="00D2674E">
            <w:pPr>
              <w:spacing w:line="216" w:lineRule="auto"/>
            </w:pPr>
            <w:r>
              <w:rPr>
                <w:sz w:val="22"/>
                <w:szCs w:val="22"/>
              </w:rPr>
              <w:t>14 999,9</w:t>
            </w:r>
          </w:p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984" w:type="dxa"/>
          </w:tcPr>
          <w:p w:rsidR="00764E1F" w:rsidRPr="005A61AF" w:rsidRDefault="00764E1F" w:rsidP="00D2674E">
            <w:pPr>
              <w:spacing w:line="216" w:lineRule="auto"/>
            </w:pPr>
          </w:p>
        </w:tc>
      </w:tr>
      <w:tr w:rsidR="00764E1F" w:rsidRPr="005A61AF" w:rsidTr="00D619B0">
        <w:tc>
          <w:tcPr>
            <w:tcW w:w="993" w:type="dxa"/>
            <w:vMerge/>
          </w:tcPr>
          <w:p w:rsidR="00764E1F" w:rsidRPr="005A61AF" w:rsidRDefault="00764E1F" w:rsidP="00F71C04">
            <w:pPr>
              <w:spacing w:line="216" w:lineRule="auto"/>
            </w:pPr>
          </w:p>
        </w:tc>
        <w:tc>
          <w:tcPr>
            <w:tcW w:w="2126" w:type="dxa"/>
            <w:vMerge/>
          </w:tcPr>
          <w:p w:rsidR="00764E1F" w:rsidRPr="005A61AF" w:rsidRDefault="00764E1F" w:rsidP="00F71C04">
            <w:pPr>
              <w:spacing w:line="216" w:lineRule="auto"/>
            </w:pPr>
          </w:p>
        </w:tc>
        <w:tc>
          <w:tcPr>
            <w:tcW w:w="2694" w:type="dxa"/>
          </w:tcPr>
          <w:p w:rsidR="00764E1F" w:rsidRPr="005A61AF" w:rsidRDefault="00764E1F" w:rsidP="00F71C04">
            <w:pPr>
              <w:spacing w:line="216" w:lineRule="auto"/>
            </w:pPr>
            <w:r w:rsidRPr="005A61AF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49" w:type="dxa"/>
          </w:tcPr>
          <w:p w:rsidR="00764E1F" w:rsidRPr="00933200" w:rsidRDefault="00764E1F" w:rsidP="00F71C04">
            <w:pPr>
              <w:spacing w:line="216" w:lineRule="auto"/>
              <w:rPr>
                <w:color w:val="000000"/>
              </w:rPr>
            </w:pPr>
            <w:r w:rsidRPr="00933200">
              <w:rPr>
                <w:color w:val="000000"/>
                <w:sz w:val="22"/>
                <w:szCs w:val="22"/>
              </w:rPr>
              <w:t>51</w:t>
            </w:r>
            <w:r w:rsidR="002D363D">
              <w:rPr>
                <w:color w:val="000000"/>
                <w:sz w:val="22"/>
                <w:szCs w:val="22"/>
              </w:rPr>
              <w:t> 689,0</w:t>
            </w:r>
          </w:p>
        </w:tc>
        <w:tc>
          <w:tcPr>
            <w:tcW w:w="1114" w:type="dxa"/>
          </w:tcPr>
          <w:p w:rsidR="00764E1F" w:rsidRPr="00F71C04" w:rsidRDefault="00764E1F" w:rsidP="00F71C04">
            <w:pPr>
              <w:spacing w:line="216" w:lineRule="auto"/>
            </w:pPr>
            <w:r>
              <w:rPr>
                <w:sz w:val="22"/>
                <w:szCs w:val="22"/>
              </w:rPr>
              <w:t>10 </w:t>
            </w:r>
            <w:r>
              <w:rPr>
                <w:sz w:val="22"/>
                <w:szCs w:val="22"/>
                <w:lang w:val="en-US"/>
              </w:rPr>
              <w:t>690</w:t>
            </w:r>
            <w:r>
              <w:rPr>
                <w:sz w:val="22"/>
                <w:szCs w:val="22"/>
              </w:rPr>
              <w:t>,6</w:t>
            </w:r>
          </w:p>
        </w:tc>
        <w:tc>
          <w:tcPr>
            <w:tcW w:w="993" w:type="dxa"/>
          </w:tcPr>
          <w:p w:rsidR="00764E1F" w:rsidRPr="00D2674E" w:rsidRDefault="002D363D" w:rsidP="00F71C04">
            <w:pPr>
              <w:spacing w:line="216" w:lineRule="auto"/>
              <w:ind w:hanging="79"/>
            </w:pPr>
            <w:r>
              <w:rPr>
                <w:sz w:val="22"/>
                <w:szCs w:val="22"/>
              </w:rPr>
              <w:t>40 998,4</w:t>
            </w:r>
          </w:p>
        </w:tc>
        <w:tc>
          <w:tcPr>
            <w:tcW w:w="1134" w:type="dxa"/>
          </w:tcPr>
          <w:p w:rsidR="00764E1F" w:rsidRPr="005A61AF" w:rsidRDefault="00764E1F" w:rsidP="00F71C04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F71C04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F71C04">
            <w:pPr>
              <w:spacing w:line="216" w:lineRule="auto"/>
            </w:pPr>
          </w:p>
        </w:tc>
        <w:tc>
          <w:tcPr>
            <w:tcW w:w="1984" w:type="dxa"/>
          </w:tcPr>
          <w:p w:rsidR="00764E1F" w:rsidRPr="005A61AF" w:rsidRDefault="00764E1F" w:rsidP="00F71C04">
            <w:pPr>
              <w:spacing w:line="216" w:lineRule="auto"/>
            </w:pPr>
          </w:p>
        </w:tc>
      </w:tr>
      <w:tr w:rsidR="00764E1F" w:rsidRPr="005A61AF" w:rsidTr="00D619B0">
        <w:tc>
          <w:tcPr>
            <w:tcW w:w="993" w:type="dxa"/>
            <w:vMerge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2126" w:type="dxa"/>
            <w:vMerge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2694" w:type="dxa"/>
          </w:tcPr>
          <w:p w:rsidR="00764E1F" w:rsidRPr="005A61AF" w:rsidRDefault="00764E1F" w:rsidP="00D2674E">
            <w:pPr>
              <w:spacing w:line="216" w:lineRule="auto"/>
            </w:pPr>
            <w:r w:rsidRPr="005A61A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49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11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984" w:type="dxa"/>
          </w:tcPr>
          <w:p w:rsidR="00764E1F" w:rsidRPr="005A61AF" w:rsidRDefault="00764E1F" w:rsidP="00D2674E">
            <w:pPr>
              <w:spacing w:line="216" w:lineRule="auto"/>
            </w:pPr>
          </w:p>
        </w:tc>
      </w:tr>
      <w:tr w:rsidR="00764E1F" w:rsidRPr="005A61AF" w:rsidTr="00D619B0">
        <w:tc>
          <w:tcPr>
            <w:tcW w:w="993" w:type="dxa"/>
            <w:vMerge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2126" w:type="dxa"/>
            <w:vMerge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2694" w:type="dxa"/>
          </w:tcPr>
          <w:p w:rsidR="00764E1F" w:rsidRPr="005A61AF" w:rsidRDefault="00764E1F" w:rsidP="00D2674E">
            <w:pPr>
              <w:spacing w:line="216" w:lineRule="auto"/>
            </w:pPr>
            <w:r w:rsidRPr="005A61AF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49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11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D2674E">
            <w:pPr>
              <w:spacing w:line="216" w:lineRule="auto"/>
            </w:pPr>
          </w:p>
        </w:tc>
        <w:tc>
          <w:tcPr>
            <w:tcW w:w="1984" w:type="dxa"/>
          </w:tcPr>
          <w:p w:rsidR="00764E1F" w:rsidRPr="005A61AF" w:rsidRDefault="00764E1F" w:rsidP="00D2674E">
            <w:pPr>
              <w:spacing w:line="216" w:lineRule="auto"/>
            </w:pPr>
          </w:p>
        </w:tc>
      </w:tr>
    </w:tbl>
    <w:p w:rsidR="00764E1F" w:rsidRPr="005A61AF" w:rsidRDefault="00764E1F" w:rsidP="00076DE2">
      <w:pPr>
        <w:shd w:val="clear" w:color="auto" w:fill="FFFFFF"/>
        <w:spacing w:line="315" w:lineRule="atLeast"/>
        <w:ind w:left="-284" w:firstLine="851"/>
        <w:textAlignment w:val="baseline"/>
        <w:rPr>
          <w:sz w:val="22"/>
          <w:szCs w:val="22"/>
          <w:shd w:val="clear" w:color="auto" w:fill="FFFFFF"/>
        </w:rPr>
      </w:pPr>
      <w:r w:rsidRPr="005A61AF">
        <w:rPr>
          <w:sz w:val="22"/>
          <w:szCs w:val="22"/>
          <w:shd w:val="clear" w:color="auto" w:fill="FFFFFF"/>
        </w:rPr>
        <w:t>Примечание:</w:t>
      </w:r>
    </w:p>
    <w:p w:rsidR="00764E1F" w:rsidRPr="005A61AF" w:rsidRDefault="00764E1F" w:rsidP="00076DE2">
      <w:pPr>
        <w:shd w:val="clear" w:color="auto" w:fill="FFFFFF"/>
        <w:ind w:firstLine="567"/>
        <w:textAlignment w:val="baseline"/>
        <w:rPr>
          <w:sz w:val="22"/>
          <w:szCs w:val="22"/>
          <w:shd w:val="clear" w:color="auto" w:fill="FFFFFF"/>
        </w:rPr>
      </w:pPr>
      <w:r w:rsidRPr="005A61AF">
        <w:rPr>
          <w:sz w:val="22"/>
          <w:szCs w:val="22"/>
          <w:shd w:val="clear" w:color="auto" w:fill="FFFFFF"/>
        </w:rPr>
        <w:t>* - объем финансовых средств указывается с точностью до одного знака после запятой;</w:t>
      </w:r>
    </w:p>
    <w:p w:rsidR="00764E1F" w:rsidRPr="005A61AF" w:rsidRDefault="00764E1F" w:rsidP="00076DE2">
      <w:pPr>
        <w:shd w:val="clear" w:color="auto" w:fill="FFFFFF"/>
        <w:ind w:firstLine="567"/>
        <w:textAlignment w:val="baseline"/>
        <w:rPr>
          <w:sz w:val="22"/>
          <w:szCs w:val="22"/>
          <w:shd w:val="clear" w:color="auto" w:fill="FFFFFF"/>
        </w:rPr>
      </w:pPr>
      <w:r w:rsidRPr="005A61AF">
        <w:rPr>
          <w:sz w:val="22"/>
          <w:szCs w:val="22"/>
          <w:shd w:val="clear" w:color="auto" w:fill="FFFFFF"/>
        </w:rPr>
        <w:t>** -  при участии районного бюджета название строки заменяется на «районный бюджет» и добавляется строка «бюджет поселения».</w:t>
      </w:r>
    </w:p>
    <w:p w:rsidR="00764E1F" w:rsidRPr="005A61AF" w:rsidRDefault="00764E1F" w:rsidP="00076DE2">
      <w:pPr>
        <w:shd w:val="clear" w:color="auto" w:fill="FFFFFF"/>
        <w:ind w:firstLine="567"/>
        <w:textAlignment w:val="baseline"/>
        <w:rPr>
          <w:sz w:val="22"/>
          <w:szCs w:val="22"/>
        </w:rPr>
      </w:pPr>
    </w:p>
    <w:p w:rsidR="00764E1F" w:rsidRPr="005A61AF" w:rsidRDefault="00764E1F" w:rsidP="00076DE2">
      <w:pPr>
        <w:ind w:left="-284" w:firstLine="710"/>
        <w:rPr>
          <w:sz w:val="28"/>
          <w:szCs w:val="28"/>
        </w:rPr>
      </w:pPr>
    </w:p>
    <w:p w:rsidR="00764E1F" w:rsidRPr="005A61AF" w:rsidRDefault="00764E1F" w:rsidP="00076DE2">
      <w:pPr>
        <w:ind w:left="-284" w:firstLine="710"/>
        <w:rPr>
          <w:sz w:val="28"/>
          <w:szCs w:val="28"/>
        </w:rPr>
      </w:pPr>
    </w:p>
    <w:p w:rsidR="00764E1F" w:rsidRPr="00D75E49" w:rsidRDefault="00764E1F" w:rsidP="00076DE2">
      <w:pPr>
        <w:rPr>
          <w:sz w:val="28"/>
          <w:szCs w:val="28"/>
        </w:rPr>
      </w:pPr>
      <w:r>
        <w:rPr>
          <w:sz w:val="28"/>
          <w:szCs w:val="28"/>
        </w:rPr>
        <w:t>Специалист отдела ЖКХ</w:t>
      </w:r>
    </w:p>
    <w:p w:rsidR="00764E1F" w:rsidRPr="005A61AF" w:rsidRDefault="00764E1F" w:rsidP="00076DE2">
      <w:pPr>
        <w:rPr>
          <w:sz w:val="28"/>
          <w:szCs w:val="28"/>
        </w:rPr>
      </w:pPr>
      <w:r w:rsidRPr="00D75E49">
        <w:rPr>
          <w:sz w:val="28"/>
          <w:szCs w:val="28"/>
        </w:rPr>
        <w:t>Васюринского сельского поселения</w:t>
      </w:r>
      <w:r w:rsidRPr="00D75E49">
        <w:rPr>
          <w:sz w:val="28"/>
          <w:szCs w:val="28"/>
        </w:rPr>
        <w:tab/>
      </w:r>
      <w:r w:rsidRPr="00D75E4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75E49">
        <w:rPr>
          <w:sz w:val="28"/>
          <w:szCs w:val="28"/>
        </w:rPr>
        <w:tab/>
      </w:r>
      <w:r w:rsidRPr="00D75E49">
        <w:rPr>
          <w:sz w:val="28"/>
          <w:szCs w:val="28"/>
        </w:rPr>
        <w:tab/>
        <w:t xml:space="preserve"> А.Н. Штуканева</w:t>
      </w:r>
    </w:p>
    <w:p w:rsidR="00764E1F" w:rsidRPr="005A61AF" w:rsidRDefault="00764E1F" w:rsidP="00076DE2">
      <w:pPr>
        <w:jc w:val="center"/>
        <w:rPr>
          <w:sz w:val="28"/>
          <w:szCs w:val="28"/>
        </w:rPr>
      </w:pPr>
    </w:p>
    <w:p w:rsidR="00764E1F" w:rsidRPr="005A61AF" w:rsidRDefault="00764E1F" w:rsidP="00076DE2">
      <w:pPr>
        <w:ind w:left="-284" w:firstLine="710"/>
        <w:rPr>
          <w:sz w:val="28"/>
          <w:szCs w:val="28"/>
        </w:rPr>
        <w:sectPr w:rsidR="00764E1F" w:rsidRPr="005A61AF" w:rsidSect="00D7556C">
          <w:pgSz w:w="16838" w:h="11906" w:orient="landscape"/>
          <w:pgMar w:top="851" w:right="851" w:bottom="1985" w:left="851" w:header="709" w:footer="709" w:gutter="0"/>
          <w:cols w:space="708"/>
          <w:docGrid w:linePitch="360"/>
        </w:sectPr>
      </w:pPr>
    </w:p>
    <w:tbl>
      <w:tblPr>
        <w:tblW w:w="9606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4926"/>
        <w:gridCol w:w="4680"/>
      </w:tblGrid>
      <w:tr w:rsidR="00764E1F" w:rsidRPr="005A61AF" w:rsidTr="00E438DF">
        <w:tc>
          <w:tcPr>
            <w:tcW w:w="4926" w:type="dxa"/>
          </w:tcPr>
          <w:p w:rsidR="00764E1F" w:rsidRPr="005A61AF" w:rsidRDefault="00764E1F" w:rsidP="00E438DF"/>
        </w:tc>
        <w:tc>
          <w:tcPr>
            <w:tcW w:w="4680" w:type="dxa"/>
          </w:tcPr>
          <w:p w:rsidR="00764E1F" w:rsidRPr="005A61AF" w:rsidRDefault="00764E1F" w:rsidP="00E438DF">
            <w:pPr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ПРИЛОЖЕНИЕ № 4</w:t>
            </w:r>
          </w:p>
          <w:p w:rsidR="00764E1F" w:rsidRPr="005A61AF" w:rsidRDefault="00764E1F" w:rsidP="00E438DF">
            <w:pPr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к постановлению администрации Васюринского сельского поселения Динского района «Об утверждении муниципальной программы</w:t>
            </w:r>
          </w:p>
          <w:p w:rsidR="00764E1F" w:rsidRPr="005A61AF" w:rsidRDefault="00764E1F" w:rsidP="00E438DF">
            <w:pPr>
              <w:ind w:right="-284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«Развитие дорожного хозяйства»</w:t>
            </w:r>
          </w:p>
          <w:p w:rsidR="00764E1F" w:rsidRPr="005A61AF" w:rsidRDefault="00764E1F" w:rsidP="00E438DF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________________№________</w:t>
            </w:r>
          </w:p>
          <w:p w:rsidR="00764E1F" w:rsidRPr="005A61AF" w:rsidRDefault="00764E1F" w:rsidP="00E438DF">
            <w:pPr>
              <w:ind w:left="33"/>
            </w:pPr>
          </w:p>
        </w:tc>
      </w:tr>
    </w:tbl>
    <w:p w:rsidR="00764E1F" w:rsidRPr="005A61AF" w:rsidRDefault="00764E1F" w:rsidP="00076DE2">
      <w:pPr>
        <w:jc w:val="both"/>
        <w:rPr>
          <w:sz w:val="28"/>
          <w:szCs w:val="28"/>
        </w:rPr>
      </w:pPr>
    </w:p>
    <w:p w:rsidR="00764E1F" w:rsidRPr="005A61AF" w:rsidRDefault="00764E1F" w:rsidP="00076DE2">
      <w:pPr>
        <w:ind w:right="-284"/>
        <w:jc w:val="center"/>
        <w:rPr>
          <w:b/>
          <w:sz w:val="28"/>
          <w:szCs w:val="28"/>
        </w:rPr>
      </w:pPr>
    </w:p>
    <w:p w:rsidR="00764E1F" w:rsidRPr="005A61AF" w:rsidRDefault="00764E1F" w:rsidP="00076DE2">
      <w:pPr>
        <w:ind w:right="-284"/>
        <w:jc w:val="center"/>
        <w:rPr>
          <w:b/>
          <w:sz w:val="28"/>
          <w:szCs w:val="28"/>
        </w:rPr>
      </w:pPr>
      <w:r w:rsidRPr="005A61AF">
        <w:rPr>
          <w:b/>
          <w:sz w:val="28"/>
          <w:szCs w:val="28"/>
        </w:rPr>
        <w:t>ПАСПОРТ</w:t>
      </w:r>
    </w:p>
    <w:p w:rsidR="00764E1F" w:rsidRPr="005A61AF" w:rsidRDefault="00764E1F" w:rsidP="00076DE2">
      <w:pPr>
        <w:ind w:right="-284"/>
        <w:jc w:val="center"/>
        <w:rPr>
          <w:b/>
          <w:sz w:val="28"/>
          <w:szCs w:val="28"/>
        </w:rPr>
      </w:pPr>
      <w:r w:rsidRPr="005A61AF">
        <w:rPr>
          <w:b/>
          <w:sz w:val="28"/>
          <w:szCs w:val="28"/>
        </w:rPr>
        <w:t xml:space="preserve">подпрограммы </w:t>
      </w:r>
    </w:p>
    <w:p w:rsidR="00764E1F" w:rsidRPr="005A61AF" w:rsidRDefault="00764E1F" w:rsidP="00076DE2">
      <w:pPr>
        <w:ind w:right="-284"/>
        <w:jc w:val="center"/>
        <w:rPr>
          <w:b/>
          <w:sz w:val="28"/>
          <w:szCs w:val="28"/>
        </w:rPr>
      </w:pPr>
      <w:r w:rsidRPr="005A61AF">
        <w:rPr>
          <w:b/>
          <w:sz w:val="28"/>
          <w:szCs w:val="28"/>
        </w:rPr>
        <w:t>«</w:t>
      </w:r>
      <w:r w:rsidRPr="005A61AF">
        <w:rPr>
          <w:sz w:val="28"/>
          <w:szCs w:val="28"/>
        </w:rPr>
        <w:t>Сети автомобильных дорог</w:t>
      </w:r>
      <w:r w:rsidRPr="005A61AF">
        <w:rPr>
          <w:b/>
          <w:sz w:val="28"/>
          <w:szCs w:val="28"/>
        </w:rPr>
        <w:t>»</w:t>
      </w:r>
    </w:p>
    <w:p w:rsidR="00764E1F" w:rsidRPr="005A61AF" w:rsidRDefault="00764E1F" w:rsidP="00076DE2">
      <w:pPr>
        <w:ind w:right="-284"/>
        <w:jc w:val="center"/>
        <w:rPr>
          <w:b/>
          <w:sz w:val="28"/>
          <w:szCs w:val="28"/>
        </w:rPr>
      </w:pPr>
    </w:p>
    <w:tbl>
      <w:tblPr>
        <w:tblW w:w="9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44"/>
        <w:gridCol w:w="4530"/>
      </w:tblGrid>
      <w:tr w:rsidR="00764E1F" w:rsidRPr="005A61AF" w:rsidTr="00E438DF">
        <w:trPr>
          <w:trHeight w:val="709"/>
        </w:trPr>
        <w:tc>
          <w:tcPr>
            <w:tcW w:w="5244" w:type="dxa"/>
          </w:tcPr>
          <w:p w:rsidR="00764E1F" w:rsidRPr="005A61AF" w:rsidRDefault="00764E1F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4530" w:type="dxa"/>
          </w:tcPr>
          <w:p w:rsidR="00764E1F" w:rsidRPr="005A61AF" w:rsidRDefault="00764E1F" w:rsidP="00E438DF">
            <w:pPr>
              <w:ind w:right="2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ЖКХ </w:t>
            </w:r>
          </w:p>
          <w:p w:rsidR="00764E1F" w:rsidRPr="005A61AF" w:rsidRDefault="00764E1F" w:rsidP="00E438DF">
            <w:pPr>
              <w:ind w:right="202"/>
              <w:jc w:val="center"/>
              <w:rPr>
                <w:sz w:val="28"/>
                <w:szCs w:val="28"/>
              </w:rPr>
            </w:pPr>
            <w:r w:rsidRPr="003C10FB">
              <w:rPr>
                <w:sz w:val="28"/>
                <w:szCs w:val="28"/>
              </w:rPr>
              <w:t>Штуканева А.Н.</w:t>
            </w:r>
          </w:p>
        </w:tc>
      </w:tr>
      <w:tr w:rsidR="00764E1F" w:rsidRPr="005A61AF" w:rsidTr="00E438DF">
        <w:trPr>
          <w:trHeight w:val="710"/>
        </w:trPr>
        <w:tc>
          <w:tcPr>
            <w:tcW w:w="5244" w:type="dxa"/>
          </w:tcPr>
          <w:p w:rsidR="00764E1F" w:rsidRPr="005A61AF" w:rsidRDefault="00764E1F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Участники подпрограммы</w:t>
            </w:r>
          </w:p>
        </w:tc>
        <w:tc>
          <w:tcPr>
            <w:tcW w:w="4530" w:type="dxa"/>
          </w:tcPr>
          <w:p w:rsidR="00764E1F" w:rsidRPr="005A61AF" w:rsidRDefault="00764E1F" w:rsidP="00E438DF">
            <w:pPr>
              <w:ind w:right="202"/>
              <w:jc w:val="both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  <w:tr w:rsidR="00764E1F" w:rsidRPr="005A61AF" w:rsidTr="00E438DF">
        <w:trPr>
          <w:trHeight w:val="651"/>
        </w:trPr>
        <w:tc>
          <w:tcPr>
            <w:tcW w:w="5244" w:type="dxa"/>
          </w:tcPr>
          <w:p w:rsidR="00764E1F" w:rsidRPr="005A61AF" w:rsidRDefault="00764E1F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Цели подпрограммы</w:t>
            </w:r>
          </w:p>
          <w:p w:rsidR="00764E1F" w:rsidRPr="005A61AF" w:rsidRDefault="00764E1F" w:rsidP="00E438DF">
            <w:pPr>
              <w:ind w:right="-284"/>
              <w:rPr>
                <w:b/>
                <w:sz w:val="28"/>
                <w:szCs w:val="28"/>
              </w:rPr>
            </w:pPr>
          </w:p>
        </w:tc>
        <w:tc>
          <w:tcPr>
            <w:tcW w:w="4530" w:type="dxa"/>
          </w:tcPr>
          <w:p w:rsidR="00764E1F" w:rsidRPr="005A61AF" w:rsidRDefault="00764E1F" w:rsidP="00E438DF">
            <w:pPr>
              <w:ind w:right="202"/>
              <w:jc w:val="both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Решение проблем улично-дорожной сети в Васюринском сельском поселении</w:t>
            </w:r>
          </w:p>
        </w:tc>
      </w:tr>
      <w:tr w:rsidR="00764E1F" w:rsidRPr="005A61AF" w:rsidTr="00E438DF">
        <w:trPr>
          <w:trHeight w:val="635"/>
        </w:trPr>
        <w:tc>
          <w:tcPr>
            <w:tcW w:w="5244" w:type="dxa"/>
          </w:tcPr>
          <w:p w:rsidR="00764E1F" w:rsidRPr="005A61AF" w:rsidRDefault="00764E1F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Задачи подпрограммы</w:t>
            </w:r>
          </w:p>
          <w:p w:rsidR="00764E1F" w:rsidRPr="005A61AF" w:rsidRDefault="00764E1F" w:rsidP="00E438DF">
            <w:pPr>
              <w:ind w:right="-284"/>
              <w:rPr>
                <w:b/>
                <w:sz w:val="28"/>
                <w:szCs w:val="28"/>
              </w:rPr>
            </w:pPr>
          </w:p>
        </w:tc>
        <w:tc>
          <w:tcPr>
            <w:tcW w:w="4530" w:type="dxa"/>
          </w:tcPr>
          <w:p w:rsidR="00764E1F" w:rsidRPr="005A61AF" w:rsidRDefault="00764E1F" w:rsidP="00E438DF">
            <w:pPr>
              <w:ind w:right="202"/>
              <w:jc w:val="both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Улучшение качества покрытия улично-дорожной сети, увеличение инвестиционной привлекательности</w:t>
            </w:r>
          </w:p>
        </w:tc>
      </w:tr>
      <w:tr w:rsidR="00764E1F" w:rsidRPr="005A61AF" w:rsidTr="00E438DF">
        <w:trPr>
          <w:trHeight w:val="776"/>
        </w:trPr>
        <w:tc>
          <w:tcPr>
            <w:tcW w:w="5244" w:type="dxa"/>
          </w:tcPr>
          <w:p w:rsidR="00764E1F" w:rsidRPr="005A61AF" w:rsidRDefault="00764E1F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Перечень целевых показателей подпрограммы</w:t>
            </w:r>
          </w:p>
        </w:tc>
        <w:tc>
          <w:tcPr>
            <w:tcW w:w="4530" w:type="dxa"/>
          </w:tcPr>
          <w:p w:rsidR="00764E1F" w:rsidRPr="005A61AF" w:rsidRDefault="00764E1F" w:rsidP="00E438DF">
            <w:pPr>
              <w:ind w:right="202"/>
              <w:jc w:val="both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Ямочный ремонт, ремонт дорог в грави</w:t>
            </w:r>
            <w:r>
              <w:rPr>
                <w:sz w:val="28"/>
                <w:szCs w:val="28"/>
              </w:rPr>
              <w:t>йном исполнении</w:t>
            </w:r>
            <w:r w:rsidRPr="005A61AF">
              <w:rPr>
                <w:sz w:val="28"/>
                <w:szCs w:val="28"/>
              </w:rPr>
              <w:t>, капитальный ремонт дорог</w:t>
            </w:r>
          </w:p>
        </w:tc>
      </w:tr>
      <w:tr w:rsidR="00764E1F" w:rsidRPr="005A61AF" w:rsidTr="00E438DF">
        <w:trPr>
          <w:trHeight w:val="720"/>
        </w:trPr>
        <w:tc>
          <w:tcPr>
            <w:tcW w:w="5244" w:type="dxa"/>
          </w:tcPr>
          <w:p w:rsidR="00764E1F" w:rsidRPr="005A61AF" w:rsidRDefault="00764E1F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Этапы и сроки реализации</w:t>
            </w:r>
          </w:p>
          <w:p w:rsidR="00764E1F" w:rsidRPr="005A61AF" w:rsidRDefault="00764E1F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подпрограммы</w:t>
            </w:r>
          </w:p>
        </w:tc>
        <w:tc>
          <w:tcPr>
            <w:tcW w:w="4530" w:type="dxa"/>
          </w:tcPr>
          <w:p w:rsidR="00764E1F" w:rsidRPr="005A61AF" w:rsidRDefault="00764E1F" w:rsidP="00E438DF">
            <w:pPr>
              <w:ind w:right="2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2021-2025</w:t>
            </w:r>
            <w:r w:rsidRPr="005A61AF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ы</w:t>
            </w:r>
          </w:p>
        </w:tc>
      </w:tr>
      <w:tr w:rsidR="00764E1F" w:rsidRPr="005A61AF" w:rsidTr="00E438DF">
        <w:trPr>
          <w:trHeight w:val="884"/>
        </w:trPr>
        <w:tc>
          <w:tcPr>
            <w:tcW w:w="5244" w:type="dxa"/>
          </w:tcPr>
          <w:p w:rsidR="00764E1F" w:rsidRPr="005A61AF" w:rsidRDefault="00764E1F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4530" w:type="dxa"/>
          </w:tcPr>
          <w:p w:rsidR="00764E1F" w:rsidRPr="005A61AF" w:rsidRDefault="002D363D" w:rsidP="00B72A80">
            <w:pPr>
              <w:ind w:right="202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71 130,4</w:t>
            </w:r>
            <w:r w:rsidR="00764E1F" w:rsidRPr="008A3E80">
              <w:rPr>
                <w:color w:val="000000"/>
                <w:sz w:val="28"/>
                <w:szCs w:val="28"/>
              </w:rPr>
              <w:t xml:space="preserve"> </w:t>
            </w:r>
            <w:r w:rsidR="00764E1F" w:rsidRPr="005A61AF">
              <w:rPr>
                <w:sz w:val="28"/>
                <w:szCs w:val="28"/>
              </w:rPr>
              <w:t>тыс. рублей</w:t>
            </w:r>
          </w:p>
        </w:tc>
      </w:tr>
    </w:tbl>
    <w:p w:rsidR="00764E1F" w:rsidRPr="005A61AF" w:rsidRDefault="00764E1F" w:rsidP="00076DE2">
      <w:pPr>
        <w:ind w:right="-284"/>
        <w:jc w:val="center"/>
        <w:rPr>
          <w:b/>
          <w:sz w:val="28"/>
          <w:szCs w:val="28"/>
        </w:rPr>
      </w:pPr>
    </w:p>
    <w:p w:rsidR="00764E1F" w:rsidRPr="005A61AF" w:rsidRDefault="00764E1F" w:rsidP="00076DE2">
      <w:pPr>
        <w:ind w:right="-284"/>
        <w:jc w:val="center"/>
        <w:rPr>
          <w:b/>
          <w:sz w:val="28"/>
          <w:szCs w:val="28"/>
        </w:rPr>
      </w:pPr>
    </w:p>
    <w:p w:rsidR="00764E1F" w:rsidRPr="005A61AF" w:rsidRDefault="00764E1F" w:rsidP="00076DE2">
      <w:pPr>
        <w:ind w:right="-284"/>
        <w:jc w:val="center"/>
        <w:rPr>
          <w:b/>
          <w:sz w:val="28"/>
          <w:szCs w:val="28"/>
        </w:rPr>
      </w:pPr>
    </w:p>
    <w:p w:rsidR="00764E1F" w:rsidRPr="00D75E49" w:rsidRDefault="00764E1F" w:rsidP="00076DE2">
      <w:pPr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Специалист отдела ЖКХ </w:t>
      </w:r>
    </w:p>
    <w:p w:rsidR="00764E1F" w:rsidRPr="005A61AF" w:rsidRDefault="00764E1F" w:rsidP="00076DE2">
      <w:pPr>
        <w:ind w:right="-284"/>
        <w:rPr>
          <w:b/>
          <w:sz w:val="28"/>
          <w:szCs w:val="28"/>
        </w:rPr>
      </w:pPr>
      <w:r w:rsidRPr="00D75E49">
        <w:rPr>
          <w:sz w:val="28"/>
          <w:szCs w:val="28"/>
        </w:rPr>
        <w:t>Васюринского сельского поселения</w:t>
      </w:r>
      <w:r>
        <w:rPr>
          <w:sz w:val="28"/>
          <w:szCs w:val="28"/>
        </w:rPr>
        <w:tab/>
      </w:r>
      <w:r w:rsidRPr="00D75E49">
        <w:rPr>
          <w:sz w:val="28"/>
          <w:szCs w:val="28"/>
        </w:rPr>
        <w:tab/>
      </w:r>
      <w:r w:rsidRPr="00D75E49">
        <w:rPr>
          <w:sz w:val="28"/>
          <w:szCs w:val="28"/>
        </w:rPr>
        <w:tab/>
      </w:r>
      <w:r w:rsidRPr="00D75E49">
        <w:rPr>
          <w:sz w:val="28"/>
          <w:szCs w:val="28"/>
        </w:rPr>
        <w:tab/>
      </w:r>
      <w:r w:rsidRPr="00D75E49">
        <w:rPr>
          <w:sz w:val="28"/>
          <w:szCs w:val="28"/>
        </w:rPr>
        <w:tab/>
        <w:t xml:space="preserve"> А.Н. Штуканева</w:t>
      </w:r>
    </w:p>
    <w:p w:rsidR="00764E1F" w:rsidRPr="005A61AF" w:rsidRDefault="00764E1F" w:rsidP="00076DE2">
      <w:pPr>
        <w:ind w:right="-284"/>
        <w:jc w:val="center"/>
        <w:rPr>
          <w:b/>
          <w:sz w:val="28"/>
          <w:szCs w:val="28"/>
        </w:rPr>
      </w:pPr>
    </w:p>
    <w:p w:rsidR="00764E1F" w:rsidRPr="005A61AF" w:rsidRDefault="00764E1F" w:rsidP="00076DE2">
      <w:pPr>
        <w:ind w:right="-284"/>
        <w:jc w:val="center"/>
        <w:rPr>
          <w:b/>
          <w:sz w:val="28"/>
          <w:szCs w:val="28"/>
        </w:rPr>
      </w:pPr>
    </w:p>
    <w:p w:rsidR="00764E1F" w:rsidRPr="005A61AF" w:rsidRDefault="00764E1F" w:rsidP="00076DE2">
      <w:pPr>
        <w:ind w:right="-284"/>
        <w:jc w:val="center"/>
        <w:rPr>
          <w:b/>
          <w:sz w:val="28"/>
          <w:szCs w:val="28"/>
        </w:rPr>
        <w:sectPr w:rsidR="00764E1F" w:rsidRPr="005A61AF" w:rsidSect="00E438DF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15452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9782"/>
        <w:gridCol w:w="5670"/>
      </w:tblGrid>
      <w:tr w:rsidR="00764E1F" w:rsidRPr="005A61AF" w:rsidTr="00E438DF">
        <w:tc>
          <w:tcPr>
            <w:tcW w:w="9782" w:type="dxa"/>
          </w:tcPr>
          <w:p w:rsidR="00764E1F" w:rsidRPr="005A61AF" w:rsidRDefault="00764E1F" w:rsidP="00E438DF"/>
        </w:tc>
        <w:tc>
          <w:tcPr>
            <w:tcW w:w="5670" w:type="dxa"/>
          </w:tcPr>
          <w:p w:rsidR="00764E1F" w:rsidRPr="008A3E80" w:rsidRDefault="00764E1F" w:rsidP="00E438DF">
            <w:pPr>
              <w:rPr>
                <w:sz w:val="26"/>
                <w:szCs w:val="26"/>
              </w:rPr>
            </w:pPr>
            <w:r w:rsidRPr="008A3E80">
              <w:rPr>
                <w:sz w:val="26"/>
                <w:szCs w:val="26"/>
              </w:rPr>
              <w:t>ПРИЛОЖЕНИЕ № 5</w:t>
            </w:r>
          </w:p>
          <w:p w:rsidR="00764E1F" w:rsidRPr="008A3E80" w:rsidRDefault="00764E1F" w:rsidP="00E438DF">
            <w:pPr>
              <w:rPr>
                <w:sz w:val="26"/>
                <w:szCs w:val="26"/>
              </w:rPr>
            </w:pPr>
            <w:r w:rsidRPr="008A3E80">
              <w:rPr>
                <w:sz w:val="26"/>
                <w:szCs w:val="26"/>
              </w:rPr>
              <w:t>к постановлению администрации Васюринского сельского поселения Динского района «Об утверждении муниципальной программы</w:t>
            </w:r>
          </w:p>
          <w:p w:rsidR="00764E1F" w:rsidRPr="008A3E80" w:rsidRDefault="00764E1F" w:rsidP="00E438DF">
            <w:pPr>
              <w:ind w:right="-284"/>
              <w:rPr>
                <w:sz w:val="26"/>
                <w:szCs w:val="26"/>
              </w:rPr>
            </w:pPr>
            <w:r w:rsidRPr="008A3E80">
              <w:rPr>
                <w:sz w:val="26"/>
                <w:szCs w:val="26"/>
              </w:rPr>
              <w:t>«Развитие дорожного хозяйства»</w:t>
            </w:r>
          </w:p>
          <w:p w:rsidR="00764E1F" w:rsidRPr="008A3E80" w:rsidRDefault="00764E1F" w:rsidP="00E438DF">
            <w:pPr>
              <w:ind w:right="-284"/>
              <w:rPr>
                <w:sz w:val="26"/>
                <w:szCs w:val="26"/>
              </w:rPr>
            </w:pPr>
            <w:r w:rsidRPr="008A3E80">
              <w:rPr>
                <w:sz w:val="26"/>
                <w:szCs w:val="26"/>
              </w:rPr>
              <w:t>от ________________№ _______</w:t>
            </w:r>
          </w:p>
          <w:p w:rsidR="00764E1F" w:rsidRDefault="00764E1F" w:rsidP="00E438DF">
            <w:pPr>
              <w:ind w:left="33"/>
            </w:pPr>
          </w:p>
          <w:p w:rsidR="00764E1F" w:rsidRPr="005A61AF" w:rsidRDefault="00764E1F" w:rsidP="00E438DF">
            <w:pPr>
              <w:ind w:left="33"/>
            </w:pPr>
          </w:p>
        </w:tc>
      </w:tr>
    </w:tbl>
    <w:p w:rsidR="00764E1F" w:rsidRPr="005A61AF" w:rsidRDefault="00764E1F" w:rsidP="00076DE2">
      <w:pPr>
        <w:jc w:val="center"/>
        <w:rPr>
          <w:b/>
          <w:sz w:val="28"/>
          <w:szCs w:val="28"/>
          <w:shd w:val="clear" w:color="auto" w:fill="FFFFFF"/>
        </w:rPr>
      </w:pPr>
      <w:r w:rsidRPr="005A61AF">
        <w:rPr>
          <w:b/>
          <w:sz w:val="28"/>
          <w:szCs w:val="28"/>
          <w:shd w:val="clear" w:color="auto" w:fill="FFFFFF"/>
        </w:rPr>
        <w:t xml:space="preserve">ПЕРЕЧЕНЬ МЕРОПРИЯТИЙ ПОДПРОГРАММЫ </w:t>
      </w:r>
    </w:p>
    <w:p w:rsidR="00764E1F" w:rsidRDefault="00764E1F" w:rsidP="00076DE2">
      <w:pPr>
        <w:jc w:val="center"/>
        <w:rPr>
          <w:sz w:val="28"/>
          <w:szCs w:val="28"/>
        </w:rPr>
      </w:pPr>
      <w:r w:rsidRPr="005A61AF">
        <w:rPr>
          <w:sz w:val="28"/>
          <w:szCs w:val="28"/>
        </w:rPr>
        <w:t>«Сети автомобильных дорог»</w:t>
      </w:r>
    </w:p>
    <w:p w:rsidR="00764E1F" w:rsidRDefault="00764E1F" w:rsidP="00076DE2">
      <w:pPr>
        <w:jc w:val="center"/>
        <w:rPr>
          <w:sz w:val="28"/>
          <w:szCs w:val="28"/>
        </w:rPr>
      </w:pPr>
    </w:p>
    <w:p w:rsidR="00764E1F" w:rsidRPr="005A61AF" w:rsidRDefault="00764E1F" w:rsidP="00076DE2">
      <w:pPr>
        <w:jc w:val="center"/>
        <w:rPr>
          <w:sz w:val="28"/>
          <w:szCs w:val="28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1"/>
        <w:gridCol w:w="2440"/>
        <w:gridCol w:w="2126"/>
        <w:gridCol w:w="1276"/>
        <w:gridCol w:w="1134"/>
        <w:gridCol w:w="1134"/>
        <w:gridCol w:w="709"/>
        <w:gridCol w:w="992"/>
        <w:gridCol w:w="992"/>
        <w:gridCol w:w="1985"/>
        <w:gridCol w:w="1984"/>
      </w:tblGrid>
      <w:tr w:rsidR="00764E1F" w:rsidRPr="005A61AF" w:rsidTr="00DD6BEF">
        <w:trPr>
          <w:trHeight w:val="518"/>
        </w:trPr>
        <w:tc>
          <w:tcPr>
            <w:tcW w:w="821" w:type="dxa"/>
            <w:vMerge w:val="restart"/>
            <w:vAlign w:val="center"/>
          </w:tcPr>
          <w:p w:rsidR="00764E1F" w:rsidRPr="005A61AF" w:rsidRDefault="00764E1F" w:rsidP="00E438DF">
            <w:pPr>
              <w:spacing w:line="216" w:lineRule="auto"/>
              <w:ind w:left="-113" w:right="-57"/>
              <w:jc w:val="center"/>
            </w:pPr>
            <w:r w:rsidRPr="005A61AF">
              <w:t>№</w:t>
            </w:r>
          </w:p>
          <w:p w:rsidR="00764E1F" w:rsidRPr="005A61AF" w:rsidRDefault="00764E1F" w:rsidP="00E438DF">
            <w:pPr>
              <w:spacing w:line="216" w:lineRule="auto"/>
              <w:ind w:left="-113" w:right="-57"/>
              <w:jc w:val="center"/>
            </w:pPr>
            <w:r w:rsidRPr="005A61AF">
              <w:t>п/п</w:t>
            </w:r>
          </w:p>
        </w:tc>
        <w:tc>
          <w:tcPr>
            <w:tcW w:w="2440" w:type="dxa"/>
            <w:vMerge w:val="restart"/>
            <w:vAlign w:val="center"/>
          </w:tcPr>
          <w:p w:rsidR="00764E1F" w:rsidRPr="005A61AF" w:rsidRDefault="00764E1F" w:rsidP="00E438DF">
            <w:pPr>
              <w:spacing w:line="216" w:lineRule="auto"/>
              <w:ind w:left="-113" w:right="-57"/>
              <w:jc w:val="center"/>
            </w:pPr>
            <w:r w:rsidRPr="005A61AF">
              <w:rPr>
                <w:shd w:val="clear" w:color="auto" w:fill="FFFFFF"/>
              </w:rPr>
              <w:t>Наименование мероприятия</w:t>
            </w:r>
          </w:p>
        </w:tc>
        <w:tc>
          <w:tcPr>
            <w:tcW w:w="2126" w:type="dxa"/>
            <w:vMerge w:val="restart"/>
            <w:vAlign w:val="center"/>
          </w:tcPr>
          <w:p w:rsidR="00764E1F" w:rsidRPr="005A61AF" w:rsidRDefault="00764E1F" w:rsidP="00E438DF">
            <w:pPr>
              <w:spacing w:line="216" w:lineRule="auto"/>
              <w:ind w:left="-113" w:right="-57"/>
              <w:jc w:val="center"/>
            </w:pPr>
            <w:r w:rsidRPr="005A61AF">
              <w:rPr>
                <w:shd w:val="clear" w:color="auto" w:fill="FFFFFF"/>
              </w:rPr>
              <w:t>Источник финансирования</w:t>
            </w:r>
          </w:p>
        </w:tc>
        <w:tc>
          <w:tcPr>
            <w:tcW w:w="1276" w:type="dxa"/>
            <w:vMerge w:val="restart"/>
            <w:vAlign w:val="center"/>
          </w:tcPr>
          <w:p w:rsidR="00764E1F" w:rsidRPr="005A61AF" w:rsidRDefault="00764E1F" w:rsidP="00E438DF">
            <w:pPr>
              <w:spacing w:line="216" w:lineRule="auto"/>
              <w:ind w:left="-113" w:right="-57"/>
              <w:jc w:val="center"/>
              <w:rPr>
                <w:shd w:val="clear" w:color="auto" w:fill="FFFFFF"/>
              </w:rPr>
            </w:pPr>
            <w:r w:rsidRPr="005A61AF">
              <w:rPr>
                <w:shd w:val="clear" w:color="auto" w:fill="FFFFFF"/>
              </w:rPr>
              <w:t>Объем финанси-рования*,</w:t>
            </w:r>
          </w:p>
          <w:p w:rsidR="00764E1F" w:rsidRPr="005A61AF" w:rsidRDefault="00764E1F" w:rsidP="00E438DF">
            <w:pPr>
              <w:spacing w:line="216" w:lineRule="auto"/>
              <w:ind w:left="-113" w:right="-57"/>
              <w:jc w:val="center"/>
              <w:rPr>
                <w:shd w:val="clear" w:color="auto" w:fill="FFFFFF"/>
              </w:rPr>
            </w:pPr>
            <w:r w:rsidRPr="005A61AF">
              <w:rPr>
                <w:shd w:val="clear" w:color="auto" w:fill="FFFFFF"/>
              </w:rPr>
              <w:t>всего</w:t>
            </w:r>
          </w:p>
          <w:p w:rsidR="00764E1F" w:rsidRPr="005A61AF" w:rsidRDefault="00764E1F" w:rsidP="00E438DF">
            <w:pPr>
              <w:spacing w:line="216" w:lineRule="auto"/>
              <w:ind w:left="-113" w:right="-57"/>
              <w:jc w:val="center"/>
            </w:pPr>
            <w:r w:rsidRPr="005A61AF">
              <w:rPr>
                <w:shd w:val="clear" w:color="auto" w:fill="FFFFFF"/>
              </w:rPr>
              <w:t>(тыс.руб)</w:t>
            </w:r>
            <w:r w:rsidRPr="005A61AF">
              <w:rPr>
                <w:shd w:val="clear" w:color="auto" w:fill="FFFFFF"/>
                <w:vertAlign w:val="superscript"/>
              </w:rPr>
              <w:t xml:space="preserve"> </w:t>
            </w:r>
          </w:p>
        </w:tc>
        <w:tc>
          <w:tcPr>
            <w:tcW w:w="4961" w:type="dxa"/>
            <w:gridSpan w:val="5"/>
          </w:tcPr>
          <w:p w:rsidR="00764E1F" w:rsidRPr="005A61AF" w:rsidRDefault="00764E1F" w:rsidP="00E438DF">
            <w:pPr>
              <w:spacing w:line="216" w:lineRule="auto"/>
              <w:ind w:left="-113" w:right="-57"/>
              <w:jc w:val="center"/>
              <w:rPr>
                <w:shd w:val="clear" w:color="auto" w:fill="FFFFFF"/>
              </w:rPr>
            </w:pPr>
            <w:r w:rsidRPr="005A61AF">
              <w:t>в том числе по годам</w:t>
            </w:r>
          </w:p>
        </w:tc>
        <w:tc>
          <w:tcPr>
            <w:tcW w:w="1985" w:type="dxa"/>
            <w:vMerge w:val="restart"/>
            <w:vAlign w:val="center"/>
          </w:tcPr>
          <w:p w:rsidR="00764E1F" w:rsidRPr="005A61AF" w:rsidRDefault="00764E1F" w:rsidP="00E438DF">
            <w:pPr>
              <w:spacing w:line="216" w:lineRule="auto"/>
              <w:ind w:left="-113" w:right="-57"/>
              <w:jc w:val="center"/>
              <w:rPr>
                <w:shd w:val="clear" w:color="auto" w:fill="FFFFFF"/>
              </w:rPr>
            </w:pPr>
            <w:r w:rsidRPr="005A61AF">
              <w:rPr>
                <w:shd w:val="clear" w:color="auto" w:fill="FFFFFF"/>
              </w:rPr>
              <w:t>Непосред-ственный</w:t>
            </w:r>
          </w:p>
          <w:p w:rsidR="00764E1F" w:rsidRPr="005A61AF" w:rsidRDefault="00764E1F" w:rsidP="00E438DF">
            <w:pPr>
              <w:spacing w:line="216" w:lineRule="auto"/>
              <w:ind w:left="-113" w:right="-57"/>
              <w:jc w:val="center"/>
            </w:pPr>
            <w:r w:rsidRPr="005A61AF">
              <w:rPr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1984" w:type="dxa"/>
            <w:vMerge w:val="restart"/>
            <w:vAlign w:val="center"/>
          </w:tcPr>
          <w:p w:rsidR="00764E1F" w:rsidRPr="005A61AF" w:rsidRDefault="00764E1F" w:rsidP="00E438DF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hd w:val="clear" w:color="auto" w:fill="FFFFFF"/>
              </w:rPr>
            </w:pPr>
            <w:r w:rsidRPr="005A61AF">
              <w:rPr>
                <w:shd w:val="clear" w:color="auto" w:fill="FFFFFF"/>
              </w:rPr>
              <w:t>Участник подпрограммы</w:t>
            </w:r>
          </w:p>
          <w:p w:rsidR="00764E1F" w:rsidRPr="005A61AF" w:rsidRDefault="00764E1F" w:rsidP="00E438DF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</w:pPr>
          </w:p>
        </w:tc>
      </w:tr>
      <w:tr w:rsidR="00764E1F" w:rsidRPr="005A61AF" w:rsidTr="00DD6BEF">
        <w:tc>
          <w:tcPr>
            <w:tcW w:w="821" w:type="dxa"/>
            <w:vMerge/>
          </w:tcPr>
          <w:p w:rsidR="00764E1F" w:rsidRPr="005A61AF" w:rsidRDefault="00764E1F" w:rsidP="00E438DF">
            <w:pPr>
              <w:spacing w:line="216" w:lineRule="auto"/>
            </w:pPr>
          </w:p>
        </w:tc>
        <w:tc>
          <w:tcPr>
            <w:tcW w:w="2440" w:type="dxa"/>
            <w:vMerge/>
          </w:tcPr>
          <w:p w:rsidR="00764E1F" w:rsidRPr="005A61AF" w:rsidRDefault="00764E1F" w:rsidP="00E438DF">
            <w:pPr>
              <w:spacing w:line="216" w:lineRule="auto"/>
            </w:pPr>
          </w:p>
        </w:tc>
        <w:tc>
          <w:tcPr>
            <w:tcW w:w="2126" w:type="dxa"/>
            <w:vMerge/>
          </w:tcPr>
          <w:p w:rsidR="00764E1F" w:rsidRPr="005A61AF" w:rsidRDefault="00764E1F" w:rsidP="00E438DF">
            <w:pPr>
              <w:spacing w:line="216" w:lineRule="auto"/>
            </w:pPr>
          </w:p>
        </w:tc>
        <w:tc>
          <w:tcPr>
            <w:tcW w:w="1276" w:type="dxa"/>
            <w:vMerge/>
          </w:tcPr>
          <w:p w:rsidR="00764E1F" w:rsidRPr="005A61AF" w:rsidRDefault="00764E1F" w:rsidP="00E438DF">
            <w:pPr>
              <w:spacing w:line="216" w:lineRule="auto"/>
            </w:pPr>
          </w:p>
        </w:tc>
        <w:tc>
          <w:tcPr>
            <w:tcW w:w="1134" w:type="dxa"/>
            <w:vAlign w:val="center"/>
          </w:tcPr>
          <w:p w:rsidR="00764E1F" w:rsidRPr="005A61AF" w:rsidRDefault="00764E1F" w:rsidP="00E438DF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2021 г.</w:t>
            </w:r>
          </w:p>
        </w:tc>
        <w:tc>
          <w:tcPr>
            <w:tcW w:w="1134" w:type="dxa"/>
            <w:vAlign w:val="center"/>
          </w:tcPr>
          <w:p w:rsidR="00764E1F" w:rsidRPr="005A61AF" w:rsidRDefault="00764E1F" w:rsidP="00E438DF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2022 г.</w:t>
            </w:r>
          </w:p>
        </w:tc>
        <w:tc>
          <w:tcPr>
            <w:tcW w:w="709" w:type="dxa"/>
            <w:vAlign w:val="center"/>
          </w:tcPr>
          <w:p w:rsidR="00764E1F" w:rsidRPr="005A61AF" w:rsidRDefault="00764E1F" w:rsidP="00E438DF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2023 г.</w:t>
            </w:r>
          </w:p>
        </w:tc>
        <w:tc>
          <w:tcPr>
            <w:tcW w:w="992" w:type="dxa"/>
            <w:vAlign w:val="center"/>
          </w:tcPr>
          <w:p w:rsidR="00764E1F" w:rsidRPr="00531073" w:rsidRDefault="00764E1F" w:rsidP="00E438DF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2024 г.</w:t>
            </w:r>
          </w:p>
        </w:tc>
        <w:tc>
          <w:tcPr>
            <w:tcW w:w="992" w:type="dxa"/>
            <w:vAlign w:val="center"/>
          </w:tcPr>
          <w:p w:rsidR="00764E1F" w:rsidRPr="00531073" w:rsidRDefault="00764E1F" w:rsidP="00E438DF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2025 г.</w:t>
            </w:r>
          </w:p>
        </w:tc>
        <w:tc>
          <w:tcPr>
            <w:tcW w:w="1985" w:type="dxa"/>
            <w:vMerge/>
          </w:tcPr>
          <w:p w:rsidR="00764E1F" w:rsidRPr="005A61AF" w:rsidRDefault="00764E1F" w:rsidP="00E438DF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764E1F" w:rsidRPr="005A61AF" w:rsidRDefault="00764E1F" w:rsidP="00E438DF">
            <w:pPr>
              <w:spacing w:line="216" w:lineRule="auto"/>
            </w:pPr>
          </w:p>
        </w:tc>
      </w:tr>
      <w:tr w:rsidR="00764E1F" w:rsidRPr="005A61AF" w:rsidTr="00DD6BEF">
        <w:tc>
          <w:tcPr>
            <w:tcW w:w="821" w:type="dxa"/>
            <w:vAlign w:val="center"/>
          </w:tcPr>
          <w:p w:rsidR="00764E1F" w:rsidRPr="005A61AF" w:rsidRDefault="00764E1F" w:rsidP="00E438DF">
            <w:pPr>
              <w:spacing w:line="216" w:lineRule="auto"/>
              <w:jc w:val="center"/>
            </w:pPr>
            <w:r w:rsidRPr="005A61AF">
              <w:t>1</w:t>
            </w:r>
          </w:p>
        </w:tc>
        <w:tc>
          <w:tcPr>
            <w:tcW w:w="2440" w:type="dxa"/>
            <w:vAlign w:val="center"/>
          </w:tcPr>
          <w:p w:rsidR="00764E1F" w:rsidRPr="005A61AF" w:rsidRDefault="00764E1F" w:rsidP="00E438DF">
            <w:pPr>
              <w:spacing w:line="216" w:lineRule="auto"/>
              <w:jc w:val="center"/>
            </w:pPr>
            <w:r w:rsidRPr="005A61AF">
              <w:t>2</w:t>
            </w:r>
          </w:p>
        </w:tc>
        <w:tc>
          <w:tcPr>
            <w:tcW w:w="2126" w:type="dxa"/>
            <w:vAlign w:val="center"/>
          </w:tcPr>
          <w:p w:rsidR="00764E1F" w:rsidRPr="005A61AF" w:rsidRDefault="00764E1F" w:rsidP="00E438DF">
            <w:pPr>
              <w:spacing w:line="216" w:lineRule="auto"/>
              <w:jc w:val="center"/>
            </w:pPr>
            <w:r w:rsidRPr="005A61AF">
              <w:t>3</w:t>
            </w:r>
          </w:p>
        </w:tc>
        <w:tc>
          <w:tcPr>
            <w:tcW w:w="1276" w:type="dxa"/>
            <w:vAlign w:val="center"/>
          </w:tcPr>
          <w:p w:rsidR="00764E1F" w:rsidRPr="005A61AF" w:rsidRDefault="00764E1F" w:rsidP="00E438DF">
            <w:pPr>
              <w:spacing w:line="216" w:lineRule="auto"/>
              <w:jc w:val="center"/>
            </w:pPr>
            <w:r w:rsidRPr="005A61AF">
              <w:t>4</w:t>
            </w:r>
          </w:p>
        </w:tc>
        <w:tc>
          <w:tcPr>
            <w:tcW w:w="1134" w:type="dxa"/>
            <w:vAlign w:val="center"/>
          </w:tcPr>
          <w:p w:rsidR="00764E1F" w:rsidRPr="005A61AF" w:rsidRDefault="00764E1F" w:rsidP="00E438DF">
            <w:pPr>
              <w:spacing w:line="216" w:lineRule="auto"/>
              <w:jc w:val="center"/>
            </w:pPr>
            <w:r w:rsidRPr="005A61AF">
              <w:t>5</w:t>
            </w:r>
          </w:p>
        </w:tc>
        <w:tc>
          <w:tcPr>
            <w:tcW w:w="1134" w:type="dxa"/>
            <w:vAlign w:val="center"/>
          </w:tcPr>
          <w:p w:rsidR="00764E1F" w:rsidRPr="005A61AF" w:rsidRDefault="00764E1F" w:rsidP="00E438DF">
            <w:pPr>
              <w:spacing w:line="216" w:lineRule="auto"/>
              <w:jc w:val="center"/>
            </w:pPr>
            <w:r w:rsidRPr="005A61AF">
              <w:t>6</w:t>
            </w:r>
          </w:p>
        </w:tc>
        <w:tc>
          <w:tcPr>
            <w:tcW w:w="709" w:type="dxa"/>
            <w:vAlign w:val="center"/>
          </w:tcPr>
          <w:p w:rsidR="00764E1F" w:rsidRPr="005A61AF" w:rsidRDefault="00764E1F" w:rsidP="00E438DF">
            <w:pPr>
              <w:spacing w:line="216" w:lineRule="auto"/>
              <w:jc w:val="center"/>
            </w:pPr>
            <w:r w:rsidRPr="005A61AF">
              <w:t>7</w:t>
            </w:r>
          </w:p>
        </w:tc>
        <w:tc>
          <w:tcPr>
            <w:tcW w:w="992" w:type="dxa"/>
          </w:tcPr>
          <w:p w:rsidR="00764E1F" w:rsidRPr="005A61AF" w:rsidRDefault="00764E1F" w:rsidP="00E438DF">
            <w:pPr>
              <w:spacing w:line="216" w:lineRule="auto"/>
              <w:jc w:val="center"/>
            </w:pPr>
          </w:p>
        </w:tc>
        <w:tc>
          <w:tcPr>
            <w:tcW w:w="992" w:type="dxa"/>
            <w:vAlign w:val="center"/>
          </w:tcPr>
          <w:p w:rsidR="00764E1F" w:rsidRPr="005A61AF" w:rsidRDefault="00764E1F" w:rsidP="00E438DF">
            <w:pPr>
              <w:spacing w:line="216" w:lineRule="auto"/>
              <w:jc w:val="center"/>
            </w:pPr>
            <w:r w:rsidRPr="005A61AF">
              <w:t>8</w:t>
            </w:r>
          </w:p>
        </w:tc>
        <w:tc>
          <w:tcPr>
            <w:tcW w:w="1985" w:type="dxa"/>
            <w:vAlign w:val="center"/>
          </w:tcPr>
          <w:p w:rsidR="00764E1F" w:rsidRPr="005A61AF" w:rsidRDefault="00764E1F" w:rsidP="00E438DF">
            <w:pPr>
              <w:spacing w:line="216" w:lineRule="auto"/>
              <w:jc w:val="center"/>
            </w:pPr>
            <w:r w:rsidRPr="005A61AF">
              <w:t>9</w:t>
            </w:r>
          </w:p>
        </w:tc>
        <w:tc>
          <w:tcPr>
            <w:tcW w:w="1984" w:type="dxa"/>
            <w:vAlign w:val="center"/>
          </w:tcPr>
          <w:p w:rsidR="00764E1F" w:rsidRPr="005A61AF" w:rsidRDefault="00764E1F" w:rsidP="00E438DF">
            <w:pPr>
              <w:spacing w:line="216" w:lineRule="auto"/>
              <w:jc w:val="center"/>
            </w:pPr>
            <w:r w:rsidRPr="005A61AF">
              <w:t>10</w:t>
            </w:r>
          </w:p>
        </w:tc>
      </w:tr>
      <w:tr w:rsidR="00764E1F" w:rsidRPr="005A61AF" w:rsidTr="00DD6BEF">
        <w:tc>
          <w:tcPr>
            <w:tcW w:w="821" w:type="dxa"/>
          </w:tcPr>
          <w:p w:rsidR="00764E1F" w:rsidRPr="005A61AF" w:rsidRDefault="00764E1F" w:rsidP="00E438DF">
            <w:pPr>
              <w:spacing w:line="216" w:lineRule="auto"/>
              <w:jc w:val="center"/>
            </w:pPr>
            <w:r w:rsidRPr="005A61AF">
              <w:t>1</w:t>
            </w:r>
          </w:p>
        </w:tc>
        <w:tc>
          <w:tcPr>
            <w:tcW w:w="2440" w:type="dxa"/>
          </w:tcPr>
          <w:p w:rsidR="00764E1F" w:rsidRPr="005A61AF" w:rsidRDefault="00764E1F" w:rsidP="00E438DF">
            <w:pPr>
              <w:spacing w:line="216" w:lineRule="auto"/>
            </w:pPr>
            <w:r w:rsidRPr="005A61AF">
              <w:t>Цель</w:t>
            </w:r>
          </w:p>
        </w:tc>
        <w:tc>
          <w:tcPr>
            <w:tcW w:w="12332" w:type="dxa"/>
            <w:gridSpan w:val="9"/>
          </w:tcPr>
          <w:p w:rsidR="00764E1F" w:rsidRPr="003B14A5" w:rsidRDefault="00764E1F" w:rsidP="00E438DF">
            <w:pPr>
              <w:spacing w:line="216" w:lineRule="auto"/>
            </w:pPr>
            <w:r w:rsidRPr="003B14A5">
              <w:t>Решение проблем улично-дорожной сети в Васюринском сельском поселении</w:t>
            </w:r>
          </w:p>
        </w:tc>
      </w:tr>
      <w:tr w:rsidR="00764E1F" w:rsidRPr="005A61AF" w:rsidTr="00DD6BEF">
        <w:tc>
          <w:tcPr>
            <w:tcW w:w="821" w:type="dxa"/>
          </w:tcPr>
          <w:p w:rsidR="00764E1F" w:rsidRPr="005A61AF" w:rsidRDefault="00764E1F" w:rsidP="00E438DF">
            <w:pPr>
              <w:spacing w:line="216" w:lineRule="auto"/>
              <w:jc w:val="center"/>
            </w:pPr>
            <w:r w:rsidRPr="005A61AF">
              <w:t>1.1</w:t>
            </w:r>
          </w:p>
        </w:tc>
        <w:tc>
          <w:tcPr>
            <w:tcW w:w="2440" w:type="dxa"/>
          </w:tcPr>
          <w:p w:rsidR="00764E1F" w:rsidRPr="005A61AF" w:rsidRDefault="00764E1F" w:rsidP="00E438DF">
            <w:pPr>
              <w:spacing w:line="216" w:lineRule="auto"/>
            </w:pPr>
            <w:r w:rsidRPr="005A61AF">
              <w:t>Задача № 1</w:t>
            </w:r>
          </w:p>
        </w:tc>
        <w:tc>
          <w:tcPr>
            <w:tcW w:w="12332" w:type="dxa"/>
            <w:gridSpan w:val="9"/>
          </w:tcPr>
          <w:p w:rsidR="00764E1F" w:rsidRPr="003B14A5" w:rsidRDefault="00764E1F" w:rsidP="00E438DF">
            <w:pPr>
              <w:spacing w:line="216" w:lineRule="auto"/>
            </w:pPr>
            <w:r w:rsidRPr="003B14A5">
              <w:t>Улучшение качества покрытия улично-дорожной сети, увеличение инвестиционной привлекательности</w:t>
            </w:r>
          </w:p>
        </w:tc>
      </w:tr>
      <w:tr w:rsidR="00764E1F" w:rsidRPr="005A61AF" w:rsidTr="00DD6BEF">
        <w:tc>
          <w:tcPr>
            <w:tcW w:w="821" w:type="dxa"/>
            <w:vMerge w:val="restart"/>
          </w:tcPr>
          <w:p w:rsidR="00764E1F" w:rsidRPr="005A61AF" w:rsidRDefault="00764E1F" w:rsidP="003C5D32">
            <w:pPr>
              <w:spacing w:line="216" w:lineRule="auto"/>
              <w:jc w:val="center"/>
            </w:pPr>
            <w:r w:rsidRPr="005A61AF">
              <w:t>1.1.1</w:t>
            </w:r>
          </w:p>
        </w:tc>
        <w:tc>
          <w:tcPr>
            <w:tcW w:w="2440" w:type="dxa"/>
            <w:vMerge w:val="restart"/>
          </w:tcPr>
          <w:p w:rsidR="00764E1F" w:rsidRPr="005A61AF" w:rsidRDefault="00764E1F" w:rsidP="003C5D32">
            <w:pPr>
              <w:spacing w:line="216" w:lineRule="auto"/>
            </w:pPr>
            <w:r w:rsidRPr="005A61AF">
              <w:rPr>
                <w:sz w:val="22"/>
                <w:szCs w:val="22"/>
              </w:rPr>
              <w:t>Ямочный ремонт</w:t>
            </w:r>
          </w:p>
        </w:tc>
        <w:tc>
          <w:tcPr>
            <w:tcW w:w="2126" w:type="dxa"/>
          </w:tcPr>
          <w:p w:rsidR="00764E1F" w:rsidRPr="005A61AF" w:rsidRDefault="00764E1F" w:rsidP="003C5D32">
            <w:pPr>
              <w:spacing w:line="216" w:lineRule="auto"/>
            </w:pPr>
            <w:r w:rsidRPr="005A61AF">
              <w:t>всего</w:t>
            </w:r>
          </w:p>
        </w:tc>
        <w:tc>
          <w:tcPr>
            <w:tcW w:w="1276" w:type="dxa"/>
          </w:tcPr>
          <w:p w:rsidR="00764E1F" w:rsidRPr="005A61AF" w:rsidRDefault="00764E1F" w:rsidP="004A6258">
            <w:r>
              <w:t>12</w:t>
            </w:r>
            <w:r w:rsidR="004A6258">
              <w:t>75,0</w:t>
            </w:r>
          </w:p>
        </w:tc>
        <w:tc>
          <w:tcPr>
            <w:tcW w:w="1134" w:type="dxa"/>
          </w:tcPr>
          <w:p w:rsidR="00764E1F" w:rsidRPr="005A61AF" w:rsidRDefault="004A6258" w:rsidP="003C5D32">
            <w:r>
              <w:t>775,0</w:t>
            </w:r>
          </w:p>
        </w:tc>
        <w:tc>
          <w:tcPr>
            <w:tcW w:w="1134" w:type="dxa"/>
          </w:tcPr>
          <w:p w:rsidR="00764E1F" w:rsidRPr="005A61AF" w:rsidRDefault="00764E1F" w:rsidP="003C5D32">
            <w:pPr>
              <w:spacing w:line="216" w:lineRule="auto"/>
            </w:pPr>
            <w:r>
              <w:t>500,0</w:t>
            </w:r>
          </w:p>
        </w:tc>
        <w:tc>
          <w:tcPr>
            <w:tcW w:w="709" w:type="dxa"/>
          </w:tcPr>
          <w:p w:rsidR="00764E1F" w:rsidRPr="005A61AF" w:rsidRDefault="00764E1F" w:rsidP="003C5D32">
            <w:pPr>
              <w:spacing w:line="216" w:lineRule="auto"/>
            </w:pPr>
            <w:r>
              <w:t>0</w:t>
            </w: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  <w:r>
              <w:t>0</w:t>
            </w: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  <w:r>
              <w:t>0</w:t>
            </w:r>
          </w:p>
        </w:tc>
        <w:tc>
          <w:tcPr>
            <w:tcW w:w="1985" w:type="dxa"/>
            <w:vMerge w:val="restart"/>
          </w:tcPr>
          <w:p w:rsidR="00764E1F" w:rsidRDefault="00764E1F" w:rsidP="003C5D32">
            <w:pPr>
              <w:spacing w:line="216" w:lineRule="auto"/>
            </w:pPr>
            <w:r>
              <w:t>Протяженность дорог приведенных в нормативное состояние</w:t>
            </w:r>
          </w:p>
          <w:p w:rsidR="00764E1F" w:rsidRDefault="00764E1F" w:rsidP="003C5D32">
            <w:pPr>
              <w:spacing w:line="216" w:lineRule="auto"/>
            </w:pPr>
            <w:r>
              <w:t>2021 г.-1084,3 м</w:t>
            </w:r>
            <w:r>
              <w:rPr>
                <w:vertAlign w:val="superscript"/>
              </w:rPr>
              <w:t>2</w:t>
            </w:r>
          </w:p>
          <w:p w:rsidR="00764E1F" w:rsidRPr="00D619B0" w:rsidRDefault="00764E1F" w:rsidP="003C5D32">
            <w:pPr>
              <w:spacing w:line="216" w:lineRule="auto"/>
              <w:rPr>
                <w:vertAlign w:val="superscript"/>
              </w:rPr>
            </w:pPr>
            <w:r>
              <w:t>2022 г. – 1000 м</w:t>
            </w:r>
            <w:r>
              <w:rPr>
                <w:vertAlign w:val="superscript"/>
              </w:rPr>
              <w:t>2</w:t>
            </w:r>
          </w:p>
          <w:p w:rsidR="00764E1F" w:rsidRPr="005A61AF" w:rsidRDefault="00764E1F" w:rsidP="003C5D32">
            <w:pPr>
              <w:spacing w:line="216" w:lineRule="auto"/>
            </w:pPr>
            <w:r>
              <w:t>2023 г. -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984" w:type="dxa"/>
            <w:vMerge w:val="restart"/>
            <w:vAlign w:val="center"/>
          </w:tcPr>
          <w:p w:rsidR="00764E1F" w:rsidRPr="005A61AF" w:rsidRDefault="00764E1F" w:rsidP="003C5D32">
            <w:pPr>
              <w:spacing w:line="216" w:lineRule="auto"/>
              <w:jc w:val="center"/>
            </w:pPr>
            <w:r w:rsidRPr="005A61AF">
              <w:t>Администрация Васюринского сельского поселения</w:t>
            </w:r>
          </w:p>
        </w:tc>
      </w:tr>
      <w:tr w:rsidR="00764E1F" w:rsidRPr="005A61AF" w:rsidTr="00DD6BEF">
        <w:tc>
          <w:tcPr>
            <w:tcW w:w="821" w:type="dxa"/>
            <w:vMerge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  <w:tc>
          <w:tcPr>
            <w:tcW w:w="2440" w:type="dxa"/>
            <w:vMerge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126" w:type="dxa"/>
          </w:tcPr>
          <w:p w:rsidR="00764E1F" w:rsidRPr="005A61AF" w:rsidRDefault="00764E1F" w:rsidP="003C5D32">
            <w:pPr>
              <w:spacing w:line="216" w:lineRule="auto"/>
            </w:pPr>
            <w:r w:rsidRPr="005A61AF">
              <w:t>краевой бюджет</w:t>
            </w:r>
          </w:p>
        </w:tc>
        <w:tc>
          <w:tcPr>
            <w:tcW w:w="1276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1D1AEA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709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</w:tr>
      <w:tr w:rsidR="00764E1F" w:rsidRPr="005A61AF" w:rsidTr="00DD6BEF">
        <w:tc>
          <w:tcPr>
            <w:tcW w:w="821" w:type="dxa"/>
            <w:vMerge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  <w:tc>
          <w:tcPr>
            <w:tcW w:w="2440" w:type="dxa"/>
            <w:vMerge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126" w:type="dxa"/>
          </w:tcPr>
          <w:p w:rsidR="00764E1F" w:rsidRPr="005A61AF" w:rsidRDefault="00764E1F" w:rsidP="003C5D32">
            <w:pPr>
              <w:spacing w:line="216" w:lineRule="auto"/>
            </w:pPr>
            <w:r w:rsidRPr="005A61AF">
              <w:t>федеральный бюджет</w:t>
            </w:r>
          </w:p>
        </w:tc>
        <w:tc>
          <w:tcPr>
            <w:tcW w:w="1276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709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</w:tr>
      <w:tr w:rsidR="00764E1F" w:rsidRPr="005A61AF" w:rsidTr="00DD6BEF">
        <w:tc>
          <w:tcPr>
            <w:tcW w:w="821" w:type="dxa"/>
            <w:vMerge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  <w:tc>
          <w:tcPr>
            <w:tcW w:w="2440" w:type="dxa"/>
            <w:vMerge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126" w:type="dxa"/>
          </w:tcPr>
          <w:p w:rsidR="00764E1F" w:rsidRPr="005A61AF" w:rsidRDefault="00764E1F" w:rsidP="003C5D32">
            <w:pPr>
              <w:spacing w:line="216" w:lineRule="auto"/>
            </w:pPr>
            <w:r w:rsidRPr="005A61AF">
              <w:t>местный бюджет**</w:t>
            </w:r>
          </w:p>
        </w:tc>
        <w:tc>
          <w:tcPr>
            <w:tcW w:w="1276" w:type="dxa"/>
          </w:tcPr>
          <w:p w:rsidR="00764E1F" w:rsidRPr="005A61AF" w:rsidRDefault="004A6258" w:rsidP="003C5D32">
            <w:r>
              <w:t>1275,0</w:t>
            </w:r>
          </w:p>
        </w:tc>
        <w:tc>
          <w:tcPr>
            <w:tcW w:w="1134" w:type="dxa"/>
          </w:tcPr>
          <w:p w:rsidR="00764E1F" w:rsidRDefault="004A6258" w:rsidP="003C5D32">
            <w:r>
              <w:t>775,0</w:t>
            </w:r>
          </w:p>
        </w:tc>
        <w:tc>
          <w:tcPr>
            <w:tcW w:w="1134" w:type="dxa"/>
          </w:tcPr>
          <w:p w:rsidR="00764E1F" w:rsidRPr="005A61AF" w:rsidRDefault="00764E1F" w:rsidP="003C5D32">
            <w:pPr>
              <w:spacing w:line="216" w:lineRule="auto"/>
            </w:pPr>
            <w:r>
              <w:t>500,0</w:t>
            </w:r>
          </w:p>
        </w:tc>
        <w:tc>
          <w:tcPr>
            <w:tcW w:w="709" w:type="dxa"/>
          </w:tcPr>
          <w:p w:rsidR="00764E1F" w:rsidRPr="005A61AF" w:rsidRDefault="00764E1F" w:rsidP="003C5D32">
            <w:pPr>
              <w:spacing w:line="216" w:lineRule="auto"/>
            </w:pPr>
            <w:r>
              <w:t>0</w:t>
            </w: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  <w:r>
              <w:t>0</w:t>
            </w: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  <w:r>
              <w:t>0</w:t>
            </w:r>
          </w:p>
        </w:tc>
        <w:tc>
          <w:tcPr>
            <w:tcW w:w="1985" w:type="dxa"/>
            <w:vMerge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</w:tr>
      <w:tr w:rsidR="00764E1F" w:rsidRPr="005A61AF" w:rsidTr="00DD6BEF">
        <w:tc>
          <w:tcPr>
            <w:tcW w:w="821" w:type="dxa"/>
            <w:vMerge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  <w:tc>
          <w:tcPr>
            <w:tcW w:w="2440" w:type="dxa"/>
            <w:vMerge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126" w:type="dxa"/>
          </w:tcPr>
          <w:p w:rsidR="00764E1F" w:rsidRPr="005A61AF" w:rsidRDefault="00764E1F" w:rsidP="003C5D32">
            <w:pPr>
              <w:spacing w:line="216" w:lineRule="auto"/>
            </w:pPr>
            <w:r w:rsidRPr="005A61AF">
              <w:t>внебюджетные источники</w:t>
            </w:r>
          </w:p>
        </w:tc>
        <w:tc>
          <w:tcPr>
            <w:tcW w:w="1276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709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</w:tr>
      <w:tr w:rsidR="00764E1F" w:rsidRPr="005A61AF" w:rsidTr="00DD6BEF">
        <w:tc>
          <w:tcPr>
            <w:tcW w:w="821" w:type="dxa"/>
            <w:vMerge w:val="restart"/>
          </w:tcPr>
          <w:p w:rsidR="00764E1F" w:rsidRPr="003B14A5" w:rsidRDefault="00764E1F" w:rsidP="00222E68">
            <w:pPr>
              <w:jc w:val="center"/>
            </w:pPr>
            <w:r>
              <w:t>1.1.2</w:t>
            </w:r>
          </w:p>
        </w:tc>
        <w:tc>
          <w:tcPr>
            <w:tcW w:w="2440" w:type="dxa"/>
            <w:vMerge w:val="restart"/>
          </w:tcPr>
          <w:p w:rsidR="00764E1F" w:rsidRPr="003B14A5" w:rsidRDefault="00764E1F" w:rsidP="009050EB">
            <w:pPr>
              <w:spacing w:line="192" w:lineRule="auto"/>
            </w:pPr>
            <w:r w:rsidRPr="00454AB9">
              <w:t xml:space="preserve">Ремонт дворовых проезда по адресу: ул. Ставского 47 ул. Ставского между домами № 47 (площадка у входа в помещение 1-25); между домов 45 и 47 по ул. Ставского. Обустройство </w:t>
            </w:r>
            <w:r w:rsidRPr="00454AB9">
              <w:lastRenderedPageBreak/>
              <w:t>съездов, примыканий дорог</w:t>
            </w:r>
          </w:p>
        </w:tc>
        <w:tc>
          <w:tcPr>
            <w:tcW w:w="2126" w:type="dxa"/>
          </w:tcPr>
          <w:p w:rsidR="00764E1F" w:rsidRPr="005A61AF" w:rsidRDefault="00764E1F" w:rsidP="00222E68">
            <w:pPr>
              <w:spacing w:line="216" w:lineRule="auto"/>
            </w:pPr>
            <w:r w:rsidRPr="005A61AF">
              <w:lastRenderedPageBreak/>
              <w:t>всего</w:t>
            </w:r>
          </w:p>
        </w:tc>
        <w:tc>
          <w:tcPr>
            <w:tcW w:w="1276" w:type="dxa"/>
          </w:tcPr>
          <w:p w:rsidR="00764E1F" w:rsidRPr="00404790" w:rsidRDefault="00764E1F" w:rsidP="00222E68">
            <w:r>
              <w:t>1668,5</w:t>
            </w:r>
          </w:p>
        </w:tc>
        <w:tc>
          <w:tcPr>
            <w:tcW w:w="1134" w:type="dxa"/>
          </w:tcPr>
          <w:p w:rsidR="00764E1F" w:rsidRPr="00404790" w:rsidRDefault="00764E1F" w:rsidP="00222E68">
            <w:r>
              <w:t>1668,5</w:t>
            </w:r>
          </w:p>
        </w:tc>
        <w:tc>
          <w:tcPr>
            <w:tcW w:w="1134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709" w:type="dxa"/>
          </w:tcPr>
          <w:p w:rsidR="00764E1F" w:rsidRPr="005A61AF" w:rsidRDefault="00764E1F" w:rsidP="00222E68">
            <w:pPr>
              <w:spacing w:line="216" w:lineRule="auto"/>
            </w:pPr>
            <w:r>
              <w:t>0</w:t>
            </w: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  <w:r>
              <w:t>0</w:t>
            </w: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  <w:r>
              <w:t>0</w:t>
            </w:r>
          </w:p>
        </w:tc>
        <w:tc>
          <w:tcPr>
            <w:tcW w:w="1985" w:type="dxa"/>
            <w:vMerge w:val="restart"/>
          </w:tcPr>
          <w:p w:rsidR="00764E1F" w:rsidRDefault="00764E1F" w:rsidP="00222E68">
            <w:pPr>
              <w:spacing w:line="216" w:lineRule="auto"/>
            </w:pPr>
            <w:r>
              <w:t>Количество дворовых проездов приведенное в нормативное состояние</w:t>
            </w:r>
          </w:p>
          <w:p w:rsidR="00764E1F" w:rsidRDefault="00764E1F" w:rsidP="00222E68">
            <w:pPr>
              <w:spacing w:line="216" w:lineRule="auto"/>
            </w:pPr>
            <w:r>
              <w:t>2021 г.- 476 м</w:t>
            </w:r>
            <w:r>
              <w:rPr>
                <w:vertAlign w:val="superscript"/>
              </w:rPr>
              <w:t>2</w:t>
            </w:r>
          </w:p>
          <w:p w:rsidR="00764E1F" w:rsidRDefault="00764E1F" w:rsidP="00222E68">
            <w:pPr>
              <w:spacing w:line="216" w:lineRule="auto"/>
              <w:rPr>
                <w:vertAlign w:val="superscript"/>
              </w:rPr>
            </w:pPr>
            <w:r>
              <w:t>2022 г. – м</w:t>
            </w:r>
            <w:r>
              <w:rPr>
                <w:vertAlign w:val="superscript"/>
              </w:rPr>
              <w:t>2</w:t>
            </w:r>
          </w:p>
          <w:p w:rsidR="00764E1F" w:rsidRDefault="00764E1F" w:rsidP="00222E68">
            <w:pPr>
              <w:spacing w:line="216" w:lineRule="auto"/>
            </w:pPr>
            <w:r>
              <w:t>2023 г. – м</w:t>
            </w:r>
            <w:r>
              <w:rPr>
                <w:vertAlign w:val="superscript"/>
              </w:rPr>
              <w:t>2</w:t>
            </w:r>
            <w:r>
              <w:t>.</w:t>
            </w:r>
          </w:p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4" w:type="dxa"/>
            <w:vMerge w:val="restart"/>
            <w:vAlign w:val="center"/>
          </w:tcPr>
          <w:p w:rsidR="00764E1F" w:rsidRPr="00963A73" w:rsidRDefault="00764E1F" w:rsidP="00222E68">
            <w:pPr>
              <w:spacing w:line="216" w:lineRule="auto"/>
              <w:jc w:val="center"/>
            </w:pPr>
          </w:p>
        </w:tc>
      </w:tr>
      <w:tr w:rsidR="00764E1F" w:rsidRPr="005A61AF" w:rsidTr="00DD6BEF">
        <w:tc>
          <w:tcPr>
            <w:tcW w:w="821" w:type="dxa"/>
            <w:vMerge/>
          </w:tcPr>
          <w:p w:rsidR="00764E1F" w:rsidRPr="005A61AF" w:rsidRDefault="00764E1F" w:rsidP="00222E68">
            <w:pPr>
              <w:spacing w:line="216" w:lineRule="auto"/>
              <w:jc w:val="center"/>
            </w:pPr>
          </w:p>
        </w:tc>
        <w:tc>
          <w:tcPr>
            <w:tcW w:w="2440" w:type="dxa"/>
            <w:vMerge/>
          </w:tcPr>
          <w:p w:rsidR="00764E1F" w:rsidRPr="00A3008D" w:rsidRDefault="00764E1F" w:rsidP="00222E68">
            <w:pPr>
              <w:spacing w:line="216" w:lineRule="auto"/>
            </w:pPr>
          </w:p>
        </w:tc>
        <w:tc>
          <w:tcPr>
            <w:tcW w:w="2126" w:type="dxa"/>
          </w:tcPr>
          <w:p w:rsidR="00764E1F" w:rsidRPr="005A61AF" w:rsidRDefault="00764E1F" w:rsidP="00222E68">
            <w:pPr>
              <w:spacing w:line="216" w:lineRule="auto"/>
            </w:pPr>
            <w:r w:rsidRPr="005A61AF">
              <w:t>краевой бюджет</w:t>
            </w:r>
          </w:p>
        </w:tc>
        <w:tc>
          <w:tcPr>
            <w:tcW w:w="1276" w:type="dxa"/>
          </w:tcPr>
          <w:p w:rsidR="00764E1F" w:rsidRPr="00404790" w:rsidRDefault="00764E1F" w:rsidP="00222E68"/>
        </w:tc>
        <w:tc>
          <w:tcPr>
            <w:tcW w:w="1134" w:type="dxa"/>
          </w:tcPr>
          <w:p w:rsidR="00764E1F" w:rsidRPr="00404790" w:rsidRDefault="00764E1F" w:rsidP="00222E68"/>
        </w:tc>
        <w:tc>
          <w:tcPr>
            <w:tcW w:w="1134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709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764E1F" w:rsidRPr="00963A73" w:rsidRDefault="00764E1F" w:rsidP="00222E68">
            <w:pPr>
              <w:spacing w:line="216" w:lineRule="auto"/>
              <w:jc w:val="center"/>
            </w:pPr>
          </w:p>
        </w:tc>
      </w:tr>
      <w:tr w:rsidR="00764E1F" w:rsidRPr="005A61AF" w:rsidTr="00DD6BEF">
        <w:tc>
          <w:tcPr>
            <w:tcW w:w="821" w:type="dxa"/>
            <w:vMerge/>
          </w:tcPr>
          <w:p w:rsidR="00764E1F" w:rsidRPr="005A61AF" w:rsidRDefault="00764E1F" w:rsidP="00222E68">
            <w:pPr>
              <w:spacing w:line="216" w:lineRule="auto"/>
              <w:jc w:val="center"/>
            </w:pPr>
          </w:p>
        </w:tc>
        <w:tc>
          <w:tcPr>
            <w:tcW w:w="2440" w:type="dxa"/>
            <w:vMerge/>
          </w:tcPr>
          <w:p w:rsidR="00764E1F" w:rsidRPr="00A3008D" w:rsidRDefault="00764E1F" w:rsidP="00222E68">
            <w:pPr>
              <w:spacing w:line="216" w:lineRule="auto"/>
            </w:pPr>
          </w:p>
        </w:tc>
        <w:tc>
          <w:tcPr>
            <w:tcW w:w="2126" w:type="dxa"/>
          </w:tcPr>
          <w:p w:rsidR="00764E1F" w:rsidRPr="005A61AF" w:rsidRDefault="00764E1F" w:rsidP="00222E68">
            <w:pPr>
              <w:spacing w:line="216" w:lineRule="auto"/>
            </w:pPr>
            <w:r w:rsidRPr="005A61AF">
              <w:t>федеральный бюджет</w:t>
            </w:r>
          </w:p>
        </w:tc>
        <w:tc>
          <w:tcPr>
            <w:tcW w:w="1276" w:type="dxa"/>
          </w:tcPr>
          <w:p w:rsidR="00764E1F" w:rsidRPr="00404790" w:rsidRDefault="00764E1F" w:rsidP="00222E68"/>
        </w:tc>
        <w:tc>
          <w:tcPr>
            <w:tcW w:w="1134" w:type="dxa"/>
          </w:tcPr>
          <w:p w:rsidR="00764E1F" w:rsidRPr="00404790" w:rsidRDefault="00764E1F" w:rsidP="00222E68"/>
        </w:tc>
        <w:tc>
          <w:tcPr>
            <w:tcW w:w="1134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709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764E1F" w:rsidRPr="00963A73" w:rsidRDefault="00764E1F" w:rsidP="00222E68">
            <w:pPr>
              <w:spacing w:line="216" w:lineRule="auto"/>
              <w:jc w:val="center"/>
            </w:pPr>
          </w:p>
        </w:tc>
      </w:tr>
      <w:tr w:rsidR="00764E1F" w:rsidRPr="005A61AF" w:rsidTr="00DD6BEF">
        <w:tc>
          <w:tcPr>
            <w:tcW w:w="821" w:type="dxa"/>
            <w:vMerge/>
          </w:tcPr>
          <w:p w:rsidR="00764E1F" w:rsidRPr="005A61AF" w:rsidRDefault="00764E1F" w:rsidP="00222E68">
            <w:pPr>
              <w:spacing w:line="216" w:lineRule="auto"/>
              <w:jc w:val="center"/>
            </w:pPr>
          </w:p>
        </w:tc>
        <w:tc>
          <w:tcPr>
            <w:tcW w:w="2440" w:type="dxa"/>
            <w:vMerge/>
          </w:tcPr>
          <w:p w:rsidR="00764E1F" w:rsidRPr="00A3008D" w:rsidRDefault="00764E1F" w:rsidP="00222E68">
            <w:pPr>
              <w:spacing w:line="216" w:lineRule="auto"/>
            </w:pPr>
          </w:p>
        </w:tc>
        <w:tc>
          <w:tcPr>
            <w:tcW w:w="2126" w:type="dxa"/>
          </w:tcPr>
          <w:p w:rsidR="00764E1F" w:rsidRPr="005A61AF" w:rsidRDefault="00764E1F" w:rsidP="00222E68">
            <w:pPr>
              <w:spacing w:line="216" w:lineRule="auto"/>
            </w:pPr>
            <w:r w:rsidRPr="005A61AF">
              <w:t>местный бюджет**</w:t>
            </w:r>
          </w:p>
        </w:tc>
        <w:tc>
          <w:tcPr>
            <w:tcW w:w="1276" w:type="dxa"/>
          </w:tcPr>
          <w:p w:rsidR="00764E1F" w:rsidRDefault="00764E1F" w:rsidP="00222E68">
            <w:r>
              <w:t>1668,5</w:t>
            </w:r>
          </w:p>
        </w:tc>
        <w:tc>
          <w:tcPr>
            <w:tcW w:w="1134" w:type="dxa"/>
          </w:tcPr>
          <w:p w:rsidR="00764E1F" w:rsidRDefault="00764E1F" w:rsidP="00222E68">
            <w:r>
              <w:t>1668,5</w:t>
            </w:r>
          </w:p>
        </w:tc>
        <w:tc>
          <w:tcPr>
            <w:tcW w:w="1134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709" w:type="dxa"/>
          </w:tcPr>
          <w:p w:rsidR="00764E1F" w:rsidRPr="005A61AF" w:rsidRDefault="00764E1F" w:rsidP="00222E68">
            <w:pPr>
              <w:spacing w:line="216" w:lineRule="auto"/>
            </w:pPr>
            <w:r>
              <w:t>0</w:t>
            </w: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  <w:r>
              <w:t>0</w:t>
            </w: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  <w:r>
              <w:t>0</w:t>
            </w:r>
          </w:p>
        </w:tc>
        <w:tc>
          <w:tcPr>
            <w:tcW w:w="1985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764E1F" w:rsidRPr="00963A73" w:rsidRDefault="00764E1F" w:rsidP="00222E68">
            <w:pPr>
              <w:spacing w:line="216" w:lineRule="auto"/>
              <w:jc w:val="center"/>
            </w:pPr>
          </w:p>
        </w:tc>
      </w:tr>
      <w:tr w:rsidR="00764E1F" w:rsidRPr="005A61AF" w:rsidTr="00DD6BEF">
        <w:tc>
          <w:tcPr>
            <w:tcW w:w="821" w:type="dxa"/>
            <w:vMerge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  <w:tc>
          <w:tcPr>
            <w:tcW w:w="2440" w:type="dxa"/>
            <w:vMerge/>
          </w:tcPr>
          <w:p w:rsidR="00764E1F" w:rsidRPr="00A3008D" w:rsidRDefault="00764E1F" w:rsidP="003C5D32">
            <w:pPr>
              <w:spacing w:line="216" w:lineRule="auto"/>
            </w:pPr>
          </w:p>
        </w:tc>
        <w:tc>
          <w:tcPr>
            <w:tcW w:w="2126" w:type="dxa"/>
          </w:tcPr>
          <w:p w:rsidR="00764E1F" w:rsidRPr="005A61AF" w:rsidRDefault="00764E1F" w:rsidP="003C5D32">
            <w:pPr>
              <w:spacing w:line="216" w:lineRule="auto"/>
            </w:pPr>
            <w:r w:rsidRPr="005A61AF">
              <w:t>внебюджетные источники</w:t>
            </w:r>
          </w:p>
        </w:tc>
        <w:tc>
          <w:tcPr>
            <w:tcW w:w="1276" w:type="dxa"/>
          </w:tcPr>
          <w:p w:rsidR="00764E1F" w:rsidRPr="00C04AB2" w:rsidRDefault="00764E1F" w:rsidP="003C5D32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764E1F" w:rsidRPr="00C04AB2" w:rsidRDefault="00764E1F" w:rsidP="003C5D32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709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764E1F" w:rsidRPr="00963A73" w:rsidRDefault="00764E1F" w:rsidP="003C5D32">
            <w:pPr>
              <w:spacing w:line="216" w:lineRule="auto"/>
              <w:jc w:val="center"/>
            </w:pPr>
          </w:p>
        </w:tc>
      </w:tr>
      <w:tr w:rsidR="00764E1F" w:rsidRPr="005A61AF" w:rsidTr="00DD6BEF">
        <w:tc>
          <w:tcPr>
            <w:tcW w:w="821" w:type="dxa"/>
            <w:vMerge w:val="restart"/>
          </w:tcPr>
          <w:p w:rsidR="00764E1F" w:rsidRPr="005A61AF" w:rsidRDefault="00764E1F" w:rsidP="00222E68">
            <w:pPr>
              <w:spacing w:line="216" w:lineRule="auto"/>
              <w:jc w:val="center"/>
            </w:pPr>
            <w:r>
              <w:t>1.1.3</w:t>
            </w:r>
          </w:p>
        </w:tc>
        <w:tc>
          <w:tcPr>
            <w:tcW w:w="2440" w:type="dxa"/>
            <w:vMerge w:val="restart"/>
          </w:tcPr>
          <w:p w:rsidR="00764E1F" w:rsidRPr="00A3008D" w:rsidRDefault="00764E1F" w:rsidP="00222E68">
            <w:pPr>
              <w:spacing w:line="216" w:lineRule="auto"/>
            </w:pPr>
            <w:r w:rsidRPr="00222E68">
              <w:t>Ремонт дво</w:t>
            </w:r>
            <w:r>
              <w:t>ровых проездов (ул. Ставского 61, ул. Ставского 49, ул. Северная 89, ул. Северная 87</w:t>
            </w:r>
            <w:r w:rsidRPr="00222E68">
              <w:t>), обустройство съездов, примыканий дорог</w:t>
            </w:r>
          </w:p>
        </w:tc>
        <w:tc>
          <w:tcPr>
            <w:tcW w:w="2126" w:type="dxa"/>
          </w:tcPr>
          <w:p w:rsidR="00764E1F" w:rsidRPr="005A61AF" w:rsidRDefault="00764E1F" w:rsidP="00222E68">
            <w:pPr>
              <w:spacing w:line="216" w:lineRule="auto"/>
            </w:pPr>
            <w:r w:rsidRPr="005A61AF">
              <w:t>всего</w:t>
            </w:r>
          </w:p>
        </w:tc>
        <w:tc>
          <w:tcPr>
            <w:tcW w:w="1276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C04AB2" w:rsidRDefault="00764E1F" w:rsidP="00222E68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709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5" w:type="dxa"/>
            <w:vMerge w:val="restart"/>
          </w:tcPr>
          <w:p w:rsidR="00764E1F" w:rsidRDefault="00764E1F" w:rsidP="00222E68">
            <w:pPr>
              <w:spacing w:line="216" w:lineRule="auto"/>
            </w:pPr>
            <w:r>
              <w:t>Количество дворовых проездов приведенное в нормативное состояние</w:t>
            </w:r>
          </w:p>
          <w:p w:rsidR="00764E1F" w:rsidRDefault="00764E1F" w:rsidP="00222E68">
            <w:pPr>
              <w:spacing w:line="216" w:lineRule="auto"/>
            </w:pPr>
            <w:r>
              <w:t>2021 г.- 700 м2</w:t>
            </w:r>
          </w:p>
          <w:p w:rsidR="00764E1F" w:rsidRDefault="00764E1F" w:rsidP="00222E68">
            <w:pPr>
              <w:spacing w:line="216" w:lineRule="auto"/>
            </w:pPr>
            <w:r>
              <w:t>2022 г. – м2</w:t>
            </w:r>
          </w:p>
          <w:p w:rsidR="00764E1F" w:rsidRDefault="00764E1F" w:rsidP="00222E68">
            <w:pPr>
              <w:spacing w:line="216" w:lineRule="auto"/>
            </w:pPr>
            <w:r>
              <w:t>2023 г. – м2.</w:t>
            </w:r>
          </w:p>
          <w:p w:rsidR="00764E1F" w:rsidRDefault="00764E1F" w:rsidP="00222E68">
            <w:pPr>
              <w:spacing w:line="216" w:lineRule="auto"/>
            </w:pPr>
            <w:r>
              <w:t>2024 г. – м2.</w:t>
            </w:r>
          </w:p>
          <w:p w:rsidR="00764E1F" w:rsidRPr="005A61AF" w:rsidRDefault="00764E1F" w:rsidP="00222E68">
            <w:pPr>
              <w:spacing w:line="216" w:lineRule="auto"/>
            </w:pPr>
            <w:r>
              <w:t>2025 г. – м2.</w:t>
            </w:r>
          </w:p>
        </w:tc>
        <w:tc>
          <w:tcPr>
            <w:tcW w:w="1984" w:type="dxa"/>
            <w:vMerge w:val="restart"/>
            <w:vAlign w:val="center"/>
          </w:tcPr>
          <w:p w:rsidR="00764E1F" w:rsidRPr="00963A73" w:rsidRDefault="00764E1F" w:rsidP="00222E68">
            <w:pPr>
              <w:spacing w:line="216" w:lineRule="auto"/>
              <w:jc w:val="center"/>
            </w:pPr>
            <w:r w:rsidRPr="00222E68">
              <w:t>Администрация Васюринского сельского поселения</w:t>
            </w:r>
          </w:p>
        </w:tc>
      </w:tr>
      <w:tr w:rsidR="00764E1F" w:rsidRPr="005A61AF" w:rsidTr="00DD6BEF">
        <w:tc>
          <w:tcPr>
            <w:tcW w:w="821" w:type="dxa"/>
            <w:vMerge/>
          </w:tcPr>
          <w:p w:rsidR="00764E1F" w:rsidRPr="005A61AF" w:rsidRDefault="00764E1F" w:rsidP="00222E68">
            <w:pPr>
              <w:spacing w:line="216" w:lineRule="auto"/>
              <w:jc w:val="center"/>
            </w:pPr>
          </w:p>
        </w:tc>
        <w:tc>
          <w:tcPr>
            <w:tcW w:w="2440" w:type="dxa"/>
            <w:vMerge/>
          </w:tcPr>
          <w:p w:rsidR="00764E1F" w:rsidRPr="00A3008D" w:rsidRDefault="00764E1F" w:rsidP="00222E68">
            <w:pPr>
              <w:spacing w:line="216" w:lineRule="auto"/>
            </w:pPr>
          </w:p>
        </w:tc>
        <w:tc>
          <w:tcPr>
            <w:tcW w:w="2126" w:type="dxa"/>
          </w:tcPr>
          <w:p w:rsidR="00764E1F" w:rsidRPr="005A61AF" w:rsidRDefault="00764E1F" w:rsidP="00222E68">
            <w:pPr>
              <w:spacing w:line="216" w:lineRule="auto"/>
            </w:pPr>
            <w:r w:rsidRPr="005A61AF">
              <w:t>краевой бюджет</w:t>
            </w:r>
          </w:p>
        </w:tc>
        <w:tc>
          <w:tcPr>
            <w:tcW w:w="1276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C04AB2" w:rsidRDefault="00764E1F" w:rsidP="00222E68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709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764E1F" w:rsidRPr="00963A73" w:rsidRDefault="00764E1F" w:rsidP="00222E68">
            <w:pPr>
              <w:spacing w:line="216" w:lineRule="auto"/>
              <w:jc w:val="center"/>
            </w:pPr>
          </w:p>
        </w:tc>
      </w:tr>
      <w:tr w:rsidR="00764E1F" w:rsidRPr="005A61AF" w:rsidTr="00DD6BEF">
        <w:tc>
          <w:tcPr>
            <w:tcW w:w="821" w:type="dxa"/>
            <w:vMerge/>
          </w:tcPr>
          <w:p w:rsidR="00764E1F" w:rsidRPr="005A61AF" w:rsidRDefault="00764E1F" w:rsidP="00222E68">
            <w:pPr>
              <w:spacing w:line="216" w:lineRule="auto"/>
              <w:jc w:val="center"/>
            </w:pPr>
          </w:p>
        </w:tc>
        <w:tc>
          <w:tcPr>
            <w:tcW w:w="2440" w:type="dxa"/>
            <w:vMerge/>
          </w:tcPr>
          <w:p w:rsidR="00764E1F" w:rsidRPr="00A3008D" w:rsidRDefault="00764E1F" w:rsidP="00222E68">
            <w:pPr>
              <w:spacing w:line="216" w:lineRule="auto"/>
            </w:pPr>
          </w:p>
        </w:tc>
        <w:tc>
          <w:tcPr>
            <w:tcW w:w="2126" w:type="dxa"/>
          </w:tcPr>
          <w:p w:rsidR="00764E1F" w:rsidRPr="005A61AF" w:rsidRDefault="00764E1F" w:rsidP="00222E68">
            <w:pPr>
              <w:spacing w:line="216" w:lineRule="auto"/>
            </w:pPr>
            <w:r w:rsidRPr="005A61AF">
              <w:t>федеральный бюджет</w:t>
            </w:r>
          </w:p>
        </w:tc>
        <w:tc>
          <w:tcPr>
            <w:tcW w:w="1276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C04AB2" w:rsidRDefault="00764E1F" w:rsidP="00222E68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709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764E1F" w:rsidRPr="00963A73" w:rsidRDefault="00764E1F" w:rsidP="00222E68">
            <w:pPr>
              <w:spacing w:line="216" w:lineRule="auto"/>
              <w:jc w:val="center"/>
            </w:pPr>
          </w:p>
        </w:tc>
      </w:tr>
      <w:tr w:rsidR="00764E1F" w:rsidRPr="005A61AF" w:rsidTr="00DD6BEF">
        <w:tc>
          <w:tcPr>
            <w:tcW w:w="821" w:type="dxa"/>
            <w:vMerge/>
          </w:tcPr>
          <w:p w:rsidR="00764E1F" w:rsidRPr="005A61AF" w:rsidRDefault="00764E1F" w:rsidP="00222E68">
            <w:pPr>
              <w:spacing w:line="216" w:lineRule="auto"/>
              <w:jc w:val="center"/>
            </w:pPr>
          </w:p>
        </w:tc>
        <w:tc>
          <w:tcPr>
            <w:tcW w:w="2440" w:type="dxa"/>
            <w:vMerge/>
          </w:tcPr>
          <w:p w:rsidR="00764E1F" w:rsidRPr="00A3008D" w:rsidRDefault="00764E1F" w:rsidP="00222E68">
            <w:pPr>
              <w:spacing w:line="216" w:lineRule="auto"/>
            </w:pPr>
          </w:p>
        </w:tc>
        <w:tc>
          <w:tcPr>
            <w:tcW w:w="2126" w:type="dxa"/>
          </w:tcPr>
          <w:p w:rsidR="00764E1F" w:rsidRPr="005A61AF" w:rsidRDefault="00764E1F" w:rsidP="00222E68">
            <w:pPr>
              <w:spacing w:line="216" w:lineRule="auto"/>
            </w:pPr>
            <w:r w:rsidRPr="005A61AF">
              <w:t>местный бюджет**</w:t>
            </w:r>
          </w:p>
        </w:tc>
        <w:tc>
          <w:tcPr>
            <w:tcW w:w="1276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C04AB2" w:rsidRDefault="00764E1F" w:rsidP="00222E68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764E1F" w:rsidRPr="006E4836" w:rsidRDefault="00764E1F" w:rsidP="00222E68">
            <w:pPr>
              <w:spacing w:line="216" w:lineRule="auto"/>
              <w:rPr>
                <w:lang w:val="en-US"/>
              </w:rPr>
            </w:pPr>
          </w:p>
        </w:tc>
        <w:tc>
          <w:tcPr>
            <w:tcW w:w="709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764E1F" w:rsidRPr="00963A73" w:rsidRDefault="00764E1F" w:rsidP="00222E68">
            <w:pPr>
              <w:spacing w:line="216" w:lineRule="auto"/>
              <w:jc w:val="center"/>
            </w:pPr>
          </w:p>
        </w:tc>
      </w:tr>
      <w:tr w:rsidR="00764E1F" w:rsidRPr="005A61AF" w:rsidTr="00DD6BEF">
        <w:tc>
          <w:tcPr>
            <w:tcW w:w="821" w:type="dxa"/>
            <w:vMerge/>
          </w:tcPr>
          <w:p w:rsidR="00764E1F" w:rsidRPr="005A61AF" w:rsidRDefault="00764E1F" w:rsidP="00222E68">
            <w:pPr>
              <w:spacing w:line="216" w:lineRule="auto"/>
              <w:jc w:val="center"/>
            </w:pPr>
          </w:p>
        </w:tc>
        <w:tc>
          <w:tcPr>
            <w:tcW w:w="2440" w:type="dxa"/>
            <w:vMerge/>
          </w:tcPr>
          <w:p w:rsidR="00764E1F" w:rsidRPr="00A3008D" w:rsidRDefault="00764E1F" w:rsidP="00222E68">
            <w:pPr>
              <w:spacing w:line="216" w:lineRule="auto"/>
            </w:pPr>
          </w:p>
        </w:tc>
        <w:tc>
          <w:tcPr>
            <w:tcW w:w="2126" w:type="dxa"/>
          </w:tcPr>
          <w:p w:rsidR="00764E1F" w:rsidRPr="005A61AF" w:rsidRDefault="00764E1F" w:rsidP="00222E68">
            <w:pPr>
              <w:spacing w:line="216" w:lineRule="auto"/>
            </w:pPr>
            <w:r w:rsidRPr="005A61AF">
              <w:t>внебюджетные источники</w:t>
            </w:r>
          </w:p>
        </w:tc>
        <w:tc>
          <w:tcPr>
            <w:tcW w:w="1276" w:type="dxa"/>
          </w:tcPr>
          <w:p w:rsidR="00764E1F" w:rsidRPr="00C04AB2" w:rsidRDefault="00764E1F" w:rsidP="00222E68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764E1F" w:rsidRPr="00C04AB2" w:rsidRDefault="00764E1F" w:rsidP="00222E68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709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764E1F" w:rsidRPr="00963A73" w:rsidRDefault="00764E1F" w:rsidP="00222E68">
            <w:pPr>
              <w:spacing w:line="216" w:lineRule="auto"/>
              <w:jc w:val="center"/>
            </w:pPr>
          </w:p>
        </w:tc>
      </w:tr>
      <w:tr w:rsidR="00764E1F" w:rsidRPr="005A61AF" w:rsidTr="00DD6BEF">
        <w:tc>
          <w:tcPr>
            <w:tcW w:w="821" w:type="dxa"/>
            <w:vMerge w:val="restart"/>
          </w:tcPr>
          <w:p w:rsidR="00764E1F" w:rsidRPr="005A61AF" w:rsidRDefault="00764E1F" w:rsidP="00222E68">
            <w:pPr>
              <w:spacing w:line="216" w:lineRule="auto"/>
              <w:jc w:val="center"/>
            </w:pPr>
            <w:r>
              <w:t>1.1.4</w:t>
            </w:r>
          </w:p>
        </w:tc>
        <w:tc>
          <w:tcPr>
            <w:tcW w:w="2440" w:type="dxa"/>
            <w:vMerge w:val="restart"/>
          </w:tcPr>
          <w:p w:rsidR="00764E1F" w:rsidRPr="005A61AF" w:rsidRDefault="00764E1F" w:rsidP="00222E68">
            <w:pPr>
              <w:spacing w:line="216" w:lineRule="auto"/>
            </w:pPr>
            <w:r w:rsidRPr="005A61AF">
              <w:t>Ремонт дорог в гравийном</w:t>
            </w:r>
            <w:r>
              <w:t xml:space="preserve"> исполнении.</w:t>
            </w:r>
          </w:p>
        </w:tc>
        <w:tc>
          <w:tcPr>
            <w:tcW w:w="2126" w:type="dxa"/>
          </w:tcPr>
          <w:p w:rsidR="00764E1F" w:rsidRPr="005A61AF" w:rsidRDefault="00764E1F" w:rsidP="00222E68">
            <w:pPr>
              <w:spacing w:line="216" w:lineRule="auto"/>
            </w:pPr>
            <w:r w:rsidRPr="005A61AF">
              <w:t>всего</w:t>
            </w:r>
          </w:p>
        </w:tc>
        <w:tc>
          <w:tcPr>
            <w:tcW w:w="1276" w:type="dxa"/>
          </w:tcPr>
          <w:p w:rsidR="00764E1F" w:rsidRPr="005A61AF" w:rsidRDefault="00764E1F" w:rsidP="00222E68">
            <w:r>
              <w:t>2706,1</w:t>
            </w:r>
          </w:p>
        </w:tc>
        <w:tc>
          <w:tcPr>
            <w:tcW w:w="1134" w:type="dxa"/>
          </w:tcPr>
          <w:p w:rsidR="00764E1F" w:rsidRPr="005A61AF" w:rsidRDefault="00764E1F" w:rsidP="00222E68">
            <w:r>
              <w:t>706,1</w:t>
            </w:r>
          </w:p>
        </w:tc>
        <w:tc>
          <w:tcPr>
            <w:tcW w:w="1134" w:type="dxa"/>
          </w:tcPr>
          <w:p w:rsidR="00764E1F" w:rsidRPr="005A61AF" w:rsidRDefault="00764E1F" w:rsidP="00222E68">
            <w:pPr>
              <w:spacing w:line="216" w:lineRule="auto"/>
            </w:pPr>
            <w:r>
              <w:t>2000,0</w:t>
            </w:r>
          </w:p>
        </w:tc>
        <w:tc>
          <w:tcPr>
            <w:tcW w:w="709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5" w:type="dxa"/>
            <w:vMerge w:val="restart"/>
          </w:tcPr>
          <w:p w:rsidR="00764E1F" w:rsidRDefault="00764E1F" w:rsidP="00222E68">
            <w:pPr>
              <w:spacing w:line="216" w:lineRule="auto"/>
            </w:pPr>
            <w:r>
              <w:t>Протяженность дорог приведенных в нормативное состояние</w:t>
            </w:r>
          </w:p>
          <w:p w:rsidR="00764E1F" w:rsidRDefault="00764E1F" w:rsidP="00222E68">
            <w:pPr>
              <w:spacing w:line="216" w:lineRule="auto"/>
            </w:pPr>
            <w:r>
              <w:t>2021 г.- 7 км</w:t>
            </w:r>
          </w:p>
          <w:p w:rsidR="00764E1F" w:rsidRDefault="00764E1F" w:rsidP="00222E68">
            <w:pPr>
              <w:spacing w:line="216" w:lineRule="auto"/>
            </w:pPr>
            <w:r>
              <w:t>2022 г. - км</w:t>
            </w:r>
          </w:p>
          <w:p w:rsidR="00764E1F" w:rsidRDefault="00764E1F" w:rsidP="00222E68">
            <w:pPr>
              <w:spacing w:line="216" w:lineRule="auto"/>
            </w:pPr>
            <w:r>
              <w:t>2023 г. - км</w:t>
            </w:r>
          </w:p>
          <w:p w:rsidR="00764E1F" w:rsidRDefault="00764E1F" w:rsidP="00222E68">
            <w:pPr>
              <w:spacing w:line="216" w:lineRule="auto"/>
            </w:pPr>
            <w:r>
              <w:t>2024 г. - км</w:t>
            </w:r>
          </w:p>
          <w:p w:rsidR="00764E1F" w:rsidRPr="005A61AF" w:rsidRDefault="00764E1F" w:rsidP="00222E68">
            <w:pPr>
              <w:spacing w:line="216" w:lineRule="auto"/>
            </w:pPr>
            <w:r>
              <w:t>2025 г. - км</w:t>
            </w:r>
          </w:p>
        </w:tc>
        <w:tc>
          <w:tcPr>
            <w:tcW w:w="1984" w:type="dxa"/>
            <w:vMerge w:val="restart"/>
            <w:vAlign w:val="center"/>
          </w:tcPr>
          <w:p w:rsidR="00764E1F" w:rsidRPr="005A61AF" w:rsidRDefault="00764E1F" w:rsidP="00222E68">
            <w:pPr>
              <w:spacing w:line="216" w:lineRule="auto"/>
              <w:jc w:val="center"/>
            </w:pPr>
            <w:r w:rsidRPr="00963A73">
              <w:t>Администрация Васюринского сельского поселения</w:t>
            </w:r>
          </w:p>
        </w:tc>
      </w:tr>
      <w:tr w:rsidR="00764E1F" w:rsidRPr="005A61AF" w:rsidTr="00DD6BEF">
        <w:tc>
          <w:tcPr>
            <w:tcW w:w="821" w:type="dxa"/>
            <w:vMerge/>
          </w:tcPr>
          <w:p w:rsidR="00764E1F" w:rsidRPr="005A61AF" w:rsidRDefault="00764E1F" w:rsidP="00222E68">
            <w:pPr>
              <w:spacing w:line="216" w:lineRule="auto"/>
              <w:jc w:val="center"/>
            </w:pPr>
          </w:p>
        </w:tc>
        <w:tc>
          <w:tcPr>
            <w:tcW w:w="2440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2126" w:type="dxa"/>
          </w:tcPr>
          <w:p w:rsidR="00764E1F" w:rsidRPr="005A61AF" w:rsidRDefault="00764E1F" w:rsidP="00222E68">
            <w:pPr>
              <w:spacing w:line="216" w:lineRule="auto"/>
            </w:pPr>
            <w:r w:rsidRPr="005A61AF">
              <w:t>краевой бюджет</w:t>
            </w:r>
          </w:p>
        </w:tc>
        <w:tc>
          <w:tcPr>
            <w:tcW w:w="1276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709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764E1F" w:rsidRPr="005A61AF" w:rsidRDefault="00764E1F" w:rsidP="00222E68">
            <w:pPr>
              <w:spacing w:line="216" w:lineRule="auto"/>
              <w:jc w:val="center"/>
            </w:pPr>
          </w:p>
        </w:tc>
      </w:tr>
      <w:tr w:rsidR="00764E1F" w:rsidRPr="005A61AF" w:rsidTr="00DD6BEF">
        <w:tc>
          <w:tcPr>
            <w:tcW w:w="821" w:type="dxa"/>
            <w:vMerge/>
          </w:tcPr>
          <w:p w:rsidR="00764E1F" w:rsidRPr="005A61AF" w:rsidRDefault="00764E1F" w:rsidP="00222E68">
            <w:pPr>
              <w:spacing w:line="216" w:lineRule="auto"/>
              <w:jc w:val="center"/>
            </w:pPr>
          </w:p>
        </w:tc>
        <w:tc>
          <w:tcPr>
            <w:tcW w:w="2440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2126" w:type="dxa"/>
          </w:tcPr>
          <w:p w:rsidR="00764E1F" w:rsidRPr="005A61AF" w:rsidRDefault="00764E1F" w:rsidP="00222E68">
            <w:pPr>
              <w:spacing w:line="216" w:lineRule="auto"/>
            </w:pPr>
            <w:r w:rsidRPr="005A61AF">
              <w:t>федеральный бюджет</w:t>
            </w:r>
          </w:p>
        </w:tc>
        <w:tc>
          <w:tcPr>
            <w:tcW w:w="1276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709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764E1F" w:rsidRPr="005A61AF" w:rsidRDefault="00764E1F" w:rsidP="00222E68">
            <w:pPr>
              <w:spacing w:line="216" w:lineRule="auto"/>
              <w:jc w:val="center"/>
            </w:pPr>
          </w:p>
        </w:tc>
      </w:tr>
      <w:tr w:rsidR="00764E1F" w:rsidRPr="005A61AF" w:rsidTr="00DD6BEF">
        <w:tc>
          <w:tcPr>
            <w:tcW w:w="821" w:type="dxa"/>
            <w:vMerge/>
          </w:tcPr>
          <w:p w:rsidR="00764E1F" w:rsidRPr="005A61AF" w:rsidRDefault="00764E1F" w:rsidP="00222E68">
            <w:pPr>
              <w:spacing w:line="216" w:lineRule="auto"/>
              <w:jc w:val="center"/>
            </w:pPr>
          </w:p>
        </w:tc>
        <w:tc>
          <w:tcPr>
            <w:tcW w:w="2440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2126" w:type="dxa"/>
          </w:tcPr>
          <w:p w:rsidR="00764E1F" w:rsidRPr="005A61AF" w:rsidRDefault="00764E1F" w:rsidP="00222E68">
            <w:pPr>
              <w:spacing w:line="216" w:lineRule="auto"/>
            </w:pPr>
            <w:r w:rsidRPr="005A61AF">
              <w:t>местный бюджет**</w:t>
            </w:r>
          </w:p>
        </w:tc>
        <w:tc>
          <w:tcPr>
            <w:tcW w:w="1276" w:type="dxa"/>
          </w:tcPr>
          <w:p w:rsidR="00764E1F" w:rsidRPr="005A61AF" w:rsidRDefault="00764E1F" w:rsidP="00222E68">
            <w:r>
              <w:t>2706,1</w:t>
            </w:r>
          </w:p>
        </w:tc>
        <w:tc>
          <w:tcPr>
            <w:tcW w:w="1134" w:type="dxa"/>
          </w:tcPr>
          <w:p w:rsidR="00764E1F" w:rsidRPr="005A61AF" w:rsidRDefault="00764E1F" w:rsidP="00222E68">
            <w:r>
              <w:t>706,1</w:t>
            </w:r>
          </w:p>
        </w:tc>
        <w:tc>
          <w:tcPr>
            <w:tcW w:w="1134" w:type="dxa"/>
          </w:tcPr>
          <w:p w:rsidR="00764E1F" w:rsidRPr="005A61AF" w:rsidRDefault="00764E1F" w:rsidP="00222E68">
            <w:pPr>
              <w:spacing w:line="216" w:lineRule="auto"/>
            </w:pPr>
            <w:r>
              <w:t>2000,0</w:t>
            </w:r>
          </w:p>
        </w:tc>
        <w:tc>
          <w:tcPr>
            <w:tcW w:w="709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764E1F" w:rsidRPr="005A61AF" w:rsidRDefault="00764E1F" w:rsidP="00222E68">
            <w:pPr>
              <w:spacing w:line="216" w:lineRule="auto"/>
              <w:jc w:val="center"/>
            </w:pPr>
          </w:p>
        </w:tc>
      </w:tr>
      <w:tr w:rsidR="00764E1F" w:rsidRPr="005A61AF" w:rsidTr="00DD6BEF">
        <w:tc>
          <w:tcPr>
            <w:tcW w:w="821" w:type="dxa"/>
            <w:vMerge/>
          </w:tcPr>
          <w:p w:rsidR="00764E1F" w:rsidRPr="005A61AF" w:rsidRDefault="00764E1F" w:rsidP="00222E68">
            <w:pPr>
              <w:spacing w:line="216" w:lineRule="auto"/>
              <w:jc w:val="center"/>
            </w:pPr>
          </w:p>
        </w:tc>
        <w:tc>
          <w:tcPr>
            <w:tcW w:w="2440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2126" w:type="dxa"/>
          </w:tcPr>
          <w:p w:rsidR="00764E1F" w:rsidRPr="005A61AF" w:rsidRDefault="00764E1F" w:rsidP="00222E68">
            <w:pPr>
              <w:spacing w:line="216" w:lineRule="auto"/>
            </w:pPr>
            <w:r w:rsidRPr="005A61AF">
              <w:t>внебюджетные источники</w:t>
            </w:r>
          </w:p>
        </w:tc>
        <w:tc>
          <w:tcPr>
            <w:tcW w:w="1276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709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764E1F" w:rsidRPr="005A61AF" w:rsidRDefault="00764E1F" w:rsidP="00222E68">
            <w:pPr>
              <w:spacing w:line="216" w:lineRule="auto"/>
              <w:jc w:val="center"/>
            </w:pPr>
          </w:p>
        </w:tc>
      </w:tr>
      <w:tr w:rsidR="00764E1F" w:rsidRPr="005A61AF" w:rsidTr="00DD6BEF">
        <w:tc>
          <w:tcPr>
            <w:tcW w:w="821" w:type="dxa"/>
            <w:vMerge w:val="restart"/>
          </w:tcPr>
          <w:p w:rsidR="00764E1F" w:rsidRPr="005A61AF" w:rsidRDefault="00764E1F" w:rsidP="00222E68">
            <w:pPr>
              <w:spacing w:line="216" w:lineRule="auto"/>
              <w:jc w:val="center"/>
            </w:pPr>
            <w:r>
              <w:t>1.1.5</w:t>
            </w:r>
          </w:p>
        </w:tc>
        <w:tc>
          <w:tcPr>
            <w:tcW w:w="2440" w:type="dxa"/>
            <w:vMerge w:val="restart"/>
          </w:tcPr>
          <w:p w:rsidR="00764E1F" w:rsidRDefault="00764E1F" w:rsidP="00222E68">
            <w:pPr>
              <w:spacing w:line="216" w:lineRule="auto"/>
            </w:pPr>
            <w:r>
              <w:t>Изготовление ПСД, строительный контроль, инструментальная диагностика</w:t>
            </w:r>
          </w:p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2126" w:type="dxa"/>
          </w:tcPr>
          <w:p w:rsidR="00764E1F" w:rsidRPr="005A61AF" w:rsidRDefault="00764E1F" w:rsidP="00222E68">
            <w:pPr>
              <w:spacing w:line="216" w:lineRule="auto"/>
            </w:pPr>
            <w:r w:rsidRPr="005A61AF">
              <w:t>всего</w:t>
            </w:r>
          </w:p>
        </w:tc>
        <w:tc>
          <w:tcPr>
            <w:tcW w:w="1276" w:type="dxa"/>
          </w:tcPr>
          <w:p w:rsidR="00764E1F" w:rsidRPr="005A61AF" w:rsidRDefault="004A6258" w:rsidP="00222E68">
            <w:pPr>
              <w:spacing w:line="216" w:lineRule="auto"/>
            </w:pPr>
            <w:r>
              <w:t>983,0</w:t>
            </w:r>
          </w:p>
        </w:tc>
        <w:tc>
          <w:tcPr>
            <w:tcW w:w="1134" w:type="dxa"/>
          </w:tcPr>
          <w:p w:rsidR="00764E1F" w:rsidRPr="005A61AF" w:rsidRDefault="004A6258" w:rsidP="00222E68">
            <w:pPr>
              <w:spacing w:line="216" w:lineRule="auto"/>
            </w:pPr>
            <w:r>
              <w:t>483,0</w:t>
            </w:r>
          </w:p>
        </w:tc>
        <w:tc>
          <w:tcPr>
            <w:tcW w:w="1134" w:type="dxa"/>
          </w:tcPr>
          <w:p w:rsidR="00764E1F" w:rsidRPr="005A61AF" w:rsidRDefault="00764E1F" w:rsidP="00222E68">
            <w:pPr>
              <w:spacing w:line="216" w:lineRule="auto"/>
            </w:pPr>
            <w:r>
              <w:t>500,0</w:t>
            </w:r>
          </w:p>
        </w:tc>
        <w:tc>
          <w:tcPr>
            <w:tcW w:w="709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5" w:type="dxa"/>
            <w:vMerge w:val="restart"/>
          </w:tcPr>
          <w:p w:rsidR="00764E1F" w:rsidRDefault="00764E1F" w:rsidP="00222E68">
            <w:pPr>
              <w:spacing w:line="216" w:lineRule="auto"/>
            </w:pPr>
            <w:r>
              <w:t>Количество изготовленных проектов</w:t>
            </w:r>
          </w:p>
          <w:p w:rsidR="00764E1F" w:rsidRDefault="00764E1F" w:rsidP="00222E68">
            <w:pPr>
              <w:spacing w:line="216" w:lineRule="auto"/>
            </w:pPr>
            <w:r>
              <w:t>2021 г.-7 ед.</w:t>
            </w:r>
          </w:p>
          <w:p w:rsidR="00764E1F" w:rsidRDefault="00764E1F" w:rsidP="00222E68">
            <w:pPr>
              <w:spacing w:line="216" w:lineRule="auto"/>
            </w:pPr>
            <w:r>
              <w:t>2022 г. – ед.</w:t>
            </w:r>
          </w:p>
          <w:p w:rsidR="00764E1F" w:rsidRDefault="00764E1F" w:rsidP="00222E68">
            <w:pPr>
              <w:spacing w:line="216" w:lineRule="auto"/>
            </w:pPr>
            <w:r>
              <w:t>2023 г. – ед.</w:t>
            </w:r>
          </w:p>
          <w:p w:rsidR="00764E1F" w:rsidRDefault="00764E1F" w:rsidP="00222E68">
            <w:pPr>
              <w:spacing w:line="216" w:lineRule="auto"/>
            </w:pPr>
            <w:r>
              <w:t>2024 г. – ед.</w:t>
            </w:r>
          </w:p>
          <w:p w:rsidR="00764E1F" w:rsidRPr="005A61AF" w:rsidRDefault="00764E1F" w:rsidP="00222E68">
            <w:pPr>
              <w:spacing w:line="216" w:lineRule="auto"/>
            </w:pPr>
            <w:r>
              <w:t>2025 г. – ед.</w:t>
            </w:r>
          </w:p>
        </w:tc>
        <w:tc>
          <w:tcPr>
            <w:tcW w:w="1984" w:type="dxa"/>
            <w:vMerge w:val="restart"/>
            <w:vAlign w:val="center"/>
          </w:tcPr>
          <w:p w:rsidR="00764E1F" w:rsidRPr="005A61AF" w:rsidRDefault="00764E1F" w:rsidP="00222E68">
            <w:pPr>
              <w:spacing w:line="216" w:lineRule="auto"/>
              <w:jc w:val="center"/>
            </w:pPr>
            <w:r w:rsidRPr="00963A73">
              <w:t>Администрация Васюринского сельского поселения</w:t>
            </w:r>
          </w:p>
        </w:tc>
      </w:tr>
      <w:tr w:rsidR="00764E1F" w:rsidRPr="005A61AF" w:rsidTr="00DD6BEF">
        <w:tc>
          <w:tcPr>
            <w:tcW w:w="821" w:type="dxa"/>
            <w:vMerge/>
          </w:tcPr>
          <w:p w:rsidR="00764E1F" w:rsidRPr="005A61AF" w:rsidRDefault="00764E1F" w:rsidP="00222E68">
            <w:pPr>
              <w:spacing w:line="216" w:lineRule="auto"/>
              <w:jc w:val="center"/>
            </w:pPr>
          </w:p>
        </w:tc>
        <w:tc>
          <w:tcPr>
            <w:tcW w:w="2440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2126" w:type="dxa"/>
          </w:tcPr>
          <w:p w:rsidR="00764E1F" w:rsidRPr="005A61AF" w:rsidRDefault="00764E1F" w:rsidP="00222E68">
            <w:pPr>
              <w:spacing w:line="216" w:lineRule="auto"/>
            </w:pPr>
            <w:r w:rsidRPr="005A61AF">
              <w:t>краевой бюджет</w:t>
            </w:r>
          </w:p>
        </w:tc>
        <w:tc>
          <w:tcPr>
            <w:tcW w:w="1276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709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764E1F" w:rsidRPr="005A61AF" w:rsidRDefault="00764E1F" w:rsidP="00222E68">
            <w:pPr>
              <w:spacing w:line="216" w:lineRule="auto"/>
              <w:jc w:val="center"/>
            </w:pPr>
          </w:p>
        </w:tc>
      </w:tr>
      <w:tr w:rsidR="00764E1F" w:rsidRPr="005A61AF" w:rsidTr="00DD6BEF">
        <w:tc>
          <w:tcPr>
            <w:tcW w:w="821" w:type="dxa"/>
            <w:vMerge/>
          </w:tcPr>
          <w:p w:rsidR="00764E1F" w:rsidRPr="005A61AF" w:rsidRDefault="00764E1F" w:rsidP="00222E68">
            <w:pPr>
              <w:spacing w:line="216" w:lineRule="auto"/>
              <w:jc w:val="center"/>
            </w:pPr>
          </w:p>
        </w:tc>
        <w:tc>
          <w:tcPr>
            <w:tcW w:w="2440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2126" w:type="dxa"/>
          </w:tcPr>
          <w:p w:rsidR="00764E1F" w:rsidRPr="005A61AF" w:rsidRDefault="00764E1F" w:rsidP="00222E68">
            <w:pPr>
              <w:spacing w:line="216" w:lineRule="auto"/>
            </w:pPr>
            <w:r w:rsidRPr="005A61AF">
              <w:t>федеральный бюджет</w:t>
            </w:r>
          </w:p>
        </w:tc>
        <w:tc>
          <w:tcPr>
            <w:tcW w:w="1276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709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764E1F" w:rsidRPr="005A61AF" w:rsidRDefault="00764E1F" w:rsidP="00222E68">
            <w:pPr>
              <w:spacing w:line="216" w:lineRule="auto"/>
              <w:jc w:val="center"/>
            </w:pPr>
          </w:p>
        </w:tc>
      </w:tr>
      <w:tr w:rsidR="00764E1F" w:rsidRPr="005A61AF" w:rsidTr="00DD6BEF">
        <w:tc>
          <w:tcPr>
            <w:tcW w:w="821" w:type="dxa"/>
            <w:vMerge/>
          </w:tcPr>
          <w:p w:rsidR="00764E1F" w:rsidRPr="005A61AF" w:rsidRDefault="00764E1F" w:rsidP="00222E68">
            <w:pPr>
              <w:spacing w:line="216" w:lineRule="auto"/>
              <w:jc w:val="center"/>
            </w:pPr>
          </w:p>
        </w:tc>
        <w:tc>
          <w:tcPr>
            <w:tcW w:w="2440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2126" w:type="dxa"/>
          </w:tcPr>
          <w:p w:rsidR="00764E1F" w:rsidRPr="005A61AF" w:rsidRDefault="00764E1F" w:rsidP="00222E68">
            <w:pPr>
              <w:spacing w:line="216" w:lineRule="auto"/>
            </w:pPr>
            <w:r w:rsidRPr="005A61AF">
              <w:t>местный бюджет**</w:t>
            </w:r>
          </w:p>
        </w:tc>
        <w:tc>
          <w:tcPr>
            <w:tcW w:w="1276" w:type="dxa"/>
          </w:tcPr>
          <w:p w:rsidR="00764E1F" w:rsidRDefault="004A6258" w:rsidP="00222E68">
            <w:r>
              <w:t>983,0</w:t>
            </w:r>
          </w:p>
        </w:tc>
        <w:tc>
          <w:tcPr>
            <w:tcW w:w="1134" w:type="dxa"/>
          </w:tcPr>
          <w:p w:rsidR="00764E1F" w:rsidRDefault="004A6258" w:rsidP="00222E68">
            <w:r>
              <w:t>483,0</w:t>
            </w:r>
          </w:p>
        </w:tc>
        <w:tc>
          <w:tcPr>
            <w:tcW w:w="1134" w:type="dxa"/>
          </w:tcPr>
          <w:p w:rsidR="00764E1F" w:rsidRPr="005A61AF" w:rsidRDefault="00764E1F" w:rsidP="00222E68">
            <w:pPr>
              <w:spacing w:line="216" w:lineRule="auto"/>
            </w:pPr>
            <w:r>
              <w:t>500,0</w:t>
            </w:r>
          </w:p>
        </w:tc>
        <w:tc>
          <w:tcPr>
            <w:tcW w:w="709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764E1F" w:rsidRPr="005A61AF" w:rsidRDefault="00764E1F" w:rsidP="00222E68">
            <w:pPr>
              <w:spacing w:line="216" w:lineRule="auto"/>
              <w:jc w:val="center"/>
            </w:pPr>
          </w:p>
        </w:tc>
      </w:tr>
      <w:tr w:rsidR="00764E1F" w:rsidRPr="005A61AF" w:rsidTr="00DD6BEF">
        <w:trPr>
          <w:trHeight w:val="507"/>
        </w:trPr>
        <w:tc>
          <w:tcPr>
            <w:tcW w:w="821" w:type="dxa"/>
            <w:vMerge/>
          </w:tcPr>
          <w:p w:rsidR="00764E1F" w:rsidRPr="005A61AF" w:rsidRDefault="00764E1F" w:rsidP="00222E68">
            <w:pPr>
              <w:spacing w:line="216" w:lineRule="auto"/>
              <w:jc w:val="center"/>
            </w:pPr>
          </w:p>
        </w:tc>
        <w:tc>
          <w:tcPr>
            <w:tcW w:w="2440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2126" w:type="dxa"/>
          </w:tcPr>
          <w:p w:rsidR="00764E1F" w:rsidRPr="005A61AF" w:rsidRDefault="00764E1F" w:rsidP="00222E68">
            <w:pPr>
              <w:spacing w:line="216" w:lineRule="auto"/>
            </w:pPr>
            <w:r w:rsidRPr="005A61AF">
              <w:t>внебюджетные источники</w:t>
            </w:r>
          </w:p>
        </w:tc>
        <w:tc>
          <w:tcPr>
            <w:tcW w:w="1276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709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764E1F" w:rsidRPr="005A61AF" w:rsidRDefault="00764E1F" w:rsidP="00222E68">
            <w:pPr>
              <w:spacing w:line="216" w:lineRule="auto"/>
              <w:jc w:val="center"/>
            </w:pPr>
          </w:p>
        </w:tc>
      </w:tr>
      <w:tr w:rsidR="00CF3CFD" w:rsidRPr="005A61AF" w:rsidTr="00DD6BEF">
        <w:tc>
          <w:tcPr>
            <w:tcW w:w="821" w:type="dxa"/>
            <w:vMerge w:val="restart"/>
          </w:tcPr>
          <w:p w:rsidR="00CF3CFD" w:rsidRPr="005A61AF" w:rsidRDefault="00CF3CFD" w:rsidP="00CF3CFD">
            <w:pPr>
              <w:spacing w:line="216" w:lineRule="auto"/>
              <w:jc w:val="center"/>
            </w:pPr>
            <w:r>
              <w:t>1.1.6</w:t>
            </w:r>
          </w:p>
        </w:tc>
        <w:tc>
          <w:tcPr>
            <w:tcW w:w="2440" w:type="dxa"/>
            <w:vMerge w:val="restart"/>
          </w:tcPr>
          <w:p w:rsidR="00CF3CFD" w:rsidRPr="00B576CD" w:rsidRDefault="00CF3CFD" w:rsidP="00CF3CFD">
            <w:pPr>
              <w:spacing w:line="216" w:lineRule="auto"/>
              <w:rPr>
                <w:color w:val="FF0000"/>
                <w:lang w:val="en-US"/>
              </w:rPr>
            </w:pPr>
            <w:r w:rsidRPr="00E019D2">
              <w:rPr>
                <w:sz w:val="22"/>
                <w:szCs w:val="22"/>
              </w:rPr>
              <w:t xml:space="preserve">Капитальный ремонт и ремонт автомобильных дорог общего пользования местного значения в том числе на объекте «Ремонт </w:t>
            </w:r>
            <w:r w:rsidRPr="00E019D2">
              <w:rPr>
                <w:sz w:val="22"/>
                <w:szCs w:val="22"/>
              </w:rPr>
              <w:lastRenderedPageBreak/>
              <w:t>автомобильной дороги по ул. Ставского от ул. Железнодорожная до ул. Северной, от въезда в Парк ст-цы Васюринской (ул. Ставского №10 Б) до ул. Луначарского в ст-це Васюринской»</w:t>
            </w:r>
          </w:p>
        </w:tc>
        <w:tc>
          <w:tcPr>
            <w:tcW w:w="2126" w:type="dxa"/>
          </w:tcPr>
          <w:p w:rsidR="00CF3CFD" w:rsidRPr="001C3A94" w:rsidRDefault="00CF3CFD" w:rsidP="00CF3CFD">
            <w:pPr>
              <w:spacing w:line="216" w:lineRule="auto"/>
            </w:pPr>
            <w:r w:rsidRPr="001C3A94">
              <w:lastRenderedPageBreak/>
              <w:t>всего</w:t>
            </w:r>
          </w:p>
        </w:tc>
        <w:tc>
          <w:tcPr>
            <w:tcW w:w="1276" w:type="dxa"/>
          </w:tcPr>
          <w:p w:rsidR="00CF3CFD" w:rsidRPr="001C3A94" w:rsidRDefault="00CF3CFD" w:rsidP="00CF3CFD">
            <w:pPr>
              <w:spacing w:line="216" w:lineRule="auto"/>
            </w:pPr>
            <w:r>
              <w:t>7 647,5</w:t>
            </w:r>
          </w:p>
        </w:tc>
        <w:tc>
          <w:tcPr>
            <w:tcW w:w="1134" w:type="dxa"/>
          </w:tcPr>
          <w:p w:rsidR="00CF3CFD" w:rsidRPr="001C3A94" w:rsidRDefault="00CF3CFD" w:rsidP="00CF3CFD">
            <w:pPr>
              <w:spacing w:line="216" w:lineRule="auto"/>
            </w:pPr>
            <w:r>
              <w:t>7 647,5</w:t>
            </w:r>
          </w:p>
        </w:tc>
        <w:tc>
          <w:tcPr>
            <w:tcW w:w="1134" w:type="dxa"/>
          </w:tcPr>
          <w:p w:rsidR="00CF3CFD" w:rsidRPr="00B576CD" w:rsidRDefault="00CF3CFD" w:rsidP="00CF3CFD">
            <w:pPr>
              <w:spacing w:line="216" w:lineRule="auto"/>
              <w:rPr>
                <w:color w:val="FF0000"/>
              </w:rPr>
            </w:pPr>
          </w:p>
        </w:tc>
        <w:tc>
          <w:tcPr>
            <w:tcW w:w="709" w:type="dxa"/>
          </w:tcPr>
          <w:p w:rsidR="00CF3CFD" w:rsidRPr="005A61AF" w:rsidRDefault="00CF3CFD" w:rsidP="00CF3CFD">
            <w:pPr>
              <w:spacing w:line="216" w:lineRule="auto"/>
            </w:pPr>
          </w:p>
        </w:tc>
        <w:tc>
          <w:tcPr>
            <w:tcW w:w="992" w:type="dxa"/>
          </w:tcPr>
          <w:p w:rsidR="00CF3CFD" w:rsidRPr="005A61AF" w:rsidRDefault="00CF3CFD" w:rsidP="00CF3CFD">
            <w:pPr>
              <w:spacing w:line="216" w:lineRule="auto"/>
            </w:pPr>
          </w:p>
        </w:tc>
        <w:tc>
          <w:tcPr>
            <w:tcW w:w="992" w:type="dxa"/>
          </w:tcPr>
          <w:p w:rsidR="00CF3CFD" w:rsidRPr="005A61AF" w:rsidRDefault="00CF3CFD" w:rsidP="00CF3CFD">
            <w:pPr>
              <w:spacing w:line="216" w:lineRule="auto"/>
            </w:pPr>
          </w:p>
        </w:tc>
        <w:tc>
          <w:tcPr>
            <w:tcW w:w="1985" w:type="dxa"/>
            <w:vMerge w:val="restart"/>
          </w:tcPr>
          <w:p w:rsidR="00CF3CFD" w:rsidRDefault="00CF3CFD" w:rsidP="00CF3CFD">
            <w:pPr>
              <w:spacing w:line="216" w:lineRule="auto"/>
            </w:pPr>
            <w:r>
              <w:t>Протяженность дорог приведенных в нормативное состояние</w:t>
            </w:r>
          </w:p>
          <w:p w:rsidR="00CF3CFD" w:rsidRDefault="00CF3CFD" w:rsidP="00CF3CFD">
            <w:pPr>
              <w:spacing w:line="216" w:lineRule="auto"/>
            </w:pPr>
            <w:r>
              <w:t>2021 г.- 0,421км</w:t>
            </w:r>
          </w:p>
          <w:p w:rsidR="00CF3CFD" w:rsidRDefault="00CF3CFD" w:rsidP="00CF3CFD">
            <w:pPr>
              <w:spacing w:line="216" w:lineRule="auto"/>
            </w:pPr>
            <w:r>
              <w:lastRenderedPageBreak/>
              <w:t>2022 г. - км</w:t>
            </w:r>
          </w:p>
          <w:p w:rsidR="00CF3CFD" w:rsidRDefault="00CF3CFD" w:rsidP="00CF3CFD">
            <w:pPr>
              <w:spacing w:line="216" w:lineRule="auto"/>
            </w:pPr>
            <w:r>
              <w:t>2023 г. - км</w:t>
            </w:r>
          </w:p>
          <w:p w:rsidR="00CF3CFD" w:rsidRDefault="00CF3CFD" w:rsidP="00CF3CFD">
            <w:pPr>
              <w:spacing w:line="216" w:lineRule="auto"/>
            </w:pPr>
            <w:r>
              <w:t>2024 г. - км</w:t>
            </w:r>
          </w:p>
          <w:p w:rsidR="00CF3CFD" w:rsidRPr="005A61AF" w:rsidRDefault="00CF3CFD" w:rsidP="00CF3CFD">
            <w:pPr>
              <w:spacing w:line="216" w:lineRule="auto"/>
            </w:pPr>
            <w:r>
              <w:t>2025 г. - км</w:t>
            </w:r>
          </w:p>
        </w:tc>
        <w:tc>
          <w:tcPr>
            <w:tcW w:w="1984" w:type="dxa"/>
            <w:vMerge w:val="restart"/>
            <w:vAlign w:val="center"/>
          </w:tcPr>
          <w:p w:rsidR="00CF3CFD" w:rsidRPr="005A61AF" w:rsidRDefault="00CF3CFD" w:rsidP="00CF3CFD">
            <w:pPr>
              <w:spacing w:line="216" w:lineRule="auto"/>
              <w:jc w:val="center"/>
            </w:pPr>
            <w:r w:rsidRPr="005A61AF">
              <w:lastRenderedPageBreak/>
              <w:t>Администрация Васюринского сельского поселения</w:t>
            </w:r>
          </w:p>
        </w:tc>
      </w:tr>
      <w:tr w:rsidR="00CF3CFD" w:rsidRPr="005A61AF" w:rsidTr="00DD6BEF">
        <w:tc>
          <w:tcPr>
            <w:tcW w:w="821" w:type="dxa"/>
            <w:vMerge/>
          </w:tcPr>
          <w:p w:rsidR="00CF3CFD" w:rsidRPr="005A61AF" w:rsidRDefault="00CF3CFD" w:rsidP="00CF3CFD">
            <w:pPr>
              <w:spacing w:line="216" w:lineRule="auto"/>
              <w:jc w:val="center"/>
            </w:pPr>
          </w:p>
        </w:tc>
        <w:tc>
          <w:tcPr>
            <w:tcW w:w="2440" w:type="dxa"/>
            <w:vMerge/>
          </w:tcPr>
          <w:p w:rsidR="00CF3CFD" w:rsidRPr="00B576CD" w:rsidRDefault="00CF3CFD" w:rsidP="00CF3CFD">
            <w:pPr>
              <w:spacing w:line="216" w:lineRule="auto"/>
              <w:rPr>
                <w:color w:val="FF0000"/>
              </w:rPr>
            </w:pPr>
          </w:p>
        </w:tc>
        <w:tc>
          <w:tcPr>
            <w:tcW w:w="2126" w:type="dxa"/>
          </w:tcPr>
          <w:p w:rsidR="00CF3CFD" w:rsidRPr="001C3A94" w:rsidRDefault="00CF3CFD" w:rsidP="00CF3CFD">
            <w:pPr>
              <w:spacing w:line="216" w:lineRule="auto"/>
            </w:pPr>
            <w:r w:rsidRPr="001C3A94">
              <w:t>краевой бюджет</w:t>
            </w:r>
          </w:p>
        </w:tc>
        <w:tc>
          <w:tcPr>
            <w:tcW w:w="1276" w:type="dxa"/>
          </w:tcPr>
          <w:p w:rsidR="00CF3CFD" w:rsidRPr="001C3A94" w:rsidRDefault="00CF3CFD" w:rsidP="00CF3CFD">
            <w:pPr>
              <w:spacing w:line="216" w:lineRule="auto"/>
            </w:pPr>
            <w:r>
              <w:t>7361,6</w:t>
            </w:r>
          </w:p>
        </w:tc>
        <w:tc>
          <w:tcPr>
            <w:tcW w:w="1134" w:type="dxa"/>
          </w:tcPr>
          <w:p w:rsidR="00CF3CFD" w:rsidRPr="001C3A94" w:rsidRDefault="00CF3CFD" w:rsidP="00CF3CFD">
            <w:pPr>
              <w:spacing w:line="216" w:lineRule="auto"/>
            </w:pPr>
            <w:r>
              <w:t>7361,6</w:t>
            </w:r>
          </w:p>
        </w:tc>
        <w:tc>
          <w:tcPr>
            <w:tcW w:w="1134" w:type="dxa"/>
          </w:tcPr>
          <w:p w:rsidR="00CF3CFD" w:rsidRPr="00B576CD" w:rsidRDefault="00CF3CFD" w:rsidP="00CF3CFD">
            <w:pPr>
              <w:spacing w:line="216" w:lineRule="auto"/>
              <w:rPr>
                <w:color w:val="FF0000"/>
              </w:rPr>
            </w:pPr>
          </w:p>
        </w:tc>
        <w:tc>
          <w:tcPr>
            <w:tcW w:w="709" w:type="dxa"/>
          </w:tcPr>
          <w:p w:rsidR="00CF3CFD" w:rsidRPr="005A61AF" w:rsidRDefault="00CF3CFD" w:rsidP="00CF3CFD">
            <w:pPr>
              <w:spacing w:line="216" w:lineRule="auto"/>
            </w:pPr>
          </w:p>
        </w:tc>
        <w:tc>
          <w:tcPr>
            <w:tcW w:w="992" w:type="dxa"/>
          </w:tcPr>
          <w:p w:rsidR="00CF3CFD" w:rsidRPr="005A61AF" w:rsidRDefault="00CF3CFD" w:rsidP="00CF3CFD">
            <w:pPr>
              <w:spacing w:line="216" w:lineRule="auto"/>
            </w:pPr>
          </w:p>
        </w:tc>
        <w:tc>
          <w:tcPr>
            <w:tcW w:w="992" w:type="dxa"/>
          </w:tcPr>
          <w:p w:rsidR="00CF3CFD" w:rsidRPr="005A61AF" w:rsidRDefault="00CF3CFD" w:rsidP="00CF3CFD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CF3CFD" w:rsidRPr="005A61AF" w:rsidRDefault="00CF3CFD" w:rsidP="00CF3CFD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CF3CFD" w:rsidRPr="005A61AF" w:rsidRDefault="00CF3CFD" w:rsidP="00CF3CFD">
            <w:pPr>
              <w:spacing w:line="216" w:lineRule="auto"/>
              <w:jc w:val="center"/>
            </w:pPr>
          </w:p>
        </w:tc>
      </w:tr>
      <w:tr w:rsidR="00CF3CFD" w:rsidRPr="005A61AF" w:rsidTr="00DD6BEF">
        <w:tc>
          <w:tcPr>
            <w:tcW w:w="821" w:type="dxa"/>
            <w:vMerge/>
          </w:tcPr>
          <w:p w:rsidR="00CF3CFD" w:rsidRPr="005A61AF" w:rsidRDefault="00CF3CFD" w:rsidP="00CF3CFD">
            <w:pPr>
              <w:spacing w:line="216" w:lineRule="auto"/>
              <w:jc w:val="center"/>
            </w:pPr>
          </w:p>
        </w:tc>
        <w:tc>
          <w:tcPr>
            <w:tcW w:w="2440" w:type="dxa"/>
            <w:vMerge/>
          </w:tcPr>
          <w:p w:rsidR="00CF3CFD" w:rsidRPr="00B576CD" w:rsidRDefault="00CF3CFD" w:rsidP="00CF3CFD">
            <w:pPr>
              <w:spacing w:line="216" w:lineRule="auto"/>
              <w:rPr>
                <w:color w:val="FF0000"/>
              </w:rPr>
            </w:pPr>
          </w:p>
        </w:tc>
        <w:tc>
          <w:tcPr>
            <w:tcW w:w="2126" w:type="dxa"/>
          </w:tcPr>
          <w:p w:rsidR="00CF3CFD" w:rsidRPr="001C3A94" w:rsidRDefault="00CF3CFD" w:rsidP="00CF3CFD">
            <w:pPr>
              <w:spacing w:line="216" w:lineRule="auto"/>
            </w:pPr>
            <w:r w:rsidRPr="001C3A94">
              <w:t>федеральный бюджет</w:t>
            </w:r>
          </w:p>
        </w:tc>
        <w:tc>
          <w:tcPr>
            <w:tcW w:w="1276" w:type="dxa"/>
          </w:tcPr>
          <w:p w:rsidR="00CF3CFD" w:rsidRPr="001C3A94" w:rsidRDefault="00CF3CFD" w:rsidP="00CF3CFD">
            <w:pPr>
              <w:spacing w:line="216" w:lineRule="auto"/>
            </w:pPr>
          </w:p>
        </w:tc>
        <w:tc>
          <w:tcPr>
            <w:tcW w:w="1134" w:type="dxa"/>
          </w:tcPr>
          <w:p w:rsidR="00CF3CFD" w:rsidRPr="001C3A94" w:rsidRDefault="00CF3CFD" w:rsidP="00CF3CFD">
            <w:pPr>
              <w:spacing w:line="216" w:lineRule="auto"/>
            </w:pPr>
          </w:p>
        </w:tc>
        <w:tc>
          <w:tcPr>
            <w:tcW w:w="1134" w:type="dxa"/>
          </w:tcPr>
          <w:p w:rsidR="00CF3CFD" w:rsidRPr="00B576CD" w:rsidRDefault="00CF3CFD" w:rsidP="00CF3CFD">
            <w:pPr>
              <w:spacing w:line="216" w:lineRule="auto"/>
              <w:rPr>
                <w:color w:val="FF0000"/>
              </w:rPr>
            </w:pPr>
          </w:p>
        </w:tc>
        <w:tc>
          <w:tcPr>
            <w:tcW w:w="709" w:type="dxa"/>
          </w:tcPr>
          <w:p w:rsidR="00CF3CFD" w:rsidRPr="005A61AF" w:rsidRDefault="00CF3CFD" w:rsidP="00CF3CFD">
            <w:pPr>
              <w:spacing w:line="216" w:lineRule="auto"/>
            </w:pPr>
          </w:p>
        </w:tc>
        <w:tc>
          <w:tcPr>
            <w:tcW w:w="992" w:type="dxa"/>
          </w:tcPr>
          <w:p w:rsidR="00CF3CFD" w:rsidRPr="005A61AF" w:rsidRDefault="00CF3CFD" w:rsidP="00CF3CFD">
            <w:pPr>
              <w:spacing w:line="216" w:lineRule="auto"/>
            </w:pPr>
          </w:p>
        </w:tc>
        <w:tc>
          <w:tcPr>
            <w:tcW w:w="992" w:type="dxa"/>
          </w:tcPr>
          <w:p w:rsidR="00CF3CFD" w:rsidRPr="005A61AF" w:rsidRDefault="00CF3CFD" w:rsidP="00CF3CFD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CF3CFD" w:rsidRPr="005A61AF" w:rsidRDefault="00CF3CFD" w:rsidP="00CF3CFD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CF3CFD" w:rsidRPr="005A61AF" w:rsidRDefault="00CF3CFD" w:rsidP="00CF3CFD">
            <w:pPr>
              <w:spacing w:line="216" w:lineRule="auto"/>
              <w:jc w:val="center"/>
            </w:pPr>
          </w:p>
        </w:tc>
      </w:tr>
      <w:tr w:rsidR="00CF3CFD" w:rsidRPr="005A61AF" w:rsidTr="00DD6BEF">
        <w:tc>
          <w:tcPr>
            <w:tcW w:w="821" w:type="dxa"/>
            <w:vMerge/>
          </w:tcPr>
          <w:p w:rsidR="00CF3CFD" w:rsidRPr="005A61AF" w:rsidRDefault="00CF3CFD" w:rsidP="00CF3CFD">
            <w:pPr>
              <w:spacing w:line="216" w:lineRule="auto"/>
              <w:jc w:val="center"/>
            </w:pPr>
          </w:p>
        </w:tc>
        <w:tc>
          <w:tcPr>
            <w:tcW w:w="2440" w:type="dxa"/>
            <w:vMerge/>
          </w:tcPr>
          <w:p w:rsidR="00CF3CFD" w:rsidRPr="00B576CD" w:rsidRDefault="00CF3CFD" w:rsidP="00CF3CFD">
            <w:pPr>
              <w:spacing w:line="216" w:lineRule="auto"/>
              <w:rPr>
                <w:color w:val="FF0000"/>
              </w:rPr>
            </w:pPr>
          </w:p>
        </w:tc>
        <w:tc>
          <w:tcPr>
            <w:tcW w:w="2126" w:type="dxa"/>
          </w:tcPr>
          <w:p w:rsidR="00CF3CFD" w:rsidRPr="001C3A94" w:rsidRDefault="00CF3CFD" w:rsidP="00CF3CFD">
            <w:pPr>
              <w:spacing w:line="216" w:lineRule="auto"/>
            </w:pPr>
            <w:r w:rsidRPr="001C3A94">
              <w:t>местный бюджет**</w:t>
            </w:r>
          </w:p>
        </w:tc>
        <w:tc>
          <w:tcPr>
            <w:tcW w:w="1276" w:type="dxa"/>
          </w:tcPr>
          <w:p w:rsidR="00CF3CFD" w:rsidRPr="001C3A94" w:rsidRDefault="00CF3CFD" w:rsidP="00CF3CFD">
            <w:pPr>
              <w:spacing w:line="216" w:lineRule="auto"/>
            </w:pPr>
            <w:r>
              <w:t>285,9</w:t>
            </w:r>
          </w:p>
        </w:tc>
        <w:tc>
          <w:tcPr>
            <w:tcW w:w="1134" w:type="dxa"/>
          </w:tcPr>
          <w:p w:rsidR="00CF3CFD" w:rsidRPr="001C3A94" w:rsidRDefault="00CF3CFD" w:rsidP="00CF3CFD">
            <w:pPr>
              <w:spacing w:line="216" w:lineRule="auto"/>
            </w:pPr>
            <w:r>
              <w:t>285,9</w:t>
            </w:r>
          </w:p>
        </w:tc>
        <w:tc>
          <w:tcPr>
            <w:tcW w:w="1134" w:type="dxa"/>
          </w:tcPr>
          <w:p w:rsidR="00CF3CFD" w:rsidRPr="00B576CD" w:rsidRDefault="00CF3CFD" w:rsidP="00CF3CFD">
            <w:pPr>
              <w:spacing w:line="216" w:lineRule="auto"/>
              <w:rPr>
                <w:color w:val="FF0000"/>
              </w:rPr>
            </w:pPr>
          </w:p>
        </w:tc>
        <w:tc>
          <w:tcPr>
            <w:tcW w:w="709" w:type="dxa"/>
          </w:tcPr>
          <w:p w:rsidR="00CF3CFD" w:rsidRPr="005A61AF" w:rsidRDefault="00CF3CFD" w:rsidP="00CF3CFD">
            <w:pPr>
              <w:spacing w:line="216" w:lineRule="auto"/>
            </w:pPr>
          </w:p>
        </w:tc>
        <w:tc>
          <w:tcPr>
            <w:tcW w:w="992" w:type="dxa"/>
          </w:tcPr>
          <w:p w:rsidR="00CF3CFD" w:rsidRPr="005A61AF" w:rsidRDefault="00CF3CFD" w:rsidP="00CF3CFD">
            <w:pPr>
              <w:spacing w:line="216" w:lineRule="auto"/>
            </w:pPr>
          </w:p>
        </w:tc>
        <w:tc>
          <w:tcPr>
            <w:tcW w:w="992" w:type="dxa"/>
          </w:tcPr>
          <w:p w:rsidR="00CF3CFD" w:rsidRPr="005A61AF" w:rsidRDefault="00CF3CFD" w:rsidP="00CF3CFD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CF3CFD" w:rsidRPr="005A61AF" w:rsidRDefault="00CF3CFD" w:rsidP="00CF3CFD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CF3CFD" w:rsidRPr="005A61AF" w:rsidRDefault="00CF3CFD" w:rsidP="00CF3CFD">
            <w:pPr>
              <w:spacing w:line="216" w:lineRule="auto"/>
              <w:jc w:val="center"/>
            </w:pPr>
          </w:p>
        </w:tc>
      </w:tr>
      <w:tr w:rsidR="00764E1F" w:rsidRPr="005A61AF" w:rsidTr="00DD6BEF">
        <w:trPr>
          <w:trHeight w:val="2425"/>
        </w:trPr>
        <w:tc>
          <w:tcPr>
            <w:tcW w:w="821" w:type="dxa"/>
            <w:vMerge/>
          </w:tcPr>
          <w:p w:rsidR="00764E1F" w:rsidRPr="005A61AF" w:rsidRDefault="00764E1F" w:rsidP="009050EB">
            <w:pPr>
              <w:spacing w:line="216" w:lineRule="auto"/>
              <w:jc w:val="center"/>
            </w:pPr>
          </w:p>
        </w:tc>
        <w:tc>
          <w:tcPr>
            <w:tcW w:w="2440" w:type="dxa"/>
            <w:vMerge/>
          </w:tcPr>
          <w:p w:rsidR="00764E1F" w:rsidRPr="005A61AF" w:rsidRDefault="00764E1F" w:rsidP="009050EB">
            <w:pPr>
              <w:spacing w:line="216" w:lineRule="auto"/>
            </w:pPr>
          </w:p>
        </w:tc>
        <w:tc>
          <w:tcPr>
            <w:tcW w:w="2126" w:type="dxa"/>
          </w:tcPr>
          <w:p w:rsidR="00764E1F" w:rsidRPr="005A61AF" w:rsidRDefault="00764E1F" w:rsidP="009050EB">
            <w:pPr>
              <w:spacing w:line="216" w:lineRule="auto"/>
            </w:pPr>
            <w:r w:rsidRPr="005A61AF">
              <w:t>внебюджетные источники</w:t>
            </w:r>
          </w:p>
        </w:tc>
        <w:tc>
          <w:tcPr>
            <w:tcW w:w="1276" w:type="dxa"/>
          </w:tcPr>
          <w:p w:rsidR="00764E1F" w:rsidRPr="005A61AF" w:rsidRDefault="00764E1F" w:rsidP="009050EB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9050EB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9050EB">
            <w:pPr>
              <w:spacing w:line="216" w:lineRule="auto"/>
            </w:pPr>
            <w:r w:rsidRPr="005A61AF">
              <w:t xml:space="preserve"> </w:t>
            </w:r>
          </w:p>
        </w:tc>
        <w:tc>
          <w:tcPr>
            <w:tcW w:w="709" w:type="dxa"/>
          </w:tcPr>
          <w:p w:rsidR="00764E1F" w:rsidRPr="005A61AF" w:rsidRDefault="00764E1F" w:rsidP="009050EB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9050EB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9050EB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764E1F" w:rsidRPr="005A61AF" w:rsidRDefault="00764E1F" w:rsidP="009050EB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764E1F" w:rsidRPr="005A61AF" w:rsidRDefault="00764E1F" w:rsidP="009050EB">
            <w:pPr>
              <w:spacing w:line="216" w:lineRule="auto"/>
              <w:jc w:val="center"/>
            </w:pPr>
          </w:p>
        </w:tc>
      </w:tr>
      <w:tr w:rsidR="002D363D" w:rsidRPr="005A61AF" w:rsidTr="00DD6BEF">
        <w:tc>
          <w:tcPr>
            <w:tcW w:w="821" w:type="dxa"/>
            <w:vMerge w:val="restart"/>
          </w:tcPr>
          <w:p w:rsidR="002D363D" w:rsidRPr="005A61AF" w:rsidRDefault="002D363D" w:rsidP="002D363D">
            <w:pPr>
              <w:spacing w:line="216" w:lineRule="auto"/>
            </w:pPr>
            <w:r>
              <w:t>1.1.7</w:t>
            </w:r>
          </w:p>
        </w:tc>
        <w:tc>
          <w:tcPr>
            <w:tcW w:w="2440" w:type="dxa"/>
            <w:vMerge w:val="restart"/>
          </w:tcPr>
          <w:p w:rsidR="002D363D" w:rsidRPr="005A61AF" w:rsidRDefault="002D363D" w:rsidP="002D363D">
            <w:pPr>
              <w:spacing w:line="216" w:lineRule="auto"/>
            </w:pPr>
            <w:r w:rsidRPr="001C3A94">
              <w:rPr>
                <w:sz w:val="22"/>
                <w:szCs w:val="22"/>
              </w:rPr>
              <w:t>Капитальный ремонт и ремонт автомобильных дорог общего пользования местного значения в том числе на объекте «Ремонт автомобильной дороги по ул. Матвеевской от ул. Суворова до дома № 38б в ст-це Васюринской Динского района»</w:t>
            </w:r>
          </w:p>
        </w:tc>
        <w:tc>
          <w:tcPr>
            <w:tcW w:w="2126" w:type="dxa"/>
          </w:tcPr>
          <w:p w:rsidR="002D363D" w:rsidRPr="001C3A94" w:rsidRDefault="002D363D" w:rsidP="002D363D">
            <w:pPr>
              <w:spacing w:line="216" w:lineRule="auto"/>
            </w:pPr>
            <w:r w:rsidRPr="001C3A94">
              <w:t>всего</w:t>
            </w:r>
          </w:p>
        </w:tc>
        <w:tc>
          <w:tcPr>
            <w:tcW w:w="1276" w:type="dxa"/>
          </w:tcPr>
          <w:p w:rsidR="002D363D" w:rsidRPr="001C3A94" w:rsidRDefault="002D363D" w:rsidP="002D363D">
            <w:pPr>
              <w:spacing w:line="216" w:lineRule="auto"/>
            </w:pPr>
            <w:r>
              <w:t>1 093,8</w:t>
            </w:r>
          </w:p>
        </w:tc>
        <w:tc>
          <w:tcPr>
            <w:tcW w:w="1134" w:type="dxa"/>
          </w:tcPr>
          <w:p w:rsidR="002D363D" w:rsidRPr="001C3A94" w:rsidRDefault="002D363D" w:rsidP="002D363D">
            <w:pPr>
              <w:spacing w:line="216" w:lineRule="auto"/>
            </w:pPr>
            <w:r>
              <w:t>1 093,8</w:t>
            </w:r>
          </w:p>
        </w:tc>
        <w:tc>
          <w:tcPr>
            <w:tcW w:w="1134" w:type="dxa"/>
          </w:tcPr>
          <w:p w:rsidR="002D363D" w:rsidRPr="005A61AF" w:rsidRDefault="002D363D" w:rsidP="002D363D">
            <w:pPr>
              <w:spacing w:line="216" w:lineRule="auto"/>
            </w:pPr>
          </w:p>
        </w:tc>
        <w:tc>
          <w:tcPr>
            <w:tcW w:w="709" w:type="dxa"/>
          </w:tcPr>
          <w:p w:rsidR="002D363D" w:rsidRPr="005A61AF" w:rsidRDefault="002D363D" w:rsidP="002D363D">
            <w:pPr>
              <w:spacing w:line="216" w:lineRule="auto"/>
            </w:pPr>
          </w:p>
        </w:tc>
        <w:tc>
          <w:tcPr>
            <w:tcW w:w="992" w:type="dxa"/>
          </w:tcPr>
          <w:p w:rsidR="002D363D" w:rsidRPr="005A61AF" w:rsidRDefault="002D363D" w:rsidP="002D363D">
            <w:pPr>
              <w:spacing w:line="216" w:lineRule="auto"/>
            </w:pPr>
          </w:p>
        </w:tc>
        <w:tc>
          <w:tcPr>
            <w:tcW w:w="992" w:type="dxa"/>
          </w:tcPr>
          <w:p w:rsidR="002D363D" w:rsidRPr="005A61AF" w:rsidRDefault="002D363D" w:rsidP="002D363D">
            <w:pPr>
              <w:spacing w:line="216" w:lineRule="auto"/>
            </w:pPr>
          </w:p>
        </w:tc>
        <w:tc>
          <w:tcPr>
            <w:tcW w:w="1985" w:type="dxa"/>
            <w:vMerge w:val="restart"/>
          </w:tcPr>
          <w:p w:rsidR="002D363D" w:rsidRDefault="002D363D" w:rsidP="002D363D">
            <w:pPr>
              <w:spacing w:line="216" w:lineRule="auto"/>
            </w:pPr>
            <w:r>
              <w:t>Протяженность дорог приведенных в нормативное состояние</w:t>
            </w:r>
          </w:p>
          <w:p w:rsidR="002D363D" w:rsidRDefault="002D363D" w:rsidP="002D363D">
            <w:pPr>
              <w:spacing w:line="216" w:lineRule="auto"/>
            </w:pPr>
            <w:r>
              <w:t>2021 г.- 0,135км</w:t>
            </w:r>
          </w:p>
          <w:p w:rsidR="002D363D" w:rsidRDefault="002D363D" w:rsidP="002D363D">
            <w:pPr>
              <w:spacing w:line="216" w:lineRule="auto"/>
            </w:pPr>
            <w:r>
              <w:t>2022 г. - км</w:t>
            </w:r>
          </w:p>
          <w:p w:rsidR="002D363D" w:rsidRDefault="002D363D" w:rsidP="002D363D">
            <w:pPr>
              <w:spacing w:line="216" w:lineRule="auto"/>
            </w:pPr>
            <w:r>
              <w:t>2023 г. - км</w:t>
            </w:r>
          </w:p>
          <w:p w:rsidR="002D363D" w:rsidRDefault="002D363D" w:rsidP="002D363D">
            <w:pPr>
              <w:spacing w:line="216" w:lineRule="auto"/>
            </w:pPr>
            <w:r>
              <w:t>2024 г. - км</w:t>
            </w:r>
          </w:p>
          <w:p w:rsidR="002D363D" w:rsidRPr="005A61AF" w:rsidRDefault="002D363D" w:rsidP="002D363D">
            <w:pPr>
              <w:spacing w:line="216" w:lineRule="auto"/>
            </w:pPr>
            <w:r>
              <w:t>2025 г. - км</w:t>
            </w:r>
          </w:p>
        </w:tc>
        <w:tc>
          <w:tcPr>
            <w:tcW w:w="1984" w:type="dxa"/>
            <w:vMerge w:val="restart"/>
            <w:vAlign w:val="center"/>
          </w:tcPr>
          <w:p w:rsidR="002D363D" w:rsidRPr="005A61AF" w:rsidRDefault="002D363D" w:rsidP="002D363D">
            <w:pPr>
              <w:spacing w:line="216" w:lineRule="auto"/>
              <w:jc w:val="center"/>
            </w:pPr>
            <w:r w:rsidRPr="005A61AF">
              <w:t>Администрация Васюринского сельского поселения</w:t>
            </w:r>
          </w:p>
        </w:tc>
      </w:tr>
      <w:tr w:rsidR="002D363D" w:rsidRPr="005A61AF" w:rsidTr="00DD6BEF">
        <w:tc>
          <w:tcPr>
            <w:tcW w:w="821" w:type="dxa"/>
            <w:vMerge/>
          </w:tcPr>
          <w:p w:rsidR="002D363D" w:rsidRPr="005A61AF" w:rsidRDefault="002D363D" w:rsidP="002D363D">
            <w:pPr>
              <w:spacing w:line="216" w:lineRule="auto"/>
            </w:pPr>
          </w:p>
        </w:tc>
        <w:tc>
          <w:tcPr>
            <w:tcW w:w="2440" w:type="dxa"/>
            <w:vMerge/>
          </w:tcPr>
          <w:p w:rsidR="002D363D" w:rsidRPr="005A61AF" w:rsidRDefault="002D363D" w:rsidP="002D363D">
            <w:pPr>
              <w:spacing w:line="216" w:lineRule="auto"/>
            </w:pPr>
          </w:p>
        </w:tc>
        <w:tc>
          <w:tcPr>
            <w:tcW w:w="2126" w:type="dxa"/>
          </w:tcPr>
          <w:p w:rsidR="002D363D" w:rsidRPr="001C3A94" w:rsidRDefault="002D363D" w:rsidP="002D363D">
            <w:pPr>
              <w:spacing w:line="216" w:lineRule="auto"/>
            </w:pPr>
            <w:r w:rsidRPr="001C3A94">
              <w:t>краевой бюджет</w:t>
            </w:r>
          </w:p>
        </w:tc>
        <w:tc>
          <w:tcPr>
            <w:tcW w:w="1276" w:type="dxa"/>
          </w:tcPr>
          <w:p w:rsidR="002D363D" w:rsidRPr="001C3A94" w:rsidRDefault="002D363D" w:rsidP="002D363D">
            <w:pPr>
              <w:spacing w:line="216" w:lineRule="auto"/>
            </w:pPr>
            <w:r>
              <w:t>1 051,6</w:t>
            </w:r>
          </w:p>
        </w:tc>
        <w:tc>
          <w:tcPr>
            <w:tcW w:w="1134" w:type="dxa"/>
          </w:tcPr>
          <w:p w:rsidR="002D363D" w:rsidRPr="001C3A94" w:rsidRDefault="002D363D" w:rsidP="002D363D">
            <w:pPr>
              <w:spacing w:line="216" w:lineRule="auto"/>
            </w:pPr>
            <w:r>
              <w:t>1 051,6</w:t>
            </w:r>
          </w:p>
        </w:tc>
        <w:tc>
          <w:tcPr>
            <w:tcW w:w="1134" w:type="dxa"/>
          </w:tcPr>
          <w:p w:rsidR="002D363D" w:rsidRPr="005A61AF" w:rsidRDefault="002D363D" w:rsidP="002D363D">
            <w:pPr>
              <w:spacing w:line="216" w:lineRule="auto"/>
            </w:pPr>
          </w:p>
        </w:tc>
        <w:tc>
          <w:tcPr>
            <w:tcW w:w="709" w:type="dxa"/>
          </w:tcPr>
          <w:p w:rsidR="002D363D" w:rsidRPr="005A61AF" w:rsidRDefault="002D363D" w:rsidP="002D363D">
            <w:pPr>
              <w:spacing w:line="216" w:lineRule="auto"/>
            </w:pPr>
          </w:p>
        </w:tc>
        <w:tc>
          <w:tcPr>
            <w:tcW w:w="992" w:type="dxa"/>
          </w:tcPr>
          <w:p w:rsidR="002D363D" w:rsidRPr="005A61AF" w:rsidRDefault="002D363D" w:rsidP="002D363D">
            <w:pPr>
              <w:spacing w:line="216" w:lineRule="auto"/>
            </w:pPr>
          </w:p>
        </w:tc>
        <w:tc>
          <w:tcPr>
            <w:tcW w:w="992" w:type="dxa"/>
          </w:tcPr>
          <w:p w:rsidR="002D363D" w:rsidRPr="005A61AF" w:rsidRDefault="002D363D" w:rsidP="002D363D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2D363D" w:rsidRPr="005A61AF" w:rsidRDefault="002D363D" w:rsidP="002D363D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2D363D" w:rsidRPr="005A61AF" w:rsidRDefault="002D363D" w:rsidP="002D363D">
            <w:pPr>
              <w:spacing w:line="216" w:lineRule="auto"/>
              <w:jc w:val="center"/>
            </w:pPr>
          </w:p>
        </w:tc>
      </w:tr>
      <w:tr w:rsidR="002D363D" w:rsidRPr="005A61AF" w:rsidTr="00DD6BEF">
        <w:tc>
          <w:tcPr>
            <w:tcW w:w="821" w:type="dxa"/>
            <w:vMerge/>
          </w:tcPr>
          <w:p w:rsidR="002D363D" w:rsidRPr="005A61AF" w:rsidRDefault="002D363D" w:rsidP="002D363D">
            <w:pPr>
              <w:spacing w:line="216" w:lineRule="auto"/>
            </w:pPr>
          </w:p>
        </w:tc>
        <w:tc>
          <w:tcPr>
            <w:tcW w:w="2440" w:type="dxa"/>
            <w:vMerge/>
          </w:tcPr>
          <w:p w:rsidR="002D363D" w:rsidRPr="005A61AF" w:rsidRDefault="002D363D" w:rsidP="002D363D">
            <w:pPr>
              <w:spacing w:line="216" w:lineRule="auto"/>
            </w:pPr>
          </w:p>
        </w:tc>
        <w:tc>
          <w:tcPr>
            <w:tcW w:w="2126" w:type="dxa"/>
          </w:tcPr>
          <w:p w:rsidR="002D363D" w:rsidRPr="001C3A94" w:rsidRDefault="002D363D" w:rsidP="002D363D">
            <w:pPr>
              <w:spacing w:line="216" w:lineRule="auto"/>
            </w:pPr>
            <w:r w:rsidRPr="001C3A94">
              <w:t>федеральный бюджет</w:t>
            </w:r>
          </w:p>
        </w:tc>
        <w:tc>
          <w:tcPr>
            <w:tcW w:w="1276" w:type="dxa"/>
          </w:tcPr>
          <w:p w:rsidR="002D363D" w:rsidRPr="001C3A94" w:rsidRDefault="002D363D" w:rsidP="002D363D">
            <w:pPr>
              <w:spacing w:line="216" w:lineRule="auto"/>
            </w:pPr>
          </w:p>
        </w:tc>
        <w:tc>
          <w:tcPr>
            <w:tcW w:w="1134" w:type="dxa"/>
          </w:tcPr>
          <w:p w:rsidR="002D363D" w:rsidRPr="001C3A94" w:rsidRDefault="002D363D" w:rsidP="002D363D">
            <w:pPr>
              <w:spacing w:line="216" w:lineRule="auto"/>
            </w:pPr>
          </w:p>
        </w:tc>
        <w:tc>
          <w:tcPr>
            <w:tcW w:w="1134" w:type="dxa"/>
          </w:tcPr>
          <w:p w:rsidR="002D363D" w:rsidRPr="005A61AF" w:rsidRDefault="002D363D" w:rsidP="002D363D">
            <w:pPr>
              <w:spacing w:line="216" w:lineRule="auto"/>
            </w:pPr>
          </w:p>
        </w:tc>
        <w:tc>
          <w:tcPr>
            <w:tcW w:w="709" w:type="dxa"/>
          </w:tcPr>
          <w:p w:rsidR="002D363D" w:rsidRPr="005A61AF" w:rsidRDefault="002D363D" w:rsidP="002D363D">
            <w:pPr>
              <w:spacing w:line="216" w:lineRule="auto"/>
            </w:pPr>
          </w:p>
        </w:tc>
        <w:tc>
          <w:tcPr>
            <w:tcW w:w="992" w:type="dxa"/>
          </w:tcPr>
          <w:p w:rsidR="002D363D" w:rsidRPr="005A61AF" w:rsidRDefault="002D363D" w:rsidP="002D363D">
            <w:pPr>
              <w:spacing w:line="216" w:lineRule="auto"/>
            </w:pPr>
          </w:p>
        </w:tc>
        <w:tc>
          <w:tcPr>
            <w:tcW w:w="992" w:type="dxa"/>
          </w:tcPr>
          <w:p w:rsidR="002D363D" w:rsidRPr="005A61AF" w:rsidRDefault="002D363D" w:rsidP="002D363D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2D363D" w:rsidRPr="005A61AF" w:rsidRDefault="002D363D" w:rsidP="002D363D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2D363D" w:rsidRPr="005A61AF" w:rsidRDefault="002D363D" w:rsidP="002D363D">
            <w:pPr>
              <w:spacing w:line="216" w:lineRule="auto"/>
              <w:jc w:val="center"/>
            </w:pPr>
          </w:p>
        </w:tc>
      </w:tr>
      <w:tr w:rsidR="002D363D" w:rsidRPr="005A61AF" w:rsidTr="00DD6BEF">
        <w:tc>
          <w:tcPr>
            <w:tcW w:w="821" w:type="dxa"/>
            <w:vMerge/>
          </w:tcPr>
          <w:p w:rsidR="002D363D" w:rsidRPr="005A61AF" w:rsidRDefault="002D363D" w:rsidP="002D363D">
            <w:pPr>
              <w:spacing w:line="216" w:lineRule="auto"/>
            </w:pPr>
          </w:p>
        </w:tc>
        <w:tc>
          <w:tcPr>
            <w:tcW w:w="2440" w:type="dxa"/>
            <w:vMerge/>
          </w:tcPr>
          <w:p w:rsidR="002D363D" w:rsidRPr="005A61AF" w:rsidRDefault="002D363D" w:rsidP="002D363D">
            <w:pPr>
              <w:spacing w:line="216" w:lineRule="auto"/>
            </w:pPr>
          </w:p>
        </w:tc>
        <w:tc>
          <w:tcPr>
            <w:tcW w:w="2126" w:type="dxa"/>
          </w:tcPr>
          <w:p w:rsidR="002D363D" w:rsidRPr="001C3A94" w:rsidRDefault="002D363D" w:rsidP="002D363D">
            <w:pPr>
              <w:spacing w:line="216" w:lineRule="auto"/>
            </w:pPr>
            <w:r w:rsidRPr="001C3A94">
              <w:t>местный бюджет**</w:t>
            </w:r>
          </w:p>
        </w:tc>
        <w:tc>
          <w:tcPr>
            <w:tcW w:w="1276" w:type="dxa"/>
          </w:tcPr>
          <w:p w:rsidR="002D363D" w:rsidRPr="00E438DF" w:rsidRDefault="002D363D" w:rsidP="002D363D">
            <w:pPr>
              <w:spacing w:line="216" w:lineRule="auto"/>
              <w:rPr>
                <w:lang w:val="en-US"/>
              </w:rPr>
            </w:pPr>
            <w:r>
              <w:t>42,2</w:t>
            </w:r>
          </w:p>
        </w:tc>
        <w:tc>
          <w:tcPr>
            <w:tcW w:w="1134" w:type="dxa"/>
          </w:tcPr>
          <w:p w:rsidR="002D363D" w:rsidRPr="00E438DF" w:rsidRDefault="002D363D" w:rsidP="002D363D">
            <w:pPr>
              <w:spacing w:line="216" w:lineRule="auto"/>
              <w:rPr>
                <w:lang w:val="en-US"/>
              </w:rPr>
            </w:pPr>
            <w:r>
              <w:t>42,2</w:t>
            </w:r>
          </w:p>
        </w:tc>
        <w:tc>
          <w:tcPr>
            <w:tcW w:w="1134" w:type="dxa"/>
          </w:tcPr>
          <w:p w:rsidR="002D363D" w:rsidRPr="005A61AF" w:rsidRDefault="002D363D" w:rsidP="002D363D">
            <w:pPr>
              <w:spacing w:line="216" w:lineRule="auto"/>
            </w:pPr>
          </w:p>
        </w:tc>
        <w:tc>
          <w:tcPr>
            <w:tcW w:w="709" w:type="dxa"/>
          </w:tcPr>
          <w:p w:rsidR="002D363D" w:rsidRPr="005A61AF" w:rsidRDefault="002D363D" w:rsidP="002D363D">
            <w:pPr>
              <w:spacing w:line="216" w:lineRule="auto"/>
            </w:pPr>
          </w:p>
        </w:tc>
        <w:tc>
          <w:tcPr>
            <w:tcW w:w="992" w:type="dxa"/>
          </w:tcPr>
          <w:p w:rsidR="002D363D" w:rsidRPr="005A61AF" w:rsidRDefault="002D363D" w:rsidP="002D363D">
            <w:pPr>
              <w:spacing w:line="216" w:lineRule="auto"/>
            </w:pPr>
          </w:p>
        </w:tc>
        <w:tc>
          <w:tcPr>
            <w:tcW w:w="992" w:type="dxa"/>
          </w:tcPr>
          <w:p w:rsidR="002D363D" w:rsidRPr="005A61AF" w:rsidRDefault="002D363D" w:rsidP="002D363D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2D363D" w:rsidRPr="005A61AF" w:rsidRDefault="002D363D" w:rsidP="002D363D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2D363D" w:rsidRPr="005A61AF" w:rsidRDefault="002D363D" w:rsidP="002D363D">
            <w:pPr>
              <w:spacing w:line="216" w:lineRule="auto"/>
              <w:jc w:val="center"/>
            </w:pPr>
          </w:p>
        </w:tc>
      </w:tr>
      <w:tr w:rsidR="00764E1F" w:rsidRPr="005A61AF" w:rsidTr="00DD6BEF">
        <w:tc>
          <w:tcPr>
            <w:tcW w:w="821" w:type="dxa"/>
            <w:vMerge/>
          </w:tcPr>
          <w:p w:rsidR="00764E1F" w:rsidRPr="005A61AF" w:rsidRDefault="00764E1F" w:rsidP="009050EB">
            <w:pPr>
              <w:spacing w:line="216" w:lineRule="auto"/>
            </w:pPr>
          </w:p>
        </w:tc>
        <w:tc>
          <w:tcPr>
            <w:tcW w:w="2440" w:type="dxa"/>
            <w:vMerge/>
          </w:tcPr>
          <w:p w:rsidR="00764E1F" w:rsidRPr="005A61AF" w:rsidRDefault="00764E1F" w:rsidP="009050EB">
            <w:pPr>
              <w:spacing w:line="216" w:lineRule="auto"/>
            </w:pPr>
          </w:p>
        </w:tc>
        <w:tc>
          <w:tcPr>
            <w:tcW w:w="2126" w:type="dxa"/>
          </w:tcPr>
          <w:p w:rsidR="00764E1F" w:rsidRPr="005A61AF" w:rsidRDefault="00764E1F" w:rsidP="009050EB">
            <w:pPr>
              <w:spacing w:line="216" w:lineRule="auto"/>
            </w:pPr>
            <w:r w:rsidRPr="005A61AF">
              <w:t>внебюджетные источники</w:t>
            </w:r>
          </w:p>
        </w:tc>
        <w:tc>
          <w:tcPr>
            <w:tcW w:w="1276" w:type="dxa"/>
          </w:tcPr>
          <w:p w:rsidR="00764E1F" w:rsidRPr="005A61AF" w:rsidRDefault="00764E1F" w:rsidP="009050EB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9050EB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9050EB">
            <w:pPr>
              <w:spacing w:line="216" w:lineRule="auto"/>
            </w:pPr>
          </w:p>
        </w:tc>
        <w:tc>
          <w:tcPr>
            <w:tcW w:w="709" w:type="dxa"/>
          </w:tcPr>
          <w:p w:rsidR="00764E1F" w:rsidRPr="005A61AF" w:rsidRDefault="00764E1F" w:rsidP="009050EB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9050EB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9050EB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764E1F" w:rsidRPr="005A61AF" w:rsidRDefault="00764E1F" w:rsidP="009050EB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764E1F" w:rsidRPr="005A61AF" w:rsidRDefault="00764E1F" w:rsidP="009050EB">
            <w:pPr>
              <w:spacing w:line="216" w:lineRule="auto"/>
              <w:jc w:val="center"/>
            </w:pPr>
          </w:p>
        </w:tc>
      </w:tr>
      <w:tr w:rsidR="002D363D" w:rsidRPr="005A61AF" w:rsidTr="00DD6BEF">
        <w:tc>
          <w:tcPr>
            <w:tcW w:w="821" w:type="dxa"/>
            <w:vMerge w:val="restart"/>
          </w:tcPr>
          <w:p w:rsidR="002D363D" w:rsidRPr="005A61AF" w:rsidRDefault="002D363D" w:rsidP="002D363D">
            <w:pPr>
              <w:spacing w:line="216" w:lineRule="auto"/>
            </w:pPr>
            <w:r>
              <w:t>1.1.8</w:t>
            </w:r>
          </w:p>
        </w:tc>
        <w:tc>
          <w:tcPr>
            <w:tcW w:w="2440" w:type="dxa"/>
            <w:vMerge w:val="restart"/>
          </w:tcPr>
          <w:p w:rsidR="002D363D" w:rsidRPr="005A61AF" w:rsidRDefault="002D363D" w:rsidP="002D363D">
            <w:pPr>
              <w:spacing w:line="216" w:lineRule="auto"/>
            </w:pPr>
            <w:r w:rsidRPr="001C3A94">
              <w:rPr>
                <w:sz w:val="22"/>
                <w:szCs w:val="22"/>
              </w:rPr>
              <w:t>Капитальный ремонт и ремонт автомобильных дорог общего пользования местного значения в том числе на объекте «Ремонт автомобильной дороги по ул. Западной от ул. Луначарского до дома № 42 в ст-це Васюринской Динского района»</w:t>
            </w:r>
          </w:p>
        </w:tc>
        <w:tc>
          <w:tcPr>
            <w:tcW w:w="2126" w:type="dxa"/>
          </w:tcPr>
          <w:p w:rsidR="002D363D" w:rsidRPr="003D5EEB" w:rsidRDefault="002D363D" w:rsidP="002D363D">
            <w:pPr>
              <w:spacing w:line="216" w:lineRule="auto"/>
            </w:pPr>
            <w:r w:rsidRPr="003D5EEB">
              <w:t>всего</w:t>
            </w:r>
          </w:p>
        </w:tc>
        <w:tc>
          <w:tcPr>
            <w:tcW w:w="1276" w:type="dxa"/>
          </w:tcPr>
          <w:p w:rsidR="002D363D" w:rsidRPr="00E438DF" w:rsidRDefault="002D363D" w:rsidP="002D363D">
            <w:pPr>
              <w:spacing w:line="216" w:lineRule="auto"/>
              <w:rPr>
                <w:lang w:val="en-US"/>
              </w:rPr>
            </w:pPr>
            <w:r>
              <w:t>2 370,8</w:t>
            </w:r>
          </w:p>
        </w:tc>
        <w:tc>
          <w:tcPr>
            <w:tcW w:w="1134" w:type="dxa"/>
          </w:tcPr>
          <w:p w:rsidR="002D363D" w:rsidRPr="00E438DF" w:rsidRDefault="002D363D" w:rsidP="002D363D">
            <w:pPr>
              <w:spacing w:line="216" w:lineRule="auto"/>
              <w:rPr>
                <w:lang w:val="en-US"/>
              </w:rPr>
            </w:pPr>
            <w:r>
              <w:t>2 370,8</w:t>
            </w:r>
          </w:p>
        </w:tc>
        <w:tc>
          <w:tcPr>
            <w:tcW w:w="1134" w:type="dxa"/>
          </w:tcPr>
          <w:p w:rsidR="002D363D" w:rsidRPr="003D5EEB" w:rsidRDefault="002D363D" w:rsidP="002D363D">
            <w:pPr>
              <w:spacing w:line="216" w:lineRule="auto"/>
            </w:pPr>
          </w:p>
        </w:tc>
        <w:tc>
          <w:tcPr>
            <w:tcW w:w="709" w:type="dxa"/>
          </w:tcPr>
          <w:p w:rsidR="002D363D" w:rsidRPr="005A61AF" w:rsidRDefault="002D363D" w:rsidP="002D363D">
            <w:pPr>
              <w:spacing w:line="216" w:lineRule="auto"/>
            </w:pPr>
          </w:p>
        </w:tc>
        <w:tc>
          <w:tcPr>
            <w:tcW w:w="992" w:type="dxa"/>
          </w:tcPr>
          <w:p w:rsidR="002D363D" w:rsidRPr="005A61AF" w:rsidRDefault="002D363D" w:rsidP="002D363D">
            <w:pPr>
              <w:spacing w:line="216" w:lineRule="auto"/>
            </w:pPr>
          </w:p>
        </w:tc>
        <w:tc>
          <w:tcPr>
            <w:tcW w:w="992" w:type="dxa"/>
          </w:tcPr>
          <w:p w:rsidR="002D363D" w:rsidRPr="005A61AF" w:rsidRDefault="002D363D" w:rsidP="002D363D">
            <w:pPr>
              <w:spacing w:line="216" w:lineRule="auto"/>
            </w:pPr>
          </w:p>
        </w:tc>
        <w:tc>
          <w:tcPr>
            <w:tcW w:w="1985" w:type="dxa"/>
            <w:vMerge w:val="restart"/>
          </w:tcPr>
          <w:p w:rsidR="002D363D" w:rsidRDefault="002D363D" w:rsidP="002D363D">
            <w:pPr>
              <w:spacing w:line="216" w:lineRule="auto"/>
            </w:pPr>
            <w:r>
              <w:t>Протяженность дорог приведенных в нормативное состояние</w:t>
            </w:r>
          </w:p>
          <w:p w:rsidR="002D363D" w:rsidRDefault="002D363D" w:rsidP="002D363D">
            <w:pPr>
              <w:spacing w:line="216" w:lineRule="auto"/>
            </w:pPr>
            <w:r>
              <w:t>2021 г.- 0,238км</w:t>
            </w:r>
          </w:p>
          <w:p w:rsidR="002D363D" w:rsidRDefault="002D363D" w:rsidP="002D363D">
            <w:pPr>
              <w:spacing w:line="216" w:lineRule="auto"/>
            </w:pPr>
            <w:r>
              <w:t>2022 г. - км</w:t>
            </w:r>
          </w:p>
          <w:p w:rsidR="002D363D" w:rsidRDefault="002D363D" w:rsidP="002D363D">
            <w:pPr>
              <w:spacing w:line="216" w:lineRule="auto"/>
            </w:pPr>
            <w:r>
              <w:t>2023 г. - км</w:t>
            </w:r>
          </w:p>
          <w:p w:rsidR="002D363D" w:rsidRDefault="002D363D" w:rsidP="002D363D">
            <w:pPr>
              <w:spacing w:line="216" w:lineRule="auto"/>
            </w:pPr>
            <w:r>
              <w:t>2024 г. - км</w:t>
            </w:r>
          </w:p>
          <w:p w:rsidR="002D363D" w:rsidRPr="005A61AF" w:rsidRDefault="002D363D" w:rsidP="002D363D">
            <w:pPr>
              <w:spacing w:line="216" w:lineRule="auto"/>
            </w:pPr>
            <w:r>
              <w:t>2025 г. - км</w:t>
            </w:r>
          </w:p>
        </w:tc>
        <w:tc>
          <w:tcPr>
            <w:tcW w:w="1984" w:type="dxa"/>
            <w:vMerge w:val="restart"/>
            <w:vAlign w:val="center"/>
          </w:tcPr>
          <w:p w:rsidR="002D363D" w:rsidRPr="005A61AF" w:rsidRDefault="002D363D" w:rsidP="002D363D">
            <w:pPr>
              <w:spacing w:line="216" w:lineRule="auto"/>
              <w:jc w:val="center"/>
            </w:pPr>
            <w:r w:rsidRPr="005A61AF">
              <w:t>Администрация Васюринского сельского поселения</w:t>
            </w:r>
          </w:p>
        </w:tc>
      </w:tr>
      <w:tr w:rsidR="002D363D" w:rsidRPr="005A61AF" w:rsidTr="00DD6BEF">
        <w:tc>
          <w:tcPr>
            <w:tcW w:w="821" w:type="dxa"/>
            <w:vMerge/>
          </w:tcPr>
          <w:p w:rsidR="002D363D" w:rsidRPr="005A61AF" w:rsidRDefault="002D363D" w:rsidP="002D363D">
            <w:pPr>
              <w:spacing w:line="216" w:lineRule="auto"/>
            </w:pPr>
          </w:p>
        </w:tc>
        <w:tc>
          <w:tcPr>
            <w:tcW w:w="2440" w:type="dxa"/>
            <w:vMerge/>
          </w:tcPr>
          <w:p w:rsidR="002D363D" w:rsidRPr="005A61AF" w:rsidRDefault="002D363D" w:rsidP="002D363D">
            <w:pPr>
              <w:spacing w:line="216" w:lineRule="auto"/>
            </w:pPr>
          </w:p>
        </w:tc>
        <w:tc>
          <w:tcPr>
            <w:tcW w:w="2126" w:type="dxa"/>
          </w:tcPr>
          <w:p w:rsidR="002D363D" w:rsidRPr="003D5EEB" w:rsidRDefault="002D363D" w:rsidP="002D363D">
            <w:pPr>
              <w:spacing w:line="216" w:lineRule="auto"/>
            </w:pPr>
            <w:r w:rsidRPr="003D5EEB">
              <w:t>краевой бюджет</w:t>
            </w:r>
          </w:p>
        </w:tc>
        <w:tc>
          <w:tcPr>
            <w:tcW w:w="1276" w:type="dxa"/>
          </w:tcPr>
          <w:p w:rsidR="002D363D" w:rsidRDefault="002D363D" w:rsidP="002D363D">
            <w:r>
              <w:t>2 277,4</w:t>
            </w:r>
          </w:p>
        </w:tc>
        <w:tc>
          <w:tcPr>
            <w:tcW w:w="1134" w:type="dxa"/>
          </w:tcPr>
          <w:p w:rsidR="002D363D" w:rsidRDefault="002D363D" w:rsidP="002D363D">
            <w:r>
              <w:t>2 277,4</w:t>
            </w:r>
          </w:p>
        </w:tc>
        <w:tc>
          <w:tcPr>
            <w:tcW w:w="1134" w:type="dxa"/>
          </w:tcPr>
          <w:p w:rsidR="002D363D" w:rsidRPr="003D5EEB" w:rsidRDefault="002D363D" w:rsidP="002D363D">
            <w:pPr>
              <w:spacing w:line="216" w:lineRule="auto"/>
            </w:pPr>
          </w:p>
        </w:tc>
        <w:tc>
          <w:tcPr>
            <w:tcW w:w="709" w:type="dxa"/>
          </w:tcPr>
          <w:p w:rsidR="002D363D" w:rsidRPr="005A61AF" w:rsidRDefault="002D363D" w:rsidP="002D363D">
            <w:pPr>
              <w:spacing w:line="216" w:lineRule="auto"/>
            </w:pPr>
          </w:p>
        </w:tc>
        <w:tc>
          <w:tcPr>
            <w:tcW w:w="992" w:type="dxa"/>
          </w:tcPr>
          <w:p w:rsidR="002D363D" w:rsidRPr="005A61AF" w:rsidRDefault="002D363D" w:rsidP="002D363D">
            <w:pPr>
              <w:spacing w:line="216" w:lineRule="auto"/>
            </w:pPr>
          </w:p>
        </w:tc>
        <w:tc>
          <w:tcPr>
            <w:tcW w:w="992" w:type="dxa"/>
          </w:tcPr>
          <w:p w:rsidR="002D363D" w:rsidRPr="005A61AF" w:rsidRDefault="002D363D" w:rsidP="002D363D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2D363D" w:rsidRPr="005A61AF" w:rsidRDefault="002D363D" w:rsidP="002D363D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2D363D" w:rsidRPr="005A61AF" w:rsidRDefault="002D363D" w:rsidP="002D363D">
            <w:pPr>
              <w:spacing w:line="216" w:lineRule="auto"/>
              <w:jc w:val="center"/>
            </w:pPr>
          </w:p>
        </w:tc>
      </w:tr>
      <w:tr w:rsidR="002D363D" w:rsidRPr="005A61AF" w:rsidTr="00DD6BEF">
        <w:tc>
          <w:tcPr>
            <w:tcW w:w="821" w:type="dxa"/>
            <w:vMerge/>
          </w:tcPr>
          <w:p w:rsidR="002D363D" w:rsidRPr="005A61AF" w:rsidRDefault="002D363D" w:rsidP="002D363D">
            <w:pPr>
              <w:spacing w:line="216" w:lineRule="auto"/>
            </w:pPr>
          </w:p>
        </w:tc>
        <w:tc>
          <w:tcPr>
            <w:tcW w:w="2440" w:type="dxa"/>
            <w:vMerge/>
          </w:tcPr>
          <w:p w:rsidR="002D363D" w:rsidRPr="005A61AF" w:rsidRDefault="002D363D" w:rsidP="002D363D">
            <w:pPr>
              <w:spacing w:line="216" w:lineRule="auto"/>
            </w:pPr>
          </w:p>
        </w:tc>
        <w:tc>
          <w:tcPr>
            <w:tcW w:w="2126" w:type="dxa"/>
          </w:tcPr>
          <w:p w:rsidR="002D363D" w:rsidRPr="003D5EEB" w:rsidRDefault="002D363D" w:rsidP="002D363D">
            <w:pPr>
              <w:spacing w:line="216" w:lineRule="auto"/>
            </w:pPr>
            <w:r w:rsidRPr="003D5EEB">
              <w:t>федеральный бюджет</w:t>
            </w:r>
          </w:p>
        </w:tc>
        <w:tc>
          <w:tcPr>
            <w:tcW w:w="1276" w:type="dxa"/>
          </w:tcPr>
          <w:p w:rsidR="002D363D" w:rsidRPr="003D5EEB" w:rsidRDefault="002D363D" w:rsidP="002D363D">
            <w:pPr>
              <w:spacing w:line="216" w:lineRule="auto"/>
            </w:pPr>
          </w:p>
        </w:tc>
        <w:tc>
          <w:tcPr>
            <w:tcW w:w="1134" w:type="dxa"/>
          </w:tcPr>
          <w:p w:rsidR="002D363D" w:rsidRPr="003D5EEB" w:rsidRDefault="002D363D" w:rsidP="002D363D">
            <w:pPr>
              <w:spacing w:line="216" w:lineRule="auto"/>
            </w:pPr>
          </w:p>
        </w:tc>
        <w:tc>
          <w:tcPr>
            <w:tcW w:w="1134" w:type="dxa"/>
          </w:tcPr>
          <w:p w:rsidR="002D363D" w:rsidRPr="003D5EEB" w:rsidRDefault="002D363D" w:rsidP="002D363D">
            <w:pPr>
              <w:spacing w:line="216" w:lineRule="auto"/>
            </w:pPr>
          </w:p>
        </w:tc>
        <w:tc>
          <w:tcPr>
            <w:tcW w:w="709" w:type="dxa"/>
          </w:tcPr>
          <w:p w:rsidR="002D363D" w:rsidRPr="005A61AF" w:rsidRDefault="002D363D" w:rsidP="002D363D">
            <w:pPr>
              <w:spacing w:line="216" w:lineRule="auto"/>
            </w:pPr>
          </w:p>
        </w:tc>
        <w:tc>
          <w:tcPr>
            <w:tcW w:w="992" w:type="dxa"/>
          </w:tcPr>
          <w:p w:rsidR="002D363D" w:rsidRPr="005A61AF" w:rsidRDefault="002D363D" w:rsidP="002D363D">
            <w:pPr>
              <w:spacing w:line="216" w:lineRule="auto"/>
            </w:pPr>
          </w:p>
        </w:tc>
        <w:tc>
          <w:tcPr>
            <w:tcW w:w="992" w:type="dxa"/>
          </w:tcPr>
          <w:p w:rsidR="002D363D" w:rsidRPr="005A61AF" w:rsidRDefault="002D363D" w:rsidP="002D363D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2D363D" w:rsidRPr="005A61AF" w:rsidRDefault="002D363D" w:rsidP="002D363D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2D363D" w:rsidRPr="005A61AF" w:rsidRDefault="002D363D" w:rsidP="002D363D">
            <w:pPr>
              <w:spacing w:line="216" w:lineRule="auto"/>
              <w:jc w:val="center"/>
            </w:pPr>
          </w:p>
        </w:tc>
      </w:tr>
      <w:tr w:rsidR="002D363D" w:rsidRPr="005A61AF" w:rsidTr="00DD6BEF">
        <w:tc>
          <w:tcPr>
            <w:tcW w:w="821" w:type="dxa"/>
            <w:vMerge/>
          </w:tcPr>
          <w:p w:rsidR="002D363D" w:rsidRPr="005A61AF" w:rsidRDefault="002D363D" w:rsidP="002D363D">
            <w:pPr>
              <w:spacing w:line="216" w:lineRule="auto"/>
            </w:pPr>
          </w:p>
        </w:tc>
        <w:tc>
          <w:tcPr>
            <w:tcW w:w="2440" w:type="dxa"/>
            <w:vMerge/>
          </w:tcPr>
          <w:p w:rsidR="002D363D" w:rsidRPr="005A61AF" w:rsidRDefault="002D363D" w:rsidP="002D363D">
            <w:pPr>
              <w:spacing w:line="216" w:lineRule="auto"/>
            </w:pPr>
          </w:p>
        </w:tc>
        <w:tc>
          <w:tcPr>
            <w:tcW w:w="2126" w:type="dxa"/>
          </w:tcPr>
          <w:p w:rsidR="002D363D" w:rsidRPr="003D5EEB" w:rsidRDefault="002D363D" w:rsidP="002D363D">
            <w:pPr>
              <w:spacing w:line="216" w:lineRule="auto"/>
            </w:pPr>
            <w:r w:rsidRPr="003D5EEB">
              <w:t>местный бюджет**</w:t>
            </w:r>
          </w:p>
        </w:tc>
        <w:tc>
          <w:tcPr>
            <w:tcW w:w="1276" w:type="dxa"/>
          </w:tcPr>
          <w:p w:rsidR="002D363D" w:rsidRPr="003D5EEB" w:rsidRDefault="002D363D" w:rsidP="002D363D">
            <w:pPr>
              <w:spacing w:line="216" w:lineRule="auto"/>
            </w:pPr>
            <w:r>
              <w:t>93,4</w:t>
            </w:r>
          </w:p>
        </w:tc>
        <w:tc>
          <w:tcPr>
            <w:tcW w:w="1134" w:type="dxa"/>
          </w:tcPr>
          <w:p w:rsidR="002D363D" w:rsidRPr="003D5EEB" w:rsidRDefault="002D363D" w:rsidP="002D363D">
            <w:pPr>
              <w:spacing w:line="216" w:lineRule="auto"/>
            </w:pPr>
            <w:r>
              <w:t>93,4</w:t>
            </w:r>
          </w:p>
        </w:tc>
        <w:tc>
          <w:tcPr>
            <w:tcW w:w="1134" w:type="dxa"/>
          </w:tcPr>
          <w:p w:rsidR="002D363D" w:rsidRPr="003D5EEB" w:rsidRDefault="002D363D" w:rsidP="002D363D">
            <w:pPr>
              <w:spacing w:line="216" w:lineRule="auto"/>
            </w:pPr>
          </w:p>
        </w:tc>
        <w:tc>
          <w:tcPr>
            <w:tcW w:w="709" w:type="dxa"/>
          </w:tcPr>
          <w:p w:rsidR="002D363D" w:rsidRPr="005A61AF" w:rsidRDefault="002D363D" w:rsidP="002D363D">
            <w:pPr>
              <w:spacing w:line="216" w:lineRule="auto"/>
            </w:pPr>
          </w:p>
        </w:tc>
        <w:tc>
          <w:tcPr>
            <w:tcW w:w="992" w:type="dxa"/>
          </w:tcPr>
          <w:p w:rsidR="002D363D" w:rsidRPr="005A61AF" w:rsidRDefault="002D363D" w:rsidP="002D363D">
            <w:pPr>
              <w:spacing w:line="216" w:lineRule="auto"/>
            </w:pPr>
          </w:p>
        </w:tc>
        <w:tc>
          <w:tcPr>
            <w:tcW w:w="992" w:type="dxa"/>
          </w:tcPr>
          <w:p w:rsidR="002D363D" w:rsidRPr="005A61AF" w:rsidRDefault="002D363D" w:rsidP="002D363D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2D363D" w:rsidRPr="005A61AF" w:rsidRDefault="002D363D" w:rsidP="002D363D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2D363D" w:rsidRPr="005A61AF" w:rsidRDefault="002D363D" w:rsidP="002D363D">
            <w:pPr>
              <w:spacing w:line="216" w:lineRule="auto"/>
              <w:jc w:val="center"/>
            </w:pPr>
          </w:p>
        </w:tc>
      </w:tr>
      <w:tr w:rsidR="00764E1F" w:rsidRPr="005A61AF" w:rsidTr="00DD6BEF">
        <w:tc>
          <w:tcPr>
            <w:tcW w:w="821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2440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2126" w:type="dxa"/>
          </w:tcPr>
          <w:p w:rsidR="00764E1F" w:rsidRPr="003D5EEB" w:rsidRDefault="00764E1F" w:rsidP="00222E68">
            <w:pPr>
              <w:spacing w:line="216" w:lineRule="auto"/>
            </w:pPr>
            <w:r w:rsidRPr="003D5EEB">
              <w:t>внебюджетные источники</w:t>
            </w:r>
          </w:p>
        </w:tc>
        <w:tc>
          <w:tcPr>
            <w:tcW w:w="1276" w:type="dxa"/>
          </w:tcPr>
          <w:p w:rsidR="00764E1F" w:rsidRPr="003D5EEB" w:rsidRDefault="00764E1F" w:rsidP="00222E68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3D5EEB" w:rsidRDefault="00764E1F" w:rsidP="00222E68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3D5EEB" w:rsidRDefault="00764E1F" w:rsidP="00222E68">
            <w:pPr>
              <w:spacing w:line="216" w:lineRule="auto"/>
            </w:pPr>
          </w:p>
        </w:tc>
        <w:tc>
          <w:tcPr>
            <w:tcW w:w="709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764E1F" w:rsidRPr="005A61AF" w:rsidRDefault="00764E1F" w:rsidP="00222E68">
            <w:pPr>
              <w:spacing w:line="216" w:lineRule="auto"/>
              <w:jc w:val="center"/>
            </w:pPr>
          </w:p>
        </w:tc>
      </w:tr>
      <w:tr w:rsidR="00764E1F" w:rsidRPr="005A61AF" w:rsidTr="00DD6BEF">
        <w:tc>
          <w:tcPr>
            <w:tcW w:w="821" w:type="dxa"/>
            <w:vMerge w:val="restart"/>
          </w:tcPr>
          <w:p w:rsidR="00764E1F" w:rsidRPr="005A61AF" w:rsidRDefault="00764E1F" w:rsidP="00222E68">
            <w:pPr>
              <w:spacing w:line="216" w:lineRule="auto"/>
            </w:pPr>
            <w:r>
              <w:t>1.1.9</w:t>
            </w:r>
          </w:p>
        </w:tc>
        <w:tc>
          <w:tcPr>
            <w:tcW w:w="2440" w:type="dxa"/>
            <w:vMerge w:val="restart"/>
          </w:tcPr>
          <w:p w:rsidR="00764E1F" w:rsidRPr="003D5EEB" w:rsidRDefault="00764E1F" w:rsidP="00222E68">
            <w:pPr>
              <w:spacing w:line="216" w:lineRule="auto"/>
            </w:pPr>
            <w:r w:rsidRPr="00B17BE3">
              <w:rPr>
                <w:sz w:val="22"/>
                <w:szCs w:val="22"/>
              </w:rPr>
              <w:t xml:space="preserve">Изготовление ПСД, на объекты капитального ремонта улиц (Ленина, Ивко, Суворова, Западная, Матвеевская, Пионерская, Интернациональная, Железнодорожная, Северная) (устройство) </w:t>
            </w:r>
            <w:r w:rsidRPr="00B17BE3">
              <w:rPr>
                <w:sz w:val="22"/>
                <w:szCs w:val="22"/>
              </w:rPr>
              <w:lastRenderedPageBreak/>
              <w:t>тротуаров в ст. Васюринская</w:t>
            </w:r>
          </w:p>
        </w:tc>
        <w:tc>
          <w:tcPr>
            <w:tcW w:w="2126" w:type="dxa"/>
          </w:tcPr>
          <w:p w:rsidR="00764E1F" w:rsidRPr="003D5EEB" w:rsidRDefault="00764E1F" w:rsidP="00222E68">
            <w:pPr>
              <w:spacing w:line="216" w:lineRule="auto"/>
            </w:pPr>
            <w:r w:rsidRPr="003D5EEB">
              <w:lastRenderedPageBreak/>
              <w:t>всего</w:t>
            </w:r>
          </w:p>
        </w:tc>
        <w:tc>
          <w:tcPr>
            <w:tcW w:w="1276" w:type="dxa"/>
          </w:tcPr>
          <w:p w:rsidR="00764E1F" w:rsidRPr="00C928AC" w:rsidRDefault="00764E1F" w:rsidP="00222E68">
            <w:pPr>
              <w:spacing w:line="216" w:lineRule="auto"/>
            </w:pPr>
            <w:r w:rsidRPr="00C928AC">
              <w:t>2 200,0</w:t>
            </w:r>
          </w:p>
        </w:tc>
        <w:tc>
          <w:tcPr>
            <w:tcW w:w="1134" w:type="dxa"/>
          </w:tcPr>
          <w:p w:rsidR="00764E1F" w:rsidRPr="00C928AC" w:rsidRDefault="00764E1F" w:rsidP="00222E68">
            <w:pPr>
              <w:spacing w:line="216" w:lineRule="auto"/>
            </w:pPr>
            <w:r w:rsidRPr="00C928AC">
              <w:t>2 200,0</w:t>
            </w:r>
          </w:p>
        </w:tc>
        <w:tc>
          <w:tcPr>
            <w:tcW w:w="1134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709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5" w:type="dxa"/>
            <w:vMerge w:val="restart"/>
          </w:tcPr>
          <w:p w:rsidR="00764E1F" w:rsidRDefault="00764E1F" w:rsidP="00222E68">
            <w:pPr>
              <w:spacing w:line="216" w:lineRule="auto"/>
            </w:pPr>
            <w:r>
              <w:t>Количество изготовленных проектов</w:t>
            </w:r>
          </w:p>
          <w:p w:rsidR="00764E1F" w:rsidRDefault="00764E1F" w:rsidP="00222E68">
            <w:pPr>
              <w:spacing w:line="216" w:lineRule="auto"/>
            </w:pPr>
            <w:r>
              <w:t>2021 г.- 5 ед.</w:t>
            </w:r>
          </w:p>
          <w:p w:rsidR="00764E1F" w:rsidRDefault="00764E1F" w:rsidP="00222E68">
            <w:pPr>
              <w:spacing w:line="216" w:lineRule="auto"/>
            </w:pPr>
            <w:r>
              <w:t>2022 г. – ед.</w:t>
            </w:r>
          </w:p>
          <w:p w:rsidR="00764E1F" w:rsidRDefault="00764E1F" w:rsidP="00222E68">
            <w:pPr>
              <w:spacing w:line="216" w:lineRule="auto"/>
            </w:pPr>
            <w:r>
              <w:t>2023 г. – ед.</w:t>
            </w:r>
          </w:p>
          <w:p w:rsidR="00764E1F" w:rsidRDefault="00764E1F" w:rsidP="00222E68">
            <w:pPr>
              <w:spacing w:line="216" w:lineRule="auto"/>
            </w:pPr>
            <w:r>
              <w:t>2024 г. – ед.</w:t>
            </w:r>
          </w:p>
          <w:p w:rsidR="00764E1F" w:rsidRPr="005A61AF" w:rsidRDefault="00764E1F" w:rsidP="00222E68">
            <w:pPr>
              <w:spacing w:line="216" w:lineRule="auto"/>
            </w:pPr>
            <w:r>
              <w:t>2025 г. – ед.</w:t>
            </w:r>
          </w:p>
        </w:tc>
        <w:tc>
          <w:tcPr>
            <w:tcW w:w="1984" w:type="dxa"/>
            <w:vMerge w:val="restart"/>
            <w:vAlign w:val="center"/>
          </w:tcPr>
          <w:p w:rsidR="00764E1F" w:rsidRPr="005A61AF" w:rsidRDefault="00764E1F" w:rsidP="00222E68">
            <w:pPr>
              <w:spacing w:line="216" w:lineRule="auto"/>
              <w:jc w:val="center"/>
            </w:pPr>
            <w:r w:rsidRPr="005A61AF">
              <w:t>Администрация Васюринского сельского поселения</w:t>
            </w:r>
          </w:p>
        </w:tc>
      </w:tr>
      <w:tr w:rsidR="00764E1F" w:rsidRPr="005A61AF" w:rsidTr="00DD6BEF">
        <w:tc>
          <w:tcPr>
            <w:tcW w:w="821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2440" w:type="dxa"/>
            <w:vMerge/>
          </w:tcPr>
          <w:p w:rsidR="00764E1F" w:rsidRPr="00F7551C" w:rsidRDefault="00764E1F" w:rsidP="00222E68">
            <w:pPr>
              <w:spacing w:line="216" w:lineRule="auto"/>
            </w:pPr>
          </w:p>
        </w:tc>
        <w:tc>
          <w:tcPr>
            <w:tcW w:w="2126" w:type="dxa"/>
          </w:tcPr>
          <w:p w:rsidR="00764E1F" w:rsidRPr="003D5EEB" w:rsidRDefault="00764E1F" w:rsidP="00222E68">
            <w:pPr>
              <w:spacing w:line="216" w:lineRule="auto"/>
            </w:pPr>
            <w:r w:rsidRPr="003D5EEB">
              <w:t>краевой бюджет</w:t>
            </w:r>
          </w:p>
        </w:tc>
        <w:tc>
          <w:tcPr>
            <w:tcW w:w="1276" w:type="dxa"/>
          </w:tcPr>
          <w:p w:rsidR="00764E1F" w:rsidRPr="00C928AC" w:rsidRDefault="00764E1F" w:rsidP="00222E68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C928AC" w:rsidRDefault="00764E1F" w:rsidP="00222E68">
            <w:pPr>
              <w:spacing w:line="216" w:lineRule="auto"/>
            </w:pPr>
          </w:p>
        </w:tc>
        <w:tc>
          <w:tcPr>
            <w:tcW w:w="1134" w:type="dxa"/>
          </w:tcPr>
          <w:p w:rsidR="00764E1F" w:rsidRDefault="00764E1F" w:rsidP="00222E68">
            <w:pPr>
              <w:spacing w:line="216" w:lineRule="auto"/>
            </w:pPr>
          </w:p>
        </w:tc>
        <w:tc>
          <w:tcPr>
            <w:tcW w:w="709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764E1F" w:rsidRDefault="00764E1F" w:rsidP="00222E68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764E1F" w:rsidRPr="00246DAF" w:rsidRDefault="00764E1F" w:rsidP="00222E68">
            <w:pPr>
              <w:spacing w:line="216" w:lineRule="auto"/>
              <w:jc w:val="center"/>
            </w:pPr>
          </w:p>
        </w:tc>
      </w:tr>
      <w:tr w:rsidR="00764E1F" w:rsidRPr="005A61AF" w:rsidTr="00DD6BEF">
        <w:tc>
          <w:tcPr>
            <w:tcW w:w="821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2440" w:type="dxa"/>
            <w:vMerge/>
          </w:tcPr>
          <w:p w:rsidR="00764E1F" w:rsidRPr="00F7551C" w:rsidRDefault="00764E1F" w:rsidP="00222E68">
            <w:pPr>
              <w:spacing w:line="216" w:lineRule="auto"/>
            </w:pPr>
          </w:p>
        </w:tc>
        <w:tc>
          <w:tcPr>
            <w:tcW w:w="2126" w:type="dxa"/>
          </w:tcPr>
          <w:p w:rsidR="00764E1F" w:rsidRPr="003D5EEB" w:rsidRDefault="00764E1F" w:rsidP="00222E68">
            <w:pPr>
              <w:spacing w:line="216" w:lineRule="auto"/>
            </w:pPr>
            <w:r w:rsidRPr="003D5EEB">
              <w:t>федеральный бюджет</w:t>
            </w:r>
          </w:p>
        </w:tc>
        <w:tc>
          <w:tcPr>
            <w:tcW w:w="1276" w:type="dxa"/>
          </w:tcPr>
          <w:p w:rsidR="00764E1F" w:rsidRPr="00C928AC" w:rsidRDefault="00764E1F" w:rsidP="00222E68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C928AC" w:rsidRDefault="00764E1F" w:rsidP="00222E68">
            <w:pPr>
              <w:spacing w:line="216" w:lineRule="auto"/>
            </w:pPr>
          </w:p>
        </w:tc>
        <w:tc>
          <w:tcPr>
            <w:tcW w:w="1134" w:type="dxa"/>
          </w:tcPr>
          <w:p w:rsidR="00764E1F" w:rsidRDefault="00764E1F" w:rsidP="00222E68">
            <w:pPr>
              <w:spacing w:line="216" w:lineRule="auto"/>
            </w:pPr>
          </w:p>
        </w:tc>
        <w:tc>
          <w:tcPr>
            <w:tcW w:w="709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764E1F" w:rsidRDefault="00764E1F" w:rsidP="00222E68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764E1F" w:rsidRPr="00246DAF" w:rsidRDefault="00764E1F" w:rsidP="00222E68">
            <w:pPr>
              <w:spacing w:line="216" w:lineRule="auto"/>
              <w:jc w:val="center"/>
            </w:pPr>
          </w:p>
        </w:tc>
      </w:tr>
      <w:tr w:rsidR="00764E1F" w:rsidRPr="005A61AF" w:rsidTr="00DD6BEF">
        <w:tc>
          <w:tcPr>
            <w:tcW w:w="821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2440" w:type="dxa"/>
            <w:vMerge/>
          </w:tcPr>
          <w:p w:rsidR="00764E1F" w:rsidRPr="00F7551C" w:rsidRDefault="00764E1F" w:rsidP="00222E68">
            <w:pPr>
              <w:spacing w:line="216" w:lineRule="auto"/>
            </w:pPr>
          </w:p>
        </w:tc>
        <w:tc>
          <w:tcPr>
            <w:tcW w:w="2126" w:type="dxa"/>
          </w:tcPr>
          <w:p w:rsidR="00764E1F" w:rsidRPr="003D5EEB" w:rsidRDefault="00764E1F" w:rsidP="00222E68">
            <w:pPr>
              <w:spacing w:line="216" w:lineRule="auto"/>
            </w:pPr>
            <w:r w:rsidRPr="003D5EEB">
              <w:t>местный бюджет**</w:t>
            </w:r>
          </w:p>
        </w:tc>
        <w:tc>
          <w:tcPr>
            <w:tcW w:w="1276" w:type="dxa"/>
          </w:tcPr>
          <w:p w:rsidR="00764E1F" w:rsidRPr="00C928AC" w:rsidRDefault="00764E1F" w:rsidP="00222E68">
            <w:pPr>
              <w:spacing w:line="216" w:lineRule="auto"/>
            </w:pPr>
            <w:r w:rsidRPr="00C928AC">
              <w:t>2 200,0</w:t>
            </w:r>
          </w:p>
        </w:tc>
        <w:tc>
          <w:tcPr>
            <w:tcW w:w="1134" w:type="dxa"/>
          </w:tcPr>
          <w:p w:rsidR="00764E1F" w:rsidRPr="00C928AC" w:rsidRDefault="00764E1F" w:rsidP="00222E68">
            <w:pPr>
              <w:spacing w:line="216" w:lineRule="auto"/>
            </w:pPr>
            <w:r w:rsidRPr="00C928AC">
              <w:t>2 200,0</w:t>
            </w:r>
          </w:p>
        </w:tc>
        <w:tc>
          <w:tcPr>
            <w:tcW w:w="1134" w:type="dxa"/>
          </w:tcPr>
          <w:p w:rsidR="00764E1F" w:rsidRDefault="00764E1F" w:rsidP="00222E68">
            <w:pPr>
              <w:spacing w:line="216" w:lineRule="auto"/>
            </w:pPr>
          </w:p>
        </w:tc>
        <w:tc>
          <w:tcPr>
            <w:tcW w:w="709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764E1F" w:rsidRDefault="00764E1F" w:rsidP="00222E68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764E1F" w:rsidRPr="00246DAF" w:rsidRDefault="00764E1F" w:rsidP="00222E68">
            <w:pPr>
              <w:spacing w:line="216" w:lineRule="auto"/>
              <w:jc w:val="center"/>
            </w:pPr>
          </w:p>
        </w:tc>
      </w:tr>
      <w:tr w:rsidR="00764E1F" w:rsidRPr="005A61AF" w:rsidTr="00DD6BEF">
        <w:tc>
          <w:tcPr>
            <w:tcW w:w="821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2440" w:type="dxa"/>
            <w:vMerge/>
          </w:tcPr>
          <w:p w:rsidR="00764E1F" w:rsidRPr="00F7551C" w:rsidRDefault="00764E1F" w:rsidP="00222E68">
            <w:pPr>
              <w:spacing w:line="216" w:lineRule="auto"/>
            </w:pPr>
          </w:p>
        </w:tc>
        <w:tc>
          <w:tcPr>
            <w:tcW w:w="2126" w:type="dxa"/>
          </w:tcPr>
          <w:p w:rsidR="00764E1F" w:rsidRPr="003D5EEB" w:rsidRDefault="00764E1F" w:rsidP="00222E68">
            <w:pPr>
              <w:spacing w:line="216" w:lineRule="auto"/>
            </w:pPr>
            <w:r w:rsidRPr="003D5EEB">
              <w:t>внебюджетные источники</w:t>
            </w:r>
          </w:p>
        </w:tc>
        <w:tc>
          <w:tcPr>
            <w:tcW w:w="1276" w:type="dxa"/>
          </w:tcPr>
          <w:p w:rsidR="00764E1F" w:rsidRPr="00501BB6" w:rsidRDefault="00764E1F" w:rsidP="00222E68">
            <w:pPr>
              <w:spacing w:line="216" w:lineRule="auto"/>
              <w:rPr>
                <w:color w:val="FF0000"/>
              </w:rPr>
            </w:pPr>
          </w:p>
        </w:tc>
        <w:tc>
          <w:tcPr>
            <w:tcW w:w="1134" w:type="dxa"/>
          </w:tcPr>
          <w:p w:rsidR="00764E1F" w:rsidRPr="00501BB6" w:rsidRDefault="00764E1F" w:rsidP="00222E68">
            <w:pPr>
              <w:spacing w:line="216" w:lineRule="auto"/>
              <w:rPr>
                <w:color w:val="FF0000"/>
              </w:rPr>
            </w:pPr>
          </w:p>
        </w:tc>
        <w:tc>
          <w:tcPr>
            <w:tcW w:w="1134" w:type="dxa"/>
          </w:tcPr>
          <w:p w:rsidR="00764E1F" w:rsidRDefault="00764E1F" w:rsidP="00222E68">
            <w:pPr>
              <w:spacing w:line="216" w:lineRule="auto"/>
            </w:pPr>
          </w:p>
        </w:tc>
        <w:tc>
          <w:tcPr>
            <w:tcW w:w="709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764E1F" w:rsidRDefault="00764E1F" w:rsidP="00222E68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764E1F" w:rsidRPr="00246DAF" w:rsidRDefault="00764E1F" w:rsidP="00222E68">
            <w:pPr>
              <w:spacing w:line="216" w:lineRule="auto"/>
              <w:jc w:val="center"/>
            </w:pPr>
          </w:p>
        </w:tc>
      </w:tr>
      <w:tr w:rsidR="002172EF" w:rsidRPr="005A61AF" w:rsidTr="00DD6BEF">
        <w:tc>
          <w:tcPr>
            <w:tcW w:w="821" w:type="dxa"/>
            <w:vMerge w:val="restart"/>
          </w:tcPr>
          <w:p w:rsidR="002172EF" w:rsidRPr="005A61AF" w:rsidRDefault="002172EF" w:rsidP="002172EF">
            <w:pPr>
              <w:spacing w:line="216" w:lineRule="auto"/>
            </w:pPr>
            <w:r>
              <w:t>1.1.10</w:t>
            </w:r>
          </w:p>
        </w:tc>
        <w:tc>
          <w:tcPr>
            <w:tcW w:w="2440" w:type="dxa"/>
            <w:vMerge w:val="restart"/>
          </w:tcPr>
          <w:p w:rsidR="002172EF" w:rsidRDefault="002172EF" w:rsidP="002172EF">
            <w:pPr>
              <w:spacing w:line="216" w:lineRule="auto"/>
            </w:pPr>
            <w:r w:rsidRPr="00F7551C">
              <w:rPr>
                <w:sz w:val="22"/>
                <w:szCs w:val="22"/>
              </w:rPr>
              <w:t xml:space="preserve">Приведение в нормативное состояние улично-дорожной сети городских агломераций </w:t>
            </w:r>
            <w:r>
              <w:rPr>
                <w:sz w:val="22"/>
                <w:szCs w:val="22"/>
              </w:rPr>
              <w:t xml:space="preserve">в том числе: </w:t>
            </w:r>
            <w:r w:rsidRPr="001E792F">
              <w:rPr>
                <w:sz w:val="22"/>
                <w:szCs w:val="22"/>
              </w:rPr>
              <w:t xml:space="preserve">Ремонт </w:t>
            </w:r>
            <w:r w:rsidRPr="001C3A94">
              <w:rPr>
                <w:sz w:val="22"/>
                <w:szCs w:val="22"/>
              </w:rPr>
              <w:t xml:space="preserve">автомобильной дороги по </w:t>
            </w:r>
            <w:r w:rsidRPr="001E792F">
              <w:rPr>
                <w:sz w:val="22"/>
                <w:szCs w:val="22"/>
              </w:rPr>
              <w:t>ул.</w:t>
            </w:r>
            <w:r>
              <w:rPr>
                <w:sz w:val="22"/>
                <w:szCs w:val="22"/>
              </w:rPr>
              <w:t xml:space="preserve"> </w:t>
            </w:r>
            <w:r w:rsidRPr="001E792F">
              <w:rPr>
                <w:sz w:val="22"/>
                <w:szCs w:val="22"/>
              </w:rPr>
              <w:t>Ивко от ул.</w:t>
            </w:r>
            <w:r>
              <w:rPr>
                <w:sz w:val="22"/>
                <w:szCs w:val="22"/>
              </w:rPr>
              <w:t xml:space="preserve"> </w:t>
            </w:r>
            <w:r w:rsidRPr="001E792F">
              <w:rPr>
                <w:sz w:val="22"/>
                <w:szCs w:val="22"/>
              </w:rPr>
              <w:t>Северной до ул. Кубанской в ст-це Васюринской Динского района</w:t>
            </w:r>
          </w:p>
        </w:tc>
        <w:tc>
          <w:tcPr>
            <w:tcW w:w="2126" w:type="dxa"/>
          </w:tcPr>
          <w:p w:rsidR="002172EF" w:rsidRPr="003D5EEB" w:rsidRDefault="002172EF" w:rsidP="002172EF">
            <w:pPr>
              <w:spacing w:line="216" w:lineRule="auto"/>
            </w:pPr>
            <w:r w:rsidRPr="003D5EEB">
              <w:t>всего</w:t>
            </w:r>
          </w:p>
        </w:tc>
        <w:tc>
          <w:tcPr>
            <w:tcW w:w="1276" w:type="dxa"/>
          </w:tcPr>
          <w:p w:rsidR="002172EF" w:rsidRPr="00E438DF" w:rsidRDefault="005B4A88" w:rsidP="002172EF">
            <w:pPr>
              <w:spacing w:line="216" w:lineRule="auto"/>
              <w:rPr>
                <w:lang w:val="en-US"/>
              </w:rPr>
            </w:pPr>
            <w:r>
              <w:t>18,457,4</w:t>
            </w:r>
          </w:p>
        </w:tc>
        <w:tc>
          <w:tcPr>
            <w:tcW w:w="1134" w:type="dxa"/>
          </w:tcPr>
          <w:p w:rsidR="002172EF" w:rsidRPr="003D5EEB" w:rsidRDefault="002172EF" w:rsidP="002172EF">
            <w:pPr>
              <w:spacing w:line="216" w:lineRule="auto"/>
            </w:pPr>
          </w:p>
        </w:tc>
        <w:tc>
          <w:tcPr>
            <w:tcW w:w="1134" w:type="dxa"/>
          </w:tcPr>
          <w:p w:rsidR="002172EF" w:rsidRPr="00E438DF" w:rsidRDefault="001121D0" w:rsidP="002172EF">
            <w:pPr>
              <w:spacing w:line="216" w:lineRule="auto"/>
              <w:rPr>
                <w:lang w:val="en-US"/>
              </w:rPr>
            </w:pPr>
            <w:r>
              <w:t xml:space="preserve">18 </w:t>
            </w:r>
            <w:r w:rsidR="005F22C6">
              <w:t>457,4</w:t>
            </w:r>
          </w:p>
        </w:tc>
        <w:tc>
          <w:tcPr>
            <w:tcW w:w="709" w:type="dxa"/>
          </w:tcPr>
          <w:p w:rsidR="002172EF" w:rsidRPr="005A61AF" w:rsidRDefault="002172EF" w:rsidP="002172EF">
            <w:pPr>
              <w:spacing w:line="216" w:lineRule="auto"/>
            </w:pPr>
          </w:p>
        </w:tc>
        <w:tc>
          <w:tcPr>
            <w:tcW w:w="992" w:type="dxa"/>
          </w:tcPr>
          <w:p w:rsidR="002172EF" w:rsidRPr="005A61AF" w:rsidRDefault="002172EF" w:rsidP="002172EF">
            <w:pPr>
              <w:spacing w:line="216" w:lineRule="auto"/>
            </w:pPr>
          </w:p>
        </w:tc>
        <w:tc>
          <w:tcPr>
            <w:tcW w:w="992" w:type="dxa"/>
          </w:tcPr>
          <w:p w:rsidR="002172EF" w:rsidRPr="005A61AF" w:rsidRDefault="002172EF" w:rsidP="002172EF">
            <w:pPr>
              <w:spacing w:line="216" w:lineRule="auto"/>
            </w:pPr>
          </w:p>
        </w:tc>
        <w:tc>
          <w:tcPr>
            <w:tcW w:w="1985" w:type="dxa"/>
            <w:vMerge w:val="restart"/>
          </w:tcPr>
          <w:p w:rsidR="002172EF" w:rsidRDefault="002172EF" w:rsidP="002172EF">
            <w:pPr>
              <w:spacing w:line="216" w:lineRule="auto"/>
            </w:pPr>
            <w:r>
              <w:t>Протяженность дорог приведенных в нормативное состояние</w:t>
            </w:r>
          </w:p>
          <w:p w:rsidR="002172EF" w:rsidRDefault="002172EF" w:rsidP="002172EF">
            <w:pPr>
              <w:spacing w:line="216" w:lineRule="auto"/>
            </w:pPr>
            <w:r>
              <w:t>2021 г.- км</w:t>
            </w:r>
          </w:p>
          <w:p w:rsidR="002172EF" w:rsidRDefault="002172EF" w:rsidP="002172EF">
            <w:pPr>
              <w:spacing w:line="216" w:lineRule="auto"/>
            </w:pPr>
            <w:r>
              <w:t>2022 г. – 2,013км</w:t>
            </w:r>
          </w:p>
          <w:p w:rsidR="002172EF" w:rsidRDefault="002172EF" w:rsidP="002172EF">
            <w:pPr>
              <w:spacing w:line="216" w:lineRule="auto"/>
            </w:pPr>
            <w:r>
              <w:t>2023 г. - км</w:t>
            </w:r>
          </w:p>
          <w:p w:rsidR="002172EF" w:rsidRDefault="002172EF" w:rsidP="002172EF">
            <w:pPr>
              <w:spacing w:line="216" w:lineRule="auto"/>
            </w:pPr>
            <w:r>
              <w:t>2024 г. - км</w:t>
            </w:r>
          </w:p>
          <w:p w:rsidR="002172EF" w:rsidRPr="005A61AF" w:rsidRDefault="002172EF" w:rsidP="002172EF">
            <w:pPr>
              <w:spacing w:line="216" w:lineRule="auto"/>
            </w:pPr>
            <w:r>
              <w:t>2025 г. - км</w:t>
            </w:r>
          </w:p>
        </w:tc>
        <w:tc>
          <w:tcPr>
            <w:tcW w:w="1984" w:type="dxa"/>
            <w:vMerge w:val="restart"/>
            <w:vAlign w:val="center"/>
          </w:tcPr>
          <w:p w:rsidR="002172EF" w:rsidRPr="005A61AF" w:rsidRDefault="002172EF" w:rsidP="002172EF">
            <w:pPr>
              <w:spacing w:line="216" w:lineRule="auto"/>
              <w:jc w:val="center"/>
            </w:pPr>
            <w:r w:rsidRPr="00246DAF">
              <w:t>Администрация Васюринского сельского поселения</w:t>
            </w:r>
          </w:p>
        </w:tc>
      </w:tr>
      <w:tr w:rsidR="002172EF" w:rsidRPr="005A61AF" w:rsidTr="00DD6BEF">
        <w:tc>
          <w:tcPr>
            <w:tcW w:w="821" w:type="dxa"/>
            <w:vMerge/>
          </w:tcPr>
          <w:p w:rsidR="002172EF" w:rsidRPr="005A61AF" w:rsidRDefault="002172EF" w:rsidP="002172EF">
            <w:pPr>
              <w:spacing w:line="216" w:lineRule="auto"/>
            </w:pPr>
          </w:p>
        </w:tc>
        <w:tc>
          <w:tcPr>
            <w:tcW w:w="2440" w:type="dxa"/>
            <w:vMerge/>
          </w:tcPr>
          <w:p w:rsidR="002172EF" w:rsidRPr="005A61AF" w:rsidRDefault="002172EF" w:rsidP="002172EF">
            <w:pPr>
              <w:spacing w:line="216" w:lineRule="auto"/>
            </w:pPr>
          </w:p>
        </w:tc>
        <w:tc>
          <w:tcPr>
            <w:tcW w:w="2126" w:type="dxa"/>
          </w:tcPr>
          <w:p w:rsidR="002172EF" w:rsidRPr="003D5EEB" w:rsidRDefault="002172EF" w:rsidP="002172EF">
            <w:pPr>
              <w:spacing w:line="216" w:lineRule="auto"/>
            </w:pPr>
            <w:r w:rsidRPr="003D5EEB">
              <w:t>краевой бюджет</w:t>
            </w:r>
          </w:p>
        </w:tc>
        <w:tc>
          <w:tcPr>
            <w:tcW w:w="1276" w:type="dxa"/>
          </w:tcPr>
          <w:p w:rsidR="002172EF" w:rsidRPr="003D5EEB" w:rsidRDefault="002172EF" w:rsidP="002172EF">
            <w:pPr>
              <w:spacing w:line="216" w:lineRule="auto"/>
            </w:pPr>
            <w:r>
              <w:t>17 719,0</w:t>
            </w:r>
          </w:p>
        </w:tc>
        <w:tc>
          <w:tcPr>
            <w:tcW w:w="1134" w:type="dxa"/>
          </w:tcPr>
          <w:p w:rsidR="002172EF" w:rsidRPr="003D5EEB" w:rsidRDefault="002172EF" w:rsidP="002172EF">
            <w:pPr>
              <w:spacing w:line="216" w:lineRule="auto"/>
            </w:pPr>
          </w:p>
        </w:tc>
        <w:tc>
          <w:tcPr>
            <w:tcW w:w="1134" w:type="dxa"/>
          </w:tcPr>
          <w:p w:rsidR="002172EF" w:rsidRPr="003D5EEB" w:rsidRDefault="002172EF" w:rsidP="002172EF">
            <w:pPr>
              <w:spacing w:line="216" w:lineRule="auto"/>
            </w:pPr>
            <w:r>
              <w:t>17 719,0</w:t>
            </w:r>
          </w:p>
        </w:tc>
        <w:tc>
          <w:tcPr>
            <w:tcW w:w="709" w:type="dxa"/>
          </w:tcPr>
          <w:p w:rsidR="002172EF" w:rsidRPr="005A61AF" w:rsidRDefault="002172EF" w:rsidP="002172EF">
            <w:pPr>
              <w:spacing w:line="216" w:lineRule="auto"/>
            </w:pPr>
          </w:p>
        </w:tc>
        <w:tc>
          <w:tcPr>
            <w:tcW w:w="992" w:type="dxa"/>
          </w:tcPr>
          <w:p w:rsidR="002172EF" w:rsidRPr="005A61AF" w:rsidRDefault="002172EF" w:rsidP="002172EF">
            <w:pPr>
              <w:spacing w:line="216" w:lineRule="auto"/>
            </w:pPr>
          </w:p>
        </w:tc>
        <w:tc>
          <w:tcPr>
            <w:tcW w:w="992" w:type="dxa"/>
          </w:tcPr>
          <w:p w:rsidR="002172EF" w:rsidRPr="005A61AF" w:rsidRDefault="002172EF" w:rsidP="002172EF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2172EF" w:rsidRPr="005A61AF" w:rsidRDefault="002172EF" w:rsidP="002172EF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2172EF" w:rsidRPr="005A61AF" w:rsidRDefault="002172EF" w:rsidP="002172EF">
            <w:pPr>
              <w:spacing w:line="216" w:lineRule="auto"/>
              <w:jc w:val="center"/>
            </w:pPr>
          </w:p>
        </w:tc>
      </w:tr>
      <w:tr w:rsidR="002172EF" w:rsidRPr="005A61AF" w:rsidTr="00DD6BEF">
        <w:tc>
          <w:tcPr>
            <w:tcW w:w="821" w:type="dxa"/>
            <w:vMerge/>
          </w:tcPr>
          <w:p w:rsidR="002172EF" w:rsidRPr="005A61AF" w:rsidRDefault="002172EF" w:rsidP="002172EF">
            <w:pPr>
              <w:spacing w:line="216" w:lineRule="auto"/>
            </w:pPr>
          </w:p>
        </w:tc>
        <w:tc>
          <w:tcPr>
            <w:tcW w:w="2440" w:type="dxa"/>
            <w:vMerge/>
          </w:tcPr>
          <w:p w:rsidR="002172EF" w:rsidRPr="005A61AF" w:rsidRDefault="002172EF" w:rsidP="002172EF">
            <w:pPr>
              <w:spacing w:line="216" w:lineRule="auto"/>
            </w:pPr>
          </w:p>
        </w:tc>
        <w:tc>
          <w:tcPr>
            <w:tcW w:w="2126" w:type="dxa"/>
          </w:tcPr>
          <w:p w:rsidR="002172EF" w:rsidRPr="003D5EEB" w:rsidRDefault="002172EF" w:rsidP="002172EF">
            <w:pPr>
              <w:spacing w:line="216" w:lineRule="auto"/>
            </w:pPr>
            <w:r w:rsidRPr="003D5EEB">
              <w:t>федеральный бюджет</w:t>
            </w:r>
          </w:p>
        </w:tc>
        <w:tc>
          <w:tcPr>
            <w:tcW w:w="1276" w:type="dxa"/>
          </w:tcPr>
          <w:p w:rsidR="002172EF" w:rsidRPr="003D5EEB" w:rsidRDefault="002172EF" w:rsidP="002172EF">
            <w:pPr>
              <w:spacing w:line="216" w:lineRule="auto"/>
            </w:pPr>
          </w:p>
        </w:tc>
        <w:tc>
          <w:tcPr>
            <w:tcW w:w="1134" w:type="dxa"/>
          </w:tcPr>
          <w:p w:rsidR="002172EF" w:rsidRPr="003D5EEB" w:rsidRDefault="002172EF" w:rsidP="002172EF">
            <w:pPr>
              <w:spacing w:line="216" w:lineRule="auto"/>
            </w:pPr>
          </w:p>
        </w:tc>
        <w:tc>
          <w:tcPr>
            <w:tcW w:w="1134" w:type="dxa"/>
          </w:tcPr>
          <w:p w:rsidR="002172EF" w:rsidRPr="003D5EEB" w:rsidRDefault="002172EF" w:rsidP="002172EF">
            <w:pPr>
              <w:spacing w:line="216" w:lineRule="auto"/>
            </w:pPr>
          </w:p>
        </w:tc>
        <w:tc>
          <w:tcPr>
            <w:tcW w:w="709" w:type="dxa"/>
          </w:tcPr>
          <w:p w:rsidR="002172EF" w:rsidRPr="005A61AF" w:rsidRDefault="002172EF" w:rsidP="002172EF">
            <w:pPr>
              <w:spacing w:line="216" w:lineRule="auto"/>
            </w:pPr>
          </w:p>
        </w:tc>
        <w:tc>
          <w:tcPr>
            <w:tcW w:w="992" w:type="dxa"/>
          </w:tcPr>
          <w:p w:rsidR="002172EF" w:rsidRPr="005A61AF" w:rsidRDefault="002172EF" w:rsidP="002172EF">
            <w:pPr>
              <w:spacing w:line="216" w:lineRule="auto"/>
            </w:pPr>
          </w:p>
        </w:tc>
        <w:tc>
          <w:tcPr>
            <w:tcW w:w="992" w:type="dxa"/>
          </w:tcPr>
          <w:p w:rsidR="002172EF" w:rsidRPr="005A61AF" w:rsidRDefault="002172EF" w:rsidP="002172EF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2172EF" w:rsidRPr="005A61AF" w:rsidRDefault="002172EF" w:rsidP="002172EF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2172EF" w:rsidRPr="005A61AF" w:rsidRDefault="002172EF" w:rsidP="002172EF">
            <w:pPr>
              <w:spacing w:line="216" w:lineRule="auto"/>
              <w:jc w:val="center"/>
            </w:pPr>
          </w:p>
        </w:tc>
      </w:tr>
      <w:tr w:rsidR="002172EF" w:rsidRPr="005A61AF" w:rsidTr="00DD6BEF">
        <w:tc>
          <w:tcPr>
            <w:tcW w:w="821" w:type="dxa"/>
            <w:vMerge/>
          </w:tcPr>
          <w:p w:rsidR="002172EF" w:rsidRPr="005A61AF" w:rsidRDefault="002172EF" w:rsidP="002172EF">
            <w:pPr>
              <w:spacing w:line="216" w:lineRule="auto"/>
            </w:pPr>
          </w:p>
        </w:tc>
        <w:tc>
          <w:tcPr>
            <w:tcW w:w="2440" w:type="dxa"/>
            <w:vMerge/>
          </w:tcPr>
          <w:p w:rsidR="002172EF" w:rsidRPr="005A61AF" w:rsidRDefault="002172EF" w:rsidP="002172EF">
            <w:pPr>
              <w:spacing w:line="216" w:lineRule="auto"/>
            </w:pPr>
          </w:p>
        </w:tc>
        <w:tc>
          <w:tcPr>
            <w:tcW w:w="2126" w:type="dxa"/>
          </w:tcPr>
          <w:p w:rsidR="002172EF" w:rsidRPr="003D5EEB" w:rsidRDefault="002172EF" w:rsidP="002172EF">
            <w:pPr>
              <w:spacing w:line="216" w:lineRule="auto"/>
            </w:pPr>
            <w:r w:rsidRPr="003D5EEB">
              <w:t>местный бюджет**</w:t>
            </w:r>
          </w:p>
        </w:tc>
        <w:tc>
          <w:tcPr>
            <w:tcW w:w="1276" w:type="dxa"/>
          </w:tcPr>
          <w:p w:rsidR="002172EF" w:rsidRPr="003D5EEB" w:rsidRDefault="005B4A88" w:rsidP="002172EF">
            <w:pPr>
              <w:spacing w:line="216" w:lineRule="auto"/>
            </w:pPr>
            <w:r>
              <w:t>738,4</w:t>
            </w:r>
          </w:p>
        </w:tc>
        <w:tc>
          <w:tcPr>
            <w:tcW w:w="1134" w:type="dxa"/>
          </w:tcPr>
          <w:p w:rsidR="002172EF" w:rsidRPr="003D5EEB" w:rsidRDefault="002172EF" w:rsidP="002172EF">
            <w:pPr>
              <w:spacing w:line="216" w:lineRule="auto"/>
            </w:pPr>
          </w:p>
        </w:tc>
        <w:tc>
          <w:tcPr>
            <w:tcW w:w="1134" w:type="dxa"/>
          </w:tcPr>
          <w:p w:rsidR="002172EF" w:rsidRPr="003D5EEB" w:rsidRDefault="005F22C6" w:rsidP="002172EF">
            <w:pPr>
              <w:spacing w:line="216" w:lineRule="auto"/>
            </w:pPr>
            <w:r>
              <w:t>738,4</w:t>
            </w:r>
          </w:p>
        </w:tc>
        <w:tc>
          <w:tcPr>
            <w:tcW w:w="709" w:type="dxa"/>
          </w:tcPr>
          <w:p w:rsidR="002172EF" w:rsidRPr="005A61AF" w:rsidRDefault="002172EF" w:rsidP="002172EF">
            <w:pPr>
              <w:spacing w:line="216" w:lineRule="auto"/>
            </w:pPr>
          </w:p>
        </w:tc>
        <w:tc>
          <w:tcPr>
            <w:tcW w:w="992" w:type="dxa"/>
          </w:tcPr>
          <w:p w:rsidR="002172EF" w:rsidRPr="005A61AF" w:rsidRDefault="002172EF" w:rsidP="002172EF">
            <w:pPr>
              <w:spacing w:line="216" w:lineRule="auto"/>
            </w:pPr>
          </w:p>
        </w:tc>
        <w:tc>
          <w:tcPr>
            <w:tcW w:w="992" w:type="dxa"/>
          </w:tcPr>
          <w:p w:rsidR="002172EF" w:rsidRPr="005A61AF" w:rsidRDefault="002172EF" w:rsidP="002172EF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2172EF" w:rsidRPr="005A61AF" w:rsidRDefault="002172EF" w:rsidP="002172EF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2172EF" w:rsidRPr="005A61AF" w:rsidRDefault="002172EF" w:rsidP="002172EF">
            <w:pPr>
              <w:spacing w:line="216" w:lineRule="auto"/>
              <w:jc w:val="center"/>
            </w:pPr>
          </w:p>
        </w:tc>
      </w:tr>
      <w:tr w:rsidR="00764E1F" w:rsidRPr="005A61AF" w:rsidTr="00DD6BEF">
        <w:tc>
          <w:tcPr>
            <w:tcW w:w="821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2440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2126" w:type="dxa"/>
          </w:tcPr>
          <w:p w:rsidR="00764E1F" w:rsidRPr="003D5EEB" w:rsidRDefault="00764E1F" w:rsidP="00222E68">
            <w:pPr>
              <w:spacing w:line="216" w:lineRule="auto"/>
            </w:pPr>
            <w:r w:rsidRPr="003D5EEB">
              <w:t>внебюджетные источники</w:t>
            </w:r>
          </w:p>
        </w:tc>
        <w:tc>
          <w:tcPr>
            <w:tcW w:w="1276" w:type="dxa"/>
          </w:tcPr>
          <w:p w:rsidR="00764E1F" w:rsidRPr="003D5EEB" w:rsidRDefault="00764E1F" w:rsidP="00222E68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3D5EEB" w:rsidRDefault="00764E1F" w:rsidP="00222E68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3D5EEB" w:rsidRDefault="00764E1F" w:rsidP="00222E68">
            <w:pPr>
              <w:spacing w:line="216" w:lineRule="auto"/>
            </w:pPr>
          </w:p>
        </w:tc>
        <w:tc>
          <w:tcPr>
            <w:tcW w:w="709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764E1F" w:rsidRPr="005A61AF" w:rsidRDefault="00764E1F" w:rsidP="00222E68">
            <w:pPr>
              <w:spacing w:line="216" w:lineRule="auto"/>
              <w:jc w:val="center"/>
            </w:pPr>
          </w:p>
        </w:tc>
      </w:tr>
      <w:tr w:rsidR="00D36A65" w:rsidRPr="005A61AF" w:rsidTr="00DD6BEF">
        <w:tc>
          <w:tcPr>
            <w:tcW w:w="821" w:type="dxa"/>
            <w:vMerge w:val="restart"/>
          </w:tcPr>
          <w:p w:rsidR="00D36A65" w:rsidRPr="005A61AF" w:rsidRDefault="00D36A65" w:rsidP="00D36A65">
            <w:pPr>
              <w:spacing w:line="216" w:lineRule="auto"/>
            </w:pPr>
            <w:r>
              <w:t>1.1.11</w:t>
            </w:r>
          </w:p>
        </w:tc>
        <w:tc>
          <w:tcPr>
            <w:tcW w:w="2440" w:type="dxa"/>
            <w:vMerge w:val="restart"/>
          </w:tcPr>
          <w:p w:rsidR="00D36A65" w:rsidRPr="005A61AF" w:rsidRDefault="00D36A65" w:rsidP="00D36A65">
            <w:pPr>
              <w:spacing w:line="216" w:lineRule="auto"/>
            </w:pPr>
            <w:r w:rsidRPr="00F7551C">
              <w:rPr>
                <w:sz w:val="22"/>
                <w:szCs w:val="22"/>
              </w:rPr>
              <w:t xml:space="preserve">Приведение в нормативное состояние улично-дорожной сети городских агломераций </w:t>
            </w:r>
            <w:r>
              <w:rPr>
                <w:sz w:val="22"/>
                <w:szCs w:val="22"/>
              </w:rPr>
              <w:t xml:space="preserve">в том числе: </w:t>
            </w:r>
            <w:r w:rsidRPr="001E792F">
              <w:rPr>
                <w:sz w:val="22"/>
                <w:szCs w:val="22"/>
              </w:rPr>
              <w:t xml:space="preserve">Ремонт </w:t>
            </w:r>
            <w:r w:rsidRPr="001C3A94">
              <w:rPr>
                <w:sz w:val="22"/>
                <w:szCs w:val="22"/>
              </w:rPr>
              <w:t xml:space="preserve">автомобильной дороги по </w:t>
            </w:r>
            <w:r w:rsidRPr="001E792F">
              <w:rPr>
                <w:sz w:val="22"/>
                <w:szCs w:val="22"/>
              </w:rPr>
              <w:t>ул.</w:t>
            </w:r>
            <w:r>
              <w:rPr>
                <w:sz w:val="22"/>
                <w:szCs w:val="22"/>
              </w:rPr>
              <w:t xml:space="preserve"> </w:t>
            </w:r>
            <w:r w:rsidRPr="001E792F">
              <w:rPr>
                <w:sz w:val="22"/>
                <w:szCs w:val="22"/>
              </w:rPr>
              <w:t>Новой от пер.</w:t>
            </w:r>
            <w:r>
              <w:rPr>
                <w:sz w:val="22"/>
                <w:szCs w:val="22"/>
              </w:rPr>
              <w:t xml:space="preserve"> </w:t>
            </w:r>
            <w:r w:rsidRPr="001E792F">
              <w:rPr>
                <w:sz w:val="22"/>
                <w:szCs w:val="22"/>
              </w:rPr>
              <w:t>Северного до ул.</w:t>
            </w:r>
            <w:r>
              <w:rPr>
                <w:sz w:val="22"/>
                <w:szCs w:val="22"/>
              </w:rPr>
              <w:t xml:space="preserve"> </w:t>
            </w:r>
            <w:r w:rsidRPr="001E792F">
              <w:rPr>
                <w:sz w:val="22"/>
                <w:szCs w:val="22"/>
              </w:rPr>
              <w:t>Молодежной в ст-це Васюринской</w:t>
            </w:r>
          </w:p>
        </w:tc>
        <w:tc>
          <w:tcPr>
            <w:tcW w:w="2126" w:type="dxa"/>
          </w:tcPr>
          <w:p w:rsidR="00D36A65" w:rsidRPr="003D5EEB" w:rsidRDefault="00D36A65" w:rsidP="00D36A65">
            <w:pPr>
              <w:spacing w:line="216" w:lineRule="auto"/>
            </w:pPr>
            <w:r w:rsidRPr="003D5EEB">
              <w:t>всего</w:t>
            </w:r>
          </w:p>
        </w:tc>
        <w:tc>
          <w:tcPr>
            <w:tcW w:w="1276" w:type="dxa"/>
          </w:tcPr>
          <w:p w:rsidR="00D36A65" w:rsidRPr="003D5EEB" w:rsidRDefault="00D36A65" w:rsidP="00D36A65">
            <w:pPr>
              <w:spacing w:line="216" w:lineRule="auto"/>
            </w:pPr>
            <w:r>
              <w:t>23 279,5</w:t>
            </w:r>
          </w:p>
        </w:tc>
        <w:tc>
          <w:tcPr>
            <w:tcW w:w="1134" w:type="dxa"/>
          </w:tcPr>
          <w:p w:rsidR="00D36A65" w:rsidRPr="003D5EEB" w:rsidRDefault="00D36A65" w:rsidP="00D36A65">
            <w:pPr>
              <w:spacing w:line="216" w:lineRule="auto"/>
            </w:pPr>
          </w:p>
        </w:tc>
        <w:tc>
          <w:tcPr>
            <w:tcW w:w="1134" w:type="dxa"/>
          </w:tcPr>
          <w:p w:rsidR="00D36A65" w:rsidRPr="003D5EEB" w:rsidRDefault="00D36A65" w:rsidP="00D36A65">
            <w:pPr>
              <w:spacing w:line="216" w:lineRule="auto"/>
            </w:pPr>
            <w:r>
              <w:t>23 279,5</w:t>
            </w:r>
          </w:p>
        </w:tc>
        <w:tc>
          <w:tcPr>
            <w:tcW w:w="709" w:type="dxa"/>
          </w:tcPr>
          <w:p w:rsidR="00D36A65" w:rsidRPr="005A61AF" w:rsidRDefault="00D36A65" w:rsidP="00D36A65">
            <w:pPr>
              <w:spacing w:line="216" w:lineRule="auto"/>
            </w:pPr>
          </w:p>
        </w:tc>
        <w:tc>
          <w:tcPr>
            <w:tcW w:w="992" w:type="dxa"/>
          </w:tcPr>
          <w:p w:rsidR="00D36A65" w:rsidRPr="005A61AF" w:rsidRDefault="00D36A65" w:rsidP="00D36A65">
            <w:pPr>
              <w:spacing w:line="216" w:lineRule="auto"/>
            </w:pPr>
          </w:p>
        </w:tc>
        <w:tc>
          <w:tcPr>
            <w:tcW w:w="992" w:type="dxa"/>
          </w:tcPr>
          <w:p w:rsidR="00D36A65" w:rsidRPr="005A61AF" w:rsidRDefault="00D36A65" w:rsidP="00D36A65">
            <w:pPr>
              <w:spacing w:line="216" w:lineRule="auto"/>
            </w:pPr>
          </w:p>
        </w:tc>
        <w:tc>
          <w:tcPr>
            <w:tcW w:w="1985" w:type="dxa"/>
            <w:vMerge w:val="restart"/>
          </w:tcPr>
          <w:p w:rsidR="00D36A65" w:rsidRDefault="00D36A65" w:rsidP="00D36A65">
            <w:pPr>
              <w:spacing w:line="216" w:lineRule="auto"/>
            </w:pPr>
            <w:r>
              <w:t>Протяженность дорог приведенных в нормативное состояние</w:t>
            </w:r>
          </w:p>
          <w:p w:rsidR="00D36A65" w:rsidRDefault="00D36A65" w:rsidP="00D36A65">
            <w:pPr>
              <w:spacing w:line="216" w:lineRule="auto"/>
            </w:pPr>
            <w:r>
              <w:t>2021 г.- км</w:t>
            </w:r>
          </w:p>
          <w:p w:rsidR="00D36A65" w:rsidRDefault="00D36A65" w:rsidP="00D36A65">
            <w:pPr>
              <w:spacing w:line="216" w:lineRule="auto"/>
            </w:pPr>
            <w:r>
              <w:t>2022 г. – 0,0 км</w:t>
            </w:r>
          </w:p>
          <w:p w:rsidR="00D36A65" w:rsidRDefault="00D36A65" w:rsidP="00D36A65">
            <w:pPr>
              <w:spacing w:line="216" w:lineRule="auto"/>
            </w:pPr>
            <w:r>
              <w:t>2023 г. - км</w:t>
            </w:r>
          </w:p>
          <w:p w:rsidR="00D36A65" w:rsidRDefault="00D36A65" w:rsidP="00D36A65">
            <w:pPr>
              <w:spacing w:line="216" w:lineRule="auto"/>
            </w:pPr>
            <w:r>
              <w:t>2024 г. - км</w:t>
            </w:r>
          </w:p>
          <w:p w:rsidR="00D36A65" w:rsidRPr="005A61AF" w:rsidRDefault="00D36A65" w:rsidP="00D36A65">
            <w:pPr>
              <w:spacing w:line="216" w:lineRule="auto"/>
            </w:pPr>
            <w:r>
              <w:t>2025 г. - км</w:t>
            </w:r>
          </w:p>
        </w:tc>
        <w:tc>
          <w:tcPr>
            <w:tcW w:w="1984" w:type="dxa"/>
            <w:vMerge w:val="restart"/>
            <w:vAlign w:val="center"/>
          </w:tcPr>
          <w:p w:rsidR="00D36A65" w:rsidRPr="005A61AF" w:rsidRDefault="00D36A65" w:rsidP="00D36A65">
            <w:pPr>
              <w:spacing w:line="216" w:lineRule="auto"/>
              <w:jc w:val="center"/>
            </w:pPr>
            <w:r w:rsidRPr="00246DAF">
              <w:t>Администрация Васюринского сельского поселения</w:t>
            </w:r>
          </w:p>
        </w:tc>
      </w:tr>
      <w:tr w:rsidR="00D36A65" w:rsidRPr="005A61AF" w:rsidTr="00DD6BEF">
        <w:tc>
          <w:tcPr>
            <w:tcW w:w="821" w:type="dxa"/>
            <w:vMerge/>
          </w:tcPr>
          <w:p w:rsidR="00D36A65" w:rsidRPr="005A61AF" w:rsidRDefault="00D36A65" w:rsidP="00D36A65">
            <w:pPr>
              <w:spacing w:line="216" w:lineRule="auto"/>
            </w:pPr>
          </w:p>
        </w:tc>
        <w:tc>
          <w:tcPr>
            <w:tcW w:w="2440" w:type="dxa"/>
            <w:vMerge/>
          </w:tcPr>
          <w:p w:rsidR="00D36A65" w:rsidRPr="005A61AF" w:rsidRDefault="00D36A65" w:rsidP="00D36A65">
            <w:pPr>
              <w:spacing w:line="216" w:lineRule="auto"/>
            </w:pPr>
          </w:p>
        </w:tc>
        <w:tc>
          <w:tcPr>
            <w:tcW w:w="2126" w:type="dxa"/>
          </w:tcPr>
          <w:p w:rsidR="00D36A65" w:rsidRPr="003D5EEB" w:rsidRDefault="00D36A65" w:rsidP="00D36A65">
            <w:pPr>
              <w:spacing w:line="216" w:lineRule="auto"/>
            </w:pPr>
            <w:r w:rsidRPr="003D5EEB">
              <w:t>краевой бюджет</w:t>
            </w:r>
          </w:p>
        </w:tc>
        <w:tc>
          <w:tcPr>
            <w:tcW w:w="1276" w:type="dxa"/>
          </w:tcPr>
          <w:p w:rsidR="00D36A65" w:rsidRPr="003D5EEB" w:rsidRDefault="00D36A65" w:rsidP="00D36A65">
            <w:pPr>
              <w:spacing w:line="216" w:lineRule="auto"/>
            </w:pPr>
            <w:r>
              <w:t>23 279,4</w:t>
            </w:r>
          </w:p>
        </w:tc>
        <w:tc>
          <w:tcPr>
            <w:tcW w:w="1134" w:type="dxa"/>
          </w:tcPr>
          <w:p w:rsidR="00D36A65" w:rsidRPr="003D5EEB" w:rsidRDefault="00D36A65" w:rsidP="00D36A65">
            <w:pPr>
              <w:spacing w:line="216" w:lineRule="auto"/>
            </w:pPr>
          </w:p>
        </w:tc>
        <w:tc>
          <w:tcPr>
            <w:tcW w:w="1134" w:type="dxa"/>
          </w:tcPr>
          <w:p w:rsidR="00D36A65" w:rsidRPr="003D5EEB" w:rsidRDefault="00D36A65" w:rsidP="00D36A65">
            <w:pPr>
              <w:spacing w:line="216" w:lineRule="auto"/>
            </w:pPr>
            <w:r>
              <w:t>23 279,4</w:t>
            </w:r>
          </w:p>
        </w:tc>
        <w:tc>
          <w:tcPr>
            <w:tcW w:w="709" w:type="dxa"/>
          </w:tcPr>
          <w:p w:rsidR="00D36A65" w:rsidRPr="005A61AF" w:rsidRDefault="00D36A65" w:rsidP="00D36A65">
            <w:pPr>
              <w:spacing w:line="216" w:lineRule="auto"/>
            </w:pPr>
          </w:p>
        </w:tc>
        <w:tc>
          <w:tcPr>
            <w:tcW w:w="992" w:type="dxa"/>
          </w:tcPr>
          <w:p w:rsidR="00D36A65" w:rsidRPr="005A61AF" w:rsidRDefault="00D36A65" w:rsidP="00D36A65">
            <w:pPr>
              <w:spacing w:line="216" w:lineRule="auto"/>
            </w:pPr>
          </w:p>
        </w:tc>
        <w:tc>
          <w:tcPr>
            <w:tcW w:w="992" w:type="dxa"/>
          </w:tcPr>
          <w:p w:rsidR="00D36A65" w:rsidRPr="005A61AF" w:rsidRDefault="00D36A65" w:rsidP="00D36A65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D36A65" w:rsidRPr="005A61AF" w:rsidRDefault="00D36A65" w:rsidP="00D36A65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D36A65" w:rsidRPr="005A61AF" w:rsidRDefault="00D36A65" w:rsidP="00D36A65">
            <w:pPr>
              <w:spacing w:line="216" w:lineRule="auto"/>
              <w:jc w:val="center"/>
            </w:pPr>
          </w:p>
        </w:tc>
      </w:tr>
      <w:tr w:rsidR="00D36A65" w:rsidRPr="005A61AF" w:rsidTr="00DD6BEF">
        <w:tc>
          <w:tcPr>
            <w:tcW w:w="821" w:type="dxa"/>
            <w:vMerge/>
          </w:tcPr>
          <w:p w:rsidR="00D36A65" w:rsidRPr="005A61AF" w:rsidRDefault="00D36A65" w:rsidP="00D36A65">
            <w:pPr>
              <w:spacing w:line="216" w:lineRule="auto"/>
            </w:pPr>
          </w:p>
        </w:tc>
        <w:tc>
          <w:tcPr>
            <w:tcW w:w="2440" w:type="dxa"/>
            <w:vMerge/>
          </w:tcPr>
          <w:p w:rsidR="00D36A65" w:rsidRPr="005A61AF" w:rsidRDefault="00D36A65" w:rsidP="00D36A65">
            <w:pPr>
              <w:spacing w:line="216" w:lineRule="auto"/>
            </w:pPr>
          </w:p>
        </w:tc>
        <w:tc>
          <w:tcPr>
            <w:tcW w:w="2126" w:type="dxa"/>
          </w:tcPr>
          <w:p w:rsidR="00D36A65" w:rsidRPr="003D5EEB" w:rsidRDefault="00D36A65" w:rsidP="00D36A65">
            <w:pPr>
              <w:spacing w:line="216" w:lineRule="auto"/>
            </w:pPr>
            <w:r w:rsidRPr="003D5EEB">
              <w:t>федеральный бюджет</w:t>
            </w:r>
          </w:p>
        </w:tc>
        <w:tc>
          <w:tcPr>
            <w:tcW w:w="1276" w:type="dxa"/>
          </w:tcPr>
          <w:p w:rsidR="00D36A65" w:rsidRPr="003D5EEB" w:rsidRDefault="00D36A65" w:rsidP="00D36A65">
            <w:pPr>
              <w:spacing w:line="216" w:lineRule="auto"/>
            </w:pPr>
          </w:p>
        </w:tc>
        <w:tc>
          <w:tcPr>
            <w:tcW w:w="1134" w:type="dxa"/>
          </w:tcPr>
          <w:p w:rsidR="00D36A65" w:rsidRPr="003D5EEB" w:rsidRDefault="00D36A65" w:rsidP="00D36A65">
            <w:pPr>
              <w:spacing w:line="216" w:lineRule="auto"/>
            </w:pPr>
          </w:p>
        </w:tc>
        <w:tc>
          <w:tcPr>
            <w:tcW w:w="1134" w:type="dxa"/>
          </w:tcPr>
          <w:p w:rsidR="00D36A65" w:rsidRPr="003D5EEB" w:rsidRDefault="00D36A65" w:rsidP="00D36A65">
            <w:pPr>
              <w:spacing w:line="216" w:lineRule="auto"/>
            </w:pPr>
          </w:p>
        </w:tc>
        <w:tc>
          <w:tcPr>
            <w:tcW w:w="709" w:type="dxa"/>
          </w:tcPr>
          <w:p w:rsidR="00D36A65" w:rsidRPr="005A61AF" w:rsidRDefault="00D36A65" w:rsidP="00D36A65">
            <w:pPr>
              <w:spacing w:line="216" w:lineRule="auto"/>
            </w:pPr>
          </w:p>
        </w:tc>
        <w:tc>
          <w:tcPr>
            <w:tcW w:w="992" w:type="dxa"/>
          </w:tcPr>
          <w:p w:rsidR="00D36A65" w:rsidRPr="005A61AF" w:rsidRDefault="00D36A65" w:rsidP="00D36A65">
            <w:pPr>
              <w:spacing w:line="216" w:lineRule="auto"/>
            </w:pPr>
          </w:p>
        </w:tc>
        <w:tc>
          <w:tcPr>
            <w:tcW w:w="992" w:type="dxa"/>
          </w:tcPr>
          <w:p w:rsidR="00D36A65" w:rsidRPr="005A61AF" w:rsidRDefault="00D36A65" w:rsidP="00D36A65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D36A65" w:rsidRPr="005A61AF" w:rsidRDefault="00D36A65" w:rsidP="00D36A65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D36A65" w:rsidRPr="005A61AF" w:rsidRDefault="00D36A65" w:rsidP="00D36A65">
            <w:pPr>
              <w:spacing w:line="216" w:lineRule="auto"/>
              <w:jc w:val="center"/>
            </w:pPr>
          </w:p>
        </w:tc>
      </w:tr>
      <w:tr w:rsidR="00D36A65" w:rsidRPr="005A61AF" w:rsidTr="00DD6BEF">
        <w:tc>
          <w:tcPr>
            <w:tcW w:w="821" w:type="dxa"/>
            <w:vMerge/>
          </w:tcPr>
          <w:p w:rsidR="00D36A65" w:rsidRPr="005A61AF" w:rsidRDefault="00D36A65" w:rsidP="00D36A65">
            <w:pPr>
              <w:spacing w:line="216" w:lineRule="auto"/>
            </w:pPr>
          </w:p>
        </w:tc>
        <w:tc>
          <w:tcPr>
            <w:tcW w:w="2440" w:type="dxa"/>
            <w:vMerge/>
          </w:tcPr>
          <w:p w:rsidR="00D36A65" w:rsidRPr="005A61AF" w:rsidRDefault="00D36A65" w:rsidP="00D36A65">
            <w:pPr>
              <w:spacing w:line="216" w:lineRule="auto"/>
            </w:pPr>
          </w:p>
        </w:tc>
        <w:tc>
          <w:tcPr>
            <w:tcW w:w="2126" w:type="dxa"/>
          </w:tcPr>
          <w:p w:rsidR="00D36A65" w:rsidRPr="003D5EEB" w:rsidRDefault="00D36A65" w:rsidP="00D36A65">
            <w:pPr>
              <w:spacing w:line="216" w:lineRule="auto"/>
            </w:pPr>
            <w:r w:rsidRPr="003D5EEB">
              <w:t>местный бюджет**</w:t>
            </w:r>
          </w:p>
        </w:tc>
        <w:tc>
          <w:tcPr>
            <w:tcW w:w="1276" w:type="dxa"/>
          </w:tcPr>
          <w:p w:rsidR="00D36A65" w:rsidRPr="003D5EEB" w:rsidRDefault="00D36A65" w:rsidP="00D36A65">
            <w:pPr>
              <w:spacing w:line="216" w:lineRule="auto"/>
            </w:pPr>
            <w:r>
              <w:t>0,1</w:t>
            </w:r>
          </w:p>
        </w:tc>
        <w:tc>
          <w:tcPr>
            <w:tcW w:w="1134" w:type="dxa"/>
          </w:tcPr>
          <w:p w:rsidR="00D36A65" w:rsidRPr="003D5EEB" w:rsidRDefault="00D36A65" w:rsidP="00D36A65">
            <w:pPr>
              <w:spacing w:line="216" w:lineRule="auto"/>
            </w:pPr>
          </w:p>
        </w:tc>
        <w:tc>
          <w:tcPr>
            <w:tcW w:w="1134" w:type="dxa"/>
          </w:tcPr>
          <w:p w:rsidR="00D36A65" w:rsidRPr="003D5EEB" w:rsidRDefault="00D36A65" w:rsidP="00D36A65">
            <w:pPr>
              <w:spacing w:line="216" w:lineRule="auto"/>
            </w:pPr>
            <w:r>
              <w:t>0,1</w:t>
            </w:r>
          </w:p>
        </w:tc>
        <w:tc>
          <w:tcPr>
            <w:tcW w:w="709" w:type="dxa"/>
          </w:tcPr>
          <w:p w:rsidR="00D36A65" w:rsidRPr="005A61AF" w:rsidRDefault="00D36A65" w:rsidP="00D36A65">
            <w:pPr>
              <w:spacing w:line="216" w:lineRule="auto"/>
            </w:pPr>
          </w:p>
        </w:tc>
        <w:tc>
          <w:tcPr>
            <w:tcW w:w="992" w:type="dxa"/>
          </w:tcPr>
          <w:p w:rsidR="00D36A65" w:rsidRPr="005A61AF" w:rsidRDefault="00D36A65" w:rsidP="00D36A65">
            <w:pPr>
              <w:spacing w:line="216" w:lineRule="auto"/>
            </w:pPr>
          </w:p>
        </w:tc>
        <w:tc>
          <w:tcPr>
            <w:tcW w:w="992" w:type="dxa"/>
          </w:tcPr>
          <w:p w:rsidR="00D36A65" w:rsidRPr="005A61AF" w:rsidRDefault="00D36A65" w:rsidP="00D36A65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D36A65" w:rsidRPr="005A61AF" w:rsidRDefault="00D36A65" w:rsidP="00D36A65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D36A65" w:rsidRPr="005A61AF" w:rsidRDefault="00D36A65" w:rsidP="00D36A65">
            <w:pPr>
              <w:spacing w:line="216" w:lineRule="auto"/>
              <w:jc w:val="center"/>
            </w:pPr>
          </w:p>
        </w:tc>
      </w:tr>
      <w:tr w:rsidR="00764E1F" w:rsidRPr="005A61AF" w:rsidTr="00DD6BEF">
        <w:tc>
          <w:tcPr>
            <w:tcW w:w="821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2440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2126" w:type="dxa"/>
          </w:tcPr>
          <w:p w:rsidR="00764E1F" w:rsidRPr="003D5EEB" w:rsidRDefault="00764E1F" w:rsidP="00222E68">
            <w:pPr>
              <w:spacing w:line="216" w:lineRule="auto"/>
            </w:pPr>
            <w:r w:rsidRPr="003D5EEB">
              <w:t>внебюджетные источники</w:t>
            </w:r>
          </w:p>
        </w:tc>
        <w:tc>
          <w:tcPr>
            <w:tcW w:w="1276" w:type="dxa"/>
          </w:tcPr>
          <w:p w:rsidR="00764E1F" w:rsidRPr="003D5EEB" w:rsidRDefault="00764E1F" w:rsidP="00222E68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3D5EEB" w:rsidRDefault="00764E1F" w:rsidP="00222E68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3D5EEB" w:rsidRDefault="00764E1F" w:rsidP="00222E68">
            <w:pPr>
              <w:spacing w:line="216" w:lineRule="auto"/>
            </w:pPr>
          </w:p>
        </w:tc>
        <w:tc>
          <w:tcPr>
            <w:tcW w:w="709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764E1F" w:rsidRPr="005A61AF" w:rsidRDefault="00764E1F" w:rsidP="00222E68">
            <w:pPr>
              <w:spacing w:line="216" w:lineRule="auto"/>
              <w:jc w:val="center"/>
            </w:pPr>
          </w:p>
        </w:tc>
      </w:tr>
      <w:tr w:rsidR="00764E1F" w:rsidRPr="005A61AF" w:rsidTr="00DD6BEF">
        <w:tc>
          <w:tcPr>
            <w:tcW w:w="821" w:type="dxa"/>
            <w:vMerge w:val="restart"/>
          </w:tcPr>
          <w:p w:rsidR="00764E1F" w:rsidRPr="005A61AF" w:rsidRDefault="00764E1F" w:rsidP="00222E68">
            <w:pPr>
              <w:spacing w:line="216" w:lineRule="auto"/>
            </w:pPr>
            <w:r>
              <w:t>1.1.12</w:t>
            </w:r>
          </w:p>
        </w:tc>
        <w:tc>
          <w:tcPr>
            <w:tcW w:w="2440" w:type="dxa"/>
            <w:vMerge w:val="restart"/>
          </w:tcPr>
          <w:p w:rsidR="00764E1F" w:rsidRPr="005A61AF" w:rsidRDefault="00764E1F" w:rsidP="00222E68">
            <w:pPr>
              <w:spacing w:line="216" w:lineRule="auto"/>
            </w:pPr>
            <w:r w:rsidRPr="00160AEC">
              <w:t>Изготовление информационных баннеров «БКД»</w:t>
            </w:r>
          </w:p>
        </w:tc>
        <w:tc>
          <w:tcPr>
            <w:tcW w:w="2126" w:type="dxa"/>
          </w:tcPr>
          <w:p w:rsidR="00764E1F" w:rsidRPr="003D5EEB" w:rsidRDefault="00764E1F" w:rsidP="00222E68">
            <w:pPr>
              <w:spacing w:line="216" w:lineRule="auto"/>
            </w:pPr>
            <w:r w:rsidRPr="003D5EEB">
              <w:t>всего</w:t>
            </w:r>
          </w:p>
        </w:tc>
        <w:tc>
          <w:tcPr>
            <w:tcW w:w="1276" w:type="dxa"/>
          </w:tcPr>
          <w:p w:rsidR="00764E1F" w:rsidRPr="003D5EEB" w:rsidRDefault="00764E1F" w:rsidP="00222E68">
            <w:pPr>
              <w:spacing w:line="216" w:lineRule="auto"/>
            </w:pPr>
            <w:r>
              <w:t>7,4</w:t>
            </w:r>
          </w:p>
        </w:tc>
        <w:tc>
          <w:tcPr>
            <w:tcW w:w="1134" w:type="dxa"/>
          </w:tcPr>
          <w:p w:rsidR="00764E1F" w:rsidRPr="003D5EEB" w:rsidRDefault="00764E1F" w:rsidP="00222E68">
            <w:pPr>
              <w:spacing w:line="216" w:lineRule="auto"/>
            </w:pPr>
            <w:r>
              <w:t>7,4</w:t>
            </w:r>
          </w:p>
        </w:tc>
        <w:tc>
          <w:tcPr>
            <w:tcW w:w="1134" w:type="dxa"/>
          </w:tcPr>
          <w:p w:rsidR="00764E1F" w:rsidRPr="003D5EEB" w:rsidRDefault="00764E1F" w:rsidP="00222E68">
            <w:pPr>
              <w:spacing w:line="216" w:lineRule="auto"/>
            </w:pPr>
          </w:p>
        </w:tc>
        <w:tc>
          <w:tcPr>
            <w:tcW w:w="709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5" w:type="dxa"/>
            <w:vMerge w:val="restart"/>
          </w:tcPr>
          <w:p w:rsidR="00764E1F" w:rsidRDefault="00764E1F" w:rsidP="00222E68">
            <w:pPr>
              <w:spacing w:line="216" w:lineRule="auto"/>
            </w:pPr>
            <w:r>
              <w:t>Изготовление баннера</w:t>
            </w:r>
          </w:p>
          <w:p w:rsidR="00764E1F" w:rsidRDefault="00764E1F" w:rsidP="00222E68">
            <w:pPr>
              <w:spacing w:line="216" w:lineRule="auto"/>
            </w:pPr>
            <w:r>
              <w:t>2021 г.- 2 шт.</w:t>
            </w:r>
          </w:p>
          <w:p w:rsidR="00764E1F" w:rsidRDefault="00764E1F" w:rsidP="00222E68">
            <w:pPr>
              <w:spacing w:line="216" w:lineRule="auto"/>
            </w:pPr>
            <w:r>
              <w:t>2022 г. – шт.</w:t>
            </w:r>
          </w:p>
          <w:p w:rsidR="00764E1F" w:rsidRDefault="00764E1F" w:rsidP="00222E68">
            <w:pPr>
              <w:spacing w:line="216" w:lineRule="auto"/>
            </w:pPr>
            <w:r>
              <w:t>2023 г. – шт.</w:t>
            </w:r>
          </w:p>
          <w:p w:rsidR="00764E1F" w:rsidRDefault="00764E1F" w:rsidP="00222E68">
            <w:pPr>
              <w:spacing w:line="216" w:lineRule="auto"/>
            </w:pPr>
            <w:r>
              <w:t>2024 г. – шт.</w:t>
            </w:r>
          </w:p>
          <w:p w:rsidR="00764E1F" w:rsidRPr="005A61AF" w:rsidRDefault="00764E1F" w:rsidP="00222E68">
            <w:pPr>
              <w:spacing w:line="216" w:lineRule="auto"/>
            </w:pPr>
            <w:r>
              <w:t>2025 г. – шт.</w:t>
            </w:r>
          </w:p>
        </w:tc>
        <w:tc>
          <w:tcPr>
            <w:tcW w:w="1984" w:type="dxa"/>
            <w:vMerge w:val="restart"/>
            <w:vAlign w:val="center"/>
          </w:tcPr>
          <w:p w:rsidR="00764E1F" w:rsidRPr="005A61AF" w:rsidRDefault="00764E1F" w:rsidP="00222E68">
            <w:pPr>
              <w:spacing w:line="216" w:lineRule="auto"/>
              <w:jc w:val="center"/>
            </w:pPr>
            <w:r w:rsidRPr="00160AEC">
              <w:t>Администрация Васюринского сельского поселения</w:t>
            </w:r>
          </w:p>
        </w:tc>
      </w:tr>
      <w:tr w:rsidR="00764E1F" w:rsidRPr="005A61AF" w:rsidTr="00DD6BEF">
        <w:tc>
          <w:tcPr>
            <w:tcW w:w="821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2440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2126" w:type="dxa"/>
          </w:tcPr>
          <w:p w:rsidR="00764E1F" w:rsidRPr="003D5EEB" w:rsidRDefault="00764E1F" w:rsidP="00222E68">
            <w:pPr>
              <w:spacing w:line="216" w:lineRule="auto"/>
            </w:pPr>
            <w:r w:rsidRPr="003D5EEB">
              <w:t>краевой бюджет</w:t>
            </w:r>
          </w:p>
        </w:tc>
        <w:tc>
          <w:tcPr>
            <w:tcW w:w="1276" w:type="dxa"/>
          </w:tcPr>
          <w:p w:rsidR="00764E1F" w:rsidRPr="003D5EEB" w:rsidRDefault="00764E1F" w:rsidP="00222E68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3D5EEB" w:rsidRDefault="00764E1F" w:rsidP="00222E68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3D5EEB" w:rsidRDefault="00764E1F" w:rsidP="00222E68">
            <w:pPr>
              <w:spacing w:line="216" w:lineRule="auto"/>
            </w:pPr>
          </w:p>
        </w:tc>
        <w:tc>
          <w:tcPr>
            <w:tcW w:w="709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764E1F" w:rsidRPr="005A61AF" w:rsidRDefault="00764E1F" w:rsidP="00222E68">
            <w:pPr>
              <w:spacing w:line="216" w:lineRule="auto"/>
              <w:jc w:val="center"/>
            </w:pPr>
          </w:p>
        </w:tc>
      </w:tr>
      <w:tr w:rsidR="00764E1F" w:rsidRPr="005A61AF" w:rsidTr="00DD6BEF">
        <w:tc>
          <w:tcPr>
            <w:tcW w:w="821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2440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2126" w:type="dxa"/>
          </w:tcPr>
          <w:p w:rsidR="00764E1F" w:rsidRPr="003D5EEB" w:rsidRDefault="00764E1F" w:rsidP="00222E68">
            <w:pPr>
              <w:spacing w:line="216" w:lineRule="auto"/>
            </w:pPr>
            <w:r w:rsidRPr="003D5EEB">
              <w:t>федеральный бюджет</w:t>
            </w:r>
          </w:p>
        </w:tc>
        <w:tc>
          <w:tcPr>
            <w:tcW w:w="1276" w:type="dxa"/>
          </w:tcPr>
          <w:p w:rsidR="00764E1F" w:rsidRPr="003D5EEB" w:rsidRDefault="00764E1F" w:rsidP="00222E68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3D5EEB" w:rsidRDefault="00764E1F" w:rsidP="00222E68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3D5EEB" w:rsidRDefault="00764E1F" w:rsidP="00222E68">
            <w:pPr>
              <w:spacing w:line="216" w:lineRule="auto"/>
            </w:pPr>
          </w:p>
        </w:tc>
        <w:tc>
          <w:tcPr>
            <w:tcW w:w="709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764E1F" w:rsidRPr="005A61AF" w:rsidRDefault="00764E1F" w:rsidP="00222E68">
            <w:pPr>
              <w:spacing w:line="216" w:lineRule="auto"/>
              <w:jc w:val="center"/>
            </w:pPr>
          </w:p>
        </w:tc>
      </w:tr>
      <w:tr w:rsidR="00764E1F" w:rsidRPr="005A61AF" w:rsidTr="00DD6BEF">
        <w:tc>
          <w:tcPr>
            <w:tcW w:w="821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2440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2126" w:type="dxa"/>
          </w:tcPr>
          <w:p w:rsidR="00764E1F" w:rsidRPr="003D5EEB" w:rsidRDefault="00764E1F" w:rsidP="00222E68">
            <w:pPr>
              <w:spacing w:line="216" w:lineRule="auto"/>
            </w:pPr>
            <w:r w:rsidRPr="003D5EEB">
              <w:t>местный бюджет**</w:t>
            </w:r>
          </w:p>
        </w:tc>
        <w:tc>
          <w:tcPr>
            <w:tcW w:w="1276" w:type="dxa"/>
          </w:tcPr>
          <w:p w:rsidR="00764E1F" w:rsidRPr="003D5EEB" w:rsidRDefault="00764E1F" w:rsidP="00222E68">
            <w:pPr>
              <w:spacing w:line="216" w:lineRule="auto"/>
            </w:pPr>
            <w:r>
              <w:t>7,4</w:t>
            </w:r>
          </w:p>
        </w:tc>
        <w:tc>
          <w:tcPr>
            <w:tcW w:w="1134" w:type="dxa"/>
          </w:tcPr>
          <w:p w:rsidR="00764E1F" w:rsidRPr="003D5EEB" w:rsidRDefault="00764E1F" w:rsidP="00222E68">
            <w:pPr>
              <w:spacing w:line="216" w:lineRule="auto"/>
            </w:pPr>
            <w:r>
              <w:t>7,4</w:t>
            </w:r>
          </w:p>
        </w:tc>
        <w:tc>
          <w:tcPr>
            <w:tcW w:w="1134" w:type="dxa"/>
          </w:tcPr>
          <w:p w:rsidR="00764E1F" w:rsidRPr="003D5EEB" w:rsidRDefault="00764E1F" w:rsidP="00222E68">
            <w:pPr>
              <w:spacing w:line="216" w:lineRule="auto"/>
            </w:pPr>
          </w:p>
        </w:tc>
        <w:tc>
          <w:tcPr>
            <w:tcW w:w="709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764E1F" w:rsidRPr="005A61AF" w:rsidRDefault="00764E1F" w:rsidP="00222E68">
            <w:pPr>
              <w:spacing w:line="216" w:lineRule="auto"/>
              <w:jc w:val="center"/>
            </w:pPr>
          </w:p>
        </w:tc>
      </w:tr>
      <w:tr w:rsidR="00764E1F" w:rsidRPr="005A61AF" w:rsidTr="00DD6BEF">
        <w:tc>
          <w:tcPr>
            <w:tcW w:w="821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2440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2126" w:type="dxa"/>
          </w:tcPr>
          <w:p w:rsidR="00764E1F" w:rsidRPr="003D5EEB" w:rsidRDefault="00764E1F" w:rsidP="00222E68">
            <w:pPr>
              <w:spacing w:line="216" w:lineRule="auto"/>
            </w:pPr>
            <w:r w:rsidRPr="003D5EEB">
              <w:t>внебюджетные источники</w:t>
            </w:r>
          </w:p>
        </w:tc>
        <w:tc>
          <w:tcPr>
            <w:tcW w:w="1276" w:type="dxa"/>
          </w:tcPr>
          <w:p w:rsidR="00764E1F" w:rsidRPr="003D5EEB" w:rsidRDefault="00764E1F" w:rsidP="00222E68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3D5EEB" w:rsidRDefault="00764E1F" w:rsidP="00222E68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3D5EEB" w:rsidRDefault="00764E1F" w:rsidP="00222E68">
            <w:pPr>
              <w:spacing w:line="216" w:lineRule="auto"/>
            </w:pPr>
          </w:p>
        </w:tc>
        <w:tc>
          <w:tcPr>
            <w:tcW w:w="709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764E1F" w:rsidRPr="005A61AF" w:rsidRDefault="00764E1F" w:rsidP="00222E68">
            <w:pPr>
              <w:spacing w:line="216" w:lineRule="auto"/>
              <w:jc w:val="center"/>
            </w:pPr>
          </w:p>
        </w:tc>
      </w:tr>
      <w:tr w:rsidR="00764E1F" w:rsidRPr="005A61AF" w:rsidTr="00DD6BEF">
        <w:tc>
          <w:tcPr>
            <w:tcW w:w="821" w:type="dxa"/>
            <w:vMerge w:val="restart"/>
          </w:tcPr>
          <w:p w:rsidR="00764E1F" w:rsidRPr="005A61AF" w:rsidRDefault="00764E1F" w:rsidP="00222E68">
            <w:pPr>
              <w:spacing w:line="216" w:lineRule="auto"/>
            </w:pPr>
            <w:r>
              <w:t>1.1.13</w:t>
            </w:r>
          </w:p>
        </w:tc>
        <w:tc>
          <w:tcPr>
            <w:tcW w:w="2440" w:type="dxa"/>
            <w:vMerge w:val="restart"/>
          </w:tcPr>
          <w:p w:rsidR="00764E1F" w:rsidRPr="005A61AF" w:rsidRDefault="00764E1F" w:rsidP="00222E68">
            <w:pPr>
              <w:spacing w:line="216" w:lineRule="auto"/>
            </w:pPr>
            <w:r>
              <w:t>Содержание, обслуживание, ремонт обочин автомобильных дорог ст. Васюринской</w:t>
            </w:r>
          </w:p>
        </w:tc>
        <w:tc>
          <w:tcPr>
            <w:tcW w:w="2126" w:type="dxa"/>
          </w:tcPr>
          <w:p w:rsidR="00764E1F" w:rsidRPr="003D5EEB" w:rsidRDefault="00764E1F" w:rsidP="00222E68">
            <w:pPr>
              <w:spacing w:line="216" w:lineRule="auto"/>
            </w:pPr>
            <w:r w:rsidRPr="003D5EEB">
              <w:t>всего</w:t>
            </w:r>
          </w:p>
        </w:tc>
        <w:tc>
          <w:tcPr>
            <w:tcW w:w="1276" w:type="dxa"/>
          </w:tcPr>
          <w:p w:rsidR="00764E1F" w:rsidRPr="003D5EEB" w:rsidRDefault="00764E1F" w:rsidP="00222E68">
            <w:pPr>
              <w:spacing w:line="216" w:lineRule="auto"/>
            </w:pPr>
            <w:r>
              <w:t>1500,0</w:t>
            </w:r>
          </w:p>
        </w:tc>
        <w:tc>
          <w:tcPr>
            <w:tcW w:w="1134" w:type="dxa"/>
          </w:tcPr>
          <w:p w:rsidR="00764E1F" w:rsidRPr="003D5EEB" w:rsidRDefault="00764E1F" w:rsidP="00222E68">
            <w:pPr>
              <w:spacing w:line="216" w:lineRule="auto"/>
            </w:pPr>
            <w:r>
              <w:t>0,0</w:t>
            </w:r>
          </w:p>
        </w:tc>
        <w:tc>
          <w:tcPr>
            <w:tcW w:w="1134" w:type="dxa"/>
          </w:tcPr>
          <w:p w:rsidR="00764E1F" w:rsidRPr="003D5EEB" w:rsidRDefault="00764E1F" w:rsidP="00222E68">
            <w:pPr>
              <w:spacing w:line="216" w:lineRule="auto"/>
            </w:pPr>
            <w:r>
              <w:t>1500,0</w:t>
            </w:r>
          </w:p>
        </w:tc>
        <w:tc>
          <w:tcPr>
            <w:tcW w:w="709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5" w:type="dxa"/>
            <w:vMerge w:val="restart"/>
          </w:tcPr>
          <w:p w:rsidR="00764E1F" w:rsidRDefault="00764E1F" w:rsidP="00222E68">
            <w:pPr>
              <w:spacing w:line="216" w:lineRule="auto"/>
            </w:pPr>
            <w:r>
              <w:t xml:space="preserve">Приведение обочин в нормативное состояние </w:t>
            </w:r>
          </w:p>
          <w:p w:rsidR="00764E1F" w:rsidRDefault="00764E1F" w:rsidP="00222E68">
            <w:pPr>
              <w:spacing w:line="216" w:lineRule="auto"/>
            </w:pPr>
            <w:r>
              <w:t>2021 г.- км</w:t>
            </w:r>
          </w:p>
          <w:p w:rsidR="00764E1F" w:rsidRDefault="00764E1F" w:rsidP="00222E68">
            <w:pPr>
              <w:spacing w:line="216" w:lineRule="auto"/>
            </w:pPr>
            <w:r>
              <w:t>2022 г. – 15,0км</w:t>
            </w:r>
          </w:p>
          <w:p w:rsidR="00764E1F" w:rsidRDefault="00764E1F" w:rsidP="00222E68">
            <w:pPr>
              <w:spacing w:line="216" w:lineRule="auto"/>
            </w:pPr>
            <w:r>
              <w:t>2023 г. - км</w:t>
            </w:r>
          </w:p>
          <w:p w:rsidR="00764E1F" w:rsidRDefault="00764E1F" w:rsidP="00222E68">
            <w:pPr>
              <w:spacing w:line="216" w:lineRule="auto"/>
            </w:pPr>
            <w:r>
              <w:t>2024 г. - км</w:t>
            </w:r>
          </w:p>
          <w:p w:rsidR="00764E1F" w:rsidRPr="005A61AF" w:rsidRDefault="00764E1F" w:rsidP="00222E68">
            <w:pPr>
              <w:spacing w:line="216" w:lineRule="auto"/>
            </w:pPr>
            <w:r>
              <w:t>2025 г. - км.</w:t>
            </w:r>
          </w:p>
        </w:tc>
        <w:tc>
          <w:tcPr>
            <w:tcW w:w="1984" w:type="dxa"/>
            <w:vMerge w:val="restart"/>
            <w:vAlign w:val="center"/>
          </w:tcPr>
          <w:p w:rsidR="00764E1F" w:rsidRPr="005A61AF" w:rsidRDefault="00764E1F" w:rsidP="00222E68">
            <w:pPr>
              <w:spacing w:line="216" w:lineRule="auto"/>
              <w:jc w:val="center"/>
            </w:pPr>
            <w:r w:rsidRPr="00160AEC">
              <w:t>Администрация Васюринского сельского поселения</w:t>
            </w:r>
          </w:p>
        </w:tc>
      </w:tr>
      <w:tr w:rsidR="00764E1F" w:rsidRPr="005A61AF" w:rsidTr="00DD6BEF">
        <w:tc>
          <w:tcPr>
            <w:tcW w:w="821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2440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2126" w:type="dxa"/>
          </w:tcPr>
          <w:p w:rsidR="00764E1F" w:rsidRPr="003D5EEB" w:rsidRDefault="00764E1F" w:rsidP="00222E68">
            <w:pPr>
              <w:spacing w:line="216" w:lineRule="auto"/>
            </w:pPr>
            <w:r w:rsidRPr="003D5EEB">
              <w:t>краевой бюджет</w:t>
            </w:r>
          </w:p>
        </w:tc>
        <w:tc>
          <w:tcPr>
            <w:tcW w:w="1276" w:type="dxa"/>
          </w:tcPr>
          <w:p w:rsidR="00764E1F" w:rsidRPr="003D5EEB" w:rsidRDefault="00764E1F" w:rsidP="00222E68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3D5EEB" w:rsidRDefault="00764E1F" w:rsidP="00222E68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3D5EEB" w:rsidRDefault="00764E1F" w:rsidP="00222E68">
            <w:pPr>
              <w:spacing w:line="216" w:lineRule="auto"/>
            </w:pPr>
          </w:p>
        </w:tc>
        <w:tc>
          <w:tcPr>
            <w:tcW w:w="709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764E1F" w:rsidRPr="005A61AF" w:rsidRDefault="00764E1F" w:rsidP="00222E68">
            <w:pPr>
              <w:spacing w:line="216" w:lineRule="auto"/>
              <w:jc w:val="center"/>
            </w:pPr>
          </w:p>
        </w:tc>
      </w:tr>
      <w:tr w:rsidR="00764E1F" w:rsidRPr="005A61AF" w:rsidTr="00DD6BEF">
        <w:tc>
          <w:tcPr>
            <w:tcW w:w="821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2440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2126" w:type="dxa"/>
          </w:tcPr>
          <w:p w:rsidR="00764E1F" w:rsidRPr="003D5EEB" w:rsidRDefault="00764E1F" w:rsidP="00222E68">
            <w:pPr>
              <w:spacing w:line="216" w:lineRule="auto"/>
            </w:pPr>
            <w:r w:rsidRPr="003D5EEB">
              <w:t>федеральный бюджет</w:t>
            </w:r>
          </w:p>
        </w:tc>
        <w:tc>
          <w:tcPr>
            <w:tcW w:w="1276" w:type="dxa"/>
          </w:tcPr>
          <w:p w:rsidR="00764E1F" w:rsidRPr="003D5EEB" w:rsidRDefault="00764E1F" w:rsidP="00222E68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3D5EEB" w:rsidRDefault="00764E1F" w:rsidP="00222E68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3D5EEB" w:rsidRDefault="00764E1F" w:rsidP="00222E68">
            <w:pPr>
              <w:spacing w:line="216" w:lineRule="auto"/>
            </w:pPr>
          </w:p>
        </w:tc>
        <w:tc>
          <w:tcPr>
            <w:tcW w:w="709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764E1F" w:rsidRPr="005A61AF" w:rsidRDefault="00764E1F" w:rsidP="00222E68">
            <w:pPr>
              <w:spacing w:line="216" w:lineRule="auto"/>
              <w:jc w:val="center"/>
            </w:pPr>
          </w:p>
        </w:tc>
      </w:tr>
      <w:tr w:rsidR="00764E1F" w:rsidRPr="005A61AF" w:rsidTr="00DD6BEF">
        <w:tc>
          <w:tcPr>
            <w:tcW w:w="821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2440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2126" w:type="dxa"/>
          </w:tcPr>
          <w:p w:rsidR="00764E1F" w:rsidRPr="003D5EEB" w:rsidRDefault="00764E1F" w:rsidP="00222E68">
            <w:pPr>
              <w:spacing w:line="216" w:lineRule="auto"/>
            </w:pPr>
            <w:r w:rsidRPr="003D5EEB">
              <w:t>местный бюджет**</w:t>
            </w:r>
          </w:p>
        </w:tc>
        <w:tc>
          <w:tcPr>
            <w:tcW w:w="1276" w:type="dxa"/>
          </w:tcPr>
          <w:p w:rsidR="00764E1F" w:rsidRPr="003D5EEB" w:rsidRDefault="00764E1F" w:rsidP="00222E68">
            <w:pPr>
              <w:spacing w:line="216" w:lineRule="auto"/>
            </w:pPr>
            <w:r>
              <w:t>1500,0</w:t>
            </w:r>
          </w:p>
        </w:tc>
        <w:tc>
          <w:tcPr>
            <w:tcW w:w="1134" w:type="dxa"/>
          </w:tcPr>
          <w:p w:rsidR="00764E1F" w:rsidRPr="003D5EEB" w:rsidRDefault="00764E1F" w:rsidP="00222E68">
            <w:pPr>
              <w:spacing w:line="216" w:lineRule="auto"/>
            </w:pPr>
            <w:r>
              <w:t>0,0</w:t>
            </w:r>
          </w:p>
        </w:tc>
        <w:tc>
          <w:tcPr>
            <w:tcW w:w="1134" w:type="dxa"/>
          </w:tcPr>
          <w:p w:rsidR="00764E1F" w:rsidRPr="003D5EEB" w:rsidRDefault="00764E1F" w:rsidP="00222E68">
            <w:pPr>
              <w:spacing w:line="216" w:lineRule="auto"/>
            </w:pPr>
            <w:r>
              <w:t>1500,0</w:t>
            </w:r>
          </w:p>
        </w:tc>
        <w:tc>
          <w:tcPr>
            <w:tcW w:w="709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764E1F" w:rsidRPr="005A61AF" w:rsidRDefault="00764E1F" w:rsidP="00222E68">
            <w:pPr>
              <w:spacing w:line="216" w:lineRule="auto"/>
              <w:jc w:val="center"/>
            </w:pPr>
          </w:p>
        </w:tc>
      </w:tr>
      <w:tr w:rsidR="00764E1F" w:rsidRPr="005A61AF" w:rsidTr="00DD6BEF">
        <w:tc>
          <w:tcPr>
            <w:tcW w:w="821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2440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2126" w:type="dxa"/>
          </w:tcPr>
          <w:p w:rsidR="00764E1F" w:rsidRPr="003D5EEB" w:rsidRDefault="00764E1F" w:rsidP="00222E68">
            <w:pPr>
              <w:spacing w:line="216" w:lineRule="auto"/>
            </w:pPr>
            <w:r w:rsidRPr="003D5EEB">
              <w:t>внебюджетные источники</w:t>
            </w:r>
          </w:p>
        </w:tc>
        <w:tc>
          <w:tcPr>
            <w:tcW w:w="1276" w:type="dxa"/>
          </w:tcPr>
          <w:p w:rsidR="00764E1F" w:rsidRPr="003D5EEB" w:rsidRDefault="00764E1F" w:rsidP="00222E68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3D5EEB" w:rsidRDefault="00764E1F" w:rsidP="00222E68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3D5EEB" w:rsidRDefault="00764E1F" w:rsidP="00222E68">
            <w:pPr>
              <w:spacing w:line="216" w:lineRule="auto"/>
            </w:pPr>
          </w:p>
        </w:tc>
        <w:tc>
          <w:tcPr>
            <w:tcW w:w="709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764E1F" w:rsidRPr="005A61AF" w:rsidRDefault="00764E1F" w:rsidP="00222E68">
            <w:pPr>
              <w:spacing w:line="216" w:lineRule="auto"/>
              <w:jc w:val="center"/>
            </w:pPr>
          </w:p>
        </w:tc>
      </w:tr>
      <w:tr w:rsidR="00764E1F" w:rsidRPr="005A61AF" w:rsidTr="00DD6BEF">
        <w:tc>
          <w:tcPr>
            <w:tcW w:w="821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2440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2126" w:type="dxa"/>
          </w:tcPr>
          <w:p w:rsidR="00764E1F" w:rsidRPr="003D5EEB" w:rsidRDefault="00764E1F" w:rsidP="00222E68">
            <w:pPr>
              <w:spacing w:line="216" w:lineRule="auto"/>
            </w:pPr>
            <w:r w:rsidRPr="003D5EEB">
              <w:t>местный бюджет**</w:t>
            </w:r>
          </w:p>
        </w:tc>
        <w:tc>
          <w:tcPr>
            <w:tcW w:w="1276" w:type="dxa"/>
          </w:tcPr>
          <w:p w:rsidR="00764E1F" w:rsidRPr="003D5EEB" w:rsidRDefault="00764E1F" w:rsidP="00222E68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3D5EEB" w:rsidRDefault="00764E1F" w:rsidP="00222E68">
            <w:pPr>
              <w:spacing w:line="216" w:lineRule="auto"/>
            </w:pPr>
            <w:r>
              <w:t>0,0</w:t>
            </w:r>
          </w:p>
        </w:tc>
        <w:tc>
          <w:tcPr>
            <w:tcW w:w="1134" w:type="dxa"/>
          </w:tcPr>
          <w:p w:rsidR="00764E1F" w:rsidRPr="003D5EEB" w:rsidRDefault="00764E1F" w:rsidP="00222E68">
            <w:pPr>
              <w:spacing w:line="216" w:lineRule="auto"/>
            </w:pPr>
          </w:p>
        </w:tc>
        <w:tc>
          <w:tcPr>
            <w:tcW w:w="709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764E1F" w:rsidRPr="005A61AF" w:rsidRDefault="00764E1F" w:rsidP="00222E68">
            <w:pPr>
              <w:spacing w:line="216" w:lineRule="auto"/>
              <w:jc w:val="center"/>
            </w:pPr>
          </w:p>
        </w:tc>
      </w:tr>
      <w:tr w:rsidR="00764E1F" w:rsidRPr="005A61AF" w:rsidTr="00DD6BEF">
        <w:trPr>
          <w:trHeight w:val="455"/>
        </w:trPr>
        <w:tc>
          <w:tcPr>
            <w:tcW w:w="821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2440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2126" w:type="dxa"/>
          </w:tcPr>
          <w:p w:rsidR="00764E1F" w:rsidRPr="003D5EEB" w:rsidRDefault="00764E1F" w:rsidP="00222E68">
            <w:pPr>
              <w:spacing w:line="216" w:lineRule="auto"/>
            </w:pPr>
            <w:r w:rsidRPr="003D5EEB">
              <w:t>внебюджетные источники</w:t>
            </w:r>
          </w:p>
        </w:tc>
        <w:tc>
          <w:tcPr>
            <w:tcW w:w="1276" w:type="dxa"/>
          </w:tcPr>
          <w:p w:rsidR="00764E1F" w:rsidRPr="003D5EEB" w:rsidRDefault="00764E1F" w:rsidP="00222E68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3D5EEB" w:rsidRDefault="00764E1F" w:rsidP="00222E68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3D5EEB" w:rsidRDefault="00764E1F" w:rsidP="00222E68">
            <w:pPr>
              <w:spacing w:line="216" w:lineRule="auto"/>
            </w:pPr>
          </w:p>
        </w:tc>
        <w:tc>
          <w:tcPr>
            <w:tcW w:w="709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764E1F" w:rsidRPr="005A61AF" w:rsidRDefault="00764E1F" w:rsidP="00222E68">
            <w:pPr>
              <w:spacing w:line="216" w:lineRule="auto"/>
              <w:jc w:val="center"/>
            </w:pPr>
          </w:p>
        </w:tc>
      </w:tr>
      <w:tr w:rsidR="00764E1F" w:rsidRPr="005A61AF" w:rsidTr="00DD6BEF">
        <w:trPr>
          <w:trHeight w:val="709"/>
        </w:trPr>
        <w:tc>
          <w:tcPr>
            <w:tcW w:w="821" w:type="dxa"/>
            <w:vMerge w:val="restart"/>
          </w:tcPr>
          <w:p w:rsidR="00764E1F" w:rsidRPr="005A61AF" w:rsidRDefault="00764E1F" w:rsidP="00222E68">
            <w:pPr>
              <w:spacing w:line="216" w:lineRule="auto"/>
            </w:pPr>
            <w:r>
              <w:t>1.1.14</w:t>
            </w:r>
          </w:p>
        </w:tc>
        <w:tc>
          <w:tcPr>
            <w:tcW w:w="2440" w:type="dxa"/>
            <w:vMerge w:val="restart"/>
          </w:tcPr>
          <w:p w:rsidR="00764E1F" w:rsidRPr="008A3E80" w:rsidRDefault="00764E1F" w:rsidP="00DD6BEF">
            <w:pPr>
              <w:spacing w:line="216" w:lineRule="auto"/>
            </w:pPr>
            <w:r w:rsidRPr="002C09F3">
              <w:t>Капитальный ремонт и ремонт автомобильных дорог общего пользования местного значения в том числе на объекте</w:t>
            </w:r>
            <w:r>
              <w:t xml:space="preserve"> «К</w:t>
            </w:r>
            <w:r>
              <w:rPr>
                <w:sz w:val="22"/>
                <w:szCs w:val="22"/>
              </w:rPr>
              <w:t>апитальной</w:t>
            </w:r>
            <w:r w:rsidRPr="00B17BE3">
              <w:rPr>
                <w:sz w:val="22"/>
                <w:szCs w:val="22"/>
              </w:rPr>
              <w:t xml:space="preserve"> ремонт улиц (Ленина, Ивко, Суворова, Западная, Матвеевская, Пионерская, Интернациональная, Железнодорожная, Северная) (устройство) тротуаров в ст. Васюринская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126" w:type="dxa"/>
          </w:tcPr>
          <w:p w:rsidR="00764E1F" w:rsidRPr="003D5EEB" w:rsidRDefault="00764E1F" w:rsidP="00222E68">
            <w:pPr>
              <w:spacing w:line="216" w:lineRule="auto"/>
            </w:pPr>
            <w:r w:rsidRPr="003D5EEB">
              <w:t>всего</w:t>
            </w:r>
          </w:p>
        </w:tc>
        <w:tc>
          <w:tcPr>
            <w:tcW w:w="1276" w:type="dxa"/>
          </w:tcPr>
          <w:p w:rsidR="00764E1F" w:rsidRPr="003D5EEB" w:rsidRDefault="001121D0" w:rsidP="001121D0">
            <w:pPr>
              <w:spacing w:line="216" w:lineRule="auto"/>
            </w:pPr>
            <w:r w:rsidRPr="001121D0">
              <w:t>5220,8</w:t>
            </w:r>
          </w:p>
        </w:tc>
        <w:tc>
          <w:tcPr>
            <w:tcW w:w="1134" w:type="dxa"/>
          </w:tcPr>
          <w:p w:rsidR="00764E1F" w:rsidRPr="003D5EEB" w:rsidRDefault="00764E1F" w:rsidP="00222E68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3D5EEB" w:rsidRDefault="00D36A65" w:rsidP="001121D0">
            <w:pPr>
              <w:spacing w:line="216" w:lineRule="auto"/>
            </w:pPr>
            <w:r>
              <w:t>5220,9</w:t>
            </w:r>
          </w:p>
        </w:tc>
        <w:tc>
          <w:tcPr>
            <w:tcW w:w="709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5" w:type="dxa"/>
            <w:vMerge w:val="restart"/>
          </w:tcPr>
          <w:p w:rsidR="00764E1F" w:rsidRDefault="00764E1F" w:rsidP="00222E68">
            <w:pPr>
              <w:spacing w:line="216" w:lineRule="auto"/>
            </w:pPr>
            <w:r>
              <w:t>Увеличение протяженности тротуаров</w:t>
            </w:r>
          </w:p>
          <w:p w:rsidR="00764E1F" w:rsidRDefault="00764E1F" w:rsidP="00222E68">
            <w:pPr>
              <w:spacing w:line="216" w:lineRule="auto"/>
            </w:pPr>
            <w:r>
              <w:t>2021 г.- км</w:t>
            </w:r>
          </w:p>
          <w:p w:rsidR="00764E1F" w:rsidRDefault="00764E1F" w:rsidP="00222E68">
            <w:pPr>
              <w:spacing w:line="216" w:lineRule="auto"/>
            </w:pPr>
            <w:r>
              <w:t>2022 г. – 7,915км</w:t>
            </w:r>
          </w:p>
          <w:p w:rsidR="00764E1F" w:rsidRDefault="00764E1F" w:rsidP="00222E68">
            <w:pPr>
              <w:spacing w:line="216" w:lineRule="auto"/>
            </w:pPr>
            <w:r>
              <w:t>2023 г. - км</w:t>
            </w:r>
          </w:p>
          <w:p w:rsidR="00764E1F" w:rsidRDefault="00764E1F" w:rsidP="00222E68">
            <w:pPr>
              <w:spacing w:line="216" w:lineRule="auto"/>
            </w:pPr>
            <w:r>
              <w:t>2024 г. - км</w:t>
            </w:r>
          </w:p>
          <w:p w:rsidR="00764E1F" w:rsidRPr="005A61AF" w:rsidRDefault="00764E1F" w:rsidP="00222E68">
            <w:pPr>
              <w:spacing w:line="216" w:lineRule="auto"/>
            </w:pPr>
            <w:r>
              <w:t>2025 г. - км</w:t>
            </w:r>
          </w:p>
        </w:tc>
        <w:tc>
          <w:tcPr>
            <w:tcW w:w="1984" w:type="dxa"/>
            <w:vMerge w:val="restart"/>
            <w:vAlign w:val="center"/>
          </w:tcPr>
          <w:p w:rsidR="00764E1F" w:rsidRPr="005A61AF" w:rsidRDefault="00764E1F" w:rsidP="00222E68">
            <w:pPr>
              <w:spacing w:line="216" w:lineRule="auto"/>
              <w:jc w:val="center"/>
            </w:pPr>
            <w:r w:rsidRPr="00246DAF">
              <w:t>Администрация Васюринского сельского поселения</w:t>
            </w:r>
          </w:p>
        </w:tc>
      </w:tr>
      <w:tr w:rsidR="00764E1F" w:rsidRPr="005A61AF" w:rsidTr="00DD6BEF">
        <w:tc>
          <w:tcPr>
            <w:tcW w:w="821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2440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2126" w:type="dxa"/>
          </w:tcPr>
          <w:p w:rsidR="00764E1F" w:rsidRPr="003D5EEB" w:rsidRDefault="00764E1F" w:rsidP="00222E68">
            <w:pPr>
              <w:spacing w:line="216" w:lineRule="auto"/>
            </w:pPr>
            <w:r w:rsidRPr="003D5EEB">
              <w:t>краевой бюджет</w:t>
            </w:r>
          </w:p>
        </w:tc>
        <w:tc>
          <w:tcPr>
            <w:tcW w:w="1276" w:type="dxa"/>
          </w:tcPr>
          <w:p w:rsidR="00764E1F" w:rsidRPr="003D5EEB" w:rsidRDefault="00764E1F" w:rsidP="00222E68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3D5EEB" w:rsidRDefault="00764E1F" w:rsidP="00222E68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3D5EEB" w:rsidRDefault="00764E1F" w:rsidP="00222E68">
            <w:pPr>
              <w:spacing w:line="216" w:lineRule="auto"/>
            </w:pPr>
          </w:p>
        </w:tc>
        <w:tc>
          <w:tcPr>
            <w:tcW w:w="709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764E1F" w:rsidRPr="005A61AF" w:rsidRDefault="00764E1F" w:rsidP="00222E68">
            <w:pPr>
              <w:spacing w:line="216" w:lineRule="auto"/>
              <w:jc w:val="center"/>
            </w:pPr>
          </w:p>
        </w:tc>
      </w:tr>
      <w:tr w:rsidR="00764E1F" w:rsidRPr="005A61AF" w:rsidTr="00DD6BEF">
        <w:tc>
          <w:tcPr>
            <w:tcW w:w="821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2440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2126" w:type="dxa"/>
          </w:tcPr>
          <w:p w:rsidR="00764E1F" w:rsidRPr="003D5EEB" w:rsidRDefault="00764E1F" w:rsidP="00222E68">
            <w:pPr>
              <w:spacing w:line="216" w:lineRule="auto"/>
            </w:pPr>
            <w:r w:rsidRPr="003D5EEB">
              <w:t>федеральный бюджет</w:t>
            </w:r>
          </w:p>
        </w:tc>
        <w:tc>
          <w:tcPr>
            <w:tcW w:w="1276" w:type="dxa"/>
          </w:tcPr>
          <w:p w:rsidR="00764E1F" w:rsidRPr="003D5EEB" w:rsidRDefault="00764E1F" w:rsidP="00222E68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3D5EEB" w:rsidRDefault="00764E1F" w:rsidP="00222E68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3D5EEB" w:rsidRDefault="00764E1F" w:rsidP="00222E68">
            <w:pPr>
              <w:spacing w:line="216" w:lineRule="auto"/>
            </w:pPr>
          </w:p>
        </w:tc>
        <w:tc>
          <w:tcPr>
            <w:tcW w:w="709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764E1F" w:rsidRPr="005A61AF" w:rsidRDefault="00764E1F" w:rsidP="00222E68">
            <w:pPr>
              <w:spacing w:line="216" w:lineRule="auto"/>
              <w:jc w:val="center"/>
            </w:pPr>
          </w:p>
        </w:tc>
      </w:tr>
      <w:tr w:rsidR="00764E1F" w:rsidRPr="005A61AF" w:rsidTr="00DD6BEF">
        <w:tc>
          <w:tcPr>
            <w:tcW w:w="821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2440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2126" w:type="dxa"/>
          </w:tcPr>
          <w:p w:rsidR="00764E1F" w:rsidRPr="003D5EEB" w:rsidRDefault="00764E1F" w:rsidP="00222E68">
            <w:pPr>
              <w:spacing w:line="216" w:lineRule="auto"/>
            </w:pPr>
            <w:r w:rsidRPr="003D5EEB">
              <w:t>местный бюджет**</w:t>
            </w:r>
          </w:p>
        </w:tc>
        <w:tc>
          <w:tcPr>
            <w:tcW w:w="1276" w:type="dxa"/>
          </w:tcPr>
          <w:p w:rsidR="00764E1F" w:rsidRPr="003D5EEB" w:rsidRDefault="001121D0" w:rsidP="001121D0">
            <w:pPr>
              <w:spacing w:line="216" w:lineRule="auto"/>
            </w:pPr>
            <w:r w:rsidRPr="001121D0">
              <w:t>5220,8</w:t>
            </w:r>
          </w:p>
        </w:tc>
        <w:tc>
          <w:tcPr>
            <w:tcW w:w="1134" w:type="dxa"/>
          </w:tcPr>
          <w:p w:rsidR="00764E1F" w:rsidRPr="003D5EEB" w:rsidRDefault="00764E1F" w:rsidP="00222E68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3D5EEB" w:rsidRDefault="00D36A65" w:rsidP="001121D0">
            <w:pPr>
              <w:spacing w:line="216" w:lineRule="auto"/>
            </w:pPr>
            <w:r>
              <w:t>5220,9</w:t>
            </w:r>
          </w:p>
        </w:tc>
        <w:tc>
          <w:tcPr>
            <w:tcW w:w="709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764E1F" w:rsidRPr="005A61AF" w:rsidRDefault="00764E1F" w:rsidP="00222E68">
            <w:pPr>
              <w:spacing w:line="216" w:lineRule="auto"/>
              <w:jc w:val="center"/>
            </w:pPr>
          </w:p>
        </w:tc>
      </w:tr>
      <w:tr w:rsidR="00764E1F" w:rsidRPr="005A61AF" w:rsidTr="00DD6BEF">
        <w:tc>
          <w:tcPr>
            <w:tcW w:w="821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2440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2126" w:type="dxa"/>
          </w:tcPr>
          <w:p w:rsidR="00764E1F" w:rsidRPr="003D5EEB" w:rsidRDefault="00764E1F" w:rsidP="00222E68">
            <w:pPr>
              <w:spacing w:line="216" w:lineRule="auto"/>
            </w:pPr>
            <w:r w:rsidRPr="003D5EEB">
              <w:t>внебюджетные источники</w:t>
            </w:r>
          </w:p>
        </w:tc>
        <w:tc>
          <w:tcPr>
            <w:tcW w:w="1276" w:type="dxa"/>
          </w:tcPr>
          <w:p w:rsidR="00764E1F" w:rsidRPr="003D5EEB" w:rsidRDefault="00764E1F" w:rsidP="00222E68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3D5EEB" w:rsidRDefault="00764E1F" w:rsidP="00222E68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3D5EEB" w:rsidRDefault="00764E1F" w:rsidP="00222E68">
            <w:pPr>
              <w:spacing w:line="216" w:lineRule="auto"/>
            </w:pPr>
          </w:p>
        </w:tc>
        <w:tc>
          <w:tcPr>
            <w:tcW w:w="709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764E1F" w:rsidRPr="005A61AF" w:rsidRDefault="00764E1F" w:rsidP="00222E68">
            <w:pPr>
              <w:spacing w:line="216" w:lineRule="auto"/>
              <w:jc w:val="center"/>
            </w:pPr>
          </w:p>
        </w:tc>
      </w:tr>
      <w:tr w:rsidR="00083653" w:rsidRPr="005A61AF" w:rsidTr="00DD6BEF">
        <w:trPr>
          <w:trHeight w:val="386"/>
        </w:trPr>
        <w:tc>
          <w:tcPr>
            <w:tcW w:w="821" w:type="dxa"/>
            <w:vMerge w:val="restart"/>
          </w:tcPr>
          <w:p w:rsidR="00083653" w:rsidRPr="005A61AF" w:rsidRDefault="00083653" w:rsidP="00083653">
            <w:pPr>
              <w:spacing w:line="216" w:lineRule="auto"/>
            </w:pPr>
            <w:r>
              <w:t>1.1.16</w:t>
            </w:r>
          </w:p>
        </w:tc>
        <w:tc>
          <w:tcPr>
            <w:tcW w:w="2440" w:type="dxa"/>
            <w:vMerge w:val="restart"/>
          </w:tcPr>
          <w:p w:rsidR="00083653" w:rsidRPr="005A61AF" w:rsidRDefault="00083653" w:rsidP="00083653">
            <w:pPr>
              <w:spacing w:line="216" w:lineRule="auto"/>
            </w:pPr>
            <w:r w:rsidRPr="00083653">
              <w:t>Выполнение работ по обустройству тротуаров, примыкающих к проезжей части в зоне размещения пешеходных переходов на перекрестке ул. Луначарского и ул. Западная в ст. Васюринская</w:t>
            </w:r>
          </w:p>
        </w:tc>
        <w:tc>
          <w:tcPr>
            <w:tcW w:w="2126" w:type="dxa"/>
          </w:tcPr>
          <w:p w:rsidR="00083653" w:rsidRPr="003D5EEB" w:rsidRDefault="00083653" w:rsidP="00083653">
            <w:pPr>
              <w:spacing w:line="216" w:lineRule="auto"/>
            </w:pPr>
            <w:r w:rsidRPr="003D5EEB">
              <w:t>всего</w:t>
            </w:r>
          </w:p>
        </w:tc>
        <w:tc>
          <w:tcPr>
            <w:tcW w:w="1276" w:type="dxa"/>
          </w:tcPr>
          <w:p w:rsidR="00083653" w:rsidRDefault="001D1AEA" w:rsidP="001D1AEA">
            <w:pPr>
              <w:spacing w:line="216" w:lineRule="auto"/>
            </w:pPr>
            <w:r w:rsidRPr="001D1AEA">
              <w:t>30,0</w:t>
            </w:r>
          </w:p>
        </w:tc>
        <w:tc>
          <w:tcPr>
            <w:tcW w:w="1134" w:type="dxa"/>
          </w:tcPr>
          <w:p w:rsidR="00083653" w:rsidRDefault="001D1AEA" w:rsidP="00083653">
            <w:pPr>
              <w:spacing w:line="216" w:lineRule="auto"/>
            </w:pPr>
            <w:r>
              <w:t>30,0</w:t>
            </w:r>
          </w:p>
        </w:tc>
        <w:tc>
          <w:tcPr>
            <w:tcW w:w="1134" w:type="dxa"/>
          </w:tcPr>
          <w:p w:rsidR="00083653" w:rsidRDefault="00083653" w:rsidP="00083653">
            <w:pPr>
              <w:spacing w:line="216" w:lineRule="auto"/>
              <w:ind w:hanging="79"/>
            </w:pPr>
          </w:p>
        </w:tc>
        <w:tc>
          <w:tcPr>
            <w:tcW w:w="709" w:type="dxa"/>
          </w:tcPr>
          <w:p w:rsidR="00083653" w:rsidRPr="005A61AF" w:rsidRDefault="00083653" w:rsidP="00083653">
            <w:pPr>
              <w:spacing w:line="216" w:lineRule="auto"/>
            </w:pPr>
          </w:p>
        </w:tc>
        <w:tc>
          <w:tcPr>
            <w:tcW w:w="992" w:type="dxa"/>
          </w:tcPr>
          <w:p w:rsidR="00083653" w:rsidRPr="005A61AF" w:rsidRDefault="00083653" w:rsidP="00083653">
            <w:pPr>
              <w:spacing w:line="216" w:lineRule="auto"/>
            </w:pPr>
          </w:p>
        </w:tc>
        <w:tc>
          <w:tcPr>
            <w:tcW w:w="992" w:type="dxa"/>
          </w:tcPr>
          <w:p w:rsidR="00083653" w:rsidRPr="005A61AF" w:rsidRDefault="00083653" w:rsidP="00083653">
            <w:pPr>
              <w:spacing w:line="216" w:lineRule="auto"/>
            </w:pPr>
          </w:p>
        </w:tc>
        <w:tc>
          <w:tcPr>
            <w:tcW w:w="1985" w:type="dxa"/>
            <w:vMerge w:val="restart"/>
          </w:tcPr>
          <w:p w:rsidR="00083653" w:rsidRDefault="00083653" w:rsidP="00083653">
            <w:pPr>
              <w:spacing w:line="216" w:lineRule="auto"/>
            </w:pPr>
            <w:r>
              <w:t>2021 г.- 1 шт.</w:t>
            </w:r>
          </w:p>
          <w:p w:rsidR="00083653" w:rsidRDefault="00083653" w:rsidP="00083653">
            <w:pPr>
              <w:spacing w:line="216" w:lineRule="auto"/>
            </w:pPr>
            <w:r>
              <w:t>2022 г. – шт.</w:t>
            </w:r>
          </w:p>
          <w:p w:rsidR="00083653" w:rsidRDefault="00083653" w:rsidP="00083653">
            <w:pPr>
              <w:spacing w:line="216" w:lineRule="auto"/>
            </w:pPr>
            <w:r>
              <w:t>2023 г. – шт.</w:t>
            </w:r>
          </w:p>
          <w:p w:rsidR="00083653" w:rsidRDefault="00083653" w:rsidP="00083653">
            <w:pPr>
              <w:spacing w:line="216" w:lineRule="auto"/>
            </w:pPr>
            <w:r>
              <w:t>2024 г. – шт.</w:t>
            </w:r>
          </w:p>
          <w:p w:rsidR="00083653" w:rsidRPr="005A61AF" w:rsidRDefault="00083653" w:rsidP="00083653">
            <w:pPr>
              <w:spacing w:line="216" w:lineRule="auto"/>
            </w:pPr>
            <w:r>
              <w:t>2025 г. – шт.</w:t>
            </w:r>
          </w:p>
        </w:tc>
        <w:tc>
          <w:tcPr>
            <w:tcW w:w="1984" w:type="dxa"/>
            <w:vMerge w:val="restart"/>
            <w:vAlign w:val="center"/>
          </w:tcPr>
          <w:p w:rsidR="00083653" w:rsidRPr="005A61AF" w:rsidRDefault="00083653" w:rsidP="00083653">
            <w:pPr>
              <w:spacing w:line="216" w:lineRule="auto"/>
              <w:jc w:val="center"/>
            </w:pPr>
            <w:r w:rsidRPr="00083653">
              <w:t>Администрация Васюринского сельского поселения</w:t>
            </w:r>
          </w:p>
        </w:tc>
      </w:tr>
      <w:tr w:rsidR="00083653" w:rsidRPr="005A61AF" w:rsidTr="00DD6BEF">
        <w:trPr>
          <w:trHeight w:val="386"/>
        </w:trPr>
        <w:tc>
          <w:tcPr>
            <w:tcW w:w="821" w:type="dxa"/>
            <w:vMerge/>
          </w:tcPr>
          <w:p w:rsidR="00083653" w:rsidRDefault="00083653" w:rsidP="00083653">
            <w:pPr>
              <w:spacing w:line="216" w:lineRule="auto"/>
            </w:pPr>
          </w:p>
        </w:tc>
        <w:tc>
          <w:tcPr>
            <w:tcW w:w="2440" w:type="dxa"/>
            <w:vMerge/>
          </w:tcPr>
          <w:p w:rsidR="00083653" w:rsidRPr="00083653" w:rsidRDefault="00083653" w:rsidP="00083653">
            <w:pPr>
              <w:spacing w:line="216" w:lineRule="auto"/>
            </w:pPr>
          </w:p>
        </w:tc>
        <w:tc>
          <w:tcPr>
            <w:tcW w:w="2126" w:type="dxa"/>
          </w:tcPr>
          <w:p w:rsidR="00083653" w:rsidRPr="003D5EEB" w:rsidRDefault="00083653" w:rsidP="00083653">
            <w:pPr>
              <w:spacing w:line="216" w:lineRule="auto"/>
            </w:pPr>
            <w:r w:rsidRPr="003D5EEB">
              <w:t>краевой бюджет</w:t>
            </w:r>
          </w:p>
        </w:tc>
        <w:tc>
          <w:tcPr>
            <w:tcW w:w="1276" w:type="dxa"/>
          </w:tcPr>
          <w:p w:rsidR="00083653" w:rsidRDefault="00083653" w:rsidP="00083653">
            <w:pPr>
              <w:spacing w:line="216" w:lineRule="auto"/>
            </w:pPr>
          </w:p>
        </w:tc>
        <w:tc>
          <w:tcPr>
            <w:tcW w:w="1134" w:type="dxa"/>
          </w:tcPr>
          <w:p w:rsidR="00083653" w:rsidRDefault="00083653" w:rsidP="00083653">
            <w:pPr>
              <w:spacing w:line="216" w:lineRule="auto"/>
            </w:pPr>
          </w:p>
        </w:tc>
        <w:tc>
          <w:tcPr>
            <w:tcW w:w="1134" w:type="dxa"/>
          </w:tcPr>
          <w:p w:rsidR="00083653" w:rsidRDefault="00083653" w:rsidP="00083653">
            <w:pPr>
              <w:spacing w:line="216" w:lineRule="auto"/>
              <w:ind w:hanging="79"/>
            </w:pPr>
          </w:p>
        </w:tc>
        <w:tc>
          <w:tcPr>
            <w:tcW w:w="709" w:type="dxa"/>
          </w:tcPr>
          <w:p w:rsidR="00083653" w:rsidRPr="005A61AF" w:rsidRDefault="00083653" w:rsidP="00083653">
            <w:pPr>
              <w:spacing w:line="216" w:lineRule="auto"/>
            </w:pPr>
          </w:p>
        </w:tc>
        <w:tc>
          <w:tcPr>
            <w:tcW w:w="992" w:type="dxa"/>
          </w:tcPr>
          <w:p w:rsidR="00083653" w:rsidRPr="005A61AF" w:rsidRDefault="00083653" w:rsidP="00083653">
            <w:pPr>
              <w:spacing w:line="216" w:lineRule="auto"/>
            </w:pPr>
          </w:p>
        </w:tc>
        <w:tc>
          <w:tcPr>
            <w:tcW w:w="992" w:type="dxa"/>
          </w:tcPr>
          <w:p w:rsidR="00083653" w:rsidRPr="005A61AF" w:rsidRDefault="00083653" w:rsidP="00083653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083653" w:rsidRPr="005A61AF" w:rsidRDefault="00083653" w:rsidP="00083653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083653" w:rsidRPr="005A61AF" w:rsidRDefault="00083653" w:rsidP="00083653">
            <w:pPr>
              <w:spacing w:line="216" w:lineRule="auto"/>
              <w:jc w:val="center"/>
            </w:pPr>
          </w:p>
        </w:tc>
      </w:tr>
      <w:tr w:rsidR="00083653" w:rsidRPr="005A61AF" w:rsidTr="00DD6BEF">
        <w:trPr>
          <w:trHeight w:val="386"/>
        </w:trPr>
        <w:tc>
          <w:tcPr>
            <w:tcW w:w="821" w:type="dxa"/>
            <w:vMerge/>
          </w:tcPr>
          <w:p w:rsidR="00083653" w:rsidRDefault="00083653" w:rsidP="00083653">
            <w:pPr>
              <w:spacing w:line="216" w:lineRule="auto"/>
            </w:pPr>
          </w:p>
        </w:tc>
        <w:tc>
          <w:tcPr>
            <w:tcW w:w="2440" w:type="dxa"/>
            <w:vMerge/>
          </w:tcPr>
          <w:p w:rsidR="00083653" w:rsidRPr="00083653" w:rsidRDefault="00083653" w:rsidP="00083653">
            <w:pPr>
              <w:spacing w:line="216" w:lineRule="auto"/>
            </w:pPr>
          </w:p>
        </w:tc>
        <w:tc>
          <w:tcPr>
            <w:tcW w:w="2126" w:type="dxa"/>
          </w:tcPr>
          <w:p w:rsidR="00083653" w:rsidRPr="003D5EEB" w:rsidRDefault="00083653" w:rsidP="00083653">
            <w:pPr>
              <w:spacing w:line="216" w:lineRule="auto"/>
            </w:pPr>
            <w:r w:rsidRPr="003D5EEB">
              <w:t>федеральный бюджет</w:t>
            </w:r>
          </w:p>
        </w:tc>
        <w:tc>
          <w:tcPr>
            <w:tcW w:w="1276" w:type="dxa"/>
          </w:tcPr>
          <w:p w:rsidR="00083653" w:rsidRDefault="00083653" w:rsidP="00083653">
            <w:pPr>
              <w:spacing w:line="216" w:lineRule="auto"/>
            </w:pPr>
          </w:p>
        </w:tc>
        <w:tc>
          <w:tcPr>
            <w:tcW w:w="1134" w:type="dxa"/>
          </w:tcPr>
          <w:p w:rsidR="00083653" w:rsidRDefault="00083653" w:rsidP="00083653">
            <w:pPr>
              <w:spacing w:line="216" w:lineRule="auto"/>
            </w:pPr>
          </w:p>
        </w:tc>
        <w:tc>
          <w:tcPr>
            <w:tcW w:w="1134" w:type="dxa"/>
          </w:tcPr>
          <w:p w:rsidR="00083653" w:rsidRDefault="00083653" w:rsidP="00083653">
            <w:pPr>
              <w:spacing w:line="216" w:lineRule="auto"/>
              <w:ind w:hanging="79"/>
            </w:pPr>
          </w:p>
        </w:tc>
        <w:tc>
          <w:tcPr>
            <w:tcW w:w="709" w:type="dxa"/>
          </w:tcPr>
          <w:p w:rsidR="00083653" w:rsidRPr="005A61AF" w:rsidRDefault="00083653" w:rsidP="00083653">
            <w:pPr>
              <w:spacing w:line="216" w:lineRule="auto"/>
            </w:pPr>
          </w:p>
        </w:tc>
        <w:tc>
          <w:tcPr>
            <w:tcW w:w="992" w:type="dxa"/>
          </w:tcPr>
          <w:p w:rsidR="00083653" w:rsidRPr="005A61AF" w:rsidRDefault="00083653" w:rsidP="00083653">
            <w:pPr>
              <w:spacing w:line="216" w:lineRule="auto"/>
            </w:pPr>
          </w:p>
        </w:tc>
        <w:tc>
          <w:tcPr>
            <w:tcW w:w="992" w:type="dxa"/>
          </w:tcPr>
          <w:p w:rsidR="00083653" w:rsidRPr="005A61AF" w:rsidRDefault="00083653" w:rsidP="00083653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083653" w:rsidRPr="005A61AF" w:rsidRDefault="00083653" w:rsidP="00083653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083653" w:rsidRPr="005A61AF" w:rsidRDefault="00083653" w:rsidP="00083653">
            <w:pPr>
              <w:spacing w:line="216" w:lineRule="auto"/>
              <w:jc w:val="center"/>
            </w:pPr>
          </w:p>
        </w:tc>
      </w:tr>
      <w:tr w:rsidR="001D1AEA" w:rsidRPr="005A61AF" w:rsidTr="00DD6BEF">
        <w:trPr>
          <w:trHeight w:val="386"/>
        </w:trPr>
        <w:tc>
          <w:tcPr>
            <w:tcW w:w="821" w:type="dxa"/>
            <w:vMerge/>
          </w:tcPr>
          <w:p w:rsidR="001D1AEA" w:rsidRDefault="001D1AEA" w:rsidP="001D1AEA">
            <w:pPr>
              <w:spacing w:line="216" w:lineRule="auto"/>
            </w:pPr>
          </w:p>
        </w:tc>
        <w:tc>
          <w:tcPr>
            <w:tcW w:w="2440" w:type="dxa"/>
            <w:vMerge/>
          </w:tcPr>
          <w:p w:rsidR="001D1AEA" w:rsidRPr="00083653" w:rsidRDefault="001D1AEA" w:rsidP="001D1AEA">
            <w:pPr>
              <w:spacing w:line="216" w:lineRule="auto"/>
            </w:pPr>
          </w:p>
        </w:tc>
        <w:tc>
          <w:tcPr>
            <w:tcW w:w="2126" w:type="dxa"/>
          </w:tcPr>
          <w:p w:rsidR="001D1AEA" w:rsidRPr="003D5EEB" w:rsidRDefault="001D1AEA" w:rsidP="001D1AEA">
            <w:pPr>
              <w:spacing w:line="216" w:lineRule="auto"/>
            </w:pPr>
            <w:r w:rsidRPr="003D5EEB">
              <w:t>местный бюджет**</w:t>
            </w:r>
          </w:p>
        </w:tc>
        <w:tc>
          <w:tcPr>
            <w:tcW w:w="1276" w:type="dxa"/>
          </w:tcPr>
          <w:p w:rsidR="001D1AEA" w:rsidRDefault="001D1AEA" w:rsidP="001D1AEA">
            <w:r w:rsidRPr="00A0387A">
              <w:t>30,0</w:t>
            </w:r>
          </w:p>
        </w:tc>
        <w:tc>
          <w:tcPr>
            <w:tcW w:w="1134" w:type="dxa"/>
          </w:tcPr>
          <w:p w:rsidR="001D1AEA" w:rsidRDefault="001D1AEA" w:rsidP="001D1AEA">
            <w:r w:rsidRPr="00A0387A">
              <w:t>30,0</w:t>
            </w:r>
          </w:p>
        </w:tc>
        <w:tc>
          <w:tcPr>
            <w:tcW w:w="1134" w:type="dxa"/>
          </w:tcPr>
          <w:p w:rsidR="001D1AEA" w:rsidRDefault="001D1AEA" w:rsidP="001D1AEA">
            <w:pPr>
              <w:spacing w:line="216" w:lineRule="auto"/>
              <w:ind w:hanging="79"/>
            </w:pPr>
          </w:p>
        </w:tc>
        <w:tc>
          <w:tcPr>
            <w:tcW w:w="709" w:type="dxa"/>
          </w:tcPr>
          <w:p w:rsidR="001D1AEA" w:rsidRPr="005A61AF" w:rsidRDefault="001D1AEA" w:rsidP="001D1AEA">
            <w:pPr>
              <w:spacing w:line="216" w:lineRule="auto"/>
            </w:pPr>
          </w:p>
        </w:tc>
        <w:tc>
          <w:tcPr>
            <w:tcW w:w="992" w:type="dxa"/>
          </w:tcPr>
          <w:p w:rsidR="001D1AEA" w:rsidRPr="005A61AF" w:rsidRDefault="001D1AEA" w:rsidP="001D1AEA">
            <w:pPr>
              <w:spacing w:line="216" w:lineRule="auto"/>
            </w:pPr>
          </w:p>
        </w:tc>
        <w:tc>
          <w:tcPr>
            <w:tcW w:w="992" w:type="dxa"/>
          </w:tcPr>
          <w:p w:rsidR="001D1AEA" w:rsidRPr="005A61AF" w:rsidRDefault="001D1AEA" w:rsidP="001D1AEA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1D1AEA" w:rsidRPr="005A61AF" w:rsidRDefault="001D1AEA" w:rsidP="001D1AEA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1D1AEA" w:rsidRPr="005A61AF" w:rsidRDefault="001D1AEA" w:rsidP="001D1AEA">
            <w:pPr>
              <w:spacing w:line="216" w:lineRule="auto"/>
              <w:jc w:val="center"/>
            </w:pPr>
          </w:p>
        </w:tc>
      </w:tr>
      <w:tr w:rsidR="00083653" w:rsidRPr="005A61AF" w:rsidTr="00DD6BEF">
        <w:trPr>
          <w:trHeight w:val="386"/>
        </w:trPr>
        <w:tc>
          <w:tcPr>
            <w:tcW w:w="821" w:type="dxa"/>
            <w:vMerge/>
          </w:tcPr>
          <w:p w:rsidR="00083653" w:rsidRDefault="00083653" w:rsidP="001D1AEA">
            <w:pPr>
              <w:spacing w:line="216" w:lineRule="auto"/>
            </w:pPr>
          </w:p>
        </w:tc>
        <w:tc>
          <w:tcPr>
            <w:tcW w:w="2440" w:type="dxa"/>
            <w:vMerge/>
          </w:tcPr>
          <w:p w:rsidR="00083653" w:rsidRPr="00083653" w:rsidRDefault="00083653" w:rsidP="00083653">
            <w:pPr>
              <w:spacing w:line="216" w:lineRule="auto"/>
            </w:pPr>
          </w:p>
        </w:tc>
        <w:tc>
          <w:tcPr>
            <w:tcW w:w="2126" w:type="dxa"/>
          </w:tcPr>
          <w:p w:rsidR="00083653" w:rsidRPr="003D5EEB" w:rsidRDefault="00083653" w:rsidP="00083653">
            <w:pPr>
              <w:spacing w:line="216" w:lineRule="auto"/>
            </w:pPr>
            <w:r w:rsidRPr="003D5EEB">
              <w:t>внебюджетные источники</w:t>
            </w:r>
          </w:p>
        </w:tc>
        <w:tc>
          <w:tcPr>
            <w:tcW w:w="1276" w:type="dxa"/>
          </w:tcPr>
          <w:p w:rsidR="00083653" w:rsidRDefault="00083653" w:rsidP="00083653">
            <w:pPr>
              <w:spacing w:line="216" w:lineRule="auto"/>
            </w:pPr>
          </w:p>
        </w:tc>
        <w:tc>
          <w:tcPr>
            <w:tcW w:w="1134" w:type="dxa"/>
          </w:tcPr>
          <w:p w:rsidR="00083653" w:rsidRDefault="00083653" w:rsidP="00083653">
            <w:pPr>
              <w:spacing w:line="216" w:lineRule="auto"/>
            </w:pPr>
          </w:p>
        </w:tc>
        <w:tc>
          <w:tcPr>
            <w:tcW w:w="1134" w:type="dxa"/>
          </w:tcPr>
          <w:p w:rsidR="00083653" w:rsidRDefault="00083653" w:rsidP="00083653">
            <w:pPr>
              <w:spacing w:line="216" w:lineRule="auto"/>
              <w:ind w:hanging="79"/>
            </w:pPr>
          </w:p>
        </w:tc>
        <w:tc>
          <w:tcPr>
            <w:tcW w:w="709" w:type="dxa"/>
          </w:tcPr>
          <w:p w:rsidR="00083653" w:rsidRPr="005A61AF" w:rsidRDefault="00083653" w:rsidP="00083653">
            <w:pPr>
              <w:spacing w:line="216" w:lineRule="auto"/>
            </w:pPr>
          </w:p>
        </w:tc>
        <w:tc>
          <w:tcPr>
            <w:tcW w:w="992" w:type="dxa"/>
          </w:tcPr>
          <w:p w:rsidR="00083653" w:rsidRPr="005A61AF" w:rsidRDefault="00083653" w:rsidP="00083653">
            <w:pPr>
              <w:spacing w:line="216" w:lineRule="auto"/>
            </w:pPr>
          </w:p>
        </w:tc>
        <w:tc>
          <w:tcPr>
            <w:tcW w:w="992" w:type="dxa"/>
          </w:tcPr>
          <w:p w:rsidR="00083653" w:rsidRPr="005A61AF" w:rsidRDefault="00083653" w:rsidP="00083653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083653" w:rsidRPr="005A61AF" w:rsidRDefault="00083653" w:rsidP="00083653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083653" w:rsidRPr="005A61AF" w:rsidRDefault="00083653" w:rsidP="00083653">
            <w:pPr>
              <w:spacing w:line="216" w:lineRule="auto"/>
              <w:jc w:val="center"/>
            </w:pPr>
          </w:p>
        </w:tc>
      </w:tr>
      <w:tr w:rsidR="00083653" w:rsidRPr="005A61AF" w:rsidTr="00DD6BEF">
        <w:trPr>
          <w:trHeight w:val="386"/>
        </w:trPr>
        <w:tc>
          <w:tcPr>
            <w:tcW w:w="821" w:type="dxa"/>
            <w:vMerge w:val="restart"/>
          </w:tcPr>
          <w:p w:rsidR="00083653" w:rsidRDefault="00083653" w:rsidP="00083653">
            <w:pPr>
              <w:spacing w:line="216" w:lineRule="auto"/>
            </w:pPr>
            <w:r>
              <w:t>1.1.17</w:t>
            </w:r>
          </w:p>
        </w:tc>
        <w:tc>
          <w:tcPr>
            <w:tcW w:w="2440" w:type="dxa"/>
            <w:vMerge w:val="restart"/>
          </w:tcPr>
          <w:p w:rsidR="00083653" w:rsidRDefault="00083653" w:rsidP="00083653">
            <w:pPr>
              <w:spacing w:line="216" w:lineRule="auto"/>
            </w:pPr>
            <w:r w:rsidRPr="00DB5A00">
              <w:t>Штрафы, пени, неустойки, оплата по исполнительным листам</w:t>
            </w:r>
          </w:p>
        </w:tc>
        <w:tc>
          <w:tcPr>
            <w:tcW w:w="2126" w:type="dxa"/>
          </w:tcPr>
          <w:p w:rsidR="00083653" w:rsidRPr="003D5EEB" w:rsidRDefault="00083653" w:rsidP="00083653">
            <w:pPr>
              <w:spacing w:line="216" w:lineRule="auto"/>
            </w:pPr>
            <w:r w:rsidRPr="003D5EEB">
              <w:t>всего</w:t>
            </w:r>
          </w:p>
        </w:tc>
        <w:tc>
          <w:tcPr>
            <w:tcW w:w="1276" w:type="dxa"/>
          </w:tcPr>
          <w:p w:rsidR="00083653" w:rsidRDefault="00083653" w:rsidP="00083653">
            <w:pPr>
              <w:spacing w:line="216" w:lineRule="auto"/>
            </w:pPr>
            <w:r>
              <w:t>50,0</w:t>
            </w:r>
          </w:p>
        </w:tc>
        <w:tc>
          <w:tcPr>
            <w:tcW w:w="1134" w:type="dxa"/>
          </w:tcPr>
          <w:p w:rsidR="00083653" w:rsidRDefault="00083653" w:rsidP="00083653">
            <w:pPr>
              <w:spacing w:line="216" w:lineRule="auto"/>
            </w:pPr>
            <w:r>
              <w:t>50,0</w:t>
            </w:r>
          </w:p>
        </w:tc>
        <w:tc>
          <w:tcPr>
            <w:tcW w:w="1134" w:type="dxa"/>
          </w:tcPr>
          <w:p w:rsidR="00083653" w:rsidRDefault="00083653" w:rsidP="00083653">
            <w:pPr>
              <w:spacing w:line="216" w:lineRule="auto"/>
              <w:ind w:hanging="79"/>
            </w:pPr>
          </w:p>
        </w:tc>
        <w:tc>
          <w:tcPr>
            <w:tcW w:w="709" w:type="dxa"/>
          </w:tcPr>
          <w:p w:rsidR="00083653" w:rsidRPr="005A61AF" w:rsidRDefault="00083653" w:rsidP="00083653">
            <w:pPr>
              <w:spacing w:line="216" w:lineRule="auto"/>
            </w:pPr>
          </w:p>
        </w:tc>
        <w:tc>
          <w:tcPr>
            <w:tcW w:w="992" w:type="dxa"/>
          </w:tcPr>
          <w:p w:rsidR="00083653" w:rsidRPr="005A61AF" w:rsidRDefault="00083653" w:rsidP="00083653">
            <w:pPr>
              <w:spacing w:line="216" w:lineRule="auto"/>
            </w:pPr>
          </w:p>
        </w:tc>
        <w:tc>
          <w:tcPr>
            <w:tcW w:w="992" w:type="dxa"/>
          </w:tcPr>
          <w:p w:rsidR="00083653" w:rsidRPr="005A61AF" w:rsidRDefault="00083653" w:rsidP="00083653">
            <w:pPr>
              <w:spacing w:line="216" w:lineRule="auto"/>
            </w:pPr>
          </w:p>
        </w:tc>
        <w:tc>
          <w:tcPr>
            <w:tcW w:w="1985" w:type="dxa"/>
            <w:vMerge w:val="restart"/>
          </w:tcPr>
          <w:p w:rsidR="00083653" w:rsidRDefault="00083653" w:rsidP="00083653">
            <w:pPr>
              <w:spacing w:line="216" w:lineRule="auto"/>
            </w:pPr>
            <w:r>
              <w:t>Оплата Штрафов, пеней, неустоек</w:t>
            </w:r>
          </w:p>
          <w:p w:rsidR="00083653" w:rsidRDefault="00083653" w:rsidP="00083653">
            <w:pPr>
              <w:spacing w:line="216" w:lineRule="auto"/>
            </w:pPr>
            <w:r>
              <w:t>2021 г.- 1 шт.</w:t>
            </w:r>
          </w:p>
          <w:p w:rsidR="00083653" w:rsidRDefault="00083653" w:rsidP="00083653">
            <w:pPr>
              <w:spacing w:line="216" w:lineRule="auto"/>
            </w:pPr>
            <w:r>
              <w:t>2022 г. – шт.</w:t>
            </w:r>
          </w:p>
          <w:p w:rsidR="00083653" w:rsidRDefault="00083653" w:rsidP="00083653">
            <w:pPr>
              <w:spacing w:line="216" w:lineRule="auto"/>
            </w:pPr>
            <w:r>
              <w:t>2023 г. – шт.</w:t>
            </w:r>
          </w:p>
          <w:p w:rsidR="00083653" w:rsidRDefault="00083653" w:rsidP="00083653">
            <w:pPr>
              <w:spacing w:line="216" w:lineRule="auto"/>
            </w:pPr>
            <w:r>
              <w:t>2024 г. – шт.</w:t>
            </w:r>
          </w:p>
          <w:p w:rsidR="00083653" w:rsidRPr="005A61AF" w:rsidRDefault="00083653" w:rsidP="00083653">
            <w:pPr>
              <w:spacing w:line="216" w:lineRule="auto"/>
            </w:pPr>
            <w:r>
              <w:t>2025 г. – шт.</w:t>
            </w:r>
          </w:p>
        </w:tc>
        <w:tc>
          <w:tcPr>
            <w:tcW w:w="1984" w:type="dxa"/>
            <w:vMerge w:val="restart"/>
            <w:vAlign w:val="center"/>
          </w:tcPr>
          <w:p w:rsidR="00083653" w:rsidRPr="005A61AF" w:rsidRDefault="00083653" w:rsidP="00083653">
            <w:pPr>
              <w:spacing w:line="216" w:lineRule="auto"/>
              <w:jc w:val="center"/>
            </w:pPr>
            <w:r w:rsidRPr="00083653">
              <w:t>Администрация Васюринского сельского поселения</w:t>
            </w:r>
          </w:p>
        </w:tc>
      </w:tr>
      <w:tr w:rsidR="00083653" w:rsidRPr="005A61AF" w:rsidTr="00DD6BEF">
        <w:trPr>
          <w:trHeight w:val="386"/>
        </w:trPr>
        <w:tc>
          <w:tcPr>
            <w:tcW w:w="821" w:type="dxa"/>
            <w:vMerge/>
          </w:tcPr>
          <w:p w:rsidR="00083653" w:rsidRDefault="00083653" w:rsidP="00083653">
            <w:pPr>
              <w:spacing w:line="216" w:lineRule="auto"/>
            </w:pPr>
          </w:p>
        </w:tc>
        <w:tc>
          <w:tcPr>
            <w:tcW w:w="2440" w:type="dxa"/>
            <w:vMerge/>
          </w:tcPr>
          <w:p w:rsidR="00083653" w:rsidRPr="00DB5A00" w:rsidRDefault="00083653" w:rsidP="00083653">
            <w:pPr>
              <w:spacing w:line="216" w:lineRule="auto"/>
            </w:pPr>
          </w:p>
        </w:tc>
        <w:tc>
          <w:tcPr>
            <w:tcW w:w="2126" w:type="dxa"/>
          </w:tcPr>
          <w:p w:rsidR="00083653" w:rsidRPr="003D5EEB" w:rsidRDefault="00083653" w:rsidP="00083653">
            <w:pPr>
              <w:spacing w:line="216" w:lineRule="auto"/>
            </w:pPr>
            <w:r w:rsidRPr="003D5EEB">
              <w:t>краевой бюджет</w:t>
            </w:r>
          </w:p>
        </w:tc>
        <w:tc>
          <w:tcPr>
            <w:tcW w:w="1276" w:type="dxa"/>
          </w:tcPr>
          <w:p w:rsidR="00083653" w:rsidRDefault="00083653" w:rsidP="00083653">
            <w:pPr>
              <w:spacing w:line="216" w:lineRule="auto"/>
            </w:pPr>
          </w:p>
        </w:tc>
        <w:tc>
          <w:tcPr>
            <w:tcW w:w="1134" w:type="dxa"/>
          </w:tcPr>
          <w:p w:rsidR="00083653" w:rsidRDefault="00083653" w:rsidP="00083653">
            <w:pPr>
              <w:spacing w:line="216" w:lineRule="auto"/>
            </w:pPr>
          </w:p>
        </w:tc>
        <w:tc>
          <w:tcPr>
            <w:tcW w:w="1134" w:type="dxa"/>
          </w:tcPr>
          <w:p w:rsidR="00083653" w:rsidRDefault="00083653" w:rsidP="00083653">
            <w:pPr>
              <w:spacing w:line="216" w:lineRule="auto"/>
              <w:ind w:hanging="79"/>
            </w:pPr>
          </w:p>
        </w:tc>
        <w:tc>
          <w:tcPr>
            <w:tcW w:w="709" w:type="dxa"/>
          </w:tcPr>
          <w:p w:rsidR="00083653" w:rsidRPr="005A61AF" w:rsidRDefault="00083653" w:rsidP="00083653">
            <w:pPr>
              <w:spacing w:line="216" w:lineRule="auto"/>
            </w:pPr>
          </w:p>
        </w:tc>
        <w:tc>
          <w:tcPr>
            <w:tcW w:w="992" w:type="dxa"/>
          </w:tcPr>
          <w:p w:rsidR="00083653" w:rsidRPr="005A61AF" w:rsidRDefault="00083653" w:rsidP="00083653">
            <w:pPr>
              <w:spacing w:line="216" w:lineRule="auto"/>
            </w:pPr>
          </w:p>
        </w:tc>
        <w:tc>
          <w:tcPr>
            <w:tcW w:w="992" w:type="dxa"/>
          </w:tcPr>
          <w:p w:rsidR="00083653" w:rsidRPr="005A61AF" w:rsidRDefault="00083653" w:rsidP="00083653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083653" w:rsidRPr="005A61AF" w:rsidRDefault="00083653" w:rsidP="00083653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083653" w:rsidRPr="005A61AF" w:rsidRDefault="00083653" w:rsidP="00083653">
            <w:pPr>
              <w:spacing w:line="216" w:lineRule="auto"/>
              <w:jc w:val="center"/>
            </w:pPr>
          </w:p>
        </w:tc>
      </w:tr>
      <w:tr w:rsidR="00083653" w:rsidRPr="005A61AF" w:rsidTr="00DD6BEF">
        <w:trPr>
          <w:trHeight w:val="386"/>
        </w:trPr>
        <w:tc>
          <w:tcPr>
            <w:tcW w:w="821" w:type="dxa"/>
            <w:vMerge/>
          </w:tcPr>
          <w:p w:rsidR="00083653" w:rsidRDefault="00083653" w:rsidP="00083653">
            <w:pPr>
              <w:spacing w:line="216" w:lineRule="auto"/>
            </w:pPr>
          </w:p>
        </w:tc>
        <w:tc>
          <w:tcPr>
            <w:tcW w:w="2440" w:type="dxa"/>
            <w:vMerge/>
          </w:tcPr>
          <w:p w:rsidR="00083653" w:rsidRPr="00DB5A00" w:rsidRDefault="00083653" w:rsidP="00083653">
            <w:pPr>
              <w:spacing w:line="216" w:lineRule="auto"/>
            </w:pPr>
          </w:p>
        </w:tc>
        <w:tc>
          <w:tcPr>
            <w:tcW w:w="2126" w:type="dxa"/>
          </w:tcPr>
          <w:p w:rsidR="00083653" w:rsidRPr="003D5EEB" w:rsidRDefault="00083653" w:rsidP="00083653">
            <w:pPr>
              <w:spacing w:line="216" w:lineRule="auto"/>
            </w:pPr>
            <w:r w:rsidRPr="003D5EEB">
              <w:t>федеральный бюджет</w:t>
            </w:r>
          </w:p>
        </w:tc>
        <w:tc>
          <w:tcPr>
            <w:tcW w:w="1276" w:type="dxa"/>
          </w:tcPr>
          <w:p w:rsidR="00083653" w:rsidRDefault="00083653" w:rsidP="00083653">
            <w:pPr>
              <w:spacing w:line="216" w:lineRule="auto"/>
            </w:pPr>
          </w:p>
        </w:tc>
        <w:tc>
          <w:tcPr>
            <w:tcW w:w="1134" w:type="dxa"/>
          </w:tcPr>
          <w:p w:rsidR="00083653" w:rsidRDefault="00083653" w:rsidP="00083653">
            <w:pPr>
              <w:spacing w:line="216" w:lineRule="auto"/>
            </w:pPr>
          </w:p>
        </w:tc>
        <w:tc>
          <w:tcPr>
            <w:tcW w:w="1134" w:type="dxa"/>
          </w:tcPr>
          <w:p w:rsidR="00083653" w:rsidRDefault="00083653" w:rsidP="00083653">
            <w:pPr>
              <w:spacing w:line="216" w:lineRule="auto"/>
              <w:ind w:hanging="79"/>
            </w:pPr>
          </w:p>
        </w:tc>
        <w:tc>
          <w:tcPr>
            <w:tcW w:w="709" w:type="dxa"/>
          </w:tcPr>
          <w:p w:rsidR="00083653" w:rsidRPr="005A61AF" w:rsidRDefault="00083653" w:rsidP="00083653">
            <w:pPr>
              <w:spacing w:line="216" w:lineRule="auto"/>
            </w:pPr>
          </w:p>
        </w:tc>
        <w:tc>
          <w:tcPr>
            <w:tcW w:w="992" w:type="dxa"/>
          </w:tcPr>
          <w:p w:rsidR="00083653" w:rsidRPr="005A61AF" w:rsidRDefault="00083653" w:rsidP="00083653">
            <w:pPr>
              <w:spacing w:line="216" w:lineRule="auto"/>
            </w:pPr>
          </w:p>
        </w:tc>
        <w:tc>
          <w:tcPr>
            <w:tcW w:w="992" w:type="dxa"/>
          </w:tcPr>
          <w:p w:rsidR="00083653" w:rsidRPr="005A61AF" w:rsidRDefault="00083653" w:rsidP="00083653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083653" w:rsidRPr="005A61AF" w:rsidRDefault="00083653" w:rsidP="00083653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083653" w:rsidRPr="005A61AF" w:rsidRDefault="00083653" w:rsidP="00083653">
            <w:pPr>
              <w:spacing w:line="216" w:lineRule="auto"/>
              <w:jc w:val="center"/>
            </w:pPr>
          </w:p>
        </w:tc>
      </w:tr>
      <w:tr w:rsidR="00083653" w:rsidRPr="005A61AF" w:rsidTr="00DD6BEF">
        <w:trPr>
          <w:trHeight w:val="386"/>
        </w:trPr>
        <w:tc>
          <w:tcPr>
            <w:tcW w:w="821" w:type="dxa"/>
            <w:vMerge/>
          </w:tcPr>
          <w:p w:rsidR="00083653" w:rsidRDefault="00083653" w:rsidP="00083653">
            <w:pPr>
              <w:spacing w:line="216" w:lineRule="auto"/>
            </w:pPr>
          </w:p>
        </w:tc>
        <w:tc>
          <w:tcPr>
            <w:tcW w:w="2440" w:type="dxa"/>
            <w:vMerge/>
          </w:tcPr>
          <w:p w:rsidR="00083653" w:rsidRPr="00DB5A00" w:rsidRDefault="00083653" w:rsidP="00083653">
            <w:pPr>
              <w:spacing w:line="216" w:lineRule="auto"/>
            </w:pPr>
          </w:p>
        </w:tc>
        <w:tc>
          <w:tcPr>
            <w:tcW w:w="2126" w:type="dxa"/>
          </w:tcPr>
          <w:p w:rsidR="00083653" w:rsidRPr="003D5EEB" w:rsidRDefault="00083653" w:rsidP="00083653">
            <w:pPr>
              <w:spacing w:line="216" w:lineRule="auto"/>
            </w:pPr>
            <w:r w:rsidRPr="003D5EEB">
              <w:t>местный бюджет**</w:t>
            </w:r>
          </w:p>
        </w:tc>
        <w:tc>
          <w:tcPr>
            <w:tcW w:w="1276" w:type="dxa"/>
          </w:tcPr>
          <w:p w:rsidR="00083653" w:rsidRDefault="00083653" w:rsidP="00083653">
            <w:pPr>
              <w:spacing w:line="216" w:lineRule="auto"/>
            </w:pPr>
            <w:r>
              <w:t>50,0</w:t>
            </w:r>
          </w:p>
        </w:tc>
        <w:tc>
          <w:tcPr>
            <w:tcW w:w="1134" w:type="dxa"/>
          </w:tcPr>
          <w:p w:rsidR="00083653" w:rsidRDefault="00083653" w:rsidP="00083653">
            <w:pPr>
              <w:spacing w:line="216" w:lineRule="auto"/>
            </w:pPr>
            <w:r>
              <w:t>50,0</w:t>
            </w:r>
          </w:p>
        </w:tc>
        <w:tc>
          <w:tcPr>
            <w:tcW w:w="1134" w:type="dxa"/>
          </w:tcPr>
          <w:p w:rsidR="00083653" w:rsidRDefault="00083653" w:rsidP="00083653">
            <w:pPr>
              <w:spacing w:line="216" w:lineRule="auto"/>
              <w:ind w:hanging="79"/>
            </w:pPr>
          </w:p>
        </w:tc>
        <w:tc>
          <w:tcPr>
            <w:tcW w:w="709" w:type="dxa"/>
          </w:tcPr>
          <w:p w:rsidR="00083653" w:rsidRPr="005A61AF" w:rsidRDefault="00083653" w:rsidP="00083653">
            <w:pPr>
              <w:spacing w:line="216" w:lineRule="auto"/>
            </w:pPr>
          </w:p>
        </w:tc>
        <w:tc>
          <w:tcPr>
            <w:tcW w:w="992" w:type="dxa"/>
          </w:tcPr>
          <w:p w:rsidR="00083653" w:rsidRPr="005A61AF" w:rsidRDefault="00083653" w:rsidP="00083653">
            <w:pPr>
              <w:spacing w:line="216" w:lineRule="auto"/>
            </w:pPr>
          </w:p>
        </w:tc>
        <w:tc>
          <w:tcPr>
            <w:tcW w:w="992" w:type="dxa"/>
          </w:tcPr>
          <w:p w:rsidR="00083653" w:rsidRPr="005A61AF" w:rsidRDefault="00083653" w:rsidP="00083653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083653" w:rsidRPr="005A61AF" w:rsidRDefault="00083653" w:rsidP="00083653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083653" w:rsidRPr="005A61AF" w:rsidRDefault="00083653" w:rsidP="00083653">
            <w:pPr>
              <w:spacing w:line="216" w:lineRule="auto"/>
              <w:jc w:val="center"/>
            </w:pPr>
          </w:p>
        </w:tc>
      </w:tr>
      <w:tr w:rsidR="00083653" w:rsidRPr="005A61AF" w:rsidTr="00DD6BEF">
        <w:trPr>
          <w:trHeight w:val="386"/>
        </w:trPr>
        <w:tc>
          <w:tcPr>
            <w:tcW w:w="821" w:type="dxa"/>
            <w:vMerge/>
          </w:tcPr>
          <w:p w:rsidR="00083653" w:rsidRDefault="00083653" w:rsidP="00083653">
            <w:pPr>
              <w:spacing w:line="216" w:lineRule="auto"/>
            </w:pPr>
          </w:p>
        </w:tc>
        <w:tc>
          <w:tcPr>
            <w:tcW w:w="2440" w:type="dxa"/>
            <w:vMerge/>
          </w:tcPr>
          <w:p w:rsidR="00083653" w:rsidRPr="00DB5A00" w:rsidRDefault="00083653" w:rsidP="00083653">
            <w:pPr>
              <w:spacing w:line="216" w:lineRule="auto"/>
            </w:pPr>
          </w:p>
        </w:tc>
        <w:tc>
          <w:tcPr>
            <w:tcW w:w="2126" w:type="dxa"/>
          </w:tcPr>
          <w:p w:rsidR="00083653" w:rsidRDefault="00083653" w:rsidP="00083653">
            <w:pPr>
              <w:spacing w:line="216" w:lineRule="auto"/>
            </w:pPr>
            <w:r w:rsidRPr="003D5EEB">
              <w:t>внебюджетные источники</w:t>
            </w:r>
          </w:p>
          <w:p w:rsidR="00DD6BEF" w:rsidRPr="003D5EEB" w:rsidRDefault="00DD6BEF" w:rsidP="00083653">
            <w:pPr>
              <w:spacing w:line="216" w:lineRule="auto"/>
            </w:pPr>
          </w:p>
        </w:tc>
        <w:tc>
          <w:tcPr>
            <w:tcW w:w="1276" w:type="dxa"/>
          </w:tcPr>
          <w:p w:rsidR="00083653" w:rsidRDefault="00083653" w:rsidP="00083653">
            <w:pPr>
              <w:spacing w:line="216" w:lineRule="auto"/>
            </w:pPr>
          </w:p>
        </w:tc>
        <w:tc>
          <w:tcPr>
            <w:tcW w:w="1134" w:type="dxa"/>
          </w:tcPr>
          <w:p w:rsidR="00083653" w:rsidRDefault="00083653" w:rsidP="00083653">
            <w:pPr>
              <w:spacing w:line="216" w:lineRule="auto"/>
            </w:pPr>
          </w:p>
        </w:tc>
        <w:tc>
          <w:tcPr>
            <w:tcW w:w="1134" w:type="dxa"/>
          </w:tcPr>
          <w:p w:rsidR="00083653" w:rsidRDefault="00083653" w:rsidP="00083653">
            <w:pPr>
              <w:spacing w:line="216" w:lineRule="auto"/>
              <w:ind w:hanging="79"/>
            </w:pPr>
          </w:p>
        </w:tc>
        <w:tc>
          <w:tcPr>
            <w:tcW w:w="709" w:type="dxa"/>
          </w:tcPr>
          <w:p w:rsidR="00083653" w:rsidRPr="005A61AF" w:rsidRDefault="00083653" w:rsidP="00083653">
            <w:pPr>
              <w:spacing w:line="216" w:lineRule="auto"/>
            </w:pPr>
          </w:p>
        </w:tc>
        <w:tc>
          <w:tcPr>
            <w:tcW w:w="992" w:type="dxa"/>
          </w:tcPr>
          <w:p w:rsidR="00083653" w:rsidRPr="005A61AF" w:rsidRDefault="00083653" w:rsidP="00083653">
            <w:pPr>
              <w:spacing w:line="216" w:lineRule="auto"/>
            </w:pPr>
          </w:p>
        </w:tc>
        <w:tc>
          <w:tcPr>
            <w:tcW w:w="992" w:type="dxa"/>
          </w:tcPr>
          <w:p w:rsidR="00083653" w:rsidRPr="005A61AF" w:rsidRDefault="00083653" w:rsidP="00083653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083653" w:rsidRPr="005A61AF" w:rsidRDefault="00083653" w:rsidP="00083653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083653" w:rsidRPr="005A61AF" w:rsidRDefault="00083653" w:rsidP="00083653">
            <w:pPr>
              <w:spacing w:line="216" w:lineRule="auto"/>
              <w:jc w:val="center"/>
            </w:pPr>
          </w:p>
        </w:tc>
      </w:tr>
      <w:tr w:rsidR="002172EF" w:rsidRPr="005A61AF" w:rsidTr="00DD6BEF">
        <w:trPr>
          <w:trHeight w:val="386"/>
        </w:trPr>
        <w:tc>
          <w:tcPr>
            <w:tcW w:w="821" w:type="dxa"/>
            <w:vMerge w:val="restart"/>
          </w:tcPr>
          <w:p w:rsidR="002172EF" w:rsidRDefault="002172EF" w:rsidP="002172EF">
            <w:pPr>
              <w:spacing w:line="216" w:lineRule="auto"/>
            </w:pPr>
            <w:r>
              <w:lastRenderedPageBreak/>
              <w:t>1.1.18</w:t>
            </w:r>
          </w:p>
        </w:tc>
        <w:tc>
          <w:tcPr>
            <w:tcW w:w="2440" w:type="dxa"/>
            <w:vMerge w:val="restart"/>
          </w:tcPr>
          <w:p w:rsidR="00DD2347" w:rsidRPr="00DB5A00" w:rsidRDefault="00DD2347" w:rsidP="002172EF">
            <w:pPr>
              <w:spacing w:line="216" w:lineRule="auto"/>
            </w:pPr>
            <w:r>
              <w:t>Разработка проектной</w:t>
            </w:r>
            <w:r w:rsidR="00DD6BEF">
              <w:t xml:space="preserve"> документации</w:t>
            </w:r>
            <w:r w:rsidRPr="00DD2347">
              <w:t xml:space="preserve"> на </w:t>
            </w:r>
            <w:r w:rsidR="00DD6BEF">
              <w:t>капитальный ремонт</w:t>
            </w:r>
            <w:r w:rsidR="00DD6BEF" w:rsidRPr="00DD6BEF">
              <w:t xml:space="preserve"> объекта: «Капитальный ремонт автомобильной дороги по ул. Суворова от ул.Комсом</w:t>
            </w:r>
            <w:r w:rsidR="00DD6BEF">
              <w:t xml:space="preserve">ольской до ул.Ставского, по ул. </w:t>
            </w:r>
            <w:r w:rsidR="00DD6BEF" w:rsidRPr="00DD6BEF">
              <w:rPr>
                <w:sz w:val="22"/>
                <w:szCs w:val="22"/>
              </w:rPr>
              <w:t>Комсомольской</w:t>
            </w:r>
            <w:r w:rsidR="00DD6BEF" w:rsidRPr="00DD6BEF">
              <w:t xml:space="preserve"> от ул.Железнодорожной до ул.Суворова в ст-це Васюринской Динского района»</w:t>
            </w:r>
          </w:p>
        </w:tc>
        <w:tc>
          <w:tcPr>
            <w:tcW w:w="2126" w:type="dxa"/>
          </w:tcPr>
          <w:p w:rsidR="002172EF" w:rsidRPr="003D5EEB" w:rsidRDefault="002172EF" w:rsidP="002172EF">
            <w:pPr>
              <w:spacing w:line="216" w:lineRule="auto"/>
            </w:pPr>
            <w:r w:rsidRPr="003D5EEB">
              <w:t>всего</w:t>
            </w:r>
          </w:p>
        </w:tc>
        <w:tc>
          <w:tcPr>
            <w:tcW w:w="1276" w:type="dxa"/>
          </w:tcPr>
          <w:p w:rsidR="002172EF" w:rsidRDefault="007E034E" w:rsidP="001121D0">
            <w:pPr>
              <w:spacing w:line="216" w:lineRule="auto"/>
            </w:pPr>
            <w:r>
              <w:t>2640,6</w:t>
            </w:r>
          </w:p>
        </w:tc>
        <w:tc>
          <w:tcPr>
            <w:tcW w:w="1134" w:type="dxa"/>
          </w:tcPr>
          <w:p w:rsidR="002172EF" w:rsidRDefault="002172EF" w:rsidP="002172EF">
            <w:pPr>
              <w:spacing w:line="216" w:lineRule="auto"/>
            </w:pPr>
          </w:p>
        </w:tc>
        <w:tc>
          <w:tcPr>
            <w:tcW w:w="1134" w:type="dxa"/>
          </w:tcPr>
          <w:p w:rsidR="002172EF" w:rsidRPr="005A61AF" w:rsidRDefault="007E034E" w:rsidP="002172EF">
            <w:pPr>
              <w:spacing w:line="216" w:lineRule="auto"/>
            </w:pPr>
            <w:r>
              <w:t>2640,6</w:t>
            </w:r>
          </w:p>
        </w:tc>
        <w:tc>
          <w:tcPr>
            <w:tcW w:w="709" w:type="dxa"/>
          </w:tcPr>
          <w:p w:rsidR="002172EF" w:rsidRPr="005A61AF" w:rsidRDefault="002172EF" w:rsidP="002172EF">
            <w:pPr>
              <w:spacing w:line="216" w:lineRule="auto"/>
            </w:pPr>
          </w:p>
        </w:tc>
        <w:tc>
          <w:tcPr>
            <w:tcW w:w="992" w:type="dxa"/>
          </w:tcPr>
          <w:p w:rsidR="002172EF" w:rsidRPr="005A61AF" w:rsidRDefault="002172EF" w:rsidP="002172EF">
            <w:pPr>
              <w:spacing w:line="216" w:lineRule="auto"/>
            </w:pPr>
          </w:p>
        </w:tc>
        <w:tc>
          <w:tcPr>
            <w:tcW w:w="992" w:type="dxa"/>
          </w:tcPr>
          <w:p w:rsidR="002172EF" w:rsidRPr="005A61AF" w:rsidRDefault="002172EF" w:rsidP="002172EF">
            <w:pPr>
              <w:spacing w:line="216" w:lineRule="auto"/>
            </w:pPr>
          </w:p>
        </w:tc>
        <w:tc>
          <w:tcPr>
            <w:tcW w:w="1985" w:type="dxa"/>
            <w:vMerge w:val="restart"/>
          </w:tcPr>
          <w:p w:rsidR="002172EF" w:rsidRDefault="002172EF" w:rsidP="002172EF">
            <w:pPr>
              <w:spacing w:line="216" w:lineRule="auto"/>
            </w:pPr>
            <w:r>
              <w:t>2021 г.-  шт.</w:t>
            </w:r>
          </w:p>
          <w:p w:rsidR="002172EF" w:rsidRDefault="00DD6BEF" w:rsidP="002172EF">
            <w:pPr>
              <w:spacing w:line="216" w:lineRule="auto"/>
            </w:pPr>
            <w:r>
              <w:t>2022 г. – 4</w:t>
            </w:r>
            <w:r w:rsidR="002172EF">
              <w:t xml:space="preserve"> шт.</w:t>
            </w:r>
          </w:p>
          <w:p w:rsidR="002172EF" w:rsidRDefault="002172EF" w:rsidP="002172EF">
            <w:pPr>
              <w:spacing w:line="216" w:lineRule="auto"/>
            </w:pPr>
            <w:r>
              <w:t>2023 г. – шт.</w:t>
            </w:r>
          </w:p>
          <w:p w:rsidR="002172EF" w:rsidRDefault="002172EF" w:rsidP="002172EF">
            <w:pPr>
              <w:spacing w:line="216" w:lineRule="auto"/>
            </w:pPr>
            <w:r>
              <w:t>2024 г. – шт.</w:t>
            </w:r>
          </w:p>
          <w:p w:rsidR="002172EF" w:rsidRPr="005A61AF" w:rsidRDefault="002172EF" w:rsidP="002172EF">
            <w:pPr>
              <w:spacing w:line="216" w:lineRule="auto"/>
            </w:pPr>
            <w:r>
              <w:t>2025 г. – шт</w:t>
            </w:r>
          </w:p>
        </w:tc>
        <w:tc>
          <w:tcPr>
            <w:tcW w:w="1984" w:type="dxa"/>
            <w:vMerge w:val="restart"/>
            <w:vAlign w:val="center"/>
          </w:tcPr>
          <w:p w:rsidR="002172EF" w:rsidRPr="005A61AF" w:rsidRDefault="002172EF" w:rsidP="002172EF">
            <w:pPr>
              <w:spacing w:line="216" w:lineRule="auto"/>
              <w:jc w:val="center"/>
            </w:pPr>
            <w:r w:rsidRPr="002172EF">
              <w:t>Администрация Васюринского сельского поселения</w:t>
            </w:r>
          </w:p>
        </w:tc>
      </w:tr>
      <w:tr w:rsidR="002172EF" w:rsidRPr="005A61AF" w:rsidTr="00DD6BEF">
        <w:trPr>
          <w:trHeight w:val="386"/>
        </w:trPr>
        <w:tc>
          <w:tcPr>
            <w:tcW w:w="821" w:type="dxa"/>
            <w:vMerge/>
          </w:tcPr>
          <w:p w:rsidR="002172EF" w:rsidRDefault="002172EF" w:rsidP="002172EF">
            <w:pPr>
              <w:spacing w:line="216" w:lineRule="auto"/>
            </w:pPr>
          </w:p>
        </w:tc>
        <w:tc>
          <w:tcPr>
            <w:tcW w:w="2440" w:type="dxa"/>
            <w:vMerge/>
          </w:tcPr>
          <w:p w:rsidR="002172EF" w:rsidRPr="00DB5A00" w:rsidRDefault="002172EF" w:rsidP="002172EF">
            <w:pPr>
              <w:spacing w:line="216" w:lineRule="auto"/>
            </w:pPr>
          </w:p>
        </w:tc>
        <w:tc>
          <w:tcPr>
            <w:tcW w:w="2126" w:type="dxa"/>
          </w:tcPr>
          <w:p w:rsidR="002172EF" w:rsidRPr="003D5EEB" w:rsidRDefault="002172EF" w:rsidP="002172EF">
            <w:pPr>
              <w:spacing w:line="216" w:lineRule="auto"/>
            </w:pPr>
            <w:r w:rsidRPr="003D5EEB">
              <w:t>краевой бюджет</w:t>
            </w:r>
          </w:p>
        </w:tc>
        <w:tc>
          <w:tcPr>
            <w:tcW w:w="1276" w:type="dxa"/>
          </w:tcPr>
          <w:p w:rsidR="002172EF" w:rsidRDefault="002172EF" w:rsidP="002172EF">
            <w:pPr>
              <w:spacing w:line="216" w:lineRule="auto"/>
            </w:pPr>
          </w:p>
        </w:tc>
        <w:tc>
          <w:tcPr>
            <w:tcW w:w="1134" w:type="dxa"/>
          </w:tcPr>
          <w:p w:rsidR="002172EF" w:rsidRDefault="002172EF" w:rsidP="002172EF">
            <w:pPr>
              <w:spacing w:line="216" w:lineRule="auto"/>
            </w:pPr>
          </w:p>
        </w:tc>
        <w:tc>
          <w:tcPr>
            <w:tcW w:w="1134" w:type="dxa"/>
          </w:tcPr>
          <w:p w:rsidR="002172EF" w:rsidRPr="005A61AF" w:rsidRDefault="002172EF" w:rsidP="002172EF">
            <w:pPr>
              <w:spacing w:line="216" w:lineRule="auto"/>
            </w:pPr>
          </w:p>
        </w:tc>
        <w:tc>
          <w:tcPr>
            <w:tcW w:w="709" w:type="dxa"/>
          </w:tcPr>
          <w:p w:rsidR="002172EF" w:rsidRPr="005A61AF" w:rsidRDefault="002172EF" w:rsidP="002172EF">
            <w:pPr>
              <w:spacing w:line="216" w:lineRule="auto"/>
            </w:pPr>
          </w:p>
        </w:tc>
        <w:tc>
          <w:tcPr>
            <w:tcW w:w="992" w:type="dxa"/>
          </w:tcPr>
          <w:p w:rsidR="002172EF" w:rsidRPr="005A61AF" w:rsidRDefault="002172EF" w:rsidP="002172EF">
            <w:pPr>
              <w:spacing w:line="216" w:lineRule="auto"/>
            </w:pPr>
          </w:p>
        </w:tc>
        <w:tc>
          <w:tcPr>
            <w:tcW w:w="992" w:type="dxa"/>
          </w:tcPr>
          <w:p w:rsidR="002172EF" w:rsidRPr="005A61AF" w:rsidRDefault="002172EF" w:rsidP="002172EF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2172EF" w:rsidRPr="005A61AF" w:rsidRDefault="002172EF" w:rsidP="002172EF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2172EF" w:rsidRPr="005A61AF" w:rsidRDefault="002172EF" w:rsidP="002172EF">
            <w:pPr>
              <w:spacing w:line="216" w:lineRule="auto"/>
              <w:jc w:val="center"/>
            </w:pPr>
          </w:p>
        </w:tc>
      </w:tr>
      <w:tr w:rsidR="002172EF" w:rsidRPr="005A61AF" w:rsidTr="00DD6BEF">
        <w:trPr>
          <w:trHeight w:val="386"/>
        </w:trPr>
        <w:tc>
          <w:tcPr>
            <w:tcW w:w="821" w:type="dxa"/>
            <w:vMerge/>
          </w:tcPr>
          <w:p w:rsidR="002172EF" w:rsidRDefault="002172EF" w:rsidP="002172EF">
            <w:pPr>
              <w:spacing w:line="216" w:lineRule="auto"/>
            </w:pPr>
          </w:p>
        </w:tc>
        <w:tc>
          <w:tcPr>
            <w:tcW w:w="2440" w:type="dxa"/>
            <w:vMerge/>
          </w:tcPr>
          <w:p w:rsidR="002172EF" w:rsidRPr="00DB5A00" w:rsidRDefault="002172EF" w:rsidP="002172EF">
            <w:pPr>
              <w:spacing w:line="216" w:lineRule="auto"/>
            </w:pPr>
          </w:p>
        </w:tc>
        <w:tc>
          <w:tcPr>
            <w:tcW w:w="2126" w:type="dxa"/>
          </w:tcPr>
          <w:p w:rsidR="002172EF" w:rsidRPr="003D5EEB" w:rsidRDefault="002172EF" w:rsidP="002172EF">
            <w:pPr>
              <w:spacing w:line="216" w:lineRule="auto"/>
            </w:pPr>
            <w:r w:rsidRPr="003D5EEB">
              <w:t>федеральный бюджет</w:t>
            </w:r>
          </w:p>
        </w:tc>
        <w:tc>
          <w:tcPr>
            <w:tcW w:w="1276" w:type="dxa"/>
          </w:tcPr>
          <w:p w:rsidR="002172EF" w:rsidRDefault="002172EF" w:rsidP="002172EF">
            <w:pPr>
              <w:spacing w:line="216" w:lineRule="auto"/>
            </w:pPr>
          </w:p>
        </w:tc>
        <w:tc>
          <w:tcPr>
            <w:tcW w:w="1134" w:type="dxa"/>
          </w:tcPr>
          <w:p w:rsidR="002172EF" w:rsidRDefault="002172EF" w:rsidP="002172EF">
            <w:pPr>
              <w:spacing w:line="216" w:lineRule="auto"/>
            </w:pPr>
          </w:p>
        </w:tc>
        <w:tc>
          <w:tcPr>
            <w:tcW w:w="1134" w:type="dxa"/>
          </w:tcPr>
          <w:p w:rsidR="002172EF" w:rsidRPr="005A61AF" w:rsidRDefault="002172EF" w:rsidP="002172EF">
            <w:pPr>
              <w:spacing w:line="216" w:lineRule="auto"/>
            </w:pPr>
          </w:p>
        </w:tc>
        <w:tc>
          <w:tcPr>
            <w:tcW w:w="709" w:type="dxa"/>
          </w:tcPr>
          <w:p w:rsidR="002172EF" w:rsidRPr="005A61AF" w:rsidRDefault="002172EF" w:rsidP="002172EF">
            <w:pPr>
              <w:spacing w:line="216" w:lineRule="auto"/>
            </w:pPr>
          </w:p>
        </w:tc>
        <w:tc>
          <w:tcPr>
            <w:tcW w:w="992" w:type="dxa"/>
          </w:tcPr>
          <w:p w:rsidR="002172EF" w:rsidRPr="005A61AF" w:rsidRDefault="002172EF" w:rsidP="002172EF">
            <w:pPr>
              <w:spacing w:line="216" w:lineRule="auto"/>
            </w:pPr>
          </w:p>
        </w:tc>
        <w:tc>
          <w:tcPr>
            <w:tcW w:w="992" w:type="dxa"/>
          </w:tcPr>
          <w:p w:rsidR="002172EF" w:rsidRPr="005A61AF" w:rsidRDefault="002172EF" w:rsidP="002172EF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2172EF" w:rsidRPr="005A61AF" w:rsidRDefault="002172EF" w:rsidP="002172EF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2172EF" w:rsidRPr="005A61AF" w:rsidRDefault="002172EF" w:rsidP="002172EF">
            <w:pPr>
              <w:spacing w:line="216" w:lineRule="auto"/>
              <w:jc w:val="center"/>
            </w:pPr>
          </w:p>
        </w:tc>
      </w:tr>
      <w:tr w:rsidR="002172EF" w:rsidRPr="005A61AF" w:rsidTr="00DD6BEF">
        <w:trPr>
          <w:trHeight w:val="386"/>
        </w:trPr>
        <w:tc>
          <w:tcPr>
            <w:tcW w:w="821" w:type="dxa"/>
            <w:vMerge/>
          </w:tcPr>
          <w:p w:rsidR="002172EF" w:rsidRDefault="002172EF" w:rsidP="002172EF">
            <w:pPr>
              <w:spacing w:line="216" w:lineRule="auto"/>
            </w:pPr>
          </w:p>
        </w:tc>
        <w:tc>
          <w:tcPr>
            <w:tcW w:w="2440" w:type="dxa"/>
            <w:vMerge/>
          </w:tcPr>
          <w:p w:rsidR="002172EF" w:rsidRPr="00DB5A00" w:rsidRDefault="002172EF" w:rsidP="002172EF">
            <w:pPr>
              <w:spacing w:line="216" w:lineRule="auto"/>
            </w:pPr>
          </w:p>
        </w:tc>
        <w:tc>
          <w:tcPr>
            <w:tcW w:w="2126" w:type="dxa"/>
          </w:tcPr>
          <w:p w:rsidR="002172EF" w:rsidRPr="003D5EEB" w:rsidRDefault="002172EF" w:rsidP="002172EF">
            <w:pPr>
              <w:spacing w:line="216" w:lineRule="auto"/>
            </w:pPr>
            <w:r w:rsidRPr="003D5EEB">
              <w:t>местный бюджет**</w:t>
            </w:r>
          </w:p>
        </w:tc>
        <w:tc>
          <w:tcPr>
            <w:tcW w:w="1276" w:type="dxa"/>
          </w:tcPr>
          <w:p w:rsidR="002172EF" w:rsidRDefault="007E034E" w:rsidP="001121D0">
            <w:pPr>
              <w:spacing w:line="216" w:lineRule="auto"/>
            </w:pPr>
            <w:r>
              <w:t>2640,6</w:t>
            </w:r>
          </w:p>
        </w:tc>
        <w:tc>
          <w:tcPr>
            <w:tcW w:w="1134" w:type="dxa"/>
          </w:tcPr>
          <w:p w:rsidR="002172EF" w:rsidRDefault="002172EF" w:rsidP="002172EF">
            <w:pPr>
              <w:spacing w:line="216" w:lineRule="auto"/>
            </w:pPr>
          </w:p>
        </w:tc>
        <w:tc>
          <w:tcPr>
            <w:tcW w:w="1134" w:type="dxa"/>
          </w:tcPr>
          <w:p w:rsidR="002172EF" w:rsidRPr="005A61AF" w:rsidRDefault="007E034E" w:rsidP="001121D0">
            <w:pPr>
              <w:spacing w:line="216" w:lineRule="auto"/>
            </w:pPr>
            <w:r>
              <w:t>2640,6</w:t>
            </w:r>
          </w:p>
        </w:tc>
        <w:tc>
          <w:tcPr>
            <w:tcW w:w="709" w:type="dxa"/>
          </w:tcPr>
          <w:p w:rsidR="002172EF" w:rsidRPr="005A61AF" w:rsidRDefault="002172EF" w:rsidP="002172EF">
            <w:pPr>
              <w:spacing w:line="216" w:lineRule="auto"/>
            </w:pPr>
          </w:p>
        </w:tc>
        <w:tc>
          <w:tcPr>
            <w:tcW w:w="992" w:type="dxa"/>
          </w:tcPr>
          <w:p w:rsidR="002172EF" w:rsidRPr="005A61AF" w:rsidRDefault="002172EF" w:rsidP="002172EF">
            <w:pPr>
              <w:spacing w:line="216" w:lineRule="auto"/>
            </w:pPr>
          </w:p>
        </w:tc>
        <w:tc>
          <w:tcPr>
            <w:tcW w:w="992" w:type="dxa"/>
          </w:tcPr>
          <w:p w:rsidR="002172EF" w:rsidRPr="005A61AF" w:rsidRDefault="002172EF" w:rsidP="002172EF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2172EF" w:rsidRPr="005A61AF" w:rsidRDefault="002172EF" w:rsidP="002172EF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2172EF" w:rsidRPr="005A61AF" w:rsidRDefault="002172EF" w:rsidP="002172EF">
            <w:pPr>
              <w:spacing w:line="216" w:lineRule="auto"/>
              <w:jc w:val="center"/>
            </w:pPr>
          </w:p>
        </w:tc>
      </w:tr>
      <w:tr w:rsidR="002172EF" w:rsidRPr="005A61AF" w:rsidTr="00DD6BEF">
        <w:trPr>
          <w:trHeight w:val="386"/>
        </w:trPr>
        <w:tc>
          <w:tcPr>
            <w:tcW w:w="821" w:type="dxa"/>
            <w:vMerge/>
          </w:tcPr>
          <w:p w:rsidR="002172EF" w:rsidRDefault="002172EF" w:rsidP="002172EF">
            <w:pPr>
              <w:spacing w:line="216" w:lineRule="auto"/>
            </w:pPr>
          </w:p>
        </w:tc>
        <w:tc>
          <w:tcPr>
            <w:tcW w:w="2440" w:type="dxa"/>
            <w:vMerge/>
          </w:tcPr>
          <w:p w:rsidR="002172EF" w:rsidRPr="00DB5A00" w:rsidRDefault="002172EF" w:rsidP="002172EF">
            <w:pPr>
              <w:spacing w:line="216" w:lineRule="auto"/>
            </w:pPr>
          </w:p>
        </w:tc>
        <w:tc>
          <w:tcPr>
            <w:tcW w:w="2126" w:type="dxa"/>
          </w:tcPr>
          <w:p w:rsidR="002172EF" w:rsidRPr="003D5EEB" w:rsidRDefault="002172EF" w:rsidP="002172EF">
            <w:pPr>
              <w:spacing w:line="216" w:lineRule="auto"/>
            </w:pPr>
            <w:r w:rsidRPr="003D5EEB">
              <w:t>внебюджетные источники</w:t>
            </w:r>
          </w:p>
        </w:tc>
        <w:tc>
          <w:tcPr>
            <w:tcW w:w="1276" w:type="dxa"/>
          </w:tcPr>
          <w:p w:rsidR="002172EF" w:rsidRDefault="002172EF" w:rsidP="002172EF">
            <w:pPr>
              <w:spacing w:line="216" w:lineRule="auto"/>
            </w:pPr>
          </w:p>
        </w:tc>
        <w:tc>
          <w:tcPr>
            <w:tcW w:w="1134" w:type="dxa"/>
          </w:tcPr>
          <w:p w:rsidR="002172EF" w:rsidRDefault="002172EF" w:rsidP="002172EF">
            <w:pPr>
              <w:spacing w:line="216" w:lineRule="auto"/>
            </w:pPr>
          </w:p>
        </w:tc>
        <w:tc>
          <w:tcPr>
            <w:tcW w:w="1134" w:type="dxa"/>
          </w:tcPr>
          <w:p w:rsidR="002172EF" w:rsidRDefault="002172EF" w:rsidP="002172EF">
            <w:pPr>
              <w:spacing w:line="216" w:lineRule="auto"/>
              <w:ind w:hanging="79"/>
            </w:pPr>
          </w:p>
        </w:tc>
        <w:tc>
          <w:tcPr>
            <w:tcW w:w="709" w:type="dxa"/>
          </w:tcPr>
          <w:p w:rsidR="002172EF" w:rsidRPr="005A61AF" w:rsidRDefault="002172EF" w:rsidP="002172EF">
            <w:pPr>
              <w:spacing w:line="216" w:lineRule="auto"/>
            </w:pPr>
          </w:p>
        </w:tc>
        <w:tc>
          <w:tcPr>
            <w:tcW w:w="992" w:type="dxa"/>
          </w:tcPr>
          <w:p w:rsidR="002172EF" w:rsidRPr="005A61AF" w:rsidRDefault="002172EF" w:rsidP="002172EF">
            <w:pPr>
              <w:spacing w:line="216" w:lineRule="auto"/>
            </w:pPr>
          </w:p>
        </w:tc>
        <w:tc>
          <w:tcPr>
            <w:tcW w:w="992" w:type="dxa"/>
          </w:tcPr>
          <w:p w:rsidR="002172EF" w:rsidRPr="005A61AF" w:rsidRDefault="002172EF" w:rsidP="002172EF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2172EF" w:rsidRPr="005A61AF" w:rsidRDefault="002172EF" w:rsidP="002172EF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2172EF" w:rsidRPr="005A61AF" w:rsidRDefault="002172EF" w:rsidP="002172EF">
            <w:pPr>
              <w:spacing w:line="216" w:lineRule="auto"/>
              <w:jc w:val="center"/>
            </w:pPr>
          </w:p>
        </w:tc>
      </w:tr>
      <w:tr w:rsidR="002172EF" w:rsidRPr="005A61AF" w:rsidTr="00DD6BEF">
        <w:tc>
          <w:tcPr>
            <w:tcW w:w="821" w:type="dxa"/>
            <w:vMerge w:val="restart"/>
          </w:tcPr>
          <w:p w:rsidR="002172EF" w:rsidRPr="005A61AF" w:rsidRDefault="002172EF" w:rsidP="002172EF">
            <w:pPr>
              <w:spacing w:line="216" w:lineRule="auto"/>
            </w:pPr>
          </w:p>
        </w:tc>
        <w:tc>
          <w:tcPr>
            <w:tcW w:w="2440" w:type="dxa"/>
            <w:vMerge w:val="restart"/>
          </w:tcPr>
          <w:p w:rsidR="002172EF" w:rsidRPr="005A61AF" w:rsidRDefault="002172EF" w:rsidP="002172EF">
            <w:pPr>
              <w:spacing w:line="216" w:lineRule="auto"/>
            </w:pPr>
            <w:r w:rsidRPr="005A61AF">
              <w:t>Итого</w:t>
            </w:r>
          </w:p>
        </w:tc>
        <w:tc>
          <w:tcPr>
            <w:tcW w:w="2126" w:type="dxa"/>
          </w:tcPr>
          <w:p w:rsidR="002172EF" w:rsidRPr="005A61AF" w:rsidRDefault="002172EF" w:rsidP="002172EF">
            <w:pPr>
              <w:spacing w:line="216" w:lineRule="auto"/>
            </w:pPr>
            <w:r w:rsidRPr="005A61AF">
              <w:t>всего</w:t>
            </w:r>
          </w:p>
        </w:tc>
        <w:tc>
          <w:tcPr>
            <w:tcW w:w="1276" w:type="dxa"/>
          </w:tcPr>
          <w:p w:rsidR="002172EF" w:rsidRPr="003D5EEB" w:rsidRDefault="002D363D" w:rsidP="002172EF">
            <w:pPr>
              <w:spacing w:line="216" w:lineRule="auto"/>
            </w:pPr>
            <w:r>
              <w:t>71 130,4</w:t>
            </w:r>
          </w:p>
        </w:tc>
        <w:tc>
          <w:tcPr>
            <w:tcW w:w="1134" w:type="dxa"/>
          </w:tcPr>
          <w:p w:rsidR="002172EF" w:rsidRPr="003D5EEB" w:rsidRDefault="002172EF" w:rsidP="002172EF">
            <w:pPr>
              <w:spacing w:line="216" w:lineRule="auto"/>
            </w:pPr>
            <w:r>
              <w:t>17 032,1</w:t>
            </w:r>
          </w:p>
        </w:tc>
        <w:tc>
          <w:tcPr>
            <w:tcW w:w="1134" w:type="dxa"/>
          </w:tcPr>
          <w:p w:rsidR="002172EF" w:rsidRPr="005A61AF" w:rsidRDefault="00D36A65" w:rsidP="002172EF">
            <w:pPr>
              <w:spacing w:line="216" w:lineRule="auto"/>
              <w:ind w:hanging="79"/>
            </w:pPr>
            <w:r>
              <w:t>54 098,3</w:t>
            </w:r>
          </w:p>
        </w:tc>
        <w:tc>
          <w:tcPr>
            <w:tcW w:w="709" w:type="dxa"/>
          </w:tcPr>
          <w:p w:rsidR="002172EF" w:rsidRPr="005A61AF" w:rsidRDefault="002172EF" w:rsidP="002172EF">
            <w:pPr>
              <w:spacing w:line="216" w:lineRule="auto"/>
            </w:pPr>
          </w:p>
        </w:tc>
        <w:tc>
          <w:tcPr>
            <w:tcW w:w="992" w:type="dxa"/>
          </w:tcPr>
          <w:p w:rsidR="002172EF" w:rsidRPr="005A61AF" w:rsidRDefault="002172EF" w:rsidP="002172EF">
            <w:pPr>
              <w:spacing w:line="216" w:lineRule="auto"/>
            </w:pPr>
          </w:p>
        </w:tc>
        <w:tc>
          <w:tcPr>
            <w:tcW w:w="992" w:type="dxa"/>
          </w:tcPr>
          <w:p w:rsidR="002172EF" w:rsidRPr="005A61AF" w:rsidRDefault="002172EF" w:rsidP="002172EF">
            <w:pPr>
              <w:spacing w:line="216" w:lineRule="auto"/>
            </w:pPr>
          </w:p>
        </w:tc>
        <w:tc>
          <w:tcPr>
            <w:tcW w:w="1985" w:type="dxa"/>
          </w:tcPr>
          <w:p w:rsidR="002172EF" w:rsidRPr="005A61AF" w:rsidRDefault="002172EF" w:rsidP="002172EF">
            <w:pPr>
              <w:spacing w:line="216" w:lineRule="auto"/>
            </w:pPr>
          </w:p>
        </w:tc>
        <w:tc>
          <w:tcPr>
            <w:tcW w:w="1984" w:type="dxa"/>
            <w:vMerge w:val="restart"/>
            <w:vAlign w:val="center"/>
          </w:tcPr>
          <w:p w:rsidR="002172EF" w:rsidRPr="005A61AF" w:rsidRDefault="002172EF" w:rsidP="002172EF">
            <w:pPr>
              <w:spacing w:line="216" w:lineRule="auto"/>
              <w:jc w:val="center"/>
            </w:pPr>
            <w:r w:rsidRPr="005A61AF">
              <w:t>Администрация Васюринского сельского поселения</w:t>
            </w:r>
          </w:p>
        </w:tc>
      </w:tr>
      <w:tr w:rsidR="002172EF" w:rsidRPr="005A61AF" w:rsidTr="00DD6BEF">
        <w:tc>
          <w:tcPr>
            <w:tcW w:w="821" w:type="dxa"/>
            <w:vMerge/>
          </w:tcPr>
          <w:p w:rsidR="002172EF" w:rsidRPr="005A61AF" w:rsidRDefault="002172EF" w:rsidP="002172EF">
            <w:pPr>
              <w:spacing w:line="216" w:lineRule="auto"/>
              <w:jc w:val="center"/>
            </w:pPr>
          </w:p>
        </w:tc>
        <w:tc>
          <w:tcPr>
            <w:tcW w:w="2440" w:type="dxa"/>
            <w:vMerge/>
          </w:tcPr>
          <w:p w:rsidR="002172EF" w:rsidRPr="005A61AF" w:rsidRDefault="002172EF" w:rsidP="002172EF">
            <w:pPr>
              <w:spacing w:line="216" w:lineRule="auto"/>
            </w:pPr>
          </w:p>
        </w:tc>
        <w:tc>
          <w:tcPr>
            <w:tcW w:w="2126" w:type="dxa"/>
          </w:tcPr>
          <w:p w:rsidR="002172EF" w:rsidRPr="005A61AF" w:rsidRDefault="002172EF" w:rsidP="002172EF">
            <w:pPr>
              <w:spacing w:line="216" w:lineRule="auto"/>
            </w:pPr>
            <w:r w:rsidRPr="005A61AF">
              <w:t>краевой бюджет</w:t>
            </w:r>
          </w:p>
        </w:tc>
        <w:tc>
          <w:tcPr>
            <w:tcW w:w="1276" w:type="dxa"/>
          </w:tcPr>
          <w:p w:rsidR="002172EF" w:rsidRPr="005A61AF" w:rsidRDefault="002D363D" w:rsidP="002172EF">
            <w:pPr>
              <w:spacing w:line="216" w:lineRule="auto"/>
            </w:pPr>
            <w:r>
              <w:t>51 689,0</w:t>
            </w:r>
          </w:p>
        </w:tc>
        <w:tc>
          <w:tcPr>
            <w:tcW w:w="1134" w:type="dxa"/>
          </w:tcPr>
          <w:p w:rsidR="002172EF" w:rsidRPr="005A61AF" w:rsidRDefault="002172EF" w:rsidP="002172EF">
            <w:pPr>
              <w:spacing w:line="216" w:lineRule="auto"/>
            </w:pPr>
            <w:r>
              <w:t>10 690,6</w:t>
            </w:r>
          </w:p>
        </w:tc>
        <w:tc>
          <w:tcPr>
            <w:tcW w:w="1134" w:type="dxa"/>
          </w:tcPr>
          <w:p w:rsidR="002172EF" w:rsidRPr="005A61AF" w:rsidRDefault="00D36A65" w:rsidP="002172EF">
            <w:pPr>
              <w:spacing w:line="216" w:lineRule="auto"/>
              <w:ind w:hanging="79"/>
            </w:pPr>
            <w:r>
              <w:t>40 998,4</w:t>
            </w:r>
          </w:p>
        </w:tc>
        <w:tc>
          <w:tcPr>
            <w:tcW w:w="709" w:type="dxa"/>
          </w:tcPr>
          <w:p w:rsidR="002172EF" w:rsidRPr="005A61AF" w:rsidRDefault="002172EF" w:rsidP="002172EF">
            <w:pPr>
              <w:spacing w:line="216" w:lineRule="auto"/>
            </w:pPr>
          </w:p>
        </w:tc>
        <w:tc>
          <w:tcPr>
            <w:tcW w:w="992" w:type="dxa"/>
          </w:tcPr>
          <w:p w:rsidR="002172EF" w:rsidRPr="005A61AF" w:rsidRDefault="002172EF" w:rsidP="002172EF">
            <w:pPr>
              <w:spacing w:line="216" w:lineRule="auto"/>
            </w:pPr>
          </w:p>
        </w:tc>
        <w:tc>
          <w:tcPr>
            <w:tcW w:w="992" w:type="dxa"/>
          </w:tcPr>
          <w:p w:rsidR="002172EF" w:rsidRPr="005A61AF" w:rsidRDefault="002172EF" w:rsidP="002172EF">
            <w:pPr>
              <w:spacing w:line="216" w:lineRule="auto"/>
            </w:pPr>
          </w:p>
        </w:tc>
        <w:tc>
          <w:tcPr>
            <w:tcW w:w="1985" w:type="dxa"/>
          </w:tcPr>
          <w:p w:rsidR="002172EF" w:rsidRPr="005A61AF" w:rsidRDefault="002172EF" w:rsidP="002172EF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2172EF" w:rsidRPr="005A61AF" w:rsidRDefault="002172EF" w:rsidP="002172EF">
            <w:pPr>
              <w:spacing w:line="216" w:lineRule="auto"/>
              <w:jc w:val="center"/>
            </w:pPr>
          </w:p>
        </w:tc>
      </w:tr>
      <w:tr w:rsidR="002172EF" w:rsidRPr="005A61AF" w:rsidTr="00DD6BEF">
        <w:tc>
          <w:tcPr>
            <w:tcW w:w="821" w:type="dxa"/>
            <w:vMerge/>
          </w:tcPr>
          <w:p w:rsidR="002172EF" w:rsidRPr="005A61AF" w:rsidRDefault="002172EF" w:rsidP="002172EF">
            <w:pPr>
              <w:spacing w:line="216" w:lineRule="auto"/>
              <w:jc w:val="center"/>
            </w:pPr>
          </w:p>
        </w:tc>
        <w:tc>
          <w:tcPr>
            <w:tcW w:w="2440" w:type="dxa"/>
            <w:vMerge/>
          </w:tcPr>
          <w:p w:rsidR="002172EF" w:rsidRPr="005A61AF" w:rsidRDefault="002172EF" w:rsidP="002172EF">
            <w:pPr>
              <w:spacing w:line="216" w:lineRule="auto"/>
            </w:pPr>
          </w:p>
        </w:tc>
        <w:tc>
          <w:tcPr>
            <w:tcW w:w="2126" w:type="dxa"/>
          </w:tcPr>
          <w:p w:rsidR="002172EF" w:rsidRPr="005A61AF" w:rsidRDefault="002172EF" w:rsidP="002172EF">
            <w:pPr>
              <w:spacing w:line="216" w:lineRule="auto"/>
            </w:pPr>
            <w:r w:rsidRPr="005A61AF">
              <w:t>федеральный бюджет</w:t>
            </w:r>
          </w:p>
        </w:tc>
        <w:tc>
          <w:tcPr>
            <w:tcW w:w="1276" w:type="dxa"/>
          </w:tcPr>
          <w:p w:rsidR="002172EF" w:rsidRPr="005A61AF" w:rsidRDefault="002172EF" w:rsidP="002172EF">
            <w:pPr>
              <w:spacing w:line="216" w:lineRule="auto"/>
            </w:pPr>
          </w:p>
        </w:tc>
        <w:tc>
          <w:tcPr>
            <w:tcW w:w="1134" w:type="dxa"/>
          </w:tcPr>
          <w:p w:rsidR="002172EF" w:rsidRPr="005A61AF" w:rsidRDefault="002172EF" w:rsidP="002172EF">
            <w:pPr>
              <w:spacing w:line="216" w:lineRule="auto"/>
            </w:pPr>
          </w:p>
        </w:tc>
        <w:tc>
          <w:tcPr>
            <w:tcW w:w="1134" w:type="dxa"/>
          </w:tcPr>
          <w:p w:rsidR="002172EF" w:rsidRPr="005A61AF" w:rsidRDefault="002172EF" w:rsidP="002172EF">
            <w:pPr>
              <w:spacing w:line="216" w:lineRule="auto"/>
            </w:pPr>
          </w:p>
        </w:tc>
        <w:tc>
          <w:tcPr>
            <w:tcW w:w="709" w:type="dxa"/>
          </w:tcPr>
          <w:p w:rsidR="002172EF" w:rsidRPr="005A61AF" w:rsidRDefault="002172EF" w:rsidP="002172EF">
            <w:pPr>
              <w:spacing w:line="216" w:lineRule="auto"/>
            </w:pPr>
          </w:p>
        </w:tc>
        <w:tc>
          <w:tcPr>
            <w:tcW w:w="992" w:type="dxa"/>
          </w:tcPr>
          <w:p w:rsidR="002172EF" w:rsidRPr="005A61AF" w:rsidRDefault="002172EF" w:rsidP="002172EF">
            <w:pPr>
              <w:spacing w:line="216" w:lineRule="auto"/>
            </w:pPr>
          </w:p>
        </w:tc>
        <w:tc>
          <w:tcPr>
            <w:tcW w:w="992" w:type="dxa"/>
          </w:tcPr>
          <w:p w:rsidR="002172EF" w:rsidRPr="005A61AF" w:rsidRDefault="002172EF" w:rsidP="002172EF">
            <w:pPr>
              <w:spacing w:line="216" w:lineRule="auto"/>
            </w:pPr>
          </w:p>
        </w:tc>
        <w:tc>
          <w:tcPr>
            <w:tcW w:w="1985" w:type="dxa"/>
          </w:tcPr>
          <w:p w:rsidR="002172EF" w:rsidRPr="005A61AF" w:rsidRDefault="002172EF" w:rsidP="002172EF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2172EF" w:rsidRPr="005A61AF" w:rsidRDefault="002172EF" w:rsidP="002172EF">
            <w:pPr>
              <w:spacing w:line="216" w:lineRule="auto"/>
              <w:jc w:val="center"/>
            </w:pPr>
          </w:p>
        </w:tc>
      </w:tr>
      <w:tr w:rsidR="002172EF" w:rsidRPr="005A61AF" w:rsidTr="00DD6BEF">
        <w:tc>
          <w:tcPr>
            <w:tcW w:w="821" w:type="dxa"/>
            <w:vMerge/>
          </w:tcPr>
          <w:p w:rsidR="002172EF" w:rsidRPr="005A61AF" w:rsidRDefault="002172EF" w:rsidP="002172EF">
            <w:pPr>
              <w:spacing w:line="216" w:lineRule="auto"/>
              <w:jc w:val="center"/>
            </w:pPr>
          </w:p>
        </w:tc>
        <w:tc>
          <w:tcPr>
            <w:tcW w:w="2440" w:type="dxa"/>
            <w:vMerge/>
          </w:tcPr>
          <w:p w:rsidR="002172EF" w:rsidRPr="005A61AF" w:rsidRDefault="002172EF" w:rsidP="002172EF">
            <w:pPr>
              <w:spacing w:line="216" w:lineRule="auto"/>
            </w:pPr>
          </w:p>
        </w:tc>
        <w:tc>
          <w:tcPr>
            <w:tcW w:w="2126" w:type="dxa"/>
          </w:tcPr>
          <w:p w:rsidR="002172EF" w:rsidRPr="005A61AF" w:rsidRDefault="002172EF" w:rsidP="002172EF">
            <w:pPr>
              <w:spacing w:line="216" w:lineRule="auto"/>
            </w:pPr>
            <w:r w:rsidRPr="005A61AF">
              <w:t>местный бюджет**</w:t>
            </w:r>
          </w:p>
        </w:tc>
        <w:tc>
          <w:tcPr>
            <w:tcW w:w="1276" w:type="dxa"/>
          </w:tcPr>
          <w:p w:rsidR="002172EF" w:rsidRDefault="001121D0" w:rsidP="002172EF">
            <w:r>
              <w:t>19 441,4</w:t>
            </w:r>
          </w:p>
        </w:tc>
        <w:tc>
          <w:tcPr>
            <w:tcW w:w="1134" w:type="dxa"/>
          </w:tcPr>
          <w:p w:rsidR="002172EF" w:rsidRDefault="002172EF" w:rsidP="002172EF">
            <w:r>
              <w:t>6 341,5</w:t>
            </w:r>
          </w:p>
        </w:tc>
        <w:tc>
          <w:tcPr>
            <w:tcW w:w="1134" w:type="dxa"/>
          </w:tcPr>
          <w:p w:rsidR="002172EF" w:rsidRPr="005A61AF" w:rsidRDefault="001121D0" w:rsidP="002172EF">
            <w:pPr>
              <w:spacing w:line="216" w:lineRule="auto"/>
              <w:ind w:hanging="79"/>
            </w:pPr>
            <w:r>
              <w:t>13 099,9</w:t>
            </w:r>
          </w:p>
        </w:tc>
        <w:tc>
          <w:tcPr>
            <w:tcW w:w="709" w:type="dxa"/>
          </w:tcPr>
          <w:p w:rsidR="002172EF" w:rsidRPr="005A61AF" w:rsidRDefault="002172EF" w:rsidP="002172EF">
            <w:pPr>
              <w:spacing w:line="216" w:lineRule="auto"/>
            </w:pPr>
          </w:p>
        </w:tc>
        <w:tc>
          <w:tcPr>
            <w:tcW w:w="992" w:type="dxa"/>
          </w:tcPr>
          <w:p w:rsidR="002172EF" w:rsidRPr="005A61AF" w:rsidRDefault="002172EF" w:rsidP="002172EF">
            <w:pPr>
              <w:spacing w:line="216" w:lineRule="auto"/>
            </w:pPr>
          </w:p>
        </w:tc>
        <w:tc>
          <w:tcPr>
            <w:tcW w:w="992" w:type="dxa"/>
          </w:tcPr>
          <w:p w:rsidR="002172EF" w:rsidRPr="005A61AF" w:rsidRDefault="002172EF" w:rsidP="002172EF">
            <w:pPr>
              <w:spacing w:line="216" w:lineRule="auto"/>
            </w:pPr>
          </w:p>
        </w:tc>
        <w:tc>
          <w:tcPr>
            <w:tcW w:w="1985" w:type="dxa"/>
          </w:tcPr>
          <w:p w:rsidR="002172EF" w:rsidRPr="005A61AF" w:rsidRDefault="002172EF" w:rsidP="002172EF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2172EF" w:rsidRPr="005A61AF" w:rsidRDefault="002172EF" w:rsidP="002172EF">
            <w:pPr>
              <w:spacing w:line="216" w:lineRule="auto"/>
              <w:jc w:val="center"/>
            </w:pPr>
          </w:p>
        </w:tc>
      </w:tr>
      <w:tr w:rsidR="002172EF" w:rsidRPr="005A61AF" w:rsidTr="00DD6BEF">
        <w:tc>
          <w:tcPr>
            <w:tcW w:w="821" w:type="dxa"/>
            <w:vMerge/>
          </w:tcPr>
          <w:p w:rsidR="002172EF" w:rsidRPr="005A61AF" w:rsidRDefault="002172EF" w:rsidP="002172EF">
            <w:pPr>
              <w:spacing w:line="216" w:lineRule="auto"/>
              <w:jc w:val="center"/>
            </w:pPr>
          </w:p>
        </w:tc>
        <w:tc>
          <w:tcPr>
            <w:tcW w:w="2440" w:type="dxa"/>
            <w:vMerge/>
          </w:tcPr>
          <w:p w:rsidR="002172EF" w:rsidRPr="005A61AF" w:rsidRDefault="002172EF" w:rsidP="002172EF">
            <w:pPr>
              <w:spacing w:line="216" w:lineRule="auto"/>
            </w:pPr>
          </w:p>
        </w:tc>
        <w:tc>
          <w:tcPr>
            <w:tcW w:w="2126" w:type="dxa"/>
          </w:tcPr>
          <w:p w:rsidR="002172EF" w:rsidRPr="005A61AF" w:rsidRDefault="002172EF" w:rsidP="002172EF">
            <w:pPr>
              <w:spacing w:line="216" w:lineRule="auto"/>
            </w:pPr>
            <w:r w:rsidRPr="005A61AF">
              <w:t>внебюджетные источники</w:t>
            </w:r>
          </w:p>
        </w:tc>
        <w:tc>
          <w:tcPr>
            <w:tcW w:w="1276" w:type="dxa"/>
          </w:tcPr>
          <w:p w:rsidR="002172EF" w:rsidRPr="005A61AF" w:rsidRDefault="002172EF" w:rsidP="002172EF">
            <w:pPr>
              <w:spacing w:line="216" w:lineRule="auto"/>
            </w:pPr>
          </w:p>
        </w:tc>
        <w:tc>
          <w:tcPr>
            <w:tcW w:w="1134" w:type="dxa"/>
          </w:tcPr>
          <w:p w:rsidR="002172EF" w:rsidRPr="005A61AF" w:rsidRDefault="002172EF" w:rsidP="002172EF">
            <w:pPr>
              <w:spacing w:line="216" w:lineRule="auto"/>
            </w:pPr>
          </w:p>
        </w:tc>
        <w:tc>
          <w:tcPr>
            <w:tcW w:w="1134" w:type="dxa"/>
          </w:tcPr>
          <w:p w:rsidR="002172EF" w:rsidRPr="005A61AF" w:rsidRDefault="002172EF" w:rsidP="002172EF">
            <w:pPr>
              <w:spacing w:line="216" w:lineRule="auto"/>
            </w:pPr>
          </w:p>
        </w:tc>
        <w:tc>
          <w:tcPr>
            <w:tcW w:w="709" w:type="dxa"/>
          </w:tcPr>
          <w:p w:rsidR="002172EF" w:rsidRPr="005A61AF" w:rsidRDefault="002172EF" w:rsidP="002172EF">
            <w:pPr>
              <w:spacing w:line="216" w:lineRule="auto"/>
            </w:pPr>
          </w:p>
        </w:tc>
        <w:tc>
          <w:tcPr>
            <w:tcW w:w="992" w:type="dxa"/>
          </w:tcPr>
          <w:p w:rsidR="002172EF" w:rsidRPr="005A61AF" w:rsidRDefault="002172EF" w:rsidP="002172EF">
            <w:pPr>
              <w:spacing w:line="216" w:lineRule="auto"/>
            </w:pPr>
          </w:p>
        </w:tc>
        <w:tc>
          <w:tcPr>
            <w:tcW w:w="992" w:type="dxa"/>
          </w:tcPr>
          <w:p w:rsidR="002172EF" w:rsidRPr="005A61AF" w:rsidRDefault="002172EF" w:rsidP="002172EF">
            <w:pPr>
              <w:spacing w:line="216" w:lineRule="auto"/>
            </w:pPr>
          </w:p>
        </w:tc>
        <w:tc>
          <w:tcPr>
            <w:tcW w:w="1985" w:type="dxa"/>
          </w:tcPr>
          <w:p w:rsidR="002172EF" w:rsidRPr="005A61AF" w:rsidRDefault="002172EF" w:rsidP="002172EF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2172EF" w:rsidRPr="005A61AF" w:rsidRDefault="002172EF" w:rsidP="002172EF">
            <w:pPr>
              <w:spacing w:line="216" w:lineRule="auto"/>
              <w:jc w:val="center"/>
            </w:pPr>
          </w:p>
        </w:tc>
      </w:tr>
    </w:tbl>
    <w:p w:rsidR="00764E1F" w:rsidRDefault="00764E1F" w:rsidP="00076DE2">
      <w:pPr>
        <w:ind w:right="-284"/>
        <w:rPr>
          <w:sz w:val="28"/>
          <w:szCs w:val="28"/>
        </w:rPr>
      </w:pPr>
    </w:p>
    <w:p w:rsidR="00764E1F" w:rsidRDefault="00764E1F" w:rsidP="00076DE2">
      <w:pPr>
        <w:ind w:right="-284"/>
        <w:rPr>
          <w:sz w:val="28"/>
          <w:szCs w:val="28"/>
        </w:rPr>
      </w:pPr>
    </w:p>
    <w:p w:rsidR="00764E1F" w:rsidRDefault="00764E1F" w:rsidP="00076DE2">
      <w:pPr>
        <w:ind w:right="-284"/>
        <w:rPr>
          <w:sz w:val="28"/>
          <w:szCs w:val="28"/>
        </w:rPr>
      </w:pPr>
    </w:p>
    <w:p w:rsidR="00764E1F" w:rsidRPr="00D75E49" w:rsidRDefault="00764E1F" w:rsidP="00076DE2">
      <w:pPr>
        <w:ind w:right="-284"/>
        <w:rPr>
          <w:sz w:val="28"/>
          <w:szCs w:val="28"/>
        </w:rPr>
      </w:pPr>
      <w:r>
        <w:rPr>
          <w:sz w:val="28"/>
          <w:szCs w:val="28"/>
        </w:rPr>
        <w:t>Специалист отдела ЖКХ</w:t>
      </w:r>
    </w:p>
    <w:p w:rsidR="00764E1F" w:rsidRPr="005A61AF" w:rsidRDefault="00764E1F" w:rsidP="00076DE2">
      <w:pPr>
        <w:ind w:right="-284"/>
        <w:rPr>
          <w:b/>
          <w:sz w:val="28"/>
          <w:szCs w:val="28"/>
        </w:rPr>
      </w:pPr>
      <w:r w:rsidRPr="00D75E49">
        <w:rPr>
          <w:sz w:val="28"/>
          <w:szCs w:val="28"/>
        </w:rPr>
        <w:t>Васюринского сельского поселения</w:t>
      </w:r>
      <w:r w:rsidRPr="00D75E49">
        <w:rPr>
          <w:sz w:val="28"/>
          <w:szCs w:val="28"/>
        </w:rPr>
        <w:tab/>
      </w:r>
      <w:r w:rsidRPr="00D75E4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75E49">
        <w:rPr>
          <w:sz w:val="28"/>
          <w:szCs w:val="28"/>
        </w:rPr>
        <w:tab/>
      </w:r>
      <w:r w:rsidRPr="00D75E49">
        <w:rPr>
          <w:sz w:val="28"/>
          <w:szCs w:val="28"/>
        </w:rPr>
        <w:tab/>
        <w:t xml:space="preserve"> А.Н. Штуканева</w:t>
      </w:r>
      <w:r>
        <w:rPr>
          <w:b/>
          <w:sz w:val="28"/>
          <w:szCs w:val="28"/>
        </w:rPr>
        <w:tab/>
      </w:r>
    </w:p>
    <w:p w:rsidR="00764E1F" w:rsidRPr="005A61AF" w:rsidRDefault="00764E1F" w:rsidP="00076DE2">
      <w:pPr>
        <w:ind w:right="-284"/>
        <w:jc w:val="center"/>
        <w:rPr>
          <w:b/>
          <w:sz w:val="28"/>
          <w:szCs w:val="28"/>
        </w:rPr>
        <w:sectPr w:rsidR="00764E1F" w:rsidRPr="005A61AF" w:rsidSect="00E438DF">
          <w:pgSz w:w="16838" w:h="11906" w:orient="landscape"/>
          <w:pgMar w:top="993" w:right="1134" w:bottom="567" w:left="1134" w:header="709" w:footer="709" w:gutter="0"/>
          <w:cols w:space="708"/>
          <w:docGrid w:linePitch="360"/>
        </w:sectPr>
      </w:pPr>
    </w:p>
    <w:tbl>
      <w:tblPr>
        <w:tblW w:w="9606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4926"/>
        <w:gridCol w:w="4680"/>
      </w:tblGrid>
      <w:tr w:rsidR="00764E1F" w:rsidRPr="005A61AF" w:rsidTr="00E438DF">
        <w:tc>
          <w:tcPr>
            <w:tcW w:w="4926" w:type="dxa"/>
          </w:tcPr>
          <w:p w:rsidR="00764E1F" w:rsidRPr="005A61AF" w:rsidRDefault="00764E1F" w:rsidP="00E438DF"/>
        </w:tc>
        <w:tc>
          <w:tcPr>
            <w:tcW w:w="4680" w:type="dxa"/>
          </w:tcPr>
          <w:p w:rsidR="00764E1F" w:rsidRPr="005A61AF" w:rsidRDefault="00764E1F" w:rsidP="00E438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6</w:t>
            </w:r>
          </w:p>
          <w:p w:rsidR="00764E1F" w:rsidRPr="005A61AF" w:rsidRDefault="00764E1F" w:rsidP="00E438DF">
            <w:pPr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к постановлению администрации Васюринского сельского поселения Динского района «Об утверждении муниципальной программы</w:t>
            </w:r>
          </w:p>
          <w:p w:rsidR="00764E1F" w:rsidRPr="005A61AF" w:rsidRDefault="00764E1F" w:rsidP="00E438DF">
            <w:pPr>
              <w:ind w:right="-284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«Развитие дорожного хозяйства»</w:t>
            </w:r>
          </w:p>
          <w:p w:rsidR="00764E1F" w:rsidRPr="005A61AF" w:rsidRDefault="00764E1F" w:rsidP="00E438DF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от______________№ __________</w:t>
            </w:r>
          </w:p>
          <w:p w:rsidR="00764E1F" w:rsidRPr="005A61AF" w:rsidRDefault="00764E1F" w:rsidP="00E438DF">
            <w:pPr>
              <w:ind w:left="33"/>
            </w:pPr>
          </w:p>
        </w:tc>
      </w:tr>
    </w:tbl>
    <w:p w:rsidR="00764E1F" w:rsidRPr="005A61AF" w:rsidRDefault="00764E1F" w:rsidP="00076DE2">
      <w:pPr>
        <w:jc w:val="both"/>
        <w:rPr>
          <w:sz w:val="28"/>
          <w:szCs w:val="28"/>
        </w:rPr>
      </w:pPr>
    </w:p>
    <w:p w:rsidR="00764E1F" w:rsidRPr="005A61AF" w:rsidRDefault="00764E1F" w:rsidP="00076DE2">
      <w:pPr>
        <w:ind w:right="-284"/>
        <w:jc w:val="center"/>
        <w:rPr>
          <w:b/>
          <w:sz w:val="28"/>
          <w:szCs w:val="28"/>
        </w:rPr>
      </w:pPr>
    </w:p>
    <w:p w:rsidR="00764E1F" w:rsidRPr="005A61AF" w:rsidRDefault="00764E1F" w:rsidP="00076DE2">
      <w:pPr>
        <w:ind w:right="-284"/>
        <w:jc w:val="center"/>
        <w:rPr>
          <w:b/>
          <w:sz w:val="28"/>
          <w:szCs w:val="28"/>
        </w:rPr>
      </w:pPr>
      <w:r w:rsidRPr="005A61AF">
        <w:rPr>
          <w:b/>
          <w:sz w:val="28"/>
          <w:szCs w:val="28"/>
        </w:rPr>
        <w:t>ПАСПОРТ</w:t>
      </w:r>
    </w:p>
    <w:p w:rsidR="00764E1F" w:rsidRPr="005A61AF" w:rsidRDefault="00764E1F" w:rsidP="00076DE2">
      <w:pPr>
        <w:ind w:right="-284"/>
        <w:jc w:val="center"/>
        <w:rPr>
          <w:b/>
          <w:sz w:val="28"/>
          <w:szCs w:val="28"/>
        </w:rPr>
      </w:pPr>
      <w:r w:rsidRPr="005A61AF">
        <w:rPr>
          <w:b/>
          <w:sz w:val="28"/>
          <w:szCs w:val="28"/>
        </w:rPr>
        <w:t xml:space="preserve">подпрограммы </w:t>
      </w:r>
    </w:p>
    <w:p w:rsidR="00764E1F" w:rsidRPr="005A61AF" w:rsidRDefault="00764E1F" w:rsidP="00076DE2">
      <w:pPr>
        <w:ind w:right="-284"/>
        <w:jc w:val="center"/>
        <w:rPr>
          <w:b/>
          <w:sz w:val="28"/>
          <w:szCs w:val="28"/>
        </w:rPr>
      </w:pPr>
      <w:r w:rsidRPr="005A61AF">
        <w:rPr>
          <w:b/>
          <w:sz w:val="28"/>
          <w:szCs w:val="28"/>
        </w:rPr>
        <w:t>«</w:t>
      </w:r>
      <w:r w:rsidRPr="005A61AF">
        <w:rPr>
          <w:sz w:val="28"/>
          <w:szCs w:val="28"/>
        </w:rPr>
        <w:t>Повышение безопасности дорожного движения</w:t>
      </w:r>
      <w:r w:rsidRPr="005A61AF">
        <w:rPr>
          <w:b/>
          <w:sz w:val="28"/>
          <w:szCs w:val="28"/>
        </w:rPr>
        <w:t>»</w:t>
      </w:r>
    </w:p>
    <w:p w:rsidR="00764E1F" w:rsidRPr="005A61AF" w:rsidRDefault="00764E1F" w:rsidP="00076DE2">
      <w:pPr>
        <w:ind w:right="-284"/>
        <w:jc w:val="center"/>
        <w:rPr>
          <w:b/>
          <w:sz w:val="28"/>
          <w:szCs w:val="28"/>
        </w:rPr>
      </w:pPr>
    </w:p>
    <w:tbl>
      <w:tblPr>
        <w:tblW w:w="10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75"/>
        <w:gridCol w:w="4816"/>
      </w:tblGrid>
      <w:tr w:rsidR="00764E1F" w:rsidRPr="005A61AF" w:rsidTr="00E438DF">
        <w:trPr>
          <w:trHeight w:val="712"/>
        </w:trPr>
        <w:tc>
          <w:tcPr>
            <w:tcW w:w="5575" w:type="dxa"/>
          </w:tcPr>
          <w:p w:rsidR="00764E1F" w:rsidRPr="005A61AF" w:rsidRDefault="00764E1F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4816" w:type="dxa"/>
          </w:tcPr>
          <w:p w:rsidR="00764E1F" w:rsidRPr="005A61AF" w:rsidRDefault="00764E1F" w:rsidP="00E438DF">
            <w:pPr>
              <w:ind w:right="2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ЖКХ </w:t>
            </w:r>
          </w:p>
          <w:p w:rsidR="00764E1F" w:rsidRPr="005A61AF" w:rsidRDefault="00764E1F" w:rsidP="00E438DF">
            <w:pPr>
              <w:ind w:right="202"/>
              <w:jc w:val="center"/>
              <w:rPr>
                <w:sz w:val="28"/>
                <w:szCs w:val="28"/>
              </w:rPr>
            </w:pPr>
            <w:r w:rsidRPr="003C10FB">
              <w:rPr>
                <w:sz w:val="28"/>
                <w:szCs w:val="28"/>
              </w:rPr>
              <w:t>Штуканева А.Н.</w:t>
            </w:r>
          </w:p>
        </w:tc>
      </w:tr>
      <w:tr w:rsidR="00764E1F" w:rsidRPr="005A61AF" w:rsidTr="00E438DF">
        <w:trPr>
          <w:trHeight w:val="713"/>
        </w:trPr>
        <w:tc>
          <w:tcPr>
            <w:tcW w:w="5575" w:type="dxa"/>
          </w:tcPr>
          <w:p w:rsidR="00764E1F" w:rsidRPr="005A61AF" w:rsidRDefault="00764E1F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Участники подпрограммы</w:t>
            </w:r>
          </w:p>
        </w:tc>
        <w:tc>
          <w:tcPr>
            <w:tcW w:w="4816" w:type="dxa"/>
          </w:tcPr>
          <w:p w:rsidR="00764E1F" w:rsidRPr="005A61AF" w:rsidRDefault="00764E1F" w:rsidP="00E438DF">
            <w:pPr>
              <w:ind w:right="202"/>
              <w:jc w:val="both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  <w:tr w:rsidR="00764E1F" w:rsidRPr="005A61AF" w:rsidTr="00E438DF">
        <w:trPr>
          <w:trHeight w:val="654"/>
        </w:trPr>
        <w:tc>
          <w:tcPr>
            <w:tcW w:w="5575" w:type="dxa"/>
          </w:tcPr>
          <w:p w:rsidR="00764E1F" w:rsidRPr="005A61AF" w:rsidRDefault="00764E1F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Цели подпрограммы</w:t>
            </w:r>
          </w:p>
          <w:p w:rsidR="00764E1F" w:rsidRPr="005A61AF" w:rsidRDefault="00764E1F" w:rsidP="00E438DF">
            <w:pPr>
              <w:ind w:right="-284"/>
              <w:rPr>
                <w:b/>
                <w:sz w:val="28"/>
                <w:szCs w:val="28"/>
              </w:rPr>
            </w:pPr>
          </w:p>
        </w:tc>
        <w:tc>
          <w:tcPr>
            <w:tcW w:w="4816" w:type="dxa"/>
          </w:tcPr>
          <w:p w:rsidR="00764E1F" w:rsidRPr="005A61AF" w:rsidRDefault="00764E1F" w:rsidP="00E438DF">
            <w:pPr>
              <w:ind w:right="202"/>
              <w:jc w:val="both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Улучшение безопасности дорожного движения в Васюринском сельском поселении</w:t>
            </w:r>
          </w:p>
        </w:tc>
      </w:tr>
      <w:tr w:rsidR="00764E1F" w:rsidRPr="005A61AF" w:rsidTr="00E438DF">
        <w:trPr>
          <w:trHeight w:val="638"/>
        </w:trPr>
        <w:tc>
          <w:tcPr>
            <w:tcW w:w="5575" w:type="dxa"/>
          </w:tcPr>
          <w:p w:rsidR="00764E1F" w:rsidRPr="005A61AF" w:rsidRDefault="00764E1F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Задачи подпрограммы</w:t>
            </w:r>
          </w:p>
          <w:p w:rsidR="00764E1F" w:rsidRPr="005A61AF" w:rsidRDefault="00764E1F" w:rsidP="00E438DF">
            <w:pPr>
              <w:ind w:right="-284"/>
              <w:rPr>
                <w:b/>
                <w:sz w:val="28"/>
                <w:szCs w:val="28"/>
              </w:rPr>
            </w:pPr>
          </w:p>
        </w:tc>
        <w:tc>
          <w:tcPr>
            <w:tcW w:w="4816" w:type="dxa"/>
          </w:tcPr>
          <w:p w:rsidR="00764E1F" w:rsidRPr="005A61AF" w:rsidRDefault="00764E1F" w:rsidP="00E438DF">
            <w:pPr>
              <w:ind w:right="202"/>
              <w:jc w:val="both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уменьшение количества ДТП, улучшение безопасности дорожного движения</w:t>
            </w:r>
          </w:p>
        </w:tc>
      </w:tr>
      <w:tr w:rsidR="00764E1F" w:rsidRPr="005A61AF" w:rsidTr="00E438DF">
        <w:trPr>
          <w:trHeight w:val="779"/>
        </w:trPr>
        <w:tc>
          <w:tcPr>
            <w:tcW w:w="5575" w:type="dxa"/>
          </w:tcPr>
          <w:p w:rsidR="00764E1F" w:rsidRPr="005A61AF" w:rsidRDefault="00764E1F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Перечень целевых показателей подпрограммы</w:t>
            </w:r>
          </w:p>
        </w:tc>
        <w:tc>
          <w:tcPr>
            <w:tcW w:w="4816" w:type="dxa"/>
          </w:tcPr>
          <w:p w:rsidR="00764E1F" w:rsidRPr="005A61AF" w:rsidRDefault="00764E1F" w:rsidP="00E438DF">
            <w:pPr>
              <w:ind w:right="202"/>
              <w:jc w:val="both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дислокация дорожных знаков на территории поселения: установка отсутствующих дорожных знаков и их тех. обслуживание, установка пешеходных ограждений</w:t>
            </w:r>
            <w:r>
              <w:rPr>
                <w:sz w:val="28"/>
                <w:szCs w:val="28"/>
              </w:rPr>
              <w:t>.</w:t>
            </w:r>
          </w:p>
        </w:tc>
      </w:tr>
      <w:tr w:rsidR="00764E1F" w:rsidRPr="005A61AF" w:rsidTr="00E438DF">
        <w:trPr>
          <w:trHeight w:val="723"/>
        </w:trPr>
        <w:tc>
          <w:tcPr>
            <w:tcW w:w="5575" w:type="dxa"/>
          </w:tcPr>
          <w:p w:rsidR="00764E1F" w:rsidRPr="005A61AF" w:rsidRDefault="00764E1F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Этапы и сроки реализации</w:t>
            </w:r>
          </w:p>
          <w:p w:rsidR="00764E1F" w:rsidRPr="005A61AF" w:rsidRDefault="00764E1F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подпрограммы</w:t>
            </w:r>
          </w:p>
        </w:tc>
        <w:tc>
          <w:tcPr>
            <w:tcW w:w="4816" w:type="dxa"/>
          </w:tcPr>
          <w:p w:rsidR="00764E1F" w:rsidRPr="005A61AF" w:rsidRDefault="00764E1F" w:rsidP="00E438DF">
            <w:pPr>
              <w:ind w:right="2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2021-2025 годы</w:t>
            </w:r>
          </w:p>
        </w:tc>
      </w:tr>
      <w:tr w:rsidR="00764E1F" w:rsidRPr="005A61AF" w:rsidTr="00E438DF">
        <w:trPr>
          <w:trHeight w:val="887"/>
        </w:trPr>
        <w:tc>
          <w:tcPr>
            <w:tcW w:w="5575" w:type="dxa"/>
          </w:tcPr>
          <w:p w:rsidR="00764E1F" w:rsidRPr="005A61AF" w:rsidRDefault="00764E1F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4816" w:type="dxa"/>
          </w:tcPr>
          <w:p w:rsidR="00764E1F" w:rsidRPr="005A61AF" w:rsidRDefault="00764E1F" w:rsidP="00E438DF">
            <w:pPr>
              <w:ind w:right="2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3 676,0</w:t>
            </w:r>
            <w:r w:rsidRPr="005A61AF">
              <w:rPr>
                <w:sz w:val="28"/>
                <w:szCs w:val="28"/>
              </w:rPr>
              <w:t xml:space="preserve"> тыс. руб.</w:t>
            </w:r>
          </w:p>
        </w:tc>
      </w:tr>
    </w:tbl>
    <w:p w:rsidR="00764E1F" w:rsidRPr="005A61AF" w:rsidRDefault="00764E1F" w:rsidP="00076DE2">
      <w:pPr>
        <w:ind w:right="-284"/>
        <w:jc w:val="center"/>
        <w:rPr>
          <w:b/>
          <w:sz w:val="28"/>
          <w:szCs w:val="28"/>
        </w:rPr>
      </w:pPr>
    </w:p>
    <w:p w:rsidR="00764E1F" w:rsidRPr="005A61AF" w:rsidRDefault="00764E1F" w:rsidP="00076DE2">
      <w:pPr>
        <w:ind w:right="-284"/>
        <w:jc w:val="center"/>
        <w:rPr>
          <w:b/>
          <w:sz w:val="28"/>
          <w:szCs w:val="28"/>
        </w:rPr>
      </w:pPr>
    </w:p>
    <w:p w:rsidR="00764E1F" w:rsidRPr="005A61AF" w:rsidRDefault="00764E1F" w:rsidP="00076DE2">
      <w:pPr>
        <w:ind w:right="-284"/>
        <w:jc w:val="center"/>
        <w:rPr>
          <w:b/>
          <w:sz w:val="28"/>
          <w:szCs w:val="28"/>
        </w:rPr>
      </w:pPr>
    </w:p>
    <w:p w:rsidR="00764E1F" w:rsidRPr="00D75E49" w:rsidRDefault="00764E1F" w:rsidP="00076DE2">
      <w:pPr>
        <w:rPr>
          <w:sz w:val="28"/>
          <w:szCs w:val="28"/>
        </w:rPr>
      </w:pPr>
      <w:r>
        <w:rPr>
          <w:sz w:val="28"/>
          <w:szCs w:val="28"/>
        </w:rPr>
        <w:t xml:space="preserve">Специалист отдела ЖКХ </w:t>
      </w:r>
    </w:p>
    <w:p w:rsidR="00764E1F" w:rsidRPr="00643EDA" w:rsidRDefault="00764E1F" w:rsidP="00076DE2">
      <w:pPr>
        <w:rPr>
          <w:sz w:val="28"/>
          <w:szCs w:val="28"/>
        </w:rPr>
      </w:pPr>
      <w:r w:rsidRPr="00D75E49">
        <w:rPr>
          <w:sz w:val="28"/>
          <w:szCs w:val="28"/>
        </w:rPr>
        <w:t>Васюринского сельского поселения</w:t>
      </w:r>
      <w:r w:rsidRPr="00D75E49">
        <w:rPr>
          <w:sz w:val="28"/>
          <w:szCs w:val="28"/>
        </w:rPr>
        <w:tab/>
      </w:r>
      <w:r w:rsidRPr="00D75E49">
        <w:rPr>
          <w:sz w:val="28"/>
          <w:szCs w:val="28"/>
        </w:rPr>
        <w:tab/>
      </w:r>
      <w:r w:rsidRPr="00D75E49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75E49">
        <w:rPr>
          <w:sz w:val="28"/>
          <w:szCs w:val="28"/>
        </w:rPr>
        <w:tab/>
        <w:t xml:space="preserve"> А.Н. Штуканева</w:t>
      </w:r>
    </w:p>
    <w:p w:rsidR="00764E1F" w:rsidRPr="005A61AF" w:rsidRDefault="00764E1F" w:rsidP="00076DE2">
      <w:pPr>
        <w:ind w:right="-284"/>
        <w:jc w:val="center"/>
        <w:rPr>
          <w:b/>
          <w:sz w:val="28"/>
          <w:szCs w:val="28"/>
        </w:rPr>
        <w:sectPr w:rsidR="00764E1F" w:rsidRPr="005A61AF" w:rsidSect="00E438DF">
          <w:headerReference w:type="default" r:id="rId8"/>
          <w:pgSz w:w="11906" w:h="16838"/>
          <w:pgMar w:top="1134" w:right="567" w:bottom="1134" w:left="993" w:header="709" w:footer="709" w:gutter="0"/>
          <w:cols w:space="708"/>
          <w:docGrid w:linePitch="360"/>
        </w:sectPr>
      </w:pPr>
    </w:p>
    <w:tbl>
      <w:tblPr>
        <w:tblW w:w="15452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9782"/>
        <w:gridCol w:w="5670"/>
      </w:tblGrid>
      <w:tr w:rsidR="00764E1F" w:rsidRPr="005A61AF" w:rsidTr="00E438DF">
        <w:tc>
          <w:tcPr>
            <w:tcW w:w="9782" w:type="dxa"/>
          </w:tcPr>
          <w:p w:rsidR="00764E1F" w:rsidRPr="005A61AF" w:rsidRDefault="00764E1F" w:rsidP="00E438DF"/>
          <w:p w:rsidR="00764E1F" w:rsidRPr="005A61AF" w:rsidRDefault="00764E1F" w:rsidP="00E438DF"/>
          <w:p w:rsidR="00764E1F" w:rsidRPr="005A61AF" w:rsidRDefault="00764E1F" w:rsidP="00E438DF"/>
        </w:tc>
        <w:tc>
          <w:tcPr>
            <w:tcW w:w="5670" w:type="dxa"/>
          </w:tcPr>
          <w:p w:rsidR="00764E1F" w:rsidRPr="005A61AF" w:rsidRDefault="00764E1F" w:rsidP="00E438DF">
            <w:pPr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ПРИЛОЖЕНИЕ № 7</w:t>
            </w:r>
          </w:p>
          <w:p w:rsidR="00764E1F" w:rsidRPr="005A61AF" w:rsidRDefault="00764E1F" w:rsidP="00E438DF">
            <w:pPr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к постановлению администрации Васюринского сельского поселения Динского района «Об утверждении муниципальной программы</w:t>
            </w:r>
          </w:p>
          <w:p w:rsidR="00764E1F" w:rsidRPr="005A61AF" w:rsidRDefault="00764E1F" w:rsidP="00E438DF">
            <w:pPr>
              <w:ind w:right="-284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«Развитие дорожного хозяйства»</w:t>
            </w:r>
          </w:p>
          <w:p w:rsidR="00764E1F" w:rsidRPr="005A61AF" w:rsidRDefault="00764E1F" w:rsidP="00E438DF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________________№ _______</w:t>
            </w:r>
          </w:p>
          <w:p w:rsidR="00764E1F" w:rsidRPr="005A61AF" w:rsidRDefault="00764E1F" w:rsidP="00E438DF">
            <w:pPr>
              <w:ind w:left="33"/>
            </w:pPr>
          </w:p>
        </w:tc>
      </w:tr>
    </w:tbl>
    <w:p w:rsidR="00764E1F" w:rsidRPr="005A61AF" w:rsidRDefault="00764E1F" w:rsidP="00076DE2">
      <w:pPr>
        <w:jc w:val="center"/>
        <w:rPr>
          <w:b/>
          <w:sz w:val="28"/>
          <w:szCs w:val="28"/>
          <w:shd w:val="clear" w:color="auto" w:fill="FFFFFF"/>
        </w:rPr>
      </w:pPr>
      <w:r w:rsidRPr="005A61AF">
        <w:rPr>
          <w:b/>
          <w:sz w:val="28"/>
          <w:szCs w:val="28"/>
          <w:shd w:val="clear" w:color="auto" w:fill="FFFFFF"/>
        </w:rPr>
        <w:t xml:space="preserve">ПЕРЕЧЕНЬ МЕРОПРИЯТИЙ ПОДПРОГРАММЫ </w:t>
      </w:r>
    </w:p>
    <w:p w:rsidR="00764E1F" w:rsidRPr="005A61AF" w:rsidRDefault="00764E1F" w:rsidP="00076DE2">
      <w:pPr>
        <w:jc w:val="center"/>
        <w:rPr>
          <w:sz w:val="28"/>
          <w:szCs w:val="28"/>
        </w:rPr>
      </w:pPr>
      <w:r w:rsidRPr="005A61AF">
        <w:rPr>
          <w:sz w:val="28"/>
          <w:szCs w:val="28"/>
        </w:rPr>
        <w:t>«Повышение безопасности дорожного движения»</w:t>
      </w:r>
    </w:p>
    <w:p w:rsidR="00764E1F" w:rsidRPr="005A61AF" w:rsidRDefault="00764E1F" w:rsidP="00076DE2">
      <w:pPr>
        <w:jc w:val="center"/>
        <w:rPr>
          <w:sz w:val="23"/>
          <w:szCs w:val="23"/>
        </w:rPr>
      </w:pPr>
    </w:p>
    <w:p w:rsidR="00764E1F" w:rsidRPr="005A61AF" w:rsidRDefault="00764E1F" w:rsidP="00076DE2">
      <w:pPr>
        <w:jc w:val="center"/>
        <w:rPr>
          <w:sz w:val="23"/>
          <w:szCs w:val="23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06"/>
        <w:gridCol w:w="2082"/>
        <w:gridCol w:w="2670"/>
        <w:gridCol w:w="1417"/>
        <w:gridCol w:w="993"/>
        <w:gridCol w:w="992"/>
        <w:gridCol w:w="992"/>
        <w:gridCol w:w="992"/>
        <w:gridCol w:w="993"/>
        <w:gridCol w:w="1417"/>
        <w:gridCol w:w="2098"/>
      </w:tblGrid>
      <w:tr w:rsidR="00764E1F" w:rsidRPr="005A61AF" w:rsidTr="00B06ACA">
        <w:trPr>
          <w:trHeight w:val="520"/>
        </w:trPr>
        <w:tc>
          <w:tcPr>
            <w:tcW w:w="806" w:type="dxa"/>
            <w:vMerge w:val="restart"/>
            <w:vAlign w:val="center"/>
          </w:tcPr>
          <w:p w:rsidR="00764E1F" w:rsidRPr="005A61AF" w:rsidRDefault="00764E1F" w:rsidP="00E438DF">
            <w:pPr>
              <w:spacing w:line="216" w:lineRule="auto"/>
              <w:ind w:left="-113" w:right="-57"/>
              <w:jc w:val="center"/>
            </w:pPr>
            <w:r w:rsidRPr="005A61AF">
              <w:t>№</w:t>
            </w:r>
          </w:p>
          <w:p w:rsidR="00764E1F" w:rsidRPr="005A61AF" w:rsidRDefault="00764E1F" w:rsidP="00E438DF">
            <w:pPr>
              <w:spacing w:line="216" w:lineRule="auto"/>
              <w:ind w:left="-113" w:right="-57"/>
              <w:jc w:val="center"/>
            </w:pPr>
            <w:r w:rsidRPr="005A61AF">
              <w:t>п/п</w:t>
            </w:r>
          </w:p>
        </w:tc>
        <w:tc>
          <w:tcPr>
            <w:tcW w:w="2082" w:type="dxa"/>
            <w:vMerge w:val="restart"/>
            <w:vAlign w:val="center"/>
          </w:tcPr>
          <w:p w:rsidR="00764E1F" w:rsidRPr="005A61AF" w:rsidRDefault="00764E1F" w:rsidP="00E438DF">
            <w:pPr>
              <w:spacing w:line="216" w:lineRule="auto"/>
              <w:ind w:left="-113" w:right="-57"/>
              <w:jc w:val="center"/>
            </w:pPr>
            <w:r w:rsidRPr="005A61AF">
              <w:rPr>
                <w:shd w:val="clear" w:color="auto" w:fill="FFFFFF"/>
              </w:rPr>
              <w:t>Наименование мероприятия</w:t>
            </w:r>
          </w:p>
        </w:tc>
        <w:tc>
          <w:tcPr>
            <w:tcW w:w="2670" w:type="dxa"/>
            <w:vMerge w:val="restart"/>
            <w:vAlign w:val="center"/>
          </w:tcPr>
          <w:p w:rsidR="00764E1F" w:rsidRPr="005A61AF" w:rsidRDefault="00764E1F" w:rsidP="00E438DF">
            <w:pPr>
              <w:spacing w:line="216" w:lineRule="auto"/>
              <w:ind w:left="-113" w:right="-57"/>
              <w:jc w:val="center"/>
            </w:pPr>
            <w:r w:rsidRPr="005A61AF">
              <w:rPr>
                <w:shd w:val="clear" w:color="auto" w:fill="FFFFFF"/>
              </w:rPr>
              <w:t>Источник финансирования</w:t>
            </w:r>
          </w:p>
        </w:tc>
        <w:tc>
          <w:tcPr>
            <w:tcW w:w="1417" w:type="dxa"/>
            <w:vMerge w:val="restart"/>
            <w:vAlign w:val="center"/>
          </w:tcPr>
          <w:p w:rsidR="00764E1F" w:rsidRPr="005A61AF" w:rsidRDefault="00764E1F" w:rsidP="00E438DF">
            <w:pPr>
              <w:spacing w:line="216" w:lineRule="auto"/>
              <w:ind w:left="-113" w:right="-57"/>
              <w:jc w:val="center"/>
              <w:rPr>
                <w:shd w:val="clear" w:color="auto" w:fill="FFFFFF"/>
              </w:rPr>
            </w:pPr>
            <w:r w:rsidRPr="005A61AF">
              <w:rPr>
                <w:shd w:val="clear" w:color="auto" w:fill="FFFFFF"/>
              </w:rPr>
              <w:t>Объем финанси-рования*,</w:t>
            </w:r>
          </w:p>
          <w:p w:rsidR="00764E1F" w:rsidRPr="005A61AF" w:rsidRDefault="00764E1F" w:rsidP="00E438DF">
            <w:pPr>
              <w:spacing w:line="216" w:lineRule="auto"/>
              <w:ind w:left="-113" w:right="-57"/>
              <w:jc w:val="center"/>
              <w:rPr>
                <w:shd w:val="clear" w:color="auto" w:fill="FFFFFF"/>
              </w:rPr>
            </w:pPr>
            <w:r w:rsidRPr="005A61AF">
              <w:rPr>
                <w:shd w:val="clear" w:color="auto" w:fill="FFFFFF"/>
              </w:rPr>
              <w:t>всего</w:t>
            </w:r>
          </w:p>
          <w:p w:rsidR="00764E1F" w:rsidRPr="005A61AF" w:rsidRDefault="00764E1F" w:rsidP="00E438DF">
            <w:pPr>
              <w:spacing w:line="216" w:lineRule="auto"/>
              <w:ind w:left="-113" w:right="-57"/>
              <w:jc w:val="center"/>
            </w:pPr>
            <w:r w:rsidRPr="005A61AF">
              <w:rPr>
                <w:shd w:val="clear" w:color="auto" w:fill="FFFFFF"/>
              </w:rPr>
              <w:t>(тыс.руб)</w:t>
            </w:r>
            <w:r w:rsidRPr="005A61AF">
              <w:rPr>
                <w:shd w:val="clear" w:color="auto" w:fill="FFFFFF"/>
                <w:vertAlign w:val="superscript"/>
              </w:rPr>
              <w:t xml:space="preserve"> </w:t>
            </w:r>
          </w:p>
        </w:tc>
        <w:tc>
          <w:tcPr>
            <w:tcW w:w="4962" w:type="dxa"/>
            <w:gridSpan w:val="5"/>
          </w:tcPr>
          <w:p w:rsidR="00764E1F" w:rsidRPr="005A61AF" w:rsidRDefault="00764E1F" w:rsidP="00E438DF">
            <w:pPr>
              <w:spacing w:line="216" w:lineRule="auto"/>
              <w:ind w:left="-113" w:right="-57"/>
              <w:jc w:val="center"/>
              <w:rPr>
                <w:shd w:val="clear" w:color="auto" w:fill="FFFFFF"/>
              </w:rPr>
            </w:pPr>
            <w:r w:rsidRPr="005A61AF">
              <w:t>в том числе по годам</w:t>
            </w:r>
          </w:p>
        </w:tc>
        <w:tc>
          <w:tcPr>
            <w:tcW w:w="1417" w:type="dxa"/>
            <w:vMerge w:val="restart"/>
            <w:vAlign w:val="center"/>
          </w:tcPr>
          <w:p w:rsidR="00764E1F" w:rsidRPr="005A61AF" w:rsidRDefault="00764E1F" w:rsidP="00E438DF">
            <w:pPr>
              <w:spacing w:line="216" w:lineRule="auto"/>
              <w:ind w:left="-113" w:right="-57"/>
              <w:jc w:val="center"/>
              <w:rPr>
                <w:shd w:val="clear" w:color="auto" w:fill="FFFFFF"/>
              </w:rPr>
            </w:pPr>
            <w:r w:rsidRPr="005A61AF">
              <w:rPr>
                <w:shd w:val="clear" w:color="auto" w:fill="FFFFFF"/>
              </w:rPr>
              <w:t>Непосред-ственный</w:t>
            </w:r>
          </w:p>
          <w:p w:rsidR="00764E1F" w:rsidRPr="005A61AF" w:rsidRDefault="00764E1F" w:rsidP="00E438DF">
            <w:pPr>
              <w:spacing w:line="216" w:lineRule="auto"/>
              <w:ind w:left="-113" w:right="-57"/>
              <w:jc w:val="center"/>
            </w:pPr>
            <w:r w:rsidRPr="005A61AF">
              <w:rPr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2098" w:type="dxa"/>
            <w:vMerge w:val="restart"/>
            <w:vAlign w:val="center"/>
          </w:tcPr>
          <w:p w:rsidR="00764E1F" w:rsidRPr="005A61AF" w:rsidRDefault="00764E1F" w:rsidP="00E438DF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hd w:val="clear" w:color="auto" w:fill="FFFFFF"/>
              </w:rPr>
            </w:pPr>
            <w:r w:rsidRPr="005A61AF">
              <w:rPr>
                <w:shd w:val="clear" w:color="auto" w:fill="FFFFFF"/>
              </w:rPr>
              <w:t>Участник подпрограммы</w:t>
            </w:r>
          </w:p>
          <w:p w:rsidR="00764E1F" w:rsidRPr="005A61AF" w:rsidRDefault="00764E1F" w:rsidP="00E438DF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</w:pPr>
          </w:p>
        </w:tc>
      </w:tr>
      <w:tr w:rsidR="00764E1F" w:rsidRPr="005A61AF" w:rsidTr="00B06ACA">
        <w:trPr>
          <w:trHeight w:val="145"/>
        </w:trPr>
        <w:tc>
          <w:tcPr>
            <w:tcW w:w="806" w:type="dxa"/>
            <w:vMerge/>
          </w:tcPr>
          <w:p w:rsidR="00764E1F" w:rsidRPr="005A61AF" w:rsidRDefault="00764E1F" w:rsidP="00E438DF">
            <w:pPr>
              <w:spacing w:line="216" w:lineRule="auto"/>
            </w:pPr>
          </w:p>
        </w:tc>
        <w:tc>
          <w:tcPr>
            <w:tcW w:w="2082" w:type="dxa"/>
            <w:vMerge/>
          </w:tcPr>
          <w:p w:rsidR="00764E1F" w:rsidRPr="005A61AF" w:rsidRDefault="00764E1F" w:rsidP="00E438DF">
            <w:pPr>
              <w:spacing w:line="216" w:lineRule="auto"/>
            </w:pPr>
          </w:p>
        </w:tc>
        <w:tc>
          <w:tcPr>
            <w:tcW w:w="2670" w:type="dxa"/>
            <w:vMerge/>
          </w:tcPr>
          <w:p w:rsidR="00764E1F" w:rsidRPr="005A61AF" w:rsidRDefault="00764E1F" w:rsidP="00E438DF">
            <w:pPr>
              <w:spacing w:line="216" w:lineRule="auto"/>
            </w:pPr>
          </w:p>
        </w:tc>
        <w:tc>
          <w:tcPr>
            <w:tcW w:w="1417" w:type="dxa"/>
            <w:vMerge/>
          </w:tcPr>
          <w:p w:rsidR="00764E1F" w:rsidRPr="005A61AF" w:rsidRDefault="00764E1F" w:rsidP="00E438DF">
            <w:pPr>
              <w:spacing w:line="216" w:lineRule="auto"/>
            </w:pPr>
          </w:p>
        </w:tc>
        <w:tc>
          <w:tcPr>
            <w:tcW w:w="993" w:type="dxa"/>
            <w:vAlign w:val="center"/>
          </w:tcPr>
          <w:p w:rsidR="00764E1F" w:rsidRPr="005A61AF" w:rsidRDefault="00764E1F" w:rsidP="00E438DF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2021 г.</w:t>
            </w:r>
          </w:p>
        </w:tc>
        <w:tc>
          <w:tcPr>
            <w:tcW w:w="992" w:type="dxa"/>
            <w:vAlign w:val="center"/>
          </w:tcPr>
          <w:p w:rsidR="00764E1F" w:rsidRPr="005A61AF" w:rsidRDefault="00764E1F" w:rsidP="00E438DF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2022 г.</w:t>
            </w:r>
          </w:p>
        </w:tc>
        <w:tc>
          <w:tcPr>
            <w:tcW w:w="992" w:type="dxa"/>
            <w:vAlign w:val="center"/>
          </w:tcPr>
          <w:p w:rsidR="00764E1F" w:rsidRPr="005A61AF" w:rsidRDefault="00764E1F" w:rsidP="00E438DF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2023 г.</w:t>
            </w:r>
          </w:p>
        </w:tc>
        <w:tc>
          <w:tcPr>
            <w:tcW w:w="992" w:type="dxa"/>
            <w:vAlign w:val="center"/>
          </w:tcPr>
          <w:p w:rsidR="00764E1F" w:rsidRPr="00531073" w:rsidRDefault="00764E1F" w:rsidP="00E438DF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2024 г.</w:t>
            </w:r>
          </w:p>
        </w:tc>
        <w:tc>
          <w:tcPr>
            <w:tcW w:w="993" w:type="dxa"/>
            <w:vAlign w:val="center"/>
          </w:tcPr>
          <w:p w:rsidR="00764E1F" w:rsidRPr="00531073" w:rsidRDefault="00764E1F" w:rsidP="00E438DF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2025 г.</w:t>
            </w:r>
          </w:p>
        </w:tc>
        <w:tc>
          <w:tcPr>
            <w:tcW w:w="1417" w:type="dxa"/>
            <w:vMerge/>
          </w:tcPr>
          <w:p w:rsidR="00764E1F" w:rsidRPr="005A61AF" w:rsidRDefault="00764E1F" w:rsidP="00E438DF">
            <w:pPr>
              <w:spacing w:line="216" w:lineRule="auto"/>
            </w:pPr>
          </w:p>
        </w:tc>
        <w:tc>
          <w:tcPr>
            <w:tcW w:w="2098" w:type="dxa"/>
            <w:vMerge/>
          </w:tcPr>
          <w:p w:rsidR="00764E1F" w:rsidRPr="005A61AF" w:rsidRDefault="00764E1F" w:rsidP="00E438DF">
            <w:pPr>
              <w:spacing w:line="216" w:lineRule="auto"/>
            </w:pPr>
          </w:p>
        </w:tc>
      </w:tr>
      <w:tr w:rsidR="00764E1F" w:rsidRPr="005A61AF" w:rsidTr="00B06ACA">
        <w:trPr>
          <w:trHeight w:val="241"/>
        </w:trPr>
        <w:tc>
          <w:tcPr>
            <w:tcW w:w="806" w:type="dxa"/>
            <w:vAlign w:val="center"/>
          </w:tcPr>
          <w:p w:rsidR="00764E1F" w:rsidRPr="005A61AF" w:rsidRDefault="00764E1F" w:rsidP="00E438DF">
            <w:pPr>
              <w:spacing w:line="216" w:lineRule="auto"/>
              <w:jc w:val="center"/>
            </w:pPr>
            <w:r w:rsidRPr="005A61AF">
              <w:t>1</w:t>
            </w:r>
          </w:p>
        </w:tc>
        <w:tc>
          <w:tcPr>
            <w:tcW w:w="2082" w:type="dxa"/>
            <w:vAlign w:val="center"/>
          </w:tcPr>
          <w:p w:rsidR="00764E1F" w:rsidRPr="005A61AF" w:rsidRDefault="00764E1F" w:rsidP="00E438DF">
            <w:pPr>
              <w:spacing w:line="216" w:lineRule="auto"/>
              <w:jc w:val="center"/>
            </w:pPr>
            <w:r w:rsidRPr="005A61AF">
              <w:t>2</w:t>
            </w:r>
          </w:p>
        </w:tc>
        <w:tc>
          <w:tcPr>
            <w:tcW w:w="2670" w:type="dxa"/>
            <w:vAlign w:val="center"/>
          </w:tcPr>
          <w:p w:rsidR="00764E1F" w:rsidRPr="005A61AF" w:rsidRDefault="00764E1F" w:rsidP="00E438DF">
            <w:pPr>
              <w:spacing w:line="216" w:lineRule="auto"/>
              <w:jc w:val="center"/>
            </w:pPr>
            <w:r w:rsidRPr="005A61AF">
              <w:t>3</w:t>
            </w:r>
          </w:p>
        </w:tc>
        <w:tc>
          <w:tcPr>
            <w:tcW w:w="1417" w:type="dxa"/>
            <w:vAlign w:val="center"/>
          </w:tcPr>
          <w:p w:rsidR="00764E1F" w:rsidRPr="005A61AF" w:rsidRDefault="00764E1F" w:rsidP="00E438DF">
            <w:pPr>
              <w:spacing w:line="216" w:lineRule="auto"/>
              <w:jc w:val="center"/>
            </w:pPr>
            <w:r w:rsidRPr="005A61AF">
              <w:t>4</w:t>
            </w:r>
          </w:p>
        </w:tc>
        <w:tc>
          <w:tcPr>
            <w:tcW w:w="993" w:type="dxa"/>
            <w:vAlign w:val="center"/>
          </w:tcPr>
          <w:p w:rsidR="00764E1F" w:rsidRPr="005A61AF" w:rsidRDefault="00764E1F" w:rsidP="00E438DF">
            <w:pPr>
              <w:spacing w:line="216" w:lineRule="auto"/>
              <w:jc w:val="center"/>
            </w:pPr>
            <w:r w:rsidRPr="005A61AF">
              <w:t>5</w:t>
            </w:r>
          </w:p>
        </w:tc>
        <w:tc>
          <w:tcPr>
            <w:tcW w:w="992" w:type="dxa"/>
          </w:tcPr>
          <w:p w:rsidR="00764E1F" w:rsidRPr="005A61AF" w:rsidRDefault="00764E1F" w:rsidP="00E438DF">
            <w:pPr>
              <w:spacing w:line="216" w:lineRule="auto"/>
              <w:jc w:val="center"/>
            </w:pPr>
          </w:p>
        </w:tc>
        <w:tc>
          <w:tcPr>
            <w:tcW w:w="992" w:type="dxa"/>
            <w:vAlign w:val="center"/>
          </w:tcPr>
          <w:p w:rsidR="00764E1F" w:rsidRPr="005A61AF" w:rsidRDefault="00764E1F" w:rsidP="00E438DF">
            <w:pPr>
              <w:spacing w:line="216" w:lineRule="auto"/>
              <w:jc w:val="center"/>
            </w:pPr>
            <w:r w:rsidRPr="005A61AF">
              <w:t>6</w:t>
            </w:r>
          </w:p>
        </w:tc>
        <w:tc>
          <w:tcPr>
            <w:tcW w:w="992" w:type="dxa"/>
            <w:vAlign w:val="center"/>
          </w:tcPr>
          <w:p w:rsidR="00764E1F" w:rsidRPr="005A61AF" w:rsidRDefault="00764E1F" w:rsidP="00E438DF">
            <w:pPr>
              <w:spacing w:line="216" w:lineRule="auto"/>
              <w:jc w:val="center"/>
            </w:pPr>
            <w:r w:rsidRPr="005A61AF">
              <w:t>7</w:t>
            </w:r>
          </w:p>
        </w:tc>
        <w:tc>
          <w:tcPr>
            <w:tcW w:w="993" w:type="dxa"/>
            <w:vAlign w:val="center"/>
          </w:tcPr>
          <w:p w:rsidR="00764E1F" w:rsidRPr="005A61AF" w:rsidRDefault="00764E1F" w:rsidP="00E438DF">
            <w:pPr>
              <w:spacing w:line="216" w:lineRule="auto"/>
              <w:jc w:val="center"/>
            </w:pPr>
            <w:r w:rsidRPr="005A61AF">
              <w:t>8</w:t>
            </w:r>
          </w:p>
        </w:tc>
        <w:tc>
          <w:tcPr>
            <w:tcW w:w="1417" w:type="dxa"/>
            <w:vAlign w:val="center"/>
          </w:tcPr>
          <w:p w:rsidR="00764E1F" w:rsidRPr="005A61AF" w:rsidRDefault="00764E1F" w:rsidP="00E438DF">
            <w:pPr>
              <w:spacing w:line="216" w:lineRule="auto"/>
              <w:jc w:val="center"/>
            </w:pPr>
            <w:r w:rsidRPr="005A61AF">
              <w:t>9</w:t>
            </w:r>
          </w:p>
        </w:tc>
        <w:tc>
          <w:tcPr>
            <w:tcW w:w="2098" w:type="dxa"/>
            <w:vAlign w:val="center"/>
          </w:tcPr>
          <w:p w:rsidR="00764E1F" w:rsidRPr="005A61AF" w:rsidRDefault="00764E1F" w:rsidP="00E438DF">
            <w:pPr>
              <w:spacing w:line="216" w:lineRule="auto"/>
              <w:jc w:val="center"/>
            </w:pPr>
            <w:r w:rsidRPr="005A61AF">
              <w:t>10</w:t>
            </w:r>
          </w:p>
        </w:tc>
      </w:tr>
      <w:tr w:rsidR="00764E1F" w:rsidRPr="005A61AF" w:rsidTr="00E438DF">
        <w:trPr>
          <w:trHeight w:val="241"/>
        </w:trPr>
        <w:tc>
          <w:tcPr>
            <w:tcW w:w="806" w:type="dxa"/>
          </w:tcPr>
          <w:p w:rsidR="00764E1F" w:rsidRPr="005A61AF" w:rsidRDefault="00764E1F" w:rsidP="00E438DF">
            <w:pPr>
              <w:spacing w:line="216" w:lineRule="auto"/>
              <w:jc w:val="center"/>
            </w:pPr>
            <w:r w:rsidRPr="005A61AF">
              <w:t>1</w:t>
            </w:r>
          </w:p>
        </w:tc>
        <w:tc>
          <w:tcPr>
            <w:tcW w:w="2082" w:type="dxa"/>
          </w:tcPr>
          <w:p w:rsidR="00764E1F" w:rsidRPr="005A61AF" w:rsidRDefault="00764E1F" w:rsidP="00E438DF">
            <w:pPr>
              <w:spacing w:line="216" w:lineRule="auto"/>
            </w:pPr>
            <w:r w:rsidRPr="005A61AF">
              <w:t>Цель</w:t>
            </w:r>
          </w:p>
        </w:tc>
        <w:tc>
          <w:tcPr>
            <w:tcW w:w="12564" w:type="dxa"/>
            <w:gridSpan w:val="9"/>
          </w:tcPr>
          <w:p w:rsidR="00764E1F" w:rsidRPr="005A61AF" w:rsidRDefault="00764E1F" w:rsidP="00E438DF">
            <w:pPr>
              <w:spacing w:line="216" w:lineRule="auto"/>
            </w:pPr>
          </w:p>
        </w:tc>
      </w:tr>
      <w:tr w:rsidR="00764E1F" w:rsidRPr="005A61AF" w:rsidTr="00E438DF">
        <w:trPr>
          <w:trHeight w:val="241"/>
        </w:trPr>
        <w:tc>
          <w:tcPr>
            <w:tcW w:w="806" w:type="dxa"/>
          </w:tcPr>
          <w:p w:rsidR="00764E1F" w:rsidRPr="005A61AF" w:rsidRDefault="00764E1F" w:rsidP="00E438DF">
            <w:pPr>
              <w:spacing w:line="216" w:lineRule="auto"/>
              <w:jc w:val="center"/>
            </w:pPr>
            <w:r w:rsidRPr="005A61AF">
              <w:t>1.1</w:t>
            </w:r>
          </w:p>
        </w:tc>
        <w:tc>
          <w:tcPr>
            <w:tcW w:w="2082" w:type="dxa"/>
          </w:tcPr>
          <w:p w:rsidR="00764E1F" w:rsidRPr="005A61AF" w:rsidRDefault="00764E1F" w:rsidP="00E438DF">
            <w:pPr>
              <w:spacing w:line="216" w:lineRule="auto"/>
            </w:pPr>
            <w:r w:rsidRPr="005A61AF">
              <w:t>Задача № 1</w:t>
            </w:r>
          </w:p>
        </w:tc>
        <w:tc>
          <w:tcPr>
            <w:tcW w:w="12564" w:type="dxa"/>
            <w:gridSpan w:val="9"/>
          </w:tcPr>
          <w:p w:rsidR="00764E1F" w:rsidRPr="005A61AF" w:rsidRDefault="00764E1F" w:rsidP="00E438DF">
            <w:pPr>
              <w:spacing w:line="216" w:lineRule="auto"/>
            </w:pPr>
          </w:p>
        </w:tc>
      </w:tr>
      <w:tr w:rsidR="00764E1F" w:rsidRPr="005A61AF" w:rsidTr="00B06ACA">
        <w:trPr>
          <w:trHeight w:val="241"/>
        </w:trPr>
        <w:tc>
          <w:tcPr>
            <w:tcW w:w="806" w:type="dxa"/>
            <w:vMerge w:val="restart"/>
          </w:tcPr>
          <w:p w:rsidR="00764E1F" w:rsidRPr="005A61AF" w:rsidRDefault="00764E1F" w:rsidP="003C5D32">
            <w:pPr>
              <w:spacing w:line="216" w:lineRule="auto"/>
              <w:jc w:val="center"/>
            </w:pPr>
            <w:r w:rsidRPr="005A61AF">
              <w:t>1.1.1</w:t>
            </w:r>
          </w:p>
        </w:tc>
        <w:tc>
          <w:tcPr>
            <w:tcW w:w="2082" w:type="dxa"/>
            <w:vMerge w:val="restart"/>
          </w:tcPr>
          <w:p w:rsidR="00764E1F" w:rsidRPr="005A61AF" w:rsidRDefault="00764E1F" w:rsidP="003C5D32">
            <w:pPr>
              <w:spacing w:line="216" w:lineRule="auto"/>
            </w:pPr>
            <w:r w:rsidRPr="005A61AF">
              <w:t>Мероприятие № 1</w:t>
            </w:r>
          </w:p>
          <w:p w:rsidR="00764E1F" w:rsidRPr="005A61AF" w:rsidRDefault="00764E1F" w:rsidP="003C5D32">
            <w:pPr>
              <w:spacing w:line="216" w:lineRule="auto"/>
            </w:pPr>
            <w:r w:rsidRPr="005A61AF">
              <w:t>Нанесение дорожной разметка</w:t>
            </w:r>
          </w:p>
        </w:tc>
        <w:tc>
          <w:tcPr>
            <w:tcW w:w="2670" w:type="dxa"/>
          </w:tcPr>
          <w:p w:rsidR="00764E1F" w:rsidRPr="005A61AF" w:rsidRDefault="00764E1F" w:rsidP="003C5D32">
            <w:pPr>
              <w:spacing w:line="216" w:lineRule="auto"/>
            </w:pPr>
            <w:r w:rsidRPr="005A61AF">
              <w:t>всего</w:t>
            </w:r>
          </w:p>
        </w:tc>
        <w:tc>
          <w:tcPr>
            <w:tcW w:w="1417" w:type="dxa"/>
          </w:tcPr>
          <w:p w:rsidR="00764E1F" w:rsidRPr="005A61AF" w:rsidRDefault="001F7DB3" w:rsidP="003C5D32">
            <w:pPr>
              <w:spacing w:line="216" w:lineRule="auto"/>
            </w:pPr>
            <w:r>
              <w:t>2390,8</w:t>
            </w:r>
          </w:p>
        </w:tc>
        <w:tc>
          <w:tcPr>
            <w:tcW w:w="993" w:type="dxa"/>
          </w:tcPr>
          <w:p w:rsidR="00764E1F" w:rsidRPr="005A61AF" w:rsidRDefault="00764E1F" w:rsidP="003C5D32">
            <w:pPr>
              <w:spacing w:line="216" w:lineRule="auto"/>
            </w:pPr>
            <w:r>
              <w:t>1020</w:t>
            </w:r>
            <w:r w:rsidRPr="000F1B61">
              <w:t>,</w:t>
            </w:r>
            <w:r>
              <w:t>8</w:t>
            </w:r>
          </w:p>
        </w:tc>
        <w:tc>
          <w:tcPr>
            <w:tcW w:w="992" w:type="dxa"/>
          </w:tcPr>
          <w:p w:rsidR="00764E1F" w:rsidRPr="005A61AF" w:rsidRDefault="001F7DB3" w:rsidP="003C5D32">
            <w:pPr>
              <w:spacing w:line="216" w:lineRule="auto"/>
            </w:pPr>
            <w:r>
              <w:t>1370,0</w:t>
            </w: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1417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098" w:type="dxa"/>
            <w:vMerge w:val="restart"/>
            <w:vAlign w:val="center"/>
          </w:tcPr>
          <w:p w:rsidR="00764E1F" w:rsidRPr="005A61AF" w:rsidRDefault="00764E1F" w:rsidP="003C5D32">
            <w:pPr>
              <w:spacing w:line="216" w:lineRule="auto"/>
              <w:jc w:val="center"/>
            </w:pPr>
            <w:r w:rsidRPr="005A61AF">
              <w:t>Администрация Васюринского сельского поселения</w:t>
            </w:r>
          </w:p>
        </w:tc>
      </w:tr>
      <w:tr w:rsidR="00764E1F" w:rsidRPr="005A61AF" w:rsidTr="00B06ACA">
        <w:trPr>
          <w:trHeight w:val="145"/>
        </w:trPr>
        <w:tc>
          <w:tcPr>
            <w:tcW w:w="806" w:type="dxa"/>
            <w:vMerge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670" w:type="dxa"/>
          </w:tcPr>
          <w:p w:rsidR="00764E1F" w:rsidRPr="005A61AF" w:rsidRDefault="00764E1F" w:rsidP="003C5D32">
            <w:pPr>
              <w:spacing w:line="216" w:lineRule="auto"/>
            </w:pPr>
            <w:r w:rsidRPr="005A61AF">
              <w:t>краевой бюджет</w:t>
            </w:r>
          </w:p>
        </w:tc>
        <w:tc>
          <w:tcPr>
            <w:tcW w:w="1417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1417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098" w:type="dxa"/>
            <w:vMerge/>
            <w:vAlign w:val="center"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</w:tr>
      <w:tr w:rsidR="00764E1F" w:rsidRPr="005A61AF" w:rsidTr="00B06ACA">
        <w:trPr>
          <w:trHeight w:val="145"/>
        </w:trPr>
        <w:tc>
          <w:tcPr>
            <w:tcW w:w="806" w:type="dxa"/>
            <w:vMerge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670" w:type="dxa"/>
          </w:tcPr>
          <w:p w:rsidR="00764E1F" w:rsidRPr="005A61AF" w:rsidRDefault="00764E1F" w:rsidP="003C5D32">
            <w:pPr>
              <w:spacing w:line="216" w:lineRule="auto"/>
            </w:pPr>
            <w:r w:rsidRPr="005A61AF">
              <w:t>федеральный бюджет</w:t>
            </w:r>
          </w:p>
        </w:tc>
        <w:tc>
          <w:tcPr>
            <w:tcW w:w="1417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1417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098" w:type="dxa"/>
            <w:vMerge/>
            <w:vAlign w:val="center"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</w:tr>
      <w:tr w:rsidR="00764E1F" w:rsidRPr="005A61AF" w:rsidTr="00B06ACA">
        <w:trPr>
          <w:trHeight w:val="145"/>
        </w:trPr>
        <w:tc>
          <w:tcPr>
            <w:tcW w:w="806" w:type="dxa"/>
            <w:vMerge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670" w:type="dxa"/>
          </w:tcPr>
          <w:p w:rsidR="00764E1F" w:rsidRPr="005A61AF" w:rsidRDefault="00764E1F" w:rsidP="003C5D32">
            <w:pPr>
              <w:spacing w:line="216" w:lineRule="auto"/>
            </w:pPr>
            <w:r w:rsidRPr="005A61AF">
              <w:t>местный бюджет**</w:t>
            </w:r>
          </w:p>
        </w:tc>
        <w:tc>
          <w:tcPr>
            <w:tcW w:w="1417" w:type="dxa"/>
          </w:tcPr>
          <w:p w:rsidR="00764E1F" w:rsidRDefault="001F7DB3" w:rsidP="003C5D32">
            <w:r>
              <w:t>2390,8</w:t>
            </w:r>
          </w:p>
        </w:tc>
        <w:tc>
          <w:tcPr>
            <w:tcW w:w="993" w:type="dxa"/>
          </w:tcPr>
          <w:p w:rsidR="00764E1F" w:rsidRDefault="00764E1F" w:rsidP="003C5D32">
            <w:r>
              <w:t>1020,8</w:t>
            </w:r>
          </w:p>
        </w:tc>
        <w:tc>
          <w:tcPr>
            <w:tcW w:w="992" w:type="dxa"/>
          </w:tcPr>
          <w:p w:rsidR="00764E1F" w:rsidRPr="005A61AF" w:rsidRDefault="001F7DB3" w:rsidP="003C5D32">
            <w:pPr>
              <w:spacing w:line="216" w:lineRule="auto"/>
            </w:pPr>
            <w:r>
              <w:t>1370,0</w:t>
            </w: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1417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098" w:type="dxa"/>
            <w:vMerge/>
            <w:vAlign w:val="center"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</w:tr>
      <w:tr w:rsidR="00764E1F" w:rsidRPr="005A61AF" w:rsidTr="00B06ACA">
        <w:trPr>
          <w:trHeight w:val="145"/>
        </w:trPr>
        <w:tc>
          <w:tcPr>
            <w:tcW w:w="806" w:type="dxa"/>
            <w:vMerge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670" w:type="dxa"/>
          </w:tcPr>
          <w:p w:rsidR="00764E1F" w:rsidRPr="005A61AF" w:rsidRDefault="00764E1F" w:rsidP="003C5D32">
            <w:pPr>
              <w:spacing w:line="216" w:lineRule="auto"/>
            </w:pPr>
            <w:r w:rsidRPr="005A61AF">
              <w:t>внебюджетные источники</w:t>
            </w:r>
          </w:p>
        </w:tc>
        <w:tc>
          <w:tcPr>
            <w:tcW w:w="1417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1417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098" w:type="dxa"/>
            <w:vMerge/>
            <w:vAlign w:val="center"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</w:tr>
      <w:tr w:rsidR="00764E1F" w:rsidRPr="005A61AF" w:rsidTr="00B06ACA">
        <w:trPr>
          <w:trHeight w:val="271"/>
        </w:trPr>
        <w:tc>
          <w:tcPr>
            <w:tcW w:w="806" w:type="dxa"/>
            <w:vMerge w:val="restart"/>
          </w:tcPr>
          <w:p w:rsidR="00764E1F" w:rsidRPr="005A61AF" w:rsidRDefault="00764E1F" w:rsidP="003C5D32">
            <w:pPr>
              <w:spacing w:line="216" w:lineRule="auto"/>
              <w:jc w:val="center"/>
            </w:pPr>
            <w:r w:rsidRPr="005A61AF">
              <w:t>1.1.2</w:t>
            </w:r>
          </w:p>
        </w:tc>
        <w:tc>
          <w:tcPr>
            <w:tcW w:w="2082" w:type="dxa"/>
            <w:vMerge w:val="restart"/>
          </w:tcPr>
          <w:p w:rsidR="00764E1F" w:rsidRPr="005A61AF" w:rsidRDefault="00764E1F" w:rsidP="003C5D32">
            <w:pPr>
              <w:spacing w:line="216" w:lineRule="auto"/>
            </w:pPr>
            <w:r w:rsidRPr="005A61AF">
              <w:t>Мероприятие № 2</w:t>
            </w:r>
          </w:p>
          <w:p w:rsidR="00764E1F" w:rsidRPr="005A61AF" w:rsidRDefault="00764E1F" w:rsidP="003C5D32">
            <w:pPr>
              <w:spacing w:line="216" w:lineRule="auto"/>
            </w:pPr>
            <w:r w:rsidRPr="005A61AF">
              <w:rPr>
                <w:sz w:val="22"/>
                <w:szCs w:val="22"/>
              </w:rPr>
              <w:t xml:space="preserve">Дислокация дорожных знаков на территории поселения: установка отсутствующих дорожных знаков и </w:t>
            </w:r>
            <w:r w:rsidRPr="005A61AF">
              <w:rPr>
                <w:sz w:val="22"/>
                <w:szCs w:val="22"/>
              </w:rPr>
              <w:lastRenderedPageBreak/>
              <w:t>их тех. обслуживание</w:t>
            </w:r>
          </w:p>
        </w:tc>
        <w:tc>
          <w:tcPr>
            <w:tcW w:w="2670" w:type="dxa"/>
          </w:tcPr>
          <w:p w:rsidR="00764E1F" w:rsidRPr="005A61AF" w:rsidRDefault="00764E1F" w:rsidP="003C5D32">
            <w:pPr>
              <w:spacing w:line="216" w:lineRule="auto"/>
            </w:pPr>
            <w:r w:rsidRPr="005A61AF">
              <w:lastRenderedPageBreak/>
              <w:t>всего</w:t>
            </w:r>
          </w:p>
        </w:tc>
        <w:tc>
          <w:tcPr>
            <w:tcW w:w="1417" w:type="dxa"/>
          </w:tcPr>
          <w:p w:rsidR="00764E1F" w:rsidRPr="005A61AF" w:rsidRDefault="00764E1F" w:rsidP="003C5D32">
            <w:r>
              <w:t>707,7</w:t>
            </w:r>
          </w:p>
        </w:tc>
        <w:tc>
          <w:tcPr>
            <w:tcW w:w="993" w:type="dxa"/>
          </w:tcPr>
          <w:p w:rsidR="00764E1F" w:rsidRPr="005A61AF" w:rsidRDefault="00764E1F" w:rsidP="003C5D32">
            <w:r>
              <w:t>507,7</w:t>
            </w: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  <w:r>
              <w:t>200,0</w:t>
            </w: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1417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098" w:type="dxa"/>
            <w:vMerge w:val="restart"/>
            <w:vAlign w:val="center"/>
          </w:tcPr>
          <w:p w:rsidR="00764E1F" w:rsidRPr="005A61AF" w:rsidRDefault="00764E1F" w:rsidP="003C5D32">
            <w:pPr>
              <w:spacing w:line="216" w:lineRule="auto"/>
              <w:jc w:val="center"/>
            </w:pPr>
            <w:r w:rsidRPr="005A61AF">
              <w:t>Администрация Васюринского сельского поселения</w:t>
            </w:r>
          </w:p>
        </w:tc>
      </w:tr>
      <w:tr w:rsidR="00764E1F" w:rsidRPr="005A61AF" w:rsidTr="00B06ACA">
        <w:trPr>
          <w:trHeight w:val="145"/>
        </w:trPr>
        <w:tc>
          <w:tcPr>
            <w:tcW w:w="806" w:type="dxa"/>
            <w:vMerge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670" w:type="dxa"/>
          </w:tcPr>
          <w:p w:rsidR="00764E1F" w:rsidRPr="005A61AF" w:rsidRDefault="00764E1F" w:rsidP="003C5D32">
            <w:pPr>
              <w:spacing w:line="216" w:lineRule="auto"/>
            </w:pPr>
            <w:r w:rsidRPr="005A61AF">
              <w:t>краевой бюджет</w:t>
            </w:r>
          </w:p>
        </w:tc>
        <w:tc>
          <w:tcPr>
            <w:tcW w:w="1417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1417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098" w:type="dxa"/>
            <w:vMerge/>
            <w:vAlign w:val="center"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</w:tr>
      <w:tr w:rsidR="00764E1F" w:rsidRPr="005A61AF" w:rsidTr="00B06ACA">
        <w:trPr>
          <w:trHeight w:val="145"/>
        </w:trPr>
        <w:tc>
          <w:tcPr>
            <w:tcW w:w="806" w:type="dxa"/>
            <w:vMerge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670" w:type="dxa"/>
          </w:tcPr>
          <w:p w:rsidR="00764E1F" w:rsidRPr="005A61AF" w:rsidRDefault="00764E1F" w:rsidP="003C5D32">
            <w:pPr>
              <w:spacing w:line="216" w:lineRule="auto"/>
            </w:pPr>
            <w:r w:rsidRPr="005A61AF">
              <w:t>федеральный бюджет</w:t>
            </w:r>
          </w:p>
        </w:tc>
        <w:tc>
          <w:tcPr>
            <w:tcW w:w="1417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1417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098" w:type="dxa"/>
            <w:vMerge/>
            <w:vAlign w:val="center"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</w:tr>
      <w:tr w:rsidR="00764E1F" w:rsidRPr="005A61AF" w:rsidTr="00B06ACA">
        <w:trPr>
          <w:trHeight w:val="145"/>
        </w:trPr>
        <w:tc>
          <w:tcPr>
            <w:tcW w:w="806" w:type="dxa"/>
            <w:vMerge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670" w:type="dxa"/>
          </w:tcPr>
          <w:p w:rsidR="00764E1F" w:rsidRPr="005A61AF" w:rsidRDefault="00764E1F" w:rsidP="003C5D32">
            <w:pPr>
              <w:spacing w:line="216" w:lineRule="auto"/>
            </w:pPr>
            <w:r w:rsidRPr="005A61AF">
              <w:t>местный бюджет**</w:t>
            </w:r>
          </w:p>
        </w:tc>
        <w:tc>
          <w:tcPr>
            <w:tcW w:w="1417" w:type="dxa"/>
          </w:tcPr>
          <w:p w:rsidR="00764E1F" w:rsidRDefault="00764E1F" w:rsidP="003C5D32">
            <w:r>
              <w:t>707,7</w:t>
            </w:r>
          </w:p>
        </w:tc>
        <w:tc>
          <w:tcPr>
            <w:tcW w:w="993" w:type="dxa"/>
          </w:tcPr>
          <w:p w:rsidR="00764E1F" w:rsidRDefault="00764E1F" w:rsidP="003C5D32">
            <w:r>
              <w:t>507,7</w:t>
            </w: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  <w:r>
              <w:t>200,0</w:t>
            </w: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1417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098" w:type="dxa"/>
            <w:vMerge/>
            <w:vAlign w:val="center"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</w:tr>
      <w:tr w:rsidR="00764E1F" w:rsidRPr="005A61AF" w:rsidTr="00B06ACA">
        <w:trPr>
          <w:trHeight w:val="145"/>
        </w:trPr>
        <w:tc>
          <w:tcPr>
            <w:tcW w:w="806" w:type="dxa"/>
            <w:vMerge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670" w:type="dxa"/>
          </w:tcPr>
          <w:p w:rsidR="00764E1F" w:rsidRPr="005A61AF" w:rsidRDefault="00764E1F" w:rsidP="003C5D32">
            <w:pPr>
              <w:spacing w:line="216" w:lineRule="auto"/>
            </w:pPr>
            <w:r w:rsidRPr="005A61AF">
              <w:t>внебюджетные источники</w:t>
            </w:r>
          </w:p>
        </w:tc>
        <w:tc>
          <w:tcPr>
            <w:tcW w:w="1417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1417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098" w:type="dxa"/>
            <w:vMerge/>
            <w:vAlign w:val="center"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</w:tr>
      <w:tr w:rsidR="00764E1F" w:rsidRPr="005A61AF" w:rsidTr="00B06ACA">
        <w:trPr>
          <w:trHeight w:val="256"/>
        </w:trPr>
        <w:tc>
          <w:tcPr>
            <w:tcW w:w="806" w:type="dxa"/>
            <w:vMerge w:val="restart"/>
          </w:tcPr>
          <w:p w:rsidR="00764E1F" w:rsidRPr="005A61AF" w:rsidRDefault="00764E1F" w:rsidP="003C5D32">
            <w:pPr>
              <w:spacing w:line="216" w:lineRule="auto"/>
              <w:jc w:val="center"/>
            </w:pPr>
            <w:r w:rsidRPr="005A61AF">
              <w:t>1.1.3</w:t>
            </w:r>
          </w:p>
        </w:tc>
        <w:tc>
          <w:tcPr>
            <w:tcW w:w="2082" w:type="dxa"/>
            <w:vMerge w:val="restart"/>
          </w:tcPr>
          <w:p w:rsidR="00764E1F" w:rsidRPr="005A61AF" w:rsidRDefault="00764E1F" w:rsidP="003C5D32">
            <w:pPr>
              <w:spacing w:line="216" w:lineRule="auto"/>
            </w:pPr>
            <w:r>
              <w:t>Мероприятие № 3</w:t>
            </w:r>
          </w:p>
          <w:p w:rsidR="00764E1F" w:rsidRPr="005A61AF" w:rsidRDefault="00764E1F" w:rsidP="003C5D32">
            <w:pPr>
              <w:spacing w:line="216" w:lineRule="auto"/>
            </w:pPr>
            <w:r w:rsidRPr="005A61AF">
              <w:rPr>
                <w:sz w:val="22"/>
                <w:szCs w:val="22"/>
              </w:rPr>
              <w:t xml:space="preserve">Установка </w:t>
            </w:r>
            <w:r>
              <w:rPr>
                <w:sz w:val="22"/>
                <w:szCs w:val="22"/>
              </w:rPr>
              <w:t>искусственных неровностей</w:t>
            </w:r>
          </w:p>
        </w:tc>
        <w:tc>
          <w:tcPr>
            <w:tcW w:w="2670" w:type="dxa"/>
          </w:tcPr>
          <w:p w:rsidR="00764E1F" w:rsidRPr="005A61AF" w:rsidRDefault="00764E1F" w:rsidP="003C5D32">
            <w:pPr>
              <w:spacing w:line="216" w:lineRule="auto"/>
            </w:pPr>
            <w:r w:rsidRPr="005A61AF">
              <w:t>всего</w:t>
            </w:r>
          </w:p>
        </w:tc>
        <w:tc>
          <w:tcPr>
            <w:tcW w:w="1417" w:type="dxa"/>
          </w:tcPr>
          <w:p w:rsidR="00764E1F" w:rsidRDefault="00764E1F" w:rsidP="003C5D32">
            <w:r>
              <w:t>201</w:t>
            </w:r>
            <w:r w:rsidRPr="00A53813">
              <w:t>,0</w:t>
            </w:r>
          </w:p>
        </w:tc>
        <w:tc>
          <w:tcPr>
            <w:tcW w:w="993" w:type="dxa"/>
          </w:tcPr>
          <w:p w:rsidR="00764E1F" w:rsidRDefault="00764E1F" w:rsidP="003C5D32">
            <w:r>
              <w:t>1</w:t>
            </w:r>
            <w:r w:rsidRPr="002D37A1">
              <w:t>,0</w:t>
            </w: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  <w:r>
              <w:t>200,0</w:t>
            </w:r>
          </w:p>
        </w:tc>
        <w:tc>
          <w:tcPr>
            <w:tcW w:w="992" w:type="dxa"/>
          </w:tcPr>
          <w:p w:rsidR="00764E1F" w:rsidRPr="00104DEC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1417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098" w:type="dxa"/>
            <w:vMerge w:val="restart"/>
            <w:vAlign w:val="center"/>
          </w:tcPr>
          <w:p w:rsidR="00764E1F" w:rsidRPr="005A61AF" w:rsidRDefault="00764E1F" w:rsidP="003C5D32">
            <w:pPr>
              <w:spacing w:line="216" w:lineRule="auto"/>
              <w:jc w:val="center"/>
            </w:pPr>
            <w:r w:rsidRPr="005A61AF">
              <w:t>Администрация Васюринского сельского поселения</w:t>
            </w:r>
          </w:p>
        </w:tc>
      </w:tr>
      <w:tr w:rsidR="00764E1F" w:rsidRPr="005A61AF" w:rsidTr="00B06ACA">
        <w:trPr>
          <w:trHeight w:val="145"/>
        </w:trPr>
        <w:tc>
          <w:tcPr>
            <w:tcW w:w="806" w:type="dxa"/>
            <w:vMerge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670" w:type="dxa"/>
          </w:tcPr>
          <w:p w:rsidR="00764E1F" w:rsidRPr="005A61AF" w:rsidRDefault="00764E1F" w:rsidP="003C5D32">
            <w:pPr>
              <w:spacing w:line="216" w:lineRule="auto"/>
            </w:pPr>
            <w:r w:rsidRPr="005A61AF">
              <w:t>краевой бюджет</w:t>
            </w:r>
          </w:p>
        </w:tc>
        <w:tc>
          <w:tcPr>
            <w:tcW w:w="1417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1417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098" w:type="dxa"/>
            <w:vMerge/>
            <w:vAlign w:val="center"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</w:tr>
      <w:tr w:rsidR="00764E1F" w:rsidRPr="005A61AF" w:rsidTr="00B06ACA">
        <w:trPr>
          <w:trHeight w:val="145"/>
        </w:trPr>
        <w:tc>
          <w:tcPr>
            <w:tcW w:w="806" w:type="dxa"/>
            <w:vMerge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670" w:type="dxa"/>
          </w:tcPr>
          <w:p w:rsidR="00764E1F" w:rsidRPr="005A61AF" w:rsidRDefault="00764E1F" w:rsidP="003C5D32">
            <w:pPr>
              <w:spacing w:line="216" w:lineRule="auto"/>
            </w:pPr>
            <w:r w:rsidRPr="005A61AF">
              <w:t>федеральный бюджет</w:t>
            </w:r>
          </w:p>
        </w:tc>
        <w:tc>
          <w:tcPr>
            <w:tcW w:w="1417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1417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098" w:type="dxa"/>
            <w:vMerge/>
            <w:vAlign w:val="center"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</w:tr>
      <w:tr w:rsidR="00764E1F" w:rsidRPr="005A61AF" w:rsidTr="00B06ACA">
        <w:trPr>
          <w:trHeight w:val="145"/>
        </w:trPr>
        <w:tc>
          <w:tcPr>
            <w:tcW w:w="806" w:type="dxa"/>
            <w:vMerge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670" w:type="dxa"/>
          </w:tcPr>
          <w:p w:rsidR="00764E1F" w:rsidRPr="005A61AF" w:rsidRDefault="00764E1F" w:rsidP="003C5D32">
            <w:pPr>
              <w:spacing w:line="216" w:lineRule="auto"/>
            </w:pPr>
            <w:r w:rsidRPr="005A61AF">
              <w:t>местный бюджет**</w:t>
            </w:r>
          </w:p>
        </w:tc>
        <w:tc>
          <w:tcPr>
            <w:tcW w:w="1417" w:type="dxa"/>
          </w:tcPr>
          <w:p w:rsidR="00764E1F" w:rsidRDefault="00764E1F" w:rsidP="003C5D32">
            <w:r>
              <w:t>201</w:t>
            </w:r>
            <w:r w:rsidRPr="00794B77">
              <w:t>,0</w:t>
            </w:r>
          </w:p>
        </w:tc>
        <w:tc>
          <w:tcPr>
            <w:tcW w:w="993" w:type="dxa"/>
          </w:tcPr>
          <w:p w:rsidR="00764E1F" w:rsidRDefault="00764E1F" w:rsidP="003C5D32">
            <w:r>
              <w:t>1</w:t>
            </w:r>
            <w:r w:rsidRPr="00794B77">
              <w:t>,0</w:t>
            </w: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  <w:r>
              <w:t>200,0</w:t>
            </w: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1417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098" w:type="dxa"/>
            <w:vMerge/>
            <w:vAlign w:val="center"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</w:tr>
      <w:tr w:rsidR="00764E1F" w:rsidRPr="005A61AF" w:rsidTr="00B06ACA">
        <w:trPr>
          <w:trHeight w:val="145"/>
        </w:trPr>
        <w:tc>
          <w:tcPr>
            <w:tcW w:w="806" w:type="dxa"/>
            <w:vMerge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670" w:type="dxa"/>
          </w:tcPr>
          <w:p w:rsidR="00764E1F" w:rsidRPr="005A61AF" w:rsidRDefault="00764E1F" w:rsidP="003C5D32">
            <w:pPr>
              <w:spacing w:line="216" w:lineRule="auto"/>
            </w:pPr>
            <w:r w:rsidRPr="005A61AF">
              <w:t>внебюджетные источники</w:t>
            </w:r>
          </w:p>
        </w:tc>
        <w:tc>
          <w:tcPr>
            <w:tcW w:w="1417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1417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098" w:type="dxa"/>
            <w:vMerge/>
            <w:vAlign w:val="center"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</w:tr>
      <w:tr w:rsidR="00764E1F" w:rsidRPr="005A61AF" w:rsidTr="00B06ACA">
        <w:trPr>
          <w:trHeight w:val="145"/>
        </w:trPr>
        <w:tc>
          <w:tcPr>
            <w:tcW w:w="806" w:type="dxa"/>
            <w:vMerge w:val="restart"/>
          </w:tcPr>
          <w:p w:rsidR="00764E1F" w:rsidRPr="005A61AF" w:rsidRDefault="00764E1F" w:rsidP="003C5D32">
            <w:pPr>
              <w:spacing w:line="216" w:lineRule="auto"/>
              <w:jc w:val="center"/>
            </w:pPr>
            <w:r>
              <w:t>1.1.4</w:t>
            </w:r>
          </w:p>
        </w:tc>
        <w:tc>
          <w:tcPr>
            <w:tcW w:w="2082" w:type="dxa"/>
            <w:vMerge w:val="restart"/>
          </w:tcPr>
          <w:p w:rsidR="00764E1F" w:rsidRPr="005A61AF" w:rsidRDefault="00764E1F" w:rsidP="003C5D32">
            <w:pPr>
              <w:spacing w:line="216" w:lineRule="auto"/>
            </w:pPr>
            <w:r>
              <w:t>Мероприятие № 4</w:t>
            </w:r>
          </w:p>
          <w:p w:rsidR="00764E1F" w:rsidRPr="005A61AF" w:rsidRDefault="00764E1F" w:rsidP="003C5D32">
            <w:pPr>
              <w:spacing w:line="216" w:lineRule="auto"/>
            </w:pPr>
            <w:r>
              <w:rPr>
                <w:sz w:val="22"/>
                <w:szCs w:val="22"/>
              </w:rPr>
              <w:t>Приобретение песко-солянной смеси для обеспечения безопасности дорожного движения в период гололедицы и снегопада</w:t>
            </w:r>
          </w:p>
        </w:tc>
        <w:tc>
          <w:tcPr>
            <w:tcW w:w="2670" w:type="dxa"/>
          </w:tcPr>
          <w:p w:rsidR="00764E1F" w:rsidRPr="005A61AF" w:rsidRDefault="00764E1F" w:rsidP="003C5D32">
            <w:pPr>
              <w:spacing w:line="216" w:lineRule="auto"/>
            </w:pPr>
            <w:r w:rsidRPr="005A61AF">
              <w:t>всего</w:t>
            </w:r>
          </w:p>
        </w:tc>
        <w:tc>
          <w:tcPr>
            <w:tcW w:w="1417" w:type="dxa"/>
          </w:tcPr>
          <w:p w:rsidR="00764E1F" w:rsidRPr="005A61AF" w:rsidRDefault="001F7DB3" w:rsidP="003C5D32">
            <w:pPr>
              <w:spacing w:line="216" w:lineRule="auto"/>
            </w:pPr>
            <w:r>
              <w:t>37</w:t>
            </w:r>
            <w:r w:rsidR="00764E1F">
              <w:t>6</w:t>
            </w:r>
            <w:r w:rsidR="00764E1F" w:rsidRPr="000F1B61">
              <w:t>,0</w:t>
            </w:r>
          </w:p>
        </w:tc>
        <w:tc>
          <w:tcPr>
            <w:tcW w:w="993" w:type="dxa"/>
          </w:tcPr>
          <w:p w:rsidR="00764E1F" w:rsidRPr="005A61AF" w:rsidRDefault="00764E1F" w:rsidP="003C5D32">
            <w:pPr>
              <w:spacing w:line="216" w:lineRule="auto"/>
            </w:pPr>
            <w:r>
              <w:t>246</w:t>
            </w:r>
            <w:r w:rsidRPr="000F1B61">
              <w:t>,0</w:t>
            </w:r>
          </w:p>
        </w:tc>
        <w:tc>
          <w:tcPr>
            <w:tcW w:w="992" w:type="dxa"/>
          </w:tcPr>
          <w:p w:rsidR="00764E1F" w:rsidRPr="005A61AF" w:rsidRDefault="001F7DB3" w:rsidP="003C5D32">
            <w:pPr>
              <w:spacing w:line="216" w:lineRule="auto"/>
            </w:pPr>
            <w:r>
              <w:t>130,0</w:t>
            </w: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1417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098" w:type="dxa"/>
            <w:vMerge w:val="restart"/>
            <w:vAlign w:val="center"/>
          </w:tcPr>
          <w:p w:rsidR="00764E1F" w:rsidRPr="005A61AF" w:rsidRDefault="00764E1F" w:rsidP="003C5D32">
            <w:pPr>
              <w:spacing w:line="216" w:lineRule="auto"/>
              <w:jc w:val="center"/>
            </w:pPr>
            <w:r w:rsidRPr="005A61AF">
              <w:t>Администрация Васюринского сельского поселения</w:t>
            </w:r>
          </w:p>
        </w:tc>
      </w:tr>
      <w:tr w:rsidR="00764E1F" w:rsidRPr="005A61AF" w:rsidTr="00B06ACA">
        <w:trPr>
          <w:trHeight w:val="145"/>
        </w:trPr>
        <w:tc>
          <w:tcPr>
            <w:tcW w:w="806" w:type="dxa"/>
            <w:vMerge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670" w:type="dxa"/>
          </w:tcPr>
          <w:p w:rsidR="00764E1F" w:rsidRPr="005A61AF" w:rsidRDefault="00764E1F" w:rsidP="003C5D32">
            <w:pPr>
              <w:spacing w:line="216" w:lineRule="auto"/>
            </w:pPr>
            <w:r w:rsidRPr="005A61AF">
              <w:t>краевой бюджет</w:t>
            </w:r>
          </w:p>
        </w:tc>
        <w:tc>
          <w:tcPr>
            <w:tcW w:w="1417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1417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098" w:type="dxa"/>
            <w:vMerge/>
            <w:vAlign w:val="center"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</w:tr>
      <w:tr w:rsidR="00764E1F" w:rsidRPr="005A61AF" w:rsidTr="00B06ACA">
        <w:trPr>
          <w:trHeight w:val="145"/>
        </w:trPr>
        <w:tc>
          <w:tcPr>
            <w:tcW w:w="806" w:type="dxa"/>
            <w:vMerge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670" w:type="dxa"/>
          </w:tcPr>
          <w:p w:rsidR="00764E1F" w:rsidRPr="005A61AF" w:rsidRDefault="00764E1F" w:rsidP="003C5D32">
            <w:pPr>
              <w:spacing w:line="216" w:lineRule="auto"/>
            </w:pPr>
            <w:r w:rsidRPr="005A61AF">
              <w:t>федеральный бюджет</w:t>
            </w:r>
          </w:p>
        </w:tc>
        <w:tc>
          <w:tcPr>
            <w:tcW w:w="1417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1417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098" w:type="dxa"/>
            <w:vMerge/>
            <w:vAlign w:val="center"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</w:tr>
      <w:tr w:rsidR="00764E1F" w:rsidRPr="005A61AF" w:rsidTr="00B06ACA">
        <w:trPr>
          <w:trHeight w:val="145"/>
        </w:trPr>
        <w:tc>
          <w:tcPr>
            <w:tcW w:w="806" w:type="dxa"/>
            <w:vMerge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670" w:type="dxa"/>
          </w:tcPr>
          <w:p w:rsidR="00764E1F" w:rsidRPr="005A61AF" w:rsidRDefault="00764E1F" w:rsidP="003C5D32">
            <w:pPr>
              <w:spacing w:line="216" w:lineRule="auto"/>
            </w:pPr>
            <w:r w:rsidRPr="005A61AF">
              <w:t>местный бюджет**</w:t>
            </w:r>
          </w:p>
        </w:tc>
        <w:tc>
          <w:tcPr>
            <w:tcW w:w="1417" w:type="dxa"/>
          </w:tcPr>
          <w:p w:rsidR="00764E1F" w:rsidRDefault="005F22C6" w:rsidP="003C5D32">
            <w:r>
              <w:t>376</w:t>
            </w:r>
            <w:r w:rsidR="00764E1F" w:rsidRPr="00996337">
              <w:t>,0</w:t>
            </w:r>
          </w:p>
        </w:tc>
        <w:tc>
          <w:tcPr>
            <w:tcW w:w="993" w:type="dxa"/>
          </w:tcPr>
          <w:p w:rsidR="00764E1F" w:rsidRDefault="00764E1F" w:rsidP="003C5D32">
            <w:r>
              <w:t>246</w:t>
            </w:r>
            <w:r w:rsidRPr="00996337">
              <w:t>,0</w:t>
            </w:r>
          </w:p>
        </w:tc>
        <w:tc>
          <w:tcPr>
            <w:tcW w:w="992" w:type="dxa"/>
          </w:tcPr>
          <w:p w:rsidR="00764E1F" w:rsidRPr="005A61AF" w:rsidRDefault="001F7DB3" w:rsidP="003C5D32">
            <w:pPr>
              <w:spacing w:line="216" w:lineRule="auto"/>
            </w:pPr>
            <w:r>
              <w:t>130,0</w:t>
            </w: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1417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098" w:type="dxa"/>
            <w:vMerge/>
            <w:vAlign w:val="center"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</w:tr>
      <w:tr w:rsidR="00764E1F" w:rsidRPr="005A61AF" w:rsidTr="00B06ACA">
        <w:trPr>
          <w:trHeight w:val="145"/>
        </w:trPr>
        <w:tc>
          <w:tcPr>
            <w:tcW w:w="806" w:type="dxa"/>
            <w:vMerge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670" w:type="dxa"/>
          </w:tcPr>
          <w:p w:rsidR="00764E1F" w:rsidRPr="005A61AF" w:rsidRDefault="00764E1F" w:rsidP="003C5D32">
            <w:pPr>
              <w:spacing w:line="216" w:lineRule="auto"/>
            </w:pPr>
            <w:r w:rsidRPr="005A61AF">
              <w:t>внебюджетные источники</w:t>
            </w:r>
          </w:p>
        </w:tc>
        <w:tc>
          <w:tcPr>
            <w:tcW w:w="1417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1417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098" w:type="dxa"/>
            <w:vMerge/>
            <w:vAlign w:val="center"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</w:tr>
      <w:tr w:rsidR="00764E1F" w:rsidRPr="005A61AF" w:rsidTr="00B06ACA">
        <w:trPr>
          <w:trHeight w:val="145"/>
        </w:trPr>
        <w:tc>
          <w:tcPr>
            <w:tcW w:w="806" w:type="dxa"/>
            <w:vMerge w:val="restart"/>
          </w:tcPr>
          <w:p w:rsidR="00764E1F" w:rsidRPr="005A61AF" w:rsidRDefault="00764E1F" w:rsidP="003C5D32">
            <w:pPr>
              <w:spacing w:line="216" w:lineRule="auto"/>
              <w:jc w:val="center"/>
            </w:pPr>
            <w:r>
              <w:t>1.1.5</w:t>
            </w:r>
          </w:p>
        </w:tc>
        <w:tc>
          <w:tcPr>
            <w:tcW w:w="2082" w:type="dxa"/>
            <w:vMerge w:val="restart"/>
          </w:tcPr>
          <w:p w:rsidR="00764E1F" w:rsidRPr="00B17BE3" w:rsidRDefault="00764E1F" w:rsidP="003C5D32">
            <w:pPr>
              <w:spacing w:line="216" w:lineRule="auto"/>
            </w:pPr>
            <w:r w:rsidRPr="00B17BE3">
              <w:rPr>
                <w:sz w:val="22"/>
                <w:szCs w:val="22"/>
              </w:rPr>
              <w:t>Мероприятие № 4</w:t>
            </w:r>
          </w:p>
          <w:p w:rsidR="00764E1F" w:rsidRPr="005A61AF" w:rsidRDefault="00764E1F" w:rsidP="003C5D32">
            <w:pPr>
              <w:spacing w:line="216" w:lineRule="auto"/>
            </w:pPr>
            <w:r w:rsidRPr="00B17BE3">
              <w:rPr>
                <w:sz w:val="22"/>
                <w:szCs w:val="22"/>
              </w:rPr>
              <w:t>Изготовление информационных плакатов и баннеров «Снизь скорость»</w:t>
            </w:r>
          </w:p>
        </w:tc>
        <w:tc>
          <w:tcPr>
            <w:tcW w:w="2670" w:type="dxa"/>
          </w:tcPr>
          <w:p w:rsidR="00764E1F" w:rsidRPr="005A61AF" w:rsidRDefault="00764E1F" w:rsidP="003C5D32">
            <w:pPr>
              <w:spacing w:line="216" w:lineRule="auto"/>
            </w:pPr>
            <w:r w:rsidRPr="005A61AF">
              <w:t>всего</w:t>
            </w:r>
          </w:p>
        </w:tc>
        <w:tc>
          <w:tcPr>
            <w:tcW w:w="1417" w:type="dxa"/>
          </w:tcPr>
          <w:p w:rsidR="00764E1F" w:rsidRPr="00BD7206" w:rsidRDefault="00764E1F" w:rsidP="003C5D32">
            <w:pPr>
              <w:spacing w:line="216" w:lineRule="auto"/>
            </w:pPr>
            <w:r>
              <w:t>0,5</w:t>
            </w:r>
          </w:p>
        </w:tc>
        <w:tc>
          <w:tcPr>
            <w:tcW w:w="993" w:type="dxa"/>
          </w:tcPr>
          <w:p w:rsidR="00764E1F" w:rsidRPr="00BD7206" w:rsidRDefault="00764E1F" w:rsidP="003C5D32">
            <w:pPr>
              <w:spacing w:line="216" w:lineRule="auto"/>
            </w:pPr>
            <w:r w:rsidRPr="00ED53BF">
              <w:t>0,5</w:t>
            </w: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  <w:r>
              <w:t>0</w:t>
            </w: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1417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098" w:type="dxa"/>
            <w:vMerge w:val="restart"/>
            <w:vAlign w:val="center"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</w:tr>
      <w:tr w:rsidR="00764E1F" w:rsidRPr="005A61AF" w:rsidTr="00B06ACA">
        <w:trPr>
          <w:trHeight w:val="145"/>
        </w:trPr>
        <w:tc>
          <w:tcPr>
            <w:tcW w:w="806" w:type="dxa"/>
            <w:vMerge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670" w:type="dxa"/>
          </w:tcPr>
          <w:p w:rsidR="00764E1F" w:rsidRPr="005A61AF" w:rsidRDefault="00764E1F" w:rsidP="003C5D32">
            <w:pPr>
              <w:spacing w:line="216" w:lineRule="auto"/>
            </w:pPr>
            <w:r w:rsidRPr="005A61AF">
              <w:t>краевой бюджет</w:t>
            </w:r>
          </w:p>
        </w:tc>
        <w:tc>
          <w:tcPr>
            <w:tcW w:w="1417" w:type="dxa"/>
          </w:tcPr>
          <w:p w:rsidR="00764E1F" w:rsidRPr="00BD7206" w:rsidRDefault="00764E1F" w:rsidP="003C5D32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BD7206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1417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098" w:type="dxa"/>
            <w:vMerge/>
            <w:vAlign w:val="center"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</w:tr>
      <w:tr w:rsidR="00764E1F" w:rsidRPr="005A61AF" w:rsidTr="00B06ACA">
        <w:trPr>
          <w:trHeight w:val="145"/>
        </w:trPr>
        <w:tc>
          <w:tcPr>
            <w:tcW w:w="806" w:type="dxa"/>
            <w:vMerge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670" w:type="dxa"/>
          </w:tcPr>
          <w:p w:rsidR="00764E1F" w:rsidRPr="005A61AF" w:rsidRDefault="00764E1F" w:rsidP="003C5D32">
            <w:pPr>
              <w:spacing w:line="216" w:lineRule="auto"/>
            </w:pPr>
            <w:r w:rsidRPr="005A61AF">
              <w:t>федеральный бюджет</w:t>
            </w:r>
          </w:p>
        </w:tc>
        <w:tc>
          <w:tcPr>
            <w:tcW w:w="1417" w:type="dxa"/>
          </w:tcPr>
          <w:p w:rsidR="00764E1F" w:rsidRPr="00BD7206" w:rsidRDefault="00764E1F" w:rsidP="003C5D32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BD7206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1417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098" w:type="dxa"/>
            <w:vMerge/>
            <w:vAlign w:val="center"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</w:tr>
      <w:tr w:rsidR="00764E1F" w:rsidRPr="005A61AF" w:rsidTr="00B06ACA">
        <w:trPr>
          <w:trHeight w:val="145"/>
        </w:trPr>
        <w:tc>
          <w:tcPr>
            <w:tcW w:w="806" w:type="dxa"/>
            <w:vMerge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670" w:type="dxa"/>
          </w:tcPr>
          <w:p w:rsidR="00764E1F" w:rsidRPr="005A61AF" w:rsidRDefault="00764E1F" w:rsidP="003C5D32">
            <w:pPr>
              <w:spacing w:line="216" w:lineRule="auto"/>
            </w:pPr>
            <w:r w:rsidRPr="005A61AF">
              <w:t>местный бюджет**</w:t>
            </w:r>
          </w:p>
        </w:tc>
        <w:tc>
          <w:tcPr>
            <w:tcW w:w="1417" w:type="dxa"/>
          </w:tcPr>
          <w:p w:rsidR="00764E1F" w:rsidRDefault="00764E1F" w:rsidP="003C5D32">
            <w:r w:rsidRPr="0013572A">
              <w:t>0,5</w:t>
            </w:r>
          </w:p>
        </w:tc>
        <w:tc>
          <w:tcPr>
            <w:tcW w:w="993" w:type="dxa"/>
          </w:tcPr>
          <w:p w:rsidR="00764E1F" w:rsidRDefault="00764E1F" w:rsidP="003C5D32">
            <w:r w:rsidRPr="0013572A">
              <w:t>0,5</w:t>
            </w: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  <w:r>
              <w:t>0</w:t>
            </w: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1417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098" w:type="dxa"/>
            <w:vMerge/>
            <w:vAlign w:val="center"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</w:tr>
      <w:tr w:rsidR="00764E1F" w:rsidRPr="005A61AF" w:rsidTr="00B06ACA">
        <w:trPr>
          <w:trHeight w:val="145"/>
        </w:trPr>
        <w:tc>
          <w:tcPr>
            <w:tcW w:w="806" w:type="dxa"/>
            <w:vMerge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670" w:type="dxa"/>
          </w:tcPr>
          <w:p w:rsidR="00764E1F" w:rsidRPr="005A61AF" w:rsidRDefault="00764E1F" w:rsidP="003C5D32">
            <w:pPr>
              <w:spacing w:line="216" w:lineRule="auto"/>
            </w:pPr>
            <w:r w:rsidRPr="005A61AF">
              <w:t>внебюджетные источники</w:t>
            </w:r>
          </w:p>
        </w:tc>
        <w:tc>
          <w:tcPr>
            <w:tcW w:w="1417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1417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098" w:type="dxa"/>
            <w:vMerge/>
            <w:vAlign w:val="center"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</w:tr>
      <w:tr w:rsidR="00764E1F" w:rsidRPr="005A61AF" w:rsidTr="00B06ACA">
        <w:trPr>
          <w:trHeight w:val="271"/>
        </w:trPr>
        <w:tc>
          <w:tcPr>
            <w:tcW w:w="806" w:type="dxa"/>
            <w:vMerge w:val="restart"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  <w:tc>
          <w:tcPr>
            <w:tcW w:w="2082" w:type="dxa"/>
            <w:vMerge w:val="restart"/>
          </w:tcPr>
          <w:p w:rsidR="00764E1F" w:rsidRPr="005A61AF" w:rsidRDefault="00764E1F" w:rsidP="003C5D32">
            <w:pPr>
              <w:spacing w:line="216" w:lineRule="auto"/>
            </w:pPr>
            <w:r w:rsidRPr="005A61AF">
              <w:t>Итого</w:t>
            </w:r>
          </w:p>
        </w:tc>
        <w:tc>
          <w:tcPr>
            <w:tcW w:w="2670" w:type="dxa"/>
          </w:tcPr>
          <w:p w:rsidR="00764E1F" w:rsidRPr="005A61AF" w:rsidRDefault="00764E1F" w:rsidP="003C5D32">
            <w:pPr>
              <w:spacing w:line="216" w:lineRule="auto"/>
            </w:pPr>
            <w:r w:rsidRPr="005A61AF">
              <w:t>всего</w:t>
            </w:r>
          </w:p>
        </w:tc>
        <w:tc>
          <w:tcPr>
            <w:tcW w:w="1417" w:type="dxa"/>
          </w:tcPr>
          <w:p w:rsidR="00764E1F" w:rsidRPr="005A61AF" w:rsidRDefault="00764E1F" w:rsidP="003C5D32">
            <w:r>
              <w:t>3 676</w:t>
            </w:r>
            <w:r w:rsidRPr="000F1B61">
              <w:t>,0</w:t>
            </w:r>
          </w:p>
        </w:tc>
        <w:tc>
          <w:tcPr>
            <w:tcW w:w="993" w:type="dxa"/>
          </w:tcPr>
          <w:p w:rsidR="00764E1F" w:rsidRPr="005A61AF" w:rsidRDefault="00764E1F" w:rsidP="003C5D32">
            <w:r>
              <w:t>1 776</w:t>
            </w:r>
            <w:r w:rsidRPr="000F1B61">
              <w:t>,0</w:t>
            </w: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  <w:r>
              <w:t>1900,0</w:t>
            </w: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1417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098" w:type="dxa"/>
            <w:vMerge w:val="restart"/>
            <w:vAlign w:val="center"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</w:tr>
      <w:tr w:rsidR="00764E1F" w:rsidRPr="005A61AF" w:rsidTr="00B06ACA">
        <w:trPr>
          <w:trHeight w:val="145"/>
        </w:trPr>
        <w:tc>
          <w:tcPr>
            <w:tcW w:w="806" w:type="dxa"/>
            <w:vMerge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670" w:type="dxa"/>
          </w:tcPr>
          <w:p w:rsidR="00764E1F" w:rsidRPr="005A61AF" w:rsidRDefault="00764E1F" w:rsidP="003C5D32">
            <w:pPr>
              <w:spacing w:line="216" w:lineRule="auto"/>
            </w:pPr>
            <w:r w:rsidRPr="005A61AF">
              <w:t>краевой бюджет</w:t>
            </w:r>
          </w:p>
        </w:tc>
        <w:tc>
          <w:tcPr>
            <w:tcW w:w="1417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1417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098" w:type="dxa"/>
            <w:vMerge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</w:tr>
      <w:tr w:rsidR="00764E1F" w:rsidRPr="005A61AF" w:rsidTr="00B06ACA">
        <w:trPr>
          <w:trHeight w:val="145"/>
        </w:trPr>
        <w:tc>
          <w:tcPr>
            <w:tcW w:w="806" w:type="dxa"/>
            <w:vMerge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670" w:type="dxa"/>
          </w:tcPr>
          <w:p w:rsidR="00764E1F" w:rsidRPr="005A61AF" w:rsidRDefault="00764E1F" w:rsidP="003C5D32">
            <w:pPr>
              <w:spacing w:line="216" w:lineRule="auto"/>
            </w:pPr>
            <w:r w:rsidRPr="005A61AF">
              <w:t>федеральный бюджет</w:t>
            </w:r>
          </w:p>
        </w:tc>
        <w:tc>
          <w:tcPr>
            <w:tcW w:w="1417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1417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098" w:type="dxa"/>
            <w:vMerge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</w:tr>
      <w:tr w:rsidR="00764E1F" w:rsidRPr="005A61AF" w:rsidTr="00B06ACA">
        <w:trPr>
          <w:trHeight w:val="145"/>
        </w:trPr>
        <w:tc>
          <w:tcPr>
            <w:tcW w:w="806" w:type="dxa"/>
            <w:vMerge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670" w:type="dxa"/>
          </w:tcPr>
          <w:p w:rsidR="00764E1F" w:rsidRPr="005A61AF" w:rsidRDefault="00764E1F" w:rsidP="003C5D32">
            <w:pPr>
              <w:spacing w:line="216" w:lineRule="auto"/>
            </w:pPr>
            <w:r w:rsidRPr="005A61AF">
              <w:t>местный бюджет**</w:t>
            </w:r>
          </w:p>
        </w:tc>
        <w:tc>
          <w:tcPr>
            <w:tcW w:w="1417" w:type="dxa"/>
          </w:tcPr>
          <w:p w:rsidR="00764E1F" w:rsidRDefault="00764E1F" w:rsidP="003C5D32">
            <w:r>
              <w:t>3 676</w:t>
            </w:r>
            <w:r w:rsidRPr="00543E9E">
              <w:t>,0</w:t>
            </w:r>
          </w:p>
        </w:tc>
        <w:tc>
          <w:tcPr>
            <w:tcW w:w="993" w:type="dxa"/>
          </w:tcPr>
          <w:p w:rsidR="00764E1F" w:rsidRDefault="00764E1F" w:rsidP="003C5D32">
            <w:r>
              <w:t>1 776</w:t>
            </w:r>
            <w:r w:rsidRPr="00543E9E">
              <w:t>,0</w:t>
            </w: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  <w:r>
              <w:t>1900,0</w:t>
            </w: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1417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098" w:type="dxa"/>
            <w:vMerge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</w:tr>
      <w:tr w:rsidR="00764E1F" w:rsidRPr="005A61AF" w:rsidTr="00B06ACA">
        <w:trPr>
          <w:trHeight w:val="145"/>
        </w:trPr>
        <w:tc>
          <w:tcPr>
            <w:tcW w:w="806" w:type="dxa"/>
            <w:vMerge/>
          </w:tcPr>
          <w:p w:rsidR="00764E1F" w:rsidRPr="005A61AF" w:rsidRDefault="00764E1F" w:rsidP="00B17BE3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</w:tcPr>
          <w:p w:rsidR="00764E1F" w:rsidRPr="005A61AF" w:rsidRDefault="00764E1F" w:rsidP="00B17BE3">
            <w:pPr>
              <w:spacing w:line="216" w:lineRule="auto"/>
            </w:pPr>
          </w:p>
        </w:tc>
        <w:tc>
          <w:tcPr>
            <w:tcW w:w="2670" w:type="dxa"/>
          </w:tcPr>
          <w:p w:rsidR="00764E1F" w:rsidRPr="005A61AF" w:rsidRDefault="00764E1F" w:rsidP="00B17BE3">
            <w:pPr>
              <w:spacing w:line="216" w:lineRule="auto"/>
            </w:pPr>
            <w:r w:rsidRPr="005A61AF">
              <w:t>внебюджетные источники</w:t>
            </w:r>
          </w:p>
        </w:tc>
        <w:tc>
          <w:tcPr>
            <w:tcW w:w="1417" w:type="dxa"/>
          </w:tcPr>
          <w:p w:rsidR="00764E1F" w:rsidRPr="005A61AF" w:rsidRDefault="00764E1F" w:rsidP="00B17BE3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5A61AF" w:rsidRDefault="00764E1F" w:rsidP="00B17BE3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B17BE3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B17BE3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B17BE3">
            <w:pPr>
              <w:spacing w:line="216" w:lineRule="auto"/>
            </w:pPr>
          </w:p>
        </w:tc>
        <w:tc>
          <w:tcPr>
            <w:tcW w:w="993" w:type="dxa"/>
          </w:tcPr>
          <w:p w:rsidR="00764E1F" w:rsidRPr="005A61AF" w:rsidRDefault="00764E1F" w:rsidP="00B17BE3">
            <w:pPr>
              <w:spacing w:line="216" w:lineRule="auto"/>
            </w:pPr>
          </w:p>
        </w:tc>
        <w:tc>
          <w:tcPr>
            <w:tcW w:w="1417" w:type="dxa"/>
          </w:tcPr>
          <w:p w:rsidR="00764E1F" w:rsidRPr="005A61AF" w:rsidRDefault="00764E1F" w:rsidP="00B17BE3">
            <w:pPr>
              <w:spacing w:line="216" w:lineRule="auto"/>
            </w:pPr>
          </w:p>
        </w:tc>
        <w:tc>
          <w:tcPr>
            <w:tcW w:w="2098" w:type="dxa"/>
            <w:vMerge/>
          </w:tcPr>
          <w:p w:rsidR="00764E1F" w:rsidRPr="005A61AF" w:rsidRDefault="00764E1F" w:rsidP="00B17BE3">
            <w:pPr>
              <w:spacing w:line="216" w:lineRule="auto"/>
              <w:jc w:val="center"/>
            </w:pPr>
          </w:p>
        </w:tc>
      </w:tr>
    </w:tbl>
    <w:p w:rsidR="00764E1F" w:rsidRDefault="00764E1F" w:rsidP="00076DE2">
      <w:pPr>
        <w:shd w:val="clear" w:color="auto" w:fill="FFFFFF"/>
        <w:ind w:firstLine="567"/>
        <w:textAlignment w:val="baseline"/>
        <w:rPr>
          <w:shd w:val="clear" w:color="auto" w:fill="FFFFFF"/>
        </w:rPr>
      </w:pPr>
    </w:p>
    <w:p w:rsidR="00764E1F" w:rsidRPr="005A61AF" w:rsidRDefault="00764E1F" w:rsidP="00076DE2">
      <w:pPr>
        <w:shd w:val="clear" w:color="auto" w:fill="FFFFFF"/>
        <w:ind w:firstLine="567"/>
        <w:textAlignment w:val="baseline"/>
        <w:rPr>
          <w:shd w:val="clear" w:color="auto" w:fill="FFFFFF"/>
        </w:rPr>
      </w:pPr>
    </w:p>
    <w:p w:rsidR="00764E1F" w:rsidRPr="00D75E49" w:rsidRDefault="00764E1F" w:rsidP="00076DE2">
      <w:pPr>
        <w:ind w:left="-284" w:firstLine="710"/>
        <w:rPr>
          <w:sz w:val="28"/>
          <w:szCs w:val="28"/>
        </w:rPr>
      </w:pPr>
      <w:r>
        <w:rPr>
          <w:sz w:val="28"/>
          <w:szCs w:val="28"/>
        </w:rPr>
        <w:t>Специалист отдела ЖКХ</w:t>
      </w:r>
    </w:p>
    <w:p w:rsidR="00764E1F" w:rsidRPr="005A61AF" w:rsidRDefault="00764E1F" w:rsidP="00076DE2">
      <w:pPr>
        <w:ind w:left="426" w:right="-284"/>
        <w:rPr>
          <w:sz w:val="28"/>
          <w:szCs w:val="28"/>
        </w:rPr>
      </w:pPr>
      <w:r w:rsidRPr="00D75E49">
        <w:rPr>
          <w:sz w:val="28"/>
          <w:szCs w:val="28"/>
        </w:rPr>
        <w:t>Васюринского сельского поселения</w:t>
      </w:r>
      <w:r w:rsidRPr="00D75E4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75E49">
        <w:rPr>
          <w:sz w:val="28"/>
          <w:szCs w:val="28"/>
        </w:rPr>
        <w:tab/>
      </w:r>
      <w:r w:rsidRPr="00D75E49">
        <w:rPr>
          <w:sz w:val="28"/>
          <w:szCs w:val="28"/>
        </w:rPr>
        <w:tab/>
      </w:r>
      <w:r w:rsidRPr="00D75E49">
        <w:rPr>
          <w:sz w:val="28"/>
          <w:szCs w:val="28"/>
        </w:rPr>
        <w:tab/>
        <w:t xml:space="preserve"> А.Н. Штуканева</w:t>
      </w:r>
    </w:p>
    <w:sectPr w:rsidR="00764E1F" w:rsidRPr="005A61AF" w:rsidSect="00076DE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3107" w:rsidRDefault="00D73107" w:rsidP="00D7556C">
      <w:r>
        <w:separator/>
      </w:r>
    </w:p>
  </w:endnote>
  <w:endnote w:type="continuationSeparator" w:id="0">
    <w:p w:rsidR="00D73107" w:rsidRDefault="00D73107" w:rsidP="00D75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3107" w:rsidRDefault="00D73107" w:rsidP="00D7556C">
      <w:r>
        <w:separator/>
      </w:r>
    </w:p>
  </w:footnote>
  <w:footnote w:type="continuationSeparator" w:id="0">
    <w:p w:rsidR="00D73107" w:rsidRDefault="00D73107" w:rsidP="00D755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BEF" w:rsidRPr="005A61AF" w:rsidRDefault="00DD6BEF">
    <w:pPr>
      <w:pStyle w:val="ac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8"/>
      </w:rPr>
    </w:lvl>
  </w:abstractNum>
  <w:abstractNum w:abstractNumId="1" w15:restartNumberingAfterBreak="0">
    <w:nsid w:val="00000003"/>
    <w:multiLevelType w:val="singleLevel"/>
    <w:tmpl w:val="00000003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2" w15:restartNumberingAfterBreak="0">
    <w:nsid w:val="00000004"/>
    <w:multiLevelType w:val="singleLevel"/>
    <w:tmpl w:val="00000004"/>
    <w:name w:val="WW8Num19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ascii="Times New Roman" w:eastAsia="Times New Roman" w:hAnsi="Times New Roman" w:cs="Times New Roman"/>
        <w:sz w:val="28"/>
        <w:szCs w:val="28"/>
      </w:rPr>
    </w:lvl>
  </w:abstractNum>
  <w:abstractNum w:abstractNumId="3" w15:restartNumberingAfterBreak="0">
    <w:nsid w:val="00000005"/>
    <w:multiLevelType w:val="singleLevel"/>
    <w:tmpl w:val="00000005"/>
    <w:name w:val="WW8Num28"/>
    <w:lvl w:ilvl="0">
      <w:start w:val="1"/>
      <w:numFmt w:val="bullet"/>
      <w:lvlText w:val=""/>
      <w:lvlJc w:val="left"/>
      <w:pPr>
        <w:tabs>
          <w:tab w:val="num" w:pos="0"/>
        </w:tabs>
        <w:ind w:left="1260" w:hanging="360"/>
      </w:pPr>
      <w:rPr>
        <w:rFonts w:ascii="Symbol" w:hAnsi="Symbol" w:hint="default"/>
      </w:rPr>
    </w:lvl>
  </w:abstractNum>
  <w:abstractNum w:abstractNumId="4" w15:restartNumberingAfterBreak="0">
    <w:nsid w:val="00000007"/>
    <w:multiLevelType w:val="singleLevel"/>
    <w:tmpl w:val="00000007"/>
    <w:name w:val="WW8Num39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5" w15:restartNumberingAfterBreak="0">
    <w:nsid w:val="04CC28B5"/>
    <w:multiLevelType w:val="hybridMultilevel"/>
    <w:tmpl w:val="4B207FC6"/>
    <w:lvl w:ilvl="0" w:tplc="456A55F0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BF35D3B"/>
    <w:multiLevelType w:val="hybridMultilevel"/>
    <w:tmpl w:val="D4762984"/>
    <w:lvl w:ilvl="0" w:tplc="6FF205A8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68B3F25"/>
    <w:multiLevelType w:val="singleLevel"/>
    <w:tmpl w:val="5FC21BFE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48B9154C"/>
    <w:multiLevelType w:val="hybridMultilevel"/>
    <w:tmpl w:val="7D905E40"/>
    <w:lvl w:ilvl="0" w:tplc="F468F8A6">
      <w:start w:val="2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9" w15:restartNumberingAfterBreak="0">
    <w:nsid w:val="4D435996"/>
    <w:multiLevelType w:val="hybridMultilevel"/>
    <w:tmpl w:val="BFD8589A"/>
    <w:lvl w:ilvl="0" w:tplc="A65CB692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6C3C0865"/>
    <w:multiLevelType w:val="hybridMultilevel"/>
    <w:tmpl w:val="8C8C7918"/>
    <w:lvl w:ilvl="0" w:tplc="2DF44D1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 w15:restartNumberingAfterBreak="0">
    <w:nsid w:val="6E9642C0"/>
    <w:multiLevelType w:val="hybridMultilevel"/>
    <w:tmpl w:val="E2E067D2"/>
    <w:lvl w:ilvl="0" w:tplc="6A7476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F068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52AA7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51439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AF61B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55228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426F6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262E0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DDC78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2" w15:restartNumberingAfterBreak="0">
    <w:nsid w:val="730F69E0"/>
    <w:multiLevelType w:val="multilevel"/>
    <w:tmpl w:val="0BA4F9C4"/>
    <w:lvl w:ilvl="0">
      <w:start w:val="1"/>
      <w:numFmt w:val="decimal"/>
      <w:lvlText w:val="%1."/>
      <w:lvlJc w:val="left"/>
      <w:pPr>
        <w:ind w:left="1350" w:hanging="13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059" w:hanging="13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68" w:hanging="135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77" w:hanging="135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86" w:hanging="135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3" w15:restartNumberingAfterBreak="0">
    <w:nsid w:val="7CAD48D5"/>
    <w:multiLevelType w:val="hybridMultilevel"/>
    <w:tmpl w:val="9A96DE52"/>
    <w:lvl w:ilvl="0" w:tplc="936AB9A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 w15:restartNumberingAfterBreak="0">
    <w:nsid w:val="7F675E7D"/>
    <w:multiLevelType w:val="hybridMultilevel"/>
    <w:tmpl w:val="08D2C450"/>
    <w:lvl w:ilvl="0" w:tplc="B20AD7A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6"/>
  </w:num>
  <w:num w:numId="2">
    <w:abstractNumId w:val="11"/>
  </w:num>
  <w:num w:numId="3">
    <w:abstractNumId w:val="13"/>
  </w:num>
  <w:num w:numId="4">
    <w:abstractNumId w:val="7"/>
    <w:lvlOverride w:ilvl="0">
      <w:startOverride w:val="1"/>
    </w:lvlOverride>
  </w:num>
  <w:num w:numId="5">
    <w:abstractNumId w:val="14"/>
  </w:num>
  <w:num w:numId="6">
    <w:abstractNumId w:val="12"/>
  </w:num>
  <w:num w:numId="7">
    <w:abstractNumId w:val="9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10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DE2"/>
    <w:rsid w:val="00003375"/>
    <w:rsid w:val="00015B16"/>
    <w:rsid w:val="00026A10"/>
    <w:rsid w:val="00036DAB"/>
    <w:rsid w:val="000612B7"/>
    <w:rsid w:val="00062B26"/>
    <w:rsid w:val="0006751E"/>
    <w:rsid w:val="00071DB1"/>
    <w:rsid w:val="00076DE2"/>
    <w:rsid w:val="00076E01"/>
    <w:rsid w:val="00083653"/>
    <w:rsid w:val="00095078"/>
    <w:rsid w:val="000C1FC7"/>
    <w:rsid w:val="000C711C"/>
    <w:rsid w:val="000F1B61"/>
    <w:rsid w:val="000F5A83"/>
    <w:rsid w:val="00102580"/>
    <w:rsid w:val="00104DEC"/>
    <w:rsid w:val="00112179"/>
    <w:rsid w:val="001121D0"/>
    <w:rsid w:val="0012238E"/>
    <w:rsid w:val="001333D4"/>
    <w:rsid w:val="0013572A"/>
    <w:rsid w:val="001528E6"/>
    <w:rsid w:val="00155B52"/>
    <w:rsid w:val="001604DC"/>
    <w:rsid w:val="00160AEC"/>
    <w:rsid w:val="00171FC3"/>
    <w:rsid w:val="001A39B6"/>
    <w:rsid w:val="001C3A94"/>
    <w:rsid w:val="001C6B6B"/>
    <w:rsid w:val="001D1AEA"/>
    <w:rsid w:val="001E792F"/>
    <w:rsid w:val="001F6887"/>
    <w:rsid w:val="001F7DB3"/>
    <w:rsid w:val="00207571"/>
    <w:rsid w:val="002172EF"/>
    <w:rsid w:val="00221F20"/>
    <w:rsid w:val="00222E68"/>
    <w:rsid w:val="0024639A"/>
    <w:rsid w:val="00246DAF"/>
    <w:rsid w:val="002B4DA8"/>
    <w:rsid w:val="002B6E01"/>
    <w:rsid w:val="002B7731"/>
    <w:rsid w:val="002C09F3"/>
    <w:rsid w:val="002D13BE"/>
    <w:rsid w:val="002D363D"/>
    <w:rsid w:val="002D37A1"/>
    <w:rsid w:val="003111B0"/>
    <w:rsid w:val="003150AB"/>
    <w:rsid w:val="00323E2B"/>
    <w:rsid w:val="003256A3"/>
    <w:rsid w:val="00331640"/>
    <w:rsid w:val="00335C4D"/>
    <w:rsid w:val="00346E4A"/>
    <w:rsid w:val="00350D96"/>
    <w:rsid w:val="00386214"/>
    <w:rsid w:val="003B14A5"/>
    <w:rsid w:val="003C10FB"/>
    <w:rsid w:val="003C35FA"/>
    <w:rsid w:val="003C5D32"/>
    <w:rsid w:val="003D5EEB"/>
    <w:rsid w:val="003E35A1"/>
    <w:rsid w:val="003F1FEE"/>
    <w:rsid w:val="00404790"/>
    <w:rsid w:val="004208C1"/>
    <w:rsid w:val="0042703B"/>
    <w:rsid w:val="00432CD1"/>
    <w:rsid w:val="00450815"/>
    <w:rsid w:val="00451A6A"/>
    <w:rsid w:val="00454AB9"/>
    <w:rsid w:val="004561D9"/>
    <w:rsid w:val="00457119"/>
    <w:rsid w:val="00473AE2"/>
    <w:rsid w:val="00490C86"/>
    <w:rsid w:val="004A4133"/>
    <w:rsid w:val="004A6258"/>
    <w:rsid w:val="004C0C15"/>
    <w:rsid w:val="004C79C0"/>
    <w:rsid w:val="004E1B2E"/>
    <w:rsid w:val="004E60BD"/>
    <w:rsid w:val="004F15C8"/>
    <w:rsid w:val="00501BB6"/>
    <w:rsid w:val="0050468F"/>
    <w:rsid w:val="00521DCF"/>
    <w:rsid w:val="00531073"/>
    <w:rsid w:val="00543E9E"/>
    <w:rsid w:val="005555C8"/>
    <w:rsid w:val="00555915"/>
    <w:rsid w:val="00555B0A"/>
    <w:rsid w:val="0059436B"/>
    <w:rsid w:val="005A61AF"/>
    <w:rsid w:val="005B4A88"/>
    <w:rsid w:val="005E0EFE"/>
    <w:rsid w:val="005F18D4"/>
    <w:rsid w:val="005F22C6"/>
    <w:rsid w:val="006021A6"/>
    <w:rsid w:val="006145D7"/>
    <w:rsid w:val="0063177C"/>
    <w:rsid w:val="006351AF"/>
    <w:rsid w:val="00643EDA"/>
    <w:rsid w:val="00653CDB"/>
    <w:rsid w:val="00681EAA"/>
    <w:rsid w:val="006972D9"/>
    <w:rsid w:val="00697430"/>
    <w:rsid w:val="006B4740"/>
    <w:rsid w:val="006C0AF3"/>
    <w:rsid w:val="006D535A"/>
    <w:rsid w:val="006E4836"/>
    <w:rsid w:val="006F3045"/>
    <w:rsid w:val="0070034C"/>
    <w:rsid w:val="007326D0"/>
    <w:rsid w:val="007331BA"/>
    <w:rsid w:val="00735FED"/>
    <w:rsid w:val="00736A56"/>
    <w:rsid w:val="00761BE4"/>
    <w:rsid w:val="00764E1F"/>
    <w:rsid w:val="00765806"/>
    <w:rsid w:val="007775AA"/>
    <w:rsid w:val="00791646"/>
    <w:rsid w:val="00794B77"/>
    <w:rsid w:val="007A0637"/>
    <w:rsid w:val="007B0B85"/>
    <w:rsid w:val="007C6D0E"/>
    <w:rsid w:val="007D7861"/>
    <w:rsid w:val="007E034E"/>
    <w:rsid w:val="00802194"/>
    <w:rsid w:val="00820A2B"/>
    <w:rsid w:val="00840855"/>
    <w:rsid w:val="00864F12"/>
    <w:rsid w:val="0087489A"/>
    <w:rsid w:val="00882F0A"/>
    <w:rsid w:val="00896D7F"/>
    <w:rsid w:val="008A3E80"/>
    <w:rsid w:val="008B3108"/>
    <w:rsid w:val="008C1799"/>
    <w:rsid w:val="008D483B"/>
    <w:rsid w:val="008E4D5C"/>
    <w:rsid w:val="008E69F5"/>
    <w:rsid w:val="008F6C0E"/>
    <w:rsid w:val="009050EB"/>
    <w:rsid w:val="00905A11"/>
    <w:rsid w:val="00933200"/>
    <w:rsid w:val="00933F47"/>
    <w:rsid w:val="00950028"/>
    <w:rsid w:val="00951046"/>
    <w:rsid w:val="0096143D"/>
    <w:rsid w:val="00963A73"/>
    <w:rsid w:val="00973002"/>
    <w:rsid w:val="009960ED"/>
    <w:rsid w:val="00996337"/>
    <w:rsid w:val="009A1C1E"/>
    <w:rsid w:val="009B17E3"/>
    <w:rsid w:val="009D2712"/>
    <w:rsid w:val="009E0E05"/>
    <w:rsid w:val="009E32AC"/>
    <w:rsid w:val="009F7252"/>
    <w:rsid w:val="00A140FD"/>
    <w:rsid w:val="00A17AD6"/>
    <w:rsid w:val="00A23C2F"/>
    <w:rsid w:val="00A3008D"/>
    <w:rsid w:val="00A512AB"/>
    <w:rsid w:val="00A5285C"/>
    <w:rsid w:val="00A53813"/>
    <w:rsid w:val="00A82B54"/>
    <w:rsid w:val="00A935E9"/>
    <w:rsid w:val="00AA6CBB"/>
    <w:rsid w:val="00AE3551"/>
    <w:rsid w:val="00AE608B"/>
    <w:rsid w:val="00B06ACA"/>
    <w:rsid w:val="00B17BE3"/>
    <w:rsid w:val="00B2195E"/>
    <w:rsid w:val="00B336F8"/>
    <w:rsid w:val="00B576CD"/>
    <w:rsid w:val="00B726A1"/>
    <w:rsid w:val="00B72A80"/>
    <w:rsid w:val="00B87BC0"/>
    <w:rsid w:val="00BD7206"/>
    <w:rsid w:val="00BF42C2"/>
    <w:rsid w:val="00C04AB2"/>
    <w:rsid w:val="00C157E0"/>
    <w:rsid w:val="00C202BC"/>
    <w:rsid w:val="00C23190"/>
    <w:rsid w:val="00C70657"/>
    <w:rsid w:val="00C928AC"/>
    <w:rsid w:val="00CA3765"/>
    <w:rsid w:val="00CA4356"/>
    <w:rsid w:val="00CB03D1"/>
    <w:rsid w:val="00CD31EA"/>
    <w:rsid w:val="00CE274D"/>
    <w:rsid w:val="00CF3CFD"/>
    <w:rsid w:val="00D02366"/>
    <w:rsid w:val="00D0286F"/>
    <w:rsid w:val="00D04FF6"/>
    <w:rsid w:val="00D10A39"/>
    <w:rsid w:val="00D2674E"/>
    <w:rsid w:val="00D36A65"/>
    <w:rsid w:val="00D501A5"/>
    <w:rsid w:val="00D566AA"/>
    <w:rsid w:val="00D619B0"/>
    <w:rsid w:val="00D73107"/>
    <w:rsid w:val="00D7556C"/>
    <w:rsid w:val="00D75E49"/>
    <w:rsid w:val="00D9161E"/>
    <w:rsid w:val="00D97994"/>
    <w:rsid w:val="00DB5A00"/>
    <w:rsid w:val="00DD2347"/>
    <w:rsid w:val="00DD6BEF"/>
    <w:rsid w:val="00DD7B93"/>
    <w:rsid w:val="00DE3676"/>
    <w:rsid w:val="00E019D2"/>
    <w:rsid w:val="00E13359"/>
    <w:rsid w:val="00E2101A"/>
    <w:rsid w:val="00E438DF"/>
    <w:rsid w:val="00E51CA8"/>
    <w:rsid w:val="00E53B57"/>
    <w:rsid w:val="00E56469"/>
    <w:rsid w:val="00E81F13"/>
    <w:rsid w:val="00E90A86"/>
    <w:rsid w:val="00EA2701"/>
    <w:rsid w:val="00EC30BB"/>
    <w:rsid w:val="00EC7162"/>
    <w:rsid w:val="00ED53BF"/>
    <w:rsid w:val="00F01D1B"/>
    <w:rsid w:val="00F46BB0"/>
    <w:rsid w:val="00F635DE"/>
    <w:rsid w:val="00F71C04"/>
    <w:rsid w:val="00F7551C"/>
    <w:rsid w:val="00F868AF"/>
    <w:rsid w:val="00F9071C"/>
    <w:rsid w:val="00FB26A4"/>
    <w:rsid w:val="00FD6C6A"/>
    <w:rsid w:val="00FE66FF"/>
    <w:rsid w:val="00FE7B1F"/>
    <w:rsid w:val="00FF5899"/>
    <w:rsid w:val="00FF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6EC3385-0191-4804-AA75-206D36A9C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DE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76DE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76DE2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1">
    <w:name w:val="Основной текст1"/>
    <w:uiPriority w:val="99"/>
    <w:rsid w:val="00076DE2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paragraph" w:styleId="a3">
    <w:name w:val="Body Text"/>
    <w:basedOn w:val="a"/>
    <w:link w:val="a4"/>
    <w:uiPriority w:val="99"/>
    <w:rsid w:val="00076DE2"/>
    <w:pPr>
      <w:jc w:val="both"/>
    </w:pPr>
    <w:rPr>
      <w:szCs w:val="20"/>
    </w:rPr>
  </w:style>
  <w:style w:type="character" w:customStyle="1" w:styleId="a4">
    <w:name w:val="Основной текст Знак"/>
    <w:link w:val="a3"/>
    <w:uiPriority w:val="99"/>
    <w:locked/>
    <w:rsid w:val="00076DE2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076DE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076DE2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076DE2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nformat">
    <w:name w:val="ConsNonformat"/>
    <w:uiPriority w:val="99"/>
    <w:rsid w:val="00076DE2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Title">
    <w:name w:val="ConsTitle"/>
    <w:uiPriority w:val="99"/>
    <w:rsid w:val="00076DE2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uiPriority w:val="99"/>
    <w:rsid w:val="00076DE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uiPriority w:val="99"/>
    <w:rsid w:val="00076DE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076DE2"/>
    <w:rPr>
      <w:rFonts w:ascii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rsid w:val="00076DE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076DE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uiPriority w:val="99"/>
    <w:rsid w:val="00076DE2"/>
    <w:rPr>
      <w:rFonts w:ascii="Times New Roman" w:hAnsi="Times New Roman"/>
      <w:sz w:val="26"/>
    </w:rPr>
  </w:style>
  <w:style w:type="paragraph" w:customStyle="1" w:styleId="Style1">
    <w:name w:val="Style1"/>
    <w:basedOn w:val="a"/>
    <w:uiPriority w:val="99"/>
    <w:rsid w:val="00076DE2"/>
    <w:pPr>
      <w:widowControl w:val="0"/>
      <w:autoSpaceDE w:val="0"/>
      <w:autoSpaceDN w:val="0"/>
      <w:adjustRightInd w:val="0"/>
      <w:spacing w:line="312" w:lineRule="exact"/>
    </w:pPr>
  </w:style>
  <w:style w:type="paragraph" w:customStyle="1" w:styleId="Style2">
    <w:name w:val="Style2"/>
    <w:basedOn w:val="a"/>
    <w:uiPriority w:val="99"/>
    <w:rsid w:val="00076DE2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uiPriority w:val="99"/>
    <w:rsid w:val="00076DE2"/>
    <w:pPr>
      <w:widowControl w:val="0"/>
      <w:autoSpaceDE w:val="0"/>
      <w:autoSpaceDN w:val="0"/>
      <w:adjustRightInd w:val="0"/>
      <w:spacing w:line="317" w:lineRule="exact"/>
    </w:pPr>
  </w:style>
  <w:style w:type="character" w:customStyle="1" w:styleId="FontStyle20">
    <w:name w:val="Font Style20"/>
    <w:uiPriority w:val="99"/>
    <w:rsid w:val="00076DE2"/>
    <w:rPr>
      <w:rFonts w:ascii="Times New Roman" w:hAnsi="Times New Roman"/>
      <w:b/>
      <w:sz w:val="26"/>
    </w:rPr>
  </w:style>
  <w:style w:type="paragraph" w:customStyle="1" w:styleId="Style11">
    <w:name w:val="Style11"/>
    <w:basedOn w:val="a"/>
    <w:uiPriority w:val="99"/>
    <w:rsid w:val="00076DE2"/>
    <w:pPr>
      <w:widowControl w:val="0"/>
      <w:autoSpaceDE w:val="0"/>
      <w:autoSpaceDN w:val="0"/>
      <w:adjustRightInd w:val="0"/>
      <w:spacing w:line="319" w:lineRule="exact"/>
      <w:jc w:val="both"/>
    </w:pPr>
  </w:style>
  <w:style w:type="paragraph" w:customStyle="1" w:styleId="ConsPlusNonformat">
    <w:name w:val="ConsPlusNonformat"/>
    <w:uiPriority w:val="99"/>
    <w:rsid w:val="00076DE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8">
    <w:name w:val="List Paragraph"/>
    <w:basedOn w:val="a"/>
    <w:uiPriority w:val="99"/>
    <w:qFormat/>
    <w:rsid w:val="00076DE2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  <w:sz w:val="20"/>
      <w:szCs w:val="20"/>
    </w:rPr>
  </w:style>
  <w:style w:type="character" w:customStyle="1" w:styleId="a9">
    <w:name w:val="Гипертекстовая ссылка"/>
    <w:uiPriority w:val="99"/>
    <w:rsid w:val="00076DE2"/>
    <w:rPr>
      <w:color w:val="106BBE"/>
    </w:rPr>
  </w:style>
  <w:style w:type="character" w:customStyle="1" w:styleId="aa">
    <w:name w:val="Цветовое выделение"/>
    <w:uiPriority w:val="99"/>
    <w:rsid w:val="00076DE2"/>
    <w:rPr>
      <w:b/>
      <w:color w:val="26282F"/>
    </w:rPr>
  </w:style>
  <w:style w:type="paragraph" w:customStyle="1" w:styleId="ab">
    <w:name w:val="Знак"/>
    <w:basedOn w:val="a"/>
    <w:next w:val="a"/>
    <w:uiPriority w:val="99"/>
    <w:semiHidden/>
    <w:rsid w:val="00076DE2"/>
    <w:pPr>
      <w:spacing w:after="160" w:line="240" w:lineRule="exact"/>
      <w:ind w:firstLine="709"/>
    </w:pPr>
    <w:rPr>
      <w:rFonts w:cs="Arial"/>
      <w:sz w:val="28"/>
      <w:szCs w:val="20"/>
      <w:lang w:val="en-US" w:eastAsia="en-US"/>
    </w:rPr>
  </w:style>
  <w:style w:type="paragraph" w:customStyle="1" w:styleId="ConsPlusNormal">
    <w:name w:val="ConsPlusNormal"/>
    <w:uiPriority w:val="99"/>
    <w:rsid w:val="00076DE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header"/>
    <w:basedOn w:val="a"/>
    <w:link w:val="ad"/>
    <w:uiPriority w:val="99"/>
    <w:rsid w:val="00076DE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locked/>
    <w:rsid w:val="00076DE2"/>
    <w:rPr>
      <w:rFonts w:ascii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rsid w:val="00076DE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locked/>
    <w:rsid w:val="00076DE2"/>
    <w:rPr>
      <w:rFonts w:ascii="Times New Roman" w:hAnsi="Times New Roman" w:cs="Times New Roman"/>
      <w:sz w:val="24"/>
      <w:szCs w:val="24"/>
    </w:rPr>
  </w:style>
  <w:style w:type="paragraph" w:styleId="af0">
    <w:name w:val="No Spacing"/>
    <w:uiPriority w:val="99"/>
    <w:qFormat/>
    <w:rsid w:val="00076DE2"/>
    <w:pPr>
      <w:widowControl w:val="0"/>
      <w:suppressAutoHyphens/>
      <w:autoSpaceDE w:val="0"/>
    </w:pPr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paragraph" w:customStyle="1" w:styleId="21">
    <w:name w:val="Основной текст с отступом 21"/>
    <w:basedOn w:val="a"/>
    <w:uiPriority w:val="99"/>
    <w:rsid w:val="00076DE2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22">
    <w:name w:val="Список_маркир.2"/>
    <w:basedOn w:val="a"/>
    <w:uiPriority w:val="99"/>
    <w:rsid w:val="00076DE2"/>
    <w:pPr>
      <w:tabs>
        <w:tab w:val="left" w:pos="1021"/>
      </w:tabs>
      <w:suppressAutoHyphens/>
      <w:spacing w:line="360" w:lineRule="auto"/>
      <w:ind w:firstLine="567"/>
      <w:jc w:val="both"/>
    </w:pPr>
    <w:rPr>
      <w:lang w:eastAsia="zh-CN"/>
    </w:rPr>
  </w:style>
  <w:style w:type="paragraph" w:customStyle="1" w:styleId="ConsPlusTitle">
    <w:name w:val="ConsPlusTitle"/>
    <w:uiPriority w:val="99"/>
    <w:rsid w:val="00076DE2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4981</Words>
  <Characters>28398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11 каб_1</cp:lastModifiedBy>
  <cp:revision>3</cp:revision>
  <cp:lastPrinted>2022-02-21T13:39:00Z</cp:lastPrinted>
  <dcterms:created xsi:type="dcterms:W3CDTF">2022-03-10T11:55:00Z</dcterms:created>
  <dcterms:modified xsi:type="dcterms:W3CDTF">2022-03-11T07:36:00Z</dcterms:modified>
</cp:coreProperties>
</file>