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5A83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1FD4">
        <w:rPr>
          <w:sz w:val="28"/>
          <w:szCs w:val="28"/>
        </w:rPr>
        <w:t>30.05.2022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541FD4">
        <w:rPr>
          <w:sz w:val="28"/>
          <w:szCs w:val="28"/>
        </w:rPr>
        <w:tab/>
      </w:r>
      <w:r w:rsidR="00541FD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541FD4">
        <w:rPr>
          <w:sz w:val="28"/>
          <w:szCs w:val="28"/>
        </w:rPr>
        <w:t>133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</w:t>
      </w:r>
      <w:r w:rsidRPr="00393CC1">
        <w:rPr>
          <w:sz w:val="28"/>
          <w:szCs w:val="28"/>
        </w:rPr>
        <w:t>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№255, от 11.11.2021 г №271, от 11.11.2021 г №273</w:t>
      </w:r>
      <w:r w:rsidR="008B3108" w:rsidRPr="00393CC1">
        <w:rPr>
          <w:sz w:val="28"/>
          <w:szCs w:val="28"/>
        </w:rPr>
        <w:t>, от 23.11.2021  №310</w:t>
      </w:r>
      <w:r w:rsidR="002172EF" w:rsidRPr="00393CC1">
        <w:rPr>
          <w:sz w:val="28"/>
          <w:szCs w:val="28"/>
        </w:rPr>
        <w:t>, №339 от 23.12.2021</w:t>
      </w:r>
      <w:r w:rsidR="001121D0" w:rsidRPr="00393CC1">
        <w:rPr>
          <w:sz w:val="28"/>
          <w:szCs w:val="28"/>
        </w:rPr>
        <w:t>, от 18.01.2022 г. №11</w:t>
      </w:r>
      <w:r w:rsidR="007E034E" w:rsidRPr="00393CC1">
        <w:rPr>
          <w:sz w:val="28"/>
          <w:szCs w:val="28"/>
        </w:rPr>
        <w:t>, от 27.01.2022 №20</w:t>
      </w:r>
      <w:r w:rsidR="00C05B8C" w:rsidRPr="00393CC1">
        <w:rPr>
          <w:sz w:val="28"/>
          <w:szCs w:val="28"/>
        </w:rPr>
        <w:t>, от 21.02.2022 г №47</w:t>
      </w:r>
      <w:r w:rsidR="008F5C64" w:rsidRPr="00393CC1">
        <w:rPr>
          <w:sz w:val="28"/>
          <w:szCs w:val="28"/>
        </w:rPr>
        <w:t>, от 11.03.2022 №61, от 13.05.2022 №116</w:t>
      </w:r>
      <w:r w:rsidR="00393CC1" w:rsidRPr="00393CC1">
        <w:rPr>
          <w:sz w:val="28"/>
          <w:szCs w:val="28"/>
        </w:rPr>
        <w:t>, от 26.05.2022 г. №129</w:t>
      </w:r>
      <w:r w:rsidRPr="00393CC1">
        <w:rPr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764E1F" w:rsidRPr="001121D0" w:rsidRDefault="00764E1F" w:rsidP="001121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 w:rsidR="001121D0">
        <w:rPr>
          <w:sz w:val="28"/>
          <w:szCs w:val="28"/>
        </w:rPr>
        <w:t>,</w:t>
      </w:r>
      <w:r w:rsidR="001121D0" w:rsidRPr="001121D0">
        <w:rPr>
          <w:b/>
          <w:sz w:val="28"/>
          <w:szCs w:val="28"/>
        </w:rPr>
        <w:t xml:space="preserve"> </w:t>
      </w:r>
      <w:r w:rsidR="001121D0" w:rsidRPr="001121D0">
        <w:rPr>
          <w:sz w:val="28"/>
          <w:szCs w:val="28"/>
        </w:rPr>
        <w:t>от 18.01.2022 г. №11</w:t>
      </w:r>
      <w:r w:rsidR="007E034E">
        <w:rPr>
          <w:sz w:val="28"/>
          <w:szCs w:val="28"/>
        </w:rPr>
        <w:t>,</w:t>
      </w:r>
      <w:r w:rsidR="007E034E" w:rsidRPr="007E034E">
        <w:rPr>
          <w:b/>
          <w:sz w:val="28"/>
          <w:szCs w:val="28"/>
        </w:rPr>
        <w:t xml:space="preserve"> </w:t>
      </w:r>
      <w:r w:rsidR="007E034E" w:rsidRPr="007E034E">
        <w:rPr>
          <w:sz w:val="28"/>
          <w:szCs w:val="28"/>
        </w:rPr>
        <w:t>от 27.01.2022 №20</w:t>
      </w:r>
      <w:r w:rsidR="00C05B8C">
        <w:rPr>
          <w:sz w:val="28"/>
          <w:szCs w:val="28"/>
        </w:rPr>
        <w:t>,</w:t>
      </w:r>
      <w:r w:rsidR="00C05B8C" w:rsidRPr="00C05B8C">
        <w:rPr>
          <w:b/>
          <w:sz w:val="28"/>
          <w:szCs w:val="28"/>
        </w:rPr>
        <w:t xml:space="preserve"> </w:t>
      </w:r>
      <w:r w:rsidR="00C05B8C" w:rsidRPr="00C05B8C">
        <w:rPr>
          <w:sz w:val="28"/>
          <w:szCs w:val="28"/>
        </w:rPr>
        <w:t>от 21.02.2022 г №47</w:t>
      </w:r>
      <w:r w:rsidR="008F5C64">
        <w:rPr>
          <w:sz w:val="28"/>
          <w:szCs w:val="28"/>
        </w:rPr>
        <w:t>,</w:t>
      </w:r>
      <w:r w:rsidR="008F5C64" w:rsidRPr="008F5C64">
        <w:rPr>
          <w:b/>
          <w:sz w:val="28"/>
          <w:szCs w:val="28"/>
        </w:rPr>
        <w:t xml:space="preserve"> </w:t>
      </w:r>
      <w:r w:rsidR="008F5C64" w:rsidRPr="008F5C64">
        <w:rPr>
          <w:sz w:val="28"/>
          <w:szCs w:val="28"/>
        </w:rPr>
        <w:t>от 11.03.2022 №61, от 13.05.2022 №116</w:t>
      </w:r>
      <w:r w:rsidR="00393CC1">
        <w:rPr>
          <w:sz w:val="28"/>
          <w:szCs w:val="28"/>
        </w:rPr>
        <w:t>,</w:t>
      </w:r>
      <w:r w:rsidR="00393CC1" w:rsidRPr="00393CC1">
        <w:rPr>
          <w:sz w:val="28"/>
          <w:szCs w:val="28"/>
        </w:rPr>
        <w:t xml:space="preserve"> от 26.05.2022 г. №129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1D0">
        <w:rPr>
          <w:sz w:val="28"/>
          <w:szCs w:val="28"/>
        </w:rPr>
        <w:t>в приложения №</w:t>
      </w:r>
      <w:r w:rsidR="007E034E">
        <w:rPr>
          <w:sz w:val="28"/>
          <w:szCs w:val="28"/>
        </w:rPr>
        <w:t xml:space="preserve">2, </w:t>
      </w:r>
      <w:r w:rsidR="002172EF" w:rsidRPr="001121D0">
        <w:rPr>
          <w:sz w:val="28"/>
          <w:szCs w:val="28"/>
        </w:rPr>
        <w:t>5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 w:rsidR="004561D9"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proofErr w:type="spellStart"/>
      <w:r w:rsidR="008B3108">
        <w:rPr>
          <w:sz w:val="28"/>
          <w:szCs w:val="28"/>
        </w:rPr>
        <w:t>Д.А.</w:t>
      </w:r>
      <w:r>
        <w:rPr>
          <w:sz w:val="28"/>
          <w:szCs w:val="28"/>
        </w:rPr>
        <w:t>Позов</w:t>
      </w:r>
      <w:proofErr w:type="spellEnd"/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4E1F" w:rsidRPr="005A61AF" w:rsidTr="00E438DF">
        <w:tc>
          <w:tcPr>
            <w:tcW w:w="5148" w:type="dxa"/>
          </w:tcPr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64E1F" w:rsidRPr="005A61AF" w:rsidRDefault="00764E1F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41FD4">
              <w:rPr>
                <w:sz w:val="28"/>
                <w:szCs w:val="28"/>
              </w:rPr>
              <w:t>30.05.2022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541FD4">
              <w:rPr>
                <w:sz w:val="28"/>
                <w:szCs w:val="28"/>
              </w:rPr>
              <w:t>133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5A61AF" w:rsidTr="00E438DF">
        <w:trPr>
          <w:trHeight w:val="109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74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702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5A61AF" w:rsidTr="00E438DF">
        <w:trPr>
          <w:trHeight w:val="72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764E1F" w:rsidRPr="005A61AF" w:rsidTr="00E438DF">
        <w:trPr>
          <w:trHeight w:val="884"/>
        </w:trPr>
        <w:tc>
          <w:tcPr>
            <w:tcW w:w="4786" w:type="dxa"/>
          </w:tcPr>
          <w:p w:rsidR="00764E1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6667ED">
              <w:rPr>
                <w:color w:val="000000"/>
                <w:sz w:val="28"/>
                <w:szCs w:val="28"/>
              </w:rPr>
              <w:t>147 786,</w:t>
            </w:r>
            <w:r w:rsidR="00520453">
              <w:rPr>
                <w:color w:val="000000"/>
                <w:sz w:val="28"/>
                <w:szCs w:val="28"/>
              </w:rPr>
              <w:t>2</w:t>
            </w:r>
            <w:r w:rsidRPr="00933200">
              <w:rPr>
                <w:color w:val="00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7D3340">
              <w:rPr>
                <w:sz w:val="28"/>
                <w:szCs w:val="28"/>
              </w:rPr>
              <w:t>113 978,1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A6258">
              <w:rPr>
                <w:sz w:val="28"/>
                <w:szCs w:val="28"/>
              </w:rPr>
              <w:t>8 117,5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076E01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20453">
              <w:rPr>
                <w:sz w:val="28"/>
                <w:szCs w:val="28"/>
              </w:rPr>
              <w:t>15 000,0</w:t>
            </w:r>
            <w:r w:rsidR="00764E1F"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764E1F" w:rsidRPr="005A61AF" w:rsidRDefault="00764E1F" w:rsidP="00076DE2">
      <w:pPr>
        <w:ind w:right="-2"/>
        <w:rPr>
          <w:sz w:val="28"/>
          <w:szCs w:val="28"/>
        </w:rPr>
      </w:pPr>
    </w:p>
    <w:p w:rsidR="00764E1F" w:rsidRPr="005A61AF" w:rsidRDefault="00764E1F" w:rsidP="00076DE2">
      <w:pPr>
        <w:ind w:left="4962"/>
        <w:jc w:val="both"/>
        <w:rPr>
          <w:sz w:val="28"/>
          <w:szCs w:val="28"/>
        </w:rPr>
      </w:pPr>
    </w:p>
    <w:p w:rsidR="00764E1F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64E1F" w:rsidRPr="0063177C" w:rsidRDefault="00764E1F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="00C05B8C">
        <w:rPr>
          <w:sz w:val="28"/>
          <w:szCs w:val="28"/>
        </w:rPr>
        <w:t xml:space="preserve">станица Васюринское </w:t>
      </w:r>
      <w:r w:rsidRPr="0063177C">
        <w:rPr>
          <w:sz w:val="28"/>
          <w:szCs w:val="28"/>
        </w:rPr>
        <w:t>расположена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Краснодара. Застройка поселения представлена различными по эта</w:t>
      </w:r>
      <w:r w:rsidR="00C05B8C">
        <w:rPr>
          <w:sz w:val="28"/>
          <w:szCs w:val="28"/>
        </w:rPr>
        <w:t xml:space="preserve">жности домовладениями, имеются </w:t>
      </w:r>
      <w:r w:rsidRPr="0063177C">
        <w:rPr>
          <w:sz w:val="28"/>
          <w:szCs w:val="28"/>
        </w:rPr>
        <w:t xml:space="preserve">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</w:t>
      </w:r>
      <w:r w:rsidR="00C05B8C">
        <w:rPr>
          <w:sz w:val="28"/>
          <w:szCs w:val="28"/>
        </w:rPr>
        <w:t xml:space="preserve">ель муниципального образования - 15 134 </w:t>
      </w:r>
      <w:r w:rsidRPr="0063177C">
        <w:rPr>
          <w:sz w:val="28"/>
          <w:szCs w:val="28"/>
        </w:rPr>
        <w:t>га, в том числе земель сельхозугодий – 12 </w:t>
      </w:r>
      <w:proofErr w:type="gramStart"/>
      <w:r w:rsidRPr="0063177C">
        <w:rPr>
          <w:sz w:val="28"/>
          <w:szCs w:val="28"/>
        </w:rPr>
        <w:t>728  га</w:t>
      </w:r>
      <w:proofErr w:type="gramEnd"/>
      <w:r w:rsidRPr="0063177C">
        <w:rPr>
          <w:sz w:val="28"/>
          <w:szCs w:val="28"/>
        </w:rPr>
        <w:t>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</w:t>
      </w:r>
      <w:r w:rsidR="00C05B8C">
        <w:rPr>
          <w:sz w:val="28"/>
          <w:szCs w:val="28"/>
        </w:rPr>
        <w:t xml:space="preserve">дорог местного значения –85,15 </w:t>
      </w:r>
      <w:r w:rsidRPr="0063177C">
        <w:rPr>
          <w:sz w:val="28"/>
          <w:szCs w:val="28"/>
        </w:rPr>
        <w:t xml:space="preserve">км. 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764E1F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64E1F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63177C" w:rsidRDefault="00764E1F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>2. Основные цели и за</w:t>
      </w:r>
      <w:r w:rsidR="00C05B8C">
        <w:rPr>
          <w:b/>
          <w:bCs/>
          <w:sz w:val="28"/>
          <w:szCs w:val="28"/>
        </w:rPr>
        <w:t xml:space="preserve">дачи, сроки и этапы реализации </w:t>
      </w:r>
      <w:r w:rsidRPr="0063177C">
        <w:rPr>
          <w:b/>
          <w:bCs/>
          <w:sz w:val="28"/>
          <w:szCs w:val="28"/>
        </w:rPr>
        <w:t>Программы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63177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являю</w:t>
      </w:r>
      <w:r w:rsidRPr="0063177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177C">
        <w:rPr>
          <w:sz w:val="28"/>
          <w:szCs w:val="28"/>
        </w:rPr>
        <w:t xml:space="preserve"> создание условий для</w:t>
      </w:r>
      <w:r w:rsidR="00C05B8C">
        <w:rPr>
          <w:sz w:val="28"/>
          <w:szCs w:val="28"/>
        </w:rPr>
        <w:t xml:space="preserve"> приведения объектов и дорожной</w:t>
      </w:r>
      <w:r w:rsidRPr="0063177C">
        <w:rPr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</w:t>
      </w:r>
      <w:proofErr w:type="gramStart"/>
      <w:r w:rsidRPr="0063177C">
        <w:rPr>
          <w:sz w:val="28"/>
          <w:szCs w:val="28"/>
        </w:rPr>
        <w:t>территории  Администрация</w:t>
      </w:r>
      <w:proofErr w:type="gramEnd"/>
      <w:r w:rsidRPr="0063177C">
        <w:rPr>
          <w:sz w:val="28"/>
          <w:szCs w:val="28"/>
        </w:rPr>
        <w:t xml:space="preserve"> Васюринского сельского поселения сельского поселения.</w:t>
      </w:r>
    </w:p>
    <w:p w:rsidR="00764E1F" w:rsidRPr="00CA3765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764E1F" w:rsidRDefault="00764E1F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764E1F" w:rsidRPr="00171FC3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764E1F" w:rsidRPr="00CA3765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171FC3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764E1F" w:rsidRPr="0063177C" w:rsidRDefault="00764E1F" w:rsidP="00076DE2">
      <w:pPr>
        <w:ind w:firstLine="567"/>
        <w:contextualSpacing/>
        <w:jc w:val="center"/>
        <w:rPr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764E1F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4E1F" w:rsidRPr="0063177C" w:rsidRDefault="00764E1F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764E1F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64E1F" w:rsidRPr="00350D96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3C35FA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520453">
        <w:rPr>
          <w:rFonts w:ascii="Times New Roman" w:hAnsi="Times New Roman" w:cs="Times New Roman"/>
          <w:sz w:val="28"/>
          <w:szCs w:val="28"/>
        </w:rPr>
        <w:t>147 786,2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842"/>
        <w:gridCol w:w="1276"/>
        <w:gridCol w:w="1276"/>
        <w:gridCol w:w="1984"/>
      </w:tblGrid>
      <w:tr w:rsidR="00764E1F" w:rsidRPr="00350D96" w:rsidTr="005249E8">
        <w:tc>
          <w:tcPr>
            <w:tcW w:w="1980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764E1F" w:rsidRPr="00350D96" w:rsidTr="005249E8">
        <w:tc>
          <w:tcPr>
            <w:tcW w:w="1980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64E1F" w:rsidRPr="00350D96" w:rsidTr="005249E8">
        <w:tc>
          <w:tcPr>
            <w:tcW w:w="1980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764E1F" w:rsidRPr="00350D96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808,1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350D96" w:rsidRDefault="00DD7B93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764E1F" w:rsidRPr="00350D96" w:rsidRDefault="005249E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66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978,</w:t>
            </w:r>
            <w:r w:rsidR="00520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D3340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113 978,1</w:t>
            </w:r>
            <w:r w:rsidR="0076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4E1F" w:rsidRPr="00350D96" w:rsidRDefault="00730B46" w:rsidP="002D36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76" w:type="dxa"/>
            <w:vAlign w:val="center"/>
          </w:tcPr>
          <w:p w:rsidR="00764E1F" w:rsidRPr="00933200" w:rsidRDefault="005249E8" w:rsidP="00DD7B93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="00666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0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786,2</w:t>
            </w:r>
          </w:p>
        </w:tc>
        <w:tc>
          <w:tcPr>
            <w:tcW w:w="1842" w:type="dxa"/>
            <w:vAlign w:val="center"/>
          </w:tcPr>
          <w:p w:rsidR="00764E1F" w:rsidRPr="00933200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933200" w:rsidRDefault="007D3340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124 668,7</w:t>
            </w:r>
          </w:p>
        </w:tc>
        <w:tc>
          <w:tcPr>
            <w:tcW w:w="1276" w:type="dxa"/>
            <w:vAlign w:val="center"/>
          </w:tcPr>
          <w:p w:rsidR="00764E1F" w:rsidRPr="00933200" w:rsidRDefault="00730B46" w:rsidP="002D36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764E1F" w:rsidRPr="0063177C" w:rsidRDefault="00764E1F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764E1F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764E1F" w:rsidRPr="009E0E05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Default="00764E1F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lastRenderedPageBreak/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764E1F" w:rsidRPr="00C157E0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764E1F" w:rsidRPr="0063177C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764E1F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764E1F" w:rsidRPr="0063177C" w:rsidRDefault="00764E1F" w:rsidP="00076DE2">
      <w:pPr>
        <w:ind w:left="1571"/>
        <w:contextualSpacing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1121D0">
          <w:headerReference w:type="default" r:id="rId8"/>
          <w:pgSz w:w="11906" w:h="16838"/>
          <w:pgMar w:top="567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2D2C60" w:rsidRPr="005A61AF" w:rsidTr="002E1E0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D2C60" w:rsidRPr="005A61AF" w:rsidRDefault="002D2C60" w:rsidP="002E1E0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2D2C60" w:rsidRPr="005A61AF" w:rsidRDefault="002D2C60" w:rsidP="002E1E0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2D2C60" w:rsidRPr="005A61AF" w:rsidRDefault="002D2C60" w:rsidP="002E1E0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D2C60" w:rsidRPr="005A61AF" w:rsidRDefault="002D2C60" w:rsidP="002E1E0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5A61AF" w:rsidRDefault="002D2C60" w:rsidP="002E1E0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2D2C60" w:rsidRPr="005A61AF" w:rsidRDefault="002D2C60" w:rsidP="002E1E0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3B14A5" w:rsidRDefault="002D2C60" w:rsidP="002E1E0C">
            <w:pPr>
              <w:spacing w:line="204" w:lineRule="auto"/>
              <w:jc w:val="center"/>
            </w:pPr>
          </w:p>
        </w:tc>
      </w:tr>
      <w:tr w:rsidR="002D2C60" w:rsidRPr="005A61AF" w:rsidTr="002E1E0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№</w:t>
            </w:r>
          </w:p>
          <w:p w:rsidR="002D2C60" w:rsidRPr="003B14A5" w:rsidRDefault="002D2C60" w:rsidP="002E1E0C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2D2C60" w:rsidRPr="003B14A5" w:rsidRDefault="002D2C60" w:rsidP="002E1E0C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2D2C60" w:rsidRPr="005A61AF" w:rsidTr="002E1E0C">
        <w:trPr>
          <w:trHeight w:val="568"/>
          <w:tblHeader/>
        </w:trPr>
        <w:tc>
          <w:tcPr>
            <w:tcW w:w="885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2D2C60" w:rsidRPr="00C157E0" w:rsidRDefault="002D2C60" w:rsidP="002E1E0C">
            <w:pPr>
              <w:spacing w:line="204" w:lineRule="auto"/>
              <w:jc w:val="center"/>
            </w:pPr>
            <w:r>
              <w:t>2025</w:t>
            </w:r>
          </w:p>
        </w:tc>
      </w:tr>
      <w:tr w:rsidR="002D2C60" w:rsidRPr="005A61AF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2D2C60" w:rsidRPr="003B14A5" w:rsidRDefault="002D2C60" w:rsidP="002E1E0C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2D2C60" w:rsidRPr="003B14A5" w:rsidRDefault="002D2C60" w:rsidP="002E1E0C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  <w:r w:rsidRPr="003B14A5">
              <w:t>9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Муниципальная программа «Развитие дорожного хозяйства»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Подпрограммы муниципальной программы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2423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Ставского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lastRenderedPageBreak/>
              <w:t>1.1.11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lastRenderedPageBreak/>
              <w:t>1.1.16</w:t>
            </w:r>
          </w:p>
        </w:tc>
        <w:tc>
          <w:tcPr>
            <w:tcW w:w="3646" w:type="dxa"/>
            <w:gridSpan w:val="2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3646" w:type="dxa"/>
            <w:gridSpan w:val="2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 w:rsidRPr="00DD6BEF">
              <w:rPr>
                <w:color w:val="000000"/>
              </w:rPr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DD6BEF">
              <w:rPr>
                <w:color w:val="000000"/>
              </w:rPr>
              <w:t>ул.Комсомольской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ул.Ставского</w:t>
            </w:r>
            <w:proofErr w:type="spellEnd"/>
            <w:r w:rsidRPr="00DD6BEF">
              <w:rPr>
                <w:color w:val="000000"/>
              </w:rPr>
              <w:t xml:space="preserve">, по ул. Комсомольской от </w:t>
            </w:r>
            <w:proofErr w:type="spellStart"/>
            <w:r w:rsidRPr="00DD6BEF">
              <w:rPr>
                <w:color w:val="000000"/>
              </w:rPr>
              <w:t>ул.Железнодорожной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ул.Суворова</w:t>
            </w:r>
            <w:proofErr w:type="spellEnd"/>
            <w:r w:rsidRPr="00DD6BEF">
              <w:rPr>
                <w:color w:val="000000"/>
              </w:rPr>
              <w:t xml:space="preserve"> в </w:t>
            </w:r>
            <w:proofErr w:type="spellStart"/>
            <w:r w:rsidRPr="00DD6BEF">
              <w:rPr>
                <w:color w:val="000000"/>
              </w:rPr>
              <w:t>ст-це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Васюринской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Динского</w:t>
            </w:r>
            <w:proofErr w:type="spellEnd"/>
            <w:r w:rsidRPr="00DD6BEF">
              <w:rPr>
                <w:color w:val="000000"/>
              </w:rPr>
              <w:t xml:space="preserve"> района»</w:t>
            </w:r>
          </w:p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ы части проверки достоверности сметной стоимости.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1.1.19</w:t>
            </w:r>
          </w:p>
        </w:tc>
        <w:tc>
          <w:tcPr>
            <w:tcW w:w="3646" w:type="dxa"/>
            <w:gridSpan w:val="2"/>
          </w:tcPr>
          <w:p w:rsidR="002D2C60" w:rsidRPr="00DD6BEF" w:rsidRDefault="002D2C60" w:rsidP="002E1E0C">
            <w:pPr>
              <w:spacing w:line="216" w:lineRule="auto"/>
              <w:rPr>
                <w:color w:val="000000"/>
              </w:rPr>
            </w:pPr>
            <w:r w:rsidRPr="00370E92">
              <w:rPr>
                <w:color w:val="000000"/>
              </w:rPr>
              <w:t>Изготовление ПСД, на объекты капитального ремонта улиц</w:t>
            </w:r>
            <w:r>
              <w:rPr>
                <w:color w:val="000000"/>
              </w:rPr>
              <w:t xml:space="preserve">ы Новой от пер. Северный до ул. Восточная </w:t>
            </w:r>
            <w:r>
              <w:t>(устройство) тротуара</w:t>
            </w:r>
            <w:r w:rsidRPr="00A17AD6">
              <w:t xml:space="preserve">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2D2C60" w:rsidRPr="00C70657" w:rsidRDefault="002D2C60" w:rsidP="002E1E0C">
            <w:r>
              <w:t>3000</w:t>
            </w:r>
          </w:p>
        </w:tc>
        <w:tc>
          <w:tcPr>
            <w:tcW w:w="1845" w:type="dxa"/>
          </w:tcPr>
          <w:p w:rsidR="002D2C60" w:rsidRPr="00C70657" w:rsidRDefault="002D2C60" w:rsidP="002E1E0C">
            <w:r>
              <w:t>2800</w:t>
            </w:r>
          </w:p>
        </w:tc>
        <w:tc>
          <w:tcPr>
            <w:tcW w:w="1561" w:type="dxa"/>
          </w:tcPr>
          <w:p w:rsidR="002D2C60" w:rsidRPr="00C70657" w:rsidRDefault="002D2C60" w:rsidP="002E1E0C"/>
        </w:tc>
        <w:tc>
          <w:tcPr>
            <w:tcW w:w="1560" w:type="dxa"/>
          </w:tcPr>
          <w:p w:rsidR="002D2C60" w:rsidRPr="00C70657" w:rsidRDefault="002D2C60" w:rsidP="002E1E0C"/>
        </w:tc>
        <w:tc>
          <w:tcPr>
            <w:tcW w:w="1560" w:type="dxa"/>
          </w:tcPr>
          <w:p w:rsidR="002D2C60" w:rsidRPr="00C70657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lastRenderedPageBreak/>
              <w:t>1.2.2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2D2C60" w:rsidRPr="00C70657" w:rsidRDefault="002D2C60" w:rsidP="002E1E0C">
            <w:r>
              <w:t>40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r>
              <w:t>30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/>
        </w:tc>
        <w:tc>
          <w:tcPr>
            <w:tcW w:w="1560" w:type="dxa"/>
            <w:vAlign w:val="center"/>
          </w:tcPr>
          <w:p w:rsidR="002D2C60" w:rsidRPr="00C70657" w:rsidRDefault="002D2C60" w:rsidP="002E1E0C"/>
        </w:tc>
        <w:tc>
          <w:tcPr>
            <w:tcW w:w="1560" w:type="dxa"/>
            <w:vAlign w:val="center"/>
          </w:tcPr>
          <w:p w:rsidR="002D2C60" w:rsidRPr="00C70657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2D2C60" w:rsidRPr="003B14A5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Pr="003B14A5" w:rsidRDefault="002D2C60" w:rsidP="002E1E0C">
            <w:r>
              <w:t>4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r>
              <w:t>4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Мероприятие № 4</w:t>
            </w:r>
          </w:p>
          <w:p w:rsidR="002D2C60" w:rsidRPr="00A17AD6" w:rsidRDefault="002D2C60" w:rsidP="002E1E0C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Default="002D2C60" w:rsidP="002E1E0C">
            <w:r>
              <w:t>20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/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Мероприятие №5 </w:t>
            </w:r>
          </w:p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Default="002D2C60" w:rsidP="002E1E0C">
            <w:r>
              <w:t>5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/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</w:tbl>
    <w:p w:rsidR="002D2C60" w:rsidRDefault="002D2C60" w:rsidP="002D2C60">
      <w:pPr>
        <w:rPr>
          <w:sz w:val="28"/>
          <w:szCs w:val="28"/>
        </w:rPr>
      </w:pPr>
    </w:p>
    <w:p w:rsidR="002D2C60" w:rsidRDefault="002D2C60" w:rsidP="002D2C60">
      <w:pPr>
        <w:rPr>
          <w:sz w:val="28"/>
          <w:szCs w:val="28"/>
        </w:rPr>
      </w:pPr>
    </w:p>
    <w:p w:rsidR="002D2C60" w:rsidRPr="00D75E49" w:rsidRDefault="002D2C60" w:rsidP="002D2C6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2D2C60" w:rsidRPr="005A61AF" w:rsidRDefault="002D2C60" w:rsidP="002D2C60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12E37" w:rsidRPr="005A61AF" w:rsidRDefault="00012E37" w:rsidP="00012E37">
      <w:pPr>
        <w:rPr>
          <w:sz w:val="28"/>
          <w:szCs w:val="28"/>
        </w:rPr>
      </w:pPr>
    </w:p>
    <w:p w:rsidR="00764E1F" w:rsidRDefault="00764E1F"/>
    <w:p w:rsidR="00764E1F" w:rsidRDefault="00764E1F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1134"/>
        <w:gridCol w:w="1134"/>
        <w:gridCol w:w="1134"/>
        <w:gridCol w:w="1134"/>
        <w:gridCol w:w="1984"/>
      </w:tblGrid>
      <w:tr w:rsidR="00764E1F" w:rsidRPr="005A61AF" w:rsidTr="00B23C3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650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764E1F" w:rsidRPr="005A61AF" w:rsidTr="00B23C3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DD7B93" w:rsidRDefault="00B23C30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  <w:r w:rsidR="00E50F48">
              <w:rPr>
                <w:color w:val="000000"/>
                <w:sz w:val="22"/>
                <w:szCs w:val="22"/>
              </w:rPr>
              <w:t xml:space="preserve"> </w:t>
            </w:r>
            <w:r w:rsidR="004025F8"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1114" w:type="dxa"/>
          </w:tcPr>
          <w:p w:rsidR="00764E1F" w:rsidRPr="00DD7B93" w:rsidRDefault="004A6258" w:rsidP="00E13359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17 032,1</w:t>
            </w:r>
          </w:p>
        </w:tc>
        <w:tc>
          <w:tcPr>
            <w:tcW w:w="1134" w:type="dxa"/>
          </w:tcPr>
          <w:p w:rsidR="00764E1F" w:rsidRPr="00DD7B93" w:rsidRDefault="00E50F48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127 078,</w:t>
            </w:r>
            <w:r w:rsidR="00BB365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DD7B93" w:rsidRDefault="00652C5F" w:rsidP="00DD7B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19 441,5</w:t>
            </w:r>
          </w:p>
        </w:tc>
        <w:tc>
          <w:tcPr>
            <w:tcW w:w="1114" w:type="dxa"/>
          </w:tcPr>
          <w:p w:rsidR="00764E1F" w:rsidRPr="00DD7B93" w:rsidRDefault="004A6258" w:rsidP="008A3E80">
            <w:pPr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6 341,5</w:t>
            </w:r>
          </w:p>
        </w:tc>
        <w:tc>
          <w:tcPr>
            <w:tcW w:w="1134" w:type="dxa"/>
          </w:tcPr>
          <w:p w:rsidR="00764E1F" w:rsidRPr="00DD7B93" w:rsidRDefault="00652C5F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DD7B93" w:rsidRDefault="00B23C30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124 668,7</w:t>
            </w:r>
          </w:p>
        </w:tc>
        <w:tc>
          <w:tcPr>
            <w:tcW w:w="1114" w:type="dxa"/>
          </w:tcPr>
          <w:p w:rsidR="00764E1F" w:rsidRPr="00DD7B93" w:rsidRDefault="00764E1F" w:rsidP="00F71C04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10 </w:t>
            </w:r>
            <w:r w:rsidRPr="00DD7B93">
              <w:rPr>
                <w:sz w:val="22"/>
                <w:szCs w:val="22"/>
                <w:lang w:val="en-US"/>
              </w:rPr>
              <w:t>690</w:t>
            </w:r>
            <w:r w:rsidRPr="00DD7B93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64E1F" w:rsidRPr="00DD7B93" w:rsidRDefault="00B23C30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113 978,1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rPr>
          <w:trHeight w:val="70"/>
        </w:trPr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/>
        </w:tc>
        <w:tc>
          <w:tcPr>
            <w:tcW w:w="1114" w:type="dxa"/>
          </w:tcPr>
          <w:p w:rsidR="00764E1F" w:rsidRPr="005A61A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54AB9" w:rsidRDefault="00E50F48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147 786,</w:t>
            </w:r>
            <w:r w:rsidR="00652C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4" w:type="dxa"/>
          </w:tcPr>
          <w:p w:rsidR="00764E1F" w:rsidRPr="00454AB9" w:rsidRDefault="00764E1F" w:rsidP="00D2674E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6258">
              <w:rPr>
                <w:color w:val="000000"/>
                <w:sz w:val="22"/>
                <w:szCs w:val="22"/>
              </w:rPr>
              <w:t>8 808,1</w:t>
            </w:r>
          </w:p>
        </w:tc>
        <w:tc>
          <w:tcPr>
            <w:tcW w:w="1134" w:type="dxa"/>
          </w:tcPr>
          <w:p w:rsidR="00764E1F" w:rsidRPr="005A61AF" w:rsidRDefault="00B5247D" w:rsidP="00D2674E">
            <w:pPr>
              <w:spacing w:line="216" w:lineRule="auto"/>
            </w:pPr>
            <w:r>
              <w:rPr>
                <w:sz w:val="22"/>
                <w:szCs w:val="22"/>
              </w:rPr>
              <w:t>128 978,</w:t>
            </w:r>
            <w:r w:rsidR="00652C5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54AB9" w:rsidRDefault="00DD7B93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23 117,4</w:t>
            </w:r>
          </w:p>
        </w:tc>
        <w:tc>
          <w:tcPr>
            <w:tcW w:w="1114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A6258">
              <w:rPr>
                <w:color w:val="000000"/>
                <w:sz w:val="22"/>
                <w:szCs w:val="22"/>
              </w:rPr>
              <w:t> 117,5</w:t>
            </w:r>
          </w:p>
        </w:tc>
        <w:tc>
          <w:tcPr>
            <w:tcW w:w="1134" w:type="dxa"/>
          </w:tcPr>
          <w:p w:rsidR="00764E1F" w:rsidRPr="005A61AF" w:rsidRDefault="00DD7B93" w:rsidP="00D2674E">
            <w:pPr>
              <w:spacing w:line="216" w:lineRule="auto"/>
            </w:pPr>
            <w:r>
              <w:rPr>
                <w:sz w:val="22"/>
                <w:szCs w:val="22"/>
              </w:rPr>
              <w:t>14 999,9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F71C04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EC0A7E" w:rsidP="00F71C04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124 668,7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64E1F" w:rsidRPr="00D2674E" w:rsidRDefault="00B5247D" w:rsidP="00F71C04">
            <w:pPr>
              <w:spacing w:line="216" w:lineRule="auto"/>
              <w:ind w:hanging="79"/>
            </w:pPr>
            <w:r>
              <w:rPr>
                <w:sz w:val="22"/>
                <w:szCs w:val="22"/>
              </w:rPr>
              <w:t>113 978,1</w:t>
            </w: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F71C04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</w:tbl>
    <w:p w:rsidR="00764E1F" w:rsidRPr="005A61AF" w:rsidRDefault="00764E1F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5A61AF" w:rsidTr="00E438DF">
        <w:trPr>
          <w:trHeight w:val="709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764E1F" w:rsidRPr="005A61AF" w:rsidTr="00E438DF">
        <w:trPr>
          <w:trHeight w:val="72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4E1F" w:rsidRPr="005A61AF" w:rsidTr="00E438DF">
        <w:trPr>
          <w:trHeight w:val="884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5A61AF" w:rsidRDefault="004025F8" w:rsidP="00B72A80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144 110,2</w:t>
            </w:r>
            <w:r w:rsidR="00764E1F" w:rsidRPr="008A3E80">
              <w:rPr>
                <w:color w:val="000000"/>
                <w:sz w:val="28"/>
                <w:szCs w:val="28"/>
              </w:rPr>
              <w:t xml:space="preserve"> </w:t>
            </w:r>
            <w:r w:rsidR="00764E1F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032E9E" w:rsidRPr="00032E9E" w:rsidTr="00032E9E">
        <w:tc>
          <w:tcPr>
            <w:tcW w:w="978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5670" w:type="dxa"/>
          </w:tcPr>
          <w:p w:rsidR="00032E9E" w:rsidRPr="00032E9E" w:rsidRDefault="00032E9E" w:rsidP="00032E9E">
            <w:pPr>
              <w:ind w:right="-284"/>
            </w:pPr>
            <w:r w:rsidRPr="00032E9E">
              <w:t>ПРИЛОЖЕНИЕ № 5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«Развитие дорожного хозяйства»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от ________________№ _______</w:t>
            </w:r>
          </w:p>
          <w:p w:rsidR="00032E9E" w:rsidRPr="00032E9E" w:rsidRDefault="00032E9E" w:rsidP="00032E9E">
            <w:pPr>
              <w:ind w:right="-284"/>
            </w:pPr>
          </w:p>
          <w:p w:rsidR="00032E9E" w:rsidRPr="00032E9E" w:rsidRDefault="00032E9E" w:rsidP="00032E9E">
            <w:pPr>
              <w:ind w:right="-284"/>
            </w:pPr>
          </w:p>
        </w:tc>
      </w:tr>
    </w:tbl>
    <w:p w:rsidR="00032E9E" w:rsidRPr="00032E9E" w:rsidRDefault="00032E9E" w:rsidP="00032E9E">
      <w:pPr>
        <w:ind w:right="-284"/>
        <w:rPr>
          <w:b/>
        </w:rPr>
      </w:pPr>
      <w:r w:rsidRPr="00032E9E">
        <w:rPr>
          <w:b/>
        </w:rPr>
        <w:t xml:space="preserve">ПЕРЕЧЕНЬ МЕРОПРИЯТИЙ ПОДПРОГРАММЫ </w:t>
      </w:r>
    </w:p>
    <w:p w:rsidR="00032E9E" w:rsidRPr="00032E9E" w:rsidRDefault="00032E9E" w:rsidP="00032E9E">
      <w:pPr>
        <w:ind w:right="-284"/>
      </w:pPr>
      <w:r w:rsidRPr="00032E9E">
        <w:t>«Сети автомобильных дорог»</w:t>
      </w: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440"/>
        <w:gridCol w:w="2126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32E9E" w:rsidRPr="00032E9E" w:rsidTr="00032E9E">
        <w:trPr>
          <w:trHeight w:val="518"/>
        </w:trPr>
        <w:tc>
          <w:tcPr>
            <w:tcW w:w="821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№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п/п</w:t>
            </w:r>
          </w:p>
        </w:tc>
        <w:tc>
          <w:tcPr>
            <w:tcW w:w="2440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Объем </w:t>
            </w:r>
            <w:proofErr w:type="spellStart"/>
            <w:proofErr w:type="gramStart"/>
            <w:r w:rsidRPr="00032E9E">
              <w:t>финанси-рования</w:t>
            </w:r>
            <w:proofErr w:type="spellEnd"/>
            <w:proofErr w:type="gramEnd"/>
            <w:r w:rsidRPr="00032E9E">
              <w:t>*,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(</w:t>
            </w:r>
            <w:proofErr w:type="spellStart"/>
            <w:r w:rsidRPr="00032E9E">
              <w:t>тыс.руб</w:t>
            </w:r>
            <w:proofErr w:type="spellEnd"/>
            <w:r w:rsidRPr="00032E9E">
              <w:t>)</w:t>
            </w:r>
            <w:r w:rsidRPr="00032E9E">
              <w:rPr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32E9E" w:rsidRPr="00032E9E" w:rsidRDefault="00032E9E" w:rsidP="00032E9E">
            <w:pPr>
              <w:ind w:right="-284"/>
            </w:pPr>
            <w:r w:rsidRPr="00032E9E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proofErr w:type="spellStart"/>
            <w:proofErr w:type="gramStart"/>
            <w:r w:rsidRPr="00032E9E">
              <w:t>Непосред-ственный</w:t>
            </w:r>
            <w:proofErr w:type="spellEnd"/>
            <w:proofErr w:type="gramEnd"/>
          </w:p>
          <w:p w:rsidR="00032E9E" w:rsidRPr="00032E9E" w:rsidRDefault="00032E9E" w:rsidP="00032E9E">
            <w:pPr>
              <w:ind w:right="-284"/>
            </w:pPr>
            <w:r w:rsidRPr="00032E9E"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Участник подпрограммы</w:t>
            </w:r>
          </w:p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27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2021 г.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2022 г.</w:t>
            </w:r>
          </w:p>
        </w:tc>
        <w:tc>
          <w:tcPr>
            <w:tcW w:w="70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2023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2024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2025 г.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440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</w:t>
            </w:r>
          </w:p>
        </w:tc>
        <w:tc>
          <w:tcPr>
            <w:tcW w:w="212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3</w:t>
            </w:r>
          </w:p>
        </w:tc>
        <w:tc>
          <w:tcPr>
            <w:tcW w:w="127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4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5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6</w:t>
            </w:r>
          </w:p>
        </w:tc>
        <w:tc>
          <w:tcPr>
            <w:tcW w:w="70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7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8</w:t>
            </w:r>
          </w:p>
        </w:tc>
        <w:tc>
          <w:tcPr>
            <w:tcW w:w="1985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9</w:t>
            </w:r>
          </w:p>
        </w:tc>
        <w:tc>
          <w:tcPr>
            <w:tcW w:w="198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10</w:t>
            </w:r>
          </w:p>
        </w:tc>
      </w:tr>
      <w:tr w:rsidR="00032E9E" w:rsidRPr="00032E9E" w:rsidTr="00032E9E">
        <w:tc>
          <w:tcPr>
            <w:tcW w:w="821" w:type="dxa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440" w:type="dxa"/>
          </w:tcPr>
          <w:p w:rsidR="00032E9E" w:rsidRPr="00032E9E" w:rsidRDefault="00032E9E" w:rsidP="00032E9E">
            <w:pPr>
              <w:ind w:right="-284"/>
            </w:pPr>
            <w:r w:rsidRPr="00032E9E">
              <w:t>Цель</w:t>
            </w:r>
          </w:p>
        </w:tc>
        <w:tc>
          <w:tcPr>
            <w:tcW w:w="12332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Решение проблем улично-дорожной сети в Васюринском сельском поселении</w:t>
            </w:r>
          </w:p>
        </w:tc>
      </w:tr>
      <w:tr w:rsidR="00032E9E" w:rsidRPr="00032E9E" w:rsidTr="00032E9E">
        <w:tc>
          <w:tcPr>
            <w:tcW w:w="821" w:type="dxa"/>
          </w:tcPr>
          <w:p w:rsidR="00032E9E" w:rsidRPr="00032E9E" w:rsidRDefault="00032E9E" w:rsidP="00032E9E">
            <w:pPr>
              <w:ind w:right="-284"/>
            </w:pPr>
            <w:r w:rsidRPr="00032E9E">
              <w:t>1.1</w:t>
            </w:r>
          </w:p>
        </w:tc>
        <w:tc>
          <w:tcPr>
            <w:tcW w:w="2440" w:type="dxa"/>
          </w:tcPr>
          <w:p w:rsidR="00032E9E" w:rsidRPr="00032E9E" w:rsidRDefault="00032E9E" w:rsidP="00032E9E">
            <w:pPr>
              <w:ind w:right="-284"/>
            </w:pPr>
            <w:r w:rsidRPr="00032E9E">
              <w:t>Задача № 1</w:t>
            </w:r>
          </w:p>
        </w:tc>
        <w:tc>
          <w:tcPr>
            <w:tcW w:w="12332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Ямочный ремонт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1275,0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г.-1084,3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1000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м</w:t>
            </w:r>
            <w:r w:rsidRPr="00032E9E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1275,0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1.1.2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Ставского. </w:t>
            </w:r>
            <w:r w:rsidRPr="00032E9E">
              <w:lastRenderedPageBreak/>
              <w:t>Обустройство съездов, примыканий дорог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proofErr w:type="gramStart"/>
            <w:r w:rsidRPr="00032E9E">
              <w:t>Количество дворовых проездов</w:t>
            </w:r>
            <w:proofErr w:type="gramEnd"/>
            <w:r w:rsidRPr="00032E9E">
              <w:t xml:space="preserve"> приведенное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г.- 476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м</w:t>
            </w:r>
            <w:r w:rsidRPr="00032E9E">
              <w:rPr>
                <w:vertAlign w:val="superscript"/>
              </w:rPr>
              <w:t>2</w:t>
            </w:r>
            <w:r w:rsidRPr="00032E9E">
              <w:t>.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1.1.3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proofErr w:type="gramStart"/>
            <w:r w:rsidRPr="00032E9E">
              <w:t>Количество дворовых проездов</w:t>
            </w:r>
            <w:proofErr w:type="gramEnd"/>
            <w:r w:rsidRPr="00032E9E">
              <w:t xml:space="preserve"> приведенное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г.- 700 м2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м2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м2.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м2.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1.1.4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Ремонт дорог в гравийном исполнении.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2706,1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2000,0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г.- 7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2706,1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2000,0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2B7CB1">
        <w:trPr>
          <w:trHeight w:val="908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1.1.5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Изготовление ПСД, строительный контроль, инструментальная диагностика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2B7CB1" w:rsidP="00032E9E">
            <w:pPr>
              <w:ind w:right="-284"/>
            </w:pPr>
            <w:r>
              <w:t>1045,6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032E9E" w:rsidRPr="00032E9E" w:rsidRDefault="002B7CB1" w:rsidP="00032E9E">
            <w:pPr>
              <w:ind w:right="-284"/>
            </w:pPr>
            <w:r>
              <w:t>562,6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г.-7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2B7CB1" w:rsidP="00032E9E">
            <w:pPr>
              <w:ind w:right="-284"/>
            </w:pPr>
            <w:r>
              <w:t>1045,6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032E9E" w:rsidRPr="00032E9E" w:rsidRDefault="002B7CB1" w:rsidP="00032E9E">
            <w:pPr>
              <w:ind w:right="-284"/>
            </w:pPr>
            <w:r>
              <w:t>562,6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507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1.1.6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</w:t>
            </w:r>
            <w:r w:rsidRPr="00032E9E">
              <w:lastRenderedPageBreak/>
              <w:t xml:space="preserve">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032E9E">
              <w:t>ст-цы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(ул. Ставского №10 Б) до ул. Луначарского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>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г.- 0,421км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2425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 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1.1.7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Матвеевской</w:t>
            </w:r>
            <w:proofErr w:type="spellEnd"/>
            <w:r w:rsidRPr="00032E9E">
              <w:t xml:space="preserve"> от ул. Суворова до дома № 38б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г.- 0,135км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1.1.8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г.- 0,238км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1.1.9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Изготовление ПСД, на объекты капитального </w:t>
            </w:r>
            <w:r w:rsidRPr="00032E9E">
              <w:lastRenderedPageBreak/>
              <w:t>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г.- 5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1.1.10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18,457,4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18 457,4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2,013км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17 719,0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17 719,0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738,4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738,4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1.1.11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23 279,5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23 279,5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0,0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23 279,4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23 279,4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0,1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0,1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1.1.12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Изготовление информационных баннеров «БКД»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Изготовление баннера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г.- 2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1.1.13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Содержание, обслуживание, ремонт обочин автомобильных дорог ст. Васюринской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1500,0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1500,0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Приведение обочин в нормативное состояние 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15,0км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1500,0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1500,0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455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D067E" w:rsidRPr="00032E9E" w:rsidTr="00032E9E">
        <w:trPr>
          <w:trHeight w:val="709"/>
        </w:trPr>
        <w:tc>
          <w:tcPr>
            <w:tcW w:w="821" w:type="dxa"/>
            <w:vMerge w:val="restart"/>
          </w:tcPr>
          <w:p w:rsidR="000D067E" w:rsidRPr="00032E9E" w:rsidRDefault="000D067E" w:rsidP="000D067E">
            <w:pPr>
              <w:ind w:right="-284"/>
            </w:pPr>
            <w:r w:rsidRPr="00032E9E">
              <w:t>1.1.14</w:t>
            </w:r>
          </w:p>
        </w:tc>
        <w:tc>
          <w:tcPr>
            <w:tcW w:w="2440" w:type="dxa"/>
            <w:vMerge w:val="restart"/>
          </w:tcPr>
          <w:p w:rsidR="000D067E" w:rsidRPr="00032E9E" w:rsidRDefault="000D067E" w:rsidP="000D067E">
            <w:pPr>
              <w:ind w:right="-284"/>
            </w:pPr>
            <w:r w:rsidRPr="001852A9">
              <w:t xml:space="preserve">Приведение в нормативное состояние улично-дорожной сети городских агломераций в том числе: </w:t>
            </w:r>
            <w:r>
              <w:t>к</w:t>
            </w:r>
            <w:r w:rsidRPr="00032E9E">
              <w:t>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2126" w:type="dxa"/>
          </w:tcPr>
          <w:p w:rsidR="000D067E" w:rsidRPr="00032E9E" w:rsidRDefault="000D067E" w:rsidP="000D067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D067E" w:rsidRPr="00032E9E" w:rsidRDefault="000D067E" w:rsidP="000D067E">
            <w:pPr>
              <w:ind w:right="-284"/>
            </w:pPr>
            <w:r>
              <w:t>15 538,0</w:t>
            </w: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  <w:r>
              <w:t>15 538,0</w:t>
            </w:r>
          </w:p>
        </w:tc>
        <w:tc>
          <w:tcPr>
            <w:tcW w:w="709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D067E" w:rsidRPr="00032E9E" w:rsidRDefault="000D067E" w:rsidP="000D067E">
            <w:pPr>
              <w:ind w:right="-284"/>
            </w:pPr>
            <w:r w:rsidRPr="00032E9E">
              <w:t>Увеличение протяженности тротуаров</w:t>
            </w:r>
          </w:p>
          <w:p w:rsidR="000D067E" w:rsidRPr="00032E9E" w:rsidRDefault="000D067E" w:rsidP="000D067E">
            <w:pPr>
              <w:ind w:right="-284"/>
            </w:pPr>
            <w:r w:rsidRPr="00032E9E">
              <w:t>2021 г.- км</w:t>
            </w:r>
          </w:p>
          <w:p w:rsidR="000D067E" w:rsidRPr="00032E9E" w:rsidRDefault="000D067E" w:rsidP="000D067E">
            <w:pPr>
              <w:ind w:right="-284"/>
            </w:pPr>
            <w:r w:rsidRPr="00032E9E">
              <w:t>2022 г. – 7,915км</w:t>
            </w:r>
          </w:p>
          <w:p w:rsidR="000D067E" w:rsidRPr="00032E9E" w:rsidRDefault="000D067E" w:rsidP="000D067E">
            <w:pPr>
              <w:ind w:right="-284"/>
            </w:pPr>
            <w:r w:rsidRPr="00032E9E">
              <w:t>2023 г. - км</w:t>
            </w:r>
          </w:p>
          <w:p w:rsidR="000D067E" w:rsidRPr="00032E9E" w:rsidRDefault="000D067E" w:rsidP="000D067E">
            <w:pPr>
              <w:ind w:right="-284"/>
            </w:pPr>
            <w:r w:rsidRPr="00032E9E">
              <w:t>2024 г. - км</w:t>
            </w:r>
          </w:p>
          <w:p w:rsidR="000D067E" w:rsidRPr="00032E9E" w:rsidRDefault="000D067E" w:rsidP="000D067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D067E" w:rsidRPr="00032E9E" w:rsidRDefault="000D067E" w:rsidP="000D067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D067E" w:rsidRPr="00032E9E" w:rsidTr="00032E9E">
        <w:tc>
          <w:tcPr>
            <w:tcW w:w="821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440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126" w:type="dxa"/>
          </w:tcPr>
          <w:p w:rsidR="000D067E" w:rsidRPr="00032E9E" w:rsidRDefault="000D067E" w:rsidP="000D067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D067E" w:rsidRPr="00032E9E" w:rsidRDefault="000D067E" w:rsidP="000D067E">
            <w:pPr>
              <w:ind w:right="-284"/>
            </w:pPr>
            <w:r>
              <w:t>13 984,7</w:t>
            </w: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  <w:r>
              <w:t>13 984,7</w:t>
            </w:r>
          </w:p>
        </w:tc>
        <w:tc>
          <w:tcPr>
            <w:tcW w:w="709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5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D067E" w:rsidRPr="00032E9E" w:rsidRDefault="000D067E" w:rsidP="000D067E">
            <w:pPr>
              <w:ind w:right="-284"/>
            </w:pPr>
          </w:p>
        </w:tc>
      </w:tr>
      <w:tr w:rsidR="000D067E" w:rsidRPr="00032E9E" w:rsidTr="00032E9E">
        <w:tc>
          <w:tcPr>
            <w:tcW w:w="821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440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126" w:type="dxa"/>
          </w:tcPr>
          <w:p w:rsidR="000D067E" w:rsidRPr="00032E9E" w:rsidRDefault="000D067E" w:rsidP="000D067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709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5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D067E" w:rsidRPr="00032E9E" w:rsidRDefault="000D067E" w:rsidP="000D067E">
            <w:pPr>
              <w:ind w:right="-284"/>
            </w:pPr>
          </w:p>
        </w:tc>
      </w:tr>
      <w:tr w:rsidR="000D067E" w:rsidRPr="00032E9E" w:rsidTr="00032E9E">
        <w:tc>
          <w:tcPr>
            <w:tcW w:w="821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440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126" w:type="dxa"/>
          </w:tcPr>
          <w:p w:rsidR="000D067E" w:rsidRPr="00032E9E" w:rsidRDefault="000D067E" w:rsidP="000D067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D067E" w:rsidRPr="00032E9E" w:rsidRDefault="000D067E" w:rsidP="000D067E">
            <w:pPr>
              <w:ind w:right="-284"/>
            </w:pPr>
            <w:r>
              <w:t>1 553,3</w:t>
            </w: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  <w:r>
              <w:t>1 553,3</w:t>
            </w:r>
          </w:p>
        </w:tc>
        <w:tc>
          <w:tcPr>
            <w:tcW w:w="709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5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D067E" w:rsidRPr="00032E9E" w:rsidRDefault="000D067E" w:rsidP="000D067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1.1.16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Выполнение работ по обустройству тротуаров, примыкающих к проезжей части в зоне размещения </w:t>
            </w:r>
            <w:r w:rsidRPr="00032E9E">
              <w:lastRenderedPageBreak/>
              <w:t>пешеходных переходов на перекрестке ул. Луначарского и ул. Западная в ст. Васюринская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2021 г.- 1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1.1.17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Штрафы, пени, неустойки, оплата по исполнительным листам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Оплата Штрафов, пеней, неустоек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г.- 1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1.1.18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032E9E">
              <w:t>ул.Комсомольской</w:t>
            </w:r>
            <w:proofErr w:type="spellEnd"/>
            <w:r w:rsidRPr="00032E9E">
              <w:t xml:space="preserve"> до </w:t>
            </w:r>
            <w:proofErr w:type="spellStart"/>
            <w:r w:rsidRPr="00032E9E">
              <w:t>ул.Ставского</w:t>
            </w:r>
            <w:proofErr w:type="spellEnd"/>
            <w:r w:rsidRPr="00032E9E">
              <w:t xml:space="preserve">, по ул. Комсомольской от </w:t>
            </w:r>
            <w:proofErr w:type="spellStart"/>
            <w:r w:rsidRPr="00032E9E">
              <w:t>ул.Железнодорожной</w:t>
            </w:r>
            <w:proofErr w:type="spellEnd"/>
            <w:r w:rsidRPr="00032E9E">
              <w:t xml:space="preserve"> до </w:t>
            </w:r>
            <w:proofErr w:type="spellStart"/>
            <w:r w:rsidRPr="00032E9E">
              <w:t>ул.Суворова</w:t>
            </w:r>
            <w:proofErr w:type="spellEnd"/>
            <w:r w:rsidRPr="00032E9E">
              <w:t xml:space="preserve">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района»</w:t>
            </w:r>
            <w:r w:rsidR="00764CE0">
              <w:t>.</w:t>
            </w:r>
            <w:r w:rsidR="00764CE0">
              <w:rPr>
                <w:color w:val="000000"/>
              </w:rPr>
              <w:t xml:space="preserve"> Проведение государственной экспертизы проектной документации ы части проверки достоверности сметной стоимости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2640,6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2640,6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2021 г.- 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4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 xml:space="preserve">2025 г. – </w:t>
            </w:r>
            <w:proofErr w:type="spellStart"/>
            <w:r w:rsidRPr="00032E9E">
              <w:t>шт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2640,6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2640,6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1.1.19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Изготовление ПСД, на объекты капитального </w:t>
            </w:r>
            <w:r w:rsidRPr="00032E9E">
              <w:lastRenderedPageBreak/>
              <w:t>ремонта улицы Новой от пер. Северный до ул. Восточная (устройство) тротуара в ст. Васюринская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–1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D161E2" w:rsidRPr="00032E9E" w:rsidTr="00032E9E">
        <w:trPr>
          <w:trHeight w:val="386"/>
        </w:trPr>
        <w:tc>
          <w:tcPr>
            <w:tcW w:w="821" w:type="dxa"/>
            <w:vMerge w:val="restart"/>
          </w:tcPr>
          <w:p w:rsidR="00D161E2" w:rsidRPr="00032E9E" w:rsidRDefault="00D161E2" w:rsidP="00D161E2">
            <w:pPr>
              <w:ind w:right="-284"/>
            </w:pPr>
            <w:r>
              <w:t>1.1.20</w:t>
            </w:r>
          </w:p>
        </w:tc>
        <w:tc>
          <w:tcPr>
            <w:tcW w:w="2440" w:type="dxa"/>
            <w:vMerge w:val="restart"/>
          </w:tcPr>
          <w:p w:rsidR="00D161E2" w:rsidRPr="00032E9E" w:rsidRDefault="00D161E2" w:rsidP="00D161E2">
            <w:pPr>
              <w:ind w:right="-284"/>
            </w:pPr>
            <w:r w:rsidRPr="001852A9">
              <w:t xml:space="preserve">Приведение в нормативное состояние улично-дорожной сети городских агломераций в том числе: «Капитальный ремонт автомобильной дороги по ул. Суворова от </w:t>
            </w:r>
            <w:proofErr w:type="spellStart"/>
            <w:r w:rsidRPr="001852A9">
              <w:t>ул.Комсомольской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ул.Ставского</w:t>
            </w:r>
            <w:proofErr w:type="spellEnd"/>
            <w:r w:rsidRPr="001852A9">
              <w:t xml:space="preserve">, по ул. Комсомольской от </w:t>
            </w:r>
            <w:proofErr w:type="spellStart"/>
            <w:r w:rsidRPr="001852A9">
              <w:t>ул.Железнодорожной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ул.Суворова</w:t>
            </w:r>
            <w:proofErr w:type="spellEnd"/>
            <w:r w:rsidRPr="001852A9">
              <w:t xml:space="preserve"> в </w:t>
            </w:r>
            <w:proofErr w:type="spellStart"/>
            <w:r w:rsidRPr="001852A9">
              <w:t>ст-це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Васюринской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Динского</w:t>
            </w:r>
            <w:proofErr w:type="spellEnd"/>
            <w:r w:rsidRPr="001852A9">
              <w:t xml:space="preserve"> района</w:t>
            </w: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D161E2" w:rsidRPr="00032E9E" w:rsidRDefault="00D161E2" w:rsidP="00D161E2">
            <w:pPr>
              <w:ind w:right="-284"/>
            </w:pPr>
            <w:r>
              <w:t>62 100,0</w:t>
            </w: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  <w:r>
              <w:t>62 100,0</w:t>
            </w: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Align w:val="center"/>
          </w:tcPr>
          <w:p w:rsidR="00D161E2" w:rsidRPr="00032E9E" w:rsidRDefault="00D161E2" w:rsidP="00D161E2">
            <w:pPr>
              <w:ind w:right="-284"/>
            </w:pPr>
          </w:p>
        </w:tc>
      </w:tr>
      <w:tr w:rsidR="00AD27D8" w:rsidRPr="00032E9E" w:rsidTr="00032E9E">
        <w:trPr>
          <w:trHeight w:val="386"/>
        </w:trPr>
        <w:tc>
          <w:tcPr>
            <w:tcW w:w="821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126" w:type="dxa"/>
          </w:tcPr>
          <w:p w:rsidR="00AD27D8" w:rsidRPr="00032E9E" w:rsidRDefault="00AD27D8" w:rsidP="00D161E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AD27D8" w:rsidRPr="00032E9E" w:rsidRDefault="00AD27D8" w:rsidP="00D161E2">
            <w:pPr>
              <w:ind w:right="-284"/>
            </w:pPr>
            <w:r>
              <w:t>58995,0</w:t>
            </w: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  <w:r>
              <w:t>58995,0</w:t>
            </w:r>
          </w:p>
        </w:tc>
        <w:tc>
          <w:tcPr>
            <w:tcW w:w="709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AD27D8" w:rsidRDefault="00AD27D8" w:rsidP="00AD27D8">
            <w:pPr>
              <w:ind w:right="-284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AD27D8" w:rsidRDefault="00AD27D8" w:rsidP="00AD27D8">
            <w:pPr>
              <w:ind w:right="-284"/>
            </w:pPr>
            <w:r>
              <w:t>2021 г.- км</w:t>
            </w:r>
          </w:p>
          <w:p w:rsidR="00AD27D8" w:rsidRDefault="00AD27D8" w:rsidP="00AD27D8">
            <w:pPr>
              <w:ind w:right="-284"/>
            </w:pPr>
            <w:r>
              <w:t>2022 г. – 0,84 км</w:t>
            </w:r>
          </w:p>
          <w:p w:rsidR="00AD27D8" w:rsidRDefault="00AD27D8" w:rsidP="00AD27D8">
            <w:pPr>
              <w:ind w:right="-284"/>
            </w:pPr>
            <w:r>
              <w:t>2023 г. - км</w:t>
            </w:r>
          </w:p>
          <w:p w:rsidR="00AD27D8" w:rsidRDefault="00AD27D8" w:rsidP="00AD27D8">
            <w:pPr>
              <w:ind w:right="-284"/>
            </w:pPr>
            <w:r>
              <w:t>2024 г. - км</w:t>
            </w:r>
          </w:p>
          <w:p w:rsidR="00AD27D8" w:rsidRPr="00032E9E" w:rsidRDefault="00AD27D8" w:rsidP="00AD27D8">
            <w:pPr>
              <w:ind w:right="-284"/>
            </w:pPr>
            <w:r>
              <w:t>2025 г. - км</w:t>
            </w:r>
          </w:p>
        </w:tc>
        <w:tc>
          <w:tcPr>
            <w:tcW w:w="1984" w:type="dxa"/>
            <w:vAlign w:val="center"/>
          </w:tcPr>
          <w:p w:rsidR="00AD27D8" w:rsidRPr="00032E9E" w:rsidRDefault="00AD27D8" w:rsidP="00D161E2">
            <w:pPr>
              <w:ind w:right="-284"/>
            </w:pPr>
          </w:p>
        </w:tc>
      </w:tr>
      <w:tr w:rsidR="00AD27D8" w:rsidRPr="00032E9E" w:rsidTr="00032E9E">
        <w:trPr>
          <w:trHeight w:val="386"/>
        </w:trPr>
        <w:tc>
          <w:tcPr>
            <w:tcW w:w="821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126" w:type="dxa"/>
          </w:tcPr>
          <w:p w:rsidR="00AD27D8" w:rsidRPr="00032E9E" w:rsidRDefault="00AD27D8" w:rsidP="00D161E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709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5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4" w:type="dxa"/>
            <w:vAlign w:val="center"/>
          </w:tcPr>
          <w:p w:rsidR="00AD27D8" w:rsidRPr="00032E9E" w:rsidRDefault="00AD27D8" w:rsidP="00D161E2">
            <w:pPr>
              <w:ind w:right="-284"/>
            </w:pPr>
          </w:p>
        </w:tc>
      </w:tr>
      <w:tr w:rsidR="00AD27D8" w:rsidRPr="00032E9E" w:rsidTr="00032E9E">
        <w:trPr>
          <w:trHeight w:val="386"/>
        </w:trPr>
        <w:tc>
          <w:tcPr>
            <w:tcW w:w="821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126" w:type="dxa"/>
          </w:tcPr>
          <w:p w:rsidR="00AD27D8" w:rsidRPr="00032E9E" w:rsidRDefault="00AD27D8" w:rsidP="00D161E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AD27D8" w:rsidRPr="00032E9E" w:rsidRDefault="00AD27D8" w:rsidP="00D161E2">
            <w:pPr>
              <w:ind w:right="-284"/>
            </w:pPr>
            <w:r>
              <w:t>3105,0</w:t>
            </w: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  <w:r>
              <w:t>3105,0</w:t>
            </w:r>
          </w:p>
        </w:tc>
        <w:tc>
          <w:tcPr>
            <w:tcW w:w="709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5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4" w:type="dxa"/>
            <w:vAlign w:val="center"/>
          </w:tcPr>
          <w:p w:rsidR="00AD27D8" w:rsidRPr="00032E9E" w:rsidRDefault="00AD27D8" w:rsidP="00D161E2">
            <w:pPr>
              <w:ind w:right="-284"/>
            </w:pPr>
          </w:p>
        </w:tc>
      </w:tr>
      <w:tr w:rsidR="00AD27D8" w:rsidRPr="00032E9E" w:rsidTr="00032E9E">
        <w:trPr>
          <w:trHeight w:val="386"/>
        </w:trPr>
        <w:tc>
          <w:tcPr>
            <w:tcW w:w="821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126" w:type="dxa"/>
          </w:tcPr>
          <w:p w:rsidR="00AD27D8" w:rsidRPr="00032E9E" w:rsidRDefault="00AD27D8" w:rsidP="00D161E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709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5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4" w:type="dxa"/>
            <w:vAlign w:val="center"/>
          </w:tcPr>
          <w:p w:rsidR="00AD27D8" w:rsidRPr="00032E9E" w:rsidRDefault="00AD27D8" w:rsidP="00D161E2">
            <w:pPr>
              <w:ind w:right="-284"/>
            </w:pPr>
          </w:p>
        </w:tc>
      </w:tr>
      <w:tr w:rsidR="00D161E2" w:rsidRPr="00032E9E" w:rsidTr="00032E9E">
        <w:tc>
          <w:tcPr>
            <w:tcW w:w="821" w:type="dxa"/>
            <w:vMerge w:val="restart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440" w:type="dxa"/>
            <w:vMerge w:val="restart"/>
          </w:tcPr>
          <w:p w:rsidR="00D161E2" w:rsidRPr="00032E9E" w:rsidRDefault="00D161E2" w:rsidP="00D161E2">
            <w:pPr>
              <w:ind w:right="-284"/>
            </w:pPr>
            <w:r w:rsidRPr="00032E9E">
              <w:t>Итого</w:t>
            </w: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D161E2" w:rsidRPr="00032E9E" w:rsidRDefault="002B7CB1" w:rsidP="00D161E2">
            <w:pPr>
              <w:ind w:right="-284"/>
            </w:pPr>
            <w:r>
              <w:t>144 110,2</w:t>
            </w: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  <w:r w:rsidRPr="00032E9E">
              <w:t>17 032,1</w:t>
            </w:r>
          </w:p>
        </w:tc>
        <w:tc>
          <w:tcPr>
            <w:tcW w:w="1134" w:type="dxa"/>
          </w:tcPr>
          <w:p w:rsidR="00D161E2" w:rsidRPr="00032E9E" w:rsidRDefault="00BB365C" w:rsidP="00D161E2">
            <w:pPr>
              <w:ind w:right="-284"/>
            </w:pPr>
            <w:r>
              <w:t>127 078,1</w:t>
            </w: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Merge w:val="restart"/>
            <w:vAlign w:val="center"/>
          </w:tcPr>
          <w:p w:rsidR="00D161E2" w:rsidRPr="00032E9E" w:rsidRDefault="00D161E2" w:rsidP="00D161E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D161E2" w:rsidRPr="00032E9E" w:rsidTr="00032E9E">
        <w:tc>
          <w:tcPr>
            <w:tcW w:w="821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D161E2" w:rsidRPr="00032E9E" w:rsidRDefault="00030BEA" w:rsidP="00D161E2">
            <w:pPr>
              <w:ind w:right="-284"/>
            </w:pPr>
            <w:r>
              <w:t>124 668,7</w:t>
            </w: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  <w:r w:rsidRPr="00032E9E">
              <w:t>10 690,6</w:t>
            </w:r>
          </w:p>
        </w:tc>
        <w:tc>
          <w:tcPr>
            <w:tcW w:w="1134" w:type="dxa"/>
          </w:tcPr>
          <w:p w:rsidR="00D161E2" w:rsidRPr="00032E9E" w:rsidRDefault="00BB365C" w:rsidP="00D161E2">
            <w:pPr>
              <w:ind w:right="-284"/>
            </w:pPr>
            <w:r>
              <w:t>113 978,1</w:t>
            </w: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</w:tr>
      <w:tr w:rsidR="00D161E2" w:rsidRPr="00032E9E" w:rsidTr="00032E9E">
        <w:tc>
          <w:tcPr>
            <w:tcW w:w="821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</w:tr>
      <w:tr w:rsidR="00D161E2" w:rsidRPr="00032E9E" w:rsidTr="00032E9E">
        <w:tc>
          <w:tcPr>
            <w:tcW w:w="821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D161E2" w:rsidRPr="00032E9E" w:rsidRDefault="00030BEA" w:rsidP="00D161E2">
            <w:pPr>
              <w:ind w:right="-284"/>
            </w:pPr>
            <w:r>
              <w:t>19 441,5</w:t>
            </w: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  <w:r w:rsidRPr="00032E9E">
              <w:t>6 341,5</w:t>
            </w:r>
          </w:p>
        </w:tc>
        <w:tc>
          <w:tcPr>
            <w:tcW w:w="1134" w:type="dxa"/>
          </w:tcPr>
          <w:p w:rsidR="00D161E2" w:rsidRPr="00032E9E" w:rsidRDefault="00030BEA" w:rsidP="00D161E2">
            <w:pPr>
              <w:ind w:right="-284"/>
            </w:pPr>
            <w:r>
              <w:t>13 100,0</w:t>
            </w: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</w:tr>
      <w:tr w:rsidR="00D161E2" w:rsidRPr="00032E9E" w:rsidTr="00032E9E">
        <w:tc>
          <w:tcPr>
            <w:tcW w:w="821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</w:tr>
    </w:tbl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  <w:r w:rsidRPr="00032E9E">
        <w:t>Специалист отдела ЖКХ</w:t>
      </w:r>
    </w:p>
    <w:p w:rsidR="00032E9E" w:rsidRPr="00032E9E" w:rsidRDefault="00032E9E" w:rsidP="00032E9E">
      <w:pPr>
        <w:ind w:right="-284"/>
        <w:rPr>
          <w:b/>
        </w:rPr>
      </w:pPr>
      <w:r w:rsidRPr="00032E9E">
        <w:t>Васюринского сельского поселения</w:t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  <w:t xml:space="preserve"> А.Н. Штуканева</w:t>
      </w:r>
      <w:r w:rsidRPr="00032E9E">
        <w:rPr>
          <w:b/>
        </w:rPr>
        <w:tab/>
      </w:r>
    </w:p>
    <w:p w:rsidR="00032E9E" w:rsidRPr="00032E9E" w:rsidRDefault="00032E9E" w:rsidP="00032E9E">
      <w:pPr>
        <w:ind w:right="-284"/>
      </w:pP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 __________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5A61AF" w:rsidTr="00E438DF">
        <w:trPr>
          <w:trHeight w:val="712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4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8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764E1F" w:rsidRPr="005A61AF" w:rsidTr="00E438DF">
        <w:trPr>
          <w:trHeight w:val="779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E1F" w:rsidRPr="005A61AF" w:rsidTr="00E438DF">
        <w:trPr>
          <w:trHeight w:val="72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64E1F" w:rsidRPr="005A61AF" w:rsidTr="00E438DF">
        <w:trPr>
          <w:trHeight w:val="887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3 676,0</w:t>
            </w:r>
            <w:r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643EDA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764E1F" w:rsidRPr="005A61AF" w:rsidTr="00B06ACA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1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2390,8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1F7DB3" w:rsidP="003C5D32">
            <w:r>
              <w:t>2390,8</w:t>
            </w:r>
          </w:p>
        </w:tc>
        <w:tc>
          <w:tcPr>
            <w:tcW w:w="993" w:type="dxa"/>
          </w:tcPr>
          <w:p w:rsidR="00764E1F" w:rsidRDefault="00764E1F" w:rsidP="003C5D32">
            <w:r>
              <w:t>1020,8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2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56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3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A53813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104DEC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794B7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37</w:t>
            </w:r>
            <w:r w:rsidR="00764E1F">
              <w:t>6</w:t>
            </w:r>
            <w:r w:rsidR="00764E1F"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5F22C6" w:rsidP="003C5D32">
            <w:r>
              <w:t>376</w:t>
            </w:r>
            <w:r w:rsidR="00764E1F" w:rsidRPr="0099633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764E1F" w:rsidRPr="00B17BE3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3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3 676</w:t>
            </w:r>
            <w:r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3 676</w:t>
            </w:r>
            <w:r w:rsidRPr="00543E9E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D75E49" w:rsidRDefault="00764E1F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764E1F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7F" w:rsidRDefault="00FD4F7F" w:rsidP="00D7556C">
      <w:r>
        <w:separator/>
      </w:r>
    </w:p>
  </w:endnote>
  <w:endnote w:type="continuationSeparator" w:id="0">
    <w:p w:rsidR="00FD4F7F" w:rsidRDefault="00FD4F7F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7F" w:rsidRDefault="00FD4F7F" w:rsidP="00D7556C">
      <w:r>
        <w:separator/>
      </w:r>
    </w:p>
  </w:footnote>
  <w:footnote w:type="continuationSeparator" w:id="0">
    <w:p w:rsidR="00FD4F7F" w:rsidRDefault="00FD4F7F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0C" w:rsidRDefault="002E1E0C" w:rsidP="008F5C64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0C" w:rsidRPr="005A61AF" w:rsidRDefault="002E1E0C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2E37"/>
    <w:rsid w:val="00015B16"/>
    <w:rsid w:val="00026A10"/>
    <w:rsid w:val="00030BEA"/>
    <w:rsid w:val="00032E9E"/>
    <w:rsid w:val="00036DAB"/>
    <w:rsid w:val="000447A0"/>
    <w:rsid w:val="000612B7"/>
    <w:rsid w:val="00062B26"/>
    <w:rsid w:val="0006751E"/>
    <w:rsid w:val="00071DB1"/>
    <w:rsid w:val="00076DE2"/>
    <w:rsid w:val="00076E01"/>
    <w:rsid w:val="00083653"/>
    <w:rsid w:val="00095078"/>
    <w:rsid w:val="000C1FC7"/>
    <w:rsid w:val="000C711C"/>
    <w:rsid w:val="000D067E"/>
    <w:rsid w:val="000F1B61"/>
    <w:rsid w:val="000F5A83"/>
    <w:rsid w:val="00102580"/>
    <w:rsid w:val="00104DEC"/>
    <w:rsid w:val="00112179"/>
    <w:rsid w:val="001121D0"/>
    <w:rsid w:val="0012238E"/>
    <w:rsid w:val="001333D4"/>
    <w:rsid w:val="0013572A"/>
    <w:rsid w:val="001528E6"/>
    <w:rsid w:val="00155B52"/>
    <w:rsid w:val="001604DC"/>
    <w:rsid w:val="00160AEC"/>
    <w:rsid w:val="00171FC3"/>
    <w:rsid w:val="001852A9"/>
    <w:rsid w:val="001B1FC8"/>
    <w:rsid w:val="001B3C84"/>
    <w:rsid w:val="001C3A94"/>
    <w:rsid w:val="001C6B6B"/>
    <w:rsid w:val="001D1AEA"/>
    <w:rsid w:val="001E792F"/>
    <w:rsid w:val="001F6887"/>
    <w:rsid w:val="001F7DB3"/>
    <w:rsid w:val="00207571"/>
    <w:rsid w:val="002172EF"/>
    <w:rsid w:val="00221F20"/>
    <w:rsid w:val="00222E68"/>
    <w:rsid w:val="0024639A"/>
    <w:rsid w:val="00246DAF"/>
    <w:rsid w:val="002B1C47"/>
    <w:rsid w:val="002B4DA8"/>
    <w:rsid w:val="002B6E01"/>
    <w:rsid w:val="002B7731"/>
    <w:rsid w:val="002B7CB1"/>
    <w:rsid w:val="002C09F3"/>
    <w:rsid w:val="002D13BE"/>
    <w:rsid w:val="002D2C60"/>
    <w:rsid w:val="002D363D"/>
    <w:rsid w:val="002D37A1"/>
    <w:rsid w:val="002E1E0C"/>
    <w:rsid w:val="003111B0"/>
    <w:rsid w:val="003150AB"/>
    <w:rsid w:val="00323E2B"/>
    <w:rsid w:val="003256A3"/>
    <w:rsid w:val="00327E90"/>
    <w:rsid w:val="00331640"/>
    <w:rsid w:val="00335C4D"/>
    <w:rsid w:val="00346E4A"/>
    <w:rsid w:val="00350D96"/>
    <w:rsid w:val="00386214"/>
    <w:rsid w:val="00393CC1"/>
    <w:rsid w:val="003B14A5"/>
    <w:rsid w:val="003C10FB"/>
    <w:rsid w:val="003C35FA"/>
    <w:rsid w:val="003C5D32"/>
    <w:rsid w:val="003D5EEB"/>
    <w:rsid w:val="003E35A1"/>
    <w:rsid w:val="003F1FEE"/>
    <w:rsid w:val="004025F8"/>
    <w:rsid w:val="00404790"/>
    <w:rsid w:val="004208C1"/>
    <w:rsid w:val="0042703B"/>
    <w:rsid w:val="00432CD1"/>
    <w:rsid w:val="00440347"/>
    <w:rsid w:val="00450815"/>
    <w:rsid w:val="00451A6A"/>
    <w:rsid w:val="00454AB9"/>
    <w:rsid w:val="004561D9"/>
    <w:rsid w:val="00457119"/>
    <w:rsid w:val="00464270"/>
    <w:rsid w:val="00473AE2"/>
    <w:rsid w:val="00490C86"/>
    <w:rsid w:val="004A4133"/>
    <w:rsid w:val="004A6258"/>
    <w:rsid w:val="004C0C15"/>
    <w:rsid w:val="004C79C0"/>
    <w:rsid w:val="004E1B2E"/>
    <w:rsid w:val="004E60BD"/>
    <w:rsid w:val="004F15C8"/>
    <w:rsid w:val="00501BB6"/>
    <w:rsid w:val="0050468F"/>
    <w:rsid w:val="00520453"/>
    <w:rsid w:val="00521DCF"/>
    <w:rsid w:val="005249E8"/>
    <w:rsid w:val="00531073"/>
    <w:rsid w:val="00541FD4"/>
    <w:rsid w:val="00543E9E"/>
    <w:rsid w:val="005555C8"/>
    <w:rsid w:val="00555915"/>
    <w:rsid w:val="00555B0A"/>
    <w:rsid w:val="0059436B"/>
    <w:rsid w:val="005A5DC1"/>
    <w:rsid w:val="005A61AF"/>
    <w:rsid w:val="005B4A88"/>
    <w:rsid w:val="005E0EFE"/>
    <w:rsid w:val="005F18D4"/>
    <w:rsid w:val="005F22C6"/>
    <w:rsid w:val="006021A6"/>
    <w:rsid w:val="006145D7"/>
    <w:rsid w:val="0063177C"/>
    <w:rsid w:val="006351AF"/>
    <w:rsid w:val="00643EDA"/>
    <w:rsid w:val="00652C5F"/>
    <w:rsid w:val="00653CDB"/>
    <w:rsid w:val="006667ED"/>
    <w:rsid w:val="00681EAA"/>
    <w:rsid w:val="006972D9"/>
    <w:rsid w:val="00697430"/>
    <w:rsid w:val="006B4740"/>
    <w:rsid w:val="006C0AF3"/>
    <w:rsid w:val="006D535A"/>
    <w:rsid w:val="006E4836"/>
    <w:rsid w:val="006F3045"/>
    <w:rsid w:val="006F4D31"/>
    <w:rsid w:val="0070034C"/>
    <w:rsid w:val="00730B46"/>
    <w:rsid w:val="007326D0"/>
    <w:rsid w:val="007331BA"/>
    <w:rsid w:val="00735FED"/>
    <w:rsid w:val="00736A56"/>
    <w:rsid w:val="00761BE4"/>
    <w:rsid w:val="00764CE0"/>
    <w:rsid w:val="00764E1F"/>
    <w:rsid w:val="00765806"/>
    <w:rsid w:val="007775AA"/>
    <w:rsid w:val="00791646"/>
    <w:rsid w:val="00794B77"/>
    <w:rsid w:val="007A0637"/>
    <w:rsid w:val="007B0B85"/>
    <w:rsid w:val="007C6D0E"/>
    <w:rsid w:val="007D3340"/>
    <w:rsid w:val="007D7861"/>
    <w:rsid w:val="007E034E"/>
    <w:rsid w:val="007E72A2"/>
    <w:rsid w:val="00802194"/>
    <w:rsid w:val="00820A2B"/>
    <w:rsid w:val="00840855"/>
    <w:rsid w:val="00864F12"/>
    <w:rsid w:val="0087489A"/>
    <w:rsid w:val="00882F0A"/>
    <w:rsid w:val="00896D7F"/>
    <w:rsid w:val="008A3E80"/>
    <w:rsid w:val="008B3108"/>
    <w:rsid w:val="008C1799"/>
    <w:rsid w:val="008D483B"/>
    <w:rsid w:val="008E4D5C"/>
    <w:rsid w:val="008E69F5"/>
    <w:rsid w:val="008F5C64"/>
    <w:rsid w:val="008F6C0E"/>
    <w:rsid w:val="009050EB"/>
    <w:rsid w:val="00905A11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B17E3"/>
    <w:rsid w:val="009D2712"/>
    <w:rsid w:val="009E0E05"/>
    <w:rsid w:val="009E32AC"/>
    <w:rsid w:val="009F7252"/>
    <w:rsid w:val="00A140FD"/>
    <w:rsid w:val="00A17AD6"/>
    <w:rsid w:val="00A23C2F"/>
    <w:rsid w:val="00A3008D"/>
    <w:rsid w:val="00A512AB"/>
    <w:rsid w:val="00A5285C"/>
    <w:rsid w:val="00A53813"/>
    <w:rsid w:val="00A82B54"/>
    <w:rsid w:val="00A935E9"/>
    <w:rsid w:val="00AA6CBB"/>
    <w:rsid w:val="00AD27D8"/>
    <w:rsid w:val="00AE3551"/>
    <w:rsid w:val="00AE608B"/>
    <w:rsid w:val="00B06ACA"/>
    <w:rsid w:val="00B17BE3"/>
    <w:rsid w:val="00B2195E"/>
    <w:rsid w:val="00B23C30"/>
    <w:rsid w:val="00B336F8"/>
    <w:rsid w:val="00B5247D"/>
    <w:rsid w:val="00B576CD"/>
    <w:rsid w:val="00B72677"/>
    <w:rsid w:val="00B726A1"/>
    <w:rsid w:val="00B72A80"/>
    <w:rsid w:val="00B87BC0"/>
    <w:rsid w:val="00BB365C"/>
    <w:rsid w:val="00BD7206"/>
    <w:rsid w:val="00BF42C2"/>
    <w:rsid w:val="00C04AB2"/>
    <w:rsid w:val="00C05B8C"/>
    <w:rsid w:val="00C157E0"/>
    <w:rsid w:val="00C202BC"/>
    <w:rsid w:val="00C23190"/>
    <w:rsid w:val="00C70657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161E2"/>
    <w:rsid w:val="00D22949"/>
    <w:rsid w:val="00D2674E"/>
    <w:rsid w:val="00D36A65"/>
    <w:rsid w:val="00D501A5"/>
    <w:rsid w:val="00D566AA"/>
    <w:rsid w:val="00D619B0"/>
    <w:rsid w:val="00D7556C"/>
    <w:rsid w:val="00D75E49"/>
    <w:rsid w:val="00D9161E"/>
    <w:rsid w:val="00D97994"/>
    <w:rsid w:val="00DB5A00"/>
    <w:rsid w:val="00DD2347"/>
    <w:rsid w:val="00DD6BEF"/>
    <w:rsid w:val="00DD7B93"/>
    <w:rsid w:val="00DE3676"/>
    <w:rsid w:val="00E019D2"/>
    <w:rsid w:val="00E13359"/>
    <w:rsid w:val="00E2101A"/>
    <w:rsid w:val="00E438DF"/>
    <w:rsid w:val="00E50F48"/>
    <w:rsid w:val="00E51CA8"/>
    <w:rsid w:val="00E53B57"/>
    <w:rsid w:val="00E56469"/>
    <w:rsid w:val="00E81F13"/>
    <w:rsid w:val="00E90A86"/>
    <w:rsid w:val="00EA2701"/>
    <w:rsid w:val="00EC0A7E"/>
    <w:rsid w:val="00EC30BB"/>
    <w:rsid w:val="00EC7162"/>
    <w:rsid w:val="00ED53BF"/>
    <w:rsid w:val="00F01D1B"/>
    <w:rsid w:val="00F46BB0"/>
    <w:rsid w:val="00F635DE"/>
    <w:rsid w:val="00F71C04"/>
    <w:rsid w:val="00F7551C"/>
    <w:rsid w:val="00F868AF"/>
    <w:rsid w:val="00F9071C"/>
    <w:rsid w:val="00FB26A4"/>
    <w:rsid w:val="00FD4F7F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22392-8C07-4363-8BD0-0E244E4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27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</cp:revision>
  <cp:lastPrinted>2022-05-30T12:42:00Z</cp:lastPrinted>
  <dcterms:created xsi:type="dcterms:W3CDTF">2022-03-10T11:55:00Z</dcterms:created>
  <dcterms:modified xsi:type="dcterms:W3CDTF">2022-05-31T06:14:00Z</dcterms:modified>
</cp:coreProperties>
</file>