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2CD">
        <w:rPr>
          <w:sz w:val="28"/>
          <w:szCs w:val="28"/>
        </w:rPr>
        <w:t>15.06.2022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E62CD">
        <w:rPr>
          <w:sz w:val="28"/>
          <w:szCs w:val="28"/>
        </w:rPr>
        <w:tab/>
      </w:r>
      <w:r w:rsidR="008E62C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E62CD">
        <w:rPr>
          <w:sz w:val="28"/>
          <w:szCs w:val="28"/>
        </w:rPr>
        <w:t>160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</w:t>
      </w:r>
      <w:r w:rsidR="008B3108" w:rsidRPr="00393CC1">
        <w:rPr>
          <w:sz w:val="28"/>
          <w:szCs w:val="28"/>
        </w:rPr>
        <w:t>, от 23.11.2021  №310</w:t>
      </w:r>
      <w:r w:rsidR="002172EF" w:rsidRPr="00393CC1">
        <w:rPr>
          <w:sz w:val="28"/>
          <w:szCs w:val="28"/>
        </w:rPr>
        <w:t>, №339 от 23.12.2021</w:t>
      </w:r>
      <w:r w:rsidR="001121D0" w:rsidRPr="00393CC1">
        <w:rPr>
          <w:sz w:val="28"/>
          <w:szCs w:val="28"/>
        </w:rPr>
        <w:t>, от 18.01.2022 г. №11</w:t>
      </w:r>
      <w:r w:rsidR="007E034E" w:rsidRPr="00393CC1">
        <w:rPr>
          <w:sz w:val="28"/>
          <w:szCs w:val="28"/>
        </w:rPr>
        <w:t>, от 27.01.2022 №20</w:t>
      </w:r>
      <w:r w:rsidR="00C05B8C" w:rsidRPr="00393CC1">
        <w:rPr>
          <w:sz w:val="28"/>
          <w:szCs w:val="28"/>
        </w:rPr>
        <w:t>, от 21.02.2022 г №47</w:t>
      </w:r>
      <w:r w:rsidR="008F5C64" w:rsidRPr="00393CC1">
        <w:rPr>
          <w:sz w:val="28"/>
          <w:szCs w:val="28"/>
        </w:rPr>
        <w:t>, от 11.03.2022 №61, от 13.05.2022 №116</w:t>
      </w:r>
      <w:r w:rsidR="00393CC1" w:rsidRPr="00393CC1">
        <w:rPr>
          <w:sz w:val="28"/>
          <w:szCs w:val="28"/>
        </w:rPr>
        <w:t>, от 26.05.2022 г. №129</w:t>
      </w:r>
      <w:r w:rsidR="0090764C">
        <w:rPr>
          <w:sz w:val="28"/>
          <w:szCs w:val="28"/>
        </w:rPr>
        <w:t>, от 30.05.2022 г. №133</w:t>
      </w:r>
      <w:r w:rsidRPr="00393CC1">
        <w:rPr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F5C64">
        <w:rPr>
          <w:sz w:val="28"/>
          <w:szCs w:val="28"/>
        </w:rPr>
        <w:t>,</w:t>
      </w:r>
      <w:r w:rsidR="008F5C64" w:rsidRPr="008F5C64">
        <w:rPr>
          <w:b/>
          <w:sz w:val="28"/>
          <w:szCs w:val="28"/>
        </w:rPr>
        <w:t xml:space="preserve"> </w:t>
      </w:r>
      <w:r w:rsidR="008F5C64" w:rsidRPr="008F5C64">
        <w:rPr>
          <w:sz w:val="28"/>
          <w:szCs w:val="28"/>
        </w:rPr>
        <w:t>от 11.03.2022 №61, от 13.05.2022 №116</w:t>
      </w:r>
      <w:r w:rsidR="00393CC1">
        <w:rPr>
          <w:sz w:val="28"/>
          <w:szCs w:val="28"/>
        </w:rPr>
        <w:t>,</w:t>
      </w:r>
      <w:r w:rsidR="00393CC1" w:rsidRPr="00393CC1">
        <w:rPr>
          <w:sz w:val="28"/>
          <w:szCs w:val="28"/>
        </w:rPr>
        <w:t xml:space="preserve"> от 26.05.2022 г. №129</w:t>
      </w:r>
      <w:r w:rsidR="0090764C">
        <w:rPr>
          <w:sz w:val="28"/>
          <w:szCs w:val="28"/>
        </w:rPr>
        <w:t>, от 30.05.2022 г. №133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62CD">
              <w:rPr>
                <w:sz w:val="28"/>
                <w:szCs w:val="28"/>
              </w:rPr>
              <w:t>15.06.2022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8E62CD">
              <w:rPr>
                <w:sz w:val="28"/>
                <w:szCs w:val="28"/>
              </w:rPr>
              <w:t>160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6667ED">
              <w:rPr>
                <w:color w:val="000000"/>
                <w:sz w:val="28"/>
                <w:szCs w:val="28"/>
              </w:rPr>
              <w:t>147 786,</w:t>
            </w:r>
            <w:r w:rsidR="00520453">
              <w:rPr>
                <w:color w:val="000000"/>
                <w:sz w:val="28"/>
                <w:szCs w:val="28"/>
              </w:rPr>
              <w:t>2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7D3340">
              <w:rPr>
                <w:sz w:val="28"/>
                <w:szCs w:val="28"/>
              </w:rPr>
              <w:t>113 978,1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20453">
              <w:rPr>
                <w:sz w:val="28"/>
                <w:szCs w:val="28"/>
              </w:rPr>
              <w:t>15 000,0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="00C05B8C">
        <w:rPr>
          <w:sz w:val="28"/>
          <w:szCs w:val="28"/>
        </w:rPr>
        <w:t xml:space="preserve">станица Васюринское </w:t>
      </w:r>
      <w:r w:rsidRPr="0063177C">
        <w:rPr>
          <w:sz w:val="28"/>
          <w:szCs w:val="28"/>
        </w:rPr>
        <w:t>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Краснодара. Застройка поселения представлена различными по эта</w:t>
      </w:r>
      <w:r w:rsidR="00C05B8C">
        <w:rPr>
          <w:sz w:val="28"/>
          <w:szCs w:val="28"/>
        </w:rPr>
        <w:t xml:space="preserve">жности домовладениями, имеются </w:t>
      </w:r>
      <w:r w:rsidRPr="0063177C">
        <w:rPr>
          <w:sz w:val="28"/>
          <w:szCs w:val="28"/>
        </w:rPr>
        <w:t xml:space="preserve">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</w:t>
      </w:r>
      <w:r w:rsidR="00C05B8C">
        <w:rPr>
          <w:sz w:val="28"/>
          <w:szCs w:val="28"/>
        </w:rPr>
        <w:t xml:space="preserve">ель муниципального образования - 15 134 </w:t>
      </w:r>
      <w:r w:rsidRPr="0063177C">
        <w:rPr>
          <w:sz w:val="28"/>
          <w:szCs w:val="28"/>
        </w:rPr>
        <w:t>га, в том числе земель сельхозугодий – 12 </w:t>
      </w:r>
      <w:proofErr w:type="gramStart"/>
      <w:r w:rsidRPr="0063177C">
        <w:rPr>
          <w:sz w:val="28"/>
          <w:szCs w:val="28"/>
        </w:rPr>
        <w:t>728  га</w:t>
      </w:r>
      <w:proofErr w:type="gramEnd"/>
      <w:r w:rsidRPr="0063177C">
        <w:rPr>
          <w:sz w:val="28"/>
          <w:szCs w:val="28"/>
        </w:rPr>
        <w:t>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</w:t>
      </w:r>
      <w:r w:rsidR="00C05B8C">
        <w:rPr>
          <w:sz w:val="28"/>
          <w:szCs w:val="28"/>
        </w:rPr>
        <w:t xml:space="preserve">дорог местного значения –85,15 </w:t>
      </w:r>
      <w:r w:rsidRPr="0063177C">
        <w:rPr>
          <w:sz w:val="28"/>
          <w:szCs w:val="28"/>
        </w:rPr>
        <w:t xml:space="preserve">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</w:t>
      </w:r>
      <w:r w:rsidR="00C05B8C">
        <w:rPr>
          <w:b/>
          <w:bCs/>
          <w:sz w:val="28"/>
          <w:szCs w:val="28"/>
        </w:rPr>
        <w:t xml:space="preserve">дачи, сроки и этапы реализации </w:t>
      </w:r>
      <w:r w:rsidRPr="0063177C">
        <w:rPr>
          <w:b/>
          <w:bCs/>
          <w:sz w:val="28"/>
          <w:szCs w:val="28"/>
        </w:rPr>
        <w:t>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</w:t>
      </w:r>
      <w:r w:rsidR="00C05B8C">
        <w:rPr>
          <w:sz w:val="28"/>
          <w:szCs w:val="28"/>
        </w:rPr>
        <w:t xml:space="preserve"> приведения объектов и дорожной</w:t>
      </w:r>
      <w:r w:rsidRPr="0063177C">
        <w:rPr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63177C">
        <w:rPr>
          <w:sz w:val="28"/>
          <w:szCs w:val="28"/>
        </w:rPr>
        <w:t>территории  Администрация</w:t>
      </w:r>
      <w:proofErr w:type="gramEnd"/>
      <w:r w:rsidRPr="0063177C">
        <w:rPr>
          <w:sz w:val="28"/>
          <w:szCs w:val="28"/>
        </w:rPr>
        <w:t xml:space="preserve">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520453">
        <w:rPr>
          <w:rFonts w:ascii="Times New Roman" w:hAnsi="Times New Roman" w:cs="Times New Roman"/>
          <w:sz w:val="28"/>
          <w:szCs w:val="28"/>
        </w:rPr>
        <w:t>147 786,2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42"/>
        <w:gridCol w:w="1276"/>
        <w:gridCol w:w="1276"/>
        <w:gridCol w:w="1984"/>
      </w:tblGrid>
      <w:tr w:rsidR="00764E1F" w:rsidRPr="00350D96" w:rsidTr="005249E8">
        <w:tc>
          <w:tcPr>
            <w:tcW w:w="1980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350D96" w:rsidRDefault="005249E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66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978,</w:t>
            </w:r>
            <w:r w:rsidR="00520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D334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113 978,1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730B46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933200" w:rsidRDefault="005249E8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="00666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0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786,2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7D3340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124 668,7</w:t>
            </w:r>
          </w:p>
        </w:tc>
        <w:tc>
          <w:tcPr>
            <w:tcW w:w="1276" w:type="dxa"/>
            <w:vAlign w:val="center"/>
          </w:tcPr>
          <w:p w:rsidR="00764E1F" w:rsidRPr="00933200" w:rsidRDefault="00730B46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headerReference w:type="default" r:id="rId8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2D2C60" w:rsidRPr="005A61AF" w:rsidTr="002E1E0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2E1E0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2E1E0C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2423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Динского</w:t>
            </w:r>
            <w:proofErr w:type="spellEnd"/>
            <w:r w:rsidRPr="00DD6BEF">
              <w:rPr>
                <w:color w:val="000000"/>
              </w:rPr>
              <w:t xml:space="preserve">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2D2C60" w:rsidRPr="00C70657" w:rsidRDefault="002D2C60" w:rsidP="002E1E0C">
            <w:r>
              <w:t>3000</w:t>
            </w:r>
          </w:p>
        </w:tc>
        <w:tc>
          <w:tcPr>
            <w:tcW w:w="1845" w:type="dxa"/>
          </w:tcPr>
          <w:p w:rsidR="002D2C60" w:rsidRPr="00C70657" w:rsidRDefault="002D2C60" w:rsidP="002E1E0C">
            <w:r>
              <w:t>2800</w:t>
            </w:r>
          </w:p>
        </w:tc>
        <w:tc>
          <w:tcPr>
            <w:tcW w:w="1561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2D2C60" w:rsidRPr="00C70657" w:rsidRDefault="002D2C60" w:rsidP="002E1E0C">
            <w:r>
              <w:t>40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r>
              <w:t>30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Pr="003B14A5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Мероприятие № 4</w:t>
            </w:r>
          </w:p>
          <w:p w:rsidR="002D2C60" w:rsidRPr="00A17AD6" w:rsidRDefault="002D2C60" w:rsidP="002E1E0C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20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Мероприятие №5 </w:t>
            </w:r>
          </w:p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</w:tbl>
    <w:p w:rsidR="002D2C60" w:rsidRDefault="002D2C60" w:rsidP="002D2C60">
      <w:pPr>
        <w:rPr>
          <w:sz w:val="28"/>
          <w:szCs w:val="28"/>
        </w:rPr>
      </w:pPr>
    </w:p>
    <w:p w:rsidR="002D2C60" w:rsidRDefault="002D2C60" w:rsidP="002D2C60">
      <w:pPr>
        <w:rPr>
          <w:sz w:val="28"/>
          <w:szCs w:val="28"/>
        </w:rPr>
      </w:pPr>
    </w:p>
    <w:p w:rsidR="002D2C60" w:rsidRPr="00D75E49" w:rsidRDefault="002D2C60" w:rsidP="002D2C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2D2C60" w:rsidRPr="005A61AF" w:rsidRDefault="002D2C60" w:rsidP="002D2C60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12E37" w:rsidRPr="005A61AF" w:rsidRDefault="00012E37" w:rsidP="00012E37">
      <w:pPr>
        <w:rPr>
          <w:sz w:val="28"/>
          <w:szCs w:val="28"/>
        </w:rPr>
      </w:pP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E50F48">
              <w:rPr>
                <w:color w:val="000000"/>
                <w:sz w:val="22"/>
                <w:szCs w:val="22"/>
              </w:rPr>
              <w:t xml:space="preserve"> </w:t>
            </w:r>
            <w:r w:rsidR="004025F8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1134" w:type="dxa"/>
          </w:tcPr>
          <w:p w:rsidR="00764E1F" w:rsidRPr="00DD7B93" w:rsidRDefault="00E50F48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127 078,</w:t>
            </w:r>
            <w:r w:rsidR="00BB365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652C5F" w:rsidP="00DD7B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1134" w:type="dxa"/>
          </w:tcPr>
          <w:p w:rsidR="00764E1F" w:rsidRPr="00DD7B93" w:rsidRDefault="00652C5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124 668,7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D7B93" w:rsidRDefault="00B23C30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E50F48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147 786,</w:t>
            </w:r>
            <w:r w:rsidR="00652C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1134" w:type="dxa"/>
          </w:tcPr>
          <w:p w:rsidR="00764E1F" w:rsidRPr="005A61AF" w:rsidRDefault="00B5247D" w:rsidP="00D2674E">
            <w:pPr>
              <w:spacing w:line="216" w:lineRule="auto"/>
            </w:pPr>
            <w:r>
              <w:rPr>
                <w:sz w:val="22"/>
                <w:szCs w:val="22"/>
              </w:rPr>
              <w:t>128 978,</w:t>
            </w:r>
            <w:r w:rsidR="00652C5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1134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EC0A7E" w:rsidP="00F71C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124 668,7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2674E" w:rsidRDefault="00B5247D" w:rsidP="00F71C04">
            <w:pPr>
              <w:spacing w:line="216" w:lineRule="auto"/>
              <w:ind w:hanging="79"/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4025F8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144 110,2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032E9E" w:rsidRPr="00032E9E" w:rsidTr="00032E9E">
        <w:tc>
          <w:tcPr>
            <w:tcW w:w="978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5670" w:type="dxa"/>
          </w:tcPr>
          <w:p w:rsidR="00032E9E" w:rsidRPr="00032E9E" w:rsidRDefault="00032E9E" w:rsidP="00032E9E">
            <w:pPr>
              <w:ind w:right="-284"/>
            </w:pPr>
            <w:r w:rsidRPr="00032E9E">
              <w:t>ПРИЛОЖЕНИЕ № 5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«Развитие дорожного хозяйства»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от ________________№ _______</w:t>
            </w:r>
          </w:p>
          <w:p w:rsidR="00032E9E" w:rsidRPr="00032E9E" w:rsidRDefault="00032E9E" w:rsidP="00032E9E">
            <w:pPr>
              <w:ind w:right="-284"/>
            </w:pP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  <w:rPr>
          <w:b/>
        </w:rPr>
      </w:pPr>
      <w:r w:rsidRPr="00032E9E">
        <w:rPr>
          <w:b/>
        </w:rPr>
        <w:t xml:space="preserve">ПЕРЕЧЕНЬ МЕРОПРИЯТИЙ ПОДПРОГРАММЫ </w:t>
      </w:r>
    </w:p>
    <w:p w:rsidR="00032E9E" w:rsidRPr="00032E9E" w:rsidRDefault="00032E9E" w:rsidP="00032E9E">
      <w:pPr>
        <w:ind w:right="-284"/>
      </w:pPr>
      <w:r w:rsidRPr="00032E9E">
        <w:t>«Сети автомобильных дорог»</w:t>
      </w: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32E9E" w:rsidRPr="00032E9E" w:rsidTr="00032E9E">
        <w:trPr>
          <w:trHeight w:val="518"/>
        </w:trPr>
        <w:tc>
          <w:tcPr>
            <w:tcW w:w="82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proofErr w:type="spellStart"/>
            <w:proofErr w:type="gramStart"/>
            <w:r w:rsidRPr="00032E9E">
              <w:t>финанси-рования</w:t>
            </w:r>
            <w:proofErr w:type="spellEnd"/>
            <w:proofErr w:type="gramEnd"/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proofErr w:type="spellStart"/>
            <w:proofErr w:type="gramStart"/>
            <w:r w:rsidRPr="00032E9E">
              <w:t>Непосред-ственный</w:t>
            </w:r>
            <w:proofErr w:type="spellEnd"/>
            <w:proofErr w:type="gramEnd"/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212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98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98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1275,0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785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1275,0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785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</w:t>
            </w:r>
            <w:r w:rsidRPr="00032E9E">
              <w:lastRenderedPageBreak/>
              <w:t>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г.- 700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1.1.4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2000,0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2000,0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2B7CB1">
        <w:trPr>
          <w:trHeight w:val="908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1.1.5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г.-7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507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</w:t>
            </w:r>
            <w:r w:rsidRPr="00032E9E">
              <w:lastRenderedPageBreak/>
              <w:t xml:space="preserve">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г.- 0,421км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242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 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г.- 0,135км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г.- 0,238км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г.- 5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1.1.10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2,013км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23 279,5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23 279,5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0,0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23 279,4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23 279,4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0,1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0,1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баннера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г.- 2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1.1.13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1215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15,0км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1215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45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D067E" w:rsidRPr="00032E9E" w:rsidTr="00032E9E">
        <w:trPr>
          <w:trHeight w:val="709"/>
        </w:trPr>
        <w:tc>
          <w:tcPr>
            <w:tcW w:w="821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032E9E">
              <w:t>1.1.14</w:t>
            </w:r>
          </w:p>
        </w:tc>
        <w:tc>
          <w:tcPr>
            <w:tcW w:w="2440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15 538,0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15 538,0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D067E" w:rsidRPr="00032E9E" w:rsidRDefault="000D067E" w:rsidP="000D067E">
            <w:pPr>
              <w:ind w:right="-284"/>
            </w:pPr>
            <w:r w:rsidRPr="00032E9E">
              <w:t>Увеличение протяженности тротуаров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2021 г.-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2022 г. – 7,915км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2023 г. 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2024 г. - км</w:t>
            </w:r>
          </w:p>
          <w:p w:rsidR="000D067E" w:rsidRPr="00032E9E" w:rsidRDefault="000D067E" w:rsidP="000D067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D067E" w:rsidRPr="00032E9E" w:rsidRDefault="000D067E" w:rsidP="000D067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13 984,7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13 984,7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D067E" w:rsidRPr="00032E9E" w:rsidTr="00032E9E">
        <w:tc>
          <w:tcPr>
            <w:tcW w:w="821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440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2126" w:type="dxa"/>
          </w:tcPr>
          <w:p w:rsidR="000D067E" w:rsidRPr="00032E9E" w:rsidRDefault="000D067E" w:rsidP="000D067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D067E" w:rsidRPr="00032E9E" w:rsidRDefault="000D067E" w:rsidP="000D067E">
            <w:pPr>
              <w:ind w:right="-284"/>
            </w:pPr>
            <w:r>
              <w:t>1 553,3</w:t>
            </w: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134" w:type="dxa"/>
          </w:tcPr>
          <w:p w:rsidR="000D067E" w:rsidRPr="00032E9E" w:rsidRDefault="000D067E" w:rsidP="000D067E">
            <w:pPr>
              <w:ind w:right="-284"/>
            </w:pPr>
            <w:r>
              <w:t>1 553,3</w:t>
            </w:r>
          </w:p>
        </w:tc>
        <w:tc>
          <w:tcPr>
            <w:tcW w:w="709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992" w:type="dxa"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5" w:type="dxa"/>
            <w:vMerge/>
          </w:tcPr>
          <w:p w:rsidR="000D067E" w:rsidRPr="00032E9E" w:rsidRDefault="000D067E" w:rsidP="000D067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D067E" w:rsidRPr="00032E9E" w:rsidRDefault="000D067E" w:rsidP="000D067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</w:t>
            </w:r>
            <w:r w:rsidRPr="00032E9E">
              <w:lastRenderedPageBreak/>
              <w:t>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2021 г.- 1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Оплата Штрафов, пеней, неустоек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г.- 1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032E9E">
              <w:t>ул.Комсомольской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ул.Ставского</w:t>
            </w:r>
            <w:proofErr w:type="spellEnd"/>
            <w:r w:rsidRPr="00032E9E">
              <w:t xml:space="preserve">, по ул. Комсомольской от </w:t>
            </w:r>
            <w:proofErr w:type="spellStart"/>
            <w:r w:rsidRPr="00032E9E">
              <w:t>ул.Железнодорожной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ул.Суворова</w:t>
            </w:r>
            <w:proofErr w:type="spellEnd"/>
            <w:r w:rsidRPr="00032E9E">
              <w:t xml:space="preserve">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  <w:r w:rsidR="00764CE0">
              <w:t>.</w:t>
            </w:r>
            <w:r w:rsidR="00764CE0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2021 г.- 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4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шт.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–1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386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D161E2" w:rsidRPr="00032E9E" w:rsidTr="00032E9E">
        <w:trPr>
          <w:trHeight w:val="386"/>
        </w:trPr>
        <w:tc>
          <w:tcPr>
            <w:tcW w:w="821" w:type="dxa"/>
            <w:vMerge w:val="restart"/>
          </w:tcPr>
          <w:p w:rsidR="00D161E2" w:rsidRPr="00032E9E" w:rsidRDefault="00D161E2" w:rsidP="00D161E2">
            <w:pPr>
              <w:ind w:right="-284"/>
            </w:pPr>
            <w:r>
              <w:t>1.1.20</w:t>
            </w:r>
          </w:p>
        </w:tc>
        <w:tc>
          <w:tcPr>
            <w:tcW w:w="2440" w:type="dxa"/>
            <w:vMerge w:val="restart"/>
          </w:tcPr>
          <w:p w:rsidR="00D161E2" w:rsidRPr="00032E9E" w:rsidRDefault="00D161E2" w:rsidP="00D161E2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Динского</w:t>
            </w:r>
            <w:proofErr w:type="spellEnd"/>
            <w:r w:rsidRPr="001852A9">
              <w:t xml:space="preserve"> района</w:t>
            </w: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  <w:r>
              <w:t>62 100,0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>
              <w:t>62 100,0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D161E2" w:rsidRPr="00032E9E" w:rsidRDefault="00D161E2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  <w:r>
              <w:t>58995,0</w:t>
            </w: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  <w:r>
              <w:t>58995,0</w:t>
            </w: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AD27D8" w:rsidRDefault="00AD27D8" w:rsidP="00AD27D8">
            <w:pPr>
              <w:ind w:right="-284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AD27D8" w:rsidRDefault="00AD27D8" w:rsidP="00AD27D8">
            <w:pPr>
              <w:ind w:right="-284"/>
            </w:pPr>
            <w:r>
              <w:t>2021 г.- км</w:t>
            </w:r>
          </w:p>
          <w:p w:rsidR="00AD27D8" w:rsidRDefault="00AD27D8" w:rsidP="00AD27D8">
            <w:pPr>
              <w:ind w:right="-284"/>
            </w:pPr>
            <w:r>
              <w:t>2022 г. – 0,84 км</w:t>
            </w:r>
          </w:p>
          <w:p w:rsidR="00AD27D8" w:rsidRDefault="00AD27D8" w:rsidP="00AD27D8">
            <w:pPr>
              <w:ind w:right="-284"/>
            </w:pPr>
            <w:r>
              <w:t>2023 г. - км</w:t>
            </w:r>
          </w:p>
          <w:p w:rsidR="00AD27D8" w:rsidRDefault="00AD27D8" w:rsidP="00AD27D8">
            <w:pPr>
              <w:ind w:right="-284"/>
            </w:pPr>
            <w:r>
              <w:t>2024 г. - км</w:t>
            </w:r>
          </w:p>
          <w:p w:rsidR="00AD27D8" w:rsidRPr="00032E9E" w:rsidRDefault="00AD27D8" w:rsidP="00AD27D8">
            <w:pPr>
              <w:ind w:right="-284"/>
            </w:pPr>
            <w:r>
              <w:t>2025 г. - км</w:t>
            </w: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  <w:r>
              <w:t>3105,0</w:t>
            </w: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  <w:r>
              <w:t>3105,0</w:t>
            </w: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AD27D8" w:rsidRPr="00032E9E" w:rsidTr="00032E9E">
        <w:trPr>
          <w:trHeight w:val="386"/>
        </w:trPr>
        <w:tc>
          <w:tcPr>
            <w:tcW w:w="821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2126" w:type="dxa"/>
          </w:tcPr>
          <w:p w:rsidR="00AD27D8" w:rsidRPr="00032E9E" w:rsidRDefault="00AD27D8" w:rsidP="00D161E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134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709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992" w:type="dxa"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5" w:type="dxa"/>
            <w:vMerge/>
          </w:tcPr>
          <w:p w:rsidR="00AD27D8" w:rsidRPr="00032E9E" w:rsidRDefault="00AD27D8" w:rsidP="00D161E2">
            <w:pPr>
              <w:ind w:right="-284"/>
            </w:pPr>
          </w:p>
        </w:tc>
        <w:tc>
          <w:tcPr>
            <w:tcW w:w="1984" w:type="dxa"/>
            <w:vAlign w:val="center"/>
          </w:tcPr>
          <w:p w:rsidR="00AD27D8" w:rsidRPr="00032E9E" w:rsidRDefault="00AD27D8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 w:val="restart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 w:val="restart"/>
          </w:tcPr>
          <w:p w:rsidR="00D161E2" w:rsidRPr="00032E9E" w:rsidRDefault="00D161E2" w:rsidP="00D161E2">
            <w:pPr>
              <w:ind w:right="-284"/>
            </w:pPr>
            <w:r w:rsidRPr="00032E9E">
              <w:t>Итого</w:t>
            </w: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161E2" w:rsidRPr="00032E9E" w:rsidRDefault="002B7CB1" w:rsidP="00D161E2">
            <w:pPr>
              <w:ind w:right="-284"/>
            </w:pPr>
            <w:r>
              <w:t>144 110,2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17 032,1</w:t>
            </w:r>
          </w:p>
        </w:tc>
        <w:tc>
          <w:tcPr>
            <w:tcW w:w="1134" w:type="dxa"/>
          </w:tcPr>
          <w:p w:rsidR="00D161E2" w:rsidRPr="00032E9E" w:rsidRDefault="00BB365C" w:rsidP="00D161E2">
            <w:pPr>
              <w:ind w:right="-284"/>
            </w:pPr>
            <w:r>
              <w:t>127 078,1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D161E2" w:rsidRPr="00032E9E" w:rsidRDefault="00D161E2" w:rsidP="00D161E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D161E2" w:rsidRPr="00032E9E" w:rsidRDefault="00030BEA" w:rsidP="00D161E2">
            <w:pPr>
              <w:ind w:right="-284"/>
            </w:pPr>
            <w:r>
              <w:t>124 668,7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10 690,6</w:t>
            </w:r>
          </w:p>
        </w:tc>
        <w:tc>
          <w:tcPr>
            <w:tcW w:w="1134" w:type="dxa"/>
          </w:tcPr>
          <w:p w:rsidR="00D161E2" w:rsidRPr="00032E9E" w:rsidRDefault="00BB365C" w:rsidP="00D161E2">
            <w:pPr>
              <w:ind w:right="-284"/>
            </w:pPr>
            <w:r>
              <w:t>113 978,1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D161E2" w:rsidRPr="00032E9E" w:rsidRDefault="00030BEA" w:rsidP="00D161E2">
            <w:pPr>
              <w:ind w:right="-284"/>
            </w:pPr>
            <w:r>
              <w:t>19 441,5</w:t>
            </w: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  <w:r w:rsidRPr="00032E9E">
              <w:t>6 341,5</w:t>
            </w:r>
          </w:p>
        </w:tc>
        <w:tc>
          <w:tcPr>
            <w:tcW w:w="1134" w:type="dxa"/>
          </w:tcPr>
          <w:p w:rsidR="00D161E2" w:rsidRPr="00032E9E" w:rsidRDefault="00030BEA" w:rsidP="00D161E2">
            <w:pPr>
              <w:ind w:right="-284"/>
            </w:pPr>
            <w:r>
              <w:t>13 100,0</w:t>
            </w: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  <w:tr w:rsidR="00D161E2" w:rsidRPr="00032E9E" w:rsidTr="00032E9E">
        <w:tc>
          <w:tcPr>
            <w:tcW w:w="821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440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2126" w:type="dxa"/>
          </w:tcPr>
          <w:p w:rsidR="00D161E2" w:rsidRPr="00032E9E" w:rsidRDefault="00D161E2" w:rsidP="00D161E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134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709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992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5" w:type="dxa"/>
          </w:tcPr>
          <w:p w:rsidR="00D161E2" w:rsidRPr="00032E9E" w:rsidRDefault="00D161E2" w:rsidP="00D161E2">
            <w:pPr>
              <w:ind w:right="-284"/>
            </w:pPr>
          </w:p>
        </w:tc>
        <w:tc>
          <w:tcPr>
            <w:tcW w:w="1984" w:type="dxa"/>
            <w:vMerge/>
          </w:tcPr>
          <w:p w:rsidR="00D161E2" w:rsidRPr="00032E9E" w:rsidRDefault="00D161E2" w:rsidP="00D161E2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  <w:r w:rsidRPr="00032E9E"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032E9E" w:rsidRPr="00032E9E" w:rsidRDefault="00032E9E" w:rsidP="00032E9E">
      <w:pPr>
        <w:ind w:right="-284"/>
      </w:pP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04" w:rsidRDefault="007C5704" w:rsidP="00D7556C">
      <w:r>
        <w:separator/>
      </w:r>
    </w:p>
  </w:endnote>
  <w:endnote w:type="continuationSeparator" w:id="0">
    <w:p w:rsidR="007C5704" w:rsidRDefault="007C5704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04" w:rsidRDefault="007C5704" w:rsidP="00D7556C">
      <w:r>
        <w:separator/>
      </w:r>
    </w:p>
  </w:footnote>
  <w:footnote w:type="continuationSeparator" w:id="0">
    <w:p w:rsidR="007C5704" w:rsidRDefault="007C5704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C" w:rsidRDefault="0090764C" w:rsidP="008F5C64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C" w:rsidRPr="005A61AF" w:rsidRDefault="0090764C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2E37"/>
    <w:rsid w:val="00015B16"/>
    <w:rsid w:val="00026A10"/>
    <w:rsid w:val="00030BEA"/>
    <w:rsid w:val="00032E9E"/>
    <w:rsid w:val="00036DAB"/>
    <w:rsid w:val="000447A0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D067E"/>
    <w:rsid w:val="000F1B61"/>
    <w:rsid w:val="000F5A83"/>
    <w:rsid w:val="00102580"/>
    <w:rsid w:val="00104DEC"/>
    <w:rsid w:val="00112179"/>
    <w:rsid w:val="001121D0"/>
    <w:rsid w:val="0012238E"/>
    <w:rsid w:val="001333D4"/>
    <w:rsid w:val="0013572A"/>
    <w:rsid w:val="001528E6"/>
    <w:rsid w:val="00155B52"/>
    <w:rsid w:val="001604DC"/>
    <w:rsid w:val="00160AEC"/>
    <w:rsid w:val="00171FC3"/>
    <w:rsid w:val="001852A9"/>
    <w:rsid w:val="001B1FC8"/>
    <w:rsid w:val="001B3C84"/>
    <w:rsid w:val="001B4C18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34C7A"/>
    <w:rsid w:val="0024639A"/>
    <w:rsid w:val="00246DAF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3111B0"/>
    <w:rsid w:val="003150AB"/>
    <w:rsid w:val="00323E2B"/>
    <w:rsid w:val="003256A3"/>
    <w:rsid w:val="00327E90"/>
    <w:rsid w:val="00331640"/>
    <w:rsid w:val="00335C4D"/>
    <w:rsid w:val="00346E4A"/>
    <w:rsid w:val="00350D96"/>
    <w:rsid w:val="00386214"/>
    <w:rsid w:val="00393CC1"/>
    <w:rsid w:val="003B14A5"/>
    <w:rsid w:val="003C10FB"/>
    <w:rsid w:val="003C35FA"/>
    <w:rsid w:val="003C5D32"/>
    <w:rsid w:val="003D5EEB"/>
    <w:rsid w:val="003E35A1"/>
    <w:rsid w:val="003F1FEE"/>
    <w:rsid w:val="004025F8"/>
    <w:rsid w:val="00404790"/>
    <w:rsid w:val="004208C1"/>
    <w:rsid w:val="0042703B"/>
    <w:rsid w:val="00432CD1"/>
    <w:rsid w:val="00440347"/>
    <w:rsid w:val="00450815"/>
    <w:rsid w:val="00451A6A"/>
    <w:rsid w:val="00454AB9"/>
    <w:rsid w:val="004561D9"/>
    <w:rsid w:val="00457119"/>
    <w:rsid w:val="00464270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0453"/>
    <w:rsid w:val="00521DCF"/>
    <w:rsid w:val="005249E8"/>
    <w:rsid w:val="00531073"/>
    <w:rsid w:val="00543E9E"/>
    <w:rsid w:val="005555C8"/>
    <w:rsid w:val="00555915"/>
    <w:rsid w:val="00555B0A"/>
    <w:rsid w:val="0059436B"/>
    <w:rsid w:val="005A5DC1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2C5F"/>
    <w:rsid w:val="00653CDB"/>
    <w:rsid w:val="006667ED"/>
    <w:rsid w:val="00681EAA"/>
    <w:rsid w:val="006972D9"/>
    <w:rsid w:val="00697430"/>
    <w:rsid w:val="006B4740"/>
    <w:rsid w:val="006C0AF3"/>
    <w:rsid w:val="006D535A"/>
    <w:rsid w:val="006E4836"/>
    <w:rsid w:val="006F3045"/>
    <w:rsid w:val="006F4D31"/>
    <w:rsid w:val="0070034C"/>
    <w:rsid w:val="00730B46"/>
    <w:rsid w:val="007326D0"/>
    <w:rsid w:val="007331BA"/>
    <w:rsid w:val="00735FED"/>
    <w:rsid w:val="00736A56"/>
    <w:rsid w:val="00761BE4"/>
    <w:rsid w:val="00764CE0"/>
    <w:rsid w:val="00764E1F"/>
    <w:rsid w:val="00765806"/>
    <w:rsid w:val="007775AA"/>
    <w:rsid w:val="00791646"/>
    <w:rsid w:val="00794B77"/>
    <w:rsid w:val="007A0637"/>
    <w:rsid w:val="007B0B85"/>
    <w:rsid w:val="007C5704"/>
    <w:rsid w:val="007C6D0E"/>
    <w:rsid w:val="007D3340"/>
    <w:rsid w:val="007D7861"/>
    <w:rsid w:val="007E034E"/>
    <w:rsid w:val="007E72A2"/>
    <w:rsid w:val="00802194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2CD"/>
    <w:rsid w:val="008E69F5"/>
    <w:rsid w:val="008F5C64"/>
    <w:rsid w:val="008F6C0E"/>
    <w:rsid w:val="009050EB"/>
    <w:rsid w:val="00905A11"/>
    <w:rsid w:val="0090764C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C6FD3"/>
    <w:rsid w:val="009D2712"/>
    <w:rsid w:val="009E0E05"/>
    <w:rsid w:val="009E32AC"/>
    <w:rsid w:val="009F7252"/>
    <w:rsid w:val="00A140FD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D27D8"/>
    <w:rsid w:val="00AE3551"/>
    <w:rsid w:val="00AE608B"/>
    <w:rsid w:val="00B06ACA"/>
    <w:rsid w:val="00B17BE3"/>
    <w:rsid w:val="00B2195E"/>
    <w:rsid w:val="00B23C30"/>
    <w:rsid w:val="00B336F8"/>
    <w:rsid w:val="00B5247D"/>
    <w:rsid w:val="00B576CD"/>
    <w:rsid w:val="00B72677"/>
    <w:rsid w:val="00B726A1"/>
    <w:rsid w:val="00B72A80"/>
    <w:rsid w:val="00B87BC0"/>
    <w:rsid w:val="00BB365C"/>
    <w:rsid w:val="00BD7206"/>
    <w:rsid w:val="00BF42C2"/>
    <w:rsid w:val="00C04AB2"/>
    <w:rsid w:val="00C05B8C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61E2"/>
    <w:rsid w:val="00D22949"/>
    <w:rsid w:val="00D2674E"/>
    <w:rsid w:val="00D36A65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D6BEF"/>
    <w:rsid w:val="00DD7B93"/>
    <w:rsid w:val="00DE3676"/>
    <w:rsid w:val="00E019D2"/>
    <w:rsid w:val="00E13359"/>
    <w:rsid w:val="00E2101A"/>
    <w:rsid w:val="00E438DF"/>
    <w:rsid w:val="00E50F48"/>
    <w:rsid w:val="00E51CA8"/>
    <w:rsid w:val="00E53B57"/>
    <w:rsid w:val="00E56469"/>
    <w:rsid w:val="00E81F13"/>
    <w:rsid w:val="00E90A86"/>
    <w:rsid w:val="00EA2701"/>
    <w:rsid w:val="00EC0A7E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27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cp:lastPrinted>2022-05-30T12:42:00Z</cp:lastPrinted>
  <dcterms:created xsi:type="dcterms:W3CDTF">2022-03-10T11:55:00Z</dcterms:created>
  <dcterms:modified xsi:type="dcterms:W3CDTF">2022-06-20T11:49:00Z</dcterms:modified>
</cp:coreProperties>
</file>