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5A83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D41">
        <w:rPr>
          <w:sz w:val="28"/>
          <w:szCs w:val="28"/>
        </w:rPr>
        <w:t>03.10.2022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DB3D41">
        <w:rPr>
          <w:sz w:val="28"/>
          <w:szCs w:val="28"/>
        </w:rPr>
        <w:tab/>
      </w:r>
      <w:r w:rsidR="00DB3D4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B3D41">
        <w:rPr>
          <w:sz w:val="28"/>
          <w:szCs w:val="28"/>
        </w:rPr>
        <w:t>255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</w:t>
      </w:r>
      <w:r w:rsidRPr="00393CC1">
        <w:rPr>
          <w:sz w:val="28"/>
          <w:szCs w:val="28"/>
        </w:rPr>
        <w:t>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№255, от 11.11.2021 г №271, от 11.11.2021 г №273</w:t>
      </w:r>
      <w:r w:rsidR="008B3108" w:rsidRPr="00393CC1">
        <w:rPr>
          <w:sz w:val="28"/>
          <w:szCs w:val="28"/>
        </w:rPr>
        <w:t>, от 23.11.2021  №310</w:t>
      </w:r>
      <w:r w:rsidR="002172EF" w:rsidRPr="00393CC1">
        <w:rPr>
          <w:sz w:val="28"/>
          <w:szCs w:val="28"/>
        </w:rPr>
        <w:t>, №339 от 23.12.2021</w:t>
      </w:r>
      <w:r w:rsidR="001121D0" w:rsidRPr="00393CC1">
        <w:rPr>
          <w:sz w:val="28"/>
          <w:szCs w:val="28"/>
        </w:rPr>
        <w:t>, от 18.01.2022 г. №11</w:t>
      </w:r>
      <w:r w:rsidR="007E034E" w:rsidRPr="00393CC1">
        <w:rPr>
          <w:sz w:val="28"/>
          <w:szCs w:val="28"/>
        </w:rPr>
        <w:t>, от 27.01.2022 №20</w:t>
      </w:r>
      <w:r w:rsidR="00C05B8C" w:rsidRPr="00393CC1">
        <w:rPr>
          <w:sz w:val="28"/>
          <w:szCs w:val="28"/>
        </w:rPr>
        <w:t>, от 21.02.2022 г №47</w:t>
      </w:r>
      <w:r w:rsidR="008F5C64" w:rsidRPr="00393CC1">
        <w:rPr>
          <w:sz w:val="28"/>
          <w:szCs w:val="28"/>
        </w:rPr>
        <w:t>, от 11.03.2022 №61, от 13.05.2022 №116</w:t>
      </w:r>
      <w:r w:rsidR="00393CC1" w:rsidRPr="00393CC1">
        <w:rPr>
          <w:sz w:val="28"/>
          <w:szCs w:val="28"/>
        </w:rPr>
        <w:t>, от 26.05.2022 г. №129</w:t>
      </w:r>
      <w:r w:rsidR="0090764C">
        <w:rPr>
          <w:sz w:val="28"/>
          <w:szCs w:val="28"/>
        </w:rPr>
        <w:t>, от 30.05.2022 г. №133</w:t>
      </w:r>
      <w:r w:rsidR="0016732B">
        <w:rPr>
          <w:sz w:val="28"/>
          <w:szCs w:val="28"/>
        </w:rPr>
        <w:t>, от 15.06.2022 г. №160</w:t>
      </w:r>
      <w:r w:rsidR="00890111">
        <w:rPr>
          <w:sz w:val="28"/>
          <w:szCs w:val="28"/>
        </w:rPr>
        <w:t>, от 19.09.2022 г. №245</w:t>
      </w:r>
      <w:r w:rsidRPr="00393CC1">
        <w:rPr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 w:rsidR="007E034E">
        <w:rPr>
          <w:sz w:val="28"/>
          <w:szCs w:val="28"/>
        </w:rPr>
        <w:t>,</w:t>
      </w:r>
      <w:r w:rsidR="007E034E" w:rsidRPr="007E034E">
        <w:rPr>
          <w:b/>
          <w:sz w:val="28"/>
          <w:szCs w:val="28"/>
        </w:rPr>
        <w:t xml:space="preserve"> </w:t>
      </w:r>
      <w:r w:rsidR="007E034E" w:rsidRPr="007E034E">
        <w:rPr>
          <w:sz w:val="28"/>
          <w:szCs w:val="28"/>
        </w:rPr>
        <w:t>от 27.01.2022 №20</w:t>
      </w:r>
      <w:r w:rsidR="00C05B8C">
        <w:rPr>
          <w:sz w:val="28"/>
          <w:szCs w:val="28"/>
        </w:rPr>
        <w:t>,</w:t>
      </w:r>
      <w:r w:rsidR="00C05B8C" w:rsidRPr="00C05B8C">
        <w:rPr>
          <w:b/>
          <w:sz w:val="28"/>
          <w:szCs w:val="28"/>
        </w:rPr>
        <w:t xml:space="preserve"> </w:t>
      </w:r>
      <w:r w:rsidR="00C05B8C" w:rsidRPr="00C05B8C">
        <w:rPr>
          <w:sz w:val="28"/>
          <w:szCs w:val="28"/>
        </w:rPr>
        <w:t>от 21.02.2022 г №47</w:t>
      </w:r>
      <w:r w:rsidR="008F5C64">
        <w:rPr>
          <w:sz w:val="28"/>
          <w:szCs w:val="28"/>
        </w:rPr>
        <w:t>,</w:t>
      </w:r>
      <w:r w:rsidR="008F5C64" w:rsidRPr="008F5C64">
        <w:rPr>
          <w:b/>
          <w:sz w:val="28"/>
          <w:szCs w:val="28"/>
        </w:rPr>
        <w:t xml:space="preserve"> </w:t>
      </w:r>
      <w:r w:rsidR="008F5C64" w:rsidRPr="008F5C64">
        <w:rPr>
          <w:sz w:val="28"/>
          <w:szCs w:val="28"/>
        </w:rPr>
        <w:t>от 11.03.2022 №61, от 13.05.2022 №116</w:t>
      </w:r>
      <w:r w:rsidR="00393CC1">
        <w:rPr>
          <w:sz w:val="28"/>
          <w:szCs w:val="28"/>
        </w:rPr>
        <w:t>,</w:t>
      </w:r>
      <w:r w:rsidR="00393CC1" w:rsidRPr="00393CC1">
        <w:rPr>
          <w:sz w:val="28"/>
          <w:szCs w:val="28"/>
        </w:rPr>
        <w:t xml:space="preserve"> от 26.05.2022 г. №129</w:t>
      </w:r>
      <w:r w:rsidR="0090764C">
        <w:rPr>
          <w:sz w:val="28"/>
          <w:szCs w:val="28"/>
        </w:rPr>
        <w:t>, от 30.05.2022 г. №133</w:t>
      </w:r>
      <w:r w:rsidR="0016732B">
        <w:rPr>
          <w:sz w:val="28"/>
          <w:szCs w:val="28"/>
        </w:rPr>
        <w:t>,</w:t>
      </w:r>
      <w:r w:rsidR="0016732B" w:rsidRPr="0016732B">
        <w:rPr>
          <w:sz w:val="28"/>
          <w:szCs w:val="28"/>
        </w:rPr>
        <w:t xml:space="preserve"> </w:t>
      </w:r>
      <w:r w:rsidR="0016732B">
        <w:rPr>
          <w:sz w:val="28"/>
          <w:szCs w:val="28"/>
        </w:rPr>
        <w:t>от 15.06.2022 г. №160</w:t>
      </w:r>
      <w:r w:rsidR="00F81132">
        <w:rPr>
          <w:sz w:val="28"/>
          <w:szCs w:val="28"/>
        </w:rPr>
        <w:t>,</w:t>
      </w:r>
      <w:r w:rsidR="00F81132" w:rsidRPr="00F81132">
        <w:rPr>
          <w:sz w:val="28"/>
          <w:szCs w:val="28"/>
        </w:rPr>
        <w:t xml:space="preserve"> </w:t>
      </w:r>
      <w:r w:rsidR="00F81132">
        <w:rPr>
          <w:sz w:val="28"/>
          <w:szCs w:val="28"/>
        </w:rPr>
        <w:t>от 19.09.2022 г. №245</w:t>
      </w:r>
      <w:r w:rsidRPr="00735FED">
        <w:rPr>
          <w:sz w:val="28"/>
          <w:szCs w:val="28"/>
        </w:rPr>
        <w:t>)</w:t>
      </w:r>
      <w:r w:rsidR="00F21D20">
        <w:rPr>
          <w:sz w:val="28"/>
          <w:szCs w:val="28"/>
        </w:rPr>
        <w:t xml:space="preserve"> в приложение 1,2.3,4,5 </w:t>
      </w:r>
      <w:r w:rsidR="00076FFD">
        <w:rPr>
          <w:sz w:val="28"/>
          <w:szCs w:val="28"/>
        </w:rPr>
        <w:t>(прилагается)</w:t>
      </w:r>
      <w:r w:rsidR="0037433A">
        <w:rPr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561D9"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</w:t>
      </w:r>
      <w:r w:rsidRPr="00076DE2">
        <w:rPr>
          <w:rFonts w:ascii="Times New Roman" w:hAnsi="Times New Roman" w:cs="Times New Roman"/>
          <w:sz w:val="28"/>
          <w:szCs w:val="28"/>
        </w:rPr>
        <w:lastRenderedPageBreak/>
        <w:t>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F21D20" w:rsidRDefault="00F21D20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764E1F"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F21D20">
        <w:rPr>
          <w:sz w:val="28"/>
          <w:szCs w:val="28"/>
        </w:rPr>
        <w:t>С.И. Бутенко</w:t>
      </w:r>
      <w:r>
        <w:br w:type="page"/>
      </w: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106"/>
        <w:gridCol w:w="5528"/>
      </w:tblGrid>
      <w:tr w:rsidR="00764E1F" w:rsidRPr="005A61AF" w:rsidTr="00F81132">
        <w:tc>
          <w:tcPr>
            <w:tcW w:w="4106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64E1F" w:rsidRPr="005A61AF" w:rsidRDefault="00764E1F" w:rsidP="00F81132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1</w:t>
            </w:r>
          </w:p>
          <w:p w:rsidR="00764E1F" w:rsidRPr="005A61AF" w:rsidRDefault="00764E1F" w:rsidP="00F81132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F81132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F8113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B3D41">
              <w:rPr>
                <w:sz w:val="28"/>
                <w:szCs w:val="28"/>
              </w:rPr>
              <w:t xml:space="preserve">03.10.2022 </w:t>
            </w:r>
            <w:r>
              <w:rPr>
                <w:sz w:val="28"/>
                <w:szCs w:val="28"/>
              </w:rPr>
              <w:t xml:space="preserve">№ </w:t>
            </w:r>
            <w:r w:rsidR="00DB3D41">
              <w:rPr>
                <w:sz w:val="28"/>
                <w:szCs w:val="28"/>
              </w:rPr>
              <w:t>255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гравийном исполнении, грейдирование,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890111">
              <w:rPr>
                <w:color w:val="000000"/>
                <w:sz w:val="28"/>
                <w:szCs w:val="28"/>
              </w:rPr>
              <w:t>101 083,0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085C04">
              <w:rPr>
                <w:sz w:val="28"/>
                <w:szCs w:val="28"/>
              </w:rPr>
              <w:t>67 436,1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076E01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25534">
              <w:rPr>
                <w:sz w:val="28"/>
                <w:szCs w:val="28"/>
              </w:rPr>
              <w:t>14 428,3</w:t>
            </w:r>
            <w:r w:rsidR="00764E1F"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="00C05B8C">
        <w:rPr>
          <w:sz w:val="28"/>
          <w:szCs w:val="28"/>
        </w:rPr>
        <w:t xml:space="preserve">станица Васюринское </w:t>
      </w:r>
      <w:r w:rsidRPr="0063177C">
        <w:rPr>
          <w:sz w:val="28"/>
          <w:szCs w:val="28"/>
        </w:rPr>
        <w:t>расположена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Краснодара. Застройка поселения представлена различными по эта</w:t>
      </w:r>
      <w:r w:rsidR="00C05B8C">
        <w:rPr>
          <w:sz w:val="28"/>
          <w:szCs w:val="28"/>
        </w:rPr>
        <w:t xml:space="preserve">жности домовладениями, имеются </w:t>
      </w:r>
      <w:r w:rsidRPr="0063177C">
        <w:rPr>
          <w:sz w:val="28"/>
          <w:szCs w:val="28"/>
        </w:rPr>
        <w:t xml:space="preserve">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</w:t>
      </w:r>
      <w:r w:rsidR="00C05B8C">
        <w:rPr>
          <w:sz w:val="28"/>
          <w:szCs w:val="28"/>
        </w:rPr>
        <w:t xml:space="preserve">ель муниципального образования - 15 134 </w:t>
      </w:r>
      <w:r w:rsidRPr="0063177C">
        <w:rPr>
          <w:sz w:val="28"/>
          <w:szCs w:val="28"/>
        </w:rPr>
        <w:t>га, в том числе земель сельхозугодий – 12 </w:t>
      </w:r>
      <w:proofErr w:type="gramStart"/>
      <w:r w:rsidRPr="0063177C">
        <w:rPr>
          <w:sz w:val="28"/>
          <w:szCs w:val="28"/>
        </w:rPr>
        <w:t>728  га</w:t>
      </w:r>
      <w:proofErr w:type="gramEnd"/>
      <w:r w:rsidRPr="0063177C">
        <w:rPr>
          <w:sz w:val="28"/>
          <w:szCs w:val="28"/>
        </w:rPr>
        <w:t>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</w:t>
      </w:r>
      <w:r w:rsidR="00C05B8C">
        <w:rPr>
          <w:sz w:val="28"/>
          <w:szCs w:val="28"/>
        </w:rPr>
        <w:t xml:space="preserve">дорог местного значения –85,15 </w:t>
      </w:r>
      <w:r w:rsidRPr="0063177C">
        <w:rPr>
          <w:sz w:val="28"/>
          <w:szCs w:val="28"/>
        </w:rPr>
        <w:t xml:space="preserve">км.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>2. Основные цели и за</w:t>
      </w:r>
      <w:r w:rsidR="00C05B8C">
        <w:rPr>
          <w:b/>
          <w:bCs/>
          <w:sz w:val="28"/>
          <w:szCs w:val="28"/>
        </w:rPr>
        <w:t xml:space="preserve">дачи, сроки и этапы реализации </w:t>
      </w:r>
      <w:r w:rsidRPr="0063177C">
        <w:rPr>
          <w:b/>
          <w:bCs/>
          <w:sz w:val="28"/>
          <w:szCs w:val="28"/>
        </w:rPr>
        <w:t>Программы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</w:t>
      </w:r>
      <w:r w:rsidR="00C05B8C">
        <w:rPr>
          <w:sz w:val="28"/>
          <w:szCs w:val="28"/>
        </w:rPr>
        <w:t xml:space="preserve"> приведения объектов и дорожной</w:t>
      </w:r>
      <w:r w:rsidRPr="0063177C">
        <w:rPr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</w:t>
      </w:r>
      <w:proofErr w:type="gramStart"/>
      <w:r w:rsidRPr="0063177C">
        <w:rPr>
          <w:sz w:val="28"/>
          <w:szCs w:val="28"/>
        </w:rPr>
        <w:t>территории  Администрация</w:t>
      </w:r>
      <w:proofErr w:type="gramEnd"/>
      <w:r w:rsidRPr="0063177C">
        <w:rPr>
          <w:sz w:val="28"/>
          <w:szCs w:val="28"/>
        </w:rPr>
        <w:t xml:space="preserve">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8777A0">
        <w:rPr>
          <w:rFonts w:ascii="Times New Roman" w:hAnsi="Times New Roman" w:cs="Times New Roman"/>
          <w:sz w:val="28"/>
          <w:szCs w:val="28"/>
        </w:rPr>
        <w:t>99 302,5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559"/>
        <w:gridCol w:w="1276"/>
        <w:gridCol w:w="1276"/>
        <w:gridCol w:w="1984"/>
      </w:tblGrid>
      <w:tr w:rsidR="00764E1F" w:rsidRPr="00350D96" w:rsidTr="000B6232">
        <w:tc>
          <w:tcPr>
            <w:tcW w:w="2263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0B6232">
        <w:tc>
          <w:tcPr>
            <w:tcW w:w="2263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0B6232">
        <w:tc>
          <w:tcPr>
            <w:tcW w:w="2263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0B6232">
        <w:tc>
          <w:tcPr>
            <w:tcW w:w="2263" w:type="dxa"/>
            <w:vAlign w:val="center"/>
          </w:tcPr>
          <w:p w:rsidR="00764E1F" w:rsidRPr="00350D96" w:rsidRDefault="00764E1F" w:rsidP="000B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55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0B6232">
        <w:tc>
          <w:tcPr>
            <w:tcW w:w="2263" w:type="dxa"/>
            <w:vAlign w:val="center"/>
          </w:tcPr>
          <w:p w:rsidR="00764E1F" w:rsidRPr="00350D96" w:rsidRDefault="00764E1F" w:rsidP="000B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764E1F" w:rsidRPr="00350D96" w:rsidRDefault="000B623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82 274,9</w:t>
            </w:r>
          </w:p>
        </w:tc>
        <w:tc>
          <w:tcPr>
            <w:tcW w:w="155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8777A0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67 436,1</w:t>
            </w:r>
            <w:r w:rsidR="0076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4E1F" w:rsidRPr="00350D96" w:rsidRDefault="000B2792" w:rsidP="002D36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14 838,8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0B6232">
        <w:tc>
          <w:tcPr>
            <w:tcW w:w="2263" w:type="dxa"/>
            <w:vAlign w:val="center"/>
          </w:tcPr>
          <w:p w:rsidR="00764E1F" w:rsidRPr="00350D96" w:rsidRDefault="00764E1F" w:rsidP="000B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0B6232">
        <w:tc>
          <w:tcPr>
            <w:tcW w:w="2263" w:type="dxa"/>
            <w:vAlign w:val="center"/>
          </w:tcPr>
          <w:p w:rsidR="00764E1F" w:rsidRPr="00350D96" w:rsidRDefault="00764E1F" w:rsidP="000B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0B6232">
        <w:tc>
          <w:tcPr>
            <w:tcW w:w="2263" w:type="dxa"/>
            <w:vAlign w:val="center"/>
          </w:tcPr>
          <w:p w:rsidR="00764E1F" w:rsidRPr="00350D96" w:rsidRDefault="00764E1F" w:rsidP="000B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0B6232">
        <w:tc>
          <w:tcPr>
            <w:tcW w:w="2263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76" w:type="dxa"/>
            <w:vAlign w:val="center"/>
          </w:tcPr>
          <w:p w:rsidR="00764E1F" w:rsidRPr="00933200" w:rsidRDefault="000B2792" w:rsidP="00DD7B93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101 083</w:t>
            </w:r>
            <w:r w:rsidR="0005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8777A0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78 126,7</w:t>
            </w:r>
          </w:p>
        </w:tc>
        <w:tc>
          <w:tcPr>
            <w:tcW w:w="1276" w:type="dxa"/>
            <w:vAlign w:val="center"/>
          </w:tcPr>
          <w:p w:rsidR="00764E1F" w:rsidRPr="00933200" w:rsidRDefault="000B2792" w:rsidP="002D36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22 956,3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т.ч.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lastRenderedPageBreak/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1121D0">
          <w:headerReference w:type="default" r:id="rId8"/>
          <w:pgSz w:w="11906" w:h="16838"/>
          <w:pgMar w:top="567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2D2C60" w:rsidRPr="005A61AF" w:rsidTr="002E1E0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D2C60" w:rsidRPr="005A61AF" w:rsidRDefault="002D2C60" w:rsidP="00313248">
            <w:pPr>
              <w:ind w:left="8432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2D2C60" w:rsidRPr="005A61AF" w:rsidRDefault="002D2C60" w:rsidP="00313248">
            <w:pPr>
              <w:ind w:left="8432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2D2C60" w:rsidRPr="005A61AF" w:rsidRDefault="002D2C60" w:rsidP="00313248">
            <w:pPr>
              <w:ind w:left="8432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B3D41" w:rsidRPr="00DB3D41" w:rsidRDefault="00DB3D41" w:rsidP="00DB3D41">
            <w:pPr>
              <w:ind w:left="8432" w:right="-284"/>
              <w:rPr>
                <w:sz w:val="28"/>
                <w:szCs w:val="28"/>
              </w:rPr>
            </w:pPr>
            <w:r w:rsidRPr="00DB3D41">
              <w:rPr>
                <w:sz w:val="28"/>
                <w:szCs w:val="28"/>
              </w:rPr>
              <w:t>от 03.10.2022 № 255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5A61AF" w:rsidRDefault="002D2C60" w:rsidP="002E1E0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2D2C60" w:rsidRPr="005A61AF" w:rsidRDefault="002D2C60" w:rsidP="002E1E0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3B14A5" w:rsidRDefault="002D2C60" w:rsidP="002E1E0C">
            <w:pPr>
              <w:spacing w:line="204" w:lineRule="auto"/>
              <w:jc w:val="center"/>
            </w:pPr>
          </w:p>
        </w:tc>
      </w:tr>
      <w:tr w:rsidR="002D2C60" w:rsidRPr="005A61AF" w:rsidTr="002E1E0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№</w:t>
            </w:r>
          </w:p>
          <w:p w:rsidR="002D2C60" w:rsidRPr="003B14A5" w:rsidRDefault="002D2C60" w:rsidP="002E1E0C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2D2C60" w:rsidRPr="003B14A5" w:rsidRDefault="002D2C60" w:rsidP="002E1E0C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2D2C60" w:rsidRPr="005A61AF" w:rsidTr="002E1E0C">
        <w:trPr>
          <w:trHeight w:val="568"/>
          <w:tblHeader/>
        </w:trPr>
        <w:tc>
          <w:tcPr>
            <w:tcW w:w="885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2D2C60" w:rsidRPr="00C157E0" w:rsidRDefault="002D2C60" w:rsidP="002E1E0C">
            <w:pPr>
              <w:spacing w:line="204" w:lineRule="auto"/>
              <w:jc w:val="center"/>
            </w:pPr>
            <w:r>
              <w:t>2025</w:t>
            </w:r>
          </w:p>
        </w:tc>
      </w:tr>
      <w:tr w:rsidR="002D2C60" w:rsidRPr="005A61AF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2D2C60" w:rsidRPr="003B14A5" w:rsidRDefault="002D2C60" w:rsidP="002E1E0C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2D2C60" w:rsidRPr="003B14A5" w:rsidRDefault="002D2C60" w:rsidP="002E1E0C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  <w:r w:rsidRPr="003B14A5">
              <w:t>9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Муниципальная программа «Развитие дорожного хозяйства»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Подпрограммы муниципальной программы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2423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1.1.7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lastRenderedPageBreak/>
              <w:t>1.1.13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1.1.16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1.1.18</w:t>
            </w:r>
          </w:p>
        </w:tc>
        <w:tc>
          <w:tcPr>
            <w:tcW w:w="3646" w:type="dxa"/>
            <w:gridSpan w:val="2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 w:rsidRPr="00DD6BEF">
              <w:rPr>
                <w:color w:val="000000"/>
              </w:rPr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DD6BEF">
              <w:rPr>
                <w:color w:val="000000"/>
              </w:rPr>
              <w:t>ул.Комсомольской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ул.Ставского</w:t>
            </w:r>
            <w:proofErr w:type="spellEnd"/>
            <w:r w:rsidRPr="00DD6BEF">
              <w:rPr>
                <w:color w:val="000000"/>
              </w:rPr>
              <w:t xml:space="preserve">, по ул. Комсомольской от </w:t>
            </w:r>
            <w:proofErr w:type="spellStart"/>
            <w:r w:rsidRPr="00DD6BEF">
              <w:rPr>
                <w:color w:val="000000"/>
              </w:rPr>
              <w:t>ул.Железнодорожной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ул.Суворова</w:t>
            </w:r>
            <w:proofErr w:type="spellEnd"/>
            <w:r w:rsidRPr="00DD6BEF">
              <w:rPr>
                <w:color w:val="000000"/>
              </w:rPr>
              <w:t xml:space="preserve"> в </w:t>
            </w:r>
            <w:proofErr w:type="spellStart"/>
            <w:r w:rsidRPr="00DD6BEF">
              <w:rPr>
                <w:color w:val="000000"/>
              </w:rPr>
              <w:t>ст-це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Васюринской</w:t>
            </w:r>
            <w:proofErr w:type="spellEnd"/>
            <w:r w:rsidRPr="00DD6BEF">
              <w:rPr>
                <w:color w:val="000000"/>
              </w:rPr>
              <w:t xml:space="preserve"> Динского района»</w:t>
            </w:r>
          </w:p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ы части проверки достоверности сметной стоимости.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1.1.19</w:t>
            </w:r>
          </w:p>
        </w:tc>
        <w:tc>
          <w:tcPr>
            <w:tcW w:w="3646" w:type="dxa"/>
            <w:gridSpan w:val="2"/>
          </w:tcPr>
          <w:p w:rsidR="002D2C60" w:rsidRPr="00DD6BEF" w:rsidRDefault="002D2C60" w:rsidP="002E1E0C">
            <w:pPr>
              <w:spacing w:line="216" w:lineRule="auto"/>
              <w:rPr>
                <w:color w:val="000000"/>
              </w:rPr>
            </w:pPr>
            <w:r w:rsidRPr="00370E92">
              <w:rPr>
                <w:color w:val="000000"/>
              </w:rPr>
              <w:t>Изготовление ПСД, на объекты капитального ремонта улиц</w:t>
            </w:r>
            <w:r>
              <w:rPr>
                <w:color w:val="000000"/>
              </w:rPr>
              <w:t xml:space="preserve">ы Новой от пер. Северный до ул. Восточная </w:t>
            </w:r>
            <w:r>
              <w:t>(устройство) тротуара</w:t>
            </w:r>
            <w:r w:rsidRPr="00A17AD6">
              <w:t xml:space="preserve">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86682D" w:rsidRPr="003B14A5" w:rsidTr="002E1E0C">
        <w:trPr>
          <w:trHeight w:val="325"/>
          <w:tblHeader/>
        </w:trPr>
        <w:tc>
          <w:tcPr>
            <w:tcW w:w="885" w:type="dxa"/>
          </w:tcPr>
          <w:p w:rsidR="0086682D" w:rsidRDefault="0086682D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1.1.20</w:t>
            </w:r>
          </w:p>
        </w:tc>
        <w:tc>
          <w:tcPr>
            <w:tcW w:w="3646" w:type="dxa"/>
            <w:gridSpan w:val="2"/>
          </w:tcPr>
          <w:p w:rsidR="0086682D" w:rsidRPr="00370E92" w:rsidRDefault="0086682D" w:rsidP="002E1E0C">
            <w:pPr>
              <w:spacing w:line="216" w:lineRule="auto"/>
              <w:rPr>
                <w:color w:val="000000"/>
              </w:rPr>
            </w:pPr>
            <w:r w:rsidRPr="0086682D">
              <w:rPr>
                <w:color w:val="000000"/>
              </w:rPr>
              <w:t>Выполнение проектно-изыскательских работ по объектам "Капитальный ремонт автомобильной дороги Восточный подъезд к ст. Васюринская от а/д Краснодар-Кропоткин-граница с Ставропольским краем до ул. Железнодорожной в ст. Васюринской Динского района Краснодарского края" ,"Капитальный ремонт автомобильной дороги по пер. Северный от ул. Железнодорожная до ул. Северная в ст. Васюринской Динского района Краснодарского края" "Капитальный ремонт автомобильной дороги по пер. Больничный от ул. Ставского до ул. Комсомольская , ул. Комсомольская от пер. Больничный до ул. Железнодорожная в ст. Васюринской Динского района Краснодарского края", "Капитальный ремонт автомобильной дороги по ул. Карла Маркса от ул. Железнодорожной до ул. Интернациональной в ст. Васюринской Динского района Краснодарского края"</w:t>
            </w:r>
          </w:p>
        </w:tc>
        <w:tc>
          <w:tcPr>
            <w:tcW w:w="1417" w:type="dxa"/>
            <w:gridSpan w:val="2"/>
            <w:vAlign w:val="center"/>
          </w:tcPr>
          <w:p w:rsidR="0086682D" w:rsidRDefault="0086682D" w:rsidP="002E1E0C">
            <w:pPr>
              <w:jc w:val="center"/>
            </w:pPr>
            <w:proofErr w:type="spellStart"/>
            <w:r>
              <w:t>Усл.ед</w:t>
            </w:r>
            <w:proofErr w:type="spellEnd"/>
          </w:p>
        </w:tc>
        <w:tc>
          <w:tcPr>
            <w:tcW w:w="851" w:type="dxa"/>
            <w:vAlign w:val="center"/>
          </w:tcPr>
          <w:p w:rsidR="0086682D" w:rsidRDefault="0086682D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6682D" w:rsidRDefault="0086682D" w:rsidP="002E1E0C">
            <w:pPr>
              <w:jc w:val="center"/>
            </w:pPr>
            <w:r>
              <w:t>4</w:t>
            </w:r>
          </w:p>
        </w:tc>
        <w:tc>
          <w:tcPr>
            <w:tcW w:w="1845" w:type="dxa"/>
            <w:vAlign w:val="center"/>
          </w:tcPr>
          <w:p w:rsidR="0086682D" w:rsidRDefault="0086682D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86682D" w:rsidRPr="00C70657" w:rsidRDefault="0086682D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682D" w:rsidRPr="00C70657" w:rsidRDefault="0086682D" w:rsidP="002E1E0C">
            <w:pPr>
              <w:jc w:val="center"/>
            </w:pPr>
          </w:p>
        </w:tc>
        <w:tc>
          <w:tcPr>
            <w:tcW w:w="1560" w:type="dxa"/>
          </w:tcPr>
          <w:p w:rsidR="0086682D" w:rsidRPr="00C70657" w:rsidRDefault="0086682D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2D2C60" w:rsidRPr="00C70657" w:rsidRDefault="002D2C60" w:rsidP="002E1E0C">
            <w:r>
              <w:t>3000</w:t>
            </w:r>
          </w:p>
        </w:tc>
        <w:tc>
          <w:tcPr>
            <w:tcW w:w="1845" w:type="dxa"/>
          </w:tcPr>
          <w:p w:rsidR="002D2C60" w:rsidRPr="00C70657" w:rsidRDefault="002D2C60" w:rsidP="002E1E0C">
            <w:r>
              <w:t>2800</w:t>
            </w:r>
          </w:p>
        </w:tc>
        <w:tc>
          <w:tcPr>
            <w:tcW w:w="1561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lastRenderedPageBreak/>
              <w:t>1.2.2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2D2C60" w:rsidRPr="00C70657" w:rsidRDefault="002D2C60" w:rsidP="002E1E0C">
            <w:r>
              <w:t>40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r>
              <w:t>30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Pr="003B14A5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Мероприятие № 4</w:t>
            </w:r>
          </w:p>
          <w:p w:rsidR="002D2C60" w:rsidRPr="00A17AD6" w:rsidRDefault="002D2C60" w:rsidP="002E1E0C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20</w:t>
            </w:r>
          </w:p>
        </w:tc>
        <w:tc>
          <w:tcPr>
            <w:tcW w:w="1845" w:type="dxa"/>
            <w:vAlign w:val="center"/>
          </w:tcPr>
          <w:p w:rsidR="002D2C60" w:rsidRPr="003B14A5" w:rsidRDefault="00313248" w:rsidP="002E1E0C">
            <w:r>
              <w:t>20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Мероприятие №5 </w:t>
            </w:r>
          </w:p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/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D8473D" w:rsidRPr="003B14A5" w:rsidTr="002E1E0C">
        <w:trPr>
          <w:trHeight w:val="325"/>
          <w:tblHeader/>
        </w:trPr>
        <w:tc>
          <w:tcPr>
            <w:tcW w:w="885" w:type="dxa"/>
          </w:tcPr>
          <w:p w:rsidR="00D8473D" w:rsidRDefault="00D8473D" w:rsidP="002E1E0C">
            <w:pPr>
              <w:jc w:val="center"/>
            </w:pPr>
            <w:r>
              <w:t>1.2.6</w:t>
            </w:r>
          </w:p>
        </w:tc>
        <w:tc>
          <w:tcPr>
            <w:tcW w:w="3388" w:type="dxa"/>
          </w:tcPr>
          <w:p w:rsidR="00D8473D" w:rsidRDefault="00D8473D" w:rsidP="002E1E0C">
            <w:pPr>
              <w:spacing w:line="216" w:lineRule="auto"/>
            </w:pPr>
            <w:r>
              <w:t xml:space="preserve">Мероприятие №6 </w:t>
            </w:r>
          </w:p>
          <w:p w:rsidR="00D8473D" w:rsidRPr="00A17AD6" w:rsidRDefault="001230FB" w:rsidP="002E1E0C">
            <w:pPr>
              <w:spacing w:line="216" w:lineRule="auto"/>
            </w:pPr>
            <w:r>
              <w:t xml:space="preserve">Устройство водоотводного сооружения на пешеходном тротуаре </w:t>
            </w:r>
            <w:r w:rsidR="009F147E">
              <w:t>по ул. Ставского</w:t>
            </w:r>
          </w:p>
        </w:tc>
        <w:tc>
          <w:tcPr>
            <w:tcW w:w="1635" w:type="dxa"/>
            <w:gridSpan w:val="2"/>
            <w:vAlign w:val="center"/>
          </w:tcPr>
          <w:p w:rsidR="00D8473D" w:rsidRDefault="009F147E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D8473D" w:rsidRDefault="009F147E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D8473D" w:rsidRDefault="00D8473D" w:rsidP="002E1E0C"/>
        </w:tc>
        <w:tc>
          <w:tcPr>
            <w:tcW w:w="1845" w:type="dxa"/>
            <w:vAlign w:val="center"/>
          </w:tcPr>
          <w:p w:rsidR="00D8473D" w:rsidRPr="003B14A5" w:rsidRDefault="009F147E" w:rsidP="002E1E0C">
            <w:r>
              <w:t>1</w:t>
            </w:r>
          </w:p>
        </w:tc>
        <w:tc>
          <w:tcPr>
            <w:tcW w:w="1561" w:type="dxa"/>
            <w:vAlign w:val="center"/>
          </w:tcPr>
          <w:p w:rsidR="00D8473D" w:rsidRPr="003B14A5" w:rsidRDefault="00D8473D" w:rsidP="002E1E0C"/>
        </w:tc>
        <w:tc>
          <w:tcPr>
            <w:tcW w:w="1560" w:type="dxa"/>
            <w:vAlign w:val="center"/>
          </w:tcPr>
          <w:p w:rsidR="00D8473D" w:rsidRPr="003B14A5" w:rsidRDefault="00D8473D" w:rsidP="002E1E0C"/>
        </w:tc>
        <w:tc>
          <w:tcPr>
            <w:tcW w:w="1560" w:type="dxa"/>
            <w:vAlign w:val="center"/>
          </w:tcPr>
          <w:p w:rsidR="00D8473D" w:rsidRPr="003B14A5" w:rsidRDefault="00D8473D" w:rsidP="002E1E0C"/>
        </w:tc>
      </w:tr>
    </w:tbl>
    <w:p w:rsidR="002D2C60" w:rsidRDefault="002D2C60" w:rsidP="002D2C60">
      <w:pPr>
        <w:rPr>
          <w:sz w:val="28"/>
          <w:szCs w:val="28"/>
        </w:rPr>
      </w:pPr>
    </w:p>
    <w:p w:rsidR="009F147E" w:rsidRDefault="009F147E" w:rsidP="002D2C60">
      <w:pPr>
        <w:rPr>
          <w:sz w:val="28"/>
          <w:szCs w:val="28"/>
        </w:rPr>
      </w:pPr>
    </w:p>
    <w:p w:rsidR="002D2C60" w:rsidRDefault="002D2C60" w:rsidP="002D2C60">
      <w:pPr>
        <w:rPr>
          <w:sz w:val="28"/>
          <w:szCs w:val="28"/>
        </w:rPr>
      </w:pPr>
    </w:p>
    <w:p w:rsidR="002D2C60" w:rsidRPr="00D75E49" w:rsidRDefault="002D2C60" w:rsidP="002D2C6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2D2C60" w:rsidRPr="005A61AF" w:rsidRDefault="002D2C60" w:rsidP="002D2C60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12E37" w:rsidRPr="005A61AF" w:rsidRDefault="00012E37" w:rsidP="00012E37">
      <w:pPr>
        <w:rPr>
          <w:sz w:val="28"/>
          <w:szCs w:val="28"/>
        </w:rPr>
      </w:pPr>
    </w:p>
    <w:p w:rsidR="00764E1F" w:rsidRDefault="00764E1F"/>
    <w:p w:rsidR="0086682D" w:rsidRDefault="0086682D">
      <w:r>
        <w:br w:type="page"/>
      </w: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818"/>
        <w:gridCol w:w="6521"/>
      </w:tblGrid>
      <w:tr w:rsidR="00764E1F" w:rsidRPr="005A61AF" w:rsidTr="00457882">
        <w:tc>
          <w:tcPr>
            <w:tcW w:w="8818" w:type="dxa"/>
          </w:tcPr>
          <w:p w:rsidR="00764E1F" w:rsidRPr="005A61AF" w:rsidRDefault="00764E1F" w:rsidP="00E438DF">
            <w:r>
              <w:lastRenderedPageBreak/>
              <w:br w:type="page"/>
              <w:t xml:space="preserve"> </w:t>
            </w:r>
          </w:p>
          <w:p w:rsidR="00764E1F" w:rsidRPr="005A61AF" w:rsidRDefault="00764E1F" w:rsidP="00E438DF"/>
        </w:tc>
        <w:tc>
          <w:tcPr>
            <w:tcW w:w="6521" w:type="dxa"/>
          </w:tcPr>
          <w:p w:rsidR="00764E1F" w:rsidRPr="00457882" w:rsidRDefault="00764E1F" w:rsidP="00E438DF">
            <w:pPr>
              <w:rPr>
                <w:sz w:val="26"/>
                <w:szCs w:val="26"/>
              </w:rPr>
            </w:pPr>
            <w:r w:rsidRPr="00457882">
              <w:rPr>
                <w:sz w:val="26"/>
                <w:szCs w:val="26"/>
              </w:rPr>
              <w:t>ПРИЛОЖЕНИЕ № 3</w:t>
            </w:r>
          </w:p>
          <w:p w:rsidR="00DB3D41" w:rsidRPr="00DB3D41" w:rsidRDefault="00764E1F" w:rsidP="00DB3D41">
            <w:pPr>
              <w:rPr>
                <w:sz w:val="26"/>
                <w:szCs w:val="26"/>
              </w:rPr>
            </w:pPr>
            <w:r w:rsidRPr="00457882">
              <w:rPr>
                <w:sz w:val="26"/>
                <w:szCs w:val="26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  <w:r w:rsidR="00457882">
              <w:rPr>
                <w:sz w:val="26"/>
                <w:szCs w:val="26"/>
              </w:rPr>
              <w:t xml:space="preserve"> </w:t>
            </w:r>
            <w:r w:rsidRPr="00457882">
              <w:rPr>
                <w:sz w:val="26"/>
                <w:szCs w:val="26"/>
              </w:rPr>
              <w:t>«Развитие дорожного хозяйства»</w:t>
            </w:r>
            <w:r w:rsidR="00457882">
              <w:rPr>
                <w:sz w:val="26"/>
                <w:szCs w:val="26"/>
              </w:rPr>
              <w:t xml:space="preserve"> </w:t>
            </w:r>
            <w:r w:rsidR="00DB3D41" w:rsidRPr="00DB3D41">
              <w:rPr>
                <w:sz w:val="26"/>
                <w:szCs w:val="26"/>
              </w:rPr>
              <w:t>от 03.10.2022 № 255</w:t>
            </w:r>
          </w:p>
          <w:p w:rsidR="00764E1F" w:rsidRPr="00457882" w:rsidRDefault="00764E1F" w:rsidP="00457882">
            <w:pPr>
              <w:rPr>
                <w:sz w:val="26"/>
                <w:szCs w:val="26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1134"/>
        <w:gridCol w:w="1134"/>
        <w:gridCol w:w="1134"/>
        <w:gridCol w:w="1134"/>
        <w:gridCol w:w="1984"/>
      </w:tblGrid>
      <w:tr w:rsidR="00764E1F" w:rsidRPr="005A61AF" w:rsidTr="00B23C3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650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39535F" w:rsidRPr="005A61AF" w:rsidTr="00B23C30">
        <w:tc>
          <w:tcPr>
            <w:tcW w:w="993" w:type="dxa"/>
            <w:vMerge w:val="restart"/>
          </w:tcPr>
          <w:p w:rsidR="0039535F" w:rsidRPr="005A61AF" w:rsidRDefault="0039535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39535F" w:rsidRPr="005A61AF" w:rsidRDefault="0039535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39535F" w:rsidRPr="005A61AF" w:rsidRDefault="0039535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39535F" w:rsidRPr="00DD7B93" w:rsidRDefault="0039535F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4591E">
              <w:rPr>
                <w:color w:val="000000"/>
                <w:sz w:val="22"/>
                <w:szCs w:val="22"/>
              </w:rPr>
              <w:t>96 636,3</w:t>
            </w:r>
          </w:p>
        </w:tc>
        <w:tc>
          <w:tcPr>
            <w:tcW w:w="1114" w:type="dxa"/>
          </w:tcPr>
          <w:p w:rsidR="0039535F" w:rsidRPr="00DD7B93" w:rsidRDefault="0039535F" w:rsidP="00E13359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17 032,1</w:t>
            </w:r>
          </w:p>
        </w:tc>
        <w:tc>
          <w:tcPr>
            <w:tcW w:w="1134" w:type="dxa"/>
          </w:tcPr>
          <w:p w:rsidR="0039535F" w:rsidRPr="00DC62BA" w:rsidRDefault="0039535F" w:rsidP="00DC62B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79 604,2</w:t>
            </w:r>
          </w:p>
        </w:tc>
        <w:tc>
          <w:tcPr>
            <w:tcW w:w="1134" w:type="dxa"/>
          </w:tcPr>
          <w:p w:rsidR="0039535F" w:rsidRPr="005A61AF" w:rsidRDefault="0039535F" w:rsidP="00DC62BA">
            <w:pPr>
              <w:spacing w:line="216" w:lineRule="auto"/>
            </w:pP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39535F" w:rsidRPr="005A61AF" w:rsidRDefault="0039535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39535F" w:rsidRPr="005A61AF" w:rsidTr="00B23C30">
        <w:tc>
          <w:tcPr>
            <w:tcW w:w="993" w:type="dxa"/>
            <w:vMerge/>
          </w:tcPr>
          <w:p w:rsidR="0039535F" w:rsidRPr="005A61AF" w:rsidRDefault="0039535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39535F" w:rsidRPr="005A61AF" w:rsidRDefault="0039535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39535F" w:rsidRPr="00DD7B93" w:rsidRDefault="0039535F" w:rsidP="009E6E57">
            <w:pPr>
              <w:rPr>
                <w:color w:val="000000"/>
                <w:sz w:val="22"/>
                <w:szCs w:val="22"/>
              </w:rPr>
            </w:pPr>
            <w:r w:rsidRPr="00DC62BA">
              <w:rPr>
                <w:color w:val="000000"/>
                <w:sz w:val="22"/>
                <w:szCs w:val="22"/>
              </w:rPr>
              <w:t>18 509,6</w:t>
            </w:r>
          </w:p>
        </w:tc>
        <w:tc>
          <w:tcPr>
            <w:tcW w:w="1114" w:type="dxa"/>
          </w:tcPr>
          <w:p w:rsidR="0039535F" w:rsidRPr="00DD7B93" w:rsidRDefault="0039535F" w:rsidP="008A3E80">
            <w:pPr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6 341,5</w:t>
            </w:r>
          </w:p>
        </w:tc>
        <w:tc>
          <w:tcPr>
            <w:tcW w:w="1134" w:type="dxa"/>
          </w:tcPr>
          <w:p w:rsidR="0039535F" w:rsidRPr="00DC62BA" w:rsidRDefault="0039535F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C62BA">
              <w:rPr>
                <w:sz w:val="22"/>
                <w:szCs w:val="22"/>
              </w:rPr>
              <w:t>12 168,1</w:t>
            </w: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39535F" w:rsidRPr="005A61AF" w:rsidRDefault="0039535F" w:rsidP="00D2674E">
            <w:pPr>
              <w:spacing w:line="216" w:lineRule="auto"/>
            </w:pPr>
          </w:p>
        </w:tc>
      </w:tr>
      <w:tr w:rsidR="0039535F" w:rsidRPr="005A61AF" w:rsidTr="00B23C30">
        <w:tc>
          <w:tcPr>
            <w:tcW w:w="993" w:type="dxa"/>
            <w:vMerge/>
          </w:tcPr>
          <w:p w:rsidR="0039535F" w:rsidRPr="005A61AF" w:rsidRDefault="0039535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39535F" w:rsidRPr="005A61AF" w:rsidRDefault="0039535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39535F" w:rsidRPr="00DD7B93" w:rsidRDefault="0039535F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78 126,7</w:t>
            </w:r>
          </w:p>
        </w:tc>
        <w:tc>
          <w:tcPr>
            <w:tcW w:w="1114" w:type="dxa"/>
          </w:tcPr>
          <w:p w:rsidR="0039535F" w:rsidRPr="00DD7B93" w:rsidRDefault="0039535F" w:rsidP="00F71C04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10 </w:t>
            </w:r>
            <w:r w:rsidRPr="00DD7B93">
              <w:rPr>
                <w:sz w:val="22"/>
                <w:szCs w:val="22"/>
                <w:lang w:val="en-US"/>
              </w:rPr>
              <w:t>690</w:t>
            </w:r>
            <w:r w:rsidRPr="00DD7B93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39535F" w:rsidRPr="00DC62BA" w:rsidRDefault="0039535F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C62BA">
              <w:rPr>
                <w:sz w:val="22"/>
                <w:szCs w:val="22"/>
              </w:rPr>
              <w:t>67 436,1</w:t>
            </w: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39535F" w:rsidRPr="005A61AF" w:rsidRDefault="0039535F" w:rsidP="00D2674E">
            <w:pPr>
              <w:spacing w:line="216" w:lineRule="auto"/>
            </w:pPr>
          </w:p>
        </w:tc>
      </w:tr>
      <w:tr w:rsidR="0039535F" w:rsidRPr="005A61AF" w:rsidTr="00B23C30">
        <w:tc>
          <w:tcPr>
            <w:tcW w:w="993" w:type="dxa"/>
            <w:vMerge/>
          </w:tcPr>
          <w:p w:rsidR="0039535F" w:rsidRPr="005A61AF" w:rsidRDefault="0039535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39535F" w:rsidRPr="005A61AF" w:rsidRDefault="0039535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39535F" w:rsidRDefault="0039535F" w:rsidP="00DC62BA"/>
        </w:tc>
        <w:tc>
          <w:tcPr>
            <w:tcW w:w="1114" w:type="dxa"/>
          </w:tcPr>
          <w:p w:rsidR="0039535F" w:rsidRDefault="0039535F" w:rsidP="00D2674E"/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39535F" w:rsidRPr="005A61AF" w:rsidRDefault="0039535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39535F" w:rsidRPr="005A61AF" w:rsidRDefault="0039535F" w:rsidP="00D2674E">
            <w:pPr>
              <w:spacing w:line="216" w:lineRule="auto"/>
            </w:pPr>
          </w:p>
        </w:tc>
      </w:tr>
      <w:tr w:rsidR="00457882" w:rsidRPr="005A61AF" w:rsidTr="00457882">
        <w:trPr>
          <w:trHeight w:val="279"/>
        </w:trPr>
        <w:tc>
          <w:tcPr>
            <w:tcW w:w="993" w:type="dxa"/>
            <w:vMerge/>
          </w:tcPr>
          <w:p w:rsidR="00457882" w:rsidRPr="005A61AF" w:rsidRDefault="00457882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2694" w:type="dxa"/>
          </w:tcPr>
          <w:p w:rsidR="00457882" w:rsidRPr="005A61AF" w:rsidRDefault="00457882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457882" w:rsidRPr="003D5EEB" w:rsidRDefault="00457882" w:rsidP="00D2674E">
            <w:pPr>
              <w:spacing w:line="216" w:lineRule="auto"/>
            </w:pPr>
          </w:p>
        </w:tc>
        <w:tc>
          <w:tcPr>
            <w:tcW w:w="1114" w:type="dxa"/>
          </w:tcPr>
          <w:p w:rsidR="00457882" w:rsidRPr="003D5EEB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</w:tr>
      <w:tr w:rsidR="00457882" w:rsidRPr="005A61AF" w:rsidTr="00B23C30">
        <w:trPr>
          <w:trHeight w:val="70"/>
        </w:trPr>
        <w:tc>
          <w:tcPr>
            <w:tcW w:w="993" w:type="dxa"/>
            <w:vMerge w:val="restart"/>
          </w:tcPr>
          <w:p w:rsidR="00457882" w:rsidRPr="005A61AF" w:rsidRDefault="00457882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457882" w:rsidRPr="005A61AF" w:rsidRDefault="00457882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457882" w:rsidRPr="005A61AF" w:rsidRDefault="00457882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457882" w:rsidRPr="005A61AF" w:rsidRDefault="00457882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457882" w:rsidRPr="004208C1" w:rsidRDefault="00457882" w:rsidP="00D2674E">
            <w:r>
              <w:rPr>
                <w:sz w:val="22"/>
                <w:szCs w:val="22"/>
              </w:rPr>
              <w:t>4 576,8</w:t>
            </w:r>
          </w:p>
        </w:tc>
        <w:tc>
          <w:tcPr>
            <w:tcW w:w="1114" w:type="dxa"/>
          </w:tcPr>
          <w:p w:rsidR="00457882" w:rsidRPr="004208C1" w:rsidRDefault="00457882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57882" w:rsidRPr="004208C1" w:rsidRDefault="00457882" w:rsidP="00D2674E">
            <w:pPr>
              <w:spacing w:line="216" w:lineRule="auto"/>
            </w:pPr>
            <w:r>
              <w:rPr>
                <w:sz w:val="22"/>
                <w:szCs w:val="22"/>
              </w:rPr>
              <w:t>2 800,8</w:t>
            </w: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457882" w:rsidRPr="005A61AF" w:rsidRDefault="00457882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457882" w:rsidRPr="005A61AF" w:rsidTr="00B23C30">
        <w:tc>
          <w:tcPr>
            <w:tcW w:w="993" w:type="dxa"/>
            <w:vMerge/>
          </w:tcPr>
          <w:p w:rsidR="00457882" w:rsidRPr="005A61AF" w:rsidRDefault="00457882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2694" w:type="dxa"/>
          </w:tcPr>
          <w:p w:rsidR="00457882" w:rsidRPr="005A61AF" w:rsidRDefault="00457882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457882" w:rsidRPr="004208C1" w:rsidRDefault="00457882" w:rsidP="00D2674E">
            <w:r>
              <w:rPr>
                <w:sz w:val="22"/>
                <w:szCs w:val="22"/>
              </w:rPr>
              <w:t>4 576,8</w:t>
            </w:r>
          </w:p>
        </w:tc>
        <w:tc>
          <w:tcPr>
            <w:tcW w:w="1114" w:type="dxa"/>
          </w:tcPr>
          <w:p w:rsidR="00457882" w:rsidRPr="004208C1" w:rsidRDefault="00457882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57882" w:rsidRPr="004208C1" w:rsidRDefault="00457882" w:rsidP="00D2674E">
            <w:pPr>
              <w:spacing w:line="216" w:lineRule="auto"/>
            </w:pPr>
            <w:r>
              <w:rPr>
                <w:sz w:val="22"/>
                <w:szCs w:val="22"/>
              </w:rPr>
              <w:t>2 800,8</w:t>
            </w: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</w:tr>
      <w:tr w:rsidR="00457882" w:rsidRPr="005A61AF" w:rsidTr="00B23C30">
        <w:tc>
          <w:tcPr>
            <w:tcW w:w="993" w:type="dxa"/>
            <w:vMerge/>
          </w:tcPr>
          <w:p w:rsidR="00457882" w:rsidRPr="005A61AF" w:rsidRDefault="00457882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2694" w:type="dxa"/>
          </w:tcPr>
          <w:p w:rsidR="00457882" w:rsidRPr="005A61AF" w:rsidRDefault="00457882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1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</w:tr>
      <w:tr w:rsidR="00457882" w:rsidRPr="005A61AF" w:rsidTr="00B23C30">
        <w:tc>
          <w:tcPr>
            <w:tcW w:w="993" w:type="dxa"/>
            <w:vMerge/>
          </w:tcPr>
          <w:p w:rsidR="00457882" w:rsidRPr="005A61AF" w:rsidRDefault="00457882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2694" w:type="dxa"/>
          </w:tcPr>
          <w:p w:rsidR="00457882" w:rsidRPr="005A61AF" w:rsidRDefault="00457882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457882" w:rsidRDefault="00457882" w:rsidP="00D2674E"/>
        </w:tc>
        <w:tc>
          <w:tcPr>
            <w:tcW w:w="1114" w:type="dxa"/>
          </w:tcPr>
          <w:p w:rsidR="00457882" w:rsidRDefault="00457882" w:rsidP="00D2674E"/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</w:tr>
      <w:tr w:rsidR="00457882" w:rsidRPr="005A61AF" w:rsidTr="00457882">
        <w:trPr>
          <w:trHeight w:val="213"/>
        </w:trPr>
        <w:tc>
          <w:tcPr>
            <w:tcW w:w="993" w:type="dxa"/>
            <w:vMerge/>
          </w:tcPr>
          <w:p w:rsidR="00457882" w:rsidRPr="005A61AF" w:rsidRDefault="00457882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2694" w:type="dxa"/>
          </w:tcPr>
          <w:p w:rsidR="00457882" w:rsidRPr="005A61AF" w:rsidRDefault="00457882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457882" w:rsidRPr="005A61AF" w:rsidRDefault="00457882" w:rsidP="00D2674E"/>
        </w:tc>
        <w:tc>
          <w:tcPr>
            <w:tcW w:w="1114" w:type="dxa"/>
          </w:tcPr>
          <w:p w:rsidR="00457882" w:rsidRPr="005A61AF" w:rsidRDefault="00457882" w:rsidP="00D2674E"/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134" w:type="dxa"/>
          </w:tcPr>
          <w:p w:rsidR="00457882" w:rsidRPr="005A61AF" w:rsidRDefault="00457882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457882" w:rsidRPr="005A61AF" w:rsidRDefault="00457882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BD2AEA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101 083,0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1134" w:type="dxa"/>
          </w:tcPr>
          <w:p w:rsidR="00764E1F" w:rsidRPr="005A61AF" w:rsidRDefault="0039535F" w:rsidP="00D2674E">
            <w:pPr>
              <w:spacing w:line="216" w:lineRule="auto"/>
            </w:pPr>
            <w:r>
              <w:rPr>
                <w:sz w:val="22"/>
                <w:szCs w:val="22"/>
              </w:rPr>
              <w:t>82 274,9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BD2AEA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22 956,3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1134" w:type="dxa"/>
          </w:tcPr>
          <w:p w:rsidR="00764E1F" w:rsidRPr="005A61AF" w:rsidRDefault="0039535F" w:rsidP="00D2674E">
            <w:pPr>
              <w:spacing w:line="216" w:lineRule="auto"/>
            </w:pPr>
            <w:r>
              <w:rPr>
                <w:sz w:val="22"/>
                <w:szCs w:val="22"/>
              </w:rPr>
              <w:t>14 838,8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1E7F16" w:rsidP="00F71C0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78 126,7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64E1F" w:rsidRPr="00D2674E" w:rsidRDefault="005E16B5" w:rsidP="005E16B5">
            <w:pPr>
              <w:spacing w:line="216" w:lineRule="auto"/>
            </w:pPr>
            <w:r>
              <w:rPr>
                <w:sz w:val="22"/>
                <w:szCs w:val="22"/>
              </w:rPr>
              <w:t>67 436,1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45788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B3D41" w:rsidRPr="00DB3D41" w:rsidRDefault="00DB3D41" w:rsidP="00DB3D41">
            <w:pPr>
              <w:ind w:right="-284"/>
              <w:rPr>
                <w:sz w:val="28"/>
                <w:szCs w:val="28"/>
              </w:rPr>
            </w:pPr>
            <w:r w:rsidRPr="00DB3D41">
              <w:rPr>
                <w:sz w:val="28"/>
                <w:szCs w:val="28"/>
              </w:rPr>
              <w:t>от 03.10.2022 № 255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E4591E" w:rsidP="00B72A80">
            <w:pPr>
              <w:ind w:right="202"/>
              <w:jc w:val="center"/>
              <w:rPr>
                <w:sz w:val="28"/>
                <w:szCs w:val="28"/>
              </w:rPr>
            </w:pPr>
            <w:r w:rsidRPr="00E4591E">
              <w:rPr>
                <w:color w:val="000000"/>
                <w:sz w:val="28"/>
                <w:szCs w:val="28"/>
              </w:rPr>
              <w:t>96 636,3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032E9E" w:rsidRPr="00032E9E" w:rsidTr="00032E9E">
        <w:tc>
          <w:tcPr>
            <w:tcW w:w="978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5670" w:type="dxa"/>
          </w:tcPr>
          <w:p w:rsidR="00032E9E" w:rsidRPr="00032E9E" w:rsidRDefault="00032E9E" w:rsidP="00032E9E">
            <w:pPr>
              <w:ind w:right="-284"/>
            </w:pPr>
            <w:r w:rsidRPr="00032E9E">
              <w:t>ПРИЛОЖЕНИЕ № 5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«Развитие дорожного хозяйства»</w:t>
            </w:r>
          </w:p>
          <w:p w:rsidR="00DB3D41" w:rsidRPr="00DB3D41" w:rsidRDefault="00DB3D41" w:rsidP="00DB3D41">
            <w:pPr>
              <w:ind w:right="-284"/>
            </w:pPr>
            <w:r w:rsidRPr="00DB3D41">
              <w:t>от 03.10.2022 № 255</w:t>
            </w:r>
          </w:p>
          <w:p w:rsidR="00032E9E" w:rsidRPr="00032E9E" w:rsidRDefault="00032E9E" w:rsidP="00032E9E">
            <w:pPr>
              <w:ind w:right="-284"/>
            </w:pPr>
          </w:p>
          <w:p w:rsidR="00032E9E" w:rsidRPr="00032E9E" w:rsidRDefault="00032E9E" w:rsidP="00032E9E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  <w:rPr>
          <w:b/>
        </w:rPr>
      </w:pPr>
      <w:r w:rsidRPr="00032E9E">
        <w:rPr>
          <w:b/>
        </w:rPr>
        <w:t xml:space="preserve">ПЕРЕЧЕНЬ МЕРОПРИЯТИЙ ПОДПРОГРАММЫ </w:t>
      </w:r>
    </w:p>
    <w:p w:rsidR="00032E9E" w:rsidRPr="00032E9E" w:rsidRDefault="00032E9E" w:rsidP="00032E9E">
      <w:pPr>
        <w:ind w:right="-284"/>
      </w:pPr>
      <w:r w:rsidRPr="00032E9E">
        <w:t>«Сети автомобильных дорог»</w:t>
      </w: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440"/>
        <w:gridCol w:w="2126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32E9E" w:rsidRPr="00032E9E" w:rsidTr="00032E9E">
        <w:trPr>
          <w:trHeight w:val="518"/>
        </w:trPr>
        <w:tc>
          <w:tcPr>
            <w:tcW w:w="821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№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п/п</w:t>
            </w:r>
          </w:p>
        </w:tc>
        <w:tc>
          <w:tcPr>
            <w:tcW w:w="2440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Объем </w:t>
            </w:r>
            <w:r w:rsidR="0037433A" w:rsidRPr="00032E9E">
              <w:t>финансирования</w:t>
            </w:r>
            <w:r w:rsidRPr="00032E9E">
              <w:t>*,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(</w:t>
            </w:r>
            <w:proofErr w:type="spellStart"/>
            <w:r w:rsidRPr="00032E9E">
              <w:t>тыс.руб</w:t>
            </w:r>
            <w:proofErr w:type="spellEnd"/>
            <w:r w:rsidRPr="00032E9E">
              <w:t>)</w:t>
            </w:r>
            <w:r w:rsidRPr="00032E9E">
              <w:rPr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32E9E" w:rsidRPr="00032E9E" w:rsidRDefault="00032E9E" w:rsidP="00032E9E">
            <w:pPr>
              <w:ind w:right="-284"/>
            </w:pPr>
            <w:r w:rsidRPr="00032E9E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032E9E" w:rsidRPr="00032E9E" w:rsidRDefault="0037433A" w:rsidP="00032E9E">
            <w:pPr>
              <w:ind w:right="-284"/>
            </w:pPr>
            <w:r w:rsidRPr="00032E9E">
              <w:t>Непосредственный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Участник подпрограммы</w:t>
            </w:r>
          </w:p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27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2021 г.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2022 г.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2023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2024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2025 г.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</w:t>
            </w:r>
          </w:p>
        </w:tc>
        <w:tc>
          <w:tcPr>
            <w:tcW w:w="212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3</w:t>
            </w:r>
          </w:p>
        </w:tc>
        <w:tc>
          <w:tcPr>
            <w:tcW w:w="127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4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5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6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7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8</w:t>
            </w:r>
          </w:p>
        </w:tc>
        <w:tc>
          <w:tcPr>
            <w:tcW w:w="1985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9</w:t>
            </w:r>
          </w:p>
        </w:tc>
        <w:tc>
          <w:tcPr>
            <w:tcW w:w="198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10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Цель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Решение проблем улично-дорожной сети в Васюринском сельском поселении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1.1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Задача № 1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</w:pPr>
            <w:r w:rsidRPr="00032E9E">
              <w:t>Ямочный ремонт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641C85" w:rsidP="00032E9E">
            <w:pPr>
              <w:ind w:right="-284"/>
            </w:pPr>
            <w:r>
              <w:t>1559,4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641C85" w:rsidP="00032E9E">
            <w:pPr>
              <w:ind w:right="-284"/>
            </w:pPr>
            <w:r>
              <w:t>784,4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г.-1084,3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1000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м</w:t>
            </w:r>
            <w:r w:rsidRPr="00032E9E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641C85" w:rsidP="00032E9E">
            <w:pPr>
              <w:ind w:right="-284"/>
            </w:pPr>
            <w:r>
              <w:t>1559,4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641C85" w:rsidP="00032E9E">
            <w:pPr>
              <w:ind w:right="-284"/>
            </w:pPr>
            <w:r>
              <w:t>784,4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1.1.2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</w:pPr>
            <w:r w:rsidRPr="00032E9E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</w:t>
            </w:r>
            <w:r w:rsidRPr="00032E9E">
              <w:lastRenderedPageBreak/>
              <w:t>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г.- 476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</w:t>
            </w:r>
            <w:r w:rsidRPr="00032E9E">
              <w:rPr>
                <w:vertAlign w:val="superscript"/>
              </w:rPr>
              <w:t>2</w:t>
            </w:r>
            <w:r w:rsidRPr="00032E9E">
              <w:t>.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86682D" w:rsidP="00032E9E">
            <w:pPr>
              <w:ind w:right="-284"/>
            </w:pPr>
            <w:r w:rsidRPr="0086682D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1.1.3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</w:pPr>
            <w:r w:rsidRPr="00032E9E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г.- 700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E056CD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1.1.4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</w:pPr>
            <w:r w:rsidRPr="00032E9E">
              <w:t>Ремонт дорог в гравийном исполнении.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9A5C71" w:rsidP="00032E9E">
            <w:pPr>
              <w:ind w:right="-284"/>
            </w:pPr>
            <w:r>
              <w:t>2234,6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641C85" w:rsidP="00032E9E">
            <w:pPr>
              <w:ind w:right="-284"/>
            </w:pPr>
            <w:r>
              <w:t>1528,5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4D5110" w:rsidP="00032E9E">
            <w:pPr>
              <w:ind w:right="-284"/>
            </w:pPr>
            <w:r>
              <w:t>223</w:t>
            </w:r>
            <w:r w:rsidR="009A5C71">
              <w:t>4,6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641C85" w:rsidP="00032E9E">
            <w:pPr>
              <w:ind w:right="-284"/>
            </w:pPr>
            <w:r>
              <w:t>1528,5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2B7CB1">
        <w:trPr>
          <w:trHeight w:val="908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1.1.5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</w:pPr>
            <w:r w:rsidRPr="00032E9E">
              <w:t>Изготовление ПСД, строительный контроль, инструментальная диагностика</w:t>
            </w:r>
          </w:p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927E17" w:rsidP="00032E9E">
            <w:pPr>
              <w:ind w:right="-284"/>
            </w:pPr>
            <w:r>
              <w:t>913,1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927E17" w:rsidP="00032E9E">
            <w:pPr>
              <w:ind w:right="-284"/>
            </w:pPr>
            <w:r>
              <w:t>430,1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г.-7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927E17" w:rsidP="00032E9E">
            <w:pPr>
              <w:ind w:right="-284"/>
            </w:pPr>
            <w:r>
              <w:t>913,1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927E17" w:rsidP="00032E9E">
            <w:pPr>
              <w:ind w:right="-284"/>
            </w:pPr>
            <w:r>
              <w:t>430,1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507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1.1.6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  <w:rPr>
                <w:lang w:val="en-US"/>
              </w:rPr>
            </w:pPr>
            <w:r w:rsidRPr="00032E9E">
              <w:t xml:space="preserve">Капитальный ремонт и ремонт автомобильных дорог общего пользования </w:t>
            </w:r>
            <w:r w:rsidRPr="00032E9E">
              <w:lastRenderedPageBreak/>
              <w:t xml:space="preserve">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032E9E">
              <w:t>ст-цы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(ул. Ставского №10 Б) до ул. Луначарского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>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г.- 0,421км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2425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  <w:r w:rsidR="00032E9E" w:rsidRPr="00032E9E">
              <w:t xml:space="preserve"> 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1.1.7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Матвеевской</w:t>
            </w:r>
            <w:proofErr w:type="spellEnd"/>
            <w:r w:rsidRPr="00032E9E">
              <w:t xml:space="preserve"> от ул. Суворова до дома № 38б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г.- 0,135км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1.1.8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</w:t>
            </w:r>
            <w:r w:rsidRPr="00032E9E">
              <w:lastRenderedPageBreak/>
              <w:t xml:space="preserve">дороги по ул. Западной от ул. Луначарского до дома № 42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г.- 0,238км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1.1.9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</w:pPr>
            <w:r w:rsidRPr="00032E9E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г.- 5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1.1.10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DC0DF9">
            <w:pPr>
              <w:ind w:right="5"/>
              <w:jc w:val="both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18,457,4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18 457,4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2,013км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1.1.11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DC0DF9">
            <w:pPr>
              <w:ind w:right="5"/>
              <w:jc w:val="both"/>
            </w:pPr>
            <w:r w:rsidRPr="00032E9E">
              <w:t xml:space="preserve">Приведение в нормативное состояние улично-дорожной сети </w:t>
            </w:r>
            <w:r w:rsidRPr="00032E9E">
              <w:lastRenderedPageBreak/>
              <w:t xml:space="preserve">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1134" w:type="dxa"/>
          </w:tcPr>
          <w:p w:rsidR="00014F98" w:rsidRPr="00032E9E" w:rsidRDefault="00AF63B4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709" w:type="dxa"/>
          </w:tcPr>
          <w:p w:rsidR="00014F98" w:rsidRPr="00032E9E" w:rsidRDefault="00AF63B4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AF63B4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AF63B4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2021 г.-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0,0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1.1.12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DC0DF9">
            <w:pPr>
              <w:ind w:right="5"/>
              <w:jc w:val="both"/>
            </w:pPr>
            <w:r w:rsidRPr="00032E9E">
              <w:t>Изготовление информационных баннеров «БКД»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Изготовление баннера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г.- 2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1.1.13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DC0DF9">
            <w:pPr>
              <w:ind w:right="5"/>
              <w:jc w:val="both"/>
            </w:pPr>
            <w:r w:rsidRPr="00032E9E">
              <w:t>Содержание, обслуживание, ремонт обочин автомобильных дорог ст. Васюринской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Приведение обочин в нормативное состояние 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15,0км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  <w:r w:rsidR="00014F98" w:rsidRPr="00032E9E">
              <w:t>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455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709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1.1.14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DC0DF9">
            <w:pPr>
              <w:ind w:right="5"/>
              <w:jc w:val="both"/>
            </w:pPr>
            <w:r w:rsidRPr="001852A9">
              <w:t xml:space="preserve">Приведение в нормативное состояние улично-дорожной сети городских агломераций в том числе: </w:t>
            </w:r>
            <w:r>
              <w:t>к</w:t>
            </w:r>
            <w:r w:rsidRPr="00032E9E">
              <w:t xml:space="preserve">апитальный ремонт и ремонт автомобильных дорог общего пользования </w:t>
            </w:r>
            <w:r w:rsidRPr="00032E9E">
              <w:lastRenderedPageBreak/>
              <w:t>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5 964,2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5 964,2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Увеличение протяженности тротуаров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км</w:t>
            </w:r>
          </w:p>
          <w:p w:rsidR="00014F98" w:rsidRPr="00032E9E" w:rsidRDefault="00014F98" w:rsidP="00014F98">
            <w:pPr>
              <w:ind w:right="-284"/>
            </w:pPr>
            <w:r>
              <w:t>2022 г. – 1,2</w:t>
            </w:r>
            <w:r w:rsidRPr="00032E9E">
              <w:t>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6,403</w:t>
            </w:r>
            <w:r w:rsidRPr="00032E9E">
              <w:t>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5 593,9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5 593,9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370,3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370,3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86682D" w:rsidP="00014F98">
            <w:pPr>
              <w:ind w:right="-284"/>
            </w:pPr>
            <w:r>
              <w:t>1.1.15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DC0DF9">
            <w:pPr>
              <w:ind w:right="5"/>
              <w:jc w:val="both"/>
            </w:pPr>
            <w:r w:rsidRPr="00032E9E"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2021 г.- 1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86682D" w:rsidP="00014F98">
            <w:pPr>
              <w:ind w:right="-284"/>
            </w:pPr>
            <w:r>
              <w:t>1.1.16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DC0DF9">
            <w:pPr>
              <w:ind w:right="5"/>
              <w:jc w:val="both"/>
            </w:pPr>
            <w:r w:rsidRPr="00032E9E">
              <w:t>Штрафы, пени, неустойки, оплата по исполнительным листам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Оплата Штрафов, пеней, неустоек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г.- 1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  <w:p w:rsidR="00014F98" w:rsidRPr="00032E9E" w:rsidRDefault="00014F98" w:rsidP="00014F98">
            <w:pPr>
              <w:ind w:right="-284"/>
            </w:pP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86682D" w:rsidP="00014F98">
            <w:pPr>
              <w:ind w:right="-284"/>
            </w:pPr>
            <w:r>
              <w:t>1.1.17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DC0DF9">
            <w:pPr>
              <w:ind w:right="5"/>
              <w:jc w:val="both"/>
            </w:pPr>
            <w:r w:rsidRPr="00032E9E"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032E9E">
              <w:t>ул.Комсомольской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ул.Ставского</w:t>
            </w:r>
            <w:proofErr w:type="spellEnd"/>
            <w:r w:rsidRPr="00032E9E">
              <w:t xml:space="preserve">, по ул. Комсомольской от </w:t>
            </w:r>
            <w:proofErr w:type="spellStart"/>
            <w:r w:rsidRPr="00032E9E">
              <w:t>ул.Железнодорожной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ул.Суворова</w:t>
            </w:r>
            <w:proofErr w:type="spellEnd"/>
            <w:r w:rsidRPr="00032E9E">
              <w:t xml:space="preserve">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  <w:r>
              <w:t>.</w:t>
            </w:r>
            <w:r>
              <w:rPr>
                <w:color w:val="000000"/>
              </w:rPr>
              <w:t xml:space="preserve"> Проведение государственной экспертизы проектной документации ы части проверки достоверности сметной стоимости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410FBF" w:rsidP="00014F98">
            <w:pPr>
              <w:ind w:right="-284"/>
            </w:pPr>
            <w:r>
              <w:t>2770,7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410FBF" w:rsidP="00014F98">
            <w:pPr>
              <w:ind w:right="-284"/>
            </w:pPr>
            <w:r>
              <w:t>2770,7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2021 г.- 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2022 г. – 4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 xml:space="preserve">2025 г. – </w:t>
            </w:r>
            <w:proofErr w:type="spellStart"/>
            <w:r w:rsidRPr="00032E9E"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410FBF" w:rsidP="00014F98">
            <w:pPr>
              <w:ind w:right="-284"/>
            </w:pPr>
            <w:r>
              <w:t>2770,7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410FBF" w:rsidP="00014F98">
            <w:pPr>
              <w:ind w:right="-284"/>
            </w:pPr>
            <w:r>
              <w:t>2770,7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5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86682D" w:rsidP="00014F98">
            <w:pPr>
              <w:ind w:right="-284"/>
            </w:pPr>
            <w:r>
              <w:t>1.1.18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DC0DF9">
            <w:pPr>
              <w:ind w:right="5"/>
              <w:jc w:val="both"/>
            </w:pPr>
            <w:r w:rsidRPr="00032E9E">
              <w:t>Изготовление ПСД, на объекты капитального ремонта улицы Новой от пер. Северный до ул. Восточная (устройство) тротуара в ст. Васюринская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Количество изготовленных проектов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–1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-284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-284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-284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DC0DF9">
            <w:pPr>
              <w:ind w:right="-284"/>
              <w:jc w:val="both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 w:val="restart"/>
          </w:tcPr>
          <w:p w:rsidR="00D67D56" w:rsidRPr="00032E9E" w:rsidRDefault="0086682D" w:rsidP="00014F98">
            <w:pPr>
              <w:ind w:right="-284"/>
            </w:pPr>
            <w:r>
              <w:t>1.1.19</w:t>
            </w:r>
          </w:p>
        </w:tc>
        <w:tc>
          <w:tcPr>
            <w:tcW w:w="2440" w:type="dxa"/>
            <w:vMerge w:val="restart"/>
          </w:tcPr>
          <w:p w:rsidR="00D67D56" w:rsidRPr="00032E9E" w:rsidRDefault="00D67D56" w:rsidP="00DC0DF9">
            <w:pPr>
              <w:ind w:right="5"/>
              <w:jc w:val="both"/>
            </w:pPr>
            <w:r w:rsidRPr="001852A9">
              <w:t xml:space="preserve">Приведение в нормативное состояние улично-дорожной сети городских агломераций в том числе: «Капитальный ремонт автомобильной дороги по ул. Суворова от </w:t>
            </w:r>
            <w:proofErr w:type="spellStart"/>
            <w:r w:rsidRPr="001852A9">
              <w:t>ул.Комсомольской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ул.Ставского</w:t>
            </w:r>
            <w:proofErr w:type="spellEnd"/>
            <w:r w:rsidRPr="001852A9">
              <w:t xml:space="preserve">, по ул. Комсомольской от </w:t>
            </w:r>
            <w:proofErr w:type="spellStart"/>
            <w:r w:rsidRPr="001852A9">
              <w:t>ул.Железнодорожной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ул.Суворова</w:t>
            </w:r>
            <w:proofErr w:type="spellEnd"/>
            <w:r w:rsidRPr="001852A9">
              <w:t xml:space="preserve"> в </w:t>
            </w:r>
            <w:proofErr w:type="spellStart"/>
            <w:r w:rsidRPr="001852A9">
              <w:t>ст-це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Васюринской</w:t>
            </w:r>
            <w:proofErr w:type="spellEnd"/>
            <w:r w:rsidRPr="001852A9">
              <w:t xml:space="preserve"> Динского района</w:t>
            </w: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D67D56" w:rsidRPr="00032E9E" w:rsidRDefault="00D67D56" w:rsidP="00014F98">
            <w:pPr>
              <w:ind w:right="-284"/>
            </w:pPr>
            <w:r>
              <w:t>46 939,6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D67D56" w:rsidP="00014F98">
            <w:pPr>
              <w:ind w:right="-284"/>
            </w:pPr>
            <w:r>
              <w:t>46 939,6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D67D56" w:rsidRDefault="00D67D56" w:rsidP="00014F98">
            <w:pPr>
              <w:ind w:right="-284"/>
            </w:pPr>
            <w:r>
              <w:t>Протяженность дорог приведенных в нормативное состояние</w:t>
            </w:r>
          </w:p>
          <w:p w:rsidR="00D67D56" w:rsidRDefault="00D67D56" w:rsidP="00014F98">
            <w:pPr>
              <w:ind w:right="-284"/>
            </w:pPr>
            <w:r>
              <w:t>2021 г.- км</w:t>
            </w:r>
          </w:p>
          <w:p w:rsidR="00D67D56" w:rsidRDefault="00D67D56" w:rsidP="00014F98">
            <w:pPr>
              <w:ind w:right="-284"/>
            </w:pPr>
            <w:r>
              <w:t>2022 г. – 0,84 км</w:t>
            </w:r>
          </w:p>
          <w:p w:rsidR="00D67D56" w:rsidRDefault="00D67D56" w:rsidP="00014F98">
            <w:pPr>
              <w:ind w:right="-284"/>
            </w:pPr>
            <w:r>
              <w:t>2023 г. - км</w:t>
            </w:r>
          </w:p>
          <w:p w:rsidR="00D67D56" w:rsidRDefault="00D67D56" w:rsidP="00014F98">
            <w:pPr>
              <w:ind w:right="-284"/>
            </w:pPr>
            <w:r>
              <w:t>2024 г. - км</w:t>
            </w:r>
          </w:p>
          <w:p w:rsidR="00D67D56" w:rsidRPr="00032E9E" w:rsidRDefault="00D67D56" w:rsidP="00014F98">
            <w:pPr>
              <w:ind w:right="-284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D67D56" w:rsidRPr="0086682D" w:rsidRDefault="00D67D56" w:rsidP="00014F98">
            <w:pPr>
              <w:ind w:right="-284"/>
            </w:pPr>
            <w:r w:rsidRPr="0086682D">
              <w:t>Администрация Васюринского сельского поселения</w:t>
            </w: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DC0DF9">
            <w:pPr>
              <w:ind w:right="-284"/>
              <w:jc w:val="both"/>
            </w:pP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D67D56" w:rsidRPr="00032E9E" w:rsidRDefault="00D67D56" w:rsidP="00014F98">
            <w:pPr>
              <w:ind w:right="-284"/>
            </w:pPr>
            <w:r>
              <w:t>44 123,2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D67D56" w:rsidP="00014F98">
            <w:pPr>
              <w:ind w:right="-284"/>
            </w:pPr>
            <w:r>
              <w:t>44 123,2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D67D56" w:rsidRPr="0086682D" w:rsidRDefault="00D67D56" w:rsidP="00014F98">
            <w:pPr>
              <w:ind w:right="-284"/>
            </w:pP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DC0DF9">
            <w:pPr>
              <w:ind w:right="-284"/>
              <w:jc w:val="both"/>
            </w:pP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D67D56" w:rsidRPr="0086682D" w:rsidRDefault="00D67D56" w:rsidP="00014F98">
            <w:pPr>
              <w:ind w:right="-284"/>
            </w:pP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DC0DF9">
            <w:pPr>
              <w:ind w:right="-284"/>
              <w:jc w:val="both"/>
            </w:pP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D67D56" w:rsidRPr="00032E9E" w:rsidRDefault="00D67D56" w:rsidP="00014F98">
            <w:pPr>
              <w:ind w:right="-284"/>
            </w:pPr>
            <w:r>
              <w:t>2 816,4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D67D56" w:rsidP="00014F98">
            <w:pPr>
              <w:ind w:right="-284"/>
            </w:pPr>
            <w:r>
              <w:t>2 816,4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D67D56" w:rsidRPr="0086682D" w:rsidRDefault="00D67D56" w:rsidP="00014F98">
            <w:pPr>
              <w:ind w:right="-284"/>
            </w:pP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DC0DF9">
            <w:pPr>
              <w:ind w:right="-284"/>
              <w:jc w:val="both"/>
            </w:pP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D67D56" w:rsidRPr="0086682D" w:rsidRDefault="00D67D56" w:rsidP="00014F98">
            <w:pPr>
              <w:ind w:right="-284"/>
            </w:pPr>
          </w:p>
        </w:tc>
      </w:tr>
      <w:tr w:rsidR="0086682D" w:rsidRPr="00032E9E" w:rsidTr="00032E9E">
        <w:trPr>
          <w:trHeight w:val="386"/>
        </w:trPr>
        <w:tc>
          <w:tcPr>
            <w:tcW w:w="821" w:type="dxa"/>
            <w:vMerge w:val="restart"/>
          </w:tcPr>
          <w:p w:rsidR="0086682D" w:rsidRPr="00032E9E" w:rsidRDefault="0086682D" w:rsidP="0086682D">
            <w:pPr>
              <w:ind w:right="-284"/>
            </w:pPr>
            <w:r>
              <w:t>1.1.20</w:t>
            </w:r>
          </w:p>
        </w:tc>
        <w:tc>
          <w:tcPr>
            <w:tcW w:w="2440" w:type="dxa"/>
            <w:vMerge w:val="restart"/>
          </w:tcPr>
          <w:p w:rsidR="0086682D" w:rsidRPr="00032E9E" w:rsidRDefault="0086682D" w:rsidP="00DC0DF9">
            <w:pPr>
              <w:jc w:val="both"/>
            </w:pPr>
            <w:r w:rsidRPr="0086682D">
              <w:t xml:space="preserve">Выполнение </w:t>
            </w:r>
            <w:proofErr w:type="spellStart"/>
            <w:r w:rsidRPr="00A04E2A">
              <w:rPr>
                <w:sz w:val="22"/>
                <w:szCs w:val="22"/>
              </w:rPr>
              <w:t>проектно</w:t>
            </w:r>
            <w:proofErr w:type="spellEnd"/>
            <w:r w:rsidR="00256839">
              <w:rPr>
                <w:sz w:val="22"/>
                <w:szCs w:val="22"/>
              </w:rPr>
              <w:t xml:space="preserve"> </w:t>
            </w:r>
            <w:r w:rsidRPr="00A04E2A">
              <w:rPr>
                <w:sz w:val="22"/>
                <w:szCs w:val="22"/>
              </w:rPr>
              <w:t xml:space="preserve">-изыскательских </w:t>
            </w:r>
            <w:r w:rsidRPr="0086682D">
              <w:t xml:space="preserve">работ по объектам "Капитальный </w:t>
            </w:r>
            <w:r w:rsidRPr="00A04E2A">
              <w:rPr>
                <w:sz w:val="22"/>
                <w:szCs w:val="22"/>
              </w:rPr>
              <w:t xml:space="preserve">ремонт </w:t>
            </w:r>
            <w:r w:rsidRPr="0086682D">
              <w:t xml:space="preserve">автомобильной </w:t>
            </w:r>
            <w:r w:rsidRPr="00A04E2A">
              <w:rPr>
                <w:sz w:val="22"/>
                <w:szCs w:val="22"/>
              </w:rPr>
              <w:t>дороги</w:t>
            </w:r>
            <w:r w:rsidRPr="0086682D">
              <w:t xml:space="preserve"> Восточный подъезд к ст. Васюринская от а/д Краснодар-</w:t>
            </w:r>
            <w:r w:rsidRPr="00A04E2A">
              <w:rPr>
                <w:sz w:val="22"/>
                <w:szCs w:val="22"/>
              </w:rPr>
              <w:t>Кропоткин</w:t>
            </w:r>
            <w:r w:rsidR="00A04E2A">
              <w:t xml:space="preserve"> </w:t>
            </w:r>
            <w:r w:rsidRPr="0086682D">
              <w:t xml:space="preserve">-граница с Ставропольским краем до ул. Железнодорожной в ст. Васюринской Динского района Краснодарского края" ,"Капитальный ремонт </w:t>
            </w:r>
            <w:r w:rsidRPr="00A04E2A">
              <w:rPr>
                <w:sz w:val="22"/>
                <w:szCs w:val="22"/>
              </w:rPr>
              <w:t>автомобильной</w:t>
            </w:r>
            <w:r w:rsidRPr="0086682D">
              <w:t xml:space="preserve"> дороги по пер. </w:t>
            </w:r>
            <w:r w:rsidRPr="0086682D">
              <w:lastRenderedPageBreak/>
              <w:t xml:space="preserve">Северный от ул. Железнодорожная до ул. Северная в ст. Васюринской Динского района Краснодарского края" "Капитальный ремонт </w:t>
            </w:r>
            <w:r w:rsidRPr="00A04E2A">
              <w:rPr>
                <w:sz w:val="22"/>
                <w:szCs w:val="22"/>
              </w:rPr>
              <w:t>автомобильной</w:t>
            </w:r>
            <w:r w:rsidRPr="0086682D">
              <w:t xml:space="preserve"> дороги по пер. Больничный от ул. Ставского до ул. Комсомольская , ул. Комсомольская от пер. Больничный до ул. </w:t>
            </w:r>
            <w:r w:rsidRPr="00DC0DF9">
              <w:rPr>
                <w:sz w:val="22"/>
                <w:szCs w:val="22"/>
              </w:rPr>
              <w:t>Железнодорожная</w:t>
            </w:r>
            <w:r w:rsidRPr="0086682D">
              <w:t xml:space="preserve"> в ст. Васюринской Динского района Краснодарского края", "Капитальный ремонт </w:t>
            </w:r>
            <w:r w:rsidRPr="00A04E2A">
              <w:rPr>
                <w:sz w:val="22"/>
                <w:szCs w:val="22"/>
              </w:rPr>
              <w:t xml:space="preserve">автомобильной </w:t>
            </w:r>
            <w:r w:rsidRPr="0086682D">
              <w:t xml:space="preserve">дороги по ул. Карла Маркса от ул. Железнодорожной до ул. </w:t>
            </w:r>
            <w:r w:rsidRPr="00A04E2A">
              <w:rPr>
                <w:sz w:val="20"/>
                <w:szCs w:val="20"/>
              </w:rPr>
              <w:t>Интернациональной</w:t>
            </w:r>
            <w:r w:rsidRPr="0086682D">
              <w:t xml:space="preserve"> в ст. Васюринской Динского района Краснодарского </w:t>
            </w:r>
            <w:r w:rsidRPr="00A04E2A">
              <w:rPr>
                <w:sz w:val="22"/>
                <w:szCs w:val="22"/>
              </w:rPr>
              <w:t>края"</w:t>
            </w: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86682D" w:rsidRDefault="0086682D" w:rsidP="0086682D">
            <w:pPr>
              <w:ind w:right="-284"/>
            </w:pPr>
            <w:r>
              <w:t>1 370,0</w:t>
            </w: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  <w:r>
              <w:t>1 370,0</w:t>
            </w:r>
          </w:p>
        </w:tc>
        <w:tc>
          <w:tcPr>
            <w:tcW w:w="709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86682D" w:rsidRPr="00032E9E" w:rsidRDefault="0086682D" w:rsidP="0086682D">
            <w:pPr>
              <w:ind w:right="-284"/>
            </w:pPr>
            <w:r w:rsidRPr="00032E9E">
              <w:t>Количество изготовленных проектов</w:t>
            </w:r>
          </w:p>
          <w:p w:rsidR="0086682D" w:rsidRPr="00032E9E" w:rsidRDefault="0086682D" w:rsidP="0086682D">
            <w:pPr>
              <w:ind w:right="-284"/>
            </w:pPr>
            <w:r w:rsidRPr="00032E9E">
              <w:t>2021 г.-  ед.</w:t>
            </w:r>
          </w:p>
          <w:p w:rsidR="0086682D" w:rsidRPr="00032E9E" w:rsidRDefault="0086682D" w:rsidP="0086682D">
            <w:pPr>
              <w:ind w:right="-284"/>
            </w:pPr>
            <w:r>
              <w:t>2022 г. –</w:t>
            </w:r>
            <w:r w:rsidRPr="00032E9E">
              <w:t xml:space="preserve"> ед.</w:t>
            </w:r>
          </w:p>
          <w:p w:rsidR="0086682D" w:rsidRPr="00032E9E" w:rsidRDefault="0086682D" w:rsidP="0086682D">
            <w:pPr>
              <w:ind w:right="-284"/>
            </w:pPr>
            <w:r w:rsidRPr="00032E9E">
              <w:t xml:space="preserve">2023 г. – </w:t>
            </w:r>
            <w:r>
              <w:t xml:space="preserve">4 </w:t>
            </w:r>
            <w:r w:rsidRPr="00032E9E">
              <w:t>ед.</w:t>
            </w:r>
          </w:p>
          <w:p w:rsidR="0086682D" w:rsidRPr="00032E9E" w:rsidRDefault="0086682D" w:rsidP="0086682D">
            <w:pPr>
              <w:ind w:right="-284"/>
            </w:pPr>
            <w:r w:rsidRPr="00032E9E">
              <w:t>2024 г. – ед.</w:t>
            </w:r>
          </w:p>
          <w:p w:rsidR="0086682D" w:rsidRPr="00032E9E" w:rsidRDefault="0086682D" w:rsidP="0086682D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86682D" w:rsidRPr="0086682D" w:rsidRDefault="0086682D" w:rsidP="0086682D">
            <w:pPr>
              <w:ind w:right="-284"/>
            </w:pPr>
            <w:r w:rsidRPr="0086682D">
              <w:t>Администрация Васюринского сельского поселения</w:t>
            </w:r>
          </w:p>
        </w:tc>
      </w:tr>
      <w:tr w:rsidR="0086682D" w:rsidRPr="00032E9E" w:rsidTr="00032E9E">
        <w:trPr>
          <w:trHeight w:val="386"/>
        </w:trPr>
        <w:tc>
          <w:tcPr>
            <w:tcW w:w="821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440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709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985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86682D" w:rsidRPr="0086682D" w:rsidRDefault="0086682D" w:rsidP="0086682D">
            <w:pPr>
              <w:ind w:right="-284"/>
            </w:pPr>
          </w:p>
        </w:tc>
      </w:tr>
      <w:tr w:rsidR="0086682D" w:rsidRPr="00032E9E" w:rsidTr="00032E9E">
        <w:trPr>
          <w:trHeight w:val="386"/>
        </w:trPr>
        <w:tc>
          <w:tcPr>
            <w:tcW w:w="821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440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709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985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86682D" w:rsidRPr="0086682D" w:rsidRDefault="0086682D" w:rsidP="0086682D">
            <w:pPr>
              <w:ind w:right="-284"/>
            </w:pPr>
          </w:p>
        </w:tc>
      </w:tr>
      <w:tr w:rsidR="0086682D" w:rsidRPr="00032E9E" w:rsidTr="00032E9E">
        <w:trPr>
          <w:trHeight w:val="386"/>
        </w:trPr>
        <w:tc>
          <w:tcPr>
            <w:tcW w:w="821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440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86682D" w:rsidRDefault="0086682D" w:rsidP="0086682D">
            <w:pPr>
              <w:ind w:right="-284"/>
            </w:pPr>
            <w:r>
              <w:t>1 370,0</w:t>
            </w: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  <w:r>
              <w:t>1 370,0</w:t>
            </w:r>
          </w:p>
        </w:tc>
        <w:tc>
          <w:tcPr>
            <w:tcW w:w="709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985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86682D" w:rsidRPr="0086682D" w:rsidRDefault="0086682D" w:rsidP="0086682D">
            <w:pPr>
              <w:ind w:right="-284"/>
            </w:pPr>
          </w:p>
        </w:tc>
      </w:tr>
      <w:tr w:rsidR="0086682D" w:rsidRPr="00032E9E" w:rsidTr="00032E9E">
        <w:trPr>
          <w:trHeight w:val="386"/>
        </w:trPr>
        <w:tc>
          <w:tcPr>
            <w:tcW w:w="821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440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709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Default="0086682D" w:rsidP="0086682D">
            <w:pPr>
              <w:ind w:right="-284"/>
            </w:pPr>
          </w:p>
        </w:tc>
        <w:tc>
          <w:tcPr>
            <w:tcW w:w="1985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86682D" w:rsidRPr="0086682D" w:rsidRDefault="0086682D" w:rsidP="0086682D">
            <w:pPr>
              <w:ind w:right="-284"/>
            </w:pPr>
          </w:p>
        </w:tc>
      </w:tr>
      <w:tr w:rsidR="0086682D" w:rsidRPr="00032E9E" w:rsidTr="00032E9E">
        <w:tc>
          <w:tcPr>
            <w:tcW w:w="821" w:type="dxa"/>
            <w:vMerge w:val="restart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440" w:type="dxa"/>
            <w:vMerge w:val="restart"/>
          </w:tcPr>
          <w:p w:rsidR="0086682D" w:rsidRPr="00032E9E" w:rsidRDefault="0086682D" w:rsidP="0086682D">
            <w:pPr>
              <w:ind w:right="-284"/>
            </w:pPr>
            <w:r w:rsidRPr="00032E9E">
              <w:t>Итого</w:t>
            </w: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86682D" w:rsidRPr="00032E9E" w:rsidRDefault="006B5607" w:rsidP="0086682D">
            <w:pPr>
              <w:ind w:right="-284"/>
            </w:pPr>
            <w:r>
              <w:t>96 63</w:t>
            </w:r>
            <w:r w:rsidR="0086682D">
              <w:t>6,3</w:t>
            </w:r>
          </w:p>
        </w:tc>
        <w:tc>
          <w:tcPr>
            <w:tcW w:w="1134" w:type="dxa"/>
          </w:tcPr>
          <w:p w:rsidR="0086682D" w:rsidRPr="00032E9E" w:rsidRDefault="0086682D" w:rsidP="0086682D">
            <w:pPr>
              <w:ind w:right="-284"/>
            </w:pPr>
            <w:r w:rsidRPr="00032E9E">
              <w:t>17 032,1</w:t>
            </w:r>
          </w:p>
        </w:tc>
        <w:tc>
          <w:tcPr>
            <w:tcW w:w="1134" w:type="dxa"/>
          </w:tcPr>
          <w:p w:rsidR="0086682D" w:rsidRPr="00032E9E" w:rsidRDefault="00E4591E" w:rsidP="0086682D">
            <w:pPr>
              <w:ind w:right="-284"/>
            </w:pPr>
            <w:r>
              <w:t>79 60</w:t>
            </w:r>
            <w:r w:rsidR="0086682D">
              <w:t>4,2</w:t>
            </w:r>
          </w:p>
        </w:tc>
        <w:tc>
          <w:tcPr>
            <w:tcW w:w="709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86682D" w:rsidRPr="00032E9E" w:rsidRDefault="0086682D" w:rsidP="0086682D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86682D" w:rsidRPr="00032E9E" w:rsidTr="00032E9E">
        <w:tc>
          <w:tcPr>
            <w:tcW w:w="821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440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86682D" w:rsidRPr="00032E9E" w:rsidRDefault="0086682D" w:rsidP="0086682D">
            <w:pPr>
              <w:ind w:right="-284"/>
            </w:pPr>
            <w:r>
              <w:t>78 126,7</w:t>
            </w:r>
          </w:p>
        </w:tc>
        <w:tc>
          <w:tcPr>
            <w:tcW w:w="1134" w:type="dxa"/>
          </w:tcPr>
          <w:p w:rsidR="0086682D" w:rsidRPr="00032E9E" w:rsidRDefault="0086682D" w:rsidP="0086682D">
            <w:pPr>
              <w:ind w:right="-284"/>
            </w:pPr>
            <w:r w:rsidRPr="00032E9E">
              <w:t>10 690,6</w:t>
            </w:r>
          </w:p>
        </w:tc>
        <w:tc>
          <w:tcPr>
            <w:tcW w:w="1134" w:type="dxa"/>
          </w:tcPr>
          <w:p w:rsidR="0086682D" w:rsidRPr="00032E9E" w:rsidRDefault="0086682D" w:rsidP="0086682D">
            <w:pPr>
              <w:ind w:right="-284"/>
            </w:pPr>
            <w:r>
              <w:t>67 436,1</w:t>
            </w:r>
          </w:p>
        </w:tc>
        <w:tc>
          <w:tcPr>
            <w:tcW w:w="709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5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4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</w:tr>
      <w:tr w:rsidR="0086682D" w:rsidRPr="00032E9E" w:rsidTr="00032E9E">
        <w:tc>
          <w:tcPr>
            <w:tcW w:w="821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440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709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5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4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</w:tr>
      <w:tr w:rsidR="0086682D" w:rsidRPr="00032E9E" w:rsidTr="00032E9E">
        <w:tc>
          <w:tcPr>
            <w:tcW w:w="821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440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86682D" w:rsidRPr="00032E9E" w:rsidRDefault="006B5607" w:rsidP="0086682D">
            <w:pPr>
              <w:ind w:right="-284"/>
            </w:pPr>
            <w:r>
              <w:t>18 50</w:t>
            </w:r>
            <w:r w:rsidR="0086682D">
              <w:t>9,6</w:t>
            </w:r>
          </w:p>
        </w:tc>
        <w:tc>
          <w:tcPr>
            <w:tcW w:w="1134" w:type="dxa"/>
          </w:tcPr>
          <w:p w:rsidR="0086682D" w:rsidRPr="00032E9E" w:rsidRDefault="0086682D" w:rsidP="0086682D">
            <w:pPr>
              <w:ind w:right="-284"/>
            </w:pPr>
            <w:r w:rsidRPr="00032E9E">
              <w:t>6 341,5</w:t>
            </w:r>
          </w:p>
        </w:tc>
        <w:tc>
          <w:tcPr>
            <w:tcW w:w="1134" w:type="dxa"/>
          </w:tcPr>
          <w:p w:rsidR="0086682D" w:rsidRPr="00032E9E" w:rsidRDefault="00E4591E" w:rsidP="0086682D">
            <w:pPr>
              <w:ind w:right="-284"/>
            </w:pPr>
            <w:r>
              <w:t>12 16</w:t>
            </w:r>
            <w:r w:rsidR="0086682D">
              <w:t>8,1</w:t>
            </w:r>
          </w:p>
        </w:tc>
        <w:tc>
          <w:tcPr>
            <w:tcW w:w="709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5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4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</w:tr>
      <w:tr w:rsidR="0086682D" w:rsidRPr="00032E9E" w:rsidTr="00032E9E">
        <w:tc>
          <w:tcPr>
            <w:tcW w:w="821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440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2126" w:type="dxa"/>
          </w:tcPr>
          <w:p w:rsidR="0086682D" w:rsidRPr="00032E9E" w:rsidRDefault="0086682D" w:rsidP="0086682D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134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709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992" w:type="dxa"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5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  <w:tc>
          <w:tcPr>
            <w:tcW w:w="1984" w:type="dxa"/>
            <w:vMerge/>
          </w:tcPr>
          <w:p w:rsidR="0086682D" w:rsidRPr="00032E9E" w:rsidRDefault="0086682D" w:rsidP="0086682D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</w:pPr>
    </w:p>
    <w:p w:rsidR="00032E9E" w:rsidRPr="00256839" w:rsidRDefault="00032E9E" w:rsidP="00032E9E">
      <w:pPr>
        <w:ind w:right="-284"/>
        <w:rPr>
          <w:sz w:val="26"/>
          <w:szCs w:val="26"/>
        </w:rPr>
      </w:pPr>
      <w:r w:rsidRPr="00256839">
        <w:rPr>
          <w:sz w:val="26"/>
          <w:szCs w:val="26"/>
        </w:rPr>
        <w:t>Специалист отдела ЖКХ</w:t>
      </w:r>
    </w:p>
    <w:p w:rsidR="00032E9E" w:rsidRPr="00032E9E" w:rsidRDefault="00032E9E" w:rsidP="00032E9E">
      <w:pPr>
        <w:ind w:right="-284"/>
        <w:rPr>
          <w:b/>
        </w:rPr>
      </w:pPr>
      <w:r w:rsidRPr="00256839">
        <w:rPr>
          <w:sz w:val="26"/>
          <w:szCs w:val="26"/>
        </w:rPr>
        <w:t>Васюринского сельского поселения</w:t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</w:r>
      <w:r w:rsidRPr="00256839">
        <w:rPr>
          <w:sz w:val="26"/>
          <w:szCs w:val="26"/>
        </w:rPr>
        <w:tab/>
        <w:t xml:space="preserve"> А.Н. Штуканева</w:t>
      </w:r>
      <w:r w:rsidRPr="00032E9E">
        <w:rPr>
          <w:b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B3D41" w:rsidRPr="00DB3D41" w:rsidRDefault="00DB3D41" w:rsidP="00DB3D41">
            <w:pPr>
              <w:ind w:right="-284"/>
              <w:rPr>
                <w:sz w:val="28"/>
                <w:szCs w:val="28"/>
              </w:rPr>
            </w:pPr>
            <w:r w:rsidRPr="00DB3D41">
              <w:rPr>
                <w:sz w:val="28"/>
                <w:szCs w:val="28"/>
              </w:rPr>
              <w:t>от 03.10.2022 № 255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F77931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F779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031,</w:t>
            </w:r>
            <w:r>
              <w:rPr>
                <w:sz w:val="28"/>
                <w:szCs w:val="28"/>
                <w:lang w:val="en-US"/>
              </w:rPr>
              <w:t>1</w:t>
            </w:r>
            <w:r w:rsidR="00764E1F"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B3D41" w:rsidRPr="00DB3D41" w:rsidRDefault="00DB3D41" w:rsidP="00DB3D41">
            <w:pPr>
              <w:ind w:right="-284"/>
              <w:rPr>
                <w:sz w:val="28"/>
                <w:szCs w:val="28"/>
              </w:rPr>
            </w:pPr>
            <w:r w:rsidRPr="00DB3D41">
              <w:rPr>
                <w:sz w:val="28"/>
                <w:szCs w:val="28"/>
              </w:rPr>
              <w:t>от 03.10.2022 № 255</w:t>
            </w:r>
          </w:p>
          <w:p w:rsidR="00764E1F" w:rsidRPr="005A61AF" w:rsidRDefault="00764E1F" w:rsidP="00E438DF">
            <w:pPr>
              <w:ind w:left="33"/>
            </w:pPr>
            <w:bookmarkStart w:id="0" w:name="_GoBack"/>
            <w:bookmarkEnd w:id="0"/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r w:rsidR="00253DC8" w:rsidRPr="005A61AF">
              <w:rPr>
                <w:shd w:val="clear" w:color="auto" w:fill="FFFFFF"/>
              </w:rPr>
              <w:t>финансирования</w:t>
            </w:r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F77931" w:rsidRDefault="00253DC8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  <w:lang w:val="en-US"/>
              </w:rPr>
            </w:pPr>
            <w:r w:rsidRPr="005A61AF">
              <w:rPr>
                <w:shd w:val="clear" w:color="auto" w:fill="FFFFFF"/>
              </w:rPr>
              <w:t>Непосредственный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0B1E79" w:rsidP="003C5D32">
            <w:pPr>
              <w:spacing w:line="216" w:lineRule="auto"/>
            </w:pPr>
            <w:r>
              <w:t>2643,8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0B1E79" w:rsidP="003C5D32">
            <w:pPr>
              <w:spacing w:line="216" w:lineRule="auto"/>
            </w:pPr>
            <w:r>
              <w:t>1623,0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0B1E79" w:rsidP="003C5D32">
            <w:r>
              <w:t>2643,8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0B1E79" w:rsidP="003C5D32">
            <w:pPr>
              <w:spacing w:line="216" w:lineRule="auto"/>
            </w:pPr>
            <w:r>
              <w:t>1623,0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2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lastRenderedPageBreak/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500803" w:rsidP="003C5D32">
            <w:r>
              <w:t>534,3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4B0095" w:rsidP="003C5D32">
            <w:pPr>
              <w:spacing w:line="216" w:lineRule="auto"/>
            </w:pPr>
            <w:r>
              <w:t>533,3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500803" w:rsidP="003C5D32">
            <w:r>
              <w:t>534,3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4B0095" w:rsidP="003C5D32">
            <w:pPr>
              <w:spacing w:line="216" w:lineRule="auto"/>
            </w:pPr>
            <w:r>
              <w:t>533,3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E570B7" w:rsidP="003C5D32">
            <w:pPr>
              <w:spacing w:line="216" w:lineRule="auto"/>
            </w:pPr>
            <w:r>
              <w:t>668,7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E570B7" w:rsidP="003C5D32">
            <w:pPr>
              <w:spacing w:line="216" w:lineRule="auto"/>
            </w:pPr>
            <w:r>
              <w:t>422,7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E570B7" w:rsidP="003C5D32">
            <w:r>
              <w:t>668,7</w:t>
            </w:r>
          </w:p>
        </w:tc>
        <w:tc>
          <w:tcPr>
            <w:tcW w:w="993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764E1F" w:rsidRPr="005A61AF" w:rsidRDefault="00E570B7" w:rsidP="003C5D32">
            <w:pPr>
              <w:spacing w:line="216" w:lineRule="auto"/>
            </w:pPr>
            <w:r>
              <w:t>422,7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221F3C" w:rsidP="003C5D32">
            <w:pPr>
              <w:spacing w:line="216" w:lineRule="auto"/>
            </w:pPr>
            <w:r>
              <w:rPr>
                <w:sz w:val="22"/>
                <w:szCs w:val="22"/>
              </w:rPr>
              <w:t>Мероприятие № 5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 w:val="restart"/>
          </w:tcPr>
          <w:p w:rsidR="00221F3C" w:rsidRPr="005A61AF" w:rsidRDefault="00221F3C" w:rsidP="00221F3C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082" w:type="dxa"/>
            <w:vMerge w:val="restart"/>
          </w:tcPr>
          <w:p w:rsidR="00221F3C" w:rsidRPr="00221F3C" w:rsidRDefault="00221F3C" w:rsidP="00221F3C">
            <w:pPr>
              <w:spacing w:line="216" w:lineRule="auto"/>
              <w:rPr>
                <w:sz w:val="22"/>
                <w:szCs w:val="22"/>
              </w:rPr>
            </w:pPr>
            <w:r w:rsidRPr="00221F3C">
              <w:rPr>
                <w:sz w:val="22"/>
                <w:szCs w:val="22"/>
              </w:rPr>
              <w:t>Мероприятие №6</w:t>
            </w:r>
          </w:p>
          <w:p w:rsidR="00221F3C" w:rsidRPr="005A61AF" w:rsidRDefault="00221F3C" w:rsidP="00221F3C">
            <w:pPr>
              <w:spacing w:line="216" w:lineRule="auto"/>
            </w:pPr>
            <w:r w:rsidRPr="00221F3C">
              <w:rPr>
                <w:sz w:val="22"/>
                <w:szCs w:val="22"/>
              </w:rPr>
              <w:t>Устройство водоотводного сооружения на пешеходном тротуаре по ул. Ставского</w:t>
            </w: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3" w:type="dxa"/>
          </w:tcPr>
          <w:p w:rsidR="00221F3C" w:rsidRPr="005A61AF" w:rsidRDefault="00500803" w:rsidP="00221F3C">
            <w:pPr>
              <w:spacing w:line="216" w:lineRule="auto"/>
            </w:pPr>
            <w:r>
              <w:t>-</w:t>
            </w:r>
          </w:p>
        </w:tc>
        <w:tc>
          <w:tcPr>
            <w:tcW w:w="992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3" w:type="dxa"/>
          </w:tcPr>
          <w:p w:rsidR="00221F3C" w:rsidRPr="005A61AF" w:rsidRDefault="00500803" w:rsidP="00221F3C">
            <w:pPr>
              <w:spacing w:line="216" w:lineRule="auto"/>
            </w:pPr>
            <w:r>
              <w:t>-</w:t>
            </w:r>
          </w:p>
        </w:tc>
        <w:tc>
          <w:tcPr>
            <w:tcW w:w="992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271"/>
        </w:trPr>
        <w:tc>
          <w:tcPr>
            <w:tcW w:w="806" w:type="dxa"/>
            <w:vMerge w:val="restart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221F3C" w:rsidRPr="005A61AF" w:rsidRDefault="002E798F" w:rsidP="00221F3C">
            <w:r>
              <w:t>4 576,8</w:t>
            </w:r>
          </w:p>
        </w:tc>
        <w:tc>
          <w:tcPr>
            <w:tcW w:w="993" w:type="dxa"/>
          </w:tcPr>
          <w:p w:rsidR="00221F3C" w:rsidRPr="005A61AF" w:rsidRDefault="00221F3C" w:rsidP="00221F3C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221F3C" w:rsidRPr="005A61AF" w:rsidRDefault="002E798F" w:rsidP="00221F3C">
            <w:pPr>
              <w:spacing w:line="216" w:lineRule="auto"/>
            </w:pPr>
            <w:r>
              <w:t>2 800,8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221F3C" w:rsidRDefault="002E798F" w:rsidP="00221F3C">
            <w:r>
              <w:t>4 576,8</w:t>
            </w:r>
          </w:p>
        </w:tc>
        <w:tc>
          <w:tcPr>
            <w:tcW w:w="993" w:type="dxa"/>
          </w:tcPr>
          <w:p w:rsidR="00221F3C" w:rsidRDefault="00221F3C" w:rsidP="00221F3C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221F3C" w:rsidRPr="005A61AF" w:rsidRDefault="002E798F" w:rsidP="00221F3C">
            <w:pPr>
              <w:spacing w:line="216" w:lineRule="auto"/>
            </w:pPr>
            <w:r>
              <w:t>2 800,8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</w:tbl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F9" w:rsidRDefault="00B650F9" w:rsidP="00D7556C">
      <w:r>
        <w:separator/>
      </w:r>
    </w:p>
  </w:endnote>
  <w:endnote w:type="continuationSeparator" w:id="0">
    <w:p w:rsidR="00B650F9" w:rsidRDefault="00B650F9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F9" w:rsidRDefault="00B650F9" w:rsidP="00D7556C">
      <w:r>
        <w:separator/>
      </w:r>
    </w:p>
  </w:footnote>
  <w:footnote w:type="continuationSeparator" w:id="0">
    <w:p w:rsidR="00B650F9" w:rsidRDefault="00B650F9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2D" w:rsidRDefault="0086682D" w:rsidP="008F5C64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2D" w:rsidRPr="005A61AF" w:rsidRDefault="0086682D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E2"/>
    <w:rsid w:val="00003375"/>
    <w:rsid w:val="00012E37"/>
    <w:rsid w:val="00014F98"/>
    <w:rsid w:val="00015B16"/>
    <w:rsid w:val="00026A10"/>
    <w:rsid w:val="00030BEA"/>
    <w:rsid w:val="00032E9E"/>
    <w:rsid w:val="00036DAB"/>
    <w:rsid w:val="000447A0"/>
    <w:rsid w:val="00052765"/>
    <w:rsid w:val="000612B7"/>
    <w:rsid w:val="00062B26"/>
    <w:rsid w:val="0006751E"/>
    <w:rsid w:val="00071DB1"/>
    <w:rsid w:val="00076DE2"/>
    <w:rsid w:val="00076E01"/>
    <w:rsid w:val="00076FFD"/>
    <w:rsid w:val="00083653"/>
    <w:rsid w:val="00085C04"/>
    <w:rsid w:val="00095078"/>
    <w:rsid w:val="000B1E79"/>
    <w:rsid w:val="000B2792"/>
    <w:rsid w:val="000B6232"/>
    <w:rsid w:val="000C1FC7"/>
    <w:rsid w:val="000C711C"/>
    <w:rsid w:val="000D067E"/>
    <w:rsid w:val="000F1B61"/>
    <w:rsid w:val="000F5A83"/>
    <w:rsid w:val="00102580"/>
    <w:rsid w:val="00104DEC"/>
    <w:rsid w:val="00112179"/>
    <w:rsid w:val="001121D0"/>
    <w:rsid w:val="0012238E"/>
    <w:rsid w:val="001230FB"/>
    <w:rsid w:val="001232CB"/>
    <w:rsid w:val="001333D4"/>
    <w:rsid w:val="001356B1"/>
    <w:rsid w:val="0013572A"/>
    <w:rsid w:val="001528E6"/>
    <w:rsid w:val="00155B52"/>
    <w:rsid w:val="001604DC"/>
    <w:rsid w:val="00160AEC"/>
    <w:rsid w:val="0016732B"/>
    <w:rsid w:val="00171FC3"/>
    <w:rsid w:val="001852A9"/>
    <w:rsid w:val="00190928"/>
    <w:rsid w:val="001B1FC8"/>
    <w:rsid w:val="001B3C84"/>
    <w:rsid w:val="001B4C18"/>
    <w:rsid w:val="001C3A94"/>
    <w:rsid w:val="001C6B6B"/>
    <w:rsid w:val="001D1AEA"/>
    <w:rsid w:val="001E792F"/>
    <w:rsid w:val="001E7F16"/>
    <w:rsid w:val="001F2D0F"/>
    <w:rsid w:val="001F6887"/>
    <w:rsid w:val="001F7DB3"/>
    <w:rsid w:val="00207571"/>
    <w:rsid w:val="002172EF"/>
    <w:rsid w:val="00221F20"/>
    <w:rsid w:val="00221F3C"/>
    <w:rsid w:val="00222E68"/>
    <w:rsid w:val="00225534"/>
    <w:rsid w:val="00234C7A"/>
    <w:rsid w:val="0024639A"/>
    <w:rsid w:val="00246DAF"/>
    <w:rsid w:val="00253DC8"/>
    <w:rsid w:val="00256839"/>
    <w:rsid w:val="002701EF"/>
    <w:rsid w:val="002B1C47"/>
    <w:rsid w:val="002B4DA8"/>
    <w:rsid w:val="002B6E01"/>
    <w:rsid w:val="002B7731"/>
    <w:rsid w:val="002B7CB1"/>
    <w:rsid w:val="002C09F3"/>
    <w:rsid w:val="002D13BE"/>
    <w:rsid w:val="002D2C60"/>
    <w:rsid w:val="002D363D"/>
    <w:rsid w:val="002D37A1"/>
    <w:rsid w:val="002E1E0C"/>
    <w:rsid w:val="002E798F"/>
    <w:rsid w:val="003111B0"/>
    <w:rsid w:val="00313248"/>
    <w:rsid w:val="003150AB"/>
    <w:rsid w:val="00323E2B"/>
    <w:rsid w:val="003256A3"/>
    <w:rsid w:val="00327E90"/>
    <w:rsid w:val="00331640"/>
    <w:rsid w:val="00335C4D"/>
    <w:rsid w:val="00346E4A"/>
    <w:rsid w:val="00350D96"/>
    <w:rsid w:val="0037433A"/>
    <w:rsid w:val="00386214"/>
    <w:rsid w:val="00386F74"/>
    <w:rsid w:val="00393CC1"/>
    <w:rsid w:val="0039535F"/>
    <w:rsid w:val="003B14A5"/>
    <w:rsid w:val="003C10FB"/>
    <w:rsid w:val="003C35FA"/>
    <w:rsid w:val="003C5D32"/>
    <w:rsid w:val="003D5EEB"/>
    <w:rsid w:val="003D6947"/>
    <w:rsid w:val="003E35A1"/>
    <w:rsid w:val="003F1FEE"/>
    <w:rsid w:val="003F25CC"/>
    <w:rsid w:val="004025F8"/>
    <w:rsid w:val="00404790"/>
    <w:rsid w:val="00410FBF"/>
    <w:rsid w:val="00412A12"/>
    <w:rsid w:val="004208C1"/>
    <w:rsid w:val="004212FA"/>
    <w:rsid w:val="0042703B"/>
    <w:rsid w:val="00432CD1"/>
    <w:rsid w:val="00440347"/>
    <w:rsid w:val="00441B7F"/>
    <w:rsid w:val="00450815"/>
    <w:rsid w:val="00451A6A"/>
    <w:rsid w:val="00454AB9"/>
    <w:rsid w:val="004561D9"/>
    <w:rsid w:val="00457119"/>
    <w:rsid w:val="00457882"/>
    <w:rsid w:val="00464270"/>
    <w:rsid w:val="004645E3"/>
    <w:rsid w:val="00473AE2"/>
    <w:rsid w:val="00490C86"/>
    <w:rsid w:val="00494A9A"/>
    <w:rsid w:val="004A4133"/>
    <w:rsid w:val="004A6258"/>
    <w:rsid w:val="004B0095"/>
    <w:rsid w:val="004C0C15"/>
    <w:rsid w:val="004C79C0"/>
    <w:rsid w:val="004D5110"/>
    <w:rsid w:val="004E1B2E"/>
    <w:rsid w:val="004E60BD"/>
    <w:rsid w:val="004F15C8"/>
    <w:rsid w:val="00500803"/>
    <w:rsid w:val="00501BB6"/>
    <w:rsid w:val="0050468F"/>
    <w:rsid w:val="00520453"/>
    <w:rsid w:val="00521DCF"/>
    <w:rsid w:val="005249E8"/>
    <w:rsid w:val="00531073"/>
    <w:rsid w:val="00543E9E"/>
    <w:rsid w:val="00544331"/>
    <w:rsid w:val="005555C8"/>
    <w:rsid w:val="00555915"/>
    <w:rsid w:val="00555B0A"/>
    <w:rsid w:val="0059436B"/>
    <w:rsid w:val="005A5DC1"/>
    <w:rsid w:val="005A61AF"/>
    <w:rsid w:val="005B4A88"/>
    <w:rsid w:val="005E0EFE"/>
    <w:rsid w:val="005E16B5"/>
    <w:rsid w:val="005F18D4"/>
    <w:rsid w:val="005F22C6"/>
    <w:rsid w:val="005F55F6"/>
    <w:rsid w:val="006021A6"/>
    <w:rsid w:val="006145D7"/>
    <w:rsid w:val="0063177C"/>
    <w:rsid w:val="006351AF"/>
    <w:rsid w:val="00640C34"/>
    <w:rsid w:val="00641C85"/>
    <w:rsid w:val="00643EDA"/>
    <w:rsid w:val="00647E4B"/>
    <w:rsid w:val="00652C5F"/>
    <w:rsid w:val="00653CDB"/>
    <w:rsid w:val="006667ED"/>
    <w:rsid w:val="00681EAA"/>
    <w:rsid w:val="006972D9"/>
    <w:rsid w:val="00697430"/>
    <w:rsid w:val="006B4740"/>
    <w:rsid w:val="006B5607"/>
    <w:rsid w:val="006C0AF3"/>
    <w:rsid w:val="006D535A"/>
    <w:rsid w:val="006E4836"/>
    <w:rsid w:val="006F3045"/>
    <w:rsid w:val="006F4D31"/>
    <w:rsid w:val="006F53AE"/>
    <w:rsid w:val="0070034C"/>
    <w:rsid w:val="00730B46"/>
    <w:rsid w:val="007326D0"/>
    <w:rsid w:val="007331BA"/>
    <w:rsid w:val="00735FED"/>
    <w:rsid w:val="00736A56"/>
    <w:rsid w:val="00740B1D"/>
    <w:rsid w:val="00752419"/>
    <w:rsid w:val="00761BE4"/>
    <w:rsid w:val="00764CE0"/>
    <w:rsid w:val="00764E1F"/>
    <w:rsid w:val="00765806"/>
    <w:rsid w:val="007775AA"/>
    <w:rsid w:val="00791646"/>
    <w:rsid w:val="00794B77"/>
    <w:rsid w:val="007A0637"/>
    <w:rsid w:val="007B0B85"/>
    <w:rsid w:val="007C6D0E"/>
    <w:rsid w:val="007D3340"/>
    <w:rsid w:val="007D7861"/>
    <w:rsid w:val="007E034E"/>
    <w:rsid w:val="007E72A2"/>
    <w:rsid w:val="007F6CBD"/>
    <w:rsid w:val="00802194"/>
    <w:rsid w:val="00820A2B"/>
    <w:rsid w:val="00836986"/>
    <w:rsid w:val="00840855"/>
    <w:rsid w:val="00864F12"/>
    <w:rsid w:val="0086682D"/>
    <w:rsid w:val="0087489A"/>
    <w:rsid w:val="008777A0"/>
    <w:rsid w:val="00882F0A"/>
    <w:rsid w:val="00890111"/>
    <w:rsid w:val="00891015"/>
    <w:rsid w:val="00896D7F"/>
    <w:rsid w:val="008A3E80"/>
    <w:rsid w:val="008B3108"/>
    <w:rsid w:val="008C1799"/>
    <w:rsid w:val="008D483B"/>
    <w:rsid w:val="008E4D5C"/>
    <w:rsid w:val="008E69F5"/>
    <w:rsid w:val="008F5C64"/>
    <w:rsid w:val="008F6C0E"/>
    <w:rsid w:val="009050EB"/>
    <w:rsid w:val="00905A11"/>
    <w:rsid w:val="0090764C"/>
    <w:rsid w:val="00925CE4"/>
    <w:rsid w:val="00927E17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A5C71"/>
    <w:rsid w:val="009B17E3"/>
    <w:rsid w:val="009C6FD3"/>
    <w:rsid w:val="009D2712"/>
    <w:rsid w:val="009E0E05"/>
    <w:rsid w:val="009E32AC"/>
    <w:rsid w:val="009E6E57"/>
    <w:rsid w:val="009F147E"/>
    <w:rsid w:val="009F7252"/>
    <w:rsid w:val="00A04E2A"/>
    <w:rsid w:val="00A140FD"/>
    <w:rsid w:val="00A17AD6"/>
    <w:rsid w:val="00A23C2F"/>
    <w:rsid w:val="00A3008D"/>
    <w:rsid w:val="00A35D36"/>
    <w:rsid w:val="00A512AB"/>
    <w:rsid w:val="00A5285C"/>
    <w:rsid w:val="00A53813"/>
    <w:rsid w:val="00A57B5E"/>
    <w:rsid w:val="00A82B54"/>
    <w:rsid w:val="00A935E9"/>
    <w:rsid w:val="00AA6CBB"/>
    <w:rsid w:val="00AD27D8"/>
    <w:rsid w:val="00AE3551"/>
    <w:rsid w:val="00AE608B"/>
    <w:rsid w:val="00AF63B4"/>
    <w:rsid w:val="00B06ACA"/>
    <w:rsid w:val="00B17BE3"/>
    <w:rsid w:val="00B2195E"/>
    <w:rsid w:val="00B23C30"/>
    <w:rsid w:val="00B336F8"/>
    <w:rsid w:val="00B5247D"/>
    <w:rsid w:val="00B576CD"/>
    <w:rsid w:val="00B650F9"/>
    <w:rsid w:val="00B72677"/>
    <w:rsid w:val="00B726A1"/>
    <w:rsid w:val="00B72A80"/>
    <w:rsid w:val="00B87BC0"/>
    <w:rsid w:val="00BB365C"/>
    <w:rsid w:val="00BD2AEA"/>
    <w:rsid w:val="00BD7206"/>
    <w:rsid w:val="00BF42C2"/>
    <w:rsid w:val="00C04AB2"/>
    <w:rsid w:val="00C05B8C"/>
    <w:rsid w:val="00C05ED7"/>
    <w:rsid w:val="00C157E0"/>
    <w:rsid w:val="00C202BC"/>
    <w:rsid w:val="00C23190"/>
    <w:rsid w:val="00C5155C"/>
    <w:rsid w:val="00C70657"/>
    <w:rsid w:val="00C91232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161E2"/>
    <w:rsid w:val="00D16681"/>
    <w:rsid w:val="00D22949"/>
    <w:rsid w:val="00D2674E"/>
    <w:rsid w:val="00D36A65"/>
    <w:rsid w:val="00D501A5"/>
    <w:rsid w:val="00D566AA"/>
    <w:rsid w:val="00D619B0"/>
    <w:rsid w:val="00D67D56"/>
    <w:rsid w:val="00D7556C"/>
    <w:rsid w:val="00D75E49"/>
    <w:rsid w:val="00D8473D"/>
    <w:rsid w:val="00D9161E"/>
    <w:rsid w:val="00D97994"/>
    <w:rsid w:val="00DB15A7"/>
    <w:rsid w:val="00DB3D41"/>
    <w:rsid w:val="00DB5A00"/>
    <w:rsid w:val="00DC0DF9"/>
    <w:rsid w:val="00DC62BA"/>
    <w:rsid w:val="00DD2347"/>
    <w:rsid w:val="00DD23CB"/>
    <w:rsid w:val="00DD6BEF"/>
    <w:rsid w:val="00DD7B93"/>
    <w:rsid w:val="00DE3676"/>
    <w:rsid w:val="00E019D2"/>
    <w:rsid w:val="00E056CD"/>
    <w:rsid w:val="00E121FA"/>
    <w:rsid w:val="00E13359"/>
    <w:rsid w:val="00E2101A"/>
    <w:rsid w:val="00E30E9F"/>
    <w:rsid w:val="00E438DF"/>
    <w:rsid w:val="00E4591E"/>
    <w:rsid w:val="00E50F48"/>
    <w:rsid w:val="00E51CA8"/>
    <w:rsid w:val="00E53B57"/>
    <w:rsid w:val="00E56469"/>
    <w:rsid w:val="00E570B7"/>
    <w:rsid w:val="00E81F13"/>
    <w:rsid w:val="00E90A86"/>
    <w:rsid w:val="00EA2701"/>
    <w:rsid w:val="00EC0A7E"/>
    <w:rsid w:val="00EC30BB"/>
    <w:rsid w:val="00EC7162"/>
    <w:rsid w:val="00ED53BF"/>
    <w:rsid w:val="00F01D1B"/>
    <w:rsid w:val="00F21D20"/>
    <w:rsid w:val="00F26BBB"/>
    <w:rsid w:val="00F46BB0"/>
    <w:rsid w:val="00F635DE"/>
    <w:rsid w:val="00F71C04"/>
    <w:rsid w:val="00F73E10"/>
    <w:rsid w:val="00F7551C"/>
    <w:rsid w:val="00F77931"/>
    <w:rsid w:val="00F81132"/>
    <w:rsid w:val="00F868AF"/>
    <w:rsid w:val="00F9071C"/>
    <w:rsid w:val="00F97056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96D86"/>
  <w15:docId w15:val="{8E322392-8C07-4363-8BD0-0E244E4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5</cp:revision>
  <cp:lastPrinted>2022-10-04T08:36:00Z</cp:lastPrinted>
  <dcterms:created xsi:type="dcterms:W3CDTF">2022-09-22T07:11:00Z</dcterms:created>
  <dcterms:modified xsi:type="dcterms:W3CDTF">2022-10-17T08:09:00Z</dcterms:modified>
</cp:coreProperties>
</file>