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A" w:rsidRDefault="00FA1AAA" w:rsidP="00FA1AAA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 wp14:anchorId="20B8A64B" wp14:editId="66D04490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AA" w:rsidRDefault="00FA1AAA" w:rsidP="00FA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FA1AAA" w:rsidRDefault="00FA1AAA" w:rsidP="00FA1AAA">
      <w:pPr>
        <w:jc w:val="center"/>
        <w:rPr>
          <w:b/>
          <w:sz w:val="28"/>
          <w:szCs w:val="28"/>
        </w:rPr>
      </w:pPr>
    </w:p>
    <w:p w:rsidR="00FA1AAA" w:rsidRDefault="00FA1AAA" w:rsidP="00FA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1228">
        <w:rPr>
          <w:sz w:val="28"/>
          <w:szCs w:val="28"/>
        </w:rPr>
        <w:t>14.11.2022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041228">
        <w:rPr>
          <w:sz w:val="28"/>
          <w:szCs w:val="28"/>
        </w:rPr>
        <w:tab/>
      </w:r>
      <w:r w:rsidR="00041228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041228">
        <w:rPr>
          <w:sz w:val="28"/>
          <w:szCs w:val="28"/>
        </w:rPr>
        <w:t>306</w:t>
      </w:r>
    </w:p>
    <w:p w:rsidR="00FA1AAA" w:rsidRDefault="00FA1AAA" w:rsidP="00FA1AAA">
      <w:pPr>
        <w:jc w:val="center"/>
        <w:rPr>
          <w:sz w:val="28"/>
          <w:szCs w:val="28"/>
        </w:rPr>
      </w:pPr>
    </w:p>
    <w:p w:rsidR="00FA1AAA" w:rsidRDefault="00FA1AAA" w:rsidP="00FA1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76503B" w:rsidRDefault="0076503B" w:rsidP="00FA1AAA">
      <w:pPr>
        <w:jc w:val="center"/>
        <w:rPr>
          <w:sz w:val="28"/>
          <w:szCs w:val="28"/>
        </w:rPr>
      </w:pPr>
    </w:p>
    <w:p w:rsidR="00FA1AAA" w:rsidRDefault="00FA1AAA" w:rsidP="00FA1AAA">
      <w:pPr>
        <w:jc w:val="center"/>
        <w:rPr>
          <w:b/>
          <w:sz w:val="28"/>
          <w:szCs w:val="28"/>
        </w:rPr>
      </w:pPr>
      <w:r w:rsidRPr="0099497C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4C0ADB">
        <w:rPr>
          <w:b/>
          <w:sz w:val="28"/>
          <w:szCs w:val="28"/>
        </w:rPr>
        <w:t>«Благоустройство территории Васюринского сельского поселения</w:t>
      </w:r>
      <w:r>
        <w:rPr>
          <w:b/>
          <w:color w:val="000000"/>
          <w:sz w:val="28"/>
          <w:szCs w:val="28"/>
        </w:rPr>
        <w:t xml:space="preserve"> Динского района</w:t>
      </w:r>
      <w:r w:rsidRPr="004C0A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738CA" w:rsidRPr="004C0ADB" w:rsidRDefault="000738CA" w:rsidP="00FA1AAA">
      <w:pPr>
        <w:jc w:val="center"/>
        <w:rPr>
          <w:b/>
          <w:sz w:val="28"/>
          <w:szCs w:val="28"/>
        </w:rPr>
      </w:pPr>
    </w:p>
    <w:p w:rsidR="000738CA" w:rsidRPr="004C0ADB" w:rsidRDefault="000738CA" w:rsidP="000738CA">
      <w:pPr>
        <w:ind w:firstLine="708"/>
        <w:jc w:val="both"/>
        <w:rPr>
          <w:sz w:val="28"/>
          <w:szCs w:val="28"/>
        </w:rPr>
      </w:pPr>
      <w:r w:rsidRPr="004C0ADB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с  целью  повышения уровня благоустройства и развития территории Васюринского сельского поселения Динского района, способствующего комфортной жизнедеятельности населения, п о с т а н о в л я ю:</w:t>
      </w:r>
    </w:p>
    <w:p w:rsidR="000738CA" w:rsidRPr="004C0ADB" w:rsidRDefault="000738CA" w:rsidP="000738CA">
      <w:pPr>
        <w:numPr>
          <w:ilvl w:val="0"/>
          <w:numId w:val="9"/>
        </w:numPr>
        <w:tabs>
          <w:tab w:val="left" w:pos="709"/>
          <w:tab w:val="left" w:pos="993"/>
        </w:tabs>
        <w:ind w:left="0" w:firstLine="750"/>
        <w:jc w:val="both"/>
        <w:rPr>
          <w:sz w:val="28"/>
          <w:szCs w:val="28"/>
        </w:rPr>
      </w:pPr>
      <w:r w:rsidRPr="004C0ADB">
        <w:rPr>
          <w:sz w:val="28"/>
          <w:szCs w:val="28"/>
        </w:rPr>
        <w:t>Утвердить муниципальную программу: «Благоустройство территории Васюринского сельского поселения</w:t>
      </w:r>
      <w:r>
        <w:rPr>
          <w:color w:val="000000"/>
          <w:sz w:val="28"/>
          <w:szCs w:val="28"/>
        </w:rPr>
        <w:t xml:space="preserve"> Динского района</w:t>
      </w:r>
      <w:r w:rsidRPr="004C0ADB">
        <w:rPr>
          <w:sz w:val="28"/>
          <w:szCs w:val="28"/>
        </w:rPr>
        <w:t>».</w:t>
      </w:r>
    </w:p>
    <w:p w:rsidR="000738CA" w:rsidRPr="004C0ADB" w:rsidRDefault="000738CA" w:rsidP="000738CA">
      <w:pPr>
        <w:numPr>
          <w:ilvl w:val="0"/>
          <w:numId w:val="9"/>
        </w:numPr>
        <w:tabs>
          <w:tab w:val="left" w:pos="709"/>
          <w:tab w:val="left" w:pos="993"/>
        </w:tabs>
        <w:ind w:left="0" w:firstLine="750"/>
        <w:jc w:val="both"/>
        <w:rPr>
          <w:sz w:val="28"/>
          <w:szCs w:val="28"/>
        </w:rPr>
      </w:pPr>
      <w:r w:rsidRPr="004C0ADB">
        <w:rPr>
          <w:sz w:val="28"/>
          <w:szCs w:val="28"/>
        </w:rPr>
        <w:t xml:space="preserve">Начальнику финансового отдела администрации Васюринского сельского поселения Динского района </w:t>
      </w:r>
      <w:proofErr w:type="spellStart"/>
      <w:r w:rsidRPr="004C0ADB">
        <w:rPr>
          <w:sz w:val="28"/>
          <w:szCs w:val="28"/>
        </w:rPr>
        <w:t>Плешань</w:t>
      </w:r>
      <w:proofErr w:type="spellEnd"/>
      <w:r w:rsidRPr="004C0ADB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</w:t>
      </w:r>
      <w:r w:rsidR="0048426E">
        <w:rPr>
          <w:sz w:val="28"/>
          <w:szCs w:val="28"/>
        </w:rPr>
        <w:t>жете поселения на 2023</w:t>
      </w:r>
      <w:r w:rsidRPr="004C0ADB">
        <w:rPr>
          <w:sz w:val="28"/>
          <w:szCs w:val="28"/>
        </w:rPr>
        <w:t xml:space="preserve"> год.</w:t>
      </w:r>
    </w:p>
    <w:p w:rsidR="000738CA" w:rsidRPr="004C0ADB" w:rsidRDefault="000738CA" w:rsidP="000738CA">
      <w:pPr>
        <w:numPr>
          <w:ilvl w:val="0"/>
          <w:numId w:val="9"/>
        </w:numPr>
        <w:tabs>
          <w:tab w:val="left" w:pos="709"/>
          <w:tab w:val="left" w:pos="993"/>
        </w:tabs>
        <w:ind w:left="0" w:firstLine="750"/>
        <w:jc w:val="both"/>
        <w:rPr>
          <w:sz w:val="28"/>
          <w:szCs w:val="28"/>
        </w:rPr>
      </w:pPr>
      <w:r w:rsidRPr="004C0ADB">
        <w:rPr>
          <w:sz w:val="28"/>
          <w:szCs w:val="28"/>
        </w:rPr>
        <w:t xml:space="preserve">Начальнику общего отдела </w:t>
      </w:r>
      <w:proofErr w:type="spellStart"/>
      <w:r w:rsidRPr="004C0ADB">
        <w:rPr>
          <w:sz w:val="28"/>
          <w:szCs w:val="28"/>
        </w:rPr>
        <w:t>Дзыбовой</w:t>
      </w:r>
      <w:proofErr w:type="spellEnd"/>
      <w:r w:rsidRPr="004C0ADB">
        <w:rPr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38CA" w:rsidRPr="004C0ADB" w:rsidRDefault="000738CA" w:rsidP="000738CA">
      <w:pPr>
        <w:numPr>
          <w:ilvl w:val="0"/>
          <w:numId w:val="9"/>
        </w:numPr>
        <w:tabs>
          <w:tab w:val="left" w:pos="709"/>
          <w:tab w:val="left" w:pos="993"/>
        </w:tabs>
        <w:ind w:left="0" w:firstLine="750"/>
        <w:jc w:val="both"/>
        <w:rPr>
          <w:sz w:val="28"/>
          <w:szCs w:val="28"/>
        </w:rPr>
      </w:pPr>
      <w:r w:rsidRPr="004C0AD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A1AAA" w:rsidRPr="0076503B" w:rsidRDefault="0048426E" w:rsidP="0076503B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6503B">
        <w:rPr>
          <w:sz w:val="28"/>
          <w:szCs w:val="28"/>
        </w:rPr>
        <w:t>Постановление</w:t>
      </w:r>
      <w:r w:rsidR="00D06F1D">
        <w:rPr>
          <w:sz w:val="28"/>
          <w:szCs w:val="28"/>
        </w:rPr>
        <w:t xml:space="preserve"> вступает в силу с 1 января 2023</w:t>
      </w:r>
      <w:r w:rsidRPr="0076503B">
        <w:rPr>
          <w:sz w:val="28"/>
          <w:szCs w:val="28"/>
        </w:rPr>
        <w:t xml:space="preserve"> года, но не ранее дня его официального опубликования и вступления в силу решения Совета Васюринского сельского поселения Динского района «О бюджете Васюринского сельского п</w:t>
      </w:r>
      <w:r w:rsidR="0076503B" w:rsidRPr="0076503B">
        <w:rPr>
          <w:sz w:val="28"/>
          <w:szCs w:val="28"/>
        </w:rPr>
        <w:t>оселения Динского района на 2023</w:t>
      </w:r>
      <w:r w:rsidRPr="0076503B">
        <w:rPr>
          <w:sz w:val="28"/>
          <w:szCs w:val="28"/>
        </w:rPr>
        <w:t xml:space="preserve"> год», предусматривающего соотв</w:t>
      </w:r>
      <w:r w:rsidR="0076503B" w:rsidRPr="0076503B">
        <w:rPr>
          <w:sz w:val="28"/>
          <w:szCs w:val="28"/>
        </w:rPr>
        <w:t>етствующее финансирование в 2023</w:t>
      </w:r>
      <w:r w:rsidRPr="0076503B">
        <w:rPr>
          <w:sz w:val="28"/>
          <w:szCs w:val="28"/>
        </w:rPr>
        <w:t xml:space="preserve"> году муниципальной программы «Благоустройство территории Васюринского сельского поселения Динского района».</w:t>
      </w:r>
    </w:p>
    <w:p w:rsidR="007020C3" w:rsidRDefault="007020C3" w:rsidP="0076503B">
      <w:pPr>
        <w:jc w:val="both"/>
        <w:rPr>
          <w:sz w:val="28"/>
          <w:szCs w:val="28"/>
        </w:rPr>
      </w:pPr>
    </w:p>
    <w:p w:rsidR="0076503B" w:rsidRPr="0076503B" w:rsidRDefault="0076503B" w:rsidP="0076503B">
      <w:pPr>
        <w:jc w:val="both"/>
        <w:rPr>
          <w:sz w:val="28"/>
          <w:szCs w:val="28"/>
        </w:rPr>
      </w:pPr>
      <w:r w:rsidRPr="0076503B">
        <w:rPr>
          <w:sz w:val="28"/>
          <w:szCs w:val="28"/>
        </w:rPr>
        <w:t xml:space="preserve">Глава Васюринского </w:t>
      </w:r>
    </w:p>
    <w:p w:rsidR="00FA1AAA" w:rsidRDefault="0076503B" w:rsidP="0076503B">
      <w:pPr>
        <w:jc w:val="both"/>
        <w:rPr>
          <w:sz w:val="28"/>
          <w:szCs w:val="28"/>
        </w:rPr>
        <w:sectPr w:rsidR="00FA1AAA" w:rsidSect="007020C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76503B">
        <w:rPr>
          <w:sz w:val="28"/>
          <w:szCs w:val="28"/>
        </w:rPr>
        <w:t xml:space="preserve">сельского поселения                                                                               Д.А. </w:t>
      </w:r>
      <w:proofErr w:type="spellStart"/>
      <w:r w:rsidRPr="0076503B">
        <w:rPr>
          <w:sz w:val="28"/>
          <w:szCs w:val="28"/>
        </w:rPr>
        <w:t>Позов</w:t>
      </w:r>
      <w:proofErr w:type="spellEnd"/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FA1AAA" w:rsidRPr="0085187C" w:rsidTr="00060DC0">
        <w:tc>
          <w:tcPr>
            <w:tcW w:w="3681" w:type="dxa"/>
          </w:tcPr>
          <w:p w:rsidR="00FA1AAA" w:rsidRPr="0085187C" w:rsidRDefault="00FA1AAA" w:rsidP="00916261">
            <w:pPr>
              <w:ind w:right="-284"/>
            </w:pPr>
            <w:r w:rsidRPr="0085187C">
              <w:br w:type="page"/>
            </w:r>
          </w:p>
          <w:p w:rsidR="00FA1AAA" w:rsidRPr="0085187C" w:rsidRDefault="00FA1AAA" w:rsidP="00916261">
            <w:pPr>
              <w:ind w:right="-284"/>
            </w:pPr>
          </w:p>
          <w:p w:rsidR="00FA1AAA" w:rsidRPr="0085187C" w:rsidRDefault="00FA1AAA" w:rsidP="00916261">
            <w:pPr>
              <w:ind w:right="-284"/>
            </w:pPr>
          </w:p>
          <w:p w:rsidR="00FA1AAA" w:rsidRPr="0085187C" w:rsidRDefault="00FA1AAA" w:rsidP="00916261">
            <w:pPr>
              <w:ind w:right="-284"/>
            </w:pPr>
          </w:p>
        </w:tc>
        <w:tc>
          <w:tcPr>
            <w:tcW w:w="6095" w:type="dxa"/>
          </w:tcPr>
          <w:p w:rsidR="00FA1AAA" w:rsidRPr="0085187C" w:rsidRDefault="00FA1AAA" w:rsidP="00060DC0">
            <w:pPr>
              <w:ind w:left="-108" w:right="-284" w:firstLine="108"/>
            </w:pPr>
            <w:r w:rsidRPr="0085187C">
              <w:lastRenderedPageBreak/>
              <w:t>ПРИЛОЖЕНИЕ № 1</w:t>
            </w:r>
          </w:p>
          <w:p w:rsidR="00FA1AAA" w:rsidRPr="0085187C" w:rsidRDefault="00FA1AAA" w:rsidP="00916261">
            <w:r w:rsidRPr="0085187C">
              <w:lastRenderedPageBreak/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:rsidR="00FA1AAA" w:rsidRPr="0085187C" w:rsidRDefault="00FA1AAA" w:rsidP="00916261">
            <w:r w:rsidRPr="0085187C">
              <w:t xml:space="preserve"> от </w:t>
            </w:r>
            <w:r w:rsidR="00041228">
              <w:t xml:space="preserve">14.11.2022 </w:t>
            </w:r>
            <w:r w:rsidRPr="0085187C">
              <w:t>№</w:t>
            </w:r>
            <w:r w:rsidR="00041228">
              <w:t xml:space="preserve"> 306</w:t>
            </w:r>
          </w:p>
        </w:tc>
      </w:tr>
    </w:tbl>
    <w:p w:rsidR="00FA1AAA" w:rsidRPr="0085187C" w:rsidRDefault="00FA1AAA" w:rsidP="00060DC0">
      <w:pPr>
        <w:ind w:right="-284"/>
        <w:jc w:val="center"/>
        <w:rPr>
          <w:b/>
        </w:rPr>
      </w:pPr>
      <w:r w:rsidRPr="0085187C">
        <w:rPr>
          <w:b/>
        </w:rPr>
        <w:lastRenderedPageBreak/>
        <w:t>ПАСПОРТ</w:t>
      </w:r>
    </w:p>
    <w:p w:rsidR="00FA1AAA" w:rsidRPr="0085187C" w:rsidRDefault="00FA1AAA" w:rsidP="00FA1AAA">
      <w:pPr>
        <w:ind w:right="-284"/>
        <w:jc w:val="center"/>
        <w:rPr>
          <w:b/>
        </w:rPr>
      </w:pPr>
      <w:r w:rsidRPr="0085187C">
        <w:rPr>
          <w:b/>
        </w:rPr>
        <w:t xml:space="preserve">муниципальной программы муниципального образования </w:t>
      </w:r>
      <w:proofErr w:type="spellStart"/>
      <w:r w:rsidRPr="0085187C">
        <w:rPr>
          <w:b/>
        </w:rPr>
        <w:t>Васюринское</w:t>
      </w:r>
      <w:proofErr w:type="spellEnd"/>
      <w:r w:rsidRPr="0085187C">
        <w:rPr>
          <w:b/>
        </w:rPr>
        <w:t xml:space="preserve"> сельское поселение Динского района «Благоустройство территории Васюринского сельского поселения»</w:t>
      </w:r>
    </w:p>
    <w:p w:rsidR="00FA1AAA" w:rsidRPr="0085187C" w:rsidRDefault="00FA1AAA" w:rsidP="00FA1AAA">
      <w:pPr>
        <w:ind w:right="-284"/>
        <w:jc w:val="center"/>
        <w:rPr>
          <w:b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A1AAA" w:rsidRPr="0085187C" w:rsidTr="00060DC0">
        <w:trPr>
          <w:trHeight w:val="552"/>
        </w:trPr>
        <w:tc>
          <w:tcPr>
            <w:tcW w:w="4361" w:type="dxa"/>
          </w:tcPr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 xml:space="preserve">Координатор муниципальной </w:t>
            </w:r>
          </w:p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программы</w:t>
            </w:r>
          </w:p>
        </w:tc>
        <w:tc>
          <w:tcPr>
            <w:tcW w:w="5386" w:type="dxa"/>
          </w:tcPr>
          <w:p w:rsidR="00FA1AAA" w:rsidRPr="0085187C" w:rsidRDefault="00FA1AAA" w:rsidP="00916261">
            <w:r w:rsidRPr="0085187C">
              <w:t>Специалист отдела ЖКХ</w:t>
            </w:r>
          </w:p>
          <w:p w:rsidR="00FA1AAA" w:rsidRPr="0085187C" w:rsidRDefault="00FA1AAA" w:rsidP="00916261">
            <w:r w:rsidRPr="0085187C">
              <w:t xml:space="preserve">А.Н. </w:t>
            </w:r>
            <w:proofErr w:type="spellStart"/>
            <w:r w:rsidRPr="0085187C">
              <w:t>Штуканева</w:t>
            </w:r>
            <w:proofErr w:type="spellEnd"/>
          </w:p>
        </w:tc>
      </w:tr>
      <w:tr w:rsidR="00FA1AAA" w:rsidRPr="0085187C" w:rsidTr="00060DC0">
        <w:trPr>
          <w:trHeight w:val="575"/>
        </w:trPr>
        <w:tc>
          <w:tcPr>
            <w:tcW w:w="4361" w:type="dxa"/>
          </w:tcPr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Координаторы подпрограмм муниципальной программы</w:t>
            </w:r>
          </w:p>
        </w:tc>
        <w:tc>
          <w:tcPr>
            <w:tcW w:w="5386" w:type="dxa"/>
          </w:tcPr>
          <w:p w:rsidR="00FA1AAA" w:rsidRPr="0085187C" w:rsidRDefault="00FA1AAA" w:rsidP="00916261">
            <w:r w:rsidRPr="0085187C">
              <w:t>Специалист отдела ЖКХ</w:t>
            </w:r>
          </w:p>
          <w:p w:rsidR="00FA1AAA" w:rsidRPr="0085187C" w:rsidRDefault="00FA1AAA" w:rsidP="00916261">
            <w:pPr>
              <w:ind w:right="-284"/>
            </w:pPr>
            <w:r w:rsidRPr="0085187C">
              <w:t xml:space="preserve">А.Н. </w:t>
            </w:r>
            <w:proofErr w:type="spellStart"/>
            <w:r w:rsidRPr="0085187C">
              <w:t>Штуканева</w:t>
            </w:r>
            <w:proofErr w:type="spellEnd"/>
          </w:p>
        </w:tc>
      </w:tr>
      <w:tr w:rsidR="00FA1AAA" w:rsidRPr="0085187C" w:rsidTr="00916261">
        <w:trPr>
          <w:trHeight w:val="710"/>
        </w:trPr>
        <w:tc>
          <w:tcPr>
            <w:tcW w:w="4361" w:type="dxa"/>
          </w:tcPr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Участники муниципальной</w:t>
            </w:r>
          </w:p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 xml:space="preserve"> программы</w:t>
            </w:r>
          </w:p>
        </w:tc>
        <w:tc>
          <w:tcPr>
            <w:tcW w:w="5386" w:type="dxa"/>
          </w:tcPr>
          <w:p w:rsidR="00FA1AAA" w:rsidRPr="0085187C" w:rsidRDefault="00FA1AAA" w:rsidP="00916261">
            <w:pPr>
              <w:ind w:right="-284"/>
            </w:pPr>
            <w:r w:rsidRPr="0085187C">
              <w:t>Администрация Васюринского сельского поселения</w:t>
            </w:r>
          </w:p>
        </w:tc>
      </w:tr>
      <w:tr w:rsidR="00FA1AAA" w:rsidRPr="0085187C" w:rsidTr="00916261">
        <w:trPr>
          <w:trHeight w:val="702"/>
        </w:trPr>
        <w:tc>
          <w:tcPr>
            <w:tcW w:w="4361" w:type="dxa"/>
          </w:tcPr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 xml:space="preserve">Подпрограммы муниципальной </w:t>
            </w:r>
          </w:p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программы</w:t>
            </w:r>
          </w:p>
        </w:tc>
        <w:tc>
          <w:tcPr>
            <w:tcW w:w="5386" w:type="dxa"/>
          </w:tcPr>
          <w:p w:rsidR="00FA1AAA" w:rsidRPr="0085187C" w:rsidRDefault="00FA1AAA" w:rsidP="00916261">
            <w:pPr>
              <w:ind w:right="-284"/>
            </w:pPr>
            <w:r w:rsidRPr="0085187C">
              <w:t>«Уличное освещение»</w:t>
            </w:r>
          </w:p>
          <w:p w:rsidR="00FA1AAA" w:rsidRPr="0085187C" w:rsidRDefault="00FA1AAA" w:rsidP="00916261">
            <w:pPr>
              <w:ind w:right="-284"/>
            </w:pPr>
            <w:r w:rsidRPr="0085187C">
              <w:t>«Благоустройство»</w:t>
            </w:r>
          </w:p>
          <w:p w:rsidR="00FA1AAA" w:rsidRPr="0085187C" w:rsidRDefault="00FA1AAA" w:rsidP="00916261">
            <w:pPr>
              <w:ind w:right="-284"/>
            </w:pPr>
            <w:r w:rsidRPr="0085187C">
              <w:t xml:space="preserve">«Содержание общественного кладбища ст. </w:t>
            </w:r>
            <w:proofErr w:type="spellStart"/>
            <w:r w:rsidRPr="0085187C">
              <w:t>Васюринской</w:t>
            </w:r>
            <w:proofErr w:type="spellEnd"/>
            <w:r w:rsidRPr="0085187C">
              <w:t>»</w:t>
            </w:r>
          </w:p>
        </w:tc>
      </w:tr>
      <w:tr w:rsidR="00FA1AAA" w:rsidRPr="0085187C" w:rsidTr="00916261">
        <w:trPr>
          <w:trHeight w:val="651"/>
        </w:trPr>
        <w:tc>
          <w:tcPr>
            <w:tcW w:w="4361" w:type="dxa"/>
          </w:tcPr>
          <w:p w:rsidR="00FA1AAA" w:rsidRPr="0085187C" w:rsidRDefault="00FA1AAA" w:rsidP="00916261">
            <w:pPr>
              <w:ind w:right="176"/>
              <w:rPr>
                <w:b/>
              </w:rPr>
            </w:pPr>
            <w:r w:rsidRPr="0085187C">
              <w:rPr>
                <w:b/>
              </w:rPr>
              <w:t>Цели муниципальной программы</w:t>
            </w:r>
          </w:p>
          <w:p w:rsidR="00FA1AAA" w:rsidRPr="0085187C" w:rsidRDefault="00FA1AAA" w:rsidP="00916261">
            <w:pPr>
              <w:ind w:right="176"/>
              <w:rPr>
                <w:b/>
              </w:rPr>
            </w:pPr>
          </w:p>
        </w:tc>
        <w:tc>
          <w:tcPr>
            <w:tcW w:w="5386" w:type="dxa"/>
          </w:tcPr>
          <w:p w:rsidR="00FA1AAA" w:rsidRPr="0085187C" w:rsidRDefault="00FA1AAA" w:rsidP="00916261">
            <w:pPr>
              <w:ind w:right="60"/>
              <w:jc w:val="both"/>
            </w:pPr>
            <w:r w:rsidRPr="0085187C">
              <w:rPr>
                <w:rFonts w:eastAsia="Arial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85187C">
              <w:t>Васюринского сельского поселения</w:t>
            </w:r>
          </w:p>
        </w:tc>
      </w:tr>
      <w:tr w:rsidR="00FA1AAA" w:rsidRPr="0085187C" w:rsidTr="00916261">
        <w:trPr>
          <w:trHeight w:val="635"/>
        </w:trPr>
        <w:tc>
          <w:tcPr>
            <w:tcW w:w="4361" w:type="dxa"/>
          </w:tcPr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Задачи муниципальной</w:t>
            </w:r>
          </w:p>
          <w:p w:rsidR="00FA1AAA" w:rsidRPr="0085187C" w:rsidRDefault="00FA1AAA" w:rsidP="00916261">
            <w:pPr>
              <w:rPr>
                <w:b/>
              </w:rPr>
            </w:pPr>
            <w:r w:rsidRPr="0085187C">
              <w:rPr>
                <w:b/>
              </w:rPr>
              <w:t xml:space="preserve"> программы</w:t>
            </w:r>
          </w:p>
          <w:p w:rsidR="00FA1AAA" w:rsidRPr="0085187C" w:rsidRDefault="00FA1AAA" w:rsidP="00916261">
            <w:pPr>
              <w:ind w:right="-284"/>
              <w:rPr>
                <w:b/>
              </w:rPr>
            </w:pPr>
          </w:p>
        </w:tc>
        <w:tc>
          <w:tcPr>
            <w:tcW w:w="5386" w:type="dxa"/>
          </w:tcPr>
          <w:p w:rsidR="00FA1AAA" w:rsidRPr="0085187C" w:rsidRDefault="00FA1AAA" w:rsidP="00916261">
            <w:pPr>
              <w:pStyle w:val="af0"/>
              <w:jc w:val="both"/>
            </w:pPr>
            <w:r w:rsidRPr="0085187C">
              <w:t>- повышение качества уровня жизни населения;</w:t>
            </w:r>
          </w:p>
          <w:p w:rsidR="00FA1AAA" w:rsidRPr="0085187C" w:rsidRDefault="00FA1AAA" w:rsidP="00916261">
            <w:pPr>
              <w:pStyle w:val="af0"/>
              <w:jc w:val="both"/>
            </w:pPr>
            <w:r w:rsidRPr="0085187C">
              <w:t>- устойчивое развитие территории Васюринского сельского поселения;</w:t>
            </w:r>
          </w:p>
          <w:p w:rsidR="00FA1AAA" w:rsidRPr="0085187C" w:rsidRDefault="00FA1AAA" w:rsidP="00916261">
            <w:pPr>
              <w:pStyle w:val="af0"/>
              <w:jc w:val="both"/>
            </w:pPr>
            <w:r w:rsidRPr="0085187C">
              <w:t>- обеспечение безопасности и благоприятных условий жизнедеятельности человека;</w:t>
            </w:r>
          </w:p>
          <w:p w:rsidR="00FA1AAA" w:rsidRPr="0085187C" w:rsidRDefault="00FA1AAA" w:rsidP="00916261">
            <w:pPr>
              <w:pStyle w:val="af0"/>
              <w:jc w:val="both"/>
            </w:pPr>
            <w:r w:rsidRPr="0085187C">
              <w:t>- благоустройство и содержание памятников исторического наследия;</w:t>
            </w:r>
          </w:p>
          <w:p w:rsidR="00FA1AAA" w:rsidRPr="0085187C" w:rsidRDefault="00FA1AAA" w:rsidP="00916261">
            <w:pPr>
              <w:pStyle w:val="af0"/>
              <w:jc w:val="both"/>
            </w:pPr>
            <w:r w:rsidRPr="0085187C">
              <w:t>- расширение, реконструкция наружного освещения улиц и проездов;</w:t>
            </w:r>
          </w:p>
          <w:p w:rsidR="00FA1AAA" w:rsidRPr="0085187C" w:rsidRDefault="00FA1AAA" w:rsidP="00916261">
            <w:pPr>
              <w:pStyle w:val="af0"/>
              <w:jc w:val="both"/>
            </w:pPr>
            <w:r w:rsidRPr="0085187C"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FA1AAA" w:rsidRPr="0085187C" w:rsidTr="00916261">
        <w:trPr>
          <w:trHeight w:val="776"/>
        </w:trPr>
        <w:tc>
          <w:tcPr>
            <w:tcW w:w="4361" w:type="dxa"/>
          </w:tcPr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FA1AAA" w:rsidRPr="0085187C" w:rsidRDefault="00FA1AAA" w:rsidP="00916261">
            <w:pPr>
              <w:ind w:right="-108"/>
            </w:pPr>
            <w:r w:rsidRPr="0085187C">
              <w:t>Содержание памятников культурного наследия.</w:t>
            </w:r>
          </w:p>
          <w:p w:rsidR="00FA1AAA" w:rsidRPr="0085187C" w:rsidRDefault="00FA1AAA" w:rsidP="00916261">
            <w:pPr>
              <w:ind w:right="60"/>
              <w:jc w:val="both"/>
            </w:pPr>
            <w:r w:rsidRPr="0085187C">
              <w:t>Дезинсекция насекомых.</w:t>
            </w:r>
          </w:p>
          <w:p w:rsidR="00FA1AAA" w:rsidRPr="0085187C" w:rsidRDefault="00FA1AAA" w:rsidP="00916261">
            <w:pPr>
              <w:ind w:right="60"/>
              <w:jc w:val="both"/>
            </w:pPr>
            <w:r w:rsidRPr="0085187C">
              <w:t xml:space="preserve"> Техническое обслуживание и строительство новых линий уличного освещения, поэтапный переход на энергосберегающее оборудование.</w:t>
            </w:r>
          </w:p>
          <w:p w:rsidR="00FA1AAA" w:rsidRPr="0085187C" w:rsidRDefault="00FA1AAA" w:rsidP="00916261">
            <w:pPr>
              <w:ind w:right="60"/>
              <w:jc w:val="both"/>
            </w:pPr>
            <w:r w:rsidRPr="0085187C">
              <w:t xml:space="preserve">-Содержание общественного кладбища ст. </w:t>
            </w:r>
            <w:proofErr w:type="spellStart"/>
            <w:r w:rsidRPr="0085187C">
              <w:t>Васюринской</w:t>
            </w:r>
            <w:proofErr w:type="spellEnd"/>
          </w:p>
        </w:tc>
      </w:tr>
      <w:tr w:rsidR="00FA1AAA" w:rsidRPr="0085187C" w:rsidTr="00916261">
        <w:trPr>
          <w:trHeight w:val="720"/>
        </w:trPr>
        <w:tc>
          <w:tcPr>
            <w:tcW w:w="4361" w:type="dxa"/>
          </w:tcPr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Этапы и сроки реализации</w:t>
            </w:r>
          </w:p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муниципальной программы</w:t>
            </w:r>
          </w:p>
        </w:tc>
        <w:tc>
          <w:tcPr>
            <w:tcW w:w="5386" w:type="dxa"/>
          </w:tcPr>
          <w:p w:rsidR="00FA1AAA" w:rsidRPr="0085187C" w:rsidRDefault="00E036A8" w:rsidP="00916261">
            <w:pPr>
              <w:ind w:right="-284"/>
              <w:jc w:val="center"/>
            </w:pPr>
            <w:r w:rsidRPr="0085187C">
              <w:t>2023</w:t>
            </w:r>
            <w:r w:rsidR="00D80DF0" w:rsidRPr="0085187C">
              <w:t>-2027</w:t>
            </w:r>
            <w:r w:rsidR="00FA1AAA" w:rsidRPr="0085187C">
              <w:t xml:space="preserve"> год</w:t>
            </w:r>
          </w:p>
        </w:tc>
      </w:tr>
      <w:tr w:rsidR="00FA1AAA" w:rsidRPr="0085187C" w:rsidTr="00916261">
        <w:trPr>
          <w:trHeight w:val="678"/>
        </w:trPr>
        <w:tc>
          <w:tcPr>
            <w:tcW w:w="4361" w:type="dxa"/>
          </w:tcPr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6" w:type="dxa"/>
          </w:tcPr>
          <w:p w:rsidR="00FA1AAA" w:rsidRPr="0085187C" w:rsidRDefault="00853B7E" w:rsidP="00FF04D0">
            <w:pPr>
              <w:ind w:right="-284"/>
              <w:jc w:val="center"/>
            </w:pPr>
            <w:r w:rsidRPr="0085187C">
              <w:t>4 635</w:t>
            </w:r>
            <w:r w:rsidR="008604C5" w:rsidRPr="0085187C">
              <w:t>,2</w:t>
            </w:r>
            <w:r w:rsidR="00FA1AAA" w:rsidRPr="0085187C">
              <w:t xml:space="preserve"> тыс. рублей</w:t>
            </w:r>
          </w:p>
        </w:tc>
      </w:tr>
      <w:tr w:rsidR="00FA1AAA" w:rsidRPr="0085187C" w:rsidTr="00916261">
        <w:trPr>
          <w:trHeight w:val="651"/>
        </w:trPr>
        <w:tc>
          <w:tcPr>
            <w:tcW w:w="4361" w:type="dxa"/>
          </w:tcPr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Контроль за выполнением</w:t>
            </w:r>
          </w:p>
          <w:p w:rsidR="00FA1AAA" w:rsidRPr="0085187C" w:rsidRDefault="00FA1AAA" w:rsidP="00916261">
            <w:pPr>
              <w:ind w:right="-284"/>
              <w:rPr>
                <w:b/>
              </w:rPr>
            </w:pPr>
            <w:r w:rsidRPr="0085187C">
              <w:rPr>
                <w:b/>
              </w:rPr>
              <w:t>муниципальной программы</w:t>
            </w:r>
          </w:p>
        </w:tc>
        <w:tc>
          <w:tcPr>
            <w:tcW w:w="5386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Администрация Васюринского сельского поселения.</w:t>
            </w:r>
          </w:p>
        </w:tc>
      </w:tr>
    </w:tbl>
    <w:p w:rsidR="00FA1AAA" w:rsidRPr="0085187C" w:rsidRDefault="00FA1AAA" w:rsidP="00FA1AAA">
      <w:pPr>
        <w:ind w:right="-2"/>
      </w:pPr>
      <w:r w:rsidRPr="0085187C">
        <w:t>Специалист отдела ЖКХ</w:t>
      </w:r>
    </w:p>
    <w:p w:rsidR="00FA1AAA" w:rsidRPr="0085187C" w:rsidRDefault="00FA1AAA" w:rsidP="00FA1AAA">
      <w:pPr>
        <w:ind w:right="-2"/>
      </w:pPr>
      <w:r w:rsidRPr="0085187C">
        <w:t>администрации Васюринского сельского поселения</w:t>
      </w:r>
      <w:r w:rsidRPr="0085187C">
        <w:tab/>
      </w:r>
      <w:r w:rsidRPr="0085187C">
        <w:tab/>
      </w:r>
      <w:r w:rsidRPr="0085187C">
        <w:tab/>
        <w:t xml:space="preserve">А.Н. </w:t>
      </w:r>
      <w:proofErr w:type="spellStart"/>
      <w:r w:rsidRPr="0085187C">
        <w:t>Штуканева</w:t>
      </w:r>
      <w:proofErr w:type="spellEnd"/>
    </w:p>
    <w:p w:rsidR="00FA1AAA" w:rsidRDefault="00FA1AAA" w:rsidP="0004122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1228">
        <w:rPr>
          <w:sz w:val="28"/>
          <w:szCs w:val="28"/>
        </w:rPr>
        <w:lastRenderedPageBreak/>
        <w:t xml:space="preserve"> </w:t>
      </w:r>
    </w:p>
    <w:p w:rsidR="00FA1AAA" w:rsidRDefault="00FA1AAA" w:rsidP="00FA1AAA">
      <w:pPr>
        <w:rPr>
          <w:sz w:val="28"/>
          <w:szCs w:val="28"/>
        </w:rPr>
      </w:pPr>
    </w:p>
    <w:p w:rsidR="00FA1AAA" w:rsidRDefault="00FA1AAA" w:rsidP="00FA1AAA">
      <w:pPr>
        <w:rPr>
          <w:sz w:val="28"/>
          <w:szCs w:val="28"/>
        </w:rPr>
      </w:pPr>
    </w:p>
    <w:p w:rsidR="00FA1AAA" w:rsidRDefault="00FA1AAA" w:rsidP="00FA1AAA">
      <w:pPr>
        <w:rPr>
          <w:sz w:val="28"/>
          <w:szCs w:val="28"/>
        </w:rPr>
      </w:pPr>
    </w:p>
    <w:p w:rsidR="00FA1AAA" w:rsidRDefault="00FA1AAA" w:rsidP="00FA1AAA">
      <w:r>
        <w:br w:type="page"/>
      </w:r>
    </w:p>
    <w:p w:rsidR="00FA1AAA" w:rsidRPr="00056A31" w:rsidRDefault="00FA1AAA" w:rsidP="00FA1AAA">
      <w:pPr>
        <w:numPr>
          <w:ilvl w:val="0"/>
          <w:numId w:val="10"/>
        </w:numPr>
        <w:tabs>
          <w:tab w:val="clear" w:pos="1200"/>
          <w:tab w:val="num" w:pos="0"/>
        </w:tabs>
        <w:ind w:left="0" w:firstLine="825"/>
        <w:jc w:val="both"/>
        <w:rPr>
          <w:b/>
        </w:rPr>
      </w:pPr>
      <w:r w:rsidRPr="00056A31">
        <w:rPr>
          <w:b/>
        </w:rPr>
        <w:lastRenderedPageBreak/>
        <w:t>Содержание проблемы и обоснование необходимости ее решения программными мероприятиями.</w:t>
      </w:r>
    </w:p>
    <w:p w:rsidR="00FA1AAA" w:rsidRPr="00056A31" w:rsidRDefault="00FA1AAA" w:rsidP="00FA1AAA">
      <w:pPr>
        <w:ind w:left="825"/>
        <w:jc w:val="both"/>
        <w:rPr>
          <w:b/>
        </w:rPr>
      </w:pPr>
    </w:p>
    <w:p w:rsidR="00FA1AAA" w:rsidRPr="00056A31" w:rsidRDefault="00FA1AAA" w:rsidP="00FA1AAA">
      <w:pPr>
        <w:pStyle w:val="af0"/>
        <w:jc w:val="both"/>
      </w:pPr>
      <w:r w:rsidRPr="00056A31">
        <w:tab/>
        <w:t>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 длительной эксплуатации пришли в негодность многие социально значимые объекты благоустройства, в частности уличное освещение, что негативно отражается на комфортности проживания жителей на территории поселения и снижает его инвестиционную привлекательность.</w:t>
      </w:r>
    </w:p>
    <w:p w:rsidR="00FA1AAA" w:rsidRPr="00056A31" w:rsidRDefault="00FA1AAA" w:rsidP="00FA1AAA">
      <w:pPr>
        <w:ind w:left="-120" w:firstLine="480"/>
        <w:jc w:val="both"/>
      </w:pPr>
      <w:r w:rsidRPr="00056A31">
        <w:tab/>
        <w:t xml:space="preserve">Жилые зоны Васюринского сельского поселения увеличиваются, появляются новые дома, улицы, кварталы, микрорайоны, возникает необходимость их благоустройства. Отсутствие уличного освещения создает предпосылки травматизма населения. 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 возникновения административных правонарушений.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:rsidR="00FA1AAA" w:rsidRPr="00056A31" w:rsidRDefault="00FA1AAA" w:rsidP="00FA1AAA">
      <w:pPr>
        <w:ind w:left="-120" w:firstLine="480"/>
        <w:jc w:val="both"/>
      </w:pPr>
      <w:r w:rsidRPr="00056A31"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:rsidR="00FA1AAA" w:rsidRPr="00056A31" w:rsidRDefault="00FA1AAA" w:rsidP="00FA1AAA">
      <w:pPr>
        <w:jc w:val="both"/>
      </w:pPr>
    </w:p>
    <w:p w:rsidR="00FA1AAA" w:rsidRPr="00056A31" w:rsidRDefault="00FA1AAA" w:rsidP="00FA1AAA">
      <w:pPr>
        <w:numPr>
          <w:ilvl w:val="0"/>
          <w:numId w:val="10"/>
        </w:numPr>
        <w:jc w:val="both"/>
        <w:rPr>
          <w:b/>
        </w:rPr>
      </w:pPr>
      <w:r w:rsidRPr="00056A31">
        <w:rPr>
          <w:b/>
        </w:rPr>
        <w:t>Цели, задачи, сроки реализации Программы</w:t>
      </w:r>
    </w:p>
    <w:p w:rsidR="00FA1AAA" w:rsidRPr="00056A31" w:rsidRDefault="00FA1AAA" w:rsidP="00FA1AAA">
      <w:pPr>
        <w:ind w:left="1200"/>
        <w:jc w:val="both"/>
        <w:rPr>
          <w:b/>
        </w:rPr>
      </w:pPr>
    </w:p>
    <w:p w:rsidR="00FA1AAA" w:rsidRPr="00056A31" w:rsidRDefault="00FA1AAA" w:rsidP="00FA1AAA">
      <w:pPr>
        <w:pStyle w:val="af0"/>
        <w:jc w:val="both"/>
      </w:pPr>
      <w:r w:rsidRPr="00056A31">
        <w:tab/>
        <w:t xml:space="preserve">Основными целями Программы являются: </w:t>
      </w:r>
    </w:p>
    <w:p w:rsidR="00FA1AAA" w:rsidRPr="00056A31" w:rsidRDefault="00FA1AAA" w:rsidP="00FA1AAA">
      <w:pPr>
        <w:pStyle w:val="af0"/>
        <w:jc w:val="both"/>
      </w:pPr>
      <w:r w:rsidRPr="00056A31">
        <w:t>- повышение качества уровня жизни населения;</w:t>
      </w:r>
    </w:p>
    <w:p w:rsidR="00FA1AAA" w:rsidRPr="00056A31" w:rsidRDefault="00FA1AAA" w:rsidP="00FA1AAA">
      <w:pPr>
        <w:pStyle w:val="af0"/>
        <w:jc w:val="both"/>
      </w:pPr>
      <w:r w:rsidRPr="00056A31">
        <w:t>- устойчивое развитие территории Васюринского сельского поселения;</w:t>
      </w:r>
    </w:p>
    <w:p w:rsidR="00FA1AAA" w:rsidRPr="00056A31" w:rsidRDefault="00FA1AAA" w:rsidP="00FA1AAA">
      <w:pPr>
        <w:pStyle w:val="af0"/>
        <w:jc w:val="both"/>
      </w:pPr>
      <w:r w:rsidRPr="00056A31">
        <w:t>- обеспечение безопасности и благоприятных условий жизнедеятельности человека;</w:t>
      </w:r>
    </w:p>
    <w:p w:rsidR="00FA1AAA" w:rsidRPr="00056A31" w:rsidRDefault="00FA1AAA" w:rsidP="00FA1AAA">
      <w:pPr>
        <w:pStyle w:val="af0"/>
        <w:jc w:val="both"/>
      </w:pPr>
      <w:r w:rsidRPr="00056A31">
        <w:t xml:space="preserve">- содержание общественного кладбища ст. </w:t>
      </w:r>
      <w:proofErr w:type="spellStart"/>
      <w:r w:rsidRPr="00056A31">
        <w:t>Васюринской</w:t>
      </w:r>
      <w:proofErr w:type="spellEnd"/>
      <w:r w:rsidRPr="00056A31">
        <w:t>;</w:t>
      </w:r>
    </w:p>
    <w:p w:rsidR="00FA1AAA" w:rsidRPr="00056A31" w:rsidRDefault="00FA1AAA" w:rsidP="00FA1AAA">
      <w:pPr>
        <w:pStyle w:val="af0"/>
        <w:jc w:val="both"/>
      </w:pPr>
      <w:r w:rsidRPr="00056A31">
        <w:t>- расширение, реконструкция наружного освещения улиц и проездов;</w:t>
      </w:r>
    </w:p>
    <w:p w:rsidR="00FA1AAA" w:rsidRPr="00056A31" w:rsidRDefault="00FA1AAA" w:rsidP="00FA1AAA">
      <w:pPr>
        <w:pStyle w:val="af0"/>
        <w:jc w:val="both"/>
      </w:pPr>
      <w:r w:rsidRPr="00056A31">
        <w:t xml:space="preserve">- внедрение современного электроосветительного оборудования, обеспечивающего экономию электрической энергии. </w:t>
      </w:r>
    </w:p>
    <w:p w:rsidR="00FA1AAA" w:rsidRPr="00056A31" w:rsidRDefault="00FA1AAA" w:rsidP="00FA1AAA">
      <w:pPr>
        <w:pStyle w:val="af0"/>
        <w:jc w:val="both"/>
      </w:pPr>
      <w:r w:rsidRPr="00056A31">
        <w:tab/>
        <w:t>При реализации намеченных целей будет выполнена основная задача Программы – повышение качества жизни населения Васюринского сельского поселения.</w:t>
      </w:r>
    </w:p>
    <w:p w:rsidR="00FA1AAA" w:rsidRPr="00056A31" w:rsidRDefault="00FA1AAA" w:rsidP="00FA1AAA">
      <w:pPr>
        <w:tabs>
          <w:tab w:val="left" w:pos="709"/>
          <w:tab w:val="left" w:pos="2700"/>
        </w:tabs>
        <w:jc w:val="both"/>
      </w:pPr>
      <w:r w:rsidRPr="00056A31">
        <w:tab/>
        <w:t xml:space="preserve">Программа </w:t>
      </w:r>
      <w:r w:rsidR="00E036A8" w:rsidRPr="00056A31">
        <w:t>будет выполняться в течении 2023</w:t>
      </w:r>
      <w:r w:rsidR="00853B7E" w:rsidRPr="00056A31">
        <w:t>-2027</w:t>
      </w:r>
      <w:r w:rsidRPr="00056A31">
        <w:t xml:space="preserve"> года путем поэтапной реализации программных мероприятий.</w:t>
      </w:r>
    </w:p>
    <w:p w:rsidR="00FA1AAA" w:rsidRPr="00056A31" w:rsidRDefault="00FA1AAA" w:rsidP="00FA1AAA">
      <w:pPr>
        <w:tabs>
          <w:tab w:val="left" w:pos="709"/>
          <w:tab w:val="left" w:pos="2700"/>
        </w:tabs>
        <w:jc w:val="both"/>
      </w:pPr>
      <w:r w:rsidRPr="00056A31">
        <w:tab/>
      </w:r>
    </w:p>
    <w:p w:rsidR="00FA1AAA" w:rsidRPr="00056A31" w:rsidRDefault="00FA1AAA" w:rsidP="00FA1AAA">
      <w:pPr>
        <w:numPr>
          <w:ilvl w:val="0"/>
          <w:numId w:val="10"/>
        </w:numPr>
        <w:ind w:right="-284"/>
        <w:jc w:val="both"/>
        <w:rPr>
          <w:b/>
        </w:rPr>
      </w:pPr>
      <w:r w:rsidRPr="00056A31">
        <w:rPr>
          <w:b/>
        </w:rPr>
        <w:t>Мероприятия муниципальной программы «Благоустройство территории Васюринского сельского поселения»</w:t>
      </w:r>
    </w:p>
    <w:p w:rsidR="00FA1AAA" w:rsidRPr="00056A31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</w:pPr>
    </w:p>
    <w:p w:rsidR="00FA1AAA" w:rsidRPr="00056A31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</w:pPr>
      <w:r w:rsidRPr="00056A31">
        <w:tab/>
        <w:t>Основными факторами, определяющими направления разработки Программы, являются:</w:t>
      </w:r>
    </w:p>
    <w:p w:rsidR="00FA1AAA" w:rsidRPr="00056A31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 w:rsidRPr="00056A31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A1AAA" w:rsidRPr="00056A31" w:rsidRDefault="00FA1AAA" w:rsidP="00FA1AAA">
      <w:pPr>
        <w:pStyle w:val="22"/>
        <w:tabs>
          <w:tab w:val="clear" w:pos="1021"/>
        </w:tabs>
        <w:spacing w:line="276" w:lineRule="auto"/>
        <w:ind w:firstLine="0"/>
      </w:pPr>
      <w:r w:rsidRPr="00056A31">
        <w:t xml:space="preserve">        - </w:t>
      </w:r>
      <w:r w:rsidRPr="00056A31">
        <w:rPr>
          <w:lang w:eastAsia="en-US"/>
        </w:rPr>
        <w:t>состояние существующей системы инженерно-коммунальной и транспортной инфраструктуры</w:t>
      </w:r>
      <w:r w:rsidRPr="00056A31">
        <w:t>;</w:t>
      </w:r>
    </w:p>
    <w:p w:rsidR="00FA1AAA" w:rsidRPr="00056A31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 w:rsidRPr="00056A31">
        <w:t>перспективное строительство малоэтажных домов, направленное на улучшение жилищных условий граждан.</w:t>
      </w:r>
    </w:p>
    <w:p w:rsidR="00FA1AAA" w:rsidRPr="00056A31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 w:rsidRPr="00056A31">
        <w:t>строительство новых общественных территорий (парки, скверы, детские площадки).</w:t>
      </w:r>
    </w:p>
    <w:p w:rsidR="00FA1AAA" w:rsidRPr="00056A31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 w:rsidRPr="00056A31">
        <w:lastRenderedPageBreak/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FA1AAA" w:rsidRPr="00056A31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 w:rsidRPr="00056A31"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:rsidR="00FA1AAA" w:rsidRPr="00056A31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 w:rsidRPr="00056A31">
        <w:t>Благоустройство территорий;</w:t>
      </w:r>
    </w:p>
    <w:p w:rsidR="00FA1AAA" w:rsidRPr="00056A31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 w:rsidRPr="00056A31">
        <w:t>Мероприятия по техническому обследованию уличного освещения и энергосбережению.</w:t>
      </w:r>
    </w:p>
    <w:p w:rsidR="00FA1AAA" w:rsidRPr="00056A31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 w:rsidRPr="00056A31">
        <w:tab/>
        <w:t xml:space="preserve"> Перечень программных мероприятий приведен в приложениях к Программе.</w:t>
      </w:r>
    </w:p>
    <w:p w:rsidR="00FA1AAA" w:rsidRPr="00056A31" w:rsidRDefault="00FA1AAA" w:rsidP="00FA1AAA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</w:rPr>
      </w:pPr>
      <w:r w:rsidRPr="00056A31">
        <w:rPr>
          <w:rStyle w:val="af2"/>
          <w:b/>
          <w:i w:val="0"/>
        </w:rPr>
        <w:t>Обоснование ресурсного обеспечения Программы</w:t>
      </w:r>
    </w:p>
    <w:p w:rsidR="00FA1AAA" w:rsidRPr="00056A31" w:rsidRDefault="00FA1AAA" w:rsidP="00FA1AAA">
      <w:pPr>
        <w:jc w:val="both"/>
      </w:pPr>
      <w:r w:rsidRPr="00056A31">
        <w:tab/>
        <w:t xml:space="preserve">Общая потребность в финансовых ресурсах на реализацию программных мероприятий оценивается в размере </w:t>
      </w:r>
      <w:r w:rsidR="00853B7E" w:rsidRPr="00056A31">
        <w:t>4 635</w:t>
      </w:r>
      <w:r w:rsidR="008604C5" w:rsidRPr="00056A31">
        <w:t>,2</w:t>
      </w:r>
      <w:r w:rsidRPr="00056A31">
        <w:t xml:space="preserve"> тыс. рублей.</w:t>
      </w:r>
    </w:p>
    <w:p w:rsidR="00FA1AAA" w:rsidRPr="00056A31" w:rsidRDefault="00FA1AAA" w:rsidP="00FA1AAA">
      <w:pPr>
        <w:ind w:firstLine="708"/>
        <w:jc w:val="both"/>
      </w:pPr>
      <w:r w:rsidRPr="00056A31"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:rsidR="00FA1AAA" w:rsidRPr="00056A31" w:rsidRDefault="00FA1AAA" w:rsidP="00FA1AAA">
      <w:pPr>
        <w:ind w:firstLine="708"/>
        <w:jc w:val="both"/>
      </w:pPr>
      <w:r w:rsidRPr="00056A31">
        <w:t>Разработанные программные мероприятия систематизированы по степени их актуальности и срокам реализации.</w:t>
      </w:r>
    </w:p>
    <w:p w:rsidR="00FA1AAA" w:rsidRPr="00056A31" w:rsidRDefault="00FA1AAA" w:rsidP="00FA1AAA">
      <w:pPr>
        <w:ind w:firstLine="708"/>
        <w:jc w:val="both"/>
      </w:pPr>
      <w:r w:rsidRPr="00056A31">
        <w:t xml:space="preserve">Сроки реализации мероприятий Программы определены исходя из актуальности и эффективности мероприятий. </w:t>
      </w:r>
      <w:r w:rsidRPr="00056A31">
        <w:tab/>
      </w:r>
      <w:r w:rsidRPr="00056A31">
        <w:tab/>
      </w:r>
    </w:p>
    <w:p w:rsidR="00FA1AAA" w:rsidRPr="00056A31" w:rsidRDefault="00FA1AAA" w:rsidP="00FA1AAA">
      <w:pPr>
        <w:ind w:firstLine="708"/>
        <w:jc w:val="both"/>
      </w:pPr>
      <w:r w:rsidRPr="00056A31">
        <w:t xml:space="preserve">Источниками финансирования мероприятий Программы являются средства бюджета Васюринского сельского поселения, краевой и федеральный бюджеты. </w:t>
      </w:r>
    </w:p>
    <w:p w:rsidR="00FA1AAA" w:rsidRPr="00056A31" w:rsidRDefault="00FA1AAA" w:rsidP="00FA1AAA">
      <w:pPr>
        <w:ind w:firstLine="708"/>
        <w:jc w:val="both"/>
        <w:rPr>
          <w:rStyle w:val="af2"/>
          <w:i w:val="0"/>
          <w:iCs w:val="0"/>
        </w:rPr>
      </w:pPr>
      <w:r w:rsidRPr="00056A31">
        <w:rPr>
          <w:rStyle w:val="af2"/>
          <w:i w:val="0"/>
        </w:rPr>
        <w:t xml:space="preserve">Финансирование Программы предполагается осуществлять равными частями в течении </w:t>
      </w:r>
      <w:r w:rsidR="00D80DF0" w:rsidRPr="00056A31">
        <w:rPr>
          <w:rStyle w:val="af2"/>
          <w:i w:val="0"/>
        </w:rPr>
        <w:t>2023-2027 гг.</w:t>
      </w:r>
      <w:r w:rsidRPr="00056A31">
        <w:rPr>
          <w:rStyle w:val="af2"/>
          <w:i w:val="0"/>
        </w:rPr>
        <w:t xml:space="preserve"> с учетом складывающейся экономической ситуации по всем направлениям.</w:t>
      </w:r>
    </w:p>
    <w:p w:rsidR="00FA1AAA" w:rsidRPr="00056A31" w:rsidRDefault="00FA1AAA" w:rsidP="00FA1AAA">
      <w:pPr>
        <w:ind w:left="720"/>
        <w:jc w:val="both"/>
        <w:rPr>
          <w:b/>
        </w:rPr>
      </w:pPr>
    </w:p>
    <w:p w:rsidR="00FA1AAA" w:rsidRPr="00056A31" w:rsidRDefault="00FA1AAA" w:rsidP="00FA1AAA">
      <w:pPr>
        <w:ind w:left="720"/>
        <w:jc w:val="both"/>
        <w:rPr>
          <w:rStyle w:val="af2"/>
          <w:b/>
          <w:i w:val="0"/>
        </w:rPr>
      </w:pPr>
      <w:r w:rsidRPr="00056A31">
        <w:rPr>
          <w:b/>
        </w:rPr>
        <w:t xml:space="preserve">5. </w:t>
      </w:r>
      <w:r w:rsidRPr="00056A31">
        <w:rPr>
          <w:rStyle w:val="af2"/>
          <w:b/>
          <w:i w:val="0"/>
        </w:rPr>
        <w:t>Оценка эффективности Программы</w:t>
      </w:r>
    </w:p>
    <w:p w:rsidR="00FA1AAA" w:rsidRPr="00056A31" w:rsidRDefault="00FA1AAA" w:rsidP="00FA1AAA">
      <w:pPr>
        <w:ind w:firstLine="708"/>
        <w:jc w:val="both"/>
        <w:rPr>
          <w:b/>
        </w:rPr>
      </w:pPr>
    </w:p>
    <w:p w:rsidR="00FA1AAA" w:rsidRPr="00056A31" w:rsidRDefault="00FA1AAA" w:rsidP="00FA1AAA">
      <w:pPr>
        <w:ind w:firstLine="708"/>
        <w:jc w:val="both"/>
      </w:pPr>
      <w:r w:rsidRPr="00056A31"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:rsidR="00FA1AAA" w:rsidRPr="00056A31" w:rsidRDefault="00FA1AAA" w:rsidP="00FA1AAA">
      <w:pPr>
        <w:ind w:firstLine="567"/>
        <w:jc w:val="both"/>
      </w:pPr>
    </w:p>
    <w:p w:rsidR="00FA1AAA" w:rsidRPr="00056A31" w:rsidRDefault="00FA1AAA" w:rsidP="00FA1AAA">
      <w:pPr>
        <w:numPr>
          <w:ilvl w:val="0"/>
          <w:numId w:val="11"/>
        </w:numPr>
        <w:ind w:left="1134"/>
        <w:rPr>
          <w:b/>
        </w:rPr>
      </w:pPr>
      <w:r w:rsidRPr="00056A31">
        <w:rPr>
          <w:b/>
        </w:rPr>
        <w:t>Механизм реализации Программы</w:t>
      </w:r>
    </w:p>
    <w:p w:rsidR="00FA1AAA" w:rsidRPr="00056A31" w:rsidRDefault="00FA1AAA" w:rsidP="00FA1AAA">
      <w:pPr>
        <w:jc w:val="both"/>
      </w:pPr>
      <w:r w:rsidRPr="00056A31">
        <w:tab/>
      </w:r>
    </w:p>
    <w:p w:rsidR="00FA1AAA" w:rsidRPr="00056A31" w:rsidRDefault="00FA1AAA" w:rsidP="00FA1AAA">
      <w:pPr>
        <w:tabs>
          <w:tab w:val="left" w:pos="567"/>
        </w:tabs>
        <w:ind w:firstLine="708"/>
        <w:jc w:val="both"/>
      </w:pPr>
      <w:r w:rsidRPr="00056A31">
        <w:t xml:space="preserve">Муниципальная программа реализуется через выполнение системы мероприятий, входящих в состав Программы и осуществление финансирования по проведению мероприятий по благоустройству из бюджета Васюринского сельского поселения. </w:t>
      </w:r>
    </w:p>
    <w:p w:rsidR="00FA1AAA" w:rsidRPr="00056A31" w:rsidRDefault="00FA1AAA" w:rsidP="00FA1AAA">
      <w:pPr>
        <w:jc w:val="both"/>
      </w:pPr>
      <w:r w:rsidRPr="00056A31">
        <w:tab/>
        <w:t>Контроль за выполнением Программы осуществляет отдел ЖКХ администрации Васюринского сельского поселения и включает в себя:</w:t>
      </w:r>
    </w:p>
    <w:p w:rsidR="00FA1AAA" w:rsidRPr="00056A31" w:rsidRDefault="00FA1AAA" w:rsidP="00FA1AAA">
      <w:pPr>
        <w:jc w:val="both"/>
      </w:pPr>
      <w:r w:rsidRPr="00056A31">
        <w:t>- анализ и периодическую отчетность о реализации программных мероприятий (один раз в полугодие);</w:t>
      </w:r>
    </w:p>
    <w:p w:rsidR="00FA1AAA" w:rsidRPr="00056A31" w:rsidRDefault="00FA1AAA" w:rsidP="00FA1AAA">
      <w:pPr>
        <w:jc w:val="both"/>
      </w:pPr>
      <w:r w:rsidRPr="00056A31">
        <w:t>- систематический контроль за сроками выполнения Программы (ежемесячно);</w:t>
      </w:r>
    </w:p>
    <w:p w:rsidR="00FA1AAA" w:rsidRPr="00056A31" w:rsidRDefault="00FA1AAA" w:rsidP="00FA1AAA">
      <w:pPr>
        <w:jc w:val="both"/>
      </w:pPr>
      <w:r w:rsidRPr="00056A31">
        <w:t>- контроль за качеством и эффективностью реализации программных мероприятий (по итогам года).</w:t>
      </w:r>
    </w:p>
    <w:p w:rsidR="00FA1AAA" w:rsidRPr="00056A31" w:rsidRDefault="00FA1AAA" w:rsidP="00FA1AAA">
      <w:pPr>
        <w:jc w:val="both"/>
      </w:pPr>
    </w:p>
    <w:p w:rsidR="00FA1AAA" w:rsidRPr="00056A31" w:rsidRDefault="00FA1AAA" w:rsidP="00FA1AAA">
      <w:pPr>
        <w:jc w:val="both"/>
      </w:pPr>
    </w:p>
    <w:p w:rsidR="00FA1AAA" w:rsidRPr="00056A31" w:rsidRDefault="00FA1AAA" w:rsidP="00FA1AAA">
      <w:pPr>
        <w:jc w:val="both"/>
      </w:pPr>
    </w:p>
    <w:p w:rsidR="00FA1AAA" w:rsidRPr="00056A31" w:rsidRDefault="00FA1AAA" w:rsidP="00FA1AAA">
      <w:pPr>
        <w:jc w:val="both"/>
      </w:pPr>
      <w:r w:rsidRPr="00056A31">
        <w:t xml:space="preserve">Специалист отдела ЖКХ </w:t>
      </w:r>
    </w:p>
    <w:p w:rsidR="00FA1AAA" w:rsidRPr="00056A31" w:rsidRDefault="00FA1AAA" w:rsidP="00FA1AAA">
      <w:pPr>
        <w:jc w:val="both"/>
      </w:pPr>
      <w:r w:rsidRPr="00056A31">
        <w:t xml:space="preserve">администрации Васюринского </w:t>
      </w:r>
    </w:p>
    <w:p w:rsidR="00FA1AAA" w:rsidRPr="00056A31" w:rsidRDefault="00FA1AAA" w:rsidP="00FA1AAA">
      <w:pPr>
        <w:jc w:val="both"/>
      </w:pPr>
      <w:r w:rsidRPr="00056A31">
        <w:t>сельского поселения</w:t>
      </w:r>
      <w:r w:rsidRPr="00056A31">
        <w:tab/>
      </w:r>
      <w:r w:rsidRPr="00056A31">
        <w:tab/>
      </w:r>
      <w:r w:rsidRPr="00056A31">
        <w:tab/>
      </w:r>
      <w:r w:rsidRPr="00056A31">
        <w:tab/>
      </w:r>
      <w:r w:rsidRPr="00056A31">
        <w:tab/>
      </w:r>
      <w:r w:rsidRPr="00056A31">
        <w:tab/>
      </w:r>
      <w:r w:rsidRPr="00056A31">
        <w:tab/>
        <w:t xml:space="preserve">А.Н. </w:t>
      </w:r>
      <w:proofErr w:type="spellStart"/>
      <w:r w:rsidRPr="00056A31">
        <w:t>Штуканева</w:t>
      </w:r>
      <w:proofErr w:type="spellEnd"/>
    </w:p>
    <w:p w:rsidR="00FA1AAA" w:rsidRPr="005555C8" w:rsidRDefault="00FA1AAA" w:rsidP="00FA1AAA">
      <w:pPr>
        <w:ind w:right="-2"/>
        <w:rPr>
          <w:sz w:val="28"/>
          <w:szCs w:val="28"/>
        </w:rPr>
        <w:sectPr w:rsidR="00FA1AAA" w:rsidRPr="005555C8" w:rsidSect="00916261">
          <w:type w:val="continuous"/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FA1AAA" w:rsidRPr="005555C8" w:rsidTr="00916261">
        <w:tc>
          <w:tcPr>
            <w:tcW w:w="7656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A1AAA" w:rsidRPr="006A4090" w:rsidRDefault="00FA1AAA" w:rsidP="00916261">
            <w:r w:rsidRPr="006A4090">
              <w:t>ПРИЛОЖЕНИЕ № 2</w:t>
            </w:r>
          </w:p>
          <w:p w:rsidR="00FA1AAA" w:rsidRDefault="00FA1AAA" w:rsidP="00916261">
            <w:r w:rsidRPr="006A4090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041228" w:rsidRPr="006A4090" w:rsidRDefault="00041228" w:rsidP="00916261">
            <w:r w:rsidRPr="0085187C">
              <w:t xml:space="preserve">от </w:t>
            </w:r>
            <w:r>
              <w:t xml:space="preserve">14.11.2022 </w:t>
            </w:r>
            <w:r w:rsidRPr="0085187C">
              <w:t>№</w:t>
            </w:r>
            <w:r>
              <w:t xml:space="preserve"> 306</w:t>
            </w:r>
          </w:p>
        </w:tc>
      </w:tr>
    </w:tbl>
    <w:p w:rsidR="00FA1AAA" w:rsidRPr="0099497C" w:rsidRDefault="00FA1AAA" w:rsidP="00FA1AAA">
      <w:pPr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A1AAA" w:rsidRDefault="00FA1AAA" w:rsidP="00FA1AAA">
      <w:pPr>
        <w:jc w:val="center"/>
        <w:rPr>
          <w:b/>
          <w:sz w:val="28"/>
          <w:szCs w:val="28"/>
        </w:rPr>
      </w:pPr>
      <w:r w:rsidRPr="00C34890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4902"/>
        <w:gridCol w:w="1292"/>
        <w:gridCol w:w="1058"/>
        <w:gridCol w:w="1320"/>
        <w:gridCol w:w="1321"/>
        <w:gridCol w:w="1321"/>
        <w:gridCol w:w="1321"/>
        <w:gridCol w:w="1321"/>
      </w:tblGrid>
      <w:tr w:rsidR="00BC5009" w:rsidTr="009B49F0"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85187C" w:rsidRDefault="00BC5009" w:rsidP="00BC5009">
            <w:pPr>
              <w:pStyle w:val="af0"/>
            </w:pPr>
            <w:r w:rsidRPr="0085187C">
              <w:t>№</w:t>
            </w:r>
          </w:p>
          <w:p w:rsidR="00BC5009" w:rsidRPr="0085187C" w:rsidRDefault="00BC5009" w:rsidP="00BC5009">
            <w:pPr>
              <w:pStyle w:val="af0"/>
            </w:pPr>
            <w:r w:rsidRPr="0085187C">
              <w:t>п/п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85187C" w:rsidRDefault="00BC5009" w:rsidP="00BC5009">
            <w:pPr>
              <w:pStyle w:val="af0"/>
            </w:pPr>
            <w:r w:rsidRPr="0085187C">
              <w:t xml:space="preserve">Наименование целевого </w:t>
            </w:r>
          </w:p>
          <w:p w:rsidR="00BC5009" w:rsidRPr="0085187C" w:rsidRDefault="00BC5009" w:rsidP="00BC5009">
            <w:pPr>
              <w:pStyle w:val="af0"/>
            </w:pPr>
            <w:r w:rsidRPr="0085187C"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85187C" w:rsidRDefault="00BC5009" w:rsidP="00BC5009">
            <w:pPr>
              <w:pStyle w:val="af0"/>
            </w:pPr>
            <w:r w:rsidRPr="0085187C">
              <w:t>Единица</w:t>
            </w:r>
          </w:p>
          <w:p w:rsidR="00BC5009" w:rsidRPr="0085187C" w:rsidRDefault="00BC5009" w:rsidP="00BC5009">
            <w:pPr>
              <w:pStyle w:val="af0"/>
            </w:pPr>
            <w:r w:rsidRPr="0085187C">
              <w:t>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BC5009" w:rsidRPr="0085187C" w:rsidRDefault="00BC5009" w:rsidP="00BC5009">
            <w:pPr>
              <w:pStyle w:val="af0"/>
            </w:pPr>
            <w:r w:rsidRPr="0085187C">
              <w:t>Статус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</w:tcBorders>
            <w:vAlign w:val="center"/>
          </w:tcPr>
          <w:p w:rsidR="00BC5009" w:rsidRPr="0085187C" w:rsidRDefault="00BC5009" w:rsidP="00BC5009">
            <w:pPr>
              <w:pStyle w:val="af0"/>
            </w:pPr>
            <w:r w:rsidRPr="0085187C">
              <w:t>Значение показателей</w:t>
            </w:r>
          </w:p>
        </w:tc>
      </w:tr>
      <w:tr w:rsidR="00D97043" w:rsidTr="008604C5">
        <w:tc>
          <w:tcPr>
            <w:tcW w:w="704" w:type="dxa"/>
            <w:vMerge/>
          </w:tcPr>
          <w:p w:rsidR="00BC5009" w:rsidRPr="0085187C" w:rsidRDefault="00BC5009" w:rsidP="00BC5009">
            <w:pPr>
              <w:pStyle w:val="af0"/>
            </w:pPr>
          </w:p>
        </w:tc>
        <w:tc>
          <w:tcPr>
            <w:tcW w:w="4902" w:type="dxa"/>
            <w:vMerge/>
            <w:vAlign w:val="center"/>
          </w:tcPr>
          <w:p w:rsidR="00BC5009" w:rsidRPr="0085187C" w:rsidRDefault="00BC5009" w:rsidP="00BC5009">
            <w:pPr>
              <w:pStyle w:val="af0"/>
            </w:pPr>
          </w:p>
        </w:tc>
        <w:tc>
          <w:tcPr>
            <w:tcW w:w="1292" w:type="dxa"/>
            <w:vMerge/>
            <w:vAlign w:val="center"/>
          </w:tcPr>
          <w:p w:rsidR="00BC5009" w:rsidRPr="0085187C" w:rsidRDefault="00BC5009" w:rsidP="00BC5009">
            <w:pPr>
              <w:pStyle w:val="af0"/>
            </w:pPr>
          </w:p>
        </w:tc>
        <w:tc>
          <w:tcPr>
            <w:tcW w:w="1058" w:type="dxa"/>
            <w:vMerge/>
          </w:tcPr>
          <w:p w:rsidR="00BC5009" w:rsidRPr="0085187C" w:rsidRDefault="00BC5009" w:rsidP="00BC5009">
            <w:pPr>
              <w:pStyle w:val="af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BC5009" w:rsidRPr="0085187C" w:rsidRDefault="00275B5C" w:rsidP="00BC5009">
            <w:pPr>
              <w:pStyle w:val="af0"/>
            </w:pPr>
            <w:r w:rsidRPr="0085187C">
              <w:t>2023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BC5009" w:rsidRPr="0085187C" w:rsidRDefault="00275B5C" w:rsidP="00BC5009">
            <w:pPr>
              <w:pStyle w:val="af0"/>
            </w:pPr>
            <w:r w:rsidRPr="0085187C">
              <w:t>2024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BC5009" w:rsidRPr="0085187C" w:rsidRDefault="00275B5C" w:rsidP="00BC5009">
            <w:pPr>
              <w:pStyle w:val="af0"/>
            </w:pPr>
            <w:r w:rsidRPr="0085187C">
              <w:t>2025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BC5009" w:rsidRPr="0085187C" w:rsidRDefault="00275B5C" w:rsidP="00BC5009">
            <w:pPr>
              <w:pStyle w:val="af0"/>
            </w:pPr>
            <w:r w:rsidRPr="0085187C">
              <w:t>2026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BC5009" w:rsidRPr="0085187C" w:rsidRDefault="00275B5C" w:rsidP="00BC5009">
            <w:pPr>
              <w:pStyle w:val="af0"/>
            </w:pPr>
            <w:r w:rsidRPr="0085187C">
              <w:t>2027</w:t>
            </w:r>
          </w:p>
        </w:tc>
      </w:tr>
      <w:tr w:rsidR="00D97043" w:rsidTr="008604C5">
        <w:tc>
          <w:tcPr>
            <w:tcW w:w="704" w:type="dxa"/>
          </w:tcPr>
          <w:p w:rsidR="00BC5009" w:rsidRPr="0085187C" w:rsidRDefault="00BC5009" w:rsidP="00BC5009">
            <w:pPr>
              <w:pStyle w:val="af0"/>
            </w:pPr>
            <w:r w:rsidRPr="0085187C">
              <w:t>1</w:t>
            </w:r>
          </w:p>
        </w:tc>
        <w:tc>
          <w:tcPr>
            <w:tcW w:w="4902" w:type="dxa"/>
          </w:tcPr>
          <w:p w:rsidR="00BC5009" w:rsidRPr="0085187C" w:rsidRDefault="00BC5009" w:rsidP="00BC5009">
            <w:pPr>
              <w:pStyle w:val="af0"/>
            </w:pPr>
            <w:r w:rsidRPr="0085187C">
              <w:t>2</w:t>
            </w:r>
          </w:p>
        </w:tc>
        <w:tc>
          <w:tcPr>
            <w:tcW w:w="1292" w:type="dxa"/>
            <w:vAlign w:val="center"/>
          </w:tcPr>
          <w:p w:rsidR="00BC5009" w:rsidRPr="0085187C" w:rsidRDefault="00BC5009" w:rsidP="00BC5009">
            <w:pPr>
              <w:pStyle w:val="af0"/>
            </w:pPr>
            <w:r w:rsidRPr="0085187C">
              <w:t>3</w:t>
            </w:r>
          </w:p>
        </w:tc>
        <w:tc>
          <w:tcPr>
            <w:tcW w:w="1058" w:type="dxa"/>
          </w:tcPr>
          <w:p w:rsidR="00BC5009" w:rsidRPr="0085187C" w:rsidRDefault="00BC5009" w:rsidP="00BC5009">
            <w:pPr>
              <w:pStyle w:val="af0"/>
            </w:pPr>
            <w:r w:rsidRPr="0085187C">
              <w:t>4</w:t>
            </w:r>
          </w:p>
        </w:tc>
        <w:tc>
          <w:tcPr>
            <w:tcW w:w="1320" w:type="dxa"/>
            <w:vAlign w:val="center"/>
          </w:tcPr>
          <w:p w:rsidR="00BC5009" w:rsidRPr="0085187C" w:rsidRDefault="00BC5009" w:rsidP="00BC5009">
            <w:pPr>
              <w:pStyle w:val="af0"/>
            </w:pPr>
            <w:r w:rsidRPr="0085187C">
              <w:t>5</w:t>
            </w:r>
          </w:p>
        </w:tc>
        <w:tc>
          <w:tcPr>
            <w:tcW w:w="1321" w:type="dxa"/>
            <w:vAlign w:val="center"/>
          </w:tcPr>
          <w:p w:rsidR="00BC5009" w:rsidRPr="0085187C" w:rsidRDefault="00BC5009" w:rsidP="00BC5009">
            <w:pPr>
              <w:pStyle w:val="af0"/>
            </w:pPr>
            <w:r w:rsidRPr="0085187C">
              <w:t>6</w:t>
            </w:r>
          </w:p>
        </w:tc>
        <w:tc>
          <w:tcPr>
            <w:tcW w:w="1321" w:type="dxa"/>
            <w:vAlign w:val="center"/>
          </w:tcPr>
          <w:p w:rsidR="00BC5009" w:rsidRPr="0085187C" w:rsidRDefault="00BC5009" w:rsidP="00BC5009">
            <w:pPr>
              <w:pStyle w:val="af0"/>
            </w:pPr>
            <w:r w:rsidRPr="0085187C">
              <w:t>7</w:t>
            </w:r>
          </w:p>
        </w:tc>
        <w:tc>
          <w:tcPr>
            <w:tcW w:w="1321" w:type="dxa"/>
            <w:vAlign w:val="center"/>
          </w:tcPr>
          <w:p w:rsidR="00BC5009" w:rsidRPr="0085187C" w:rsidRDefault="00BC5009" w:rsidP="00BC5009">
            <w:pPr>
              <w:pStyle w:val="af0"/>
            </w:pPr>
            <w:r w:rsidRPr="0085187C">
              <w:t>8</w:t>
            </w:r>
          </w:p>
        </w:tc>
        <w:tc>
          <w:tcPr>
            <w:tcW w:w="1321" w:type="dxa"/>
          </w:tcPr>
          <w:p w:rsidR="00BC5009" w:rsidRPr="0085187C" w:rsidRDefault="00BC5009" w:rsidP="00BC5009">
            <w:pPr>
              <w:pStyle w:val="af0"/>
            </w:pPr>
            <w:r w:rsidRPr="0085187C">
              <w:t>9</w:t>
            </w:r>
          </w:p>
        </w:tc>
      </w:tr>
      <w:tr w:rsidR="00C002D2" w:rsidTr="009B49F0">
        <w:tc>
          <w:tcPr>
            <w:tcW w:w="704" w:type="dxa"/>
            <w:vAlign w:val="center"/>
          </w:tcPr>
          <w:p w:rsidR="00C002D2" w:rsidRPr="0085187C" w:rsidRDefault="00C002D2" w:rsidP="00C002D2">
            <w:pPr>
              <w:pStyle w:val="af0"/>
            </w:pPr>
            <w:r w:rsidRPr="0085187C">
              <w:t>1.</w:t>
            </w:r>
          </w:p>
        </w:tc>
        <w:tc>
          <w:tcPr>
            <w:tcW w:w="13856" w:type="dxa"/>
            <w:gridSpan w:val="8"/>
          </w:tcPr>
          <w:p w:rsidR="00C002D2" w:rsidRPr="0085187C" w:rsidRDefault="00C002D2" w:rsidP="00C002D2">
            <w:pPr>
              <w:pStyle w:val="af0"/>
            </w:pPr>
            <w:r w:rsidRPr="0085187C">
              <w:t>Муниципальная программа «Благоустройство территории Васюринского сельского поселения»</w:t>
            </w:r>
          </w:p>
        </w:tc>
      </w:tr>
      <w:tr w:rsidR="00C002D2" w:rsidTr="009B49F0">
        <w:tc>
          <w:tcPr>
            <w:tcW w:w="704" w:type="dxa"/>
          </w:tcPr>
          <w:p w:rsidR="00C002D2" w:rsidRPr="0085187C" w:rsidRDefault="00C002D2" w:rsidP="00C002D2">
            <w:pPr>
              <w:pStyle w:val="af0"/>
            </w:pPr>
          </w:p>
        </w:tc>
        <w:tc>
          <w:tcPr>
            <w:tcW w:w="13856" w:type="dxa"/>
            <w:gridSpan w:val="8"/>
          </w:tcPr>
          <w:p w:rsidR="00C002D2" w:rsidRPr="0085187C" w:rsidRDefault="00C002D2" w:rsidP="00C002D2">
            <w:pPr>
              <w:pStyle w:val="af0"/>
            </w:pPr>
            <w:r w:rsidRPr="0085187C">
              <w:t xml:space="preserve">Цель: </w:t>
            </w:r>
            <w:r w:rsidRPr="0085187C">
              <w:rPr>
                <w:rFonts w:eastAsia="Arial"/>
              </w:rPr>
              <w:t xml:space="preserve">Создание комфортных условий для проживания граждан на территории </w:t>
            </w:r>
            <w:r w:rsidRPr="0085187C">
              <w:t>Васюринского сельского поселения.</w:t>
            </w:r>
          </w:p>
        </w:tc>
      </w:tr>
      <w:tr w:rsidR="00C002D2" w:rsidTr="009B49F0">
        <w:tc>
          <w:tcPr>
            <w:tcW w:w="704" w:type="dxa"/>
          </w:tcPr>
          <w:p w:rsidR="00C002D2" w:rsidRPr="0085187C" w:rsidRDefault="00C002D2" w:rsidP="00C002D2">
            <w:pPr>
              <w:pStyle w:val="af0"/>
            </w:pPr>
          </w:p>
        </w:tc>
        <w:tc>
          <w:tcPr>
            <w:tcW w:w="13856" w:type="dxa"/>
            <w:gridSpan w:val="8"/>
          </w:tcPr>
          <w:p w:rsidR="00C002D2" w:rsidRPr="0085187C" w:rsidRDefault="00C002D2" w:rsidP="00C002D2">
            <w:pPr>
              <w:pStyle w:val="af0"/>
            </w:pPr>
            <w:r w:rsidRPr="0085187C"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C002D2" w:rsidTr="009B49F0">
        <w:tc>
          <w:tcPr>
            <w:tcW w:w="704" w:type="dxa"/>
          </w:tcPr>
          <w:p w:rsidR="00C002D2" w:rsidRPr="0085187C" w:rsidRDefault="00C002D2" w:rsidP="00C002D2">
            <w:pPr>
              <w:pStyle w:val="af0"/>
            </w:pPr>
            <w:r w:rsidRPr="0085187C">
              <w:t>1.1</w:t>
            </w:r>
          </w:p>
        </w:tc>
        <w:tc>
          <w:tcPr>
            <w:tcW w:w="13856" w:type="dxa"/>
            <w:gridSpan w:val="8"/>
          </w:tcPr>
          <w:p w:rsidR="00C002D2" w:rsidRPr="0085187C" w:rsidRDefault="00C002D2" w:rsidP="00C002D2">
            <w:pPr>
              <w:pStyle w:val="af0"/>
            </w:pPr>
            <w:r w:rsidRPr="0085187C">
              <w:rPr>
                <w:i/>
              </w:rPr>
              <w:t>Подпрограмма</w:t>
            </w:r>
            <w:r w:rsidRPr="0085187C">
              <w:t xml:space="preserve"> № 1 «Уличное освещение» </w:t>
            </w:r>
          </w:p>
        </w:tc>
      </w:tr>
      <w:tr w:rsidR="00C002D2" w:rsidTr="009B49F0">
        <w:tc>
          <w:tcPr>
            <w:tcW w:w="704" w:type="dxa"/>
          </w:tcPr>
          <w:p w:rsidR="00C002D2" w:rsidRPr="0085187C" w:rsidRDefault="00C002D2" w:rsidP="00C002D2">
            <w:pPr>
              <w:pStyle w:val="af0"/>
            </w:pPr>
          </w:p>
        </w:tc>
        <w:tc>
          <w:tcPr>
            <w:tcW w:w="13856" w:type="dxa"/>
            <w:gridSpan w:val="8"/>
          </w:tcPr>
          <w:p w:rsidR="00C002D2" w:rsidRPr="0085187C" w:rsidRDefault="00C002D2" w:rsidP="00C002D2">
            <w:pPr>
              <w:pStyle w:val="af0"/>
            </w:pPr>
            <w:r w:rsidRPr="0085187C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C002D2" w:rsidTr="009B49F0">
        <w:tc>
          <w:tcPr>
            <w:tcW w:w="704" w:type="dxa"/>
          </w:tcPr>
          <w:p w:rsidR="00C002D2" w:rsidRPr="0085187C" w:rsidRDefault="00C002D2" w:rsidP="00C002D2">
            <w:pPr>
              <w:pStyle w:val="af0"/>
            </w:pPr>
          </w:p>
        </w:tc>
        <w:tc>
          <w:tcPr>
            <w:tcW w:w="13856" w:type="dxa"/>
            <w:gridSpan w:val="8"/>
          </w:tcPr>
          <w:p w:rsidR="00C002D2" w:rsidRPr="0085187C" w:rsidRDefault="00C002D2" w:rsidP="00C002D2">
            <w:pPr>
              <w:pStyle w:val="af0"/>
            </w:pPr>
            <w:r w:rsidRPr="0085187C">
              <w:t xml:space="preserve">Задача: 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</w:t>
            </w:r>
            <w:r w:rsidRPr="0085187C">
              <w:rPr>
                <w:spacing w:val="-1"/>
              </w:rPr>
              <w:t>эксплуатации систем наружного освещения в</w:t>
            </w:r>
            <w:r w:rsidRPr="0085187C">
              <w:t xml:space="preserve"> поселении, повышение уровня комфортности проживания населения, снижение вероятности возникновения криминогенной обстановки, создание безопасных условий дорожного дви</w:t>
            </w:r>
            <w:r w:rsidRPr="0085187C">
              <w:softHyphen/>
              <w:t>жения.</w:t>
            </w:r>
          </w:p>
        </w:tc>
      </w:tr>
      <w:tr w:rsidR="00D97043" w:rsidTr="008604C5">
        <w:tc>
          <w:tcPr>
            <w:tcW w:w="704" w:type="dxa"/>
          </w:tcPr>
          <w:p w:rsidR="008820B0" w:rsidRPr="0085187C" w:rsidRDefault="008820B0" w:rsidP="008820B0">
            <w:pPr>
              <w:pStyle w:val="af0"/>
            </w:pPr>
            <w:r w:rsidRPr="0085187C">
              <w:t>1.1.1</w:t>
            </w:r>
          </w:p>
        </w:tc>
        <w:tc>
          <w:tcPr>
            <w:tcW w:w="4902" w:type="dxa"/>
          </w:tcPr>
          <w:p w:rsidR="008820B0" w:rsidRPr="0085187C" w:rsidRDefault="008820B0" w:rsidP="008820B0">
            <w:pPr>
              <w:pStyle w:val="af0"/>
            </w:pPr>
            <w:r w:rsidRPr="0085187C">
              <w:t xml:space="preserve">Потребляемая электроэнергия уличного освещения </w:t>
            </w:r>
          </w:p>
        </w:tc>
        <w:tc>
          <w:tcPr>
            <w:tcW w:w="1292" w:type="dxa"/>
            <w:vAlign w:val="center"/>
          </w:tcPr>
          <w:p w:rsidR="008820B0" w:rsidRPr="0085187C" w:rsidRDefault="008820B0" w:rsidP="008820B0">
            <w:pPr>
              <w:pStyle w:val="af0"/>
            </w:pPr>
            <w:proofErr w:type="spellStart"/>
            <w:proofErr w:type="gramStart"/>
            <w:r w:rsidRPr="0085187C">
              <w:t>тыс.кВт</w:t>
            </w:r>
            <w:proofErr w:type="spellEnd"/>
            <w:proofErr w:type="gramEnd"/>
            <w:r w:rsidRPr="0085187C">
              <w:t>/ч</w:t>
            </w:r>
          </w:p>
        </w:tc>
        <w:tc>
          <w:tcPr>
            <w:tcW w:w="1058" w:type="dxa"/>
            <w:vAlign w:val="center"/>
          </w:tcPr>
          <w:p w:rsidR="008820B0" w:rsidRPr="0085187C" w:rsidRDefault="008820B0" w:rsidP="008820B0">
            <w:pPr>
              <w:pStyle w:val="af0"/>
            </w:pPr>
            <w:r w:rsidRPr="0085187C">
              <w:t>3</w:t>
            </w:r>
          </w:p>
        </w:tc>
        <w:tc>
          <w:tcPr>
            <w:tcW w:w="1320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  <w:r w:rsidRPr="0085187C">
              <w:t>3500</w:t>
            </w: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</w:tr>
      <w:tr w:rsidR="00D97043" w:rsidTr="008604C5">
        <w:tc>
          <w:tcPr>
            <w:tcW w:w="704" w:type="dxa"/>
          </w:tcPr>
          <w:p w:rsidR="008820B0" w:rsidRPr="0085187C" w:rsidRDefault="008820B0" w:rsidP="008820B0">
            <w:pPr>
              <w:pStyle w:val="af0"/>
            </w:pPr>
            <w:r w:rsidRPr="0085187C">
              <w:t>1.1.2</w:t>
            </w:r>
          </w:p>
        </w:tc>
        <w:tc>
          <w:tcPr>
            <w:tcW w:w="4902" w:type="dxa"/>
          </w:tcPr>
          <w:p w:rsidR="008820B0" w:rsidRPr="0085187C" w:rsidRDefault="008820B0" w:rsidP="008820B0">
            <w:pPr>
              <w:pStyle w:val="af0"/>
            </w:pPr>
            <w:r w:rsidRPr="0085187C">
              <w:t>Техническое обслуживание уличного освещения, замена старых светильников</w:t>
            </w:r>
          </w:p>
        </w:tc>
        <w:tc>
          <w:tcPr>
            <w:tcW w:w="1292" w:type="dxa"/>
            <w:vAlign w:val="center"/>
          </w:tcPr>
          <w:p w:rsidR="008820B0" w:rsidRPr="0085187C" w:rsidRDefault="008820B0" w:rsidP="008820B0">
            <w:pPr>
              <w:pStyle w:val="af0"/>
            </w:pPr>
            <w:proofErr w:type="spellStart"/>
            <w:r w:rsidRPr="0085187C">
              <w:t>усл</w:t>
            </w:r>
            <w:proofErr w:type="spellEnd"/>
            <w:r w:rsidRPr="0085187C">
              <w:t>. ед.</w:t>
            </w:r>
          </w:p>
        </w:tc>
        <w:tc>
          <w:tcPr>
            <w:tcW w:w="1058" w:type="dxa"/>
            <w:vAlign w:val="center"/>
          </w:tcPr>
          <w:p w:rsidR="008820B0" w:rsidRPr="0085187C" w:rsidRDefault="008820B0" w:rsidP="008820B0">
            <w:pPr>
              <w:pStyle w:val="af0"/>
            </w:pPr>
            <w:r w:rsidRPr="0085187C">
              <w:t>3</w:t>
            </w:r>
          </w:p>
        </w:tc>
        <w:tc>
          <w:tcPr>
            <w:tcW w:w="1320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  <w:r w:rsidRPr="0085187C">
              <w:t>3</w:t>
            </w: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</w:tr>
      <w:tr w:rsidR="00D97043" w:rsidTr="008604C5">
        <w:tc>
          <w:tcPr>
            <w:tcW w:w="704" w:type="dxa"/>
          </w:tcPr>
          <w:p w:rsidR="008820B0" w:rsidRPr="0085187C" w:rsidRDefault="008820B0" w:rsidP="008820B0">
            <w:pPr>
              <w:pStyle w:val="af0"/>
            </w:pPr>
            <w:r w:rsidRPr="0085187C">
              <w:t>1.1.3</w:t>
            </w:r>
          </w:p>
        </w:tc>
        <w:tc>
          <w:tcPr>
            <w:tcW w:w="4902" w:type="dxa"/>
          </w:tcPr>
          <w:p w:rsidR="008820B0" w:rsidRPr="0085187C" w:rsidRDefault="00B012F6" w:rsidP="00C36F3D">
            <w:pPr>
              <w:pStyle w:val="af0"/>
            </w:pPr>
            <w:r w:rsidRPr="0085187C">
              <w:t>Технологическое присоединение энергопринимающих устройств на пер. Больничном (</w:t>
            </w:r>
            <w:proofErr w:type="spellStart"/>
            <w:proofErr w:type="gramStart"/>
            <w:r w:rsidRPr="0085187C">
              <w:t>пер.Больничный</w:t>
            </w:r>
            <w:proofErr w:type="spellEnd"/>
            <w:proofErr w:type="gramEnd"/>
            <w:r w:rsidRPr="0085187C">
              <w:t>/ул. Комсомольская), ул. Северная (ул. Северная/ул. Комсомольская</w:t>
            </w:r>
          </w:p>
        </w:tc>
        <w:tc>
          <w:tcPr>
            <w:tcW w:w="1292" w:type="dxa"/>
            <w:vAlign w:val="center"/>
          </w:tcPr>
          <w:p w:rsidR="008820B0" w:rsidRPr="0085187C" w:rsidRDefault="008820B0" w:rsidP="008820B0">
            <w:pPr>
              <w:pStyle w:val="af0"/>
            </w:pPr>
            <w:proofErr w:type="spellStart"/>
            <w:r w:rsidRPr="0085187C">
              <w:t>Усл</w:t>
            </w:r>
            <w:proofErr w:type="spellEnd"/>
            <w:r w:rsidRPr="0085187C">
              <w:t>. ед.</w:t>
            </w:r>
          </w:p>
        </w:tc>
        <w:tc>
          <w:tcPr>
            <w:tcW w:w="1058" w:type="dxa"/>
            <w:vAlign w:val="center"/>
          </w:tcPr>
          <w:p w:rsidR="008820B0" w:rsidRPr="0085187C" w:rsidRDefault="008820B0" w:rsidP="008820B0">
            <w:pPr>
              <w:pStyle w:val="af0"/>
            </w:pPr>
            <w:r w:rsidRPr="0085187C">
              <w:t>3</w:t>
            </w:r>
          </w:p>
        </w:tc>
        <w:tc>
          <w:tcPr>
            <w:tcW w:w="1320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  <w:r w:rsidRPr="0085187C">
              <w:t>3</w:t>
            </w: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8820B0" w:rsidRPr="0085187C" w:rsidRDefault="008820B0" w:rsidP="008604C5">
            <w:pPr>
              <w:pStyle w:val="af0"/>
              <w:jc w:val="center"/>
            </w:pPr>
          </w:p>
        </w:tc>
      </w:tr>
      <w:tr w:rsidR="00EE1DCB" w:rsidTr="009B49F0">
        <w:tc>
          <w:tcPr>
            <w:tcW w:w="704" w:type="dxa"/>
          </w:tcPr>
          <w:p w:rsidR="00EE1DCB" w:rsidRPr="0085187C" w:rsidRDefault="00EE1DCB" w:rsidP="00EE1DCB">
            <w:r w:rsidRPr="0085187C">
              <w:t>1.2</w:t>
            </w:r>
          </w:p>
        </w:tc>
        <w:tc>
          <w:tcPr>
            <w:tcW w:w="13856" w:type="dxa"/>
            <w:gridSpan w:val="8"/>
          </w:tcPr>
          <w:p w:rsidR="00EE1DCB" w:rsidRPr="0085187C" w:rsidRDefault="00EE1DCB" w:rsidP="00EE1DCB">
            <w:r w:rsidRPr="0085187C">
              <w:rPr>
                <w:i/>
              </w:rPr>
              <w:t>Подпрограмма</w:t>
            </w:r>
            <w:r w:rsidRPr="0085187C">
              <w:t xml:space="preserve"> № 2 «Содержание общественного кладбища ст. </w:t>
            </w:r>
            <w:proofErr w:type="spellStart"/>
            <w:r w:rsidRPr="0085187C">
              <w:t>Васюринской</w:t>
            </w:r>
            <w:proofErr w:type="spellEnd"/>
            <w:r w:rsidRPr="0085187C">
              <w:t xml:space="preserve">» </w:t>
            </w:r>
          </w:p>
        </w:tc>
      </w:tr>
      <w:tr w:rsidR="00EE1DCB" w:rsidTr="009B49F0">
        <w:tc>
          <w:tcPr>
            <w:tcW w:w="704" w:type="dxa"/>
          </w:tcPr>
          <w:p w:rsidR="00EE1DCB" w:rsidRPr="0085187C" w:rsidRDefault="00EE1DCB" w:rsidP="00EE1DCB"/>
        </w:tc>
        <w:tc>
          <w:tcPr>
            <w:tcW w:w="13856" w:type="dxa"/>
            <w:gridSpan w:val="8"/>
          </w:tcPr>
          <w:p w:rsidR="00EE1DCB" w:rsidRPr="0085187C" w:rsidRDefault="00EE1DCB" w:rsidP="00EE1DCB">
            <w:r w:rsidRPr="0085187C">
              <w:t xml:space="preserve">Цель: выполнение комплекса работ по благоустройству и надлежащему содержанию общественного кладбища ст. </w:t>
            </w:r>
            <w:proofErr w:type="spellStart"/>
            <w:r w:rsidRPr="0085187C">
              <w:t>Васюринской</w:t>
            </w:r>
            <w:proofErr w:type="spellEnd"/>
            <w:r w:rsidRPr="0085187C">
              <w:t>.</w:t>
            </w:r>
          </w:p>
        </w:tc>
      </w:tr>
      <w:tr w:rsidR="00EE1DCB" w:rsidTr="009B49F0">
        <w:tc>
          <w:tcPr>
            <w:tcW w:w="704" w:type="dxa"/>
          </w:tcPr>
          <w:p w:rsidR="00EE1DCB" w:rsidRPr="0085187C" w:rsidRDefault="00EE1DCB" w:rsidP="00EE1DCB"/>
        </w:tc>
        <w:tc>
          <w:tcPr>
            <w:tcW w:w="13856" w:type="dxa"/>
            <w:gridSpan w:val="8"/>
          </w:tcPr>
          <w:p w:rsidR="00EE1DCB" w:rsidRPr="0085187C" w:rsidRDefault="00EE1DCB" w:rsidP="00EE1DCB">
            <w:r w:rsidRPr="0085187C">
              <w:t xml:space="preserve">Задача: Повышение качества оказываемых ритуальных услуг, решение проблем благоустройства территории общественного кладбища ст. </w:t>
            </w:r>
            <w:proofErr w:type="spellStart"/>
            <w:r w:rsidRPr="0085187C">
              <w:t>Васюринской</w:t>
            </w:r>
            <w:proofErr w:type="spellEnd"/>
            <w:r w:rsidRPr="0085187C">
              <w:t>.</w:t>
            </w:r>
          </w:p>
        </w:tc>
      </w:tr>
      <w:tr w:rsidR="00D97043" w:rsidTr="008604C5">
        <w:tc>
          <w:tcPr>
            <w:tcW w:w="704" w:type="dxa"/>
          </w:tcPr>
          <w:p w:rsidR="00EE1DCB" w:rsidRPr="0085187C" w:rsidRDefault="00EE1DCB" w:rsidP="00EE1DCB">
            <w:r w:rsidRPr="0085187C">
              <w:lastRenderedPageBreak/>
              <w:t>1.2.1</w:t>
            </w:r>
          </w:p>
        </w:tc>
        <w:tc>
          <w:tcPr>
            <w:tcW w:w="4902" w:type="dxa"/>
          </w:tcPr>
          <w:p w:rsidR="00EE1DCB" w:rsidRPr="0085187C" w:rsidRDefault="00EE1DCB" w:rsidP="00EE1DCB">
            <w:r w:rsidRPr="0085187C">
              <w:t>Установка информационных табличек и предупредительных знаков</w:t>
            </w:r>
          </w:p>
        </w:tc>
        <w:tc>
          <w:tcPr>
            <w:tcW w:w="1292" w:type="dxa"/>
            <w:vAlign w:val="center"/>
          </w:tcPr>
          <w:p w:rsidR="00EE1DCB" w:rsidRPr="0085187C" w:rsidRDefault="00EE1DCB" w:rsidP="00EE1DCB">
            <w:r w:rsidRPr="0085187C">
              <w:t>шт.</w:t>
            </w:r>
          </w:p>
        </w:tc>
        <w:tc>
          <w:tcPr>
            <w:tcW w:w="1058" w:type="dxa"/>
            <w:vAlign w:val="center"/>
          </w:tcPr>
          <w:p w:rsidR="00EE1DCB" w:rsidRPr="0085187C" w:rsidRDefault="00EE1DCB" w:rsidP="00EE1DCB">
            <w:r w:rsidRPr="0085187C">
              <w:t>3</w:t>
            </w:r>
          </w:p>
        </w:tc>
        <w:tc>
          <w:tcPr>
            <w:tcW w:w="1320" w:type="dxa"/>
            <w:vAlign w:val="center"/>
          </w:tcPr>
          <w:p w:rsidR="00EE1DCB" w:rsidRPr="0085187C" w:rsidRDefault="00EE1DCB" w:rsidP="008604C5">
            <w:pPr>
              <w:jc w:val="center"/>
            </w:pPr>
            <w:r w:rsidRPr="0085187C">
              <w:t>10</w:t>
            </w: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</w:tr>
      <w:tr w:rsidR="00D97043" w:rsidTr="008604C5">
        <w:tc>
          <w:tcPr>
            <w:tcW w:w="704" w:type="dxa"/>
          </w:tcPr>
          <w:p w:rsidR="00EE1DCB" w:rsidRPr="0085187C" w:rsidRDefault="00EE1DCB" w:rsidP="00EE1DCB">
            <w:r w:rsidRPr="0085187C">
              <w:t>1.2.2</w:t>
            </w:r>
          </w:p>
        </w:tc>
        <w:tc>
          <w:tcPr>
            <w:tcW w:w="4902" w:type="dxa"/>
          </w:tcPr>
          <w:p w:rsidR="00EE1DCB" w:rsidRPr="0085187C" w:rsidRDefault="00EE1DCB" w:rsidP="00EE1DCB">
            <w:r w:rsidRPr="0085187C">
              <w:t xml:space="preserve">Спил ветхих и сухих деревьев на территории общественного кладбища ст. </w:t>
            </w:r>
            <w:proofErr w:type="spellStart"/>
            <w:r w:rsidRPr="0085187C">
              <w:t>Васюринской</w:t>
            </w:r>
            <w:proofErr w:type="spellEnd"/>
          </w:p>
        </w:tc>
        <w:tc>
          <w:tcPr>
            <w:tcW w:w="1292" w:type="dxa"/>
            <w:vAlign w:val="center"/>
          </w:tcPr>
          <w:p w:rsidR="00EE1DCB" w:rsidRPr="0085187C" w:rsidRDefault="00EE1DCB" w:rsidP="00EE1DCB">
            <w:r w:rsidRPr="0085187C">
              <w:t>шт.</w:t>
            </w:r>
          </w:p>
        </w:tc>
        <w:tc>
          <w:tcPr>
            <w:tcW w:w="1058" w:type="dxa"/>
            <w:vAlign w:val="center"/>
          </w:tcPr>
          <w:p w:rsidR="00EE1DCB" w:rsidRPr="0085187C" w:rsidRDefault="00EE1DCB" w:rsidP="00EE1DCB">
            <w:r w:rsidRPr="0085187C">
              <w:t>3</w:t>
            </w:r>
          </w:p>
        </w:tc>
        <w:tc>
          <w:tcPr>
            <w:tcW w:w="1320" w:type="dxa"/>
            <w:vAlign w:val="center"/>
          </w:tcPr>
          <w:p w:rsidR="00EE1DCB" w:rsidRPr="0085187C" w:rsidRDefault="00EE1DCB" w:rsidP="008604C5">
            <w:pPr>
              <w:jc w:val="center"/>
            </w:pPr>
            <w:r w:rsidRPr="0085187C">
              <w:t>10</w:t>
            </w: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</w:tr>
      <w:tr w:rsidR="00D97043" w:rsidTr="008604C5">
        <w:tc>
          <w:tcPr>
            <w:tcW w:w="704" w:type="dxa"/>
          </w:tcPr>
          <w:p w:rsidR="00EE1DCB" w:rsidRPr="0085187C" w:rsidRDefault="00EE1DCB" w:rsidP="00EE1DCB">
            <w:r w:rsidRPr="0085187C">
              <w:t>1.2.3</w:t>
            </w:r>
          </w:p>
        </w:tc>
        <w:tc>
          <w:tcPr>
            <w:tcW w:w="4902" w:type="dxa"/>
          </w:tcPr>
          <w:p w:rsidR="00EE1DCB" w:rsidRPr="0085187C" w:rsidRDefault="00EE1DCB" w:rsidP="00EE1DCB">
            <w:r w:rsidRPr="0085187C">
              <w:t>Вывоз мусора бункерным способом</w:t>
            </w:r>
          </w:p>
        </w:tc>
        <w:tc>
          <w:tcPr>
            <w:tcW w:w="1292" w:type="dxa"/>
            <w:vAlign w:val="center"/>
          </w:tcPr>
          <w:p w:rsidR="00EE1DCB" w:rsidRPr="0085187C" w:rsidRDefault="00EE1DCB" w:rsidP="00EE1DCB">
            <w:proofErr w:type="spellStart"/>
            <w:r w:rsidRPr="0085187C">
              <w:t>шт</w:t>
            </w:r>
            <w:proofErr w:type="spellEnd"/>
          </w:p>
        </w:tc>
        <w:tc>
          <w:tcPr>
            <w:tcW w:w="1058" w:type="dxa"/>
            <w:vAlign w:val="center"/>
          </w:tcPr>
          <w:p w:rsidR="00EE1DCB" w:rsidRPr="0085187C" w:rsidRDefault="00EE1DCB" w:rsidP="00EE1DCB">
            <w:r w:rsidRPr="0085187C">
              <w:t>3</w:t>
            </w:r>
          </w:p>
        </w:tc>
        <w:tc>
          <w:tcPr>
            <w:tcW w:w="1320" w:type="dxa"/>
            <w:vAlign w:val="center"/>
          </w:tcPr>
          <w:p w:rsidR="00EE1DCB" w:rsidRPr="0085187C" w:rsidRDefault="00EE1DCB" w:rsidP="008604C5">
            <w:pPr>
              <w:jc w:val="center"/>
            </w:pPr>
            <w:r w:rsidRPr="0085187C">
              <w:t>6</w:t>
            </w: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  <w:tc>
          <w:tcPr>
            <w:tcW w:w="1321" w:type="dxa"/>
            <w:vAlign w:val="center"/>
          </w:tcPr>
          <w:p w:rsidR="00EE1DCB" w:rsidRPr="0085187C" w:rsidRDefault="00EE1DCB" w:rsidP="008604C5">
            <w:pPr>
              <w:jc w:val="center"/>
            </w:pPr>
          </w:p>
        </w:tc>
      </w:tr>
      <w:tr w:rsidR="009B49F0" w:rsidTr="009B49F0">
        <w:tc>
          <w:tcPr>
            <w:tcW w:w="704" w:type="dxa"/>
          </w:tcPr>
          <w:p w:rsidR="009B49F0" w:rsidRPr="0085187C" w:rsidRDefault="009B49F0" w:rsidP="009B49F0">
            <w:pPr>
              <w:pStyle w:val="af0"/>
            </w:pPr>
            <w:r w:rsidRPr="0085187C">
              <w:t>1.3</w:t>
            </w:r>
          </w:p>
        </w:tc>
        <w:tc>
          <w:tcPr>
            <w:tcW w:w="13856" w:type="dxa"/>
            <w:gridSpan w:val="8"/>
          </w:tcPr>
          <w:p w:rsidR="009B49F0" w:rsidRPr="0085187C" w:rsidRDefault="009B49F0" w:rsidP="009B49F0">
            <w:pPr>
              <w:pStyle w:val="af0"/>
            </w:pPr>
            <w:r w:rsidRPr="0085187C">
              <w:rPr>
                <w:i/>
              </w:rPr>
              <w:t>Подпрограмма</w:t>
            </w:r>
            <w:r w:rsidRPr="0085187C">
              <w:t xml:space="preserve"> № 3 «Благоустройство»</w:t>
            </w:r>
          </w:p>
        </w:tc>
      </w:tr>
      <w:tr w:rsidR="009B49F0" w:rsidTr="009B49F0">
        <w:tc>
          <w:tcPr>
            <w:tcW w:w="704" w:type="dxa"/>
          </w:tcPr>
          <w:p w:rsidR="009B49F0" w:rsidRPr="0085187C" w:rsidRDefault="009B49F0" w:rsidP="009B49F0">
            <w:pPr>
              <w:pStyle w:val="af0"/>
            </w:pPr>
          </w:p>
        </w:tc>
        <w:tc>
          <w:tcPr>
            <w:tcW w:w="13856" w:type="dxa"/>
            <w:gridSpan w:val="8"/>
          </w:tcPr>
          <w:p w:rsidR="009B49F0" w:rsidRPr="0085187C" w:rsidRDefault="009B49F0" w:rsidP="009B49F0">
            <w:pPr>
              <w:pStyle w:val="af0"/>
            </w:pPr>
            <w:r w:rsidRPr="0085187C">
              <w:t xml:space="preserve">Цель: </w:t>
            </w:r>
            <w:r w:rsidRPr="0085187C">
              <w:rPr>
                <w:rFonts w:eastAsia="Arial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9B49F0" w:rsidTr="009B49F0">
        <w:tc>
          <w:tcPr>
            <w:tcW w:w="704" w:type="dxa"/>
          </w:tcPr>
          <w:p w:rsidR="009B49F0" w:rsidRPr="0085187C" w:rsidRDefault="009B49F0" w:rsidP="009B49F0">
            <w:pPr>
              <w:pStyle w:val="af0"/>
            </w:pPr>
          </w:p>
        </w:tc>
        <w:tc>
          <w:tcPr>
            <w:tcW w:w="13856" w:type="dxa"/>
            <w:gridSpan w:val="8"/>
          </w:tcPr>
          <w:p w:rsidR="009B49F0" w:rsidRPr="0085187C" w:rsidRDefault="009B49F0" w:rsidP="009B49F0">
            <w:pPr>
              <w:pStyle w:val="af0"/>
            </w:pPr>
            <w:r w:rsidRPr="0085187C"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9B49F0" w:rsidTr="008604C5">
        <w:tc>
          <w:tcPr>
            <w:tcW w:w="704" w:type="dxa"/>
          </w:tcPr>
          <w:p w:rsidR="009B49F0" w:rsidRPr="0085187C" w:rsidRDefault="009B49F0" w:rsidP="009B49F0">
            <w:pPr>
              <w:pStyle w:val="af0"/>
            </w:pPr>
            <w:r w:rsidRPr="0085187C">
              <w:t>1.3.1</w:t>
            </w:r>
          </w:p>
        </w:tc>
        <w:tc>
          <w:tcPr>
            <w:tcW w:w="4902" w:type="dxa"/>
          </w:tcPr>
          <w:p w:rsidR="009B49F0" w:rsidRPr="0085187C" w:rsidRDefault="009B49F0" w:rsidP="009B49F0">
            <w:pPr>
              <w:pStyle w:val="af0"/>
            </w:pPr>
            <w:r w:rsidRPr="0085187C"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292" w:type="dxa"/>
            <w:vAlign w:val="center"/>
          </w:tcPr>
          <w:p w:rsidR="009B49F0" w:rsidRPr="0085187C" w:rsidRDefault="00275B5C" w:rsidP="009B49F0">
            <w:pPr>
              <w:pStyle w:val="af0"/>
            </w:pPr>
            <w:r w:rsidRPr="0085187C">
              <w:t>га</w:t>
            </w:r>
            <w:r w:rsidR="009B49F0" w:rsidRPr="0085187C">
              <w:t>.</w:t>
            </w:r>
          </w:p>
        </w:tc>
        <w:tc>
          <w:tcPr>
            <w:tcW w:w="1058" w:type="dxa"/>
            <w:vAlign w:val="center"/>
          </w:tcPr>
          <w:p w:rsidR="009B49F0" w:rsidRPr="0085187C" w:rsidRDefault="009B49F0" w:rsidP="009B49F0">
            <w:pPr>
              <w:pStyle w:val="af0"/>
            </w:pPr>
            <w:r w:rsidRPr="0085187C">
              <w:t>3</w:t>
            </w:r>
          </w:p>
        </w:tc>
        <w:tc>
          <w:tcPr>
            <w:tcW w:w="1320" w:type="dxa"/>
            <w:vAlign w:val="center"/>
          </w:tcPr>
          <w:p w:rsidR="009B49F0" w:rsidRPr="0085187C" w:rsidRDefault="00275B5C" w:rsidP="008604C5">
            <w:pPr>
              <w:pStyle w:val="af0"/>
              <w:jc w:val="center"/>
            </w:pPr>
            <w:r w:rsidRPr="0085187C">
              <w:t>9,4</w:t>
            </w: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</w:tr>
      <w:tr w:rsidR="009B49F0" w:rsidTr="008604C5">
        <w:tc>
          <w:tcPr>
            <w:tcW w:w="704" w:type="dxa"/>
          </w:tcPr>
          <w:p w:rsidR="009B49F0" w:rsidRPr="0085187C" w:rsidRDefault="009B49F0" w:rsidP="009B49F0">
            <w:pPr>
              <w:pStyle w:val="af0"/>
            </w:pPr>
            <w:r w:rsidRPr="0085187C">
              <w:t>1.3.2</w:t>
            </w:r>
          </w:p>
        </w:tc>
        <w:tc>
          <w:tcPr>
            <w:tcW w:w="4902" w:type="dxa"/>
          </w:tcPr>
          <w:p w:rsidR="009B49F0" w:rsidRPr="0085187C" w:rsidRDefault="009B49F0" w:rsidP="009B49F0">
            <w:pPr>
              <w:pStyle w:val="af0"/>
            </w:pPr>
            <w:r w:rsidRPr="0085187C">
              <w:t>Оплата за потребленный природный газ на мемориале в Центральном парке.</w:t>
            </w:r>
          </w:p>
        </w:tc>
        <w:tc>
          <w:tcPr>
            <w:tcW w:w="1292" w:type="dxa"/>
            <w:vAlign w:val="center"/>
          </w:tcPr>
          <w:p w:rsidR="009B49F0" w:rsidRPr="0085187C" w:rsidRDefault="009B49F0" w:rsidP="009B49F0">
            <w:pPr>
              <w:pStyle w:val="af0"/>
            </w:pPr>
            <w:r w:rsidRPr="0085187C">
              <w:t>куб. м.</w:t>
            </w:r>
          </w:p>
        </w:tc>
        <w:tc>
          <w:tcPr>
            <w:tcW w:w="1058" w:type="dxa"/>
            <w:vAlign w:val="center"/>
          </w:tcPr>
          <w:p w:rsidR="009B49F0" w:rsidRPr="0085187C" w:rsidRDefault="009B49F0" w:rsidP="009B49F0">
            <w:pPr>
              <w:pStyle w:val="af0"/>
            </w:pPr>
            <w:r w:rsidRPr="0085187C">
              <w:t>3</w:t>
            </w:r>
          </w:p>
        </w:tc>
        <w:tc>
          <w:tcPr>
            <w:tcW w:w="1320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  <w:r w:rsidRPr="0085187C">
              <w:t>1</w:t>
            </w:r>
            <w:r w:rsidR="00694E83" w:rsidRPr="0085187C">
              <w:t>00</w:t>
            </w: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</w:tr>
      <w:tr w:rsidR="009B49F0" w:rsidTr="008604C5">
        <w:tc>
          <w:tcPr>
            <w:tcW w:w="704" w:type="dxa"/>
            <w:shd w:val="clear" w:color="auto" w:fill="auto"/>
          </w:tcPr>
          <w:p w:rsidR="009B49F0" w:rsidRPr="0085187C" w:rsidRDefault="009B49F0" w:rsidP="009B49F0">
            <w:pPr>
              <w:spacing w:line="216" w:lineRule="auto"/>
              <w:ind w:hanging="108"/>
              <w:rPr>
                <w:lang w:val="en-US"/>
              </w:rPr>
            </w:pPr>
            <w:r w:rsidRPr="0085187C">
              <w:rPr>
                <w:lang w:val="en-US"/>
              </w:rPr>
              <w:t>1.</w:t>
            </w:r>
            <w:r w:rsidRPr="0085187C">
              <w:t>3.</w:t>
            </w:r>
            <w:r w:rsidR="00275B5C" w:rsidRPr="0085187C">
              <w:rPr>
                <w:lang w:val="en-US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:rsidR="009B49F0" w:rsidRPr="0085187C" w:rsidRDefault="009B49F0" w:rsidP="009B49F0">
            <w:pPr>
              <w:spacing w:line="216" w:lineRule="auto"/>
            </w:pPr>
            <w:r w:rsidRPr="0085187C">
              <w:t>Техническое обслуживание систем видеонаблюдения</w:t>
            </w:r>
          </w:p>
        </w:tc>
        <w:tc>
          <w:tcPr>
            <w:tcW w:w="1292" w:type="dxa"/>
            <w:vAlign w:val="center"/>
          </w:tcPr>
          <w:p w:rsidR="009B49F0" w:rsidRPr="0085187C" w:rsidRDefault="009B49F0" w:rsidP="009B49F0">
            <w:pPr>
              <w:pStyle w:val="af0"/>
            </w:pPr>
            <w:proofErr w:type="spellStart"/>
            <w:r w:rsidRPr="0085187C">
              <w:t>Усл</w:t>
            </w:r>
            <w:proofErr w:type="spellEnd"/>
            <w:r w:rsidRPr="0085187C">
              <w:t xml:space="preserve">. </w:t>
            </w:r>
            <w:proofErr w:type="spellStart"/>
            <w:r w:rsidRPr="0085187C"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9B49F0" w:rsidRPr="0085187C" w:rsidRDefault="009B49F0" w:rsidP="009B49F0">
            <w:pPr>
              <w:pStyle w:val="af0"/>
            </w:pPr>
            <w:r w:rsidRPr="0085187C">
              <w:t>3</w:t>
            </w:r>
          </w:p>
        </w:tc>
        <w:tc>
          <w:tcPr>
            <w:tcW w:w="1320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  <w:r w:rsidRPr="0085187C">
              <w:t>1</w:t>
            </w: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9B49F0" w:rsidRPr="0085187C" w:rsidRDefault="009B49F0" w:rsidP="008604C5">
            <w:pPr>
              <w:pStyle w:val="af0"/>
              <w:jc w:val="center"/>
            </w:pPr>
          </w:p>
        </w:tc>
      </w:tr>
      <w:tr w:rsidR="00694E83" w:rsidTr="008604C5">
        <w:tc>
          <w:tcPr>
            <w:tcW w:w="704" w:type="dxa"/>
            <w:shd w:val="clear" w:color="auto" w:fill="auto"/>
          </w:tcPr>
          <w:p w:rsidR="00694E83" w:rsidRPr="0085187C" w:rsidRDefault="00275B5C" w:rsidP="00694E83">
            <w:pPr>
              <w:spacing w:line="216" w:lineRule="auto"/>
              <w:ind w:hanging="108"/>
            </w:pPr>
            <w:r w:rsidRPr="0085187C">
              <w:t>1.3.4</w:t>
            </w:r>
          </w:p>
        </w:tc>
        <w:tc>
          <w:tcPr>
            <w:tcW w:w="4902" w:type="dxa"/>
            <w:shd w:val="clear" w:color="auto" w:fill="auto"/>
          </w:tcPr>
          <w:p w:rsidR="00694E83" w:rsidRPr="0085187C" w:rsidRDefault="00694E83" w:rsidP="00694E83">
            <w:pPr>
              <w:spacing w:line="216" w:lineRule="auto"/>
            </w:pPr>
            <w:r w:rsidRPr="0085187C"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1292" w:type="dxa"/>
            <w:vAlign w:val="center"/>
          </w:tcPr>
          <w:p w:rsidR="00694E83" w:rsidRPr="0085187C" w:rsidRDefault="00694E83" w:rsidP="00694E83">
            <w:proofErr w:type="spellStart"/>
            <w:r w:rsidRPr="0085187C">
              <w:t>шт</w:t>
            </w:r>
            <w:proofErr w:type="spellEnd"/>
          </w:p>
        </w:tc>
        <w:tc>
          <w:tcPr>
            <w:tcW w:w="1058" w:type="dxa"/>
            <w:vAlign w:val="center"/>
          </w:tcPr>
          <w:p w:rsidR="00694E83" w:rsidRPr="0085187C" w:rsidRDefault="00694E83" w:rsidP="00694E83">
            <w:r w:rsidRPr="0085187C">
              <w:t>3</w:t>
            </w:r>
          </w:p>
        </w:tc>
        <w:tc>
          <w:tcPr>
            <w:tcW w:w="1320" w:type="dxa"/>
            <w:vAlign w:val="center"/>
          </w:tcPr>
          <w:p w:rsidR="00694E83" w:rsidRPr="0085187C" w:rsidRDefault="00694E83" w:rsidP="008604C5">
            <w:pPr>
              <w:jc w:val="center"/>
            </w:pPr>
            <w:r w:rsidRPr="0085187C">
              <w:t>55</w:t>
            </w:r>
          </w:p>
        </w:tc>
        <w:tc>
          <w:tcPr>
            <w:tcW w:w="1321" w:type="dxa"/>
            <w:vAlign w:val="center"/>
          </w:tcPr>
          <w:p w:rsidR="00694E83" w:rsidRPr="0085187C" w:rsidRDefault="00694E83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694E83" w:rsidRPr="0085187C" w:rsidRDefault="00694E83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694E83" w:rsidRPr="0085187C" w:rsidRDefault="00694E83" w:rsidP="008604C5">
            <w:pPr>
              <w:pStyle w:val="af0"/>
              <w:jc w:val="center"/>
            </w:pPr>
          </w:p>
        </w:tc>
        <w:tc>
          <w:tcPr>
            <w:tcW w:w="1321" w:type="dxa"/>
            <w:vAlign w:val="center"/>
          </w:tcPr>
          <w:p w:rsidR="00694E83" w:rsidRPr="0085187C" w:rsidRDefault="00694E83" w:rsidP="008604C5">
            <w:pPr>
              <w:pStyle w:val="af0"/>
              <w:jc w:val="center"/>
            </w:pPr>
          </w:p>
        </w:tc>
      </w:tr>
      <w:tr w:rsidR="009B49F0" w:rsidTr="00D97043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49F0" w:rsidRDefault="009B49F0" w:rsidP="009B49F0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85187C" w:rsidRDefault="0085187C" w:rsidP="009B49F0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85187C" w:rsidRDefault="0085187C" w:rsidP="009B49F0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9B49F0" w:rsidRPr="00D97043" w:rsidRDefault="009B49F0" w:rsidP="009B49F0">
            <w:pPr>
              <w:spacing w:line="216" w:lineRule="auto"/>
              <w:ind w:hanging="108"/>
              <w:rPr>
                <w:sz w:val="26"/>
                <w:szCs w:val="26"/>
              </w:rPr>
            </w:pPr>
            <w:r w:rsidRPr="00D97043">
              <w:rPr>
                <w:sz w:val="26"/>
                <w:szCs w:val="26"/>
              </w:rPr>
              <w:t>Специалист отдела ЖКХ</w:t>
            </w:r>
          </w:p>
          <w:p w:rsidR="009B49F0" w:rsidRDefault="009B49F0" w:rsidP="009B49F0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Васюринского </w:t>
            </w:r>
          </w:p>
          <w:p w:rsidR="009B49F0" w:rsidRPr="00D97043" w:rsidRDefault="009B49F0" w:rsidP="009B49F0">
            <w:pPr>
              <w:spacing w:line="216" w:lineRule="auto"/>
              <w:ind w:hanging="108"/>
              <w:rPr>
                <w:sz w:val="26"/>
                <w:szCs w:val="26"/>
              </w:rPr>
            </w:pPr>
            <w:r w:rsidRPr="00D97043">
              <w:rPr>
                <w:sz w:val="26"/>
                <w:szCs w:val="26"/>
              </w:rPr>
              <w:t>сельского поселения</w:t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  <w:t xml:space="preserve">А.Н. </w:t>
            </w:r>
            <w:proofErr w:type="spellStart"/>
            <w:r w:rsidRPr="00D97043">
              <w:rPr>
                <w:sz w:val="26"/>
                <w:szCs w:val="26"/>
              </w:rPr>
              <w:t>Штуканева</w:t>
            </w:r>
            <w:proofErr w:type="spellEnd"/>
          </w:p>
        </w:tc>
      </w:tr>
    </w:tbl>
    <w:p w:rsidR="000C6DC2" w:rsidRDefault="000C6DC2">
      <w: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FA1AAA" w:rsidRPr="005555C8" w:rsidTr="00916261">
        <w:tc>
          <w:tcPr>
            <w:tcW w:w="7939" w:type="dxa"/>
          </w:tcPr>
          <w:p w:rsidR="00FA1AAA" w:rsidRPr="00470056" w:rsidRDefault="00FA1AAA" w:rsidP="009162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A1AAA" w:rsidRPr="006A4090" w:rsidRDefault="00FA1AAA" w:rsidP="00916261">
            <w:r w:rsidRPr="006A4090">
              <w:t>ПРИЛОЖЕНИЕ № 3</w:t>
            </w:r>
          </w:p>
          <w:p w:rsidR="00FA1AAA" w:rsidRDefault="00FA1AAA" w:rsidP="00916261">
            <w:pPr>
              <w:ind w:left="33"/>
            </w:pPr>
            <w:r w:rsidRPr="006A4090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041228" w:rsidRPr="00470056" w:rsidRDefault="00041228" w:rsidP="00916261">
            <w:pPr>
              <w:ind w:left="33"/>
              <w:rPr>
                <w:color w:val="FF0000"/>
                <w:sz w:val="28"/>
                <w:szCs w:val="28"/>
              </w:rPr>
            </w:pPr>
            <w:r w:rsidRPr="0085187C">
              <w:t xml:space="preserve">от </w:t>
            </w:r>
            <w:r>
              <w:t xml:space="preserve">14.11.2022 </w:t>
            </w:r>
            <w:r w:rsidRPr="0085187C">
              <w:t>№</w:t>
            </w:r>
            <w:r>
              <w:t xml:space="preserve"> 306</w:t>
            </w:r>
          </w:p>
        </w:tc>
      </w:tr>
    </w:tbl>
    <w:p w:rsidR="00FA1AAA" w:rsidRPr="004E62D4" w:rsidRDefault="00FA1AAA" w:rsidP="00FA1AAA">
      <w:pPr>
        <w:jc w:val="center"/>
        <w:rPr>
          <w:b/>
          <w:color w:val="2D2D2D"/>
          <w:shd w:val="clear" w:color="auto" w:fill="FFFFFF"/>
        </w:rPr>
      </w:pPr>
      <w:r w:rsidRPr="004E62D4">
        <w:rPr>
          <w:b/>
          <w:color w:val="2D2D2D"/>
          <w:shd w:val="clear" w:color="auto" w:fill="FFFFFF"/>
        </w:rPr>
        <w:t>ПЕРЕЧЕНЬ ОСНОВНЫХ МЕРОПРИЯТИЙ МУНИЦИПАЛЬНОЙ ПРОГРАММЫ</w:t>
      </w:r>
    </w:p>
    <w:p w:rsidR="00FA1AAA" w:rsidRPr="004E62D4" w:rsidRDefault="00FA1AAA" w:rsidP="00FA1AAA">
      <w:pPr>
        <w:jc w:val="center"/>
        <w:rPr>
          <w:b/>
        </w:rPr>
      </w:pPr>
      <w:r w:rsidRPr="004E62D4">
        <w:rPr>
          <w:b/>
        </w:rPr>
        <w:t>«Благоустройство территории Васюринского сельского поселения»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2977"/>
        <w:gridCol w:w="1417"/>
        <w:gridCol w:w="1134"/>
        <w:gridCol w:w="992"/>
        <w:gridCol w:w="993"/>
        <w:gridCol w:w="992"/>
        <w:gridCol w:w="1134"/>
        <w:gridCol w:w="1559"/>
        <w:gridCol w:w="1701"/>
      </w:tblGrid>
      <w:tr w:rsidR="0097188F" w:rsidRPr="005555C8" w:rsidTr="008735CE">
        <w:trPr>
          <w:trHeight w:val="302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ind w:left="-113" w:right="-57"/>
              <w:jc w:val="center"/>
            </w:pPr>
            <w:r w:rsidRPr="00B44162">
              <w:t>№</w:t>
            </w:r>
          </w:p>
          <w:p w:rsidR="0097188F" w:rsidRPr="00B44162" w:rsidRDefault="0097188F" w:rsidP="00916261">
            <w:pPr>
              <w:spacing w:line="216" w:lineRule="auto"/>
              <w:ind w:left="-113" w:right="-57"/>
              <w:jc w:val="center"/>
            </w:pPr>
            <w:r w:rsidRPr="00B44162"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B44162">
              <w:rPr>
                <w:color w:val="2D2D2D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B44162">
              <w:rPr>
                <w:color w:val="2D2D2D"/>
                <w:shd w:val="clear" w:color="auto" w:fill="FFFFFF"/>
              </w:rPr>
              <w:t xml:space="preserve">*, </w:t>
            </w:r>
          </w:p>
          <w:p w:rsidR="0097188F" w:rsidRPr="00B44162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>всего</w:t>
            </w:r>
          </w:p>
          <w:p w:rsidR="0097188F" w:rsidRPr="00B44162" w:rsidRDefault="0097188F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B44162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B44162">
              <w:rPr>
                <w:color w:val="2D2D2D"/>
                <w:shd w:val="clear" w:color="auto" w:fill="FFFFFF"/>
              </w:rPr>
              <w:t>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97188F" w:rsidRPr="00B44162" w:rsidRDefault="0097188F" w:rsidP="00916261">
            <w:pPr>
              <w:spacing w:line="216" w:lineRule="auto"/>
              <w:ind w:left="-113"/>
              <w:jc w:val="center"/>
            </w:pPr>
            <w:r w:rsidRPr="00B44162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188F" w:rsidRPr="00B44162" w:rsidRDefault="0097188F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B44162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97188F" w:rsidRPr="00B44162" w:rsidRDefault="0097188F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8735CE" w:rsidRPr="005555C8" w:rsidTr="008735CE">
        <w:tc>
          <w:tcPr>
            <w:tcW w:w="455" w:type="dxa"/>
            <w:vMerge/>
            <w:shd w:val="clear" w:color="auto" w:fill="auto"/>
          </w:tcPr>
          <w:p w:rsidR="0097188F" w:rsidRPr="00B44162" w:rsidRDefault="0097188F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97188F" w:rsidRPr="00B44162" w:rsidRDefault="0097188F" w:rsidP="00916261">
            <w:pPr>
              <w:spacing w:line="216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97188F" w:rsidRPr="00B44162" w:rsidRDefault="0097188F" w:rsidP="00916261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97188F" w:rsidRPr="00B44162" w:rsidRDefault="0097188F" w:rsidP="00916261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188F" w:rsidRPr="00B44162" w:rsidRDefault="0097188F" w:rsidP="00765226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88F" w:rsidRPr="00B44162" w:rsidRDefault="0097188F" w:rsidP="00765226">
            <w:pPr>
              <w:spacing w:line="216" w:lineRule="auto"/>
              <w:jc w:val="center"/>
            </w:pPr>
            <w: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188F" w:rsidRPr="00B44162" w:rsidRDefault="0097188F" w:rsidP="00765226">
            <w:pPr>
              <w:spacing w:line="216" w:lineRule="auto"/>
              <w:jc w:val="center"/>
            </w:pPr>
            <w:r>
              <w:t>2025</w:t>
            </w:r>
          </w:p>
        </w:tc>
        <w:tc>
          <w:tcPr>
            <w:tcW w:w="992" w:type="dxa"/>
            <w:vAlign w:val="center"/>
          </w:tcPr>
          <w:p w:rsidR="0097188F" w:rsidRPr="00B44162" w:rsidRDefault="0097188F" w:rsidP="00765226">
            <w:pPr>
              <w:spacing w:line="216" w:lineRule="auto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97188F" w:rsidRPr="00B44162" w:rsidRDefault="0097188F" w:rsidP="00765226">
            <w:pPr>
              <w:spacing w:line="216" w:lineRule="auto"/>
              <w:jc w:val="center"/>
            </w:pPr>
            <w:r>
              <w:t>2027</w:t>
            </w:r>
          </w:p>
        </w:tc>
        <w:tc>
          <w:tcPr>
            <w:tcW w:w="1559" w:type="dxa"/>
            <w:vMerge/>
            <w:shd w:val="clear" w:color="auto" w:fill="auto"/>
          </w:tcPr>
          <w:p w:rsidR="0097188F" w:rsidRPr="00B44162" w:rsidRDefault="0097188F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97188F" w:rsidRPr="00B44162" w:rsidRDefault="0097188F" w:rsidP="00916261">
            <w:pPr>
              <w:spacing w:line="216" w:lineRule="auto"/>
            </w:pPr>
          </w:p>
        </w:tc>
      </w:tr>
      <w:tr w:rsidR="008735CE" w:rsidRPr="005555C8" w:rsidTr="008735CE">
        <w:tc>
          <w:tcPr>
            <w:tcW w:w="455" w:type="dxa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jc w:val="center"/>
            </w:pPr>
            <w:r w:rsidRPr="00B44162">
              <w:t>1</w:t>
            </w:r>
          </w:p>
        </w:tc>
        <w:tc>
          <w:tcPr>
            <w:tcW w:w="2268" w:type="dxa"/>
            <w:vAlign w:val="center"/>
          </w:tcPr>
          <w:p w:rsidR="0097188F" w:rsidRPr="00B44162" w:rsidRDefault="0097188F" w:rsidP="00916261">
            <w:pPr>
              <w:spacing w:line="216" w:lineRule="auto"/>
              <w:jc w:val="center"/>
            </w:pPr>
            <w:r w:rsidRPr="00B44162"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jc w:val="center"/>
            </w:pPr>
            <w:r w:rsidRPr="00B44162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jc w:val="center"/>
            </w:pPr>
            <w:r w:rsidRPr="00B44162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jc w:val="center"/>
            </w:pPr>
            <w:r w:rsidRPr="00B44162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jc w:val="center"/>
            </w:pPr>
            <w:r w:rsidRPr="00B44162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jc w:val="center"/>
            </w:pPr>
            <w:r w:rsidRPr="00B44162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jc w:val="center"/>
            </w:pPr>
            <w:r w:rsidRPr="00B44162">
              <w:t>8</w:t>
            </w:r>
          </w:p>
        </w:tc>
        <w:tc>
          <w:tcPr>
            <w:tcW w:w="1134" w:type="dxa"/>
          </w:tcPr>
          <w:p w:rsidR="0097188F" w:rsidRPr="00B44162" w:rsidRDefault="0097188F" w:rsidP="00916261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88F" w:rsidRPr="00B44162" w:rsidRDefault="0097188F" w:rsidP="00916261">
            <w:pPr>
              <w:spacing w:line="216" w:lineRule="auto"/>
              <w:jc w:val="center"/>
            </w:pPr>
            <w:r>
              <w:t>11</w:t>
            </w:r>
          </w:p>
        </w:tc>
      </w:tr>
      <w:tr w:rsidR="00853B7E" w:rsidRPr="005555C8" w:rsidTr="0085187C">
        <w:tc>
          <w:tcPr>
            <w:tcW w:w="455" w:type="dxa"/>
            <w:vMerge w:val="restart"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Основное мероприятие № 2</w:t>
            </w:r>
          </w:p>
          <w:p w:rsidR="00853B7E" w:rsidRPr="00B44162" w:rsidRDefault="00853B7E" w:rsidP="00853B7E">
            <w:pPr>
              <w:spacing w:line="216" w:lineRule="auto"/>
            </w:pPr>
            <w:r w:rsidRPr="00B44162">
              <w:t>«Уличное освещение»</w:t>
            </w: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3950,00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3950,00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  <w:r w:rsidRPr="00B44162">
              <w:t>Администрация Васюринского сельского поселения</w:t>
            </w:r>
          </w:p>
        </w:tc>
      </w:tr>
      <w:tr w:rsidR="00853B7E" w:rsidRPr="005555C8" w:rsidTr="0085187C">
        <w:trPr>
          <w:trHeight w:val="259"/>
        </w:trPr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3950,00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3950,00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rPr>
          <w:trHeight w:val="349"/>
        </w:trPr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c>
          <w:tcPr>
            <w:tcW w:w="455" w:type="dxa"/>
            <w:vMerge w:val="restart"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 xml:space="preserve">Основное мероприятие №3 «Содержание общественного кладбища ст. </w:t>
            </w:r>
            <w:proofErr w:type="spellStart"/>
            <w:r w:rsidRPr="00B44162">
              <w:t>Васюринской</w:t>
            </w:r>
            <w:proofErr w:type="spellEnd"/>
            <w:r w:rsidRPr="00B44162">
              <w:t>»</w:t>
            </w: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140,00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  <w:r w:rsidRPr="00B44162">
              <w:t>Администрация Васюринского сельского поселения</w:t>
            </w:r>
          </w:p>
        </w:tc>
      </w:tr>
      <w:tr w:rsidR="00853B7E" w:rsidRPr="005555C8" w:rsidTr="0085187C">
        <w:trPr>
          <w:trHeight w:val="309"/>
        </w:trPr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140,00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rPr>
          <w:trHeight w:val="243"/>
        </w:trPr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rPr>
          <w:trHeight w:val="234"/>
        </w:trPr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rPr>
          <w:trHeight w:val="167"/>
        </w:trPr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853B7E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c>
          <w:tcPr>
            <w:tcW w:w="455" w:type="dxa"/>
            <w:vMerge w:val="restart"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  <w:r>
              <w:t>3</w:t>
            </w:r>
            <w:r w:rsidRPr="00B44162"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Основное мероприятие №1 «Благоустройство»</w:t>
            </w: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545,20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545,20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  <w:r w:rsidRPr="00B44162">
              <w:t>Администрация Васюринского сельского поселения</w:t>
            </w:r>
          </w:p>
        </w:tc>
      </w:tr>
      <w:tr w:rsidR="00853B7E" w:rsidRPr="005555C8" w:rsidTr="0085187C"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545,20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545,20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c>
          <w:tcPr>
            <w:tcW w:w="455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</w:p>
        </w:tc>
      </w:tr>
      <w:tr w:rsidR="00853B7E" w:rsidRPr="005555C8" w:rsidTr="0085187C">
        <w:tc>
          <w:tcPr>
            <w:tcW w:w="455" w:type="dxa"/>
            <w:vMerge w:val="restart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Итого</w:t>
            </w: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4635,20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4635,20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3B7E" w:rsidRPr="00B44162" w:rsidRDefault="00853B7E" w:rsidP="00853B7E">
            <w:pPr>
              <w:spacing w:line="216" w:lineRule="auto"/>
              <w:jc w:val="center"/>
            </w:pPr>
            <w:r w:rsidRPr="00B44162">
              <w:t>Администрация Васюринского сельского поселения</w:t>
            </w:r>
          </w:p>
        </w:tc>
      </w:tr>
      <w:tr w:rsidR="00853B7E" w:rsidRPr="005555C8" w:rsidTr="0085187C">
        <w:tc>
          <w:tcPr>
            <w:tcW w:w="455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4635,20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 w:rsidRPr="00853B7E">
              <w:rPr>
                <w:color w:val="000000"/>
              </w:rPr>
              <w:t>4635,20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53B7E" w:rsidRPr="005555C8" w:rsidTr="0085187C">
        <w:tc>
          <w:tcPr>
            <w:tcW w:w="455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53B7E" w:rsidRPr="005555C8" w:rsidTr="0085187C">
        <w:tc>
          <w:tcPr>
            <w:tcW w:w="455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53B7E" w:rsidRPr="005555C8" w:rsidTr="0085187C">
        <w:tc>
          <w:tcPr>
            <w:tcW w:w="455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53B7E" w:rsidRPr="00B44162" w:rsidRDefault="00853B7E" w:rsidP="00853B7E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7E" w:rsidRPr="00853B7E" w:rsidRDefault="00853B7E" w:rsidP="0085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3B7E" w:rsidRPr="00853B7E" w:rsidRDefault="00853B7E" w:rsidP="00853B7E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853B7E" w:rsidRPr="005555C8" w:rsidRDefault="00853B7E" w:rsidP="00853B7E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FA1AAA" w:rsidRDefault="00FA1AAA" w:rsidP="004669FA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FA1AAA" w:rsidRPr="005555C8" w:rsidRDefault="00FA1AAA" w:rsidP="00FA1AAA">
      <w:pPr>
        <w:pStyle w:val="a9"/>
        <w:ind w:left="0"/>
        <w:rPr>
          <w:sz w:val="28"/>
          <w:szCs w:val="28"/>
        </w:rPr>
        <w:sectPr w:rsidR="00FA1AAA" w:rsidRPr="005555C8" w:rsidSect="009162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FA1AAA" w:rsidRPr="0085187C" w:rsidTr="00916261">
        <w:tc>
          <w:tcPr>
            <w:tcW w:w="4926" w:type="dxa"/>
          </w:tcPr>
          <w:p w:rsidR="00FA1AAA" w:rsidRPr="0085187C" w:rsidRDefault="00FA1AAA" w:rsidP="00916261"/>
        </w:tc>
        <w:tc>
          <w:tcPr>
            <w:tcW w:w="4680" w:type="dxa"/>
          </w:tcPr>
          <w:p w:rsidR="00FA1AAA" w:rsidRPr="0085187C" w:rsidRDefault="00FA1AAA" w:rsidP="00916261">
            <w:r w:rsidRPr="0085187C">
              <w:t>ПРИЛОЖЕНИЕ № 4</w:t>
            </w:r>
          </w:p>
          <w:p w:rsidR="00FA1AAA" w:rsidRDefault="00FA1AAA" w:rsidP="00916261">
            <w:r w:rsidRPr="0085187C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041228" w:rsidRPr="0085187C" w:rsidRDefault="00041228" w:rsidP="00916261">
            <w:r w:rsidRPr="0085187C">
              <w:t xml:space="preserve">от </w:t>
            </w:r>
            <w:r>
              <w:t xml:space="preserve">14.11.2022 </w:t>
            </w:r>
            <w:r w:rsidRPr="0085187C">
              <w:t>№</w:t>
            </w:r>
            <w:r>
              <w:t xml:space="preserve"> 306</w:t>
            </w:r>
          </w:p>
        </w:tc>
      </w:tr>
    </w:tbl>
    <w:p w:rsidR="00FA1AAA" w:rsidRPr="0085187C" w:rsidRDefault="00FA1AAA" w:rsidP="00FA1AAA">
      <w:pPr>
        <w:ind w:right="-284"/>
        <w:jc w:val="center"/>
        <w:rPr>
          <w:b/>
        </w:rPr>
      </w:pPr>
    </w:p>
    <w:p w:rsidR="00FA1AAA" w:rsidRPr="0085187C" w:rsidRDefault="00FA1AAA" w:rsidP="00FA1AAA">
      <w:pPr>
        <w:ind w:right="-284"/>
        <w:jc w:val="center"/>
        <w:rPr>
          <w:b/>
        </w:rPr>
      </w:pPr>
      <w:r w:rsidRPr="0085187C">
        <w:rPr>
          <w:b/>
        </w:rPr>
        <w:t>ПАСПОРТ</w:t>
      </w:r>
    </w:p>
    <w:p w:rsidR="00FA1AAA" w:rsidRPr="0085187C" w:rsidRDefault="00FA1AAA" w:rsidP="00FA1AAA">
      <w:pPr>
        <w:ind w:right="-284"/>
        <w:jc w:val="center"/>
        <w:rPr>
          <w:b/>
        </w:rPr>
      </w:pPr>
      <w:r w:rsidRPr="0085187C">
        <w:rPr>
          <w:b/>
        </w:rPr>
        <w:t>подпрограммы «Уличное освещение»</w:t>
      </w:r>
    </w:p>
    <w:p w:rsidR="00FA1AAA" w:rsidRPr="0085187C" w:rsidRDefault="00FA1AAA" w:rsidP="00FA1AAA">
      <w:pPr>
        <w:ind w:right="-284"/>
        <w:jc w:val="center"/>
        <w:rPr>
          <w:b/>
        </w:rPr>
      </w:pPr>
      <w:r w:rsidRPr="0085187C">
        <w:rPr>
          <w:b/>
        </w:rPr>
        <w:t>муниципальной программы «Благоустройство территории Васюринского сельского поселения»</w:t>
      </w:r>
    </w:p>
    <w:p w:rsidR="00FA1AAA" w:rsidRPr="0085187C" w:rsidRDefault="00FA1AAA" w:rsidP="00FA1AAA">
      <w:pPr>
        <w:ind w:right="-284"/>
        <w:jc w:val="center"/>
        <w:rPr>
          <w:b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FA1AAA" w:rsidRPr="0085187C" w:rsidTr="00916261">
        <w:trPr>
          <w:trHeight w:val="709"/>
        </w:trPr>
        <w:tc>
          <w:tcPr>
            <w:tcW w:w="3119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Координатор подпрограммы</w:t>
            </w:r>
          </w:p>
        </w:tc>
        <w:tc>
          <w:tcPr>
            <w:tcW w:w="6655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Специалист отдела ЖКХ</w:t>
            </w:r>
          </w:p>
          <w:p w:rsidR="00FA1AAA" w:rsidRPr="0085187C" w:rsidRDefault="00FA1AAA" w:rsidP="00916261">
            <w:pPr>
              <w:ind w:right="-284"/>
              <w:jc w:val="center"/>
            </w:pPr>
            <w:r w:rsidRPr="0085187C">
              <w:t xml:space="preserve">А.Н. </w:t>
            </w:r>
            <w:proofErr w:type="spellStart"/>
            <w:r w:rsidRPr="0085187C">
              <w:t>Штуканева</w:t>
            </w:r>
            <w:proofErr w:type="spellEnd"/>
          </w:p>
        </w:tc>
      </w:tr>
      <w:tr w:rsidR="00FA1AAA" w:rsidRPr="0085187C" w:rsidTr="00916261">
        <w:trPr>
          <w:trHeight w:val="710"/>
        </w:trPr>
        <w:tc>
          <w:tcPr>
            <w:tcW w:w="3119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Участники подпрограммы</w:t>
            </w:r>
          </w:p>
        </w:tc>
        <w:tc>
          <w:tcPr>
            <w:tcW w:w="6655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Администрация Васюринского сельского поселения</w:t>
            </w:r>
          </w:p>
        </w:tc>
      </w:tr>
      <w:tr w:rsidR="00FA1AAA" w:rsidRPr="0085187C" w:rsidTr="00916261">
        <w:trPr>
          <w:trHeight w:val="651"/>
        </w:trPr>
        <w:tc>
          <w:tcPr>
            <w:tcW w:w="3119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Цели подпрограммы</w:t>
            </w:r>
          </w:p>
          <w:p w:rsidR="00FA1AAA" w:rsidRPr="0085187C" w:rsidRDefault="00FA1AAA" w:rsidP="00916261">
            <w:pPr>
              <w:ind w:right="-284"/>
              <w:jc w:val="center"/>
            </w:pPr>
          </w:p>
        </w:tc>
        <w:tc>
          <w:tcPr>
            <w:tcW w:w="6655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FA1AAA" w:rsidRPr="0085187C" w:rsidTr="00916261">
        <w:trPr>
          <w:trHeight w:val="2881"/>
        </w:trPr>
        <w:tc>
          <w:tcPr>
            <w:tcW w:w="3119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Задачи подпрограммы</w:t>
            </w:r>
          </w:p>
          <w:p w:rsidR="00FA1AAA" w:rsidRPr="0085187C" w:rsidRDefault="00FA1AAA" w:rsidP="00916261">
            <w:pPr>
              <w:ind w:right="-284"/>
              <w:jc w:val="center"/>
            </w:pPr>
          </w:p>
        </w:tc>
        <w:tc>
          <w:tcPr>
            <w:tcW w:w="6655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85187C">
              <w:softHyphen/>
              <w:t>ногенной обстановки, создание безопасных условий дорожного движения.</w:t>
            </w:r>
          </w:p>
        </w:tc>
      </w:tr>
      <w:tr w:rsidR="00FA1AAA" w:rsidRPr="0085187C" w:rsidTr="00916261">
        <w:trPr>
          <w:trHeight w:val="273"/>
        </w:trPr>
        <w:tc>
          <w:tcPr>
            <w:tcW w:w="3119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Перечень целевых показателей подпрограммы</w:t>
            </w:r>
          </w:p>
        </w:tc>
        <w:tc>
          <w:tcPr>
            <w:tcW w:w="6655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Доля освещенности улично-дорожной сети в общей протяженности дорог сельского поселения;</w:t>
            </w:r>
          </w:p>
          <w:p w:rsidR="00FA1AAA" w:rsidRPr="0085187C" w:rsidRDefault="00FA1AAA" w:rsidP="00916261">
            <w:pPr>
              <w:ind w:right="-284"/>
              <w:jc w:val="center"/>
            </w:pPr>
            <w:r w:rsidRPr="0085187C">
              <w:t>Протяженность вновь построенных линий сетей наружного освещения;</w:t>
            </w:r>
          </w:p>
          <w:p w:rsidR="00FA1AAA" w:rsidRPr="0085187C" w:rsidRDefault="00FA1AAA" w:rsidP="00916261">
            <w:pPr>
              <w:ind w:right="-284"/>
              <w:jc w:val="center"/>
            </w:pPr>
            <w:r w:rsidRPr="0085187C">
              <w:t>Увеличение числа установленных светильников.</w:t>
            </w:r>
          </w:p>
        </w:tc>
      </w:tr>
      <w:tr w:rsidR="00FA1AAA" w:rsidRPr="0085187C" w:rsidTr="00916261">
        <w:trPr>
          <w:trHeight w:val="720"/>
        </w:trPr>
        <w:tc>
          <w:tcPr>
            <w:tcW w:w="3119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Этапы и сроки реализации Подпрограммы</w:t>
            </w:r>
          </w:p>
        </w:tc>
        <w:tc>
          <w:tcPr>
            <w:tcW w:w="6655" w:type="dxa"/>
          </w:tcPr>
          <w:p w:rsidR="00FA1AAA" w:rsidRPr="0085187C" w:rsidRDefault="004F359F" w:rsidP="00916261">
            <w:pPr>
              <w:ind w:right="-284"/>
              <w:jc w:val="center"/>
            </w:pPr>
            <w:r w:rsidRPr="0085187C">
              <w:t>2023-2027 гг.</w:t>
            </w:r>
          </w:p>
        </w:tc>
      </w:tr>
      <w:tr w:rsidR="00FA1AAA" w:rsidRPr="0085187C" w:rsidTr="00916261">
        <w:trPr>
          <w:trHeight w:val="500"/>
        </w:trPr>
        <w:tc>
          <w:tcPr>
            <w:tcW w:w="3119" w:type="dxa"/>
          </w:tcPr>
          <w:p w:rsidR="00FA1AAA" w:rsidRPr="0085187C" w:rsidRDefault="00FA1AAA" w:rsidP="00916261">
            <w:pPr>
              <w:ind w:right="-284"/>
              <w:jc w:val="center"/>
            </w:pPr>
            <w:r w:rsidRPr="0085187C">
              <w:t>Объемы бюджетных ассигнований подпрограммы</w:t>
            </w:r>
          </w:p>
        </w:tc>
        <w:tc>
          <w:tcPr>
            <w:tcW w:w="6655" w:type="dxa"/>
          </w:tcPr>
          <w:p w:rsidR="00FA1AAA" w:rsidRPr="0085187C" w:rsidRDefault="004544C8" w:rsidP="00916261">
            <w:pPr>
              <w:ind w:right="-284"/>
              <w:jc w:val="center"/>
            </w:pPr>
            <w:r>
              <w:t>3</w:t>
            </w:r>
            <w:r w:rsidR="004F359F" w:rsidRPr="0085187C">
              <w:t>950</w:t>
            </w:r>
            <w:r w:rsidR="00FA1AAA" w:rsidRPr="0085187C">
              <w:t>,0 тыс. рублей</w:t>
            </w:r>
          </w:p>
        </w:tc>
      </w:tr>
    </w:tbl>
    <w:p w:rsidR="00FA1AAA" w:rsidRPr="0085187C" w:rsidRDefault="00FA1AAA" w:rsidP="00FA1AAA">
      <w:pPr>
        <w:ind w:right="-284"/>
      </w:pPr>
    </w:p>
    <w:p w:rsidR="00FA1AAA" w:rsidRPr="0085187C" w:rsidRDefault="00FA1AAA" w:rsidP="00FA1AAA">
      <w:pPr>
        <w:ind w:right="-284"/>
      </w:pPr>
      <w:r w:rsidRPr="0085187C">
        <w:t>Специалист отдела ЖКХ</w:t>
      </w:r>
    </w:p>
    <w:p w:rsidR="00FA1AAA" w:rsidRPr="0085187C" w:rsidRDefault="00FA1AAA" w:rsidP="00FA1AAA">
      <w:pPr>
        <w:ind w:right="-284"/>
      </w:pPr>
      <w:r w:rsidRPr="0085187C">
        <w:t xml:space="preserve">администрации Васюринского </w:t>
      </w:r>
    </w:p>
    <w:p w:rsidR="00FA1AAA" w:rsidRPr="0085187C" w:rsidRDefault="00FA1AAA" w:rsidP="00FA1AAA">
      <w:pPr>
        <w:ind w:right="-284"/>
      </w:pPr>
      <w:r w:rsidRPr="0085187C">
        <w:t>сельского поселения</w:t>
      </w:r>
      <w:r w:rsidRPr="0085187C">
        <w:tab/>
      </w:r>
      <w:r w:rsidRPr="0085187C">
        <w:tab/>
      </w:r>
      <w:r w:rsidRPr="0085187C">
        <w:tab/>
      </w:r>
      <w:r w:rsidRPr="0085187C">
        <w:tab/>
      </w:r>
      <w:r w:rsidRPr="0085187C">
        <w:tab/>
      </w:r>
      <w:r w:rsidRPr="0085187C">
        <w:tab/>
      </w:r>
      <w:r w:rsidRPr="0085187C">
        <w:tab/>
        <w:t xml:space="preserve">А.Н. </w:t>
      </w:r>
      <w:proofErr w:type="spellStart"/>
      <w:r w:rsidRPr="0085187C">
        <w:t>Штуканева</w:t>
      </w:r>
      <w:proofErr w:type="spellEnd"/>
    </w:p>
    <w:p w:rsidR="00FA1AAA" w:rsidRPr="0085187C" w:rsidRDefault="00FA1AAA" w:rsidP="00FA1AAA">
      <w:pPr>
        <w:sectPr w:rsidR="00FA1AAA" w:rsidRPr="0085187C" w:rsidSect="0091626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DA2880" w:rsidRPr="00ED6B00" w:rsidTr="00ED6B00">
        <w:tc>
          <w:tcPr>
            <w:tcW w:w="7968" w:type="dxa"/>
          </w:tcPr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</w:tc>
        <w:tc>
          <w:tcPr>
            <w:tcW w:w="7909" w:type="dxa"/>
          </w:tcPr>
          <w:p w:rsidR="00DA2880" w:rsidRPr="00ED6B00" w:rsidRDefault="00DA2880" w:rsidP="00916261">
            <w:r w:rsidRPr="00ED6B00">
              <w:t>ПРИЛОЖЕНИЕ № 5</w:t>
            </w:r>
          </w:p>
          <w:p w:rsidR="00DA2880" w:rsidRDefault="00DA2880" w:rsidP="00916261">
            <w:r w:rsidRPr="00ED6B00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041228" w:rsidRPr="00ED6B00" w:rsidRDefault="00041228" w:rsidP="00916261">
            <w:r w:rsidRPr="0085187C">
              <w:t xml:space="preserve">от </w:t>
            </w:r>
            <w:r>
              <w:t xml:space="preserve">14.11.2022 </w:t>
            </w:r>
            <w:r w:rsidRPr="0085187C">
              <w:t>№</w:t>
            </w:r>
            <w:r>
              <w:t xml:space="preserve"> 306</w:t>
            </w:r>
          </w:p>
        </w:tc>
      </w:tr>
    </w:tbl>
    <w:p w:rsidR="00DA2880" w:rsidRPr="00ED6B00" w:rsidRDefault="00DA2880" w:rsidP="00DA2880">
      <w:pPr>
        <w:ind w:right="-284"/>
        <w:jc w:val="center"/>
        <w:rPr>
          <w:b/>
        </w:rPr>
      </w:pPr>
    </w:p>
    <w:p w:rsidR="00DA2880" w:rsidRPr="00ED6B00" w:rsidRDefault="00DA2880" w:rsidP="00DA2880">
      <w:pPr>
        <w:jc w:val="center"/>
        <w:rPr>
          <w:b/>
          <w:color w:val="2D2D2D"/>
          <w:shd w:val="clear" w:color="auto" w:fill="FFFFFF"/>
        </w:rPr>
      </w:pPr>
      <w:r w:rsidRPr="00ED6B0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DA2880" w:rsidRPr="00ED6B00" w:rsidRDefault="00DA2880" w:rsidP="00DA2880">
      <w:pPr>
        <w:ind w:right="-284"/>
        <w:jc w:val="center"/>
        <w:rPr>
          <w:b/>
        </w:rPr>
      </w:pPr>
      <w:r w:rsidRPr="00ED6B00">
        <w:rPr>
          <w:b/>
        </w:rPr>
        <w:t>«Уличное освещение»</w:t>
      </w:r>
    </w:p>
    <w:p w:rsidR="00DA2880" w:rsidRPr="00ED6B00" w:rsidRDefault="00DA2880" w:rsidP="00DA2880">
      <w:pPr>
        <w:jc w:val="center"/>
      </w:pPr>
      <w:r w:rsidRPr="00ED6B00">
        <w:t>муниципальной программы «Благоустройство территории Васюринского сельского поселения»</w:t>
      </w:r>
    </w:p>
    <w:p w:rsidR="00DA2880" w:rsidRPr="005555C8" w:rsidRDefault="00DA2880" w:rsidP="00DA28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2013"/>
        <w:gridCol w:w="1276"/>
        <w:gridCol w:w="998"/>
        <w:gridCol w:w="998"/>
        <w:gridCol w:w="998"/>
        <w:gridCol w:w="998"/>
        <w:gridCol w:w="998"/>
        <w:gridCol w:w="822"/>
        <w:gridCol w:w="1134"/>
      </w:tblGrid>
      <w:tr w:rsidR="00564B0C" w:rsidRPr="005555C8" w:rsidTr="00310B18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ind w:left="-113" w:right="-57"/>
              <w:jc w:val="center"/>
            </w:pPr>
            <w:r w:rsidRPr="00ED6B00">
              <w:t>№</w:t>
            </w:r>
          </w:p>
          <w:p w:rsidR="00564B0C" w:rsidRPr="00ED6B00" w:rsidRDefault="00564B0C" w:rsidP="00916261">
            <w:pPr>
              <w:spacing w:line="216" w:lineRule="auto"/>
              <w:ind w:left="-113" w:right="-57"/>
              <w:jc w:val="center"/>
            </w:pPr>
            <w:r w:rsidRPr="00ED6B00"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564B0C" w:rsidRPr="00ED6B00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всего</w:t>
            </w:r>
          </w:p>
          <w:p w:rsidR="00564B0C" w:rsidRPr="00ED6B00" w:rsidRDefault="00564B0C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4990" w:type="dxa"/>
            <w:gridSpan w:val="5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t>в том числе по годам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Непосредственный</w:t>
            </w:r>
          </w:p>
          <w:p w:rsidR="00564B0C" w:rsidRPr="00ED6B00" w:rsidRDefault="00564B0C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4B0C" w:rsidRPr="00ED6B00" w:rsidRDefault="00564B0C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D6B00">
              <w:rPr>
                <w:shd w:val="clear" w:color="auto" w:fill="FFFFFF"/>
              </w:rPr>
              <w:t>Участник подпрограммы</w:t>
            </w:r>
          </w:p>
          <w:p w:rsidR="00564B0C" w:rsidRPr="00ED6B00" w:rsidRDefault="00564B0C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564B0C" w:rsidRPr="005555C8" w:rsidTr="00310B18">
        <w:trPr>
          <w:trHeight w:val="1162"/>
        </w:trPr>
        <w:tc>
          <w:tcPr>
            <w:tcW w:w="821" w:type="dxa"/>
            <w:vMerge/>
            <w:shd w:val="clear" w:color="auto" w:fill="auto"/>
          </w:tcPr>
          <w:p w:rsidR="00564B0C" w:rsidRPr="00ED6B00" w:rsidRDefault="00564B0C" w:rsidP="00916261">
            <w:pPr>
              <w:spacing w:line="216" w:lineRule="auto"/>
            </w:pPr>
          </w:p>
        </w:tc>
        <w:tc>
          <w:tcPr>
            <w:tcW w:w="3965" w:type="dxa"/>
            <w:vMerge/>
            <w:shd w:val="clear" w:color="auto" w:fill="auto"/>
          </w:tcPr>
          <w:p w:rsidR="00564B0C" w:rsidRPr="00ED6B00" w:rsidRDefault="00564B0C" w:rsidP="00916261">
            <w:pPr>
              <w:spacing w:line="216" w:lineRule="auto"/>
            </w:pPr>
          </w:p>
        </w:tc>
        <w:tc>
          <w:tcPr>
            <w:tcW w:w="2013" w:type="dxa"/>
            <w:vMerge/>
            <w:shd w:val="clear" w:color="auto" w:fill="auto"/>
          </w:tcPr>
          <w:p w:rsidR="00564B0C" w:rsidRPr="00ED6B00" w:rsidRDefault="00564B0C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64B0C" w:rsidRPr="00ED6B00" w:rsidRDefault="00564B0C" w:rsidP="00916261">
            <w:pPr>
              <w:spacing w:line="216" w:lineRule="auto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>
              <w:t>2024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>
              <w:t>2025</w:t>
            </w:r>
          </w:p>
        </w:tc>
        <w:tc>
          <w:tcPr>
            <w:tcW w:w="998" w:type="dxa"/>
            <w:vAlign w:val="center"/>
          </w:tcPr>
          <w:p w:rsidR="00564B0C" w:rsidRPr="00FD3554" w:rsidRDefault="00564B0C" w:rsidP="00916261">
            <w:pPr>
              <w:spacing w:line="216" w:lineRule="auto"/>
              <w:jc w:val="center"/>
            </w:pPr>
            <w:r>
              <w:t>2026</w:t>
            </w:r>
          </w:p>
        </w:tc>
        <w:tc>
          <w:tcPr>
            <w:tcW w:w="998" w:type="dxa"/>
            <w:vAlign w:val="center"/>
          </w:tcPr>
          <w:p w:rsidR="00564B0C" w:rsidRPr="00ED6B00" w:rsidRDefault="00564B0C" w:rsidP="00564B0C">
            <w:pPr>
              <w:spacing w:line="216" w:lineRule="auto"/>
              <w:jc w:val="center"/>
            </w:pPr>
            <w:r>
              <w:t>2027</w:t>
            </w:r>
          </w:p>
        </w:tc>
        <w:tc>
          <w:tcPr>
            <w:tcW w:w="822" w:type="dxa"/>
            <w:vMerge/>
            <w:shd w:val="clear" w:color="auto" w:fill="auto"/>
          </w:tcPr>
          <w:p w:rsidR="00564B0C" w:rsidRPr="00ED6B00" w:rsidRDefault="00564B0C" w:rsidP="00916261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564B0C" w:rsidRPr="00ED6B00" w:rsidRDefault="00564B0C" w:rsidP="00916261">
            <w:pPr>
              <w:spacing w:line="216" w:lineRule="auto"/>
            </w:pPr>
          </w:p>
        </w:tc>
      </w:tr>
      <w:tr w:rsidR="00564B0C" w:rsidRPr="005555C8" w:rsidTr="00310B18">
        <w:tc>
          <w:tcPr>
            <w:tcW w:w="821" w:type="dxa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3965" w:type="dxa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 w:rsidRPr="00ED6B00"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 w:rsidRPr="00ED6B00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 w:rsidRPr="00ED6B00"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 w:rsidRPr="00ED6B00"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 w:rsidRPr="00ED6B00"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 w:rsidRPr="00ED6B00"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64B0C" w:rsidRPr="00ED6B00" w:rsidRDefault="00564B0C" w:rsidP="00916261">
            <w:pPr>
              <w:spacing w:line="216" w:lineRule="auto"/>
              <w:jc w:val="center"/>
            </w:pPr>
            <w:r w:rsidRPr="00ED6B00">
              <w:t>8</w:t>
            </w:r>
          </w:p>
        </w:tc>
        <w:tc>
          <w:tcPr>
            <w:tcW w:w="998" w:type="dxa"/>
          </w:tcPr>
          <w:p w:rsidR="00564B0C" w:rsidRPr="00ED6B00" w:rsidRDefault="00750530" w:rsidP="00916261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4B0C" w:rsidRPr="00ED6B00" w:rsidRDefault="00750530" w:rsidP="00916261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0C" w:rsidRPr="00ED6B00" w:rsidRDefault="00750530" w:rsidP="00916261">
            <w:pPr>
              <w:spacing w:line="216" w:lineRule="auto"/>
              <w:jc w:val="center"/>
            </w:pPr>
            <w:r>
              <w:t>11</w:t>
            </w:r>
          </w:p>
        </w:tc>
      </w:tr>
      <w:tr w:rsidR="00D8729A" w:rsidRPr="005555C8" w:rsidTr="00310B18">
        <w:tc>
          <w:tcPr>
            <w:tcW w:w="821" w:type="dxa"/>
            <w:shd w:val="clear" w:color="auto" w:fill="auto"/>
          </w:tcPr>
          <w:p w:rsidR="00D8729A" w:rsidRPr="00ED6B00" w:rsidRDefault="00D8729A" w:rsidP="00916261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14200" w:type="dxa"/>
            <w:gridSpan w:val="10"/>
          </w:tcPr>
          <w:p w:rsidR="00D8729A" w:rsidRPr="00ED6B00" w:rsidRDefault="00D8729A" w:rsidP="00916261">
            <w:pPr>
              <w:spacing w:line="216" w:lineRule="auto"/>
            </w:pPr>
            <w:r w:rsidRPr="00ED6B00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D8729A" w:rsidRPr="005555C8" w:rsidTr="00310B18">
        <w:tc>
          <w:tcPr>
            <w:tcW w:w="821" w:type="dxa"/>
            <w:shd w:val="clear" w:color="auto" w:fill="auto"/>
          </w:tcPr>
          <w:p w:rsidR="00D8729A" w:rsidRPr="00ED6B00" w:rsidRDefault="00D8729A" w:rsidP="00916261">
            <w:pPr>
              <w:spacing w:line="216" w:lineRule="auto"/>
              <w:jc w:val="center"/>
            </w:pPr>
            <w:r w:rsidRPr="00ED6B00">
              <w:t>1.1</w:t>
            </w:r>
          </w:p>
        </w:tc>
        <w:tc>
          <w:tcPr>
            <w:tcW w:w="14200" w:type="dxa"/>
            <w:gridSpan w:val="10"/>
          </w:tcPr>
          <w:p w:rsidR="00D8729A" w:rsidRPr="00ED6B00" w:rsidRDefault="00D8729A" w:rsidP="00916261">
            <w:pPr>
              <w:spacing w:line="216" w:lineRule="auto"/>
            </w:pPr>
            <w:r w:rsidRPr="00ED6B00">
              <w:t>Задача: Формирование эффективной системы управления, основанной на применении совре</w:t>
            </w:r>
            <w:r w:rsidRPr="00ED6B00"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ED6B00">
              <w:rPr>
                <w:spacing w:val="-1"/>
              </w:rPr>
              <w:t xml:space="preserve">эксплуатации систем наружного освещения </w:t>
            </w:r>
            <w:r w:rsidRPr="00ED6B00">
              <w:t>поселения, повышение уровня комфортности проживания населения, снижение вероятности возникновения крими</w:t>
            </w:r>
            <w:r w:rsidRPr="00ED6B00">
              <w:softHyphen/>
              <w:t>ногенной обстановки, создание безопасных условий дорожного дви</w:t>
            </w:r>
            <w:r w:rsidRPr="00ED6B00">
              <w:softHyphen/>
              <w:t>жения.</w:t>
            </w:r>
          </w:p>
        </w:tc>
      </w:tr>
      <w:tr w:rsidR="004544C8" w:rsidRPr="005555C8" w:rsidTr="004544C8">
        <w:tc>
          <w:tcPr>
            <w:tcW w:w="821" w:type="dxa"/>
            <w:vMerge w:val="restart"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  <w:r w:rsidRPr="00ED6B00"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Оплата за потребленную электроэнергию уличного освещения</w:t>
            </w:r>
          </w:p>
          <w:p w:rsidR="004544C8" w:rsidRPr="00ED6B00" w:rsidRDefault="004544C8" w:rsidP="004544C8">
            <w:pPr>
              <w:spacing w:line="216" w:lineRule="auto"/>
            </w:pPr>
            <w:r w:rsidRPr="00ED6B00">
              <w:t xml:space="preserve">в Центральном парке, парке школы № 14, по улицам Северная, </w:t>
            </w:r>
            <w:proofErr w:type="spellStart"/>
            <w:r w:rsidRPr="00ED6B00">
              <w:t>Ставского</w:t>
            </w:r>
            <w:proofErr w:type="spellEnd"/>
            <w:r w:rsidRPr="00ED6B00">
              <w:t xml:space="preserve">, </w:t>
            </w:r>
            <w:proofErr w:type="spellStart"/>
            <w:r w:rsidRPr="00ED6B00">
              <w:t>Ивко</w:t>
            </w:r>
            <w:proofErr w:type="spellEnd"/>
            <w:r w:rsidRPr="00ED6B00">
              <w:t xml:space="preserve">, Ленина, Западная, Суворова, Новая, Восточная, Степная, </w:t>
            </w:r>
            <w:proofErr w:type="spellStart"/>
            <w:r w:rsidRPr="00ED6B00">
              <w:t>К.Маркса</w:t>
            </w:r>
            <w:proofErr w:type="spellEnd"/>
            <w:r w:rsidRPr="00ED6B00">
              <w:t xml:space="preserve">, Луначарского, Интернациональная, Чапаева, Садовая, Октябрьская, Железнодорожная, Комсомольская, Калинина, Гоголя, Спартаковская, Московская, </w:t>
            </w:r>
            <w:proofErr w:type="spellStart"/>
            <w:r w:rsidRPr="00ED6B00">
              <w:t>Редутская</w:t>
            </w:r>
            <w:proofErr w:type="spellEnd"/>
            <w:r w:rsidRPr="00ED6B00">
              <w:t xml:space="preserve">, Пролетарская, </w:t>
            </w:r>
            <w:proofErr w:type="spellStart"/>
            <w:r w:rsidRPr="00ED6B00">
              <w:t>Матвеевская</w:t>
            </w:r>
            <w:proofErr w:type="spellEnd"/>
            <w:r w:rsidRPr="00ED6B00">
              <w:t xml:space="preserve">, Пионерская, Кропоткина, переулки Больничный, Северный, Ленина 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544C8" w:rsidRPr="00ED6B00" w:rsidRDefault="004544C8" w:rsidP="004544C8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2700,00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2700,00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 w:rsidRPr="00ED6B00">
              <w:t>Администрация Васюринского сельского поселения</w:t>
            </w:r>
          </w:p>
        </w:tc>
      </w:tr>
      <w:tr w:rsidR="004544C8" w:rsidRPr="005555C8" w:rsidTr="004544C8">
        <w:tc>
          <w:tcPr>
            <w:tcW w:w="821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5555C8" w:rsidTr="004544C8">
        <w:tc>
          <w:tcPr>
            <w:tcW w:w="821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5555C8" w:rsidTr="004544C8">
        <w:tc>
          <w:tcPr>
            <w:tcW w:w="821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2700,00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2700,00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5555C8" w:rsidTr="004544C8">
        <w:tc>
          <w:tcPr>
            <w:tcW w:w="821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5555C8" w:rsidTr="004544C8">
        <w:tc>
          <w:tcPr>
            <w:tcW w:w="821" w:type="dxa"/>
            <w:vMerge w:val="restart"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  <w:r w:rsidRPr="00ED6B00">
              <w:lastRenderedPageBreak/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4544C8" w:rsidRPr="00ED6B00" w:rsidRDefault="004544C8" w:rsidP="004544C8">
            <w:r w:rsidRPr="00ED6B00">
              <w:t xml:space="preserve">Проведение технического обслуживания уличного освещения, замена старых светильников по улицам ст. </w:t>
            </w:r>
            <w:proofErr w:type="spellStart"/>
            <w:r w:rsidRPr="00ED6B00">
              <w:t>Васюринской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1000,00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 w:rsidRPr="00ED6B00">
              <w:t>Администрация Васюринского сельского поселения</w:t>
            </w:r>
          </w:p>
        </w:tc>
      </w:tr>
      <w:tr w:rsidR="004544C8" w:rsidRPr="005555C8" w:rsidTr="004544C8">
        <w:tc>
          <w:tcPr>
            <w:tcW w:w="821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5555C8" w:rsidTr="004544C8">
        <w:tc>
          <w:tcPr>
            <w:tcW w:w="821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5555C8" w:rsidTr="004544C8">
        <w:tc>
          <w:tcPr>
            <w:tcW w:w="821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1000,00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052FA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052FA7" w:rsidTr="004544C8">
        <w:tc>
          <w:tcPr>
            <w:tcW w:w="821" w:type="dxa"/>
            <w:vMerge w:val="restart"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  <w:r w:rsidRPr="00ED6B00"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 xml:space="preserve">Технологическое присоединение энергопринимающих устройств </w:t>
            </w:r>
            <w:r>
              <w:t>на пер. Больничном (</w:t>
            </w:r>
            <w:proofErr w:type="spellStart"/>
            <w:proofErr w:type="gramStart"/>
            <w:r>
              <w:t>пер.Больничный</w:t>
            </w:r>
            <w:proofErr w:type="spellEnd"/>
            <w:proofErr w:type="gramEnd"/>
            <w:r>
              <w:t>/ул. Комсомольская), ул. Северная (ул. Северная/ул. Комсомольская</w:t>
            </w:r>
          </w:p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 w:rsidRPr="00ED6B00">
              <w:t>Администрация Васюринского сельского поселения</w:t>
            </w:r>
          </w:p>
        </w:tc>
      </w:tr>
      <w:tr w:rsidR="004544C8" w:rsidRPr="00052FA7" w:rsidTr="004544C8">
        <w:tc>
          <w:tcPr>
            <w:tcW w:w="821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052FA7" w:rsidTr="004544C8">
        <w:tc>
          <w:tcPr>
            <w:tcW w:w="821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052FA7" w:rsidTr="004544C8">
        <w:tc>
          <w:tcPr>
            <w:tcW w:w="821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052FA7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</w:p>
        </w:tc>
      </w:tr>
      <w:tr w:rsidR="004544C8" w:rsidRPr="005555C8" w:rsidTr="004544C8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Итого</w:t>
            </w: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3950,00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3950,00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 w:rsidRPr="00ED6B00">
              <w:t>Администрация Васюринского сельского поселения</w:t>
            </w:r>
          </w:p>
        </w:tc>
      </w:tr>
      <w:tr w:rsidR="004544C8" w:rsidRPr="005555C8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544C8" w:rsidRPr="005555C8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544C8" w:rsidRPr="005555C8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3950,00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8" w:rsidRPr="004544C8" w:rsidRDefault="004544C8" w:rsidP="004544C8">
            <w:pPr>
              <w:jc w:val="center"/>
              <w:rPr>
                <w:color w:val="000000"/>
              </w:rPr>
            </w:pPr>
            <w:r w:rsidRPr="004544C8">
              <w:rPr>
                <w:color w:val="000000"/>
              </w:rPr>
              <w:t>3950,00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544C8" w:rsidRPr="005555C8" w:rsidTr="004544C8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4544C8" w:rsidRPr="00ED6B00" w:rsidRDefault="004544C8" w:rsidP="004544C8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8" w:type="dxa"/>
            <w:vAlign w:val="center"/>
          </w:tcPr>
          <w:p w:rsidR="004544C8" w:rsidRPr="00ED6B00" w:rsidRDefault="004544C8" w:rsidP="004544C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4C8" w:rsidRPr="005555C8" w:rsidRDefault="004544C8" w:rsidP="004544C8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ED6B00" w:rsidRDefault="00ED6B00" w:rsidP="00DA2880">
      <w:pPr>
        <w:ind w:left="708" w:right="-2" w:hanging="708"/>
        <w:rPr>
          <w:sz w:val="28"/>
          <w:szCs w:val="28"/>
        </w:rPr>
      </w:pPr>
    </w:p>
    <w:p w:rsidR="004669FA" w:rsidRDefault="004669FA" w:rsidP="00DA2880">
      <w:pPr>
        <w:ind w:left="708" w:right="-2" w:hanging="708"/>
        <w:rPr>
          <w:sz w:val="28"/>
          <w:szCs w:val="28"/>
        </w:rPr>
      </w:pPr>
    </w:p>
    <w:p w:rsidR="00ED6B00" w:rsidRDefault="00ED6B00" w:rsidP="00DA2880">
      <w:pPr>
        <w:ind w:left="708" w:right="-2" w:hanging="708"/>
        <w:rPr>
          <w:sz w:val="28"/>
          <w:szCs w:val="28"/>
        </w:rPr>
      </w:pPr>
    </w:p>
    <w:p w:rsidR="00DA2880" w:rsidRPr="004544C8" w:rsidRDefault="00DA2880" w:rsidP="00DA2880">
      <w:pPr>
        <w:ind w:left="708" w:right="-2" w:hanging="708"/>
      </w:pPr>
      <w:r w:rsidRPr="004544C8">
        <w:t>Специалист отдела ЖКХ</w:t>
      </w:r>
    </w:p>
    <w:p w:rsidR="00DA2880" w:rsidRPr="004544C8" w:rsidRDefault="00DA2880" w:rsidP="00DA2880">
      <w:pPr>
        <w:ind w:left="708" w:right="-2" w:hanging="708"/>
      </w:pPr>
      <w:r w:rsidRPr="004544C8">
        <w:t xml:space="preserve">администрации Васюринского </w:t>
      </w:r>
    </w:p>
    <w:p w:rsidR="00DA2880" w:rsidRDefault="00DA2880" w:rsidP="00DA2880">
      <w:pPr>
        <w:ind w:left="708" w:right="-2" w:hanging="708"/>
        <w:rPr>
          <w:sz w:val="28"/>
          <w:szCs w:val="28"/>
        </w:rPr>
        <w:sectPr w:rsidR="00DA2880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4544C8">
        <w:t>сельского поселения</w:t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="004544C8">
        <w:tab/>
      </w:r>
      <w:r w:rsidR="004544C8">
        <w:tab/>
      </w:r>
      <w:r w:rsidRPr="004544C8">
        <w:tab/>
      </w:r>
      <w:r w:rsidRPr="004544C8">
        <w:tab/>
        <w:t xml:space="preserve">А.Н. </w:t>
      </w:r>
      <w:proofErr w:type="spellStart"/>
      <w:r w:rsidRPr="004544C8">
        <w:t>Штуканева</w:t>
      </w:r>
      <w:proofErr w:type="spellEnd"/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FA1AAA" w:rsidRPr="004544C8" w:rsidTr="00916261">
        <w:trPr>
          <w:trHeight w:val="2333"/>
        </w:trPr>
        <w:tc>
          <w:tcPr>
            <w:tcW w:w="4537" w:type="dxa"/>
          </w:tcPr>
          <w:p w:rsidR="00FA1AAA" w:rsidRPr="004544C8" w:rsidRDefault="00FA1AAA" w:rsidP="00916261"/>
        </w:tc>
        <w:tc>
          <w:tcPr>
            <w:tcW w:w="5812" w:type="dxa"/>
          </w:tcPr>
          <w:p w:rsidR="00FA1AAA" w:rsidRPr="004544C8" w:rsidRDefault="00FA1AAA" w:rsidP="00916261">
            <w:r w:rsidRPr="004544C8">
              <w:t>ПРИЛОЖЕНИЕ № 6</w:t>
            </w:r>
          </w:p>
          <w:p w:rsidR="00FA1AAA" w:rsidRPr="004544C8" w:rsidRDefault="00FA1AAA" w:rsidP="00916261">
            <w:pPr>
              <w:ind w:left="33"/>
            </w:pPr>
            <w:r w:rsidRPr="004544C8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FA1AAA" w:rsidRPr="004544C8" w:rsidRDefault="00041228" w:rsidP="00916261">
            <w:pPr>
              <w:ind w:left="33"/>
            </w:pPr>
            <w:r w:rsidRPr="0085187C">
              <w:t xml:space="preserve">от </w:t>
            </w:r>
            <w:r>
              <w:t xml:space="preserve">14.11.2022 </w:t>
            </w:r>
            <w:r w:rsidRPr="0085187C">
              <w:t>№</w:t>
            </w:r>
            <w:r>
              <w:t xml:space="preserve"> 306</w:t>
            </w:r>
          </w:p>
        </w:tc>
      </w:tr>
    </w:tbl>
    <w:p w:rsidR="00FA1AAA" w:rsidRPr="004544C8" w:rsidRDefault="00FA1AAA" w:rsidP="00FA1AAA">
      <w:pPr>
        <w:jc w:val="both"/>
      </w:pPr>
    </w:p>
    <w:p w:rsidR="00FA1AAA" w:rsidRPr="004544C8" w:rsidRDefault="00FA1AAA" w:rsidP="00FA1AAA">
      <w:pPr>
        <w:ind w:left="708" w:right="-2" w:hanging="566"/>
        <w:jc w:val="center"/>
        <w:rPr>
          <w:b/>
        </w:rPr>
      </w:pPr>
      <w:r w:rsidRPr="004544C8">
        <w:rPr>
          <w:b/>
        </w:rPr>
        <w:t>ПАСПОРТ</w:t>
      </w:r>
    </w:p>
    <w:p w:rsidR="00FA1AAA" w:rsidRPr="004544C8" w:rsidRDefault="00FA1AAA" w:rsidP="00FA1AAA">
      <w:pPr>
        <w:ind w:left="708" w:right="-2" w:hanging="566"/>
        <w:jc w:val="center"/>
        <w:rPr>
          <w:b/>
        </w:rPr>
      </w:pPr>
      <w:r w:rsidRPr="004544C8">
        <w:rPr>
          <w:b/>
        </w:rPr>
        <w:t xml:space="preserve">подпрограммы «Содержание общественного кладбища ст. </w:t>
      </w:r>
      <w:proofErr w:type="spellStart"/>
      <w:r w:rsidRPr="004544C8">
        <w:rPr>
          <w:b/>
        </w:rPr>
        <w:t>Васюринской</w:t>
      </w:r>
      <w:proofErr w:type="spellEnd"/>
      <w:r w:rsidRPr="004544C8">
        <w:rPr>
          <w:b/>
        </w:rPr>
        <w:t>»</w:t>
      </w:r>
    </w:p>
    <w:p w:rsidR="00FA1AAA" w:rsidRPr="004544C8" w:rsidRDefault="00FA1AAA" w:rsidP="00FA1AAA">
      <w:pPr>
        <w:ind w:left="708" w:right="-2" w:hanging="566"/>
        <w:jc w:val="center"/>
      </w:pPr>
      <w:r w:rsidRPr="004544C8">
        <w:t>муниципальной программы «Благоустройство территории Васюринского сельского поселения»</w:t>
      </w:r>
    </w:p>
    <w:p w:rsidR="00FA1AAA" w:rsidRPr="004544C8" w:rsidRDefault="00FA1AAA" w:rsidP="00FA1AAA">
      <w:pPr>
        <w:ind w:left="708" w:right="-2" w:hanging="708"/>
        <w:rPr>
          <w:b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FA1AAA" w:rsidRPr="004544C8" w:rsidTr="00916261">
        <w:trPr>
          <w:trHeight w:val="709"/>
        </w:trPr>
        <w:tc>
          <w:tcPr>
            <w:tcW w:w="4111" w:type="dxa"/>
          </w:tcPr>
          <w:p w:rsidR="00FA1AAA" w:rsidRPr="004544C8" w:rsidRDefault="00FA1AAA" w:rsidP="00916261">
            <w:pPr>
              <w:ind w:right="-2"/>
              <w:rPr>
                <w:b/>
              </w:rPr>
            </w:pPr>
            <w:r w:rsidRPr="004544C8">
              <w:rPr>
                <w:b/>
              </w:rPr>
              <w:t>Координатор подпрограммы</w:t>
            </w:r>
          </w:p>
        </w:tc>
        <w:tc>
          <w:tcPr>
            <w:tcW w:w="5663" w:type="dxa"/>
          </w:tcPr>
          <w:p w:rsidR="00FA1AAA" w:rsidRPr="004544C8" w:rsidRDefault="00FA1AAA" w:rsidP="00916261">
            <w:pPr>
              <w:ind w:right="-2"/>
            </w:pPr>
            <w:r w:rsidRPr="004544C8">
              <w:t>Специалист отдела ЖКХ</w:t>
            </w:r>
          </w:p>
          <w:p w:rsidR="00FA1AAA" w:rsidRPr="004544C8" w:rsidRDefault="00FA1AAA" w:rsidP="00916261">
            <w:pPr>
              <w:ind w:right="-2"/>
            </w:pPr>
            <w:r w:rsidRPr="004544C8">
              <w:t xml:space="preserve">А.Н. </w:t>
            </w:r>
            <w:proofErr w:type="spellStart"/>
            <w:r w:rsidRPr="004544C8">
              <w:t>Штуканева</w:t>
            </w:r>
            <w:proofErr w:type="spellEnd"/>
          </w:p>
        </w:tc>
      </w:tr>
      <w:tr w:rsidR="00FA1AAA" w:rsidRPr="004544C8" w:rsidTr="00916261">
        <w:trPr>
          <w:trHeight w:val="710"/>
        </w:trPr>
        <w:tc>
          <w:tcPr>
            <w:tcW w:w="4111" w:type="dxa"/>
          </w:tcPr>
          <w:p w:rsidR="00FA1AAA" w:rsidRPr="004544C8" w:rsidRDefault="00FA1AAA" w:rsidP="00916261">
            <w:pPr>
              <w:ind w:right="-2"/>
              <w:rPr>
                <w:b/>
              </w:rPr>
            </w:pPr>
            <w:r w:rsidRPr="004544C8">
              <w:rPr>
                <w:b/>
              </w:rPr>
              <w:t>Участники подпрограммы</w:t>
            </w:r>
          </w:p>
        </w:tc>
        <w:tc>
          <w:tcPr>
            <w:tcW w:w="5663" w:type="dxa"/>
          </w:tcPr>
          <w:p w:rsidR="00FA1AAA" w:rsidRPr="004544C8" w:rsidRDefault="00FA1AAA" w:rsidP="00916261">
            <w:pPr>
              <w:ind w:right="-2"/>
            </w:pPr>
            <w:r w:rsidRPr="004544C8">
              <w:t>Администрация Васюринского сельского поселения</w:t>
            </w:r>
          </w:p>
        </w:tc>
      </w:tr>
      <w:tr w:rsidR="00FA1AAA" w:rsidRPr="004544C8" w:rsidTr="00916261">
        <w:trPr>
          <w:trHeight w:val="651"/>
        </w:trPr>
        <w:tc>
          <w:tcPr>
            <w:tcW w:w="4111" w:type="dxa"/>
          </w:tcPr>
          <w:p w:rsidR="00FA1AAA" w:rsidRPr="004544C8" w:rsidRDefault="00FA1AAA" w:rsidP="00916261">
            <w:pPr>
              <w:ind w:right="-2"/>
              <w:rPr>
                <w:b/>
              </w:rPr>
            </w:pPr>
            <w:r w:rsidRPr="004544C8">
              <w:rPr>
                <w:b/>
              </w:rPr>
              <w:t>Цели подпрограммы</w:t>
            </w:r>
          </w:p>
          <w:p w:rsidR="00FA1AAA" w:rsidRPr="004544C8" w:rsidRDefault="00FA1AAA" w:rsidP="00916261">
            <w:pPr>
              <w:ind w:right="-2"/>
              <w:rPr>
                <w:b/>
              </w:rPr>
            </w:pPr>
          </w:p>
        </w:tc>
        <w:tc>
          <w:tcPr>
            <w:tcW w:w="5663" w:type="dxa"/>
          </w:tcPr>
          <w:p w:rsidR="00FA1AAA" w:rsidRPr="004544C8" w:rsidRDefault="00FA1AAA" w:rsidP="00916261">
            <w:pPr>
              <w:ind w:right="-2"/>
            </w:pPr>
            <w:r w:rsidRPr="004544C8">
              <w:t xml:space="preserve">Решение проблем благоустройства и надлежащего содержания общественного кладбища ст. </w:t>
            </w:r>
            <w:proofErr w:type="spellStart"/>
            <w:r w:rsidRPr="004544C8">
              <w:t>Васюринской</w:t>
            </w:r>
            <w:proofErr w:type="spellEnd"/>
            <w:r w:rsidRPr="004544C8">
              <w:t>.</w:t>
            </w:r>
          </w:p>
        </w:tc>
      </w:tr>
      <w:tr w:rsidR="00FA1AAA" w:rsidRPr="004544C8" w:rsidTr="00916261">
        <w:trPr>
          <w:trHeight w:val="1344"/>
        </w:trPr>
        <w:tc>
          <w:tcPr>
            <w:tcW w:w="4111" w:type="dxa"/>
          </w:tcPr>
          <w:p w:rsidR="00FA1AAA" w:rsidRPr="004544C8" w:rsidRDefault="00FA1AAA" w:rsidP="00916261">
            <w:pPr>
              <w:ind w:right="-2"/>
              <w:rPr>
                <w:b/>
              </w:rPr>
            </w:pPr>
            <w:r w:rsidRPr="004544C8">
              <w:rPr>
                <w:b/>
              </w:rPr>
              <w:t>Задачи подпрограммы</w:t>
            </w:r>
          </w:p>
          <w:p w:rsidR="00FA1AAA" w:rsidRPr="004544C8" w:rsidRDefault="00FA1AAA" w:rsidP="00916261">
            <w:pPr>
              <w:ind w:right="-2"/>
              <w:rPr>
                <w:b/>
              </w:rPr>
            </w:pPr>
          </w:p>
        </w:tc>
        <w:tc>
          <w:tcPr>
            <w:tcW w:w="5663" w:type="dxa"/>
          </w:tcPr>
          <w:p w:rsidR="00FA1AAA" w:rsidRPr="004544C8" w:rsidRDefault="00FA1AAA" w:rsidP="00916261">
            <w:pPr>
              <w:ind w:right="-2"/>
            </w:pPr>
            <w:r w:rsidRPr="004544C8">
              <w:t>Повышение качества оказываемых ритуальных услуг</w:t>
            </w:r>
          </w:p>
          <w:p w:rsidR="00FA1AAA" w:rsidRPr="004544C8" w:rsidRDefault="00FA1AAA" w:rsidP="00916261">
            <w:pPr>
              <w:ind w:right="-2"/>
            </w:pPr>
            <w:r w:rsidRPr="004544C8">
              <w:t xml:space="preserve">Решение проблем благоустройства территории общественного кладбища ст. </w:t>
            </w:r>
            <w:proofErr w:type="spellStart"/>
            <w:r w:rsidRPr="004544C8">
              <w:t>Васюринской</w:t>
            </w:r>
            <w:proofErr w:type="spellEnd"/>
          </w:p>
        </w:tc>
      </w:tr>
      <w:tr w:rsidR="00FA1AAA" w:rsidRPr="004544C8" w:rsidTr="00916261">
        <w:trPr>
          <w:trHeight w:val="273"/>
        </w:trPr>
        <w:tc>
          <w:tcPr>
            <w:tcW w:w="4111" w:type="dxa"/>
          </w:tcPr>
          <w:p w:rsidR="00FA1AAA" w:rsidRPr="004544C8" w:rsidRDefault="00FA1AAA" w:rsidP="00916261">
            <w:pPr>
              <w:ind w:right="-2"/>
              <w:rPr>
                <w:b/>
              </w:rPr>
            </w:pPr>
            <w:r w:rsidRPr="004544C8">
              <w:rPr>
                <w:b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:rsidR="00FA1AAA" w:rsidRPr="004544C8" w:rsidRDefault="00FA1AAA" w:rsidP="00916261">
            <w:pPr>
              <w:ind w:right="-2"/>
            </w:pPr>
            <w:r w:rsidRPr="004544C8">
              <w:t>Протяженность дорог в нормативном состоянии</w:t>
            </w:r>
          </w:p>
          <w:p w:rsidR="00FA1AAA" w:rsidRPr="004544C8" w:rsidRDefault="00FA1AAA" w:rsidP="00916261">
            <w:pPr>
              <w:ind w:right="-2"/>
            </w:pPr>
            <w:r w:rsidRPr="004544C8">
              <w:t>Количественное уменьшение аварийных зеленых насаждений</w:t>
            </w:r>
          </w:p>
        </w:tc>
      </w:tr>
      <w:tr w:rsidR="00FA1AAA" w:rsidRPr="004544C8" w:rsidTr="00916261">
        <w:trPr>
          <w:trHeight w:val="720"/>
        </w:trPr>
        <w:tc>
          <w:tcPr>
            <w:tcW w:w="4111" w:type="dxa"/>
          </w:tcPr>
          <w:p w:rsidR="00FA1AAA" w:rsidRPr="004544C8" w:rsidRDefault="00FA1AAA" w:rsidP="00916261">
            <w:pPr>
              <w:ind w:right="-2"/>
              <w:rPr>
                <w:b/>
              </w:rPr>
            </w:pPr>
            <w:r w:rsidRPr="004544C8">
              <w:rPr>
                <w:b/>
              </w:rPr>
              <w:t>Этапы и сроки реализации</w:t>
            </w:r>
          </w:p>
          <w:p w:rsidR="00FA1AAA" w:rsidRPr="004544C8" w:rsidRDefault="00FA1AAA" w:rsidP="00916261">
            <w:pPr>
              <w:ind w:right="-2"/>
              <w:rPr>
                <w:b/>
              </w:rPr>
            </w:pPr>
            <w:r w:rsidRPr="004544C8">
              <w:rPr>
                <w:b/>
              </w:rPr>
              <w:t>Подпрограммы</w:t>
            </w:r>
          </w:p>
        </w:tc>
        <w:tc>
          <w:tcPr>
            <w:tcW w:w="5663" w:type="dxa"/>
          </w:tcPr>
          <w:p w:rsidR="00FA1AAA" w:rsidRPr="004544C8" w:rsidRDefault="00310B18" w:rsidP="00916261">
            <w:pPr>
              <w:ind w:right="-2"/>
            </w:pPr>
            <w:r w:rsidRPr="004544C8">
              <w:t>2023-2027 гг.</w:t>
            </w:r>
          </w:p>
        </w:tc>
      </w:tr>
      <w:tr w:rsidR="00FA1AAA" w:rsidRPr="004544C8" w:rsidTr="00916261">
        <w:trPr>
          <w:trHeight w:val="500"/>
        </w:trPr>
        <w:tc>
          <w:tcPr>
            <w:tcW w:w="4111" w:type="dxa"/>
          </w:tcPr>
          <w:p w:rsidR="00FA1AAA" w:rsidRPr="004544C8" w:rsidRDefault="00FA1AAA" w:rsidP="00916261">
            <w:pPr>
              <w:ind w:left="708" w:right="-2" w:hanging="708"/>
              <w:rPr>
                <w:b/>
              </w:rPr>
            </w:pPr>
            <w:r w:rsidRPr="004544C8">
              <w:rPr>
                <w:b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:rsidR="00FA1AAA" w:rsidRPr="004544C8" w:rsidRDefault="009D7A82" w:rsidP="00916261">
            <w:pPr>
              <w:ind w:right="-2"/>
            </w:pPr>
            <w:r>
              <w:t>14</w:t>
            </w:r>
            <w:r w:rsidR="00FA1AAA" w:rsidRPr="004544C8">
              <w:t>0,0 тыс. рублей</w:t>
            </w:r>
          </w:p>
        </w:tc>
      </w:tr>
    </w:tbl>
    <w:p w:rsidR="00FA1AAA" w:rsidRPr="004544C8" w:rsidRDefault="00FA1AAA" w:rsidP="00FA1AAA">
      <w:pPr>
        <w:ind w:left="708" w:right="-2" w:hanging="424"/>
        <w:rPr>
          <w:b/>
        </w:rPr>
      </w:pPr>
    </w:p>
    <w:p w:rsidR="004669FA" w:rsidRPr="004544C8" w:rsidRDefault="004669FA" w:rsidP="00FA1AAA">
      <w:pPr>
        <w:ind w:left="708" w:right="-2" w:hanging="424"/>
        <w:rPr>
          <w:b/>
        </w:rPr>
      </w:pPr>
    </w:p>
    <w:p w:rsidR="004669FA" w:rsidRPr="004544C8" w:rsidRDefault="004669FA" w:rsidP="00FA1AAA">
      <w:pPr>
        <w:ind w:left="708" w:right="-2" w:hanging="424"/>
        <w:rPr>
          <w:b/>
        </w:rPr>
      </w:pPr>
    </w:p>
    <w:p w:rsidR="00FA1AAA" w:rsidRPr="004544C8" w:rsidRDefault="00FA1AAA" w:rsidP="00FA1AAA">
      <w:pPr>
        <w:ind w:left="708" w:right="-2" w:hanging="424"/>
      </w:pPr>
      <w:r w:rsidRPr="004544C8">
        <w:t xml:space="preserve">Специалист отдела ЖКХ </w:t>
      </w:r>
    </w:p>
    <w:p w:rsidR="00FA1AAA" w:rsidRPr="004544C8" w:rsidRDefault="00FA1AAA" w:rsidP="00FA1AAA">
      <w:pPr>
        <w:ind w:left="708" w:right="-2" w:hanging="424"/>
      </w:pPr>
      <w:r w:rsidRPr="004544C8">
        <w:t xml:space="preserve">администрации Васюринского </w:t>
      </w:r>
    </w:p>
    <w:p w:rsidR="00FA1AAA" w:rsidRPr="004544C8" w:rsidRDefault="00FA1AAA" w:rsidP="00FA1AAA">
      <w:pPr>
        <w:ind w:left="708" w:right="-2" w:hanging="424"/>
      </w:pPr>
      <w:r w:rsidRPr="004544C8">
        <w:t>сельского поселения</w:t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</w:r>
      <w:r w:rsidRPr="004544C8">
        <w:tab/>
        <w:t xml:space="preserve">А.Н. </w:t>
      </w:r>
      <w:proofErr w:type="spellStart"/>
      <w:r w:rsidRPr="004544C8">
        <w:t>Штуканева</w:t>
      </w:r>
      <w:proofErr w:type="spellEnd"/>
    </w:p>
    <w:p w:rsidR="00FA1AAA" w:rsidRPr="005555C8" w:rsidRDefault="00FA1AAA" w:rsidP="00FA1AAA">
      <w:pPr>
        <w:ind w:right="991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pStyle w:val="a9"/>
        <w:ind w:hanging="720"/>
        <w:rPr>
          <w:sz w:val="28"/>
          <w:szCs w:val="28"/>
        </w:rPr>
        <w:sectPr w:rsidR="00FA1AAA" w:rsidRPr="005555C8" w:rsidSect="0091626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FA1AAA" w:rsidRPr="006A4090" w:rsidTr="00916261">
        <w:trPr>
          <w:trHeight w:val="1973"/>
        </w:trPr>
        <w:tc>
          <w:tcPr>
            <w:tcW w:w="7372" w:type="dxa"/>
          </w:tcPr>
          <w:p w:rsidR="00FA1AAA" w:rsidRPr="006A4090" w:rsidRDefault="00FA1AAA" w:rsidP="00916261"/>
          <w:p w:rsidR="00FA1AAA" w:rsidRPr="006A4090" w:rsidRDefault="00FA1AAA" w:rsidP="00916261"/>
        </w:tc>
        <w:tc>
          <w:tcPr>
            <w:tcW w:w="8363" w:type="dxa"/>
          </w:tcPr>
          <w:p w:rsidR="00FA1AAA" w:rsidRPr="006A4090" w:rsidRDefault="00FA1AAA" w:rsidP="00916261">
            <w:r w:rsidRPr="006A4090">
              <w:t>ПРИЛОЖЕНИЕ № 7</w:t>
            </w:r>
          </w:p>
          <w:p w:rsidR="00FA1AAA" w:rsidRDefault="00FA1AAA" w:rsidP="00041228">
            <w:r w:rsidRPr="006A4090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041228" w:rsidRPr="006A4090" w:rsidRDefault="00041228" w:rsidP="00041228">
            <w:r w:rsidRPr="0085187C">
              <w:t xml:space="preserve">от </w:t>
            </w:r>
            <w:r>
              <w:t xml:space="preserve">14.11.2022 </w:t>
            </w:r>
            <w:r w:rsidRPr="0085187C">
              <w:t>№</w:t>
            </w:r>
            <w:r>
              <w:t xml:space="preserve"> 306</w:t>
            </w:r>
          </w:p>
        </w:tc>
      </w:tr>
    </w:tbl>
    <w:p w:rsidR="00FA1AAA" w:rsidRPr="006A4090" w:rsidRDefault="00FA1AAA" w:rsidP="00FA1AAA">
      <w:pPr>
        <w:jc w:val="center"/>
        <w:rPr>
          <w:b/>
          <w:color w:val="2D2D2D"/>
          <w:shd w:val="clear" w:color="auto" w:fill="FFFFFF"/>
        </w:rPr>
      </w:pPr>
      <w:r w:rsidRPr="006A409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FA1AAA" w:rsidRPr="006A4090" w:rsidRDefault="00FA1AAA" w:rsidP="00FA1AAA">
      <w:pPr>
        <w:ind w:right="-284"/>
        <w:jc w:val="center"/>
        <w:rPr>
          <w:b/>
        </w:rPr>
      </w:pPr>
      <w:r w:rsidRPr="006A4090">
        <w:rPr>
          <w:b/>
        </w:rPr>
        <w:t xml:space="preserve">«Содержание общественного кладбища ст. </w:t>
      </w:r>
      <w:proofErr w:type="spellStart"/>
      <w:r w:rsidRPr="006A4090">
        <w:rPr>
          <w:b/>
        </w:rPr>
        <w:t>Васюринской</w:t>
      </w:r>
      <w:proofErr w:type="spellEnd"/>
      <w:r w:rsidRPr="006A4090">
        <w:rPr>
          <w:b/>
        </w:rPr>
        <w:t>»</w:t>
      </w:r>
    </w:p>
    <w:p w:rsidR="00FA1AAA" w:rsidRPr="006A4090" w:rsidRDefault="00FA1AAA" w:rsidP="00FA1AAA">
      <w:pPr>
        <w:jc w:val="center"/>
      </w:pPr>
      <w:r w:rsidRPr="006A4090">
        <w:t>муниципальной программы «Благоустройство территории Васюринского сельского поселения»</w:t>
      </w:r>
    </w:p>
    <w:p w:rsidR="00FA1AAA" w:rsidRPr="006A4090" w:rsidRDefault="00FA1AAA" w:rsidP="00FA1AAA">
      <w:pPr>
        <w:jc w:val="center"/>
      </w:pPr>
    </w:p>
    <w:tbl>
      <w:tblPr>
        <w:tblpPr w:leftFromText="180" w:rightFromText="180" w:vertAnchor="text" w:horzAnchor="margin" w:tblpY="1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49"/>
        <w:gridCol w:w="1049"/>
        <w:gridCol w:w="1049"/>
        <w:gridCol w:w="1049"/>
        <w:gridCol w:w="1049"/>
        <w:gridCol w:w="1304"/>
        <w:gridCol w:w="1276"/>
      </w:tblGrid>
      <w:tr w:rsidR="00750530" w:rsidRPr="006A4090" w:rsidTr="00310B18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50530" w:rsidRPr="006A4090" w:rsidRDefault="00750530" w:rsidP="00916261">
            <w:pPr>
              <w:spacing w:line="216" w:lineRule="auto"/>
              <w:ind w:left="-113" w:right="-57"/>
              <w:jc w:val="center"/>
            </w:pPr>
            <w:r w:rsidRPr="006A4090">
              <w:t>№</w:t>
            </w:r>
          </w:p>
          <w:p w:rsidR="00750530" w:rsidRPr="006A4090" w:rsidRDefault="00750530" w:rsidP="00916261">
            <w:pPr>
              <w:spacing w:line="216" w:lineRule="auto"/>
              <w:ind w:left="-113" w:right="-57"/>
              <w:jc w:val="center"/>
            </w:pPr>
            <w:r w:rsidRPr="006A4090"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50530" w:rsidRPr="006A4090" w:rsidRDefault="00750530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50530" w:rsidRPr="006A4090" w:rsidRDefault="00750530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0530" w:rsidRPr="006A4090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6A4090">
              <w:rPr>
                <w:color w:val="2D2D2D"/>
                <w:shd w:val="clear" w:color="auto" w:fill="FFFFFF"/>
              </w:rPr>
              <w:t>,</w:t>
            </w:r>
          </w:p>
          <w:p w:rsidR="00750530" w:rsidRPr="006A4090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rPr>
                <w:color w:val="2D2D2D"/>
                <w:shd w:val="clear" w:color="auto" w:fill="FFFFFF"/>
              </w:rPr>
              <w:t>всего</w:t>
            </w:r>
          </w:p>
          <w:p w:rsidR="00750530" w:rsidRPr="006A4090" w:rsidRDefault="00750530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(</w:t>
            </w: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тыс.руб</w:t>
            </w:r>
            <w:proofErr w:type="spellEnd"/>
            <w:proofErr w:type="gramEnd"/>
            <w:r w:rsidRPr="006A4090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750530" w:rsidRPr="006A4090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t>в том числе по годам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50530" w:rsidRPr="006A4090" w:rsidRDefault="0075053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50530" w:rsidRPr="006A4090" w:rsidRDefault="00750530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0530" w:rsidRPr="006A4090" w:rsidRDefault="0075053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6A4090">
              <w:rPr>
                <w:shd w:val="clear" w:color="auto" w:fill="FFFFFF"/>
              </w:rPr>
              <w:t>Участник подпрограммы</w:t>
            </w:r>
          </w:p>
          <w:p w:rsidR="00750530" w:rsidRPr="006A4090" w:rsidRDefault="0075053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3B1E9E" w:rsidRPr="006A4090" w:rsidTr="00310B18">
        <w:tc>
          <w:tcPr>
            <w:tcW w:w="817" w:type="dxa"/>
            <w:vMerge/>
            <w:shd w:val="clear" w:color="auto" w:fill="auto"/>
          </w:tcPr>
          <w:p w:rsidR="003B1E9E" w:rsidRPr="006A4090" w:rsidRDefault="003B1E9E" w:rsidP="00916261">
            <w:pPr>
              <w:spacing w:line="216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3B1E9E" w:rsidRPr="006A4090" w:rsidRDefault="003B1E9E" w:rsidP="00916261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3B1E9E" w:rsidRPr="006A4090" w:rsidRDefault="003B1E9E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3B1E9E" w:rsidRPr="006A4090" w:rsidRDefault="003B1E9E" w:rsidP="00916261">
            <w:pPr>
              <w:spacing w:line="216" w:lineRule="auto"/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B1E9E" w:rsidRPr="006A4090" w:rsidRDefault="003B1E9E" w:rsidP="00310B18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B1E9E" w:rsidRPr="006A4090" w:rsidRDefault="00750530" w:rsidP="00310B18">
            <w:pPr>
              <w:spacing w:line="216" w:lineRule="auto"/>
              <w:jc w:val="center"/>
            </w:pPr>
            <w:r>
              <w:t>2024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B1E9E" w:rsidRPr="006A4090" w:rsidRDefault="00750530" w:rsidP="00310B18">
            <w:pPr>
              <w:spacing w:line="216" w:lineRule="auto"/>
              <w:jc w:val="center"/>
            </w:pPr>
            <w:r>
              <w:t>2025</w:t>
            </w:r>
          </w:p>
        </w:tc>
        <w:tc>
          <w:tcPr>
            <w:tcW w:w="1049" w:type="dxa"/>
            <w:vAlign w:val="center"/>
          </w:tcPr>
          <w:p w:rsidR="003B1E9E" w:rsidRPr="006A4090" w:rsidRDefault="00750530" w:rsidP="00310B18">
            <w:pPr>
              <w:spacing w:line="216" w:lineRule="auto"/>
              <w:jc w:val="center"/>
            </w:pPr>
            <w:r>
              <w:t>2026</w:t>
            </w:r>
          </w:p>
        </w:tc>
        <w:tc>
          <w:tcPr>
            <w:tcW w:w="1049" w:type="dxa"/>
            <w:vAlign w:val="center"/>
          </w:tcPr>
          <w:p w:rsidR="003B1E9E" w:rsidRPr="006A4090" w:rsidRDefault="00750530" w:rsidP="00310B18">
            <w:pPr>
              <w:spacing w:line="216" w:lineRule="auto"/>
              <w:jc w:val="center"/>
            </w:pPr>
            <w:r>
              <w:t>2027</w:t>
            </w:r>
          </w:p>
        </w:tc>
        <w:tc>
          <w:tcPr>
            <w:tcW w:w="1304" w:type="dxa"/>
            <w:vMerge/>
            <w:shd w:val="clear" w:color="auto" w:fill="auto"/>
          </w:tcPr>
          <w:p w:rsidR="003B1E9E" w:rsidRPr="006A4090" w:rsidRDefault="003B1E9E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3B1E9E" w:rsidRPr="006A4090" w:rsidRDefault="003B1E9E" w:rsidP="00916261">
            <w:pPr>
              <w:spacing w:line="216" w:lineRule="auto"/>
            </w:pPr>
          </w:p>
        </w:tc>
      </w:tr>
      <w:tr w:rsidR="003B1E9E" w:rsidRPr="006A4090" w:rsidTr="00310B18">
        <w:tc>
          <w:tcPr>
            <w:tcW w:w="817" w:type="dxa"/>
            <w:shd w:val="clear" w:color="auto" w:fill="auto"/>
            <w:vAlign w:val="center"/>
          </w:tcPr>
          <w:p w:rsidR="003B1E9E" w:rsidRPr="006A4090" w:rsidRDefault="003B1E9E" w:rsidP="00916261">
            <w:pPr>
              <w:spacing w:line="216" w:lineRule="auto"/>
              <w:jc w:val="center"/>
            </w:pPr>
            <w:r w:rsidRPr="006A4090">
              <w:t>1</w:t>
            </w:r>
          </w:p>
        </w:tc>
        <w:tc>
          <w:tcPr>
            <w:tcW w:w="2693" w:type="dxa"/>
            <w:vAlign w:val="center"/>
          </w:tcPr>
          <w:p w:rsidR="003B1E9E" w:rsidRPr="006A4090" w:rsidRDefault="003B1E9E" w:rsidP="00916261">
            <w:pPr>
              <w:spacing w:line="216" w:lineRule="auto"/>
              <w:jc w:val="center"/>
            </w:pPr>
            <w:r w:rsidRPr="006A4090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1E9E" w:rsidRPr="006A4090" w:rsidRDefault="003B1E9E" w:rsidP="00916261">
            <w:pPr>
              <w:spacing w:line="216" w:lineRule="auto"/>
              <w:jc w:val="center"/>
            </w:pPr>
            <w:r w:rsidRPr="006A4090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E9E" w:rsidRPr="006A4090" w:rsidRDefault="003B1E9E" w:rsidP="00916261">
            <w:pPr>
              <w:spacing w:line="216" w:lineRule="auto"/>
              <w:jc w:val="center"/>
            </w:pPr>
            <w:r w:rsidRPr="006A4090"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B1E9E" w:rsidRPr="006A4090" w:rsidRDefault="003B1E9E" w:rsidP="00916261">
            <w:pPr>
              <w:spacing w:line="216" w:lineRule="auto"/>
              <w:jc w:val="center"/>
            </w:pPr>
            <w:r w:rsidRPr="006A4090"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B1E9E" w:rsidRPr="006A4090" w:rsidRDefault="003B1E9E" w:rsidP="00916261">
            <w:pPr>
              <w:spacing w:line="216" w:lineRule="auto"/>
              <w:jc w:val="center"/>
            </w:pPr>
            <w:r w:rsidRPr="006A4090"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B1E9E" w:rsidRPr="006A4090" w:rsidRDefault="003B1E9E" w:rsidP="00916261">
            <w:pPr>
              <w:spacing w:line="216" w:lineRule="auto"/>
              <w:jc w:val="center"/>
            </w:pPr>
            <w:r w:rsidRPr="006A4090"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B1E9E" w:rsidRPr="006A4090" w:rsidRDefault="003B1E9E" w:rsidP="00916261">
            <w:pPr>
              <w:spacing w:line="216" w:lineRule="auto"/>
              <w:jc w:val="center"/>
            </w:pPr>
            <w:r w:rsidRPr="006A4090">
              <w:t>8</w:t>
            </w:r>
          </w:p>
        </w:tc>
        <w:tc>
          <w:tcPr>
            <w:tcW w:w="1049" w:type="dxa"/>
          </w:tcPr>
          <w:p w:rsidR="003B1E9E" w:rsidRPr="006A4090" w:rsidRDefault="00750530" w:rsidP="00916261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B1E9E" w:rsidRPr="006A4090" w:rsidRDefault="00750530" w:rsidP="00916261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E9E" w:rsidRPr="006A4090" w:rsidRDefault="003B1E9E" w:rsidP="00750530">
            <w:pPr>
              <w:spacing w:line="216" w:lineRule="auto"/>
              <w:jc w:val="center"/>
            </w:pPr>
            <w:r w:rsidRPr="006A4090">
              <w:t>1</w:t>
            </w:r>
            <w:r w:rsidR="00750530">
              <w:t>1</w:t>
            </w:r>
          </w:p>
        </w:tc>
      </w:tr>
      <w:tr w:rsidR="003B1E9E" w:rsidRPr="006A4090" w:rsidTr="00310B18">
        <w:tc>
          <w:tcPr>
            <w:tcW w:w="817" w:type="dxa"/>
            <w:shd w:val="clear" w:color="auto" w:fill="auto"/>
          </w:tcPr>
          <w:p w:rsidR="003B1E9E" w:rsidRPr="006A4090" w:rsidRDefault="003B1E9E" w:rsidP="00916261">
            <w:pPr>
              <w:spacing w:line="216" w:lineRule="auto"/>
              <w:jc w:val="center"/>
            </w:pPr>
            <w:r w:rsidRPr="006A4090">
              <w:t>1</w:t>
            </w:r>
          </w:p>
        </w:tc>
        <w:tc>
          <w:tcPr>
            <w:tcW w:w="14204" w:type="dxa"/>
            <w:gridSpan w:val="10"/>
          </w:tcPr>
          <w:p w:rsidR="003B1E9E" w:rsidRPr="006A4090" w:rsidRDefault="003B1E9E" w:rsidP="00916261">
            <w:r w:rsidRPr="006A4090">
              <w:t xml:space="preserve">Цель: Выполнение комплекса работ по благоустройству и надлежащему содержанию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  <w:r w:rsidRPr="006A4090">
              <w:t>.</w:t>
            </w:r>
          </w:p>
        </w:tc>
      </w:tr>
      <w:tr w:rsidR="003B1E9E" w:rsidRPr="006A4090" w:rsidTr="00310B18">
        <w:tc>
          <w:tcPr>
            <w:tcW w:w="817" w:type="dxa"/>
            <w:shd w:val="clear" w:color="auto" w:fill="auto"/>
          </w:tcPr>
          <w:p w:rsidR="003B1E9E" w:rsidRPr="006A4090" w:rsidRDefault="003B1E9E" w:rsidP="00916261">
            <w:pPr>
              <w:spacing w:line="216" w:lineRule="auto"/>
              <w:jc w:val="center"/>
            </w:pPr>
            <w:r w:rsidRPr="006A4090">
              <w:t>1.1</w:t>
            </w:r>
          </w:p>
        </w:tc>
        <w:tc>
          <w:tcPr>
            <w:tcW w:w="14204" w:type="dxa"/>
            <w:gridSpan w:val="10"/>
          </w:tcPr>
          <w:p w:rsidR="003B1E9E" w:rsidRPr="006A4090" w:rsidRDefault="003B1E9E" w:rsidP="00916261">
            <w:r w:rsidRPr="006A4090">
              <w:t xml:space="preserve">Задача: Повышение качества оказываемых ритуальных услуг, решение проблем благоустройства территории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  <w:r w:rsidRPr="006A4090">
              <w:t>.</w:t>
            </w:r>
          </w:p>
        </w:tc>
      </w:tr>
      <w:tr w:rsidR="009D7A82" w:rsidRPr="006A4090" w:rsidTr="009D7A82">
        <w:tc>
          <w:tcPr>
            <w:tcW w:w="817" w:type="dxa"/>
            <w:vMerge w:val="restart"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  <w:r w:rsidRPr="006A4090"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Установка информационных табличек и предупредительных знаков</w:t>
            </w: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r w:rsidRPr="006A409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10,00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10,00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  <w:r w:rsidRPr="006A4090">
              <w:t>Администрация Васюринского сельского поселения</w:t>
            </w:r>
          </w:p>
        </w:tc>
      </w:tr>
      <w:tr w:rsidR="009D7A82" w:rsidRPr="006A4090" w:rsidTr="009D7A82"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10,00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10,00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c>
          <w:tcPr>
            <w:tcW w:w="817" w:type="dxa"/>
            <w:vMerge w:val="restart"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  <w:r w:rsidRPr="006A4090"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 xml:space="preserve">Спил ветхих и сухих деревьев на территории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r w:rsidRPr="006A4090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100,00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  <w:r w:rsidRPr="006A4090">
              <w:t>Администрация Васюринского сельского поселения</w:t>
            </w:r>
          </w:p>
        </w:tc>
      </w:tr>
      <w:tr w:rsidR="009D7A82" w:rsidRPr="006A4090" w:rsidTr="009D7A82"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100,00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rPr>
          <w:trHeight w:val="402"/>
        </w:trPr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c>
          <w:tcPr>
            <w:tcW w:w="817" w:type="dxa"/>
            <w:vMerge w:val="restart"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  <w:r w:rsidRPr="006A4090"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r w:rsidRPr="006A4090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30,00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30,00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  <w:r w:rsidRPr="006A4090">
              <w:t xml:space="preserve">Администрация Васюринского </w:t>
            </w:r>
            <w:r w:rsidRPr="006A4090">
              <w:lastRenderedPageBreak/>
              <w:t>сельского поселения</w:t>
            </w:r>
          </w:p>
        </w:tc>
      </w:tr>
      <w:tr w:rsidR="009D7A82" w:rsidRPr="006A4090" w:rsidTr="009D7A82"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c>
          <w:tcPr>
            <w:tcW w:w="817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30,00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jc w:val="center"/>
              <w:rPr>
                <w:color w:val="000000"/>
              </w:rPr>
            </w:pPr>
            <w:r w:rsidRPr="009D7A82">
              <w:rPr>
                <w:color w:val="000000"/>
              </w:rPr>
              <w:t>30,00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9D7A82" w:rsidRPr="006A4090" w:rsidTr="009D7A8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A82" w:rsidRPr="006A4090" w:rsidRDefault="009D7A82" w:rsidP="009D7A82">
            <w:pPr>
              <w:spacing w:line="216" w:lineRule="auto"/>
              <w:jc w:val="center"/>
            </w:pPr>
          </w:p>
        </w:tc>
      </w:tr>
      <w:tr w:rsidR="00310B18" w:rsidRPr="006A4090" w:rsidTr="009D7A82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0B18" w:rsidRPr="006A4090" w:rsidRDefault="00310B18" w:rsidP="00310B18">
            <w:pPr>
              <w:spacing w:line="216" w:lineRule="auto"/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:rsidR="00310B18" w:rsidRPr="006A4090" w:rsidRDefault="00310B18" w:rsidP="00310B18">
            <w:pPr>
              <w:spacing w:line="216" w:lineRule="auto"/>
            </w:pPr>
            <w:r w:rsidRPr="006A4090">
              <w:t>Итого</w:t>
            </w:r>
          </w:p>
        </w:tc>
        <w:tc>
          <w:tcPr>
            <w:tcW w:w="2410" w:type="dxa"/>
            <w:shd w:val="clear" w:color="auto" w:fill="auto"/>
          </w:tcPr>
          <w:p w:rsidR="00310B18" w:rsidRPr="006A4090" w:rsidRDefault="00310B18" w:rsidP="00310B18">
            <w:pPr>
              <w:spacing w:line="216" w:lineRule="auto"/>
            </w:pPr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B18" w:rsidRPr="009D7A82" w:rsidRDefault="009D7A82" w:rsidP="009D7A82">
            <w:pPr>
              <w:spacing w:line="216" w:lineRule="auto"/>
              <w:jc w:val="center"/>
            </w:pPr>
            <w:r w:rsidRPr="009D7A82">
              <w:t>14</w:t>
            </w:r>
            <w:r w:rsidR="00310B18"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0B18" w:rsidRPr="009D7A82" w:rsidRDefault="009D7A82" w:rsidP="009D7A82">
            <w:pPr>
              <w:spacing w:line="216" w:lineRule="auto"/>
              <w:jc w:val="center"/>
            </w:pPr>
            <w:r w:rsidRPr="009D7A82">
              <w:t>14</w:t>
            </w:r>
            <w:r w:rsidR="00310B18"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0B18" w:rsidRPr="009D7A82" w:rsidRDefault="00310B18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0B18" w:rsidRPr="009D7A82" w:rsidRDefault="00310B18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310B18" w:rsidRPr="009D7A82" w:rsidRDefault="00310B18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310B18" w:rsidRPr="009D7A82" w:rsidRDefault="00310B18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310B18" w:rsidRPr="006A4090" w:rsidRDefault="00310B18" w:rsidP="00310B18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0B18" w:rsidRPr="006A4090" w:rsidRDefault="00310B18" w:rsidP="00310B18">
            <w:pPr>
              <w:spacing w:line="216" w:lineRule="auto"/>
              <w:jc w:val="center"/>
            </w:pPr>
            <w:r w:rsidRPr="006A4090">
              <w:t>Администрация Васюринского сельского поселения</w:t>
            </w:r>
          </w:p>
        </w:tc>
      </w:tr>
      <w:tr w:rsidR="009D7A82" w:rsidRPr="006A4090" w:rsidTr="009D7A8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</w:tr>
      <w:tr w:rsidR="009D7A82" w:rsidRPr="006A4090" w:rsidTr="009D7A8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</w:tr>
      <w:tr w:rsidR="00310B18" w:rsidRPr="006A4090" w:rsidTr="009D7A8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B18" w:rsidRPr="006A4090" w:rsidRDefault="00310B18" w:rsidP="00310B18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310B18" w:rsidRPr="006A4090" w:rsidRDefault="00310B18" w:rsidP="00310B18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310B18" w:rsidRPr="006A4090" w:rsidRDefault="00310B18" w:rsidP="00310B18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B18" w:rsidRPr="009D7A82" w:rsidRDefault="009D7A82" w:rsidP="009D7A82">
            <w:pPr>
              <w:spacing w:line="216" w:lineRule="auto"/>
              <w:jc w:val="center"/>
            </w:pPr>
            <w:r w:rsidRPr="009D7A82">
              <w:t>14</w:t>
            </w:r>
            <w:r w:rsidR="00310B18" w:rsidRPr="009D7A82"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B18" w:rsidRPr="009D7A82" w:rsidRDefault="009D7A82" w:rsidP="009D7A82">
            <w:pPr>
              <w:spacing w:line="216" w:lineRule="auto"/>
              <w:jc w:val="center"/>
            </w:pPr>
            <w:r w:rsidRPr="009D7A82">
              <w:t>14</w:t>
            </w:r>
            <w:r w:rsidR="00310B18"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0B18" w:rsidRPr="009D7A82" w:rsidRDefault="00310B18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0B18" w:rsidRPr="009D7A82" w:rsidRDefault="00310B18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310B18" w:rsidRPr="009D7A82" w:rsidRDefault="00310B18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310B18" w:rsidRPr="009D7A82" w:rsidRDefault="00310B18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:rsidR="00310B18" w:rsidRPr="006A4090" w:rsidRDefault="00310B18" w:rsidP="00310B18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310B18" w:rsidRPr="006A4090" w:rsidRDefault="00310B18" w:rsidP="00310B18">
            <w:pPr>
              <w:spacing w:line="216" w:lineRule="auto"/>
            </w:pPr>
          </w:p>
        </w:tc>
      </w:tr>
      <w:tr w:rsidR="009D7A82" w:rsidRPr="006A4090" w:rsidTr="009D7A82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049" w:type="dxa"/>
            <w:vAlign w:val="center"/>
          </w:tcPr>
          <w:p w:rsidR="009D7A82" w:rsidRPr="009D7A82" w:rsidRDefault="009D7A82" w:rsidP="009D7A82">
            <w:pPr>
              <w:spacing w:line="216" w:lineRule="auto"/>
              <w:jc w:val="center"/>
            </w:pPr>
            <w:r w:rsidRPr="009D7A82">
              <w:t>0,0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A82" w:rsidRPr="006A4090" w:rsidRDefault="009D7A82" w:rsidP="009D7A82">
            <w:pPr>
              <w:spacing w:line="216" w:lineRule="auto"/>
            </w:pPr>
          </w:p>
        </w:tc>
      </w:tr>
    </w:tbl>
    <w:p w:rsidR="00FA1AAA" w:rsidRDefault="00FA1AAA" w:rsidP="00FA1AAA">
      <w:pPr>
        <w:ind w:left="708" w:right="-2" w:firstLine="708"/>
      </w:pPr>
    </w:p>
    <w:p w:rsidR="006A4090" w:rsidRPr="006A4090" w:rsidRDefault="006A4090" w:rsidP="00FA1AAA">
      <w:pPr>
        <w:ind w:left="708" w:right="-2" w:firstLine="708"/>
      </w:pPr>
    </w:p>
    <w:p w:rsidR="00FA1AAA" w:rsidRPr="00C60D72" w:rsidRDefault="00FA1AAA" w:rsidP="00FA1AAA">
      <w:pPr>
        <w:ind w:left="708" w:right="-2" w:firstLine="708"/>
        <w:rPr>
          <w:sz w:val="26"/>
          <w:szCs w:val="26"/>
        </w:rPr>
      </w:pP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>Специалист отдела ЖКХ</w:t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 xml:space="preserve">администрации Васюринского </w:t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>сельского поселения</w:t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  <w:t xml:space="preserve">А.Н. </w:t>
      </w:r>
      <w:proofErr w:type="spellStart"/>
      <w:r w:rsidRPr="00C60D72">
        <w:rPr>
          <w:sz w:val="26"/>
          <w:szCs w:val="26"/>
        </w:rPr>
        <w:t>Штуканева</w:t>
      </w:r>
      <w:proofErr w:type="spellEnd"/>
    </w:p>
    <w:p w:rsidR="007317A6" w:rsidRDefault="007317A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  <w:sectPr w:rsidR="00FA1AAA" w:rsidRPr="00C60D72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FA1AAA" w:rsidRPr="00AE6F90" w:rsidTr="00916261">
        <w:trPr>
          <w:trHeight w:val="2333"/>
        </w:trPr>
        <w:tc>
          <w:tcPr>
            <w:tcW w:w="5372" w:type="dxa"/>
          </w:tcPr>
          <w:p w:rsidR="00FA1AAA" w:rsidRPr="00AE6F90" w:rsidRDefault="00FA1AAA" w:rsidP="00916261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FA1AAA" w:rsidRPr="00AE6F90" w:rsidRDefault="00041228" w:rsidP="00916261">
            <w:pPr>
              <w:ind w:right="-2"/>
              <w:rPr>
                <w:sz w:val="28"/>
                <w:szCs w:val="28"/>
              </w:rPr>
            </w:pPr>
            <w:r w:rsidRPr="0085187C">
              <w:t xml:space="preserve">от </w:t>
            </w:r>
            <w:r>
              <w:t xml:space="preserve">14.11.2022 </w:t>
            </w:r>
            <w:r w:rsidRPr="0085187C">
              <w:t>№</w:t>
            </w:r>
            <w:r>
              <w:t xml:space="preserve"> 306</w:t>
            </w:r>
          </w:p>
        </w:tc>
      </w:tr>
    </w:tbl>
    <w:p w:rsidR="00FA1AAA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ПАСПОРТ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Подпрограммы «Благоустройство» </w:t>
      </w:r>
    </w:p>
    <w:p w:rsidR="00FA1AAA" w:rsidRPr="005555C8" w:rsidRDefault="00FA1AAA" w:rsidP="00FA1AAA">
      <w:pPr>
        <w:jc w:val="center"/>
        <w:rPr>
          <w:b/>
          <w:sz w:val="28"/>
          <w:szCs w:val="28"/>
        </w:rPr>
      </w:pPr>
      <w:r w:rsidRPr="005555C8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FA1AAA" w:rsidRPr="005555C8" w:rsidTr="00916261">
        <w:trPr>
          <w:trHeight w:val="709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:rsidR="00FA1AAA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710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Васюринского сельского поселения </w:t>
            </w:r>
          </w:p>
        </w:tc>
      </w:tr>
      <w:tr w:rsidR="00FA1AAA" w:rsidRPr="005555C8" w:rsidTr="00916261">
        <w:trPr>
          <w:trHeight w:val="651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Цели подпрограммы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A1AAA" w:rsidRPr="00C34890" w:rsidRDefault="00FA1AAA" w:rsidP="00916261">
            <w:pPr>
              <w:jc w:val="both"/>
              <w:rPr>
                <w:sz w:val="28"/>
                <w:szCs w:val="28"/>
              </w:rPr>
            </w:pPr>
            <w:r w:rsidRPr="00C34890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FA1AAA" w:rsidRPr="005555C8" w:rsidTr="00916261">
        <w:trPr>
          <w:trHeight w:val="2615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Задачи подпрограммы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A1AAA" w:rsidRPr="00FE46EC" w:rsidRDefault="00FA1AAA" w:rsidP="00916261">
            <w:pPr>
              <w:jc w:val="both"/>
              <w:rPr>
                <w:sz w:val="28"/>
                <w:szCs w:val="28"/>
              </w:rPr>
            </w:pPr>
            <w:r w:rsidRPr="00FE46EC">
              <w:rPr>
                <w:sz w:val="28"/>
                <w:szCs w:val="28"/>
              </w:rPr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A1AAA" w:rsidRPr="005555C8" w:rsidTr="00916261">
        <w:trPr>
          <w:trHeight w:val="776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Повышение уровня благоустройства поселения и создание комфортных условий для жителей </w:t>
            </w:r>
            <w:r>
              <w:rPr>
                <w:sz w:val="28"/>
                <w:szCs w:val="28"/>
              </w:rPr>
              <w:t>поселения</w:t>
            </w:r>
            <w:r w:rsidRPr="005555C8">
              <w:rPr>
                <w:sz w:val="28"/>
                <w:szCs w:val="28"/>
              </w:rPr>
              <w:t>.</w:t>
            </w:r>
          </w:p>
        </w:tc>
      </w:tr>
      <w:tr w:rsidR="00FA1AAA" w:rsidRPr="005555C8" w:rsidTr="00916261">
        <w:trPr>
          <w:trHeight w:val="720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Этапы и сроки реализации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:rsidR="00FA1AAA" w:rsidRPr="005555C8" w:rsidRDefault="00C5405C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 гг.</w:t>
            </w:r>
          </w:p>
        </w:tc>
      </w:tr>
      <w:tr w:rsidR="00FA1AAA" w:rsidRPr="005555C8" w:rsidTr="00916261">
        <w:trPr>
          <w:trHeight w:val="884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:rsidR="00FA1AAA" w:rsidRPr="005555C8" w:rsidRDefault="00C5405C" w:rsidP="003A4455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545,2 </w:t>
            </w:r>
            <w:r w:rsidR="00FA1AAA" w:rsidRPr="001E0244">
              <w:rPr>
                <w:sz w:val="28"/>
                <w:szCs w:val="28"/>
              </w:rPr>
              <w:t>тыс. рублей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7317A6" w:rsidRDefault="007317A6" w:rsidP="00FA1AAA">
      <w:pPr>
        <w:ind w:right="-2"/>
        <w:rPr>
          <w:sz w:val="28"/>
          <w:szCs w:val="28"/>
        </w:rPr>
      </w:pPr>
    </w:p>
    <w:p w:rsidR="007317A6" w:rsidRPr="00D9741C" w:rsidRDefault="007317A6" w:rsidP="007317A6">
      <w:pPr>
        <w:sectPr w:rsidR="007317A6" w:rsidRPr="00D9741C" w:rsidSect="009162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FA1AAA" w:rsidRPr="00E1147E" w:rsidTr="00E1147E">
        <w:trPr>
          <w:trHeight w:val="1973"/>
        </w:trPr>
        <w:tc>
          <w:tcPr>
            <w:tcW w:w="7968" w:type="dxa"/>
          </w:tcPr>
          <w:p w:rsidR="00FA1AAA" w:rsidRPr="00E1147E" w:rsidRDefault="00FA1AAA" w:rsidP="00916261"/>
          <w:p w:rsidR="00FA1AAA" w:rsidRPr="00E1147E" w:rsidRDefault="00FA1AAA" w:rsidP="00916261"/>
          <w:p w:rsidR="00FA1AAA" w:rsidRPr="00E1147E" w:rsidRDefault="00FA1AAA" w:rsidP="00916261"/>
        </w:tc>
        <w:tc>
          <w:tcPr>
            <w:tcW w:w="7371" w:type="dxa"/>
          </w:tcPr>
          <w:p w:rsidR="00FA1AAA" w:rsidRPr="00E1147E" w:rsidRDefault="00FA1AAA" w:rsidP="00916261">
            <w:r w:rsidRPr="00E1147E">
              <w:t>ПРИЛОЖЕНИЕ № 9</w:t>
            </w:r>
          </w:p>
          <w:p w:rsidR="00FA1AAA" w:rsidRPr="00E1147E" w:rsidRDefault="00FA1AAA" w:rsidP="00916261">
            <w:pPr>
              <w:ind w:left="33"/>
            </w:pPr>
            <w:r w:rsidRPr="00E1147E"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:rsidR="00FA1AAA" w:rsidRPr="00E1147E" w:rsidRDefault="00FA1AAA" w:rsidP="00916261">
            <w:pPr>
              <w:ind w:left="33"/>
            </w:pPr>
            <w:r w:rsidRPr="00E1147E">
              <w:t xml:space="preserve"> </w:t>
            </w:r>
            <w:r w:rsidR="00041228" w:rsidRPr="0085187C">
              <w:t xml:space="preserve">от </w:t>
            </w:r>
            <w:r w:rsidR="00041228">
              <w:t xml:space="preserve">14.11.2022 </w:t>
            </w:r>
            <w:r w:rsidR="00041228" w:rsidRPr="0085187C">
              <w:t>№</w:t>
            </w:r>
            <w:r w:rsidR="00041228">
              <w:t xml:space="preserve"> 306</w:t>
            </w:r>
            <w:bookmarkStart w:id="0" w:name="_GoBack"/>
            <w:bookmarkEnd w:id="0"/>
          </w:p>
          <w:p w:rsidR="00FA1AAA" w:rsidRPr="00E1147E" w:rsidRDefault="00FA1AAA" w:rsidP="00916261">
            <w:pPr>
              <w:ind w:left="33"/>
            </w:pPr>
          </w:p>
        </w:tc>
      </w:tr>
    </w:tbl>
    <w:p w:rsidR="00AE3052" w:rsidRDefault="00AE3052" w:rsidP="00FA1AAA">
      <w:pPr>
        <w:ind w:right="-284"/>
        <w:jc w:val="center"/>
        <w:rPr>
          <w:b/>
          <w:color w:val="2D2D2D"/>
          <w:shd w:val="clear" w:color="auto" w:fill="FFFFFF"/>
        </w:rPr>
      </w:pPr>
    </w:p>
    <w:p w:rsidR="00FA1AAA" w:rsidRPr="00E1147E" w:rsidRDefault="00FA1AAA" w:rsidP="00FA1AAA">
      <w:pPr>
        <w:ind w:right="-284"/>
        <w:jc w:val="center"/>
        <w:rPr>
          <w:b/>
        </w:rPr>
      </w:pPr>
      <w:r w:rsidRPr="00E1147E">
        <w:rPr>
          <w:b/>
          <w:color w:val="2D2D2D"/>
          <w:shd w:val="clear" w:color="auto" w:fill="FFFFFF"/>
        </w:rPr>
        <w:t>ПЕРЕЧЕНЬ МЕРОПРИЯТИЙ ПОДПРОГРАММЫ</w:t>
      </w:r>
    </w:p>
    <w:p w:rsidR="00FA1AAA" w:rsidRPr="00E1147E" w:rsidRDefault="00FA1AAA" w:rsidP="00FA1AAA">
      <w:pPr>
        <w:ind w:right="-284"/>
        <w:jc w:val="center"/>
        <w:rPr>
          <w:b/>
        </w:rPr>
      </w:pPr>
      <w:r w:rsidRPr="00E1147E">
        <w:rPr>
          <w:b/>
        </w:rPr>
        <w:t xml:space="preserve"> «Благоустройство» </w:t>
      </w:r>
    </w:p>
    <w:p w:rsidR="00FA1AAA" w:rsidRPr="00E1147E" w:rsidRDefault="00FA1AAA" w:rsidP="00FA1AAA">
      <w:pPr>
        <w:jc w:val="center"/>
      </w:pPr>
      <w:r w:rsidRPr="00E1147E">
        <w:t>муниципальной программы «Благоустройство территории Васюринского сельского поселения»</w:t>
      </w:r>
    </w:p>
    <w:p w:rsidR="00AE3052" w:rsidRPr="00E1147E" w:rsidRDefault="00AE3052" w:rsidP="00FA1AAA">
      <w:pPr>
        <w:jc w:val="center"/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054"/>
        <w:gridCol w:w="1055"/>
        <w:gridCol w:w="1054"/>
        <w:gridCol w:w="1055"/>
        <w:gridCol w:w="1055"/>
        <w:gridCol w:w="1134"/>
        <w:gridCol w:w="1559"/>
      </w:tblGrid>
      <w:tr w:rsidR="005E4DBD" w:rsidRPr="00E1147E" w:rsidTr="00C5405C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5E4DBD" w:rsidRPr="00E1147E" w:rsidRDefault="005E4DBD" w:rsidP="00916261">
            <w:pPr>
              <w:spacing w:line="216" w:lineRule="auto"/>
              <w:ind w:left="-113" w:right="-57"/>
              <w:jc w:val="center"/>
            </w:pPr>
            <w:r w:rsidRPr="00E1147E">
              <w:t>№</w:t>
            </w:r>
          </w:p>
          <w:p w:rsidR="005E4DBD" w:rsidRPr="00E1147E" w:rsidRDefault="005E4DBD" w:rsidP="00916261">
            <w:pPr>
              <w:spacing w:line="216" w:lineRule="auto"/>
              <w:ind w:left="-113" w:right="-57"/>
              <w:jc w:val="center"/>
            </w:pPr>
            <w:r w:rsidRPr="00E1147E"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5E4DBD" w:rsidRPr="00E1147E" w:rsidRDefault="005E4DBD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E4DBD" w:rsidRPr="00E1147E" w:rsidRDefault="005E4DBD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4DBD" w:rsidRPr="00E1147E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5E4DBD" w:rsidRPr="00E1147E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rPr>
                <w:color w:val="2D2D2D"/>
                <w:shd w:val="clear" w:color="auto" w:fill="FFFFFF"/>
              </w:rPr>
              <w:t>всего</w:t>
            </w:r>
          </w:p>
          <w:p w:rsidR="005E4DBD" w:rsidRPr="00E1147E" w:rsidRDefault="005E4DBD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(</w:t>
            </w:r>
            <w:proofErr w:type="spellStart"/>
            <w:proofErr w:type="gramStart"/>
            <w:r w:rsidRPr="00E1147E">
              <w:rPr>
                <w:color w:val="2D2D2D"/>
                <w:shd w:val="clear" w:color="auto" w:fill="FFFFFF"/>
              </w:rPr>
              <w:t>тыс.руб</w:t>
            </w:r>
            <w:proofErr w:type="spellEnd"/>
            <w:proofErr w:type="gramEnd"/>
            <w:r w:rsidRPr="00E1147E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5273" w:type="dxa"/>
            <w:gridSpan w:val="5"/>
            <w:shd w:val="clear" w:color="auto" w:fill="auto"/>
            <w:vAlign w:val="center"/>
          </w:tcPr>
          <w:p w:rsidR="005E4DBD" w:rsidRPr="00E1147E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4DBD" w:rsidRPr="00E1147E" w:rsidRDefault="005E4DBD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E1147E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5E4DBD" w:rsidRPr="00E1147E" w:rsidRDefault="005E4DBD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4DBD" w:rsidRPr="00E1147E" w:rsidRDefault="005E4DBD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1147E">
              <w:rPr>
                <w:shd w:val="clear" w:color="auto" w:fill="FFFFFF"/>
              </w:rPr>
              <w:t>Участник подпрограммы</w:t>
            </w:r>
          </w:p>
          <w:p w:rsidR="005E4DBD" w:rsidRPr="00E1147E" w:rsidRDefault="005E4DBD" w:rsidP="00916261">
            <w:pPr>
              <w:pStyle w:val="af0"/>
              <w:jc w:val="center"/>
              <w:rPr>
                <w:i/>
              </w:rPr>
            </w:pPr>
          </w:p>
        </w:tc>
      </w:tr>
      <w:tr w:rsidR="004A4CE6" w:rsidRPr="00E1147E" w:rsidTr="005E4DBD">
        <w:tc>
          <w:tcPr>
            <w:tcW w:w="738" w:type="dxa"/>
            <w:vMerge/>
            <w:shd w:val="clear" w:color="auto" w:fill="auto"/>
          </w:tcPr>
          <w:p w:rsidR="004A4CE6" w:rsidRPr="00E1147E" w:rsidRDefault="004A4CE6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4A4CE6" w:rsidRPr="00E1147E" w:rsidRDefault="004A4CE6" w:rsidP="00916261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A4CE6" w:rsidRPr="00E1147E" w:rsidRDefault="004A4CE6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4A4CE6" w:rsidRPr="00E1147E" w:rsidRDefault="004A4CE6" w:rsidP="00916261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A4CE6" w:rsidRPr="00E1147E" w:rsidRDefault="004A4CE6" w:rsidP="005E4DBD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4CE6" w:rsidRPr="00E1147E" w:rsidRDefault="004A4CE6" w:rsidP="005E4DBD">
            <w:pPr>
              <w:spacing w:line="216" w:lineRule="auto"/>
              <w:jc w:val="center"/>
            </w:pPr>
            <w:r>
              <w:t>2024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4CE6" w:rsidRPr="00E1147E" w:rsidRDefault="004A4CE6" w:rsidP="005E4DBD">
            <w:pPr>
              <w:spacing w:line="216" w:lineRule="auto"/>
              <w:jc w:val="center"/>
            </w:pPr>
            <w:r>
              <w:t>2025</w:t>
            </w:r>
          </w:p>
        </w:tc>
        <w:tc>
          <w:tcPr>
            <w:tcW w:w="1055" w:type="dxa"/>
            <w:vAlign w:val="center"/>
          </w:tcPr>
          <w:p w:rsidR="004A4CE6" w:rsidRPr="00E1147E" w:rsidRDefault="004A4CE6" w:rsidP="005E4DBD">
            <w:pPr>
              <w:spacing w:line="216" w:lineRule="auto"/>
              <w:jc w:val="center"/>
            </w:pPr>
            <w:r>
              <w:t>2026</w:t>
            </w:r>
          </w:p>
        </w:tc>
        <w:tc>
          <w:tcPr>
            <w:tcW w:w="1055" w:type="dxa"/>
            <w:vAlign w:val="center"/>
          </w:tcPr>
          <w:p w:rsidR="004A4CE6" w:rsidRPr="00E1147E" w:rsidRDefault="004A4CE6" w:rsidP="005E4DBD">
            <w:pPr>
              <w:spacing w:line="216" w:lineRule="auto"/>
              <w:jc w:val="center"/>
            </w:pPr>
            <w:r>
              <w:t>2027</w:t>
            </w:r>
          </w:p>
        </w:tc>
        <w:tc>
          <w:tcPr>
            <w:tcW w:w="1134" w:type="dxa"/>
            <w:vMerge/>
            <w:shd w:val="clear" w:color="auto" w:fill="auto"/>
          </w:tcPr>
          <w:p w:rsidR="004A4CE6" w:rsidRPr="00E1147E" w:rsidRDefault="004A4CE6" w:rsidP="00916261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4A4CE6" w:rsidRPr="00E1147E" w:rsidRDefault="004A4CE6" w:rsidP="00916261">
            <w:pPr>
              <w:spacing w:line="216" w:lineRule="auto"/>
            </w:pPr>
          </w:p>
        </w:tc>
      </w:tr>
      <w:tr w:rsidR="004A4CE6" w:rsidRPr="00E1147E" w:rsidTr="005E4DBD">
        <w:tc>
          <w:tcPr>
            <w:tcW w:w="738" w:type="dxa"/>
            <w:shd w:val="clear" w:color="auto" w:fill="auto"/>
            <w:vAlign w:val="center"/>
          </w:tcPr>
          <w:p w:rsidR="004A4CE6" w:rsidRPr="00E1147E" w:rsidRDefault="004A4CE6" w:rsidP="00916261">
            <w:pPr>
              <w:spacing w:line="216" w:lineRule="auto"/>
              <w:jc w:val="center"/>
            </w:pPr>
            <w:r w:rsidRPr="00E1147E">
              <w:t>1</w:t>
            </w:r>
          </w:p>
        </w:tc>
        <w:tc>
          <w:tcPr>
            <w:tcW w:w="3090" w:type="dxa"/>
            <w:vAlign w:val="center"/>
          </w:tcPr>
          <w:p w:rsidR="004A4CE6" w:rsidRPr="00E1147E" w:rsidRDefault="004A4CE6" w:rsidP="00916261">
            <w:pPr>
              <w:spacing w:line="216" w:lineRule="auto"/>
              <w:jc w:val="center"/>
            </w:pPr>
            <w:r w:rsidRPr="00E1147E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4CE6" w:rsidRPr="00E1147E" w:rsidRDefault="004A4CE6" w:rsidP="00916261">
            <w:pPr>
              <w:spacing w:line="216" w:lineRule="auto"/>
              <w:jc w:val="center"/>
            </w:pPr>
            <w:r w:rsidRPr="00E1147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CE6" w:rsidRPr="00E1147E" w:rsidRDefault="004A4CE6" w:rsidP="00916261">
            <w:pPr>
              <w:spacing w:line="216" w:lineRule="auto"/>
              <w:jc w:val="center"/>
            </w:pPr>
            <w:r w:rsidRPr="00E1147E"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4CE6" w:rsidRPr="00E1147E" w:rsidRDefault="004A4CE6" w:rsidP="005E4DBD">
            <w:pPr>
              <w:spacing w:line="216" w:lineRule="auto"/>
              <w:jc w:val="center"/>
            </w:pPr>
            <w:r w:rsidRPr="00E1147E"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4CE6" w:rsidRPr="00E1147E" w:rsidRDefault="004A4CE6" w:rsidP="005E4DBD">
            <w:pPr>
              <w:spacing w:line="216" w:lineRule="auto"/>
              <w:jc w:val="center"/>
            </w:pPr>
            <w:r w:rsidRPr="00E1147E"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4CE6" w:rsidRPr="00E1147E" w:rsidRDefault="004A4CE6" w:rsidP="005E4DBD">
            <w:pPr>
              <w:spacing w:line="216" w:lineRule="auto"/>
              <w:jc w:val="center"/>
            </w:pPr>
            <w:r w:rsidRPr="00E1147E"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4CE6" w:rsidRPr="00E1147E" w:rsidRDefault="004A4CE6" w:rsidP="005E4DBD">
            <w:pPr>
              <w:spacing w:line="216" w:lineRule="auto"/>
              <w:jc w:val="center"/>
            </w:pPr>
            <w:r w:rsidRPr="00E1147E">
              <w:t>8</w:t>
            </w:r>
          </w:p>
        </w:tc>
        <w:tc>
          <w:tcPr>
            <w:tcW w:w="1055" w:type="dxa"/>
            <w:vAlign w:val="center"/>
          </w:tcPr>
          <w:p w:rsidR="004A4CE6" w:rsidRPr="00E1147E" w:rsidRDefault="005E4DBD" w:rsidP="005E4DBD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CE6" w:rsidRPr="00E1147E" w:rsidRDefault="005E4DBD" w:rsidP="00916261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CE6" w:rsidRPr="00E1147E" w:rsidRDefault="005E4DBD" w:rsidP="00916261">
            <w:pPr>
              <w:spacing w:line="216" w:lineRule="auto"/>
              <w:jc w:val="center"/>
            </w:pPr>
            <w:r>
              <w:t>11</w:t>
            </w:r>
          </w:p>
        </w:tc>
      </w:tr>
      <w:tr w:rsidR="004A4CE6" w:rsidRPr="00E1147E" w:rsidTr="004A4CE6">
        <w:tc>
          <w:tcPr>
            <w:tcW w:w="738" w:type="dxa"/>
            <w:shd w:val="clear" w:color="auto" w:fill="auto"/>
          </w:tcPr>
          <w:p w:rsidR="004A4CE6" w:rsidRPr="00E1147E" w:rsidRDefault="004A4CE6" w:rsidP="00916261">
            <w:pPr>
              <w:spacing w:line="216" w:lineRule="auto"/>
              <w:jc w:val="center"/>
            </w:pPr>
            <w:r w:rsidRPr="00E1147E">
              <w:t>1</w:t>
            </w:r>
          </w:p>
        </w:tc>
        <w:tc>
          <w:tcPr>
            <w:tcW w:w="14458" w:type="dxa"/>
            <w:gridSpan w:val="10"/>
          </w:tcPr>
          <w:p w:rsidR="004A4CE6" w:rsidRPr="00E1147E" w:rsidRDefault="004A4CE6" w:rsidP="00916261">
            <w:pPr>
              <w:spacing w:line="216" w:lineRule="auto"/>
            </w:pPr>
            <w:r w:rsidRPr="00E1147E">
              <w:t xml:space="preserve">Цель: </w:t>
            </w:r>
            <w:r w:rsidRPr="00E1147E">
              <w:rPr>
                <w:rFonts w:eastAsia="Arial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4A4CE6" w:rsidRPr="00E1147E" w:rsidTr="004A4CE6">
        <w:trPr>
          <w:trHeight w:val="760"/>
        </w:trPr>
        <w:tc>
          <w:tcPr>
            <w:tcW w:w="738" w:type="dxa"/>
            <w:shd w:val="clear" w:color="auto" w:fill="auto"/>
          </w:tcPr>
          <w:p w:rsidR="004A4CE6" w:rsidRPr="00E1147E" w:rsidRDefault="004A4CE6" w:rsidP="00916261">
            <w:pPr>
              <w:spacing w:line="216" w:lineRule="auto"/>
              <w:jc w:val="center"/>
            </w:pPr>
            <w:r w:rsidRPr="00E1147E">
              <w:t>1.1</w:t>
            </w:r>
          </w:p>
        </w:tc>
        <w:tc>
          <w:tcPr>
            <w:tcW w:w="14458" w:type="dxa"/>
            <w:gridSpan w:val="10"/>
          </w:tcPr>
          <w:p w:rsidR="004A4CE6" w:rsidRPr="00E1147E" w:rsidRDefault="004A4CE6" w:rsidP="00916261">
            <w:pPr>
              <w:spacing w:line="216" w:lineRule="auto"/>
            </w:pPr>
            <w:r w:rsidRPr="00E1147E"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C5405C" w:rsidRPr="00E1147E" w:rsidTr="00E85777">
        <w:tc>
          <w:tcPr>
            <w:tcW w:w="738" w:type="dxa"/>
            <w:vMerge w:val="restart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jc w:val="center"/>
            </w:pPr>
            <w:r w:rsidRPr="00E1147E"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 xml:space="preserve"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</w:t>
            </w:r>
            <w:proofErr w:type="spellStart"/>
            <w:r w:rsidRPr="00E1147E">
              <w:t>Ставского</w:t>
            </w:r>
            <w:proofErr w:type="spellEnd"/>
            <w:r w:rsidRPr="00E1147E">
              <w:t>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169,2</w:t>
            </w: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169,2</w:t>
            </w: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169,2</w:t>
            </w: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169,2</w:t>
            </w: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 w:val="restart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jc w:val="center"/>
            </w:pPr>
            <w:r w:rsidRPr="00E1147E"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C5405C" w:rsidRPr="00E1147E" w:rsidRDefault="00C5405C" w:rsidP="00C5405C">
            <w:pPr>
              <w:pStyle w:val="af0"/>
            </w:pPr>
            <w:r w:rsidRPr="00E1147E"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1</w:t>
            </w:r>
            <w:r w:rsidRPr="00E1147E"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1</w:t>
            </w:r>
            <w:r w:rsidRPr="00E1147E">
              <w:t>0,0</w:t>
            </w: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1</w:t>
            </w:r>
            <w:r w:rsidRPr="00E1147E"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1</w:t>
            </w:r>
            <w:r w:rsidRPr="00E1147E">
              <w:t>0,0</w:t>
            </w: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 w:val="restart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rPr>
                <w:lang w:val="en-US"/>
              </w:rPr>
            </w:pPr>
            <w:r w:rsidRPr="00E1147E">
              <w:rPr>
                <w:lang w:val="en-US"/>
              </w:rPr>
              <w:lastRenderedPageBreak/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336,0</w:t>
            </w: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336,0</w:t>
            </w: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r w:rsidRPr="00E1147E">
              <w:t>336,0</w:t>
            </w: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r w:rsidRPr="00E1147E">
              <w:t>336,0</w:t>
            </w: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 w:val="restart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 w:val="restart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30</w:t>
            </w:r>
            <w:r w:rsidRPr="00E1147E">
              <w:t>,0</w:t>
            </w: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rPr>
                <w:lang w:val="en-US"/>
              </w:rPr>
              <w:t>30</w:t>
            </w:r>
            <w:r w:rsidRPr="00E1147E">
              <w:t>,0</w:t>
            </w: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rPr>
                <w:lang w:val="en-US"/>
              </w:rPr>
              <w:t>30</w:t>
            </w:r>
            <w:r w:rsidRPr="00E1147E">
              <w:t>,0</w:t>
            </w: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>
              <w:t>30</w:t>
            </w:r>
            <w:r w:rsidRPr="00E1147E">
              <w:t>,0</w:t>
            </w: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 w:val="restart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  <w:tc>
          <w:tcPr>
            <w:tcW w:w="3090" w:type="dxa"/>
            <w:vMerge w:val="restart"/>
            <w:shd w:val="clear" w:color="auto" w:fill="auto"/>
          </w:tcPr>
          <w:p w:rsidR="00C5405C" w:rsidRPr="00E1147E" w:rsidRDefault="00C5405C" w:rsidP="00C5405C">
            <w:pPr>
              <w:pStyle w:val="af0"/>
            </w:pPr>
            <w:r w:rsidRPr="00E1147E"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rPr>
                <w:b/>
              </w:rPr>
            </w:pPr>
            <w:r>
              <w:t>545,2</w:t>
            </w: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rPr>
                <w:b/>
              </w:rPr>
            </w:pPr>
            <w:r>
              <w:t>545,2</w:t>
            </w: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  <w:r w:rsidRPr="00E1147E">
              <w:t>Администрация Васюринского сельского поселения</w:t>
            </w: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rPr>
                <w:b/>
              </w:rPr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rPr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rPr>
                <w:b/>
              </w:rPr>
            </w:pPr>
            <w:r>
              <w:t>545,2</w:t>
            </w: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  <w:rPr>
                <w:b/>
              </w:rPr>
            </w:pPr>
            <w:r>
              <w:t>545,2</w:t>
            </w: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  <w:tr w:rsidR="00C5405C" w:rsidRPr="00E1147E" w:rsidTr="00E85777">
        <w:tc>
          <w:tcPr>
            <w:tcW w:w="738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055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4" w:type="dxa"/>
            <w:shd w:val="clear" w:color="auto" w:fill="auto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055" w:type="dxa"/>
          </w:tcPr>
          <w:p w:rsidR="00C5405C" w:rsidRPr="00ED6B00" w:rsidRDefault="00C5405C" w:rsidP="00C5405C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5405C" w:rsidRPr="00E1147E" w:rsidRDefault="00C5405C" w:rsidP="00C5405C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05C" w:rsidRPr="00E1147E" w:rsidRDefault="00C5405C" w:rsidP="00C5405C">
            <w:pPr>
              <w:spacing w:line="216" w:lineRule="auto"/>
              <w:jc w:val="center"/>
            </w:pPr>
          </w:p>
        </w:tc>
      </w:tr>
    </w:tbl>
    <w:p w:rsidR="002228CA" w:rsidRDefault="002228CA" w:rsidP="00FA1AAA">
      <w:pPr>
        <w:ind w:right="-2"/>
        <w:rPr>
          <w:sz w:val="26"/>
          <w:szCs w:val="26"/>
        </w:rPr>
      </w:pPr>
    </w:p>
    <w:p w:rsidR="002228CA" w:rsidRDefault="002228CA" w:rsidP="00FA1AAA">
      <w:pPr>
        <w:ind w:right="-2"/>
        <w:rPr>
          <w:sz w:val="26"/>
          <w:szCs w:val="26"/>
        </w:rPr>
      </w:pPr>
    </w:p>
    <w:p w:rsidR="00FA1AAA" w:rsidRPr="00DF071B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Специалист отдела ЖКХ</w:t>
      </w:r>
    </w:p>
    <w:p w:rsidR="00FA1AAA" w:rsidRPr="00DF071B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 xml:space="preserve">администрации Васюринского </w:t>
      </w:r>
    </w:p>
    <w:p w:rsidR="00FA1AAA" w:rsidRPr="00CF5BFA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сельского поселения</w:t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  <w:t xml:space="preserve">А.Н. </w:t>
      </w:r>
      <w:proofErr w:type="spellStart"/>
      <w:r w:rsidRPr="00DF071B">
        <w:rPr>
          <w:sz w:val="26"/>
          <w:szCs w:val="26"/>
        </w:rPr>
        <w:t>Штуканева</w:t>
      </w:r>
      <w:proofErr w:type="spellEnd"/>
    </w:p>
    <w:sectPr w:rsidR="00FA1AAA" w:rsidRPr="00CF5BFA" w:rsidSect="009162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AA" w:rsidRDefault="003209AA" w:rsidP="009117E5">
      <w:r>
        <w:separator/>
      </w:r>
    </w:p>
  </w:endnote>
  <w:endnote w:type="continuationSeparator" w:id="0">
    <w:p w:rsidR="003209AA" w:rsidRDefault="003209AA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AA" w:rsidRDefault="003209AA" w:rsidP="009117E5">
      <w:r>
        <w:separator/>
      </w:r>
    </w:p>
  </w:footnote>
  <w:footnote w:type="continuationSeparator" w:id="0">
    <w:p w:rsidR="003209AA" w:rsidRDefault="003209AA" w:rsidP="0091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41228"/>
    <w:rsid w:val="00041868"/>
    <w:rsid w:val="00047F8A"/>
    <w:rsid w:val="00056A31"/>
    <w:rsid w:val="00060DC0"/>
    <w:rsid w:val="00063FCE"/>
    <w:rsid w:val="000738CA"/>
    <w:rsid w:val="000C6DC2"/>
    <w:rsid w:val="000F3B73"/>
    <w:rsid w:val="001001B2"/>
    <w:rsid w:val="00162577"/>
    <w:rsid w:val="001C5A47"/>
    <w:rsid w:val="001E0244"/>
    <w:rsid w:val="001F36F4"/>
    <w:rsid w:val="002228CA"/>
    <w:rsid w:val="002555DE"/>
    <w:rsid w:val="00275B5C"/>
    <w:rsid w:val="002B5403"/>
    <w:rsid w:val="002C508C"/>
    <w:rsid w:val="00310B18"/>
    <w:rsid w:val="003209AA"/>
    <w:rsid w:val="003277A3"/>
    <w:rsid w:val="00355014"/>
    <w:rsid w:val="00380A11"/>
    <w:rsid w:val="003909D0"/>
    <w:rsid w:val="003A4455"/>
    <w:rsid w:val="003B1E9E"/>
    <w:rsid w:val="003F230B"/>
    <w:rsid w:val="00446F61"/>
    <w:rsid w:val="004544C8"/>
    <w:rsid w:val="004669FA"/>
    <w:rsid w:val="00481D7C"/>
    <w:rsid w:val="0048426E"/>
    <w:rsid w:val="004A4CE6"/>
    <w:rsid w:val="004B7289"/>
    <w:rsid w:val="004D7384"/>
    <w:rsid w:val="004E62D4"/>
    <w:rsid w:val="004F359F"/>
    <w:rsid w:val="0052416D"/>
    <w:rsid w:val="00564B0C"/>
    <w:rsid w:val="0058659E"/>
    <w:rsid w:val="005A7355"/>
    <w:rsid w:val="005B05BC"/>
    <w:rsid w:val="005E2B6E"/>
    <w:rsid w:val="005E4DBD"/>
    <w:rsid w:val="00615542"/>
    <w:rsid w:val="00684DC9"/>
    <w:rsid w:val="00694E83"/>
    <w:rsid w:val="006A4090"/>
    <w:rsid w:val="006A7F06"/>
    <w:rsid w:val="006D3653"/>
    <w:rsid w:val="007020C3"/>
    <w:rsid w:val="0072781E"/>
    <w:rsid w:val="007317A6"/>
    <w:rsid w:val="00750530"/>
    <w:rsid w:val="00764E21"/>
    <w:rsid w:val="0076503B"/>
    <w:rsid w:val="00765226"/>
    <w:rsid w:val="007852D9"/>
    <w:rsid w:val="007A7D48"/>
    <w:rsid w:val="007F0F15"/>
    <w:rsid w:val="00817C59"/>
    <w:rsid w:val="00825BE8"/>
    <w:rsid w:val="008349F1"/>
    <w:rsid w:val="0085187C"/>
    <w:rsid w:val="00853B7E"/>
    <w:rsid w:val="00857B9E"/>
    <w:rsid w:val="008604C5"/>
    <w:rsid w:val="00860534"/>
    <w:rsid w:val="00863663"/>
    <w:rsid w:val="008735CE"/>
    <w:rsid w:val="008820B0"/>
    <w:rsid w:val="00890675"/>
    <w:rsid w:val="008A4C0D"/>
    <w:rsid w:val="008A6CC6"/>
    <w:rsid w:val="008C4C02"/>
    <w:rsid w:val="008E279E"/>
    <w:rsid w:val="009117E5"/>
    <w:rsid w:val="00916261"/>
    <w:rsid w:val="009565AD"/>
    <w:rsid w:val="0097188F"/>
    <w:rsid w:val="009976A8"/>
    <w:rsid w:val="009A65B2"/>
    <w:rsid w:val="009B49F0"/>
    <w:rsid w:val="009C0916"/>
    <w:rsid w:val="009D7A82"/>
    <w:rsid w:val="00A2144C"/>
    <w:rsid w:val="00A54231"/>
    <w:rsid w:val="00AE3052"/>
    <w:rsid w:val="00B012F6"/>
    <w:rsid w:val="00B21F56"/>
    <w:rsid w:val="00B44162"/>
    <w:rsid w:val="00B918FF"/>
    <w:rsid w:val="00BB63C5"/>
    <w:rsid w:val="00BC5009"/>
    <w:rsid w:val="00C002D2"/>
    <w:rsid w:val="00C251D2"/>
    <w:rsid w:val="00C36F3D"/>
    <w:rsid w:val="00C5405C"/>
    <w:rsid w:val="00C84D05"/>
    <w:rsid w:val="00D06F1D"/>
    <w:rsid w:val="00D35A89"/>
    <w:rsid w:val="00D57128"/>
    <w:rsid w:val="00D70243"/>
    <w:rsid w:val="00D80DF0"/>
    <w:rsid w:val="00D8729A"/>
    <w:rsid w:val="00D97043"/>
    <w:rsid w:val="00DA2880"/>
    <w:rsid w:val="00DA52A2"/>
    <w:rsid w:val="00DE224E"/>
    <w:rsid w:val="00E036A8"/>
    <w:rsid w:val="00E1147E"/>
    <w:rsid w:val="00E250B7"/>
    <w:rsid w:val="00E83C84"/>
    <w:rsid w:val="00E85777"/>
    <w:rsid w:val="00ED6B00"/>
    <w:rsid w:val="00EE1DCB"/>
    <w:rsid w:val="00F11526"/>
    <w:rsid w:val="00F27909"/>
    <w:rsid w:val="00F47533"/>
    <w:rsid w:val="00F52AE9"/>
    <w:rsid w:val="00F73E33"/>
    <w:rsid w:val="00F94117"/>
    <w:rsid w:val="00F96A34"/>
    <w:rsid w:val="00FA1AAA"/>
    <w:rsid w:val="00FB1DAC"/>
    <w:rsid w:val="00FC0E75"/>
    <w:rsid w:val="00FD3554"/>
    <w:rsid w:val="00FE306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3B80"/>
  <w15:chartTrackingRefBased/>
  <w15:docId w15:val="{D1B8C032-6394-4BB8-875C-79435BF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14</cp:revision>
  <cp:lastPrinted>2022-11-14T08:55:00Z</cp:lastPrinted>
  <dcterms:created xsi:type="dcterms:W3CDTF">2022-09-22T06:42:00Z</dcterms:created>
  <dcterms:modified xsi:type="dcterms:W3CDTF">2022-11-14T09:27:00Z</dcterms:modified>
</cp:coreProperties>
</file>