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DF" w:rsidRDefault="00EA1BDF" w:rsidP="0001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2DA3FEFE" wp14:editId="077A25C7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DF" w:rsidRDefault="00EA1BDF" w:rsidP="0001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EA1BDF" w:rsidRDefault="00EA1BDF" w:rsidP="0001422B">
      <w:pPr>
        <w:jc w:val="center"/>
        <w:rPr>
          <w:b/>
          <w:sz w:val="28"/>
          <w:szCs w:val="28"/>
        </w:rPr>
      </w:pPr>
    </w:p>
    <w:p w:rsidR="00EA1BDF" w:rsidRDefault="00EA1BDF" w:rsidP="000142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1BDF" w:rsidRDefault="00EA1BDF" w:rsidP="0001422B">
      <w:pPr>
        <w:jc w:val="both"/>
        <w:rPr>
          <w:sz w:val="28"/>
          <w:szCs w:val="28"/>
        </w:rPr>
      </w:pPr>
    </w:p>
    <w:p w:rsidR="00EA1BDF" w:rsidRDefault="00EA1BDF" w:rsidP="00014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55A2">
        <w:rPr>
          <w:sz w:val="28"/>
          <w:szCs w:val="28"/>
        </w:rPr>
        <w:t>24.11.2022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2255A2">
        <w:rPr>
          <w:sz w:val="28"/>
          <w:szCs w:val="28"/>
        </w:rPr>
        <w:tab/>
      </w:r>
      <w:r w:rsidR="002255A2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2255A2">
        <w:rPr>
          <w:sz w:val="28"/>
          <w:szCs w:val="28"/>
        </w:rPr>
        <w:t>327</w:t>
      </w:r>
    </w:p>
    <w:p w:rsidR="00EA1BDF" w:rsidRDefault="00EA1BDF" w:rsidP="0001422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EA1BDF" w:rsidRDefault="00EA1BDF" w:rsidP="0001422B">
      <w:pPr>
        <w:jc w:val="center"/>
        <w:rPr>
          <w:b/>
          <w:sz w:val="28"/>
          <w:szCs w:val="28"/>
        </w:rPr>
      </w:pPr>
    </w:p>
    <w:p w:rsidR="00EA1BDF" w:rsidRDefault="00EA1BDF" w:rsidP="0001422B">
      <w:pPr>
        <w:jc w:val="center"/>
        <w:rPr>
          <w:b/>
          <w:sz w:val="28"/>
          <w:szCs w:val="28"/>
        </w:rPr>
      </w:pPr>
    </w:p>
    <w:p w:rsidR="00EA1BDF" w:rsidRDefault="00EA1BDF" w:rsidP="0001422B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</w:t>
      </w:r>
      <w:r w:rsidRPr="00393CC1">
        <w:rPr>
          <w:sz w:val="28"/>
          <w:szCs w:val="28"/>
        </w:rPr>
        <w:t>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№255, от 11.11.2021 г №271, от 11.11.2021 г №273, от 23.11.2021  №310, №339 от 23.12.2021, от 18.01.2022 г. №11, от 27.01.2022 №20, от 21.02.2022 г №47, от 11.03.2022 №61, от 13.05.2022 №116, от 26.05.2022 г. №129</w:t>
      </w:r>
      <w:r>
        <w:rPr>
          <w:sz w:val="28"/>
          <w:szCs w:val="28"/>
        </w:rPr>
        <w:t>, от 30.05.2022 г. №133, от 15.06.2022 г. №160, от 19.09.2022 г. №245, от 03.10.2022 №255, от 14.11.2022 №308</w:t>
      </w:r>
      <w:r w:rsidRPr="00393CC1">
        <w:rPr>
          <w:sz w:val="28"/>
          <w:szCs w:val="28"/>
        </w:rPr>
        <w:t>)</w:t>
      </w:r>
    </w:p>
    <w:p w:rsidR="00EA1BDF" w:rsidRDefault="00EA1BDF" w:rsidP="0001422B">
      <w:pPr>
        <w:jc w:val="center"/>
        <w:rPr>
          <w:b/>
          <w:sz w:val="28"/>
          <w:szCs w:val="28"/>
        </w:rPr>
      </w:pPr>
    </w:p>
    <w:p w:rsidR="00EA1BDF" w:rsidRPr="00450815" w:rsidRDefault="00EA1BDF" w:rsidP="0001422B">
      <w:pPr>
        <w:jc w:val="both"/>
        <w:rPr>
          <w:sz w:val="28"/>
          <w:szCs w:val="28"/>
        </w:rPr>
      </w:pPr>
      <w:r w:rsidRPr="00450815">
        <w:rPr>
          <w:sz w:val="28"/>
          <w:szCs w:val="28"/>
        </w:rPr>
        <w:t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т а н о в л я ю:</w:t>
      </w:r>
    </w:p>
    <w:p w:rsidR="00EA1BDF" w:rsidRPr="001121D0" w:rsidRDefault="00EA1BDF" w:rsidP="0001422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>
        <w:rPr>
          <w:sz w:val="28"/>
          <w:szCs w:val="28"/>
        </w:rPr>
        <w:t>,</w:t>
      </w:r>
      <w:r w:rsidRPr="008B3108">
        <w:rPr>
          <w:b/>
          <w:sz w:val="28"/>
          <w:szCs w:val="28"/>
        </w:rPr>
        <w:t xml:space="preserve"> </w:t>
      </w:r>
      <w:r w:rsidRPr="008B3108">
        <w:rPr>
          <w:sz w:val="28"/>
          <w:szCs w:val="28"/>
        </w:rPr>
        <w:t>от 23.11.2021  №310</w:t>
      </w:r>
      <w:r>
        <w:rPr>
          <w:sz w:val="28"/>
          <w:szCs w:val="28"/>
        </w:rPr>
        <w:t>,</w:t>
      </w:r>
      <w:r w:rsidRPr="002172EF">
        <w:rPr>
          <w:b/>
          <w:sz w:val="28"/>
          <w:szCs w:val="28"/>
        </w:rPr>
        <w:t xml:space="preserve"> </w:t>
      </w:r>
      <w:r w:rsidRPr="002172EF">
        <w:rPr>
          <w:sz w:val="28"/>
          <w:szCs w:val="28"/>
        </w:rPr>
        <w:t>№339 от 23.12.2021</w:t>
      </w:r>
      <w:r>
        <w:rPr>
          <w:sz w:val="28"/>
          <w:szCs w:val="28"/>
        </w:rPr>
        <w:t>,</w:t>
      </w:r>
      <w:r w:rsidRPr="001121D0">
        <w:rPr>
          <w:b/>
          <w:sz w:val="28"/>
          <w:szCs w:val="28"/>
        </w:rPr>
        <w:t xml:space="preserve"> </w:t>
      </w:r>
      <w:r w:rsidRPr="001121D0">
        <w:rPr>
          <w:sz w:val="28"/>
          <w:szCs w:val="28"/>
        </w:rPr>
        <w:t>от 18.01.2022 г. №11</w:t>
      </w:r>
      <w:r>
        <w:rPr>
          <w:sz w:val="28"/>
          <w:szCs w:val="28"/>
        </w:rPr>
        <w:t>,</w:t>
      </w:r>
      <w:r w:rsidRPr="007E034E">
        <w:rPr>
          <w:b/>
          <w:sz w:val="28"/>
          <w:szCs w:val="28"/>
        </w:rPr>
        <w:t xml:space="preserve"> </w:t>
      </w:r>
      <w:r w:rsidRPr="007E034E">
        <w:rPr>
          <w:sz w:val="28"/>
          <w:szCs w:val="28"/>
        </w:rPr>
        <w:t>от 27.01.2022 №20</w:t>
      </w:r>
      <w:r>
        <w:rPr>
          <w:sz w:val="28"/>
          <w:szCs w:val="28"/>
        </w:rPr>
        <w:t>,</w:t>
      </w:r>
      <w:r w:rsidRPr="00C05B8C">
        <w:rPr>
          <w:b/>
          <w:sz w:val="28"/>
          <w:szCs w:val="28"/>
        </w:rPr>
        <w:t xml:space="preserve"> </w:t>
      </w:r>
      <w:r w:rsidRPr="00C05B8C">
        <w:rPr>
          <w:sz w:val="28"/>
          <w:szCs w:val="28"/>
        </w:rPr>
        <w:t>от 21.02.2022 г №47</w:t>
      </w:r>
      <w:r>
        <w:rPr>
          <w:sz w:val="28"/>
          <w:szCs w:val="28"/>
        </w:rPr>
        <w:t>,</w:t>
      </w:r>
      <w:r w:rsidRPr="008F5C64">
        <w:rPr>
          <w:b/>
          <w:sz w:val="28"/>
          <w:szCs w:val="28"/>
        </w:rPr>
        <w:t xml:space="preserve"> </w:t>
      </w:r>
      <w:r w:rsidRPr="008F5C64">
        <w:rPr>
          <w:sz w:val="28"/>
          <w:szCs w:val="28"/>
        </w:rPr>
        <w:t>от 11.03.2022 №61, от 13.05.2022 №116</w:t>
      </w:r>
      <w:r>
        <w:rPr>
          <w:sz w:val="28"/>
          <w:szCs w:val="28"/>
        </w:rPr>
        <w:t>,</w:t>
      </w:r>
      <w:r w:rsidRPr="00393CC1">
        <w:rPr>
          <w:sz w:val="28"/>
          <w:szCs w:val="28"/>
        </w:rPr>
        <w:t xml:space="preserve"> от 26.05.2022 г. №129</w:t>
      </w:r>
      <w:r>
        <w:rPr>
          <w:sz w:val="28"/>
          <w:szCs w:val="28"/>
        </w:rPr>
        <w:t>, от 30.05.2022 г. №133,</w:t>
      </w:r>
      <w:r w:rsidRPr="0016732B">
        <w:rPr>
          <w:sz w:val="28"/>
          <w:szCs w:val="28"/>
        </w:rPr>
        <w:t xml:space="preserve"> </w:t>
      </w:r>
      <w:r>
        <w:rPr>
          <w:sz w:val="28"/>
          <w:szCs w:val="28"/>
        </w:rPr>
        <w:t>от 15.06.2022 г. №160,</w:t>
      </w:r>
      <w:r w:rsidRPr="00F81132">
        <w:rPr>
          <w:sz w:val="28"/>
          <w:szCs w:val="28"/>
        </w:rPr>
        <w:t xml:space="preserve"> </w:t>
      </w:r>
      <w:r>
        <w:rPr>
          <w:sz w:val="28"/>
          <w:szCs w:val="28"/>
        </w:rPr>
        <w:t>от 19.09.2022 г. №245</w:t>
      </w:r>
      <w:r w:rsidRPr="00D833E7">
        <w:rPr>
          <w:sz w:val="28"/>
          <w:szCs w:val="28"/>
        </w:rPr>
        <w:t xml:space="preserve"> </w:t>
      </w:r>
      <w:r>
        <w:rPr>
          <w:sz w:val="28"/>
          <w:szCs w:val="28"/>
        </w:rPr>
        <w:t>от 03.10.2022 №255,</w:t>
      </w:r>
      <w:r w:rsidRPr="00EA1BDF">
        <w:rPr>
          <w:sz w:val="28"/>
          <w:szCs w:val="28"/>
        </w:rPr>
        <w:t xml:space="preserve"> </w:t>
      </w:r>
      <w:r>
        <w:rPr>
          <w:sz w:val="28"/>
          <w:szCs w:val="28"/>
        </w:rPr>
        <w:t>от 14.11.2022 №308</w:t>
      </w:r>
      <w:r w:rsidRPr="00735FED">
        <w:rPr>
          <w:sz w:val="28"/>
          <w:szCs w:val="28"/>
        </w:rPr>
        <w:t>)</w:t>
      </w:r>
      <w:r w:rsidR="00BB7C4E">
        <w:rPr>
          <w:sz w:val="28"/>
          <w:szCs w:val="28"/>
        </w:rPr>
        <w:t xml:space="preserve"> в приложение 3,4,5 в новой редакции (прилагается)</w:t>
      </w:r>
      <w:r>
        <w:rPr>
          <w:sz w:val="28"/>
          <w:szCs w:val="28"/>
        </w:rPr>
        <w:t>.</w:t>
      </w:r>
    </w:p>
    <w:p w:rsidR="00EA1BDF" w:rsidRPr="00076DE2" w:rsidRDefault="00EA1BDF" w:rsidP="0001422B">
      <w:pPr>
        <w:pStyle w:val="a7"/>
        <w:numPr>
          <w:ilvl w:val="0"/>
          <w:numId w:val="15"/>
        </w:numPr>
        <w:tabs>
          <w:tab w:val="left" w:pos="709"/>
          <w:tab w:val="left" w:pos="7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</w:p>
    <w:p w:rsidR="00EA1BDF" w:rsidRPr="00076DE2" w:rsidRDefault="00EA1BDF" w:rsidP="0001422B">
      <w:pPr>
        <w:pStyle w:val="a7"/>
        <w:numPr>
          <w:ilvl w:val="0"/>
          <w:numId w:val="15"/>
        </w:numPr>
        <w:tabs>
          <w:tab w:val="left" w:pos="709"/>
          <w:tab w:val="left" w:pos="7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</w:t>
      </w:r>
      <w:r w:rsidRPr="00076DE2">
        <w:rPr>
          <w:rFonts w:ascii="Times New Roman" w:hAnsi="Times New Roman" w:cs="Times New Roman"/>
          <w:sz w:val="28"/>
          <w:szCs w:val="28"/>
        </w:rPr>
        <w:lastRenderedPageBreak/>
        <w:t>поселения (www.vasyurinskaya.ru).</w:t>
      </w:r>
    </w:p>
    <w:p w:rsidR="00EA1BDF" w:rsidRPr="00076DE2" w:rsidRDefault="00EA1BDF" w:rsidP="0001422B">
      <w:pPr>
        <w:numPr>
          <w:ilvl w:val="0"/>
          <w:numId w:val="15"/>
        </w:numPr>
        <w:tabs>
          <w:tab w:val="left" w:pos="709"/>
          <w:tab w:val="left" w:pos="750"/>
        </w:tabs>
        <w:ind w:left="0" w:firstLine="0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A1BDF" w:rsidRPr="00D833E7" w:rsidRDefault="00EA1BDF" w:rsidP="007D0233">
      <w:pPr>
        <w:pStyle w:val="a7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33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A1BDF" w:rsidRDefault="00EA1BDF" w:rsidP="0001422B">
      <w:pPr>
        <w:jc w:val="both"/>
        <w:rPr>
          <w:sz w:val="28"/>
          <w:szCs w:val="28"/>
        </w:rPr>
      </w:pPr>
    </w:p>
    <w:p w:rsidR="00EA1BDF" w:rsidRDefault="00EA1BDF" w:rsidP="0001422B">
      <w:pPr>
        <w:jc w:val="both"/>
        <w:rPr>
          <w:sz w:val="28"/>
          <w:szCs w:val="28"/>
        </w:rPr>
      </w:pPr>
    </w:p>
    <w:p w:rsidR="00EA1BDF" w:rsidRDefault="00EA1BDF" w:rsidP="00014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D0233" w:rsidRDefault="00EA1BDF" w:rsidP="0001422B">
      <w:pPr>
        <w:jc w:val="both"/>
        <w:sectPr w:rsidR="007D0233" w:rsidSect="007D0233">
          <w:pgSz w:w="11906" w:h="16838"/>
          <w:pgMar w:top="851" w:right="707" w:bottom="851" w:left="156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Д.А.Позов</w:t>
      </w:r>
      <w:proofErr w:type="spellEnd"/>
      <w:r>
        <w:br w:type="page"/>
      </w:r>
    </w:p>
    <w:p w:rsidR="00EA1BDF" w:rsidRDefault="00EA1BDF" w:rsidP="0001422B">
      <w:pPr>
        <w:jc w:val="both"/>
      </w:pPr>
    </w:p>
    <w:tbl>
      <w:tblPr>
        <w:tblW w:w="1562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93"/>
        <w:gridCol w:w="7229"/>
      </w:tblGrid>
      <w:tr w:rsidR="00EA1BDF" w:rsidRPr="005A61AF" w:rsidTr="00EA1BDF">
        <w:tc>
          <w:tcPr>
            <w:tcW w:w="8393" w:type="dxa"/>
          </w:tcPr>
          <w:p w:rsidR="00EA1BDF" w:rsidRPr="005A61AF" w:rsidRDefault="00EA1BDF" w:rsidP="00EA1BDF">
            <w:r>
              <w:br w:type="page"/>
              <w:t xml:space="preserve"> </w:t>
            </w:r>
          </w:p>
          <w:p w:rsidR="00EA1BDF" w:rsidRPr="005A61AF" w:rsidRDefault="00EA1BDF" w:rsidP="00EA1BDF"/>
        </w:tc>
        <w:tc>
          <w:tcPr>
            <w:tcW w:w="7229" w:type="dxa"/>
          </w:tcPr>
          <w:p w:rsidR="00EA1BDF" w:rsidRPr="008458FC" w:rsidRDefault="00EA1BDF" w:rsidP="00EA1BDF">
            <w:r w:rsidRPr="008458FC">
              <w:t>ПРИЛОЖЕНИЕ № 3</w:t>
            </w:r>
          </w:p>
          <w:p w:rsidR="00EA1BDF" w:rsidRPr="008458FC" w:rsidRDefault="00EA1BDF" w:rsidP="00EA1BDF">
            <w:r w:rsidRPr="008458FC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  <w:r>
              <w:t xml:space="preserve"> </w:t>
            </w:r>
            <w:r w:rsidRPr="008458FC">
              <w:t>«Развитие дорожного хозяйства»</w:t>
            </w:r>
          </w:p>
          <w:p w:rsidR="00EA1BDF" w:rsidRPr="008458FC" w:rsidRDefault="00EA1BDF" w:rsidP="00EA1BDF">
            <w:pPr>
              <w:ind w:right="-284"/>
            </w:pPr>
            <w:r w:rsidRPr="008458FC">
              <w:t xml:space="preserve">от </w:t>
            </w:r>
            <w:r w:rsidR="002255A2">
              <w:t xml:space="preserve">24.11.2022 </w:t>
            </w:r>
            <w:r w:rsidRPr="008458FC">
              <w:t xml:space="preserve">№ </w:t>
            </w:r>
            <w:r w:rsidR="002255A2">
              <w:t>327</w:t>
            </w:r>
          </w:p>
          <w:p w:rsidR="00EA1BDF" w:rsidRPr="008458FC" w:rsidRDefault="00EA1BDF" w:rsidP="00EA1BDF">
            <w:pPr>
              <w:ind w:right="-284"/>
            </w:pPr>
          </w:p>
          <w:p w:rsidR="00EA1BDF" w:rsidRPr="005A61AF" w:rsidRDefault="00EA1BDF" w:rsidP="00EA1BDF">
            <w:pPr>
              <w:ind w:left="33"/>
            </w:pPr>
          </w:p>
        </w:tc>
      </w:tr>
    </w:tbl>
    <w:p w:rsidR="00EA1BDF" w:rsidRPr="005A61AF" w:rsidRDefault="00EA1BDF" w:rsidP="00EA1BDF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A1BDF" w:rsidRPr="005A61AF" w:rsidRDefault="00EA1BDF" w:rsidP="00EA1BDF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EA1BDF" w:rsidRPr="005A61AF" w:rsidRDefault="00EA1BDF" w:rsidP="00EA1BDF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1134"/>
        <w:gridCol w:w="1134"/>
        <w:gridCol w:w="1134"/>
        <w:gridCol w:w="1134"/>
        <w:gridCol w:w="1984"/>
      </w:tblGrid>
      <w:tr w:rsidR="00EA1BDF" w:rsidRPr="005A61AF" w:rsidTr="00EA1BDF">
        <w:trPr>
          <w:trHeight w:val="518"/>
        </w:trPr>
        <w:tc>
          <w:tcPr>
            <w:tcW w:w="993" w:type="dxa"/>
            <w:vMerge w:val="restart"/>
            <w:vAlign w:val="center"/>
          </w:tcPr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650" w:type="dxa"/>
            <w:gridSpan w:val="5"/>
          </w:tcPr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EA1BDF" w:rsidRPr="005A61AF" w:rsidRDefault="00EA1BDF" w:rsidP="00EA1B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A1BDF" w:rsidRPr="005A61AF" w:rsidRDefault="00EA1BDF" w:rsidP="00EA1B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EA1BDF" w:rsidRPr="005A61AF" w:rsidTr="00EA1BDF">
        <w:tc>
          <w:tcPr>
            <w:tcW w:w="993" w:type="dxa"/>
            <w:vMerge/>
          </w:tcPr>
          <w:p w:rsidR="00EA1BDF" w:rsidRPr="005A61AF" w:rsidRDefault="00EA1BDF" w:rsidP="00EA1B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EA1BDF" w:rsidRPr="005A61AF" w:rsidRDefault="00EA1BDF" w:rsidP="00EA1BD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EA1BDF" w:rsidRPr="005A61AF" w:rsidRDefault="00EA1BDF" w:rsidP="00EA1BDF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EA1BDF" w:rsidRPr="005A61AF" w:rsidRDefault="00EA1BDF" w:rsidP="00EA1BDF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EA1BDF" w:rsidRPr="00531073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EA1BDF" w:rsidRPr="00531073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EA1BDF" w:rsidRPr="005A61AF" w:rsidRDefault="00EA1BDF" w:rsidP="00EA1BDF">
            <w:pPr>
              <w:spacing w:line="216" w:lineRule="auto"/>
            </w:pPr>
          </w:p>
        </w:tc>
      </w:tr>
      <w:tr w:rsidR="00EA1BDF" w:rsidRPr="005A61AF" w:rsidTr="00EA1BDF">
        <w:tc>
          <w:tcPr>
            <w:tcW w:w="993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A1BDF" w:rsidRPr="005A61AF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77D20" w:rsidRPr="005A61AF" w:rsidTr="00EA1BDF">
        <w:tc>
          <w:tcPr>
            <w:tcW w:w="993" w:type="dxa"/>
            <w:vMerge w:val="restart"/>
          </w:tcPr>
          <w:p w:rsidR="00D77D20" w:rsidRPr="005A61AF" w:rsidRDefault="00D77D20" w:rsidP="00D77D20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135435,00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17032,10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79086,90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39316,00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28789,50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6341,50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11658,40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10789,60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106645,50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10690,60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67428,50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28526,40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rPr>
          <w:trHeight w:val="241"/>
        </w:trPr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rPr>
          <w:trHeight w:val="70"/>
        </w:trPr>
        <w:tc>
          <w:tcPr>
            <w:tcW w:w="993" w:type="dxa"/>
            <w:vMerge w:val="restart"/>
          </w:tcPr>
          <w:p w:rsidR="00D77D20" w:rsidRPr="005A61AF" w:rsidRDefault="00D77D20" w:rsidP="00D77D20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5972,90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2800,80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1396,10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5972,90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2800,80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1396,10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rPr>
          <w:trHeight w:val="217"/>
        </w:trPr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 w:val="restart"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141925,80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18808,10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82405,60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40712,10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34272,70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7117,50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14969,50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12185,70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106653,10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10690,60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67436,10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28526,40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D77D20" w:rsidRPr="005A61AF" w:rsidRDefault="00D77D20" w:rsidP="00D77D20">
            <w:pPr>
              <w:spacing w:line="216" w:lineRule="auto"/>
            </w:pPr>
          </w:p>
        </w:tc>
      </w:tr>
    </w:tbl>
    <w:p w:rsidR="00EA1BDF" w:rsidRDefault="00EA1BDF" w:rsidP="00EA1BDF"/>
    <w:p w:rsidR="00EA1BDF" w:rsidRPr="00DF1A97" w:rsidRDefault="00EA1BDF" w:rsidP="00EA1BDF">
      <w:r w:rsidRPr="00DF1A97">
        <w:t>Специалист отдела ЖКХ</w:t>
      </w:r>
    </w:p>
    <w:p w:rsidR="00EA1BDF" w:rsidRPr="00DF1A97" w:rsidRDefault="00EA1BDF" w:rsidP="00EA1BDF">
      <w:r w:rsidRPr="00DF1A97">
        <w:t>Васюринского сельского поселения</w:t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  <w:t xml:space="preserve"> А.Н. Штуканева</w:t>
      </w:r>
    </w:p>
    <w:p w:rsidR="00EA1BDF" w:rsidRPr="005A61AF" w:rsidRDefault="00EA1BDF" w:rsidP="00EA1BDF">
      <w:pPr>
        <w:ind w:left="-284" w:firstLine="710"/>
        <w:rPr>
          <w:sz w:val="28"/>
          <w:szCs w:val="28"/>
        </w:rPr>
        <w:sectPr w:rsidR="00EA1BDF" w:rsidRPr="005A61AF" w:rsidSect="00EA1BDF">
          <w:pgSz w:w="16838" w:h="11906" w:orient="landscape"/>
          <w:pgMar w:top="851" w:right="851" w:bottom="1843" w:left="851" w:header="709" w:footer="709" w:gutter="0"/>
          <w:cols w:space="708"/>
          <w:docGrid w:linePitch="360"/>
        </w:sectPr>
      </w:pPr>
    </w:p>
    <w:tbl>
      <w:tblPr>
        <w:tblW w:w="966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857"/>
        <w:gridCol w:w="5812"/>
      </w:tblGrid>
      <w:tr w:rsidR="00EA1BDF" w:rsidRPr="001150A2" w:rsidTr="00EA1BDF">
        <w:tc>
          <w:tcPr>
            <w:tcW w:w="3857" w:type="dxa"/>
          </w:tcPr>
          <w:p w:rsidR="00EA1BDF" w:rsidRPr="001150A2" w:rsidRDefault="00EA1BDF" w:rsidP="00EA1BDF"/>
        </w:tc>
        <w:tc>
          <w:tcPr>
            <w:tcW w:w="5812" w:type="dxa"/>
          </w:tcPr>
          <w:p w:rsidR="00EA1BDF" w:rsidRPr="001150A2" w:rsidRDefault="00EA1BDF" w:rsidP="00EA1BDF">
            <w:r w:rsidRPr="001150A2">
              <w:t>ПРИЛОЖЕНИЕ № 4</w:t>
            </w:r>
          </w:p>
          <w:p w:rsidR="00EA1BDF" w:rsidRPr="001150A2" w:rsidRDefault="00EA1BDF" w:rsidP="00EA1BDF">
            <w:r w:rsidRPr="001150A2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EA1BDF" w:rsidRPr="001150A2" w:rsidRDefault="00EA1BDF" w:rsidP="00EA1BDF">
            <w:pPr>
              <w:ind w:right="-284"/>
            </w:pPr>
            <w:r w:rsidRPr="001150A2">
              <w:t>«Развитие дорожного хозяйства»</w:t>
            </w:r>
          </w:p>
          <w:p w:rsidR="00EA1BDF" w:rsidRPr="001150A2" w:rsidRDefault="002255A2" w:rsidP="00EA1BDF">
            <w:pPr>
              <w:ind w:right="-284"/>
            </w:pPr>
            <w:r w:rsidRPr="008458FC">
              <w:t xml:space="preserve">от </w:t>
            </w:r>
            <w:r>
              <w:t xml:space="preserve">24.11.2022 </w:t>
            </w:r>
            <w:r w:rsidRPr="008458FC">
              <w:t xml:space="preserve">№ </w:t>
            </w:r>
            <w:r>
              <w:t>327</w:t>
            </w:r>
          </w:p>
          <w:p w:rsidR="00EA1BDF" w:rsidRPr="001150A2" w:rsidRDefault="00EA1BDF" w:rsidP="00EA1BDF">
            <w:pPr>
              <w:ind w:left="33"/>
            </w:pPr>
          </w:p>
        </w:tc>
      </w:tr>
    </w:tbl>
    <w:p w:rsidR="00EA1BDF" w:rsidRPr="001150A2" w:rsidRDefault="00EA1BDF" w:rsidP="00EA1BDF">
      <w:pPr>
        <w:jc w:val="both"/>
      </w:pPr>
    </w:p>
    <w:p w:rsidR="00EA1BDF" w:rsidRPr="001150A2" w:rsidRDefault="00EA1BDF" w:rsidP="00EA1BDF">
      <w:pPr>
        <w:ind w:right="-284"/>
        <w:jc w:val="center"/>
        <w:rPr>
          <w:b/>
        </w:rPr>
      </w:pPr>
    </w:p>
    <w:p w:rsidR="00EA1BDF" w:rsidRPr="001150A2" w:rsidRDefault="00EA1BDF" w:rsidP="00EA1BDF">
      <w:pPr>
        <w:ind w:right="-284"/>
        <w:jc w:val="center"/>
        <w:rPr>
          <w:b/>
        </w:rPr>
      </w:pPr>
      <w:r w:rsidRPr="001150A2">
        <w:rPr>
          <w:b/>
        </w:rPr>
        <w:t>ПАСПОРТ</w:t>
      </w:r>
    </w:p>
    <w:p w:rsidR="00EA1BDF" w:rsidRPr="001150A2" w:rsidRDefault="00EA1BDF" w:rsidP="00EA1BDF">
      <w:pPr>
        <w:ind w:right="-284"/>
        <w:jc w:val="center"/>
        <w:rPr>
          <w:b/>
        </w:rPr>
      </w:pPr>
      <w:r w:rsidRPr="001150A2">
        <w:rPr>
          <w:b/>
        </w:rPr>
        <w:t xml:space="preserve">подпрограммы </w:t>
      </w:r>
    </w:p>
    <w:p w:rsidR="00EA1BDF" w:rsidRPr="001150A2" w:rsidRDefault="00EA1BDF" w:rsidP="00EA1BDF">
      <w:pPr>
        <w:ind w:right="-284"/>
        <w:jc w:val="center"/>
        <w:rPr>
          <w:b/>
        </w:rPr>
      </w:pPr>
      <w:r w:rsidRPr="001150A2">
        <w:rPr>
          <w:b/>
        </w:rPr>
        <w:t>«</w:t>
      </w:r>
      <w:r w:rsidRPr="001150A2">
        <w:t>Сети автомобильных дорог</w:t>
      </w:r>
      <w:r w:rsidRPr="001150A2">
        <w:rPr>
          <w:b/>
        </w:rPr>
        <w:t>»</w:t>
      </w:r>
    </w:p>
    <w:p w:rsidR="00EA1BDF" w:rsidRPr="001150A2" w:rsidRDefault="00EA1BDF" w:rsidP="00EA1BDF">
      <w:pPr>
        <w:ind w:right="-284"/>
        <w:jc w:val="center"/>
        <w:rPr>
          <w:b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EA1BDF" w:rsidRPr="001150A2" w:rsidTr="00EA1BDF">
        <w:trPr>
          <w:trHeight w:val="709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Координатор подпрограммы</w:t>
            </w:r>
          </w:p>
        </w:tc>
        <w:tc>
          <w:tcPr>
            <w:tcW w:w="4530" w:type="dxa"/>
          </w:tcPr>
          <w:p w:rsidR="00EA1BDF" w:rsidRPr="001150A2" w:rsidRDefault="00EA1BDF" w:rsidP="00EA1BDF">
            <w:pPr>
              <w:ind w:right="202"/>
              <w:jc w:val="center"/>
            </w:pPr>
            <w:r w:rsidRPr="001150A2">
              <w:t xml:space="preserve">Отдел ЖКХ </w:t>
            </w:r>
          </w:p>
          <w:p w:rsidR="00EA1BDF" w:rsidRPr="001150A2" w:rsidRDefault="00EA1BDF" w:rsidP="00EA1BDF">
            <w:pPr>
              <w:ind w:right="202"/>
              <w:jc w:val="center"/>
            </w:pPr>
            <w:r w:rsidRPr="001150A2">
              <w:t>Штуканева А.Н.</w:t>
            </w:r>
          </w:p>
        </w:tc>
      </w:tr>
      <w:tr w:rsidR="00EA1BDF" w:rsidRPr="001150A2" w:rsidTr="00EA1BDF">
        <w:trPr>
          <w:trHeight w:val="710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Участники подпрограммы</w:t>
            </w:r>
          </w:p>
        </w:tc>
        <w:tc>
          <w:tcPr>
            <w:tcW w:w="4530" w:type="dxa"/>
          </w:tcPr>
          <w:p w:rsidR="00EA1BDF" w:rsidRPr="001150A2" w:rsidRDefault="00EA1BDF" w:rsidP="00EA1BDF">
            <w:pPr>
              <w:ind w:right="202"/>
              <w:jc w:val="both"/>
            </w:pPr>
            <w:r w:rsidRPr="001150A2">
              <w:t>Администрация Васюринского сельского поселения</w:t>
            </w:r>
          </w:p>
        </w:tc>
      </w:tr>
      <w:tr w:rsidR="00EA1BDF" w:rsidRPr="001150A2" w:rsidTr="00EA1BDF">
        <w:trPr>
          <w:trHeight w:val="651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Цели подпрограммы</w:t>
            </w:r>
          </w:p>
          <w:p w:rsidR="00EA1BDF" w:rsidRPr="001150A2" w:rsidRDefault="00EA1BDF" w:rsidP="00EA1BDF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EA1BDF" w:rsidRPr="001150A2" w:rsidRDefault="00EA1BDF" w:rsidP="00EA1BDF">
            <w:pPr>
              <w:ind w:right="202"/>
              <w:jc w:val="both"/>
            </w:pPr>
            <w:r w:rsidRPr="001150A2">
              <w:t>Решение проблем улично-дорожной сети в Васюринском сельском поселении</w:t>
            </w:r>
          </w:p>
        </w:tc>
      </w:tr>
      <w:tr w:rsidR="00EA1BDF" w:rsidRPr="001150A2" w:rsidTr="00EA1BDF">
        <w:trPr>
          <w:trHeight w:val="635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Задачи подпрограммы</w:t>
            </w:r>
          </w:p>
          <w:p w:rsidR="00EA1BDF" w:rsidRPr="001150A2" w:rsidRDefault="00EA1BDF" w:rsidP="00EA1BDF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EA1BDF" w:rsidRPr="001150A2" w:rsidRDefault="00EA1BDF" w:rsidP="00EA1BDF">
            <w:pPr>
              <w:ind w:right="202"/>
              <w:jc w:val="both"/>
            </w:pPr>
            <w:r w:rsidRPr="001150A2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EA1BDF" w:rsidRPr="001150A2" w:rsidTr="00EA1BDF">
        <w:trPr>
          <w:trHeight w:val="776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EA1BDF" w:rsidRPr="001150A2" w:rsidRDefault="00EA1BDF" w:rsidP="00EA1BDF">
            <w:pPr>
              <w:ind w:right="202"/>
              <w:jc w:val="both"/>
            </w:pPr>
            <w:r w:rsidRPr="001150A2">
              <w:t>Ямочный ремонт, ремонт дорог в гравийном исполнении, капитальный ремонт дорог</w:t>
            </w:r>
          </w:p>
        </w:tc>
      </w:tr>
      <w:tr w:rsidR="00EA1BDF" w:rsidRPr="001150A2" w:rsidTr="00EA1BDF">
        <w:trPr>
          <w:trHeight w:val="720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Этапы и сроки реализации</w:t>
            </w:r>
          </w:p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подпрограммы</w:t>
            </w:r>
          </w:p>
        </w:tc>
        <w:tc>
          <w:tcPr>
            <w:tcW w:w="4530" w:type="dxa"/>
          </w:tcPr>
          <w:p w:rsidR="00EA1BDF" w:rsidRPr="001150A2" w:rsidRDefault="00EA1BDF" w:rsidP="00EA1BDF">
            <w:pPr>
              <w:ind w:right="202"/>
              <w:jc w:val="center"/>
            </w:pPr>
            <w:r w:rsidRPr="001150A2">
              <w:t>2021-2025 годы</w:t>
            </w:r>
          </w:p>
        </w:tc>
      </w:tr>
      <w:tr w:rsidR="00EA1BDF" w:rsidRPr="001150A2" w:rsidTr="00EA1BDF">
        <w:trPr>
          <w:trHeight w:val="884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EA1BDF" w:rsidRPr="001150A2" w:rsidRDefault="00A60463" w:rsidP="00EA1BDF">
            <w:pPr>
              <w:ind w:right="202"/>
              <w:jc w:val="center"/>
            </w:pPr>
            <w:r>
              <w:rPr>
                <w:color w:val="000000"/>
              </w:rPr>
              <w:t>135 435,00</w:t>
            </w:r>
            <w:r w:rsidR="00EA1BDF" w:rsidRPr="001150A2">
              <w:rPr>
                <w:color w:val="000000"/>
              </w:rPr>
              <w:t xml:space="preserve"> </w:t>
            </w:r>
            <w:r w:rsidR="00EA1BDF" w:rsidRPr="001150A2">
              <w:t>тыс. рублей</w:t>
            </w:r>
          </w:p>
        </w:tc>
      </w:tr>
    </w:tbl>
    <w:p w:rsidR="00EA1BDF" w:rsidRPr="001150A2" w:rsidRDefault="00EA1BDF" w:rsidP="00EA1BDF">
      <w:pPr>
        <w:ind w:right="-284"/>
        <w:jc w:val="center"/>
        <w:rPr>
          <w:b/>
        </w:rPr>
      </w:pPr>
    </w:p>
    <w:p w:rsidR="00EA1BDF" w:rsidRPr="001150A2" w:rsidRDefault="00EA1BDF" w:rsidP="00EA1BDF">
      <w:pPr>
        <w:ind w:right="-284"/>
        <w:jc w:val="center"/>
        <w:rPr>
          <w:b/>
        </w:rPr>
      </w:pPr>
    </w:p>
    <w:p w:rsidR="00EA1BDF" w:rsidRPr="001150A2" w:rsidRDefault="00EA1BDF" w:rsidP="00EA1BDF">
      <w:pPr>
        <w:ind w:right="-284"/>
        <w:jc w:val="center"/>
        <w:rPr>
          <w:b/>
        </w:rPr>
      </w:pPr>
    </w:p>
    <w:p w:rsidR="00EA1BDF" w:rsidRPr="001150A2" w:rsidRDefault="00EA1BDF" w:rsidP="00EA1BDF">
      <w:pPr>
        <w:ind w:right="-284"/>
      </w:pPr>
      <w:r w:rsidRPr="001150A2">
        <w:t xml:space="preserve">Специалист отдела ЖКХ </w:t>
      </w:r>
    </w:p>
    <w:p w:rsidR="00EA1BDF" w:rsidRPr="001150A2" w:rsidRDefault="00EA1BDF" w:rsidP="00EA1BDF">
      <w:pPr>
        <w:ind w:right="-284"/>
        <w:rPr>
          <w:b/>
        </w:rPr>
      </w:pPr>
      <w:r w:rsidRPr="001150A2">
        <w:t>Васюринского сельского поселения</w:t>
      </w:r>
      <w:r w:rsidRPr="001150A2">
        <w:tab/>
      </w:r>
      <w:r w:rsidRPr="001150A2">
        <w:tab/>
      </w:r>
      <w:r w:rsidRPr="001150A2">
        <w:tab/>
      </w:r>
      <w:r w:rsidRPr="001150A2">
        <w:tab/>
      </w:r>
      <w:r w:rsidRPr="001150A2">
        <w:tab/>
        <w:t xml:space="preserve"> А.Н. Штуканева</w:t>
      </w:r>
    </w:p>
    <w:p w:rsidR="00EA1BDF" w:rsidRPr="001150A2" w:rsidRDefault="00EA1BDF" w:rsidP="00EA1BDF">
      <w:pPr>
        <w:ind w:right="-284"/>
        <w:jc w:val="center"/>
        <w:rPr>
          <w:b/>
        </w:rPr>
      </w:pPr>
    </w:p>
    <w:p w:rsidR="00EA1BDF" w:rsidRPr="005A61AF" w:rsidRDefault="00EA1BDF" w:rsidP="00EA1BDF">
      <w:pPr>
        <w:ind w:right="-284"/>
        <w:jc w:val="center"/>
        <w:rPr>
          <w:b/>
          <w:sz w:val="28"/>
          <w:szCs w:val="28"/>
        </w:rPr>
      </w:pPr>
    </w:p>
    <w:p w:rsidR="00EA1BDF" w:rsidRPr="005A61AF" w:rsidRDefault="00EA1BDF" w:rsidP="00EA1BDF">
      <w:pPr>
        <w:ind w:right="-284"/>
        <w:jc w:val="center"/>
        <w:rPr>
          <w:b/>
          <w:sz w:val="28"/>
          <w:szCs w:val="28"/>
        </w:rPr>
        <w:sectPr w:rsidR="00EA1BDF" w:rsidRPr="005A61AF" w:rsidSect="00EA1B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102"/>
        <w:gridCol w:w="6237"/>
      </w:tblGrid>
      <w:tr w:rsidR="00EA1BDF" w:rsidRPr="00032E9E" w:rsidTr="00EA1BDF">
        <w:tc>
          <w:tcPr>
            <w:tcW w:w="9102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6237" w:type="dxa"/>
          </w:tcPr>
          <w:p w:rsidR="00EA1BDF" w:rsidRPr="00032E9E" w:rsidRDefault="00EA1BDF" w:rsidP="00EA1BDF">
            <w:pPr>
              <w:ind w:right="-108"/>
            </w:pPr>
            <w:r w:rsidRPr="00032E9E">
              <w:t>ПРИЛОЖЕНИЕ № 5</w:t>
            </w:r>
          </w:p>
          <w:p w:rsidR="00EA1BDF" w:rsidRPr="00032E9E" w:rsidRDefault="00EA1BDF" w:rsidP="00EA1BDF">
            <w:pPr>
              <w:ind w:right="-108"/>
            </w:pPr>
            <w:r w:rsidRPr="00032E9E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EA1BDF" w:rsidRPr="00032E9E" w:rsidRDefault="00EA1BDF" w:rsidP="00EA1BDF">
            <w:pPr>
              <w:ind w:right="-108"/>
            </w:pPr>
            <w:r w:rsidRPr="00032E9E">
              <w:t>«Развитие дорожного хозяйства»</w:t>
            </w:r>
          </w:p>
          <w:p w:rsidR="002255A2" w:rsidRPr="008458FC" w:rsidRDefault="002255A2" w:rsidP="002255A2">
            <w:pPr>
              <w:ind w:right="-284"/>
            </w:pPr>
            <w:r w:rsidRPr="008458FC">
              <w:t xml:space="preserve">от </w:t>
            </w:r>
            <w:r>
              <w:t xml:space="preserve">24.11.2022 </w:t>
            </w:r>
            <w:r w:rsidRPr="008458FC">
              <w:t xml:space="preserve">№ </w:t>
            </w:r>
            <w:r>
              <w:t>327</w:t>
            </w:r>
          </w:p>
          <w:p w:rsidR="00EA1BDF" w:rsidRPr="00032E9E" w:rsidRDefault="00EA1BDF" w:rsidP="00EA1BDF">
            <w:pPr>
              <w:ind w:right="-284"/>
            </w:pPr>
            <w:bookmarkStart w:id="0" w:name="_GoBack"/>
            <w:bookmarkEnd w:id="0"/>
          </w:p>
        </w:tc>
      </w:tr>
    </w:tbl>
    <w:p w:rsidR="00EA1BDF" w:rsidRPr="00032E9E" w:rsidRDefault="00EA1BDF" w:rsidP="00EA1BDF">
      <w:pPr>
        <w:ind w:right="-284"/>
        <w:jc w:val="center"/>
        <w:rPr>
          <w:b/>
        </w:rPr>
      </w:pPr>
      <w:r w:rsidRPr="00032E9E">
        <w:rPr>
          <w:b/>
        </w:rPr>
        <w:t>ПЕРЕЧЕНЬ МЕРОПРИЯТИЙ ПОДПРОГРАММЫ</w:t>
      </w:r>
    </w:p>
    <w:p w:rsidR="00EA1BDF" w:rsidRDefault="00EA1BDF" w:rsidP="00EA1BDF">
      <w:pPr>
        <w:ind w:right="-284"/>
        <w:jc w:val="center"/>
      </w:pPr>
      <w:r w:rsidRPr="00032E9E">
        <w:t>«Сети автомобильных дорог»</w:t>
      </w:r>
    </w:p>
    <w:p w:rsidR="00EA1BDF" w:rsidRPr="00032E9E" w:rsidRDefault="00EA1BDF" w:rsidP="00EA1BDF">
      <w:pPr>
        <w:ind w:right="-284"/>
        <w:jc w:val="center"/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2895"/>
        <w:gridCol w:w="1671"/>
        <w:gridCol w:w="1276"/>
        <w:gridCol w:w="1164"/>
        <w:gridCol w:w="1134"/>
        <w:gridCol w:w="1134"/>
        <w:gridCol w:w="992"/>
        <w:gridCol w:w="993"/>
        <w:gridCol w:w="1559"/>
        <w:gridCol w:w="1701"/>
      </w:tblGrid>
      <w:tr w:rsidR="00EA1BDF" w:rsidRPr="00032E9E" w:rsidTr="00EA1BDF">
        <w:trPr>
          <w:trHeight w:val="518"/>
        </w:trPr>
        <w:tc>
          <w:tcPr>
            <w:tcW w:w="820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№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п/п</w:t>
            </w:r>
          </w:p>
        </w:tc>
        <w:tc>
          <w:tcPr>
            <w:tcW w:w="2895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Наименование мероприятия</w:t>
            </w:r>
          </w:p>
        </w:tc>
        <w:tc>
          <w:tcPr>
            <w:tcW w:w="167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Объем финансирования*,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(</w:t>
            </w:r>
            <w:proofErr w:type="spellStart"/>
            <w:r w:rsidRPr="00032E9E">
              <w:t>тыс.руб</w:t>
            </w:r>
            <w:proofErr w:type="spellEnd"/>
            <w:r w:rsidRPr="00032E9E">
              <w:t>)</w:t>
            </w:r>
            <w:r w:rsidRPr="00032E9E">
              <w:rPr>
                <w:vertAlign w:val="superscript"/>
              </w:rPr>
              <w:t xml:space="preserve"> </w:t>
            </w:r>
          </w:p>
        </w:tc>
        <w:tc>
          <w:tcPr>
            <w:tcW w:w="5417" w:type="dxa"/>
            <w:gridSpan w:val="5"/>
          </w:tcPr>
          <w:p w:rsidR="00EA1BDF" w:rsidRPr="00032E9E" w:rsidRDefault="00EA1BDF" w:rsidP="00EA1BDF">
            <w:pPr>
              <w:ind w:right="-284"/>
            </w:pPr>
            <w:r w:rsidRPr="00032E9E"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Непосредственный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Участник подпрограммы</w:t>
            </w:r>
          </w:p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276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164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2021 г.</w:t>
            </w:r>
          </w:p>
        </w:tc>
        <w:tc>
          <w:tcPr>
            <w:tcW w:w="1134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2022 г.</w:t>
            </w:r>
          </w:p>
        </w:tc>
        <w:tc>
          <w:tcPr>
            <w:tcW w:w="1134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2023 г.</w:t>
            </w:r>
          </w:p>
        </w:tc>
        <w:tc>
          <w:tcPr>
            <w:tcW w:w="992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2024 г.</w:t>
            </w:r>
          </w:p>
        </w:tc>
        <w:tc>
          <w:tcPr>
            <w:tcW w:w="993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2025 г.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1</w:t>
            </w:r>
          </w:p>
        </w:tc>
        <w:tc>
          <w:tcPr>
            <w:tcW w:w="2895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2</w:t>
            </w:r>
          </w:p>
        </w:tc>
        <w:tc>
          <w:tcPr>
            <w:tcW w:w="1671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3</w:t>
            </w:r>
          </w:p>
        </w:tc>
        <w:tc>
          <w:tcPr>
            <w:tcW w:w="1276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4</w:t>
            </w:r>
          </w:p>
        </w:tc>
        <w:tc>
          <w:tcPr>
            <w:tcW w:w="1164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5</w:t>
            </w:r>
          </w:p>
        </w:tc>
        <w:tc>
          <w:tcPr>
            <w:tcW w:w="1134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6</w:t>
            </w:r>
          </w:p>
        </w:tc>
        <w:tc>
          <w:tcPr>
            <w:tcW w:w="1134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7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993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8</w:t>
            </w:r>
          </w:p>
        </w:tc>
        <w:tc>
          <w:tcPr>
            <w:tcW w:w="1559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9</w:t>
            </w:r>
          </w:p>
        </w:tc>
        <w:tc>
          <w:tcPr>
            <w:tcW w:w="1701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10</w:t>
            </w:r>
          </w:p>
        </w:tc>
      </w:tr>
      <w:tr w:rsidR="00EA1BDF" w:rsidRPr="00032E9E" w:rsidTr="00EA1BDF">
        <w:tc>
          <w:tcPr>
            <w:tcW w:w="820" w:type="dxa"/>
          </w:tcPr>
          <w:p w:rsidR="00EA1BDF" w:rsidRPr="00032E9E" w:rsidRDefault="00EA1BDF" w:rsidP="00EA1BDF">
            <w:pPr>
              <w:ind w:right="-284"/>
            </w:pPr>
            <w:r w:rsidRPr="00032E9E">
              <w:t>1</w:t>
            </w:r>
          </w:p>
        </w:tc>
        <w:tc>
          <w:tcPr>
            <w:tcW w:w="2895" w:type="dxa"/>
          </w:tcPr>
          <w:p w:rsidR="00EA1BDF" w:rsidRPr="00032E9E" w:rsidRDefault="00EA1BDF" w:rsidP="00EA1BDF">
            <w:pPr>
              <w:ind w:right="-284"/>
            </w:pPr>
            <w:r w:rsidRPr="00032E9E">
              <w:t>Цель</w:t>
            </w:r>
          </w:p>
        </w:tc>
        <w:tc>
          <w:tcPr>
            <w:tcW w:w="11624" w:type="dxa"/>
            <w:gridSpan w:val="9"/>
          </w:tcPr>
          <w:p w:rsidR="00EA1BDF" w:rsidRPr="00032E9E" w:rsidRDefault="00EA1BDF" w:rsidP="00EA1BDF">
            <w:pPr>
              <w:ind w:right="-284"/>
            </w:pPr>
            <w:r w:rsidRPr="00032E9E">
              <w:t>Решение проблем улично-дорожной сети в Васюринском сельском поселении</w:t>
            </w:r>
          </w:p>
        </w:tc>
      </w:tr>
      <w:tr w:rsidR="00EA1BDF" w:rsidRPr="00032E9E" w:rsidTr="00EA1BDF">
        <w:tc>
          <w:tcPr>
            <w:tcW w:w="820" w:type="dxa"/>
          </w:tcPr>
          <w:p w:rsidR="00EA1BDF" w:rsidRPr="00032E9E" w:rsidRDefault="00EA1BDF" w:rsidP="00EA1BDF">
            <w:pPr>
              <w:ind w:right="-284"/>
            </w:pPr>
            <w:r w:rsidRPr="00032E9E">
              <w:t>1.1</w:t>
            </w:r>
          </w:p>
        </w:tc>
        <w:tc>
          <w:tcPr>
            <w:tcW w:w="2895" w:type="dxa"/>
          </w:tcPr>
          <w:p w:rsidR="00EA1BDF" w:rsidRPr="00032E9E" w:rsidRDefault="00EA1BDF" w:rsidP="00EA1BDF">
            <w:pPr>
              <w:ind w:right="-284"/>
            </w:pPr>
            <w:r w:rsidRPr="00032E9E">
              <w:t>Задача № 1</w:t>
            </w:r>
          </w:p>
        </w:tc>
        <w:tc>
          <w:tcPr>
            <w:tcW w:w="11624" w:type="dxa"/>
            <w:gridSpan w:val="9"/>
          </w:tcPr>
          <w:p w:rsidR="00EA1BDF" w:rsidRPr="00032E9E" w:rsidRDefault="00EA1BDF" w:rsidP="00EA1BDF">
            <w:pPr>
              <w:ind w:right="-284"/>
            </w:pPr>
            <w:r w:rsidRPr="00032E9E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Ямочный ремонт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2156,0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784,4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596,6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г.-1084,3 м</w:t>
            </w:r>
            <w:r w:rsidRPr="00032E9E">
              <w:rPr>
                <w:vertAlign w:val="superscript"/>
              </w:rPr>
              <w:t>2</w:t>
            </w:r>
          </w:p>
          <w:p w:rsidR="00EA1BDF" w:rsidRPr="00032E9E" w:rsidRDefault="00EA1BDF" w:rsidP="00EA1BDF">
            <w:pPr>
              <w:ind w:right="-284"/>
              <w:rPr>
                <w:vertAlign w:val="superscript"/>
              </w:rPr>
            </w:pPr>
            <w:r w:rsidRPr="00032E9E">
              <w:t>2022 г. – 1000 м</w:t>
            </w:r>
            <w:r w:rsidRPr="00032E9E">
              <w:rPr>
                <w:vertAlign w:val="superscript"/>
              </w:rPr>
              <w:t>2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>380,0</w:t>
            </w:r>
            <w:r w:rsidRPr="00032E9E">
              <w:t>м</w:t>
            </w:r>
            <w:r w:rsidRPr="00032E9E">
              <w:rPr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2156,0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784,4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596,6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1.1.2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Ремонт дворовых проезда по адресу: ул. Ставского 47 ул. Ставского между домами № 47 (площадка у входа в </w:t>
            </w:r>
            <w:r w:rsidRPr="00032E9E">
              <w:lastRenderedPageBreak/>
              <w:t>помещение 1-25); между домов 45 и 47 по ул. Ставского. Обустройство съездов, примыканий дорог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1668,5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Количество дворовых проездов приведенное в </w:t>
            </w:r>
            <w:r w:rsidRPr="00032E9E">
              <w:lastRenderedPageBreak/>
              <w:t>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г.- 476 м</w:t>
            </w:r>
            <w:r w:rsidRPr="00032E9E">
              <w:rPr>
                <w:vertAlign w:val="superscript"/>
              </w:rPr>
              <w:t>2</w:t>
            </w:r>
          </w:p>
          <w:p w:rsidR="00EA1BDF" w:rsidRPr="00032E9E" w:rsidRDefault="00EA1BDF" w:rsidP="00EA1BDF">
            <w:pPr>
              <w:ind w:right="-284"/>
              <w:rPr>
                <w:vertAlign w:val="superscript"/>
              </w:rPr>
            </w:pPr>
            <w:r w:rsidRPr="00032E9E">
              <w:t>2022 г. – м</w:t>
            </w:r>
            <w:r w:rsidRPr="00032E9E">
              <w:rPr>
                <w:vertAlign w:val="superscript"/>
              </w:rPr>
              <w:t>2</w:t>
            </w:r>
          </w:p>
          <w:p w:rsidR="00EA1BDF" w:rsidRDefault="00EA1BDF" w:rsidP="00EA1BDF">
            <w:pPr>
              <w:ind w:right="-284"/>
            </w:pPr>
            <w:r w:rsidRPr="00032E9E">
              <w:t>2023 г. – м</w:t>
            </w:r>
            <w:r w:rsidRPr="00032E9E">
              <w:rPr>
                <w:vertAlign w:val="superscript"/>
              </w:rPr>
              <w:t>2</w:t>
            </w:r>
            <w:r w:rsidRPr="00032E9E">
              <w:t>.</w:t>
            </w:r>
          </w:p>
          <w:p w:rsidR="00EA1BDF" w:rsidRDefault="00EA1BDF" w:rsidP="00EA1BDF">
            <w:pPr>
              <w:ind w:right="-284"/>
            </w:pPr>
            <w:r>
              <w:t>2024 г.- м</w:t>
            </w:r>
          </w:p>
          <w:p w:rsidR="00EA1BDF" w:rsidRPr="00032E9E" w:rsidRDefault="00EA1BDF" w:rsidP="00EA1BDF">
            <w:pPr>
              <w:ind w:right="-284"/>
            </w:pPr>
            <w:r>
              <w:t>2025г. - м</w:t>
            </w:r>
          </w:p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1668,5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1.1.3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Ремонт дворовых проездов (ул. Ставского 61, ул. Ставского 49, ул. Северная 89, ул. Северная 87</w:t>
            </w:r>
            <w:r>
              <w:t>. от ул. Суворова 3 до ул. Северная 72</w:t>
            </w:r>
            <w:r w:rsidRPr="00032E9E">
              <w:t>), обустройство съездов, примыканий дорог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2400,0</w:t>
            </w:r>
          </w:p>
        </w:tc>
        <w:tc>
          <w:tcPr>
            <w:tcW w:w="1164" w:type="dxa"/>
          </w:tcPr>
          <w:p w:rsidR="00EA1BDF" w:rsidRPr="003806D4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Количество дворовых проездов приведенное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г.- 700 м2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м2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 xml:space="preserve">2023 г. – </w:t>
            </w:r>
            <w:r>
              <w:t xml:space="preserve">830 </w:t>
            </w:r>
            <w:r w:rsidRPr="00032E9E">
              <w:t>м2.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м2.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м2.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3806D4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3806D4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2400,0</w:t>
            </w:r>
          </w:p>
        </w:tc>
        <w:tc>
          <w:tcPr>
            <w:tcW w:w="1164" w:type="dxa"/>
          </w:tcPr>
          <w:p w:rsidR="00EA1BDF" w:rsidRPr="003806D4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1.1.4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Ремонт дорог в гравийном исполнении.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3 234,60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1528,5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1000,0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г.- 7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 xml:space="preserve">2022 г. </w:t>
            </w:r>
            <w:r>
              <w:t>–</w:t>
            </w:r>
            <w:r w:rsidRPr="00032E9E">
              <w:t xml:space="preserve"> </w:t>
            </w:r>
            <w:r>
              <w:t xml:space="preserve">15 </w:t>
            </w:r>
            <w:r w:rsidRPr="00032E9E">
              <w:t>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 xml:space="preserve">15 </w:t>
            </w:r>
            <w:r w:rsidRPr="00032E9E">
              <w:t>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3 234,60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1528,5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1000,0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908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1.1.5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Изготовление ПСД, строительный контроль, </w:t>
            </w:r>
            <w:r w:rsidRPr="00032E9E">
              <w:lastRenderedPageBreak/>
              <w:t>инструментальная диагностика</w:t>
            </w:r>
          </w:p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EA1BDF" w:rsidRPr="00032E9E" w:rsidRDefault="004B7AD3" w:rsidP="00EA1BDF">
            <w:pPr>
              <w:ind w:right="-284"/>
            </w:pPr>
            <w:r>
              <w:t>715,7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EA1BDF" w:rsidRPr="00032E9E" w:rsidRDefault="00F641A3" w:rsidP="00EA1BDF">
            <w:pPr>
              <w:ind w:right="-284"/>
            </w:pPr>
            <w:r>
              <w:t>232,7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500,0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Количество изготовленных проектов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г.-7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4B7AD3" w:rsidP="00EA1BDF">
            <w:pPr>
              <w:ind w:right="-284"/>
            </w:pPr>
            <w:r>
              <w:t>715,7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EA1BDF" w:rsidRPr="00032E9E" w:rsidRDefault="00F641A3" w:rsidP="00EA1BDF">
            <w:pPr>
              <w:ind w:right="-284"/>
            </w:pPr>
            <w:r>
              <w:t>232,7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500,0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507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438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1.1.6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032E9E">
              <w:t>ст-цы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(ул. Ставского №10 Б) до ул. Луначарского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>»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7 647,5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г.- 0,421км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7361,6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285,9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2425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1.1.7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032E9E">
              <w:t>Матвеевской</w:t>
            </w:r>
            <w:proofErr w:type="spellEnd"/>
            <w:r w:rsidRPr="00032E9E">
              <w:t xml:space="preserve"> от ул. Суворова до дома № 38б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1 093,8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г.- 0,135км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1 051,6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1.1.8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г.- 0,238км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2 277,4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93,4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1.1.9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2 200,0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Количество изготовленных проектов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г.- 5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2 200,0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1.1.10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>18,457,4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>18 457,4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2,013км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17 719,0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17 719,0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738,4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738,4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1.1.11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0,0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1.1.12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Изготовление информационных баннеров «БКД»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7,4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Изготовление баннера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г.- 2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шт.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7,4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1.1.13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1 859,9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1 000,0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Приведение обочин в нормативное состояние 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км</w:t>
            </w:r>
          </w:p>
          <w:p w:rsidR="00EA1BDF" w:rsidRPr="00032E9E" w:rsidRDefault="00EA1BDF" w:rsidP="00EA1BDF">
            <w:pPr>
              <w:ind w:right="-284"/>
            </w:pPr>
            <w:r>
              <w:t>2022 г. – 2</w:t>
            </w:r>
            <w:r w:rsidRPr="00032E9E">
              <w:t>,0км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 xml:space="preserve">2,5 </w:t>
            </w:r>
            <w:r w:rsidRPr="00032E9E">
              <w:t>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1 859,9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1 000,0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455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709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1.1.14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1852A9">
              <w:t xml:space="preserve">Приведение в нормативное состояние улично-дорожной </w:t>
            </w:r>
            <w:r w:rsidRPr="001852A9">
              <w:lastRenderedPageBreak/>
              <w:t xml:space="preserve">сети городских агломераций в том числе: </w:t>
            </w:r>
            <w:r>
              <w:t>к</w:t>
            </w:r>
            <w:r w:rsidRPr="00032E9E">
              <w:t>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5 964,2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5 964,2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Увеличение протяженности тротуаров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км</w:t>
            </w:r>
          </w:p>
          <w:p w:rsidR="00EA1BDF" w:rsidRPr="00032E9E" w:rsidRDefault="00EA1BDF" w:rsidP="00EA1BDF">
            <w:pPr>
              <w:ind w:right="-284"/>
            </w:pPr>
            <w:r>
              <w:t>2022 г. – 1,2</w:t>
            </w:r>
            <w:r w:rsidRPr="00032E9E">
              <w:t>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>6,403</w:t>
            </w:r>
            <w:r w:rsidRPr="00032E9E">
              <w:t>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5 593,9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5 593,9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370,3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370,3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</w:t>
            </w:r>
            <w:r>
              <w:t>15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30,0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2021 г.- 1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шт.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30,0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</w:t>
            </w:r>
            <w:r>
              <w:t>6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Штрафы, пени, неустойки, оплата по исполнительным листам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50,0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Оплата Штрафов, пеней, неустоек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г.- 1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2023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шт.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50,0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4B7AD3" w:rsidRPr="00032E9E" w:rsidTr="00EA1BDF">
        <w:trPr>
          <w:trHeight w:val="386"/>
        </w:trPr>
        <w:tc>
          <w:tcPr>
            <w:tcW w:w="820" w:type="dxa"/>
            <w:vMerge w:val="restart"/>
          </w:tcPr>
          <w:p w:rsidR="004B7AD3" w:rsidRPr="00032E9E" w:rsidRDefault="004B7AD3" w:rsidP="004B7AD3">
            <w:pPr>
              <w:ind w:right="-284"/>
            </w:pPr>
            <w:r w:rsidRPr="00032E9E">
              <w:t>1.1.1</w:t>
            </w:r>
            <w:r>
              <w:t>7</w:t>
            </w:r>
          </w:p>
        </w:tc>
        <w:tc>
          <w:tcPr>
            <w:tcW w:w="2895" w:type="dxa"/>
            <w:vMerge w:val="restart"/>
          </w:tcPr>
          <w:p w:rsidR="004B7AD3" w:rsidRPr="002A7695" w:rsidRDefault="004B7AD3" w:rsidP="004B7AD3">
            <w:r w:rsidRPr="002A7695"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2A7695">
              <w:t>ул.Комсомольской</w:t>
            </w:r>
            <w:proofErr w:type="spellEnd"/>
            <w:r w:rsidRPr="002A7695">
              <w:t xml:space="preserve"> до </w:t>
            </w:r>
            <w:proofErr w:type="spellStart"/>
            <w:r w:rsidRPr="002A7695">
              <w:t>ул.Ставского</w:t>
            </w:r>
            <w:proofErr w:type="spellEnd"/>
            <w:r w:rsidRPr="002A7695">
              <w:t xml:space="preserve">, по ул. Комсомольской от </w:t>
            </w:r>
            <w:proofErr w:type="spellStart"/>
            <w:r w:rsidRPr="002A7695">
              <w:t>ул.Железнодорожной</w:t>
            </w:r>
            <w:proofErr w:type="spellEnd"/>
            <w:r w:rsidRPr="002A7695">
              <w:t xml:space="preserve"> до </w:t>
            </w:r>
            <w:proofErr w:type="spellStart"/>
            <w:r w:rsidRPr="002A7695">
              <w:t>ул.Суворова</w:t>
            </w:r>
            <w:proofErr w:type="spellEnd"/>
            <w:r w:rsidRPr="002A7695">
              <w:t xml:space="preserve"> в </w:t>
            </w:r>
            <w:proofErr w:type="spellStart"/>
            <w:r w:rsidRPr="002A7695">
              <w:t>ст-це</w:t>
            </w:r>
            <w:proofErr w:type="spellEnd"/>
            <w:r w:rsidRPr="002A7695">
              <w:t xml:space="preserve">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района».</w:t>
            </w:r>
            <w:r w:rsidRPr="002A7695">
              <w:rPr>
                <w:color w:val="000000"/>
              </w:rPr>
              <w:t xml:space="preserve"> Проведение государственной экспертизы проектной документации ы части проверки достоверности сметной стоимости</w:t>
            </w:r>
          </w:p>
        </w:tc>
        <w:tc>
          <w:tcPr>
            <w:tcW w:w="1671" w:type="dxa"/>
          </w:tcPr>
          <w:p w:rsidR="004B7AD3" w:rsidRPr="00032E9E" w:rsidRDefault="004B7AD3" w:rsidP="004B7AD3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4B7AD3" w:rsidRPr="00032E9E" w:rsidRDefault="004B7AD3" w:rsidP="004B7AD3">
            <w:pPr>
              <w:ind w:right="-284"/>
            </w:pPr>
            <w:r>
              <w:t>2528,1</w:t>
            </w:r>
          </w:p>
        </w:tc>
        <w:tc>
          <w:tcPr>
            <w:tcW w:w="116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>
              <w:t>2528,1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4B7AD3" w:rsidRPr="00032E9E" w:rsidRDefault="004B7AD3" w:rsidP="004B7AD3">
            <w:pPr>
              <w:ind w:right="-284"/>
            </w:pPr>
            <w:r w:rsidRPr="00032E9E">
              <w:t>2021 г.-  шт.</w:t>
            </w:r>
          </w:p>
          <w:p w:rsidR="004B7AD3" w:rsidRPr="00032E9E" w:rsidRDefault="004B7AD3" w:rsidP="004B7AD3">
            <w:pPr>
              <w:ind w:right="-284"/>
            </w:pPr>
            <w:r w:rsidRPr="00032E9E">
              <w:t>2022 г. – 4 шт.</w:t>
            </w:r>
          </w:p>
          <w:p w:rsidR="004B7AD3" w:rsidRPr="00032E9E" w:rsidRDefault="004B7AD3" w:rsidP="004B7AD3">
            <w:pPr>
              <w:ind w:right="-284"/>
            </w:pPr>
            <w:r w:rsidRPr="00032E9E">
              <w:t>2023 г. – шт.</w:t>
            </w:r>
          </w:p>
          <w:p w:rsidR="004B7AD3" w:rsidRPr="00032E9E" w:rsidRDefault="004B7AD3" w:rsidP="004B7AD3">
            <w:pPr>
              <w:ind w:right="-284"/>
            </w:pPr>
            <w:r w:rsidRPr="00032E9E">
              <w:t>2024 г. – шт.</w:t>
            </w:r>
          </w:p>
          <w:p w:rsidR="004B7AD3" w:rsidRPr="00032E9E" w:rsidRDefault="004B7AD3" w:rsidP="004B7AD3">
            <w:pPr>
              <w:ind w:right="-284"/>
            </w:pPr>
            <w:r w:rsidRPr="00032E9E">
              <w:t xml:space="preserve">2025 г. – </w:t>
            </w:r>
            <w:proofErr w:type="spellStart"/>
            <w:r w:rsidRPr="00032E9E">
              <w:t>шт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7AD3" w:rsidRPr="00032E9E" w:rsidRDefault="004B7AD3" w:rsidP="004B7AD3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4B7AD3" w:rsidRPr="00032E9E" w:rsidTr="00EA1BDF">
        <w:trPr>
          <w:trHeight w:val="386"/>
        </w:trPr>
        <w:tc>
          <w:tcPr>
            <w:tcW w:w="820" w:type="dxa"/>
            <w:vMerge/>
          </w:tcPr>
          <w:p w:rsidR="004B7AD3" w:rsidRPr="00032E9E" w:rsidRDefault="004B7AD3" w:rsidP="004B7AD3">
            <w:pPr>
              <w:ind w:right="-284"/>
            </w:pPr>
          </w:p>
        </w:tc>
        <w:tc>
          <w:tcPr>
            <w:tcW w:w="2895" w:type="dxa"/>
            <w:vMerge/>
          </w:tcPr>
          <w:p w:rsidR="004B7AD3" w:rsidRPr="002A7695" w:rsidRDefault="004B7AD3" w:rsidP="004B7AD3"/>
        </w:tc>
        <w:tc>
          <w:tcPr>
            <w:tcW w:w="1671" w:type="dxa"/>
          </w:tcPr>
          <w:p w:rsidR="004B7AD3" w:rsidRPr="00032E9E" w:rsidRDefault="004B7AD3" w:rsidP="004B7AD3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4B7AD3" w:rsidRPr="00032E9E" w:rsidRDefault="004B7AD3" w:rsidP="004B7AD3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4B7AD3" w:rsidRPr="00032E9E" w:rsidRDefault="004B7AD3" w:rsidP="004B7AD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4B7AD3" w:rsidRPr="00032E9E" w:rsidRDefault="004B7AD3" w:rsidP="004B7AD3">
            <w:pPr>
              <w:ind w:right="-284"/>
            </w:pPr>
          </w:p>
        </w:tc>
      </w:tr>
      <w:tr w:rsidR="004B7AD3" w:rsidRPr="00032E9E" w:rsidTr="00EA1BDF">
        <w:trPr>
          <w:trHeight w:val="386"/>
        </w:trPr>
        <w:tc>
          <w:tcPr>
            <w:tcW w:w="820" w:type="dxa"/>
            <w:vMerge/>
          </w:tcPr>
          <w:p w:rsidR="004B7AD3" w:rsidRPr="00032E9E" w:rsidRDefault="004B7AD3" w:rsidP="004B7AD3">
            <w:pPr>
              <w:ind w:right="-284"/>
            </w:pPr>
          </w:p>
        </w:tc>
        <w:tc>
          <w:tcPr>
            <w:tcW w:w="2895" w:type="dxa"/>
            <w:vMerge/>
          </w:tcPr>
          <w:p w:rsidR="004B7AD3" w:rsidRPr="002A7695" w:rsidRDefault="004B7AD3" w:rsidP="004B7AD3"/>
        </w:tc>
        <w:tc>
          <w:tcPr>
            <w:tcW w:w="1671" w:type="dxa"/>
          </w:tcPr>
          <w:p w:rsidR="004B7AD3" w:rsidRPr="00032E9E" w:rsidRDefault="004B7AD3" w:rsidP="004B7AD3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4B7AD3" w:rsidRPr="00032E9E" w:rsidRDefault="004B7AD3" w:rsidP="004B7AD3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4B7AD3" w:rsidRPr="00032E9E" w:rsidRDefault="004B7AD3" w:rsidP="004B7AD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4B7AD3" w:rsidRPr="00032E9E" w:rsidRDefault="004B7AD3" w:rsidP="004B7AD3">
            <w:pPr>
              <w:ind w:right="-284"/>
            </w:pPr>
          </w:p>
        </w:tc>
      </w:tr>
      <w:tr w:rsidR="004B7AD3" w:rsidRPr="00032E9E" w:rsidTr="00EA1BDF">
        <w:trPr>
          <w:trHeight w:val="386"/>
        </w:trPr>
        <w:tc>
          <w:tcPr>
            <w:tcW w:w="820" w:type="dxa"/>
            <w:vMerge/>
          </w:tcPr>
          <w:p w:rsidR="004B7AD3" w:rsidRPr="00032E9E" w:rsidRDefault="004B7AD3" w:rsidP="004B7AD3">
            <w:pPr>
              <w:ind w:right="-284"/>
            </w:pPr>
          </w:p>
        </w:tc>
        <w:tc>
          <w:tcPr>
            <w:tcW w:w="2895" w:type="dxa"/>
            <w:vMerge/>
          </w:tcPr>
          <w:p w:rsidR="004B7AD3" w:rsidRPr="002A7695" w:rsidRDefault="004B7AD3" w:rsidP="004B7AD3"/>
        </w:tc>
        <w:tc>
          <w:tcPr>
            <w:tcW w:w="1671" w:type="dxa"/>
          </w:tcPr>
          <w:p w:rsidR="004B7AD3" w:rsidRPr="00032E9E" w:rsidRDefault="004B7AD3" w:rsidP="004B7AD3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4B7AD3" w:rsidRPr="00032E9E" w:rsidRDefault="004B7AD3" w:rsidP="004B7AD3">
            <w:pPr>
              <w:ind w:right="-284"/>
            </w:pPr>
            <w:r>
              <w:t>2528,1</w:t>
            </w:r>
          </w:p>
        </w:tc>
        <w:tc>
          <w:tcPr>
            <w:tcW w:w="116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>
              <w:t>2528,1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4B7AD3" w:rsidRPr="00032E9E" w:rsidRDefault="004B7AD3" w:rsidP="004B7AD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4B7AD3" w:rsidRPr="00032E9E" w:rsidRDefault="004B7AD3" w:rsidP="004B7AD3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</w:t>
            </w:r>
            <w:r>
              <w:t>8</w:t>
            </w:r>
          </w:p>
        </w:tc>
        <w:tc>
          <w:tcPr>
            <w:tcW w:w="2895" w:type="dxa"/>
            <w:vMerge w:val="restart"/>
          </w:tcPr>
          <w:p w:rsidR="00EA1BDF" w:rsidRPr="002A7695" w:rsidRDefault="00EA1BDF" w:rsidP="00EA1BDF">
            <w:r w:rsidRPr="002A7695">
              <w:t>Изготовление ПСД, на объекты капитального ремонта улицы Новой от пер. Северный до ул. Восточная (устройство) тротуара в ст. Васюринская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500,0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Количество изготовленных проектов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–1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500,0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>
              <w:t>1.1.19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5"/>
              <w:jc w:val="both"/>
            </w:pPr>
            <w:r w:rsidRPr="00ED79F8">
              <w:t xml:space="preserve">Капитальный ремонт и ремонт автомобильных </w:t>
            </w:r>
            <w:r w:rsidRPr="00ED79F8">
              <w:lastRenderedPageBreak/>
              <w:t>дорог общего пользования местного значения</w:t>
            </w:r>
            <w:r w:rsidRPr="001852A9">
              <w:t xml:space="preserve"> </w:t>
            </w:r>
            <w:r>
              <w:t xml:space="preserve">на объекте </w:t>
            </w:r>
            <w:r w:rsidRPr="001852A9">
              <w:t xml:space="preserve">«Капитальный ремонт автомобильной дороги по ул. Суворова от </w:t>
            </w:r>
            <w:proofErr w:type="spellStart"/>
            <w:r w:rsidRPr="001852A9">
              <w:t>ул.Комсомольской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ул.Ставского</w:t>
            </w:r>
            <w:proofErr w:type="spellEnd"/>
            <w:r w:rsidRPr="001852A9">
              <w:t xml:space="preserve">, по ул. Комсомольской от </w:t>
            </w:r>
            <w:proofErr w:type="spellStart"/>
            <w:r w:rsidRPr="001852A9">
              <w:t>ул.Железнодорожной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ул.Суворова</w:t>
            </w:r>
            <w:proofErr w:type="spellEnd"/>
            <w:r w:rsidRPr="001852A9">
              <w:t xml:space="preserve"> в </w:t>
            </w:r>
            <w:proofErr w:type="spellStart"/>
            <w:r w:rsidRPr="001852A9">
              <w:t>ст-це</w:t>
            </w:r>
            <w:proofErr w:type="spellEnd"/>
            <w:r w:rsidRPr="001852A9">
              <w:t xml:space="preserve"> </w:t>
            </w:r>
            <w:proofErr w:type="spellStart"/>
            <w:r w:rsidRPr="001852A9">
              <w:t>Васюринской</w:t>
            </w:r>
            <w:proofErr w:type="spellEnd"/>
            <w:r w:rsidRPr="001852A9">
              <w:t xml:space="preserve"> Динского района</w:t>
            </w:r>
            <w:r>
              <w:t xml:space="preserve"> 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46 931,6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46 931,6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Default="00EA1BDF" w:rsidP="00EA1BDF">
            <w:pPr>
              <w:ind w:right="-284"/>
            </w:pPr>
            <w:r>
              <w:t xml:space="preserve">Протяженность дорог </w:t>
            </w:r>
            <w:r>
              <w:lastRenderedPageBreak/>
              <w:t>приведенных в нормативное состояние</w:t>
            </w:r>
          </w:p>
          <w:p w:rsidR="00EA1BDF" w:rsidRDefault="00EA1BDF" w:rsidP="00EA1BDF">
            <w:pPr>
              <w:ind w:right="-284"/>
            </w:pPr>
            <w:r>
              <w:t>2021 г.- км</w:t>
            </w:r>
          </w:p>
          <w:p w:rsidR="00EA1BDF" w:rsidRDefault="00EA1BDF" w:rsidP="00EA1BDF">
            <w:pPr>
              <w:ind w:right="-284"/>
            </w:pPr>
            <w:r>
              <w:t>2022 г. – 0,84 км</w:t>
            </w:r>
          </w:p>
          <w:p w:rsidR="00EA1BDF" w:rsidRDefault="00EA1BDF" w:rsidP="00EA1BDF">
            <w:pPr>
              <w:ind w:right="-284"/>
            </w:pPr>
            <w:r>
              <w:t>2023 г. - км</w:t>
            </w:r>
          </w:p>
          <w:p w:rsidR="00EA1BDF" w:rsidRDefault="00EA1BDF" w:rsidP="00EA1BDF">
            <w:pPr>
              <w:ind w:right="-284"/>
            </w:pPr>
            <w:r>
              <w:t>2024 г. - км</w:t>
            </w:r>
          </w:p>
          <w:p w:rsidR="00EA1BDF" w:rsidRPr="00032E9E" w:rsidRDefault="00EA1BDF" w:rsidP="00EA1BDF">
            <w:pPr>
              <w:ind w:right="-284"/>
            </w:pPr>
            <w:r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D67D56">
              <w:lastRenderedPageBreak/>
              <w:t xml:space="preserve">Администрация Васюринского </w:t>
            </w:r>
            <w:r w:rsidRPr="00D67D56">
              <w:lastRenderedPageBreak/>
              <w:t>сельского поселения</w:t>
            </w: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44 115,6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44 115,6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2 816,0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2 816,0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6795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>
              <w:lastRenderedPageBreak/>
              <w:t>1.1.20</w:t>
            </w:r>
          </w:p>
        </w:tc>
        <w:tc>
          <w:tcPr>
            <w:tcW w:w="2895" w:type="dxa"/>
            <w:vMerge w:val="restart"/>
          </w:tcPr>
          <w:p w:rsidR="00EA1BDF" w:rsidRPr="002A7695" w:rsidRDefault="00EA1BDF" w:rsidP="00EA1BDF">
            <w:r w:rsidRPr="002A7695">
              <w:t xml:space="preserve">Выполнение </w:t>
            </w:r>
            <w:proofErr w:type="spellStart"/>
            <w:r w:rsidRPr="002A7695">
              <w:t>проектно</w:t>
            </w:r>
            <w:proofErr w:type="spellEnd"/>
            <w:r w:rsidRPr="002A7695">
              <w:t xml:space="preserve"> -изыскательских работ по объектам "Капитальный ремонт автомобильной дороги Восточный подъезд к ст. Васюринская от а/д Краснодар-Кропоткин -граница с Ставропольским краем до ул. Железнодорожной в ст. Васюринской Динского района Краснодарского края" ,"Капитальный ремонт автомобильной дороги по пер. Северный от ул. Железнодорожная до ул. Северная в ст. Васюринской Динского района Краснодарского края" "Капитальный ремонт автомобильной дороги по пер. Больничный от ул. Ставского до ул. Комсомольская , ул. Комсомольская от пер. Больничный до ул. Железнодорожная в ст. Васюринской Динского района Краснодарского края", "Капитальный </w:t>
            </w:r>
            <w:r w:rsidRPr="002A7695">
              <w:lastRenderedPageBreak/>
              <w:t>ремонт автомобильной дороги по ул. Карла Маркса от ул. Железнодорожной до ул. Интернациональной в ст. Васюринской Динского района Краснодарского края"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EA1BDF" w:rsidRDefault="00EA1BDF" w:rsidP="00EA1BDF">
            <w:pPr>
              <w:ind w:right="-284"/>
            </w:pPr>
            <w:r>
              <w:t>8 242,1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1 370,0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6 872,1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Default="00EA1BDF" w:rsidP="00EA1BDF">
            <w:pPr>
              <w:ind w:right="-284"/>
            </w:pPr>
            <w:r>
              <w:t>Количество изготовленных проектов</w:t>
            </w:r>
          </w:p>
          <w:p w:rsidR="00EA1BDF" w:rsidRDefault="00EA1BDF" w:rsidP="00EA1BDF">
            <w:pPr>
              <w:ind w:right="-284"/>
            </w:pPr>
            <w:r>
              <w:t>2021 г.-  ед.</w:t>
            </w:r>
          </w:p>
          <w:p w:rsidR="00EA1BDF" w:rsidRDefault="00EA1BDF" w:rsidP="00EA1BDF">
            <w:pPr>
              <w:ind w:right="-284"/>
            </w:pPr>
            <w:r>
              <w:t>2022 г. – ед.</w:t>
            </w:r>
          </w:p>
          <w:p w:rsidR="00EA1BDF" w:rsidRDefault="00EA1BDF" w:rsidP="00EA1BDF">
            <w:pPr>
              <w:ind w:right="-284"/>
            </w:pPr>
            <w:r>
              <w:t>2023 г. – 4 ед.</w:t>
            </w:r>
          </w:p>
          <w:p w:rsidR="00EA1BDF" w:rsidRDefault="00EA1BDF" w:rsidP="00EA1BDF">
            <w:pPr>
              <w:ind w:right="-284"/>
            </w:pPr>
            <w:r>
              <w:t>2024 г. – ед.</w:t>
            </w:r>
          </w:p>
          <w:p w:rsidR="00EA1BDF" w:rsidRPr="00032E9E" w:rsidRDefault="00EA1BDF" w:rsidP="00EA1BDF">
            <w:pPr>
              <w:ind w:right="-284"/>
            </w:pPr>
            <w:r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677A8B">
              <w:t>Администрация Васюринского сельского поселения</w:t>
            </w: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Default="00EA1BDF" w:rsidP="00EA1BDF">
            <w:pPr>
              <w:ind w:right="-284"/>
            </w:pPr>
            <w:r>
              <w:t>8 242,1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1 370,0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6 872,1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>
              <w:t>1.1.21</w:t>
            </w:r>
          </w:p>
        </w:tc>
        <w:tc>
          <w:tcPr>
            <w:tcW w:w="2895" w:type="dxa"/>
            <w:vMerge w:val="restart"/>
          </w:tcPr>
          <w:p w:rsidR="00EA1BDF" w:rsidRPr="002A7695" w:rsidRDefault="00EA1BDF" w:rsidP="00EA1BDF">
            <w:r w:rsidRPr="00B40C04">
              <w:t>Капитальный ремонт и ремонт автомобильных дорог общего пользован</w:t>
            </w:r>
            <w:r>
              <w:t xml:space="preserve">ия местного значения на объектах: </w:t>
            </w:r>
            <w:r w:rsidRPr="002A7695">
              <w:t xml:space="preserve">«Капитальный ремонт автомобильной дороги по ул. Пионерская (устройство тротуара от ул. Суворова до ул. Интернациональной сторона чётная) в ст. Васюринской Динского района Краснодарского края» ,«Капитальный ремонт автомобильной дороги по ул. Западная (устройство тротуара от ул. Луначарского до ул. Интернациональная сторона  чётная) в ст. Васюринской Динского района Краснодарского края», «Капитальный ремонт автомобильной </w:t>
            </w:r>
            <w:r w:rsidRPr="002A7695">
              <w:lastRenderedPageBreak/>
              <w:t xml:space="preserve">дороги по ул. Интернациональная (устройство тротуара от ул. Пионерской до ул. Ивко сторона нечётная) в ст. Васюринской Динского района Краснодарского края, «Капитальный ремонт автомобильной дороги по ул. Матвеевская (устройство тротуара от ул. Суворова до ул. Ленина сторона чётная) в ст. Васюринской Динского района Краснодарского края» «Капитальный ремонт автомобильной дороги по ул. Северная (устройство тротуара от ул. Ставского до ул. </w:t>
            </w:r>
            <w:proofErr w:type="spellStart"/>
            <w:r w:rsidRPr="002A7695">
              <w:t>Матвеевской</w:t>
            </w:r>
            <w:proofErr w:type="spellEnd"/>
            <w:r w:rsidRPr="002A7695">
              <w:t xml:space="preserve"> сторона нечётная и от ул. </w:t>
            </w:r>
            <w:proofErr w:type="spellStart"/>
            <w:r w:rsidRPr="002A7695">
              <w:t>Матвеевской</w:t>
            </w:r>
            <w:proofErr w:type="spellEnd"/>
            <w:r w:rsidRPr="002A7695">
              <w:t xml:space="preserve"> до ул. Ивко сторона чётная) в ст. Васюринской Динского района Краснодарского края» «Капитальный ремонт автомобильной дороги по ул. Ивко (устройство тротуара от ул. Северной до ул. Кубанской) в ст. </w:t>
            </w:r>
            <w:r w:rsidRPr="002A7695">
              <w:lastRenderedPageBreak/>
              <w:t xml:space="preserve">Васюринской Динского района Краснодарского края» и «Капитальный ремонт автомобильной дороги по ул. Ленина (устройство тротуара от ул. </w:t>
            </w:r>
            <w:proofErr w:type="spellStart"/>
            <w:r w:rsidRPr="002A7695">
              <w:t>Матвеевской</w:t>
            </w:r>
            <w:proofErr w:type="spellEnd"/>
            <w:r w:rsidRPr="002A7695">
              <w:t xml:space="preserve"> до ул. Ивко сторона не чётная и от ул. Карла Маркса до ул. Васюринской сторона не чётная) в ст. Васюринской Динского района Краснодарского края»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EA1BDF" w:rsidRDefault="00EA1BDF" w:rsidP="00EA1BDF">
            <w:pPr>
              <w:ind w:right="-284"/>
            </w:pPr>
            <w:r>
              <w:t>30 347,3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30 347,3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14255E">
              <w:t>Администрация Васюринского сельского поселения</w:t>
            </w: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Default="00EA1BDF" w:rsidP="00EA1BDF">
            <w:pPr>
              <w:ind w:right="-284"/>
            </w:pPr>
            <w:r>
              <w:t>28 526,4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28 526,4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Default="00EA1BDF" w:rsidP="00EA1BDF">
            <w:pPr>
              <w:ind w:right="-284"/>
            </w:pP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Default="00EA1BDF" w:rsidP="00EA1BDF">
            <w:pPr>
              <w:ind w:right="-284"/>
            </w:pPr>
            <w:r>
              <w:t>1 820,9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1 820,9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865A9C" w:rsidRPr="00032E9E" w:rsidTr="00865A9C">
        <w:tc>
          <w:tcPr>
            <w:tcW w:w="820" w:type="dxa"/>
            <w:vMerge w:val="restart"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2895" w:type="dxa"/>
            <w:vMerge w:val="restart"/>
          </w:tcPr>
          <w:p w:rsidR="00865A9C" w:rsidRPr="00032E9E" w:rsidRDefault="00865A9C" w:rsidP="00865A9C">
            <w:pPr>
              <w:ind w:right="-284"/>
            </w:pPr>
            <w:r w:rsidRPr="00032E9E">
              <w:t>Итого</w:t>
            </w:r>
          </w:p>
        </w:tc>
        <w:tc>
          <w:tcPr>
            <w:tcW w:w="1671" w:type="dxa"/>
          </w:tcPr>
          <w:p w:rsidR="00865A9C" w:rsidRPr="00032E9E" w:rsidRDefault="00865A9C" w:rsidP="00865A9C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135435,00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17032,10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79086,90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39316,00</w:t>
            </w:r>
          </w:p>
        </w:tc>
        <w:tc>
          <w:tcPr>
            <w:tcW w:w="992" w:type="dxa"/>
            <w:vAlign w:val="center"/>
          </w:tcPr>
          <w:p w:rsidR="00865A9C" w:rsidRPr="00865A9C" w:rsidRDefault="00865A9C" w:rsidP="00865A9C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993" w:type="dxa"/>
            <w:vAlign w:val="center"/>
          </w:tcPr>
          <w:p w:rsidR="00865A9C" w:rsidRPr="00865A9C" w:rsidRDefault="00865A9C" w:rsidP="00865A9C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1559" w:type="dxa"/>
            <w:vMerge w:val="restart"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865A9C" w:rsidRPr="00032E9E" w:rsidRDefault="00865A9C" w:rsidP="00865A9C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865A9C" w:rsidRPr="00032E9E" w:rsidTr="00865A9C">
        <w:tc>
          <w:tcPr>
            <w:tcW w:w="820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2895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1671" w:type="dxa"/>
          </w:tcPr>
          <w:p w:rsidR="00865A9C" w:rsidRPr="00032E9E" w:rsidRDefault="00865A9C" w:rsidP="00865A9C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202045,50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67428,50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28526,40</w:t>
            </w:r>
          </w:p>
        </w:tc>
        <w:tc>
          <w:tcPr>
            <w:tcW w:w="992" w:type="dxa"/>
            <w:vAlign w:val="center"/>
          </w:tcPr>
          <w:p w:rsidR="00865A9C" w:rsidRPr="00865A9C" w:rsidRDefault="00865A9C" w:rsidP="00865A9C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993" w:type="dxa"/>
            <w:vAlign w:val="center"/>
          </w:tcPr>
          <w:p w:rsidR="00865A9C" w:rsidRPr="00865A9C" w:rsidRDefault="00865A9C" w:rsidP="00865A9C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1559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1701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</w:tr>
      <w:tr w:rsidR="00865A9C" w:rsidRPr="00032E9E" w:rsidTr="00865A9C">
        <w:tc>
          <w:tcPr>
            <w:tcW w:w="820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2895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1671" w:type="dxa"/>
          </w:tcPr>
          <w:p w:rsidR="00865A9C" w:rsidRPr="00032E9E" w:rsidRDefault="00865A9C" w:rsidP="00865A9C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0,00</w:t>
            </w:r>
          </w:p>
        </w:tc>
        <w:tc>
          <w:tcPr>
            <w:tcW w:w="992" w:type="dxa"/>
            <w:vAlign w:val="center"/>
          </w:tcPr>
          <w:p w:rsidR="00865A9C" w:rsidRPr="00865A9C" w:rsidRDefault="00865A9C" w:rsidP="00865A9C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993" w:type="dxa"/>
            <w:vAlign w:val="center"/>
          </w:tcPr>
          <w:p w:rsidR="00865A9C" w:rsidRPr="00865A9C" w:rsidRDefault="00865A9C" w:rsidP="00865A9C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1559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1701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</w:tr>
      <w:tr w:rsidR="00865A9C" w:rsidRPr="00032E9E" w:rsidTr="00865A9C">
        <w:tc>
          <w:tcPr>
            <w:tcW w:w="820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2895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1671" w:type="dxa"/>
          </w:tcPr>
          <w:p w:rsidR="00865A9C" w:rsidRPr="00032E9E" w:rsidRDefault="00865A9C" w:rsidP="00865A9C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28789,50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6341,50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11658,40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10789,60</w:t>
            </w:r>
          </w:p>
        </w:tc>
        <w:tc>
          <w:tcPr>
            <w:tcW w:w="992" w:type="dxa"/>
            <w:vAlign w:val="center"/>
          </w:tcPr>
          <w:p w:rsidR="00865A9C" w:rsidRPr="00865A9C" w:rsidRDefault="00865A9C" w:rsidP="00865A9C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993" w:type="dxa"/>
            <w:vAlign w:val="center"/>
          </w:tcPr>
          <w:p w:rsidR="00865A9C" w:rsidRPr="00865A9C" w:rsidRDefault="00865A9C" w:rsidP="00865A9C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1559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1701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</w:tr>
      <w:tr w:rsidR="00865A9C" w:rsidRPr="00032E9E" w:rsidTr="00865A9C">
        <w:tc>
          <w:tcPr>
            <w:tcW w:w="820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2895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1671" w:type="dxa"/>
          </w:tcPr>
          <w:p w:rsidR="00865A9C" w:rsidRPr="00032E9E" w:rsidRDefault="00865A9C" w:rsidP="00865A9C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C" w:rsidRPr="00865A9C" w:rsidRDefault="00865A9C" w:rsidP="00865A9C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0,00</w:t>
            </w:r>
          </w:p>
        </w:tc>
        <w:tc>
          <w:tcPr>
            <w:tcW w:w="992" w:type="dxa"/>
            <w:vAlign w:val="center"/>
          </w:tcPr>
          <w:p w:rsidR="00865A9C" w:rsidRPr="00865A9C" w:rsidRDefault="00865A9C" w:rsidP="00865A9C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993" w:type="dxa"/>
            <w:vAlign w:val="center"/>
          </w:tcPr>
          <w:p w:rsidR="00865A9C" w:rsidRPr="00865A9C" w:rsidRDefault="00865A9C" w:rsidP="00865A9C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1559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  <w:tc>
          <w:tcPr>
            <w:tcW w:w="1701" w:type="dxa"/>
            <w:vMerge/>
          </w:tcPr>
          <w:p w:rsidR="00865A9C" w:rsidRPr="00032E9E" w:rsidRDefault="00865A9C" w:rsidP="00865A9C">
            <w:pPr>
              <w:ind w:right="-284"/>
            </w:pPr>
          </w:p>
        </w:tc>
      </w:tr>
    </w:tbl>
    <w:p w:rsidR="00EA1BDF" w:rsidRDefault="00EA1BDF" w:rsidP="00EA1BDF">
      <w:pPr>
        <w:ind w:right="-284"/>
      </w:pPr>
    </w:p>
    <w:p w:rsidR="00EA1BDF" w:rsidRDefault="00EA1BDF" w:rsidP="00EA1BDF">
      <w:pPr>
        <w:ind w:right="-284"/>
      </w:pPr>
    </w:p>
    <w:p w:rsidR="00EA1BDF" w:rsidRDefault="00EA1BDF" w:rsidP="00EA1BDF">
      <w:pPr>
        <w:ind w:right="-284"/>
      </w:pPr>
    </w:p>
    <w:p w:rsidR="00EA1BDF" w:rsidRPr="00032E9E" w:rsidRDefault="00EA1BDF" w:rsidP="00EA1BDF">
      <w:pPr>
        <w:ind w:right="-284"/>
      </w:pPr>
      <w:r w:rsidRPr="00032E9E">
        <w:t>Специалист отдела ЖКХ</w:t>
      </w:r>
    </w:p>
    <w:p w:rsidR="00EA1BDF" w:rsidRPr="00032E9E" w:rsidRDefault="00EA1BDF" w:rsidP="00EA1BDF">
      <w:pPr>
        <w:ind w:right="-284"/>
        <w:rPr>
          <w:b/>
        </w:rPr>
      </w:pPr>
      <w:r w:rsidRPr="00032E9E">
        <w:t>Васюринского сельского поселения</w:t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  <w:t xml:space="preserve"> А.Н. Штуканева</w:t>
      </w:r>
      <w:r w:rsidRPr="00032E9E">
        <w:rPr>
          <w:b/>
        </w:rPr>
        <w:tab/>
      </w:r>
    </w:p>
    <w:p w:rsidR="00DA52A2" w:rsidRDefault="00DA52A2"/>
    <w:sectPr w:rsidR="00DA52A2" w:rsidSect="00EA1BD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09F" w:rsidRDefault="0048709F">
      <w:r>
        <w:separator/>
      </w:r>
    </w:p>
  </w:endnote>
  <w:endnote w:type="continuationSeparator" w:id="0">
    <w:p w:rsidR="0048709F" w:rsidRDefault="0048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09F" w:rsidRDefault="0048709F">
      <w:r>
        <w:separator/>
      </w:r>
    </w:p>
  </w:footnote>
  <w:footnote w:type="continuationSeparator" w:id="0">
    <w:p w:rsidR="0048709F" w:rsidRDefault="0048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DF" w:rsidRPr="005A61AF" w:rsidRDefault="00EA1BDF">
    <w:pPr>
      <w:pStyle w:val="a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DF"/>
    <w:rsid w:val="0001422B"/>
    <w:rsid w:val="00052B16"/>
    <w:rsid w:val="00063FCE"/>
    <w:rsid w:val="00084BEA"/>
    <w:rsid w:val="002255A2"/>
    <w:rsid w:val="0048709F"/>
    <w:rsid w:val="004B7AD3"/>
    <w:rsid w:val="007D0233"/>
    <w:rsid w:val="00865A9C"/>
    <w:rsid w:val="009C0916"/>
    <w:rsid w:val="00A60463"/>
    <w:rsid w:val="00BB7C4E"/>
    <w:rsid w:val="00D77D20"/>
    <w:rsid w:val="00DA52A2"/>
    <w:rsid w:val="00EA1BDF"/>
    <w:rsid w:val="00F52AE9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9BD0"/>
  <w15:chartTrackingRefBased/>
  <w15:docId w15:val="{551F254E-CAE0-428F-BFAE-859786D4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1B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1B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EA1BDF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EA1BD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A1B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A1B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EA1B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EA1B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A1B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EA1B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1B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1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EA1B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1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A1BD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EA1BDF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EA1BD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EA1BD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EA1BDF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EA1BDF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EA1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A1B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EA1BDF"/>
    <w:rPr>
      <w:color w:val="106BBE"/>
    </w:rPr>
  </w:style>
  <w:style w:type="character" w:customStyle="1" w:styleId="a9">
    <w:name w:val="Цветовое выделение"/>
    <w:uiPriority w:val="99"/>
    <w:rsid w:val="00EA1BDF"/>
    <w:rPr>
      <w:b/>
      <w:color w:val="26282F"/>
    </w:rPr>
  </w:style>
  <w:style w:type="paragraph" w:customStyle="1" w:styleId="ConsPlusNormal">
    <w:name w:val="ConsPlusNormal"/>
    <w:uiPriority w:val="99"/>
    <w:rsid w:val="00EA1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EA1B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1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A1B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EA1BD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EA1BD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EA1BDF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EA1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2</cp:revision>
  <cp:lastPrinted>2022-11-24T14:08:00Z</cp:lastPrinted>
  <dcterms:created xsi:type="dcterms:W3CDTF">2022-11-24T13:40:00Z</dcterms:created>
  <dcterms:modified xsi:type="dcterms:W3CDTF">2022-11-25T11:23:00Z</dcterms:modified>
</cp:coreProperties>
</file>