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B8F9"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7D00A8A7" wp14:editId="1D530B6D">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644EF3FC"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43F2E7FC" w14:textId="77777777" w:rsidR="00581091" w:rsidRPr="00060180" w:rsidRDefault="00581091" w:rsidP="001F721C">
      <w:pPr>
        <w:jc w:val="center"/>
        <w:rPr>
          <w:b/>
          <w:sz w:val="28"/>
          <w:szCs w:val="28"/>
        </w:rPr>
      </w:pPr>
    </w:p>
    <w:p w14:paraId="58BA756E" w14:textId="77777777" w:rsidR="00581091" w:rsidRPr="00060180" w:rsidRDefault="00581091" w:rsidP="001F721C">
      <w:pPr>
        <w:jc w:val="center"/>
        <w:rPr>
          <w:b/>
          <w:sz w:val="28"/>
          <w:szCs w:val="28"/>
        </w:rPr>
      </w:pPr>
      <w:r w:rsidRPr="00060180">
        <w:rPr>
          <w:b/>
          <w:sz w:val="28"/>
          <w:szCs w:val="28"/>
        </w:rPr>
        <w:t>ПОСТАНОВЛЕНИЕ</w:t>
      </w:r>
    </w:p>
    <w:p w14:paraId="0437D05C" w14:textId="77777777" w:rsidR="00581091" w:rsidRPr="00060180" w:rsidRDefault="00581091" w:rsidP="001F721C">
      <w:pPr>
        <w:jc w:val="both"/>
        <w:rPr>
          <w:sz w:val="28"/>
          <w:szCs w:val="28"/>
        </w:rPr>
      </w:pPr>
    </w:p>
    <w:p w14:paraId="6C411344" w14:textId="6CC99C37" w:rsidR="00581091" w:rsidRPr="00093981" w:rsidRDefault="00581091" w:rsidP="001F721C">
      <w:pPr>
        <w:jc w:val="both"/>
        <w:rPr>
          <w:sz w:val="28"/>
          <w:szCs w:val="28"/>
          <w:lang w:val="en-US"/>
        </w:rPr>
      </w:pPr>
      <w:r w:rsidRPr="00060180">
        <w:rPr>
          <w:sz w:val="28"/>
          <w:szCs w:val="28"/>
        </w:rPr>
        <w:t xml:space="preserve">от </w:t>
      </w:r>
      <w:r w:rsidR="00093981">
        <w:rPr>
          <w:sz w:val="28"/>
          <w:szCs w:val="28"/>
          <w:lang w:val="en-US"/>
        </w:rPr>
        <w:t>02</w:t>
      </w:r>
      <w:r w:rsidR="00093981">
        <w:rPr>
          <w:sz w:val="28"/>
          <w:szCs w:val="28"/>
        </w:rPr>
        <w:t>.</w:t>
      </w:r>
      <w:r w:rsidR="00093981">
        <w:rPr>
          <w:sz w:val="28"/>
          <w:szCs w:val="28"/>
          <w:lang w:val="en-US"/>
        </w:rPr>
        <w:t>05</w:t>
      </w:r>
      <w:r w:rsidR="00093981">
        <w:rPr>
          <w:sz w:val="28"/>
          <w:szCs w:val="28"/>
        </w:rPr>
        <w:t>.</w:t>
      </w:r>
      <w:r w:rsidR="00093981">
        <w:rPr>
          <w:sz w:val="28"/>
          <w:szCs w:val="28"/>
          <w:lang w:val="en-US"/>
        </w:rPr>
        <w:t>2023</w:t>
      </w:r>
      <w:r w:rsidRPr="00060180">
        <w:rPr>
          <w:sz w:val="28"/>
          <w:szCs w:val="28"/>
        </w:rPr>
        <w:t xml:space="preserve"> </w:t>
      </w:r>
      <w:r w:rsidRPr="00060180">
        <w:rPr>
          <w:sz w:val="28"/>
          <w:szCs w:val="28"/>
        </w:rPr>
        <w:tab/>
      </w:r>
      <w:r w:rsidRPr="00060180">
        <w:rPr>
          <w:sz w:val="28"/>
          <w:szCs w:val="28"/>
        </w:rPr>
        <w:tab/>
        <w:t xml:space="preserve">                                                                  </w:t>
      </w:r>
      <w:r w:rsidR="00093981">
        <w:rPr>
          <w:sz w:val="28"/>
          <w:szCs w:val="28"/>
        </w:rPr>
        <w:tab/>
      </w:r>
      <w:r w:rsidR="00093981">
        <w:rPr>
          <w:sz w:val="28"/>
          <w:szCs w:val="28"/>
        </w:rPr>
        <w:tab/>
      </w:r>
      <w:r w:rsidRPr="00060180">
        <w:rPr>
          <w:sz w:val="28"/>
          <w:szCs w:val="28"/>
        </w:rPr>
        <w:t xml:space="preserve">№ </w:t>
      </w:r>
      <w:r w:rsidR="00093981" w:rsidRPr="00093981">
        <w:rPr>
          <w:sz w:val="28"/>
          <w:szCs w:val="28"/>
        </w:rPr>
        <w:t>1</w:t>
      </w:r>
      <w:r w:rsidR="00093981">
        <w:rPr>
          <w:sz w:val="28"/>
          <w:szCs w:val="28"/>
          <w:lang w:val="en-US"/>
        </w:rPr>
        <w:t>14</w:t>
      </w:r>
    </w:p>
    <w:p w14:paraId="178CFA3D" w14:textId="77777777" w:rsidR="00581091" w:rsidRPr="00060180" w:rsidRDefault="00581091" w:rsidP="001F721C">
      <w:pPr>
        <w:jc w:val="center"/>
        <w:rPr>
          <w:sz w:val="28"/>
          <w:szCs w:val="28"/>
        </w:rPr>
      </w:pPr>
      <w:r w:rsidRPr="00060180">
        <w:rPr>
          <w:sz w:val="28"/>
          <w:szCs w:val="28"/>
        </w:rPr>
        <w:t>станица Васюринская</w:t>
      </w:r>
    </w:p>
    <w:p w14:paraId="1668A43E" w14:textId="77777777" w:rsidR="00581091" w:rsidRPr="00060180" w:rsidRDefault="00581091" w:rsidP="001F721C">
      <w:pPr>
        <w:jc w:val="center"/>
        <w:rPr>
          <w:b/>
          <w:sz w:val="28"/>
          <w:szCs w:val="28"/>
        </w:rPr>
      </w:pPr>
    </w:p>
    <w:p w14:paraId="4771AD33" w14:textId="77777777" w:rsidR="00581091" w:rsidRPr="00060180" w:rsidRDefault="00581091" w:rsidP="001F721C">
      <w:pPr>
        <w:jc w:val="center"/>
        <w:rPr>
          <w:b/>
          <w:sz w:val="28"/>
          <w:szCs w:val="28"/>
        </w:rPr>
      </w:pPr>
    </w:p>
    <w:p w14:paraId="6F0E4CB9"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Pr="00060180">
        <w:rPr>
          <w:sz w:val="28"/>
          <w:szCs w:val="28"/>
        </w:rPr>
        <w:t>)</w:t>
      </w:r>
    </w:p>
    <w:p w14:paraId="12A25530" w14:textId="77777777" w:rsidR="00060180" w:rsidRDefault="00060180" w:rsidP="001F721C">
      <w:pPr>
        <w:jc w:val="center"/>
        <w:rPr>
          <w:sz w:val="28"/>
          <w:szCs w:val="28"/>
        </w:rPr>
      </w:pPr>
    </w:p>
    <w:p w14:paraId="78AACF34" w14:textId="77777777" w:rsidR="00060180" w:rsidRPr="00060180" w:rsidRDefault="00060180" w:rsidP="001F721C">
      <w:pPr>
        <w:jc w:val="center"/>
        <w:rPr>
          <w:b/>
          <w:sz w:val="28"/>
          <w:szCs w:val="28"/>
        </w:rPr>
      </w:pPr>
    </w:p>
    <w:p w14:paraId="4BDBE3A5"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4DB8FE31"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 xml:space="preserve">от 15.02.2023 №24) </w:t>
      </w:r>
      <w:r w:rsidRPr="00060180">
        <w:rPr>
          <w:sz w:val="28"/>
          <w:szCs w:val="28"/>
        </w:rPr>
        <w:t>изложив в новой редакции.</w:t>
      </w:r>
    </w:p>
    <w:p w14:paraId="4CFC820E"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Начальнику финансового отдела администрации Васюринского сельского поселения Динского района Жуланова Ю.В. предусмотреть финансирование мероприятий по реализации программы в пределах средств, предусмотренных в бюджете поселения.</w:t>
      </w:r>
    </w:p>
    <w:p w14:paraId="0E162E47"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 xml:space="preserve">Общему отделу администрации Васюринского сельского поселения </w:t>
      </w:r>
      <w:r w:rsidRPr="009F7DA1">
        <w:rPr>
          <w:rFonts w:ascii="Times New Roman" w:hAnsi="Times New Roman" w:cs="Times New Roman"/>
          <w:sz w:val="28"/>
          <w:szCs w:val="28"/>
        </w:rPr>
        <w:lastRenderedPageBreak/>
        <w:t>(Дзыбова)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03FA0F72"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2B2F3DFD"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4E69E7E1" w14:textId="77777777" w:rsidR="00581091" w:rsidRPr="00060180" w:rsidRDefault="00581091" w:rsidP="00D46894">
      <w:pPr>
        <w:ind w:firstLine="709"/>
        <w:jc w:val="both"/>
        <w:rPr>
          <w:sz w:val="28"/>
          <w:szCs w:val="28"/>
        </w:rPr>
      </w:pPr>
    </w:p>
    <w:p w14:paraId="4FF17BD4" w14:textId="77777777" w:rsidR="00D46894" w:rsidRPr="00060180" w:rsidRDefault="00D46894" w:rsidP="00D46894">
      <w:pPr>
        <w:ind w:firstLine="709"/>
        <w:jc w:val="both"/>
        <w:rPr>
          <w:sz w:val="28"/>
          <w:szCs w:val="28"/>
        </w:rPr>
      </w:pPr>
    </w:p>
    <w:p w14:paraId="7E284CBA" w14:textId="77777777" w:rsidR="00581091" w:rsidRPr="00060180" w:rsidRDefault="00581091" w:rsidP="00D46894">
      <w:pPr>
        <w:ind w:firstLine="709"/>
        <w:jc w:val="both"/>
        <w:rPr>
          <w:sz w:val="28"/>
          <w:szCs w:val="28"/>
        </w:rPr>
      </w:pPr>
    </w:p>
    <w:p w14:paraId="6B147E2B" w14:textId="77777777" w:rsidR="00581091" w:rsidRPr="00060180" w:rsidRDefault="00FF264D" w:rsidP="001F721C">
      <w:pPr>
        <w:jc w:val="both"/>
        <w:rPr>
          <w:sz w:val="28"/>
          <w:szCs w:val="28"/>
        </w:rPr>
      </w:pPr>
      <w:r>
        <w:rPr>
          <w:sz w:val="28"/>
          <w:szCs w:val="28"/>
        </w:rPr>
        <w:t>Глава</w:t>
      </w:r>
      <w:r w:rsidR="00581091" w:rsidRPr="00060180">
        <w:rPr>
          <w:sz w:val="28"/>
          <w:szCs w:val="28"/>
        </w:rPr>
        <w:t xml:space="preserve"> Васюринского </w:t>
      </w:r>
    </w:p>
    <w:p w14:paraId="0C39288B"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FF264D">
        <w:rPr>
          <w:sz w:val="28"/>
          <w:szCs w:val="28"/>
        </w:rPr>
        <w:t>О.А. Черная</w:t>
      </w:r>
    </w:p>
    <w:p w14:paraId="07D505C9"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1151589B" w14:textId="77777777" w:rsidTr="00A2325C">
        <w:tc>
          <w:tcPr>
            <w:tcW w:w="5148" w:type="dxa"/>
          </w:tcPr>
          <w:p w14:paraId="124BA6B8" w14:textId="77777777" w:rsidR="00A2325C" w:rsidRPr="00A2325C" w:rsidRDefault="00A2325C" w:rsidP="00A2325C">
            <w:pPr>
              <w:ind w:right="-284"/>
              <w:rPr>
                <w:sz w:val="28"/>
                <w:szCs w:val="28"/>
              </w:rPr>
            </w:pPr>
          </w:p>
          <w:p w14:paraId="7B47AB3F" w14:textId="77777777" w:rsidR="00A2325C" w:rsidRPr="00A2325C" w:rsidRDefault="00A2325C" w:rsidP="00A2325C">
            <w:pPr>
              <w:ind w:right="-284"/>
              <w:rPr>
                <w:sz w:val="28"/>
                <w:szCs w:val="28"/>
              </w:rPr>
            </w:pPr>
          </w:p>
        </w:tc>
        <w:tc>
          <w:tcPr>
            <w:tcW w:w="4680" w:type="dxa"/>
          </w:tcPr>
          <w:p w14:paraId="078177E4" w14:textId="77777777" w:rsidR="00A2325C" w:rsidRPr="00A2325C" w:rsidRDefault="00A2325C" w:rsidP="00A2325C">
            <w:pPr>
              <w:ind w:left="-108" w:right="-284"/>
              <w:rPr>
                <w:sz w:val="28"/>
                <w:szCs w:val="28"/>
              </w:rPr>
            </w:pPr>
            <w:r w:rsidRPr="00A2325C">
              <w:rPr>
                <w:sz w:val="28"/>
                <w:szCs w:val="28"/>
              </w:rPr>
              <w:t xml:space="preserve">  ПРИЛОЖЕНИЕ № 1</w:t>
            </w:r>
          </w:p>
          <w:p w14:paraId="0CE11DCE"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3410F40" w14:textId="77777777" w:rsidR="00A2325C" w:rsidRPr="00A2325C" w:rsidRDefault="00A2325C" w:rsidP="00A2325C">
            <w:pPr>
              <w:ind w:right="-284"/>
              <w:rPr>
                <w:sz w:val="28"/>
                <w:szCs w:val="28"/>
              </w:rPr>
            </w:pPr>
            <w:r w:rsidRPr="00A2325C">
              <w:rPr>
                <w:sz w:val="28"/>
                <w:szCs w:val="28"/>
              </w:rPr>
              <w:t>«Развитие дорожного хозяйства»</w:t>
            </w:r>
          </w:p>
          <w:p w14:paraId="61F2D28E" w14:textId="3163EC79" w:rsidR="00A2325C" w:rsidRPr="00A2325C" w:rsidRDefault="00A2325C" w:rsidP="00A2325C">
            <w:pPr>
              <w:ind w:right="-284"/>
              <w:rPr>
                <w:sz w:val="28"/>
                <w:szCs w:val="28"/>
              </w:rPr>
            </w:pPr>
            <w:r w:rsidRPr="00A2325C">
              <w:rPr>
                <w:sz w:val="28"/>
                <w:szCs w:val="28"/>
              </w:rPr>
              <w:t xml:space="preserve">от </w:t>
            </w:r>
            <w:r w:rsidR="00093981">
              <w:rPr>
                <w:sz w:val="28"/>
                <w:szCs w:val="28"/>
              </w:rPr>
              <w:t>02.05.2023</w:t>
            </w:r>
            <w:r w:rsidRPr="00A2325C">
              <w:rPr>
                <w:sz w:val="28"/>
                <w:szCs w:val="28"/>
              </w:rPr>
              <w:t xml:space="preserve"> № </w:t>
            </w:r>
            <w:r w:rsidR="00093981">
              <w:rPr>
                <w:sz w:val="28"/>
                <w:szCs w:val="28"/>
              </w:rPr>
              <w:t>114</w:t>
            </w:r>
          </w:p>
          <w:p w14:paraId="3B84764A" w14:textId="77777777" w:rsidR="00A2325C" w:rsidRPr="00A2325C" w:rsidRDefault="00A2325C" w:rsidP="00A2325C">
            <w:pPr>
              <w:ind w:right="-284"/>
              <w:rPr>
                <w:sz w:val="28"/>
                <w:szCs w:val="28"/>
              </w:rPr>
            </w:pPr>
          </w:p>
          <w:p w14:paraId="63BAD384" w14:textId="77777777" w:rsidR="00A2325C" w:rsidRPr="00A2325C" w:rsidRDefault="00A2325C" w:rsidP="00A2325C">
            <w:pPr>
              <w:ind w:left="-108" w:right="-108"/>
              <w:rPr>
                <w:sz w:val="28"/>
                <w:szCs w:val="28"/>
              </w:rPr>
            </w:pPr>
          </w:p>
        </w:tc>
      </w:tr>
    </w:tbl>
    <w:p w14:paraId="78C0EA21" w14:textId="77777777" w:rsidR="00A2325C" w:rsidRPr="00A2325C" w:rsidRDefault="00A2325C" w:rsidP="00A2325C">
      <w:pPr>
        <w:ind w:right="-284"/>
        <w:jc w:val="center"/>
        <w:rPr>
          <w:b/>
          <w:sz w:val="28"/>
          <w:szCs w:val="28"/>
        </w:rPr>
      </w:pPr>
    </w:p>
    <w:p w14:paraId="1BE2DA31" w14:textId="77777777" w:rsidR="00A2325C" w:rsidRPr="00A2325C" w:rsidRDefault="00A2325C" w:rsidP="00A2325C">
      <w:pPr>
        <w:ind w:right="-284"/>
        <w:jc w:val="center"/>
        <w:rPr>
          <w:b/>
          <w:sz w:val="28"/>
          <w:szCs w:val="28"/>
        </w:rPr>
      </w:pPr>
      <w:r w:rsidRPr="00A2325C">
        <w:rPr>
          <w:b/>
          <w:sz w:val="28"/>
          <w:szCs w:val="28"/>
        </w:rPr>
        <w:t>ПАСПОРТ</w:t>
      </w:r>
    </w:p>
    <w:p w14:paraId="68D95A59"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756BEC49"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48549232" w14:textId="77777777" w:rsidR="00A2325C" w:rsidRPr="00A2325C" w:rsidRDefault="00A2325C" w:rsidP="00A2325C">
      <w:pPr>
        <w:ind w:right="-284"/>
        <w:jc w:val="center"/>
        <w:rPr>
          <w:b/>
          <w:sz w:val="28"/>
          <w:szCs w:val="28"/>
        </w:rPr>
      </w:pPr>
    </w:p>
    <w:p w14:paraId="6F7974BC"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171710F6" w14:textId="77777777" w:rsidTr="00A2325C">
        <w:trPr>
          <w:trHeight w:val="1095"/>
        </w:trPr>
        <w:tc>
          <w:tcPr>
            <w:tcW w:w="4786" w:type="dxa"/>
          </w:tcPr>
          <w:p w14:paraId="218031B5" w14:textId="77777777" w:rsidR="00A2325C" w:rsidRPr="00A2325C" w:rsidRDefault="00A2325C" w:rsidP="00A2325C">
            <w:pPr>
              <w:ind w:right="-284"/>
              <w:rPr>
                <w:b/>
                <w:sz w:val="28"/>
                <w:szCs w:val="28"/>
              </w:rPr>
            </w:pPr>
          </w:p>
          <w:p w14:paraId="4DFFA553"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6376404F"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4A8E0AC3" w14:textId="77777777" w:rsidR="00A2325C" w:rsidRPr="00A2325C" w:rsidRDefault="00A2325C" w:rsidP="00A2325C">
            <w:pPr>
              <w:ind w:right="-284"/>
              <w:jc w:val="center"/>
              <w:rPr>
                <w:sz w:val="28"/>
                <w:szCs w:val="28"/>
              </w:rPr>
            </w:pPr>
            <w:r w:rsidRPr="00A2325C">
              <w:rPr>
                <w:sz w:val="28"/>
                <w:szCs w:val="28"/>
              </w:rPr>
              <w:t xml:space="preserve">Отдел ЖКХ </w:t>
            </w:r>
          </w:p>
          <w:p w14:paraId="463FC28A"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7D333BB9" w14:textId="77777777" w:rsidTr="00A2325C">
        <w:trPr>
          <w:trHeight w:val="774"/>
        </w:trPr>
        <w:tc>
          <w:tcPr>
            <w:tcW w:w="4786" w:type="dxa"/>
          </w:tcPr>
          <w:p w14:paraId="6AF26543"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7023A882" w14:textId="77777777" w:rsidR="00A2325C" w:rsidRPr="00A2325C" w:rsidRDefault="00A2325C" w:rsidP="00A2325C">
            <w:pPr>
              <w:ind w:right="-284"/>
              <w:jc w:val="center"/>
              <w:rPr>
                <w:sz w:val="28"/>
                <w:szCs w:val="28"/>
              </w:rPr>
            </w:pPr>
            <w:r w:rsidRPr="00A2325C">
              <w:rPr>
                <w:sz w:val="28"/>
                <w:szCs w:val="28"/>
              </w:rPr>
              <w:t xml:space="preserve">Отдел ЖКХ </w:t>
            </w:r>
          </w:p>
          <w:p w14:paraId="23047618"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0B58BBDE" w14:textId="77777777" w:rsidTr="00A2325C">
        <w:trPr>
          <w:trHeight w:val="710"/>
        </w:trPr>
        <w:tc>
          <w:tcPr>
            <w:tcW w:w="4786" w:type="dxa"/>
          </w:tcPr>
          <w:p w14:paraId="31873393" w14:textId="77777777" w:rsidR="00A2325C" w:rsidRPr="00A2325C" w:rsidRDefault="00A2325C" w:rsidP="00A2325C">
            <w:pPr>
              <w:ind w:right="-284"/>
              <w:rPr>
                <w:b/>
                <w:sz w:val="28"/>
                <w:szCs w:val="28"/>
              </w:rPr>
            </w:pPr>
            <w:r w:rsidRPr="00A2325C">
              <w:rPr>
                <w:b/>
                <w:sz w:val="28"/>
                <w:szCs w:val="28"/>
              </w:rPr>
              <w:t>Участники муниципальной</w:t>
            </w:r>
          </w:p>
          <w:p w14:paraId="2AD2628C"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641B6E06"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0FB68657" w14:textId="77777777" w:rsidTr="00A2325C">
        <w:trPr>
          <w:trHeight w:val="702"/>
        </w:trPr>
        <w:tc>
          <w:tcPr>
            <w:tcW w:w="4786" w:type="dxa"/>
          </w:tcPr>
          <w:p w14:paraId="662BE566"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3D0C6B46"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207C2184"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551E8A90"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44717A33" w14:textId="77777777" w:rsidTr="00A2325C">
        <w:trPr>
          <w:trHeight w:val="651"/>
        </w:trPr>
        <w:tc>
          <w:tcPr>
            <w:tcW w:w="4786" w:type="dxa"/>
          </w:tcPr>
          <w:p w14:paraId="684C6AC8"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56A956D1" w14:textId="77777777" w:rsidR="00A2325C" w:rsidRPr="00A2325C" w:rsidRDefault="00A2325C" w:rsidP="00A2325C">
            <w:pPr>
              <w:ind w:right="-284"/>
              <w:rPr>
                <w:b/>
                <w:sz w:val="28"/>
                <w:szCs w:val="28"/>
              </w:rPr>
            </w:pPr>
          </w:p>
        </w:tc>
        <w:tc>
          <w:tcPr>
            <w:tcW w:w="5103" w:type="dxa"/>
          </w:tcPr>
          <w:p w14:paraId="397479CD"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3881BD70" w14:textId="77777777" w:rsidTr="00A2325C">
        <w:trPr>
          <w:trHeight w:val="635"/>
        </w:trPr>
        <w:tc>
          <w:tcPr>
            <w:tcW w:w="4786" w:type="dxa"/>
          </w:tcPr>
          <w:p w14:paraId="5069D05E"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066B77D3" w14:textId="77777777" w:rsidR="00A2325C" w:rsidRPr="00A2325C" w:rsidRDefault="00A2325C" w:rsidP="00A2325C">
            <w:pPr>
              <w:ind w:right="-284"/>
              <w:rPr>
                <w:b/>
                <w:sz w:val="28"/>
                <w:szCs w:val="28"/>
              </w:rPr>
            </w:pPr>
          </w:p>
        </w:tc>
        <w:tc>
          <w:tcPr>
            <w:tcW w:w="5103" w:type="dxa"/>
          </w:tcPr>
          <w:p w14:paraId="63E08CAD"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284AC16D" w14:textId="77777777" w:rsidTr="00A2325C">
        <w:trPr>
          <w:trHeight w:val="776"/>
        </w:trPr>
        <w:tc>
          <w:tcPr>
            <w:tcW w:w="4786" w:type="dxa"/>
          </w:tcPr>
          <w:p w14:paraId="644D3D70"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023AE408"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7113F7D2" w14:textId="77777777" w:rsidTr="00A2325C">
        <w:trPr>
          <w:trHeight w:val="720"/>
        </w:trPr>
        <w:tc>
          <w:tcPr>
            <w:tcW w:w="4786" w:type="dxa"/>
          </w:tcPr>
          <w:p w14:paraId="56EB471E" w14:textId="77777777" w:rsidR="00A2325C" w:rsidRPr="00A2325C" w:rsidRDefault="00A2325C" w:rsidP="00A2325C">
            <w:pPr>
              <w:ind w:right="-284"/>
              <w:rPr>
                <w:b/>
                <w:sz w:val="28"/>
                <w:szCs w:val="28"/>
              </w:rPr>
            </w:pPr>
            <w:r w:rsidRPr="00A2325C">
              <w:rPr>
                <w:b/>
                <w:sz w:val="28"/>
                <w:szCs w:val="28"/>
              </w:rPr>
              <w:t>Этапы и сроки реализации</w:t>
            </w:r>
          </w:p>
          <w:p w14:paraId="1B14368C"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717D5ADE"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4BDF6836" w14:textId="77777777" w:rsidTr="00A2325C">
        <w:trPr>
          <w:trHeight w:val="884"/>
        </w:trPr>
        <w:tc>
          <w:tcPr>
            <w:tcW w:w="4786" w:type="dxa"/>
          </w:tcPr>
          <w:p w14:paraId="26173930"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63F9B0B1"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7CFC505C"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Pr="00A2325C">
              <w:rPr>
                <w:color w:val="000000"/>
                <w:sz w:val="28"/>
                <w:szCs w:val="28"/>
              </w:rPr>
              <w:t xml:space="preserve">149 653,6 </w:t>
            </w:r>
            <w:r w:rsidRPr="00A2325C">
              <w:rPr>
                <w:sz w:val="28"/>
                <w:szCs w:val="28"/>
              </w:rPr>
              <w:t>тыс. рублей в том числе:</w:t>
            </w:r>
          </w:p>
          <w:p w14:paraId="76A3E65C"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08C94AE4" w14:textId="77777777" w:rsidR="00A2325C" w:rsidRPr="00A2325C" w:rsidRDefault="00A2325C" w:rsidP="00A2325C">
            <w:pPr>
              <w:ind w:right="-284"/>
              <w:rPr>
                <w:sz w:val="28"/>
                <w:szCs w:val="28"/>
              </w:rPr>
            </w:pPr>
            <w:r w:rsidRPr="00A2325C">
              <w:rPr>
                <w:sz w:val="28"/>
                <w:szCs w:val="28"/>
              </w:rPr>
              <w:t>2021 год - 0,0 тыс. рублей;</w:t>
            </w:r>
          </w:p>
          <w:p w14:paraId="2D4ABCDC" w14:textId="77777777" w:rsidR="00A2325C" w:rsidRPr="00A2325C" w:rsidRDefault="00A2325C" w:rsidP="00A2325C">
            <w:pPr>
              <w:ind w:right="-284"/>
              <w:rPr>
                <w:sz w:val="28"/>
                <w:szCs w:val="28"/>
              </w:rPr>
            </w:pPr>
            <w:r w:rsidRPr="00A2325C">
              <w:rPr>
                <w:sz w:val="28"/>
                <w:szCs w:val="28"/>
              </w:rPr>
              <w:t>2022 год – 0,0 тыс. рублей;</w:t>
            </w:r>
          </w:p>
          <w:p w14:paraId="273C07F5" w14:textId="77777777" w:rsidR="00A2325C" w:rsidRPr="00A2325C" w:rsidRDefault="00A2325C" w:rsidP="00A2325C">
            <w:pPr>
              <w:ind w:right="-284"/>
              <w:rPr>
                <w:sz w:val="28"/>
                <w:szCs w:val="28"/>
              </w:rPr>
            </w:pPr>
            <w:r w:rsidRPr="00A2325C">
              <w:rPr>
                <w:sz w:val="28"/>
                <w:szCs w:val="28"/>
              </w:rPr>
              <w:t>2023 год - 0,0 тыс. рублей;</w:t>
            </w:r>
          </w:p>
          <w:p w14:paraId="450A1925" w14:textId="77777777" w:rsidR="00A2325C" w:rsidRPr="00A2325C" w:rsidRDefault="00A2325C" w:rsidP="00A2325C">
            <w:pPr>
              <w:ind w:right="-284"/>
              <w:rPr>
                <w:sz w:val="28"/>
                <w:szCs w:val="28"/>
              </w:rPr>
            </w:pPr>
            <w:r w:rsidRPr="00A2325C">
              <w:rPr>
                <w:sz w:val="28"/>
                <w:szCs w:val="28"/>
              </w:rPr>
              <w:t>2024 год - 0,0 тыс. рублей;</w:t>
            </w:r>
          </w:p>
          <w:p w14:paraId="2F7383CC" w14:textId="77777777" w:rsidR="00A2325C" w:rsidRPr="00A2325C" w:rsidRDefault="00A2325C" w:rsidP="00A2325C">
            <w:pPr>
              <w:ind w:right="-284"/>
              <w:rPr>
                <w:sz w:val="28"/>
                <w:szCs w:val="28"/>
              </w:rPr>
            </w:pPr>
            <w:r w:rsidRPr="00A2325C">
              <w:rPr>
                <w:sz w:val="28"/>
                <w:szCs w:val="28"/>
              </w:rPr>
              <w:t>2025 год – 0,0 тыс. рублей</w:t>
            </w:r>
          </w:p>
          <w:p w14:paraId="7D93FD66"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316D3F85" w14:textId="77777777" w:rsidR="00A2325C" w:rsidRPr="00A2325C" w:rsidRDefault="00A2325C" w:rsidP="00A2325C">
            <w:pPr>
              <w:ind w:right="-284"/>
              <w:rPr>
                <w:sz w:val="28"/>
                <w:szCs w:val="28"/>
              </w:rPr>
            </w:pPr>
            <w:r w:rsidRPr="00A2325C">
              <w:rPr>
                <w:sz w:val="28"/>
                <w:szCs w:val="28"/>
              </w:rPr>
              <w:t>2021 год – 10 690,6 тыс. рублей;</w:t>
            </w:r>
          </w:p>
          <w:p w14:paraId="472AA8C2" w14:textId="77777777" w:rsidR="00A2325C" w:rsidRPr="00A2325C" w:rsidRDefault="00A2325C" w:rsidP="00A2325C">
            <w:pPr>
              <w:ind w:right="-284"/>
              <w:rPr>
                <w:sz w:val="28"/>
                <w:szCs w:val="28"/>
              </w:rPr>
            </w:pPr>
            <w:r w:rsidRPr="00A2325C">
              <w:rPr>
                <w:sz w:val="28"/>
                <w:szCs w:val="28"/>
              </w:rPr>
              <w:t>2022 год – 67 436,1 тыс. рублей;</w:t>
            </w:r>
          </w:p>
          <w:p w14:paraId="4A98F357" w14:textId="77777777" w:rsidR="00A2325C" w:rsidRPr="00A2325C" w:rsidRDefault="00A2325C" w:rsidP="00A2325C">
            <w:pPr>
              <w:ind w:right="-284"/>
              <w:rPr>
                <w:sz w:val="28"/>
                <w:szCs w:val="28"/>
              </w:rPr>
            </w:pPr>
            <w:r w:rsidRPr="00A2325C">
              <w:rPr>
                <w:sz w:val="28"/>
                <w:szCs w:val="28"/>
              </w:rPr>
              <w:t>2023 год – 28 526,4 тыс. рублей;</w:t>
            </w:r>
          </w:p>
          <w:p w14:paraId="68BC3AC7" w14:textId="77777777" w:rsidR="00A2325C" w:rsidRPr="00A2325C" w:rsidRDefault="00A2325C" w:rsidP="00A2325C">
            <w:pPr>
              <w:ind w:right="-284"/>
              <w:rPr>
                <w:sz w:val="28"/>
                <w:szCs w:val="28"/>
              </w:rPr>
            </w:pPr>
            <w:r w:rsidRPr="00A2325C">
              <w:rPr>
                <w:sz w:val="28"/>
                <w:szCs w:val="28"/>
              </w:rPr>
              <w:t>2024 год - 0,0 тыс. рублей;</w:t>
            </w:r>
          </w:p>
          <w:p w14:paraId="1827CCE5" w14:textId="77777777" w:rsidR="00A2325C" w:rsidRPr="00A2325C" w:rsidRDefault="00A2325C" w:rsidP="00A2325C">
            <w:pPr>
              <w:ind w:right="-284"/>
              <w:rPr>
                <w:sz w:val="28"/>
                <w:szCs w:val="28"/>
              </w:rPr>
            </w:pPr>
            <w:r w:rsidRPr="00A2325C">
              <w:rPr>
                <w:sz w:val="28"/>
                <w:szCs w:val="28"/>
              </w:rPr>
              <w:t>2025 год – 0,0 тыс. рублей</w:t>
            </w:r>
          </w:p>
          <w:p w14:paraId="49EC368C"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05F56C09" w14:textId="77777777" w:rsidR="00A2325C" w:rsidRPr="00A2325C" w:rsidRDefault="00A2325C" w:rsidP="00A2325C">
            <w:pPr>
              <w:ind w:right="-284"/>
              <w:rPr>
                <w:sz w:val="28"/>
                <w:szCs w:val="28"/>
              </w:rPr>
            </w:pPr>
            <w:r w:rsidRPr="00A2325C">
              <w:rPr>
                <w:sz w:val="28"/>
                <w:szCs w:val="28"/>
              </w:rPr>
              <w:t>2021 год – 8 117,5 тыс. рублей;</w:t>
            </w:r>
          </w:p>
          <w:p w14:paraId="333E3A36" w14:textId="77777777" w:rsidR="00A2325C" w:rsidRPr="00A2325C" w:rsidRDefault="00A2325C" w:rsidP="00A2325C">
            <w:pPr>
              <w:ind w:right="-284"/>
              <w:rPr>
                <w:sz w:val="28"/>
                <w:szCs w:val="28"/>
              </w:rPr>
            </w:pPr>
            <w:r w:rsidRPr="00A2325C">
              <w:rPr>
                <w:sz w:val="28"/>
                <w:szCs w:val="28"/>
              </w:rPr>
              <w:t>2022 год – 14 969,5 тыс. рублей;</w:t>
            </w:r>
          </w:p>
          <w:p w14:paraId="754BF225" w14:textId="77777777" w:rsidR="00A2325C" w:rsidRPr="00A2325C" w:rsidRDefault="004F2E54" w:rsidP="00A2325C">
            <w:pPr>
              <w:ind w:right="-284"/>
              <w:rPr>
                <w:sz w:val="28"/>
                <w:szCs w:val="28"/>
              </w:rPr>
            </w:pPr>
            <w:r>
              <w:rPr>
                <w:sz w:val="28"/>
                <w:szCs w:val="28"/>
              </w:rPr>
              <w:t>2023 год – 17 640,9</w:t>
            </w:r>
            <w:r w:rsidR="00A2325C" w:rsidRPr="00A2325C">
              <w:rPr>
                <w:sz w:val="28"/>
                <w:szCs w:val="28"/>
              </w:rPr>
              <w:t xml:space="preserve"> тыс. рублей;</w:t>
            </w:r>
          </w:p>
          <w:p w14:paraId="7D956F0C" w14:textId="77777777" w:rsidR="00A2325C" w:rsidRPr="00A2325C" w:rsidRDefault="00A2325C" w:rsidP="00A2325C">
            <w:pPr>
              <w:ind w:right="-284"/>
              <w:rPr>
                <w:sz w:val="28"/>
                <w:szCs w:val="28"/>
              </w:rPr>
            </w:pPr>
            <w:r w:rsidRPr="00A2325C">
              <w:rPr>
                <w:sz w:val="28"/>
                <w:szCs w:val="28"/>
              </w:rPr>
              <w:t>2024 год - 0,0 тыс. рублей;</w:t>
            </w:r>
          </w:p>
          <w:p w14:paraId="68D21811" w14:textId="77777777" w:rsidR="00A2325C" w:rsidRPr="00A2325C" w:rsidRDefault="00A2325C" w:rsidP="00A2325C">
            <w:pPr>
              <w:ind w:right="-284"/>
              <w:rPr>
                <w:sz w:val="28"/>
                <w:szCs w:val="28"/>
              </w:rPr>
            </w:pPr>
            <w:r w:rsidRPr="00A2325C">
              <w:rPr>
                <w:sz w:val="28"/>
                <w:szCs w:val="28"/>
              </w:rPr>
              <w:t>2025 год – 0,0 тыс. рублей</w:t>
            </w:r>
          </w:p>
          <w:p w14:paraId="5EF235FE"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0D0E27BE" w14:textId="77777777" w:rsidR="00A2325C" w:rsidRPr="00A2325C" w:rsidRDefault="00A2325C" w:rsidP="00A2325C">
            <w:pPr>
              <w:ind w:right="-284"/>
              <w:rPr>
                <w:sz w:val="28"/>
                <w:szCs w:val="28"/>
              </w:rPr>
            </w:pPr>
            <w:r w:rsidRPr="00A2325C">
              <w:rPr>
                <w:sz w:val="28"/>
                <w:szCs w:val="28"/>
              </w:rPr>
              <w:t>2021 год - 0,0 тыс. рублей;</w:t>
            </w:r>
          </w:p>
          <w:p w14:paraId="73176F06" w14:textId="77777777" w:rsidR="00A2325C" w:rsidRPr="00A2325C" w:rsidRDefault="00A2325C" w:rsidP="00A2325C">
            <w:pPr>
              <w:ind w:right="-284"/>
              <w:rPr>
                <w:sz w:val="28"/>
                <w:szCs w:val="28"/>
              </w:rPr>
            </w:pPr>
            <w:r w:rsidRPr="00A2325C">
              <w:rPr>
                <w:sz w:val="28"/>
                <w:szCs w:val="28"/>
              </w:rPr>
              <w:t>2022 год - 0,0 тыс. рублей;</w:t>
            </w:r>
          </w:p>
          <w:p w14:paraId="650B3290" w14:textId="77777777" w:rsidR="00A2325C" w:rsidRPr="00A2325C" w:rsidRDefault="00A2325C" w:rsidP="00A2325C">
            <w:pPr>
              <w:ind w:right="-284"/>
              <w:rPr>
                <w:sz w:val="28"/>
                <w:szCs w:val="28"/>
              </w:rPr>
            </w:pPr>
            <w:r w:rsidRPr="00A2325C">
              <w:rPr>
                <w:sz w:val="28"/>
                <w:szCs w:val="28"/>
              </w:rPr>
              <w:t>2023 год - 0,0 тыс. рублей;</w:t>
            </w:r>
          </w:p>
          <w:p w14:paraId="799FA20A" w14:textId="77777777" w:rsidR="00A2325C" w:rsidRPr="00A2325C" w:rsidRDefault="00A2325C" w:rsidP="00A2325C">
            <w:pPr>
              <w:ind w:right="-284"/>
              <w:rPr>
                <w:sz w:val="28"/>
                <w:szCs w:val="28"/>
              </w:rPr>
            </w:pPr>
            <w:r w:rsidRPr="00A2325C">
              <w:rPr>
                <w:sz w:val="28"/>
                <w:szCs w:val="28"/>
              </w:rPr>
              <w:t>2024 год - 0,0 тыс. рублей;</w:t>
            </w:r>
          </w:p>
          <w:p w14:paraId="7C1850C4"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5F8CA762" w14:textId="77777777" w:rsidTr="00A2325C">
        <w:trPr>
          <w:trHeight w:val="651"/>
        </w:trPr>
        <w:tc>
          <w:tcPr>
            <w:tcW w:w="4786" w:type="dxa"/>
          </w:tcPr>
          <w:p w14:paraId="54ADC6F1" w14:textId="77777777" w:rsidR="00A2325C" w:rsidRPr="00A2325C" w:rsidRDefault="00A2325C" w:rsidP="00A2325C">
            <w:pPr>
              <w:ind w:right="-284"/>
              <w:rPr>
                <w:b/>
                <w:sz w:val="28"/>
                <w:szCs w:val="28"/>
              </w:rPr>
            </w:pPr>
            <w:r w:rsidRPr="00A2325C">
              <w:rPr>
                <w:b/>
                <w:sz w:val="28"/>
                <w:szCs w:val="28"/>
              </w:rPr>
              <w:t>Контроль за выполнением</w:t>
            </w:r>
          </w:p>
          <w:p w14:paraId="29B5F7E6"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44F3FF0E"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31FE38A3" w14:textId="77777777" w:rsidR="00A2325C" w:rsidRPr="00A2325C" w:rsidRDefault="00A2325C" w:rsidP="00A2325C">
      <w:pPr>
        <w:ind w:right="-2"/>
        <w:rPr>
          <w:sz w:val="28"/>
          <w:szCs w:val="28"/>
        </w:rPr>
      </w:pPr>
    </w:p>
    <w:p w14:paraId="00CF9D7C" w14:textId="77777777" w:rsidR="00A2325C" w:rsidRPr="00A2325C" w:rsidRDefault="00A2325C" w:rsidP="00A2325C">
      <w:pPr>
        <w:ind w:left="4962"/>
        <w:jc w:val="both"/>
        <w:rPr>
          <w:sz w:val="28"/>
          <w:szCs w:val="28"/>
        </w:rPr>
      </w:pPr>
    </w:p>
    <w:p w14:paraId="37D95079"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26F1152A" w14:textId="77777777" w:rsidR="00A2325C" w:rsidRPr="00A2325C" w:rsidRDefault="00A2325C" w:rsidP="00A2325C">
      <w:pPr>
        <w:shd w:val="clear" w:color="auto" w:fill="FFFFFF"/>
        <w:ind w:left="927"/>
        <w:contextualSpacing/>
        <w:rPr>
          <w:sz w:val="28"/>
          <w:szCs w:val="28"/>
        </w:rPr>
      </w:pPr>
    </w:p>
    <w:p w14:paraId="09C5BE15"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0219EC99"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37964934"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1B831C66"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0FE52AA2"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65A13774"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74D95C97"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51C20BEF"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1C50AC10"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5DE5AC4A"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4F0F81DA" w14:textId="77777777" w:rsidR="00A2325C" w:rsidRPr="00A2325C" w:rsidRDefault="00A2325C" w:rsidP="00A2325C">
      <w:pPr>
        <w:shd w:val="clear" w:color="auto" w:fill="FFFFFF"/>
        <w:ind w:firstLine="567"/>
        <w:contextualSpacing/>
        <w:jc w:val="center"/>
        <w:rPr>
          <w:bCs/>
          <w:sz w:val="28"/>
          <w:szCs w:val="28"/>
        </w:rPr>
      </w:pPr>
    </w:p>
    <w:p w14:paraId="20F56269"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00CD244D"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58F63C64"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7977BECA"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01DF375C"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1B02CFC1"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6B5B6E28"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2D9DD50B"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A2325C" w:rsidRPr="00A2325C" w14:paraId="5E7BB9ED" w14:textId="77777777" w:rsidTr="00A2325C">
        <w:trPr>
          <w:cantSplit/>
          <w:trHeight w:val="354"/>
          <w:jc w:val="center"/>
        </w:trPr>
        <w:tc>
          <w:tcPr>
            <w:tcW w:w="3954" w:type="dxa"/>
            <w:vMerge/>
            <w:tcBorders>
              <w:left w:val="single" w:sz="4" w:space="0" w:color="000000"/>
              <w:bottom w:val="single" w:sz="4" w:space="0" w:color="000000"/>
            </w:tcBorders>
            <w:vAlign w:val="center"/>
          </w:tcPr>
          <w:p w14:paraId="55E8E0E6" w14:textId="77777777" w:rsidR="00A2325C" w:rsidRPr="00A2325C" w:rsidRDefault="00A2325C" w:rsidP="00A2325C">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6208C3D3" w14:textId="77777777" w:rsidR="00A2325C" w:rsidRPr="00A2325C" w:rsidRDefault="00A2325C" w:rsidP="00A2325C">
            <w:pPr>
              <w:ind w:left="-121"/>
              <w:contextualSpacing/>
              <w:jc w:val="center"/>
              <w:rPr>
                <w:sz w:val="28"/>
                <w:szCs w:val="28"/>
              </w:rPr>
            </w:pPr>
            <w:r w:rsidRPr="00A2325C">
              <w:rPr>
                <w:bCs/>
                <w:sz w:val="28"/>
                <w:szCs w:val="28"/>
              </w:rPr>
              <w:t>2017 г.</w:t>
            </w:r>
          </w:p>
        </w:tc>
        <w:tc>
          <w:tcPr>
            <w:tcW w:w="1548" w:type="dxa"/>
            <w:tcBorders>
              <w:top w:val="single" w:sz="4" w:space="0" w:color="000000"/>
              <w:left w:val="single" w:sz="4" w:space="0" w:color="000000"/>
              <w:bottom w:val="single" w:sz="4" w:space="0" w:color="000000"/>
            </w:tcBorders>
            <w:vAlign w:val="center"/>
          </w:tcPr>
          <w:p w14:paraId="054D618E" w14:textId="77777777" w:rsidR="00A2325C" w:rsidRPr="00A2325C" w:rsidRDefault="00A2325C" w:rsidP="00A2325C">
            <w:pPr>
              <w:ind w:left="-121"/>
              <w:contextualSpacing/>
              <w:jc w:val="center"/>
              <w:rPr>
                <w:sz w:val="28"/>
                <w:szCs w:val="28"/>
              </w:rPr>
            </w:pPr>
            <w:r w:rsidRPr="00A2325C">
              <w:rPr>
                <w:bCs/>
                <w:sz w:val="28"/>
                <w:szCs w:val="28"/>
              </w:rPr>
              <w:t>2018</w:t>
            </w:r>
          </w:p>
        </w:tc>
        <w:tc>
          <w:tcPr>
            <w:tcW w:w="1548" w:type="dxa"/>
            <w:tcBorders>
              <w:top w:val="single" w:sz="4" w:space="0" w:color="000000"/>
              <w:left w:val="single" w:sz="4" w:space="0" w:color="000000"/>
              <w:bottom w:val="single" w:sz="4" w:space="0" w:color="000000"/>
            </w:tcBorders>
            <w:vAlign w:val="center"/>
          </w:tcPr>
          <w:p w14:paraId="04A42748" w14:textId="77777777" w:rsidR="00A2325C" w:rsidRPr="00A2325C" w:rsidRDefault="00A2325C" w:rsidP="00A2325C">
            <w:pPr>
              <w:ind w:left="-121"/>
              <w:contextualSpacing/>
              <w:jc w:val="center"/>
              <w:rPr>
                <w:sz w:val="28"/>
                <w:szCs w:val="28"/>
              </w:rPr>
            </w:pPr>
            <w:r w:rsidRPr="00A2325C">
              <w:rPr>
                <w:bCs/>
                <w:sz w:val="28"/>
                <w:szCs w:val="28"/>
              </w:rPr>
              <w:t>2019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2883AC75" w14:textId="77777777" w:rsidR="00A2325C" w:rsidRPr="00A2325C" w:rsidRDefault="00A2325C" w:rsidP="00A2325C">
            <w:pPr>
              <w:ind w:left="-121"/>
              <w:contextualSpacing/>
              <w:jc w:val="center"/>
              <w:rPr>
                <w:sz w:val="28"/>
                <w:szCs w:val="28"/>
              </w:rPr>
            </w:pPr>
            <w:r w:rsidRPr="00A2325C">
              <w:rPr>
                <w:bCs/>
                <w:sz w:val="28"/>
                <w:szCs w:val="28"/>
              </w:rPr>
              <w:t>2020</w:t>
            </w:r>
          </w:p>
        </w:tc>
      </w:tr>
      <w:tr w:rsidR="00A2325C" w:rsidRPr="00A2325C" w14:paraId="04E673C7" w14:textId="77777777" w:rsidTr="00A2325C">
        <w:trPr>
          <w:trHeight w:val="631"/>
          <w:jc w:val="center"/>
        </w:trPr>
        <w:tc>
          <w:tcPr>
            <w:tcW w:w="3954" w:type="dxa"/>
            <w:tcBorders>
              <w:left w:val="single" w:sz="4" w:space="0" w:color="000000"/>
              <w:bottom w:val="single" w:sz="4" w:space="0" w:color="000000"/>
            </w:tcBorders>
          </w:tcPr>
          <w:p w14:paraId="4B98A67E" w14:textId="77777777" w:rsidR="00A2325C" w:rsidRPr="00A2325C" w:rsidRDefault="00A2325C" w:rsidP="00A2325C">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3A38111B" w14:textId="77777777" w:rsidR="00A2325C" w:rsidRPr="00A2325C" w:rsidRDefault="00A2325C" w:rsidP="00A2325C">
            <w:pPr>
              <w:ind w:left="-121"/>
              <w:contextualSpacing/>
              <w:jc w:val="center"/>
              <w:rPr>
                <w:sz w:val="28"/>
                <w:szCs w:val="28"/>
              </w:rPr>
            </w:pPr>
            <w:r w:rsidRPr="00A2325C">
              <w:rPr>
                <w:sz w:val="28"/>
                <w:szCs w:val="28"/>
              </w:rPr>
              <w:t>14157</w:t>
            </w:r>
          </w:p>
        </w:tc>
        <w:tc>
          <w:tcPr>
            <w:tcW w:w="1548" w:type="dxa"/>
            <w:tcBorders>
              <w:left w:val="single" w:sz="4" w:space="0" w:color="000000"/>
              <w:bottom w:val="single" w:sz="4" w:space="0" w:color="000000"/>
            </w:tcBorders>
            <w:vAlign w:val="center"/>
          </w:tcPr>
          <w:p w14:paraId="13F510C7" w14:textId="77777777" w:rsidR="00A2325C" w:rsidRPr="00A2325C" w:rsidRDefault="00A2325C" w:rsidP="00A2325C">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3B915F36" w14:textId="77777777" w:rsidR="00A2325C" w:rsidRPr="00A2325C" w:rsidRDefault="00A2325C" w:rsidP="00A2325C">
            <w:pPr>
              <w:ind w:left="-121"/>
              <w:contextualSpacing/>
              <w:jc w:val="center"/>
              <w:rPr>
                <w:sz w:val="28"/>
                <w:szCs w:val="28"/>
              </w:rPr>
            </w:pPr>
            <w:r w:rsidRPr="00A2325C">
              <w:rPr>
                <w:sz w:val="28"/>
                <w:szCs w:val="28"/>
              </w:rPr>
              <w:t>14197</w:t>
            </w:r>
          </w:p>
        </w:tc>
        <w:tc>
          <w:tcPr>
            <w:tcW w:w="1549" w:type="dxa"/>
            <w:tcBorders>
              <w:left w:val="single" w:sz="4" w:space="0" w:color="000000"/>
              <w:bottom w:val="single" w:sz="4" w:space="0" w:color="000000"/>
              <w:right w:val="single" w:sz="4" w:space="0" w:color="000000"/>
            </w:tcBorders>
            <w:vAlign w:val="center"/>
          </w:tcPr>
          <w:p w14:paraId="52FE67F1" w14:textId="77777777" w:rsidR="00A2325C" w:rsidRPr="00A2325C" w:rsidRDefault="00A2325C" w:rsidP="00A2325C">
            <w:pPr>
              <w:ind w:left="-121"/>
              <w:contextualSpacing/>
              <w:jc w:val="center"/>
              <w:rPr>
                <w:sz w:val="28"/>
                <w:szCs w:val="28"/>
              </w:rPr>
            </w:pPr>
            <w:r w:rsidRPr="00A2325C">
              <w:rPr>
                <w:sz w:val="28"/>
                <w:szCs w:val="28"/>
              </w:rPr>
              <w:t>14197</w:t>
            </w:r>
          </w:p>
        </w:tc>
      </w:tr>
    </w:tbl>
    <w:p w14:paraId="17F44A00" w14:textId="77777777" w:rsidR="00A2325C" w:rsidRPr="00A2325C" w:rsidRDefault="00A2325C" w:rsidP="00A2325C">
      <w:pPr>
        <w:pStyle w:val="21"/>
        <w:spacing w:after="0" w:line="240" w:lineRule="auto"/>
        <w:ind w:left="0" w:firstLine="567"/>
        <w:contextualSpacing/>
        <w:jc w:val="both"/>
        <w:rPr>
          <w:sz w:val="28"/>
          <w:szCs w:val="28"/>
        </w:rPr>
      </w:pPr>
    </w:p>
    <w:p w14:paraId="11C79807"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В период с 2017 по 2020 гг. численность населения поселения прирастала, но недостаточными темпами.      </w:t>
      </w:r>
      <w:r w:rsidRPr="00A2325C">
        <w:rPr>
          <w:sz w:val="28"/>
          <w:szCs w:val="28"/>
        </w:rPr>
        <w:tab/>
      </w:r>
    </w:p>
    <w:p w14:paraId="311FF699"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32440BF2" w14:textId="77777777" w:rsidR="00A2325C" w:rsidRPr="00A2325C" w:rsidRDefault="00A2325C" w:rsidP="00A2325C">
      <w:pPr>
        <w:pStyle w:val="21"/>
        <w:spacing w:after="0" w:line="240" w:lineRule="auto"/>
        <w:ind w:left="0" w:firstLine="567"/>
        <w:contextualSpacing/>
        <w:jc w:val="both"/>
        <w:rPr>
          <w:sz w:val="28"/>
          <w:szCs w:val="28"/>
        </w:rPr>
      </w:pPr>
    </w:p>
    <w:p w14:paraId="778B1DE0"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2F0607D9" w14:textId="77777777" w:rsidR="00A2325C" w:rsidRPr="00A2325C" w:rsidRDefault="00A2325C" w:rsidP="00A2325C">
      <w:pPr>
        <w:shd w:val="clear" w:color="auto" w:fill="FFFFFF"/>
        <w:ind w:firstLine="567"/>
        <w:contextualSpacing/>
        <w:jc w:val="center"/>
        <w:rPr>
          <w:b/>
          <w:bCs/>
          <w:sz w:val="28"/>
          <w:szCs w:val="28"/>
        </w:rPr>
      </w:pPr>
    </w:p>
    <w:p w14:paraId="1567D1D9"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4AEA2648"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13CB77B1"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7FBB8B7A"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58E2C0C7"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0E0A7D12"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436CC8CC"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3F6008DC"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6240B616"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679665D9"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0FCE1957" w14:textId="77777777" w:rsidR="00A2325C" w:rsidRPr="00A2325C" w:rsidRDefault="00A2325C" w:rsidP="00A2325C">
      <w:pPr>
        <w:ind w:firstLine="567"/>
        <w:contextualSpacing/>
        <w:jc w:val="center"/>
        <w:rPr>
          <w:sz w:val="28"/>
          <w:szCs w:val="28"/>
        </w:rPr>
      </w:pPr>
    </w:p>
    <w:p w14:paraId="70AEDA78"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7F0032D0"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45AA5444"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326F948A"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7DA231D2"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525E2E43"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0221AC9E"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0E7C891"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37065219"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08885763"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718D1D5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4DAAC10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2ABB4B0F"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6E3B566A"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756F03C9"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3EF129C9" w14:textId="77777777" w:rsidR="00A2325C" w:rsidRPr="00A2325C" w:rsidRDefault="00A2325C" w:rsidP="00A2325C">
      <w:pPr>
        <w:pStyle w:val="ConsPlusNormal"/>
        <w:jc w:val="both"/>
        <w:rPr>
          <w:rFonts w:ascii="Times New Roman" w:hAnsi="Times New Roman" w:cs="Times New Roman"/>
          <w:sz w:val="28"/>
          <w:szCs w:val="28"/>
        </w:rPr>
      </w:pPr>
    </w:p>
    <w:p w14:paraId="44DCCFEC"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149 653,6 тыс. рублей, в том числе: </w:t>
      </w:r>
    </w:p>
    <w:p w14:paraId="66216AA5"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2E8C78AD" w14:textId="77777777" w:rsidTr="00A2325C">
        <w:tc>
          <w:tcPr>
            <w:tcW w:w="1980" w:type="dxa"/>
            <w:vMerge w:val="restart"/>
            <w:vAlign w:val="center"/>
          </w:tcPr>
          <w:p w14:paraId="2B053AF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02B32B30"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6891F1E5" w14:textId="77777777" w:rsidTr="00A2325C">
        <w:tc>
          <w:tcPr>
            <w:tcW w:w="1980" w:type="dxa"/>
            <w:vMerge/>
          </w:tcPr>
          <w:p w14:paraId="5DFE4D14" w14:textId="77777777" w:rsidR="00A2325C" w:rsidRPr="00A2325C" w:rsidRDefault="00A2325C" w:rsidP="00A2325C">
            <w:pPr>
              <w:rPr>
                <w:sz w:val="28"/>
                <w:szCs w:val="28"/>
              </w:rPr>
            </w:pPr>
          </w:p>
        </w:tc>
        <w:tc>
          <w:tcPr>
            <w:tcW w:w="1276" w:type="dxa"/>
            <w:vMerge w:val="restart"/>
            <w:vAlign w:val="center"/>
          </w:tcPr>
          <w:p w14:paraId="7FDFED0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4C94190D"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35DC5F75" w14:textId="77777777" w:rsidTr="00A2325C">
        <w:tc>
          <w:tcPr>
            <w:tcW w:w="1980" w:type="dxa"/>
            <w:vMerge/>
          </w:tcPr>
          <w:p w14:paraId="41F9C6CB" w14:textId="77777777" w:rsidR="00A2325C" w:rsidRPr="00A2325C" w:rsidRDefault="00A2325C" w:rsidP="00A2325C">
            <w:pPr>
              <w:rPr>
                <w:sz w:val="28"/>
                <w:szCs w:val="28"/>
              </w:rPr>
            </w:pPr>
          </w:p>
        </w:tc>
        <w:tc>
          <w:tcPr>
            <w:tcW w:w="1276" w:type="dxa"/>
            <w:vMerge/>
          </w:tcPr>
          <w:p w14:paraId="264C231A" w14:textId="77777777" w:rsidR="00A2325C" w:rsidRPr="00A2325C" w:rsidRDefault="00A2325C" w:rsidP="00A2325C">
            <w:pPr>
              <w:rPr>
                <w:sz w:val="28"/>
                <w:szCs w:val="28"/>
              </w:rPr>
            </w:pPr>
          </w:p>
        </w:tc>
        <w:tc>
          <w:tcPr>
            <w:tcW w:w="1842" w:type="dxa"/>
            <w:vAlign w:val="center"/>
          </w:tcPr>
          <w:p w14:paraId="51EB6F9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5025CBB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550480EC"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28D2B0F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A2325C" w:rsidRPr="00A2325C" w14:paraId="012D1573" w14:textId="77777777" w:rsidTr="00A2325C">
        <w:tc>
          <w:tcPr>
            <w:tcW w:w="1980" w:type="dxa"/>
            <w:vAlign w:val="center"/>
          </w:tcPr>
          <w:p w14:paraId="6246CFE9"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vAlign w:val="center"/>
          </w:tcPr>
          <w:p w14:paraId="51A317A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18 808,1</w:t>
            </w:r>
          </w:p>
        </w:tc>
        <w:tc>
          <w:tcPr>
            <w:tcW w:w="1842" w:type="dxa"/>
            <w:vAlign w:val="center"/>
          </w:tcPr>
          <w:p w14:paraId="78CE4A3C"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1D02DC5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10 690,6</w:t>
            </w:r>
          </w:p>
        </w:tc>
        <w:tc>
          <w:tcPr>
            <w:tcW w:w="1276" w:type="dxa"/>
            <w:vAlign w:val="center"/>
          </w:tcPr>
          <w:p w14:paraId="11CB582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8 117,5</w:t>
            </w:r>
          </w:p>
        </w:tc>
        <w:tc>
          <w:tcPr>
            <w:tcW w:w="1984" w:type="dxa"/>
            <w:vAlign w:val="center"/>
          </w:tcPr>
          <w:p w14:paraId="4101E7F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3A7571F2" w14:textId="77777777" w:rsidTr="00A2325C">
        <w:tc>
          <w:tcPr>
            <w:tcW w:w="1980" w:type="dxa"/>
            <w:vAlign w:val="center"/>
          </w:tcPr>
          <w:p w14:paraId="399C9606"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vAlign w:val="center"/>
          </w:tcPr>
          <w:p w14:paraId="47343554" w14:textId="77777777" w:rsidR="00A2325C" w:rsidRPr="00A2325C" w:rsidRDefault="000344B3" w:rsidP="000344B3">
            <w:pPr>
              <w:pStyle w:val="ConsPlusNormal"/>
              <w:ind w:firstLine="0"/>
              <w:rPr>
                <w:rFonts w:ascii="Times New Roman" w:hAnsi="Times New Roman" w:cs="Times New Roman"/>
                <w:sz w:val="28"/>
                <w:szCs w:val="28"/>
              </w:rPr>
            </w:pPr>
            <w:r>
              <w:rPr>
                <w:rFonts w:ascii="Times New Roman" w:hAnsi="Times New Roman" w:cs="Times New Roman"/>
                <w:sz w:val="28"/>
                <w:szCs w:val="28"/>
              </w:rPr>
              <w:t>82 405,6</w:t>
            </w:r>
          </w:p>
        </w:tc>
        <w:tc>
          <w:tcPr>
            <w:tcW w:w="1842" w:type="dxa"/>
            <w:vAlign w:val="center"/>
          </w:tcPr>
          <w:p w14:paraId="38EEB1F4"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382DC0B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 xml:space="preserve">67 436,1 </w:t>
            </w:r>
          </w:p>
        </w:tc>
        <w:tc>
          <w:tcPr>
            <w:tcW w:w="1276" w:type="dxa"/>
            <w:vAlign w:val="center"/>
          </w:tcPr>
          <w:p w14:paraId="4E464B7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14 969,5</w:t>
            </w:r>
          </w:p>
        </w:tc>
        <w:tc>
          <w:tcPr>
            <w:tcW w:w="1984" w:type="dxa"/>
            <w:vAlign w:val="center"/>
          </w:tcPr>
          <w:p w14:paraId="79C94BF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7B55D131" w14:textId="77777777" w:rsidTr="00A2325C">
        <w:tc>
          <w:tcPr>
            <w:tcW w:w="1980" w:type="dxa"/>
            <w:vAlign w:val="center"/>
          </w:tcPr>
          <w:p w14:paraId="46A11194"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vAlign w:val="center"/>
          </w:tcPr>
          <w:p w14:paraId="2C2C2B3D"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46</w:t>
            </w:r>
            <w:r w:rsidR="00B77605">
              <w:rPr>
                <w:rFonts w:ascii="Times New Roman" w:hAnsi="Times New Roman" w:cs="Times New Roman"/>
                <w:sz w:val="28"/>
                <w:szCs w:val="28"/>
              </w:rPr>
              <w:t> 167,3</w:t>
            </w:r>
          </w:p>
        </w:tc>
        <w:tc>
          <w:tcPr>
            <w:tcW w:w="1842" w:type="dxa"/>
            <w:vAlign w:val="center"/>
          </w:tcPr>
          <w:p w14:paraId="3583A02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15A3953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28 526,4</w:t>
            </w:r>
          </w:p>
        </w:tc>
        <w:tc>
          <w:tcPr>
            <w:tcW w:w="1276" w:type="dxa"/>
            <w:vAlign w:val="center"/>
          </w:tcPr>
          <w:p w14:paraId="3FA13148" w14:textId="77777777" w:rsidR="00A2325C" w:rsidRPr="00A2325C" w:rsidRDefault="004F2E54"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17 640,9</w:t>
            </w:r>
          </w:p>
        </w:tc>
        <w:tc>
          <w:tcPr>
            <w:tcW w:w="1984" w:type="dxa"/>
            <w:vAlign w:val="center"/>
          </w:tcPr>
          <w:p w14:paraId="25EC751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2CB15BAD" w14:textId="77777777" w:rsidTr="00A2325C">
        <w:tc>
          <w:tcPr>
            <w:tcW w:w="1980" w:type="dxa"/>
            <w:vAlign w:val="center"/>
          </w:tcPr>
          <w:p w14:paraId="26474814"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vAlign w:val="center"/>
          </w:tcPr>
          <w:p w14:paraId="17A4E3BC"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842" w:type="dxa"/>
            <w:vAlign w:val="center"/>
          </w:tcPr>
          <w:p w14:paraId="2BC16D2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368634EF"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276" w:type="dxa"/>
            <w:vAlign w:val="center"/>
          </w:tcPr>
          <w:p w14:paraId="55A989A4"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984" w:type="dxa"/>
            <w:vAlign w:val="center"/>
          </w:tcPr>
          <w:p w14:paraId="64124A1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46E569D5" w14:textId="77777777" w:rsidTr="00A2325C">
        <w:tc>
          <w:tcPr>
            <w:tcW w:w="1980" w:type="dxa"/>
            <w:vAlign w:val="center"/>
          </w:tcPr>
          <w:p w14:paraId="2B16D756"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vAlign w:val="center"/>
          </w:tcPr>
          <w:p w14:paraId="264FCFC4"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842" w:type="dxa"/>
            <w:vAlign w:val="center"/>
          </w:tcPr>
          <w:p w14:paraId="5EE25DA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2D2FCC8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1DC5158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984" w:type="dxa"/>
            <w:vAlign w:val="center"/>
          </w:tcPr>
          <w:p w14:paraId="2CD6C8E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2737FEEB" w14:textId="77777777" w:rsidTr="00A2325C">
        <w:tc>
          <w:tcPr>
            <w:tcW w:w="1980" w:type="dxa"/>
            <w:vAlign w:val="center"/>
          </w:tcPr>
          <w:p w14:paraId="6A19E12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vAlign w:val="center"/>
          </w:tcPr>
          <w:p w14:paraId="7DDF67A9" w14:textId="77777777" w:rsidR="00A2325C" w:rsidRPr="00A2325C" w:rsidRDefault="00B77605" w:rsidP="00A2325C">
            <w:pPr>
              <w:pStyle w:val="ConsPlusNormal"/>
              <w:ind w:hanging="62"/>
              <w:rPr>
                <w:rFonts w:ascii="Times New Roman" w:hAnsi="Times New Roman" w:cs="Times New Roman"/>
                <w:color w:val="000000"/>
                <w:sz w:val="28"/>
                <w:szCs w:val="28"/>
              </w:rPr>
            </w:pPr>
            <w:r>
              <w:rPr>
                <w:rFonts w:ascii="Times New Roman" w:hAnsi="Times New Roman" w:cs="Times New Roman"/>
                <w:color w:val="000000"/>
                <w:sz w:val="28"/>
                <w:szCs w:val="28"/>
              </w:rPr>
              <w:t>147 381,0</w:t>
            </w:r>
          </w:p>
        </w:tc>
        <w:tc>
          <w:tcPr>
            <w:tcW w:w="1842" w:type="dxa"/>
            <w:vAlign w:val="center"/>
          </w:tcPr>
          <w:p w14:paraId="7E98BE12" w14:textId="77777777" w:rsidR="00A2325C" w:rsidRPr="00A2325C" w:rsidRDefault="00A2325C" w:rsidP="00A2325C">
            <w:pPr>
              <w:pStyle w:val="ConsPlusNormal"/>
              <w:ind w:firstLine="0"/>
              <w:rPr>
                <w:rFonts w:ascii="Times New Roman" w:hAnsi="Times New Roman" w:cs="Times New Roman"/>
                <w:color w:val="000000"/>
                <w:sz w:val="28"/>
                <w:szCs w:val="28"/>
              </w:rPr>
            </w:pPr>
            <w:r w:rsidRPr="00A2325C">
              <w:rPr>
                <w:rFonts w:ascii="Times New Roman" w:hAnsi="Times New Roman" w:cs="Times New Roman"/>
                <w:color w:val="000000"/>
                <w:sz w:val="28"/>
                <w:szCs w:val="28"/>
              </w:rPr>
              <w:t>0,00</w:t>
            </w:r>
          </w:p>
        </w:tc>
        <w:tc>
          <w:tcPr>
            <w:tcW w:w="1276" w:type="dxa"/>
            <w:vAlign w:val="center"/>
          </w:tcPr>
          <w:p w14:paraId="44C0A629"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106 653,1</w:t>
            </w:r>
          </w:p>
        </w:tc>
        <w:tc>
          <w:tcPr>
            <w:tcW w:w="1276" w:type="dxa"/>
            <w:vAlign w:val="center"/>
          </w:tcPr>
          <w:p w14:paraId="2DB342D8"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40 727,9</w:t>
            </w:r>
          </w:p>
        </w:tc>
        <w:tc>
          <w:tcPr>
            <w:tcW w:w="1984" w:type="dxa"/>
            <w:vAlign w:val="center"/>
          </w:tcPr>
          <w:p w14:paraId="51182B0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bl>
    <w:p w14:paraId="2A3B4082"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3E268B7A"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67C18F66"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07A73238" w14:textId="77777777" w:rsidR="00A2325C" w:rsidRPr="00A2325C" w:rsidRDefault="00A2325C" w:rsidP="00A2325C">
      <w:pPr>
        <w:suppressAutoHyphens/>
        <w:ind w:left="567"/>
        <w:contextualSpacing/>
        <w:jc w:val="both"/>
        <w:rPr>
          <w:sz w:val="28"/>
          <w:szCs w:val="28"/>
        </w:rPr>
      </w:pPr>
    </w:p>
    <w:p w14:paraId="343E52FB" w14:textId="77777777" w:rsidR="00A2325C" w:rsidRPr="00A2325C" w:rsidRDefault="00A2325C" w:rsidP="00A2325C">
      <w:pPr>
        <w:ind w:firstLine="567"/>
        <w:contextualSpacing/>
        <w:jc w:val="center"/>
        <w:rPr>
          <w:b/>
          <w:sz w:val="28"/>
          <w:szCs w:val="28"/>
        </w:rPr>
      </w:pPr>
    </w:p>
    <w:p w14:paraId="56022958"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2BF8FDB8"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0A2A5324"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14C430A5"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458AF5FE"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7F0BF91F"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09611107"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6BD6E945"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2EBFF0F5"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148BA845" w14:textId="77777777" w:rsidR="00A2325C" w:rsidRPr="00A2325C" w:rsidRDefault="00A2325C" w:rsidP="00A2325C">
      <w:pPr>
        <w:ind w:firstLine="567"/>
        <w:contextualSpacing/>
        <w:rPr>
          <w:sz w:val="28"/>
          <w:szCs w:val="28"/>
        </w:rPr>
      </w:pPr>
    </w:p>
    <w:p w14:paraId="4CC31A8F"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73DEC254" w14:textId="77777777" w:rsidR="00A2325C" w:rsidRPr="00A2325C" w:rsidRDefault="00A2325C" w:rsidP="00A2325C">
      <w:pPr>
        <w:ind w:left="1571"/>
        <w:contextualSpacing/>
        <w:rPr>
          <w:sz w:val="28"/>
          <w:szCs w:val="28"/>
        </w:rPr>
      </w:pPr>
    </w:p>
    <w:p w14:paraId="43D1FD50"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69EFB602"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2C2663AA"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57CA2AAD"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01D4185A" w14:textId="77777777" w:rsidR="00A2325C" w:rsidRPr="00A2325C" w:rsidRDefault="00A2325C" w:rsidP="00A2325C">
      <w:pPr>
        <w:ind w:firstLine="567"/>
        <w:contextualSpacing/>
        <w:jc w:val="both"/>
        <w:rPr>
          <w:sz w:val="28"/>
          <w:szCs w:val="28"/>
        </w:rPr>
      </w:pPr>
    </w:p>
    <w:p w14:paraId="40B6DE95" w14:textId="77777777" w:rsidR="00A2325C" w:rsidRPr="00A2325C" w:rsidRDefault="00A2325C" w:rsidP="00A2325C">
      <w:pPr>
        <w:pStyle w:val="21"/>
        <w:spacing w:after="0" w:line="240" w:lineRule="auto"/>
        <w:ind w:left="0" w:firstLine="567"/>
        <w:contextualSpacing/>
        <w:jc w:val="both"/>
        <w:rPr>
          <w:sz w:val="28"/>
          <w:szCs w:val="28"/>
        </w:rPr>
      </w:pPr>
    </w:p>
    <w:p w14:paraId="4285C236" w14:textId="77777777" w:rsidR="00A2325C" w:rsidRPr="00A2325C" w:rsidRDefault="00A2325C" w:rsidP="00A2325C">
      <w:pPr>
        <w:ind w:firstLine="567"/>
        <w:contextualSpacing/>
        <w:rPr>
          <w:sz w:val="28"/>
          <w:szCs w:val="28"/>
        </w:rPr>
      </w:pPr>
    </w:p>
    <w:p w14:paraId="2078786C"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48B082CD"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5954"/>
        <w:gridCol w:w="1134"/>
        <w:gridCol w:w="992"/>
        <w:gridCol w:w="199"/>
        <w:gridCol w:w="1077"/>
        <w:gridCol w:w="40"/>
        <w:gridCol w:w="1378"/>
        <w:gridCol w:w="40"/>
        <w:gridCol w:w="1378"/>
        <w:gridCol w:w="40"/>
        <w:gridCol w:w="1377"/>
        <w:gridCol w:w="40"/>
        <w:gridCol w:w="1378"/>
      </w:tblGrid>
      <w:tr w:rsidR="00A2325C" w:rsidRPr="00A2325C" w14:paraId="5878FCC7" w14:textId="77777777" w:rsidTr="00A2325C">
        <w:trPr>
          <w:trHeight w:val="323"/>
          <w:tblHeader/>
        </w:trPr>
        <w:tc>
          <w:tcPr>
            <w:tcW w:w="15912" w:type="dxa"/>
            <w:gridSpan w:val="14"/>
            <w:tcBorders>
              <w:top w:val="nil"/>
              <w:left w:val="nil"/>
              <w:right w:val="nil"/>
            </w:tcBorders>
            <w:vAlign w:val="center"/>
          </w:tcPr>
          <w:p w14:paraId="3696DBD3" w14:textId="77777777" w:rsidR="00A2325C" w:rsidRPr="00A2325C" w:rsidRDefault="00A2325C" w:rsidP="00A2325C">
            <w:pPr>
              <w:ind w:left="8432"/>
              <w:rPr>
                <w:sz w:val="28"/>
                <w:szCs w:val="28"/>
              </w:rPr>
            </w:pPr>
            <w:r w:rsidRPr="00A2325C">
              <w:rPr>
                <w:sz w:val="28"/>
                <w:szCs w:val="28"/>
              </w:rPr>
              <w:lastRenderedPageBreak/>
              <w:t>ПРИЛОЖЕНИЕ № 2</w:t>
            </w:r>
          </w:p>
          <w:p w14:paraId="547BEFF7"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07182671" w14:textId="77777777" w:rsidR="00093981" w:rsidRPr="00093981" w:rsidRDefault="00093981" w:rsidP="00093981">
            <w:pPr>
              <w:ind w:left="8432" w:right="-284"/>
              <w:rPr>
                <w:sz w:val="28"/>
                <w:szCs w:val="28"/>
              </w:rPr>
            </w:pPr>
            <w:r w:rsidRPr="00093981">
              <w:rPr>
                <w:sz w:val="28"/>
                <w:szCs w:val="28"/>
              </w:rPr>
              <w:t>от 02.05.2023 № 114</w:t>
            </w:r>
          </w:p>
          <w:p w14:paraId="07629324" w14:textId="77777777" w:rsidR="00A2325C" w:rsidRPr="00A2325C" w:rsidRDefault="00A2325C" w:rsidP="00A2325C">
            <w:pPr>
              <w:spacing w:line="204" w:lineRule="auto"/>
              <w:jc w:val="center"/>
              <w:rPr>
                <w:sz w:val="28"/>
                <w:szCs w:val="28"/>
              </w:rPr>
            </w:pPr>
          </w:p>
          <w:p w14:paraId="6BB37164"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5E11F4B3" w14:textId="77777777" w:rsidR="00A2325C" w:rsidRPr="00A2325C" w:rsidRDefault="00A2325C" w:rsidP="00A2325C">
            <w:pPr>
              <w:jc w:val="center"/>
              <w:rPr>
                <w:sz w:val="28"/>
                <w:szCs w:val="28"/>
              </w:rPr>
            </w:pPr>
            <w:r w:rsidRPr="00A2325C">
              <w:rPr>
                <w:sz w:val="28"/>
                <w:szCs w:val="28"/>
              </w:rPr>
              <w:t>«Развитие дорожного хозяйства»</w:t>
            </w:r>
          </w:p>
          <w:p w14:paraId="71E55C1A" w14:textId="77777777" w:rsidR="00A2325C" w:rsidRPr="00A2325C" w:rsidRDefault="00A2325C" w:rsidP="00A2325C">
            <w:pPr>
              <w:spacing w:line="204" w:lineRule="auto"/>
              <w:jc w:val="center"/>
              <w:rPr>
                <w:sz w:val="28"/>
                <w:szCs w:val="28"/>
              </w:rPr>
            </w:pPr>
          </w:p>
          <w:p w14:paraId="070B52ED" w14:textId="77777777" w:rsidR="00A2325C" w:rsidRPr="00A2325C" w:rsidRDefault="00A2325C" w:rsidP="00A2325C">
            <w:pPr>
              <w:spacing w:line="204" w:lineRule="auto"/>
              <w:jc w:val="center"/>
              <w:rPr>
                <w:sz w:val="28"/>
                <w:szCs w:val="28"/>
              </w:rPr>
            </w:pPr>
          </w:p>
        </w:tc>
      </w:tr>
      <w:tr w:rsidR="00A2325C" w:rsidRPr="00A2325C" w14:paraId="20EEEE54" w14:textId="77777777" w:rsidTr="00A2325C">
        <w:trPr>
          <w:trHeight w:val="323"/>
          <w:tblHeader/>
        </w:trPr>
        <w:tc>
          <w:tcPr>
            <w:tcW w:w="885" w:type="dxa"/>
            <w:vMerge w:val="restart"/>
            <w:vAlign w:val="center"/>
          </w:tcPr>
          <w:p w14:paraId="34863E5A" w14:textId="77777777" w:rsidR="00A2325C" w:rsidRPr="00A2325C" w:rsidRDefault="00A2325C" w:rsidP="00A2325C">
            <w:pPr>
              <w:jc w:val="center"/>
              <w:rPr>
                <w:sz w:val="28"/>
                <w:szCs w:val="28"/>
              </w:rPr>
            </w:pPr>
            <w:r w:rsidRPr="00A2325C">
              <w:rPr>
                <w:sz w:val="28"/>
                <w:szCs w:val="28"/>
              </w:rPr>
              <w:t>№</w:t>
            </w:r>
          </w:p>
          <w:p w14:paraId="1D12D74B" w14:textId="77777777" w:rsidR="00A2325C" w:rsidRPr="00A2325C" w:rsidRDefault="00A2325C" w:rsidP="00A2325C">
            <w:pPr>
              <w:jc w:val="center"/>
              <w:rPr>
                <w:sz w:val="28"/>
                <w:szCs w:val="28"/>
              </w:rPr>
            </w:pPr>
            <w:r w:rsidRPr="00A2325C">
              <w:rPr>
                <w:sz w:val="28"/>
                <w:szCs w:val="28"/>
              </w:rPr>
              <w:t>п/п</w:t>
            </w:r>
          </w:p>
        </w:tc>
        <w:tc>
          <w:tcPr>
            <w:tcW w:w="5954" w:type="dxa"/>
            <w:vMerge w:val="restart"/>
            <w:vAlign w:val="center"/>
          </w:tcPr>
          <w:p w14:paraId="76DA0E7E"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266AE519"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6DE3A428" w14:textId="77777777" w:rsidR="00A2325C" w:rsidRPr="00A2325C" w:rsidRDefault="00A2325C" w:rsidP="00A2325C">
            <w:pPr>
              <w:spacing w:line="204" w:lineRule="auto"/>
              <w:jc w:val="center"/>
              <w:rPr>
                <w:sz w:val="28"/>
                <w:szCs w:val="28"/>
              </w:rPr>
            </w:pPr>
            <w:r w:rsidRPr="00A2325C">
              <w:rPr>
                <w:sz w:val="28"/>
                <w:szCs w:val="28"/>
              </w:rPr>
              <w:t>Единица</w:t>
            </w:r>
          </w:p>
          <w:p w14:paraId="511D7596"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7234DA6C"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70AC66C1"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64945CB8" w14:textId="77777777" w:rsidTr="00A2325C">
        <w:trPr>
          <w:trHeight w:val="568"/>
          <w:tblHeader/>
        </w:trPr>
        <w:tc>
          <w:tcPr>
            <w:tcW w:w="885" w:type="dxa"/>
            <w:vMerge/>
          </w:tcPr>
          <w:p w14:paraId="0939DBDE" w14:textId="77777777" w:rsidR="00A2325C" w:rsidRPr="00A2325C" w:rsidRDefault="00A2325C" w:rsidP="00A2325C">
            <w:pPr>
              <w:spacing w:line="204" w:lineRule="auto"/>
              <w:jc w:val="center"/>
              <w:rPr>
                <w:sz w:val="28"/>
                <w:szCs w:val="28"/>
              </w:rPr>
            </w:pPr>
          </w:p>
        </w:tc>
        <w:tc>
          <w:tcPr>
            <w:tcW w:w="5954" w:type="dxa"/>
            <w:vMerge/>
            <w:vAlign w:val="center"/>
          </w:tcPr>
          <w:p w14:paraId="0BB494D7" w14:textId="77777777" w:rsidR="00A2325C" w:rsidRPr="00A2325C" w:rsidRDefault="00A2325C" w:rsidP="00A2325C">
            <w:pPr>
              <w:spacing w:line="204" w:lineRule="auto"/>
              <w:jc w:val="center"/>
              <w:rPr>
                <w:sz w:val="28"/>
                <w:szCs w:val="28"/>
              </w:rPr>
            </w:pPr>
          </w:p>
        </w:tc>
        <w:tc>
          <w:tcPr>
            <w:tcW w:w="1134" w:type="dxa"/>
            <w:vMerge/>
            <w:vAlign w:val="center"/>
          </w:tcPr>
          <w:p w14:paraId="29BEB0A2" w14:textId="77777777" w:rsidR="00A2325C" w:rsidRPr="00A2325C" w:rsidRDefault="00A2325C" w:rsidP="00A2325C">
            <w:pPr>
              <w:spacing w:line="204" w:lineRule="auto"/>
              <w:jc w:val="center"/>
              <w:rPr>
                <w:sz w:val="28"/>
                <w:szCs w:val="28"/>
              </w:rPr>
            </w:pPr>
          </w:p>
        </w:tc>
        <w:tc>
          <w:tcPr>
            <w:tcW w:w="992" w:type="dxa"/>
            <w:vMerge/>
          </w:tcPr>
          <w:p w14:paraId="138AF6FE" w14:textId="77777777" w:rsidR="00A2325C" w:rsidRPr="00A2325C" w:rsidRDefault="00A2325C" w:rsidP="00A2325C">
            <w:pPr>
              <w:spacing w:line="204" w:lineRule="auto"/>
              <w:jc w:val="center"/>
              <w:rPr>
                <w:sz w:val="28"/>
                <w:szCs w:val="28"/>
              </w:rPr>
            </w:pPr>
          </w:p>
        </w:tc>
        <w:tc>
          <w:tcPr>
            <w:tcW w:w="1276" w:type="dxa"/>
            <w:gridSpan w:val="2"/>
            <w:vAlign w:val="center"/>
          </w:tcPr>
          <w:p w14:paraId="55323455"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020E745A"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7F926181"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2DB396A4"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5DA6D709"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2458B498" w14:textId="77777777" w:rsidTr="00A2325C">
        <w:trPr>
          <w:trHeight w:val="259"/>
          <w:tblHeader/>
        </w:trPr>
        <w:tc>
          <w:tcPr>
            <w:tcW w:w="885" w:type="dxa"/>
          </w:tcPr>
          <w:p w14:paraId="2AB5E0A0" w14:textId="77777777" w:rsidR="00A2325C" w:rsidRPr="00A2325C" w:rsidRDefault="00A2325C" w:rsidP="00A2325C">
            <w:pPr>
              <w:jc w:val="center"/>
              <w:rPr>
                <w:sz w:val="28"/>
                <w:szCs w:val="28"/>
              </w:rPr>
            </w:pPr>
            <w:r w:rsidRPr="00A2325C">
              <w:rPr>
                <w:sz w:val="28"/>
                <w:szCs w:val="28"/>
              </w:rPr>
              <w:t>1</w:t>
            </w:r>
          </w:p>
        </w:tc>
        <w:tc>
          <w:tcPr>
            <w:tcW w:w="5954" w:type="dxa"/>
          </w:tcPr>
          <w:p w14:paraId="1E77358A"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5E4DB9AF" w14:textId="77777777" w:rsidR="00A2325C" w:rsidRPr="00A2325C" w:rsidRDefault="00A2325C" w:rsidP="00A2325C">
            <w:pPr>
              <w:jc w:val="center"/>
              <w:rPr>
                <w:sz w:val="28"/>
                <w:szCs w:val="28"/>
              </w:rPr>
            </w:pPr>
            <w:r w:rsidRPr="00A2325C">
              <w:rPr>
                <w:sz w:val="28"/>
                <w:szCs w:val="28"/>
              </w:rPr>
              <w:t>3</w:t>
            </w:r>
          </w:p>
        </w:tc>
        <w:tc>
          <w:tcPr>
            <w:tcW w:w="992" w:type="dxa"/>
          </w:tcPr>
          <w:p w14:paraId="66D96482"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3CF1CBA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1FC71A"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1525F1B6"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6BB68E9C"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5589D90D" w14:textId="77777777" w:rsidR="00A2325C" w:rsidRPr="00A2325C" w:rsidRDefault="00A2325C" w:rsidP="00A2325C">
            <w:pPr>
              <w:jc w:val="center"/>
              <w:rPr>
                <w:sz w:val="28"/>
                <w:szCs w:val="28"/>
              </w:rPr>
            </w:pPr>
            <w:r w:rsidRPr="00A2325C">
              <w:rPr>
                <w:sz w:val="28"/>
                <w:szCs w:val="28"/>
              </w:rPr>
              <w:t>9</w:t>
            </w:r>
          </w:p>
        </w:tc>
      </w:tr>
      <w:tr w:rsidR="00A2325C" w:rsidRPr="00A2325C" w14:paraId="798876FD" w14:textId="77777777" w:rsidTr="00A2325C">
        <w:trPr>
          <w:trHeight w:val="259"/>
          <w:tblHeader/>
        </w:trPr>
        <w:tc>
          <w:tcPr>
            <w:tcW w:w="885" w:type="dxa"/>
            <w:vAlign w:val="center"/>
          </w:tcPr>
          <w:p w14:paraId="7A150222" w14:textId="77777777" w:rsidR="00A2325C" w:rsidRPr="00A2325C" w:rsidRDefault="00A2325C" w:rsidP="00A2325C">
            <w:pPr>
              <w:jc w:val="center"/>
              <w:rPr>
                <w:sz w:val="28"/>
                <w:szCs w:val="28"/>
              </w:rPr>
            </w:pPr>
            <w:r w:rsidRPr="00A2325C">
              <w:rPr>
                <w:sz w:val="28"/>
                <w:szCs w:val="28"/>
              </w:rPr>
              <w:t>1.</w:t>
            </w:r>
          </w:p>
        </w:tc>
        <w:tc>
          <w:tcPr>
            <w:tcW w:w="15027" w:type="dxa"/>
            <w:gridSpan w:val="13"/>
          </w:tcPr>
          <w:p w14:paraId="12FFC72B"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0D78867D" w14:textId="77777777" w:rsidTr="00A2325C">
        <w:trPr>
          <w:trHeight w:val="259"/>
          <w:tblHeader/>
        </w:trPr>
        <w:tc>
          <w:tcPr>
            <w:tcW w:w="885" w:type="dxa"/>
          </w:tcPr>
          <w:p w14:paraId="0349B4DC" w14:textId="77777777" w:rsidR="00A2325C" w:rsidRPr="00A2325C" w:rsidRDefault="00A2325C" w:rsidP="00A2325C">
            <w:pPr>
              <w:jc w:val="center"/>
              <w:rPr>
                <w:sz w:val="28"/>
                <w:szCs w:val="28"/>
              </w:rPr>
            </w:pPr>
          </w:p>
        </w:tc>
        <w:tc>
          <w:tcPr>
            <w:tcW w:w="15027" w:type="dxa"/>
            <w:gridSpan w:val="13"/>
          </w:tcPr>
          <w:p w14:paraId="3DAC1398"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155F0412" w14:textId="77777777" w:rsidTr="00A2325C">
        <w:trPr>
          <w:trHeight w:val="259"/>
          <w:tblHeader/>
        </w:trPr>
        <w:tc>
          <w:tcPr>
            <w:tcW w:w="885" w:type="dxa"/>
          </w:tcPr>
          <w:p w14:paraId="63CC32D7" w14:textId="77777777" w:rsidR="00A2325C" w:rsidRPr="00A2325C" w:rsidRDefault="00A2325C" w:rsidP="00A2325C">
            <w:pPr>
              <w:jc w:val="center"/>
              <w:rPr>
                <w:sz w:val="28"/>
                <w:szCs w:val="28"/>
              </w:rPr>
            </w:pPr>
          </w:p>
        </w:tc>
        <w:tc>
          <w:tcPr>
            <w:tcW w:w="15027" w:type="dxa"/>
            <w:gridSpan w:val="13"/>
          </w:tcPr>
          <w:p w14:paraId="2BC73C3F"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48DDFABE" w14:textId="77777777" w:rsidTr="00A2325C">
        <w:trPr>
          <w:trHeight w:val="325"/>
          <w:tblHeader/>
        </w:trPr>
        <w:tc>
          <w:tcPr>
            <w:tcW w:w="885" w:type="dxa"/>
          </w:tcPr>
          <w:p w14:paraId="792BEF71" w14:textId="77777777" w:rsidR="00A2325C" w:rsidRPr="00A2325C" w:rsidRDefault="00A2325C" w:rsidP="00A2325C">
            <w:pPr>
              <w:jc w:val="center"/>
              <w:rPr>
                <w:sz w:val="28"/>
                <w:szCs w:val="28"/>
              </w:rPr>
            </w:pPr>
          </w:p>
        </w:tc>
        <w:tc>
          <w:tcPr>
            <w:tcW w:w="15027" w:type="dxa"/>
            <w:gridSpan w:val="13"/>
          </w:tcPr>
          <w:p w14:paraId="258DB824"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540679F3" w14:textId="77777777" w:rsidTr="00A2325C">
        <w:trPr>
          <w:trHeight w:val="325"/>
          <w:tblHeader/>
        </w:trPr>
        <w:tc>
          <w:tcPr>
            <w:tcW w:w="885" w:type="dxa"/>
          </w:tcPr>
          <w:p w14:paraId="06E937AC" w14:textId="77777777" w:rsidR="00A2325C" w:rsidRPr="00A2325C" w:rsidRDefault="00A2325C" w:rsidP="00A2325C">
            <w:pPr>
              <w:jc w:val="center"/>
              <w:rPr>
                <w:sz w:val="28"/>
                <w:szCs w:val="28"/>
              </w:rPr>
            </w:pPr>
            <w:r w:rsidRPr="00A2325C">
              <w:rPr>
                <w:sz w:val="28"/>
                <w:szCs w:val="28"/>
              </w:rPr>
              <w:t>1.1.</w:t>
            </w:r>
          </w:p>
        </w:tc>
        <w:tc>
          <w:tcPr>
            <w:tcW w:w="15027" w:type="dxa"/>
            <w:gridSpan w:val="13"/>
          </w:tcPr>
          <w:p w14:paraId="3C09837F"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21BEFB1F" w14:textId="77777777" w:rsidTr="00A2325C">
        <w:trPr>
          <w:trHeight w:val="325"/>
          <w:tblHeader/>
        </w:trPr>
        <w:tc>
          <w:tcPr>
            <w:tcW w:w="885" w:type="dxa"/>
          </w:tcPr>
          <w:p w14:paraId="17813ED0" w14:textId="77777777" w:rsidR="00A2325C" w:rsidRPr="00A2325C" w:rsidRDefault="00A2325C" w:rsidP="00A2325C">
            <w:pPr>
              <w:jc w:val="center"/>
              <w:rPr>
                <w:sz w:val="28"/>
                <w:szCs w:val="28"/>
              </w:rPr>
            </w:pPr>
          </w:p>
        </w:tc>
        <w:tc>
          <w:tcPr>
            <w:tcW w:w="15027" w:type="dxa"/>
            <w:gridSpan w:val="13"/>
          </w:tcPr>
          <w:p w14:paraId="54537BBE"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74AFBAAA" w14:textId="77777777" w:rsidTr="00A2325C">
        <w:trPr>
          <w:trHeight w:val="325"/>
          <w:tblHeader/>
        </w:trPr>
        <w:tc>
          <w:tcPr>
            <w:tcW w:w="885" w:type="dxa"/>
          </w:tcPr>
          <w:p w14:paraId="36B49899" w14:textId="77777777" w:rsidR="00A2325C" w:rsidRPr="00A2325C" w:rsidRDefault="00A2325C" w:rsidP="00A2325C">
            <w:pPr>
              <w:jc w:val="center"/>
              <w:rPr>
                <w:sz w:val="28"/>
                <w:szCs w:val="28"/>
              </w:rPr>
            </w:pPr>
          </w:p>
        </w:tc>
        <w:tc>
          <w:tcPr>
            <w:tcW w:w="15027" w:type="dxa"/>
            <w:gridSpan w:val="13"/>
          </w:tcPr>
          <w:p w14:paraId="494EF23C"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350C1A32" w14:textId="77777777" w:rsidTr="00A2325C">
        <w:trPr>
          <w:trHeight w:val="325"/>
          <w:tblHeader/>
        </w:trPr>
        <w:tc>
          <w:tcPr>
            <w:tcW w:w="885" w:type="dxa"/>
          </w:tcPr>
          <w:p w14:paraId="149907EB" w14:textId="77777777" w:rsidR="00A2325C" w:rsidRPr="00A2325C" w:rsidRDefault="00A2325C" w:rsidP="00A2325C">
            <w:pPr>
              <w:jc w:val="center"/>
              <w:rPr>
                <w:sz w:val="28"/>
                <w:szCs w:val="28"/>
              </w:rPr>
            </w:pPr>
            <w:r w:rsidRPr="00A2325C">
              <w:rPr>
                <w:sz w:val="28"/>
                <w:szCs w:val="28"/>
              </w:rPr>
              <w:t>1.1.1</w:t>
            </w:r>
          </w:p>
        </w:tc>
        <w:tc>
          <w:tcPr>
            <w:tcW w:w="5954" w:type="dxa"/>
          </w:tcPr>
          <w:p w14:paraId="4DD17519"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778618CB"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6E72265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C35EEE3"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2C1A4A1D"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079A179A" w14:textId="77777777" w:rsidR="00A2325C" w:rsidRPr="00A2325C" w:rsidRDefault="00A2325C" w:rsidP="00A2325C">
            <w:pPr>
              <w:jc w:val="center"/>
              <w:rPr>
                <w:sz w:val="28"/>
                <w:szCs w:val="28"/>
              </w:rPr>
            </w:pPr>
          </w:p>
        </w:tc>
        <w:tc>
          <w:tcPr>
            <w:tcW w:w="1417" w:type="dxa"/>
            <w:gridSpan w:val="2"/>
            <w:vAlign w:val="center"/>
          </w:tcPr>
          <w:p w14:paraId="3D8812FC" w14:textId="77777777" w:rsidR="00A2325C" w:rsidRPr="00A2325C" w:rsidRDefault="00A2325C" w:rsidP="00A2325C">
            <w:pPr>
              <w:jc w:val="center"/>
              <w:rPr>
                <w:sz w:val="28"/>
                <w:szCs w:val="28"/>
              </w:rPr>
            </w:pPr>
          </w:p>
        </w:tc>
        <w:tc>
          <w:tcPr>
            <w:tcW w:w="1418" w:type="dxa"/>
            <w:gridSpan w:val="2"/>
          </w:tcPr>
          <w:p w14:paraId="284D358D" w14:textId="77777777" w:rsidR="00A2325C" w:rsidRPr="00A2325C" w:rsidRDefault="00A2325C" w:rsidP="00A2325C">
            <w:pPr>
              <w:jc w:val="center"/>
              <w:rPr>
                <w:sz w:val="28"/>
                <w:szCs w:val="28"/>
              </w:rPr>
            </w:pPr>
          </w:p>
        </w:tc>
      </w:tr>
      <w:tr w:rsidR="00A2325C" w:rsidRPr="00A2325C" w14:paraId="1E81F6C6" w14:textId="77777777" w:rsidTr="00A2325C">
        <w:trPr>
          <w:trHeight w:val="325"/>
          <w:tblHeader/>
        </w:trPr>
        <w:tc>
          <w:tcPr>
            <w:tcW w:w="885" w:type="dxa"/>
          </w:tcPr>
          <w:p w14:paraId="2C55BDF1" w14:textId="77777777" w:rsidR="00A2325C" w:rsidRPr="00A2325C" w:rsidRDefault="00A2325C" w:rsidP="00A2325C">
            <w:pPr>
              <w:jc w:val="center"/>
              <w:rPr>
                <w:sz w:val="28"/>
                <w:szCs w:val="28"/>
              </w:rPr>
            </w:pPr>
            <w:r w:rsidRPr="00A2325C">
              <w:rPr>
                <w:sz w:val="28"/>
                <w:szCs w:val="28"/>
              </w:rPr>
              <w:t>1.1.2</w:t>
            </w:r>
          </w:p>
        </w:tc>
        <w:tc>
          <w:tcPr>
            <w:tcW w:w="5954" w:type="dxa"/>
          </w:tcPr>
          <w:p w14:paraId="70648EDB"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5CC94C43"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317F84F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41D2E1C"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6E7E9FFE" w14:textId="77777777" w:rsidR="00A2325C" w:rsidRPr="00A2325C" w:rsidRDefault="00A2325C" w:rsidP="00A2325C">
            <w:pPr>
              <w:jc w:val="center"/>
              <w:rPr>
                <w:sz w:val="28"/>
                <w:szCs w:val="28"/>
              </w:rPr>
            </w:pPr>
          </w:p>
        </w:tc>
        <w:tc>
          <w:tcPr>
            <w:tcW w:w="1418" w:type="dxa"/>
            <w:gridSpan w:val="2"/>
            <w:vAlign w:val="center"/>
          </w:tcPr>
          <w:p w14:paraId="0ACCB97B" w14:textId="77777777" w:rsidR="00A2325C" w:rsidRPr="00A2325C" w:rsidRDefault="00A2325C" w:rsidP="00A2325C">
            <w:pPr>
              <w:jc w:val="center"/>
              <w:rPr>
                <w:sz w:val="28"/>
                <w:szCs w:val="28"/>
              </w:rPr>
            </w:pPr>
          </w:p>
        </w:tc>
        <w:tc>
          <w:tcPr>
            <w:tcW w:w="1417" w:type="dxa"/>
            <w:gridSpan w:val="2"/>
            <w:vAlign w:val="center"/>
          </w:tcPr>
          <w:p w14:paraId="6AF44DDE" w14:textId="77777777" w:rsidR="00A2325C" w:rsidRPr="00A2325C" w:rsidRDefault="00A2325C" w:rsidP="00A2325C">
            <w:pPr>
              <w:jc w:val="center"/>
              <w:rPr>
                <w:sz w:val="28"/>
                <w:szCs w:val="28"/>
              </w:rPr>
            </w:pPr>
          </w:p>
        </w:tc>
        <w:tc>
          <w:tcPr>
            <w:tcW w:w="1418" w:type="dxa"/>
            <w:gridSpan w:val="2"/>
          </w:tcPr>
          <w:p w14:paraId="395C219B" w14:textId="77777777" w:rsidR="00A2325C" w:rsidRPr="00A2325C" w:rsidRDefault="00A2325C" w:rsidP="00A2325C">
            <w:pPr>
              <w:jc w:val="center"/>
              <w:rPr>
                <w:sz w:val="28"/>
                <w:szCs w:val="28"/>
              </w:rPr>
            </w:pPr>
          </w:p>
        </w:tc>
      </w:tr>
      <w:tr w:rsidR="00A2325C" w:rsidRPr="00A2325C" w14:paraId="1348B030" w14:textId="77777777" w:rsidTr="00A2325C">
        <w:trPr>
          <w:trHeight w:val="325"/>
          <w:tblHeader/>
        </w:trPr>
        <w:tc>
          <w:tcPr>
            <w:tcW w:w="885" w:type="dxa"/>
          </w:tcPr>
          <w:p w14:paraId="7AE4DDFF" w14:textId="77777777" w:rsidR="00A2325C" w:rsidRPr="00A2325C" w:rsidRDefault="00A2325C" w:rsidP="00A2325C">
            <w:pPr>
              <w:jc w:val="center"/>
              <w:rPr>
                <w:sz w:val="28"/>
                <w:szCs w:val="28"/>
              </w:rPr>
            </w:pPr>
            <w:r w:rsidRPr="00A2325C">
              <w:rPr>
                <w:sz w:val="28"/>
                <w:szCs w:val="28"/>
              </w:rPr>
              <w:lastRenderedPageBreak/>
              <w:t>1.1.3</w:t>
            </w:r>
          </w:p>
        </w:tc>
        <w:tc>
          <w:tcPr>
            <w:tcW w:w="5954" w:type="dxa"/>
          </w:tcPr>
          <w:p w14:paraId="39257832"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6D80FA0B"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80556B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FDC2802"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4BF7AECA" w14:textId="77777777" w:rsidR="00A2325C" w:rsidRPr="00A2325C" w:rsidRDefault="00A2325C" w:rsidP="00A2325C">
            <w:pPr>
              <w:jc w:val="center"/>
              <w:rPr>
                <w:sz w:val="28"/>
                <w:szCs w:val="28"/>
              </w:rPr>
            </w:pPr>
          </w:p>
        </w:tc>
        <w:tc>
          <w:tcPr>
            <w:tcW w:w="1418" w:type="dxa"/>
            <w:gridSpan w:val="2"/>
            <w:vAlign w:val="center"/>
          </w:tcPr>
          <w:p w14:paraId="77F961F5"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352FE765" w14:textId="77777777" w:rsidR="00A2325C" w:rsidRPr="00A2325C" w:rsidRDefault="00A2325C" w:rsidP="00A2325C">
            <w:pPr>
              <w:jc w:val="center"/>
              <w:rPr>
                <w:sz w:val="28"/>
                <w:szCs w:val="28"/>
              </w:rPr>
            </w:pPr>
          </w:p>
        </w:tc>
        <w:tc>
          <w:tcPr>
            <w:tcW w:w="1418" w:type="dxa"/>
            <w:gridSpan w:val="2"/>
          </w:tcPr>
          <w:p w14:paraId="09CCDD0B" w14:textId="77777777" w:rsidR="00A2325C" w:rsidRPr="00A2325C" w:rsidRDefault="00A2325C" w:rsidP="00A2325C">
            <w:pPr>
              <w:jc w:val="center"/>
              <w:rPr>
                <w:sz w:val="28"/>
                <w:szCs w:val="28"/>
              </w:rPr>
            </w:pPr>
          </w:p>
        </w:tc>
      </w:tr>
      <w:tr w:rsidR="00A2325C" w:rsidRPr="00A2325C" w14:paraId="34336997" w14:textId="77777777" w:rsidTr="00A2325C">
        <w:trPr>
          <w:trHeight w:val="325"/>
          <w:tblHeader/>
        </w:trPr>
        <w:tc>
          <w:tcPr>
            <w:tcW w:w="885" w:type="dxa"/>
          </w:tcPr>
          <w:p w14:paraId="669BD5F6" w14:textId="77777777" w:rsidR="00A2325C" w:rsidRPr="00A2325C" w:rsidRDefault="00A2325C" w:rsidP="00A2325C">
            <w:pPr>
              <w:jc w:val="center"/>
              <w:rPr>
                <w:sz w:val="28"/>
                <w:szCs w:val="28"/>
              </w:rPr>
            </w:pPr>
            <w:r w:rsidRPr="00A2325C">
              <w:rPr>
                <w:sz w:val="28"/>
                <w:szCs w:val="28"/>
              </w:rPr>
              <w:t>1.1.4</w:t>
            </w:r>
          </w:p>
        </w:tc>
        <w:tc>
          <w:tcPr>
            <w:tcW w:w="5954" w:type="dxa"/>
          </w:tcPr>
          <w:p w14:paraId="036C24E0"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66CF4511"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899970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7430EE6"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629F9253"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1EBD7543"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65484F86" w14:textId="77777777" w:rsidR="00A2325C" w:rsidRPr="00A2325C" w:rsidRDefault="00A2325C" w:rsidP="00A2325C">
            <w:pPr>
              <w:jc w:val="center"/>
              <w:rPr>
                <w:sz w:val="28"/>
                <w:szCs w:val="28"/>
              </w:rPr>
            </w:pPr>
          </w:p>
        </w:tc>
        <w:tc>
          <w:tcPr>
            <w:tcW w:w="1418" w:type="dxa"/>
            <w:gridSpan w:val="2"/>
          </w:tcPr>
          <w:p w14:paraId="221FACC3" w14:textId="77777777" w:rsidR="00A2325C" w:rsidRPr="00A2325C" w:rsidRDefault="00A2325C" w:rsidP="00A2325C">
            <w:pPr>
              <w:jc w:val="center"/>
              <w:rPr>
                <w:sz w:val="28"/>
                <w:szCs w:val="28"/>
              </w:rPr>
            </w:pPr>
          </w:p>
        </w:tc>
      </w:tr>
      <w:tr w:rsidR="00A2325C" w:rsidRPr="00A2325C" w14:paraId="288F1AAE" w14:textId="77777777" w:rsidTr="00A2325C">
        <w:trPr>
          <w:trHeight w:val="325"/>
          <w:tblHeader/>
        </w:trPr>
        <w:tc>
          <w:tcPr>
            <w:tcW w:w="885" w:type="dxa"/>
          </w:tcPr>
          <w:p w14:paraId="33669AE6" w14:textId="77777777" w:rsidR="00A2325C" w:rsidRPr="00A2325C" w:rsidRDefault="00A2325C" w:rsidP="00A2325C">
            <w:pPr>
              <w:jc w:val="center"/>
              <w:rPr>
                <w:sz w:val="28"/>
                <w:szCs w:val="28"/>
              </w:rPr>
            </w:pPr>
            <w:r w:rsidRPr="00A2325C">
              <w:rPr>
                <w:sz w:val="28"/>
                <w:szCs w:val="28"/>
              </w:rPr>
              <w:t>1.1.5</w:t>
            </w:r>
          </w:p>
        </w:tc>
        <w:tc>
          <w:tcPr>
            <w:tcW w:w="5954" w:type="dxa"/>
          </w:tcPr>
          <w:p w14:paraId="0251499E"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0381E0A2"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28935D1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8678C66"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7781E71A"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D8BC1E3" w14:textId="77777777" w:rsidR="00A2325C" w:rsidRPr="00A2325C" w:rsidRDefault="00863289" w:rsidP="00A2325C">
            <w:pPr>
              <w:jc w:val="center"/>
              <w:rPr>
                <w:sz w:val="28"/>
                <w:szCs w:val="28"/>
              </w:rPr>
            </w:pPr>
            <w:r>
              <w:rPr>
                <w:sz w:val="28"/>
                <w:szCs w:val="28"/>
              </w:rPr>
              <w:t>3</w:t>
            </w:r>
          </w:p>
        </w:tc>
        <w:tc>
          <w:tcPr>
            <w:tcW w:w="1417" w:type="dxa"/>
            <w:gridSpan w:val="2"/>
            <w:vAlign w:val="center"/>
          </w:tcPr>
          <w:p w14:paraId="0599FB9C" w14:textId="77777777" w:rsidR="00A2325C" w:rsidRPr="00A2325C" w:rsidRDefault="00A2325C" w:rsidP="00A2325C">
            <w:pPr>
              <w:jc w:val="center"/>
              <w:rPr>
                <w:sz w:val="28"/>
                <w:szCs w:val="28"/>
              </w:rPr>
            </w:pPr>
          </w:p>
        </w:tc>
        <w:tc>
          <w:tcPr>
            <w:tcW w:w="1418" w:type="dxa"/>
            <w:gridSpan w:val="2"/>
          </w:tcPr>
          <w:p w14:paraId="7F56307D" w14:textId="77777777" w:rsidR="00A2325C" w:rsidRPr="00A2325C" w:rsidRDefault="00A2325C" w:rsidP="00A2325C">
            <w:pPr>
              <w:jc w:val="center"/>
              <w:rPr>
                <w:sz w:val="28"/>
                <w:szCs w:val="28"/>
              </w:rPr>
            </w:pPr>
          </w:p>
        </w:tc>
      </w:tr>
      <w:tr w:rsidR="00A2325C" w:rsidRPr="00A2325C" w14:paraId="152245B1" w14:textId="77777777" w:rsidTr="00A2325C">
        <w:trPr>
          <w:trHeight w:val="1509"/>
          <w:tblHeader/>
        </w:trPr>
        <w:tc>
          <w:tcPr>
            <w:tcW w:w="885" w:type="dxa"/>
          </w:tcPr>
          <w:p w14:paraId="14FF5503" w14:textId="77777777" w:rsidR="00A2325C" w:rsidRPr="00A2325C" w:rsidRDefault="00A2325C" w:rsidP="00A2325C">
            <w:pPr>
              <w:jc w:val="center"/>
              <w:rPr>
                <w:sz w:val="28"/>
                <w:szCs w:val="28"/>
              </w:rPr>
            </w:pPr>
            <w:r w:rsidRPr="00A2325C">
              <w:rPr>
                <w:sz w:val="28"/>
                <w:szCs w:val="28"/>
              </w:rPr>
              <w:t>1.1.6</w:t>
            </w:r>
          </w:p>
        </w:tc>
        <w:tc>
          <w:tcPr>
            <w:tcW w:w="5954" w:type="dxa"/>
          </w:tcPr>
          <w:p w14:paraId="226D18BA" w14:textId="77777777" w:rsidR="00A2325C" w:rsidRPr="00A2325C" w:rsidRDefault="00A2325C" w:rsidP="00A2325C">
            <w:pPr>
              <w:spacing w:line="216" w:lineRule="auto"/>
              <w:rPr>
                <w:color w:val="FF0000"/>
                <w:sz w:val="28"/>
                <w:szCs w:val="28"/>
                <w:lang w:val="en-US"/>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134" w:type="dxa"/>
            <w:vAlign w:val="center"/>
          </w:tcPr>
          <w:p w14:paraId="4E5A59B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B3143A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FE67DE"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59E37AA7" w14:textId="77777777" w:rsidR="00A2325C" w:rsidRPr="00A2325C" w:rsidRDefault="00A2325C" w:rsidP="00A2325C">
            <w:pPr>
              <w:jc w:val="center"/>
              <w:rPr>
                <w:sz w:val="28"/>
                <w:szCs w:val="28"/>
              </w:rPr>
            </w:pPr>
          </w:p>
        </w:tc>
        <w:tc>
          <w:tcPr>
            <w:tcW w:w="1418" w:type="dxa"/>
            <w:gridSpan w:val="2"/>
            <w:vAlign w:val="center"/>
          </w:tcPr>
          <w:p w14:paraId="06E52BB1" w14:textId="77777777" w:rsidR="00A2325C" w:rsidRPr="00A2325C" w:rsidRDefault="00A2325C" w:rsidP="00A2325C">
            <w:pPr>
              <w:jc w:val="center"/>
              <w:rPr>
                <w:sz w:val="28"/>
                <w:szCs w:val="28"/>
              </w:rPr>
            </w:pPr>
          </w:p>
        </w:tc>
        <w:tc>
          <w:tcPr>
            <w:tcW w:w="1417" w:type="dxa"/>
            <w:gridSpan w:val="2"/>
            <w:vAlign w:val="center"/>
          </w:tcPr>
          <w:p w14:paraId="20C9E2AB" w14:textId="77777777" w:rsidR="00A2325C" w:rsidRPr="00A2325C" w:rsidRDefault="00A2325C" w:rsidP="00A2325C">
            <w:pPr>
              <w:jc w:val="center"/>
              <w:rPr>
                <w:sz w:val="28"/>
                <w:szCs w:val="28"/>
              </w:rPr>
            </w:pPr>
          </w:p>
        </w:tc>
        <w:tc>
          <w:tcPr>
            <w:tcW w:w="1418" w:type="dxa"/>
            <w:gridSpan w:val="2"/>
          </w:tcPr>
          <w:p w14:paraId="7C098AE4" w14:textId="77777777" w:rsidR="00A2325C" w:rsidRPr="00A2325C" w:rsidRDefault="00A2325C" w:rsidP="00A2325C">
            <w:pPr>
              <w:jc w:val="center"/>
              <w:rPr>
                <w:sz w:val="28"/>
                <w:szCs w:val="28"/>
              </w:rPr>
            </w:pPr>
          </w:p>
        </w:tc>
      </w:tr>
      <w:tr w:rsidR="00A2325C" w:rsidRPr="00A2325C" w14:paraId="2DC734FE" w14:textId="77777777" w:rsidTr="00A2325C">
        <w:trPr>
          <w:trHeight w:val="325"/>
          <w:tblHeader/>
        </w:trPr>
        <w:tc>
          <w:tcPr>
            <w:tcW w:w="885" w:type="dxa"/>
          </w:tcPr>
          <w:p w14:paraId="5ED84A53" w14:textId="77777777" w:rsidR="00A2325C" w:rsidRPr="00A2325C" w:rsidRDefault="00A2325C" w:rsidP="00A2325C">
            <w:pPr>
              <w:jc w:val="center"/>
              <w:rPr>
                <w:sz w:val="28"/>
                <w:szCs w:val="28"/>
              </w:rPr>
            </w:pPr>
            <w:r w:rsidRPr="00A2325C">
              <w:rPr>
                <w:sz w:val="28"/>
                <w:szCs w:val="28"/>
              </w:rPr>
              <w:t>1.1.7</w:t>
            </w:r>
          </w:p>
        </w:tc>
        <w:tc>
          <w:tcPr>
            <w:tcW w:w="5954" w:type="dxa"/>
          </w:tcPr>
          <w:p w14:paraId="2AA846BE"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134" w:type="dxa"/>
            <w:vAlign w:val="center"/>
          </w:tcPr>
          <w:p w14:paraId="14AEB2C7"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D0D484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19A5FF3"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2A5FC1CC" w14:textId="77777777" w:rsidR="00A2325C" w:rsidRPr="00A2325C" w:rsidRDefault="00A2325C" w:rsidP="00A2325C">
            <w:pPr>
              <w:jc w:val="center"/>
              <w:rPr>
                <w:sz w:val="28"/>
                <w:szCs w:val="28"/>
              </w:rPr>
            </w:pPr>
          </w:p>
        </w:tc>
        <w:tc>
          <w:tcPr>
            <w:tcW w:w="1418" w:type="dxa"/>
            <w:gridSpan w:val="2"/>
            <w:vAlign w:val="center"/>
          </w:tcPr>
          <w:p w14:paraId="369A84C1" w14:textId="77777777" w:rsidR="00A2325C" w:rsidRPr="00A2325C" w:rsidRDefault="00A2325C" w:rsidP="00A2325C">
            <w:pPr>
              <w:jc w:val="center"/>
              <w:rPr>
                <w:sz w:val="28"/>
                <w:szCs w:val="28"/>
              </w:rPr>
            </w:pPr>
          </w:p>
        </w:tc>
        <w:tc>
          <w:tcPr>
            <w:tcW w:w="1417" w:type="dxa"/>
            <w:gridSpan w:val="2"/>
            <w:vAlign w:val="center"/>
          </w:tcPr>
          <w:p w14:paraId="60E3AB31" w14:textId="77777777" w:rsidR="00A2325C" w:rsidRPr="00A2325C" w:rsidRDefault="00A2325C" w:rsidP="00A2325C">
            <w:pPr>
              <w:jc w:val="center"/>
              <w:rPr>
                <w:sz w:val="28"/>
                <w:szCs w:val="28"/>
              </w:rPr>
            </w:pPr>
          </w:p>
        </w:tc>
        <w:tc>
          <w:tcPr>
            <w:tcW w:w="1418" w:type="dxa"/>
            <w:gridSpan w:val="2"/>
          </w:tcPr>
          <w:p w14:paraId="192B50CB" w14:textId="77777777" w:rsidR="00A2325C" w:rsidRPr="00A2325C" w:rsidRDefault="00A2325C" w:rsidP="00A2325C">
            <w:pPr>
              <w:jc w:val="center"/>
              <w:rPr>
                <w:sz w:val="28"/>
                <w:szCs w:val="28"/>
              </w:rPr>
            </w:pPr>
          </w:p>
        </w:tc>
      </w:tr>
      <w:tr w:rsidR="00A2325C" w:rsidRPr="00A2325C" w14:paraId="2BA034D7" w14:textId="77777777" w:rsidTr="00A2325C">
        <w:trPr>
          <w:trHeight w:val="325"/>
          <w:tblHeader/>
        </w:trPr>
        <w:tc>
          <w:tcPr>
            <w:tcW w:w="885" w:type="dxa"/>
          </w:tcPr>
          <w:p w14:paraId="4E48C56C" w14:textId="77777777" w:rsidR="00A2325C" w:rsidRPr="00A2325C" w:rsidRDefault="00A2325C" w:rsidP="00A2325C">
            <w:pPr>
              <w:jc w:val="center"/>
              <w:rPr>
                <w:sz w:val="28"/>
                <w:szCs w:val="28"/>
              </w:rPr>
            </w:pPr>
            <w:r w:rsidRPr="00A2325C">
              <w:rPr>
                <w:sz w:val="28"/>
                <w:szCs w:val="28"/>
              </w:rPr>
              <w:t>1.1.8</w:t>
            </w:r>
          </w:p>
        </w:tc>
        <w:tc>
          <w:tcPr>
            <w:tcW w:w="5954" w:type="dxa"/>
          </w:tcPr>
          <w:p w14:paraId="58CA8F35"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134" w:type="dxa"/>
            <w:vAlign w:val="center"/>
          </w:tcPr>
          <w:p w14:paraId="6DE4CF5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DF292A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DF0A892"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747FC0C7" w14:textId="77777777" w:rsidR="00A2325C" w:rsidRPr="00A2325C" w:rsidRDefault="00A2325C" w:rsidP="00A2325C">
            <w:pPr>
              <w:jc w:val="center"/>
              <w:rPr>
                <w:sz w:val="28"/>
                <w:szCs w:val="28"/>
              </w:rPr>
            </w:pPr>
          </w:p>
        </w:tc>
        <w:tc>
          <w:tcPr>
            <w:tcW w:w="1418" w:type="dxa"/>
            <w:gridSpan w:val="2"/>
            <w:vAlign w:val="center"/>
          </w:tcPr>
          <w:p w14:paraId="64138708" w14:textId="77777777" w:rsidR="00A2325C" w:rsidRPr="00A2325C" w:rsidRDefault="00A2325C" w:rsidP="00A2325C">
            <w:pPr>
              <w:jc w:val="center"/>
              <w:rPr>
                <w:sz w:val="28"/>
                <w:szCs w:val="28"/>
              </w:rPr>
            </w:pPr>
          </w:p>
        </w:tc>
        <w:tc>
          <w:tcPr>
            <w:tcW w:w="1417" w:type="dxa"/>
            <w:gridSpan w:val="2"/>
            <w:vAlign w:val="center"/>
          </w:tcPr>
          <w:p w14:paraId="5C3017BE" w14:textId="77777777" w:rsidR="00A2325C" w:rsidRPr="00A2325C" w:rsidRDefault="00A2325C" w:rsidP="00A2325C">
            <w:pPr>
              <w:jc w:val="center"/>
              <w:rPr>
                <w:sz w:val="28"/>
                <w:szCs w:val="28"/>
              </w:rPr>
            </w:pPr>
          </w:p>
        </w:tc>
        <w:tc>
          <w:tcPr>
            <w:tcW w:w="1418" w:type="dxa"/>
            <w:gridSpan w:val="2"/>
          </w:tcPr>
          <w:p w14:paraId="3C0BCC0F" w14:textId="77777777" w:rsidR="00A2325C" w:rsidRPr="00A2325C" w:rsidRDefault="00A2325C" w:rsidP="00A2325C">
            <w:pPr>
              <w:jc w:val="center"/>
              <w:rPr>
                <w:sz w:val="28"/>
                <w:szCs w:val="28"/>
              </w:rPr>
            </w:pPr>
          </w:p>
        </w:tc>
      </w:tr>
      <w:tr w:rsidR="00A2325C" w:rsidRPr="00A2325C" w14:paraId="68D3CE76" w14:textId="77777777" w:rsidTr="00A2325C">
        <w:trPr>
          <w:trHeight w:val="325"/>
          <w:tblHeader/>
        </w:trPr>
        <w:tc>
          <w:tcPr>
            <w:tcW w:w="885" w:type="dxa"/>
          </w:tcPr>
          <w:p w14:paraId="3C17EA55" w14:textId="77777777" w:rsidR="00A2325C" w:rsidRPr="00A2325C" w:rsidRDefault="00A2325C" w:rsidP="00A2325C">
            <w:pPr>
              <w:jc w:val="center"/>
              <w:rPr>
                <w:sz w:val="28"/>
                <w:szCs w:val="28"/>
              </w:rPr>
            </w:pPr>
            <w:r w:rsidRPr="00A2325C">
              <w:rPr>
                <w:sz w:val="28"/>
                <w:szCs w:val="28"/>
              </w:rPr>
              <w:lastRenderedPageBreak/>
              <w:t>1.1.9</w:t>
            </w:r>
          </w:p>
        </w:tc>
        <w:tc>
          <w:tcPr>
            <w:tcW w:w="5954" w:type="dxa"/>
          </w:tcPr>
          <w:p w14:paraId="7C858AA1"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2A2434D5"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4A0B8A0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7BBD0D1"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3B46AF54"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1C0F558" w14:textId="77777777" w:rsidR="00A2325C" w:rsidRPr="00A2325C" w:rsidRDefault="00A2325C" w:rsidP="00A2325C">
            <w:pPr>
              <w:jc w:val="center"/>
              <w:rPr>
                <w:sz w:val="28"/>
                <w:szCs w:val="28"/>
              </w:rPr>
            </w:pPr>
          </w:p>
        </w:tc>
        <w:tc>
          <w:tcPr>
            <w:tcW w:w="1417" w:type="dxa"/>
            <w:gridSpan w:val="2"/>
            <w:vAlign w:val="center"/>
          </w:tcPr>
          <w:p w14:paraId="029103EB" w14:textId="77777777" w:rsidR="00A2325C" w:rsidRPr="00A2325C" w:rsidRDefault="00A2325C" w:rsidP="00A2325C">
            <w:pPr>
              <w:jc w:val="center"/>
              <w:rPr>
                <w:sz w:val="28"/>
                <w:szCs w:val="28"/>
              </w:rPr>
            </w:pPr>
          </w:p>
        </w:tc>
        <w:tc>
          <w:tcPr>
            <w:tcW w:w="1418" w:type="dxa"/>
            <w:gridSpan w:val="2"/>
          </w:tcPr>
          <w:p w14:paraId="105004C6" w14:textId="77777777" w:rsidR="00A2325C" w:rsidRPr="00A2325C" w:rsidRDefault="00A2325C" w:rsidP="00A2325C">
            <w:pPr>
              <w:jc w:val="center"/>
              <w:rPr>
                <w:sz w:val="28"/>
                <w:szCs w:val="28"/>
              </w:rPr>
            </w:pPr>
          </w:p>
        </w:tc>
      </w:tr>
      <w:tr w:rsidR="00A2325C" w:rsidRPr="00A2325C" w14:paraId="3049FC0A" w14:textId="77777777" w:rsidTr="00A2325C">
        <w:trPr>
          <w:trHeight w:val="325"/>
          <w:tblHeader/>
        </w:trPr>
        <w:tc>
          <w:tcPr>
            <w:tcW w:w="885" w:type="dxa"/>
          </w:tcPr>
          <w:p w14:paraId="20A46DFE" w14:textId="77777777" w:rsidR="00A2325C" w:rsidRPr="00A2325C" w:rsidRDefault="00A2325C" w:rsidP="00A2325C">
            <w:pPr>
              <w:jc w:val="center"/>
              <w:rPr>
                <w:sz w:val="28"/>
                <w:szCs w:val="28"/>
              </w:rPr>
            </w:pPr>
            <w:r w:rsidRPr="00A2325C">
              <w:rPr>
                <w:sz w:val="28"/>
                <w:szCs w:val="28"/>
              </w:rPr>
              <w:t>1.1.10</w:t>
            </w:r>
          </w:p>
        </w:tc>
        <w:tc>
          <w:tcPr>
            <w:tcW w:w="5954" w:type="dxa"/>
          </w:tcPr>
          <w:p w14:paraId="5F1C7D0B"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134" w:type="dxa"/>
            <w:vAlign w:val="center"/>
          </w:tcPr>
          <w:p w14:paraId="62F5EBA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F5F668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9EC12BE"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5097DF7C"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6D65776E" w14:textId="77777777" w:rsidR="00A2325C" w:rsidRPr="00A2325C" w:rsidRDefault="00A2325C" w:rsidP="00A2325C">
            <w:pPr>
              <w:jc w:val="center"/>
              <w:rPr>
                <w:sz w:val="28"/>
                <w:szCs w:val="28"/>
              </w:rPr>
            </w:pPr>
          </w:p>
        </w:tc>
        <w:tc>
          <w:tcPr>
            <w:tcW w:w="1417" w:type="dxa"/>
            <w:gridSpan w:val="2"/>
            <w:vAlign w:val="center"/>
          </w:tcPr>
          <w:p w14:paraId="68A39990" w14:textId="77777777" w:rsidR="00A2325C" w:rsidRPr="00A2325C" w:rsidRDefault="00A2325C" w:rsidP="00A2325C">
            <w:pPr>
              <w:jc w:val="center"/>
              <w:rPr>
                <w:sz w:val="28"/>
                <w:szCs w:val="28"/>
              </w:rPr>
            </w:pPr>
          </w:p>
        </w:tc>
        <w:tc>
          <w:tcPr>
            <w:tcW w:w="1418" w:type="dxa"/>
            <w:gridSpan w:val="2"/>
          </w:tcPr>
          <w:p w14:paraId="67472B03" w14:textId="77777777" w:rsidR="00A2325C" w:rsidRPr="00A2325C" w:rsidRDefault="00A2325C" w:rsidP="00A2325C">
            <w:pPr>
              <w:jc w:val="center"/>
              <w:rPr>
                <w:sz w:val="28"/>
                <w:szCs w:val="28"/>
              </w:rPr>
            </w:pPr>
          </w:p>
        </w:tc>
      </w:tr>
      <w:tr w:rsidR="00A2325C" w:rsidRPr="00A2325C" w14:paraId="7957B9D9" w14:textId="77777777" w:rsidTr="00A2325C">
        <w:trPr>
          <w:trHeight w:val="325"/>
          <w:tblHeader/>
        </w:trPr>
        <w:tc>
          <w:tcPr>
            <w:tcW w:w="885" w:type="dxa"/>
          </w:tcPr>
          <w:p w14:paraId="2156DF54" w14:textId="77777777" w:rsidR="00A2325C" w:rsidRPr="00A2325C" w:rsidRDefault="00A2325C" w:rsidP="00A2325C">
            <w:pPr>
              <w:jc w:val="center"/>
              <w:rPr>
                <w:sz w:val="28"/>
                <w:szCs w:val="28"/>
              </w:rPr>
            </w:pPr>
            <w:r w:rsidRPr="00A2325C">
              <w:rPr>
                <w:sz w:val="28"/>
                <w:szCs w:val="28"/>
              </w:rPr>
              <w:t>1.1.11</w:t>
            </w:r>
          </w:p>
        </w:tc>
        <w:tc>
          <w:tcPr>
            <w:tcW w:w="5954" w:type="dxa"/>
          </w:tcPr>
          <w:p w14:paraId="1CC26F3C"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ст-це Васюринской</w:t>
            </w:r>
          </w:p>
        </w:tc>
        <w:tc>
          <w:tcPr>
            <w:tcW w:w="1134" w:type="dxa"/>
            <w:vAlign w:val="center"/>
          </w:tcPr>
          <w:p w14:paraId="6A3222D7"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06F8E5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2B45939"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BCFD3B3"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3EF93466" w14:textId="77777777" w:rsidR="00A2325C" w:rsidRPr="00A2325C" w:rsidRDefault="00A2325C" w:rsidP="00A2325C">
            <w:pPr>
              <w:jc w:val="center"/>
              <w:rPr>
                <w:sz w:val="28"/>
                <w:szCs w:val="28"/>
              </w:rPr>
            </w:pPr>
          </w:p>
        </w:tc>
        <w:tc>
          <w:tcPr>
            <w:tcW w:w="1417" w:type="dxa"/>
            <w:gridSpan w:val="2"/>
            <w:vAlign w:val="center"/>
          </w:tcPr>
          <w:p w14:paraId="795BF3A2" w14:textId="77777777" w:rsidR="00A2325C" w:rsidRPr="00A2325C" w:rsidRDefault="00A2325C" w:rsidP="00A2325C">
            <w:pPr>
              <w:jc w:val="center"/>
              <w:rPr>
                <w:sz w:val="28"/>
                <w:szCs w:val="28"/>
              </w:rPr>
            </w:pPr>
          </w:p>
        </w:tc>
        <w:tc>
          <w:tcPr>
            <w:tcW w:w="1418" w:type="dxa"/>
            <w:gridSpan w:val="2"/>
          </w:tcPr>
          <w:p w14:paraId="579E9219" w14:textId="77777777" w:rsidR="00A2325C" w:rsidRPr="00A2325C" w:rsidRDefault="00A2325C" w:rsidP="00A2325C">
            <w:pPr>
              <w:jc w:val="center"/>
              <w:rPr>
                <w:sz w:val="28"/>
                <w:szCs w:val="28"/>
              </w:rPr>
            </w:pPr>
          </w:p>
        </w:tc>
      </w:tr>
      <w:tr w:rsidR="00A2325C" w:rsidRPr="00A2325C" w14:paraId="6521C86B" w14:textId="77777777" w:rsidTr="00A2325C">
        <w:trPr>
          <w:trHeight w:val="325"/>
          <w:tblHeader/>
        </w:trPr>
        <w:tc>
          <w:tcPr>
            <w:tcW w:w="885" w:type="dxa"/>
          </w:tcPr>
          <w:p w14:paraId="3581A1D5" w14:textId="77777777" w:rsidR="00A2325C" w:rsidRPr="00A2325C" w:rsidRDefault="00A2325C" w:rsidP="00A2325C">
            <w:pPr>
              <w:jc w:val="center"/>
              <w:rPr>
                <w:sz w:val="28"/>
                <w:szCs w:val="28"/>
              </w:rPr>
            </w:pPr>
            <w:r w:rsidRPr="00A2325C">
              <w:rPr>
                <w:sz w:val="28"/>
                <w:szCs w:val="28"/>
              </w:rPr>
              <w:t>1.1.12</w:t>
            </w:r>
          </w:p>
        </w:tc>
        <w:tc>
          <w:tcPr>
            <w:tcW w:w="5954" w:type="dxa"/>
          </w:tcPr>
          <w:p w14:paraId="492A46B7"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75E7A841"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532EB44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1C712EF"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0D2E406E" w14:textId="77777777" w:rsidR="00A2325C" w:rsidRPr="00A2325C" w:rsidRDefault="00A2325C" w:rsidP="00A2325C">
            <w:pPr>
              <w:jc w:val="center"/>
              <w:rPr>
                <w:sz w:val="28"/>
                <w:szCs w:val="28"/>
              </w:rPr>
            </w:pPr>
          </w:p>
        </w:tc>
        <w:tc>
          <w:tcPr>
            <w:tcW w:w="1418" w:type="dxa"/>
            <w:gridSpan w:val="2"/>
            <w:vAlign w:val="center"/>
          </w:tcPr>
          <w:p w14:paraId="426A7B20" w14:textId="77777777" w:rsidR="00A2325C" w:rsidRPr="00A2325C" w:rsidRDefault="00A2325C" w:rsidP="00A2325C">
            <w:pPr>
              <w:jc w:val="center"/>
              <w:rPr>
                <w:sz w:val="28"/>
                <w:szCs w:val="28"/>
              </w:rPr>
            </w:pPr>
          </w:p>
        </w:tc>
        <w:tc>
          <w:tcPr>
            <w:tcW w:w="1417" w:type="dxa"/>
            <w:gridSpan w:val="2"/>
            <w:vAlign w:val="center"/>
          </w:tcPr>
          <w:p w14:paraId="0A025930" w14:textId="77777777" w:rsidR="00A2325C" w:rsidRPr="00A2325C" w:rsidRDefault="00A2325C" w:rsidP="00A2325C">
            <w:pPr>
              <w:jc w:val="center"/>
              <w:rPr>
                <w:sz w:val="28"/>
                <w:szCs w:val="28"/>
              </w:rPr>
            </w:pPr>
          </w:p>
        </w:tc>
        <w:tc>
          <w:tcPr>
            <w:tcW w:w="1418" w:type="dxa"/>
            <w:gridSpan w:val="2"/>
          </w:tcPr>
          <w:p w14:paraId="172442C2" w14:textId="77777777" w:rsidR="00A2325C" w:rsidRPr="00A2325C" w:rsidRDefault="00A2325C" w:rsidP="00A2325C">
            <w:pPr>
              <w:jc w:val="center"/>
              <w:rPr>
                <w:sz w:val="28"/>
                <w:szCs w:val="28"/>
              </w:rPr>
            </w:pPr>
          </w:p>
        </w:tc>
      </w:tr>
      <w:tr w:rsidR="00A2325C" w:rsidRPr="00A2325C" w14:paraId="01805581" w14:textId="77777777" w:rsidTr="00A2325C">
        <w:trPr>
          <w:trHeight w:val="325"/>
          <w:tblHeader/>
        </w:trPr>
        <w:tc>
          <w:tcPr>
            <w:tcW w:w="885" w:type="dxa"/>
          </w:tcPr>
          <w:p w14:paraId="5C1296B2" w14:textId="77777777" w:rsidR="00A2325C" w:rsidRPr="00A2325C" w:rsidRDefault="00A2325C" w:rsidP="00A2325C">
            <w:pPr>
              <w:spacing w:line="216" w:lineRule="auto"/>
              <w:rPr>
                <w:sz w:val="28"/>
                <w:szCs w:val="28"/>
              </w:rPr>
            </w:pPr>
            <w:r w:rsidRPr="00A2325C">
              <w:rPr>
                <w:sz w:val="28"/>
                <w:szCs w:val="28"/>
              </w:rPr>
              <w:t>1.1.13</w:t>
            </w:r>
          </w:p>
        </w:tc>
        <w:tc>
          <w:tcPr>
            <w:tcW w:w="5954" w:type="dxa"/>
          </w:tcPr>
          <w:p w14:paraId="502C2519"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48980247"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A9C419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78D6253" w14:textId="77777777" w:rsidR="00A2325C" w:rsidRPr="00A2325C" w:rsidRDefault="00A2325C" w:rsidP="00A2325C">
            <w:pPr>
              <w:jc w:val="center"/>
              <w:rPr>
                <w:sz w:val="28"/>
                <w:szCs w:val="28"/>
              </w:rPr>
            </w:pPr>
          </w:p>
        </w:tc>
        <w:tc>
          <w:tcPr>
            <w:tcW w:w="1418" w:type="dxa"/>
            <w:gridSpan w:val="2"/>
            <w:vAlign w:val="center"/>
          </w:tcPr>
          <w:p w14:paraId="7601D886"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3FDC8CBC" w14:textId="77777777" w:rsidR="00A2325C" w:rsidRPr="00A2325C" w:rsidRDefault="00A2325C" w:rsidP="00A2325C">
            <w:pPr>
              <w:jc w:val="center"/>
              <w:rPr>
                <w:sz w:val="28"/>
                <w:szCs w:val="28"/>
              </w:rPr>
            </w:pPr>
          </w:p>
        </w:tc>
        <w:tc>
          <w:tcPr>
            <w:tcW w:w="1417" w:type="dxa"/>
            <w:gridSpan w:val="2"/>
            <w:vAlign w:val="center"/>
          </w:tcPr>
          <w:p w14:paraId="0B0FCC1C" w14:textId="77777777" w:rsidR="00A2325C" w:rsidRPr="00A2325C" w:rsidRDefault="00A2325C" w:rsidP="00A2325C">
            <w:pPr>
              <w:jc w:val="center"/>
              <w:rPr>
                <w:sz w:val="28"/>
                <w:szCs w:val="28"/>
              </w:rPr>
            </w:pPr>
          </w:p>
        </w:tc>
        <w:tc>
          <w:tcPr>
            <w:tcW w:w="1418" w:type="dxa"/>
            <w:gridSpan w:val="2"/>
          </w:tcPr>
          <w:p w14:paraId="78161068" w14:textId="77777777" w:rsidR="00A2325C" w:rsidRPr="00A2325C" w:rsidRDefault="00A2325C" w:rsidP="00A2325C">
            <w:pPr>
              <w:jc w:val="center"/>
              <w:rPr>
                <w:sz w:val="28"/>
                <w:szCs w:val="28"/>
              </w:rPr>
            </w:pPr>
          </w:p>
        </w:tc>
      </w:tr>
      <w:tr w:rsidR="00A2325C" w:rsidRPr="00A2325C" w14:paraId="00B6A9EB" w14:textId="77777777" w:rsidTr="00A2325C">
        <w:trPr>
          <w:trHeight w:val="325"/>
          <w:tblHeader/>
        </w:trPr>
        <w:tc>
          <w:tcPr>
            <w:tcW w:w="885" w:type="dxa"/>
          </w:tcPr>
          <w:p w14:paraId="335CE2BF" w14:textId="77777777" w:rsidR="00A2325C" w:rsidRPr="00A2325C" w:rsidRDefault="00A2325C" w:rsidP="00A2325C">
            <w:pPr>
              <w:spacing w:line="216" w:lineRule="auto"/>
              <w:rPr>
                <w:sz w:val="28"/>
                <w:szCs w:val="28"/>
              </w:rPr>
            </w:pPr>
            <w:r w:rsidRPr="00A2325C">
              <w:rPr>
                <w:sz w:val="28"/>
                <w:szCs w:val="28"/>
              </w:rPr>
              <w:t>1.1.14</w:t>
            </w:r>
          </w:p>
        </w:tc>
        <w:tc>
          <w:tcPr>
            <w:tcW w:w="5954" w:type="dxa"/>
          </w:tcPr>
          <w:p w14:paraId="0D738BAA"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24C1A24F"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37C6C9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75F4578" w14:textId="77777777" w:rsidR="00A2325C" w:rsidRPr="00A2325C" w:rsidRDefault="00A2325C" w:rsidP="00A2325C">
            <w:pPr>
              <w:jc w:val="center"/>
              <w:rPr>
                <w:sz w:val="28"/>
                <w:szCs w:val="28"/>
              </w:rPr>
            </w:pPr>
          </w:p>
        </w:tc>
        <w:tc>
          <w:tcPr>
            <w:tcW w:w="1418" w:type="dxa"/>
            <w:gridSpan w:val="2"/>
            <w:vAlign w:val="center"/>
          </w:tcPr>
          <w:p w14:paraId="2CF8F5E8"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65FE9740" w14:textId="77777777" w:rsidR="00A2325C" w:rsidRPr="00A2325C" w:rsidRDefault="00A2325C" w:rsidP="00A2325C">
            <w:pPr>
              <w:jc w:val="center"/>
              <w:rPr>
                <w:sz w:val="28"/>
                <w:szCs w:val="28"/>
              </w:rPr>
            </w:pPr>
          </w:p>
        </w:tc>
        <w:tc>
          <w:tcPr>
            <w:tcW w:w="1417" w:type="dxa"/>
            <w:gridSpan w:val="2"/>
            <w:vAlign w:val="center"/>
          </w:tcPr>
          <w:p w14:paraId="72FD6783" w14:textId="77777777" w:rsidR="00A2325C" w:rsidRPr="00A2325C" w:rsidRDefault="00A2325C" w:rsidP="00A2325C">
            <w:pPr>
              <w:jc w:val="center"/>
              <w:rPr>
                <w:sz w:val="28"/>
                <w:szCs w:val="28"/>
              </w:rPr>
            </w:pPr>
          </w:p>
        </w:tc>
        <w:tc>
          <w:tcPr>
            <w:tcW w:w="1418" w:type="dxa"/>
            <w:gridSpan w:val="2"/>
          </w:tcPr>
          <w:p w14:paraId="7E78F0B1" w14:textId="77777777" w:rsidR="00A2325C" w:rsidRPr="00A2325C" w:rsidRDefault="00A2325C" w:rsidP="00A2325C">
            <w:pPr>
              <w:jc w:val="center"/>
              <w:rPr>
                <w:sz w:val="28"/>
                <w:szCs w:val="28"/>
              </w:rPr>
            </w:pPr>
          </w:p>
        </w:tc>
      </w:tr>
      <w:tr w:rsidR="00A2325C" w:rsidRPr="00A2325C" w14:paraId="3C00026C" w14:textId="77777777" w:rsidTr="00A2325C">
        <w:trPr>
          <w:trHeight w:val="325"/>
          <w:tblHeader/>
        </w:trPr>
        <w:tc>
          <w:tcPr>
            <w:tcW w:w="885" w:type="dxa"/>
          </w:tcPr>
          <w:p w14:paraId="7AA15A55"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954" w:type="dxa"/>
          </w:tcPr>
          <w:p w14:paraId="1B137767"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54D8677C"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D06DB5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B1848AE"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DA91307" w14:textId="77777777" w:rsidR="00A2325C" w:rsidRPr="00A2325C" w:rsidRDefault="00A2325C" w:rsidP="00A2325C">
            <w:pPr>
              <w:jc w:val="center"/>
              <w:rPr>
                <w:sz w:val="28"/>
                <w:szCs w:val="28"/>
              </w:rPr>
            </w:pPr>
          </w:p>
        </w:tc>
        <w:tc>
          <w:tcPr>
            <w:tcW w:w="1418" w:type="dxa"/>
            <w:gridSpan w:val="2"/>
            <w:vAlign w:val="center"/>
          </w:tcPr>
          <w:p w14:paraId="6A4BC8E2" w14:textId="77777777" w:rsidR="00A2325C" w:rsidRPr="00A2325C" w:rsidRDefault="00A2325C" w:rsidP="00A2325C">
            <w:pPr>
              <w:jc w:val="center"/>
              <w:rPr>
                <w:sz w:val="28"/>
                <w:szCs w:val="28"/>
              </w:rPr>
            </w:pPr>
          </w:p>
        </w:tc>
        <w:tc>
          <w:tcPr>
            <w:tcW w:w="1417" w:type="dxa"/>
            <w:gridSpan w:val="2"/>
            <w:vAlign w:val="center"/>
          </w:tcPr>
          <w:p w14:paraId="78668208" w14:textId="77777777" w:rsidR="00A2325C" w:rsidRPr="00A2325C" w:rsidRDefault="00A2325C" w:rsidP="00A2325C">
            <w:pPr>
              <w:jc w:val="center"/>
              <w:rPr>
                <w:sz w:val="28"/>
                <w:szCs w:val="28"/>
              </w:rPr>
            </w:pPr>
          </w:p>
        </w:tc>
        <w:tc>
          <w:tcPr>
            <w:tcW w:w="1418" w:type="dxa"/>
            <w:gridSpan w:val="2"/>
          </w:tcPr>
          <w:p w14:paraId="0F975762" w14:textId="77777777" w:rsidR="00A2325C" w:rsidRPr="00A2325C" w:rsidRDefault="00A2325C" w:rsidP="00A2325C">
            <w:pPr>
              <w:jc w:val="center"/>
              <w:rPr>
                <w:sz w:val="28"/>
                <w:szCs w:val="28"/>
              </w:rPr>
            </w:pPr>
          </w:p>
        </w:tc>
      </w:tr>
      <w:tr w:rsidR="00A2325C" w:rsidRPr="00A2325C" w14:paraId="0051A766" w14:textId="77777777" w:rsidTr="00A2325C">
        <w:trPr>
          <w:trHeight w:val="325"/>
          <w:tblHeader/>
        </w:trPr>
        <w:tc>
          <w:tcPr>
            <w:tcW w:w="885" w:type="dxa"/>
          </w:tcPr>
          <w:p w14:paraId="6769CF6F"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954" w:type="dxa"/>
          </w:tcPr>
          <w:p w14:paraId="6147CC3C"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1A72FDC1"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487D946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4B4061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95AA128" w14:textId="77777777" w:rsidR="00A2325C" w:rsidRPr="00A2325C" w:rsidRDefault="00A2325C" w:rsidP="00A2325C">
            <w:pPr>
              <w:jc w:val="center"/>
              <w:rPr>
                <w:sz w:val="28"/>
                <w:szCs w:val="28"/>
              </w:rPr>
            </w:pPr>
          </w:p>
        </w:tc>
        <w:tc>
          <w:tcPr>
            <w:tcW w:w="1418" w:type="dxa"/>
            <w:gridSpan w:val="2"/>
            <w:vAlign w:val="center"/>
          </w:tcPr>
          <w:p w14:paraId="04E55E97" w14:textId="77777777" w:rsidR="00A2325C" w:rsidRPr="00A2325C" w:rsidRDefault="00A2325C" w:rsidP="00A2325C">
            <w:pPr>
              <w:jc w:val="center"/>
              <w:rPr>
                <w:sz w:val="28"/>
                <w:szCs w:val="28"/>
              </w:rPr>
            </w:pPr>
          </w:p>
        </w:tc>
        <w:tc>
          <w:tcPr>
            <w:tcW w:w="1417" w:type="dxa"/>
            <w:gridSpan w:val="2"/>
            <w:vAlign w:val="center"/>
          </w:tcPr>
          <w:p w14:paraId="6E6A7F46" w14:textId="77777777" w:rsidR="00A2325C" w:rsidRPr="00A2325C" w:rsidRDefault="00A2325C" w:rsidP="00A2325C">
            <w:pPr>
              <w:jc w:val="center"/>
              <w:rPr>
                <w:sz w:val="28"/>
                <w:szCs w:val="28"/>
              </w:rPr>
            </w:pPr>
          </w:p>
        </w:tc>
        <w:tc>
          <w:tcPr>
            <w:tcW w:w="1418" w:type="dxa"/>
            <w:gridSpan w:val="2"/>
          </w:tcPr>
          <w:p w14:paraId="06A19805" w14:textId="77777777" w:rsidR="00A2325C" w:rsidRPr="00A2325C" w:rsidRDefault="00A2325C" w:rsidP="00A2325C">
            <w:pPr>
              <w:jc w:val="center"/>
              <w:rPr>
                <w:sz w:val="28"/>
                <w:szCs w:val="28"/>
              </w:rPr>
            </w:pPr>
          </w:p>
        </w:tc>
      </w:tr>
      <w:tr w:rsidR="00A2325C" w:rsidRPr="00A2325C" w14:paraId="642E3A94" w14:textId="77777777" w:rsidTr="00A2325C">
        <w:trPr>
          <w:trHeight w:val="325"/>
          <w:tblHeader/>
        </w:trPr>
        <w:tc>
          <w:tcPr>
            <w:tcW w:w="885" w:type="dxa"/>
          </w:tcPr>
          <w:p w14:paraId="578FB4A4"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954" w:type="dxa"/>
          </w:tcPr>
          <w:p w14:paraId="3F11E773"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p w14:paraId="2CE8EFE9"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7F487BE8"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1AC6715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9F5D19E"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76778624"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2621AEC" w14:textId="77777777" w:rsidR="00A2325C" w:rsidRPr="00A2325C" w:rsidRDefault="00A2325C" w:rsidP="00A2325C">
            <w:pPr>
              <w:jc w:val="center"/>
              <w:rPr>
                <w:sz w:val="28"/>
                <w:szCs w:val="28"/>
              </w:rPr>
            </w:pPr>
          </w:p>
        </w:tc>
        <w:tc>
          <w:tcPr>
            <w:tcW w:w="1417" w:type="dxa"/>
            <w:gridSpan w:val="2"/>
            <w:vAlign w:val="center"/>
          </w:tcPr>
          <w:p w14:paraId="68AFB5B6" w14:textId="77777777" w:rsidR="00A2325C" w:rsidRPr="00A2325C" w:rsidRDefault="00A2325C" w:rsidP="00A2325C">
            <w:pPr>
              <w:jc w:val="center"/>
              <w:rPr>
                <w:sz w:val="28"/>
                <w:szCs w:val="28"/>
              </w:rPr>
            </w:pPr>
          </w:p>
        </w:tc>
        <w:tc>
          <w:tcPr>
            <w:tcW w:w="1418" w:type="dxa"/>
            <w:gridSpan w:val="2"/>
          </w:tcPr>
          <w:p w14:paraId="37DAE920" w14:textId="77777777" w:rsidR="00A2325C" w:rsidRPr="00A2325C" w:rsidRDefault="00A2325C" w:rsidP="00A2325C">
            <w:pPr>
              <w:jc w:val="center"/>
              <w:rPr>
                <w:sz w:val="28"/>
                <w:szCs w:val="28"/>
              </w:rPr>
            </w:pPr>
          </w:p>
        </w:tc>
      </w:tr>
      <w:tr w:rsidR="00A2325C" w:rsidRPr="00A2325C" w14:paraId="38BD658C" w14:textId="77777777" w:rsidTr="00A2325C">
        <w:trPr>
          <w:trHeight w:val="325"/>
          <w:tblHeader/>
        </w:trPr>
        <w:tc>
          <w:tcPr>
            <w:tcW w:w="885" w:type="dxa"/>
          </w:tcPr>
          <w:p w14:paraId="5C8A2451"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954" w:type="dxa"/>
          </w:tcPr>
          <w:p w14:paraId="3AA02E7D"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2E243CF0"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F42A0A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A18E101"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77CDD20" w14:textId="77777777" w:rsidR="00A2325C" w:rsidRPr="00A2325C" w:rsidRDefault="00A2325C" w:rsidP="00A2325C">
            <w:pPr>
              <w:jc w:val="center"/>
              <w:rPr>
                <w:sz w:val="28"/>
                <w:szCs w:val="28"/>
              </w:rPr>
            </w:pPr>
          </w:p>
        </w:tc>
        <w:tc>
          <w:tcPr>
            <w:tcW w:w="1418" w:type="dxa"/>
            <w:gridSpan w:val="2"/>
            <w:vAlign w:val="center"/>
          </w:tcPr>
          <w:p w14:paraId="7C3BCE8B" w14:textId="77777777" w:rsidR="00A2325C" w:rsidRPr="00A2325C" w:rsidRDefault="00A2325C" w:rsidP="00A2325C">
            <w:pPr>
              <w:jc w:val="center"/>
              <w:rPr>
                <w:sz w:val="28"/>
                <w:szCs w:val="28"/>
              </w:rPr>
            </w:pPr>
          </w:p>
        </w:tc>
        <w:tc>
          <w:tcPr>
            <w:tcW w:w="1417" w:type="dxa"/>
            <w:gridSpan w:val="2"/>
            <w:vAlign w:val="center"/>
          </w:tcPr>
          <w:p w14:paraId="1D6F93FF" w14:textId="77777777" w:rsidR="00A2325C" w:rsidRPr="00A2325C" w:rsidRDefault="00A2325C" w:rsidP="00A2325C">
            <w:pPr>
              <w:jc w:val="center"/>
              <w:rPr>
                <w:sz w:val="28"/>
                <w:szCs w:val="28"/>
              </w:rPr>
            </w:pPr>
          </w:p>
        </w:tc>
        <w:tc>
          <w:tcPr>
            <w:tcW w:w="1418" w:type="dxa"/>
            <w:gridSpan w:val="2"/>
          </w:tcPr>
          <w:p w14:paraId="5C8D6DE2" w14:textId="77777777" w:rsidR="00A2325C" w:rsidRPr="00A2325C" w:rsidRDefault="00A2325C" w:rsidP="00A2325C">
            <w:pPr>
              <w:jc w:val="center"/>
              <w:rPr>
                <w:sz w:val="28"/>
                <w:szCs w:val="28"/>
              </w:rPr>
            </w:pPr>
          </w:p>
        </w:tc>
      </w:tr>
      <w:tr w:rsidR="00A2325C" w:rsidRPr="00A2325C" w14:paraId="4EFFB4BE" w14:textId="77777777" w:rsidTr="00A2325C">
        <w:trPr>
          <w:trHeight w:val="325"/>
          <w:tblHeader/>
        </w:trPr>
        <w:tc>
          <w:tcPr>
            <w:tcW w:w="885" w:type="dxa"/>
          </w:tcPr>
          <w:p w14:paraId="54ED7BA8"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954" w:type="dxa"/>
          </w:tcPr>
          <w:p w14:paraId="35ADC708" w14:textId="77777777" w:rsidR="00A2325C" w:rsidRPr="00A2325C" w:rsidRDefault="00A2325C" w:rsidP="00A2325C">
            <w:pPr>
              <w:spacing w:line="216" w:lineRule="auto"/>
              <w:rPr>
                <w:color w:val="000000"/>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tc>
        <w:tc>
          <w:tcPr>
            <w:tcW w:w="1134" w:type="dxa"/>
            <w:vAlign w:val="center"/>
          </w:tcPr>
          <w:p w14:paraId="66B94011"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BDBB4E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6B8BF63" w14:textId="77777777" w:rsidR="00A2325C" w:rsidRPr="00A2325C" w:rsidRDefault="00A2325C" w:rsidP="00A2325C">
            <w:pPr>
              <w:jc w:val="center"/>
              <w:rPr>
                <w:sz w:val="28"/>
                <w:szCs w:val="28"/>
              </w:rPr>
            </w:pPr>
          </w:p>
        </w:tc>
        <w:tc>
          <w:tcPr>
            <w:tcW w:w="1418" w:type="dxa"/>
            <w:gridSpan w:val="2"/>
            <w:vAlign w:val="center"/>
          </w:tcPr>
          <w:p w14:paraId="58932A55"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20CBD1E7" w14:textId="77777777" w:rsidR="00A2325C" w:rsidRPr="00A2325C" w:rsidRDefault="00A2325C" w:rsidP="00A2325C">
            <w:pPr>
              <w:jc w:val="center"/>
              <w:rPr>
                <w:sz w:val="28"/>
                <w:szCs w:val="28"/>
              </w:rPr>
            </w:pPr>
          </w:p>
        </w:tc>
        <w:tc>
          <w:tcPr>
            <w:tcW w:w="1417" w:type="dxa"/>
            <w:gridSpan w:val="2"/>
            <w:vAlign w:val="center"/>
          </w:tcPr>
          <w:p w14:paraId="46404849" w14:textId="77777777" w:rsidR="00A2325C" w:rsidRPr="00A2325C" w:rsidRDefault="00A2325C" w:rsidP="00A2325C">
            <w:pPr>
              <w:jc w:val="center"/>
              <w:rPr>
                <w:sz w:val="28"/>
                <w:szCs w:val="28"/>
              </w:rPr>
            </w:pPr>
          </w:p>
        </w:tc>
        <w:tc>
          <w:tcPr>
            <w:tcW w:w="1418" w:type="dxa"/>
            <w:gridSpan w:val="2"/>
          </w:tcPr>
          <w:p w14:paraId="2B21E94B" w14:textId="77777777" w:rsidR="00A2325C" w:rsidRPr="00A2325C" w:rsidRDefault="00A2325C" w:rsidP="00A2325C">
            <w:pPr>
              <w:jc w:val="center"/>
              <w:rPr>
                <w:sz w:val="28"/>
                <w:szCs w:val="28"/>
              </w:rPr>
            </w:pPr>
          </w:p>
        </w:tc>
      </w:tr>
      <w:tr w:rsidR="00A2325C" w:rsidRPr="00A2325C" w14:paraId="30DE992B" w14:textId="77777777" w:rsidTr="00A2325C">
        <w:trPr>
          <w:trHeight w:val="325"/>
          <w:tblHeader/>
        </w:trPr>
        <w:tc>
          <w:tcPr>
            <w:tcW w:w="885" w:type="dxa"/>
          </w:tcPr>
          <w:p w14:paraId="42C5B65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954" w:type="dxa"/>
          </w:tcPr>
          <w:p w14:paraId="35F0EEDD" w14:textId="77777777" w:rsidR="00A2325C" w:rsidRPr="00A2325C" w:rsidRDefault="00A2325C" w:rsidP="00A2325C">
            <w:pPr>
              <w:spacing w:line="216" w:lineRule="auto"/>
              <w:rPr>
                <w:color w:val="000000"/>
                <w:sz w:val="28"/>
                <w:szCs w:val="28"/>
              </w:rPr>
            </w:pPr>
            <w:r w:rsidRPr="00A2325C">
              <w:rPr>
                <w:color w:val="000000"/>
                <w:sz w:val="28"/>
                <w:szCs w:val="28"/>
              </w:rPr>
              <w:t>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77086428"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17F7448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40BA09F" w14:textId="77777777" w:rsidR="00A2325C" w:rsidRPr="00A2325C" w:rsidRDefault="00A2325C" w:rsidP="00A2325C">
            <w:pPr>
              <w:jc w:val="center"/>
              <w:rPr>
                <w:sz w:val="28"/>
                <w:szCs w:val="28"/>
              </w:rPr>
            </w:pPr>
          </w:p>
        </w:tc>
        <w:tc>
          <w:tcPr>
            <w:tcW w:w="1418" w:type="dxa"/>
            <w:gridSpan w:val="2"/>
            <w:vAlign w:val="center"/>
          </w:tcPr>
          <w:p w14:paraId="4D1D9721" w14:textId="77777777" w:rsidR="00A2325C" w:rsidRPr="00A2325C" w:rsidRDefault="00A2325C" w:rsidP="00A2325C">
            <w:pPr>
              <w:jc w:val="center"/>
              <w:rPr>
                <w:sz w:val="28"/>
                <w:szCs w:val="28"/>
              </w:rPr>
            </w:pPr>
          </w:p>
        </w:tc>
        <w:tc>
          <w:tcPr>
            <w:tcW w:w="1418" w:type="dxa"/>
            <w:gridSpan w:val="2"/>
            <w:vAlign w:val="center"/>
          </w:tcPr>
          <w:p w14:paraId="033B9CA4"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20F4F647" w14:textId="77777777" w:rsidR="00A2325C" w:rsidRPr="00A2325C" w:rsidRDefault="00A2325C" w:rsidP="00A2325C">
            <w:pPr>
              <w:jc w:val="center"/>
              <w:rPr>
                <w:sz w:val="28"/>
                <w:szCs w:val="28"/>
              </w:rPr>
            </w:pPr>
          </w:p>
        </w:tc>
        <w:tc>
          <w:tcPr>
            <w:tcW w:w="1418" w:type="dxa"/>
            <w:gridSpan w:val="2"/>
          </w:tcPr>
          <w:p w14:paraId="7098CC32" w14:textId="77777777" w:rsidR="00A2325C" w:rsidRPr="00A2325C" w:rsidRDefault="00A2325C" w:rsidP="00A2325C">
            <w:pPr>
              <w:jc w:val="center"/>
              <w:rPr>
                <w:sz w:val="28"/>
                <w:szCs w:val="28"/>
              </w:rPr>
            </w:pPr>
          </w:p>
        </w:tc>
      </w:tr>
      <w:tr w:rsidR="00A2325C" w:rsidRPr="00A2325C" w14:paraId="47482540" w14:textId="77777777" w:rsidTr="00A2325C">
        <w:trPr>
          <w:trHeight w:val="325"/>
          <w:tblHeader/>
        </w:trPr>
        <w:tc>
          <w:tcPr>
            <w:tcW w:w="885" w:type="dxa"/>
          </w:tcPr>
          <w:p w14:paraId="66A6DBF6"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954" w:type="dxa"/>
          </w:tcPr>
          <w:p w14:paraId="2A51684D"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101B1616"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A2B01B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EEE8EE4" w14:textId="77777777" w:rsidR="00A2325C" w:rsidRPr="00A2325C" w:rsidRDefault="00A2325C" w:rsidP="00A2325C">
            <w:pPr>
              <w:jc w:val="center"/>
              <w:rPr>
                <w:sz w:val="28"/>
                <w:szCs w:val="28"/>
              </w:rPr>
            </w:pPr>
          </w:p>
        </w:tc>
        <w:tc>
          <w:tcPr>
            <w:tcW w:w="1418" w:type="dxa"/>
            <w:gridSpan w:val="2"/>
            <w:vAlign w:val="center"/>
          </w:tcPr>
          <w:p w14:paraId="00ECBBF1" w14:textId="77777777" w:rsidR="00A2325C" w:rsidRPr="00A2325C" w:rsidRDefault="00A2325C" w:rsidP="00A2325C">
            <w:pPr>
              <w:jc w:val="center"/>
              <w:rPr>
                <w:sz w:val="28"/>
                <w:szCs w:val="28"/>
              </w:rPr>
            </w:pPr>
          </w:p>
        </w:tc>
        <w:tc>
          <w:tcPr>
            <w:tcW w:w="1418" w:type="dxa"/>
            <w:gridSpan w:val="2"/>
            <w:vAlign w:val="center"/>
          </w:tcPr>
          <w:p w14:paraId="14F2AA60"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3C7EE397" w14:textId="77777777" w:rsidR="00A2325C" w:rsidRPr="00A2325C" w:rsidRDefault="00A2325C" w:rsidP="00A2325C">
            <w:pPr>
              <w:jc w:val="center"/>
              <w:rPr>
                <w:sz w:val="28"/>
                <w:szCs w:val="28"/>
              </w:rPr>
            </w:pPr>
          </w:p>
        </w:tc>
        <w:tc>
          <w:tcPr>
            <w:tcW w:w="1418" w:type="dxa"/>
            <w:gridSpan w:val="2"/>
          </w:tcPr>
          <w:p w14:paraId="6AEDFE78" w14:textId="77777777" w:rsidR="00A2325C" w:rsidRPr="00A2325C" w:rsidRDefault="00A2325C" w:rsidP="00A2325C">
            <w:pPr>
              <w:jc w:val="center"/>
              <w:rPr>
                <w:sz w:val="28"/>
                <w:szCs w:val="28"/>
              </w:rPr>
            </w:pPr>
          </w:p>
        </w:tc>
      </w:tr>
      <w:tr w:rsidR="00A2325C" w:rsidRPr="00A2325C" w14:paraId="736D7702" w14:textId="77777777" w:rsidTr="00A2325C">
        <w:trPr>
          <w:trHeight w:val="325"/>
          <w:tblHeader/>
        </w:trPr>
        <w:tc>
          <w:tcPr>
            <w:tcW w:w="885" w:type="dxa"/>
          </w:tcPr>
          <w:p w14:paraId="35C9D235" w14:textId="77777777" w:rsidR="00A2325C" w:rsidRPr="00A2325C" w:rsidRDefault="00A2325C" w:rsidP="00A2325C">
            <w:pPr>
              <w:spacing w:line="216" w:lineRule="auto"/>
              <w:rPr>
                <w:color w:val="000000"/>
                <w:sz w:val="28"/>
                <w:szCs w:val="28"/>
              </w:rPr>
            </w:pPr>
          </w:p>
        </w:tc>
        <w:tc>
          <w:tcPr>
            <w:tcW w:w="5954" w:type="dxa"/>
          </w:tcPr>
          <w:p w14:paraId="1A91F972"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6D1B5B1C" w14:textId="77777777" w:rsidR="00A2325C" w:rsidRPr="00A2325C" w:rsidRDefault="00A2325C" w:rsidP="00A2325C">
            <w:pPr>
              <w:jc w:val="center"/>
              <w:rPr>
                <w:sz w:val="28"/>
                <w:szCs w:val="28"/>
              </w:rPr>
            </w:pPr>
          </w:p>
        </w:tc>
        <w:tc>
          <w:tcPr>
            <w:tcW w:w="992" w:type="dxa"/>
            <w:vAlign w:val="center"/>
          </w:tcPr>
          <w:p w14:paraId="4D833310" w14:textId="77777777" w:rsidR="00A2325C" w:rsidRPr="00A2325C" w:rsidRDefault="00A2325C" w:rsidP="00A2325C">
            <w:pPr>
              <w:jc w:val="center"/>
              <w:rPr>
                <w:sz w:val="28"/>
                <w:szCs w:val="28"/>
              </w:rPr>
            </w:pPr>
          </w:p>
        </w:tc>
        <w:tc>
          <w:tcPr>
            <w:tcW w:w="1276" w:type="dxa"/>
            <w:gridSpan w:val="2"/>
            <w:vAlign w:val="center"/>
          </w:tcPr>
          <w:p w14:paraId="3D4ACA40" w14:textId="77777777" w:rsidR="00A2325C" w:rsidRPr="00A2325C" w:rsidRDefault="00A2325C" w:rsidP="00A2325C">
            <w:pPr>
              <w:jc w:val="center"/>
              <w:rPr>
                <w:sz w:val="28"/>
                <w:szCs w:val="28"/>
              </w:rPr>
            </w:pPr>
          </w:p>
        </w:tc>
        <w:tc>
          <w:tcPr>
            <w:tcW w:w="1418" w:type="dxa"/>
            <w:gridSpan w:val="2"/>
            <w:vAlign w:val="center"/>
          </w:tcPr>
          <w:p w14:paraId="793DC021" w14:textId="77777777" w:rsidR="00A2325C" w:rsidRPr="00A2325C" w:rsidRDefault="00A2325C" w:rsidP="00A2325C">
            <w:pPr>
              <w:jc w:val="center"/>
              <w:rPr>
                <w:sz w:val="28"/>
                <w:szCs w:val="28"/>
              </w:rPr>
            </w:pPr>
          </w:p>
        </w:tc>
        <w:tc>
          <w:tcPr>
            <w:tcW w:w="1418" w:type="dxa"/>
            <w:gridSpan w:val="2"/>
            <w:vAlign w:val="center"/>
          </w:tcPr>
          <w:p w14:paraId="5100ABBF" w14:textId="77777777" w:rsidR="00A2325C" w:rsidRPr="00A2325C" w:rsidRDefault="00A2325C" w:rsidP="00A2325C">
            <w:pPr>
              <w:jc w:val="center"/>
              <w:rPr>
                <w:sz w:val="28"/>
                <w:szCs w:val="28"/>
              </w:rPr>
            </w:pPr>
          </w:p>
        </w:tc>
        <w:tc>
          <w:tcPr>
            <w:tcW w:w="1417" w:type="dxa"/>
            <w:gridSpan w:val="2"/>
            <w:vAlign w:val="center"/>
          </w:tcPr>
          <w:p w14:paraId="21C99EAC" w14:textId="77777777" w:rsidR="00A2325C" w:rsidRPr="00A2325C" w:rsidRDefault="00A2325C" w:rsidP="00A2325C">
            <w:pPr>
              <w:jc w:val="center"/>
              <w:rPr>
                <w:sz w:val="28"/>
                <w:szCs w:val="28"/>
              </w:rPr>
            </w:pPr>
          </w:p>
        </w:tc>
        <w:tc>
          <w:tcPr>
            <w:tcW w:w="1418" w:type="dxa"/>
            <w:gridSpan w:val="2"/>
          </w:tcPr>
          <w:p w14:paraId="4ED8EF9F" w14:textId="77777777" w:rsidR="00A2325C" w:rsidRPr="00A2325C" w:rsidRDefault="00A2325C" w:rsidP="00A2325C">
            <w:pPr>
              <w:jc w:val="center"/>
              <w:rPr>
                <w:sz w:val="28"/>
                <w:szCs w:val="28"/>
              </w:rPr>
            </w:pPr>
          </w:p>
        </w:tc>
      </w:tr>
      <w:tr w:rsidR="00A2325C" w:rsidRPr="00A2325C" w14:paraId="20C04F86" w14:textId="77777777" w:rsidTr="00A2325C">
        <w:trPr>
          <w:trHeight w:val="325"/>
          <w:tblHeader/>
        </w:trPr>
        <w:tc>
          <w:tcPr>
            <w:tcW w:w="885" w:type="dxa"/>
          </w:tcPr>
          <w:p w14:paraId="497B762C" w14:textId="77777777" w:rsidR="00A2325C" w:rsidRPr="00A2325C" w:rsidRDefault="00A2325C" w:rsidP="00A2325C">
            <w:pPr>
              <w:spacing w:line="216" w:lineRule="auto"/>
              <w:rPr>
                <w:color w:val="000000"/>
                <w:sz w:val="28"/>
                <w:szCs w:val="28"/>
              </w:rPr>
            </w:pPr>
          </w:p>
        </w:tc>
        <w:tc>
          <w:tcPr>
            <w:tcW w:w="5954" w:type="dxa"/>
          </w:tcPr>
          <w:p w14:paraId="207145EF"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3494B465"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47D966F9"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A5047F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4E55240" w14:textId="77777777" w:rsidR="00A2325C" w:rsidRPr="00A2325C" w:rsidRDefault="00A2325C" w:rsidP="00A2325C">
            <w:pPr>
              <w:jc w:val="center"/>
              <w:rPr>
                <w:sz w:val="28"/>
                <w:szCs w:val="28"/>
              </w:rPr>
            </w:pPr>
          </w:p>
        </w:tc>
        <w:tc>
          <w:tcPr>
            <w:tcW w:w="1418" w:type="dxa"/>
            <w:gridSpan w:val="2"/>
            <w:vAlign w:val="center"/>
          </w:tcPr>
          <w:p w14:paraId="1C914FC6" w14:textId="77777777" w:rsidR="00A2325C" w:rsidRPr="00A2325C" w:rsidRDefault="00A2325C" w:rsidP="00A2325C">
            <w:pPr>
              <w:jc w:val="center"/>
              <w:rPr>
                <w:sz w:val="28"/>
                <w:szCs w:val="28"/>
              </w:rPr>
            </w:pPr>
          </w:p>
        </w:tc>
        <w:tc>
          <w:tcPr>
            <w:tcW w:w="1418" w:type="dxa"/>
            <w:gridSpan w:val="2"/>
            <w:vAlign w:val="center"/>
          </w:tcPr>
          <w:p w14:paraId="0DAE0F69"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6991F6A0" w14:textId="77777777" w:rsidR="00A2325C" w:rsidRPr="00A2325C" w:rsidRDefault="00A2325C" w:rsidP="00A2325C">
            <w:pPr>
              <w:jc w:val="center"/>
              <w:rPr>
                <w:sz w:val="28"/>
                <w:szCs w:val="28"/>
              </w:rPr>
            </w:pPr>
          </w:p>
        </w:tc>
        <w:tc>
          <w:tcPr>
            <w:tcW w:w="1418" w:type="dxa"/>
            <w:gridSpan w:val="2"/>
          </w:tcPr>
          <w:p w14:paraId="1FAF3CE8" w14:textId="77777777" w:rsidR="00A2325C" w:rsidRPr="00A2325C" w:rsidRDefault="00A2325C" w:rsidP="00A2325C">
            <w:pPr>
              <w:jc w:val="center"/>
              <w:rPr>
                <w:sz w:val="28"/>
                <w:szCs w:val="28"/>
              </w:rPr>
            </w:pPr>
          </w:p>
        </w:tc>
      </w:tr>
      <w:tr w:rsidR="009E7DC7" w:rsidRPr="00A2325C" w14:paraId="3A929187" w14:textId="77777777" w:rsidTr="00A2325C">
        <w:trPr>
          <w:trHeight w:val="325"/>
          <w:tblHeader/>
        </w:trPr>
        <w:tc>
          <w:tcPr>
            <w:tcW w:w="885" w:type="dxa"/>
          </w:tcPr>
          <w:p w14:paraId="0CB786D9" w14:textId="77777777" w:rsidR="009E7DC7" w:rsidRPr="00A2325C" w:rsidRDefault="009E7DC7" w:rsidP="00A2325C">
            <w:pPr>
              <w:spacing w:line="216" w:lineRule="auto"/>
              <w:rPr>
                <w:color w:val="000000"/>
                <w:sz w:val="28"/>
                <w:szCs w:val="28"/>
              </w:rPr>
            </w:pPr>
            <w:r>
              <w:rPr>
                <w:color w:val="000000"/>
                <w:sz w:val="28"/>
                <w:szCs w:val="28"/>
              </w:rPr>
              <w:t>1.1.23</w:t>
            </w:r>
          </w:p>
        </w:tc>
        <w:tc>
          <w:tcPr>
            <w:tcW w:w="5954" w:type="dxa"/>
          </w:tcPr>
          <w:p w14:paraId="77BCEB06"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p>
        </w:tc>
        <w:tc>
          <w:tcPr>
            <w:tcW w:w="1134" w:type="dxa"/>
            <w:vAlign w:val="center"/>
          </w:tcPr>
          <w:p w14:paraId="25914E3A"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5272C316"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17B30FCA" w14:textId="77777777" w:rsidR="009E7DC7" w:rsidRPr="00A2325C" w:rsidRDefault="009E7DC7" w:rsidP="00A2325C">
            <w:pPr>
              <w:jc w:val="center"/>
              <w:rPr>
                <w:sz w:val="28"/>
                <w:szCs w:val="28"/>
              </w:rPr>
            </w:pPr>
          </w:p>
        </w:tc>
        <w:tc>
          <w:tcPr>
            <w:tcW w:w="1418" w:type="dxa"/>
            <w:gridSpan w:val="2"/>
            <w:vAlign w:val="center"/>
          </w:tcPr>
          <w:p w14:paraId="4B718855" w14:textId="77777777" w:rsidR="009E7DC7" w:rsidRPr="00A2325C" w:rsidRDefault="009E7DC7" w:rsidP="00A2325C">
            <w:pPr>
              <w:jc w:val="center"/>
              <w:rPr>
                <w:sz w:val="28"/>
                <w:szCs w:val="28"/>
              </w:rPr>
            </w:pPr>
          </w:p>
        </w:tc>
        <w:tc>
          <w:tcPr>
            <w:tcW w:w="1418" w:type="dxa"/>
            <w:gridSpan w:val="2"/>
            <w:vAlign w:val="center"/>
          </w:tcPr>
          <w:p w14:paraId="5D87F773"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442CD70F" w14:textId="77777777" w:rsidR="009E7DC7" w:rsidRPr="00A2325C" w:rsidRDefault="009E7DC7" w:rsidP="00A2325C">
            <w:pPr>
              <w:jc w:val="center"/>
              <w:rPr>
                <w:sz w:val="28"/>
                <w:szCs w:val="28"/>
              </w:rPr>
            </w:pPr>
          </w:p>
        </w:tc>
        <w:tc>
          <w:tcPr>
            <w:tcW w:w="1418" w:type="dxa"/>
            <w:gridSpan w:val="2"/>
          </w:tcPr>
          <w:p w14:paraId="074343F4" w14:textId="77777777" w:rsidR="009E7DC7" w:rsidRPr="00A2325C" w:rsidRDefault="009E7DC7" w:rsidP="00A2325C">
            <w:pPr>
              <w:jc w:val="center"/>
              <w:rPr>
                <w:sz w:val="28"/>
                <w:szCs w:val="28"/>
              </w:rPr>
            </w:pPr>
          </w:p>
        </w:tc>
      </w:tr>
      <w:tr w:rsidR="00A2325C" w:rsidRPr="00A2325C" w14:paraId="1FCB993C" w14:textId="77777777" w:rsidTr="00A2325C">
        <w:trPr>
          <w:trHeight w:val="325"/>
          <w:tblHeader/>
        </w:trPr>
        <w:tc>
          <w:tcPr>
            <w:tcW w:w="885" w:type="dxa"/>
          </w:tcPr>
          <w:p w14:paraId="23E5B020" w14:textId="77777777" w:rsidR="00A2325C" w:rsidRPr="00A2325C" w:rsidRDefault="00A2325C" w:rsidP="00A2325C">
            <w:pPr>
              <w:jc w:val="center"/>
              <w:rPr>
                <w:sz w:val="28"/>
                <w:szCs w:val="28"/>
              </w:rPr>
            </w:pPr>
          </w:p>
        </w:tc>
        <w:tc>
          <w:tcPr>
            <w:tcW w:w="15027" w:type="dxa"/>
            <w:gridSpan w:val="13"/>
          </w:tcPr>
          <w:p w14:paraId="3DA28B6D"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76627A67" w14:textId="77777777" w:rsidTr="00A2325C">
        <w:trPr>
          <w:trHeight w:val="325"/>
          <w:tblHeader/>
        </w:trPr>
        <w:tc>
          <w:tcPr>
            <w:tcW w:w="885" w:type="dxa"/>
          </w:tcPr>
          <w:p w14:paraId="60C254F5" w14:textId="77777777" w:rsidR="00A2325C" w:rsidRPr="00A2325C" w:rsidRDefault="00A2325C" w:rsidP="00A2325C">
            <w:pPr>
              <w:jc w:val="center"/>
              <w:rPr>
                <w:sz w:val="28"/>
                <w:szCs w:val="28"/>
              </w:rPr>
            </w:pPr>
          </w:p>
        </w:tc>
        <w:tc>
          <w:tcPr>
            <w:tcW w:w="15027" w:type="dxa"/>
            <w:gridSpan w:val="13"/>
          </w:tcPr>
          <w:p w14:paraId="1A4223C2"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4FB254B5" w14:textId="77777777" w:rsidTr="00A2325C">
        <w:trPr>
          <w:trHeight w:val="325"/>
          <w:tblHeader/>
        </w:trPr>
        <w:tc>
          <w:tcPr>
            <w:tcW w:w="885" w:type="dxa"/>
          </w:tcPr>
          <w:p w14:paraId="3AFEB2B6" w14:textId="77777777" w:rsidR="00A2325C" w:rsidRPr="00A2325C" w:rsidRDefault="00A2325C" w:rsidP="00A2325C">
            <w:pPr>
              <w:jc w:val="center"/>
              <w:rPr>
                <w:sz w:val="28"/>
                <w:szCs w:val="28"/>
              </w:rPr>
            </w:pPr>
            <w:r w:rsidRPr="00A2325C">
              <w:rPr>
                <w:sz w:val="28"/>
                <w:szCs w:val="28"/>
              </w:rPr>
              <w:t>1.2.1</w:t>
            </w:r>
          </w:p>
        </w:tc>
        <w:tc>
          <w:tcPr>
            <w:tcW w:w="5954" w:type="dxa"/>
          </w:tcPr>
          <w:p w14:paraId="581ABC2B"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14B1A57A"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7E25E35A"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0E8FF014" w14:textId="77777777" w:rsidR="00A2325C" w:rsidRPr="00A2325C" w:rsidRDefault="00A2325C" w:rsidP="00A2325C">
            <w:pPr>
              <w:rPr>
                <w:sz w:val="28"/>
                <w:szCs w:val="28"/>
              </w:rPr>
            </w:pPr>
            <w:r w:rsidRPr="00A2325C">
              <w:rPr>
                <w:sz w:val="28"/>
                <w:szCs w:val="28"/>
              </w:rPr>
              <w:t>3000</w:t>
            </w:r>
          </w:p>
        </w:tc>
        <w:tc>
          <w:tcPr>
            <w:tcW w:w="1418" w:type="dxa"/>
            <w:gridSpan w:val="2"/>
          </w:tcPr>
          <w:p w14:paraId="42F9F6D3" w14:textId="77777777" w:rsidR="00A2325C" w:rsidRPr="00A2325C" w:rsidRDefault="00A2325C" w:rsidP="00A2325C">
            <w:pPr>
              <w:rPr>
                <w:sz w:val="28"/>
                <w:szCs w:val="28"/>
              </w:rPr>
            </w:pPr>
            <w:r w:rsidRPr="00A2325C">
              <w:rPr>
                <w:sz w:val="28"/>
                <w:szCs w:val="28"/>
              </w:rPr>
              <w:t>2800</w:t>
            </w:r>
          </w:p>
        </w:tc>
        <w:tc>
          <w:tcPr>
            <w:tcW w:w="1418" w:type="dxa"/>
            <w:gridSpan w:val="2"/>
          </w:tcPr>
          <w:p w14:paraId="0A7EC20A" w14:textId="77777777" w:rsidR="00A2325C" w:rsidRPr="00A2325C" w:rsidRDefault="00A2325C" w:rsidP="00A2325C">
            <w:pPr>
              <w:rPr>
                <w:sz w:val="28"/>
                <w:szCs w:val="28"/>
              </w:rPr>
            </w:pPr>
          </w:p>
        </w:tc>
        <w:tc>
          <w:tcPr>
            <w:tcW w:w="1417" w:type="dxa"/>
            <w:gridSpan w:val="2"/>
          </w:tcPr>
          <w:p w14:paraId="3BE6B4C0" w14:textId="77777777" w:rsidR="00A2325C" w:rsidRPr="00A2325C" w:rsidRDefault="00A2325C" w:rsidP="00A2325C">
            <w:pPr>
              <w:rPr>
                <w:sz w:val="28"/>
                <w:szCs w:val="28"/>
              </w:rPr>
            </w:pPr>
          </w:p>
        </w:tc>
        <w:tc>
          <w:tcPr>
            <w:tcW w:w="1378" w:type="dxa"/>
          </w:tcPr>
          <w:p w14:paraId="1CB10FA8" w14:textId="77777777" w:rsidR="00A2325C" w:rsidRPr="00A2325C" w:rsidRDefault="00A2325C" w:rsidP="00A2325C">
            <w:pPr>
              <w:rPr>
                <w:sz w:val="28"/>
                <w:szCs w:val="28"/>
              </w:rPr>
            </w:pPr>
          </w:p>
        </w:tc>
      </w:tr>
      <w:tr w:rsidR="00A2325C" w:rsidRPr="00A2325C" w14:paraId="48718141" w14:textId="77777777" w:rsidTr="00A2325C">
        <w:trPr>
          <w:trHeight w:val="325"/>
          <w:tblHeader/>
        </w:trPr>
        <w:tc>
          <w:tcPr>
            <w:tcW w:w="885" w:type="dxa"/>
          </w:tcPr>
          <w:p w14:paraId="076871D5" w14:textId="77777777" w:rsidR="00A2325C" w:rsidRPr="00A2325C" w:rsidRDefault="00A2325C" w:rsidP="00A2325C">
            <w:pPr>
              <w:jc w:val="center"/>
              <w:rPr>
                <w:sz w:val="28"/>
                <w:szCs w:val="28"/>
              </w:rPr>
            </w:pPr>
            <w:r w:rsidRPr="00A2325C">
              <w:rPr>
                <w:sz w:val="28"/>
                <w:szCs w:val="28"/>
              </w:rPr>
              <w:lastRenderedPageBreak/>
              <w:t>1.2.2</w:t>
            </w:r>
          </w:p>
        </w:tc>
        <w:tc>
          <w:tcPr>
            <w:tcW w:w="5954" w:type="dxa"/>
          </w:tcPr>
          <w:p w14:paraId="4CE3B632"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56D17062"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3BD13FB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586EADB"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03ECD26B"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2F50F3D7" w14:textId="77777777" w:rsidR="00A2325C" w:rsidRPr="00A2325C" w:rsidRDefault="00A2325C" w:rsidP="00A2325C">
            <w:pPr>
              <w:rPr>
                <w:sz w:val="28"/>
                <w:szCs w:val="28"/>
              </w:rPr>
            </w:pPr>
          </w:p>
        </w:tc>
        <w:tc>
          <w:tcPr>
            <w:tcW w:w="1417" w:type="dxa"/>
            <w:gridSpan w:val="2"/>
            <w:vAlign w:val="center"/>
          </w:tcPr>
          <w:p w14:paraId="4FA755F2" w14:textId="77777777" w:rsidR="00A2325C" w:rsidRPr="00A2325C" w:rsidRDefault="00A2325C" w:rsidP="00A2325C">
            <w:pPr>
              <w:rPr>
                <w:sz w:val="28"/>
                <w:szCs w:val="28"/>
              </w:rPr>
            </w:pPr>
          </w:p>
        </w:tc>
        <w:tc>
          <w:tcPr>
            <w:tcW w:w="1378" w:type="dxa"/>
            <w:vAlign w:val="center"/>
          </w:tcPr>
          <w:p w14:paraId="619912C2" w14:textId="77777777" w:rsidR="00A2325C" w:rsidRPr="00A2325C" w:rsidRDefault="00A2325C" w:rsidP="00A2325C">
            <w:pPr>
              <w:rPr>
                <w:sz w:val="28"/>
                <w:szCs w:val="28"/>
              </w:rPr>
            </w:pPr>
          </w:p>
        </w:tc>
      </w:tr>
      <w:tr w:rsidR="00A2325C" w:rsidRPr="00A2325C" w14:paraId="48DC77F5" w14:textId="77777777" w:rsidTr="00A2325C">
        <w:trPr>
          <w:trHeight w:val="325"/>
          <w:tblHeader/>
        </w:trPr>
        <w:tc>
          <w:tcPr>
            <w:tcW w:w="885" w:type="dxa"/>
          </w:tcPr>
          <w:p w14:paraId="45788037" w14:textId="77777777" w:rsidR="00A2325C" w:rsidRPr="00A2325C" w:rsidRDefault="00A2325C" w:rsidP="00A2325C">
            <w:pPr>
              <w:jc w:val="center"/>
              <w:rPr>
                <w:sz w:val="28"/>
                <w:szCs w:val="28"/>
              </w:rPr>
            </w:pPr>
            <w:r w:rsidRPr="00A2325C">
              <w:rPr>
                <w:sz w:val="28"/>
                <w:szCs w:val="28"/>
              </w:rPr>
              <w:t>1.2.3</w:t>
            </w:r>
          </w:p>
        </w:tc>
        <w:tc>
          <w:tcPr>
            <w:tcW w:w="5954" w:type="dxa"/>
          </w:tcPr>
          <w:p w14:paraId="3ADBA382"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171C90CA"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3DEB51B3"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07AA2256"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24F3FCB5"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3F327FD3" w14:textId="77777777" w:rsidR="00A2325C" w:rsidRPr="00A2325C" w:rsidRDefault="00A2325C" w:rsidP="00A2325C">
            <w:pPr>
              <w:rPr>
                <w:sz w:val="28"/>
                <w:szCs w:val="28"/>
              </w:rPr>
            </w:pPr>
          </w:p>
        </w:tc>
        <w:tc>
          <w:tcPr>
            <w:tcW w:w="1417" w:type="dxa"/>
            <w:gridSpan w:val="2"/>
            <w:vAlign w:val="center"/>
          </w:tcPr>
          <w:p w14:paraId="0F5E93DA" w14:textId="77777777" w:rsidR="00A2325C" w:rsidRPr="00A2325C" w:rsidRDefault="00A2325C" w:rsidP="00A2325C">
            <w:pPr>
              <w:rPr>
                <w:sz w:val="28"/>
                <w:szCs w:val="28"/>
              </w:rPr>
            </w:pPr>
          </w:p>
        </w:tc>
        <w:tc>
          <w:tcPr>
            <w:tcW w:w="1378" w:type="dxa"/>
            <w:vAlign w:val="center"/>
          </w:tcPr>
          <w:p w14:paraId="3A5ACFA3" w14:textId="77777777" w:rsidR="00A2325C" w:rsidRPr="00A2325C" w:rsidRDefault="00A2325C" w:rsidP="00A2325C">
            <w:pPr>
              <w:rPr>
                <w:sz w:val="28"/>
                <w:szCs w:val="28"/>
              </w:rPr>
            </w:pPr>
          </w:p>
        </w:tc>
      </w:tr>
      <w:tr w:rsidR="00A2325C" w:rsidRPr="00A2325C" w14:paraId="37A1C847" w14:textId="77777777" w:rsidTr="00A2325C">
        <w:trPr>
          <w:trHeight w:val="325"/>
          <w:tblHeader/>
        </w:trPr>
        <w:tc>
          <w:tcPr>
            <w:tcW w:w="885" w:type="dxa"/>
          </w:tcPr>
          <w:p w14:paraId="4CF2C061" w14:textId="77777777" w:rsidR="00A2325C" w:rsidRPr="00A2325C" w:rsidRDefault="00A2325C" w:rsidP="00A2325C">
            <w:pPr>
              <w:jc w:val="center"/>
              <w:rPr>
                <w:sz w:val="28"/>
                <w:szCs w:val="28"/>
              </w:rPr>
            </w:pPr>
            <w:r w:rsidRPr="00A2325C">
              <w:rPr>
                <w:sz w:val="28"/>
                <w:szCs w:val="28"/>
              </w:rPr>
              <w:t>1.2.4</w:t>
            </w:r>
          </w:p>
        </w:tc>
        <w:tc>
          <w:tcPr>
            <w:tcW w:w="5954" w:type="dxa"/>
          </w:tcPr>
          <w:p w14:paraId="17CB22EE" w14:textId="77777777" w:rsidR="00A2325C" w:rsidRPr="00A2325C" w:rsidRDefault="00A2325C" w:rsidP="00A2325C">
            <w:pPr>
              <w:rPr>
                <w:sz w:val="28"/>
                <w:szCs w:val="28"/>
              </w:rPr>
            </w:pPr>
            <w:r w:rsidRPr="00A2325C">
              <w:rPr>
                <w:sz w:val="28"/>
                <w:szCs w:val="28"/>
              </w:rPr>
              <w:t>Приобретение песко-солянной смеси для обеспечения безопасности дорожного движения в период гололедицы и снегопада</w:t>
            </w:r>
          </w:p>
        </w:tc>
        <w:tc>
          <w:tcPr>
            <w:tcW w:w="1134" w:type="dxa"/>
            <w:vAlign w:val="center"/>
          </w:tcPr>
          <w:p w14:paraId="6707C832"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309807C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536FEA96"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07874F4B" w14:textId="77777777" w:rsidR="00A2325C" w:rsidRPr="00A2325C" w:rsidRDefault="00F02651" w:rsidP="00A2325C">
            <w:pPr>
              <w:rPr>
                <w:sz w:val="28"/>
                <w:szCs w:val="28"/>
              </w:rPr>
            </w:pPr>
            <w:r>
              <w:rPr>
                <w:sz w:val="28"/>
                <w:szCs w:val="28"/>
              </w:rPr>
              <w:t>22</w:t>
            </w:r>
          </w:p>
        </w:tc>
        <w:tc>
          <w:tcPr>
            <w:tcW w:w="1418" w:type="dxa"/>
            <w:gridSpan w:val="2"/>
            <w:vAlign w:val="center"/>
          </w:tcPr>
          <w:p w14:paraId="6CF998B4" w14:textId="77777777" w:rsidR="00A2325C" w:rsidRPr="00A2325C" w:rsidRDefault="00A2325C" w:rsidP="00A2325C">
            <w:pPr>
              <w:rPr>
                <w:sz w:val="28"/>
                <w:szCs w:val="28"/>
              </w:rPr>
            </w:pPr>
          </w:p>
        </w:tc>
        <w:tc>
          <w:tcPr>
            <w:tcW w:w="1417" w:type="dxa"/>
            <w:gridSpan w:val="2"/>
            <w:vAlign w:val="center"/>
          </w:tcPr>
          <w:p w14:paraId="3E6434E4" w14:textId="77777777" w:rsidR="00A2325C" w:rsidRPr="00A2325C" w:rsidRDefault="00A2325C" w:rsidP="00A2325C">
            <w:pPr>
              <w:rPr>
                <w:sz w:val="28"/>
                <w:szCs w:val="28"/>
              </w:rPr>
            </w:pPr>
          </w:p>
        </w:tc>
        <w:tc>
          <w:tcPr>
            <w:tcW w:w="1378" w:type="dxa"/>
            <w:vAlign w:val="center"/>
          </w:tcPr>
          <w:p w14:paraId="254DE047" w14:textId="77777777" w:rsidR="00A2325C" w:rsidRPr="00A2325C" w:rsidRDefault="00A2325C" w:rsidP="00A2325C">
            <w:pPr>
              <w:rPr>
                <w:sz w:val="28"/>
                <w:szCs w:val="28"/>
              </w:rPr>
            </w:pPr>
          </w:p>
        </w:tc>
      </w:tr>
      <w:tr w:rsidR="00A2325C" w:rsidRPr="00A2325C" w14:paraId="2CDE1EA9" w14:textId="77777777" w:rsidTr="00A2325C">
        <w:trPr>
          <w:trHeight w:val="325"/>
          <w:tblHeader/>
        </w:trPr>
        <w:tc>
          <w:tcPr>
            <w:tcW w:w="885" w:type="dxa"/>
          </w:tcPr>
          <w:p w14:paraId="548D2661" w14:textId="77777777" w:rsidR="00A2325C" w:rsidRPr="00A2325C" w:rsidRDefault="00A2325C" w:rsidP="00A2325C">
            <w:pPr>
              <w:jc w:val="center"/>
              <w:rPr>
                <w:sz w:val="28"/>
                <w:szCs w:val="28"/>
              </w:rPr>
            </w:pPr>
            <w:r w:rsidRPr="00A2325C">
              <w:rPr>
                <w:sz w:val="28"/>
                <w:szCs w:val="28"/>
              </w:rPr>
              <w:t>1.2.5</w:t>
            </w:r>
          </w:p>
        </w:tc>
        <w:tc>
          <w:tcPr>
            <w:tcW w:w="5954" w:type="dxa"/>
          </w:tcPr>
          <w:p w14:paraId="4606483B"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7A0DD5F9"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7FD6A9CA"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93C9FCB"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55CB20DC" w14:textId="77777777" w:rsidR="00A2325C" w:rsidRPr="00A2325C" w:rsidRDefault="00A2325C" w:rsidP="00A2325C">
            <w:pPr>
              <w:rPr>
                <w:sz w:val="28"/>
                <w:szCs w:val="28"/>
              </w:rPr>
            </w:pPr>
          </w:p>
        </w:tc>
        <w:tc>
          <w:tcPr>
            <w:tcW w:w="1418" w:type="dxa"/>
            <w:gridSpan w:val="2"/>
            <w:vAlign w:val="center"/>
          </w:tcPr>
          <w:p w14:paraId="6CB88A43" w14:textId="77777777" w:rsidR="00A2325C" w:rsidRPr="00A2325C" w:rsidRDefault="00A2325C" w:rsidP="00A2325C">
            <w:pPr>
              <w:rPr>
                <w:sz w:val="28"/>
                <w:szCs w:val="28"/>
              </w:rPr>
            </w:pPr>
          </w:p>
        </w:tc>
        <w:tc>
          <w:tcPr>
            <w:tcW w:w="1417" w:type="dxa"/>
            <w:gridSpan w:val="2"/>
            <w:vAlign w:val="center"/>
          </w:tcPr>
          <w:p w14:paraId="7E9D0D38" w14:textId="77777777" w:rsidR="00A2325C" w:rsidRPr="00A2325C" w:rsidRDefault="00A2325C" w:rsidP="00A2325C">
            <w:pPr>
              <w:rPr>
                <w:sz w:val="28"/>
                <w:szCs w:val="28"/>
              </w:rPr>
            </w:pPr>
          </w:p>
        </w:tc>
        <w:tc>
          <w:tcPr>
            <w:tcW w:w="1378" w:type="dxa"/>
            <w:vAlign w:val="center"/>
          </w:tcPr>
          <w:p w14:paraId="6A11184D" w14:textId="77777777" w:rsidR="00A2325C" w:rsidRPr="00A2325C" w:rsidRDefault="00A2325C" w:rsidP="00A2325C">
            <w:pPr>
              <w:rPr>
                <w:sz w:val="28"/>
                <w:szCs w:val="28"/>
              </w:rPr>
            </w:pPr>
          </w:p>
        </w:tc>
      </w:tr>
      <w:tr w:rsidR="00A2325C" w:rsidRPr="00A2325C" w14:paraId="0ED7F35A" w14:textId="77777777" w:rsidTr="00A2325C">
        <w:trPr>
          <w:trHeight w:val="325"/>
          <w:tblHeader/>
        </w:trPr>
        <w:tc>
          <w:tcPr>
            <w:tcW w:w="885" w:type="dxa"/>
          </w:tcPr>
          <w:p w14:paraId="604B0751" w14:textId="77777777" w:rsidR="00A2325C" w:rsidRPr="00A2325C" w:rsidRDefault="00A2325C" w:rsidP="00A2325C">
            <w:pPr>
              <w:jc w:val="center"/>
              <w:rPr>
                <w:sz w:val="28"/>
                <w:szCs w:val="28"/>
              </w:rPr>
            </w:pPr>
            <w:r w:rsidRPr="00A2325C">
              <w:rPr>
                <w:sz w:val="28"/>
                <w:szCs w:val="28"/>
              </w:rPr>
              <w:t>1.2.6</w:t>
            </w:r>
          </w:p>
        </w:tc>
        <w:tc>
          <w:tcPr>
            <w:tcW w:w="5954" w:type="dxa"/>
          </w:tcPr>
          <w:p w14:paraId="3964AB08"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66022E5E"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7CB9AB87"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9F66302" w14:textId="77777777" w:rsidR="00A2325C" w:rsidRPr="00A2325C" w:rsidRDefault="00A2325C" w:rsidP="00A2325C">
            <w:pPr>
              <w:rPr>
                <w:sz w:val="28"/>
                <w:szCs w:val="28"/>
              </w:rPr>
            </w:pPr>
          </w:p>
        </w:tc>
        <w:tc>
          <w:tcPr>
            <w:tcW w:w="1418" w:type="dxa"/>
            <w:gridSpan w:val="2"/>
            <w:vAlign w:val="center"/>
          </w:tcPr>
          <w:p w14:paraId="7C41456D"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6F11509E" w14:textId="77777777" w:rsidR="00A2325C" w:rsidRPr="00A2325C" w:rsidRDefault="00A2325C" w:rsidP="00A2325C">
            <w:pPr>
              <w:rPr>
                <w:sz w:val="28"/>
                <w:szCs w:val="28"/>
              </w:rPr>
            </w:pPr>
          </w:p>
        </w:tc>
        <w:tc>
          <w:tcPr>
            <w:tcW w:w="1417" w:type="dxa"/>
            <w:gridSpan w:val="2"/>
            <w:vAlign w:val="center"/>
          </w:tcPr>
          <w:p w14:paraId="064EBE81" w14:textId="77777777" w:rsidR="00A2325C" w:rsidRPr="00A2325C" w:rsidRDefault="00A2325C" w:rsidP="00A2325C">
            <w:pPr>
              <w:rPr>
                <w:sz w:val="28"/>
                <w:szCs w:val="28"/>
              </w:rPr>
            </w:pPr>
          </w:p>
        </w:tc>
        <w:tc>
          <w:tcPr>
            <w:tcW w:w="1378" w:type="dxa"/>
            <w:vAlign w:val="center"/>
          </w:tcPr>
          <w:p w14:paraId="15EF0D25" w14:textId="77777777" w:rsidR="00A2325C" w:rsidRPr="00A2325C" w:rsidRDefault="00A2325C" w:rsidP="00A2325C">
            <w:pPr>
              <w:rPr>
                <w:sz w:val="28"/>
                <w:szCs w:val="28"/>
              </w:rPr>
            </w:pPr>
          </w:p>
        </w:tc>
      </w:tr>
      <w:tr w:rsidR="00A2325C" w:rsidRPr="00A2325C" w14:paraId="5DA45BA9" w14:textId="77777777" w:rsidTr="00A2325C">
        <w:trPr>
          <w:trHeight w:val="325"/>
          <w:tblHeader/>
        </w:trPr>
        <w:tc>
          <w:tcPr>
            <w:tcW w:w="885" w:type="dxa"/>
          </w:tcPr>
          <w:p w14:paraId="0D9F6BEF" w14:textId="77777777" w:rsidR="00A2325C" w:rsidRPr="00A2325C" w:rsidRDefault="00A2325C" w:rsidP="00A2325C">
            <w:pPr>
              <w:jc w:val="center"/>
              <w:rPr>
                <w:sz w:val="28"/>
                <w:szCs w:val="28"/>
              </w:rPr>
            </w:pPr>
            <w:r w:rsidRPr="00A2325C">
              <w:rPr>
                <w:sz w:val="28"/>
                <w:szCs w:val="28"/>
              </w:rPr>
              <w:t>1.2.7</w:t>
            </w:r>
          </w:p>
        </w:tc>
        <w:tc>
          <w:tcPr>
            <w:tcW w:w="5954" w:type="dxa"/>
          </w:tcPr>
          <w:p w14:paraId="37FC780E"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6B968ED2"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09F1F10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21B91C6C" w14:textId="77777777" w:rsidR="00A2325C" w:rsidRPr="00A2325C" w:rsidRDefault="00A2325C" w:rsidP="00A2325C">
            <w:pPr>
              <w:rPr>
                <w:sz w:val="28"/>
                <w:szCs w:val="28"/>
              </w:rPr>
            </w:pPr>
          </w:p>
        </w:tc>
        <w:tc>
          <w:tcPr>
            <w:tcW w:w="1418" w:type="dxa"/>
            <w:gridSpan w:val="2"/>
            <w:vAlign w:val="center"/>
          </w:tcPr>
          <w:p w14:paraId="55842483" w14:textId="77777777" w:rsidR="00A2325C" w:rsidRPr="00A2325C" w:rsidRDefault="00A2325C" w:rsidP="00A2325C">
            <w:pPr>
              <w:rPr>
                <w:sz w:val="28"/>
                <w:szCs w:val="28"/>
              </w:rPr>
            </w:pPr>
          </w:p>
        </w:tc>
        <w:tc>
          <w:tcPr>
            <w:tcW w:w="1418" w:type="dxa"/>
            <w:gridSpan w:val="2"/>
            <w:vAlign w:val="center"/>
          </w:tcPr>
          <w:p w14:paraId="4979A828" w14:textId="77777777" w:rsidR="00A2325C" w:rsidRPr="00A2325C" w:rsidRDefault="00A2325C" w:rsidP="00A2325C">
            <w:pPr>
              <w:rPr>
                <w:sz w:val="28"/>
                <w:szCs w:val="28"/>
              </w:rPr>
            </w:pPr>
            <w:r w:rsidRPr="00A2325C">
              <w:rPr>
                <w:sz w:val="28"/>
                <w:szCs w:val="28"/>
              </w:rPr>
              <w:t>1</w:t>
            </w:r>
          </w:p>
        </w:tc>
        <w:tc>
          <w:tcPr>
            <w:tcW w:w="1417" w:type="dxa"/>
            <w:gridSpan w:val="2"/>
            <w:vAlign w:val="center"/>
          </w:tcPr>
          <w:p w14:paraId="5B34D5F4" w14:textId="77777777" w:rsidR="00A2325C" w:rsidRPr="00A2325C" w:rsidRDefault="00A2325C" w:rsidP="00A2325C">
            <w:pPr>
              <w:rPr>
                <w:sz w:val="28"/>
                <w:szCs w:val="28"/>
              </w:rPr>
            </w:pPr>
          </w:p>
        </w:tc>
        <w:tc>
          <w:tcPr>
            <w:tcW w:w="1378" w:type="dxa"/>
            <w:vAlign w:val="center"/>
          </w:tcPr>
          <w:p w14:paraId="1500E02A" w14:textId="77777777" w:rsidR="00A2325C" w:rsidRPr="00A2325C" w:rsidRDefault="00A2325C" w:rsidP="00A2325C">
            <w:pPr>
              <w:rPr>
                <w:sz w:val="28"/>
                <w:szCs w:val="28"/>
              </w:rPr>
            </w:pPr>
          </w:p>
        </w:tc>
      </w:tr>
    </w:tbl>
    <w:p w14:paraId="055D4946" w14:textId="77777777" w:rsidR="00A2325C" w:rsidRPr="00A2325C" w:rsidRDefault="00A2325C" w:rsidP="00A2325C">
      <w:pPr>
        <w:rPr>
          <w:sz w:val="28"/>
          <w:szCs w:val="28"/>
        </w:rPr>
      </w:pPr>
    </w:p>
    <w:p w14:paraId="66D0C4F7" w14:textId="77777777" w:rsidR="00A2325C" w:rsidRPr="00A2325C" w:rsidRDefault="00A2325C" w:rsidP="00A2325C">
      <w:pPr>
        <w:rPr>
          <w:sz w:val="28"/>
          <w:szCs w:val="28"/>
        </w:rPr>
      </w:pPr>
    </w:p>
    <w:p w14:paraId="72211CF5"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7B60CC0D"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4B810209"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1ED7672D" w14:textId="77777777" w:rsidTr="004F613A">
        <w:tc>
          <w:tcPr>
            <w:tcW w:w="8393" w:type="dxa"/>
          </w:tcPr>
          <w:p w14:paraId="2F380217"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12B4F8A3" w14:textId="77777777" w:rsidR="00BD2BC6" w:rsidRPr="00060180" w:rsidRDefault="00BD2BC6" w:rsidP="004F613A">
            <w:pPr>
              <w:rPr>
                <w:sz w:val="28"/>
                <w:szCs w:val="28"/>
              </w:rPr>
            </w:pPr>
          </w:p>
        </w:tc>
        <w:tc>
          <w:tcPr>
            <w:tcW w:w="7229" w:type="dxa"/>
          </w:tcPr>
          <w:p w14:paraId="43B3353E" w14:textId="77777777" w:rsidR="00BD2BC6" w:rsidRPr="00060180" w:rsidRDefault="00BD2BC6" w:rsidP="004F613A">
            <w:pPr>
              <w:rPr>
                <w:sz w:val="28"/>
                <w:szCs w:val="28"/>
              </w:rPr>
            </w:pPr>
            <w:r w:rsidRPr="00060180">
              <w:rPr>
                <w:sz w:val="28"/>
                <w:szCs w:val="28"/>
              </w:rPr>
              <w:t>ПРИЛОЖЕНИЕ № 3</w:t>
            </w:r>
          </w:p>
          <w:p w14:paraId="4D0E75E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7D0D5DFF" w14:textId="77777777" w:rsidR="00093981" w:rsidRPr="00093981" w:rsidRDefault="00093981" w:rsidP="00093981">
            <w:pPr>
              <w:ind w:right="-284"/>
              <w:rPr>
                <w:sz w:val="28"/>
                <w:szCs w:val="28"/>
              </w:rPr>
            </w:pPr>
            <w:r w:rsidRPr="00093981">
              <w:rPr>
                <w:sz w:val="28"/>
                <w:szCs w:val="28"/>
              </w:rPr>
              <w:t>от 02.05.2023 № 114</w:t>
            </w:r>
          </w:p>
          <w:p w14:paraId="1B2435BC" w14:textId="77777777" w:rsidR="00BD2BC6" w:rsidRPr="00060180" w:rsidRDefault="00BD2BC6" w:rsidP="004F613A">
            <w:pPr>
              <w:ind w:right="-284"/>
              <w:rPr>
                <w:sz w:val="28"/>
                <w:szCs w:val="28"/>
              </w:rPr>
            </w:pPr>
          </w:p>
          <w:p w14:paraId="572E1B3A" w14:textId="77777777" w:rsidR="00BD2BC6" w:rsidRPr="00060180" w:rsidRDefault="00BD2BC6" w:rsidP="004F613A">
            <w:pPr>
              <w:ind w:left="33"/>
              <w:rPr>
                <w:sz w:val="28"/>
                <w:szCs w:val="28"/>
              </w:rPr>
            </w:pPr>
          </w:p>
        </w:tc>
      </w:tr>
    </w:tbl>
    <w:p w14:paraId="489DDA6D"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6AD16076"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7D6E790A" w14:textId="77777777" w:rsidR="00BD2BC6" w:rsidRPr="00060180" w:rsidRDefault="00BD2BC6" w:rsidP="00BD2BC6">
      <w:pPr>
        <w:jc w:val="center"/>
        <w:rPr>
          <w:b/>
          <w:sz w:val="28"/>
          <w:szCs w:val="28"/>
          <w:shd w:val="clear" w:color="auto" w:fill="FFFFFF"/>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417"/>
        <w:gridCol w:w="992"/>
        <w:gridCol w:w="993"/>
        <w:gridCol w:w="1842"/>
      </w:tblGrid>
      <w:tr w:rsidR="00BD2BC6" w:rsidRPr="00060180" w14:paraId="480D7EF8" w14:textId="77777777" w:rsidTr="00FF264D">
        <w:trPr>
          <w:trHeight w:val="518"/>
        </w:trPr>
        <w:tc>
          <w:tcPr>
            <w:tcW w:w="993" w:type="dxa"/>
            <w:vMerge w:val="restart"/>
            <w:vAlign w:val="center"/>
          </w:tcPr>
          <w:p w14:paraId="12265D50" w14:textId="77777777" w:rsidR="00BD2BC6" w:rsidRPr="00060180" w:rsidRDefault="00BD2BC6" w:rsidP="004F613A">
            <w:pPr>
              <w:spacing w:line="216" w:lineRule="auto"/>
              <w:ind w:left="-113" w:right="-57"/>
              <w:jc w:val="center"/>
              <w:rPr>
                <w:sz w:val="28"/>
                <w:szCs w:val="28"/>
              </w:rPr>
            </w:pPr>
            <w:r w:rsidRPr="00060180">
              <w:rPr>
                <w:sz w:val="28"/>
                <w:szCs w:val="28"/>
              </w:rPr>
              <w:t>№</w:t>
            </w:r>
          </w:p>
          <w:p w14:paraId="64D67018"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1197451A"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7342BE00"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627FF1BF"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616A0E04"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3CA8A34B"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(тыс.руб.)</w:t>
            </w:r>
          </w:p>
        </w:tc>
        <w:tc>
          <w:tcPr>
            <w:tcW w:w="6076" w:type="dxa"/>
            <w:gridSpan w:val="5"/>
          </w:tcPr>
          <w:p w14:paraId="2C8D470B"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42EB3FD2"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55FC386D"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196EA881" w14:textId="77777777" w:rsidTr="00FF264D">
        <w:tc>
          <w:tcPr>
            <w:tcW w:w="993" w:type="dxa"/>
            <w:vMerge/>
          </w:tcPr>
          <w:p w14:paraId="48CCD3F9" w14:textId="77777777" w:rsidR="00BD2BC6" w:rsidRPr="00060180" w:rsidRDefault="00BD2BC6" w:rsidP="004F613A">
            <w:pPr>
              <w:spacing w:line="216" w:lineRule="auto"/>
              <w:rPr>
                <w:sz w:val="28"/>
                <w:szCs w:val="28"/>
              </w:rPr>
            </w:pPr>
          </w:p>
        </w:tc>
        <w:tc>
          <w:tcPr>
            <w:tcW w:w="2126" w:type="dxa"/>
            <w:vMerge/>
          </w:tcPr>
          <w:p w14:paraId="74ECD62A" w14:textId="77777777" w:rsidR="00BD2BC6" w:rsidRPr="00060180" w:rsidRDefault="00BD2BC6" w:rsidP="004F613A">
            <w:pPr>
              <w:spacing w:line="216" w:lineRule="auto"/>
              <w:rPr>
                <w:sz w:val="28"/>
                <w:szCs w:val="28"/>
              </w:rPr>
            </w:pPr>
          </w:p>
        </w:tc>
        <w:tc>
          <w:tcPr>
            <w:tcW w:w="2694" w:type="dxa"/>
            <w:vMerge/>
          </w:tcPr>
          <w:p w14:paraId="3CE0F9E0" w14:textId="77777777" w:rsidR="00BD2BC6" w:rsidRPr="00060180" w:rsidRDefault="00BD2BC6" w:rsidP="004F613A">
            <w:pPr>
              <w:spacing w:line="216" w:lineRule="auto"/>
              <w:rPr>
                <w:sz w:val="28"/>
                <w:szCs w:val="28"/>
              </w:rPr>
            </w:pPr>
          </w:p>
        </w:tc>
        <w:tc>
          <w:tcPr>
            <w:tcW w:w="1749" w:type="dxa"/>
            <w:vMerge/>
          </w:tcPr>
          <w:p w14:paraId="1DDEE084" w14:textId="77777777" w:rsidR="00BD2BC6" w:rsidRPr="00060180" w:rsidRDefault="00BD2BC6" w:rsidP="004F613A">
            <w:pPr>
              <w:spacing w:line="216" w:lineRule="auto"/>
              <w:rPr>
                <w:sz w:val="28"/>
                <w:szCs w:val="28"/>
              </w:rPr>
            </w:pPr>
          </w:p>
        </w:tc>
        <w:tc>
          <w:tcPr>
            <w:tcW w:w="1256" w:type="dxa"/>
            <w:vAlign w:val="center"/>
          </w:tcPr>
          <w:p w14:paraId="0A57EF23"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6A7DDA9E" w14:textId="77777777" w:rsidR="00BD2BC6" w:rsidRPr="00060180" w:rsidRDefault="00BD2BC6" w:rsidP="004F613A">
            <w:pPr>
              <w:spacing w:line="216" w:lineRule="auto"/>
              <w:jc w:val="center"/>
              <w:rPr>
                <w:sz w:val="28"/>
                <w:szCs w:val="28"/>
              </w:rPr>
            </w:pPr>
            <w:r w:rsidRPr="00060180">
              <w:rPr>
                <w:sz w:val="28"/>
                <w:szCs w:val="28"/>
              </w:rPr>
              <w:t>2022 г.</w:t>
            </w:r>
          </w:p>
        </w:tc>
        <w:tc>
          <w:tcPr>
            <w:tcW w:w="1417" w:type="dxa"/>
            <w:vAlign w:val="center"/>
          </w:tcPr>
          <w:p w14:paraId="7938D57B" w14:textId="77777777" w:rsidR="00BD2BC6" w:rsidRPr="00060180" w:rsidRDefault="00BD2BC6" w:rsidP="004F613A">
            <w:pPr>
              <w:spacing w:line="216" w:lineRule="auto"/>
              <w:jc w:val="center"/>
              <w:rPr>
                <w:sz w:val="28"/>
                <w:szCs w:val="28"/>
              </w:rPr>
            </w:pPr>
            <w:r w:rsidRPr="00060180">
              <w:rPr>
                <w:sz w:val="28"/>
                <w:szCs w:val="28"/>
              </w:rPr>
              <w:t>2023 г.</w:t>
            </w:r>
          </w:p>
        </w:tc>
        <w:tc>
          <w:tcPr>
            <w:tcW w:w="992" w:type="dxa"/>
            <w:vAlign w:val="center"/>
          </w:tcPr>
          <w:p w14:paraId="1462DA14" w14:textId="77777777" w:rsidR="00BD2BC6" w:rsidRPr="00060180" w:rsidRDefault="00BD2BC6" w:rsidP="00FF264D">
            <w:pPr>
              <w:spacing w:line="216" w:lineRule="auto"/>
              <w:ind w:hanging="250"/>
              <w:jc w:val="center"/>
              <w:rPr>
                <w:sz w:val="28"/>
                <w:szCs w:val="28"/>
              </w:rPr>
            </w:pPr>
            <w:r w:rsidRPr="00060180">
              <w:rPr>
                <w:sz w:val="28"/>
                <w:szCs w:val="28"/>
              </w:rPr>
              <w:t>2024 г.</w:t>
            </w:r>
          </w:p>
        </w:tc>
        <w:tc>
          <w:tcPr>
            <w:tcW w:w="993" w:type="dxa"/>
            <w:vAlign w:val="center"/>
          </w:tcPr>
          <w:p w14:paraId="2F54F7A0"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vMerge/>
          </w:tcPr>
          <w:p w14:paraId="69AC7E1A" w14:textId="77777777" w:rsidR="00BD2BC6" w:rsidRPr="00060180" w:rsidRDefault="00BD2BC6" w:rsidP="004F613A">
            <w:pPr>
              <w:spacing w:line="216" w:lineRule="auto"/>
              <w:rPr>
                <w:sz w:val="28"/>
                <w:szCs w:val="28"/>
              </w:rPr>
            </w:pPr>
          </w:p>
        </w:tc>
      </w:tr>
      <w:tr w:rsidR="00BD2BC6" w:rsidRPr="00060180" w14:paraId="0C30F973" w14:textId="77777777" w:rsidTr="00FF264D">
        <w:tc>
          <w:tcPr>
            <w:tcW w:w="993" w:type="dxa"/>
            <w:vAlign w:val="center"/>
          </w:tcPr>
          <w:p w14:paraId="45431669"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39BF80CD"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02BD1D55"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2C1AE5BA"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1EEBCB9E"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56EF3BF9" w14:textId="77777777" w:rsidR="00BD2BC6" w:rsidRPr="00060180" w:rsidRDefault="00BD2BC6" w:rsidP="004F613A">
            <w:pPr>
              <w:spacing w:line="216" w:lineRule="auto"/>
              <w:jc w:val="center"/>
              <w:rPr>
                <w:sz w:val="28"/>
                <w:szCs w:val="28"/>
              </w:rPr>
            </w:pPr>
            <w:r w:rsidRPr="00060180">
              <w:rPr>
                <w:sz w:val="28"/>
                <w:szCs w:val="28"/>
              </w:rPr>
              <w:t>6</w:t>
            </w:r>
          </w:p>
        </w:tc>
        <w:tc>
          <w:tcPr>
            <w:tcW w:w="1417" w:type="dxa"/>
            <w:vAlign w:val="center"/>
          </w:tcPr>
          <w:p w14:paraId="32DC958D" w14:textId="77777777" w:rsidR="00BD2BC6" w:rsidRPr="00060180" w:rsidRDefault="00BD2BC6" w:rsidP="004F613A">
            <w:pPr>
              <w:spacing w:line="216" w:lineRule="auto"/>
              <w:jc w:val="center"/>
              <w:rPr>
                <w:sz w:val="28"/>
                <w:szCs w:val="28"/>
              </w:rPr>
            </w:pPr>
            <w:r w:rsidRPr="00060180">
              <w:rPr>
                <w:sz w:val="28"/>
                <w:szCs w:val="28"/>
              </w:rPr>
              <w:t>7</w:t>
            </w:r>
          </w:p>
        </w:tc>
        <w:tc>
          <w:tcPr>
            <w:tcW w:w="992" w:type="dxa"/>
          </w:tcPr>
          <w:p w14:paraId="536210BF"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74295702"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vAlign w:val="center"/>
          </w:tcPr>
          <w:p w14:paraId="70FBEFF2" w14:textId="77777777" w:rsidR="00BD2BC6" w:rsidRPr="00060180" w:rsidRDefault="00BD2BC6" w:rsidP="004F613A">
            <w:pPr>
              <w:spacing w:line="216" w:lineRule="auto"/>
              <w:jc w:val="center"/>
              <w:rPr>
                <w:sz w:val="28"/>
                <w:szCs w:val="28"/>
              </w:rPr>
            </w:pPr>
            <w:r w:rsidRPr="00060180">
              <w:rPr>
                <w:sz w:val="28"/>
                <w:szCs w:val="28"/>
              </w:rPr>
              <w:t>10</w:t>
            </w:r>
          </w:p>
        </w:tc>
      </w:tr>
      <w:tr w:rsidR="003179E6" w:rsidRPr="00060180" w14:paraId="5D2B1434" w14:textId="77777777" w:rsidTr="00A2325C">
        <w:tc>
          <w:tcPr>
            <w:tcW w:w="993" w:type="dxa"/>
            <w:vMerge w:val="restart"/>
          </w:tcPr>
          <w:p w14:paraId="4DDE5EDC" w14:textId="77777777" w:rsidR="003179E6" w:rsidRPr="00060180" w:rsidRDefault="003179E6" w:rsidP="003179E6">
            <w:pPr>
              <w:spacing w:line="216" w:lineRule="auto"/>
              <w:jc w:val="center"/>
              <w:rPr>
                <w:sz w:val="28"/>
                <w:szCs w:val="28"/>
              </w:rPr>
            </w:pPr>
            <w:r w:rsidRPr="00060180">
              <w:rPr>
                <w:sz w:val="28"/>
                <w:szCs w:val="28"/>
              </w:rPr>
              <w:t>1.</w:t>
            </w:r>
          </w:p>
        </w:tc>
        <w:tc>
          <w:tcPr>
            <w:tcW w:w="2126" w:type="dxa"/>
            <w:vMerge w:val="restart"/>
          </w:tcPr>
          <w:p w14:paraId="66E9EC98" w14:textId="77777777" w:rsidR="003179E6" w:rsidRPr="00060180" w:rsidRDefault="003179E6" w:rsidP="003179E6">
            <w:pPr>
              <w:spacing w:line="216" w:lineRule="auto"/>
              <w:rPr>
                <w:sz w:val="28"/>
                <w:szCs w:val="28"/>
              </w:rPr>
            </w:pPr>
            <w:r w:rsidRPr="00060180">
              <w:rPr>
                <w:sz w:val="28"/>
                <w:szCs w:val="28"/>
              </w:rPr>
              <w:t>Подпрограмма «Сети автомобильных дорог»</w:t>
            </w:r>
          </w:p>
        </w:tc>
        <w:tc>
          <w:tcPr>
            <w:tcW w:w="2694" w:type="dxa"/>
          </w:tcPr>
          <w:p w14:paraId="372678C8"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9F46A45" w14:textId="77777777" w:rsidR="003179E6" w:rsidRPr="00060180" w:rsidRDefault="000A4A36" w:rsidP="003179E6">
            <w:pPr>
              <w:jc w:val="center"/>
              <w:rPr>
                <w:color w:val="000000"/>
                <w:sz w:val="28"/>
                <w:szCs w:val="28"/>
              </w:rPr>
            </w:pPr>
            <w:r>
              <w:rPr>
                <w:color w:val="000000"/>
                <w:sz w:val="28"/>
                <w:szCs w:val="28"/>
              </w:rPr>
              <w:t>140 320,2</w:t>
            </w:r>
          </w:p>
        </w:tc>
        <w:tc>
          <w:tcPr>
            <w:tcW w:w="1256" w:type="dxa"/>
            <w:tcBorders>
              <w:top w:val="single" w:sz="4" w:space="0" w:color="auto"/>
              <w:left w:val="nil"/>
              <w:bottom w:val="single" w:sz="4" w:space="0" w:color="auto"/>
              <w:right w:val="single" w:sz="4" w:space="0" w:color="auto"/>
            </w:tcBorders>
            <w:shd w:val="clear" w:color="auto" w:fill="auto"/>
            <w:vAlign w:val="center"/>
          </w:tcPr>
          <w:p w14:paraId="109DBC33" w14:textId="77777777" w:rsidR="003179E6" w:rsidRPr="00060180" w:rsidRDefault="003179E6" w:rsidP="003179E6">
            <w:pPr>
              <w:ind w:hanging="128"/>
              <w:jc w:val="center"/>
              <w:rPr>
                <w:color w:val="000000"/>
                <w:sz w:val="28"/>
                <w:szCs w:val="28"/>
              </w:rPr>
            </w:pPr>
            <w:r w:rsidRPr="00060180">
              <w:rPr>
                <w:color w:val="000000"/>
                <w:sz w:val="28"/>
                <w:szCs w:val="28"/>
              </w:rPr>
              <w:t>17 032,10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49AFEC" w14:textId="77777777" w:rsidR="003179E6" w:rsidRPr="00060180" w:rsidRDefault="003179E6" w:rsidP="003179E6">
            <w:pPr>
              <w:ind w:hanging="108"/>
              <w:jc w:val="center"/>
              <w:rPr>
                <w:color w:val="000000"/>
                <w:sz w:val="28"/>
                <w:szCs w:val="28"/>
              </w:rPr>
            </w:pPr>
            <w:r w:rsidRPr="00060180">
              <w:rPr>
                <w:color w:val="000000"/>
                <w:sz w:val="28"/>
                <w:szCs w:val="28"/>
              </w:rPr>
              <w:t>79 692,90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E9779" w14:textId="77777777" w:rsidR="003179E6" w:rsidRPr="003465F7" w:rsidRDefault="003179E6" w:rsidP="003179E6">
            <w:pPr>
              <w:jc w:val="center"/>
              <w:rPr>
                <w:color w:val="000000"/>
                <w:sz w:val="28"/>
                <w:szCs w:val="28"/>
              </w:rPr>
            </w:pPr>
            <w:r w:rsidRPr="003465F7">
              <w:rPr>
                <w:color w:val="000000"/>
                <w:sz w:val="28"/>
                <w:szCs w:val="28"/>
              </w:rPr>
              <w:t>43595,20</w:t>
            </w:r>
          </w:p>
        </w:tc>
        <w:tc>
          <w:tcPr>
            <w:tcW w:w="992" w:type="dxa"/>
          </w:tcPr>
          <w:p w14:paraId="4B35D346"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6AF707DB"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21F55E30"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5D3FAEBB" w14:textId="77777777" w:rsidTr="00A2325C">
        <w:tc>
          <w:tcPr>
            <w:tcW w:w="993" w:type="dxa"/>
            <w:vMerge/>
          </w:tcPr>
          <w:p w14:paraId="58B2F4A4" w14:textId="77777777" w:rsidR="003179E6" w:rsidRPr="00060180" w:rsidRDefault="003179E6" w:rsidP="003179E6">
            <w:pPr>
              <w:spacing w:line="216" w:lineRule="auto"/>
              <w:jc w:val="center"/>
              <w:rPr>
                <w:sz w:val="28"/>
                <w:szCs w:val="28"/>
              </w:rPr>
            </w:pPr>
          </w:p>
        </w:tc>
        <w:tc>
          <w:tcPr>
            <w:tcW w:w="2126" w:type="dxa"/>
            <w:vMerge/>
          </w:tcPr>
          <w:p w14:paraId="64602B0A" w14:textId="77777777" w:rsidR="003179E6" w:rsidRPr="00060180" w:rsidRDefault="003179E6" w:rsidP="003179E6">
            <w:pPr>
              <w:spacing w:line="216" w:lineRule="auto"/>
              <w:rPr>
                <w:sz w:val="28"/>
                <w:szCs w:val="28"/>
              </w:rPr>
            </w:pPr>
          </w:p>
        </w:tc>
        <w:tc>
          <w:tcPr>
            <w:tcW w:w="2694" w:type="dxa"/>
          </w:tcPr>
          <w:p w14:paraId="58601B50"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A04AF7D" w14:textId="77777777" w:rsidR="003179E6" w:rsidRPr="00060180" w:rsidRDefault="000A4A36" w:rsidP="003179E6">
            <w:pPr>
              <w:jc w:val="center"/>
              <w:rPr>
                <w:color w:val="000000"/>
                <w:sz w:val="28"/>
                <w:szCs w:val="28"/>
              </w:rPr>
            </w:pPr>
            <w:r>
              <w:rPr>
                <w:color w:val="000000"/>
                <w:sz w:val="28"/>
                <w:szCs w:val="28"/>
              </w:rPr>
              <w:t>34 879</w:t>
            </w:r>
            <w:r w:rsidR="003179E6" w:rsidRPr="00060180">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tcPr>
          <w:p w14:paraId="20CD500A" w14:textId="77777777" w:rsidR="003179E6" w:rsidRPr="00060180" w:rsidRDefault="003179E6" w:rsidP="003179E6">
            <w:pPr>
              <w:ind w:hanging="128"/>
              <w:jc w:val="center"/>
              <w:rPr>
                <w:color w:val="000000"/>
                <w:sz w:val="28"/>
                <w:szCs w:val="28"/>
              </w:rPr>
            </w:pPr>
            <w:r w:rsidRPr="00060180">
              <w:rPr>
                <w:color w:val="000000"/>
                <w:sz w:val="28"/>
                <w:szCs w:val="28"/>
              </w:rPr>
              <w:t>6 341,50</w:t>
            </w:r>
          </w:p>
        </w:tc>
        <w:tc>
          <w:tcPr>
            <w:tcW w:w="1418" w:type="dxa"/>
            <w:tcBorders>
              <w:top w:val="nil"/>
              <w:left w:val="nil"/>
              <w:bottom w:val="single" w:sz="4" w:space="0" w:color="auto"/>
              <w:right w:val="single" w:sz="4" w:space="0" w:color="auto"/>
            </w:tcBorders>
            <w:shd w:val="clear" w:color="auto" w:fill="auto"/>
            <w:vAlign w:val="center"/>
          </w:tcPr>
          <w:p w14:paraId="7F844C65" w14:textId="77777777" w:rsidR="003179E6" w:rsidRPr="00060180" w:rsidRDefault="003179E6" w:rsidP="003179E6">
            <w:pPr>
              <w:ind w:hanging="108"/>
              <w:jc w:val="center"/>
              <w:rPr>
                <w:color w:val="000000"/>
                <w:sz w:val="28"/>
                <w:szCs w:val="28"/>
              </w:rPr>
            </w:pPr>
            <w:r w:rsidRPr="00060180">
              <w:rPr>
                <w:color w:val="000000"/>
                <w:sz w:val="28"/>
                <w:szCs w:val="28"/>
              </w:rPr>
              <w:t>13 468,90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173CACF" w14:textId="77777777" w:rsidR="003179E6" w:rsidRPr="003465F7" w:rsidRDefault="003179E6" w:rsidP="003179E6">
            <w:pPr>
              <w:jc w:val="center"/>
              <w:rPr>
                <w:color w:val="000000"/>
                <w:sz w:val="28"/>
                <w:szCs w:val="28"/>
              </w:rPr>
            </w:pPr>
            <w:r w:rsidRPr="003465F7">
              <w:rPr>
                <w:color w:val="000000"/>
                <w:sz w:val="28"/>
                <w:szCs w:val="28"/>
              </w:rPr>
              <w:t>15068,80</w:t>
            </w:r>
          </w:p>
        </w:tc>
        <w:tc>
          <w:tcPr>
            <w:tcW w:w="992" w:type="dxa"/>
          </w:tcPr>
          <w:p w14:paraId="22383474"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61410408"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16448219" w14:textId="77777777" w:rsidR="003179E6" w:rsidRPr="00060180" w:rsidRDefault="003179E6" w:rsidP="003179E6">
            <w:pPr>
              <w:spacing w:line="216" w:lineRule="auto"/>
              <w:rPr>
                <w:sz w:val="28"/>
                <w:szCs w:val="28"/>
              </w:rPr>
            </w:pPr>
          </w:p>
        </w:tc>
      </w:tr>
      <w:tr w:rsidR="003179E6" w:rsidRPr="00060180" w14:paraId="63F892AF" w14:textId="77777777" w:rsidTr="00A2325C">
        <w:tc>
          <w:tcPr>
            <w:tcW w:w="993" w:type="dxa"/>
            <w:vMerge/>
          </w:tcPr>
          <w:p w14:paraId="6F1F17DE" w14:textId="77777777" w:rsidR="003179E6" w:rsidRPr="00060180" w:rsidRDefault="003179E6" w:rsidP="003179E6">
            <w:pPr>
              <w:spacing w:line="216" w:lineRule="auto"/>
              <w:jc w:val="center"/>
              <w:rPr>
                <w:sz w:val="28"/>
                <w:szCs w:val="28"/>
              </w:rPr>
            </w:pPr>
          </w:p>
        </w:tc>
        <w:tc>
          <w:tcPr>
            <w:tcW w:w="2126" w:type="dxa"/>
            <w:vMerge/>
          </w:tcPr>
          <w:p w14:paraId="16E39AFC" w14:textId="77777777" w:rsidR="003179E6" w:rsidRPr="00060180" w:rsidRDefault="003179E6" w:rsidP="003179E6">
            <w:pPr>
              <w:spacing w:line="216" w:lineRule="auto"/>
              <w:rPr>
                <w:sz w:val="28"/>
                <w:szCs w:val="28"/>
              </w:rPr>
            </w:pPr>
          </w:p>
        </w:tc>
        <w:tc>
          <w:tcPr>
            <w:tcW w:w="2694" w:type="dxa"/>
          </w:tcPr>
          <w:p w14:paraId="34BD686D" w14:textId="77777777" w:rsidR="003179E6" w:rsidRPr="00060180" w:rsidRDefault="003179E6" w:rsidP="003179E6">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15BDDE2" w14:textId="77777777" w:rsidR="003179E6" w:rsidRPr="00060180" w:rsidRDefault="003179E6" w:rsidP="003179E6">
            <w:pPr>
              <w:jc w:val="center"/>
              <w:rPr>
                <w:color w:val="000000"/>
                <w:sz w:val="28"/>
                <w:szCs w:val="28"/>
              </w:rPr>
            </w:pPr>
            <w:r w:rsidRPr="00060180">
              <w:rPr>
                <w:color w:val="000000"/>
                <w:sz w:val="28"/>
                <w:szCs w:val="28"/>
              </w:rPr>
              <w:t>105 441,00</w:t>
            </w:r>
          </w:p>
        </w:tc>
        <w:tc>
          <w:tcPr>
            <w:tcW w:w="1256" w:type="dxa"/>
            <w:tcBorders>
              <w:top w:val="nil"/>
              <w:left w:val="nil"/>
              <w:bottom w:val="single" w:sz="4" w:space="0" w:color="auto"/>
              <w:right w:val="single" w:sz="4" w:space="0" w:color="auto"/>
            </w:tcBorders>
            <w:shd w:val="clear" w:color="auto" w:fill="auto"/>
            <w:vAlign w:val="center"/>
          </w:tcPr>
          <w:p w14:paraId="1C5C2176" w14:textId="77777777" w:rsidR="003179E6" w:rsidRPr="00060180" w:rsidRDefault="003179E6" w:rsidP="003179E6">
            <w:pPr>
              <w:ind w:hanging="128"/>
              <w:jc w:val="center"/>
              <w:rPr>
                <w:color w:val="000000"/>
                <w:sz w:val="28"/>
                <w:szCs w:val="28"/>
              </w:rPr>
            </w:pPr>
            <w:r w:rsidRPr="00060180">
              <w:rPr>
                <w:color w:val="000000"/>
                <w:sz w:val="28"/>
                <w:szCs w:val="28"/>
              </w:rPr>
              <w:t>10 690,60</w:t>
            </w:r>
          </w:p>
        </w:tc>
        <w:tc>
          <w:tcPr>
            <w:tcW w:w="1418" w:type="dxa"/>
            <w:tcBorders>
              <w:top w:val="nil"/>
              <w:left w:val="nil"/>
              <w:bottom w:val="single" w:sz="4" w:space="0" w:color="auto"/>
              <w:right w:val="single" w:sz="4" w:space="0" w:color="auto"/>
            </w:tcBorders>
            <w:shd w:val="clear" w:color="auto" w:fill="auto"/>
            <w:vAlign w:val="center"/>
          </w:tcPr>
          <w:p w14:paraId="157C7719" w14:textId="77777777" w:rsidR="003179E6" w:rsidRPr="00060180" w:rsidRDefault="003179E6" w:rsidP="003179E6">
            <w:pPr>
              <w:ind w:hanging="108"/>
              <w:jc w:val="center"/>
              <w:rPr>
                <w:color w:val="000000"/>
                <w:sz w:val="28"/>
                <w:szCs w:val="28"/>
              </w:rPr>
            </w:pPr>
            <w:r w:rsidRPr="00060180">
              <w:rPr>
                <w:color w:val="000000"/>
                <w:sz w:val="28"/>
                <w:szCs w:val="28"/>
              </w:rPr>
              <w:t>66 224,00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2F1BBA4" w14:textId="77777777" w:rsidR="003179E6" w:rsidRPr="003465F7" w:rsidRDefault="003179E6" w:rsidP="003179E6">
            <w:pPr>
              <w:jc w:val="center"/>
              <w:rPr>
                <w:color w:val="000000"/>
                <w:sz w:val="28"/>
                <w:szCs w:val="28"/>
              </w:rPr>
            </w:pPr>
            <w:r w:rsidRPr="003465F7">
              <w:rPr>
                <w:color w:val="000000"/>
                <w:sz w:val="28"/>
                <w:szCs w:val="28"/>
              </w:rPr>
              <w:t>28526,40</w:t>
            </w:r>
          </w:p>
        </w:tc>
        <w:tc>
          <w:tcPr>
            <w:tcW w:w="992" w:type="dxa"/>
          </w:tcPr>
          <w:p w14:paraId="6EB8804E"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371F2899"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41653D97" w14:textId="77777777" w:rsidR="003179E6" w:rsidRPr="00060180" w:rsidRDefault="003179E6" w:rsidP="003179E6">
            <w:pPr>
              <w:spacing w:line="216" w:lineRule="auto"/>
              <w:rPr>
                <w:sz w:val="28"/>
                <w:szCs w:val="28"/>
              </w:rPr>
            </w:pPr>
          </w:p>
        </w:tc>
      </w:tr>
      <w:tr w:rsidR="008B66A7" w:rsidRPr="00060180" w14:paraId="41A496EE" w14:textId="77777777" w:rsidTr="00FF264D">
        <w:tc>
          <w:tcPr>
            <w:tcW w:w="993" w:type="dxa"/>
            <w:vMerge/>
          </w:tcPr>
          <w:p w14:paraId="522032B1" w14:textId="77777777" w:rsidR="008B66A7" w:rsidRPr="00060180" w:rsidRDefault="008B66A7" w:rsidP="008B66A7">
            <w:pPr>
              <w:spacing w:line="216" w:lineRule="auto"/>
              <w:jc w:val="center"/>
              <w:rPr>
                <w:sz w:val="28"/>
                <w:szCs w:val="28"/>
              </w:rPr>
            </w:pPr>
          </w:p>
        </w:tc>
        <w:tc>
          <w:tcPr>
            <w:tcW w:w="2126" w:type="dxa"/>
            <w:vMerge/>
          </w:tcPr>
          <w:p w14:paraId="38459874" w14:textId="77777777" w:rsidR="008B66A7" w:rsidRPr="00060180" w:rsidRDefault="008B66A7" w:rsidP="008B66A7">
            <w:pPr>
              <w:spacing w:line="216" w:lineRule="auto"/>
              <w:rPr>
                <w:sz w:val="28"/>
                <w:szCs w:val="28"/>
              </w:rPr>
            </w:pPr>
          </w:p>
        </w:tc>
        <w:tc>
          <w:tcPr>
            <w:tcW w:w="2694" w:type="dxa"/>
          </w:tcPr>
          <w:p w14:paraId="60F6600C"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6CF9841"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510E508"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42F4191"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13F33377"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740A2342"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3F7A2AC"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0E287887" w14:textId="77777777" w:rsidR="008B66A7" w:rsidRPr="00060180" w:rsidRDefault="008B66A7" w:rsidP="008B66A7">
            <w:pPr>
              <w:spacing w:line="216" w:lineRule="auto"/>
              <w:rPr>
                <w:sz w:val="28"/>
                <w:szCs w:val="28"/>
              </w:rPr>
            </w:pPr>
          </w:p>
        </w:tc>
      </w:tr>
      <w:tr w:rsidR="008B66A7" w:rsidRPr="00060180" w14:paraId="65277442" w14:textId="77777777" w:rsidTr="00FF264D">
        <w:trPr>
          <w:trHeight w:val="241"/>
        </w:trPr>
        <w:tc>
          <w:tcPr>
            <w:tcW w:w="993" w:type="dxa"/>
            <w:vMerge/>
          </w:tcPr>
          <w:p w14:paraId="623EF1AA" w14:textId="77777777" w:rsidR="008B66A7" w:rsidRPr="00060180" w:rsidRDefault="008B66A7" w:rsidP="008B66A7">
            <w:pPr>
              <w:spacing w:line="216" w:lineRule="auto"/>
              <w:jc w:val="center"/>
              <w:rPr>
                <w:sz w:val="28"/>
                <w:szCs w:val="28"/>
              </w:rPr>
            </w:pPr>
          </w:p>
        </w:tc>
        <w:tc>
          <w:tcPr>
            <w:tcW w:w="2126" w:type="dxa"/>
            <w:vMerge/>
          </w:tcPr>
          <w:p w14:paraId="23C9F25B" w14:textId="77777777" w:rsidR="008B66A7" w:rsidRPr="00060180" w:rsidRDefault="008B66A7" w:rsidP="008B66A7">
            <w:pPr>
              <w:spacing w:line="216" w:lineRule="auto"/>
              <w:rPr>
                <w:sz w:val="28"/>
                <w:szCs w:val="28"/>
              </w:rPr>
            </w:pPr>
          </w:p>
        </w:tc>
        <w:tc>
          <w:tcPr>
            <w:tcW w:w="2694" w:type="dxa"/>
          </w:tcPr>
          <w:p w14:paraId="1563609B"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207DE218"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85766A6"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C099D0F"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47DB2F7A"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EB92BDE"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60D4C79A"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5DFA449F" w14:textId="77777777" w:rsidR="008B66A7" w:rsidRPr="00060180" w:rsidRDefault="008B66A7" w:rsidP="008B66A7">
            <w:pPr>
              <w:spacing w:line="216" w:lineRule="auto"/>
              <w:rPr>
                <w:sz w:val="28"/>
                <w:szCs w:val="28"/>
              </w:rPr>
            </w:pPr>
          </w:p>
        </w:tc>
      </w:tr>
      <w:tr w:rsidR="003179E6" w:rsidRPr="00060180" w14:paraId="3A8FC6F9" w14:textId="77777777" w:rsidTr="00A2325C">
        <w:trPr>
          <w:trHeight w:val="70"/>
        </w:trPr>
        <w:tc>
          <w:tcPr>
            <w:tcW w:w="993" w:type="dxa"/>
            <w:vMerge w:val="restart"/>
          </w:tcPr>
          <w:p w14:paraId="35A3E26A" w14:textId="77777777" w:rsidR="003179E6" w:rsidRPr="00060180" w:rsidRDefault="003179E6" w:rsidP="003179E6">
            <w:pPr>
              <w:spacing w:line="216" w:lineRule="auto"/>
              <w:jc w:val="center"/>
              <w:rPr>
                <w:sz w:val="28"/>
                <w:szCs w:val="28"/>
              </w:rPr>
            </w:pPr>
            <w:r w:rsidRPr="00060180">
              <w:rPr>
                <w:sz w:val="28"/>
                <w:szCs w:val="28"/>
              </w:rPr>
              <w:t>2.</w:t>
            </w:r>
          </w:p>
        </w:tc>
        <w:tc>
          <w:tcPr>
            <w:tcW w:w="2126" w:type="dxa"/>
            <w:vMerge w:val="restart"/>
          </w:tcPr>
          <w:p w14:paraId="6B31DF90" w14:textId="77777777" w:rsidR="003179E6" w:rsidRPr="00060180" w:rsidRDefault="003179E6" w:rsidP="003179E6">
            <w:pPr>
              <w:spacing w:line="216" w:lineRule="auto"/>
              <w:rPr>
                <w:sz w:val="28"/>
                <w:szCs w:val="28"/>
              </w:rPr>
            </w:pPr>
            <w:r w:rsidRPr="00060180">
              <w:rPr>
                <w:sz w:val="28"/>
                <w:szCs w:val="28"/>
              </w:rPr>
              <w:t>Подпрограмма</w:t>
            </w:r>
          </w:p>
          <w:p w14:paraId="735A7618" w14:textId="77777777" w:rsidR="003179E6" w:rsidRPr="00060180" w:rsidRDefault="003179E6" w:rsidP="003179E6">
            <w:pPr>
              <w:spacing w:line="216" w:lineRule="auto"/>
              <w:rPr>
                <w:sz w:val="28"/>
                <w:szCs w:val="28"/>
              </w:rPr>
            </w:pPr>
            <w:r w:rsidRPr="00060180">
              <w:rPr>
                <w:sz w:val="28"/>
                <w:szCs w:val="28"/>
              </w:rPr>
              <w:t>«Повышение безопасности дорожного движения»</w:t>
            </w:r>
          </w:p>
        </w:tc>
        <w:tc>
          <w:tcPr>
            <w:tcW w:w="2694" w:type="dxa"/>
          </w:tcPr>
          <w:p w14:paraId="70716E60"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4AA45C39"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1E72E095"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381E80DB"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422B67"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5687B9BA"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2FECEDF6"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2F71C498"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42CE5696" w14:textId="77777777" w:rsidTr="00A2325C">
        <w:tc>
          <w:tcPr>
            <w:tcW w:w="993" w:type="dxa"/>
            <w:vMerge/>
          </w:tcPr>
          <w:p w14:paraId="38D10A6F" w14:textId="77777777" w:rsidR="003179E6" w:rsidRPr="00060180" w:rsidRDefault="003179E6" w:rsidP="003179E6">
            <w:pPr>
              <w:spacing w:line="216" w:lineRule="auto"/>
              <w:jc w:val="center"/>
              <w:rPr>
                <w:sz w:val="28"/>
                <w:szCs w:val="28"/>
              </w:rPr>
            </w:pPr>
          </w:p>
        </w:tc>
        <w:tc>
          <w:tcPr>
            <w:tcW w:w="2126" w:type="dxa"/>
            <w:vMerge/>
          </w:tcPr>
          <w:p w14:paraId="468A2535" w14:textId="77777777" w:rsidR="003179E6" w:rsidRPr="00060180" w:rsidRDefault="003179E6" w:rsidP="003179E6">
            <w:pPr>
              <w:spacing w:line="216" w:lineRule="auto"/>
              <w:rPr>
                <w:sz w:val="28"/>
                <w:szCs w:val="28"/>
              </w:rPr>
            </w:pPr>
          </w:p>
        </w:tc>
        <w:tc>
          <w:tcPr>
            <w:tcW w:w="2694" w:type="dxa"/>
          </w:tcPr>
          <w:p w14:paraId="3CC236C6"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1BC1F94"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2914157B"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0288E9AE"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9796218"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20B5212B"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5FC62F0F"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51083461" w14:textId="77777777" w:rsidR="003179E6" w:rsidRPr="00060180" w:rsidRDefault="003179E6" w:rsidP="003179E6">
            <w:pPr>
              <w:spacing w:line="216" w:lineRule="auto"/>
              <w:rPr>
                <w:sz w:val="28"/>
                <w:szCs w:val="28"/>
              </w:rPr>
            </w:pPr>
          </w:p>
        </w:tc>
      </w:tr>
      <w:tr w:rsidR="008B66A7" w:rsidRPr="00060180" w14:paraId="0CA165B2" w14:textId="77777777" w:rsidTr="00FF264D">
        <w:tc>
          <w:tcPr>
            <w:tcW w:w="993" w:type="dxa"/>
            <w:vMerge/>
          </w:tcPr>
          <w:p w14:paraId="00DCA12C" w14:textId="77777777" w:rsidR="008B66A7" w:rsidRPr="00060180" w:rsidRDefault="008B66A7" w:rsidP="008B66A7">
            <w:pPr>
              <w:spacing w:line="216" w:lineRule="auto"/>
              <w:jc w:val="center"/>
              <w:rPr>
                <w:sz w:val="28"/>
                <w:szCs w:val="28"/>
              </w:rPr>
            </w:pPr>
          </w:p>
        </w:tc>
        <w:tc>
          <w:tcPr>
            <w:tcW w:w="2126" w:type="dxa"/>
            <w:vMerge/>
          </w:tcPr>
          <w:p w14:paraId="2B1FBEF2" w14:textId="77777777" w:rsidR="008B66A7" w:rsidRPr="00060180" w:rsidRDefault="008B66A7" w:rsidP="008B66A7">
            <w:pPr>
              <w:spacing w:line="216" w:lineRule="auto"/>
              <w:rPr>
                <w:sz w:val="28"/>
                <w:szCs w:val="28"/>
              </w:rPr>
            </w:pPr>
          </w:p>
        </w:tc>
        <w:tc>
          <w:tcPr>
            <w:tcW w:w="2694" w:type="dxa"/>
          </w:tcPr>
          <w:p w14:paraId="7BED18F6"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51E392E9"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2287C857"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E1D8753"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5DDD4D33"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0DE77366"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0342C9AE"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343FBF79" w14:textId="77777777" w:rsidR="008B66A7" w:rsidRPr="00060180" w:rsidRDefault="008B66A7" w:rsidP="008B66A7">
            <w:pPr>
              <w:spacing w:line="216" w:lineRule="auto"/>
              <w:rPr>
                <w:sz w:val="28"/>
                <w:szCs w:val="28"/>
              </w:rPr>
            </w:pPr>
          </w:p>
        </w:tc>
      </w:tr>
      <w:tr w:rsidR="008B66A7" w:rsidRPr="00060180" w14:paraId="4AF8C0C8" w14:textId="77777777" w:rsidTr="00FF264D">
        <w:tc>
          <w:tcPr>
            <w:tcW w:w="993" w:type="dxa"/>
            <w:vMerge/>
          </w:tcPr>
          <w:p w14:paraId="26C714E3" w14:textId="77777777" w:rsidR="008B66A7" w:rsidRPr="00060180" w:rsidRDefault="008B66A7" w:rsidP="008B66A7">
            <w:pPr>
              <w:spacing w:line="216" w:lineRule="auto"/>
              <w:jc w:val="center"/>
              <w:rPr>
                <w:sz w:val="28"/>
                <w:szCs w:val="28"/>
              </w:rPr>
            </w:pPr>
          </w:p>
        </w:tc>
        <w:tc>
          <w:tcPr>
            <w:tcW w:w="2126" w:type="dxa"/>
            <w:vMerge/>
          </w:tcPr>
          <w:p w14:paraId="3E791D49" w14:textId="77777777" w:rsidR="008B66A7" w:rsidRPr="00060180" w:rsidRDefault="008B66A7" w:rsidP="008B66A7">
            <w:pPr>
              <w:spacing w:line="216" w:lineRule="auto"/>
              <w:rPr>
                <w:sz w:val="28"/>
                <w:szCs w:val="28"/>
              </w:rPr>
            </w:pPr>
          </w:p>
        </w:tc>
        <w:tc>
          <w:tcPr>
            <w:tcW w:w="2694" w:type="dxa"/>
          </w:tcPr>
          <w:p w14:paraId="476544AC"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13085B72"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2A8D98A"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2AE54A7"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54F27C7C"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759E7783"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5B5BCDF4"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6BF90319" w14:textId="77777777" w:rsidR="008B66A7" w:rsidRPr="00060180" w:rsidRDefault="008B66A7" w:rsidP="008B66A7">
            <w:pPr>
              <w:spacing w:line="216" w:lineRule="auto"/>
              <w:rPr>
                <w:sz w:val="28"/>
                <w:szCs w:val="28"/>
              </w:rPr>
            </w:pPr>
          </w:p>
        </w:tc>
      </w:tr>
      <w:tr w:rsidR="008B66A7" w:rsidRPr="00060180" w14:paraId="3850BCD9" w14:textId="77777777" w:rsidTr="00FF264D">
        <w:trPr>
          <w:trHeight w:val="217"/>
        </w:trPr>
        <w:tc>
          <w:tcPr>
            <w:tcW w:w="993" w:type="dxa"/>
            <w:vMerge/>
          </w:tcPr>
          <w:p w14:paraId="4408854F" w14:textId="77777777" w:rsidR="008B66A7" w:rsidRPr="00060180" w:rsidRDefault="008B66A7" w:rsidP="008B66A7">
            <w:pPr>
              <w:spacing w:line="216" w:lineRule="auto"/>
              <w:jc w:val="center"/>
              <w:rPr>
                <w:sz w:val="28"/>
                <w:szCs w:val="28"/>
              </w:rPr>
            </w:pPr>
          </w:p>
        </w:tc>
        <w:tc>
          <w:tcPr>
            <w:tcW w:w="2126" w:type="dxa"/>
            <w:vMerge/>
          </w:tcPr>
          <w:p w14:paraId="15EEFA93" w14:textId="77777777" w:rsidR="008B66A7" w:rsidRPr="00060180" w:rsidRDefault="008B66A7" w:rsidP="008B66A7">
            <w:pPr>
              <w:spacing w:line="216" w:lineRule="auto"/>
              <w:rPr>
                <w:sz w:val="28"/>
                <w:szCs w:val="28"/>
              </w:rPr>
            </w:pPr>
          </w:p>
        </w:tc>
        <w:tc>
          <w:tcPr>
            <w:tcW w:w="2694" w:type="dxa"/>
          </w:tcPr>
          <w:p w14:paraId="0C0F88D6"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4B012C65"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710F071"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FE4D90C"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79676B76"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0F92805C"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025311E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47E1B104" w14:textId="77777777" w:rsidR="008B66A7" w:rsidRPr="00060180" w:rsidRDefault="008B66A7" w:rsidP="008B66A7">
            <w:pPr>
              <w:spacing w:line="216" w:lineRule="auto"/>
              <w:rPr>
                <w:sz w:val="28"/>
                <w:szCs w:val="28"/>
              </w:rPr>
            </w:pPr>
          </w:p>
        </w:tc>
      </w:tr>
      <w:tr w:rsidR="008B66A7" w:rsidRPr="00060180" w14:paraId="0B92CE39" w14:textId="77777777" w:rsidTr="00FF264D">
        <w:tc>
          <w:tcPr>
            <w:tcW w:w="993" w:type="dxa"/>
            <w:vMerge w:val="restart"/>
          </w:tcPr>
          <w:p w14:paraId="0C69ABE0" w14:textId="77777777" w:rsidR="008B66A7" w:rsidRPr="00060180" w:rsidRDefault="008B66A7" w:rsidP="008B66A7">
            <w:pPr>
              <w:spacing w:line="216" w:lineRule="auto"/>
              <w:rPr>
                <w:sz w:val="28"/>
                <w:szCs w:val="28"/>
              </w:rPr>
            </w:pPr>
          </w:p>
        </w:tc>
        <w:tc>
          <w:tcPr>
            <w:tcW w:w="2126" w:type="dxa"/>
            <w:vMerge w:val="restart"/>
          </w:tcPr>
          <w:p w14:paraId="4CF35816" w14:textId="77777777" w:rsidR="008B66A7" w:rsidRPr="00060180" w:rsidRDefault="008B66A7" w:rsidP="008B66A7">
            <w:pPr>
              <w:spacing w:line="216" w:lineRule="auto"/>
              <w:rPr>
                <w:sz w:val="28"/>
                <w:szCs w:val="28"/>
              </w:rPr>
            </w:pPr>
            <w:r w:rsidRPr="00060180">
              <w:rPr>
                <w:sz w:val="28"/>
                <w:szCs w:val="28"/>
              </w:rPr>
              <w:t>Итого</w:t>
            </w:r>
          </w:p>
        </w:tc>
        <w:tc>
          <w:tcPr>
            <w:tcW w:w="2694" w:type="dxa"/>
          </w:tcPr>
          <w:p w14:paraId="2E87282C" w14:textId="77777777" w:rsidR="008B66A7" w:rsidRPr="00060180" w:rsidRDefault="008B66A7" w:rsidP="008B66A7">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121CF435" w14:textId="77777777" w:rsidR="008B66A7" w:rsidRPr="00060180" w:rsidRDefault="000A4A36" w:rsidP="008B66A7">
            <w:pPr>
              <w:jc w:val="center"/>
              <w:rPr>
                <w:color w:val="000000"/>
                <w:sz w:val="28"/>
                <w:szCs w:val="28"/>
              </w:rPr>
            </w:pPr>
            <w:r>
              <w:rPr>
                <w:color w:val="000000"/>
                <w:sz w:val="28"/>
                <w:szCs w:val="28"/>
              </w:rPr>
              <w:t>147 381,0</w:t>
            </w:r>
          </w:p>
        </w:tc>
        <w:tc>
          <w:tcPr>
            <w:tcW w:w="1256" w:type="dxa"/>
            <w:tcBorders>
              <w:top w:val="nil"/>
              <w:left w:val="nil"/>
              <w:bottom w:val="single" w:sz="4" w:space="0" w:color="auto"/>
              <w:right w:val="single" w:sz="4" w:space="0" w:color="auto"/>
            </w:tcBorders>
            <w:shd w:val="clear" w:color="auto" w:fill="auto"/>
            <w:vAlign w:val="center"/>
          </w:tcPr>
          <w:p w14:paraId="7BD14F05" w14:textId="77777777" w:rsidR="008B66A7" w:rsidRPr="00060180" w:rsidRDefault="008B66A7" w:rsidP="00060180">
            <w:pPr>
              <w:ind w:hanging="128"/>
              <w:jc w:val="center"/>
              <w:rPr>
                <w:color w:val="000000"/>
                <w:sz w:val="28"/>
                <w:szCs w:val="28"/>
              </w:rPr>
            </w:pPr>
            <w:r w:rsidRPr="00060180">
              <w:rPr>
                <w:color w:val="000000"/>
                <w:sz w:val="28"/>
                <w:szCs w:val="28"/>
              </w:rPr>
              <w:t>18</w:t>
            </w:r>
            <w:r w:rsidR="00D072AD" w:rsidRPr="00060180">
              <w:rPr>
                <w:color w:val="000000"/>
                <w:sz w:val="28"/>
                <w:szCs w:val="28"/>
              </w:rPr>
              <w:t xml:space="preserve"> </w:t>
            </w:r>
            <w:r w:rsidRPr="00060180">
              <w:rPr>
                <w:color w:val="000000"/>
                <w:sz w:val="28"/>
                <w:szCs w:val="28"/>
              </w:rPr>
              <w:t>808,10</w:t>
            </w:r>
          </w:p>
        </w:tc>
        <w:tc>
          <w:tcPr>
            <w:tcW w:w="1418" w:type="dxa"/>
            <w:tcBorders>
              <w:top w:val="nil"/>
              <w:left w:val="nil"/>
              <w:bottom w:val="single" w:sz="4" w:space="0" w:color="auto"/>
              <w:right w:val="single" w:sz="4" w:space="0" w:color="auto"/>
            </w:tcBorders>
            <w:shd w:val="clear" w:color="auto" w:fill="auto"/>
            <w:vAlign w:val="center"/>
          </w:tcPr>
          <w:p w14:paraId="27D174BE" w14:textId="77777777" w:rsidR="008B66A7" w:rsidRPr="00060180" w:rsidRDefault="008B66A7" w:rsidP="00060180">
            <w:pPr>
              <w:ind w:hanging="108"/>
              <w:jc w:val="center"/>
              <w:rPr>
                <w:color w:val="000000"/>
                <w:sz w:val="28"/>
                <w:szCs w:val="28"/>
              </w:rPr>
            </w:pPr>
            <w:r w:rsidRPr="00060180">
              <w:rPr>
                <w:color w:val="000000"/>
                <w:sz w:val="28"/>
                <w:szCs w:val="28"/>
              </w:rPr>
              <w:t>82</w:t>
            </w:r>
            <w:r w:rsidR="003266AE" w:rsidRPr="00060180">
              <w:rPr>
                <w:color w:val="000000"/>
                <w:sz w:val="28"/>
                <w:szCs w:val="28"/>
              </w:rPr>
              <w:t xml:space="preserve"> </w:t>
            </w:r>
            <w:r w:rsidRPr="00060180">
              <w:rPr>
                <w:color w:val="000000"/>
                <w:sz w:val="28"/>
                <w:szCs w:val="28"/>
              </w:rPr>
              <w:t>405,60</w:t>
            </w:r>
          </w:p>
        </w:tc>
        <w:tc>
          <w:tcPr>
            <w:tcW w:w="1417" w:type="dxa"/>
            <w:tcBorders>
              <w:top w:val="nil"/>
              <w:left w:val="nil"/>
              <w:bottom w:val="single" w:sz="4" w:space="0" w:color="auto"/>
              <w:right w:val="single" w:sz="4" w:space="0" w:color="auto"/>
            </w:tcBorders>
            <w:shd w:val="clear" w:color="auto" w:fill="auto"/>
            <w:vAlign w:val="center"/>
          </w:tcPr>
          <w:p w14:paraId="297875AA" w14:textId="77777777" w:rsidR="008B66A7" w:rsidRPr="003465F7" w:rsidRDefault="000A4A36" w:rsidP="008B66A7">
            <w:pPr>
              <w:jc w:val="center"/>
              <w:rPr>
                <w:color w:val="000000"/>
                <w:sz w:val="28"/>
                <w:szCs w:val="28"/>
              </w:rPr>
            </w:pPr>
            <w:r w:rsidRPr="003465F7">
              <w:rPr>
                <w:color w:val="000000"/>
                <w:sz w:val="28"/>
                <w:szCs w:val="28"/>
              </w:rPr>
              <w:t>46 167,3</w:t>
            </w:r>
          </w:p>
        </w:tc>
        <w:tc>
          <w:tcPr>
            <w:tcW w:w="992" w:type="dxa"/>
          </w:tcPr>
          <w:p w14:paraId="0D46D008"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70A76B24"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61C632AC" w14:textId="77777777" w:rsidR="008B66A7" w:rsidRPr="00060180" w:rsidRDefault="008B66A7" w:rsidP="008B66A7">
            <w:pPr>
              <w:spacing w:line="216" w:lineRule="auto"/>
              <w:rPr>
                <w:sz w:val="28"/>
                <w:szCs w:val="28"/>
              </w:rPr>
            </w:pPr>
          </w:p>
        </w:tc>
      </w:tr>
      <w:tr w:rsidR="008B66A7" w:rsidRPr="00060180" w14:paraId="00C88ED9" w14:textId="77777777" w:rsidTr="00FF264D">
        <w:tc>
          <w:tcPr>
            <w:tcW w:w="993" w:type="dxa"/>
            <w:vMerge/>
          </w:tcPr>
          <w:p w14:paraId="19FE1D1A" w14:textId="77777777" w:rsidR="008B66A7" w:rsidRPr="00060180" w:rsidRDefault="008B66A7" w:rsidP="008B66A7">
            <w:pPr>
              <w:spacing w:line="216" w:lineRule="auto"/>
              <w:rPr>
                <w:sz w:val="28"/>
                <w:szCs w:val="28"/>
              </w:rPr>
            </w:pPr>
          </w:p>
        </w:tc>
        <w:tc>
          <w:tcPr>
            <w:tcW w:w="2126" w:type="dxa"/>
            <w:vMerge/>
          </w:tcPr>
          <w:p w14:paraId="44AF315B" w14:textId="77777777" w:rsidR="008B66A7" w:rsidRPr="00060180" w:rsidRDefault="008B66A7" w:rsidP="008B66A7">
            <w:pPr>
              <w:spacing w:line="216" w:lineRule="auto"/>
              <w:rPr>
                <w:sz w:val="28"/>
                <w:szCs w:val="28"/>
              </w:rPr>
            </w:pPr>
          </w:p>
        </w:tc>
        <w:tc>
          <w:tcPr>
            <w:tcW w:w="2694" w:type="dxa"/>
          </w:tcPr>
          <w:p w14:paraId="100551C5" w14:textId="77777777" w:rsidR="008B66A7" w:rsidRPr="00060180" w:rsidRDefault="008B66A7" w:rsidP="008B66A7">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71EA0A6" w14:textId="77777777" w:rsidR="008B66A7" w:rsidRPr="00060180" w:rsidRDefault="000A4A36" w:rsidP="008B66A7">
            <w:pPr>
              <w:jc w:val="center"/>
              <w:rPr>
                <w:color w:val="000000"/>
                <w:sz w:val="28"/>
                <w:szCs w:val="28"/>
              </w:rPr>
            </w:pPr>
            <w:r>
              <w:rPr>
                <w:color w:val="000000"/>
                <w:sz w:val="28"/>
                <w:szCs w:val="28"/>
              </w:rPr>
              <w:t>39 727,9</w:t>
            </w:r>
          </w:p>
        </w:tc>
        <w:tc>
          <w:tcPr>
            <w:tcW w:w="1256" w:type="dxa"/>
            <w:tcBorders>
              <w:top w:val="nil"/>
              <w:left w:val="nil"/>
              <w:bottom w:val="single" w:sz="4" w:space="0" w:color="auto"/>
              <w:right w:val="single" w:sz="4" w:space="0" w:color="auto"/>
            </w:tcBorders>
            <w:shd w:val="clear" w:color="auto" w:fill="auto"/>
            <w:vAlign w:val="center"/>
          </w:tcPr>
          <w:p w14:paraId="2D05CEFB" w14:textId="77777777" w:rsidR="008B66A7" w:rsidRPr="00060180" w:rsidRDefault="008B66A7" w:rsidP="00060180">
            <w:pPr>
              <w:ind w:hanging="128"/>
              <w:jc w:val="center"/>
              <w:rPr>
                <w:color w:val="000000"/>
                <w:sz w:val="28"/>
                <w:szCs w:val="28"/>
              </w:rPr>
            </w:pPr>
            <w:r w:rsidRPr="00060180">
              <w:rPr>
                <w:color w:val="000000"/>
                <w:sz w:val="28"/>
                <w:szCs w:val="28"/>
              </w:rPr>
              <w:t>7</w:t>
            </w:r>
            <w:r w:rsidR="00D072AD" w:rsidRPr="00060180">
              <w:rPr>
                <w:color w:val="000000"/>
                <w:sz w:val="28"/>
                <w:szCs w:val="28"/>
              </w:rPr>
              <w:t xml:space="preserve"> </w:t>
            </w:r>
            <w:r w:rsidRPr="00060180">
              <w:rPr>
                <w:color w:val="000000"/>
                <w:sz w:val="28"/>
                <w:szCs w:val="28"/>
              </w:rPr>
              <w:t>117,50</w:t>
            </w:r>
          </w:p>
        </w:tc>
        <w:tc>
          <w:tcPr>
            <w:tcW w:w="1418" w:type="dxa"/>
            <w:tcBorders>
              <w:top w:val="nil"/>
              <w:left w:val="nil"/>
              <w:bottom w:val="single" w:sz="4" w:space="0" w:color="auto"/>
              <w:right w:val="single" w:sz="4" w:space="0" w:color="auto"/>
            </w:tcBorders>
            <w:shd w:val="clear" w:color="auto" w:fill="auto"/>
            <w:vAlign w:val="center"/>
          </w:tcPr>
          <w:p w14:paraId="52E24262" w14:textId="77777777" w:rsidR="008B66A7" w:rsidRPr="00060180" w:rsidRDefault="008B66A7" w:rsidP="00060180">
            <w:pPr>
              <w:ind w:hanging="108"/>
              <w:jc w:val="center"/>
              <w:rPr>
                <w:color w:val="000000"/>
                <w:sz w:val="28"/>
                <w:szCs w:val="28"/>
              </w:rPr>
            </w:pPr>
            <w:r w:rsidRPr="00060180">
              <w:rPr>
                <w:color w:val="000000"/>
                <w:sz w:val="28"/>
                <w:szCs w:val="28"/>
              </w:rPr>
              <w:t>14</w:t>
            </w:r>
            <w:r w:rsidR="003266AE" w:rsidRPr="00060180">
              <w:rPr>
                <w:color w:val="000000"/>
                <w:sz w:val="28"/>
                <w:szCs w:val="28"/>
              </w:rPr>
              <w:t xml:space="preserve"> </w:t>
            </w:r>
            <w:r w:rsidRPr="00060180">
              <w:rPr>
                <w:color w:val="000000"/>
                <w:sz w:val="28"/>
                <w:szCs w:val="28"/>
              </w:rPr>
              <w:t>969,50</w:t>
            </w:r>
          </w:p>
        </w:tc>
        <w:tc>
          <w:tcPr>
            <w:tcW w:w="1417" w:type="dxa"/>
            <w:tcBorders>
              <w:top w:val="nil"/>
              <w:left w:val="nil"/>
              <w:bottom w:val="single" w:sz="4" w:space="0" w:color="auto"/>
              <w:right w:val="single" w:sz="4" w:space="0" w:color="auto"/>
            </w:tcBorders>
            <w:shd w:val="clear" w:color="auto" w:fill="auto"/>
            <w:vAlign w:val="center"/>
          </w:tcPr>
          <w:p w14:paraId="4D198337" w14:textId="77777777" w:rsidR="008B66A7" w:rsidRPr="00060180" w:rsidRDefault="000A4A36" w:rsidP="008B66A7">
            <w:pPr>
              <w:jc w:val="center"/>
              <w:rPr>
                <w:color w:val="000000"/>
                <w:sz w:val="28"/>
                <w:szCs w:val="28"/>
              </w:rPr>
            </w:pPr>
            <w:r>
              <w:rPr>
                <w:color w:val="000000"/>
                <w:sz w:val="28"/>
                <w:szCs w:val="28"/>
              </w:rPr>
              <w:t>17 640,9</w:t>
            </w:r>
          </w:p>
        </w:tc>
        <w:tc>
          <w:tcPr>
            <w:tcW w:w="992" w:type="dxa"/>
          </w:tcPr>
          <w:p w14:paraId="66CBB81C"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062EFED"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5E9B2433" w14:textId="77777777" w:rsidR="008B66A7" w:rsidRPr="00060180" w:rsidRDefault="008B66A7" w:rsidP="008B66A7">
            <w:pPr>
              <w:spacing w:line="216" w:lineRule="auto"/>
              <w:rPr>
                <w:sz w:val="28"/>
                <w:szCs w:val="28"/>
              </w:rPr>
            </w:pPr>
          </w:p>
        </w:tc>
      </w:tr>
      <w:tr w:rsidR="008B66A7" w:rsidRPr="00060180" w14:paraId="50D06DC7" w14:textId="77777777" w:rsidTr="00FF264D">
        <w:tc>
          <w:tcPr>
            <w:tcW w:w="993" w:type="dxa"/>
            <w:vMerge/>
          </w:tcPr>
          <w:p w14:paraId="291CD7E6" w14:textId="77777777" w:rsidR="008B66A7" w:rsidRPr="00060180" w:rsidRDefault="008B66A7" w:rsidP="008B66A7">
            <w:pPr>
              <w:spacing w:line="216" w:lineRule="auto"/>
              <w:rPr>
                <w:sz w:val="28"/>
                <w:szCs w:val="28"/>
              </w:rPr>
            </w:pPr>
          </w:p>
        </w:tc>
        <w:tc>
          <w:tcPr>
            <w:tcW w:w="2126" w:type="dxa"/>
            <w:vMerge/>
          </w:tcPr>
          <w:p w14:paraId="52936DD1" w14:textId="77777777" w:rsidR="008B66A7" w:rsidRPr="00060180" w:rsidRDefault="008B66A7" w:rsidP="008B66A7">
            <w:pPr>
              <w:spacing w:line="216" w:lineRule="auto"/>
              <w:rPr>
                <w:sz w:val="28"/>
                <w:szCs w:val="28"/>
              </w:rPr>
            </w:pPr>
          </w:p>
        </w:tc>
        <w:tc>
          <w:tcPr>
            <w:tcW w:w="2694" w:type="dxa"/>
          </w:tcPr>
          <w:p w14:paraId="7CE8D967"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BE95149" w14:textId="77777777" w:rsidR="008B66A7" w:rsidRPr="00060180" w:rsidRDefault="008B66A7" w:rsidP="008B66A7">
            <w:pPr>
              <w:jc w:val="center"/>
              <w:rPr>
                <w:color w:val="000000"/>
                <w:sz w:val="28"/>
                <w:szCs w:val="28"/>
              </w:rPr>
            </w:pPr>
            <w:r w:rsidRPr="00060180">
              <w:rPr>
                <w:color w:val="000000"/>
                <w:sz w:val="28"/>
                <w:szCs w:val="28"/>
              </w:rPr>
              <w:t>106</w:t>
            </w:r>
            <w:r w:rsidR="00D072AD" w:rsidRPr="00060180">
              <w:rPr>
                <w:color w:val="000000"/>
                <w:sz w:val="28"/>
                <w:szCs w:val="28"/>
              </w:rPr>
              <w:t xml:space="preserve"> </w:t>
            </w:r>
            <w:r w:rsidRPr="00060180">
              <w:rPr>
                <w:color w:val="000000"/>
                <w:sz w:val="28"/>
                <w:szCs w:val="28"/>
              </w:rPr>
              <w:t>653,10</w:t>
            </w:r>
          </w:p>
        </w:tc>
        <w:tc>
          <w:tcPr>
            <w:tcW w:w="1256" w:type="dxa"/>
            <w:tcBorders>
              <w:top w:val="nil"/>
              <w:left w:val="nil"/>
              <w:bottom w:val="single" w:sz="4" w:space="0" w:color="auto"/>
              <w:right w:val="single" w:sz="4" w:space="0" w:color="auto"/>
            </w:tcBorders>
            <w:shd w:val="clear" w:color="auto" w:fill="auto"/>
            <w:vAlign w:val="center"/>
          </w:tcPr>
          <w:p w14:paraId="10E02395" w14:textId="77777777" w:rsidR="008B66A7" w:rsidRPr="00060180" w:rsidRDefault="008B66A7" w:rsidP="00060180">
            <w:pPr>
              <w:ind w:hanging="128"/>
              <w:jc w:val="center"/>
              <w:rPr>
                <w:color w:val="000000"/>
                <w:sz w:val="28"/>
                <w:szCs w:val="28"/>
              </w:rPr>
            </w:pPr>
            <w:r w:rsidRPr="00060180">
              <w:rPr>
                <w:color w:val="000000"/>
                <w:sz w:val="28"/>
                <w:szCs w:val="28"/>
              </w:rPr>
              <w:t>10</w:t>
            </w:r>
            <w:r w:rsidR="00D072AD" w:rsidRPr="00060180">
              <w:rPr>
                <w:color w:val="000000"/>
                <w:sz w:val="28"/>
                <w:szCs w:val="28"/>
              </w:rPr>
              <w:t xml:space="preserve"> </w:t>
            </w:r>
            <w:r w:rsidRPr="00060180">
              <w:rPr>
                <w:color w:val="000000"/>
                <w:sz w:val="28"/>
                <w:szCs w:val="28"/>
              </w:rPr>
              <w:t>690,60</w:t>
            </w:r>
          </w:p>
        </w:tc>
        <w:tc>
          <w:tcPr>
            <w:tcW w:w="1418" w:type="dxa"/>
            <w:tcBorders>
              <w:top w:val="nil"/>
              <w:left w:val="nil"/>
              <w:bottom w:val="single" w:sz="4" w:space="0" w:color="auto"/>
              <w:right w:val="single" w:sz="4" w:space="0" w:color="auto"/>
            </w:tcBorders>
            <w:shd w:val="clear" w:color="auto" w:fill="auto"/>
            <w:vAlign w:val="center"/>
          </w:tcPr>
          <w:p w14:paraId="01C1B83D" w14:textId="77777777" w:rsidR="008B66A7" w:rsidRPr="00060180" w:rsidRDefault="008B66A7" w:rsidP="00060180">
            <w:pPr>
              <w:ind w:hanging="108"/>
              <w:jc w:val="center"/>
              <w:rPr>
                <w:color w:val="000000"/>
                <w:sz w:val="28"/>
                <w:szCs w:val="28"/>
              </w:rPr>
            </w:pPr>
            <w:r w:rsidRPr="00060180">
              <w:rPr>
                <w:color w:val="000000"/>
                <w:sz w:val="28"/>
                <w:szCs w:val="28"/>
              </w:rPr>
              <w:t>67</w:t>
            </w:r>
            <w:r w:rsidR="003266AE" w:rsidRPr="00060180">
              <w:rPr>
                <w:color w:val="000000"/>
                <w:sz w:val="28"/>
                <w:szCs w:val="28"/>
              </w:rPr>
              <w:t xml:space="preserve"> </w:t>
            </w:r>
            <w:r w:rsidRPr="00060180">
              <w:rPr>
                <w:color w:val="000000"/>
                <w:sz w:val="28"/>
                <w:szCs w:val="28"/>
              </w:rPr>
              <w:t>436,10</w:t>
            </w:r>
          </w:p>
        </w:tc>
        <w:tc>
          <w:tcPr>
            <w:tcW w:w="1417" w:type="dxa"/>
            <w:tcBorders>
              <w:top w:val="nil"/>
              <w:left w:val="nil"/>
              <w:bottom w:val="single" w:sz="4" w:space="0" w:color="auto"/>
              <w:right w:val="single" w:sz="4" w:space="0" w:color="auto"/>
            </w:tcBorders>
            <w:shd w:val="clear" w:color="auto" w:fill="auto"/>
            <w:vAlign w:val="center"/>
          </w:tcPr>
          <w:p w14:paraId="7FC5BCF8" w14:textId="77777777" w:rsidR="008B66A7" w:rsidRPr="00060180" w:rsidRDefault="008B66A7" w:rsidP="008B66A7">
            <w:pPr>
              <w:jc w:val="center"/>
              <w:rPr>
                <w:color w:val="000000"/>
                <w:sz w:val="28"/>
                <w:szCs w:val="28"/>
              </w:rPr>
            </w:pPr>
            <w:r w:rsidRPr="00060180">
              <w:rPr>
                <w:color w:val="000000"/>
                <w:sz w:val="28"/>
                <w:szCs w:val="28"/>
              </w:rPr>
              <w:t>28526,40</w:t>
            </w:r>
          </w:p>
        </w:tc>
        <w:tc>
          <w:tcPr>
            <w:tcW w:w="992" w:type="dxa"/>
          </w:tcPr>
          <w:p w14:paraId="5FEF7ADE"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01498279"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7C1F1E0A" w14:textId="77777777" w:rsidR="008B66A7" w:rsidRPr="00060180" w:rsidRDefault="008B66A7" w:rsidP="008B66A7">
            <w:pPr>
              <w:spacing w:line="216" w:lineRule="auto"/>
              <w:rPr>
                <w:sz w:val="28"/>
                <w:szCs w:val="28"/>
              </w:rPr>
            </w:pPr>
          </w:p>
        </w:tc>
      </w:tr>
      <w:tr w:rsidR="008B66A7" w:rsidRPr="00060180" w14:paraId="2C7BC9CA" w14:textId="77777777" w:rsidTr="00FF264D">
        <w:tc>
          <w:tcPr>
            <w:tcW w:w="993" w:type="dxa"/>
            <w:vMerge/>
          </w:tcPr>
          <w:p w14:paraId="67105251" w14:textId="77777777" w:rsidR="008B66A7" w:rsidRPr="00060180" w:rsidRDefault="008B66A7" w:rsidP="008B66A7">
            <w:pPr>
              <w:spacing w:line="216" w:lineRule="auto"/>
              <w:rPr>
                <w:sz w:val="28"/>
                <w:szCs w:val="28"/>
              </w:rPr>
            </w:pPr>
          </w:p>
        </w:tc>
        <w:tc>
          <w:tcPr>
            <w:tcW w:w="2126" w:type="dxa"/>
            <w:vMerge/>
          </w:tcPr>
          <w:p w14:paraId="7832E442" w14:textId="77777777" w:rsidR="008B66A7" w:rsidRPr="00060180" w:rsidRDefault="008B66A7" w:rsidP="008B66A7">
            <w:pPr>
              <w:spacing w:line="216" w:lineRule="auto"/>
              <w:rPr>
                <w:sz w:val="28"/>
                <w:szCs w:val="28"/>
              </w:rPr>
            </w:pPr>
          </w:p>
        </w:tc>
        <w:tc>
          <w:tcPr>
            <w:tcW w:w="2694" w:type="dxa"/>
          </w:tcPr>
          <w:p w14:paraId="536BBB53"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6FE4906"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4445E45"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DE156E9"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18CFD3F5"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78031107"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28B12E22"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30439A1B" w14:textId="77777777" w:rsidR="008B66A7" w:rsidRPr="00060180" w:rsidRDefault="008B66A7" w:rsidP="008B66A7">
            <w:pPr>
              <w:spacing w:line="216" w:lineRule="auto"/>
              <w:rPr>
                <w:sz w:val="28"/>
                <w:szCs w:val="28"/>
              </w:rPr>
            </w:pPr>
          </w:p>
        </w:tc>
      </w:tr>
      <w:tr w:rsidR="008B66A7" w:rsidRPr="00060180" w14:paraId="18A6E929" w14:textId="77777777" w:rsidTr="00FF264D">
        <w:tc>
          <w:tcPr>
            <w:tcW w:w="993" w:type="dxa"/>
            <w:vMerge/>
          </w:tcPr>
          <w:p w14:paraId="23F904E7" w14:textId="77777777" w:rsidR="008B66A7" w:rsidRPr="00060180" w:rsidRDefault="008B66A7" w:rsidP="008B66A7">
            <w:pPr>
              <w:spacing w:line="216" w:lineRule="auto"/>
              <w:rPr>
                <w:sz w:val="28"/>
                <w:szCs w:val="28"/>
              </w:rPr>
            </w:pPr>
          </w:p>
        </w:tc>
        <w:tc>
          <w:tcPr>
            <w:tcW w:w="2126" w:type="dxa"/>
            <w:vMerge/>
          </w:tcPr>
          <w:p w14:paraId="233DE670" w14:textId="77777777" w:rsidR="008B66A7" w:rsidRPr="00060180" w:rsidRDefault="008B66A7" w:rsidP="008B66A7">
            <w:pPr>
              <w:spacing w:line="216" w:lineRule="auto"/>
              <w:rPr>
                <w:sz w:val="28"/>
                <w:szCs w:val="28"/>
              </w:rPr>
            </w:pPr>
          </w:p>
        </w:tc>
        <w:tc>
          <w:tcPr>
            <w:tcW w:w="2694" w:type="dxa"/>
          </w:tcPr>
          <w:p w14:paraId="18BE2C55"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52B783F5"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54E27FE"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2611AE3"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6251213F"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5D75633A"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7B6C83C7"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0D087616" w14:textId="77777777" w:rsidR="008B66A7" w:rsidRPr="00060180" w:rsidRDefault="008B66A7" w:rsidP="008B66A7">
            <w:pPr>
              <w:spacing w:line="216" w:lineRule="auto"/>
              <w:rPr>
                <w:sz w:val="28"/>
                <w:szCs w:val="28"/>
              </w:rPr>
            </w:pPr>
          </w:p>
        </w:tc>
      </w:tr>
    </w:tbl>
    <w:p w14:paraId="564B8217" w14:textId="77777777" w:rsidR="00FF264D" w:rsidRDefault="00FF264D" w:rsidP="00A50004">
      <w:pPr>
        <w:rPr>
          <w:sz w:val="28"/>
          <w:szCs w:val="28"/>
        </w:rPr>
      </w:pPr>
    </w:p>
    <w:p w14:paraId="29CA8F0A" w14:textId="77777777" w:rsidR="00FF264D" w:rsidRDefault="00FF264D" w:rsidP="00A50004">
      <w:pPr>
        <w:rPr>
          <w:sz w:val="28"/>
          <w:szCs w:val="28"/>
        </w:rPr>
      </w:pPr>
    </w:p>
    <w:p w14:paraId="5ADE2E93" w14:textId="77777777" w:rsidR="00FF264D" w:rsidRDefault="00FF264D" w:rsidP="00A50004">
      <w:pPr>
        <w:rPr>
          <w:sz w:val="28"/>
          <w:szCs w:val="28"/>
        </w:rPr>
      </w:pPr>
    </w:p>
    <w:p w14:paraId="18ADA33C" w14:textId="77777777" w:rsidR="00A50004" w:rsidRPr="00A50004" w:rsidRDefault="00FF264D" w:rsidP="00A50004">
      <w:pPr>
        <w:rPr>
          <w:sz w:val="28"/>
          <w:szCs w:val="28"/>
        </w:rPr>
      </w:pPr>
      <w:r>
        <w:rPr>
          <w:sz w:val="28"/>
          <w:szCs w:val="28"/>
        </w:rPr>
        <w:t>Специалист отдела ЖКХ</w:t>
      </w:r>
    </w:p>
    <w:p w14:paraId="585BE281" w14:textId="77777777" w:rsidR="00A50004" w:rsidRPr="00A50004" w:rsidRDefault="00A50004" w:rsidP="00A50004">
      <w:pPr>
        <w:rPr>
          <w:sz w:val="28"/>
          <w:szCs w:val="28"/>
        </w:rPr>
      </w:pPr>
      <w:r w:rsidRPr="00A50004">
        <w:rPr>
          <w:sz w:val="28"/>
          <w:szCs w:val="28"/>
        </w:rPr>
        <w:t xml:space="preserve">администрации Васюринского </w:t>
      </w:r>
    </w:p>
    <w:p w14:paraId="580D410F"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0F85C042"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649A1E73" w14:textId="77777777" w:rsidTr="004F613A">
        <w:tc>
          <w:tcPr>
            <w:tcW w:w="3857" w:type="dxa"/>
          </w:tcPr>
          <w:p w14:paraId="192D555B" w14:textId="77777777" w:rsidR="00BD2BC6" w:rsidRPr="00060180" w:rsidRDefault="00BD2BC6" w:rsidP="004F613A">
            <w:pPr>
              <w:rPr>
                <w:sz w:val="28"/>
                <w:szCs w:val="28"/>
              </w:rPr>
            </w:pPr>
          </w:p>
        </w:tc>
        <w:tc>
          <w:tcPr>
            <w:tcW w:w="5812" w:type="dxa"/>
          </w:tcPr>
          <w:p w14:paraId="7B30526E" w14:textId="77777777" w:rsidR="00BD2BC6" w:rsidRPr="00060180" w:rsidRDefault="00BD2BC6" w:rsidP="004F613A">
            <w:pPr>
              <w:rPr>
                <w:sz w:val="28"/>
                <w:szCs w:val="28"/>
              </w:rPr>
            </w:pPr>
            <w:r w:rsidRPr="00060180">
              <w:rPr>
                <w:sz w:val="28"/>
                <w:szCs w:val="28"/>
              </w:rPr>
              <w:t>ПРИЛОЖЕНИЕ № 4</w:t>
            </w:r>
          </w:p>
          <w:p w14:paraId="07D74604"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68A5CB43" w14:textId="77777777" w:rsidR="00BD2BC6" w:rsidRPr="00060180" w:rsidRDefault="00BD2BC6" w:rsidP="004F613A">
            <w:pPr>
              <w:ind w:right="-284"/>
              <w:rPr>
                <w:sz w:val="28"/>
                <w:szCs w:val="28"/>
              </w:rPr>
            </w:pPr>
            <w:r w:rsidRPr="00060180">
              <w:rPr>
                <w:sz w:val="28"/>
                <w:szCs w:val="28"/>
              </w:rPr>
              <w:t>«Развитие дорожного хозяйства»</w:t>
            </w:r>
          </w:p>
          <w:p w14:paraId="06EFCD0F" w14:textId="77777777" w:rsidR="00093981" w:rsidRPr="00093981" w:rsidRDefault="00093981" w:rsidP="00093981">
            <w:pPr>
              <w:ind w:right="-284"/>
              <w:rPr>
                <w:sz w:val="28"/>
                <w:szCs w:val="28"/>
              </w:rPr>
            </w:pPr>
            <w:r w:rsidRPr="00093981">
              <w:rPr>
                <w:sz w:val="28"/>
                <w:szCs w:val="28"/>
              </w:rPr>
              <w:t>от 02.05.2023 № 114</w:t>
            </w:r>
          </w:p>
          <w:p w14:paraId="607E33E7" w14:textId="77777777" w:rsidR="00BD2BC6" w:rsidRPr="00060180" w:rsidRDefault="00BD2BC6" w:rsidP="004F613A">
            <w:pPr>
              <w:ind w:left="33"/>
              <w:rPr>
                <w:sz w:val="28"/>
                <w:szCs w:val="28"/>
              </w:rPr>
            </w:pPr>
          </w:p>
        </w:tc>
      </w:tr>
    </w:tbl>
    <w:p w14:paraId="078F1373" w14:textId="77777777" w:rsidR="00BD2BC6" w:rsidRPr="00060180" w:rsidRDefault="00BD2BC6" w:rsidP="00BD2BC6">
      <w:pPr>
        <w:jc w:val="both"/>
        <w:rPr>
          <w:sz w:val="28"/>
          <w:szCs w:val="28"/>
        </w:rPr>
      </w:pPr>
    </w:p>
    <w:p w14:paraId="16E9C4F3" w14:textId="77777777" w:rsidR="00BD2BC6" w:rsidRPr="00060180" w:rsidRDefault="00BD2BC6" w:rsidP="00BD2BC6">
      <w:pPr>
        <w:ind w:right="-284"/>
        <w:jc w:val="center"/>
        <w:rPr>
          <w:b/>
          <w:sz w:val="28"/>
          <w:szCs w:val="28"/>
        </w:rPr>
      </w:pPr>
    </w:p>
    <w:p w14:paraId="21354B29" w14:textId="77777777" w:rsidR="00BD2BC6" w:rsidRPr="00060180" w:rsidRDefault="00BD2BC6" w:rsidP="00BD2BC6">
      <w:pPr>
        <w:ind w:right="-284"/>
        <w:jc w:val="center"/>
        <w:rPr>
          <w:b/>
          <w:sz w:val="28"/>
          <w:szCs w:val="28"/>
        </w:rPr>
      </w:pPr>
      <w:r w:rsidRPr="00060180">
        <w:rPr>
          <w:b/>
          <w:sz w:val="28"/>
          <w:szCs w:val="28"/>
        </w:rPr>
        <w:t>ПАСПОРТ</w:t>
      </w:r>
    </w:p>
    <w:p w14:paraId="1491362B"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21D7D408"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6FEE0A86"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71ED6A0B" w14:textId="77777777" w:rsidTr="004F613A">
        <w:trPr>
          <w:trHeight w:val="709"/>
        </w:trPr>
        <w:tc>
          <w:tcPr>
            <w:tcW w:w="5244" w:type="dxa"/>
          </w:tcPr>
          <w:p w14:paraId="1A16ABCC"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72C960FC" w14:textId="77777777" w:rsidR="00BD2BC6" w:rsidRPr="00060180" w:rsidRDefault="00BD2BC6" w:rsidP="004F613A">
            <w:pPr>
              <w:ind w:right="202"/>
              <w:jc w:val="center"/>
              <w:rPr>
                <w:sz w:val="28"/>
                <w:szCs w:val="28"/>
              </w:rPr>
            </w:pPr>
            <w:r w:rsidRPr="00060180">
              <w:rPr>
                <w:sz w:val="28"/>
                <w:szCs w:val="28"/>
              </w:rPr>
              <w:t xml:space="preserve">Отдел ЖКХ </w:t>
            </w:r>
          </w:p>
          <w:p w14:paraId="329AA65F"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6F121082" w14:textId="77777777" w:rsidTr="004F613A">
        <w:trPr>
          <w:trHeight w:val="710"/>
        </w:trPr>
        <w:tc>
          <w:tcPr>
            <w:tcW w:w="5244" w:type="dxa"/>
          </w:tcPr>
          <w:p w14:paraId="3C0A188A"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6A5C3960"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531B74A6" w14:textId="77777777" w:rsidTr="004F613A">
        <w:trPr>
          <w:trHeight w:val="651"/>
        </w:trPr>
        <w:tc>
          <w:tcPr>
            <w:tcW w:w="5244" w:type="dxa"/>
          </w:tcPr>
          <w:p w14:paraId="23103600" w14:textId="77777777" w:rsidR="00BD2BC6" w:rsidRPr="00060180" w:rsidRDefault="00BD2BC6" w:rsidP="004F613A">
            <w:pPr>
              <w:ind w:right="-284"/>
              <w:rPr>
                <w:b/>
                <w:sz w:val="28"/>
                <w:szCs w:val="28"/>
              </w:rPr>
            </w:pPr>
            <w:r w:rsidRPr="00060180">
              <w:rPr>
                <w:b/>
                <w:sz w:val="28"/>
                <w:szCs w:val="28"/>
              </w:rPr>
              <w:t>Цели подпрограммы</w:t>
            </w:r>
          </w:p>
          <w:p w14:paraId="3FF471B2" w14:textId="77777777" w:rsidR="00BD2BC6" w:rsidRPr="00060180" w:rsidRDefault="00BD2BC6" w:rsidP="004F613A">
            <w:pPr>
              <w:ind w:right="-284"/>
              <w:rPr>
                <w:b/>
                <w:sz w:val="28"/>
                <w:szCs w:val="28"/>
              </w:rPr>
            </w:pPr>
          </w:p>
        </w:tc>
        <w:tc>
          <w:tcPr>
            <w:tcW w:w="4530" w:type="dxa"/>
          </w:tcPr>
          <w:p w14:paraId="1FBA8F62"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361EDF94" w14:textId="77777777" w:rsidTr="004F613A">
        <w:trPr>
          <w:trHeight w:val="635"/>
        </w:trPr>
        <w:tc>
          <w:tcPr>
            <w:tcW w:w="5244" w:type="dxa"/>
          </w:tcPr>
          <w:p w14:paraId="5F56DA2C" w14:textId="77777777" w:rsidR="00BD2BC6" w:rsidRPr="00060180" w:rsidRDefault="00BD2BC6" w:rsidP="004F613A">
            <w:pPr>
              <w:ind w:right="-284"/>
              <w:rPr>
                <w:b/>
                <w:sz w:val="28"/>
                <w:szCs w:val="28"/>
              </w:rPr>
            </w:pPr>
            <w:r w:rsidRPr="00060180">
              <w:rPr>
                <w:b/>
                <w:sz w:val="28"/>
                <w:szCs w:val="28"/>
              </w:rPr>
              <w:t>Задачи подпрограммы</w:t>
            </w:r>
          </w:p>
          <w:p w14:paraId="21FCA9F8" w14:textId="77777777" w:rsidR="00BD2BC6" w:rsidRPr="00060180" w:rsidRDefault="00BD2BC6" w:rsidP="004F613A">
            <w:pPr>
              <w:ind w:right="-284"/>
              <w:rPr>
                <w:b/>
                <w:sz w:val="28"/>
                <w:szCs w:val="28"/>
              </w:rPr>
            </w:pPr>
          </w:p>
        </w:tc>
        <w:tc>
          <w:tcPr>
            <w:tcW w:w="4530" w:type="dxa"/>
          </w:tcPr>
          <w:p w14:paraId="75115CB7"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68006B90" w14:textId="77777777" w:rsidTr="004F613A">
        <w:trPr>
          <w:trHeight w:val="776"/>
        </w:trPr>
        <w:tc>
          <w:tcPr>
            <w:tcW w:w="5244" w:type="dxa"/>
          </w:tcPr>
          <w:p w14:paraId="5973F76C"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50E7CF16"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228FB9B7" w14:textId="77777777" w:rsidTr="004F613A">
        <w:trPr>
          <w:trHeight w:val="720"/>
        </w:trPr>
        <w:tc>
          <w:tcPr>
            <w:tcW w:w="5244" w:type="dxa"/>
          </w:tcPr>
          <w:p w14:paraId="732B54B7" w14:textId="77777777" w:rsidR="00BD2BC6" w:rsidRPr="00060180" w:rsidRDefault="00BD2BC6" w:rsidP="004F613A">
            <w:pPr>
              <w:ind w:right="-284"/>
              <w:rPr>
                <w:b/>
                <w:sz w:val="28"/>
                <w:szCs w:val="28"/>
              </w:rPr>
            </w:pPr>
            <w:r w:rsidRPr="00060180">
              <w:rPr>
                <w:b/>
                <w:sz w:val="28"/>
                <w:szCs w:val="28"/>
              </w:rPr>
              <w:t>Этапы и сроки реализации</w:t>
            </w:r>
          </w:p>
          <w:p w14:paraId="605DF5C7"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0FAAB288"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8D0E806" w14:textId="77777777" w:rsidTr="004F613A">
        <w:trPr>
          <w:trHeight w:val="884"/>
        </w:trPr>
        <w:tc>
          <w:tcPr>
            <w:tcW w:w="5244" w:type="dxa"/>
          </w:tcPr>
          <w:p w14:paraId="7ED45EB2"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3441BBDD" w14:textId="77777777" w:rsidR="00BD2BC6" w:rsidRPr="00060180" w:rsidRDefault="003179E6" w:rsidP="004F613A">
            <w:pPr>
              <w:ind w:right="202"/>
              <w:jc w:val="center"/>
              <w:rPr>
                <w:sz w:val="28"/>
                <w:szCs w:val="28"/>
              </w:rPr>
            </w:pPr>
            <w:r>
              <w:rPr>
                <w:color w:val="000000"/>
                <w:sz w:val="28"/>
                <w:szCs w:val="28"/>
              </w:rPr>
              <w:t>140 320,2</w:t>
            </w:r>
            <w:r w:rsidR="00BD2BC6" w:rsidRPr="00060180">
              <w:rPr>
                <w:color w:val="000000"/>
                <w:sz w:val="28"/>
                <w:szCs w:val="28"/>
              </w:rPr>
              <w:t xml:space="preserve"> </w:t>
            </w:r>
            <w:r w:rsidR="00BD2BC6" w:rsidRPr="00060180">
              <w:rPr>
                <w:sz w:val="28"/>
                <w:szCs w:val="28"/>
              </w:rPr>
              <w:t>тыс. рублей</w:t>
            </w:r>
          </w:p>
        </w:tc>
      </w:tr>
    </w:tbl>
    <w:p w14:paraId="616206BE" w14:textId="77777777" w:rsidR="00BD2BC6" w:rsidRPr="00060180" w:rsidRDefault="00BD2BC6" w:rsidP="00BD2BC6">
      <w:pPr>
        <w:ind w:right="-284"/>
        <w:jc w:val="center"/>
        <w:rPr>
          <w:b/>
          <w:sz w:val="28"/>
          <w:szCs w:val="28"/>
        </w:rPr>
      </w:pPr>
    </w:p>
    <w:p w14:paraId="08A99BB1" w14:textId="77777777" w:rsidR="00BD2BC6" w:rsidRPr="00060180" w:rsidRDefault="00BD2BC6" w:rsidP="00BD2BC6">
      <w:pPr>
        <w:ind w:right="-284"/>
        <w:jc w:val="center"/>
        <w:rPr>
          <w:b/>
          <w:sz w:val="28"/>
          <w:szCs w:val="28"/>
        </w:rPr>
      </w:pPr>
    </w:p>
    <w:p w14:paraId="6DC681A8" w14:textId="77777777" w:rsidR="00BD2BC6" w:rsidRPr="00060180" w:rsidRDefault="00BD2BC6" w:rsidP="00BD2BC6">
      <w:pPr>
        <w:ind w:right="-284"/>
        <w:jc w:val="center"/>
        <w:rPr>
          <w:b/>
          <w:sz w:val="28"/>
          <w:szCs w:val="28"/>
        </w:rPr>
      </w:pPr>
    </w:p>
    <w:p w14:paraId="7368F83F" w14:textId="77777777" w:rsidR="00A50004" w:rsidRPr="00A50004" w:rsidRDefault="00FF264D" w:rsidP="00A50004">
      <w:pPr>
        <w:ind w:right="-284"/>
        <w:rPr>
          <w:sz w:val="28"/>
          <w:szCs w:val="28"/>
        </w:rPr>
      </w:pPr>
      <w:r>
        <w:rPr>
          <w:sz w:val="28"/>
          <w:szCs w:val="28"/>
        </w:rPr>
        <w:t>Специалист отдела ЖКХ</w:t>
      </w:r>
    </w:p>
    <w:p w14:paraId="1D089096"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6C9F7C2B"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3D6B67DF" w14:textId="77777777" w:rsidR="00BD2BC6" w:rsidRPr="00060180" w:rsidRDefault="00BD2BC6" w:rsidP="00BD2BC6">
      <w:pPr>
        <w:ind w:right="-284"/>
        <w:jc w:val="center"/>
        <w:rPr>
          <w:b/>
          <w:sz w:val="28"/>
          <w:szCs w:val="28"/>
        </w:rPr>
      </w:pPr>
    </w:p>
    <w:p w14:paraId="5C7C9F5D" w14:textId="77777777" w:rsidR="00BD2BC6" w:rsidRPr="00060180" w:rsidRDefault="00BD2BC6" w:rsidP="00BD2BC6">
      <w:pPr>
        <w:ind w:right="-284"/>
        <w:jc w:val="center"/>
        <w:rPr>
          <w:b/>
          <w:sz w:val="28"/>
          <w:szCs w:val="28"/>
        </w:rPr>
      </w:pPr>
    </w:p>
    <w:p w14:paraId="33FAAC52"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4256A4C9" w14:textId="77777777" w:rsidTr="004F613A">
        <w:tc>
          <w:tcPr>
            <w:tcW w:w="9102" w:type="dxa"/>
          </w:tcPr>
          <w:p w14:paraId="32B19118" w14:textId="77777777" w:rsidR="00BD2BC6" w:rsidRPr="00060180" w:rsidRDefault="00BD2BC6" w:rsidP="004F613A">
            <w:pPr>
              <w:ind w:right="-284"/>
              <w:rPr>
                <w:sz w:val="28"/>
                <w:szCs w:val="28"/>
              </w:rPr>
            </w:pPr>
          </w:p>
        </w:tc>
        <w:tc>
          <w:tcPr>
            <w:tcW w:w="6237" w:type="dxa"/>
          </w:tcPr>
          <w:p w14:paraId="61180E3F" w14:textId="77777777" w:rsidR="00BD2BC6" w:rsidRPr="00060180" w:rsidRDefault="00BD2BC6" w:rsidP="004F613A">
            <w:pPr>
              <w:ind w:right="-108"/>
              <w:rPr>
                <w:sz w:val="28"/>
                <w:szCs w:val="28"/>
              </w:rPr>
            </w:pPr>
            <w:r w:rsidRPr="00060180">
              <w:rPr>
                <w:sz w:val="28"/>
                <w:szCs w:val="28"/>
              </w:rPr>
              <w:t>ПРИЛОЖЕНИЕ № 5</w:t>
            </w:r>
          </w:p>
          <w:p w14:paraId="72E7807E"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6395A69" w14:textId="77777777" w:rsidR="00BD2BC6" w:rsidRPr="00060180" w:rsidRDefault="00BD2BC6" w:rsidP="004F613A">
            <w:pPr>
              <w:ind w:right="-108"/>
              <w:rPr>
                <w:sz w:val="28"/>
                <w:szCs w:val="28"/>
              </w:rPr>
            </w:pPr>
            <w:r w:rsidRPr="00060180">
              <w:rPr>
                <w:sz w:val="28"/>
                <w:szCs w:val="28"/>
              </w:rPr>
              <w:t>«Развитие дорожного хозяйства»</w:t>
            </w:r>
          </w:p>
          <w:p w14:paraId="19CEB661" w14:textId="77777777" w:rsidR="00093981" w:rsidRPr="00093981" w:rsidRDefault="00093981" w:rsidP="00093981">
            <w:pPr>
              <w:ind w:right="-108"/>
              <w:rPr>
                <w:sz w:val="28"/>
                <w:szCs w:val="28"/>
              </w:rPr>
            </w:pPr>
            <w:r w:rsidRPr="00093981">
              <w:rPr>
                <w:sz w:val="28"/>
                <w:szCs w:val="28"/>
              </w:rPr>
              <w:t>от 02.05.2023 № 114</w:t>
            </w:r>
          </w:p>
          <w:p w14:paraId="3FFC04F3" w14:textId="77777777" w:rsidR="00BD2BC6" w:rsidRPr="00060180" w:rsidRDefault="00BD2BC6" w:rsidP="004F613A">
            <w:pPr>
              <w:ind w:right="-284"/>
              <w:rPr>
                <w:sz w:val="28"/>
                <w:szCs w:val="28"/>
              </w:rPr>
            </w:pPr>
          </w:p>
        </w:tc>
      </w:tr>
    </w:tbl>
    <w:p w14:paraId="10FC89F1"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43448AA3"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37876FE0" w14:textId="77777777" w:rsidR="00BD2BC6" w:rsidRPr="00060180" w:rsidRDefault="00BD2BC6" w:rsidP="00BD2BC6">
      <w:pPr>
        <w:ind w:right="-284"/>
        <w:jc w:val="center"/>
        <w:rPr>
          <w:sz w:val="28"/>
          <w:szCs w:val="28"/>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276"/>
        <w:gridCol w:w="850"/>
        <w:gridCol w:w="993"/>
        <w:gridCol w:w="1559"/>
        <w:gridCol w:w="1701"/>
      </w:tblGrid>
      <w:tr w:rsidR="00BD2BC6" w:rsidRPr="00060180" w14:paraId="045880E4" w14:textId="77777777" w:rsidTr="004F613A">
        <w:trPr>
          <w:trHeight w:val="518"/>
        </w:trPr>
        <w:tc>
          <w:tcPr>
            <w:tcW w:w="820" w:type="dxa"/>
            <w:vMerge w:val="restart"/>
            <w:vAlign w:val="center"/>
          </w:tcPr>
          <w:p w14:paraId="61DBA3FD" w14:textId="77777777" w:rsidR="00BD2BC6" w:rsidRPr="00060180" w:rsidRDefault="00BD2BC6" w:rsidP="004F613A">
            <w:pPr>
              <w:ind w:right="-284"/>
              <w:rPr>
                <w:sz w:val="28"/>
                <w:szCs w:val="28"/>
              </w:rPr>
            </w:pPr>
            <w:r w:rsidRPr="00060180">
              <w:rPr>
                <w:sz w:val="28"/>
                <w:szCs w:val="28"/>
              </w:rPr>
              <w:t>№</w:t>
            </w:r>
          </w:p>
          <w:p w14:paraId="422F02EB"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208FBB54"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451243B5"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68BC4773" w14:textId="77777777" w:rsidR="00BD2BC6" w:rsidRPr="00060180" w:rsidRDefault="00BD2BC6" w:rsidP="004F613A">
            <w:pPr>
              <w:ind w:right="-284"/>
              <w:rPr>
                <w:sz w:val="28"/>
                <w:szCs w:val="28"/>
              </w:rPr>
            </w:pPr>
            <w:r w:rsidRPr="00060180">
              <w:rPr>
                <w:sz w:val="28"/>
                <w:szCs w:val="28"/>
              </w:rPr>
              <w:t>Объем финансирования*,</w:t>
            </w:r>
          </w:p>
          <w:p w14:paraId="1A0DF8AC" w14:textId="77777777" w:rsidR="00BD2BC6" w:rsidRPr="00060180" w:rsidRDefault="00BD2BC6" w:rsidP="004F613A">
            <w:pPr>
              <w:ind w:right="-284"/>
              <w:rPr>
                <w:sz w:val="28"/>
                <w:szCs w:val="28"/>
              </w:rPr>
            </w:pPr>
            <w:r w:rsidRPr="00060180">
              <w:rPr>
                <w:sz w:val="28"/>
                <w:szCs w:val="28"/>
              </w:rPr>
              <w:t>всего</w:t>
            </w:r>
          </w:p>
          <w:p w14:paraId="2509958F" w14:textId="77777777" w:rsidR="00BD2BC6" w:rsidRPr="00060180" w:rsidRDefault="00BD2BC6" w:rsidP="004F613A">
            <w:pPr>
              <w:ind w:right="-284"/>
              <w:rPr>
                <w:sz w:val="28"/>
                <w:szCs w:val="28"/>
              </w:rPr>
            </w:pPr>
            <w:r w:rsidRPr="00060180">
              <w:rPr>
                <w:sz w:val="28"/>
                <w:szCs w:val="28"/>
              </w:rPr>
              <w:t>(тыс.руб)</w:t>
            </w:r>
            <w:r w:rsidRPr="00060180">
              <w:rPr>
                <w:sz w:val="28"/>
                <w:szCs w:val="28"/>
                <w:vertAlign w:val="superscript"/>
              </w:rPr>
              <w:t xml:space="preserve"> </w:t>
            </w:r>
          </w:p>
        </w:tc>
        <w:tc>
          <w:tcPr>
            <w:tcW w:w="5417" w:type="dxa"/>
            <w:gridSpan w:val="5"/>
          </w:tcPr>
          <w:p w14:paraId="7BBB55D4" w14:textId="77777777" w:rsidR="00BD2BC6" w:rsidRPr="00060180" w:rsidRDefault="00BD2BC6" w:rsidP="004F613A">
            <w:pPr>
              <w:ind w:right="-284"/>
              <w:rPr>
                <w:sz w:val="28"/>
                <w:szCs w:val="28"/>
              </w:rPr>
            </w:pPr>
            <w:r w:rsidRPr="00060180">
              <w:rPr>
                <w:sz w:val="28"/>
                <w:szCs w:val="28"/>
              </w:rPr>
              <w:t>в том числе по годам</w:t>
            </w:r>
          </w:p>
        </w:tc>
        <w:tc>
          <w:tcPr>
            <w:tcW w:w="1559" w:type="dxa"/>
            <w:vMerge w:val="restart"/>
            <w:vAlign w:val="center"/>
          </w:tcPr>
          <w:p w14:paraId="5CD89FC6" w14:textId="77777777" w:rsidR="00BD2BC6" w:rsidRPr="00060180" w:rsidRDefault="00BD2BC6" w:rsidP="004F613A">
            <w:pPr>
              <w:ind w:right="-284"/>
              <w:rPr>
                <w:sz w:val="28"/>
                <w:szCs w:val="28"/>
              </w:rPr>
            </w:pPr>
            <w:r w:rsidRPr="00060180">
              <w:rPr>
                <w:sz w:val="28"/>
                <w:szCs w:val="28"/>
              </w:rPr>
              <w:t>Непосредственный</w:t>
            </w:r>
          </w:p>
          <w:p w14:paraId="7D764F36"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701" w:type="dxa"/>
            <w:vMerge w:val="restart"/>
            <w:vAlign w:val="center"/>
          </w:tcPr>
          <w:p w14:paraId="3EC9B41E" w14:textId="77777777" w:rsidR="00BD2BC6" w:rsidRPr="00060180" w:rsidRDefault="00BD2BC6" w:rsidP="004F613A">
            <w:pPr>
              <w:ind w:right="-284"/>
              <w:rPr>
                <w:sz w:val="28"/>
                <w:szCs w:val="28"/>
              </w:rPr>
            </w:pPr>
            <w:r w:rsidRPr="00060180">
              <w:rPr>
                <w:sz w:val="28"/>
                <w:szCs w:val="28"/>
              </w:rPr>
              <w:t>Участник подпрограммы</w:t>
            </w:r>
          </w:p>
          <w:p w14:paraId="5B0FB325" w14:textId="77777777" w:rsidR="00BD2BC6" w:rsidRPr="00060180" w:rsidRDefault="00BD2BC6" w:rsidP="004F613A">
            <w:pPr>
              <w:ind w:right="-284"/>
              <w:rPr>
                <w:sz w:val="28"/>
                <w:szCs w:val="28"/>
              </w:rPr>
            </w:pPr>
          </w:p>
        </w:tc>
      </w:tr>
      <w:tr w:rsidR="00BD2BC6" w:rsidRPr="00060180" w14:paraId="702E4E2F" w14:textId="77777777" w:rsidTr="00743A72">
        <w:tc>
          <w:tcPr>
            <w:tcW w:w="820" w:type="dxa"/>
            <w:vMerge/>
          </w:tcPr>
          <w:p w14:paraId="52555443" w14:textId="77777777" w:rsidR="00BD2BC6" w:rsidRPr="00060180" w:rsidRDefault="00BD2BC6" w:rsidP="004F613A">
            <w:pPr>
              <w:ind w:right="-284"/>
              <w:rPr>
                <w:sz w:val="28"/>
                <w:szCs w:val="28"/>
              </w:rPr>
            </w:pPr>
          </w:p>
        </w:tc>
        <w:tc>
          <w:tcPr>
            <w:tcW w:w="2895" w:type="dxa"/>
            <w:vMerge/>
          </w:tcPr>
          <w:p w14:paraId="2E8E7957" w14:textId="77777777" w:rsidR="00BD2BC6" w:rsidRPr="00060180" w:rsidRDefault="00BD2BC6" w:rsidP="004F613A">
            <w:pPr>
              <w:ind w:right="-284"/>
              <w:rPr>
                <w:sz w:val="28"/>
                <w:szCs w:val="28"/>
              </w:rPr>
            </w:pPr>
          </w:p>
        </w:tc>
        <w:tc>
          <w:tcPr>
            <w:tcW w:w="1671" w:type="dxa"/>
            <w:vMerge/>
          </w:tcPr>
          <w:p w14:paraId="2AD1C0C5" w14:textId="77777777" w:rsidR="00BD2BC6" w:rsidRPr="00060180" w:rsidRDefault="00BD2BC6" w:rsidP="004F613A">
            <w:pPr>
              <w:ind w:right="-284"/>
              <w:rPr>
                <w:sz w:val="28"/>
                <w:szCs w:val="28"/>
              </w:rPr>
            </w:pPr>
          </w:p>
        </w:tc>
        <w:tc>
          <w:tcPr>
            <w:tcW w:w="1276" w:type="dxa"/>
            <w:vMerge/>
          </w:tcPr>
          <w:p w14:paraId="4BDD07F4" w14:textId="77777777" w:rsidR="00BD2BC6" w:rsidRPr="00060180" w:rsidRDefault="00BD2BC6" w:rsidP="004F613A">
            <w:pPr>
              <w:ind w:right="-284"/>
              <w:rPr>
                <w:sz w:val="28"/>
                <w:szCs w:val="28"/>
              </w:rPr>
            </w:pPr>
          </w:p>
        </w:tc>
        <w:tc>
          <w:tcPr>
            <w:tcW w:w="1164" w:type="dxa"/>
            <w:vAlign w:val="center"/>
          </w:tcPr>
          <w:p w14:paraId="7986F2EE"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492285C1" w14:textId="77777777" w:rsidR="00BD2BC6" w:rsidRPr="00060180" w:rsidRDefault="00BD2BC6" w:rsidP="004F613A">
            <w:pPr>
              <w:ind w:right="-284"/>
              <w:rPr>
                <w:sz w:val="28"/>
                <w:szCs w:val="28"/>
              </w:rPr>
            </w:pPr>
            <w:r w:rsidRPr="00060180">
              <w:rPr>
                <w:sz w:val="28"/>
                <w:szCs w:val="28"/>
              </w:rPr>
              <w:t>2022 г.</w:t>
            </w:r>
          </w:p>
        </w:tc>
        <w:tc>
          <w:tcPr>
            <w:tcW w:w="1276" w:type="dxa"/>
            <w:vAlign w:val="center"/>
          </w:tcPr>
          <w:p w14:paraId="4C72092A" w14:textId="77777777" w:rsidR="00BD2BC6" w:rsidRPr="00060180" w:rsidRDefault="00BD2BC6" w:rsidP="004F613A">
            <w:pPr>
              <w:ind w:right="-284"/>
              <w:rPr>
                <w:sz w:val="28"/>
                <w:szCs w:val="28"/>
              </w:rPr>
            </w:pPr>
            <w:r w:rsidRPr="00060180">
              <w:rPr>
                <w:sz w:val="28"/>
                <w:szCs w:val="28"/>
              </w:rPr>
              <w:t>2023 г.</w:t>
            </w:r>
          </w:p>
        </w:tc>
        <w:tc>
          <w:tcPr>
            <w:tcW w:w="850" w:type="dxa"/>
            <w:vAlign w:val="center"/>
          </w:tcPr>
          <w:p w14:paraId="4DD6781C" w14:textId="77777777" w:rsidR="00BD2BC6" w:rsidRPr="00060180" w:rsidRDefault="00BD2BC6" w:rsidP="004F613A">
            <w:pPr>
              <w:ind w:right="-284"/>
              <w:rPr>
                <w:sz w:val="28"/>
                <w:szCs w:val="28"/>
              </w:rPr>
            </w:pPr>
            <w:r w:rsidRPr="00060180">
              <w:rPr>
                <w:sz w:val="28"/>
                <w:szCs w:val="28"/>
              </w:rPr>
              <w:t>2024 г.</w:t>
            </w:r>
          </w:p>
        </w:tc>
        <w:tc>
          <w:tcPr>
            <w:tcW w:w="993" w:type="dxa"/>
            <w:vAlign w:val="center"/>
          </w:tcPr>
          <w:p w14:paraId="37CA9A92" w14:textId="77777777" w:rsidR="00BD2BC6" w:rsidRPr="00060180" w:rsidRDefault="00BD2BC6" w:rsidP="004F613A">
            <w:pPr>
              <w:ind w:right="-284"/>
              <w:rPr>
                <w:sz w:val="28"/>
                <w:szCs w:val="28"/>
              </w:rPr>
            </w:pPr>
            <w:r w:rsidRPr="00060180">
              <w:rPr>
                <w:sz w:val="28"/>
                <w:szCs w:val="28"/>
              </w:rPr>
              <w:t>2025 г.</w:t>
            </w:r>
          </w:p>
        </w:tc>
        <w:tc>
          <w:tcPr>
            <w:tcW w:w="1559" w:type="dxa"/>
            <w:vMerge/>
          </w:tcPr>
          <w:p w14:paraId="7298A90E" w14:textId="77777777" w:rsidR="00BD2BC6" w:rsidRPr="00060180" w:rsidRDefault="00BD2BC6" w:rsidP="004F613A">
            <w:pPr>
              <w:ind w:right="-284"/>
              <w:rPr>
                <w:sz w:val="28"/>
                <w:szCs w:val="28"/>
              </w:rPr>
            </w:pPr>
          </w:p>
        </w:tc>
        <w:tc>
          <w:tcPr>
            <w:tcW w:w="1701" w:type="dxa"/>
            <w:vMerge/>
          </w:tcPr>
          <w:p w14:paraId="659A6C01" w14:textId="77777777" w:rsidR="00BD2BC6" w:rsidRPr="00060180" w:rsidRDefault="00BD2BC6" w:rsidP="004F613A">
            <w:pPr>
              <w:ind w:right="-284"/>
              <w:rPr>
                <w:sz w:val="28"/>
                <w:szCs w:val="28"/>
              </w:rPr>
            </w:pPr>
          </w:p>
        </w:tc>
      </w:tr>
      <w:tr w:rsidR="00BD2BC6" w:rsidRPr="00060180" w14:paraId="44B957EC" w14:textId="77777777" w:rsidTr="00743A72">
        <w:tc>
          <w:tcPr>
            <w:tcW w:w="820" w:type="dxa"/>
            <w:vAlign w:val="center"/>
          </w:tcPr>
          <w:p w14:paraId="3B7A4986"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5D637B9C"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4C89F905"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64231D7D"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322F3B19"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58FAFD21" w14:textId="77777777" w:rsidR="00BD2BC6" w:rsidRPr="00060180" w:rsidRDefault="00BD2BC6" w:rsidP="004F613A">
            <w:pPr>
              <w:ind w:right="-284"/>
              <w:rPr>
                <w:sz w:val="28"/>
                <w:szCs w:val="28"/>
              </w:rPr>
            </w:pPr>
            <w:r w:rsidRPr="00060180">
              <w:rPr>
                <w:sz w:val="28"/>
                <w:szCs w:val="28"/>
              </w:rPr>
              <w:t>6</w:t>
            </w:r>
          </w:p>
        </w:tc>
        <w:tc>
          <w:tcPr>
            <w:tcW w:w="1276" w:type="dxa"/>
            <w:vAlign w:val="center"/>
          </w:tcPr>
          <w:p w14:paraId="2FCDCD08" w14:textId="77777777" w:rsidR="00BD2BC6" w:rsidRPr="00060180" w:rsidRDefault="00BD2BC6" w:rsidP="004F613A">
            <w:pPr>
              <w:ind w:right="-284"/>
              <w:rPr>
                <w:sz w:val="28"/>
                <w:szCs w:val="28"/>
              </w:rPr>
            </w:pPr>
            <w:r w:rsidRPr="00060180">
              <w:rPr>
                <w:sz w:val="28"/>
                <w:szCs w:val="28"/>
              </w:rPr>
              <w:t>7</w:t>
            </w:r>
          </w:p>
        </w:tc>
        <w:tc>
          <w:tcPr>
            <w:tcW w:w="850" w:type="dxa"/>
          </w:tcPr>
          <w:p w14:paraId="053F70EB" w14:textId="77777777" w:rsidR="00BD2BC6" w:rsidRPr="00060180" w:rsidRDefault="00BD2BC6" w:rsidP="004F613A">
            <w:pPr>
              <w:ind w:right="-284"/>
              <w:rPr>
                <w:sz w:val="28"/>
                <w:szCs w:val="28"/>
              </w:rPr>
            </w:pPr>
          </w:p>
        </w:tc>
        <w:tc>
          <w:tcPr>
            <w:tcW w:w="993" w:type="dxa"/>
            <w:vAlign w:val="center"/>
          </w:tcPr>
          <w:p w14:paraId="6DDBA602" w14:textId="77777777" w:rsidR="00BD2BC6" w:rsidRPr="00060180" w:rsidRDefault="00BD2BC6" w:rsidP="004F613A">
            <w:pPr>
              <w:ind w:right="-284"/>
              <w:rPr>
                <w:sz w:val="28"/>
                <w:szCs w:val="28"/>
              </w:rPr>
            </w:pPr>
            <w:r w:rsidRPr="00060180">
              <w:rPr>
                <w:sz w:val="28"/>
                <w:szCs w:val="28"/>
              </w:rPr>
              <w:t>8</w:t>
            </w:r>
          </w:p>
        </w:tc>
        <w:tc>
          <w:tcPr>
            <w:tcW w:w="1559" w:type="dxa"/>
            <w:vAlign w:val="center"/>
          </w:tcPr>
          <w:p w14:paraId="1E7C953D" w14:textId="77777777" w:rsidR="00BD2BC6" w:rsidRPr="00060180" w:rsidRDefault="00BD2BC6" w:rsidP="004F613A">
            <w:pPr>
              <w:ind w:right="-284"/>
              <w:rPr>
                <w:sz w:val="28"/>
                <w:szCs w:val="28"/>
              </w:rPr>
            </w:pPr>
            <w:r w:rsidRPr="00060180">
              <w:rPr>
                <w:sz w:val="28"/>
                <w:szCs w:val="28"/>
              </w:rPr>
              <w:t>9</w:t>
            </w:r>
          </w:p>
        </w:tc>
        <w:tc>
          <w:tcPr>
            <w:tcW w:w="1701" w:type="dxa"/>
            <w:vAlign w:val="center"/>
          </w:tcPr>
          <w:p w14:paraId="2C75F80A" w14:textId="77777777" w:rsidR="00BD2BC6" w:rsidRPr="00060180" w:rsidRDefault="00BD2BC6" w:rsidP="004F613A">
            <w:pPr>
              <w:ind w:right="-284"/>
              <w:rPr>
                <w:sz w:val="28"/>
                <w:szCs w:val="28"/>
              </w:rPr>
            </w:pPr>
            <w:r w:rsidRPr="00060180">
              <w:rPr>
                <w:sz w:val="28"/>
                <w:szCs w:val="28"/>
              </w:rPr>
              <w:t>10</w:t>
            </w:r>
          </w:p>
        </w:tc>
      </w:tr>
      <w:tr w:rsidR="00BD2BC6" w:rsidRPr="00060180" w14:paraId="47C2C0A8" w14:textId="77777777" w:rsidTr="004F613A">
        <w:tc>
          <w:tcPr>
            <w:tcW w:w="820" w:type="dxa"/>
          </w:tcPr>
          <w:p w14:paraId="156ECCBB" w14:textId="77777777" w:rsidR="00BD2BC6" w:rsidRPr="00060180" w:rsidRDefault="00BD2BC6" w:rsidP="004F613A">
            <w:pPr>
              <w:ind w:right="-284"/>
              <w:rPr>
                <w:sz w:val="28"/>
                <w:szCs w:val="28"/>
              </w:rPr>
            </w:pPr>
            <w:r w:rsidRPr="00060180">
              <w:rPr>
                <w:sz w:val="28"/>
                <w:szCs w:val="28"/>
              </w:rPr>
              <w:t>1</w:t>
            </w:r>
          </w:p>
        </w:tc>
        <w:tc>
          <w:tcPr>
            <w:tcW w:w="2895" w:type="dxa"/>
          </w:tcPr>
          <w:p w14:paraId="56B0ED29" w14:textId="77777777" w:rsidR="00BD2BC6" w:rsidRPr="00060180" w:rsidRDefault="00BD2BC6" w:rsidP="004F613A">
            <w:pPr>
              <w:ind w:right="-284"/>
              <w:rPr>
                <w:sz w:val="28"/>
                <w:szCs w:val="28"/>
              </w:rPr>
            </w:pPr>
            <w:r w:rsidRPr="00060180">
              <w:rPr>
                <w:sz w:val="28"/>
                <w:szCs w:val="28"/>
              </w:rPr>
              <w:t>Цель</w:t>
            </w:r>
          </w:p>
        </w:tc>
        <w:tc>
          <w:tcPr>
            <w:tcW w:w="11624" w:type="dxa"/>
            <w:gridSpan w:val="9"/>
          </w:tcPr>
          <w:p w14:paraId="5C8725D2"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44BC208A" w14:textId="77777777" w:rsidTr="004F613A">
        <w:tc>
          <w:tcPr>
            <w:tcW w:w="820" w:type="dxa"/>
          </w:tcPr>
          <w:p w14:paraId="1565BEEE" w14:textId="77777777" w:rsidR="00BD2BC6" w:rsidRPr="00060180" w:rsidRDefault="00BD2BC6" w:rsidP="004F613A">
            <w:pPr>
              <w:ind w:right="-284"/>
              <w:rPr>
                <w:sz w:val="28"/>
                <w:szCs w:val="28"/>
              </w:rPr>
            </w:pPr>
            <w:r w:rsidRPr="00060180">
              <w:rPr>
                <w:sz w:val="28"/>
                <w:szCs w:val="28"/>
              </w:rPr>
              <w:t>1.1</w:t>
            </w:r>
          </w:p>
        </w:tc>
        <w:tc>
          <w:tcPr>
            <w:tcW w:w="2895" w:type="dxa"/>
          </w:tcPr>
          <w:p w14:paraId="7B5A7864" w14:textId="77777777" w:rsidR="00BD2BC6" w:rsidRPr="00060180" w:rsidRDefault="00BD2BC6" w:rsidP="004F613A">
            <w:pPr>
              <w:ind w:right="-284"/>
              <w:rPr>
                <w:sz w:val="28"/>
                <w:szCs w:val="28"/>
              </w:rPr>
            </w:pPr>
            <w:r w:rsidRPr="00060180">
              <w:rPr>
                <w:sz w:val="28"/>
                <w:szCs w:val="28"/>
              </w:rPr>
              <w:t>Задача № 1</w:t>
            </w:r>
          </w:p>
        </w:tc>
        <w:tc>
          <w:tcPr>
            <w:tcW w:w="11624" w:type="dxa"/>
            <w:gridSpan w:val="9"/>
          </w:tcPr>
          <w:p w14:paraId="58C97C8D"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54DD2C56" w14:textId="77777777" w:rsidTr="00743A72">
        <w:tc>
          <w:tcPr>
            <w:tcW w:w="820" w:type="dxa"/>
            <w:vMerge w:val="restart"/>
          </w:tcPr>
          <w:p w14:paraId="00391685"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29218B43"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06E863DC" w14:textId="77777777" w:rsidR="00BD2BC6" w:rsidRPr="00060180" w:rsidRDefault="00BD2BC6" w:rsidP="004F613A">
            <w:pPr>
              <w:ind w:right="-284"/>
              <w:rPr>
                <w:sz w:val="28"/>
                <w:szCs w:val="28"/>
              </w:rPr>
            </w:pPr>
            <w:r w:rsidRPr="00060180">
              <w:rPr>
                <w:sz w:val="28"/>
                <w:szCs w:val="28"/>
              </w:rPr>
              <w:t>всего</w:t>
            </w:r>
          </w:p>
        </w:tc>
        <w:tc>
          <w:tcPr>
            <w:tcW w:w="1276" w:type="dxa"/>
          </w:tcPr>
          <w:p w14:paraId="1C4B9A9C" w14:textId="77777777" w:rsidR="00BD2BC6" w:rsidRPr="00060180" w:rsidRDefault="00BD2BC6" w:rsidP="004F613A">
            <w:pPr>
              <w:ind w:right="-284"/>
              <w:rPr>
                <w:sz w:val="28"/>
                <w:szCs w:val="28"/>
              </w:rPr>
            </w:pPr>
            <w:r w:rsidRPr="00060180">
              <w:rPr>
                <w:sz w:val="28"/>
                <w:szCs w:val="28"/>
              </w:rPr>
              <w:t>1559,6</w:t>
            </w:r>
          </w:p>
        </w:tc>
        <w:tc>
          <w:tcPr>
            <w:tcW w:w="1164" w:type="dxa"/>
          </w:tcPr>
          <w:p w14:paraId="1B77022E" w14:textId="77777777" w:rsidR="00BD2BC6" w:rsidRPr="00060180" w:rsidRDefault="00BD2BC6" w:rsidP="004F613A">
            <w:pPr>
              <w:ind w:right="-284"/>
              <w:rPr>
                <w:sz w:val="28"/>
                <w:szCs w:val="28"/>
              </w:rPr>
            </w:pPr>
            <w:r w:rsidRPr="00060180">
              <w:rPr>
                <w:sz w:val="28"/>
                <w:szCs w:val="28"/>
              </w:rPr>
              <w:t>775,0</w:t>
            </w:r>
          </w:p>
        </w:tc>
        <w:tc>
          <w:tcPr>
            <w:tcW w:w="1134" w:type="dxa"/>
          </w:tcPr>
          <w:p w14:paraId="3F9B5855" w14:textId="77777777" w:rsidR="00BD2BC6" w:rsidRPr="00060180" w:rsidRDefault="00BD2BC6" w:rsidP="004F613A">
            <w:pPr>
              <w:ind w:right="-284"/>
              <w:rPr>
                <w:sz w:val="28"/>
                <w:szCs w:val="28"/>
              </w:rPr>
            </w:pPr>
            <w:r w:rsidRPr="00060180">
              <w:rPr>
                <w:sz w:val="28"/>
                <w:szCs w:val="28"/>
              </w:rPr>
              <w:t>784,4</w:t>
            </w:r>
          </w:p>
        </w:tc>
        <w:tc>
          <w:tcPr>
            <w:tcW w:w="1276" w:type="dxa"/>
          </w:tcPr>
          <w:p w14:paraId="45988281" w14:textId="77777777" w:rsidR="00BD2BC6" w:rsidRPr="0031317A" w:rsidRDefault="004F75B2" w:rsidP="004F613A">
            <w:pPr>
              <w:ind w:right="-284"/>
              <w:rPr>
                <w:sz w:val="28"/>
                <w:szCs w:val="28"/>
              </w:rPr>
            </w:pPr>
            <w:r>
              <w:rPr>
                <w:sz w:val="28"/>
                <w:szCs w:val="28"/>
              </w:rPr>
              <w:t>1123,7</w:t>
            </w:r>
          </w:p>
        </w:tc>
        <w:tc>
          <w:tcPr>
            <w:tcW w:w="850" w:type="dxa"/>
          </w:tcPr>
          <w:p w14:paraId="06D36F99" w14:textId="77777777" w:rsidR="00BD2BC6" w:rsidRPr="00060180" w:rsidRDefault="00BD2BC6" w:rsidP="004F613A">
            <w:pPr>
              <w:ind w:right="-284"/>
              <w:rPr>
                <w:sz w:val="28"/>
                <w:szCs w:val="28"/>
              </w:rPr>
            </w:pPr>
            <w:r w:rsidRPr="00060180">
              <w:rPr>
                <w:sz w:val="28"/>
                <w:szCs w:val="28"/>
              </w:rPr>
              <w:t>0,0</w:t>
            </w:r>
          </w:p>
        </w:tc>
        <w:tc>
          <w:tcPr>
            <w:tcW w:w="993" w:type="dxa"/>
          </w:tcPr>
          <w:p w14:paraId="786D072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9B8B426"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0DE3B9D9"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745D7B77"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415688EE"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701" w:type="dxa"/>
            <w:vMerge w:val="restart"/>
            <w:vAlign w:val="center"/>
          </w:tcPr>
          <w:p w14:paraId="2FCFE050"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1A4001A" w14:textId="77777777" w:rsidTr="00743A72">
        <w:tc>
          <w:tcPr>
            <w:tcW w:w="820" w:type="dxa"/>
            <w:vMerge/>
          </w:tcPr>
          <w:p w14:paraId="43FABFD3" w14:textId="77777777" w:rsidR="00BD2BC6" w:rsidRPr="00060180" w:rsidRDefault="00BD2BC6" w:rsidP="004F613A">
            <w:pPr>
              <w:ind w:right="-284"/>
              <w:rPr>
                <w:sz w:val="28"/>
                <w:szCs w:val="28"/>
              </w:rPr>
            </w:pPr>
          </w:p>
        </w:tc>
        <w:tc>
          <w:tcPr>
            <w:tcW w:w="2895" w:type="dxa"/>
            <w:vMerge/>
          </w:tcPr>
          <w:p w14:paraId="059DE0AA" w14:textId="77777777" w:rsidR="00BD2BC6" w:rsidRPr="00060180" w:rsidRDefault="00BD2BC6" w:rsidP="004F613A">
            <w:pPr>
              <w:ind w:right="-284"/>
              <w:rPr>
                <w:sz w:val="28"/>
                <w:szCs w:val="28"/>
              </w:rPr>
            </w:pPr>
          </w:p>
        </w:tc>
        <w:tc>
          <w:tcPr>
            <w:tcW w:w="1671" w:type="dxa"/>
          </w:tcPr>
          <w:p w14:paraId="14C0998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BCE7343" w14:textId="77777777" w:rsidR="00BD2BC6" w:rsidRPr="00060180" w:rsidRDefault="00BD2BC6" w:rsidP="004F613A">
            <w:pPr>
              <w:ind w:right="-284"/>
              <w:rPr>
                <w:sz w:val="28"/>
                <w:szCs w:val="28"/>
              </w:rPr>
            </w:pPr>
            <w:r w:rsidRPr="00060180">
              <w:rPr>
                <w:sz w:val="28"/>
                <w:szCs w:val="28"/>
              </w:rPr>
              <w:t>0,0</w:t>
            </w:r>
          </w:p>
        </w:tc>
        <w:tc>
          <w:tcPr>
            <w:tcW w:w="1164" w:type="dxa"/>
          </w:tcPr>
          <w:p w14:paraId="7A28930C" w14:textId="77777777" w:rsidR="00BD2BC6" w:rsidRPr="00060180" w:rsidRDefault="00BD2BC6" w:rsidP="004F613A">
            <w:pPr>
              <w:ind w:right="-284"/>
              <w:rPr>
                <w:sz w:val="28"/>
                <w:szCs w:val="28"/>
              </w:rPr>
            </w:pPr>
            <w:r w:rsidRPr="00060180">
              <w:rPr>
                <w:sz w:val="28"/>
                <w:szCs w:val="28"/>
              </w:rPr>
              <w:t>0,0</w:t>
            </w:r>
          </w:p>
        </w:tc>
        <w:tc>
          <w:tcPr>
            <w:tcW w:w="1134" w:type="dxa"/>
          </w:tcPr>
          <w:p w14:paraId="019E3F08" w14:textId="77777777" w:rsidR="00BD2BC6" w:rsidRPr="00060180" w:rsidRDefault="00BD2BC6" w:rsidP="004F613A">
            <w:pPr>
              <w:ind w:right="-284"/>
              <w:rPr>
                <w:sz w:val="28"/>
                <w:szCs w:val="28"/>
              </w:rPr>
            </w:pPr>
            <w:r w:rsidRPr="00060180">
              <w:rPr>
                <w:sz w:val="28"/>
                <w:szCs w:val="28"/>
              </w:rPr>
              <w:t>0,0</w:t>
            </w:r>
          </w:p>
        </w:tc>
        <w:tc>
          <w:tcPr>
            <w:tcW w:w="1276" w:type="dxa"/>
          </w:tcPr>
          <w:p w14:paraId="2EE4B933" w14:textId="77777777" w:rsidR="00BD2BC6" w:rsidRPr="00060180" w:rsidRDefault="00BD2BC6" w:rsidP="004F613A">
            <w:pPr>
              <w:ind w:right="-284"/>
              <w:rPr>
                <w:sz w:val="28"/>
                <w:szCs w:val="28"/>
              </w:rPr>
            </w:pPr>
            <w:r w:rsidRPr="00060180">
              <w:rPr>
                <w:sz w:val="28"/>
                <w:szCs w:val="28"/>
              </w:rPr>
              <w:t>0,0</w:t>
            </w:r>
          </w:p>
        </w:tc>
        <w:tc>
          <w:tcPr>
            <w:tcW w:w="850" w:type="dxa"/>
          </w:tcPr>
          <w:p w14:paraId="17A1A236" w14:textId="77777777" w:rsidR="00BD2BC6" w:rsidRPr="00060180" w:rsidRDefault="00BD2BC6" w:rsidP="004F613A">
            <w:pPr>
              <w:ind w:right="-284"/>
              <w:rPr>
                <w:sz w:val="28"/>
                <w:szCs w:val="28"/>
              </w:rPr>
            </w:pPr>
            <w:r w:rsidRPr="00060180">
              <w:rPr>
                <w:sz w:val="28"/>
                <w:szCs w:val="28"/>
              </w:rPr>
              <w:t>0,0</w:t>
            </w:r>
          </w:p>
        </w:tc>
        <w:tc>
          <w:tcPr>
            <w:tcW w:w="993" w:type="dxa"/>
          </w:tcPr>
          <w:p w14:paraId="2ED8B7F0" w14:textId="77777777" w:rsidR="00BD2BC6" w:rsidRPr="00060180" w:rsidRDefault="00BD2BC6" w:rsidP="004F613A">
            <w:pPr>
              <w:ind w:right="-284"/>
              <w:rPr>
                <w:sz w:val="28"/>
                <w:szCs w:val="28"/>
              </w:rPr>
            </w:pPr>
            <w:r w:rsidRPr="00060180">
              <w:rPr>
                <w:sz w:val="28"/>
                <w:szCs w:val="28"/>
              </w:rPr>
              <w:t>0,0</w:t>
            </w:r>
          </w:p>
        </w:tc>
        <w:tc>
          <w:tcPr>
            <w:tcW w:w="1559" w:type="dxa"/>
            <w:vMerge/>
          </w:tcPr>
          <w:p w14:paraId="4B154ADD" w14:textId="77777777" w:rsidR="00BD2BC6" w:rsidRPr="00060180" w:rsidRDefault="00BD2BC6" w:rsidP="004F613A">
            <w:pPr>
              <w:ind w:right="-284"/>
              <w:rPr>
                <w:sz w:val="28"/>
                <w:szCs w:val="28"/>
              </w:rPr>
            </w:pPr>
          </w:p>
        </w:tc>
        <w:tc>
          <w:tcPr>
            <w:tcW w:w="1701" w:type="dxa"/>
            <w:vMerge/>
            <w:vAlign w:val="center"/>
          </w:tcPr>
          <w:p w14:paraId="0AE5EC39" w14:textId="77777777" w:rsidR="00BD2BC6" w:rsidRPr="00060180" w:rsidRDefault="00BD2BC6" w:rsidP="004F613A">
            <w:pPr>
              <w:ind w:right="-284"/>
              <w:rPr>
                <w:sz w:val="28"/>
                <w:szCs w:val="28"/>
              </w:rPr>
            </w:pPr>
          </w:p>
        </w:tc>
      </w:tr>
      <w:tr w:rsidR="00BD2BC6" w:rsidRPr="00060180" w14:paraId="56668D38" w14:textId="77777777" w:rsidTr="00743A72">
        <w:tc>
          <w:tcPr>
            <w:tcW w:w="820" w:type="dxa"/>
            <w:vMerge/>
          </w:tcPr>
          <w:p w14:paraId="7BA4C487" w14:textId="77777777" w:rsidR="00BD2BC6" w:rsidRPr="00060180" w:rsidRDefault="00BD2BC6" w:rsidP="004F613A">
            <w:pPr>
              <w:ind w:right="-284"/>
              <w:rPr>
                <w:sz w:val="28"/>
                <w:szCs w:val="28"/>
              </w:rPr>
            </w:pPr>
          </w:p>
        </w:tc>
        <w:tc>
          <w:tcPr>
            <w:tcW w:w="2895" w:type="dxa"/>
            <w:vMerge/>
          </w:tcPr>
          <w:p w14:paraId="7B145C23" w14:textId="77777777" w:rsidR="00BD2BC6" w:rsidRPr="00060180" w:rsidRDefault="00BD2BC6" w:rsidP="004F613A">
            <w:pPr>
              <w:ind w:right="-284"/>
              <w:rPr>
                <w:sz w:val="28"/>
                <w:szCs w:val="28"/>
              </w:rPr>
            </w:pPr>
          </w:p>
        </w:tc>
        <w:tc>
          <w:tcPr>
            <w:tcW w:w="1671" w:type="dxa"/>
          </w:tcPr>
          <w:p w14:paraId="571F968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1DEEE4B" w14:textId="77777777" w:rsidR="00BD2BC6" w:rsidRPr="00060180" w:rsidRDefault="00BD2BC6" w:rsidP="004F613A">
            <w:pPr>
              <w:ind w:right="-284"/>
              <w:rPr>
                <w:sz w:val="28"/>
                <w:szCs w:val="28"/>
              </w:rPr>
            </w:pPr>
            <w:r w:rsidRPr="00060180">
              <w:rPr>
                <w:sz w:val="28"/>
                <w:szCs w:val="28"/>
              </w:rPr>
              <w:t>0,0</w:t>
            </w:r>
          </w:p>
        </w:tc>
        <w:tc>
          <w:tcPr>
            <w:tcW w:w="1164" w:type="dxa"/>
          </w:tcPr>
          <w:p w14:paraId="10689C00" w14:textId="77777777" w:rsidR="00BD2BC6" w:rsidRPr="00060180" w:rsidRDefault="00BD2BC6" w:rsidP="004F613A">
            <w:pPr>
              <w:ind w:right="-284"/>
              <w:rPr>
                <w:sz w:val="28"/>
                <w:szCs w:val="28"/>
              </w:rPr>
            </w:pPr>
            <w:r w:rsidRPr="00060180">
              <w:rPr>
                <w:sz w:val="28"/>
                <w:szCs w:val="28"/>
              </w:rPr>
              <w:t>0,0</w:t>
            </w:r>
          </w:p>
        </w:tc>
        <w:tc>
          <w:tcPr>
            <w:tcW w:w="1134" w:type="dxa"/>
          </w:tcPr>
          <w:p w14:paraId="18355D15" w14:textId="77777777" w:rsidR="00BD2BC6" w:rsidRPr="00060180" w:rsidRDefault="00BD2BC6" w:rsidP="004F613A">
            <w:pPr>
              <w:ind w:right="-284"/>
              <w:rPr>
                <w:sz w:val="28"/>
                <w:szCs w:val="28"/>
              </w:rPr>
            </w:pPr>
            <w:r w:rsidRPr="00060180">
              <w:rPr>
                <w:sz w:val="28"/>
                <w:szCs w:val="28"/>
              </w:rPr>
              <w:t>0,0</w:t>
            </w:r>
          </w:p>
        </w:tc>
        <w:tc>
          <w:tcPr>
            <w:tcW w:w="1276" w:type="dxa"/>
          </w:tcPr>
          <w:p w14:paraId="5240A121" w14:textId="77777777" w:rsidR="00BD2BC6" w:rsidRPr="00060180" w:rsidRDefault="00BD2BC6" w:rsidP="004F613A">
            <w:pPr>
              <w:ind w:right="-284"/>
              <w:rPr>
                <w:sz w:val="28"/>
                <w:szCs w:val="28"/>
              </w:rPr>
            </w:pPr>
            <w:r w:rsidRPr="00060180">
              <w:rPr>
                <w:sz w:val="28"/>
                <w:szCs w:val="28"/>
              </w:rPr>
              <w:t>0,0</w:t>
            </w:r>
          </w:p>
        </w:tc>
        <w:tc>
          <w:tcPr>
            <w:tcW w:w="850" w:type="dxa"/>
          </w:tcPr>
          <w:p w14:paraId="1472592A" w14:textId="77777777" w:rsidR="00BD2BC6" w:rsidRPr="00060180" w:rsidRDefault="00BD2BC6" w:rsidP="004F613A">
            <w:pPr>
              <w:ind w:right="-284"/>
              <w:rPr>
                <w:sz w:val="28"/>
                <w:szCs w:val="28"/>
              </w:rPr>
            </w:pPr>
            <w:r w:rsidRPr="00060180">
              <w:rPr>
                <w:sz w:val="28"/>
                <w:szCs w:val="28"/>
              </w:rPr>
              <w:t>0,0</w:t>
            </w:r>
          </w:p>
        </w:tc>
        <w:tc>
          <w:tcPr>
            <w:tcW w:w="993" w:type="dxa"/>
          </w:tcPr>
          <w:p w14:paraId="01D36280" w14:textId="77777777" w:rsidR="00BD2BC6" w:rsidRPr="00060180" w:rsidRDefault="00BD2BC6" w:rsidP="004F613A">
            <w:pPr>
              <w:ind w:right="-284"/>
              <w:rPr>
                <w:sz w:val="28"/>
                <w:szCs w:val="28"/>
              </w:rPr>
            </w:pPr>
            <w:r w:rsidRPr="00060180">
              <w:rPr>
                <w:sz w:val="28"/>
                <w:szCs w:val="28"/>
              </w:rPr>
              <w:t>0,0</w:t>
            </w:r>
          </w:p>
        </w:tc>
        <w:tc>
          <w:tcPr>
            <w:tcW w:w="1559" w:type="dxa"/>
            <w:vMerge/>
          </w:tcPr>
          <w:p w14:paraId="25766B7E" w14:textId="77777777" w:rsidR="00BD2BC6" w:rsidRPr="00060180" w:rsidRDefault="00BD2BC6" w:rsidP="004F613A">
            <w:pPr>
              <w:ind w:right="-284"/>
              <w:rPr>
                <w:sz w:val="28"/>
                <w:szCs w:val="28"/>
              </w:rPr>
            </w:pPr>
          </w:p>
        </w:tc>
        <w:tc>
          <w:tcPr>
            <w:tcW w:w="1701" w:type="dxa"/>
            <w:vMerge/>
            <w:vAlign w:val="center"/>
          </w:tcPr>
          <w:p w14:paraId="4B0693F2" w14:textId="77777777" w:rsidR="00BD2BC6" w:rsidRPr="00060180" w:rsidRDefault="00BD2BC6" w:rsidP="004F613A">
            <w:pPr>
              <w:ind w:right="-284"/>
              <w:rPr>
                <w:sz w:val="28"/>
                <w:szCs w:val="28"/>
              </w:rPr>
            </w:pPr>
          </w:p>
        </w:tc>
      </w:tr>
      <w:tr w:rsidR="00BD2BC6" w:rsidRPr="00060180" w14:paraId="662A93D6" w14:textId="77777777" w:rsidTr="00743A72">
        <w:tc>
          <w:tcPr>
            <w:tcW w:w="820" w:type="dxa"/>
            <w:vMerge/>
          </w:tcPr>
          <w:p w14:paraId="3744832C" w14:textId="77777777" w:rsidR="00BD2BC6" w:rsidRPr="00060180" w:rsidRDefault="00BD2BC6" w:rsidP="004F613A">
            <w:pPr>
              <w:ind w:right="-284"/>
              <w:rPr>
                <w:sz w:val="28"/>
                <w:szCs w:val="28"/>
              </w:rPr>
            </w:pPr>
          </w:p>
        </w:tc>
        <w:tc>
          <w:tcPr>
            <w:tcW w:w="2895" w:type="dxa"/>
            <w:vMerge/>
          </w:tcPr>
          <w:p w14:paraId="5A69030D" w14:textId="77777777" w:rsidR="00BD2BC6" w:rsidRPr="00060180" w:rsidRDefault="00BD2BC6" w:rsidP="004F613A">
            <w:pPr>
              <w:ind w:right="-284"/>
              <w:rPr>
                <w:sz w:val="28"/>
                <w:szCs w:val="28"/>
              </w:rPr>
            </w:pPr>
          </w:p>
        </w:tc>
        <w:tc>
          <w:tcPr>
            <w:tcW w:w="1671" w:type="dxa"/>
          </w:tcPr>
          <w:p w14:paraId="09A7024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70F67F5" w14:textId="77777777" w:rsidR="00BD2BC6" w:rsidRPr="00060180" w:rsidRDefault="00BD2BC6" w:rsidP="004F613A">
            <w:pPr>
              <w:ind w:right="-284"/>
              <w:rPr>
                <w:sz w:val="28"/>
                <w:szCs w:val="28"/>
              </w:rPr>
            </w:pPr>
            <w:r w:rsidRPr="00060180">
              <w:rPr>
                <w:sz w:val="28"/>
                <w:szCs w:val="28"/>
              </w:rPr>
              <w:t>1559,6</w:t>
            </w:r>
          </w:p>
        </w:tc>
        <w:tc>
          <w:tcPr>
            <w:tcW w:w="1164" w:type="dxa"/>
          </w:tcPr>
          <w:p w14:paraId="5514201B" w14:textId="77777777" w:rsidR="00BD2BC6" w:rsidRPr="00060180" w:rsidRDefault="00BD2BC6" w:rsidP="004F613A">
            <w:pPr>
              <w:ind w:right="-284"/>
              <w:rPr>
                <w:sz w:val="28"/>
                <w:szCs w:val="28"/>
              </w:rPr>
            </w:pPr>
            <w:r w:rsidRPr="00060180">
              <w:rPr>
                <w:sz w:val="28"/>
                <w:szCs w:val="28"/>
              </w:rPr>
              <w:t>775,0</w:t>
            </w:r>
          </w:p>
        </w:tc>
        <w:tc>
          <w:tcPr>
            <w:tcW w:w="1134" w:type="dxa"/>
          </w:tcPr>
          <w:p w14:paraId="0020A08D" w14:textId="77777777" w:rsidR="00BD2BC6" w:rsidRPr="00060180" w:rsidRDefault="00BD2BC6" w:rsidP="004F613A">
            <w:pPr>
              <w:ind w:right="-284"/>
              <w:rPr>
                <w:sz w:val="28"/>
                <w:szCs w:val="28"/>
              </w:rPr>
            </w:pPr>
            <w:r w:rsidRPr="00060180">
              <w:rPr>
                <w:sz w:val="28"/>
                <w:szCs w:val="28"/>
              </w:rPr>
              <w:t>784,4</w:t>
            </w:r>
          </w:p>
        </w:tc>
        <w:tc>
          <w:tcPr>
            <w:tcW w:w="1276" w:type="dxa"/>
          </w:tcPr>
          <w:p w14:paraId="7EBBF48C" w14:textId="77777777" w:rsidR="00BD2BC6" w:rsidRPr="00060180" w:rsidRDefault="004F75B2" w:rsidP="004F75B2">
            <w:pPr>
              <w:ind w:right="-284"/>
              <w:rPr>
                <w:sz w:val="28"/>
                <w:szCs w:val="28"/>
              </w:rPr>
            </w:pPr>
            <w:r>
              <w:rPr>
                <w:sz w:val="28"/>
                <w:szCs w:val="28"/>
              </w:rPr>
              <w:t>1123,7</w:t>
            </w:r>
          </w:p>
        </w:tc>
        <w:tc>
          <w:tcPr>
            <w:tcW w:w="850" w:type="dxa"/>
          </w:tcPr>
          <w:p w14:paraId="0BA188F6" w14:textId="77777777" w:rsidR="00BD2BC6" w:rsidRPr="00060180" w:rsidRDefault="00BD2BC6" w:rsidP="004F613A">
            <w:pPr>
              <w:ind w:right="-284"/>
              <w:rPr>
                <w:sz w:val="28"/>
                <w:szCs w:val="28"/>
              </w:rPr>
            </w:pPr>
            <w:r w:rsidRPr="00060180">
              <w:rPr>
                <w:sz w:val="28"/>
                <w:szCs w:val="28"/>
              </w:rPr>
              <w:t>0,0</w:t>
            </w:r>
          </w:p>
        </w:tc>
        <w:tc>
          <w:tcPr>
            <w:tcW w:w="993" w:type="dxa"/>
          </w:tcPr>
          <w:p w14:paraId="4F100F05" w14:textId="77777777" w:rsidR="00BD2BC6" w:rsidRPr="00060180" w:rsidRDefault="00BD2BC6" w:rsidP="004F613A">
            <w:pPr>
              <w:ind w:right="-284"/>
              <w:rPr>
                <w:sz w:val="28"/>
                <w:szCs w:val="28"/>
              </w:rPr>
            </w:pPr>
            <w:r w:rsidRPr="00060180">
              <w:rPr>
                <w:sz w:val="28"/>
                <w:szCs w:val="28"/>
              </w:rPr>
              <w:t>0,0</w:t>
            </w:r>
          </w:p>
        </w:tc>
        <w:tc>
          <w:tcPr>
            <w:tcW w:w="1559" w:type="dxa"/>
            <w:vMerge/>
          </w:tcPr>
          <w:p w14:paraId="361D21DC" w14:textId="77777777" w:rsidR="00BD2BC6" w:rsidRPr="00060180" w:rsidRDefault="00BD2BC6" w:rsidP="004F613A">
            <w:pPr>
              <w:ind w:right="-284"/>
              <w:rPr>
                <w:sz w:val="28"/>
                <w:szCs w:val="28"/>
              </w:rPr>
            </w:pPr>
          </w:p>
        </w:tc>
        <w:tc>
          <w:tcPr>
            <w:tcW w:w="1701" w:type="dxa"/>
            <w:vMerge/>
            <w:vAlign w:val="center"/>
          </w:tcPr>
          <w:p w14:paraId="16A8D61B" w14:textId="77777777" w:rsidR="00BD2BC6" w:rsidRPr="00060180" w:rsidRDefault="00BD2BC6" w:rsidP="004F613A">
            <w:pPr>
              <w:ind w:right="-284"/>
              <w:rPr>
                <w:sz w:val="28"/>
                <w:szCs w:val="28"/>
              </w:rPr>
            </w:pPr>
          </w:p>
        </w:tc>
      </w:tr>
      <w:tr w:rsidR="00BD2BC6" w:rsidRPr="00060180" w14:paraId="32C441DF" w14:textId="77777777" w:rsidTr="00743A72">
        <w:tc>
          <w:tcPr>
            <w:tcW w:w="820" w:type="dxa"/>
            <w:vMerge/>
          </w:tcPr>
          <w:p w14:paraId="0A766445" w14:textId="77777777" w:rsidR="00BD2BC6" w:rsidRPr="00060180" w:rsidRDefault="00BD2BC6" w:rsidP="004F613A">
            <w:pPr>
              <w:ind w:right="-284"/>
              <w:rPr>
                <w:sz w:val="28"/>
                <w:szCs w:val="28"/>
              </w:rPr>
            </w:pPr>
          </w:p>
        </w:tc>
        <w:tc>
          <w:tcPr>
            <w:tcW w:w="2895" w:type="dxa"/>
            <w:vMerge/>
          </w:tcPr>
          <w:p w14:paraId="7AF15147" w14:textId="77777777" w:rsidR="00BD2BC6" w:rsidRPr="00060180" w:rsidRDefault="00BD2BC6" w:rsidP="004F613A">
            <w:pPr>
              <w:ind w:right="-284"/>
              <w:rPr>
                <w:sz w:val="28"/>
                <w:szCs w:val="28"/>
              </w:rPr>
            </w:pPr>
          </w:p>
        </w:tc>
        <w:tc>
          <w:tcPr>
            <w:tcW w:w="1671" w:type="dxa"/>
          </w:tcPr>
          <w:p w14:paraId="16C8031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22A3071" w14:textId="77777777" w:rsidR="00BD2BC6" w:rsidRPr="00060180" w:rsidRDefault="00BD2BC6" w:rsidP="004F613A">
            <w:pPr>
              <w:ind w:right="-284"/>
              <w:rPr>
                <w:sz w:val="28"/>
                <w:szCs w:val="28"/>
              </w:rPr>
            </w:pPr>
            <w:r w:rsidRPr="00060180">
              <w:rPr>
                <w:sz w:val="28"/>
                <w:szCs w:val="28"/>
              </w:rPr>
              <w:t>0,0</w:t>
            </w:r>
          </w:p>
        </w:tc>
        <w:tc>
          <w:tcPr>
            <w:tcW w:w="1164" w:type="dxa"/>
          </w:tcPr>
          <w:p w14:paraId="7791184B" w14:textId="77777777" w:rsidR="00BD2BC6" w:rsidRPr="00060180" w:rsidRDefault="00BD2BC6" w:rsidP="004F613A">
            <w:pPr>
              <w:ind w:right="-284"/>
              <w:rPr>
                <w:sz w:val="28"/>
                <w:szCs w:val="28"/>
              </w:rPr>
            </w:pPr>
            <w:r w:rsidRPr="00060180">
              <w:rPr>
                <w:sz w:val="28"/>
                <w:szCs w:val="28"/>
              </w:rPr>
              <w:t>0,0</w:t>
            </w:r>
          </w:p>
        </w:tc>
        <w:tc>
          <w:tcPr>
            <w:tcW w:w="1134" w:type="dxa"/>
          </w:tcPr>
          <w:p w14:paraId="145DECC2" w14:textId="77777777" w:rsidR="00BD2BC6" w:rsidRPr="00060180" w:rsidRDefault="00BD2BC6" w:rsidP="004F613A">
            <w:pPr>
              <w:ind w:right="-284"/>
              <w:rPr>
                <w:sz w:val="28"/>
                <w:szCs w:val="28"/>
              </w:rPr>
            </w:pPr>
            <w:r w:rsidRPr="00060180">
              <w:rPr>
                <w:sz w:val="28"/>
                <w:szCs w:val="28"/>
              </w:rPr>
              <w:t>0,0</w:t>
            </w:r>
          </w:p>
        </w:tc>
        <w:tc>
          <w:tcPr>
            <w:tcW w:w="1276" w:type="dxa"/>
          </w:tcPr>
          <w:p w14:paraId="72509D86" w14:textId="77777777" w:rsidR="00BD2BC6" w:rsidRPr="00060180" w:rsidRDefault="00BD2BC6" w:rsidP="004F613A">
            <w:pPr>
              <w:ind w:right="-284"/>
              <w:rPr>
                <w:sz w:val="28"/>
                <w:szCs w:val="28"/>
              </w:rPr>
            </w:pPr>
            <w:r w:rsidRPr="00060180">
              <w:rPr>
                <w:sz w:val="28"/>
                <w:szCs w:val="28"/>
              </w:rPr>
              <w:t>0,0</w:t>
            </w:r>
          </w:p>
        </w:tc>
        <w:tc>
          <w:tcPr>
            <w:tcW w:w="850" w:type="dxa"/>
          </w:tcPr>
          <w:p w14:paraId="19B80FB9" w14:textId="77777777" w:rsidR="00BD2BC6" w:rsidRPr="00060180" w:rsidRDefault="00BD2BC6" w:rsidP="004F613A">
            <w:pPr>
              <w:ind w:right="-284"/>
              <w:rPr>
                <w:sz w:val="28"/>
                <w:szCs w:val="28"/>
              </w:rPr>
            </w:pPr>
            <w:r w:rsidRPr="00060180">
              <w:rPr>
                <w:sz w:val="28"/>
                <w:szCs w:val="28"/>
              </w:rPr>
              <w:t>0,0</w:t>
            </w:r>
          </w:p>
        </w:tc>
        <w:tc>
          <w:tcPr>
            <w:tcW w:w="993" w:type="dxa"/>
          </w:tcPr>
          <w:p w14:paraId="453FF15E" w14:textId="77777777" w:rsidR="00BD2BC6" w:rsidRPr="00060180" w:rsidRDefault="00BD2BC6" w:rsidP="004F613A">
            <w:pPr>
              <w:ind w:right="-284"/>
              <w:rPr>
                <w:sz w:val="28"/>
                <w:szCs w:val="28"/>
              </w:rPr>
            </w:pPr>
            <w:r w:rsidRPr="00060180">
              <w:rPr>
                <w:sz w:val="28"/>
                <w:szCs w:val="28"/>
              </w:rPr>
              <w:t>0,0</w:t>
            </w:r>
          </w:p>
        </w:tc>
        <w:tc>
          <w:tcPr>
            <w:tcW w:w="1559" w:type="dxa"/>
            <w:vMerge/>
          </w:tcPr>
          <w:p w14:paraId="411B6FBA" w14:textId="77777777" w:rsidR="00BD2BC6" w:rsidRPr="00060180" w:rsidRDefault="00BD2BC6" w:rsidP="004F613A">
            <w:pPr>
              <w:ind w:right="-284"/>
              <w:rPr>
                <w:sz w:val="28"/>
                <w:szCs w:val="28"/>
              </w:rPr>
            </w:pPr>
          </w:p>
        </w:tc>
        <w:tc>
          <w:tcPr>
            <w:tcW w:w="1701" w:type="dxa"/>
            <w:vMerge/>
            <w:vAlign w:val="center"/>
          </w:tcPr>
          <w:p w14:paraId="5499FE79" w14:textId="77777777" w:rsidR="00BD2BC6" w:rsidRPr="00060180" w:rsidRDefault="00BD2BC6" w:rsidP="004F613A">
            <w:pPr>
              <w:ind w:right="-284"/>
              <w:rPr>
                <w:sz w:val="28"/>
                <w:szCs w:val="28"/>
              </w:rPr>
            </w:pPr>
          </w:p>
        </w:tc>
      </w:tr>
      <w:tr w:rsidR="00BD2BC6" w:rsidRPr="00060180" w14:paraId="65ECFB46" w14:textId="77777777" w:rsidTr="00743A72">
        <w:tc>
          <w:tcPr>
            <w:tcW w:w="820" w:type="dxa"/>
            <w:vMerge w:val="restart"/>
          </w:tcPr>
          <w:p w14:paraId="2E1FE0A7" w14:textId="77777777" w:rsidR="00BD2BC6" w:rsidRPr="00060180" w:rsidRDefault="00BD2BC6" w:rsidP="004F613A">
            <w:pPr>
              <w:ind w:right="-284"/>
              <w:rPr>
                <w:sz w:val="28"/>
                <w:szCs w:val="28"/>
              </w:rPr>
            </w:pPr>
            <w:r w:rsidRPr="00060180">
              <w:rPr>
                <w:sz w:val="28"/>
                <w:szCs w:val="28"/>
              </w:rPr>
              <w:lastRenderedPageBreak/>
              <w:t>1.1.2</w:t>
            </w:r>
          </w:p>
        </w:tc>
        <w:tc>
          <w:tcPr>
            <w:tcW w:w="2895" w:type="dxa"/>
            <w:vMerge w:val="restart"/>
          </w:tcPr>
          <w:p w14:paraId="17FA3BF0"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75DA34C9" w14:textId="77777777" w:rsidR="00BD2BC6" w:rsidRPr="00060180" w:rsidRDefault="00BD2BC6" w:rsidP="004F613A">
            <w:pPr>
              <w:ind w:right="-284"/>
              <w:rPr>
                <w:sz w:val="28"/>
                <w:szCs w:val="28"/>
              </w:rPr>
            </w:pPr>
            <w:r w:rsidRPr="00060180">
              <w:rPr>
                <w:sz w:val="28"/>
                <w:szCs w:val="28"/>
              </w:rPr>
              <w:t>всего</w:t>
            </w:r>
          </w:p>
        </w:tc>
        <w:tc>
          <w:tcPr>
            <w:tcW w:w="1276" w:type="dxa"/>
          </w:tcPr>
          <w:p w14:paraId="4F27F19D" w14:textId="77777777" w:rsidR="00BD2BC6" w:rsidRPr="00060180" w:rsidRDefault="00BD2BC6" w:rsidP="004F613A">
            <w:pPr>
              <w:ind w:right="-284"/>
              <w:rPr>
                <w:sz w:val="28"/>
                <w:szCs w:val="28"/>
              </w:rPr>
            </w:pPr>
            <w:r w:rsidRPr="00060180">
              <w:rPr>
                <w:sz w:val="28"/>
                <w:szCs w:val="28"/>
              </w:rPr>
              <w:t>1668,5</w:t>
            </w:r>
          </w:p>
        </w:tc>
        <w:tc>
          <w:tcPr>
            <w:tcW w:w="1164" w:type="dxa"/>
          </w:tcPr>
          <w:p w14:paraId="4A6CF1C5" w14:textId="77777777" w:rsidR="00BD2BC6" w:rsidRPr="00060180" w:rsidRDefault="00BD2BC6" w:rsidP="004F613A">
            <w:pPr>
              <w:ind w:right="-284"/>
              <w:rPr>
                <w:sz w:val="28"/>
                <w:szCs w:val="28"/>
              </w:rPr>
            </w:pPr>
            <w:r w:rsidRPr="00060180">
              <w:rPr>
                <w:sz w:val="28"/>
                <w:szCs w:val="28"/>
              </w:rPr>
              <w:t>1668,5</w:t>
            </w:r>
          </w:p>
        </w:tc>
        <w:tc>
          <w:tcPr>
            <w:tcW w:w="1134" w:type="dxa"/>
          </w:tcPr>
          <w:p w14:paraId="5083F552" w14:textId="77777777" w:rsidR="00BD2BC6" w:rsidRPr="00060180" w:rsidRDefault="00BD2BC6" w:rsidP="004F613A">
            <w:pPr>
              <w:ind w:right="-284"/>
              <w:rPr>
                <w:sz w:val="28"/>
                <w:szCs w:val="28"/>
              </w:rPr>
            </w:pPr>
            <w:r w:rsidRPr="00060180">
              <w:rPr>
                <w:sz w:val="28"/>
                <w:szCs w:val="28"/>
              </w:rPr>
              <w:t>0,0</w:t>
            </w:r>
          </w:p>
        </w:tc>
        <w:tc>
          <w:tcPr>
            <w:tcW w:w="1276" w:type="dxa"/>
          </w:tcPr>
          <w:p w14:paraId="71673410" w14:textId="77777777" w:rsidR="00BD2BC6" w:rsidRPr="00060180" w:rsidRDefault="00BD2BC6" w:rsidP="004F613A">
            <w:pPr>
              <w:ind w:right="-284"/>
              <w:rPr>
                <w:sz w:val="28"/>
                <w:szCs w:val="28"/>
              </w:rPr>
            </w:pPr>
            <w:r w:rsidRPr="00060180">
              <w:rPr>
                <w:sz w:val="28"/>
                <w:szCs w:val="28"/>
              </w:rPr>
              <w:t>0,0</w:t>
            </w:r>
          </w:p>
        </w:tc>
        <w:tc>
          <w:tcPr>
            <w:tcW w:w="850" w:type="dxa"/>
          </w:tcPr>
          <w:p w14:paraId="1F452B85" w14:textId="77777777" w:rsidR="00BD2BC6" w:rsidRPr="00060180" w:rsidRDefault="00BD2BC6" w:rsidP="004F613A">
            <w:pPr>
              <w:ind w:right="-284"/>
              <w:rPr>
                <w:sz w:val="28"/>
                <w:szCs w:val="28"/>
              </w:rPr>
            </w:pPr>
            <w:r w:rsidRPr="00060180">
              <w:rPr>
                <w:sz w:val="28"/>
                <w:szCs w:val="28"/>
              </w:rPr>
              <w:t>0,0</w:t>
            </w:r>
          </w:p>
        </w:tc>
        <w:tc>
          <w:tcPr>
            <w:tcW w:w="993" w:type="dxa"/>
          </w:tcPr>
          <w:p w14:paraId="3BA361C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5EA4485"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07534B28"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2176F0C9"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6B000BC9"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7BD103C5" w14:textId="77777777" w:rsidR="00BD2BC6" w:rsidRPr="00060180" w:rsidRDefault="00BD2BC6" w:rsidP="004F613A">
            <w:pPr>
              <w:ind w:right="-284"/>
              <w:rPr>
                <w:sz w:val="28"/>
                <w:szCs w:val="28"/>
              </w:rPr>
            </w:pPr>
            <w:r w:rsidRPr="00060180">
              <w:rPr>
                <w:sz w:val="28"/>
                <w:szCs w:val="28"/>
              </w:rPr>
              <w:t>2024 г.- м</w:t>
            </w:r>
          </w:p>
          <w:p w14:paraId="1C8A902F" w14:textId="77777777" w:rsidR="00BD2BC6" w:rsidRPr="00060180" w:rsidRDefault="00BD2BC6" w:rsidP="004F613A">
            <w:pPr>
              <w:ind w:right="-284"/>
              <w:rPr>
                <w:sz w:val="28"/>
                <w:szCs w:val="28"/>
              </w:rPr>
            </w:pPr>
            <w:r w:rsidRPr="00060180">
              <w:rPr>
                <w:sz w:val="28"/>
                <w:szCs w:val="28"/>
              </w:rPr>
              <w:t>2025г. - м</w:t>
            </w:r>
          </w:p>
          <w:p w14:paraId="0ACA190B" w14:textId="77777777" w:rsidR="00BD2BC6" w:rsidRPr="00060180" w:rsidRDefault="00BD2BC6" w:rsidP="004F613A">
            <w:pPr>
              <w:ind w:right="-284"/>
              <w:rPr>
                <w:sz w:val="28"/>
                <w:szCs w:val="28"/>
              </w:rPr>
            </w:pPr>
          </w:p>
        </w:tc>
        <w:tc>
          <w:tcPr>
            <w:tcW w:w="1701" w:type="dxa"/>
            <w:vMerge w:val="restart"/>
            <w:vAlign w:val="center"/>
          </w:tcPr>
          <w:p w14:paraId="062F76C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C22F2DD" w14:textId="77777777" w:rsidTr="00743A72">
        <w:tc>
          <w:tcPr>
            <w:tcW w:w="820" w:type="dxa"/>
            <w:vMerge/>
          </w:tcPr>
          <w:p w14:paraId="4F7088BE" w14:textId="77777777" w:rsidR="00BD2BC6" w:rsidRPr="00060180" w:rsidRDefault="00BD2BC6" w:rsidP="004F613A">
            <w:pPr>
              <w:ind w:right="-284"/>
              <w:rPr>
                <w:sz w:val="28"/>
                <w:szCs w:val="28"/>
              </w:rPr>
            </w:pPr>
          </w:p>
        </w:tc>
        <w:tc>
          <w:tcPr>
            <w:tcW w:w="2895" w:type="dxa"/>
            <w:vMerge/>
          </w:tcPr>
          <w:p w14:paraId="2B3AB279" w14:textId="77777777" w:rsidR="00BD2BC6" w:rsidRPr="00060180" w:rsidRDefault="00BD2BC6" w:rsidP="004F613A">
            <w:pPr>
              <w:ind w:right="-284"/>
              <w:rPr>
                <w:sz w:val="28"/>
                <w:szCs w:val="28"/>
              </w:rPr>
            </w:pPr>
          </w:p>
        </w:tc>
        <w:tc>
          <w:tcPr>
            <w:tcW w:w="1671" w:type="dxa"/>
          </w:tcPr>
          <w:p w14:paraId="05DD907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FFB19A4" w14:textId="77777777" w:rsidR="00BD2BC6" w:rsidRPr="00060180" w:rsidRDefault="00BD2BC6" w:rsidP="004F613A">
            <w:pPr>
              <w:ind w:right="-284"/>
              <w:rPr>
                <w:sz w:val="28"/>
                <w:szCs w:val="28"/>
              </w:rPr>
            </w:pPr>
            <w:r w:rsidRPr="00060180">
              <w:rPr>
                <w:sz w:val="28"/>
                <w:szCs w:val="28"/>
              </w:rPr>
              <w:t>0,0</w:t>
            </w:r>
          </w:p>
        </w:tc>
        <w:tc>
          <w:tcPr>
            <w:tcW w:w="1164" w:type="dxa"/>
          </w:tcPr>
          <w:p w14:paraId="7F137334" w14:textId="77777777" w:rsidR="00BD2BC6" w:rsidRPr="00060180" w:rsidRDefault="00BD2BC6" w:rsidP="004F613A">
            <w:pPr>
              <w:ind w:right="-284"/>
              <w:rPr>
                <w:sz w:val="28"/>
                <w:szCs w:val="28"/>
              </w:rPr>
            </w:pPr>
            <w:r w:rsidRPr="00060180">
              <w:rPr>
                <w:sz w:val="28"/>
                <w:szCs w:val="28"/>
              </w:rPr>
              <w:t>0,0</w:t>
            </w:r>
          </w:p>
        </w:tc>
        <w:tc>
          <w:tcPr>
            <w:tcW w:w="1134" w:type="dxa"/>
          </w:tcPr>
          <w:p w14:paraId="28378ECC" w14:textId="77777777" w:rsidR="00BD2BC6" w:rsidRPr="00060180" w:rsidRDefault="00BD2BC6" w:rsidP="004F613A">
            <w:pPr>
              <w:ind w:right="-284"/>
              <w:rPr>
                <w:sz w:val="28"/>
                <w:szCs w:val="28"/>
              </w:rPr>
            </w:pPr>
            <w:r w:rsidRPr="00060180">
              <w:rPr>
                <w:sz w:val="28"/>
                <w:szCs w:val="28"/>
              </w:rPr>
              <w:t>0,0</w:t>
            </w:r>
          </w:p>
        </w:tc>
        <w:tc>
          <w:tcPr>
            <w:tcW w:w="1276" w:type="dxa"/>
          </w:tcPr>
          <w:p w14:paraId="766DFA27" w14:textId="77777777" w:rsidR="00BD2BC6" w:rsidRPr="00060180" w:rsidRDefault="00BD2BC6" w:rsidP="004F613A">
            <w:pPr>
              <w:ind w:right="-284"/>
              <w:rPr>
                <w:sz w:val="28"/>
                <w:szCs w:val="28"/>
              </w:rPr>
            </w:pPr>
            <w:r w:rsidRPr="00060180">
              <w:rPr>
                <w:sz w:val="28"/>
                <w:szCs w:val="28"/>
              </w:rPr>
              <w:t>0,0</w:t>
            </w:r>
          </w:p>
        </w:tc>
        <w:tc>
          <w:tcPr>
            <w:tcW w:w="850" w:type="dxa"/>
          </w:tcPr>
          <w:p w14:paraId="7422A665" w14:textId="77777777" w:rsidR="00BD2BC6" w:rsidRPr="00060180" w:rsidRDefault="00BD2BC6" w:rsidP="004F613A">
            <w:pPr>
              <w:ind w:right="-284"/>
              <w:rPr>
                <w:sz w:val="28"/>
                <w:szCs w:val="28"/>
              </w:rPr>
            </w:pPr>
            <w:r w:rsidRPr="00060180">
              <w:rPr>
                <w:sz w:val="28"/>
                <w:szCs w:val="28"/>
              </w:rPr>
              <w:t>0,0</w:t>
            </w:r>
          </w:p>
        </w:tc>
        <w:tc>
          <w:tcPr>
            <w:tcW w:w="993" w:type="dxa"/>
          </w:tcPr>
          <w:p w14:paraId="7056772F" w14:textId="77777777" w:rsidR="00BD2BC6" w:rsidRPr="00060180" w:rsidRDefault="00BD2BC6" w:rsidP="004F613A">
            <w:pPr>
              <w:ind w:right="-284"/>
              <w:rPr>
                <w:sz w:val="28"/>
                <w:szCs w:val="28"/>
              </w:rPr>
            </w:pPr>
            <w:r w:rsidRPr="00060180">
              <w:rPr>
                <w:sz w:val="28"/>
                <w:szCs w:val="28"/>
              </w:rPr>
              <w:t>0,0</w:t>
            </w:r>
          </w:p>
        </w:tc>
        <w:tc>
          <w:tcPr>
            <w:tcW w:w="1559" w:type="dxa"/>
            <w:vMerge/>
          </w:tcPr>
          <w:p w14:paraId="40274813" w14:textId="77777777" w:rsidR="00BD2BC6" w:rsidRPr="00060180" w:rsidRDefault="00BD2BC6" w:rsidP="004F613A">
            <w:pPr>
              <w:ind w:right="-284"/>
              <w:rPr>
                <w:sz w:val="28"/>
                <w:szCs w:val="28"/>
              </w:rPr>
            </w:pPr>
          </w:p>
        </w:tc>
        <w:tc>
          <w:tcPr>
            <w:tcW w:w="1701" w:type="dxa"/>
            <w:vMerge/>
            <w:vAlign w:val="center"/>
          </w:tcPr>
          <w:p w14:paraId="3E04E070" w14:textId="77777777" w:rsidR="00BD2BC6" w:rsidRPr="00060180" w:rsidRDefault="00BD2BC6" w:rsidP="004F613A">
            <w:pPr>
              <w:ind w:right="-284"/>
              <w:rPr>
                <w:sz w:val="28"/>
                <w:szCs w:val="28"/>
              </w:rPr>
            </w:pPr>
          </w:p>
        </w:tc>
      </w:tr>
      <w:tr w:rsidR="00BD2BC6" w:rsidRPr="00060180" w14:paraId="3F166DDD" w14:textId="77777777" w:rsidTr="00743A72">
        <w:tc>
          <w:tcPr>
            <w:tcW w:w="820" w:type="dxa"/>
            <w:vMerge/>
          </w:tcPr>
          <w:p w14:paraId="43CC01BE" w14:textId="77777777" w:rsidR="00BD2BC6" w:rsidRPr="00060180" w:rsidRDefault="00BD2BC6" w:rsidP="004F613A">
            <w:pPr>
              <w:ind w:right="-284"/>
              <w:rPr>
                <w:sz w:val="28"/>
                <w:szCs w:val="28"/>
              </w:rPr>
            </w:pPr>
          </w:p>
        </w:tc>
        <w:tc>
          <w:tcPr>
            <w:tcW w:w="2895" w:type="dxa"/>
            <w:vMerge/>
          </w:tcPr>
          <w:p w14:paraId="046BC0BA" w14:textId="77777777" w:rsidR="00BD2BC6" w:rsidRPr="00060180" w:rsidRDefault="00BD2BC6" w:rsidP="004F613A">
            <w:pPr>
              <w:ind w:right="-284"/>
              <w:rPr>
                <w:sz w:val="28"/>
                <w:szCs w:val="28"/>
              </w:rPr>
            </w:pPr>
          </w:p>
        </w:tc>
        <w:tc>
          <w:tcPr>
            <w:tcW w:w="1671" w:type="dxa"/>
          </w:tcPr>
          <w:p w14:paraId="34CD45D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1FDDBCB" w14:textId="77777777" w:rsidR="00BD2BC6" w:rsidRPr="00060180" w:rsidRDefault="00BD2BC6" w:rsidP="004F613A">
            <w:pPr>
              <w:ind w:right="-284"/>
              <w:rPr>
                <w:sz w:val="28"/>
                <w:szCs w:val="28"/>
              </w:rPr>
            </w:pPr>
            <w:r w:rsidRPr="00060180">
              <w:rPr>
                <w:sz w:val="28"/>
                <w:szCs w:val="28"/>
              </w:rPr>
              <w:t>0,0</w:t>
            </w:r>
          </w:p>
        </w:tc>
        <w:tc>
          <w:tcPr>
            <w:tcW w:w="1164" w:type="dxa"/>
          </w:tcPr>
          <w:p w14:paraId="42E5D08A" w14:textId="77777777" w:rsidR="00BD2BC6" w:rsidRPr="00060180" w:rsidRDefault="00BD2BC6" w:rsidP="004F613A">
            <w:pPr>
              <w:ind w:right="-284"/>
              <w:rPr>
                <w:sz w:val="28"/>
                <w:szCs w:val="28"/>
              </w:rPr>
            </w:pPr>
            <w:r w:rsidRPr="00060180">
              <w:rPr>
                <w:sz w:val="28"/>
                <w:szCs w:val="28"/>
              </w:rPr>
              <w:t>0,0</w:t>
            </w:r>
          </w:p>
        </w:tc>
        <w:tc>
          <w:tcPr>
            <w:tcW w:w="1134" w:type="dxa"/>
          </w:tcPr>
          <w:p w14:paraId="057E1727" w14:textId="77777777" w:rsidR="00BD2BC6" w:rsidRPr="00060180" w:rsidRDefault="00BD2BC6" w:rsidP="004F613A">
            <w:pPr>
              <w:ind w:right="-284"/>
              <w:rPr>
                <w:sz w:val="28"/>
                <w:szCs w:val="28"/>
              </w:rPr>
            </w:pPr>
            <w:r w:rsidRPr="00060180">
              <w:rPr>
                <w:sz w:val="28"/>
                <w:szCs w:val="28"/>
              </w:rPr>
              <w:t>0,0</w:t>
            </w:r>
          </w:p>
        </w:tc>
        <w:tc>
          <w:tcPr>
            <w:tcW w:w="1276" w:type="dxa"/>
          </w:tcPr>
          <w:p w14:paraId="514ADE8D" w14:textId="77777777" w:rsidR="00BD2BC6" w:rsidRPr="00060180" w:rsidRDefault="00BD2BC6" w:rsidP="004F613A">
            <w:pPr>
              <w:ind w:right="-284"/>
              <w:rPr>
                <w:sz w:val="28"/>
                <w:szCs w:val="28"/>
              </w:rPr>
            </w:pPr>
            <w:r w:rsidRPr="00060180">
              <w:rPr>
                <w:sz w:val="28"/>
                <w:szCs w:val="28"/>
              </w:rPr>
              <w:t>0,0</w:t>
            </w:r>
          </w:p>
        </w:tc>
        <w:tc>
          <w:tcPr>
            <w:tcW w:w="850" w:type="dxa"/>
          </w:tcPr>
          <w:p w14:paraId="4048A795" w14:textId="77777777" w:rsidR="00BD2BC6" w:rsidRPr="00060180" w:rsidRDefault="00BD2BC6" w:rsidP="004F613A">
            <w:pPr>
              <w:ind w:right="-284"/>
              <w:rPr>
                <w:sz w:val="28"/>
                <w:szCs w:val="28"/>
              </w:rPr>
            </w:pPr>
            <w:r w:rsidRPr="00060180">
              <w:rPr>
                <w:sz w:val="28"/>
                <w:szCs w:val="28"/>
              </w:rPr>
              <w:t>0,0</w:t>
            </w:r>
          </w:p>
        </w:tc>
        <w:tc>
          <w:tcPr>
            <w:tcW w:w="993" w:type="dxa"/>
          </w:tcPr>
          <w:p w14:paraId="3E51C93C" w14:textId="77777777" w:rsidR="00BD2BC6" w:rsidRPr="00060180" w:rsidRDefault="00BD2BC6" w:rsidP="004F613A">
            <w:pPr>
              <w:ind w:right="-284"/>
              <w:rPr>
                <w:sz w:val="28"/>
                <w:szCs w:val="28"/>
              </w:rPr>
            </w:pPr>
            <w:r w:rsidRPr="00060180">
              <w:rPr>
                <w:sz w:val="28"/>
                <w:szCs w:val="28"/>
              </w:rPr>
              <w:t>0,0</w:t>
            </w:r>
          </w:p>
        </w:tc>
        <w:tc>
          <w:tcPr>
            <w:tcW w:w="1559" w:type="dxa"/>
            <w:vMerge/>
          </w:tcPr>
          <w:p w14:paraId="62A1CEEC" w14:textId="77777777" w:rsidR="00BD2BC6" w:rsidRPr="00060180" w:rsidRDefault="00BD2BC6" w:rsidP="004F613A">
            <w:pPr>
              <w:ind w:right="-284"/>
              <w:rPr>
                <w:sz w:val="28"/>
                <w:szCs w:val="28"/>
              </w:rPr>
            </w:pPr>
          </w:p>
        </w:tc>
        <w:tc>
          <w:tcPr>
            <w:tcW w:w="1701" w:type="dxa"/>
            <w:vMerge/>
            <w:vAlign w:val="center"/>
          </w:tcPr>
          <w:p w14:paraId="748C228D" w14:textId="77777777" w:rsidR="00BD2BC6" w:rsidRPr="00060180" w:rsidRDefault="00BD2BC6" w:rsidP="004F613A">
            <w:pPr>
              <w:ind w:right="-284"/>
              <w:rPr>
                <w:sz w:val="28"/>
                <w:szCs w:val="28"/>
              </w:rPr>
            </w:pPr>
          </w:p>
        </w:tc>
      </w:tr>
      <w:tr w:rsidR="00BD2BC6" w:rsidRPr="00060180" w14:paraId="5A7A0AA6" w14:textId="77777777" w:rsidTr="00743A72">
        <w:tc>
          <w:tcPr>
            <w:tcW w:w="820" w:type="dxa"/>
            <w:vMerge/>
          </w:tcPr>
          <w:p w14:paraId="5A818DD3" w14:textId="77777777" w:rsidR="00BD2BC6" w:rsidRPr="00060180" w:rsidRDefault="00BD2BC6" w:rsidP="004F613A">
            <w:pPr>
              <w:ind w:right="-284"/>
              <w:rPr>
                <w:sz w:val="28"/>
                <w:szCs w:val="28"/>
              </w:rPr>
            </w:pPr>
          </w:p>
        </w:tc>
        <w:tc>
          <w:tcPr>
            <w:tcW w:w="2895" w:type="dxa"/>
            <w:vMerge/>
          </w:tcPr>
          <w:p w14:paraId="372ACFFD" w14:textId="77777777" w:rsidR="00BD2BC6" w:rsidRPr="00060180" w:rsidRDefault="00BD2BC6" w:rsidP="004F613A">
            <w:pPr>
              <w:ind w:right="-284"/>
              <w:rPr>
                <w:sz w:val="28"/>
                <w:szCs w:val="28"/>
              </w:rPr>
            </w:pPr>
          </w:p>
        </w:tc>
        <w:tc>
          <w:tcPr>
            <w:tcW w:w="1671" w:type="dxa"/>
          </w:tcPr>
          <w:p w14:paraId="0079EBD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058484D" w14:textId="77777777" w:rsidR="00BD2BC6" w:rsidRPr="00060180" w:rsidRDefault="00BD2BC6" w:rsidP="004F613A">
            <w:pPr>
              <w:ind w:right="-284"/>
              <w:rPr>
                <w:sz w:val="28"/>
                <w:szCs w:val="28"/>
              </w:rPr>
            </w:pPr>
            <w:r w:rsidRPr="00060180">
              <w:rPr>
                <w:sz w:val="28"/>
                <w:szCs w:val="28"/>
              </w:rPr>
              <w:t>1668,5</w:t>
            </w:r>
          </w:p>
        </w:tc>
        <w:tc>
          <w:tcPr>
            <w:tcW w:w="1164" w:type="dxa"/>
          </w:tcPr>
          <w:p w14:paraId="35DAA597" w14:textId="77777777" w:rsidR="00BD2BC6" w:rsidRPr="00060180" w:rsidRDefault="00BD2BC6" w:rsidP="004F613A">
            <w:pPr>
              <w:ind w:right="-284"/>
              <w:rPr>
                <w:sz w:val="28"/>
                <w:szCs w:val="28"/>
              </w:rPr>
            </w:pPr>
            <w:r w:rsidRPr="00060180">
              <w:rPr>
                <w:sz w:val="28"/>
                <w:szCs w:val="28"/>
              </w:rPr>
              <w:t>1668,5</w:t>
            </w:r>
          </w:p>
        </w:tc>
        <w:tc>
          <w:tcPr>
            <w:tcW w:w="1134" w:type="dxa"/>
          </w:tcPr>
          <w:p w14:paraId="200F5B36" w14:textId="77777777" w:rsidR="00BD2BC6" w:rsidRPr="00060180" w:rsidRDefault="00BD2BC6" w:rsidP="004F613A">
            <w:pPr>
              <w:ind w:right="-284"/>
              <w:rPr>
                <w:sz w:val="28"/>
                <w:szCs w:val="28"/>
              </w:rPr>
            </w:pPr>
            <w:r w:rsidRPr="00060180">
              <w:rPr>
                <w:sz w:val="28"/>
                <w:szCs w:val="28"/>
              </w:rPr>
              <w:t>0,0</w:t>
            </w:r>
          </w:p>
        </w:tc>
        <w:tc>
          <w:tcPr>
            <w:tcW w:w="1276" w:type="dxa"/>
          </w:tcPr>
          <w:p w14:paraId="082AF9CB" w14:textId="77777777" w:rsidR="00BD2BC6" w:rsidRPr="00060180" w:rsidRDefault="00BD2BC6" w:rsidP="004F613A">
            <w:pPr>
              <w:ind w:right="-284"/>
              <w:rPr>
                <w:sz w:val="28"/>
                <w:szCs w:val="28"/>
              </w:rPr>
            </w:pPr>
            <w:r w:rsidRPr="00060180">
              <w:rPr>
                <w:sz w:val="28"/>
                <w:szCs w:val="28"/>
              </w:rPr>
              <w:t>0,0</w:t>
            </w:r>
          </w:p>
        </w:tc>
        <w:tc>
          <w:tcPr>
            <w:tcW w:w="850" w:type="dxa"/>
          </w:tcPr>
          <w:p w14:paraId="73BD85AF" w14:textId="77777777" w:rsidR="00BD2BC6" w:rsidRPr="00060180" w:rsidRDefault="00BD2BC6" w:rsidP="004F613A">
            <w:pPr>
              <w:ind w:right="-284"/>
              <w:rPr>
                <w:sz w:val="28"/>
                <w:szCs w:val="28"/>
              </w:rPr>
            </w:pPr>
            <w:r w:rsidRPr="00060180">
              <w:rPr>
                <w:sz w:val="28"/>
                <w:szCs w:val="28"/>
              </w:rPr>
              <w:t>0,0</w:t>
            </w:r>
          </w:p>
        </w:tc>
        <w:tc>
          <w:tcPr>
            <w:tcW w:w="993" w:type="dxa"/>
          </w:tcPr>
          <w:p w14:paraId="48BE7978" w14:textId="77777777" w:rsidR="00BD2BC6" w:rsidRPr="00060180" w:rsidRDefault="00BD2BC6" w:rsidP="004F613A">
            <w:pPr>
              <w:ind w:right="-284"/>
              <w:rPr>
                <w:sz w:val="28"/>
                <w:szCs w:val="28"/>
              </w:rPr>
            </w:pPr>
            <w:r w:rsidRPr="00060180">
              <w:rPr>
                <w:sz w:val="28"/>
                <w:szCs w:val="28"/>
              </w:rPr>
              <w:t>0,0</w:t>
            </w:r>
          </w:p>
        </w:tc>
        <w:tc>
          <w:tcPr>
            <w:tcW w:w="1559" w:type="dxa"/>
            <w:vMerge/>
          </w:tcPr>
          <w:p w14:paraId="4E46C3D7" w14:textId="77777777" w:rsidR="00BD2BC6" w:rsidRPr="00060180" w:rsidRDefault="00BD2BC6" w:rsidP="004F613A">
            <w:pPr>
              <w:ind w:right="-284"/>
              <w:rPr>
                <w:sz w:val="28"/>
                <w:szCs w:val="28"/>
              </w:rPr>
            </w:pPr>
          </w:p>
        </w:tc>
        <w:tc>
          <w:tcPr>
            <w:tcW w:w="1701" w:type="dxa"/>
            <w:vMerge/>
            <w:vAlign w:val="center"/>
          </w:tcPr>
          <w:p w14:paraId="0BD3E161" w14:textId="77777777" w:rsidR="00BD2BC6" w:rsidRPr="00060180" w:rsidRDefault="00BD2BC6" w:rsidP="004F613A">
            <w:pPr>
              <w:ind w:right="-284"/>
              <w:rPr>
                <w:sz w:val="28"/>
                <w:szCs w:val="28"/>
              </w:rPr>
            </w:pPr>
          </w:p>
        </w:tc>
      </w:tr>
      <w:tr w:rsidR="00BD2BC6" w:rsidRPr="00060180" w14:paraId="6B337683" w14:textId="77777777" w:rsidTr="00743A72">
        <w:tc>
          <w:tcPr>
            <w:tcW w:w="820" w:type="dxa"/>
            <w:vMerge/>
          </w:tcPr>
          <w:p w14:paraId="16F755ED" w14:textId="77777777" w:rsidR="00BD2BC6" w:rsidRPr="00060180" w:rsidRDefault="00BD2BC6" w:rsidP="004F613A">
            <w:pPr>
              <w:ind w:right="-284"/>
              <w:rPr>
                <w:sz w:val="28"/>
                <w:szCs w:val="28"/>
              </w:rPr>
            </w:pPr>
          </w:p>
        </w:tc>
        <w:tc>
          <w:tcPr>
            <w:tcW w:w="2895" w:type="dxa"/>
            <w:vMerge/>
          </w:tcPr>
          <w:p w14:paraId="29A833D9" w14:textId="77777777" w:rsidR="00BD2BC6" w:rsidRPr="00060180" w:rsidRDefault="00BD2BC6" w:rsidP="004F613A">
            <w:pPr>
              <w:ind w:right="-284"/>
              <w:rPr>
                <w:sz w:val="28"/>
                <w:szCs w:val="28"/>
              </w:rPr>
            </w:pPr>
          </w:p>
        </w:tc>
        <w:tc>
          <w:tcPr>
            <w:tcW w:w="1671" w:type="dxa"/>
          </w:tcPr>
          <w:p w14:paraId="34D9E20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5BFEF7F" w14:textId="77777777" w:rsidR="00BD2BC6" w:rsidRPr="00060180" w:rsidRDefault="00BD2BC6" w:rsidP="004F613A">
            <w:pPr>
              <w:ind w:right="-284"/>
              <w:rPr>
                <w:sz w:val="28"/>
                <w:szCs w:val="28"/>
              </w:rPr>
            </w:pPr>
            <w:r w:rsidRPr="00060180">
              <w:rPr>
                <w:sz w:val="28"/>
                <w:szCs w:val="28"/>
              </w:rPr>
              <w:t>0,0</w:t>
            </w:r>
          </w:p>
        </w:tc>
        <w:tc>
          <w:tcPr>
            <w:tcW w:w="1164" w:type="dxa"/>
          </w:tcPr>
          <w:p w14:paraId="4F539847" w14:textId="77777777" w:rsidR="00BD2BC6" w:rsidRPr="00060180" w:rsidRDefault="00BD2BC6" w:rsidP="004F613A">
            <w:pPr>
              <w:ind w:right="-284"/>
              <w:rPr>
                <w:sz w:val="28"/>
                <w:szCs w:val="28"/>
              </w:rPr>
            </w:pPr>
            <w:r w:rsidRPr="00060180">
              <w:rPr>
                <w:sz w:val="28"/>
                <w:szCs w:val="28"/>
              </w:rPr>
              <w:t>0,0</w:t>
            </w:r>
          </w:p>
        </w:tc>
        <w:tc>
          <w:tcPr>
            <w:tcW w:w="1134" w:type="dxa"/>
          </w:tcPr>
          <w:p w14:paraId="5505BE06" w14:textId="77777777" w:rsidR="00BD2BC6" w:rsidRPr="00060180" w:rsidRDefault="00BD2BC6" w:rsidP="004F613A">
            <w:pPr>
              <w:ind w:right="-284"/>
              <w:rPr>
                <w:sz w:val="28"/>
                <w:szCs w:val="28"/>
              </w:rPr>
            </w:pPr>
            <w:r w:rsidRPr="00060180">
              <w:rPr>
                <w:sz w:val="28"/>
                <w:szCs w:val="28"/>
              </w:rPr>
              <w:t>0,0</w:t>
            </w:r>
          </w:p>
        </w:tc>
        <w:tc>
          <w:tcPr>
            <w:tcW w:w="1276" w:type="dxa"/>
          </w:tcPr>
          <w:p w14:paraId="5857CB0A" w14:textId="77777777" w:rsidR="00BD2BC6" w:rsidRPr="00060180" w:rsidRDefault="00BD2BC6" w:rsidP="004F613A">
            <w:pPr>
              <w:ind w:right="-284"/>
              <w:rPr>
                <w:sz w:val="28"/>
                <w:szCs w:val="28"/>
              </w:rPr>
            </w:pPr>
            <w:r w:rsidRPr="00060180">
              <w:rPr>
                <w:sz w:val="28"/>
                <w:szCs w:val="28"/>
              </w:rPr>
              <w:t>0,0</w:t>
            </w:r>
          </w:p>
        </w:tc>
        <w:tc>
          <w:tcPr>
            <w:tcW w:w="850" w:type="dxa"/>
          </w:tcPr>
          <w:p w14:paraId="3B1516D3" w14:textId="77777777" w:rsidR="00BD2BC6" w:rsidRPr="00060180" w:rsidRDefault="00BD2BC6" w:rsidP="004F613A">
            <w:pPr>
              <w:ind w:right="-284"/>
              <w:rPr>
                <w:sz w:val="28"/>
                <w:szCs w:val="28"/>
              </w:rPr>
            </w:pPr>
            <w:r w:rsidRPr="00060180">
              <w:rPr>
                <w:sz w:val="28"/>
                <w:szCs w:val="28"/>
              </w:rPr>
              <w:t>0,0</w:t>
            </w:r>
          </w:p>
        </w:tc>
        <w:tc>
          <w:tcPr>
            <w:tcW w:w="993" w:type="dxa"/>
          </w:tcPr>
          <w:p w14:paraId="33196E7A" w14:textId="77777777" w:rsidR="00BD2BC6" w:rsidRPr="00060180" w:rsidRDefault="00BD2BC6" w:rsidP="004F613A">
            <w:pPr>
              <w:ind w:right="-284"/>
              <w:rPr>
                <w:sz w:val="28"/>
                <w:szCs w:val="28"/>
              </w:rPr>
            </w:pPr>
            <w:r w:rsidRPr="00060180">
              <w:rPr>
                <w:sz w:val="28"/>
                <w:szCs w:val="28"/>
              </w:rPr>
              <w:t>0,0</w:t>
            </w:r>
          </w:p>
        </w:tc>
        <w:tc>
          <w:tcPr>
            <w:tcW w:w="1559" w:type="dxa"/>
            <w:vMerge/>
          </w:tcPr>
          <w:p w14:paraId="71AFFF48" w14:textId="77777777" w:rsidR="00BD2BC6" w:rsidRPr="00060180" w:rsidRDefault="00BD2BC6" w:rsidP="004F613A">
            <w:pPr>
              <w:ind w:right="-284"/>
              <w:rPr>
                <w:sz w:val="28"/>
                <w:szCs w:val="28"/>
              </w:rPr>
            </w:pPr>
          </w:p>
        </w:tc>
        <w:tc>
          <w:tcPr>
            <w:tcW w:w="1701" w:type="dxa"/>
            <w:vMerge/>
            <w:vAlign w:val="center"/>
          </w:tcPr>
          <w:p w14:paraId="07E15982" w14:textId="77777777" w:rsidR="00BD2BC6" w:rsidRPr="00060180" w:rsidRDefault="00BD2BC6" w:rsidP="004F613A">
            <w:pPr>
              <w:ind w:right="-284"/>
              <w:rPr>
                <w:sz w:val="28"/>
                <w:szCs w:val="28"/>
              </w:rPr>
            </w:pPr>
          </w:p>
        </w:tc>
      </w:tr>
      <w:tr w:rsidR="00BD2BC6" w:rsidRPr="00060180" w14:paraId="1A325714" w14:textId="77777777" w:rsidTr="00743A72">
        <w:tc>
          <w:tcPr>
            <w:tcW w:w="820" w:type="dxa"/>
            <w:vMerge w:val="restart"/>
          </w:tcPr>
          <w:p w14:paraId="305678D3"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00660C99" w14:textId="77777777" w:rsidR="00BD2BC6" w:rsidRPr="00060180" w:rsidRDefault="00BD2BC6" w:rsidP="004F613A">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65FE0A2B" w14:textId="77777777" w:rsidR="00BD2BC6" w:rsidRPr="00060180" w:rsidRDefault="00BD2BC6" w:rsidP="004F613A">
            <w:pPr>
              <w:ind w:right="-284"/>
              <w:rPr>
                <w:sz w:val="28"/>
                <w:szCs w:val="28"/>
              </w:rPr>
            </w:pPr>
            <w:r w:rsidRPr="00060180">
              <w:rPr>
                <w:sz w:val="28"/>
                <w:szCs w:val="28"/>
              </w:rPr>
              <w:t>всего</w:t>
            </w:r>
          </w:p>
        </w:tc>
        <w:tc>
          <w:tcPr>
            <w:tcW w:w="1276" w:type="dxa"/>
          </w:tcPr>
          <w:p w14:paraId="5DD9037D" w14:textId="77777777" w:rsidR="00BD2BC6" w:rsidRPr="00060180" w:rsidRDefault="00BD2BC6" w:rsidP="004F613A">
            <w:pPr>
              <w:ind w:right="-284"/>
              <w:rPr>
                <w:sz w:val="28"/>
                <w:szCs w:val="28"/>
              </w:rPr>
            </w:pPr>
            <w:r w:rsidRPr="00060180">
              <w:rPr>
                <w:sz w:val="28"/>
                <w:szCs w:val="28"/>
              </w:rPr>
              <w:t>2400,0</w:t>
            </w:r>
          </w:p>
        </w:tc>
        <w:tc>
          <w:tcPr>
            <w:tcW w:w="1164" w:type="dxa"/>
          </w:tcPr>
          <w:p w14:paraId="6967C1E7" w14:textId="77777777" w:rsidR="00BD2BC6" w:rsidRPr="00060180" w:rsidRDefault="00BD2BC6" w:rsidP="004F613A">
            <w:pPr>
              <w:rPr>
                <w:sz w:val="28"/>
                <w:szCs w:val="28"/>
              </w:rPr>
            </w:pPr>
            <w:r w:rsidRPr="00060180">
              <w:rPr>
                <w:sz w:val="28"/>
                <w:szCs w:val="28"/>
              </w:rPr>
              <w:t>0,0</w:t>
            </w:r>
          </w:p>
        </w:tc>
        <w:tc>
          <w:tcPr>
            <w:tcW w:w="1134" w:type="dxa"/>
          </w:tcPr>
          <w:p w14:paraId="4C869F8C" w14:textId="77777777" w:rsidR="00BD2BC6" w:rsidRPr="00060180" w:rsidRDefault="00BD2BC6" w:rsidP="004F613A">
            <w:pPr>
              <w:rPr>
                <w:sz w:val="28"/>
                <w:szCs w:val="28"/>
              </w:rPr>
            </w:pPr>
            <w:r w:rsidRPr="00060180">
              <w:rPr>
                <w:sz w:val="28"/>
                <w:szCs w:val="28"/>
              </w:rPr>
              <w:t>0,0</w:t>
            </w:r>
          </w:p>
        </w:tc>
        <w:tc>
          <w:tcPr>
            <w:tcW w:w="1276" w:type="dxa"/>
          </w:tcPr>
          <w:p w14:paraId="63A39586" w14:textId="77777777" w:rsidR="00BD2BC6" w:rsidRPr="00060180" w:rsidRDefault="00BD2BC6" w:rsidP="004F613A">
            <w:pPr>
              <w:ind w:right="-284"/>
              <w:rPr>
                <w:sz w:val="28"/>
                <w:szCs w:val="28"/>
              </w:rPr>
            </w:pPr>
            <w:r w:rsidRPr="00060180">
              <w:rPr>
                <w:sz w:val="28"/>
                <w:szCs w:val="28"/>
              </w:rPr>
              <w:t>0,0</w:t>
            </w:r>
          </w:p>
        </w:tc>
        <w:tc>
          <w:tcPr>
            <w:tcW w:w="850" w:type="dxa"/>
          </w:tcPr>
          <w:p w14:paraId="15AC2374" w14:textId="77777777" w:rsidR="00BD2BC6" w:rsidRPr="00060180" w:rsidRDefault="00BD2BC6" w:rsidP="004F613A">
            <w:pPr>
              <w:ind w:right="-284"/>
              <w:rPr>
                <w:sz w:val="28"/>
                <w:szCs w:val="28"/>
              </w:rPr>
            </w:pPr>
            <w:r w:rsidRPr="00060180">
              <w:rPr>
                <w:sz w:val="28"/>
                <w:szCs w:val="28"/>
              </w:rPr>
              <w:t>0,0</w:t>
            </w:r>
          </w:p>
        </w:tc>
        <w:tc>
          <w:tcPr>
            <w:tcW w:w="993" w:type="dxa"/>
          </w:tcPr>
          <w:p w14:paraId="07D8D097"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3C6F438"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293C723" w14:textId="77777777" w:rsidR="00BD2BC6" w:rsidRPr="00060180" w:rsidRDefault="00BD2BC6" w:rsidP="004F613A">
            <w:pPr>
              <w:ind w:right="-284"/>
              <w:rPr>
                <w:sz w:val="28"/>
                <w:szCs w:val="28"/>
              </w:rPr>
            </w:pPr>
            <w:r w:rsidRPr="00060180">
              <w:rPr>
                <w:sz w:val="28"/>
                <w:szCs w:val="28"/>
              </w:rPr>
              <w:t>2021 г.- 700 м2</w:t>
            </w:r>
          </w:p>
          <w:p w14:paraId="1A4B456F" w14:textId="77777777" w:rsidR="00BD2BC6" w:rsidRPr="00060180" w:rsidRDefault="00BD2BC6" w:rsidP="004F613A">
            <w:pPr>
              <w:ind w:right="-284"/>
              <w:rPr>
                <w:sz w:val="28"/>
                <w:szCs w:val="28"/>
              </w:rPr>
            </w:pPr>
            <w:r w:rsidRPr="00060180">
              <w:rPr>
                <w:sz w:val="28"/>
                <w:szCs w:val="28"/>
              </w:rPr>
              <w:t>2022 г. – м2</w:t>
            </w:r>
          </w:p>
          <w:p w14:paraId="54B3843F" w14:textId="77777777" w:rsidR="00BD2BC6" w:rsidRPr="00060180" w:rsidRDefault="00BD2BC6" w:rsidP="004F613A">
            <w:pPr>
              <w:ind w:right="-284"/>
              <w:rPr>
                <w:sz w:val="28"/>
                <w:szCs w:val="28"/>
              </w:rPr>
            </w:pPr>
            <w:r w:rsidRPr="00060180">
              <w:rPr>
                <w:sz w:val="28"/>
                <w:szCs w:val="28"/>
              </w:rPr>
              <w:t>2023 г. – 830 м2.</w:t>
            </w:r>
          </w:p>
          <w:p w14:paraId="05E54553" w14:textId="77777777" w:rsidR="00BD2BC6" w:rsidRPr="00060180" w:rsidRDefault="00BD2BC6" w:rsidP="004F613A">
            <w:pPr>
              <w:ind w:right="-284"/>
              <w:rPr>
                <w:sz w:val="28"/>
                <w:szCs w:val="28"/>
              </w:rPr>
            </w:pPr>
            <w:r w:rsidRPr="00060180">
              <w:rPr>
                <w:sz w:val="28"/>
                <w:szCs w:val="28"/>
              </w:rPr>
              <w:t>2024 г. – м2.</w:t>
            </w:r>
          </w:p>
          <w:p w14:paraId="47A12BDD" w14:textId="77777777" w:rsidR="00BD2BC6" w:rsidRPr="00060180" w:rsidRDefault="00BD2BC6" w:rsidP="004F613A">
            <w:pPr>
              <w:ind w:right="-284"/>
              <w:rPr>
                <w:sz w:val="28"/>
                <w:szCs w:val="28"/>
              </w:rPr>
            </w:pPr>
            <w:r w:rsidRPr="00060180">
              <w:rPr>
                <w:sz w:val="28"/>
                <w:szCs w:val="28"/>
              </w:rPr>
              <w:t>2025 г. – м2.</w:t>
            </w:r>
          </w:p>
        </w:tc>
        <w:tc>
          <w:tcPr>
            <w:tcW w:w="1701" w:type="dxa"/>
            <w:vMerge w:val="restart"/>
            <w:vAlign w:val="center"/>
          </w:tcPr>
          <w:p w14:paraId="0D1C854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B6465B7" w14:textId="77777777" w:rsidTr="00743A72">
        <w:tc>
          <w:tcPr>
            <w:tcW w:w="820" w:type="dxa"/>
            <w:vMerge/>
          </w:tcPr>
          <w:p w14:paraId="18436306" w14:textId="77777777" w:rsidR="00BD2BC6" w:rsidRPr="00060180" w:rsidRDefault="00BD2BC6" w:rsidP="004F613A">
            <w:pPr>
              <w:ind w:right="-284"/>
              <w:rPr>
                <w:sz w:val="28"/>
                <w:szCs w:val="28"/>
              </w:rPr>
            </w:pPr>
          </w:p>
        </w:tc>
        <w:tc>
          <w:tcPr>
            <w:tcW w:w="2895" w:type="dxa"/>
            <w:vMerge/>
          </w:tcPr>
          <w:p w14:paraId="6C3A9EF7" w14:textId="77777777" w:rsidR="00BD2BC6" w:rsidRPr="00060180" w:rsidRDefault="00BD2BC6" w:rsidP="004F613A">
            <w:pPr>
              <w:ind w:right="-284"/>
              <w:rPr>
                <w:sz w:val="28"/>
                <w:szCs w:val="28"/>
              </w:rPr>
            </w:pPr>
          </w:p>
        </w:tc>
        <w:tc>
          <w:tcPr>
            <w:tcW w:w="1671" w:type="dxa"/>
          </w:tcPr>
          <w:p w14:paraId="1FF1560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87D29FA" w14:textId="77777777" w:rsidR="00BD2BC6" w:rsidRPr="00060180" w:rsidRDefault="00BD2BC6" w:rsidP="004F613A">
            <w:pPr>
              <w:ind w:right="-284"/>
              <w:rPr>
                <w:sz w:val="28"/>
                <w:szCs w:val="28"/>
              </w:rPr>
            </w:pPr>
            <w:r w:rsidRPr="00060180">
              <w:rPr>
                <w:sz w:val="28"/>
                <w:szCs w:val="28"/>
              </w:rPr>
              <w:t>0,0</w:t>
            </w:r>
          </w:p>
        </w:tc>
        <w:tc>
          <w:tcPr>
            <w:tcW w:w="1164" w:type="dxa"/>
          </w:tcPr>
          <w:p w14:paraId="44C0057B" w14:textId="77777777" w:rsidR="00BD2BC6" w:rsidRPr="00060180" w:rsidRDefault="00BD2BC6" w:rsidP="004F613A">
            <w:pPr>
              <w:rPr>
                <w:sz w:val="28"/>
                <w:szCs w:val="28"/>
              </w:rPr>
            </w:pPr>
            <w:r w:rsidRPr="00060180">
              <w:rPr>
                <w:sz w:val="28"/>
                <w:szCs w:val="28"/>
              </w:rPr>
              <w:t>0,0</w:t>
            </w:r>
          </w:p>
        </w:tc>
        <w:tc>
          <w:tcPr>
            <w:tcW w:w="1134" w:type="dxa"/>
          </w:tcPr>
          <w:p w14:paraId="159F193A" w14:textId="77777777" w:rsidR="00BD2BC6" w:rsidRPr="00060180" w:rsidRDefault="00BD2BC6" w:rsidP="004F613A">
            <w:pPr>
              <w:rPr>
                <w:sz w:val="28"/>
                <w:szCs w:val="28"/>
              </w:rPr>
            </w:pPr>
            <w:r w:rsidRPr="00060180">
              <w:rPr>
                <w:sz w:val="28"/>
                <w:szCs w:val="28"/>
              </w:rPr>
              <w:t>0,0</w:t>
            </w:r>
          </w:p>
        </w:tc>
        <w:tc>
          <w:tcPr>
            <w:tcW w:w="1276" w:type="dxa"/>
          </w:tcPr>
          <w:p w14:paraId="13977BDF" w14:textId="77777777" w:rsidR="00BD2BC6" w:rsidRPr="00060180" w:rsidRDefault="00BD2BC6" w:rsidP="004F613A">
            <w:pPr>
              <w:ind w:right="-284"/>
              <w:rPr>
                <w:sz w:val="28"/>
                <w:szCs w:val="28"/>
              </w:rPr>
            </w:pPr>
            <w:r w:rsidRPr="00060180">
              <w:rPr>
                <w:sz w:val="28"/>
                <w:szCs w:val="28"/>
              </w:rPr>
              <w:t>0,0</w:t>
            </w:r>
          </w:p>
        </w:tc>
        <w:tc>
          <w:tcPr>
            <w:tcW w:w="850" w:type="dxa"/>
          </w:tcPr>
          <w:p w14:paraId="3577DD86" w14:textId="77777777" w:rsidR="00BD2BC6" w:rsidRPr="00060180" w:rsidRDefault="00BD2BC6" w:rsidP="004F613A">
            <w:pPr>
              <w:ind w:right="-284"/>
              <w:rPr>
                <w:sz w:val="28"/>
                <w:szCs w:val="28"/>
              </w:rPr>
            </w:pPr>
            <w:r w:rsidRPr="00060180">
              <w:rPr>
                <w:sz w:val="28"/>
                <w:szCs w:val="28"/>
              </w:rPr>
              <w:t>0,0</w:t>
            </w:r>
          </w:p>
        </w:tc>
        <w:tc>
          <w:tcPr>
            <w:tcW w:w="993" w:type="dxa"/>
          </w:tcPr>
          <w:p w14:paraId="527A2A68" w14:textId="77777777" w:rsidR="00BD2BC6" w:rsidRPr="00060180" w:rsidRDefault="00BD2BC6" w:rsidP="004F613A">
            <w:pPr>
              <w:ind w:right="-284"/>
              <w:rPr>
                <w:sz w:val="28"/>
                <w:szCs w:val="28"/>
              </w:rPr>
            </w:pPr>
            <w:r w:rsidRPr="00060180">
              <w:rPr>
                <w:sz w:val="28"/>
                <w:szCs w:val="28"/>
              </w:rPr>
              <w:t>0,0</w:t>
            </w:r>
          </w:p>
        </w:tc>
        <w:tc>
          <w:tcPr>
            <w:tcW w:w="1559" w:type="dxa"/>
            <w:vMerge/>
          </w:tcPr>
          <w:p w14:paraId="33B9B19F" w14:textId="77777777" w:rsidR="00BD2BC6" w:rsidRPr="00060180" w:rsidRDefault="00BD2BC6" w:rsidP="004F613A">
            <w:pPr>
              <w:ind w:right="-284"/>
              <w:rPr>
                <w:sz w:val="28"/>
                <w:szCs w:val="28"/>
              </w:rPr>
            </w:pPr>
          </w:p>
        </w:tc>
        <w:tc>
          <w:tcPr>
            <w:tcW w:w="1701" w:type="dxa"/>
            <w:vMerge/>
            <w:vAlign w:val="center"/>
          </w:tcPr>
          <w:p w14:paraId="75DFF26E" w14:textId="77777777" w:rsidR="00BD2BC6" w:rsidRPr="00060180" w:rsidRDefault="00BD2BC6" w:rsidP="004F613A">
            <w:pPr>
              <w:ind w:right="-284"/>
              <w:rPr>
                <w:sz w:val="28"/>
                <w:szCs w:val="28"/>
              </w:rPr>
            </w:pPr>
          </w:p>
        </w:tc>
      </w:tr>
      <w:tr w:rsidR="00BD2BC6" w:rsidRPr="00060180" w14:paraId="4DBE5358" w14:textId="77777777" w:rsidTr="00743A72">
        <w:tc>
          <w:tcPr>
            <w:tcW w:w="820" w:type="dxa"/>
            <w:vMerge/>
          </w:tcPr>
          <w:p w14:paraId="459EEBC8" w14:textId="77777777" w:rsidR="00BD2BC6" w:rsidRPr="00060180" w:rsidRDefault="00BD2BC6" w:rsidP="004F613A">
            <w:pPr>
              <w:ind w:right="-284"/>
              <w:rPr>
                <w:sz w:val="28"/>
                <w:szCs w:val="28"/>
              </w:rPr>
            </w:pPr>
          </w:p>
        </w:tc>
        <w:tc>
          <w:tcPr>
            <w:tcW w:w="2895" w:type="dxa"/>
            <w:vMerge/>
          </w:tcPr>
          <w:p w14:paraId="7CC82A60" w14:textId="77777777" w:rsidR="00BD2BC6" w:rsidRPr="00060180" w:rsidRDefault="00BD2BC6" w:rsidP="004F613A">
            <w:pPr>
              <w:ind w:right="-284"/>
              <w:rPr>
                <w:sz w:val="28"/>
                <w:szCs w:val="28"/>
              </w:rPr>
            </w:pPr>
          </w:p>
        </w:tc>
        <w:tc>
          <w:tcPr>
            <w:tcW w:w="1671" w:type="dxa"/>
          </w:tcPr>
          <w:p w14:paraId="260E931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82DE10E" w14:textId="77777777" w:rsidR="00BD2BC6" w:rsidRPr="00060180" w:rsidRDefault="00BD2BC6" w:rsidP="004F613A">
            <w:pPr>
              <w:ind w:right="-284"/>
              <w:rPr>
                <w:sz w:val="28"/>
                <w:szCs w:val="28"/>
              </w:rPr>
            </w:pPr>
            <w:r w:rsidRPr="00060180">
              <w:rPr>
                <w:sz w:val="28"/>
                <w:szCs w:val="28"/>
              </w:rPr>
              <w:t>0,0</w:t>
            </w:r>
          </w:p>
        </w:tc>
        <w:tc>
          <w:tcPr>
            <w:tcW w:w="1164" w:type="dxa"/>
          </w:tcPr>
          <w:p w14:paraId="331F87B1" w14:textId="77777777" w:rsidR="00BD2BC6" w:rsidRPr="00060180" w:rsidRDefault="00BD2BC6" w:rsidP="004F613A">
            <w:pPr>
              <w:rPr>
                <w:sz w:val="28"/>
                <w:szCs w:val="28"/>
              </w:rPr>
            </w:pPr>
            <w:r w:rsidRPr="00060180">
              <w:rPr>
                <w:sz w:val="28"/>
                <w:szCs w:val="28"/>
              </w:rPr>
              <w:t>0,0</w:t>
            </w:r>
          </w:p>
        </w:tc>
        <w:tc>
          <w:tcPr>
            <w:tcW w:w="1134" w:type="dxa"/>
          </w:tcPr>
          <w:p w14:paraId="5BA54E37" w14:textId="77777777" w:rsidR="00BD2BC6" w:rsidRPr="00060180" w:rsidRDefault="00BD2BC6" w:rsidP="004F613A">
            <w:pPr>
              <w:rPr>
                <w:sz w:val="28"/>
                <w:szCs w:val="28"/>
              </w:rPr>
            </w:pPr>
            <w:r w:rsidRPr="00060180">
              <w:rPr>
                <w:sz w:val="28"/>
                <w:szCs w:val="28"/>
              </w:rPr>
              <w:t>0,0</w:t>
            </w:r>
          </w:p>
        </w:tc>
        <w:tc>
          <w:tcPr>
            <w:tcW w:w="1276" w:type="dxa"/>
          </w:tcPr>
          <w:p w14:paraId="6FB687AB" w14:textId="77777777" w:rsidR="00BD2BC6" w:rsidRPr="00060180" w:rsidRDefault="00BD2BC6" w:rsidP="004F613A">
            <w:pPr>
              <w:ind w:right="-284"/>
              <w:rPr>
                <w:sz w:val="28"/>
                <w:szCs w:val="28"/>
              </w:rPr>
            </w:pPr>
            <w:r w:rsidRPr="00060180">
              <w:rPr>
                <w:sz w:val="28"/>
                <w:szCs w:val="28"/>
              </w:rPr>
              <w:t>0,0</w:t>
            </w:r>
          </w:p>
        </w:tc>
        <w:tc>
          <w:tcPr>
            <w:tcW w:w="850" w:type="dxa"/>
          </w:tcPr>
          <w:p w14:paraId="487F9658" w14:textId="77777777" w:rsidR="00BD2BC6" w:rsidRPr="00060180" w:rsidRDefault="00BD2BC6" w:rsidP="004F613A">
            <w:pPr>
              <w:ind w:right="-284"/>
              <w:rPr>
                <w:sz w:val="28"/>
                <w:szCs w:val="28"/>
              </w:rPr>
            </w:pPr>
            <w:r w:rsidRPr="00060180">
              <w:rPr>
                <w:sz w:val="28"/>
                <w:szCs w:val="28"/>
              </w:rPr>
              <w:t>0,0</w:t>
            </w:r>
          </w:p>
        </w:tc>
        <w:tc>
          <w:tcPr>
            <w:tcW w:w="993" w:type="dxa"/>
          </w:tcPr>
          <w:p w14:paraId="61B7851C" w14:textId="77777777" w:rsidR="00BD2BC6" w:rsidRPr="00060180" w:rsidRDefault="00BD2BC6" w:rsidP="004F613A">
            <w:pPr>
              <w:ind w:right="-284"/>
              <w:rPr>
                <w:sz w:val="28"/>
                <w:szCs w:val="28"/>
              </w:rPr>
            </w:pPr>
            <w:r w:rsidRPr="00060180">
              <w:rPr>
                <w:sz w:val="28"/>
                <w:szCs w:val="28"/>
              </w:rPr>
              <w:t>0,0</w:t>
            </w:r>
          </w:p>
        </w:tc>
        <w:tc>
          <w:tcPr>
            <w:tcW w:w="1559" w:type="dxa"/>
            <w:vMerge/>
          </w:tcPr>
          <w:p w14:paraId="587A6687" w14:textId="77777777" w:rsidR="00BD2BC6" w:rsidRPr="00060180" w:rsidRDefault="00BD2BC6" w:rsidP="004F613A">
            <w:pPr>
              <w:ind w:right="-284"/>
              <w:rPr>
                <w:sz w:val="28"/>
                <w:szCs w:val="28"/>
              </w:rPr>
            </w:pPr>
          </w:p>
        </w:tc>
        <w:tc>
          <w:tcPr>
            <w:tcW w:w="1701" w:type="dxa"/>
            <w:vMerge/>
            <w:vAlign w:val="center"/>
          </w:tcPr>
          <w:p w14:paraId="6ABC1D56" w14:textId="77777777" w:rsidR="00BD2BC6" w:rsidRPr="00060180" w:rsidRDefault="00BD2BC6" w:rsidP="004F613A">
            <w:pPr>
              <w:ind w:right="-284"/>
              <w:rPr>
                <w:sz w:val="28"/>
                <w:szCs w:val="28"/>
              </w:rPr>
            </w:pPr>
          </w:p>
        </w:tc>
      </w:tr>
      <w:tr w:rsidR="00BD2BC6" w:rsidRPr="00060180" w14:paraId="57CB1A27" w14:textId="77777777" w:rsidTr="00743A72">
        <w:tc>
          <w:tcPr>
            <w:tcW w:w="820" w:type="dxa"/>
            <w:vMerge/>
          </w:tcPr>
          <w:p w14:paraId="19902E6A" w14:textId="77777777" w:rsidR="00BD2BC6" w:rsidRPr="00060180" w:rsidRDefault="00BD2BC6" w:rsidP="004F613A">
            <w:pPr>
              <w:ind w:right="-284"/>
              <w:rPr>
                <w:sz w:val="28"/>
                <w:szCs w:val="28"/>
              </w:rPr>
            </w:pPr>
          </w:p>
        </w:tc>
        <w:tc>
          <w:tcPr>
            <w:tcW w:w="2895" w:type="dxa"/>
            <w:vMerge/>
          </w:tcPr>
          <w:p w14:paraId="4B514B02" w14:textId="77777777" w:rsidR="00BD2BC6" w:rsidRPr="00060180" w:rsidRDefault="00BD2BC6" w:rsidP="004F613A">
            <w:pPr>
              <w:ind w:right="-284"/>
              <w:rPr>
                <w:sz w:val="28"/>
                <w:szCs w:val="28"/>
              </w:rPr>
            </w:pPr>
          </w:p>
        </w:tc>
        <w:tc>
          <w:tcPr>
            <w:tcW w:w="1671" w:type="dxa"/>
          </w:tcPr>
          <w:p w14:paraId="08B775E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132E129" w14:textId="77777777" w:rsidR="00BD2BC6" w:rsidRPr="00060180" w:rsidRDefault="00BD2BC6" w:rsidP="004F613A">
            <w:pPr>
              <w:ind w:right="-284"/>
              <w:rPr>
                <w:sz w:val="28"/>
                <w:szCs w:val="28"/>
              </w:rPr>
            </w:pPr>
            <w:r w:rsidRPr="00060180">
              <w:rPr>
                <w:sz w:val="28"/>
                <w:szCs w:val="28"/>
              </w:rPr>
              <w:t>2400,0</w:t>
            </w:r>
          </w:p>
        </w:tc>
        <w:tc>
          <w:tcPr>
            <w:tcW w:w="1164" w:type="dxa"/>
          </w:tcPr>
          <w:p w14:paraId="17F484E4" w14:textId="77777777" w:rsidR="00BD2BC6" w:rsidRPr="00060180" w:rsidRDefault="00BD2BC6" w:rsidP="004F613A">
            <w:pPr>
              <w:rPr>
                <w:sz w:val="28"/>
                <w:szCs w:val="28"/>
              </w:rPr>
            </w:pPr>
            <w:r w:rsidRPr="00060180">
              <w:rPr>
                <w:sz w:val="28"/>
                <w:szCs w:val="28"/>
              </w:rPr>
              <w:t>0,0</w:t>
            </w:r>
          </w:p>
        </w:tc>
        <w:tc>
          <w:tcPr>
            <w:tcW w:w="1134" w:type="dxa"/>
          </w:tcPr>
          <w:p w14:paraId="1A9ACBA4" w14:textId="77777777" w:rsidR="00BD2BC6" w:rsidRPr="00060180" w:rsidRDefault="00BD2BC6" w:rsidP="004F613A">
            <w:pPr>
              <w:rPr>
                <w:sz w:val="28"/>
                <w:szCs w:val="28"/>
              </w:rPr>
            </w:pPr>
            <w:r w:rsidRPr="00060180">
              <w:rPr>
                <w:sz w:val="28"/>
                <w:szCs w:val="28"/>
              </w:rPr>
              <w:t>0,0</w:t>
            </w:r>
          </w:p>
        </w:tc>
        <w:tc>
          <w:tcPr>
            <w:tcW w:w="1276" w:type="dxa"/>
          </w:tcPr>
          <w:p w14:paraId="3F830305" w14:textId="77777777" w:rsidR="00BD2BC6" w:rsidRPr="00060180" w:rsidRDefault="00BD2BC6" w:rsidP="004F613A">
            <w:pPr>
              <w:ind w:right="-284"/>
              <w:rPr>
                <w:sz w:val="28"/>
                <w:szCs w:val="28"/>
              </w:rPr>
            </w:pPr>
            <w:r w:rsidRPr="00060180">
              <w:rPr>
                <w:sz w:val="28"/>
                <w:szCs w:val="28"/>
              </w:rPr>
              <w:t>0,0</w:t>
            </w:r>
          </w:p>
        </w:tc>
        <w:tc>
          <w:tcPr>
            <w:tcW w:w="850" w:type="dxa"/>
          </w:tcPr>
          <w:p w14:paraId="2017ADFF" w14:textId="77777777" w:rsidR="00BD2BC6" w:rsidRPr="00060180" w:rsidRDefault="00BD2BC6" w:rsidP="004F613A">
            <w:pPr>
              <w:ind w:right="-284"/>
              <w:rPr>
                <w:sz w:val="28"/>
                <w:szCs w:val="28"/>
              </w:rPr>
            </w:pPr>
            <w:r w:rsidRPr="00060180">
              <w:rPr>
                <w:sz w:val="28"/>
                <w:szCs w:val="28"/>
              </w:rPr>
              <w:t>0,0</w:t>
            </w:r>
          </w:p>
        </w:tc>
        <w:tc>
          <w:tcPr>
            <w:tcW w:w="993" w:type="dxa"/>
          </w:tcPr>
          <w:p w14:paraId="477AE342" w14:textId="77777777" w:rsidR="00BD2BC6" w:rsidRPr="00060180" w:rsidRDefault="00BD2BC6" w:rsidP="004F613A">
            <w:pPr>
              <w:ind w:right="-284"/>
              <w:rPr>
                <w:sz w:val="28"/>
                <w:szCs w:val="28"/>
              </w:rPr>
            </w:pPr>
            <w:r w:rsidRPr="00060180">
              <w:rPr>
                <w:sz w:val="28"/>
                <w:szCs w:val="28"/>
              </w:rPr>
              <w:t>0,0</w:t>
            </w:r>
          </w:p>
        </w:tc>
        <w:tc>
          <w:tcPr>
            <w:tcW w:w="1559" w:type="dxa"/>
            <w:vMerge/>
          </w:tcPr>
          <w:p w14:paraId="506D29BA" w14:textId="77777777" w:rsidR="00BD2BC6" w:rsidRPr="00060180" w:rsidRDefault="00BD2BC6" w:rsidP="004F613A">
            <w:pPr>
              <w:ind w:right="-284"/>
              <w:rPr>
                <w:sz w:val="28"/>
                <w:szCs w:val="28"/>
              </w:rPr>
            </w:pPr>
          </w:p>
        </w:tc>
        <w:tc>
          <w:tcPr>
            <w:tcW w:w="1701" w:type="dxa"/>
            <w:vMerge/>
            <w:vAlign w:val="center"/>
          </w:tcPr>
          <w:p w14:paraId="06E69ABE" w14:textId="77777777" w:rsidR="00BD2BC6" w:rsidRPr="00060180" w:rsidRDefault="00BD2BC6" w:rsidP="004F613A">
            <w:pPr>
              <w:ind w:right="-284"/>
              <w:rPr>
                <w:sz w:val="28"/>
                <w:szCs w:val="28"/>
              </w:rPr>
            </w:pPr>
          </w:p>
        </w:tc>
      </w:tr>
      <w:tr w:rsidR="00BD2BC6" w:rsidRPr="00060180" w14:paraId="095D0152" w14:textId="77777777" w:rsidTr="00743A72">
        <w:tc>
          <w:tcPr>
            <w:tcW w:w="820" w:type="dxa"/>
            <w:vMerge/>
          </w:tcPr>
          <w:p w14:paraId="25B72DAD" w14:textId="77777777" w:rsidR="00BD2BC6" w:rsidRPr="00060180" w:rsidRDefault="00BD2BC6" w:rsidP="004F613A">
            <w:pPr>
              <w:ind w:right="-284"/>
              <w:rPr>
                <w:sz w:val="28"/>
                <w:szCs w:val="28"/>
              </w:rPr>
            </w:pPr>
          </w:p>
        </w:tc>
        <w:tc>
          <w:tcPr>
            <w:tcW w:w="2895" w:type="dxa"/>
            <w:vMerge/>
          </w:tcPr>
          <w:p w14:paraId="7F6001B6" w14:textId="77777777" w:rsidR="00BD2BC6" w:rsidRPr="00060180" w:rsidRDefault="00BD2BC6" w:rsidP="004F613A">
            <w:pPr>
              <w:ind w:right="-284"/>
              <w:rPr>
                <w:sz w:val="28"/>
                <w:szCs w:val="28"/>
              </w:rPr>
            </w:pPr>
          </w:p>
        </w:tc>
        <w:tc>
          <w:tcPr>
            <w:tcW w:w="1671" w:type="dxa"/>
          </w:tcPr>
          <w:p w14:paraId="212EA85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5FCE9F3" w14:textId="77777777" w:rsidR="00BD2BC6" w:rsidRPr="00060180" w:rsidRDefault="00BD2BC6" w:rsidP="004F613A">
            <w:pPr>
              <w:ind w:right="-284"/>
              <w:rPr>
                <w:sz w:val="28"/>
                <w:szCs w:val="28"/>
              </w:rPr>
            </w:pPr>
            <w:r w:rsidRPr="00060180">
              <w:rPr>
                <w:sz w:val="28"/>
                <w:szCs w:val="28"/>
              </w:rPr>
              <w:t>0,0</w:t>
            </w:r>
          </w:p>
        </w:tc>
        <w:tc>
          <w:tcPr>
            <w:tcW w:w="1164" w:type="dxa"/>
          </w:tcPr>
          <w:p w14:paraId="22A7C8AD" w14:textId="77777777" w:rsidR="00BD2BC6" w:rsidRPr="00060180" w:rsidRDefault="00BD2BC6" w:rsidP="004F613A">
            <w:pPr>
              <w:ind w:right="-284"/>
              <w:rPr>
                <w:sz w:val="28"/>
                <w:szCs w:val="28"/>
              </w:rPr>
            </w:pPr>
            <w:r w:rsidRPr="00060180">
              <w:rPr>
                <w:sz w:val="28"/>
                <w:szCs w:val="28"/>
              </w:rPr>
              <w:t>0,0</w:t>
            </w:r>
          </w:p>
        </w:tc>
        <w:tc>
          <w:tcPr>
            <w:tcW w:w="1134" w:type="dxa"/>
          </w:tcPr>
          <w:p w14:paraId="19CA4D92" w14:textId="77777777" w:rsidR="00BD2BC6" w:rsidRPr="00060180" w:rsidRDefault="00BD2BC6" w:rsidP="004F613A">
            <w:pPr>
              <w:ind w:right="-284"/>
              <w:rPr>
                <w:sz w:val="28"/>
                <w:szCs w:val="28"/>
              </w:rPr>
            </w:pPr>
            <w:r w:rsidRPr="00060180">
              <w:rPr>
                <w:sz w:val="28"/>
                <w:szCs w:val="28"/>
              </w:rPr>
              <w:t>0,0</w:t>
            </w:r>
          </w:p>
        </w:tc>
        <w:tc>
          <w:tcPr>
            <w:tcW w:w="1276" w:type="dxa"/>
          </w:tcPr>
          <w:p w14:paraId="010EA0C7" w14:textId="77777777" w:rsidR="00BD2BC6" w:rsidRPr="00060180" w:rsidRDefault="00BD2BC6" w:rsidP="004F613A">
            <w:pPr>
              <w:ind w:right="-284"/>
              <w:rPr>
                <w:sz w:val="28"/>
                <w:szCs w:val="28"/>
              </w:rPr>
            </w:pPr>
            <w:r w:rsidRPr="00060180">
              <w:rPr>
                <w:sz w:val="28"/>
                <w:szCs w:val="28"/>
              </w:rPr>
              <w:t>0,0</w:t>
            </w:r>
          </w:p>
        </w:tc>
        <w:tc>
          <w:tcPr>
            <w:tcW w:w="850" w:type="dxa"/>
          </w:tcPr>
          <w:p w14:paraId="293A9164" w14:textId="77777777" w:rsidR="00BD2BC6" w:rsidRPr="00060180" w:rsidRDefault="00BD2BC6" w:rsidP="004F613A">
            <w:pPr>
              <w:ind w:right="-284"/>
              <w:rPr>
                <w:sz w:val="28"/>
                <w:szCs w:val="28"/>
              </w:rPr>
            </w:pPr>
            <w:r w:rsidRPr="00060180">
              <w:rPr>
                <w:sz w:val="28"/>
                <w:szCs w:val="28"/>
              </w:rPr>
              <w:t>0,0</w:t>
            </w:r>
          </w:p>
        </w:tc>
        <w:tc>
          <w:tcPr>
            <w:tcW w:w="993" w:type="dxa"/>
          </w:tcPr>
          <w:p w14:paraId="46E86B6A" w14:textId="77777777" w:rsidR="00BD2BC6" w:rsidRPr="00060180" w:rsidRDefault="00BD2BC6" w:rsidP="004F613A">
            <w:pPr>
              <w:ind w:right="-284"/>
              <w:rPr>
                <w:sz w:val="28"/>
                <w:szCs w:val="28"/>
              </w:rPr>
            </w:pPr>
            <w:r w:rsidRPr="00060180">
              <w:rPr>
                <w:sz w:val="28"/>
                <w:szCs w:val="28"/>
              </w:rPr>
              <w:t>0,0</w:t>
            </w:r>
          </w:p>
        </w:tc>
        <w:tc>
          <w:tcPr>
            <w:tcW w:w="1559" w:type="dxa"/>
            <w:vMerge/>
          </w:tcPr>
          <w:p w14:paraId="5D6DAECA" w14:textId="77777777" w:rsidR="00BD2BC6" w:rsidRPr="00060180" w:rsidRDefault="00BD2BC6" w:rsidP="004F613A">
            <w:pPr>
              <w:ind w:right="-284"/>
              <w:rPr>
                <w:sz w:val="28"/>
                <w:szCs w:val="28"/>
              </w:rPr>
            </w:pPr>
          </w:p>
        </w:tc>
        <w:tc>
          <w:tcPr>
            <w:tcW w:w="1701" w:type="dxa"/>
            <w:vMerge/>
            <w:vAlign w:val="center"/>
          </w:tcPr>
          <w:p w14:paraId="53D7657B" w14:textId="77777777" w:rsidR="00BD2BC6" w:rsidRPr="00060180" w:rsidRDefault="00BD2BC6" w:rsidP="004F613A">
            <w:pPr>
              <w:ind w:right="-284"/>
              <w:rPr>
                <w:sz w:val="28"/>
                <w:szCs w:val="28"/>
              </w:rPr>
            </w:pPr>
          </w:p>
        </w:tc>
      </w:tr>
      <w:tr w:rsidR="00BD2BC6" w:rsidRPr="00060180" w14:paraId="597CE6DA" w14:textId="77777777" w:rsidTr="00743A72">
        <w:tc>
          <w:tcPr>
            <w:tcW w:w="820" w:type="dxa"/>
            <w:vMerge w:val="restart"/>
          </w:tcPr>
          <w:p w14:paraId="50084DE7"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69A169B6"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7061604D" w14:textId="77777777" w:rsidR="00BD2BC6" w:rsidRPr="00060180" w:rsidRDefault="00BD2BC6" w:rsidP="004F613A">
            <w:pPr>
              <w:ind w:right="-284"/>
              <w:rPr>
                <w:sz w:val="28"/>
                <w:szCs w:val="28"/>
              </w:rPr>
            </w:pPr>
            <w:r w:rsidRPr="00060180">
              <w:rPr>
                <w:sz w:val="28"/>
                <w:szCs w:val="28"/>
              </w:rPr>
              <w:t>всего</w:t>
            </w:r>
          </w:p>
        </w:tc>
        <w:tc>
          <w:tcPr>
            <w:tcW w:w="1276" w:type="dxa"/>
          </w:tcPr>
          <w:p w14:paraId="62B86D78" w14:textId="77777777" w:rsidR="00BD2BC6" w:rsidRPr="00060180" w:rsidRDefault="00BD2BC6" w:rsidP="004F613A">
            <w:pPr>
              <w:ind w:right="-284"/>
              <w:rPr>
                <w:sz w:val="28"/>
                <w:szCs w:val="28"/>
              </w:rPr>
            </w:pPr>
            <w:r w:rsidRPr="00060180">
              <w:rPr>
                <w:sz w:val="28"/>
                <w:szCs w:val="28"/>
              </w:rPr>
              <w:t>3 234,60</w:t>
            </w:r>
          </w:p>
        </w:tc>
        <w:tc>
          <w:tcPr>
            <w:tcW w:w="1164" w:type="dxa"/>
          </w:tcPr>
          <w:p w14:paraId="584C8C67" w14:textId="77777777" w:rsidR="00BD2BC6" w:rsidRPr="00060180" w:rsidRDefault="00BD2BC6" w:rsidP="004F613A">
            <w:pPr>
              <w:ind w:right="-284"/>
              <w:rPr>
                <w:sz w:val="28"/>
                <w:szCs w:val="28"/>
              </w:rPr>
            </w:pPr>
            <w:r w:rsidRPr="00060180">
              <w:rPr>
                <w:sz w:val="28"/>
                <w:szCs w:val="28"/>
              </w:rPr>
              <w:t>706,1</w:t>
            </w:r>
          </w:p>
        </w:tc>
        <w:tc>
          <w:tcPr>
            <w:tcW w:w="1134" w:type="dxa"/>
          </w:tcPr>
          <w:p w14:paraId="0BB33645" w14:textId="77777777" w:rsidR="00BD2BC6" w:rsidRPr="00060180" w:rsidRDefault="00BD2BC6" w:rsidP="004F613A">
            <w:pPr>
              <w:ind w:right="-284"/>
              <w:rPr>
                <w:sz w:val="28"/>
                <w:szCs w:val="28"/>
              </w:rPr>
            </w:pPr>
            <w:r w:rsidRPr="00060180">
              <w:rPr>
                <w:sz w:val="28"/>
                <w:szCs w:val="28"/>
              </w:rPr>
              <w:t>1528,5</w:t>
            </w:r>
          </w:p>
        </w:tc>
        <w:tc>
          <w:tcPr>
            <w:tcW w:w="1276" w:type="dxa"/>
          </w:tcPr>
          <w:p w14:paraId="7535A94A" w14:textId="77777777" w:rsidR="00BD2BC6" w:rsidRPr="00060180" w:rsidRDefault="00823915" w:rsidP="004F613A">
            <w:pPr>
              <w:ind w:right="-284"/>
              <w:rPr>
                <w:sz w:val="28"/>
                <w:szCs w:val="28"/>
              </w:rPr>
            </w:pPr>
            <w:r>
              <w:rPr>
                <w:sz w:val="28"/>
                <w:szCs w:val="28"/>
              </w:rPr>
              <w:t>8</w:t>
            </w:r>
            <w:r w:rsidR="00B235FF" w:rsidRPr="00060180">
              <w:rPr>
                <w:sz w:val="28"/>
                <w:szCs w:val="28"/>
              </w:rPr>
              <w:t>00,0</w:t>
            </w:r>
          </w:p>
        </w:tc>
        <w:tc>
          <w:tcPr>
            <w:tcW w:w="850" w:type="dxa"/>
          </w:tcPr>
          <w:p w14:paraId="26AC6CE0" w14:textId="77777777" w:rsidR="00BD2BC6" w:rsidRPr="00060180" w:rsidRDefault="00BD2BC6" w:rsidP="004F613A">
            <w:pPr>
              <w:ind w:right="-284"/>
              <w:rPr>
                <w:sz w:val="28"/>
                <w:szCs w:val="28"/>
              </w:rPr>
            </w:pPr>
            <w:r w:rsidRPr="00060180">
              <w:rPr>
                <w:sz w:val="28"/>
                <w:szCs w:val="28"/>
              </w:rPr>
              <w:t>0,0</w:t>
            </w:r>
          </w:p>
        </w:tc>
        <w:tc>
          <w:tcPr>
            <w:tcW w:w="993" w:type="dxa"/>
          </w:tcPr>
          <w:p w14:paraId="3FD9A3E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B724058"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w:t>
            </w:r>
            <w:r w:rsidRPr="00060180">
              <w:rPr>
                <w:sz w:val="28"/>
                <w:szCs w:val="28"/>
              </w:rPr>
              <w:lastRenderedPageBreak/>
              <w:t>в нормативное состояние</w:t>
            </w:r>
          </w:p>
          <w:p w14:paraId="091B3EDF" w14:textId="77777777" w:rsidR="00BD2BC6" w:rsidRPr="00060180" w:rsidRDefault="00BD2BC6" w:rsidP="004F613A">
            <w:pPr>
              <w:ind w:right="-284"/>
              <w:rPr>
                <w:sz w:val="28"/>
                <w:szCs w:val="28"/>
              </w:rPr>
            </w:pPr>
            <w:r w:rsidRPr="00060180">
              <w:rPr>
                <w:sz w:val="28"/>
                <w:szCs w:val="28"/>
              </w:rPr>
              <w:t>2021 г.- 7 км</w:t>
            </w:r>
          </w:p>
          <w:p w14:paraId="7547AEC0"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5A07EF5D" w14:textId="77777777" w:rsidR="00BD2BC6" w:rsidRPr="00060180" w:rsidRDefault="00BD2BC6" w:rsidP="004F613A">
            <w:pPr>
              <w:ind w:right="-284"/>
              <w:rPr>
                <w:sz w:val="28"/>
                <w:szCs w:val="28"/>
              </w:rPr>
            </w:pPr>
            <w:r w:rsidRPr="00060180">
              <w:rPr>
                <w:sz w:val="28"/>
                <w:szCs w:val="28"/>
              </w:rPr>
              <w:t>2023 г. – 15 км</w:t>
            </w:r>
          </w:p>
          <w:p w14:paraId="7D76A71C" w14:textId="77777777" w:rsidR="00BD2BC6" w:rsidRPr="00060180" w:rsidRDefault="00BD2BC6" w:rsidP="004F613A">
            <w:pPr>
              <w:ind w:right="-284"/>
              <w:rPr>
                <w:sz w:val="28"/>
                <w:szCs w:val="28"/>
              </w:rPr>
            </w:pPr>
            <w:r w:rsidRPr="00060180">
              <w:rPr>
                <w:sz w:val="28"/>
                <w:szCs w:val="28"/>
              </w:rPr>
              <w:t>2024 г. - км</w:t>
            </w:r>
          </w:p>
          <w:p w14:paraId="4BF5E5B1"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33798F58"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48C4CBC" w14:textId="77777777" w:rsidTr="00743A72">
        <w:tc>
          <w:tcPr>
            <w:tcW w:w="820" w:type="dxa"/>
            <w:vMerge/>
          </w:tcPr>
          <w:p w14:paraId="27B128C4" w14:textId="77777777" w:rsidR="00BD2BC6" w:rsidRPr="00060180" w:rsidRDefault="00BD2BC6" w:rsidP="004F613A">
            <w:pPr>
              <w:ind w:right="-284"/>
              <w:rPr>
                <w:sz w:val="28"/>
                <w:szCs w:val="28"/>
              </w:rPr>
            </w:pPr>
          </w:p>
        </w:tc>
        <w:tc>
          <w:tcPr>
            <w:tcW w:w="2895" w:type="dxa"/>
            <w:vMerge/>
          </w:tcPr>
          <w:p w14:paraId="5275AC70" w14:textId="77777777" w:rsidR="00BD2BC6" w:rsidRPr="00060180" w:rsidRDefault="00BD2BC6" w:rsidP="004F613A">
            <w:pPr>
              <w:ind w:right="-284"/>
              <w:rPr>
                <w:sz w:val="28"/>
                <w:szCs w:val="28"/>
              </w:rPr>
            </w:pPr>
          </w:p>
        </w:tc>
        <w:tc>
          <w:tcPr>
            <w:tcW w:w="1671" w:type="dxa"/>
          </w:tcPr>
          <w:p w14:paraId="0765183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C5F7D94" w14:textId="77777777" w:rsidR="00BD2BC6" w:rsidRPr="00060180" w:rsidRDefault="00BD2BC6" w:rsidP="004F613A">
            <w:pPr>
              <w:ind w:right="-284"/>
              <w:rPr>
                <w:sz w:val="28"/>
                <w:szCs w:val="28"/>
              </w:rPr>
            </w:pPr>
            <w:r w:rsidRPr="00060180">
              <w:rPr>
                <w:sz w:val="28"/>
                <w:szCs w:val="28"/>
              </w:rPr>
              <w:t>0,0</w:t>
            </w:r>
          </w:p>
        </w:tc>
        <w:tc>
          <w:tcPr>
            <w:tcW w:w="1164" w:type="dxa"/>
          </w:tcPr>
          <w:p w14:paraId="0661710F" w14:textId="77777777" w:rsidR="00BD2BC6" w:rsidRPr="00060180" w:rsidRDefault="00BD2BC6" w:rsidP="004F613A">
            <w:pPr>
              <w:ind w:right="-284"/>
              <w:rPr>
                <w:sz w:val="28"/>
                <w:szCs w:val="28"/>
              </w:rPr>
            </w:pPr>
            <w:r w:rsidRPr="00060180">
              <w:rPr>
                <w:sz w:val="28"/>
                <w:szCs w:val="28"/>
              </w:rPr>
              <w:t>0,0</w:t>
            </w:r>
          </w:p>
        </w:tc>
        <w:tc>
          <w:tcPr>
            <w:tcW w:w="1134" w:type="dxa"/>
          </w:tcPr>
          <w:p w14:paraId="633AFB34" w14:textId="77777777" w:rsidR="00BD2BC6" w:rsidRPr="00060180" w:rsidRDefault="00BD2BC6" w:rsidP="004F613A">
            <w:pPr>
              <w:ind w:right="-284"/>
              <w:rPr>
                <w:sz w:val="28"/>
                <w:szCs w:val="28"/>
              </w:rPr>
            </w:pPr>
            <w:r w:rsidRPr="00060180">
              <w:rPr>
                <w:sz w:val="28"/>
                <w:szCs w:val="28"/>
              </w:rPr>
              <w:t>0,0</w:t>
            </w:r>
          </w:p>
        </w:tc>
        <w:tc>
          <w:tcPr>
            <w:tcW w:w="1276" w:type="dxa"/>
          </w:tcPr>
          <w:p w14:paraId="68C3E0EA" w14:textId="77777777" w:rsidR="00BD2BC6" w:rsidRPr="00060180" w:rsidRDefault="00BD2BC6" w:rsidP="004F613A">
            <w:pPr>
              <w:ind w:right="-284"/>
              <w:rPr>
                <w:sz w:val="28"/>
                <w:szCs w:val="28"/>
              </w:rPr>
            </w:pPr>
            <w:r w:rsidRPr="00060180">
              <w:rPr>
                <w:sz w:val="28"/>
                <w:szCs w:val="28"/>
              </w:rPr>
              <w:t>0,0</w:t>
            </w:r>
          </w:p>
        </w:tc>
        <w:tc>
          <w:tcPr>
            <w:tcW w:w="850" w:type="dxa"/>
          </w:tcPr>
          <w:p w14:paraId="3D9867D8" w14:textId="77777777" w:rsidR="00BD2BC6" w:rsidRPr="00060180" w:rsidRDefault="00BD2BC6" w:rsidP="004F613A">
            <w:pPr>
              <w:ind w:right="-284"/>
              <w:rPr>
                <w:sz w:val="28"/>
                <w:szCs w:val="28"/>
              </w:rPr>
            </w:pPr>
            <w:r w:rsidRPr="00060180">
              <w:rPr>
                <w:sz w:val="28"/>
                <w:szCs w:val="28"/>
              </w:rPr>
              <w:t>0,0</w:t>
            </w:r>
          </w:p>
        </w:tc>
        <w:tc>
          <w:tcPr>
            <w:tcW w:w="993" w:type="dxa"/>
          </w:tcPr>
          <w:p w14:paraId="1AD4A675" w14:textId="77777777" w:rsidR="00BD2BC6" w:rsidRPr="00060180" w:rsidRDefault="00BD2BC6" w:rsidP="004F613A">
            <w:pPr>
              <w:ind w:right="-284"/>
              <w:rPr>
                <w:sz w:val="28"/>
                <w:szCs w:val="28"/>
              </w:rPr>
            </w:pPr>
            <w:r w:rsidRPr="00060180">
              <w:rPr>
                <w:sz w:val="28"/>
                <w:szCs w:val="28"/>
              </w:rPr>
              <w:t>0,0</w:t>
            </w:r>
          </w:p>
        </w:tc>
        <w:tc>
          <w:tcPr>
            <w:tcW w:w="1559" w:type="dxa"/>
            <w:vMerge/>
          </w:tcPr>
          <w:p w14:paraId="6B0299F0" w14:textId="77777777" w:rsidR="00BD2BC6" w:rsidRPr="00060180" w:rsidRDefault="00BD2BC6" w:rsidP="004F613A">
            <w:pPr>
              <w:ind w:right="-284"/>
              <w:rPr>
                <w:sz w:val="28"/>
                <w:szCs w:val="28"/>
              </w:rPr>
            </w:pPr>
          </w:p>
        </w:tc>
        <w:tc>
          <w:tcPr>
            <w:tcW w:w="1701" w:type="dxa"/>
            <w:vMerge/>
            <w:vAlign w:val="center"/>
          </w:tcPr>
          <w:p w14:paraId="5DD8784F" w14:textId="77777777" w:rsidR="00BD2BC6" w:rsidRPr="00060180" w:rsidRDefault="00BD2BC6" w:rsidP="004F613A">
            <w:pPr>
              <w:ind w:right="-284"/>
              <w:rPr>
                <w:sz w:val="28"/>
                <w:szCs w:val="28"/>
              </w:rPr>
            </w:pPr>
          </w:p>
        </w:tc>
      </w:tr>
      <w:tr w:rsidR="00BD2BC6" w:rsidRPr="00060180" w14:paraId="31A9BFBF" w14:textId="77777777" w:rsidTr="00743A72">
        <w:tc>
          <w:tcPr>
            <w:tcW w:w="820" w:type="dxa"/>
            <w:vMerge/>
          </w:tcPr>
          <w:p w14:paraId="2568A090" w14:textId="77777777" w:rsidR="00BD2BC6" w:rsidRPr="00060180" w:rsidRDefault="00BD2BC6" w:rsidP="004F613A">
            <w:pPr>
              <w:ind w:right="-284"/>
              <w:rPr>
                <w:sz w:val="28"/>
                <w:szCs w:val="28"/>
              </w:rPr>
            </w:pPr>
          </w:p>
        </w:tc>
        <w:tc>
          <w:tcPr>
            <w:tcW w:w="2895" w:type="dxa"/>
            <w:vMerge/>
          </w:tcPr>
          <w:p w14:paraId="39E48D1A" w14:textId="77777777" w:rsidR="00BD2BC6" w:rsidRPr="00060180" w:rsidRDefault="00BD2BC6" w:rsidP="004F613A">
            <w:pPr>
              <w:ind w:right="-284"/>
              <w:rPr>
                <w:sz w:val="28"/>
                <w:szCs w:val="28"/>
              </w:rPr>
            </w:pPr>
          </w:p>
        </w:tc>
        <w:tc>
          <w:tcPr>
            <w:tcW w:w="1671" w:type="dxa"/>
          </w:tcPr>
          <w:p w14:paraId="100601A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17A2A06" w14:textId="77777777" w:rsidR="00BD2BC6" w:rsidRPr="00060180" w:rsidRDefault="00BD2BC6" w:rsidP="004F613A">
            <w:pPr>
              <w:ind w:right="-284"/>
              <w:rPr>
                <w:sz w:val="28"/>
                <w:szCs w:val="28"/>
              </w:rPr>
            </w:pPr>
            <w:r w:rsidRPr="00060180">
              <w:rPr>
                <w:sz w:val="28"/>
                <w:szCs w:val="28"/>
              </w:rPr>
              <w:t>0,0</w:t>
            </w:r>
          </w:p>
        </w:tc>
        <w:tc>
          <w:tcPr>
            <w:tcW w:w="1164" w:type="dxa"/>
          </w:tcPr>
          <w:p w14:paraId="56AB1786" w14:textId="77777777" w:rsidR="00BD2BC6" w:rsidRPr="00060180" w:rsidRDefault="00BD2BC6" w:rsidP="004F613A">
            <w:pPr>
              <w:ind w:right="-284"/>
              <w:rPr>
                <w:sz w:val="28"/>
                <w:szCs w:val="28"/>
              </w:rPr>
            </w:pPr>
            <w:r w:rsidRPr="00060180">
              <w:rPr>
                <w:sz w:val="28"/>
                <w:szCs w:val="28"/>
              </w:rPr>
              <w:t>0,0</w:t>
            </w:r>
          </w:p>
        </w:tc>
        <w:tc>
          <w:tcPr>
            <w:tcW w:w="1134" w:type="dxa"/>
          </w:tcPr>
          <w:p w14:paraId="7CB2465E" w14:textId="77777777" w:rsidR="00BD2BC6" w:rsidRPr="00060180" w:rsidRDefault="00BD2BC6" w:rsidP="004F613A">
            <w:pPr>
              <w:ind w:right="-284"/>
              <w:rPr>
                <w:sz w:val="28"/>
                <w:szCs w:val="28"/>
              </w:rPr>
            </w:pPr>
            <w:r w:rsidRPr="00060180">
              <w:rPr>
                <w:sz w:val="28"/>
                <w:szCs w:val="28"/>
              </w:rPr>
              <w:t>0,0</w:t>
            </w:r>
          </w:p>
        </w:tc>
        <w:tc>
          <w:tcPr>
            <w:tcW w:w="1276" w:type="dxa"/>
          </w:tcPr>
          <w:p w14:paraId="5E428A6B" w14:textId="77777777" w:rsidR="00BD2BC6" w:rsidRPr="00060180" w:rsidRDefault="00BD2BC6" w:rsidP="004F613A">
            <w:pPr>
              <w:ind w:right="-284"/>
              <w:rPr>
                <w:sz w:val="28"/>
                <w:szCs w:val="28"/>
              </w:rPr>
            </w:pPr>
            <w:r w:rsidRPr="00060180">
              <w:rPr>
                <w:sz w:val="28"/>
                <w:szCs w:val="28"/>
              </w:rPr>
              <w:t>0,0</w:t>
            </w:r>
          </w:p>
        </w:tc>
        <w:tc>
          <w:tcPr>
            <w:tcW w:w="850" w:type="dxa"/>
          </w:tcPr>
          <w:p w14:paraId="39C517E4" w14:textId="77777777" w:rsidR="00BD2BC6" w:rsidRPr="00060180" w:rsidRDefault="00BD2BC6" w:rsidP="004F613A">
            <w:pPr>
              <w:ind w:right="-284"/>
              <w:rPr>
                <w:sz w:val="28"/>
                <w:szCs w:val="28"/>
              </w:rPr>
            </w:pPr>
            <w:r w:rsidRPr="00060180">
              <w:rPr>
                <w:sz w:val="28"/>
                <w:szCs w:val="28"/>
              </w:rPr>
              <w:t>0,0</w:t>
            </w:r>
          </w:p>
        </w:tc>
        <w:tc>
          <w:tcPr>
            <w:tcW w:w="993" w:type="dxa"/>
          </w:tcPr>
          <w:p w14:paraId="59326AAE" w14:textId="77777777" w:rsidR="00BD2BC6" w:rsidRPr="00060180" w:rsidRDefault="00BD2BC6" w:rsidP="004F613A">
            <w:pPr>
              <w:ind w:right="-284"/>
              <w:rPr>
                <w:sz w:val="28"/>
                <w:szCs w:val="28"/>
              </w:rPr>
            </w:pPr>
            <w:r w:rsidRPr="00060180">
              <w:rPr>
                <w:sz w:val="28"/>
                <w:szCs w:val="28"/>
              </w:rPr>
              <w:t>0,0</w:t>
            </w:r>
          </w:p>
        </w:tc>
        <w:tc>
          <w:tcPr>
            <w:tcW w:w="1559" w:type="dxa"/>
            <w:vMerge/>
          </w:tcPr>
          <w:p w14:paraId="7E3381C7" w14:textId="77777777" w:rsidR="00BD2BC6" w:rsidRPr="00060180" w:rsidRDefault="00BD2BC6" w:rsidP="004F613A">
            <w:pPr>
              <w:ind w:right="-284"/>
              <w:rPr>
                <w:sz w:val="28"/>
                <w:szCs w:val="28"/>
              </w:rPr>
            </w:pPr>
          </w:p>
        </w:tc>
        <w:tc>
          <w:tcPr>
            <w:tcW w:w="1701" w:type="dxa"/>
            <w:vMerge/>
            <w:vAlign w:val="center"/>
          </w:tcPr>
          <w:p w14:paraId="1906B711" w14:textId="77777777" w:rsidR="00BD2BC6" w:rsidRPr="00060180" w:rsidRDefault="00BD2BC6" w:rsidP="004F613A">
            <w:pPr>
              <w:ind w:right="-284"/>
              <w:rPr>
                <w:sz w:val="28"/>
                <w:szCs w:val="28"/>
              </w:rPr>
            </w:pPr>
          </w:p>
        </w:tc>
      </w:tr>
      <w:tr w:rsidR="00BD2BC6" w:rsidRPr="00060180" w14:paraId="0F9A3FE4" w14:textId="77777777" w:rsidTr="00743A72">
        <w:tc>
          <w:tcPr>
            <w:tcW w:w="820" w:type="dxa"/>
            <w:vMerge/>
          </w:tcPr>
          <w:p w14:paraId="582DE18B" w14:textId="77777777" w:rsidR="00BD2BC6" w:rsidRPr="00060180" w:rsidRDefault="00BD2BC6" w:rsidP="004F613A">
            <w:pPr>
              <w:ind w:right="-284"/>
              <w:rPr>
                <w:sz w:val="28"/>
                <w:szCs w:val="28"/>
              </w:rPr>
            </w:pPr>
          </w:p>
        </w:tc>
        <w:tc>
          <w:tcPr>
            <w:tcW w:w="2895" w:type="dxa"/>
            <w:vMerge/>
          </w:tcPr>
          <w:p w14:paraId="7332858F" w14:textId="77777777" w:rsidR="00BD2BC6" w:rsidRPr="00060180" w:rsidRDefault="00BD2BC6" w:rsidP="004F613A">
            <w:pPr>
              <w:ind w:right="-284"/>
              <w:rPr>
                <w:sz w:val="28"/>
                <w:szCs w:val="28"/>
              </w:rPr>
            </w:pPr>
          </w:p>
        </w:tc>
        <w:tc>
          <w:tcPr>
            <w:tcW w:w="1671" w:type="dxa"/>
          </w:tcPr>
          <w:p w14:paraId="743AA6A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9181722" w14:textId="77777777" w:rsidR="00BD2BC6" w:rsidRPr="00060180" w:rsidRDefault="00BD2BC6" w:rsidP="004F613A">
            <w:pPr>
              <w:ind w:right="-284"/>
              <w:rPr>
                <w:sz w:val="28"/>
                <w:szCs w:val="28"/>
              </w:rPr>
            </w:pPr>
            <w:r w:rsidRPr="00060180">
              <w:rPr>
                <w:sz w:val="28"/>
                <w:szCs w:val="28"/>
              </w:rPr>
              <w:t>3 234,60</w:t>
            </w:r>
          </w:p>
        </w:tc>
        <w:tc>
          <w:tcPr>
            <w:tcW w:w="1164" w:type="dxa"/>
          </w:tcPr>
          <w:p w14:paraId="7C3C2B52" w14:textId="77777777" w:rsidR="00BD2BC6" w:rsidRPr="00060180" w:rsidRDefault="00BD2BC6" w:rsidP="004F613A">
            <w:pPr>
              <w:ind w:right="-284"/>
              <w:rPr>
                <w:sz w:val="28"/>
                <w:szCs w:val="28"/>
              </w:rPr>
            </w:pPr>
            <w:r w:rsidRPr="00060180">
              <w:rPr>
                <w:sz w:val="28"/>
                <w:szCs w:val="28"/>
              </w:rPr>
              <w:t>706,1</w:t>
            </w:r>
          </w:p>
        </w:tc>
        <w:tc>
          <w:tcPr>
            <w:tcW w:w="1134" w:type="dxa"/>
          </w:tcPr>
          <w:p w14:paraId="2B56DCEE" w14:textId="77777777" w:rsidR="00BD2BC6" w:rsidRPr="00060180" w:rsidRDefault="00BD2BC6" w:rsidP="004F613A">
            <w:pPr>
              <w:ind w:right="-284"/>
              <w:rPr>
                <w:sz w:val="28"/>
                <w:szCs w:val="28"/>
              </w:rPr>
            </w:pPr>
            <w:r w:rsidRPr="00060180">
              <w:rPr>
                <w:sz w:val="28"/>
                <w:szCs w:val="28"/>
              </w:rPr>
              <w:t>1528,5</w:t>
            </w:r>
          </w:p>
        </w:tc>
        <w:tc>
          <w:tcPr>
            <w:tcW w:w="1276" w:type="dxa"/>
          </w:tcPr>
          <w:p w14:paraId="3E665EEB" w14:textId="77777777" w:rsidR="00BD2BC6" w:rsidRPr="00060180" w:rsidRDefault="00823915" w:rsidP="004F613A">
            <w:pPr>
              <w:ind w:right="-284"/>
              <w:rPr>
                <w:sz w:val="28"/>
                <w:szCs w:val="28"/>
              </w:rPr>
            </w:pPr>
            <w:r>
              <w:rPr>
                <w:sz w:val="28"/>
                <w:szCs w:val="28"/>
              </w:rPr>
              <w:t>8</w:t>
            </w:r>
            <w:r w:rsidR="00B235FF" w:rsidRPr="00060180">
              <w:rPr>
                <w:sz w:val="28"/>
                <w:szCs w:val="28"/>
              </w:rPr>
              <w:t>00,0</w:t>
            </w:r>
          </w:p>
        </w:tc>
        <w:tc>
          <w:tcPr>
            <w:tcW w:w="850" w:type="dxa"/>
          </w:tcPr>
          <w:p w14:paraId="785429A5" w14:textId="77777777" w:rsidR="00BD2BC6" w:rsidRPr="00060180" w:rsidRDefault="00BD2BC6" w:rsidP="004F613A">
            <w:pPr>
              <w:ind w:right="-284"/>
              <w:rPr>
                <w:sz w:val="28"/>
                <w:szCs w:val="28"/>
              </w:rPr>
            </w:pPr>
            <w:r w:rsidRPr="00060180">
              <w:rPr>
                <w:sz w:val="28"/>
                <w:szCs w:val="28"/>
              </w:rPr>
              <w:t>0,0</w:t>
            </w:r>
          </w:p>
        </w:tc>
        <w:tc>
          <w:tcPr>
            <w:tcW w:w="993" w:type="dxa"/>
          </w:tcPr>
          <w:p w14:paraId="4FCE9BB2" w14:textId="77777777" w:rsidR="00BD2BC6" w:rsidRPr="00060180" w:rsidRDefault="00BD2BC6" w:rsidP="004F613A">
            <w:pPr>
              <w:ind w:right="-284"/>
              <w:rPr>
                <w:sz w:val="28"/>
                <w:szCs w:val="28"/>
              </w:rPr>
            </w:pPr>
            <w:r w:rsidRPr="00060180">
              <w:rPr>
                <w:sz w:val="28"/>
                <w:szCs w:val="28"/>
              </w:rPr>
              <w:t>0,0</w:t>
            </w:r>
          </w:p>
        </w:tc>
        <w:tc>
          <w:tcPr>
            <w:tcW w:w="1559" w:type="dxa"/>
            <w:vMerge/>
          </w:tcPr>
          <w:p w14:paraId="4437E623" w14:textId="77777777" w:rsidR="00BD2BC6" w:rsidRPr="00060180" w:rsidRDefault="00BD2BC6" w:rsidP="004F613A">
            <w:pPr>
              <w:ind w:right="-284"/>
              <w:rPr>
                <w:sz w:val="28"/>
                <w:szCs w:val="28"/>
              </w:rPr>
            </w:pPr>
          </w:p>
        </w:tc>
        <w:tc>
          <w:tcPr>
            <w:tcW w:w="1701" w:type="dxa"/>
            <w:vMerge/>
            <w:vAlign w:val="center"/>
          </w:tcPr>
          <w:p w14:paraId="2F84AAD3" w14:textId="77777777" w:rsidR="00BD2BC6" w:rsidRPr="00060180" w:rsidRDefault="00BD2BC6" w:rsidP="004F613A">
            <w:pPr>
              <w:ind w:right="-284"/>
              <w:rPr>
                <w:sz w:val="28"/>
                <w:szCs w:val="28"/>
              </w:rPr>
            </w:pPr>
          </w:p>
        </w:tc>
      </w:tr>
      <w:tr w:rsidR="00BD2BC6" w:rsidRPr="00060180" w14:paraId="755382BB" w14:textId="77777777" w:rsidTr="00743A72">
        <w:trPr>
          <w:trHeight w:val="908"/>
        </w:trPr>
        <w:tc>
          <w:tcPr>
            <w:tcW w:w="820" w:type="dxa"/>
            <w:vMerge/>
          </w:tcPr>
          <w:p w14:paraId="2B91BC23" w14:textId="77777777" w:rsidR="00BD2BC6" w:rsidRPr="00060180" w:rsidRDefault="00BD2BC6" w:rsidP="004F613A">
            <w:pPr>
              <w:ind w:right="-284"/>
              <w:rPr>
                <w:sz w:val="28"/>
                <w:szCs w:val="28"/>
              </w:rPr>
            </w:pPr>
          </w:p>
        </w:tc>
        <w:tc>
          <w:tcPr>
            <w:tcW w:w="2895" w:type="dxa"/>
            <w:vMerge/>
          </w:tcPr>
          <w:p w14:paraId="10EB47EF" w14:textId="77777777" w:rsidR="00BD2BC6" w:rsidRPr="00060180" w:rsidRDefault="00BD2BC6" w:rsidP="004F613A">
            <w:pPr>
              <w:ind w:right="-284"/>
              <w:rPr>
                <w:sz w:val="28"/>
                <w:szCs w:val="28"/>
              </w:rPr>
            </w:pPr>
          </w:p>
        </w:tc>
        <w:tc>
          <w:tcPr>
            <w:tcW w:w="1671" w:type="dxa"/>
          </w:tcPr>
          <w:p w14:paraId="2D335EA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6C35422" w14:textId="77777777" w:rsidR="00BD2BC6" w:rsidRPr="00060180" w:rsidRDefault="00BD2BC6" w:rsidP="004F613A">
            <w:pPr>
              <w:ind w:right="-284"/>
              <w:rPr>
                <w:sz w:val="28"/>
                <w:szCs w:val="28"/>
              </w:rPr>
            </w:pPr>
            <w:r w:rsidRPr="00060180">
              <w:rPr>
                <w:sz w:val="28"/>
                <w:szCs w:val="28"/>
              </w:rPr>
              <w:t>0,0</w:t>
            </w:r>
          </w:p>
        </w:tc>
        <w:tc>
          <w:tcPr>
            <w:tcW w:w="1164" w:type="dxa"/>
          </w:tcPr>
          <w:p w14:paraId="2E7F74EB" w14:textId="77777777" w:rsidR="00BD2BC6" w:rsidRPr="00060180" w:rsidRDefault="00BD2BC6" w:rsidP="004F613A">
            <w:pPr>
              <w:ind w:right="-284"/>
              <w:rPr>
                <w:sz w:val="28"/>
                <w:szCs w:val="28"/>
              </w:rPr>
            </w:pPr>
            <w:r w:rsidRPr="00060180">
              <w:rPr>
                <w:sz w:val="28"/>
                <w:szCs w:val="28"/>
              </w:rPr>
              <w:t>0,0</w:t>
            </w:r>
          </w:p>
        </w:tc>
        <w:tc>
          <w:tcPr>
            <w:tcW w:w="1134" w:type="dxa"/>
          </w:tcPr>
          <w:p w14:paraId="6AB529AB" w14:textId="77777777" w:rsidR="00BD2BC6" w:rsidRPr="00060180" w:rsidRDefault="00BD2BC6" w:rsidP="004F613A">
            <w:pPr>
              <w:ind w:right="-284"/>
              <w:rPr>
                <w:sz w:val="28"/>
                <w:szCs w:val="28"/>
              </w:rPr>
            </w:pPr>
            <w:r w:rsidRPr="00060180">
              <w:rPr>
                <w:sz w:val="28"/>
                <w:szCs w:val="28"/>
              </w:rPr>
              <w:t>0,0</w:t>
            </w:r>
          </w:p>
        </w:tc>
        <w:tc>
          <w:tcPr>
            <w:tcW w:w="1276" w:type="dxa"/>
          </w:tcPr>
          <w:p w14:paraId="430C7E35" w14:textId="77777777" w:rsidR="00BD2BC6" w:rsidRPr="00060180" w:rsidRDefault="00BD2BC6" w:rsidP="004F613A">
            <w:pPr>
              <w:ind w:right="-284"/>
              <w:rPr>
                <w:sz w:val="28"/>
                <w:szCs w:val="28"/>
              </w:rPr>
            </w:pPr>
            <w:r w:rsidRPr="00060180">
              <w:rPr>
                <w:sz w:val="28"/>
                <w:szCs w:val="28"/>
              </w:rPr>
              <w:t>0,0</w:t>
            </w:r>
          </w:p>
        </w:tc>
        <w:tc>
          <w:tcPr>
            <w:tcW w:w="850" w:type="dxa"/>
          </w:tcPr>
          <w:p w14:paraId="51527F1C" w14:textId="77777777" w:rsidR="00BD2BC6" w:rsidRPr="00060180" w:rsidRDefault="00BD2BC6" w:rsidP="004F613A">
            <w:pPr>
              <w:ind w:right="-284"/>
              <w:rPr>
                <w:sz w:val="28"/>
                <w:szCs w:val="28"/>
              </w:rPr>
            </w:pPr>
            <w:r w:rsidRPr="00060180">
              <w:rPr>
                <w:sz w:val="28"/>
                <w:szCs w:val="28"/>
              </w:rPr>
              <w:t>0,0</w:t>
            </w:r>
          </w:p>
        </w:tc>
        <w:tc>
          <w:tcPr>
            <w:tcW w:w="993" w:type="dxa"/>
          </w:tcPr>
          <w:p w14:paraId="64E3366D" w14:textId="77777777" w:rsidR="00BD2BC6" w:rsidRPr="00060180" w:rsidRDefault="00BD2BC6" w:rsidP="004F613A">
            <w:pPr>
              <w:ind w:right="-284"/>
              <w:rPr>
                <w:sz w:val="28"/>
                <w:szCs w:val="28"/>
              </w:rPr>
            </w:pPr>
            <w:r w:rsidRPr="00060180">
              <w:rPr>
                <w:sz w:val="28"/>
                <w:szCs w:val="28"/>
              </w:rPr>
              <w:t>0,0</w:t>
            </w:r>
          </w:p>
        </w:tc>
        <w:tc>
          <w:tcPr>
            <w:tcW w:w="1559" w:type="dxa"/>
            <w:vMerge/>
          </w:tcPr>
          <w:p w14:paraId="7BABEAF5" w14:textId="77777777" w:rsidR="00BD2BC6" w:rsidRPr="00060180" w:rsidRDefault="00BD2BC6" w:rsidP="004F613A">
            <w:pPr>
              <w:ind w:right="-284"/>
              <w:rPr>
                <w:sz w:val="28"/>
                <w:szCs w:val="28"/>
              </w:rPr>
            </w:pPr>
          </w:p>
        </w:tc>
        <w:tc>
          <w:tcPr>
            <w:tcW w:w="1701" w:type="dxa"/>
            <w:vMerge/>
            <w:vAlign w:val="center"/>
          </w:tcPr>
          <w:p w14:paraId="0D61A069" w14:textId="77777777" w:rsidR="00BD2BC6" w:rsidRPr="00060180" w:rsidRDefault="00BD2BC6" w:rsidP="004F613A">
            <w:pPr>
              <w:ind w:right="-284"/>
              <w:rPr>
                <w:sz w:val="28"/>
                <w:szCs w:val="28"/>
              </w:rPr>
            </w:pPr>
          </w:p>
        </w:tc>
      </w:tr>
      <w:tr w:rsidR="00BD2BC6" w:rsidRPr="00060180" w14:paraId="5631A10E" w14:textId="77777777" w:rsidTr="00743A72">
        <w:tc>
          <w:tcPr>
            <w:tcW w:w="820" w:type="dxa"/>
            <w:vMerge w:val="restart"/>
          </w:tcPr>
          <w:p w14:paraId="1FCB2EAE" w14:textId="77777777" w:rsidR="00BD2BC6" w:rsidRPr="00060180" w:rsidRDefault="00BD2BC6" w:rsidP="004F613A">
            <w:pPr>
              <w:ind w:right="-284"/>
              <w:rPr>
                <w:sz w:val="28"/>
                <w:szCs w:val="28"/>
              </w:rPr>
            </w:pPr>
            <w:r w:rsidRPr="00060180">
              <w:rPr>
                <w:sz w:val="28"/>
                <w:szCs w:val="28"/>
              </w:rPr>
              <w:t>1.1.5</w:t>
            </w:r>
          </w:p>
        </w:tc>
        <w:tc>
          <w:tcPr>
            <w:tcW w:w="2895" w:type="dxa"/>
            <w:vMerge w:val="restart"/>
          </w:tcPr>
          <w:p w14:paraId="50CA8EAB"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p>
          <w:p w14:paraId="05D01E93" w14:textId="77777777" w:rsidR="00BD2BC6" w:rsidRPr="00060180" w:rsidRDefault="00BD2BC6" w:rsidP="004F613A">
            <w:pPr>
              <w:ind w:right="-284"/>
              <w:rPr>
                <w:sz w:val="28"/>
                <w:szCs w:val="28"/>
              </w:rPr>
            </w:pPr>
          </w:p>
        </w:tc>
        <w:tc>
          <w:tcPr>
            <w:tcW w:w="1671" w:type="dxa"/>
          </w:tcPr>
          <w:p w14:paraId="1C31A8D3" w14:textId="77777777" w:rsidR="00BD2BC6" w:rsidRPr="00060180" w:rsidRDefault="00BD2BC6" w:rsidP="004F613A">
            <w:pPr>
              <w:ind w:right="-284"/>
              <w:rPr>
                <w:sz w:val="28"/>
                <w:szCs w:val="28"/>
              </w:rPr>
            </w:pPr>
            <w:r w:rsidRPr="00060180">
              <w:rPr>
                <w:sz w:val="28"/>
                <w:szCs w:val="28"/>
              </w:rPr>
              <w:t>всего</w:t>
            </w:r>
          </w:p>
        </w:tc>
        <w:tc>
          <w:tcPr>
            <w:tcW w:w="1276" w:type="dxa"/>
          </w:tcPr>
          <w:p w14:paraId="38265BB4" w14:textId="77777777" w:rsidR="00BD2BC6" w:rsidRPr="00060180" w:rsidRDefault="007921E2" w:rsidP="004F613A">
            <w:pPr>
              <w:ind w:right="-284"/>
              <w:rPr>
                <w:sz w:val="28"/>
                <w:szCs w:val="28"/>
              </w:rPr>
            </w:pPr>
            <w:r>
              <w:rPr>
                <w:sz w:val="28"/>
                <w:szCs w:val="28"/>
              </w:rPr>
              <w:t>1338,5</w:t>
            </w:r>
          </w:p>
        </w:tc>
        <w:tc>
          <w:tcPr>
            <w:tcW w:w="1164" w:type="dxa"/>
          </w:tcPr>
          <w:p w14:paraId="3298D2F2" w14:textId="77777777" w:rsidR="00BD2BC6" w:rsidRPr="00060180" w:rsidRDefault="00BD2BC6" w:rsidP="004F613A">
            <w:pPr>
              <w:ind w:right="-284"/>
              <w:rPr>
                <w:sz w:val="28"/>
                <w:szCs w:val="28"/>
              </w:rPr>
            </w:pPr>
            <w:r w:rsidRPr="00060180">
              <w:rPr>
                <w:sz w:val="28"/>
                <w:szCs w:val="28"/>
              </w:rPr>
              <w:t>483,0</w:t>
            </w:r>
          </w:p>
        </w:tc>
        <w:tc>
          <w:tcPr>
            <w:tcW w:w="1134" w:type="dxa"/>
          </w:tcPr>
          <w:p w14:paraId="2BE15D7D" w14:textId="77777777" w:rsidR="00BD2BC6" w:rsidRPr="00060180" w:rsidRDefault="00BD2BC6" w:rsidP="004F613A">
            <w:pPr>
              <w:ind w:right="-284"/>
              <w:rPr>
                <w:sz w:val="28"/>
                <w:szCs w:val="28"/>
              </w:rPr>
            </w:pPr>
            <w:r w:rsidRPr="00060180">
              <w:rPr>
                <w:sz w:val="28"/>
                <w:szCs w:val="28"/>
              </w:rPr>
              <w:t>232,7</w:t>
            </w:r>
          </w:p>
        </w:tc>
        <w:tc>
          <w:tcPr>
            <w:tcW w:w="1276" w:type="dxa"/>
          </w:tcPr>
          <w:p w14:paraId="7FCC5A80" w14:textId="77777777" w:rsidR="00BD2BC6" w:rsidRPr="00060180" w:rsidRDefault="0081275F" w:rsidP="004F613A">
            <w:pPr>
              <w:ind w:right="-284"/>
              <w:rPr>
                <w:sz w:val="28"/>
                <w:szCs w:val="28"/>
              </w:rPr>
            </w:pPr>
            <w:r>
              <w:rPr>
                <w:sz w:val="28"/>
                <w:szCs w:val="28"/>
              </w:rPr>
              <w:t>622,5</w:t>
            </w:r>
          </w:p>
        </w:tc>
        <w:tc>
          <w:tcPr>
            <w:tcW w:w="850" w:type="dxa"/>
          </w:tcPr>
          <w:p w14:paraId="5DB8D563" w14:textId="77777777" w:rsidR="00BD2BC6" w:rsidRPr="00060180" w:rsidRDefault="00BD2BC6" w:rsidP="004F613A">
            <w:pPr>
              <w:ind w:right="-284"/>
              <w:rPr>
                <w:sz w:val="28"/>
                <w:szCs w:val="28"/>
              </w:rPr>
            </w:pPr>
            <w:r w:rsidRPr="00060180">
              <w:rPr>
                <w:sz w:val="28"/>
                <w:szCs w:val="28"/>
              </w:rPr>
              <w:t>0,0</w:t>
            </w:r>
          </w:p>
        </w:tc>
        <w:tc>
          <w:tcPr>
            <w:tcW w:w="993" w:type="dxa"/>
          </w:tcPr>
          <w:p w14:paraId="16DF1E98"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8A568B7"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4CAEF07F" w14:textId="77777777" w:rsidR="00BD2BC6" w:rsidRPr="00060180" w:rsidRDefault="00BD2BC6" w:rsidP="004F613A">
            <w:pPr>
              <w:ind w:right="-284"/>
              <w:rPr>
                <w:sz w:val="28"/>
                <w:szCs w:val="28"/>
              </w:rPr>
            </w:pPr>
            <w:r w:rsidRPr="00060180">
              <w:rPr>
                <w:sz w:val="28"/>
                <w:szCs w:val="28"/>
              </w:rPr>
              <w:t>2021 г.-7 ед.</w:t>
            </w:r>
          </w:p>
          <w:p w14:paraId="6E4D24EE" w14:textId="77777777" w:rsidR="00BD2BC6" w:rsidRPr="00060180" w:rsidRDefault="00BD2BC6" w:rsidP="004F613A">
            <w:pPr>
              <w:ind w:right="-284"/>
              <w:rPr>
                <w:sz w:val="28"/>
                <w:szCs w:val="28"/>
              </w:rPr>
            </w:pPr>
            <w:r w:rsidRPr="00060180">
              <w:rPr>
                <w:sz w:val="28"/>
                <w:szCs w:val="28"/>
              </w:rPr>
              <w:t>2022 г. – ед.</w:t>
            </w:r>
          </w:p>
          <w:p w14:paraId="208EB4C6" w14:textId="77777777" w:rsidR="00BD2BC6" w:rsidRPr="00060180" w:rsidRDefault="00BD2BC6" w:rsidP="004F613A">
            <w:pPr>
              <w:ind w:right="-284"/>
              <w:rPr>
                <w:sz w:val="28"/>
                <w:szCs w:val="28"/>
              </w:rPr>
            </w:pPr>
            <w:r w:rsidRPr="00060180">
              <w:rPr>
                <w:sz w:val="28"/>
                <w:szCs w:val="28"/>
              </w:rPr>
              <w:t>2023 г. – ед.</w:t>
            </w:r>
          </w:p>
          <w:p w14:paraId="1DB9E294" w14:textId="77777777" w:rsidR="00BD2BC6" w:rsidRPr="00060180" w:rsidRDefault="00BD2BC6" w:rsidP="004F613A">
            <w:pPr>
              <w:ind w:right="-284"/>
              <w:rPr>
                <w:sz w:val="28"/>
                <w:szCs w:val="28"/>
              </w:rPr>
            </w:pPr>
            <w:r w:rsidRPr="00060180">
              <w:rPr>
                <w:sz w:val="28"/>
                <w:szCs w:val="28"/>
              </w:rPr>
              <w:t>2024 г. – ед.</w:t>
            </w:r>
          </w:p>
          <w:p w14:paraId="7F3608A6"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56F6D40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A086B86" w14:textId="77777777" w:rsidTr="00743A72">
        <w:tc>
          <w:tcPr>
            <w:tcW w:w="820" w:type="dxa"/>
            <w:vMerge/>
          </w:tcPr>
          <w:p w14:paraId="48FC87FA" w14:textId="77777777" w:rsidR="00BD2BC6" w:rsidRPr="00060180" w:rsidRDefault="00BD2BC6" w:rsidP="004F613A">
            <w:pPr>
              <w:ind w:right="-284"/>
              <w:rPr>
                <w:sz w:val="28"/>
                <w:szCs w:val="28"/>
              </w:rPr>
            </w:pPr>
          </w:p>
        </w:tc>
        <w:tc>
          <w:tcPr>
            <w:tcW w:w="2895" w:type="dxa"/>
            <w:vMerge/>
          </w:tcPr>
          <w:p w14:paraId="1AF95F42" w14:textId="77777777" w:rsidR="00BD2BC6" w:rsidRPr="00060180" w:rsidRDefault="00BD2BC6" w:rsidP="004F613A">
            <w:pPr>
              <w:ind w:right="-284"/>
              <w:rPr>
                <w:sz w:val="28"/>
                <w:szCs w:val="28"/>
              </w:rPr>
            </w:pPr>
          </w:p>
        </w:tc>
        <w:tc>
          <w:tcPr>
            <w:tcW w:w="1671" w:type="dxa"/>
          </w:tcPr>
          <w:p w14:paraId="6BC82DDB"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9942450" w14:textId="77777777" w:rsidR="00BD2BC6" w:rsidRPr="00060180" w:rsidRDefault="00BD2BC6" w:rsidP="004F613A">
            <w:pPr>
              <w:ind w:right="-284"/>
              <w:rPr>
                <w:sz w:val="28"/>
                <w:szCs w:val="28"/>
              </w:rPr>
            </w:pPr>
            <w:r w:rsidRPr="00060180">
              <w:rPr>
                <w:sz w:val="28"/>
                <w:szCs w:val="28"/>
              </w:rPr>
              <w:t>0,0</w:t>
            </w:r>
          </w:p>
        </w:tc>
        <w:tc>
          <w:tcPr>
            <w:tcW w:w="1164" w:type="dxa"/>
          </w:tcPr>
          <w:p w14:paraId="434217B5" w14:textId="77777777" w:rsidR="00BD2BC6" w:rsidRPr="00060180" w:rsidRDefault="00BD2BC6" w:rsidP="004F613A">
            <w:pPr>
              <w:ind w:right="-284"/>
              <w:rPr>
                <w:sz w:val="28"/>
                <w:szCs w:val="28"/>
              </w:rPr>
            </w:pPr>
            <w:r w:rsidRPr="00060180">
              <w:rPr>
                <w:sz w:val="28"/>
                <w:szCs w:val="28"/>
              </w:rPr>
              <w:t>0,0</w:t>
            </w:r>
          </w:p>
        </w:tc>
        <w:tc>
          <w:tcPr>
            <w:tcW w:w="1134" w:type="dxa"/>
          </w:tcPr>
          <w:p w14:paraId="59946454" w14:textId="77777777" w:rsidR="00BD2BC6" w:rsidRPr="00060180" w:rsidRDefault="00BD2BC6" w:rsidP="004F613A">
            <w:pPr>
              <w:ind w:right="-284"/>
              <w:rPr>
                <w:sz w:val="28"/>
                <w:szCs w:val="28"/>
              </w:rPr>
            </w:pPr>
            <w:r w:rsidRPr="00060180">
              <w:rPr>
                <w:sz w:val="28"/>
                <w:szCs w:val="28"/>
              </w:rPr>
              <w:t>0,0</w:t>
            </w:r>
          </w:p>
        </w:tc>
        <w:tc>
          <w:tcPr>
            <w:tcW w:w="1276" w:type="dxa"/>
          </w:tcPr>
          <w:p w14:paraId="2CD9C1BC" w14:textId="77777777" w:rsidR="00BD2BC6" w:rsidRPr="00060180" w:rsidRDefault="00BD2BC6" w:rsidP="004F613A">
            <w:pPr>
              <w:ind w:right="-284"/>
              <w:rPr>
                <w:sz w:val="28"/>
                <w:szCs w:val="28"/>
              </w:rPr>
            </w:pPr>
            <w:r w:rsidRPr="00060180">
              <w:rPr>
                <w:sz w:val="28"/>
                <w:szCs w:val="28"/>
              </w:rPr>
              <w:t>0,0</w:t>
            </w:r>
          </w:p>
        </w:tc>
        <w:tc>
          <w:tcPr>
            <w:tcW w:w="850" w:type="dxa"/>
          </w:tcPr>
          <w:p w14:paraId="38EA0D42" w14:textId="77777777" w:rsidR="00BD2BC6" w:rsidRPr="00060180" w:rsidRDefault="00BD2BC6" w:rsidP="004F613A">
            <w:pPr>
              <w:ind w:right="-284"/>
              <w:rPr>
                <w:sz w:val="28"/>
                <w:szCs w:val="28"/>
              </w:rPr>
            </w:pPr>
            <w:r w:rsidRPr="00060180">
              <w:rPr>
                <w:sz w:val="28"/>
                <w:szCs w:val="28"/>
              </w:rPr>
              <w:t>0,0</w:t>
            </w:r>
          </w:p>
        </w:tc>
        <w:tc>
          <w:tcPr>
            <w:tcW w:w="993" w:type="dxa"/>
          </w:tcPr>
          <w:p w14:paraId="060B6D27" w14:textId="77777777" w:rsidR="00BD2BC6" w:rsidRPr="00060180" w:rsidRDefault="00BD2BC6" w:rsidP="004F613A">
            <w:pPr>
              <w:ind w:right="-284"/>
              <w:rPr>
                <w:sz w:val="28"/>
                <w:szCs w:val="28"/>
              </w:rPr>
            </w:pPr>
            <w:r w:rsidRPr="00060180">
              <w:rPr>
                <w:sz w:val="28"/>
                <w:szCs w:val="28"/>
              </w:rPr>
              <w:t>0,0</w:t>
            </w:r>
          </w:p>
        </w:tc>
        <w:tc>
          <w:tcPr>
            <w:tcW w:w="1559" w:type="dxa"/>
            <w:vMerge/>
          </w:tcPr>
          <w:p w14:paraId="7F673247" w14:textId="77777777" w:rsidR="00BD2BC6" w:rsidRPr="00060180" w:rsidRDefault="00BD2BC6" w:rsidP="004F613A">
            <w:pPr>
              <w:ind w:right="-284"/>
              <w:rPr>
                <w:sz w:val="28"/>
                <w:szCs w:val="28"/>
              </w:rPr>
            </w:pPr>
          </w:p>
        </w:tc>
        <w:tc>
          <w:tcPr>
            <w:tcW w:w="1701" w:type="dxa"/>
            <w:vMerge/>
            <w:vAlign w:val="center"/>
          </w:tcPr>
          <w:p w14:paraId="3500C814" w14:textId="77777777" w:rsidR="00BD2BC6" w:rsidRPr="00060180" w:rsidRDefault="00BD2BC6" w:rsidP="004F613A">
            <w:pPr>
              <w:ind w:right="-284"/>
              <w:rPr>
                <w:sz w:val="28"/>
                <w:szCs w:val="28"/>
              </w:rPr>
            </w:pPr>
          </w:p>
        </w:tc>
      </w:tr>
      <w:tr w:rsidR="00BD2BC6" w:rsidRPr="00060180" w14:paraId="03F408E3" w14:textId="77777777" w:rsidTr="00743A72">
        <w:tc>
          <w:tcPr>
            <w:tcW w:w="820" w:type="dxa"/>
            <w:vMerge/>
          </w:tcPr>
          <w:p w14:paraId="3011DFBA" w14:textId="77777777" w:rsidR="00BD2BC6" w:rsidRPr="00060180" w:rsidRDefault="00BD2BC6" w:rsidP="004F613A">
            <w:pPr>
              <w:ind w:right="-284"/>
              <w:rPr>
                <w:sz w:val="28"/>
                <w:szCs w:val="28"/>
              </w:rPr>
            </w:pPr>
          </w:p>
        </w:tc>
        <w:tc>
          <w:tcPr>
            <w:tcW w:w="2895" w:type="dxa"/>
            <w:vMerge/>
          </w:tcPr>
          <w:p w14:paraId="38C0B9B6" w14:textId="77777777" w:rsidR="00BD2BC6" w:rsidRPr="00060180" w:rsidRDefault="00BD2BC6" w:rsidP="004F613A">
            <w:pPr>
              <w:ind w:right="-284"/>
              <w:rPr>
                <w:sz w:val="28"/>
                <w:szCs w:val="28"/>
              </w:rPr>
            </w:pPr>
          </w:p>
        </w:tc>
        <w:tc>
          <w:tcPr>
            <w:tcW w:w="1671" w:type="dxa"/>
          </w:tcPr>
          <w:p w14:paraId="54A15E7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DB21C40" w14:textId="77777777" w:rsidR="00BD2BC6" w:rsidRPr="00060180" w:rsidRDefault="00BD2BC6" w:rsidP="004F613A">
            <w:pPr>
              <w:ind w:right="-284"/>
              <w:rPr>
                <w:sz w:val="28"/>
                <w:szCs w:val="28"/>
              </w:rPr>
            </w:pPr>
            <w:r w:rsidRPr="00060180">
              <w:rPr>
                <w:sz w:val="28"/>
                <w:szCs w:val="28"/>
              </w:rPr>
              <w:t>0,0</w:t>
            </w:r>
          </w:p>
        </w:tc>
        <w:tc>
          <w:tcPr>
            <w:tcW w:w="1164" w:type="dxa"/>
          </w:tcPr>
          <w:p w14:paraId="44F2AA5A" w14:textId="77777777" w:rsidR="00BD2BC6" w:rsidRPr="00060180" w:rsidRDefault="00BD2BC6" w:rsidP="004F613A">
            <w:pPr>
              <w:ind w:right="-284"/>
              <w:rPr>
                <w:sz w:val="28"/>
                <w:szCs w:val="28"/>
              </w:rPr>
            </w:pPr>
            <w:r w:rsidRPr="00060180">
              <w:rPr>
                <w:sz w:val="28"/>
                <w:szCs w:val="28"/>
              </w:rPr>
              <w:t>0,0</w:t>
            </w:r>
          </w:p>
        </w:tc>
        <w:tc>
          <w:tcPr>
            <w:tcW w:w="1134" w:type="dxa"/>
          </w:tcPr>
          <w:p w14:paraId="2C7E1623" w14:textId="77777777" w:rsidR="00BD2BC6" w:rsidRPr="00060180" w:rsidRDefault="00BD2BC6" w:rsidP="004F613A">
            <w:pPr>
              <w:ind w:right="-284"/>
              <w:rPr>
                <w:sz w:val="28"/>
                <w:szCs w:val="28"/>
              </w:rPr>
            </w:pPr>
            <w:r w:rsidRPr="00060180">
              <w:rPr>
                <w:sz w:val="28"/>
                <w:szCs w:val="28"/>
              </w:rPr>
              <w:t>0,0</w:t>
            </w:r>
          </w:p>
        </w:tc>
        <w:tc>
          <w:tcPr>
            <w:tcW w:w="1276" w:type="dxa"/>
          </w:tcPr>
          <w:p w14:paraId="7C241594" w14:textId="77777777" w:rsidR="00BD2BC6" w:rsidRPr="00060180" w:rsidRDefault="00BD2BC6" w:rsidP="004F613A">
            <w:pPr>
              <w:ind w:right="-284"/>
              <w:rPr>
                <w:sz w:val="28"/>
                <w:szCs w:val="28"/>
              </w:rPr>
            </w:pPr>
            <w:r w:rsidRPr="00060180">
              <w:rPr>
                <w:sz w:val="28"/>
                <w:szCs w:val="28"/>
              </w:rPr>
              <w:t>0,0</w:t>
            </w:r>
          </w:p>
        </w:tc>
        <w:tc>
          <w:tcPr>
            <w:tcW w:w="850" w:type="dxa"/>
          </w:tcPr>
          <w:p w14:paraId="0F5CB8F1" w14:textId="77777777" w:rsidR="00BD2BC6" w:rsidRPr="00060180" w:rsidRDefault="00BD2BC6" w:rsidP="004F613A">
            <w:pPr>
              <w:ind w:right="-284"/>
              <w:rPr>
                <w:sz w:val="28"/>
                <w:szCs w:val="28"/>
              </w:rPr>
            </w:pPr>
            <w:r w:rsidRPr="00060180">
              <w:rPr>
                <w:sz w:val="28"/>
                <w:szCs w:val="28"/>
              </w:rPr>
              <w:t>0,0</w:t>
            </w:r>
          </w:p>
        </w:tc>
        <w:tc>
          <w:tcPr>
            <w:tcW w:w="993" w:type="dxa"/>
          </w:tcPr>
          <w:p w14:paraId="732FB7DC" w14:textId="77777777" w:rsidR="00BD2BC6" w:rsidRPr="00060180" w:rsidRDefault="00BD2BC6" w:rsidP="004F613A">
            <w:pPr>
              <w:ind w:right="-284"/>
              <w:rPr>
                <w:sz w:val="28"/>
                <w:szCs w:val="28"/>
              </w:rPr>
            </w:pPr>
            <w:r w:rsidRPr="00060180">
              <w:rPr>
                <w:sz w:val="28"/>
                <w:szCs w:val="28"/>
              </w:rPr>
              <w:t>0,0</w:t>
            </w:r>
          </w:p>
        </w:tc>
        <w:tc>
          <w:tcPr>
            <w:tcW w:w="1559" w:type="dxa"/>
            <w:vMerge/>
          </w:tcPr>
          <w:p w14:paraId="08AD699D" w14:textId="77777777" w:rsidR="00BD2BC6" w:rsidRPr="00060180" w:rsidRDefault="00BD2BC6" w:rsidP="004F613A">
            <w:pPr>
              <w:ind w:right="-284"/>
              <w:rPr>
                <w:sz w:val="28"/>
                <w:szCs w:val="28"/>
              </w:rPr>
            </w:pPr>
          </w:p>
        </w:tc>
        <w:tc>
          <w:tcPr>
            <w:tcW w:w="1701" w:type="dxa"/>
            <w:vMerge/>
            <w:vAlign w:val="center"/>
          </w:tcPr>
          <w:p w14:paraId="7FB954B8" w14:textId="77777777" w:rsidR="00BD2BC6" w:rsidRPr="00060180" w:rsidRDefault="00BD2BC6" w:rsidP="004F613A">
            <w:pPr>
              <w:ind w:right="-284"/>
              <w:rPr>
                <w:sz w:val="28"/>
                <w:szCs w:val="28"/>
              </w:rPr>
            </w:pPr>
          </w:p>
        </w:tc>
      </w:tr>
      <w:tr w:rsidR="00BD2BC6" w:rsidRPr="00060180" w14:paraId="2B4524F3" w14:textId="77777777" w:rsidTr="00743A72">
        <w:tc>
          <w:tcPr>
            <w:tcW w:w="820" w:type="dxa"/>
            <w:vMerge/>
          </w:tcPr>
          <w:p w14:paraId="4405B1A0" w14:textId="77777777" w:rsidR="00BD2BC6" w:rsidRPr="00060180" w:rsidRDefault="00BD2BC6" w:rsidP="004F613A">
            <w:pPr>
              <w:ind w:right="-284"/>
              <w:rPr>
                <w:sz w:val="28"/>
                <w:szCs w:val="28"/>
              </w:rPr>
            </w:pPr>
          </w:p>
        </w:tc>
        <w:tc>
          <w:tcPr>
            <w:tcW w:w="2895" w:type="dxa"/>
            <w:vMerge/>
          </w:tcPr>
          <w:p w14:paraId="297C13B4" w14:textId="77777777" w:rsidR="00BD2BC6" w:rsidRPr="00060180" w:rsidRDefault="00BD2BC6" w:rsidP="004F613A">
            <w:pPr>
              <w:ind w:right="-284"/>
              <w:rPr>
                <w:sz w:val="28"/>
                <w:szCs w:val="28"/>
              </w:rPr>
            </w:pPr>
          </w:p>
        </w:tc>
        <w:tc>
          <w:tcPr>
            <w:tcW w:w="1671" w:type="dxa"/>
          </w:tcPr>
          <w:p w14:paraId="180CAC4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93A9329" w14:textId="77777777" w:rsidR="00BD2BC6" w:rsidRPr="00060180" w:rsidRDefault="007921E2" w:rsidP="004F613A">
            <w:pPr>
              <w:ind w:right="-284"/>
              <w:rPr>
                <w:sz w:val="28"/>
                <w:szCs w:val="28"/>
              </w:rPr>
            </w:pPr>
            <w:r>
              <w:rPr>
                <w:sz w:val="28"/>
                <w:szCs w:val="28"/>
              </w:rPr>
              <w:t>1338,5</w:t>
            </w:r>
          </w:p>
        </w:tc>
        <w:tc>
          <w:tcPr>
            <w:tcW w:w="1164" w:type="dxa"/>
          </w:tcPr>
          <w:p w14:paraId="172C648A" w14:textId="77777777" w:rsidR="00BD2BC6" w:rsidRPr="00060180" w:rsidRDefault="00BD2BC6" w:rsidP="004F613A">
            <w:pPr>
              <w:ind w:right="-284"/>
              <w:rPr>
                <w:sz w:val="28"/>
                <w:szCs w:val="28"/>
              </w:rPr>
            </w:pPr>
            <w:r w:rsidRPr="00060180">
              <w:rPr>
                <w:sz w:val="28"/>
                <w:szCs w:val="28"/>
              </w:rPr>
              <w:t>483,0</w:t>
            </w:r>
          </w:p>
        </w:tc>
        <w:tc>
          <w:tcPr>
            <w:tcW w:w="1134" w:type="dxa"/>
          </w:tcPr>
          <w:p w14:paraId="1D19B10A" w14:textId="77777777" w:rsidR="00BD2BC6" w:rsidRPr="00060180" w:rsidRDefault="00BD2BC6" w:rsidP="004F613A">
            <w:pPr>
              <w:ind w:right="-284"/>
              <w:rPr>
                <w:sz w:val="28"/>
                <w:szCs w:val="28"/>
              </w:rPr>
            </w:pPr>
            <w:r w:rsidRPr="00060180">
              <w:rPr>
                <w:sz w:val="28"/>
                <w:szCs w:val="28"/>
              </w:rPr>
              <w:t>232,7</w:t>
            </w:r>
          </w:p>
        </w:tc>
        <w:tc>
          <w:tcPr>
            <w:tcW w:w="1276" w:type="dxa"/>
          </w:tcPr>
          <w:p w14:paraId="7DA99B3B" w14:textId="77777777" w:rsidR="00BD2BC6" w:rsidRPr="00060180" w:rsidRDefault="0081275F" w:rsidP="004F613A">
            <w:pPr>
              <w:ind w:right="-284"/>
              <w:rPr>
                <w:sz w:val="28"/>
                <w:szCs w:val="28"/>
              </w:rPr>
            </w:pPr>
            <w:r>
              <w:rPr>
                <w:sz w:val="28"/>
                <w:szCs w:val="28"/>
              </w:rPr>
              <w:t>622,5</w:t>
            </w:r>
          </w:p>
        </w:tc>
        <w:tc>
          <w:tcPr>
            <w:tcW w:w="850" w:type="dxa"/>
          </w:tcPr>
          <w:p w14:paraId="6EB51506" w14:textId="77777777" w:rsidR="00BD2BC6" w:rsidRPr="00060180" w:rsidRDefault="00BD2BC6" w:rsidP="004F613A">
            <w:pPr>
              <w:ind w:right="-284"/>
              <w:rPr>
                <w:sz w:val="28"/>
                <w:szCs w:val="28"/>
              </w:rPr>
            </w:pPr>
            <w:r w:rsidRPr="00060180">
              <w:rPr>
                <w:sz w:val="28"/>
                <w:szCs w:val="28"/>
              </w:rPr>
              <w:t>0,0</w:t>
            </w:r>
          </w:p>
        </w:tc>
        <w:tc>
          <w:tcPr>
            <w:tcW w:w="993" w:type="dxa"/>
          </w:tcPr>
          <w:p w14:paraId="33F48B48" w14:textId="77777777" w:rsidR="00BD2BC6" w:rsidRPr="00060180" w:rsidRDefault="00BD2BC6" w:rsidP="004F613A">
            <w:pPr>
              <w:ind w:right="-284"/>
              <w:rPr>
                <w:sz w:val="28"/>
                <w:szCs w:val="28"/>
              </w:rPr>
            </w:pPr>
            <w:r w:rsidRPr="00060180">
              <w:rPr>
                <w:sz w:val="28"/>
                <w:szCs w:val="28"/>
              </w:rPr>
              <w:t>0,0</w:t>
            </w:r>
          </w:p>
        </w:tc>
        <w:tc>
          <w:tcPr>
            <w:tcW w:w="1559" w:type="dxa"/>
            <w:vMerge/>
          </w:tcPr>
          <w:p w14:paraId="479005A0" w14:textId="77777777" w:rsidR="00BD2BC6" w:rsidRPr="00060180" w:rsidRDefault="00BD2BC6" w:rsidP="004F613A">
            <w:pPr>
              <w:ind w:right="-284"/>
              <w:rPr>
                <w:sz w:val="28"/>
                <w:szCs w:val="28"/>
              </w:rPr>
            </w:pPr>
          </w:p>
        </w:tc>
        <w:tc>
          <w:tcPr>
            <w:tcW w:w="1701" w:type="dxa"/>
            <w:vMerge/>
            <w:vAlign w:val="center"/>
          </w:tcPr>
          <w:p w14:paraId="7B349500" w14:textId="77777777" w:rsidR="00BD2BC6" w:rsidRPr="00060180" w:rsidRDefault="00BD2BC6" w:rsidP="004F613A">
            <w:pPr>
              <w:ind w:right="-284"/>
              <w:rPr>
                <w:sz w:val="28"/>
                <w:szCs w:val="28"/>
              </w:rPr>
            </w:pPr>
          </w:p>
        </w:tc>
      </w:tr>
      <w:tr w:rsidR="00BD2BC6" w:rsidRPr="00060180" w14:paraId="036F72C0" w14:textId="77777777" w:rsidTr="00743A72">
        <w:trPr>
          <w:trHeight w:val="507"/>
        </w:trPr>
        <w:tc>
          <w:tcPr>
            <w:tcW w:w="820" w:type="dxa"/>
            <w:vMerge/>
          </w:tcPr>
          <w:p w14:paraId="16A7532D" w14:textId="77777777" w:rsidR="00BD2BC6" w:rsidRPr="00060180" w:rsidRDefault="00BD2BC6" w:rsidP="004F613A">
            <w:pPr>
              <w:ind w:right="-284"/>
              <w:rPr>
                <w:sz w:val="28"/>
                <w:szCs w:val="28"/>
              </w:rPr>
            </w:pPr>
          </w:p>
        </w:tc>
        <w:tc>
          <w:tcPr>
            <w:tcW w:w="2895" w:type="dxa"/>
            <w:vMerge/>
          </w:tcPr>
          <w:p w14:paraId="2C2E911B" w14:textId="77777777" w:rsidR="00BD2BC6" w:rsidRPr="00060180" w:rsidRDefault="00BD2BC6" w:rsidP="004F613A">
            <w:pPr>
              <w:ind w:right="-284"/>
              <w:rPr>
                <w:sz w:val="28"/>
                <w:szCs w:val="28"/>
              </w:rPr>
            </w:pPr>
          </w:p>
        </w:tc>
        <w:tc>
          <w:tcPr>
            <w:tcW w:w="1671" w:type="dxa"/>
          </w:tcPr>
          <w:p w14:paraId="118195A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356B6CE" w14:textId="77777777" w:rsidR="00BD2BC6" w:rsidRPr="00060180" w:rsidRDefault="00BD2BC6" w:rsidP="004F613A">
            <w:pPr>
              <w:ind w:right="-284"/>
              <w:rPr>
                <w:sz w:val="28"/>
                <w:szCs w:val="28"/>
              </w:rPr>
            </w:pPr>
            <w:r w:rsidRPr="00060180">
              <w:rPr>
                <w:sz w:val="28"/>
                <w:szCs w:val="28"/>
              </w:rPr>
              <w:t>0,0</w:t>
            </w:r>
          </w:p>
        </w:tc>
        <w:tc>
          <w:tcPr>
            <w:tcW w:w="1164" w:type="dxa"/>
          </w:tcPr>
          <w:p w14:paraId="20AFCAD7" w14:textId="77777777" w:rsidR="00BD2BC6" w:rsidRPr="00060180" w:rsidRDefault="00BD2BC6" w:rsidP="004F613A">
            <w:pPr>
              <w:ind w:right="-284"/>
              <w:rPr>
                <w:sz w:val="28"/>
                <w:szCs w:val="28"/>
              </w:rPr>
            </w:pPr>
            <w:r w:rsidRPr="00060180">
              <w:rPr>
                <w:sz w:val="28"/>
                <w:szCs w:val="28"/>
              </w:rPr>
              <w:t>0,0</w:t>
            </w:r>
          </w:p>
        </w:tc>
        <w:tc>
          <w:tcPr>
            <w:tcW w:w="1134" w:type="dxa"/>
          </w:tcPr>
          <w:p w14:paraId="130550F5" w14:textId="77777777" w:rsidR="00BD2BC6" w:rsidRPr="00060180" w:rsidRDefault="00BD2BC6" w:rsidP="004F613A">
            <w:pPr>
              <w:ind w:right="-284"/>
              <w:rPr>
                <w:sz w:val="28"/>
                <w:szCs w:val="28"/>
              </w:rPr>
            </w:pPr>
            <w:r w:rsidRPr="00060180">
              <w:rPr>
                <w:sz w:val="28"/>
                <w:szCs w:val="28"/>
              </w:rPr>
              <w:t>0,0</w:t>
            </w:r>
          </w:p>
        </w:tc>
        <w:tc>
          <w:tcPr>
            <w:tcW w:w="1276" w:type="dxa"/>
          </w:tcPr>
          <w:p w14:paraId="4DFF78FB" w14:textId="77777777" w:rsidR="00BD2BC6" w:rsidRPr="00060180" w:rsidRDefault="00BD2BC6" w:rsidP="004F613A">
            <w:pPr>
              <w:ind w:right="-284"/>
              <w:rPr>
                <w:sz w:val="28"/>
                <w:szCs w:val="28"/>
              </w:rPr>
            </w:pPr>
            <w:r w:rsidRPr="00060180">
              <w:rPr>
                <w:sz w:val="28"/>
                <w:szCs w:val="28"/>
              </w:rPr>
              <w:t>0,0</w:t>
            </w:r>
          </w:p>
        </w:tc>
        <w:tc>
          <w:tcPr>
            <w:tcW w:w="850" w:type="dxa"/>
          </w:tcPr>
          <w:p w14:paraId="5CD114F1" w14:textId="77777777" w:rsidR="00BD2BC6" w:rsidRPr="00060180" w:rsidRDefault="00BD2BC6" w:rsidP="004F613A">
            <w:pPr>
              <w:ind w:right="-284"/>
              <w:rPr>
                <w:sz w:val="28"/>
                <w:szCs w:val="28"/>
              </w:rPr>
            </w:pPr>
            <w:r w:rsidRPr="00060180">
              <w:rPr>
                <w:sz w:val="28"/>
                <w:szCs w:val="28"/>
              </w:rPr>
              <w:t>0,0</w:t>
            </w:r>
          </w:p>
        </w:tc>
        <w:tc>
          <w:tcPr>
            <w:tcW w:w="993" w:type="dxa"/>
          </w:tcPr>
          <w:p w14:paraId="5C1D40A2" w14:textId="77777777" w:rsidR="00BD2BC6" w:rsidRPr="00060180" w:rsidRDefault="00BD2BC6" w:rsidP="004F613A">
            <w:pPr>
              <w:ind w:right="-284"/>
              <w:rPr>
                <w:sz w:val="28"/>
                <w:szCs w:val="28"/>
              </w:rPr>
            </w:pPr>
            <w:r w:rsidRPr="00060180">
              <w:rPr>
                <w:sz w:val="28"/>
                <w:szCs w:val="28"/>
              </w:rPr>
              <w:t>0,0</w:t>
            </w:r>
          </w:p>
        </w:tc>
        <w:tc>
          <w:tcPr>
            <w:tcW w:w="1559" w:type="dxa"/>
            <w:vMerge/>
          </w:tcPr>
          <w:p w14:paraId="694573F2" w14:textId="77777777" w:rsidR="00BD2BC6" w:rsidRPr="00060180" w:rsidRDefault="00BD2BC6" w:rsidP="004F613A">
            <w:pPr>
              <w:ind w:right="-284"/>
              <w:rPr>
                <w:sz w:val="28"/>
                <w:szCs w:val="28"/>
              </w:rPr>
            </w:pPr>
          </w:p>
        </w:tc>
        <w:tc>
          <w:tcPr>
            <w:tcW w:w="1701" w:type="dxa"/>
            <w:vMerge/>
            <w:vAlign w:val="center"/>
          </w:tcPr>
          <w:p w14:paraId="287DF6BD" w14:textId="77777777" w:rsidR="00BD2BC6" w:rsidRPr="00060180" w:rsidRDefault="00BD2BC6" w:rsidP="004F613A">
            <w:pPr>
              <w:ind w:right="-284"/>
              <w:rPr>
                <w:sz w:val="28"/>
                <w:szCs w:val="28"/>
              </w:rPr>
            </w:pPr>
          </w:p>
        </w:tc>
      </w:tr>
      <w:tr w:rsidR="00BD2BC6" w:rsidRPr="00060180" w14:paraId="65C31455" w14:textId="77777777" w:rsidTr="00743A72">
        <w:trPr>
          <w:trHeight w:val="438"/>
        </w:trPr>
        <w:tc>
          <w:tcPr>
            <w:tcW w:w="820" w:type="dxa"/>
            <w:vMerge w:val="restart"/>
          </w:tcPr>
          <w:p w14:paraId="6591EB2B"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29F7AC09"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671" w:type="dxa"/>
          </w:tcPr>
          <w:p w14:paraId="1D8F9FD3"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9F3313A" w14:textId="77777777" w:rsidR="00BD2BC6" w:rsidRPr="00060180" w:rsidRDefault="00BD2BC6" w:rsidP="004F613A">
            <w:pPr>
              <w:ind w:right="-284"/>
              <w:rPr>
                <w:sz w:val="28"/>
                <w:szCs w:val="28"/>
              </w:rPr>
            </w:pPr>
            <w:r w:rsidRPr="00060180">
              <w:rPr>
                <w:sz w:val="28"/>
                <w:szCs w:val="28"/>
              </w:rPr>
              <w:t>7 647,5</w:t>
            </w:r>
          </w:p>
        </w:tc>
        <w:tc>
          <w:tcPr>
            <w:tcW w:w="1164" w:type="dxa"/>
          </w:tcPr>
          <w:p w14:paraId="71B45429" w14:textId="77777777" w:rsidR="00BD2BC6" w:rsidRPr="00060180" w:rsidRDefault="00BD2BC6" w:rsidP="004F613A">
            <w:pPr>
              <w:ind w:right="-284"/>
              <w:rPr>
                <w:sz w:val="28"/>
                <w:szCs w:val="28"/>
              </w:rPr>
            </w:pPr>
            <w:r w:rsidRPr="00060180">
              <w:rPr>
                <w:sz w:val="28"/>
                <w:szCs w:val="28"/>
              </w:rPr>
              <w:t>7 647,5</w:t>
            </w:r>
          </w:p>
        </w:tc>
        <w:tc>
          <w:tcPr>
            <w:tcW w:w="1134" w:type="dxa"/>
          </w:tcPr>
          <w:p w14:paraId="2E0D9DC9" w14:textId="77777777" w:rsidR="00BD2BC6" w:rsidRPr="00060180" w:rsidRDefault="00BD2BC6" w:rsidP="004F613A">
            <w:pPr>
              <w:ind w:right="-284"/>
              <w:rPr>
                <w:sz w:val="28"/>
                <w:szCs w:val="28"/>
              </w:rPr>
            </w:pPr>
            <w:r w:rsidRPr="00060180">
              <w:rPr>
                <w:sz w:val="28"/>
                <w:szCs w:val="28"/>
              </w:rPr>
              <w:t>0,0</w:t>
            </w:r>
          </w:p>
        </w:tc>
        <w:tc>
          <w:tcPr>
            <w:tcW w:w="1276" w:type="dxa"/>
          </w:tcPr>
          <w:p w14:paraId="5B6AE948" w14:textId="77777777" w:rsidR="00BD2BC6" w:rsidRPr="00060180" w:rsidRDefault="00BD2BC6" w:rsidP="004F613A">
            <w:pPr>
              <w:ind w:right="-284"/>
              <w:rPr>
                <w:sz w:val="28"/>
                <w:szCs w:val="28"/>
              </w:rPr>
            </w:pPr>
            <w:r w:rsidRPr="00060180">
              <w:rPr>
                <w:sz w:val="28"/>
                <w:szCs w:val="28"/>
              </w:rPr>
              <w:t>0,0</w:t>
            </w:r>
          </w:p>
        </w:tc>
        <w:tc>
          <w:tcPr>
            <w:tcW w:w="850" w:type="dxa"/>
          </w:tcPr>
          <w:p w14:paraId="2F845104" w14:textId="77777777" w:rsidR="00BD2BC6" w:rsidRPr="00060180" w:rsidRDefault="00BD2BC6" w:rsidP="004F613A">
            <w:pPr>
              <w:ind w:right="-284"/>
              <w:rPr>
                <w:sz w:val="28"/>
                <w:szCs w:val="28"/>
              </w:rPr>
            </w:pPr>
            <w:r w:rsidRPr="00060180">
              <w:rPr>
                <w:sz w:val="28"/>
                <w:szCs w:val="28"/>
              </w:rPr>
              <w:t>0,0</w:t>
            </w:r>
          </w:p>
        </w:tc>
        <w:tc>
          <w:tcPr>
            <w:tcW w:w="993" w:type="dxa"/>
          </w:tcPr>
          <w:p w14:paraId="0224C27A"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7456263"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BDC6648" w14:textId="77777777" w:rsidR="00BD2BC6" w:rsidRPr="00060180" w:rsidRDefault="00BD2BC6" w:rsidP="004F613A">
            <w:pPr>
              <w:ind w:right="-284"/>
              <w:rPr>
                <w:sz w:val="28"/>
                <w:szCs w:val="28"/>
              </w:rPr>
            </w:pPr>
            <w:r w:rsidRPr="00060180">
              <w:rPr>
                <w:sz w:val="28"/>
                <w:szCs w:val="28"/>
              </w:rPr>
              <w:lastRenderedPageBreak/>
              <w:t>2021 г.- 0,421км</w:t>
            </w:r>
          </w:p>
          <w:p w14:paraId="714C9B5D" w14:textId="77777777" w:rsidR="00BD2BC6" w:rsidRPr="00060180" w:rsidRDefault="00BD2BC6" w:rsidP="004F613A">
            <w:pPr>
              <w:ind w:right="-284"/>
              <w:rPr>
                <w:sz w:val="28"/>
                <w:szCs w:val="28"/>
              </w:rPr>
            </w:pPr>
            <w:r w:rsidRPr="00060180">
              <w:rPr>
                <w:sz w:val="28"/>
                <w:szCs w:val="28"/>
              </w:rPr>
              <w:t>2022 г. - км</w:t>
            </w:r>
          </w:p>
          <w:p w14:paraId="22F13C5E" w14:textId="77777777" w:rsidR="00BD2BC6" w:rsidRPr="00060180" w:rsidRDefault="00BD2BC6" w:rsidP="004F613A">
            <w:pPr>
              <w:ind w:right="-284"/>
              <w:rPr>
                <w:sz w:val="28"/>
                <w:szCs w:val="28"/>
              </w:rPr>
            </w:pPr>
            <w:r w:rsidRPr="00060180">
              <w:rPr>
                <w:sz w:val="28"/>
                <w:szCs w:val="28"/>
              </w:rPr>
              <w:t>2023 г. - км</w:t>
            </w:r>
          </w:p>
          <w:p w14:paraId="1BA5A61C" w14:textId="77777777" w:rsidR="00BD2BC6" w:rsidRPr="00060180" w:rsidRDefault="00BD2BC6" w:rsidP="004F613A">
            <w:pPr>
              <w:ind w:right="-284"/>
              <w:rPr>
                <w:sz w:val="28"/>
                <w:szCs w:val="28"/>
              </w:rPr>
            </w:pPr>
            <w:r w:rsidRPr="00060180">
              <w:rPr>
                <w:sz w:val="28"/>
                <w:szCs w:val="28"/>
              </w:rPr>
              <w:t>2024 г. - км</w:t>
            </w:r>
          </w:p>
          <w:p w14:paraId="3CE25058"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51312772"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1A8A7EC2" w14:textId="77777777" w:rsidTr="00743A72">
        <w:tc>
          <w:tcPr>
            <w:tcW w:w="820" w:type="dxa"/>
            <w:vMerge/>
          </w:tcPr>
          <w:p w14:paraId="07EFEB81" w14:textId="77777777" w:rsidR="00BD2BC6" w:rsidRPr="00060180" w:rsidRDefault="00BD2BC6" w:rsidP="004F613A">
            <w:pPr>
              <w:ind w:right="-284"/>
              <w:rPr>
                <w:sz w:val="28"/>
                <w:szCs w:val="28"/>
              </w:rPr>
            </w:pPr>
          </w:p>
        </w:tc>
        <w:tc>
          <w:tcPr>
            <w:tcW w:w="2895" w:type="dxa"/>
            <w:vMerge/>
          </w:tcPr>
          <w:p w14:paraId="1A2A798D" w14:textId="77777777" w:rsidR="00BD2BC6" w:rsidRPr="00060180" w:rsidRDefault="00BD2BC6" w:rsidP="004F613A">
            <w:pPr>
              <w:ind w:right="-284"/>
              <w:rPr>
                <w:sz w:val="28"/>
                <w:szCs w:val="28"/>
              </w:rPr>
            </w:pPr>
          </w:p>
        </w:tc>
        <w:tc>
          <w:tcPr>
            <w:tcW w:w="1671" w:type="dxa"/>
          </w:tcPr>
          <w:p w14:paraId="6A85C6D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92A6E9E" w14:textId="77777777" w:rsidR="00BD2BC6" w:rsidRPr="00060180" w:rsidRDefault="00BD2BC6" w:rsidP="004F613A">
            <w:pPr>
              <w:ind w:right="-284"/>
              <w:rPr>
                <w:sz w:val="28"/>
                <w:szCs w:val="28"/>
              </w:rPr>
            </w:pPr>
            <w:r w:rsidRPr="00060180">
              <w:rPr>
                <w:sz w:val="28"/>
                <w:szCs w:val="28"/>
              </w:rPr>
              <w:t>7361,6</w:t>
            </w:r>
          </w:p>
        </w:tc>
        <w:tc>
          <w:tcPr>
            <w:tcW w:w="1164" w:type="dxa"/>
          </w:tcPr>
          <w:p w14:paraId="5BE25992" w14:textId="77777777" w:rsidR="00BD2BC6" w:rsidRPr="00060180" w:rsidRDefault="00BD2BC6" w:rsidP="004F613A">
            <w:pPr>
              <w:ind w:right="-284"/>
              <w:rPr>
                <w:sz w:val="28"/>
                <w:szCs w:val="28"/>
              </w:rPr>
            </w:pPr>
            <w:r w:rsidRPr="00060180">
              <w:rPr>
                <w:sz w:val="28"/>
                <w:szCs w:val="28"/>
              </w:rPr>
              <w:t>7361,6</w:t>
            </w:r>
          </w:p>
        </w:tc>
        <w:tc>
          <w:tcPr>
            <w:tcW w:w="1134" w:type="dxa"/>
          </w:tcPr>
          <w:p w14:paraId="15931C65" w14:textId="77777777" w:rsidR="00BD2BC6" w:rsidRPr="00060180" w:rsidRDefault="00BD2BC6" w:rsidP="004F613A">
            <w:pPr>
              <w:ind w:right="-284"/>
              <w:rPr>
                <w:sz w:val="28"/>
                <w:szCs w:val="28"/>
              </w:rPr>
            </w:pPr>
            <w:r w:rsidRPr="00060180">
              <w:rPr>
                <w:sz w:val="28"/>
                <w:szCs w:val="28"/>
              </w:rPr>
              <w:t>0,0</w:t>
            </w:r>
          </w:p>
        </w:tc>
        <w:tc>
          <w:tcPr>
            <w:tcW w:w="1276" w:type="dxa"/>
          </w:tcPr>
          <w:p w14:paraId="47B506D0" w14:textId="77777777" w:rsidR="00BD2BC6" w:rsidRPr="00060180" w:rsidRDefault="00BD2BC6" w:rsidP="004F613A">
            <w:pPr>
              <w:ind w:right="-284"/>
              <w:rPr>
                <w:sz w:val="28"/>
                <w:szCs w:val="28"/>
              </w:rPr>
            </w:pPr>
            <w:r w:rsidRPr="00060180">
              <w:rPr>
                <w:sz w:val="28"/>
                <w:szCs w:val="28"/>
              </w:rPr>
              <w:t>0,0</w:t>
            </w:r>
          </w:p>
        </w:tc>
        <w:tc>
          <w:tcPr>
            <w:tcW w:w="850" w:type="dxa"/>
          </w:tcPr>
          <w:p w14:paraId="06D33547" w14:textId="77777777" w:rsidR="00BD2BC6" w:rsidRPr="00060180" w:rsidRDefault="00BD2BC6" w:rsidP="004F613A">
            <w:pPr>
              <w:ind w:right="-284"/>
              <w:rPr>
                <w:sz w:val="28"/>
                <w:szCs w:val="28"/>
              </w:rPr>
            </w:pPr>
            <w:r w:rsidRPr="00060180">
              <w:rPr>
                <w:sz w:val="28"/>
                <w:szCs w:val="28"/>
              </w:rPr>
              <w:t>0,0</w:t>
            </w:r>
          </w:p>
        </w:tc>
        <w:tc>
          <w:tcPr>
            <w:tcW w:w="993" w:type="dxa"/>
          </w:tcPr>
          <w:p w14:paraId="6FAFA4DB" w14:textId="77777777" w:rsidR="00BD2BC6" w:rsidRPr="00060180" w:rsidRDefault="00BD2BC6" w:rsidP="004F613A">
            <w:pPr>
              <w:ind w:right="-284"/>
              <w:rPr>
                <w:sz w:val="28"/>
                <w:szCs w:val="28"/>
              </w:rPr>
            </w:pPr>
            <w:r w:rsidRPr="00060180">
              <w:rPr>
                <w:sz w:val="28"/>
                <w:szCs w:val="28"/>
              </w:rPr>
              <w:t>0,0</w:t>
            </w:r>
          </w:p>
        </w:tc>
        <w:tc>
          <w:tcPr>
            <w:tcW w:w="1559" w:type="dxa"/>
            <w:vMerge/>
          </w:tcPr>
          <w:p w14:paraId="40544B03" w14:textId="77777777" w:rsidR="00BD2BC6" w:rsidRPr="00060180" w:rsidRDefault="00BD2BC6" w:rsidP="004F613A">
            <w:pPr>
              <w:ind w:right="-284"/>
              <w:rPr>
                <w:sz w:val="28"/>
                <w:szCs w:val="28"/>
              </w:rPr>
            </w:pPr>
          </w:p>
        </w:tc>
        <w:tc>
          <w:tcPr>
            <w:tcW w:w="1701" w:type="dxa"/>
            <w:vMerge/>
            <w:vAlign w:val="center"/>
          </w:tcPr>
          <w:p w14:paraId="7CCE89D4" w14:textId="77777777" w:rsidR="00BD2BC6" w:rsidRPr="00060180" w:rsidRDefault="00BD2BC6" w:rsidP="004F613A">
            <w:pPr>
              <w:ind w:right="-284"/>
              <w:rPr>
                <w:sz w:val="28"/>
                <w:szCs w:val="28"/>
              </w:rPr>
            </w:pPr>
          </w:p>
        </w:tc>
      </w:tr>
      <w:tr w:rsidR="00BD2BC6" w:rsidRPr="00060180" w14:paraId="5C5BE99D" w14:textId="77777777" w:rsidTr="00743A72">
        <w:tc>
          <w:tcPr>
            <w:tcW w:w="820" w:type="dxa"/>
            <w:vMerge/>
          </w:tcPr>
          <w:p w14:paraId="4E2D8BF4" w14:textId="77777777" w:rsidR="00BD2BC6" w:rsidRPr="00060180" w:rsidRDefault="00BD2BC6" w:rsidP="004F613A">
            <w:pPr>
              <w:ind w:right="-284"/>
              <w:rPr>
                <w:sz w:val="28"/>
                <w:szCs w:val="28"/>
              </w:rPr>
            </w:pPr>
          </w:p>
        </w:tc>
        <w:tc>
          <w:tcPr>
            <w:tcW w:w="2895" w:type="dxa"/>
            <w:vMerge/>
          </w:tcPr>
          <w:p w14:paraId="445EE150" w14:textId="77777777" w:rsidR="00BD2BC6" w:rsidRPr="00060180" w:rsidRDefault="00BD2BC6" w:rsidP="004F613A">
            <w:pPr>
              <w:ind w:right="-284"/>
              <w:rPr>
                <w:sz w:val="28"/>
                <w:szCs w:val="28"/>
              </w:rPr>
            </w:pPr>
          </w:p>
        </w:tc>
        <w:tc>
          <w:tcPr>
            <w:tcW w:w="1671" w:type="dxa"/>
          </w:tcPr>
          <w:p w14:paraId="06F69375"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C83975E" w14:textId="77777777" w:rsidR="00BD2BC6" w:rsidRPr="00060180" w:rsidRDefault="00BD2BC6" w:rsidP="004F613A">
            <w:pPr>
              <w:ind w:right="-284"/>
              <w:rPr>
                <w:sz w:val="28"/>
                <w:szCs w:val="28"/>
              </w:rPr>
            </w:pPr>
            <w:r w:rsidRPr="00060180">
              <w:rPr>
                <w:sz w:val="28"/>
                <w:szCs w:val="28"/>
              </w:rPr>
              <w:t>0,0</w:t>
            </w:r>
          </w:p>
        </w:tc>
        <w:tc>
          <w:tcPr>
            <w:tcW w:w="1164" w:type="dxa"/>
          </w:tcPr>
          <w:p w14:paraId="1F52BCE7" w14:textId="77777777" w:rsidR="00BD2BC6" w:rsidRPr="00060180" w:rsidRDefault="00BD2BC6" w:rsidP="004F613A">
            <w:pPr>
              <w:ind w:right="-284"/>
              <w:rPr>
                <w:sz w:val="28"/>
                <w:szCs w:val="28"/>
              </w:rPr>
            </w:pPr>
            <w:r w:rsidRPr="00060180">
              <w:rPr>
                <w:sz w:val="28"/>
                <w:szCs w:val="28"/>
              </w:rPr>
              <w:t>0,0</w:t>
            </w:r>
          </w:p>
        </w:tc>
        <w:tc>
          <w:tcPr>
            <w:tcW w:w="1134" w:type="dxa"/>
          </w:tcPr>
          <w:p w14:paraId="4425B5E5" w14:textId="77777777" w:rsidR="00BD2BC6" w:rsidRPr="00060180" w:rsidRDefault="00BD2BC6" w:rsidP="004F613A">
            <w:pPr>
              <w:ind w:right="-284"/>
              <w:rPr>
                <w:sz w:val="28"/>
                <w:szCs w:val="28"/>
              </w:rPr>
            </w:pPr>
            <w:r w:rsidRPr="00060180">
              <w:rPr>
                <w:sz w:val="28"/>
                <w:szCs w:val="28"/>
              </w:rPr>
              <w:t>0,0</w:t>
            </w:r>
          </w:p>
        </w:tc>
        <w:tc>
          <w:tcPr>
            <w:tcW w:w="1276" w:type="dxa"/>
          </w:tcPr>
          <w:p w14:paraId="75BFF312" w14:textId="77777777" w:rsidR="00BD2BC6" w:rsidRPr="00060180" w:rsidRDefault="00BD2BC6" w:rsidP="004F613A">
            <w:pPr>
              <w:ind w:right="-284"/>
              <w:rPr>
                <w:sz w:val="28"/>
                <w:szCs w:val="28"/>
              </w:rPr>
            </w:pPr>
            <w:r w:rsidRPr="00060180">
              <w:rPr>
                <w:sz w:val="28"/>
                <w:szCs w:val="28"/>
              </w:rPr>
              <w:t>0,0</w:t>
            </w:r>
          </w:p>
        </w:tc>
        <w:tc>
          <w:tcPr>
            <w:tcW w:w="850" w:type="dxa"/>
          </w:tcPr>
          <w:p w14:paraId="5FDCF46B" w14:textId="77777777" w:rsidR="00BD2BC6" w:rsidRPr="00060180" w:rsidRDefault="00BD2BC6" w:rsidP="004F613A">
            <w:pPr>
              <w:ind w:right="-284"/>
              <w:rPr>
                <w:sz w:val="28"/>
                <w:szCs w:val="28"/>
              </w:rPr>
            </w:pPr>
            <w:r w:rsidRPr="00060180">
              <w:rPr>
                <w:sz w:val="28"/>
                <w:szCs w:val="28"/>
              </w:rPr>
              <w:t>0,0</w:t>
            </w:r>
          </w:p>
        </w:tc>
        <w:tc>
          <w:tcPr>
            <w:tcW w:w="993" w:type="dxa"/>
          </w:tcPr>
          <w:p w14:paraId="3A99A8E1" w14:textId="77777777" w:rsidR="00BD2BC6" w:rsidRPr="00060180" w:rsidRDefault="00BD2BC6" w:rsidP="004F613A">
            <w:pPr>
              <w:ind w:right="-284"/>
              <w:rPr>
                <w:sz w:val="28"/>
                <w:szCs w:val="28"/>
              </w:rPr>
            </w:pPr>
            <w:r w:rsidRPr="00060180">
              <w:rPr>
                <w:sz w:val="28"/>
                <w:szCs w:val="28"/>
              </w:rPr>
              <w:t>0,0</w:t>
            </w:r>
          </w:p>
        </w:tc>
        <w:tc>
          <w:tcPr>
            <w:tcW w:w="1559" w:type="dxa"/>
            <w:vMerge/>
          </w:tcPr>
          <w:p w14:paraId="33F08AD1" w14:textId="77777777" w:rsidR="00BD2BC6" w:rsidRPr="00060180" w:rsidRDefault="00BD2BC6" w:rsidP="004F613A">
            <w:pPr>
              <w:ind w:right="-284"/>
              <w:rPr>
                <w:sz w:val="28"/>
                <w:szCs w:val="28"/>
              </w:rPr>
            </w:pPr>
          </w:p>
        </w:tc>
        <w:tc>
          <w:tcPr>
            <w:tcW w:w="1701" w:type="dxa"/>
            <w:vMerge/>
            <w:vAlign w:val="center"/>
          </w:tcPr>
          <w:p w14:paraId="2E0A4DEB" w14:textId="77777777" w:rsidR="00BD2BC6" w:rsidRPr="00060180" w:rsidRDefault="00BD2BC6" w:rsidP="004F613A">
            <w:pPr>
              <w:ind w:right="-284"/>
              <w:rPr>
                <w:sz w:val="28"/>
                <w:szCs w:val="28"/>
              </w:rPr>
            </w:pPr>
          </w:p>
        </w:tc>
      </w:tr>
      <w:tr w:rsidR="00BD2BC6" w:rsidRPr="00060180" w14:paraId="7B60165C" w14:textId="77777777" w:rsidTr="00743A72">
        <w:tc>
          <w:tcPr>
            <w:tcW w:w="820" w:type="dxa"/>
            <w:vMerge/>
          </w:tcPr>
          <w:p w14:paraId="4D1E238C" w14:textId="77777777" w:rsidR="00BD2BC6" w:rsidRPr="00060180" w:rsidRDefault="00BD2BC6" w:rsidP="004F613A">
            <w:pPr>
              <w:ind w:right="-284"/>
              <w:rPr>
                <w:sz w:val="28"/>
                <w:szCs w:val="28"/>
              </w:rPr>
            </w:pPr>
          </w:p>
        </w:tc>
        <w:tc>
          <w:tcPr>
            <w:tcW w:w="2895" w:type="dxa"/>
            <w:vMerge/>
          </w:tcPr>
          <w:p w14:paraId="184680D6" w14:textId="77777777" w:rsidR="00BD2BC6" w:rsidRPr="00060180" w:rsidRDefault="00BD2BC6" w:rsidP="004F613A">
            <w:pPr>
              <w:ind w:right="-284"/>
              <w:rPr>
                <w:sz w:val="28"/>
                <w:szCs w:val="28"/>
              </w:rPr>
            </w:pPr>
          </w:p>
        </w:tc>
        <w:tc>
          <w:tcPr>
            <w:tcW w:w="1671" w:type="dxa"/>
          </w:tcPr>
          <w:p w14:paraId="63C9567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E066945" w14:textId="77777777" w:rsidR="00BD2BC6" w:rsidRPr="00060180" w:rsidRDefault="00BD2BC6" w:rsidP="004F613A">
            <w:pPr>
              <w:ind w:right="-284"/>
              <w:rPr>
                <w:sz w:val="28"/>
                <w:szCs w:val="28"/>
              </w:rPr>
            </w:pPr>
            <w:r w:rsidRPr="00060180">
              <w:rPr>
                <w:sz w:val="28"/>
                <w:szCs w:val="28"/>
              </w:rPr>
              <w:t>285,9</w:t>
            </w:r>
          </w:p>
        </w:tc>
        <w:tc>
          <w:tcPr>
            <w:tcW w:w="1164" w:type="dxa"/>
          </w:tcPr>
          <w:p w14:paraId="170160B3" w14:textId="77777777" w:rsidR="00BD2BC6" w:rsidRPr="00060180" w:rsidRDefault="00BD2BC6" w:rsidP="004F613A">
            <w:pPr>
              <w:ind w:right="-284"/>
              <w:rPr>
                <w:sz w:val="28"/>
                <w:szCs w:val="28"/>
              </w:rPr>
            </w:pPr>
            <w:r w:rsidRPr="00060180">
              <w:rPr>
                <w:sz w:val="28"/>
                <w:szCs w:val="28"/>
              </w:rPr>
              <w:t>285,9</w:t>
            </w:r>
          </w:p>
        </w:tc>
        <w:tc>
          <w:tcPr>
            <w:tcW w:w="1134" w:type="dxa"/>
          </w:tcPr>
          <w:p w14:paraId="2AE76455" w14:textId="77777777" w:rsidR="00BD2BC6" w:rsidRPr="00060180" w:rsidRDefault="00BD2BC6" w:rsidP="004F613A">
            <w:pPr>
              <w:ind w:right="-284"/>
              <w:rPr>
                <w:sz w:val="28"/>
                <w:szCs w:val="28"/>
              </w:rPr>
            </w:pPr>
            <w:r w:rsidRPr="00060180">
              <w:rPr>
                <w:sz w:val="28"/>
                <w:szCs w:val="28"/>
              </w:rPr>
              <w:t>0,0</w:t>
            </w:r>
          </w:p>
        </w:tc>
        <w:tc>
          <w:tcPr>
            <w:tcW w:w="1276" w:type="dxa"/>
          </w:tcPr>
          <w:p w14:paraId="0A00D84A" w14:textId="77777777" w:rsidR="00BD2BC6" w:rsidRPr="00060180" w:rsidRDefault="00BD2BC6" w:rsidP="004F613A">
            <w:pPr>
              <w:ind w:right="-284"/>
              <w:rPr>
                <w:sz w:val="28"/>
                <w:szCs w:val="28"/>
              </w:rPr>
            </w:pPr>
            <w:r w:rsidRPr="00060180">
              <w:rPr>
                <w:sz w:val="28"/>
                <w:szCs w:val="28"/>
              </w:rPr>
              <w:t>0,0</w:t>
            </w:r>
          </w:p>
        </w:tc>
        <w:tc>
          <w:tcPr>
            <w:tcW w:w="850" w:type="dxa"/>
          </w:tcPr>
          <w:p w14:paraId="5D764654" w14:textId="77777777" w:rsidR="00BD2BC6" w:rsidRPr="00060180" w:rsidRDefault="00BD2BC6" w:rsidP="004F613A">
            <w:pPr>
              <w:ind w:right="-284"/>
              <w:rPr>
                <w:sz w:val="28"/>
                <w:szCs w:val="28"/>
              </w:rPr>
            </w:pPr>
            <w:r w:rsidRPr="00060180">
              <w:rPr>
                <w:sz w:val="28"/>
                <w:szCs w:val="28"/>
              </w:rPr>
              <w:t>0,0</w:t>
            </w:r>
          </w:p>
        </w:tc>
        <w:tc>
          <w:tcPr>
            <w:tcW w:w="993" w:type="dxa"/>
          </w:tcPr>
          <w:p w14:paraId="1D74EE3E" w14:textId="77777777" w:rsidR="00BD2BC6" w:rsidRPr="00060180" w:rsidRDefault="00BD2BC6" w:rsidP="004F613A">
            <w:pPr>
              <w:ind w:right="-284"/>
              <w:rPr>
                <w:sz w:val="28"/>
                <w:szCs w:val="28"/>
              </w:rPr>
            </w:pPr>
            <w:r w:rsidRPr="00060180">
              <w:rPr>
                <w:sz w:val="28"/>
                <w:szCs w:val="28"/>
              </w:rPr>
              <w:t>0,0</w:t>
            </w:r>
          </w:p>
        </w:tc>
        <w:tc>
          <w:tcPr>
            <w:tcW w:w="1559" w:type="dxa"/>
            <w:vMerge/>
          </w:tcPr>
          <w:p w14:paraId="29E47F51" w14:textId="77777777" w:rsidR="00BD2BC6" w:rsidRPr="00060180" w:rsidRDefault="00BD2BC6" w:rsidP="004F613A">
            <w:pPr>
              <w:ind w:right="-284"/>
              <w:rPr>
                <w:sz w:val="28"/>
                <w:szCs w:val="28"/>
              </w:rPr>
            </w:pPr>
          </w:p>
        </w:tc>
        <w:tc>
          <w:tcPr>
            <w:tcW w:w="1701" w:type="dxa"/>
            <w:vMerge/>
            <w:vAlign w:val="center"/>
          </w:tcPr>
          <w:p w14:paraId="3DF50225" w14:textId="77777777" w:rsidR="00BD2BC6" w:rsidRPr="00060180" w:rsidRDefault="00BD2BC6" w:rsidP="004F613A">
            <w:pPr>
              <w:ind w:right="-284"/>
              <w:rPr>
                <w:sz w:val="28"/>
                <w:szCs w:val="28"/>
              </w:rPr>
            </w:pPr>
          </w:p>
        </w:tc>
      </w:tr>
      <w:tr w:rsidR="00BD2BC6" w:rsidRPr="00060180" w14:paraId="39B98753" w14:textId="77777777" w:rsidTr="00743A72">
        <w:trPr>
          <w:trHeight w:val="2425"/>
        </w:trPr>
        <w:tc>
          <w:tcPr>
            <w:tcW w:w="820" w:type="dxa"/>
            <w:vMerge/>
          </w:tcPr>
          <w:p w14:paraId="3046CE38" w14:textId="77777777" w:rsidR="00BD2BC6" w:rsidRPr="00060180" w:rsidRDefault="00BD2BC6" w:rsidP="004F613A">
            <w:pPr>
              <w:ind w:right="-284"/>
              <w:rPr>
                <w:sz w:val="28"/>
                <w:szCs w:val="28"/>
              </w:rPr>
            </w:pPr>
          </w:p>
        </w:tc>
        <w:tc>
          <w:tcPr>
            <w:tcW w:w="2895" w:type="dxa"/>
            <w:vMerge/>
          </w:tcPr>
          <w:p w14:paraId="27620B7E" w14:textId="77777777" w:rsidR="00BD2BC6" w:rsidRPr="00060180" w:rsidRDefault="00BD2BC6" w:rsidP="004F613A">
            <w:pPr>
              <w:ind w:right="-284"/>
              <w:rPr>
                <w:sz w:val="28"/>
                <w:szCs w:val="28"/>
              </w:rPr>
            </w:pPr>
          </w:p>
        </w:tc>
        <w:tc>
          <w:tcPr>
            <w:tcW w:w="1671" w:type="dxa"/>
          </w:tcPr>
          <w:p w14:paraId="775FAFBF"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CE61D76" w14:textId="77777777" w:rsidR="00BD2BC6" w:rsidRPr="00060180" w:rsidRDefault="00BD2BC6" w:rsidP="004F613A">
            <w:pPr>
              <w:ind w:right="-284"/>
              <w:rPr>
                <w:sz w:val="28"/>
                <w:szCs w:val="28"/>
              </w:rPr>
            </w:pPr>
            <w:r w:rsidRPr="00060180">
              <w:rPr>
                <w:sz w:val="28"/>
                <w:szCs w:val="28"/>
              </w:rPr>
              <w:t>0,0</w:t>
            </w:r>
          </w:p>
        </w:tc>
        <w:tc>
          <w:tcPr>
            <w:tcW w:w="1164" w:type="dxa"/>
          </w:tcPr>
          <w:p w14:paraId="13050113" w14:textId="77777777" w:rsidR="00BD2BC6" w:rsidRPr="00060180" w:rsidRDefault="00BD2BC6" w:rsidP="004F613A">
            <w:pPr>
              <w:ind w:right="-284"/>
              <w:rPr>
                <w:sz w:val="28"/>
                <w:szCs w:val="28"/>
              </w:rPr>
            </w:pPr>
            <w:r w:rsidRPr="00060180">
              <w:rPr>
                <w:sz w:val="28"/>
                <w:szCs w:val="28"/>
              </w:rPr>
              <w:t>0,0</w:t>
            </w:r>
          </w:p>
        </w:tc>
        <w:tc>
          <w:tcPr>
            <w:tcW w:w="1134" w:type="dxa"/>
          </w:tcPr>
          <w:p w14:paraId="4206FB23" w14:textId="77777777" w:rsidR="00BD2BC6" w:rsidRPr="00060180" w:rsidRDefault="00BD2BC6" w:rsidP="004F613A">
            <w:pPr>
              <w:ind w:right="-284"/>
              <w:rPr>
                <w:sz w:val="28"/>
                <w:szCs w:val="28"/>
              </w:rPr>
            </w:pPr>
            <w:r w:rsidRPr="00060180">
              <w:rPr>
                <w:sz w:val="28"/>
                <w:szCs w:val="28"/>
              </w:rPr>
              <w:t>0,0</w:t>
            </w:r>
          </w:p>
        </w:tc>
        <w:tc>
          <w:tcPr>
            <w:tcW w:w="1276" w:type="dxa"/>
          </w:tcPr>
          <w:p w14:paraId="20DD4143" w14:textId="77777777" w:rsidR="00BD2BC6" w:rsidRPr="00060180" w:rsidRDefault="00BD2BC6" w:rsidP="004F613A">
            <w:pPr>
              <w:ind w:right="-284"/>
              <w:rPr>
                <w:sz w:val="28"/>
                <w:szCs w:val="28"/>
              </w:rPr>
            </w:pPr>
            <w:r w:rsidRPr="00060180">
              <w:rPr>
                <w:sz w:val="28"/>
                <w:szCs w:val="28"/>
              </w:rPr>
              <w:t>0,0</w:t>
            </w:r>
          </w:p>
        </w:tc>
        <w:tc>
          <w:tcPr>
            <w:tcW w:w="850" w:type="dxa"/>
          </w:tcPr>
          <w:p w14:paraId="631D6F1F" w14:textId="77777777" w:rsidR="00BD2BC6" w:rsidRPr="00060180" w:rsidRDefault="00BD2BC6" w:rsidP="004F613A">
            <w:pPr>
              <w:ind w:right="-284"/>
              <w:rPr>
                <w:sz w:val="28"/>
                <w:szCs w:val="28"/>
              </w:rPr>
            </w:pPr>
            <w:r w:rsidRPr="00060180">
              <w:rPr>
                <w:sz w:val="28"/>
                <w:szCs w:val="28"/>
              </w:rPr>
              <w:t>0,0</w:t>
            </w:r>
          </w:p>
        </w:tc>
        <w:tc>
          <w:tcPr>
            <w:tcW w:w="993" w:type="dxa"/>
          </w:tcPr>
          <w:p w14:paraId="7B3CD28C" w14:textId="77777777" w:rsidR="00BD2BC6" w:rsidRPr="00060180" w:rsidRDefault="00BD2BC6" w:rsidP="004F613A">
            <w:pPr>
              <w:ind w:right="-284"/>
              <w:rPr>
                <w:sz w:val="28"/>
                <w:szCs w:val="28"/>
              </w:rPr>
            </w:pPr>
            <w:r w:rsidRPr="00060180">
              <w:rPr>
                <w:sz w:val="28"/>
                <w:szCs w:val="28"/>
              </w:rPr>
              <w:t>0,0</w:t>
            </w:r>
          </w:p>
        </w:tc>
        <w:tc>
          <w:tcPr>
            <w:tcW w:w="1559" w:type="dxa"/>
            <w:vMerge/>
          </w:tcPr>
          <w:p w14:paraId="67664057" w14:textId="77777777" w:rsidR="00BD2BC6" w:rsidRPr="00060180" w:rsidRDefault="00BD2BC6" w:rsidP="004F613A">
            <w:pPr>
              <w:ind w:right="-284"/>
              <w:rPr>
                <w:sz w:val="28"/>
                <w:szCs w:val="28"/>
              </w:rPr>
            </w:pPr>
          </w:p>
        </w:tc>
        <w:tc>
          <w:tcPr>
            <w:tcW w:w="1701" w:type="dxa"/>
            <w:vMerge/>
            <w:vAlign w:val="center"/>
          </w:tcPr>
          <w:p w14:paraId="58BF30A1" w14:textId="77777777" w:rsidR="00BD2BC6" w:rsidRPr="00060180" w:rsidRDefault="00BD2BC6" w:rsidP="004F613A">
            <w:pPr>
              <w:ind w:right="-284"/>
              <w:rPr>
                <w:sz w:val="28"/>
                <w:szCs w:val="28"/>
              </w:rPr>
            </w:pPr>
          </w:p>
        </w:tc>
      </w:tr>
      <w:tr w:rsidR="00BD2BC6" w:rsidRPr="00060180" w14:paraId="0D32E5E8" w14:textId="77777777" w:rsidTr="00743A72">
        <w:tc>
          <w:tcPr>
            <w:tcW w:w="820" w:type="dxa"/>
            <w:vMerge w:val="restart"/>
          </w:tcPr>
          <w:p w14:paraId="1D895824"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39072084"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671" w:type="dxa"/>
          </w:tcPr>
          <w:p w14:paraId="61772DB6" w14:textId="77777777" w:rsidR="00BD2BC6" w:rsidRPr="00060180" w:rsidRDefault="00BD2BC6" w:rsidP="004F613A">
            <w:pPr>
              <w:ind w:right="-284"/>
              <w:rPr>
                <w:sz w:val="28"/>
                <w:szCs w:val="28"/>
              </w:rPr>
            </w:pPr>
            <w:r w:rsidRPr="00060180">
              <w:rPr>
                <w:sz w:val="28"/>
                <w:szCs w:val="28"/>
              </w:rPr>
              <w:t>всего</w:t>
            </w:r>
          </w:p>
        </w:tc>
        <w:tc>
          <w:tcPr>
            <w:tcW w:w="1276" w:type="dxa"/>
          </w:tcPr>
          <w:p w14:paraId="34217D14" w14:textId="77777777" w:rsidR="00BD2BC6" w:rsidRPr="00060180" w:rsidRDefault="00BD2BC6" w:rsidP="004F613A">
            <w:pPr>
              <w:ind w:right="-284"/>
              <w:rPr>
                <w:sz w:val="28"/>
                <w:szCs w:val="28"/>
              </w:rPr>
            </w:pPr>
            <w:r w:rsidRPr="00060180">
              <w:rPr>
                <w:sz w:val="28"/>
                <w:szCs w:val="28"/>
              </w:rPr>
              <w:t>1 093,8</w:t>
            </w:r>
          </w:p>
        </w:tc>
        <w:tc>
          <w:tcPr>
            <w:tcW w:w="1164" w:type="dxa"/>
          </w:tcPr>
          <w:p w14:paraId="03C83991" w14:textId="77777777" w:rsidR="00BD2BC6" w:rsidRPr="00060180" w:rsidRDefault="00BD2BC6" w:rsidP="004F613A">
            <w:pPr>
              <w:ind w:right="-284"/>
              <w:rPr>
                <w:sz w:val="28"/>
                <w:szCs w:val="28"/>
              </w:rPr>
            </w:pPr>
            <w:r w:rsidRPr="00060180">
              <w:rPr>
                <w:sz w:val="28"/>
                <w:szCs w:val="28"/>
              </w:rPr>
              <w:t>1 093,8</w:t>
            </w:r>
          </w:p>
        </w:tc>
        <w:tc>
          <w:tcPr>
            <w:tcW w:w="1134" w:type="dxa"/>
          </w:tcPr>
          <w:p w14:paraId="3355263A" w14:textId="77777777" w:rsidR="00BD2BC6" w:rsidRPr="00060180" w:rsidRDefault="00BD2BC6" w:rsidP="004F613A">
            <w:pPr>
              <w:ind w:right="-284"/>
              <w:rPr>
                <w:sz w:val="28"/>
                <w:szCs w:val="28"/>
              </w:rPr>
            </w:pPr>
            <w:r w:rsidRPr="00060180">
              <w:rPr>
                <w:sz w:val="28"/>
                <w:szCs w:val="28"/>
              </w:rPr>
              <w:t>0,0</w:t>
            </w:r>
          </w:p>
        </w:tc>
        <w:tc>
          <w:tcPr>
            <w:tcW w:w="1276" w:type="dxa"/>
          </w:tcPr>
          <w:p w14:paraId="64A83B89" w14:textId="77777777" w:rsidR="00BD2BC6" w:rsidRPr="00060180" w:rsidRDefault="00BD2BC6" w:rsidP="004F613A">
            <w:pPr>
              <w:ind w:right="-284"/>
              <w:rPr>
                <w:sz w:val="28"/>
                <w:szCs w:val="28"/>
              </w:rPr>
            </w:pPr>
            <w:r w:rsidRPr="00060180">
              <w:rPr>
                <w:sz w:val="28"/>
                <w:szCs w:val="28"/>
              </w:rPr>
              <w:t>0,0</w:t>
            </w:r>
          </w:p>
        </w:tc>
        <w:tc>
          <w:tcPr>
            <w:tcW w:w="850" w:type="dxa"/>
          </w:tcPr>
          <w:p w14:paraId="2500E704" w14:textId="77777777" w:rsidR="00BD2BC6" w:rsidRPr="00060180" w:rsidRDefault="00BD2BC6" w:rsidP="004F613A">
            <w:pPr>
              <w:ind w:right="-284"/>
              <w:rPr>
                <w:sz w:val="28"/>
                <w:szCs w:val="28"/>
              </w:rPr>
            </w:pPr>
            <w:r w:rsidRPr="00060180">
              <w:rPr>
                <w:sz w:val="28"/>
                <w:szCs w:val="28"/>
              </w:rPr>
              <w:t>0,0</w:t>
            </w:r>
          </w:p>
        </w:tc>
        <w:tc>
          <w:tcPr>
            <w:tcW w:w="993" w:type="dxa"/>
          </w:tcPr>
          <w:p w14:paraId="2EAB3BAD"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A1D30AA"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4CE0DB46" w14:textId="77777777" w:rsidR="00BD2BC6" w:rsidRPr="00060180" w:rsidRDefault="00BD2BC6" w:rsidP="004F613A">
            <w:pPr>
              <w:ind w:right="-284"/>
              <w:rPr>
                <w:sz w:val="28"/>
                <w:szCs w:val="28"/>
              </w:rPr>
            </w:pPr>
            <w:r w:rsidRPr="00060180">
              <w:rPr>
                <w:sz w:val="28"/>
                <w:szCs w:val="28"/>
              </w:rPr>
              <w:t>2021 г.- 0,135км</w:t>
            </w:r>
          </w:p>
          <w:p w14:paraId="6948ED76" w14:textId="77777777" w:rsidR="00BD2BC6" w:rsidRPr="00060180" w:rsidRDefault="00BD2BC6" w:rsidP="004F613A">
            <w:pPr>
              <w:ind w:right="-284"/>
              <w:rPr>
                <w:sz w:val="28"/>
                <w:szCs w:val="28"/>
              </w:rPr>
            </w:pPr>
            <w:r w:rsidRPr="00060180">
              <w:rPr>
                <w:sz w:val="28"/>
                <w:szCs w:val="28"/>
              </w:rPr>
              <w:t>2022 г. - км</w:t>
            </w:r>
          </w:p>
          <w:p w14:paraId="2DCAAA53" w14:textId="77777777" w:rsidR="00BD2BC6" w:rsidRPr="00060180" w:rsidRDefault="00BD2BC6" w:rsidP="004F613A">
            <w:pPr>
              <w:ind w:right="-284"/>
              <w:rPr>
                <w:sz w:val="28"/>
                <w:szCs w:val="28"/>
              </w:rPr>
            </w:pPr>
            <w:r w:rsidRPr="00060180">
              <w:rPr>
                <w:sz w:val="28"/>
                <w:szCs w:val="28"/>
              </w:rPr>
              <w:t>2023 г. - км</w:t>
            </w:r>
          </w:p>
          <w:p w14:paraId="52F4FF8D" w14:textId="77777777" w:rsidR="00BD2BC6" w:rsidRPr="00060180" w:rsidRDefault="00BD2BC6" w:rsidP="004F613A">
            <w:pPr>
              <w:ind w:right="-284"/>
              <w:rPr>
                <w:sz w:val="28"/>
                <w:szCs w:val="28"/>
              </w:rPr>
            </w:pPr>
            <w:r w:rsidRPr="00060180">
              <w:rPr>
                <w:sz w:val="28"/>
                <w:szCs w:val="28"/>
              </w:rPr>
              <w:t>2024 г. - км</w:t>
            </w:r>
          </w:p>
          <w:p w14:paraId="1BFCB66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8EED37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484DDD2" w14:textId="77777777" w:rsidTr="00743A72">
        <w:tc>
          <w:tcPr>
            <w:tcW w:w="820" w:type="dxa"/>
            <w:vMerge/>
          </w:tcPr>
          <w:p w14:paraId="74AAA3CF" w14:textId="77777777" w:rsidR="00BD2BC6" w:rsidRPr="00060180" w:rsidRDefault="00BD2BC6" w:rsidP="004F613A">
            <w:pPr>
              <w:ind w:right="-284"/>
              <w:rPr>
                <w:sz w:val="28"/>
                <w:szCs w:val="28"/>
              </w:rPr>
            </w:pPr>
          </w:p>
        </w:tc>
        <w:tc>
          <w:tcPr>
            <w:tcW w:w="2895" w:type="dxa"/>
            <w:vMerge/>
          </w:tcPr>
          <w:p w14:paraId="515B34AF" w14:textId="77777777" w:rsidR="00BD2BC6" w:rsidRPr="00060180" w:rsidRDefault="00BD2BC6" w:rsidP="004F613A">
            <w:pPr>
              <w:ind w:right="-284"/>
              <w:rPr>
                <w:sz w:val="28"/>
                <w:szCs w:val="28"/>
              </w:rPr>
            </w:pPr>
          </w:p>
        </w:tc>
        <w:tc>
          <w:tcPr>
            <w:tcW w:w="1671" w:type="dxa"/>
          </w:tcPr>
          <w:p w14:paraId="3300FA6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7936A02" w14:textId="77777777" w:rsidR="00BD2BC6" w:rsidRPr="00060180" w:rsidRDefault="00BD2BC6" w:rsidP="004F613A">
            <w:pPr>
              <w:ind w:right="-284"/>
              <w:rPr>
                <w:sz w:val="28"/>
                <w:szCs w:val="28"/>
              </w:rPr>
            </w:pPr>
            <w:r w:rsidRPr="00060180">
              <w:rPr>
                <w:sz w:val="28"/>
                <w:szCs w:val="28"/>
              </w:rPr>
              <w:t>1 051,6</w:t>
            </w:r>
          </w:p>
        </w:tc>
        <w:tc>
          <w:tcPr>
            <w:tcW w:w="1164" w:type="dxa"/>
          </w:tcPr>
          <w:p w14:paraId="7D569CB9" w14:textId="77777777" w:rsidR="00BD2BC6" w:rsidRPr="00060180" w:rsidRDefault="00BD2BC6" w:rsidP="004F613A">
            <w:pPr>
              <w:ind w:right="-284"/>
              <w:rPr>
                <w:sz w:val="28"/>
                <w:szCs w:val="28"/>
              </w:rPr>
            </w:pPr>
            <w:r w:rsidRPr="00060180">
              <w:rPr>
                <w:sz w:val="28"/>
                <w:szCs w:val="28"/>
              </w:rPr>
              <w:t>1 051,6</w:t>
            </w:r>
          </w:p>
        </w:tc>
        <w:tc>
          <w:tcPr>
            <w:tcW w:w="1134" w:type="dxa"/>
          </w:tcPr>
          <w:p w14:paraId="7EC768C7" w14:textId="77777777" w:rsidR="00BD2BC6" w:rsidRPr="00060180" w:rsidRDefault="00BD2BC6" w:rsidP="004F613A">
            <w:pPr>
              <w:ind w:right="-284"/>
              <w:rPr>
                <w:sz w:val="28"/>
                <w:szCs w:val="28"/>
              </w:rPr>
            </w:pPr>
            <w:r w:rsidRPr="00060180">
              <w:rPr>
                <w:sz w:val="28"/>
                <w:szCs w:val="28"/>
              </w:rPr>
              <w:t>0,0</w:t>
            </w:r>
          </w:p>
        </w:tc>
        <w:tc>
          <w:tcPr>
            <w:tcW w:w="1276" w:type="dxa"/>
          </w:tcPr>
          <w:p w14:paraId="430B98FF" w14:textId="77777777" w:rsidR="00BD2BC6" w:rsidRPr="00060180" w:rsidRDefault="00BD2BC6" w:rsidP="004F613A">
            <w:pPr>
              <w:ind w:right="-284"/>
              <w:rPr>
                <w:sz w:val="28"/>
                <w:szCs w:val="28"/>
              </w:rPr>
            </w:pPr>
            <w:r w:rsidRPr="00060180">
              <w:rPr>
                <w:sz w:val="28"/>
                <w:szCs w:val="28"/>
              </w:rPr>
              <w:t>0,0</w:t>
            </w:r>
          </w:p>
        </w:tc>
        <w:tc>
          <w:tcPr>
            <w:tcW w:w="850" w:type="dxa"/>
          </w:tcPr>
          <w:p w14:paraId="2EF94E79" w14:textId="77777777" w:rsidR="00BD2BC6" w:rsidRPr="00060180" w:rsidRDefault="00BD2BC6" w:rsidP="004F613A">
            <w:pPr>
              <w:ind w:right="-284"/>
              <w:rPr>
                <w:sz w:val="28"/>
                <w:szCs w:val="28"/>
              </w:rPr>
            </w:pPr>
            <w:r w:rsidRPr="00060180">
              <w:rPr>
                <w:sz w:val="28"/>
                <w:szCs w:val="28"/>
              </w:rPr>
              <w:t>0,0</w:t>
            </w:r>
          </w:p>
        </w:tc>
        <w:tc>
          <w:tcPr>
            <w:tcW w:w="993" w:type="dxa"/>
          </w:tcPr>
          <w:p w14:paraId="2D4437A6" w14:textId="77777777" w:rsidR="00BD2BC6" w:rsidRPr="00060180" w:rsidRDefault="00BD2BC6" w:rsidP="004F613A">
            <w:pPr>
              <w:ind w:right="-284"/>
              <w:rPr>
                <w:sz w:val="28"/>
                <w:szCs w:val="28"/>
              </w:rPr>
            </w:pPr>
            <w:r w:rsidRPr="00060180">
              <w:rPr>
                <w:sz w:val="28"/>
                <w:szCs w:val="28"/>
              </w:rPr>
              <w:t>0,0</w:t>
            </w:r>
          </w:p>
        </w:tc>
        <w:tc>
          <w:tcPr>
            <w:tcW w:w="1559" w:type="dxa"/>
            <w:vMerge/>
          </w:tcPr>
          <w:p w14:paraId="2D179DEB" w14:textId="77777777" w:rsidR="00BD2BC6" w:rsidRPr="00060180" w:rsidRDefault="00BD2BC6" w:rsidP="004F613A">
            <w:pPr>
              <w:ind w:right="-284"/>
              <w:rPr>
                <w:sz w:val="28"/>
                <w:szCs w:val="28"/>
              </w:rPr>
            </w:pPr>
          </w:p>
        </w:tc>
        <w:tc>
          <w:tcPr>
            <w:tcW w:w="1701" w:type="dxa"/>
            <w:vMerge/>
            <w:vAlign w:val="center"/>
          </w:tcPr>
          <w:p w14:paraId="7E120633" w14:textId="77777777" w:rsidR="00BD2BC6" w:rsidRPr="00060180" w:rsidRDefault="00BD2BC6" w:rsidP="004F613A">
            <w:pPr>
              <w:ind w:right="-284"/>
              <w:rPr>
                <w:sz w:val="28"/>
                <w:szCs w:val="28"/>
              </w:rPr>
            </w:pPr>
          </w:p>
        </w:tc>
      </w:tr>
      <w:tr w:rsidR="00BD2BC6" w:rsidRPr="00060180" w14:paraId="4EAFCAB5" w14:textId="77777777" w:rsidTr="00743A72">
        <w:tc>
          <w:tcPr>
            <w:tcW w:w="820" w:type="dxa"/>
            <w:vMerge/>
          </w:tcPr>
          <w:p w14:paraId="483E8E8A" w14:textId="77777777" w:rsidR="00BD2BC6" w:rsidRPr="00060180" w:rsidRDefault="00BD2BC6" w:rsidP="004F613A">
            <w:pPr>
              <w:ind w:right="-284"/>
              <w:rPr>
                <w:sz w:val="28"/>
                <w:szCs w:val="28"/>
              </w:rPr>
            </w:pPr>
          </w:p>
        </w:tc>
        <w:tc>
          <w:tcPr>
            <w:tcW w:w="2895" w:type="dxa"/>
            <w:vMerge/>
          </w:tcPr>
          <w:p w14:paraId="22EF2864" w14:textId="77777777" w:rsidR="00BD2BC6" w:rsidRPr="00060180" w:rsidRDefault="00BD2BC6" w:rsidP="004F613A">
            <w:pPr>
              <w:ind w:right="-284"/>
              <w:rPr>
                <w:sz w:val="28"/>
                <w:szCs w:val="28"/>
              </w:rPr>
            </w:pPr>
          </w:p>
        </w:tc>
        <w:tc>
          <w:tcPr>
            <w:tcW w:w="1671" w:type="dxa"/>
          </w:tcPr>
          <w:p w14:paraId="4BED392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6B6692E" w14:textId="77777777" w:rsidR="00BD2BC6" w:rsidRPr="00060180" w:rsidRDefault="00BD2BC6" w:rsidP="004F613A">
            <w:pPr>
              <w:ind w:right="-284"/>
              <w:rPr>
                <w:sz w:val="28"/>
                <w:szCs w:val="28"/>
              </w:rPr>
            </w:pPr>
            <w:r w:rsidRPr="00060180">
              <w:rPr>
                <w:sz w:val="28"/>
                <w:szCs w:val="28"/>
              </w:rPr>
              <w:t>0,0</w:t>
            </w:r>
          </w:p>
        </w:tc>
        <w:tc>
          <w:tcPr>
            <w:tcW w:w="1164" w:type="dxa"/>
          </w:tcPr>
          <w:p w14:paraId="7EEDE5A5" w14:textId="77777777" w:rsidR="00BD2BC6" w:rsidRPr="00060180" w:rsidRDefault="00BD2BC6" w:rsidP="004F613A">
            <w:pPr>
              <w:ind w:right="-284"/>
              <w:rPr>
                <w:sz w:val="28"/>
                <w:szCs w:val="28"/>
              </w:rPr>
            </w:pPr>
            <w:r w:rsidRPr="00060180">
              <w:rPr>
                <w:sz w:val="28"/>
                <w:szCs w:val="28"/>
              </w:rPr>
              <w:t>0,0</w:t>
            </w:r>
          </w:p>
        </w:tc>
        <w:tc>
          <w:tcPr>
            <w:tcW w:w="1134" w:type="dxa"/>
          </w:tcPr>
          <w:p w14:paraId="078FE647" w14:textId="77777777" w:rsidR="00BD2BC6" w:rsidRPr="00060180" w:rsidRDefault="00BD2BC6" w:rsidP="004F613A">
            <w:pPr>
              <w:ind w:right="-284"/>
              <w:rPr>
                <w:sz w:val="28"/>
                <w:szCs w:val="28"/>
              </w:rPr>
            </w:pPr>
            <w:r w:rsidRPr="00060180">
              <w:rPr>
                <w:sz w:val="28"/>
                <w:szCs w:val="28"/>
              </w:rPr>
              <w:t>0,0</w:t>
            </w:r>
          </w:p>
        </w:tc>
        <w:tc>
          <w:tcPr>
            <w:tcW w:w="1276" w:type="dxa"/>
          </w:tcPr>
          <w:p w14:paraId="3681E4AC" w14:textId="77777777" w:rsidR="00BD2BC6" w:rsidRPr="00060180" w:rsidRDefault="00BD2BC6" w:rsidP="004F613A">
            <w:pPr>
              <w:ind w:right="-284"/>
              <w:rPr>
                <w:sz w:val="28"/>
                <w:szCs w:val="28"/>
              </w:rPr>
            </w:pPr>
            <w:r w:rsidRPr="00060180">
              <w:rPr>
                <w:sz w:val="28"/>
                <w:szCs w:val="28"/>
              </w:rPr>
              <w:t>0,0</w:t>
            </w:r>
          </w:p>
        </w:tc>
        <w:tc>
          <w:tcPr>
            <w:tcW w:w="850" w:type="dxa"/>
          </w:tcPr>
          <w:p w14:paraId="302E5AC6" w14:textId="77777777" w:rsidR="00BD2BC6" w:rsidRPr="00060180" w:rsidRDefault="00BD2BC6" w:rsidP="004F613A">
            <w:pPr>
              <w:ind w:right="-284"/>
              <w:rPr>
                <w:sz w:val="28"/>
                <w:szCs w:val="28"/>
              </w:rPr>
            </w:pPr>
            <w:r w:rsidRPr="00060180">
              <w:rPr>
                <w:sz w:val="28"/>
                <w:szCs w:val="28"/>
              </w:rPr>
              <w:t>0,0</w:t>
            </w:r>
          </w:p>
        </w:tc>
        <w:tc>
          <w:tcPr>
            <w:tcW w:w="993" w:type="dxa"/>
          </w:tcPr>
          <w:p w14:paraId="7D5D31EC" w14:textId="77777777" w:rsidR="00BD2BC6" w:rsidRPr="00060180" w:rsidRDefault="00BD2BC6" w:rsidP="004F613A">
            <w:pPr>
              <w:ind w:right="-284"/>
              <w:rPr>
                <w:sz w:val="28"/>
                <w:szCs w:val="28"/>
              </w:rPr>
            </w:pPr>
            <w:r w:rsidRPr="00060180">
              <w:rPr>
                <w:sz w:val="28"/>
                <w:szCs w:val="28"/>
              </w:rPr>
              <w:t>0,0</w:t>
            </w:r>
          </w:p>
        </w:tc>
        <w:tc>
          <w:tcPr>
            <w:tcW w:w="1559" w:type="dxa"/>
            <w:vMerge/>
          </w:tcPr>
          <w:p w14:paraId="7B511C53" w14:textId="77777777" w:rsidR="00BD2BC6" w:rsidRPr="00060180" w:rsidRDefault="00BD2BC6" w:rsidP="004F613A">
            <w:pPr>
              <w:ind w:right="-284"/>
              <w:rPr>
                <w:sz w:val="28"/>
                <w:szCs w:val="28"/>
              </w:rPr>
            </w:pPr>
          </w:p>
        </w:tc>
        <w:tc>
          <w:tcPr>
            <w:tcW w:w="1701" w:type="dxa"/>
            <w:vMerge/>
            <w:vAlign w:val="center"/>
          </w:tcPr>
          <w:p w14:paraId="71B88413" w14:textId="77777777" w:rsidR="00BD2BC6" w:rsidRPr="00060180" w:rsidRDefault="00BD2BC6" w:rsidP="004F613A">
            <w:pPr>
              <w:ind w:right="-284"/>
              <w:rPr>
                <w:sz w:val="28"/>
                <w:szCs w:val="28"/>
              </w:rPr>
            </w:pPr>
          </w:p>
        </w:tc>
      </w:tr>
      <w:tr w:rsidR="00BD2BC6" w:rsidRPr="00060180" w14:paraId="5C37B6B7" w14:textId="77777777" w:rsidTr="00743A72">
        <w:tc>
          <w:tcPr>
            <w:tcW w:w="820" w:type="dxa"/>
            <w:vMerge/>
          </w:tcPr>
          <w:p w14:paraId="49005AB2" w14:textId="77777777" w:rsidR="00BD2BC6" w:rsidRPr="00060180" w:rsidRDefault="00BD2BC6" w:rsidP="004F613A">
            <w:pPr>
              <w:ind w:right="-284"/>
              <w:rPr>
                <w:sz w:val="28"/>
                <w:szCs w:val="28"/>
              </w:rPr>
            </w:pPr>
          </w:p>
        </w:tc>
        <w:tc>
          <w:tcPr>
            <w:tcW w:w="2895" w:type="dxa"/>
            <w:vMerge/>
          </w:tcPr>
          <w:p w14:paraId="2DA42972" w14:textId="77777777" w:rsidR="00BD2BC6" w:rsidRPr="00060180" w:rsidRDefault="00BD2BC6" w:rsidP="004F613A">
            <w:pPr>
              <w:ind w:right="-284"/>
              <w:rPr>
                <w:sz w:val="28"/>
                <w:szCs w:val="28"/>
              </w:rPr>
            </w:pPr>
          </w:p>
        </w:tc>
        <w:tc>
          <w:tcPr>
            <w:tcW w:w="1671" w:type="dxa"/>
          </w:tcPr>
          <w:p w14:paraId="0DD6B88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1720324"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0DEF255E"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2A793DD9" w14:textId="77777777" w:rsidR="00BD2BC6" w:rsidRPr="00060180" w:rsidRDefault="00BD2BC6" w:rsidP="004F613A">
            <w:pPr>
              <w:ind w:right="-284"/>
              <w:rPr>
                <w:sz w:val="28"/>
                <w:szCs w:val="28"/>
              </w:rPr>
            </w:pPr>
            <w:r w:rsidRPr="00060180">
              <w:rPr>
                <w:sz w:val="28"/>
                <w:szCs w:val="28"/>
              </w:rPr>
              <w:t>0,0</w:t>
            </w:r>
          </w:p>
        </w:tc>
        <w:tc>
          <w:tcPr>
            <w:tcW w:w="1276" w:type="dxa"/>
          </w:tcPr>
          <w:p w14:paraId="084683BE" w14:textId="77777777" w:rsidR="00BD2BC6" w:rsidRPr="00060180" w:rsidRDefault="00BD2BC6" w:rsidP="004F613A">
            <w:pPr>
              <w:ind w:right="-284"/>
              <w:rPr>
                <w:sz w:val="28"/>
                <w:szCs w:val="28"/>
              </w:rPr>
            </w:pPr>
            <w:r w:rsidRPr="00060180">
              <w:rPr>
                <w:sz w:val="28"/>
                <w:szCs w:val="28"/>
              </w:rPr>
              <w:t>0,0</w:t>
            </w:r>
          </w:p>
        </w:tc>
        <w:tc>
          <w:tcPr>
            <w:tcW w:w="850" w:type="dxa"/>
          </w:tcPr>
          <w:p w14:paraId="1438B9F3" w14:textId="77777777" w:rsidR="00BD2BC6" w:rsidRPr="00060180" w:rsidRDefault="00BD2BC6" w:rsidP="004F613A">
            <w:pPr>
              <w:ind w:right="-284"/>
              <w:rPr>
                <w:sz w:val="28"/>
                <w:szCs w:val="28"/>
              </w:rPr>
            </w:pPr>
            <w:r w:rsidRPr="00060180">
              <w:rPr>
                <w:sz w:val="28"/>
                <w:szCs w:val="28"/>
              </w:rPr>
              <w:t>0,0</w:t>
            </w:r>
          </w:p>
        </w:tc>
        <w:tc>
          <w:tcPr>
            <w:tcW w:w="993" w:type="dxa"/>
          </w:tcPr>
          <w:p w14:paraId="5F4257A9" w14:textId="77777777" w:rsidR="00BD2BC6" w:rsidRPr="00060180" w:rsidRDefault="00BD2BC6" w:rsidP="004F613A">
            <w:pPr>
              <w:ind w:right="-284"/>
              <w:rPr>
                <w:sz w:val="28"/>
                <w:szCs w:val="28"/>
              </w:rPr>
            </w:pPr>
            <w:r w:rsidRPr="00060180">
              <w:rPr>
                <w:sz w:val="28"/>
                <w:szCs w:val="28"/>
              </w:rPr>
              <w:t>0,0</w:t>
            </w:r>
          </w:p>
        </w:tc>
        <w:tc>
          <w:tcPr>
            <w:tcW w:w="1559" w:type="dxa"/>
            <w:vMerge/>
          </w:tcPr>
          <w:p w14:paraId="0F29CF51" w14:textId="77777777" w:rsidR="00BD2BC6" w:rsidRPr="00060180" w:rsidRDefault="00BD2BC6" w:rsidP="004F613A">
            <w:pPr>
              <w:ind w:right="-284"/>
              <w:rPr>
                <w:sz w:val="28"/>
                <w:szCs w:val="28"/>
              </w:rPr>
            </w:pPr>
          </w:p>
        </w:tc>
        <w:tc>
          <w:tcPr>
            <w:tcW w:w="1701" w:type="dxa"/>
            <w:vMerge/>
            <w:vAlign w:val="center"/>
          </w:tcPr>
          <w:p w14:paraId="52031B36" w14:textId="77777777" w:rsidR="00BD2BC6" w:rsidRPr="00060180" w:rsidRDefault="00BD2BC6" w:rsidP="004F613A">
            <w:pPr>
              <w:ind w:right="-284"/>
              <w:rPr>
                <w:sz w:val="28"/>
                <w:szCs w:val="28"/>
              </w:rPr>
            </w:pPr>
          </w:p>
        </w:tc>
      </w:tr>
      <w:tr w:rsidR="00BD2BC6" w:rsidRPr="00060180" w14:paraId="2FEDB1C1" w14:textId="77777777" w:rsidTr="00743A72">
        <w:tc>
          <w:tcPr>
            <w:tcW w:w="820" w:type="dxa"/>
            <w:vMerge/>
          </w:tcPr>
          <w:p w14:paraId="60696AFD" w14:textId="77777777" w:rsidR="00BD2BC6" w:rsidRPr="00060180" w:rsidRDefault="00BD2BC6" w:rsidP="004F613A">
            <w:pPr>
              <w:ind w:right="-284"/>
              <w:rPr>
                <w:sz w:val="28"/>
                <w:szCs w:val="28"/>
              </w:rPr>
            </w:pPr>
          </w:p>
        </w:tc>
        <w:tc>
          <w:tcPr>
            <w:tcW w:w="2895" w:type="dxa"/>
            <w:vMerge/>
          </w:tcPr>
          <w:p w14:paraId="473A43F3" w14:textId="77777777" w:rsidR="00BD2BC6" w:rsidRPr="00060180" w:rsidRDefault="00BD2BC6" w:rsidP="004F613A">
            <w:pPr>
              <w:ind w:right="-284"/>
              <w:rPr>
                <w:sz w:val="28"/>
                <w:szCs w:val="28"/>
              </w:rPr>
            </w:pPr>
          </w:p>
        </w:tc>
        <w:tc>
          <w:tcPr>
            <w:tcW w:w="1671" w:type="dxa"/>
          </w:tcPr>
          <w:p w14:paraId="214DAB8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BBA2340" w14:textId="77777777" w:rsidR="00BD2BC6" w:rsidRPr="00060180" w:rsidRDefault="00BD2BC6" w:rsidP="004F613A">
            <w:pPr>
              <w:ind w:right="-284"/>
              <w:rPr>
                <w:sz w:val="28"/>
                <w:szCs w:val="28"/>
              </w:rPr>
            </w:pPr>
            <w:r w:rsidRPr="00060180">
              <w:rPr>
                <w:sz w:val="28"/>
                <w:szCs w:val="28"/>
              </w:rPr>
              <w:t>0,0</w:t>
            </w:r>
          </w:p>
        </w:tc>
        <w:tc>
          <w:tcPr>
            <w:tcW w:w="1164" w:type="dxa"/>
          </w:tcPr>
          <w:p w14:paraId="6EE7137B" w14:textId="77777777" w:rsidR="00BD2BC6" w:rsidRPr="00060180" w:rsidRDefault="00BD2BC6" w:rsidP="004F613A">
            <w:pPr>
              <w:ind w:right="-284"/>
              <w:rPr>
                <w:sz w:val="28"/>
                <w:szCs w:val="28"/>
              </w:rPr>
            </w:pPr>
            <w:r w:rsidRPr="00060180">
              <w:rPr>
                <w:sz w:val="28"/>
                <w:szCs w:val="28"/>
              </w:rPr>
              <w:t>0,0</w:t>
            </w:r>
          </w:p>
        </w:tc>
        <w:tc>
          <w:tcPr>
            <w:tcW w:w="1134" w:type="dxa"/>
          </w:tcPr>
          <w:p w14:paraId="31E34F98" w14:textId="77777777" w:rsidR="00BD2BC6" w:rsidRPr="00060180" w:rsidRDefault="00BD2BC6" w:rsidP="004F613A">
            <w:pPr>
              <w:ind w:right="-284"/>
              <w:rPr>
                <w:sz w:val="28"/>
                <w:szCs w:val="28"/>
              </w:rPr>
            </w:pPr>
            <w:r w:rsidRPr="00060180">
              <w:rPr>
                <w:sz w:val="28"/>
                <w:szCs w:val="28"/>
              </w:rPr>
              <w:t>0,0</w:t>
            </w:r>
          </w:p>
        </w:tc>
        <w:tc>
          <w:tcPr>
            <w:tcW w:w="1276" w:type="dxa"/>
          </w:tcPr>
          <w:p w14:paraId="78714212" w14:textId="77777777" w:rsidR="00BD2BC6" w:rsidRPr="00060180" w:rsidRDefault="00BD2BC6" w:rsidP="004F613A">
            <w:pPr>
              <w:ind w:right="-284"/>
              <w:rPr>
                <w:sz w:val="28"/>
                <w:szCs w:val="28"/>
              </w:rPr>
            </w:pPr>
            <w:r w:rsidRPr="00060180">
              <w:rPr>
                <w:sz w:val="28"/>
                <w:szCs w:val="28"/>
              </w:rPr>
              <w:t>0,0</w:t>
            </w:r>
          </w:p>
        </w:tc>
        <w:tc>
          <w:tcPr>
            <w:tcW w:w="850" w:type="dxa"/>
          </w:tcPr>
          <w:p w14:paraId="2C00B429" w14:textId="77777777" w:rsidR="00BD2BC6" w:rsidRPr="00060180" w:rsidRDefault="00BD2BC6" w:rsidP="004F613A">
            <w:pPr>
              <w:ind w:right="-284"/>
              <w:rPr>
                <w:sz w:val="28"/>
                <w:szCs w:val="28"/>
              </w:rPr>
            </w:pPr>
            <w:r w:rsidRPr="00060180">
              <w:rPr>
                <w:sz w:val="28"/>
                <w:szCs w:val="28"/>
              </w:rPr>
              <w:t>0,0</w:t>
            </w:r>
          </w:p>
        </w:tc>
        <w:tc>
          <w:tcPr>
            <w:tcW w:w="993" w:type="dxa"/>
          </w:tcPr>
          <w:p w14:paraId="320C5A0B" w14:textId="77777777" w:rsidR="00BD2BC6" w:rsidRPr="00060180" w:rsidRDefault="00BD2BC6" w:rsidP="004F613A">
            <w:pPr>
              <w:ind w:right="-284"/>
              <w:rPr>
                <w:sz w:val="28"/>
                <w:szCs w:val="28"/>
              </w:rPr>
            </w:pPr>
            <w:r w:rsidRPr="00060180">
              <w:rPr>
                <w:sz w:val="28"/>
                <w:szCs w:val="28"/>
              </w:rPr>
              <w:t>0,0</w:t>
            </w:r>
          </w:p>
        </w:tc>
        <w:tc>
          <w:tcPr>
            <w:tcW w:w="1559" w:type="dxa"/>
            <w:vMerge/>
          </w:tcPr>
          <w:p w14:paraId="1EE726F9" w14:textId="77777777" w:rsidR="00BD2BC6" w:rsidRPr="00060180" w:rsidRDefault="00BD2BC6" w:rsidP="004F613A">
            <w:pPr>
              <w:ind w:right="-284"/>
              <w:rPr>
                <w:sz w:val="28"/>
                <w:szCs w:val="28"/>
              </w:rPr>
            </w:pPr>
          </w:p>
        </w:tc>
        <w:tc>
          <w:tcPr>
            <w:tcW w:w="1701" w:type="dxa"/>
            <w:vMerge/>
            <w:vAlign w:val="center"/>
          </w:tcPr>
          <w:p w14:paraId="24CEE32B" w14:textId="77777777" w:rsidR="00BD2BC6" w:rsidRPr="00060180" w:rsidRDefault="00BD2BC6" w:rsidP="004F613A">
            <w:pPr>
              <w:ind w:right="-284"/>
              <w:rPr>
                <w:sz w:val="28"/>
                <w:szCs w:val="28"/>
              </w:rPr>
            </w:pPr>
          </w:p>
        </w:tc>
      </w:tr>
      <w:tr w:rsidR="00BD2BC6" w:rsidRPr="00060180" w14:paraId="1ADD6C27" w14:textId="77777777" w:rsidTr="00743A72">
        <w:tc>
          <w:tcPr>
            <w:tcW w:w="820" w:type="dxa"/>
            <w:vMerge w:val="restart"/>
          </w:tcPr>
          <w:p w14:paraId="4CC8F761"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54C71BE7"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671" w:type="dxa"/>
          </w:tcPr>
          <w:p w14:paraId="75865AAF" w14:textId="77777777" w:rsidR="00BD2BC6" w:rsidRPr="00060180" w:rsidRDefault="00BD2BC6" w:rsidP="004F613A">
            <w:pPr>
              <w:ind w:right="-284"/>
              <w:rPr>
                <w:sz w:val="28"/>
                <w:szCs w:val="28"/>
              </w:rPr>
            </w:pPr>
            <w:r w:rsidRPr="00060180">
              <w:rPr>
                <w:sz w:val="28"/>
                <w:szCs w:val="28"/>
              </w:rPr>
              <w:t>всего</w:t>
            </w:r>
          </w:p>
        </w:tc>
        <w:tc>
          <w:tcPr>
            <w:tcW w:w="1276" w:type="dxa"/>
          </w:tcPr>
          <w:p w14:paraId="3E51EFC0"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68675C1C"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60458353" w14:textId="77777777" w:rsidR="00BD2BC6" w:rsidRPr="00060180" w:rsidRDefault="00BD2BC6" w:rsidP="004F613A">
            <w:pPr>
              <w:ind w:right="-284"/>
              <w:rPr>
                <w:sz w:val="28"/>
                <w:szCs w:val="28"/>
              </w:rPr>
            </w:pPr>
            <w:r w:rsidRPr="00060180">
              <w:rPr>
                <w:sz w:val="28"/>
                <w:szCs w:val="28"/>
              </w:rPr>
              <w:t>0,0</w:t>
            </w:r>
          </w:p>
        </w:tc>
        <w:tc>
          <w:tcPr>
            <w:tcW w:w="1276" w:type="dxa"/>
          </w:tcPr>
          <w:p w14:paraId="65CBE93B" w14:textId="77777777" w:rsidR="00BD2BC6" w:rsidRPr="00060180" w:rsidRDefault="00BD2BC6" w:rsidP="004F613A">
            <w:pPr>
              <w:ind w:right="-284"/>
              <w:rPr>
                <w:sz w:val="28"/>
                <w:szCs w:val="28"/>
              </w:rPr>
            </w:pPr>
            <w:r w:rsidRPr="00060180">
              <w:rPr>
                <w:sz w:val="28"/>
                <w:szCs w:val="28"/>
              </w:rPr>
              <w:t>0,0</w:t>
            </w:r>
          </w:p>
        </w:tc>
        <w:tc>
          <w:tcPr>
            <w:tcW w:w="850" w:type="dxa"/>
          </w:tcPr>
          <w:p w14:paraId="5ABF73B8" w14:textId="77777777" w:rsidR="00BD2BC6" w:rsidRPr="00060180" w:rsidRDefault="00BD2BC6" w:rsidP="004F613A">
            <w:pPr>
              <w:ind w:right="-284"/>
              <w:rPr>
                <w:sz w:val="28"/>
                <w:szCs w:val="28"/>
              </w:rPr>
            </w:pPr>
            <w:r w:rsidRPr="00060180">
              <w:rPr>
                <w:sz w:val="28"/>
                <w:szCs w:val="28"/>
              </w:rPr>
              <w:t>0,0</w:t>
            </w:r>
          </w:p>
        </w:tc>
        <w:tc>
          <w:tcPr>
            <w:tcW w:w="993" w:type="dxa"/>
          </w:tcPr>
          <w:p w14:paraId="7DC73A46"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F1386DD"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0B29BACF" w14:textId="77777777" w:rsidR="00BD2BC6" w:rsidRPr="00060180" w:rsidRDefault="00BD2BC6" w:rsidP="004F613A">
            <w:pPr>
              <w:ind w:right="-284"/>
              <w:rPr>
                <w:sz w:val="28"/>
                <w:szCs w:val="28"/>
              </w:rPr>
            </w:pPr>
            <w:r w:rsidRPr="00060180">
              <w:rPr>
                <w:sz w:val="28"/>
                <w:szCs w:val="28"/>
              </w:rPr>
              <w:t>2021 г.- 0,238км</w:t>
            </w:r>
          </w:p>
          <w:p w14:paraId="5AF0479A" w14:textId="77777777" w:rsidR="00BD2BC6" w:rsidRPr="00060180" w:rsidRDefault="00BD2BC6" w:rsidP="004F613A">
            <w:pPr>
              <w:ind w:right="-284"/>
              <w:rPr>
                <w:sz w:val="28"/>
                <w:szCs w:val="28"/>
              </w:rPr>
            </w:pPr>
            <w:r w:rsidRPr="00060180">
              <w:rPr>
                <w:sz w:val="28"/>
                <w:szCs w:val="28"/>
              </w:rPr>
              <w:t>2022 г. - км</w:t>
            </w:r>
          </w:p>
          <w:p w14:paraId="4EF7C5D2" w14:textId="77777777" w:rsidR="00BD2BC6" w:rsidRPr="00060180" w:rsidRDefault="00BD2BC6" w:rsidP="004F613A">
            <w:pPr>
              <w:ind w:right="-284"/>
              <w:rPr>
                <w:sz w:val="28"/>
                <w:szCs w:val="28"/>
              </w:rPr>
            </w:pPr>
            <w:r w:rsidRPr="00060180">
              <w:rPr>
                <w:sz w:val="28"/>
                <w:szCs w:val="28"/>
              </w:rPr>
              <w:t>2023 г. - км</w:t>
            </w:r>
          </w:p>
          <w:p w14:paraId="126CF231" w14:textId="77777777" w:rsidR="00BD2BC6" w:rsidRPr="00060180" w:rsidRDefault="00BD2BC6" w:rsidP="004F613A">
            <w:pPr>
              <w:ind w:right="-284"/>
              <w:rPr>
                <w:sz w:val="28"/>
                <w:szCs w:val="28"/>
              </w:rPr>
            </w:pPr>
            <w:r w:rsidRPr="00060180">
              <w:rPr>
                <w:sz w:val="28"/>
                <w:szCs w:val="28"/>
              </w:rPr>
              <w:t>2024 г. - км</w:t>
            </w:r>
          </w:p>
          <w:p w14:paraId="789400A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0EA62C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F13FCB6" w14:textId="77777777" w:rsidTr="00743A72">
        <w:tc>
          <w:tcPr>
            <w:tcW w:w="820" w:type="dxa"/>
            <w:vMerge/>
          </w:tcPr>
          <w:p w14:paraId="3B8ADC8D" w14:textId="77777777" w:rsidR="00BD2BC6" w:rsidRPr="00060180" w:rsidRDefault="00BD2BC6" w:rsidP="004F613A">
            <w:pPr>
              <w:ind w:right="-284"/>
              <w:rPr>
                <w:sz w:val="28"/>
                <w:szCs w:val="28"/>
              </w:rPr>
            </w:pPr>
          </w:p>
        </w:tc>
        <w:tc>
          <w:tcPr>
            <w:tcW w:w="2895" w:type="dxa"/>
            <w:vMerge/>
          </w:tcPr>
          <w:p w14:paraId="593BD288" w14:textId="77777777" w:rsidR="00BD2BC6" w:rsidRPr="00060180" w:rsidRDefault="00BD2BC6" w:rsidP="004F613A">
            <w:pPr>
              <w:ind w:right="-284"/>
              <w:rPr>
                <w:sz w:val="28"/>
                <w:szCs w:val="28"/>
              </w:rPr>
            </w:pPr>
          </w:p>
        </w:tc>
        <w:tc>
          <w:tcPr>
            <w:tcW w:w="1671" w:type="dxa"/>
          </w:tcPr>
          <w:p w14:paraId="670885EB"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D067265" w14:textId="77777777" w:rsidR="00BD2BC6" w:rsidRPr="00060180" w:rsidRDefault="00BD2BC6" w:rsidP="004F613A">
            <w:pPr>
              <w:ind w:right="-284"/>
              <w:rPr>
                <w:sz w:val="28"/>
                <w:szCs w:val="28"/>
              </w:rPr>
            </w:pPr>
            <w:r w:rsidRPr="00060180">
              <w:rPr>
                <w:sz w:val="28"/>
                <w:szCs w:val="28"/>
              </w:rPr>
              <w:t>2 277,4</w:t>
            </w:r>
          </w:p>
        </w:tc>
        <w:tc>
          <w:tcPr>
            <w:tcW w:w="1164" w:type="dxa"/>
          </w:tcPr>
          <w:p w14:paraId="0B5F675C" w14:textId="77777777" w:rsidR="00BD2BC6" w:rsidRPr="00060180" w:rsidRDefault="00BD2BC6" w:rsidP="004F613A">
            <w:pPr>
              <w:ind w:right="-284"/>
              <w:rPr>
                <w:sz w:val="28"/>
                <w:szCs w:val="28"/>
              </w:rPr>
            </w:pPr>
            <w:r w:rsidRPr="00060180">
              <w:rPr>
                <w:sz w:val="28"/>
                <w:szCs w:val="28"/>
              </w:rPr>
              <w:t>2 277,4</w:t>
            </w:r>
          </w:p>
        </w:tc>
        <w:tc>
          <w:tcPr>
            <w:tcW w:w="1134" w:type="dxa"/>
          </w:tcPr>
          <w:p w14:paraId="660CDFA7" w14:textId="77777777" w:rsidR="00BD2BC6" w:rsidRPr="00060180" w:rsidRDefault="00BD2BC6" w:rsidP="004F613A">
            <w:pPr>
              <w:ind w:right="-284"/>
              <w:rPr>
                <w:sz w:val="28"/>
                <w:szCs w:val="28"/>
              </w:rPr>
            </w:pPr>
            <w:r w:rsidRPr="00060180">
              <w:rPr>
                <w:sz w:val="28"/>
                <w:szCs w:val="28"/>
              </w:rPr>
              <w:t>0,0</w:t>
            </w:r>
          </w:p>
        </w:tc>
        <w:tc>
          <w:tcPr>
            <w:tcW w:w="1276" w:type="dxa"/>
          </w:tcPr>
          <w:p w14:paraId="16ED0275" w14:textId="77777777" w:rsidR="00BD2BC6" w:rsidRPr="00060180" w:rsidRDefault="00BD2BC6" w:rsidP="004F613A">
            <w:pPr>
              <w:ind w:right="-284"/>
              <w:rPr>
                <w:sz w:val="28"/>
                <w:szCs w:val="28"/>
              </w:rPr>
            </w:pPr>
            <w:r w:rsidRPr="00060180">
              <w:rPr>
                <w:sz w:val="28"/>
                <w:szCs w:val="28"/>
              </w:rPr>
              <w:t>0,0</w:t>
            </w:r>
          </w:p>
        </w:tc>
        <w:tc>
          <w:tcPr>
            <w:tcW w:w="850" w:type="dxa"/>
          </w:tcPr>
          <w:p w14:paraId="1D83EE7D" w14:textId="77777777" w:rsidR="00BD2BC6" w:rsidRPr="00060180" w:rsidRDefault="00BD2BC6" w:rsidP="004F613A">
            <w:pPr>
              <w:ind w:right="-284"/>
              <w:rPr>
                <w:sz w:val="28"/>
                <w:szCs w:val="28"/>
              </w:rPr>
            </w:pPr>
            <w:r w:rsidRPr="00060180">
              <w:rPr>
                <w:sz w:val="28"/>
                <w:szCs w:val="28"/>
              </w:rPr>
              <w:t>0,0</w:t>
            </w:r>
          </w:p>
        </w:tc>
        <w:tc>
          <w:tcPr>
            <w:tcW w:w="993" w:type="dxa"/>
          </w:tcPr>
          <w:p w14:paraId="6960FCC9" w14:textId="77777777" w:rsidR="00BD2BC6" w:rsidRPr="00060180" w:rsidRDefault="00BD2BC6" w:rsidP="004F613A">
            <w:pPr>
              <w:ind w:right="-284"/>
              <w:rPr>
                <w:sz w:val="28"/>
                <w:szCs w:val="28"/>
              </w:rPr>
            </w:pPr>
            <w:r w:rsidRPr="00060180">
              <w:rPr>
                <w:sz w:val="28"/>
                <w:szCs w:val="28"/>
              </w:rPr>
              <w:t>0,0</w:t>
            </w:r>
          </w:p>
        </w:tc>
        <w:tc>
          <w:tcPr>
            <w:tcW w:w="1559" w:type="dxa"/>
            <w:vMerge/>
          </w:tcPr>
          <w:p w14:paraId="48CEA0E2" w14:textId="77777777" w:rsidR="00BD2BC6" w:rsidRPr="00060180" w:rsidRDefault="00BD2BC6" w:rsidP="004F613A">
            <w:pPr>
              <w:ind w:right="-284"/>
              <w:rPr>
                <w:sz w:val="28"/>
                <w:szCs w:val="28"/>
              </w:rPr>
            </w:pPr>
          </w:p>
        </w:tc>
        <w:tc>
          <w:tcPr>
            <w:tcW w:w="1701" w:type="dxa"/>
            <w:vMerge/>
            <w:vAlign w:val="center"/>
          </w:tcPr>
          <w:p w14:paraId="39FECD3A" w14:textId="77777777" w:rsidR="00BD2BC6" w:rsidRPr="00060180" w:rsidRDefault="00BD2BC6" w:rsidP="004F613A">
            <w:pPr>
              <w:ind w:right="-284"/>
              <w:rPr>
                <w:sz w:val="28"/>
                <w:szCs w:val="28"/>
              </w:rPr>
            </w:pPr>
          </w:p>
        </w:tc>
      </w:tr>
      <w:tr w:rsidR="00BD2BC6" w:rsidRPr="00060180" w14:paraId="4BC0AD9C" w14:textId="77777777" w:rsidTr="00743A72">
        <w:tc>
          <w:tcPr>
            <w:tcW w:w="820" w:type="dxa"/>
            <w:vMerge/>
          </w:tcPr>
          <w:p w14:paraId="3CD2DFBB" w14:textId="77777777" w:rsidR="00BD2BC6" w:rsidRPr="00060180" w:rsidRDefault="00BD2BC6" w:rsidP="004F613A">
            <w:pPr>
              <w:ind w:right="-284"/>
              <w:rPr>
                <w:sz w:val="28"/>
                <w:szCs w:val="28"/>
              </w:rPr>
            </w:pPr>
          </w:p>
        </w:tc>
        <w:tc>
          <w:tcPr>
            <w:tcW w:w="2895" w:type="dxa"/>
            <w:vMerge/>
          </w:tcPr>
          <w:p w14:paraId="00DDEE77" w14:textId="77777777" w:rsidR="00BD2BC6" w:rsidRPr="00060180" w:rsidRDefault="00BD2BC6" w:rsidP="004F613A">
            <w:pPr>
              <w:ind w:right="-284"/>
              <w:rPr>
                <w:sz w:val="28"/>
                <w:szCs w:val="28"/>
              </w:rPr>
            </w:pPr>
          </w:p>
        </w:tc>
        <w:tc>
          <w:tcPr>
            <w:tcW w:w="1671" w:type="dxa"/>
          </w:tcPr>
          <w:p w14:paraId="5D12036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71A4F48" w14:textId="77777777" w:rsidR="00BD2BC6" w:rsidRPr="00060180" w:rsidRDefault="00BD2BC6" w:rsidP="004F613A">
            <w:pPr>
              <w:ind w:right="-284"/>
              <w:rPr>
                <w:sz w:val="28"/>
                <w:szCs w:val="28"/>
              </w:rPr>
            </w:pPr>
            <w:r w:rsidRPr="00060180">
              <w:rPr>
                <w:sz w:val="28"/>
                <w:szCs w:val="28"/>
              </w:rPr>
              <w:t>0,0</w:t>
            </w:r>
          </w:p>
        </w:tc>
        <w:tc>
          <w:tcPr>
            <w:tcW w:w="1164" w:type="dxa"/>
          </w:tcPr>
          <w:p w14:paraId="67604490" w14:textId="77777777" w:rsidR="00BD2BC6" w:rsidRPr="00060180" w:rsidRDefault="00BD2BC6" w:rsidP="004F613A">
            <w:pPr>
              <w:ind w:right="-284"/>
              <w:rPr>
                <w:sz w:val="28"/>
                <w:szCs w:val="28"/>
              </w:rPr>
            </w:pPr>
            <w:r w:rsidRPr="00060180">
              <w:rPr>
                <w:sz w:val="28"/>
                <w:szCs w:val="28"/>
              </w:rPr>
              <w:t>0,0</w:t>
            </w:r>
          </w:p>
        </w:tc>
        <w:tc>
          <w:tcPr>
            <w:tcW w:w="1134" w:type="dxa"/>
          </w:tcPr>
          <w:p w14:paraId="7333261F" w14:textId="77777777" w:rsidR="00BD2BC6" w:rsidRPr="00060180" w:rsidRDefault="00BD2BC6" w:rsidP="004F613A">
            <w:pPr>
              <w:ind w:right="-284"/>
              <w:rPr>
                <w:sz w:val="28"/>
                <w:szCs w:val="28"/>
              </w:rPr>
            </w:pPr>
            <w:r w:rsidRPr="00060180">
              <w:rPr>
                <w:sz w:val="28"/>
                <w:szCs w:val="28"/>
              </w:rPr>
              <w:t>0,0</w:t>
            </w:r>
          </w:p>
        </w:tc>
        <w:tc>
          <w:tcPr>
            <w:tcW w:w="1276" w:type="dxa"/>
          </w:tcPr>
          <w:p w14:paraId="0C4A5CFD" w14:textId="77777777" w:rsidR="00BD2BC6" w:rsidRPr="00060180" w:rsidRDefault="00BD2BC6" w:rsidP="004F613A">
            <w:pPr>
              <w:ind w:right="-284"/>
              <w:rPr>
                <w:sz w:val="28"/>
                <w:szCs w:val="28"/>
              </w:rPr>
            </w:pPr>
            <w:r w:rsidRPr="00060180">
              <w:rPr>
                <w:sz w:val="28"/>
                <w:szCs w:val="28"/>
              </w:rPr>
              <w:t>0,0</w:t>
            </w:r>
          </w:p>
        </w:tc>
        <w:tc>
          <w:tcPr>
            <w:tcW w:w="850" w:type="dxa"/>
          </w:tcPr>
          <w:p w14:paraId="1BDE14C7" w14:textId="77777777" w:rsidR="00BD2BC6" w:rsidRPr="00060180" w:rsidRDefault="00BD2BC6" w:rsidP="004F613A">
            <w:pPr>
              <w:ind w:right="-284"/>
              <w:rPr>
                <w:sz w:val="28"/>
                <w:szCs w:val="28"/>
              </w:rPr>
            </w:pPr>
            <w:r w:rsidRPr="00060180">
              <w:rPr>
                <w:sz w:val="28"/>
                <w:szCs w:val="28"/>
              </w:rPr>
              <w:t>0,0</w:t>
            </w:r>
          </w:p>
        </w:tc>
        <w:tc>
          <w:tcPr>
            <w:tcW w:w="993" w:type="dxa"/>
          </w:tcPr>
          <w:p w14:paraId="31CFD8FB" w14:textId="77777777" w:rsidR="00BD2BC6" w:rsidRPr="00060180" w:rsidRDefault="00BD2BC6" w:rsidP="004F613A">
            <w:pPr>
              <w:ind w:right="-284"/>
              <w:rPr>
                <w:sz w:val="28"/>
                <w:szCs w:val="28"/>
              </w:rPr>
            </w:pPr>
            <w:r w:rsidRPr="00060180">
              <w:rPr>
                <w:sz w:val="28"/>
                <w:szCs w:val="28"/>
              </w:rPr>
              <w:t>0,0</w:t>
            </w:r>
          </w:p>
        </w:tc>
        <w:tc>
          <w:tcPr>
            <w:tcW w:w="1559" w:type="dxa"/>
            <w:vMerge/>
          </w:tcPr>
          <w:p w14:paraId="0DC3E1FD" w14:textId="77777777" w:rsidR="00BD2BC6" w:rsidRPr="00060180" w:rsidRDefault="00BD2BC6" w:rsidP="004F613A">
            <w:pPr>
              <w:ind w:right="-284"/>
              <w:rPr>
                <w:sz w:val="28"/>
                <w:szCs w:val="28"/>
              </w:rPr>
            </w:pPr>
          </w:p>
        </w:tc>
        <w:tc>
          <w:tcPr>
            <w:tcW w:w="1701" w:type="dxa"/>
            <w:vMerge/>
            <w:vAlign w:val="center"/>
          </w:tcPr>
          <w:p w14:paraId="2EC1615B" w14:textId="77777777" w:rsidR="00BD2BC6" w:rsidRPr="00060180" w:rsidRDefault="00BD2BC6" w:rsidP="004F613A">
            <w:pPr>
              <w:ind w:right="-284"/>
              <w:rPr>
                <w:sz w:val="28"/>
                <w:szCs w:val="28"/>
              </w:rPr>
            </w:pPr>
          </w:p>
        </w:tc>
      </w:tr>
      <w:tr w:rsidR="00BD2BC6" w:rsidRPr="00060180" w14:paraId="34259CF8" w14:textId="77777777" w:rsidTr="00743A72">
        <w:tc>
          <w:tcPr>
            <w:tcW w:w="820" w:type="dxa"/>
            <w:vMerge/>
          </w:tcPr>
          <w:p w14:paraId="39D11370" w14:textId="77777777" w:rsidR="00BD2BC6" w:rsidRPr="00060180" w:rsidRDefault="00BD2BC6" w:rsidP="004F613A">
            <w:pPr>
              <w:ind w:right="-284"/>
              <w:rPr>
                <w:sz w:val="28"/>
                <w:szCs w:val="28"/>
              </w:rPr>
            </w:pPr>
          </w:p>
        </w:tc>
        <w:tc>
          <w:tcPr>
            <w:tcW w:w="2895" w:type="dxa"/>
            <w:vMerge/>
          </w:tcPr>
          <w:p w14:paraId="24E37A65" w14:textId="77777777" w:rsidR="00BD2BC6" w:rsidRPr="00060180" w:rsidRDefault="00BD2BC6" w:rsidP="004F613A">
            <w:pPr>
              <w:ind w:right="-284"/>
              <w:rPr>
                <w:sz w:val="28"/>
                <w:szCs w:val="28"/>
              </w:rPr>
            </w:pPr>
          </w:p>
        </w:tc>
        <w:tc>
          <w:tcPr>
            <w:tcW w:w="1671" w:type="dxa"/>
          </w:tcPr>
          <w:p w14:paraId="45DB2BD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42DA4F6" w14:textId="77777777" w:rsidR="00BD2BC6" w:rsidRPr="00060180" w:rsidRDefault="00BD2BC6" w:rsidP="004F613A">
            <w:pPr>
              <w:ind w:right="-284"/>
              <w:rPr>
                <w:sz w:val="28"/>
                <w:szCs w:val="28"/>
              </w:rPr>
            </w:pPr>
            <w:r w:rsidRPr="00060180">
              <w:rPr>
                <w:sz w:val="28"/>
                <w:szCs w:val="28"/>
              </w:rPr>
              <w:t>93,4</w:t>
            </w:r>
          </w:p>
        </w:tc>
        <w:tc>
          <w:tcPr>
            <w:tcW w:w="1164" w:type="dxa"/>
          </w:tcPr>
          <w:p w14:paraId="661E1A47" w14:textId="77777777" w:rsidR="00BD2BC6" w:rsidRPr="00060180" w:rsidRDefault="00BD2BC6" w:rsidP="004F613A">
            <w:pPr>
              <w:ind w:right="-284"/>
              <w:rPr>
                <w:sz w:val="28"/>
                <w:szCs w:val="28"/>
              </w:rPr>
            </w:pPr>
            <w:r w:rsidRPr="00060180">
              <w:rPr>
                <w:sz w:val="28"/>
                <w:szCs w:val="28"/>
              </w:rPr>
              <w:t>93,4</w:t>
            </w:r>
          </w:p>
        </w:tc>
        <w:tc>
          <w:tcPr>
            <w:tcW w:w="1134" w:type="dxa"/>
          </w:tcPr>
          <w:p w14:paraId="2BE2F661" w14:textId="77777777" w:rsidR="00BD2BC6" w:rsidRPr="00060180" w:rsidRDefault="00BD2BC6" w:rsidP="004F613A">
            <w:pPr>
              <w:ind w:right="-284"/>
              <w:rPr>
                <w:sz w:val="28"/>
                <w:szCs w:val="28"/>
              </w:rPr>
            </w:pPr>
            <w:r w:rsidRPr="00060180">
              <w:rPr>
                <w:sz w:val="28"/>
                <w:szCs w:val="28"/>
              </w:rPr>
              <w:t>0,0</w:t>
            </w:r>
          </w:p>
        </w:tc>
        <w:tc>
          <w:tcPr>
            <w:tcW w:w="1276" w:type="dxa"/>
          </w:tcPr>
          <w:p w14:paraId="3D129FE2" w14:textId="77777777" w:rsidR="00BD2BC6" w:rsidRPr="00060180" w:rsidRDefault="00BD2BC6" w:rsidP="004F613A">
            <w:pPr>
              <w:ind w:right="-284"/>
              <w:rPr>
                <w:sz w:val="28"/>
                <w:szCs w:val="28"/>
              </w:rPr>
            </w:pPr>
            <w:r w:rsidRPr="00060180">
              <w:rPr>
                <w:sz w:val="28"/>
                <w:szCs w:val="28"/>
              </w:rPr>
              <w:t>0,0</w:t>
            </w:r>
          </w:p>
        </w:tc>
        <w:tc>
          <w:tcPr>
            <w:tcW w:w="850" w:type="dxa"/>
          </w:tcPr>
          <w:p w14:paraId="0E8C873B" w14:textId="77777777" w:rsidR="00BD2BC6" w:rsidRPr="00060180" w:rsidRDefault="00BD2BC6" w:rsidP="004F613A">
            <w:pPr>
              <w:ind w:right="-284"/>
              <w:rPr>
                <w:sz w:val="28"/>
                <w:szCs w:val="28"/>
              </w:rPr>
            </w:pPr>
            <w:r w:rsidRPr="00060180">
              <w:rPr>
                <w:sz w:val="28"/>
                <w:szCs w:val="28"/>
              </w:rPr>
              <w:t>0,0</w:t>
            </w:r>
          </w:p>
        </w:tc>
        <w:tc>
          <w:tcPr>
            <w:tcW w:w="993" w:type="dxa"/>
          </w:tcPr>
          <w:p w14:paraId="402CAC03" w14:textId="77777777" w:rsidR="00BD2BC6" w:rsidRPr="00060180" w:rsidRDefault="00BD2BC6" w:rsidP="004F613A">
            <w:pPr>
              <w:ind w:right="-284"/>
              <w:rPr>
                <w:sz w:val="28"/>
                <w:szCs w:val="28"/>
              </w:rPr>
            </w:pPr>
            <w:r w:rsidRPr="00060180">
              <w:rPr>
                <w:sz w:val="28"/>
                <w:szCs w:val="28"/>
              </w:rPr>
              <w:t>0,0</w:t>
            </w:r>
          </w:p>
        </w:tc>
        <w:tc>
          <w:tcPr>
            <w:tcW w:w="1559" w:type="dxa"/>
            <w:vMerge/>
          </w:tcPr>
          <w:p w14:paraId="0CCFD72B" w14:textId="77777777" w:rsidR="00BD2BC6" w:rsidRPr="00060180" w:rsidRDefault="00BD2BC6" w:rsidP="004F613A">
            <w:pPr>
              <w:ind w:right="-284"/>
              <w:rPr>
                <w:sz w:val="28"/>
                <w:szCs w:val="28"/>
              </w:rPr>
            </w:pPr>
          </w:p>
        </w:tc>
        <w:tc>
          <w:tcPr>
            <w:tcW w:w="1701" w:type="dxa"/>
            <w:vMerge/>
            <w:vAlign w:val="center"/>
          </w:tcPr>
          <w:p w14:paraId="1C7E4B90" w14:textId="77777777" w:rsidR="00BD2BC6" w:rsidRPr="00060180" w:rsidRDefault="00BD2BC6" w:rsidP="004F613A">
            <w:pPr>
              <w:ind w:right="-284"/>
              <w:rPr>
                <w:sz w:val="28"/>
                <w:szCs w:val="28"/>
              </w:rPr>
            </w:pPr>
          </w:p>
        </w:tc>
      </w:tr>
      <w:tr w:rsidR="00BD2BC6" w:rsidRPr="00060180" w14:paraId="710E103D" w14:textId="77777777" w:rsidTr="00743A72">
        <w:tc>
          <w:tcPr>
            <w:tcW w:w="820" w:type="dxa"/>
            <w:vMerge/>
          </w:tcPr>
          <w:p w14:paraId="22039EC7" w14:textId="77777777" w:rsidR="00BD2BC6" w:rsidRPr="00060180" w:rsidRDefault="00BD2BC6" w:rsidP="004F613A">
            <w:pPr>
              <w:ind w:right="-284"/>
              <w:rPr>
                <w:sz w:val="28"/>
                <w:szCs w:val="28"/>
              </w:rPr>
            </w:pPr>
          </w:p>
        </w:tc>
        <w:tc>
          <w:tcPr>
            <w:tcW w:w="2895" w:type="dxa"/>
            <w:vMerge/>
          </w:tcPr>
          <w:p w14:paraId="7FEEF31C" w14:textId="77777777" w:rsidR="00BD2BC6" w:rsidRPr="00060180" w:rsidRDefault="00BD2BC6" w:rsidP="004F613A">
            <w:pPr>
              <w:ind w:right="-284"/>
              <w:rPr>
                <w:sz w:val="28"/>
                <w:szCs w:val="28"/>
              </w:rPr>
            </w:pPr>
          </w:p>
        </w:tc>
        <w:tc>
          <w:tcPr>
            <w:tcW w:w="1671" w:type="dxa"/>
          </w:tcPr>
          <w:p w14:paraId="0CF1699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46BA4D6" w14:textId="77777777" w:rsidR="00BD2BC6" w:rsidRPr="00060180" w:rsidRDefault="00BD2BC6" w:rsidP="004F613A">
            <w:pPr>
              <w:ind w:right="-284"/>
              <w:rPr>
                <w:sz w:val="28"/>
                <w:szCs w:val="28"/>
              </w:rPr>
            </w:pPr>
            <w:r w:rsidRPr="00060180">
              <w:rPr>
                <w:sz w:val="28"/>
                <w:szCs w:val="28"/>
              </w:rPr>
              <w:t>0,0</w:t>
            </w:r>
          </w:p>
        </w:tc>
        <w:tc>
          <w:tcPr>
            <w:tcW w:w="1164" w:type="dxa"/>
          </w:tcPr>
          <w:p w14:paraId="509F7251" w14:textId="77777777" w:rsidR="00BD2BC6" w:rsidRPr="00060180" w:rsidRDefault="00BD2BC6" w:rsidP="004F613A">
            <w:pPr>
              <w:ind w:right="-284"/>
              <w:rPr>
                <w:sz w:val="28"/>
                <w:szCs w:val="28"/>
              </w:rPr>
            </w:pPr>
            <w:r w:rsidRPr="00060180">
              <w:rPr>
                <w:sz w:val="28"/>
                <w:szCs w:val="28"/>
              </w:rPr>
              <w:t>0,0</w:t>
            </w:r>
          </w:p>
        </w:tc>
        <w:tc>
          <w:tcPr>
            <w:tcW w:w="1134" w:type="dxa"/>
          </w:tcPr>
          <w:p w14:paraId="0FF17FB2" w14:textId="77777777" w:rsidR="00BD2BC6" w:rsidRPr="00060180" w:rsidRDefault="00BD2BC6" w:rsidP="004F613A">
            <w:pPr>
              <w:ind w:right="-284"/>
              <w:rPr>
                <w:sz w:val="28"/>
                <w:szCs w:val="28"/>
              </w:rPr>
            </w:pPr>
            <w:r w:rsidRPr="00060180">
              <w:rPr>
                <w:sz w:val="28"/>
                <w:szCs w:val="28"/>
              </w:rPr>
              <w:t>0,0</w:t>
            </w:r>
          </w:p>
        </w:tc>
        <w:tc>
          <w:tcPr>
            <w:tcW w:w="1276" w:type="dxa"/>
          </w:tcPr>
          <w:p w14:paraId="3EBC8337" w14:textId="77777777" w:rsidR="00BD2BC6" w:rsidRPr="00060180" w:rsidRDefault="00BD2BC6" w:rsidP="004F613A">
            <w:pPr>
              <w:ind w:right="-284"/>
              <w:rPr>
                <w:sz w:val="28"/>
                <w:szCs w:val="28"/>
              </w:rPr>
            </w:pPr>
            <w:r w:rsidRPr="00060180">
              <w:rPr>
                <w:sz w:val="28"/>
                <w:szCs w:val="28"/>
              </w:rPr>
              <w:t>0,0</w:t>
            </w:r>
          </w:p>
        </w:tc>
        <w:tc>
          <w:tcPr>
            <w:tcW w:w="850" w:type="dxa"/>
          </w:tcPr>
          <w:p w14:paraId="6102AD9E" w14:textId="77777777" w:rsidR="00BD2BC6" w:rsidRPr="00060180" w:rsidRDefault="00BD2BC6" w:rsidP="004F613A">
            <w:pPr>
              <w:ind w:right="-284"/>
              <w:rPr>
                <w:sz w:val="28"/>
                <w:szCs w:val="28"/>
              </w:rPr>
            </w:pPr>
            <w:r w:rsidRPr="00060180">
              <w:rPr>
                <w:sz w:val="28"/>
                <w:szCs w:val="28"/>
              </w:rPr>
              <w:t>0,0</w:t>
            </w:r>
          </w:p>
        </w:tc>
        <w:tc>
          <w:tcPr>
            <w:tcW w:w="993" w:type="dxa"/>
          </w:tcPr>
          <w:p w14:paraId="3ECB8208" w14:textId="77777777" w:rsidR="00BD2BC6" w:rsidRPr="00060180" w:rsidRDefault="00BD2BC6" w:rsidP="004F613A">
            <w:pPr>
              <w:ind w:right="-284"/>
              <w:rPr>
                <w:sz w:val="28"/>
                <w:szCs w:val="28"/>
              </w:rPr>
            </w:pPr>
            <w:r w:rsidRPr="00060180">
              <w:rPr>
                <w:sz w:val="28"/>
                <w:szCs w:val="28"/>
              </w:rPr>
              <w:t>0,0</w:t>
            </w:r>
          </w:p>
        </w:tc>
        <w:tc>
          <w:tcPr>
            <w:tcW w:w="1559" w:type="dxa"/>
            <w:vMerge/>
          </w:tcPr>
          <w:p w14:paraId="20483B82" w14:textId="77777777" w:rsidR="00BD2BC6" w:rsidRPr="00060180" w:rsidRDefault="00BD2BC6" w:rsidP="004F613A">
            <w:pPr>
              <w:ind w:right="-284"/>
              <w:rPr>
                <w:sz w:val="28"/>
                <w:szCs w:val="28"/>
              </w:rPr>
            </w:pPr>
          </w:p>
        </w:tc>
        <w:tc>
          <w:tcPr>
            <w:tcW w:w="1701" w:type="dxa"/>
            <w:vMerge/>
            <w:vAlign w:val="center"/>
          </w:tcPr>
          <w:p w14:paraId="0E1FB276" w14:textId="77777777" w:rsidR="00BD2BC6" w:rsidRPr="00060180" w:rsidRDefault="00BD2BC6" w:rsidP="004F613A">
            <w:pPr>
              <w:ind w:right="-284"/>
              <w:rPr>
                <w:sz w:val="28"/>
                <w:szCs w:val="28"/>
              </w:rPr>
            </w:pPr>
          </w:p>
        </w:tc>
      </w:tr>
      <w:tr w:rsidR="00BD2BC6" w:rsidRPr="00060180" w14:paraId="7C1E2842" w14:textId="77777777" w:rsidTr="00743A72">
        <w:tc>
          <w:tcPr>
            <w:tcW w:w="820" w:type="dxa"/>
            <w:vMerge w:val="restart"/>
          </w:tcPr>
          <w:p w14:paraId="4391D6EA" w14:textId="77777777" w:rsidR="00BD2BC6" w:rsidRPr="00060180" w:rsidRDefault="00BD2BC6" w:rsidP="004F613A">
            <w:pPr>
              <w:ind w:right="-284"/>
              <w:rPr>
                <w:sz w:val="28"/>
                <w:szCs w:val="28"/>
              </w:rPr>
            </w:pPr>
            <w:r w:rsidRPr="00060180">
              <w:rPr>
                <w:sz w:val="28"/>
                <w:szCs w:val="28"/>
              </w:rPr>
              <w:lastRenderedPageBreak/>
              <w:t>1.1.9</w:t>
            </w:r>
          </w:p>
        </w:tc>
        <w:tc>
          <w:tcPr>
            <w:tcW w:w="2895" w:type="dxa"/>
            <w:vMerge w:val="restart"/>
          </w:tcPr>
          <w:p w14:paraId="4CEEB86E"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7D26439A" w14:textId="77777777" w:rsidR="00BD2BC6" w:rsidRPr="00060180" w:rsidRDefault="00BD2BC6" w:rsidP="004F613A">
            <w:pPr>
              <w:ind w:right="-284"/>
              <w:rPr>
                <w:sz w:val="28"/>
                <w:szCs w:val="28"/>
              </w:rPr>
            </w:pPr>
            <w:r w:rsidRPr="00060180">
              <w:rPr>
                <w:sz w:val="28"/>
                <w:szCs w:val="28"/>
              </w:rPr>
              <w:t>всего</w:t>
            </w:r>
          </w:p>
        </w:tc>
        <w:tc>
          <w:tcPr>
            <w:tcW w:w="1276" w:type="dxa"/>
          </w:tcPr>
          <w:p w14:paraId="3FFC5D83" w14:textId="77777777" w:rsidR="00BD2BC6" w:rsidRPr="00060180" w:rsidRDefault="00BD2BC6" w:rsidP="004F613A">
            <w:pPr>
              <w:ind w:right="-284"/>
              <w:rPr>
                <w:sz w:val="28"/>
                <w:szCs w:val="28"/>
              </w:rPr>
            </w:pPr>
            <w:r w:rsidRPr="00060180">
              <w:rPr>
                <w:sz w:val="28"/>
                <w:szCs w:val="28"/>
              </w:rPr>
              <w:t>2 200,0</w:t>
            </w:r>
          </w:p>
        </w:tc>
        <w:tc>
          <w:tcPr>
            <w:tcW w:w="1164" w:type="dxa"/>
          </w:tcPr>
          <w:p w14:paraId="4F9C3A17" w14:textId="77777777" w:rsidR="00BD2BC6" w:rsidRPr="00060180" w:rsidRDefault="00BD2BC6" w:rsidP="004F613A">
            <w:pPr>
              <w:ind w:right="-284"/>
              <w:rPr>
                <w:sz w:val="28"/>
                <w:szCs w:val="28"/>
              </w:rPr>
            </w:pPr>
            <w:r w:rsidRPr="00060180">
              <w:rPr>
                <w:sz w:val="28"/>
                <w:szCs w:val="28"/>
              </w:rPr>
              <w:t>2 200,0</w:t>
            </w:r>
          </w:p>
        </w:tc>
        <w:tc>
          <w:tcPr>
            <w:tcW w:w="1134" w:type="dxa"/>
          </w:tcPr>
          <w:p w14:paraId="376D537B" w14:textId="77777777" w:rsidR="00BD2BC6" w:rsidRPr="00060180" w:rsidRDefault="00BD2BC6" w:rsidP="004F613A">
            <w:pPr>
              <w:ind w:right="-284"/>
              <w:rPr>
                <w:sz w:val="28"/>
                <w:szCs w:val="28"/>
              </w:rPr>
            </w:pPr>
            <w:r w:rsidRPr="00060180">
              <w:rPr>
                <w:sz w:val="28"/>
                <w:szCs w:val="28"/>
              </w:rPr>
              <w:t>0</w:t>
            </w:r>
          </w:p>
        </w:tc>
        <w:tc>
          <w:tcPr>
            <w:tcW w:w="1276" w:type="dxa"/>
          </w:tcPr>
          <w:p w14:paraId="78286854" w14:textId="77777777" w:rsidR="00BD2BC6" w:rsidRPr="00060180" w:rsidRDefault="00BD2BC6" w:rsidP="004F613A">
            <w:pPr>
              <w:ind w:right="-284"/>
              <w:rPr>
                <w:sz w:val="28"/>
                <w:szCs w:val="28"/>
              </w:rPr>
            </w:pPr>
            <w:r w:rsidRPr="00060180">
              <w:rPr>
                <w:sz w:val="28"/>
                <w:szCs w:val="28"/>
              </w:rPr>
              <w:t>0</w:t>
            </w:r>
          </w:p>
        </w:tc>
        <w:tc>
          <w:tcPr>
            <w:tcW w:w="850" w:type="dxa"/>
          </w:tcPr>
          <w:p w14:paraId="413745C4" w14:textId="77777777" w:rsidR="00BD2BC6" w:rsidRPr="00060180" w:rsidRDefault="00BD2BC6" w:rsidP="004F613A">
            <w:pPr>
              <w:ind w:right="-284"/>
              <w:rPr>
                <w:sz w:val="28"/>
                <w:szCs w:val="28"/>
              </w:rPr>
            </w:pPr>
            <w:r w:rsidRPr="00060180">
              <w:rPr>
                <w:sz w:val="28"/>
                <w:szCs w:val="28"/>
              </w:rPr>
              <w:t>0,0</w:t>
            </w:r>
          </w:p>
        </w:tc>
        <w:tc>
          <w:tcPr>
            <w:tcW w:w="993" w:type="dxa"/>
          </w:tcPr>
          <w:p w14:paraId="007C55BC"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CF1C57E"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22325575" w14:textId="77777777" w:rsidR="00BD2BC6" w:rsidRPr="00060180" w:rsidRDefault="00BD2BC6" w:rsidP="004F613A">
            <w:pPr>
              <w:ind w:right="-284"/>
              <w:rPr>
                <w:sz w:val="28"/>
                <w:szCs w:val="28"/>
              </w:rPr>
            </w:pPr>
            <w:r w:rsidRPr="00060180">
              <w:rPr>
                <w:sz w:val="28"/>
                <w:szCs w:val="28"/>
              </w:rPr>
              <w:t>2021 г.- 5 ед.</w:t>
            </w:r>
          </w:p>
          <w:p w14:paraId="000530EA" w14:textId="77777777" w:rsidR="00BD2BC6" w:rsidRPr="00060180" w:rsidRDefault="00BD2BC6" w:rsidP="004F613A">
            <w:pPr>
              <w:ind w:right="-284"/>
              <w:rPr>
                <w:sz w:val="28"/>
                <w:szCs w:val="28"/>
              </w:rPr>
            </w:pPr>
            <w:r w:rsidRPr="00060180">
              <w:rPr>
                <w:sz w:val="28"/>
                <w:szCs w:val="28"/>
              </w:rPr>
              <w:t>2022 г. – ед.</w:t>
            </w:r>
          </w:p>
          <w:p w14:paraId="62323874" w14:textId="77777777" w:rsidR="00BD2BC6" w:rsidRPr="00060180" w:rsidRDefault="00BD2BC6" w:rsidP="004F613A">
            <w:pPr>
              <w:ind w:right="-284"/>
              <w:rPr>
                <w:sz w:val="28"/>
                <w:szCs w:val="28"/>
              </w:rPr>
            </w:pPr>
            <w:r w:rsidRPr="00060180">
              <w:rPr>
                <w:sz w:val="28"/>
                <w:szCs w:val="28"/>
              </w:rPr>
              <w:t>2023 г. – ед.</w:t>
            </w:r>
          </w:p>
          <w:p w14:paraId="3BACA3DE" w14:textId="77777777" w:rsidR="00BD2BC6" w:rsidRPr="00060180" w:rsidRDefault="00BD2BC6" w:rsidP="004F613A">
            <w:pPr>
              <w:ind w:right="-284"/>
              <w:rPr>
                <w:sz w:val="28"/>
                <w:szCs w:val="28"/>
              </w:rPr>
            </w:pPr>
            <w:r w:rsidRPr="00060180">
              <w:rPr>
                <w:sz w:val="28"/>
                <w:szCs w:val="28"/>
              </w:rPr>
              <w:t>2024 г. – ед.</w:t>
            </w:r>
          </w:p>
          <w:p w14:paraId="6917484C"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3D3D84D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B8CC1A8" w14:textId="77777777" w:rsidTr="00743A72">
        <w:tc>
          <w:tcPr>
            <w:tcW w:w="820" w:type="dxa"/>
            <w:vMerge/>
          </w:tcPr>
          <w:p w14:paraId="2BFB6B5B" w14:textId="77777777" w:rsidR="00BD2BC6" w:rsidRPr="00060180" w:rsidRDefault="00BD2BC6" w:rsidP="004F613A">
            <w:pPr>
              <w:ind w:right="-284"/>
              <w:rPr>
                <w:sz w:val="28"/>
                <w:szCs w:val="28"/>
              </w:rPr>
            </w:pPr>
          </w:p>
        </w:tc>
        <w:tc>
          <w:tcPr>
            <w:tcW w:w="2895" w:type="dxa"/>
            <w:vMerge/>
          </w:tcPr>
          <w:p w14:paraId="675253CE" w14:textId="77777777" w:rsidR="00BD2BC6" w:rsidRPr="00060180" w:rsidRDefault="00BD2BC6" w:rsidP="004F613A">
            <w:pPr>
              <w:ind w:right="-284"/>
              <w:rPr>
                <w:sz w:val="28"/>
                <w:szCs w:val="28"/>
              </w:rPr>
            </w:pPr>
          </w:p>
        </w:tc>
        <w:tc>
          <w:tcPr>
            <w:tcW w:w="1671" w:type="dxa"/>
          </w:tcPr>
          <w:p w14:paraId="5C65E63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C3CD645" w14:textId="77777777" w:rsidR="00BD2BC6" w:rsidRPr="00060180" w:rsidRDefault="00BD2BC6" w:rsidP="004F613A">
            <w:pPr>
              <w:ind w:right="-284"/>
              <w:rPr>
                <w:sz w:val="28"/>
                <w:szCs w:val="28"/>
              </w:rPr>
            </w:pPr>
            <w:r w:rsidRPr="00060180">
              <w:rPr>
                <w:sz w:val="28"/>
                <w:szCs w:val="28"/>
              </w:rPr>
              <w:t>0,0</w:t>
            </w:r>
          </w:p>
        </w:tc>
        <w:tc>
          <w:tcPr>
            <w:tcW w:w="1164" w:type="dxa"/>
          </w:tcPr>
          <w:p w14:paraId="54F4E131" w14:textId="77777777" w:rsidR="00BD2BC6" w:rsidRPr="00060180" w:rsidRDefault="00BD2BC6" w:rsidP="004F613A">
            <w:pPr>
              <w:ind w:right="-284"/>
              <w:rPr>
                <w:sz w:val="28"/>
                <w:szCs w:val="28"/>
              </w:rPr>
            </w:pPr>
            <w:r w:rsidRPr="00060180">
              <w:rPr>
                <w:sz w:val="28"/>
                <w:szCs w:val="28"/>
              </w:rPr>
              <w:t>0,0</w:t>
            </w:r>
          </w:p>
        </w:tc>
        <w:tc>
          <w:tcPr>
            <w:tcW w:w="1134" w:type="dxa"/>
          </w:tcPr>
          <w:p w14:paraId="5170039E" w14:textId="77777777" w:rsidR="00BD2BC6" w:rsidRPr="00060180" w:rsidRDefault="00BD2BC6" w:rsidP="004F613A">
            <w:pPr>
              <w:ind w:right="-284"/>
              <w:rPr>
                <w:sz w:val="28"/>
                <w:szCs w:val="28"/>
              </w:rPr>
            </w:pPr>
            <w:r w:rsidRPr="00060180">
              <w:rPr>
                <w:sz w:val="28"/>
                <w:szCs w:val="28"/>
              </w:rPr>
              <w:t>0,0</w:t>
            </w:r>
          </w:p>
        </w:tc>
        <w:tc>
          <w:tcPr>
            <w:tcW w:w="1276" w:type="dxa"/>
          </w:tcPr>
          <w:p w14:paraId="5147B70A" w14:textId="77777777" w:rsidR="00BD2BC6" w:rsidRPr="00060180" w:rsidRDefault="00BD2BC6" w:rsidP="004F613A">
            <w:pPr>
              <w:ind w:right="-284"/>
              <w:rPr>
                <w:sz w:val="28"/>
                <w:szCs w:val="28"/>
              </w:rPr>
            </w:pPr>
            <w:r w:rsidRPr="00060180">
              <w:rPr>
                <w:sz w:val="28"/>
                <w:szCs w:val="28"/>
              </w:rPr>
              <w:t>0,0</w:t>
            </w:r>
          </w:p>
        </w:tc>
        <w:tc>
          <w:tcPr>
            <w:tcW w:w="850" w:type="dxa"/>
          </w:tcPr>
          <w:p w14:paraId="4745D106" w14:textId="77777777" w:rsidR="00BD2BC6" w:rsidRPr="00060180" w:rsidRDefault="00BD2BC6" w:rsidP="004F613A">
            <w:pPr>
              <w:ind w:right="-284"/>
              <w:rPr>
                <w:sz w:val="28"/>
                <w:szCs w:val="28"/>
              </w:rPr>
            </w:pPr>
            <w:r w:rsidRPr="00060180">
              <w:rPr>
                <w:sz w:val="28"/>
                <w:szCs w:val="28"/>
              </w:rPr>
              <w:t>0,0</w:t>
            </w:r>
          </w:p>
        </w:tc>
        <w:tc>
          <w:tcPr>
            <w:tcW w:w="993" w:type="dxa"/>
          </w:tcPr>
          <w:p w14:paraId="5C70BD94" w14:textId="77777777" w:rsidR="00BD2BC6" w:rsidRPr="00060180" w:rsidRDefault="00BD2BC6" w:rsidP="004F613A">
            <w:pPr>
              <w:ind w:right="-284"/>
              <w:rPr>
                <w:sz w:val="28"/>
                <w:szCs w:val="28"/>
              </w:rPr>
            </w:pPr>
            <w:r w:rsidRPr="00060180">
              <w:rPr>
                <w:sz w:val="28"/>
                <w:szCs w:val="28"/>
              </w:rPr>
              <w:t>0,0</w:t>
            </w:r>
          </w:p>
        </w:tc>
        <w:tc>
          <w:tcPr>
            <w:tcW w:w="1559" w:type="dxa"/>
            <w:vMerge/>
          </w:tcPr>
          <w:p w14:paraId="6C25ADE8" w14:textId="77777777" w:rsidR="00BD2BC6" w:rsidRPr="00060180" w:rsidRDefault="00BD2BC6" w:rsidP="004F613A">
            <w:pPr>
              <w:ind w:right="-284"/>
              <w:rPr>
                <w:sz w:val="28"/>
                <w:szCs w:val="28"/>
              </w:rPr>
            </w:pPr>
          </w:p>
        </w:tc>
        <w:tc>
          <w:tcPr>
            <w:tcW w:w="1701" w:type="dxa"/>
            <w:vMerge/>
            <w:vAlign w:val="center"/>
          </w:tcPr>
          <w:p w14:paraId="7C8D80A2" w14:textId="77777777" w:rsidR="00BD2BC6" w:rsidRPr="00060180" w:rsidRDefault="00BD2BC6" w:rsidP="004F613A">
            <w:pPr>
              <w:ind w:right="-284"/>
              <w:rPr>
                <w:sz w:val="28"/>
                <w:szCs w:val="28"/>
              </w:rPr>
            </w:pPr>
          </w:p>
        </w:tc>
      </w:tr>
      <w:tr w:rsidR="00BD2BC6" w:rsidRPr="00060180" w14:paraId="43137511" w14:textId="77777777" w:rsidTr="00743A72">
        <w:tc>
          <w:tcPr>
            <w:tcW w:w="820" w:type="dxa"/>
            <w:vMerge/>
          </w:tcPr>
          <w:p w14:paraId="41EE3F25" w14:textId="77777777" w:rsidR="00BD2BC6" w:rsidRPr="00060180" w:rsidRDefault="00BD2BC6" w:rsidP="004F613A">
            <w:pPr>
              <w:ind w:right="-284"/>
              <w:rPr>
                <w:sz w:val="28"/>
                <w:szCs w:val="28"/>
              </w:rPr>
            </w:pPr>
          </w:p>
        </w:tc>
        <w:tc>
          <w:tcPr>
            <w:tcW w:w="2895" w:type="dxa"/>
            <w:vMerge/>
          </w:tcPr>
          <w:p w14:paraId="6BF9449B" w14:textId="77777777" w:rsidR="00BD2BC6" w:rsidRPr="00060180" w:rsidRDefault="00BD2BC6" w:rsidP="004F613A">
            <w:pPr>
              <w:ind w:right="-284"/>
              <w:rPr>
                <w:sz w:val="28"/>
                <w:szCs w:val="28"/>
              </w:rPr>
            </w:pPr>
          </w:p>
        </w:tc>
        <w:tc>
          <w:tcPr>
            <w:tcW w:w="1671" w:type="dxa"/>
          </w:tcPr>
          <w:p w14:paraId="54C9EA2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12930D6" w14:textId="77777777" w:rsidR="00BD2BC6" w:rsidRPr="00060180" w:rsidRDefault="00BD2BC6" w:rsidP="004F613A">
            <w:pPr>
              <w:ind w:right="-284"/>
              <w:rPr>
                <w:sz w:val="28"/>
                <w:szCs w:val="28"/>
              </w:rPr>
            </w:pPr>
            <w:r w:rsidRPr="00060180">
              <w:rPr>
                <w:sz w:val="28"/>
                <w:szCs w:val="28"/>
              </w:rPr>
              <w:t>0,0</w:t>
            </w:r>
          </w:p>
        </w:tc>
        <w:tc>
          <w:tcPr>
            <w:tcW w:w="1164" w:type="dxa"/>
          </w:tcPr>
          <w:p w14:paraId="04436AF2" w14:textId="77777777" w:rsidR="00BD2BC6" w:rsidRPr="00060180" w:rsidRDefault="00BD2BC6" w:rsidP="004F613A">
            <w:pPr>
              <w:ind w:right="-284"/>
              <w:rPr>
                <w:sz w:val="28"/>
                <w:szCs w:val="28"/>
              </w:rPr>
            </w:pPr>
            <w:r w:rsidRPr="00060180">
              <w:rPr>
                <w:sz w:val="28"/>
                <w:szCs w:val="28"/>
              </w:rPr>
              <w:t>0,0</w:t>
            </w:r>
          </w:p>
        </w:tc>
        <w:tc>
          <w:tcPr>
            <w:tcW w:w="1134" w:type="dxa"/>
          </w:tcPr>
          <w:p w14:paraId="296A7A4A" w14:textId="77777777" w:rsidR="00BD2BC6" w:rsidRPr="00060180" w:rsidRDefault="00BD2BC6" w:rsidP="004F613A">
            <w:pPr>
              <w:ind w:right="-284"/>
              <w:rPr>
                <w:sz w:val="28"/>
                <w:szCs w:val="28"/>
              </w:rPr>
            </w:pPr>
            <w:r w:rsidRPr="00060180">
              <w:rPr>
                <w:sz w:val="28"/>
                <w:szCs w:val="28"/>
              </w:rPr>
              <w:t>0,0</w:t>
            </w:r>
          </w:p>
        </w:tc>
        <w:tc>
          <w:tcPr>
            <w:tcW w:w="1276" w:type="dxa"/>
          </w:tcPr>
          <w:p w14:paraId="74E24172" w14:textId="77777777" w:rsidR="00BD2BC6" w:rsidRPr="00060180" w:rsidRDefault="00BD2BC6" w:rsidP="004F613A">
            <w:pPr>
              <w:ind w:right="-284"/>
              <w:rPr>
                <w:sz w:val="28"/>
                <w:szCs w:val="28"/>
              </w:rPr>
            </w:pPr>
            <w:r w:rsidRPr="00060180">
              <w:rPr>
                <w:sz w:val="28"/>
                <w:szCs w:val="28"/>
              </w:rPr>
              <w:t>0,0</w:t>
            </w:r>
          </w:p>
        </w:tc>
        <w:tc>
          <w:tcPr>
            <w:tcW w:w="850" w:type="dxa"/>
          </w:tcPr>
          <w:p w14:paraId="26F5A714" w14:textId="77777777" w:rsidR="00BD2BC6" w:rsidRPr="00060180" w:rsidRDefault="00BD2BC6" w:rsidP="004F613A">
            <w:pPr>
              <w:ind w:right="-284"/>
              <w:rPr>
                <w:sz w:val="28"/>
                <w:szCs w:val="28"/>
              </w:rPr>
            </w:pPr>
            <w:r w:rsidRPr="00060180">
              <w:rPr>
                <w:sz w:val="28"/>
                <w:szCs w:val="28"/>
              </w:rPr>
              <w:t>0,0</w:t>
            </w:r>
          </w:p>
        </w:tc>
        <w:tc>
          <w:tcPr>
            <w:tcW w:w="993" w:type="dxa"/>
          </w:tcPr>
          <w:p w14:paraId="39177D10" w14:textId="77777777" w:rsidR="00BD2BC6" w:rsidRPr="00060180" w:rsidRDefault="00BD2BC6" w:rsidP="004F613A">
            <w:pPr>
              <w:ind w:right="-284"/>
              <w:rPr>
                <w:sz w:val="28"/>
                <w:szCs w:val="28"/>
              </w:rPr>
            </w:pPr>
            <w:r w:rsidRPr="00060180">
              <w:rPr>
                <w:sz w:val="28"/>
                <w:szCs w:val="28"/>
              </w:rPr>
              <w:t>0,0</w:t>
            </w:r>
          </w:p>
        </w:tc>
        <w:tc>
          <w:tcPr>
            <w:tcW w:w="1559" w:type="dxa"/>
            <w:vMerge/>
          </w:tcPr>
          <w:p w14:paraId="55259DA3" w14:textId="77777777" w:rsidR="00BD2BC6" w:rsidRPr="00060180" w:rsidRDefault="00BD2BC6" w:rsidP="004F613A">
            <w:pPr>
              <w:ind w:right="-284"/>
              <w:rPr>
                <w:sz w:val="28"/>
                <w:szCs w:val="28"/>
              </w:rPr>
            </w:pPr>
          </w:p>
        </w:tc>
        <w:tc>
          <w:tcPr>
            <w:tcW w:w="1701" w:type="dxa"/>
            <w:vMerge/>
            <w:vAlign w:val="center"/>
          </w:tcPr>
          <w:p w14:paraId="1F1D535A" w14:textId="77777777" w:rsidR="00BD2BC6" w:rsidRPr="00060180" w:rsidRDefault="00BD2BC6" w:rsidP="004F613A">
            <w:pPr>
              <w:ind w:right="-284"/>
              <w:rPr>
                <w:sz w:val="28"/>
                <w:szCs w:val="28"/>
              </w:rPr>
            </w:pPr>
          </w:p>
        </w:tc>
      </w:tr>
      <w:tr w:rsidR="00BD2BC6" w:rsidRPr="00060180" w14:paraId="35E1F3D9" w14:textId="77777777" w:rsidTr="00743A72">
        <w:tc>
          <w:tcPr>
            <w:tcW w:w="820" w:type="dxa"/>
            <w:vMerge/>
          </w:tcPr>
          <w:p w14:paraId="5C7EF10E" w14:textId="77777777" w:rsidR="00BD2BC6" w:rsidRPr="00060180" w:rsidRDefault="00BD2BC6" w:rsidP="004F613A">
            <w:pPr>
              <w:ind w:right="-284"/>
              <w:rPr>
                <w:sz w:val="28"/>
                <w:szCs w:val="28"/>
              </w:rPr>
            </w:pPr>
          </w:p>
        </w:tc>
        <w:tc>
          <w:tcPr>
            <w:tcW w:w="2895" w:type="dxa"/>
            <w:vMerge/>
          </w:tcPr>
          <w:p w14:paraId="0CF284CC" w14:textId="77777777" w:rsidR="00BD2BC6" w:rsidRPr="00060180" w:rsidRDefault="00BD2BC6" w:rsidP="004F613A">
            <w:pPr>
              <w:ind w:right="-284"/>
              <w:rPr>
                <w:sz w:val="28"/>
                <w:szCs w:val="28"/>
              </w:rPr>
            </w:pPr>
          </w:p>
        </w:tc>
        <w:tc>
          <w:tcPr>
            <w:tcW w:w="1671" w:type="dxa"/>
          </w:tcPr>
          <w:p w14:paraId="4EDD505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B60D9DA" w14:textId="77777777" w:rsidR="00BD2BC6" w:rsidRPr="00060180" w:rsidRDefault="00BD2BC6" w:rsidP="004F613A">
            <w:pPr>
              <w:ind w:right="-284"/>
              <w:rPr>
                <w:sz w:val="28"/>
                <w:szCs w:val="28"/>
              </w:rPr>
            </w:pPr>
            <w:r w:rsidRPr="00060180">
              <w:rPr>
                <w:sz w:val="28"/>
                <w:szCs w:val="28"/>
              </w:rPr>
              <w:t>2 200,0</w:t>
            </w:r>
          </w:p>
        </w:tc>
        <w:tc>
          <w:tcPr>
            <w:tcW w:w="1164" w:type="dxa"/>
          </w:tcPr>
          <w:p w14:paraId="6D924068" w14:textId="77777777" w:rsidR="00BD2BC6" w:rsidRPr="00060180" w:rsidRDefault="00BD2BC6" w:rsidP="004F613A">
            <w:pPr>
              <w:ind w:right="-284"/>
              <w:rPr>
                <w:sz w:val="28"/>
                <w:szCs w:val="28"/>
              </w:rPr>
            </w:pPr>
            <w:r w:rsidRPr="00060180">
              <w:rPr>
                <w:sz w:val="28"/>
                <w:szCs w:val="28"/>
              </w:rPr>
              <w:t>2 200,0</w:t>
            </w:r>
          </w:p>
        </w:tc>
        <w:tc>
          <w:tcPr>
            <w:tcW w:w="1134" w:type="dxa"/>
          </w:tcPr>
          <w:p w14:paraId="1EBDC92C" w14:textId="77777777" w:rsidR="00BD2BC6" w:rsidRPr="00060180" w:rsidRDefault="00BD2BC6" w:rsidP="004F613A">
            <w:pPr>
              <w:ind w:right="-284"/>
              <w:rPr>
                <w:sz w:val="28"/>
                <w:szCs w:val="28"/>
              </w:rPr>
            </w:pPr>
            <w:r w:rsidRPr="00060180">
              <w:rPr>
                <w:sz w:val="28"/>
                <w:szCs w:val="28"/>
              </w:rPr>
              <w:t>0,0</w:t>
            </w:r>
          </w:p>
        </w:tc>
        <w:tc>
          <w:tcPr>
            <w:tcW w:w="1276" w:type="dxa"/>
          </w:tcPr>
          <w:p w14:paraId="71DB6C55" w14:textId="77777777" w:rsidR="00BD2BC6" w:rsidRPr="00060180" w:rsidRDefault="00BD2BC6" w:rsidP="004F613A">
            <w:pPr>
              <w:ind w:right="-284"/>
              <w:rPr>
                <w:sz w:val="28"/>
                <w:szCs w:val="28"/>
              </w:rPr>
            </w:pPr>
            <w:r w:rsidRPr="00060180">
              <w:rPr>
                <w:sz w:val="28"/>
                <w:szCs w:val="28"/>
              </w:rPr>
              <w:t>0,0</w:t>
            </w:r>
          </w:p>
        </w:tc>
        <w:tc>
          <w:tcPr>
            <w:tcW w:w="850" w:type="dxa"/>
          </w:tcPr>
          <w:p w14:paraId="09D7E06F" w14:textId="77777777" w:rsidR="00BD2BC6" w:rsidRPr="00060180" w:rsidRDefault="00BD2BC6" w:rsidP="004F613A">
            <w:pPr>
              <w:ind w:right="-284"/>
              <w:rPr>
                <w:sz w:val="28"/>
                <w:szCs w:val="28"/>
              </w:rPr>
            </w:pPr>
            <w:r w:rsidRPr="00060180">
              <w:rPr>
                <w:sz w:val="28"/>
                <w:szCs w:val="28"/>
              </w:rPr>
              <w:t>0,0</w:t>
            </w:r>
          </w:p>
        </w:tc>
        <w:tc>
          <w:tcPr>
            <w:tcW w:w="993" w:type="dxa"/>
          </w:tcPr>
          <w:p w14:paraId="39C9B700" w14:textId="77777777" w:rsidR="00BD2BC6" w:rsidRPr="00060180" w:rsidRDefault="00BD2BC6" w:rsidP="004F613A">
            <w:pPr>
              <w:ind w:right="-284"/>
              <w:rPr>
                <w:sz w:val="28"/>
                <w:szCs w:val="28"/>
              </w:rPr>
            </w:pPr>
            <w:r w:rsidRPr="00060180">
              <w:rPr>
                <w:sz w:val="28"/>
                <w:szCs w:val="28"/>
              </w:rPr>
              <w:t>0,0</w:t>
            </w:r>
          </w:p>
        </w:tc>
        <w:tc>
          <w:tcPr>
            <w:tcW w:w="1559" w:type="dxa"/>
            <w:vMerge/>
          </w:tcPr>
          <w:p w14:paraId="0A7E4914" w14:textId="77777777" w:rsidR="00BD2BC6" w:rsidRPr="00060180" w:rsidRDefault="00BD2BC6" w:rsidP="004F613A">
            <w:pPr>
              <w:ind w:right="-284"/>
              <w:rPr>
                <w:sz w:val="28"/>
                <w:szCs w:val="28"/>
              </w:rPr>
            </w:pPr>
          </w:p>
        </w:tc>
        <w:tc>
          <w:tcPr>
            <w:tcW w:w="1701" w:type="dxa"/>
            <w:vMerge/>
            <w:vAlign w:val="center"/>
          </w:tcPr>
          <w:p w14:paraId="29C64215" w14:textId="77777777" w:rsidR="00BD2BC6" w:rsidRPr="00060180" w:rsidRDefault="00BD2BC6" w:rsidP="004F613A">
            <w:pPr>
              <w:ind w:right="-284"/>
              <w:rPr>
                <w:sz w:val="28"/>
                <w:szCs w:val="28"/>
              </w:rPr>
            </w:pPr>
          </w:p>
        </w:tc>
      </w:tr>
      <w:tr w:rsidR="00BD2BC6" w:rsidRPr="00060180" w14:paraId="53F377DC" w14:textId="77777777" w:rsidTr="00743A72">
        <w:tc>
          <w:tcPr>
            <w:tcW w:w="820" w:type="dxa"/>
            <w:vMerge/>
          </w:tcPr>
          <w:p w14:paraId="3854ABF7" w14:textId="77777777" w:rsidR="00BD2BC6" w:rsidRPr="00060180" w:rsidRDefault="00BD2BC6" w:rsidP="004F613A">
            <w:pPr>
              <w:ind w:right="-284"/>
              <w:rPr>
                <w:sz w:val="28"/>
                <w:szCs w:val="28"/>
              </w:rPr>
            </w:pPr>
          </w:p>
        </w:tc>
        <w:tc>
          <w:tcPr>
            <w:tcW w:w="2895" w:type="dxa"/>
            <w:vMerge/>
          </w:tcPr>
          <w:p w14:paraId="2355FE4B" w14:textId="77777777" w:rsidR="00BD2BC6" w:rsidRPr="00060180" w:rsidRDefault="00BD2BC6" w:rsidP="004F613A">
            <w:pPr>
              <w:ind w:right="-284"/>
              <w:rPr>
                <w:sz w:val="28"/>
                <w:szCs w:val="28"/>
              </w:rPr>
            </w:pPr>
          </w:p>
        </w:tc>
        <w:tc>
          <w:tcPr>
            <w:tcW w:w="1671" w:type="dxa"/>
          </w:tcPr>
          <w:p w14:paraId="35095BB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31128FE" w14:textId="77777777" w:rsidR="00BD2BC6" w:rsidRPr="00060180" w:rsidRDefault="00BD2BC6" w:rsidP="004F613A">
            <w:pPr>
              <w:ind w:right="-284"/>
              <w:rPr>
                <w:sz w:val="28"/>
                <w:szCs w:val="28"/>
              </w:rPr>
            </w:pPr>
            <w:r w:rsidRPr="00060180">
              <w:rPr>
                <w:sz w:val="28"/>
                <w:szCs w:val="28"/>
              </w:rPr>
              <w:t>0,0</w:t>
            </w:r>
          </w:p>
        </w:tc>
        <w:tc>
          <w:tcPr>
            <w:tcW w:w="1164" w:type="dxa"/>
          </w:tcPr>
          <w:p w14:paraId="045E6F1F" w14:textId="77777777" w:rsidR="00BD2BC6" w:rsidRPr="00060180" w:rsidRDefault="00BD2BC6" w:rsidP="004F613A">
            <w:pPr>
              <w:ind w:right="-284"/>
              <w:rPr>
                <w:sz w:val="28"/>
                <w:szCs w:val="28"/>
              </w:rPr>
            </w:pPr>
            <w:r w:rsidRPr="00060180">
              <w:rPr>
                <w:sz w:val="28"/>
                <w:szCs w:val="28"/>
              </w:rPr>
              <w:t>0,0</w:t>
            </w:r>
          </w:p>
        </w:tc>
        <w:tc>
          <w:tcPr>
            <w:tcW w:w="1134" w:type="dxa"/>
          </w:tcPr>
          <w:p w14:paraId="35D99962" w14:textId="77777777" w:rsidR="00BD2BC6" w:rsidRPr="00060180" w:rsidRDefault="00BD2BC6" w:rsidP="004F613A">
            <w:pPr>
              <w:ind w:right="-284"/>
              <w:rPr>
                <w:sz w:val="28"/>
                <w:szCs w:val="28"/>
              </w:rPr>
            </w:pPr>
            <w:r w:rsidRPr="00060180">
              <w:rPr>
                <w:sz w:val="28"/>
                <w:szCs w:val="28"/>
              </w:rPr>
              <w:t>0,0</w:t>
            </w:r>
          </w:p>
        </w:tc>
        <w:tc>
          <w:tcPr>
            <w:tcW w:w="1276" w:type="dxa"/>
          </w:tcPr>
          <w:p w14:paraId="77DE0304" w14:textId="77777777" w:rsidR="00BD2BC6" w:rsidRPr="00060180" w:rsidRDefault="00BD2BC6" w:rsidP="004F613A">
            <w:pPr>
              <w:ind w:right="-284"/>
              <w:rPr>
                <w:sz w:val="28"/>
                <w:szCs w:val="28"/>
              </w:rPr>
            </w:pPr>
            <w:r w:rsidRPr="00060180">
              <w:rPr>
                <w:sz w:val="28"/>
                <w:szCs w:val="28"/>
              </w:rPr>
              <w:t>0,0</w:t>
            </w:r>
          </w:p>
        </w:tc>
        <w:tc>
          <w:tcPr>
            <w:tcW w:w="850" w:type="dxa"/>
          </w:tcPr>
          <w:p w14:paraId="1B26960F" w14:textId="77777777" w:rsidR="00BD2BC6" w:rsidRPr="00060180" w:rsidRDefault="00BD2BC6" w:rsidP="004F613A">
            <w:pPr>
              <w:ind w:right="-284"/>
              <w:rPr>
                <w:sz w:val="28"/>
                <w:szCs w:val="28"/>
              </w:rPr>
            </w:pPr>
            <w:r w:rsidRPr="00060180">
              <w:rPr>
                <w:sz w:val="28"/>
                <w:szCs w:val="28"/>
              </w:rPr>
              <w:t>0,0</w:t>
            </w:r>
          </w:p>
        </w:tc>
        <w:tc>
          <w:tcPr>
            <w:tcW w:w="993" w:type="dxa"/>
          </w:tcPr>
          <w:p w14:paraId="32577C9D" w14:textId="77777777" w:rsidR="00BD2BC6" w:rsidRPr="00060180" w:rsidRDefault="00BD2BC6" w:rsidP="004F613A">
            <w:pPr>
              <w:ind w:right="-284"/>
              <w:rPr>
                <w:sz w:val="28"/>
                <w:szCs w:val="28"/>
              </w:rPr>
            </w:pPr>
            <w:r w:rsidRPr="00060180">
              <w:rPr>
                <w:sz w:val="28"/>
                <w:szCs w:val="28"/>
              </w:rPr>
              <w:t>0,0</w:t>
            </w:r>
          </w:p>
        </w:tc>
        <w:tc>
          <w:tcPr>
            <w:tcW w:w="1559" w:type="dxa"/>
            <w:vMerge/>
          </w:tcPr>
          <w:p w14:paraId="61547198" w14:textId="77777777" w:rsidR="00BD2BC6" w:rsidRPr="00060180" w:rsidRDefault="00BD2BC6" w:rsidP="004F613A">
            <w:pPr>
              <w:ind w:right="-284"/>
              <w:rPr>
                <w:sz w:val="28"/>
                <w:szCs w:val="28"/>
              </w:rPr>
            </w:pPr>
          </w:p>
        </w:tc>
        <w:tc>
          <w:tcPr>
            <w:tcW w:w="1701" w:type="dxa"/>
            <w:vMerge/>
            <w:vAlign w:val="center"/>
          </w:tcPr>
          <w:p w14:paraId="7F96B6E5" w14:textId="77777777" w:rsidR="00BD2BC6" w:rsidRPr="00060180" w:rsidRDefault="00BD2BC6" w:rsidP="004F613A">
            <w:pPr>
              <w:ind w:right="-284"/>
              <w:rPr>
                <w:sz w:val="28"/>
                <w:szCs w:val="28"/>
              </w:rPr>
            </w:pPr>
          </w:p>
        </w:tc>
      </w:tr>
      <w:tr w:rsidR="00BD2BC6" w:rsidRPr="00060180" w14:paraId="1D34E483" w14:textId="77777777" w:rsidTr="00743A72">
        <w:tc>
          <w:tcPr>
            <w:tcW w:w="820" w:type="dxa"/>
            <w:vMerge w:val="restart"/>
          </w:tcPr>
          <w:p w14:paraId="3E4A18C0"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3BA451D2" w14:textId="77777777" w:rsidR="00BD2BC6" w:rsidRPr="00060180" w:rsidRDefault="00BD2BC6" w:rsidP="004F613A">
            <w:pPr>
              <w:ind w:right="-284"/>
              <w:rPr>
                <w:sz w:val="28"/>
                <w:szCs w:val="28"/>
              </w:rPr>
            </w:pPr>
            <w:r w:rsidRPr="00060180">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671" w:type="dxa"/>
          </w:tcPr>
          <w:p w14:paraId="29E3B77D" w14:textId="77777777" w:rsidR="00BD2BC6" w:rsidRPr="00060180" w:rsidRDefault="00BD2BC6" w:rsidP="004F613A">
            <w:pPr>
              <w:ind w:right="-284"/>
              <w:rPr>
                <w:sz w:val="28"/>
                <w:szCs w:val="28"/>
              </w:rPr>
            </w:pPr>
            <w:r w:rsidRPr="00060180">
              <w:rPr>
                <w:sz w:val="28"/>
                <w:szCs w:val="28"/>
              </w:rPr>
              <w:t>всего</w:t>
            </w:r>
          </w:p>
        </w:tc>
        <w:tc>
          <w:tcPr>
            <w:tcW w:w="1276" w:type="dxa"/>
          </w:tcPr>
          <w:p w14:paraId="2002F3DB"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2C51C9F0" w14:textId="77777777" w:rsidR="00BD2BC6" w:rsidRPr="00060180" w:rsidRDefault="00BD2BC6" w:rsidP="004F613A">
            <w:pPr>
              <w:ind w:right="-284"/>
              <w:rPr>
                <w:sz w:val="28"/>
                <w:szCs w:val="28"/>
              </w:rPr>
            </w:pPr>
            <w:r w:rsidRPr="00060180">
              <w:rPr>
                <w:sz w:val="28"/>
                <w:szCs w:val="28"/>
              </w:rPr>
              <w:t>0,0</w:t>
            </w:r>
          </w:p>
        </w:tc>
        <w:tc>
          <w:tcPr>
            <w:tcW w:w="1134" w:type="dxa"/>
          </w:tcPr>
          <w:p w14:paraId="58BCCA90" w14:textId="77777777" w:rsidR="00BD2BC6" w:rsidRPr="00060180" w:rsidRDefault="00BD2BC6" w:rsidP="004F613A">
            <w:pPr>
              <w:ind w:right="-284"/>
              <w:rPr>
                <w:sz w:val="28"/>
                <w:szCs w:val="28"/>
                <w:lang w:val="en-US"/>
              </w:rPr>
            </w:pPr>
            <w:r w:rsidRPr="00060180">
              <w:rPr>
                <w:sz w:val="28"/>
                <w:szCs w:val="28"/>
              </w:rPr>
              <w:t>18 457,4</w:t>
            </w:r>
          </w:p>
        </w:tc>
        <w:tc>
          <w:tcPr>
            <w:tcW w:w="1276" w:type="dxa"/>
          </w:tcPr>
          <w:p w14:paraId="5DB3D000" w14:textId="77777777" w:rsidR="00BD2BC6" w:rsidRPr="00060180" w:rsidRDefault="00BD2BC6" w:rsidP="004F613A">
            <w:pPr>
              <w:ind w:right="-284"/>
              <w:rPr>
                <w:sz w:val="28"/>
                <w:szCs w:val="28"/>
              </w:rPr>
            </w:pPr>
            <w:r w:rsidRPr="00060180">
              <w:rPr>
                <w:sz w:val="28"/>
                <w:szCs w:val="28"/>
              </w:rPr>
              <w:t>0,0</w:t>
            </w:r>
          </w:p>
        </w:tc>
        <w:tc>
          <w:tcPr>
            <w:tcW w:w="850" w:type="dxa"/>
          </w:tcPr>
          <w:p w14:paraId="563F7A19" w14:textId="77777777" w:rsidR="00BD2BC6" w:rsidRPr="00060180" w:rsidRDefault="00BD2BC6" w:rsidP="004F613A">
            <w:pPr>
              <w:ind w:right="-284"/>
              <w:rPr>
                <w:sz w:val="28"/>
                <w:szCs w:val="28"/>
              </w:rPr>
            </w:pPr>
            <w:r w:rsidRPr="00060180">
              <w:rPr>
                <w:sz w:val="28"/>
                <w:szCs w:val="28"/>
              </w:rPr>
              <w:t>0,0</w:t>
            </w:r>
          </w:p>
        </w:tc>
        <w:tc>
          <w:tcPr>
            <w:tcW w:w="993" w:type="dxa"/>
          </w:tcPr>
          <w:p w14:paraId="5C3BF2B6"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2DB23F6"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2BFF40CD" w14:textId="77777777" w:rsidR="00BD2BC6" w:rsidRPr="00060180" w:rsidRDefault="00BD2BC6" w:rsidP="004F613A">
            <w:pPr>
              <w:ind w:right="-284"/>
              <w:rPr>
                <w:sz w:val="28"/>
                <w:szCs w:val="28"/>
              </w:rPr>
            </w:pPr>
            <w:r w:rsidRPr="00060180">
              <w:rPr>
                <w:sz w:val="28"/>
                <w:szCs w:val="28"/>
              </w:rPr>
              <w:t>2021 г.- км</w:t>
            </w:r>
          </w:p>
          <w:p w14:paraId="7A65C74C" w14:textId="77777777" w:rsidR="00BD2BC6" w:rsidRPr="00060180" w:rsidRDefault="00BD2BC6" w:rsidP="004F613A">
            <w:pPr>
              <w:ind w:right="-284"/>
              <w:rPr>
                <w:sz w:val="28"/>
                <w:szCs w:val="28"/>
              </w:rPr>
            </w:pPr>
            <w:r w:rsidRPr="00060180">
              <w:rPr>
                <w:sz w:val="28"/>
                <w:szCs w:val="28"/>
              </w:rPr>
              <w:t>2022 г. – 2,013км</w:t>
            </w:r>
          </w:p>
          <w:p w14:paraId="2D9BA2C0" w14:textId="77777777" w:rsidR="00BD2BC6" w:rsidRPr="00060180" w:rsidRDefault="00BD2BC6" w:rsidP="004F613A">
            <w:pPr>
              <w:ind w:right="-284"/>
              <w:rPr>
                <w:sz w:val="28"/>
                <w:szCs w:val="28"/>
              </w:rPr>
            </w:pPr>
            <w:r w:rsidRPr="00060180">
              <w:rPr>
                <w:sz w:val="28"/>
                <w:szCs w:val="28"/>
              </w:rPr>
              <w:t>2023 г. - км</w:t>
            </w:r>
          </w:p>
          <w:p w14:paraId="46BF6835" w14:textId="77777777" w:rsidR="00BD2BC6" w:rsidRPr="00060180" w:rsidRDefault="00BD2BC6" w:rsidP="004F613A">
            <w:pPr>
              <w:ind w:right="-284"/>
              <w:rPr>
                <w:sz w:val="28"/>
                <w:szCs w:val="28"/>
              </w:rPr>
            </w:pPr>
            <w:r w:rsidRPr="00060180">
              <w:rPr>
                <w:sz w:val="28"/>
                <w:szCs w:val="28"/>
              </w:rPr>
              <w:t>2024 г. - км</w:t>
            </w:r>
          </w:p>
          <w:p w14:paraId="380D8588"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79C888CC"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4DDE391" w14:textId="77777777" w:rsidTr="00743A72">
        <w:tc>
          <w:tcPr>
            <w:tcW w:w="820" w:type="dxa"/>
            <w:vMerge/>
          </w:tcPr>
          <w:p w14:paraId="112F265F" w14:textId="77777777" w:rsidR="00BD2BC6" w:rsidRPr="00060180" w:rsidRDefault="00BD2BC6" w:rsidP="004F613A">
            <w:pPr>
              <w:ind w:right="-284"/>
              <w:rPr>
                <w:sz w:val="28"/>
                <w:szCs w:val="28"/>
              </w:rPr>
            </w:pPr>
          </w:p>
        </w:tc>
        <w:tc>
          <w:tcPr>
            <w:tcW w:w="2895" w:type="dxa"/>
            <w:vMerge/>
          </w:tcPr>
          <w:p w14:paraId="58DFC781" w14:textId="77777777" w:rsidR="00BD2BC6" w:rsidRPr="00060180" w:rsidRDefault="00BD2BC6" w:rsidP="004F613A">
            <w:pPr>
              <w:ind w:right="-284"/>
              <w:rPr>
                <w:sz w:val="28"/>
                <w:szCs w:val="28"/>
              </w:rPr>
            </w:pPr>
          </w:p>
        </w:tc>
        <w:tc>
          <w:tcPr>
            <w:tcW w:w="1671" w:type="dxa"/>
          </w:tcPr>
          <w:p w14:paraId="1BF5742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27609A2" w14:textId="77777777" w:rsidR="00BD2BC6" w:rsidRPr="00060180" w:rsidRDefault="00BD2BC6" w:rsidP="004F613A">
            <w:pPr>
              <w:ind w:right="-284"/>
              <w:rPr>
                <w:sz w:val="28"/>
                <w:szCs w:val="28"/>
              </w:rPr>
            </w:pPr>
            <w:r w:rsidRPr="00060180">
              <w:rPr>
                <w:sz w:val="28"/>
                <w:szCs w:val="28"/>
              </w:rPr>
              <w:t>17 719,0</w:t>
            </w:r>
          </w:p>
        </w:tc>
        <w:tc>
          <w:tcPr>
            <w:tcW w:w="1164" w:type="dxa"/>
          </w:tcPr>
          <w:p w14:paraId="755C634A" w14:textId="77777777" w:rsidR="00BD2BC6" w:rsidRPr="00060180" w:rsidRDefault="00BD2BC6" w:rsidP="004F613A">
            <w:pPr>
              <w:ind w:right="-284"/>
              <w:rPr>
                <w:sz w:val="28"/>
                <w:szCs w:val="28"/>
              </w:rPr>
            </w:pPr>
            <w:r w:rsidRPr="00060180">
              <w:rPr>
                <w:sz w:val="28"/>
                <w:szCs w:val="28"/>
              </w:rPr>
              <w:t>0,0</w:t>
            </w:r>
          </w:p>
        </w:tc>
        <w:tc>
          <w:tcPr>
            <w:tcW w:w="1134" w:type="dxa"/>
          </w:tcPr>
          <w:p w14:paraId="745A0D1C" w14:textId="77777777" w:rsidR="00BD2BC6" w:rsidRPr="00060180" w:rsidRDefault="00BD2BC6" w:rsidP="004F613A">
            <w:pPr>
              <w:ind w:right="-284"/>
              <w:rPr>
                <w:sz w:val="28"/>
                <w:szCs w:val="28"/>
              </w:rPr>
            </w:pPr>
            <w:r w:rsidRPr="00060180">
              <w:rPr>
                <w:sz w:val="28"/>
                <w:szCs w:val="28"/>
              </w:rPr>
              <w:t>17 719,0</w:t>
            </w:r>
          </w:p>
        </w:tc>
        <w:tc>
          <w:tcPr>
            <w:tcW w:w="1276" w:type="dxa"/>
          </w:tcPr>
          <w:p w14:paraId="3DB5D57F" w14:textId="77777777" w:rsidR="00BD2BC6" w:rsidRPr="00060180" w:rsidRDefault="00BD2BC6" w:rsidP="004F613A">
            <w:pPr>
              <w:ind w:right="-284"/>
              <w:rPr>
                <w:sz w:val="28"/>
                <w:szCs w:val="28"/>
              </w:rPr>
            </w:pPr>
            <w:r w:rsidRPr="00060180">
              <w:rPr>
                <w:sz w:val="28"/>
                <w:szCs w:val="28"/>
              </w:rPr>
              <w:t>0,0</w:t>
            </w:r>
          </w:p>
        </w:tc>
        <w:tc>
          <w:tcPr>
            <w:tcW w:w="850" w:type="dxa"/>
          </w:tcPr>
          <w:p w14:paraId="03CC3964" w14:textId="77777777" w:rsidR="00BD2BC6" w:rsidRPr="00060180" w:rsidRDefault="00BD2BC6" w:rsidP="004F613A">
            <w:pPr>
              <w:ind w:right="-284"/>
              <w:rPr>
                <w:sz w:val="28"/>
                <w:szCs w:val="28"/>
              </w:rPr>
            </w:pPr>
            <w:r w:rsidRPr="00060180">
              <w:rPr>
                <w:sz w:val="28"/>
                <w:szCs w:val="28"/>
              </w:rPr>
              <w:t>0,0</w:t>
            </w:r>
          </w:p>
        </w:tc>
        <w:tc>
          <w:tcPr>
            <w:tcW w:w="993" w:type="dxa"/>
          </w:tcPr>
          <w:p w14:paraId="4CC2530C" w14:textId="77777777" w:rsidR="00BD2BC6" w:rsidRPr="00060180" w:rsidRDefault="00BD2BC6" w:rsidP="004F613A">
            <w:pPr>
              <w:ind w:right="-284"/>
              <w:rPr>
                <w:sz w:val="28"/>
                <w:szCs w:val="28"/>
              </w:rPr>
            </w:pPr>
            <w:r w:rsidRPr="00060180">
              <w:rPr>
                <w:sz w:val="28"/>
                <w:szCs w:val="28"/>
              </w:rPr>
              <w:t>0,0</w:t>
            </w:r>
          </w:p>
        </w:tc>
        <w:tc>
          <w:tcPr>
            <w:tcW w:w="1559" w:type="dxa"/>
            <w:vMerge/>
          </w:tcPr>
          <w:p w14:paraId="55F8C328" w14:textId="77777777" w:rsidR="00BD2BC6" w:rsidRPr="00060180" w:rsidRDefault="00BD2BC6" w:rsidP="004F613A">
            <w:pPr>
              <w:ind w:right="-284"/>
              <w:rPr>
                <w:sz w:val="28"/>
                <w:szCs w:val="28"/>
              </w:rPr>
            </w:pPr>
          </w:p>
        </w:tc>
        <w:tc>
          <w:tcPr>
            <w:tcW w:w="1701" w:type="dxa"/>
            <w:vMerge/>
            <w:vAlign w:val="center"/>
          </w:tcPr>
          <w:p w14:paraId="4363C087" w14:textId="77777777" w:rsidR="00BD2BC6" w:rsidRPr="00060180" w:rsidRDefault="00BD2BC6" w:rsidP="004F613A">
            <w:pPr>
              <w:ind w:right="-284"/>
              <w:rPr>
                <w:sz w:val="28"/>
                <w:szCs w:val="28"/>
              </w:rPr>
            </w:pPr>
          </w:p>
        </w:tc>
      </w:tr>
      <w:tr w:rsidR="00BD2BC6" w:rsidRPr="00060180" w14:paraId="74D2FF90" w14:textId="77777777" w:rsidTr="00743A72">
        <w:tc>
          <w:tcPr>
            <w:tcW w:w="820" w:type="dxa"/>
            <w:vMerge/>
          </w:tcPr>
          <w:p w14:paraId="2F701A6D" w14:textId="77777777" w:rsidR="00BD2BC6" w:rsidRPr="00060180" w:rsidRDefault="00BD2BC6" w:rsidP="004F613A">
            <w:pPr>
              <w:ind w:right="-284"/>
              <w:rPr>
                <w:sz w:val="28"/>
                <w:szCs w:val="28"/>
              </w:rPr>
            </w:pPr>
          </w:p>
        </w:tc>
        <w:tc>
          <w:tcPr>
            <w:tcW w:w="2895" w:type="dxa"/>
            <w:vMerge/>
          </w:tcPr>
          <w:p w14:paraId="7AB29EE3" w14:textId="77777777" w:rsidR="00BD2BC6" w:rsidRPr="00060180" w:rsidRDefault="00BD2BC6" w:rsidP="004F613A">
            <w:pPr>
              <w:ind w:right="-284"/>
              <w:rPr>
                <w:sz w:val="28"/>
                <w:szCs w:val="28"/>
              </w:rPr>
            </w:pPr>
          </w:p>
        </w:tc>
        <w:tc>
          <w:tcPr>
            <w:tcW w:w="1671" w:type="dxa"/>
          </w:tcPr>
          <w:p w14:paraId="31865BC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A7AED88" w14:textId="77777777" w:rsidR="00BD2BC6" w:rsidRPr="00060180" w:rsidRDefault="00BD2BC6" w:rsidP="004F613A">
            <w:pPr>
              <w:ind w:right="-284"/>
              <w:rPr>
                <w:sz w:val="28"/>
                <w:szCs w:val="28"/>
              </w:rPr>
            </w:pPr>
            <w:r w:rsidRPr="00060180">
              <w:rPr>
                <w:sz w:val="28"/>
                <w:szCs w:val="28"/>
              </w:rPr>
              <w:t>0</w:t>
            </w:r>
          </w:p>
        </w:tc>
        <w:tc>
          <w:tcPr>
            <w:tcW w:w="1164" w:type="dxa"/>
          </w:tcPr>
          <w:p w14:paraId="28F73BE5" w14:textId="77777777" w:rsidR="00BD2BC6" w:rsidRPr="00060180" w:rsidRDefault="00BD2BC6" w:rsidP="004F613A">
            <w:pPr>
              <w:ind w:right="-284"/>
              <w:rPr>
                <w:sz w:val="28"/>
                <w:szCs w:val="28"/>
              </w:rPr>
            </w:pPr>
            <w:r w:rsidRPr="00060180">
              <w:rPr>
                <w:sz w:val="28"/>
                <w:szCs w:val="28"/>
              </w:rPr>
              <w:t>0,0</w:t>
            </w:r>
          </w:p>
        </w:tc>
        <w:tc>
          <w:tcPr>
            <w:tcW w:w="1134" w:type="dxa"/>
          </w:tcPr>
          <w:p w14:paraId="2FC19097" w14:textId="77777777" w:rsidR="00BD2BC6" w:rsidRPr="00060180" w:rsidRDefault="00BD2BC6" w:rsidP="004F613A">
            <w:pPr>
              <w:ind w:right="-284"/>
              <w:rPr>
                <w:sz w:val="28"/>
                <w:szCs w:val="28"/>
              </w:rPr>
            </w:pPr>
            <w:r w:rsidRPr="00060180">
              <w:rPr>
                <w:sz w:val="28"/>
                <w:szCs w:val="28"/>
              </w:rPr>
              <w:t>0</w:t>
            </w:r>
          </w:p>
        </w:tc>
        <w:tc>
          <w:tcPr>
            <w:tcW w:w="1276" w:type="dxa"/>
          </w:tcPr>
          <w:p w14:paraId="2FD4C6E0" w14:textId="77777777" w:rsidR="00BD2BC6" w:rsidRPr="00060180" w:rsidRDefault="00BD2BC6" w:rsidP="004F613A">
            <w:pPr>
              <w:ind w:right="-284"/>
              <w:rPr>
                <w:sz w:val="28"/>
                <w:szCs w:val="28"/>
              </w:rPr>
            </w:pPr>
            <w:r w:rsidRPr="00060180">
              <w:rPr>
                <w:sz w:val="28"/>
                <w:szCs w:val="28"/>
              </w:rPr>
              <w:t>0,0</w:t>
            </w:r>
          </w:p>
        </w:tc>
        <w:tc>
          <w:tcPr>
            <w:tcW w:w="850" w:type="dxa"/>
          </w:tcPr>
          <w:p w14:paraId="10DE46EF" w14:textId="77777777" w:rsidR="00BD2BC6" w:rsidRPr="00060180" w:rsidRDefault="00BD2BC6" w:rsidP="004F613A">
            <w:pPr>
              <w:ind w:right="-284"/>
              <w:rPr>
                <w:sz w:val="28"/>
                <w:szCs w:val="28"/>
              </w:rPr>
            </w:pPr>
            <w:r w:rsidRPr="00060180">
              <w:rPr>
                <w:sz w:val="28"/>
                <w:szCs w:val="28"/>
              </w:rPr>
              <w:t>0,0</w:t>
            </w:r>
          </w:p>
        </w:tc>
        <w:tc>
          <w:tcPr>
            <w:tcW w:w="993" w:type="dxa"/>
          </w:tcPr>
          <w:p w14:paraId="3A540435" w14:textId="77777777" w:rsidR="00BD2BC6" w:rsidRPr="00060180" w:rsidRDefault="00BD2BC6" w:rsidP="004F613A">
            <w:pPr>
              <w:ind w:right="-284"/>
              <w:rPr>
                <w:sz w:val="28"/>
                <w:szCs w:val="28"/>
              </w:rPr>
            </w:pPr>
            <w:r w:rsidRPr="00060180">
              <w:rPr>
                <w:sz w:val="28"/>
                <w:szCs w:val="28"/>
              </w:rPr>
              <w:t>0,0</w:t>
            </w:r>
          </w:p>
        </w:tc>
        <w:tc>
          <w:tcPr>
            <w:tcW w:w="1559" w:type="dxa"/>
            <w:vMerge/>
          </w:tcPr>
          <w:p w14:paraId="443246BC" w14:textId="77777777" w:rsidR="00BD2BC6" w:rsidRPr="00060180" w:rsidRDefault="00BD2BC6" w:rsidP="004F613A">
            <w:pPr>
              <w:ind w:right="-284"/>
              <w:rPr>
                <w:sz w:val="28"/>
                <w:szCs w:val="28"/>
              </w:rPr>
            </w:pPr>
          </w:p>
        </w:tc>
        <w:tc>
          <w:tcPr>
            <w:tcW w:w="1701" w:type="dxa"/>
            <w:vMerge/>
            <w:vAlign w:val="center"/>
          </w:tcPr>
          <w:p w14:paraId="57D08033" w14:textId="77777777" w:rsidR="00BD2BC6" w:rsidRPr="00060180" w:rsidRDefault="00BD2BC6" w:rsidP="004F613A">
            <w:pPr>
              <w:ind w:right="-284"/>
              <w:rPr>
                <w:sz w:val="28"/>
                <w:szCs w:val="28"/>
              </w:rPr>
            </w:pPr>
          </w:p>
        </w:tc>
      </w:tr>
      <w:tr w:rsidR="00BD2BC6" w:rsidRPr="00060180" w14:paraId="7E07D892" w14:textId="77777777" w:rsidTr="00743A72">
        <w:tc>
          <w:tcPr>
            <w:tcW w:w="820" w:type="dxa"/>
            <w:vMerge/>
          </w:tcPr>
          <w:p w14:paraId="5DA32BC0" w14:textId="77777777" w:rsidR="00BD2BC6" w:rsidRPr="00060180" w:rsidRDefault="00BD2BC6" w:rsidP="004F613A">
            <w:pPr>
              <w:ind w:right="-284"/>
              <w:rPr>
                <w:sz w:val="28"/>
                <w:szCs w:val="28"/>
              </w:rPr>
            </w:pPr>
          </w:p>
        </w:tc>
        <w:tc>
          <w:tcPr>
            <w:tcW w:w="2895" w:type="dxa"/>
            <w:vMerge/>
          </w:tcPr>
          <w:p w14:paraId="57D24914" w14:textId="77777777" w:rsidR="00BD2BC6" w:rsidRPr="00060180" w:rsidRDefault="00BD2BC6" w:rsidP="004F613A">
            <w:pPr>
              <w:ind w:right="-284"/>
              <w:rPr>
                <w:sz w:val="28"/>
                <w:szCs w:val="28"/>
              </w:rPr>
            </w:pPr>
          </w:p>
        </w:tc>
        <w:tc>
          <w:tcPr>
            <w:tcW w:w="1671" w:type="dxa"/>
          </w:tcPr>
          <w:p w14:paraId="394A666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648151F" w14:textId="77777777" w:rsidR="00BD2BC6" w:rsidRPr="00060180" w:rsidRDefault="00BD2BC6" w:rsidP="004F613A">
            <w:pPr>
              <w:ind w:right="-284"/>
              <w:rPr>
                <w:sz w:val="28"/>
                <w:szCs w:val="28"/>
              </w:rPr>
            </w:pPr>
            <w:r w:rsidRPr="00060180">
              <w:rPr>
                <w:sz w:val="28"/>
                <w:szCs w:val="28"/>
              </w:rPr>
              <w:t>738,4</w:t>
            </w:r>
          </w:p>
        </w:tc>
        <w:tc>
          <w:tcPr>
            <w:tcW w:w="1164" w:type="dxa"/>
          </w:tcPr>
          <w:p w14:paraId="465F48F0" w14:textId="77777777" w:rsidR="00BD2BC6" w:rsidRPr="00060180" w:rsidRDefault="00BD2BC6" w:rsidP="004F613A">
            <w:pPr>
              <w:ind w:right="-284"/>
              <w:rPr>
                <w:sz w:val="28"/>
                <w:szCs w:val="28"/>
              </w:rPr>
            </w:pPr>
            <w:r w:rsidRPr="00060180">
              <w:rPr>
                <w:sz w:val="28"/>
                <w:szCs w:val="28"/>
              </w:rPr>
              <w:t>0,0</w:t>
            </w:r>
          </w:p>
        </w:tc>
        <w:tc>
          <w:tcPr>
            <w:tcW w:w="1134" w:type="dxa"/>
          </w:tcPr>
          <w:p w14:paraId="507DF0A2" w14:textId="77777777" w:rsidR="00BD2BC6" w:rsidRPr="00060180" w:rsidRDefault="00BD2BC6" w:rsidP="004F613A">
            <w:pPr>
              <w:ind w:right="-284"/>
              <w:rPr>
                <w:sz w:val="28"/>
                <w:szCs w:val="28"/>
              </w:rPr>
            </w:pPr>
            <w:r w:rsidRPr="00060180">
              <w:rPr>
                <w:sz w:val="28"/>
                <w:szCs w:val="28"/>
              </w:rPr>
              <w:t>738,4</w:t>
            </w:r>
          </w:p>
        </w:tc>
        <w:tc>
          <w:tcPr>
            <w:tcW w:w="1276" w:type="dxa"/>
          </w:tcPr>
          <w:p w14:paraId="0A8561B4" w14:textId="77777777" w:rsidR="00BD2BC6" w:rsidRPr="00060180" w:rsidRDefault="00BD2BC6" w:rsidP="004F613A">
            <w:pPr>
              <w:ind w:right="-284"/>
              <w:rPr>
                <w:sz w:val="28"/>
                <w:szCs w:val="28"/>
              </w:rPr>
            </w:pPr>
            <w:r w:rsidRPr="00060180">
              <w:rPr>
                <w:sz w:val="28"/>
                <w:szCs w:val="28"/>
              </w:rPr>
              <w:t>0,0</w:t>
            </w:r>
          </w:p>
        </w:tc>
        <w:tc>
          <w:tcPr>
            <w:tcW w:w="850" w:type="dxa"/>
          </w:tcPr>
          <w:p w14:paraId="3A01EA9E" w14:textId="77777777" w:rsidR="00BD2BC6" w:rsidRPr="00060180" w:rsidRDefault="00BD2BC6" w:rsidP="004F613A">
            <w:pPr>
              <w:ind w:right="-284"/>
              <w:rPr>
                <w:sz w:val="28"/>
                <w:szCs w:val="28"/>
              </w:rPr>
            </w:pPr>
            <w:r w:rsidRPr="00060180">
              <w:rPr>
                <w:sz w:val="28"/>
                <w:szCs w:val="28"/>
              </w:rPr>
              <w:t>0,0</w:t>
            </w:r>
          </w:p>
        </w:tc>
        <w:tc>
          <w:tcPr>
            <w:tcW w:w="993" w:type="dxa"/>
          </w:tcPr>
          <w:p w14:paraId="76927A06" w14:textId="77777777" w:rsidR="00BD2BC6" w:rsidRPr="00060180" w:rsidRDefault="00BD2BC6" w:rsidP="004F613A">
            <w:pPr>
              <w:ind w:right="-284"/>
              <w:rPr>
                <w:sz w:val="28"/>
                <w:szCs w:val="28"/>
              </w:rPr>
            </w:pPr>
            <w:r w:rsidRPr="00060180">
              <w:rPr>
                <w:sz w:val="28"/>
                <w:szCs w:val="28"/>
              </w:rPr>
              <w:t>0,0</w:t>
            </w:r>
          </w:p>
        </w:tc>
        <w:tc>
          <w:tcPr>
            <w:tcW w:w="1559" w:type="dxa"/>
            <w:vMerge/>
          </w:tcPr>
          <w:p w14:paraId="6C603515" w14:textId="77777777" w:rsidR="00BD2BC6" w:rsidRPr="00060180" w:rsidRDefault="00BD2BC6" w:rsidP="004F613A">
            <w:pPr>
              <w:ind w:right="-284"/>
              <w:rPr>
                <w:sz w:val="28"/>
                <w:szCs w:val="28"/>
              </w:rPr>
            </w:pPr>
          </w:p>
        </w:tc>
        <w:tc>
          <w:tcPr>
            <w:tcW w:w="1701" w:type="dxa"/>
            <w:vMerge/>
            <w:vAlign w:val="center"/>
          </w:tcPr>
          <w:p w14:paraId="41E15F0A" w14:textId="77777777" w:rsidR="00BD2BC6" w:rsidRPr="00060180" w:rsidRDefault="00BD2BC6" w:rsidP="004F613A">
            <w:pPr>
              <w:ind w:right="-284"/>
              <w:rPr>
                <w:sz w:val="28"/>
                <w:szCs w:val="28"/>
              </w:rPr>
            </w:pPr>
          </w:p>
        </w:tc>
      </w:tr>
      <w:tr w:rsidR="00BD2BC6" w:rsidRPr="00060180" w14:paraId="374B5BB8" w14:textId="77777777" w:rsidTr="00743A72">
        <w:tc>
          <w:tcPr>
            <w:tcW w:w="820" w:type="dxa"/>
            <w:vMerge/>
          </w:tcPr>
          <w:p w14:paraId="0E0C665B" w14:textId="77777777" w:rsidR="00BD2BC6" w:rsidRPr="00060180" w:rsidRDefault="00BD2BC6" w:rsidP="004F613A">
            <w:pPr>
              <w:ind w:right="-284"/>
              <w:rPr>
                <w:sz w:val="28"/>
                <w:szCs w:val="28"/>
              </w:rPr>
            </w:pPr>
          </w:p>
        </w:tc>
        <w:tc>
          <w:tcPr>
            <w:tcW w:w="2895" w:type="dxa"/>
            <w:vMerge/>
          </w:tcPr>
          <w:p w14:paraId="0CBF7AB7" w14:textId="77777777" w:rsidR="00BD2BC6" w:rsidRPr="00060180" w:rsidRDefault="00BD2BC6" w:rsidP="004F613A">
            <w:pPr>
              <w:ind w:right="-284"/>
              <w:rPr>
                <w:sz w:val="28"/>
                <w:szCs w:val="28"/>
              </w:rPr>
            </w:pPr>
          </w:p>
        </w:tc>
        <w:tc>
          <w:tcPr>
            <w:tcW w:w="1671" w:type="dxa"/>
          </w:tcPr>
          <w:p w14:paraId="28D3872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5F51113" w14:textId="77777777" w:rsidR="00BD2BC6" w:rsidRPr="00060180" w:rsidRDefault="00BD2BC6" w:rsidP="004F613A">
            <w:pPr>
              <w:ind w:right="-284"/>
              <w:rPr>
                <w:sz w:val="28"/>
                <w:szCs w:val="28"/>
              </w:rPr>
            </w:pPr>
            <w:r w:rsidRPr="00060180">
              <w:rPr>
                <w:sz w:val="28"/>
                <w:szCs w:val="28"/>
              </w:rPr>
              <w:t>0,0</w:t>
            </w:r>
          </w:p>
        </w:tc>
        <w:tc>
          <w:tcPr>
            <w:tcW w:w="1164" w:type="dxa"/>
          </w:tcPr>
          <w:p w14:paraId="359CF64C" w14:textId="77777777" w:rsidR="00BD2BC6" w:rsidRPr="00060180" w:rsidRDefault="00BD2BC6" w:rsidP="004F613A">
            <w:pPr>
              <w:ind w:right="-284"/>
              <w:rPr>
                <w:sz w:val="28"/>
                <w:szCs w:val="28"/>
              </w:rPr>
            </w:pPr>
            <w:r w:rsidRPr="00060180">
              <w:rPr>
                <w:sz w:val="28"/>
                <w:szCs w:val="28"/>
              </w:rPr>
              <w:t>0,0</w:t>
            </w:r>
          </w:p>
        </w:tc>
        <w:tc>
          <w:tcPr>
            <w:tcW w:w="1134" w:type="dxa"/>
          </w:tcPr>
          <w:p w14:paraId="61A186C4" w14:textId="77777777" w:rsidR="00BD2BC6" w:rsidRPr="00060180" w:rsidRDefault="00BD2BC6" w:rsidP="004F613A">
            <w:pPr>
              <w:ind w:right="-284"/>
              <w:rPr>
                <w:sz w:val="28"/>
                <w:szCs w:val="28"/>
              </w:rPr>
            </w:pPr>
            <w:r w:rsidRPr="00060180">
              <w:rPr>
                <w:sz w:val="28"/>
                <w:szCs w:val="28"/>
              </w:rPr>
              <w:t>0,0</w:t>
            </w:r>
          </w:p>
        </w:tc>
        <w:tc>
          <w:tcPr>
            <w:tcW w:w="1276" w:type="dxa"/>
          </w:tcPr>
          <w:p w14:paraId="0CBC0026" w14:textId="77777777" w:rsidR="00BD2BC6" w:rsidRPr="00060180" w:rsidRDefault="00BD2BC6" w:rsidP="004F613A">
            <w:pPr>
              <w:ind w:right="-284"/>
              <w:rPr>
                <w:sz w:val="28"/>
                <w:szCs w:val="28"/>
              </w:rPr>
            </w:pPr>
            <w:r w:rsidRPr="00060180">
              <w:rPr>
                <w:sz w:val="28"/>
                <w:szCs w:val="28"/>
              </w:rPr>
              <w:t>0,0</w:t>
            </w:r>
          </w:p>
        </w:tc>
        <w:tc>
          <w:tcPr>
            <w:tcW w:w="850" w:type="dxa"/>
          </w:tcPr>
          <w:p w14:paraId="235E5759" w14:textId="77777777" w:rsidR="00BD2BC6" w:rsidRPr="00060180" w:rsidRDefault="00BD2BC6" w:rsidP="004F613A">
            <w:pPr>
              <w:ind w:right="-284"/>
              <w:rPr>
                <w:sz w:val="28"/>
                <w:szCs w:val="28"/>
              </w:rPr>
            </w:pPr>
            <w:r w:rsidRPr="00060180">
              <w:rPr>
                <w:sz w:val="28"/>
                <w:szCs w:val="28"/>
              </w:rPr>
              <w:t>0,0</w:t>
            </w:r>
          </w:p>
        </w:tc>
        <w:tc>
          <w:tcPr>
            <w:tcW w:w="993" w:type="dxa"/>
          </w:tcPr>
          <w:p w14:paraId="7549A4E1" w14:textId="77777777" w:rsidR="00BD2BC6" w:rsidRPr="00060180" w:rsidRDefault="00BD2BC6" w:rsidP="004F613A">
            <w:pPr>
              <w:ind w:right="-284"/>
              <w:rPr>
                <w:sz w:val="28"/>
                <w:szCs w:val="28"/>
              </w:rPr>
            </w:pPr>
            <w:r w:rsidRPr="00060180">
              <w:rPr>
                <w:sz w:val="28"/>
                <w:szCs w:val="28"/>
              </w:rPr>
              <w:t>0,0</w:t>
            </w:r>
          </w:p>
        </w:tc>
        <w:tc>
          <w:tcPr>
            <w:tcW w:w="1559" w:type="dxa"/>
            <w:vMerge/>
          </w:tcPr>
          <w:p w14:paraId="25474ABE" w14:textId="77777777" w:rsidR="00BD2BC6" w:rsidRPr="00060180" w:rsidRDefault="00BD2BC6" w:rsidP="004F613A">
            <w:pPr>
              <w:ind w:right="-284"/>
              <w:rPr>
                <w:sz w:val="28"/>
                <w:szCs w:val="28"/>
              </w:rPr>
            </w:pPr>
          </w:p>
        </w:tc>
        <w:tc>
          <w:tcPr>
            <w:tcW w:w="1701" w:type="dxa"/>
            <w:vMerge/>
            <w:vAlign w:val="center"/>
          </w:tcPr>
          <w:p w14:paraId="3B0B305E" w14:textId="77777777" w:rsidR="00BD2BC6" w:rsidRPr="00060180" w:rsidRDefault="00BD2BC6" w:rsidP="004F613A">
            <w:pPr>
              <w:ind w:right="-284"/>
              <w:rPr>
                <w:sz w:val="28"/>
                <w:szCs w:val="28"/>
              </w:rPr>
            </w:pPr>
          </w:p>
        </w:tc>
      </w:tr>
      <w:tr w:rsidR="00BD2BC6" w:rsidRPr="00060180" w14:paraId="7054F32E" w14:textId="77777777" w:rsidTr="00743A72">
        <w:tc>
          <w:tcPr>
            <w:tcW w:w="820" w:type="dxa"/>
            <w:vMerge w:val="restart"/>
          </w:tcPr>
          <w:p w14:paraId="610A65F4"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66F61FC0"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w:t>
            </w:r>
            <w:r w:rsidRPr="00060180">
              <w:rPr>
                <w:sz w:val="28"/>
                <w:szCs w:val="28"/>
              </w:rPr>
              <w:lastRenderedPageBreak/>
              <w:t>Северного до ул. Молодежной в ст-це Васюринской</w:t>
            </w:r>
          </w:p>
        </w:tc>
        <w:tc>
          <w:tcPr>
            <w:tcW w:w="1671" w:type="dxa"/>
          </w:tcPr>
          <w:p w14:paraId="0B2CE7FD"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54CC8337" w14:textId="77777777" w:rsidR="00BD2BC6" w:rsidRPr="00060180" w:rsidRDefault="00BD2BC6" w:rsidP="004F613A">
            <w:pPr>
              <w:ind w:right="-284"/>
              <w:rPr>
                <w:sz w:val="28"/>
                <w:szCs w:val="28"/>
              </w:rPr>
            </w:pPr>
            <w:r w:rsidRPr="00060180">
              <w:rPr>
                <w:sz w:val="28"/>
                <w:szCs w:val="28"/>
              </w:rPr>
              <w:t>0,0</w:t>
            </w:r>
          </w:p>
        </w:tc>
        <w:tc>
          <w:tcPr>
            <w:tcW w:w="1164" w:type="dxa"/>
          </w:tcPr>
          <w:p w14:paraId="44D2B88F" w14:textId="77777777" w:rsidR="00BD2BC6" w:rsidRPr="00060180" w:rsidRDefault="00BD2BC6" w:rsidP="004F613A">
            <w:pPr>
              <w:ind w:right="-284"/>
              <w:rPr>
                <w:sz w:val="28"/>
                <w:szCs w:val="28"/>
              </w:rPr>
            </w:pPr>
            <w:r w:rsidRPr="00060180">
              <w:rPr>
                <w:sz w:val="28"/>
                <w:szCs w:val="28"/>
              </w:rPr>
              <w:t>0,0</w:t>
            </w:r>
          </w:p>
        </w:tc>
        <w:tc>
          <w:tcPr>
            <w:tcW w:w="1134" w:type="dxa"/>
          </w:tcPr>
          <w:p w14:paraId="62FF2F26" w14:textId="77777777" w:rsidR="00BD2BC6" w:rsidRPr="00060180" w:rsidRDefault="00BD2BC6" w:rsidP="004F613A">
            <w:pPr>
              <w:ind w:right="-284"/>
              <w:rPr>
                <w:sz w:val="28"/>
                <w:szCs w:val="28"/>
              </w:rPr>
            </w:pPr>
            <w:r w:rsidRPr="00060180">
              <w:rPr>
                <w:sz w:val="28"/>
                <w:szCs w:val="28"/>
              </w:rPr>
              <w:t>0,0</w:t>
            </w:r>
          </w:p>
        </w:tc>
        <w:tc>
          <w:tcPr>
            <w:tcW w:w="1276" w:type="dxa"/>
          </w:tcPr>
          <w:p w14:paraId="72C09F8A" w14:textId="77777777" w:rsidR="00BD2BC6" w:rsidRPr="00060180" w:rsidRDefault="00BD2BC6" w:rsidP="004F613A">
            <w:pPr>
              <w:ind w:right="-284"/>
              <w:rPr>
                <w:sz w:val="28"/>
                <w:szCs w:val="28"/>
              </w:rPr>
            </w:pPr>
            <w:r w:rsidRPr="00060180">
              <w:rPr>
                <w:sz w:val="28"/>
                <w:szCs w:val="28"/>
              </w:rPr>
              <w:t>0,0</w:t>
            </w:r>
          </w:p>
        </w:tc>
        <w:tc>
          <w:tcPr>
            <w:tcW w:w="850" w:type="dxa"/>
          </w:tcPr>
          <w:p w14:paraId="62B5700F" w14:textId="77777777" w:rsidR="00BD2BC6" w:rsidRPr="00060180" w:rsidRDefault="00BD2BC6" w:rsidP="004F613A">
            <w:pPr>
              <w:ind w:right="-284"/>
              <w:rPr>
                <w:sz w:val="28"/>
                <w:szCs w:val="28"/>
              </w:rPr>
            </w:pPr>
            <w:r w:rsidRPr="00060180">
              <w:rPr>
                <w:sz w:val="28"/>
                <w:szCs w:val="28"/>
              </w:rPr>
              <w:t>0,0</w:t>
            </w:r>
          </w:p>
        </w:tc>
        <w:tc>
          <w:tcPr>
            <w:tcW w:w="993" w:type="dxa"/>
          </w:tcPr>
          <w:p w14:paraId="6598E44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579BF00"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AA1229E" w14:textId="77777777" w:rsidR="00BD2BC6" w:rsidRPr="00060180" w:rsidRDefault="00BD2BC6" w:rsidP="004F613A">
            <w:pPr>
              <w:ind w:right="-284"/>
              <w:rPr>
                <w:sz w:val="28"/>
                <w:szCs w:val="28"/>
              </w:rPr>
            </w:pPr>
            <w:r w:rsidRPr="00060180">
              <w:rPr>
                <w:sz w:val="28"/>
                <w:szCs w:val="28"/>
              </w:rPr>
              <w:t>2021 г.- км</w:t>
            </w:r>
          </w:p>
          <w:p w14:paraId="32B9C30B" w14:textId="77777777" w:rsidR="00BD2BC6" w:rsidRPr="00060180" w:rsidRDefault="00BD2BC6" w:rsidP="004F613A">
            <w:pPr>
              <w:ind w:right="-284"/>
              <w:rPr>
                <w:sz w:val="28"/>
                <w:szCs w:val="28"/>
              </w:rPr>
            </w:pPr>
            <w:r w:rsidRPr="00060180">
              <w:rPr>
                <w:sz w:val="28"/>
                <w:szCs w:val="28"/>
              </w:rPr>
              <w:lastRenderedPageBreak/>
              <w:t>2022 г. – 0,0 км</w:t>
            </w:r>
          </w:p>
          <w:p w14:paraId="1B7C46F4" w14:textId="77777777" w:rsidR="00BD2BC6" w:rsidRPr="00060180" w:rsidRDefault="00BD2BC6" w:rsidP="004F613A">
            <w:pPr>
              <w:ind w:right="-284"/>
              <w:rPr>
                <w:sz w:val="28"/>
                <w:szCs w:val="28"/>
              </w:rPr>
            </w:pPr>
            <w:r w:rsidRPr="00060180">
              <w:rPr>
                <w:sz w:val="28"/>
                <w:szCs w:val="28"/>
              </w:rPr>
              <w:t>2023 г. - км</w:t>
            </w:r>
          </w:p>
          <w:p w14:paraId="09BABCD6" w14:textId="77777777" w:rsidR="00BD2BC6" w:rsidRPr="00060180" w:rsidRDefault="00BD2BC6" w:rsidP="004F613A">
            <w:pPr>
              <w:ind w:right="-284"/>
              <w:rPr>
                <w:sz w:val="28"/>
                <w:szCs w:val="28"/>
              </w:rPr>
            </w:pPr>
            <w:r w:rsidRPr="00060180">
              <w:rPr>
                <w:sz w:val="28"/>
                <w:szCs w:val="28"/>
              </w:rPr>
              <w:t>2024 г. - км</w:t>
            </w:r>
          </w:p>
          <w:p w14:paraId="5BEB0813"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2A1B2CB"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3899D839" w14:textId="77777777" w:rsidTr="00743A72">
        <w:tc>
          <w:tcPr>
            <w:tcW w:w="820" w:type="dxa"/>
            <w:vMerge/>
          </w:tcPr>
          <w:p w14:paraId="060218F6" w14:textId="77777777" w:rsidR="00BD2BC6" w:rsidRPr="00060180" w:rsidRDefault="00BD2BC6" w:rsidP="004F613A">
            <w:pPr>
              <w:ind w:right="-284"/>
              <w:rPr>
                <w:sz w:val="28"/>
                <w:szCs w:val="28"/>
              </w:rPr>
            </w:pPr>
          </w:p>
        </w:tc>
        <w:tc>
          <w:tcPr>
            <w:tcW w:w="2895" w:type="dxa"/>
            <w:vMerge/>
          </w:tcPr>
          <w:p w14:paraId="1984428D" w14:textId="77777777" w:rsidR="00BD2BC6" w:rsidRPr="00060180" w:rsidRDefault="00BD2BC6" w:rsidP="004F613A">
            <w:pPr>
              <w:ind w:right="-284"/>
              <w:rPr>
                <w:sz w:val="28"/>
                <w:szCs w:val="28"/>
              </w:rPr>
            </w:pPr>
          </w:p>
        </w:tc>
        <w:tc>
          <w:tcPr>
            <w:tcW w:w="1671" w:type="dxa"/>
          </w:tcPr>
          <w:p w14:paraId="01F9E30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A8677A6" w14:textId="77777777" w:rsidR="00BD2BC6" w:rsidRPr="00060180" w:rsidRDefault="00BD2BC6" w:rsidP="004F613A">
            <w:pPr>
              <w:ind w:right="-284"/>
              <w:rPr>
                <w:sz w:val="28"/>
                <w:szCs w:val="28"/>
              </w:rPr>
            </w:pPr>
            <w:r w:rsidRPr="00060180">
              <w:rPr>
                <w:sz w:val="28"/>
                <w:szCs w:val="28"/>
              </w:rPr>
              <w:t>0,0</w:t>
            </w:r>
          </w:p>
        </w:tc>
        <w:tc>
          <w:tcPr>
            <w:tcW w:w="1164" w:type="dxa"/>
          </w:tcPr>
          <w:p w14:paraId="43A916CA" w14:textId="77777777" w:rsidR="00BD2BC6" w:rsidRPr="00060180" w:rsidRDefault="00BD2BC6" w:rsidP="004F613A">
            <w:pPr>
              <w:ind w:right="-284"/>
              <w:rPr>
                <w:sz w:val="28"/>
                <w:szCs w:val="28"/>
              </w:rPr>
            </w:pPr>
            <w:r w:rsidRPr="00060180">
              <w:rPr>
                <w:sz w:val="28"/>
                <w:szCs w:val="28"/>
              </w:rPr>
              <w:t>0,0</w:t>
            </w:r>
          </w:p>
        </w:tc>
        <w:tc>
          <w:tcPr>
            <w:tcW w:w="1134" w:type="dxa"/>
          </w:tcPr>
          <w:p w14:paraId="48DC1B0C" w14:textId="77777777" w:rsidR="00BD2BC6" w:rsidRPr="00060180" w:rsidRDefault="00BD2BC6" w:rsidP="004F613A">
            <w:pPr>
              <w:ind w:right="-284"/>
              <w:rPr>
                <w:sz w:val="28"/>
                <w:szCs w:val="28"/>
              </w:rPr>
            </w:pPr>
            <w:r w:rsidRPr="00060180">
              <w:rPr>
                <w:sz w:val="28"/>
                <w:szCs w:val="28"/>
              </w:rPr>
              <w:t>0,0</w:t>
            </w:r>
          </w:p>
        </w:tc>
        <w:tc>
          <w:tcPr>
            <w:tcW w:w="1276" w:type="dxa"/>
          </w:tcPr>
          <w:p w14:paraId="3F068921" w14:textId="77777777" w:rsidR="00BD2BC6" w:rsidRPr="00060180" w:rsidRDefault="00BD2BC6" w:rsidP="004F613A">
            <w:pPr>
              <w:ind w:right="-284"/>
              <w:rPr>
                <w:sz w:val="28"/>
                <w:szCs w:val="28"/>
              </w:rPr>
            </w:pPr>
            <w:r w:rsidRPr="00060180">
              <w:rPr>
                <w:sz w:val="28"/>
                <w:szCs w:val="28"/>
              </w:rPr>
              <w:t>0,0</w:t>
            </w:r>
          </w:p>
        </w:tc>
        <w:tc>
          <w:tcPr>
            <w:tcW w:w="850" w:type="dxa"/>
          </w:tcPr>
          <w:p w14:paraId="78C794CC" w14:textId="77777777" w:rsidR="00BD2BC6" w:rsidRPr="00060180" w:rsidRDefault="00BD2BC6" w:rsidP="004F613A">
            <w:pPr>
              <w:ind w:right="-284"/>
              <w:rPr>
                <w:sz w:val="28"/>
                <w:szCs w:val="28"/>
              </w:rPr>
            </w:pPr>
            <w:r w:rsidRPr="00060180">
              <w:rPr>
                <w:sz w:val="28"/>
                <w:szCs w:val="28"/>
              </w:rPr>
              <w:t>0,0</w:t>
            </w:r>
          </w:p>
        </w:tc>
        <w:tc>
          <w:tcPr>
            <w:tcW w:w="993" w:type="dxa"/>
          </w:tcPr>
          <w:p w14:paraId="1BA43FD6" w14:textId="77777777" w:rsidR="00BD2BC6" w:rsidRPr="00060180" w:rsidRDefault="00BD2BC6" w:rsidP="004F613A">
            <w:pPr>
              <w:ind w:right="-284"/>
              <w:rPr>
                <w:sz w:val="28"/>
                <w:szCs w:val="28"/>
              </w:rPr>
            </w:pPr>
            <w:r w:rsidRPr="00060180">
              <w:rPr>
                <w:sz w:val="28"/>
                <w:szCs w:val="28"/>
              </w:rPr>
              <w:t>0,0</w:t>
            </w:r>
          </w:p>
        </w:tc>
        <w:tc>
          <w:tcPr>
            <w:tcW w:w="1559" w:type="dxa"/>
            <w:vMerge/>
          </w:tcPr>
          <w:p w14:paraId="0731B39C" w14:textId="77777777" w:rsidR="00BD2BC6" w:rsidRPr="00060180" w:rsidRDefault="00BD2BC6" w:rsidP="004F613A">
            <w:pPr>
              <w:ind w:right="-284"/>
              <w:rPr>
                <w:sz w:val="28"/>
                <w:szCs w:val="28"/>
              </w:rPr>
            </w:pPr>
          </w:p>
        </w:tc>
        <w:tc>
          <w:tcPr>
            <w:tcW w:w="1701" w:type="dxa"/>
            <w:vMerge/>
            <w:vAlign w:val="center"/>
          </w:tcPr>
          <w:p w14:paraId="18C42A5C" w14:textId="77777777" w:rsidR="00BD2BC6" w:rsidRPr="00060180" w:rsidRDefault="00BD2BC6" w:rsidP="004F613A">
            <w:pPr>
              <w:ind w:right="-284"/>
              <w:rPr>
                <w:sz w:val="28"/>
                <w:szCs w:val="28"/>
              </w:rPr>
            </w:pPr>
          </w:p>
        </w:tc>
      </w:tr>
      <w:tr w:rsidR="00BD2BC6" w:rsidRPr="00060180" w14:paraId="34545087" w14:textId="77777777" w:rsidTr="00743A72">
        <w:tc>
          <w:tcPr>
            <w:tcW w:w="820" w:type="dxa"/>
            <w:vMerge/>
          </w:tcPr>
          <w:p w14:paraId="0108E385" w14:textId="77777777" w:rsidR="00BD2BC6" w:rsidRPr="00060180" w:rsidRDefault="00BD2BC6" w:rsidP="004F613A">
            <w:pPr>
              <w:ind w:right="-284"/>
              <w:rPr>
                <w:sz w:val="28"/>
                <w:szCs w:val="28"/>
              </w:rPr>
            </w:pPr>
          </w:p>
        </w:tc>
        <w:tc>
          <w:tcPr>
            <w:tcW w:w="2895" w:type="dxa"/>
            <w:vMerge/>
          </w:tcPr>
          <w:p w14:paraId="4D0D0C81" w14:textId="77777777" w:rsidR="00BD2BC6" w:rsidRPr="00060180" w:rsidRDefault="00BD2BC6" w:rsidP="004F613A">
            <w:pPr>
              <w:ind w:right="-284"/>
              <w:rPr>
                <w:sz w:val="28"/>
                <w:szCs w:val="28"/>
              </w:rPr>
            </w:pPr>
          </w:p>
        </w:tc>
        <w:tc>
          <w:tcPr>
            <w:tcW w:w="1671" w:type="dxa"/>
          </w:tcPr>
          <w:p w14:paraId="08A58AA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1C418A8" w14:textId="77777777" w:rsidR="00BD2BC6" w:rsidRPr="00060180" w:rsidRDefault="00BD2BC6" w:rsidP="004F613A">
            <w:pPr>
              <w:ind w:right="-284"/>
              <w:rPr>
                <w:sz w:val="28"/>
                <w:szCs w:val="28"/>
              </w:rPr>
            </w:pPr>
            <w:r w:rsidRPr="00060180">
              <w:rPr>
                <w:sz w:val="28"/>
                <w:szCs w:val="28"/>
              </w:rPr>
              <w:t>0,0</w:t>
            </w:r>
          </w:p>
        </w:tc>
        <w:tc>
          <w:tcPr>
            <w:tcW w:w="1164" w:type="dxa"/>
          </w:tcPr>
          <w:p w14:paraId="6AF2BA86" w14:textId="77777777" w:rsidR="00BD2BC6" w:rsidRPr="00060180" w:rsidRDefault="00BD2BC6" w:rsidP="004F613A">
            <w:pPr>
              <w:ind w:right="-284"/>
              <w:rPr>
                <w:sz w:val="28"/>
                <w:szCs w:val="28"/>
              </w:rPr>
            </w:pPr>
            <w:r w:rsidRPr="00060180">
              <w:rPr>
                <w:sz w:val="28"/>
                <w:szCs w:val="28"/>
              </w:rPr>
              <w:t>0,0</w:t>
            </w:r>
          </w:p>
        </w:tc>
        <w:tc>
          <w:tcPr>
            <w:tcW w:w="1134" w:type="dxa"/>
          </w:tcPr>
          <w:p w14:paraId="7CEA8A2E" w14:textId="77777777" w:rsidR="00BD2BC6" w:rsidRPr="00060180" w:rsidRDefault="00BD2BC6" w:rsidP="004F613A">
            <w:pPr>
              <w:ind w:right="-284"/>
              <w:rPr>
                <w:sz w:val="28"/>
                <w:szCs w:val="28"/>
              </w:rPr>
            </w:pPr>
            <w:r w:rsidRPr="00060180">
              <w:rPr>
                <w:sz w:val="28"/>
                <w:szCs w:val="28"/>
              </w:rPr>
              <w:t>0,0</w:t>
            </w:r>
          </w:p>
        </w:tc>
        <w:tc>
          <w:tcPr>
            <w:tcW w:w="1276" w:type="dxa"/>
          </w:tcPr>
          <w:p w14:paraId="4CC40F4E" w14:textId="77777777" w:rsidR="00BD2BC6" w:rsidRPr="00060180" w:rsidRDefault="00BD2BC6" w:rsidP="004F613A">
            <w:pPr>
              <w:ind w:right="-284"/>
              <w:rPr>
                <w:sz w:val="28"/>
                <w:szCs w:val="28"/>
              </w:rPr>
            </w:pPr>
            <w:r w:rsidRPr="00060180">
              <w:rPr>
                <w:sz w:val="28"/>
                <w:szCs w:val="28"/>
              </w:rPr>
              <w:t>0,0</w:t>
            </w:r>
          </w:p>
        </w:tc>
        <w:tc>
          <w:tcPr>
            <w:tcW w:w="850" w:type="dxa"/>
          </w:tcPr>
          <w:p w14:paraId="188C0246" w14:textId="77777777" w:rsidR="00BD2BC6" w:rsidRPr="00060180" w:rsidRDefault="00BD2BC6" w:rsidP="004F613A">
            <w:pPr>
              <w:ind w:right="-284"/>
              <w:rPr>
                <w:sz w:val="28"/>
                <w:szCs w:val="28"/>
              </w:rPr>
            </w:pPr>
            <w:r w:rsidRPr="00060180">
              <w:rPr>
                <w:sz w:val="28"/>
                <w:szCs w:val="28"/>
              </w:rPr>
              <w:t>0,0</w:t>
            </w:r>
          </w:p>
        </w:tc>
        <w:tc>
          <w:tcPr>
            <w:tcW w:w="993" w:type="dxa"/>
          </w:tcPr>
          <w:p w14:paraId="4E3FF03A" w14:textId="77777777" w:rsidR="00BD2BC6" w:rsidRPr="00060180" w:rsidRDefault="00BD2BC6" w:rsidP="004F613A">
            <w:pPr>
              <w:ind w:right="-284"/>
              <w:rPr>
                <w:sz w:val="28"/>
                <w:szCs w:val="28"/>
              </w:rPr>
            </w:pPr>
            <w:r w:rsidRPr="00060180">
              <w:rPr>
                <w:sz w:val="28"/>
                <w:szCs w:val="28"/>
              </w:rPr>
              <w:t>0,0</w:t>
            </w:r>
          </w:p>
        </w:tc>
        <w:tc>
          <w:tcPr>
            <w:tcW w:w="1559" w:type="dxa"/>
            <w:vMerge/>
          </w:tcPr>
          <w:p w14:paraId="05EFAEC6" w14:textId="77777777" w:rsidR="00BD2BC6" w:rsidRPr="00060180" w:rsidRDefault="00BD2BC6" w:rsidP="004F613A">
            <w:pPr>
              <w:ind w:right="-284"/>
              <w:rPr>
                <w:sz w:val="28"/>
                <w:szCs w:val="28"/>
              </w:rPr>
            </w:pPr>
          </w:p>
        </w:tc>
        <w:tc>
          <w:tcPr>
            <w:tcW w:w="1701" w:type="dxa"/>
            <w:vMerge/>
            <w:vAlign w:val="center"/>
          </w:tcPr>
          <w:p w14:paraId="5710A344" w14:textId="77777777" w:rsidR="00BD2BC6" w:rsidRPr="00060180" w:rsidRDefault="00BD2BC6" w:rsidP="004F613A">
            <w:pPr>
              <w:ind w:right="-284"/>
              <w:rPr>
                <w:sz w:val="28"/>
                <w:szCs w:val="28"/>
              </w:rPr>
            </w:pPr>
          </w:p>
        </w:tc>
      </w:tr>
      <w:tr w:rsidR="00BD2BC6" w:rsidRPr="00060180" w14:paraId="50B6CC0B" w14:textId="77777777" w:rsidTr="00743A72">
        <w:tc>
          <w:tcPr>
            <w:tcW w:w="820" w:type="dxa"/>
            <w:vMerge/>
          </w:tcPr>
          <w:p w14:paraId="21A2294E" w14:textId="77777777" w:rsidR="00BD2BC6" w:rsidRPr="00060180" w:rsidRDefault="00BD2BC6" w:rsidP="004F613A">
            <w:pPr>
              <w:ind w:right="-284"/>
              <w:rPr>
                <w:sz w:val="28"/>
                <w:szCs w:val="28"/>
              </w:rPr>
            </w:pPr>
          </w:p>
        </w:tc>
        <w:tc>
          <w:tcPr>
            <w:tcW w:w="2895" w:type="dxa"/>
            <w:vMerge/>
          </w:tcPr>
          <w:p w14:paraId="65175C24" w14:textId="77777777" w:rsidR="00BD2BC6" w:rsidRPr="00060180" w:rsidRDefault="00BD2BC6" w:rsidP="004F613A">
            <w:pPr>
              <w:ind w:right="-284"/>
              <w:rPr>
                <w:sz w:val="28"/>
                <w:szCs w:val="28"/>
              </w:rPr>
            </w:pPr>
          </w:p>
        </w:tc>
        <w:tc>
          <w:tcPr>
            <w:tcW w:w="1671" w:type="dxa"/>
          </w:tcPr>
          <w:p w14:paraId="4C36C3D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C04FFFA" w14:textId="77777777" w:rsidR="00BD2BC6" w:rsidRPr="00060180" w:rsidRDefault="00BD2BC6" w:rsidP="004F613A">
            <w:pPr>
              <w:ind w:right="-284"/>
              <w:rPr>
                <w:sz w:val="28"/>
                <w:szCs w:val="28"/>
              </w:rPr>
            </w:pPr>
            <w:r w:rsidRPr="00060180">
              <w:rPr>
                <w:sz w:val="28"/>
                <w:szCs w:val="28"/>
              </w:rPr>
              <w:t>0,0</w:t>
            </w:r>
          </w:p>
        </w:tc>
        <w:tc>
          <w:tcPr>
            <w:tcW w:w="1164" w:type="dxa"/>
          </w:tcPr>
          <w:p w14:paraId="16DCFBFB" w14:textId="77777777" w:rsidR="00BD2BC6" w:rsidRPr="00060180" w:rsidRDefault="00BD2BC6" w:rsidP="004F613A">
            <w:pPr>
              <w:ind w:right="-284"/>
              <w:rPr>
                <w:sz w:val="28"/>
                <w:szCs w:val="28"/>
              </w:rPr>
            </w:pPr>
            <w:r w:rsidRPr="00060180">
              <w:rPr>
                <w:sz w:val="28"/>
                <w:szCs w:val="28"/>
              </w:rPr>
              <w:t>0,0</w:t>
            </w:r>
          </w:p>
        </w:tc>
        <w:tc>
          <w:tcPr>
            <w:tcW w:w="1134" w:type="dxa"/>
          </w:tcPr>
          <w:p w14:paraId="36BB7DDD" w14:textId="77777777" w:rsidR="00BD2BC6" w:rsidRPr="00060180" w:rsidRDefault="00BD2BC6" w:rsidP="004F613A">
            <w:pPr>
              <w:ind w:right="-284"/>
              <w:rPr>
                <w:sz w:val="28"/>
                <w:szCs w:val="28"/>
              </w:rPr>
            </w:pPr>
            <w:r w:rsidRPr="00060180">
              <w:rPr>
                <w:sz w:val="28"/>
                <w:szCs w:val="28"/>
              </w:rPr>
              <w:t>0,0</w:t>
            </w:r>
          </w:p>
        </w:tc>
        <w:tc>
          <w:tcPr>
            <w:tcW w:w="1276" w:type="dxa"/>
          </w:tcPr>
          <w:p w14:paraId="51D84B2B" w14:textId="77777777" w:rsidR="00BD2BC6" w:rsidRPr="00060180" w:rsidRDefault="00BD2BC6" w:rsidP="004F613A">
            <w:pPr>
              <w:ind w:right="-284"/>
              <w:rPr>
                <w:sz w:val="28"/>
                <w:szCs w:val="28"/>
              </w:rPr>
            </w:pPr>
            <w:r w:rsidRPr="00060180">
              <w:rPr>
                <w:sz w:val="28"/>
                <w:szCs w:val="28"/>
              </w:rPr>
              <w:t>0,0</w:t>
            </w:r>
          </w:p>
        </w:tc>
        <w:tc>
          <w:tcPr>
            <w:tcW w:w="850" w:type="dxa"/>
          </w:tcPr>
          <w:p w14:paraId="71C8A030" w14:textId="77777777" w:rsidR="00BD2BC6" w:rsidRPr="00060180" w:rsidRDefault="00BD2BC6" w:rsidP="004F613A">
            <w:pPr>
              <w:ind w:right="-284"/>
              <w:rPr>
                <w:sz w:val="28"/>
                <w:szCs w:val="28"/>
              </w:rPr>
            </w:pPr>
            <w:r w:rsidRPr="00060180">
              <w:rPr>
                <w:sz w:val="28"/>
                <w:szCs w:val="28"/>
              </w:rPr>
              <w:t>0,0</w:t>
            </w:r>
          </w:p>
        </w:tc>
        <w:tc>
          <w:tcPr>
            <w:tcW w:w="993" w:type="dxa"/>
          </w:tcPr>
          <w:p w14:paraId="38B63D09" w14:textId="77777777" w:rsidR="00BD2BC6" w:rsidRPr="00060180" w:rsidRDefault="00BD2BC6" w:rsidP="004F613A">
            <w:pPr>
              <w:ind w:right="-284"/>
              <w:rPr>
                <w:sz w:val="28"/>
                <w:szCs w:val="28"/>
              </w:rPr>
            </w:pPr>
            <w:r w:rsidRPr="00060180">
              <w:rPr>
                <w:sz w:val="28"/>
                <w:szCs w:val="28"/>
              </w:rPr>
              <w:t>0,0</w:t>
            </w:r>
          </w:p>
        </w:tc>
        <w:tc>
          <w:tcPr>
            <w:tcW w:w="1559" w:type="dxa"/>
            <w:vMerge/>
          </w:tcPr>
          <w:p w14:paraId="425055D1" w14:textId="77777777" w:rsidR="00BD2BC6" w:rsidRPr="00060180" w:rsidRDefault="00BD2BC6" w:rsidP="004F613A">
            <w:pPr>
              <w:ind w:right="-284"/>
              <w:rPr>
                <w:sz w:val="28"/>
                <w:szCs w:val="28"/>
              </w:rPr>
            </w:pPr>
          </w:p>
        </w:tc>
        <w:tc>
          <w:tcPr>
            <w:tcW w:w="1701" w:type="dxa"/>
            <w:vMerge/>
            <w:vAlign w:val="center"/>
          </w:tcPr>
          <w:p w14:paraId="1EF8FAB6" w14:textId="77777777" w:rsidR="00BD2BC6" w:rsidRPr="00060180" w:rsidRDefault="00BD2BC6" w:rsidP="004F613A">
            <w:pPr>
              <w:ind w:right="-284"/>
              <w:rPr>
                <w:sz w:val="28"/>
                <w:szCs w:val="28"/>
              </w:rPr>
            </w:pPr>
          </w:p>
        </w:tc>
      </w:tr>
      <w:tr w:rsidR="00BD2BC6" w:rsidRPr="00060180" w14:paraId="0E865B47" w14:textId="77777777" w:rsidTr="00743A72">
        <w:tc>
          <w:tcPr>
            <w:tcW w:w="820" w:type="dxa"/>
            <w:vMerge/>
          </w:tcPr>
          <w:p w14:paraId="0FBE971E" w14:textId="77777777" w:rsidR="00BD2BC6" w:rsidRPr="00060180" w:rsidRDefault="00BD2BC6" w:rsidP="004F613A">
            <w:pPr>
              <w:ind w:right="-284"/>
              <w:rPr>
                <w:sz w:val="28"/>
                <w:szCs w:val="28"/>
              </w:rPr>
            </w:pPr>
          </w:p>
        </w:tc>
        <w:tc>
          <w:tcPr>
            <w:tcW w:w="2895" w:type="dxa"/>
            <w:vMerge/>
          </w:tcPr>
          <w:p w14:paraId="1DB81A90" w14:textId="77777777" w:rsidR="00BD2BC6" w:rsidRPr="00060180" w:rsidRDefault="00BD2BC6" w:rsidP="004F613A">
            <w:pPr>
              <w:ind w:right="-284"/>
              <w:rPr>
                <w:sz w:val="28"/>
                <w:szCs w:val="28"/>
              </w:rPr>
            </w:pPr>
          </w:p>
        </w:tc>
        <w:tc>
          <w:tcPr>
            <w:tcW w:w="1671" w:type="dxa"/>
          </w:tcPr>
          <w:p w14:paraId="3ADFD6C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83FBA02" w14:textId="77777777" w:rsidR="00BD2BC6" w:rsidRPr="00060180" w:rsidRDefault="00BD2BC6" w:rsidP="004F613A">
            <w:pPr>
              <w:ind w:right="-284"/>
              <w:rPr>
                <w:sz w:val="28"/>
                <w:szCs w:val="28"/>
              </w:rPr>
            </w:pPr>
            <w:r w:rsidRPr="00060180">
              <w:rPr>
                <w:sz w:val="28"/>
                <w:szCs w:val="28"/>
              </w:rPr>
              <w:t>0,0</w:t>
            </w:r>
          </w:p>
        </w:tc>
        <w:tc>
          <w:tcPr>
            <w:tcW w:w="1164" w:type="dxa"/>
          </w:tcPr>
          <w:p w14:paraId="7FCFA229" w14:textId="77777777" w:rsidR="00BD2BC6" w:rsidRPr="00060180" w:rsidRDefault="00BD2BC6" w:rsidP="004F613A">
            <w:pPr>
              <w:ind w:right="-284"/>
              <w:rPr>
                <w:sz w:val="28"/>
                <w:szCs w:val="28"/>
              </w:rPr>
            </w:pPr>
            <w:r w:rsidRPr="00060180">
              <w:rPr>
                <w:sz w:val="28"/>
                <w:szCs w:val="28"/>
              </w:rPr>
              <w:t>0,0</w:t>
            </w:r>
          </w:p>
        </w:tc>
        <w:tc>
          <w:tcPr>
            <w:tcW w:w="1134" w:type="dxa"/>
          </w:tcPr>
          <w:p w14:paraId="5B8CEB04" w14:textId="77777777" w:rsidR="00BD2BC6" w:rsidRPr="00060180" w:rsidRDefault="00BD2BC6" w:rsidP="004F613A">
            <w:pPr>
              <w:ind w:right="-284"/>
              <w:rPr>
                <w:sz w:val="28"/>
                <w:szCs w:val="28"/>
              </w:rPr>
            </w:pPr>
            <w:r w:rsidRPr="00060180">
              <w:rPr>
                <w:sz w:val="28"/>
                <w:szCs w:val="28"/>
              </w:rPr>
              <w:t>0,0</w:t>
            </w:r>
          </w:p>
        </w:tc>
        <w:tc>
          <w:tcPr>
            <w:tcW w:w="1276" w:type="dxa"/>
          </w:tcPr>
          <w:p w14:paraId="4820D67D" w14:textId="77777777" w:rsidR="00BD2BC6" w:rsidRPr="00060180" w:rsidRDefault="00BD2BC6" w:rsidP="004F613A">
            <w:pPr>
              <w:ind w:right="-284"/>
              <w:rPr>
                <w:sz w:val="28"/>
                <w:szCs w:val="28"/>
              </w:rPr>
            </w:pPr>
            <w:r w:rsidRPr="00060180">
              <w:rPr>
                <w:sz w:val="28"/>
                <w:szCs w:val="28"/>
              </w:rPr>
              <w:t>0,0</w:t>
            </w:r>
          </w:p>
        </w:tc>
        <w:tc>
          <w:tcPr>
            <w:tcW w:w="850" w:type="dxa"/>
          </w:tcPr>
          <w:p w14:paraId="2ED151AD" w14:textId="77777777" w:rsidR="00BD2BC6" w:rsidRPr="00060180" w:rsidRDefault="00BD2BC6" w:rsidP="004F613A">
            <w:pPr>
              <w:ind w:right="-284"/>
              <w:rPr>
                <w:sz w:val="28"/>
                <w:szCs w:val="28"/>
              </w:rPr>
            </w:pPr>
            <w:r w:rsidRPr="00060180">
              <w:rPr>
                <w:sz w:val="28"/>
                <w:szCs w:val="28"/>
              </w:rPr>
              <w:t>0,0</w:t>
            </w:r>
          </w:p>
        </w:tc>
        <w:tc>
          <w:tcPr>
            <w:tcW w:w="993" w:type="dxa"/>
          </w:tcPr>
          <w:p w14:paraId="2F3732A4" w14:textId="77777777" w:rsidR="00BD2BC6" w:rsidRPr="00060180" w:rsidRDefault="00BD2BC6" w:rsidP="004F613A">
            <w:pPr>
              <w:ind w:right="-284"/>
              <w:rPr>
                <w:sz w:val="28"/>
                <w:szCs w:val="28"/>
              </w:rPr>
            </w:pPr>
            <w:r w:rsidRPr="00060180">
              <w:rPr>
                <w:sz w:val="28"/>
                <w:szCs w:val="28"/>
              </w:rPr>
              <w:t>0,0</w:t>
            </w:r>
          </w:p>
        </w:tc>
        <w:tc>
          <w:tcPr>
            <w:tcW w:w="1559" w:type="dxa"/>
            <w:vMerge/>
          </w:tcPr>
          <w:p w14:paraId="739E7A6B" w14:textId="77777777" w:rsidR="00BD2BC6" w:rsidRPr="00060180" w:rsidRDefault="00BD2BC6" w:rsidP="004F613A">
            <w:pPr>
              <w:ind w:right="-284"/>
              <w:rPr>
                <w:sz w:val="28"/>
                <w:szCs w:val="28"/>
              </w:rPr>
            </w:pPr>
          </w:p>
        </w:tc>
        <w:tc>
          <w:tcPr>
            <w:tcW w:w="1701" w:type="dxa"/>
            <w:vMerge/>
            <w:vAlign w:val="center"/>
          </w:tcPr>
          <w:p w14:paraId="21CB4798" w14:textId="77777777" w:rsidR="00BD2BC6" w:rsidRPr="00060180" w:rsidRDefault="00BD2BC6" w:rsidP="004F613A">
            <w:pPr>
              <w:ind w:right="-284"/>
              <w:rPr>
                <w:sz w:val="28"/>
                <w:szCs w:val="28"/>
              </w:rPr>
            </w:pPr>
          </w:p>
        </w:tc>
      </w:tr>
      <w:tr w:rsidR="00BD2BC6" w:rsidRPr="00060180" w14:paraId="6A43328C" w14:textId="77777777" w:rsidTr="00743A72">
        <w:tc>
          <w:tcPr>
            <w:tcW w:w="820" w:type="dxa"/>
            <w:vMerge w:val="restart"/>
          </w:tcPr>
          <w:p w14:paraId="53686A17"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67BAD024"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04CFE27A" w14:textId="77777777" w:rsidR="00BD2BC6" w:rsidRPr="00060180" w:rsidRDefault="00BD2BC6" w:rsidP="004F613A">
            <w:pPr>
              <w:ind w:right="-284"/>
              <w:rPr>
                <w:sz w:val="28"/>
                <w:szCs w:val="28"/>
              </w:rPr>
            </w:pPr>
            <w:r w:rsidRPr="00060180">
              <w:rPr>
                <w:sz w:val="28"/>
                <w:szCs w:val="28"/>
              </w:rPr>
              <w:t>всего</w:t>
            </w:r>
          </w:p>
        </w:tc>
        <w:tc>
          <w:tcPr>
            <w:tcW w:w="1276" w:type="dxa"/>
          </w:tcPr>
          <w:p w14:paraId="36301D4A" w14:textId="77777777" w:rsidR="00BD2BC6" w:rsidRPr="00060180" w:rsidRDefault="00BD2BC6" w:rsidP="004F613A">
            <w:pPr>
              <w:ind w:right="-284"/>
              <w:rPr>
                <w:sz w:val="28"/>
                <w:szCs w:val="28"/>
              </w:rPr>
            </w:pPr>
            <w:r w:rsidRPr="00060180">
              <w:rPr>
                <w:sz w:val="28"/>
                <w:szCs w:val="28"/>
              </w:rPr>
              <w:t>7,4</w:t>
            </w:r>
          </w:p>
        </w:tc>
        <w:tc>
          <w:tcPr>
            <w:tcW w:w="1164" w:type="dxa"/>
          </w:tcPr>
          <w:p w14:paraId="6EE077D9" w14:textId="77777777" w:rsidR="00BD2BC6" w:rsidRPr="00060180" w:rsidRDefault="00BD2BC6" w:rsidP="004F613A">
            <w:pPr>
              <w:ind w:right="-284"/>
              <w:rPr>
                <w:sz w:val="28"/>
                <w:szCs w:val="28"/>
              </w:rPr>
            </w:pPr>
            <w:r w:rsidRPr="00060180">
              <w:rPr>
                <w:sz w:val="28"/>
                <w:szCs w:val="28"/>
              </w:rPr>
              <w:t>7,4</w:t>
            </w:r>
          </w:p>
        </w:tc>
        <w:tc>
          <w:tcPr>
            <w:tcW w:w="1134" w:type="dxa"/>
          </w:tcPr>
          <w:p w14:paraId="3462A31D" w14:textId="77777777" w:rsidR="00BD2BC6" w:rsidRPr="00060180" w:rsidRDefault="00BD2BC6" w:rsidP="004F613A">
            <w:pPr>
              <w:ind w:right="-284"/>
              <w:rPr>
                <w:sz w:val="28"/>
                <w:szCs w:val="28"/>
              </w:rPr>
            </w:pPr>
            <w:r w:rsidRPr="00060180">
              <w:rPr>
                <w:sz w:val="28"/>
                <w:szCs w:val="28"/>
              </w:rPr>
              <w:t>0,0</w:t>
            </w:r>
          </w:p>
        </w:tc>
        <w:tc>
          <w:tcPr>
            <w:tcW w:w="1276" w:type="dxa"/>
          </w:tcPr>
          <w:p w14:paraId="47185CF0" w14:textId="77777777" w:rsidR="00BD2BC6" w:rsidRPr="00060180" w:rsidRDefault="00BD2BC6" w:rsidP="004F613A">
            <w:pPr>
              <w:ind w:right="-284"/>
              <w:rPr>
                <w:sz w:val="28"/>
                <w:szCs w:val="28"/>
              </w:rPr>
            </w:pPr>
            <w:r w:rsidRPr="00060180">
              <w:rPr>
                <w:sz w:val="28"/>
                <w:szCs w:val="28"/>
              </w:rPr>
              <w:t>0,0</w:t>
            </w:r>
          </w:p>
        </w:tc>
        <w:tc>
          <w:tcPr>
            <w:tcW w:w="850" w:type="dxa"/>
          </w:tcPr>
          <w:p w14:paraId="0CB22F05" w14:textId="77777777" w:rsidR="00BD2BC6" w:rsidRPr="00060180" w:rsidRDefault="00BD2BC6" w:rsidP="004F613A">
            <w:pPr>
              <w:ind w:right="-284"/>
              <w:rPr>
                <w:sz w:val="28"/>
                <w:szCs w:val="28"/>
              </w:rPr>
            </w:pPr>
            <w:r w:rsidRPr="00060180">
              <w:rPr>
                <w:sz w:val="28"/>
                <w:szCs w:val="28"/>
              </w:rPr>
              <w:t>0,0</w:t>
            </w:r>
          </w:p>
        </w:tc>
        <w:tc>
          <w:tcPr>
            <w:tcW w:w="993" w:type="dxa"/>
          </w:tcPr>
          <w:p w14:paraId="2AC27F66"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29E48D2" w14:textId="77777777" w:rsidR="00BD2BC6" w:rsidRPr="00060180" w:rsidRDefault="00BD2BC6" w:rsidP="004F613A">
            <w:pPr>
              <w:ind w:right="-284"/>
              <w:rPr>
                <w:sz w:val="28"/>
                <w:szCs w:val="28"/>
              </w:rPr>
            </w:pPr>
            <w:r w:rsidRPr="00060180">
              <w:rPr>
                <w:sz w:val="28"/>
                <w:szCs w:val="28"/>
              </w:rPr>
              <w:t>Изготовление баннера</w:t>
            </w:r>
          </w:p>
          <w:p w14:paraId="0D5C4ED3" w14:textId="77777777" w:rsidR="00BD2BC6" w:rsidRPr="00060180" w:rsidRDefault="00BD2BC6" w:rsidP="004F613A">
            <w:pPr>
              <w:ind w:right="-284"/>
              <w:rPr>
                <w:sz w:val="28"/>
                <w:szCs w:val="28"/>
              </w:rPr>
            </w:pPr>
            <w:r w:rsidRPr="00060180">
              <w:rPr>
                <w:sz w:val="28"/>
                <w:szCs w:val="28"/>
              </w:rPr>
              <w:t>2021 г.- 2 шт.</w:t>
            </w:r>
          </w:p>
          <w:p w14:paraId="2948A06A" w14:textId="77777777" w:rsidR="00BD2BC6" w:rsidRPr="00060180" w:rsidRDefault="00BD2BC6" w:rsidP="004F613A">
            <w:pPr>
              <w:ind w:right="-284"/>
              <w:rPr>
                <w:sz w:val="28"/>
                <w:szCs w:val="28"/>
              </w:rPr>
            </w:pPr>
            <w:r w:rsidRPr="00060180">
              <w:rPr>
                <w:sz w:val="28"/>
                <w:szCs w:val="28"/>
              </w:rPr>
              <w:t>2022 г. – шт.</w:t>
            </w:r>
          </w:p>
          <w:p w14:paraId="623ECFFB" w14:textId="77777777" w:rsidR="00BD2BC6" w:rsidRPr="00060180" w:rsidRDefault="00BD2BC6" w:rsidP="004F613A">
            <w:pPr>
              <w:ind w:right="-284"/>
              <w:rPr>
                <w:sz w:val="28"/>
                <w:szCs w:val="28"/>
              </w:rPr>
            </w:pPr>
            <w:r w:rsidRPr="00060180">
              <w:rPr>
                <w:sz w:val="28"/>
                <w:szCs w:val="28"/>
              </w:rPr>
              <w:t>2023 г. – шт.</w:t>
            </w:r>
          </w:p>
          <w:p w14:paraId="1EBDC958" w14:textId="77777777" w:rsidR="00BD2BC6" w:rsidRPr="00060180" w:rsidRDefault="00BD2BC6" w:rsidP="004F613A">
            <w:pPr>
              <w:ind w:right="-284"/>
              <w:rPr>
                <w:sz w:val="28"/>
                <w:szCs w:val="28"/>
              </w:rPr>
            </w:pPr>
            <w:r w:rsidRPr="00060180">
              <w:rPr>
                <w:sz w:val="28"/>
                <w:szCs w:val="28"/>
              </w:rPr>
              <w:t>2024 г. – шт.</w:t>
            </w:r>
          </w:p>
          <w:p w14:paraId="71E203CA"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06B85FE3"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482C649" w14:textId="77777777" w:rsidTr="00743A72">
        <w:tc>
          <w:tcPr>
            <w:tcW w:w="820" w:type="dxa"/>
            <w:vMerge/>
          </w:tcPr>
          <w:p w14:paraId="2EF70FB5" w14:textId="77777777" w:rsidR="00BD2BC6" w:rsidRPr="00060180" w:rsidRDefault="00BD2BC6" w:rsidP="004F613A">
            <w:pPr>
              <w:ind w:right="-284"/>
              <w:rPr>
                <w:sz w:val="28"/>
                <w:szCs w:val="28"/>
              </w:rPr>
            </w:pPr>
          </w:p>
        </w:tc>
        <w:tc>
          <w:tcPr>
            <w:tcW w:w="2895" w:type="dxa"/>
            <w:vMerge/>
          </w:tcPr>
          <w:p w14:paraId="57226D57" w14:textId="77777777" w:rsidR="00BD2BC6" w:rsidRPr="00060180" w:rsidRDefault="00BD2BC6" w:rsidP="004F613A">
            <w:pPr>
              <w:ind w:right="-284"/>
              <w:rPr>
                <w:sz w:val="28"/>
                <w:szCs w:val="28"/>
              </w:rPr>
            </w:pPr>
          </w:p>
        </w:tc>
        <w:tc>
          <w:tcPr>
            <w:tcW w:w="1671" w:type="dxa"/>
          </w:tcPr>
          <w:p w14:paraId="5EC9939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6302B1F" w14:textId="77777777" w:rsidR="00BD2BC6" w:rsidRPr="00060180" w:rsidRDefault="00BD2BC6" w:rsidP="004F613A">
            <w:pPr>
              <w:ind w:right="-284"/>
              <w:rPr>
                <w:sz w:val="28"/>
                <w:szCs w:val="28"/>
              </w:rPr>
            </w:pPr>
            <w:r w:rsidRPr="00060180">
              <w:rPr>
                <w:sz w:val="28"/>
                <w:szCs w:val="28"/>
              </w:rPr>
              <w:t>0,0</w:t>
            </w:r>
          </w:p>
        </w:tc>
        <w:tc>
          <w:tcPr>
            <w:tcW w:w="1164" w:type="dxa"/>
          </w:tcPr>
          <w:p w14:paraId="30F33C99" w14:textId="77777777" w:rsidR="00BD2BC6" w:rsidRPr="00060180" w:rsidRDefault="00BD2BC6" w:rsidP="004F613A">
            <w:pPr>
              <w:ind w:right="-284"/>
              <w:rPr>
                <w:sz w:val="28"/>
                <w:szCs w:val="28"/>
              </w:rPr>
            </w:pPr>
            <w:r w:rsidRPr="00060180">
              <w:rPr>
                <w:sz w:val="28"/>
                <w:szCs w:val="28"/>
              </w:rPr>
              <w:t>0,0</w:t>
            </w:r>
          </w:p>
        </w:tc>
        <w:tc>
          <w:tcPr>
            <w:tcW w:w="1134" w:type="dxa"/>
          </w:tcPr>
          <w:p w14:paraId="7E6888A1" w14:textId="77777777" w:rsidR="00BD2BC6" w:rsidRPr="00060180" w:rsidRDefault="00BD2BC6" w:rsidP="004F613A">
            <w:pPr>
              <w:ind w:right="-284"/>
              <w:rPr>
                <w:sz w:val="28"/>
                <w:szCs w:val="28"/>
              </w:rPr>
            </w:pPr>
            <w:r w:rsidRPr="00060180">
              <w:rPr>
                <w:sz w:val="28"/>
                <w:szCs w:val="28"/>
              </w:rPr>
              <w:t>0,0</w:t>
            </w:r>
          </w:p>
        </w:tc>
        <w:tc>
          <w:tcPr>
            <w:tcW w:w="1276" w:type="dxa"/>
          </w:tcPr>
          <w:p w14:paraId="0B4E7A88" w14:textId="77777777" w:rsidR="00BD2BC6" w:rsidRPr="00060180" w:rsidRDefault="00BD2BC6" w:rsidP="004F613A">
            <w:pPr>
              <w:ind w:right="-284"/>
              <w:rPr>
                <w:sz w:val="28"/>
                <w:szCs w:val="28"/>
              </w:rPr>
            </w:pPr>
            <w:r w:rsidRPr="00060180">
              <w:rPr>
                <w:sz w:val="28"/>
                <w:szCs w:val="28"/>
              </w:rPr>
              <w:t>0,0</w:t>
            </w:r>
          </w:p>
        </w:tc>
        <w:tc>
          <w:tcPr>
            <w:tcW w:w="850" w:type="dxa"/>
          </w:tcPr>
          <w:p w14:paraId="5CBF7890" w14:textId="77777777" w:rsidR="00BD2BC6" w:rsidRPr="00060180" w:rsidRDefault="00BD2BC6" w:rsidP="004F613A">
            <w:pPr>
              <w:ind w:right="-284"/>
              <w:rPr>
                <w:sz w:val="28"/>
                <w:szCs w:val="28"/>
              </w:rPr>
            </w:pPr>
            <w:r w:rsidRPr="00060180">
              <w:rPr>
                <w:sz w:val="28"/>
                <w:szCs w:val="28"/>
              </w:rPr>
              <w:t>0,0</w:t>
            </w:r>
          </w:p>
        </w:tc>
        <w:tc>
          <w:tcPr>
            <w:tcW w:w="993" w:type="dxa"/>
          </w:tcPr>
          <w:p w14:paraId="38811F41" w14:textId="77777777" w:rsidR="00BD2BC6" w:rsidRPr="00060180" w:rsidRDefault="00BD2BC6" w:rsidP="004F613A">
            <w:pPr>
              <w:ind w:right="-284"/>
              <w:rPr>
                <w:sz w:val="28"/>
                <w:szCs w:val="28"/>
              </w:rPr>
            </w:pPr>
            <w:r w:rsidRPr="00060180">
              <w:rPr>
                <w:sz w:val="28"/>
                <w:szCs w:val="28"/>
              </w:rPr>
              <w:t>0,0</w:t>
            </w:r>
          </w:p>
        </w:tc>
        <w:tc>
          <w:tcPr>
            <w:tcW w:w="1559" w:type="dxa"/>
            <w:vMerge/>
          </w:tcPr>
          <w:p w14:paraId="4C98CC84" w14:textId="77777777" w:rsidR="00BD2BC6" w:rsidRPr="00060180" w:rsidRDefault="00BD2BC6" w:rsidP="004F613A">
            <w:pPr>
              <w:ind w:right="-284"/>
              <w:rPr>
                <w:sz w:val="28"/>
                <w:szCs w:val="28"/>
              </w:rPr>
            </w:pPr>
          </w:p>
        </w:tc>
        <w:tc>
          <w:tcPr>
            <w:tcW w:w="1701" w:type="dxa"/>
            <w:vMerge/>
            <w:vAlign w:val="center"/>
          </w:tcPr>
          <w:p w14:paraId="1CEABDDF" w14:textId="77777777" w:rsidR="00BD2BC6" w:rsidRPr="00060180" w:rsidRDefault="00BD2BC6" w:rsidP="004F613A">
            <w:pPr>
              <w:ind w:right="-284"/>
              <w:rPr>
                <w:sz w:val="28"/>
                <w:szCs w:val="28"/>
              </w:rPr>
            </w:pPr>
          </w:p>
        </w:tc>
      </w:tr>
      <w:tr w:rsidR="00BD2BC6" w:rsidRPr="00060180" w14:paraId="710540BF" w14:textId="77777777" w:rsidTr="00743A72">
        <w:tc>
          <w:tcPr>
            <w:tcW w:w="820" w:type="dxa"/>
            <w:vMerge/>
          </w:tcPr>
          <w:p w14:paraId="57FDDA26" w14:textId="77777777" w:rsidR="00BD2BC6" w:rsidRPr="00060180" w:rsidRDefault="00BD2BC6" w:rsidP="004F613A">
            <w:pPr>
              <w:ind w:right="-284"/>
              <w:rPr>
                <w:sz w:val="28"/>
                <w:szCs w:val="28"/>
              </w:rPr>
            </w:pPr>
          </w:p>
        </w:tc>
        <w:tc>
          <w:tcPr>
            <w:tcW w:w="2895" w:type="dxa"/>
            <w:vMerge/>
          </w:tcPr>
          <w:p w14:paraId="40A6D8EB" w14:textId="77777777" w:rsidR="00BD2BC6" w:rsidRPr="00060180" w:rsidRDefault="00BD2BC6" w:rsidP="004F613A">
            <w:pPr>
              <w:ind w:right="-284"/>
              <w:rPr>
                <w:sz w:val="28"/>
                <w:szCs w:val="28"/>
              </w:rPr>
            </w:pPr>
          </w:p>
        </w:tc>
        <w:tc>
          <w:tcPr>
            <w:tcW w:w="1671" w:type="dxa"/>
          </w:tcPr>
          <w:p w14:paraId="5BDC858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5FBD4A0" w14:textId="77777777" w:rsidR="00BD2BC6" w:rsidRPr="00060180" w:rsidRDefault="00BD2BC6" w:rsidP="004F613A">
            <w:pPr>
              <w:ind w:right="-284"/>
              <w:rPr>
                <w:sz w:val="28"/>
                <w:szCs w:val="28"/>
              </w:rPr>
            </w:pPr>
            <w:r w:rsidRPr="00060180">
              <w:rPr>
                <w:sz w:val="28"/>
                <w:szCs w:val="28"/>
              </w:rPr>
              <w:t>0,0</w:t>
            </w:r>
          </w:p>
        </w:tc>
        <w:tc>
          <w:tcPr>
            <w:tcW w:w="1164" w:type="dxa"/>
          </w:tcPr>
          <w:p w14:paraId="1918E1A2" w14:textId="77777777" w:rsidR="00BD2BC6" w:rsidRPr="00060180" w:rsidRDefault="00BD2BC6" w:rsidP="004F613A">
            <w:pPr>
              <w:ind w:right="-284"/>
              <w:rPr>
                <w:sz w:val="28"/>
                <w:szCs w:val="28"/>
              </w:rPr>
            </w:pPr>
            <w:r w:rsidRPr="00060180">
              <w:rPr>
                <w:sz w:val="28"/>
                <w:szCs w:val="28"/>
              </w:rPr>
              <w:t>0,0</w:t>
            </w:r>
          </w:p>
        </w:tc>
        <w:tc>
          <w:tcPr>
            <w:tcW w:w="1134" w:type="dxa"/>
          </w:tcPr>
          <w:p w14:paraId="6A94BFB8" w14:textId="77777777" w:rsidR="00BD2BC6" w:rsidRPr="00060180" w:rsidRDefault="00BD2BC6" w:rsidP="004F613A">
            <w:pPr>
              <w:ind w:right="-284"/>
              <w:rPr>
                <w:sz w:val="28"/>
                <w:szCs w:val="28"/>
              </w:rPr>
            </w:pPr>
            <w:r w:rsidRPr="00060180">
              <w:rPr>
                <w:sz w:val="28"/>
                <w:szCs w:val="28"/>
              </w:rPr>
              <w:t>0,0</w:t>
            </w:r>
          </w:p>
        </w:tc>
        <w:tc>
          <w:tcPr>
            <w:tcW w:w="1276" w:type="dxa"/>
          </w:tcPr>
          <w:p w14:paraId="678BD4B3" w14:textId="77777777" w:rsidR="00BD2BC6" w:rsidRPr="00060180" w:rsidRDefault="00BD2BC6" w:rsidP="004F613A">
            <w:pPr>
              <w:ind w:right="-284"/>
              <w:rPr>
                <w:sz w:val="28"/>
                <w:szCs w:val="28"/>
              </w:rPr>
            </w:pPr>
            <w:r w:rsidRPr="00060180">
              <w:rPr>
                <w:sz w:val="28"/>
                <w:szCs w:val="28"/>
              </w:rPr>
              <w:t>0,0</w:t>
            </w:r>
          </w:p>
        </w:tc>
        <w:tc>
          <w:tcPr>
            <w:tcW w:w="850" w:type="dxa"/>
          </w:tcPr>
          <w:p w14:paraId="7A6BD594" w14:textId="77777777" w:rsidR="00BD2BC6" w:rsidRPr="00060180" w:rsidRDefault="00BD2BC6" w:rsidP="004F613A">
            <w:pPr>
              <w:ind w:right="-284"/>
              <w:rPr>
                <w:sz w:val="28"/>
                <w:szCs w:val="28"/>
              </w:rPr>
            </w:pPr>
            <w:r w:rsidRPr="00060180">
              <w:rPr>
                <w:sz w:val="28"/>
                <w:szCs w:val="28"/>
              </w:rPr>
              <w:t>0,0</w:t>
            </w:r>
          </w:p>
        </w:tc>
        <w:tc>
          <w:tcPr>
            <w:tcW w:w="993" w:type="dxa"/>
          </w:tcPr>
          <w:p w14:paraId="15ED86F4" w14:textId="77777777" w:rsidR="00BD2BC6" w:rsidRPr="00060180" w:rsidRDefault="00BD2BC6" w:rsidP="004F613A">
            <w:pPr>
              <w:ind w:right="-284"/>
              <w:rPr>
                <w:sz w:val="28"/>
                <w:szCs w:val="28"/>
              </w:rPr>
            </w:pPr>
            <w:r w:rsidRPr="00060180">
              <w:rPr>
                <w:sz w:val="28"/>
                <w:szCs w:val="28"/>
              </w:rPr>
              <w:t>0,0</w:t>
            </w:r>
          </w:p>
        </w:tc>
        <w:tc>
          <w:tcPr>
            <w:tcW w:w="1559" w:type="dxa"/>
            <w:vMerge/>
          </w:tcPr>
          <w:p w14:paraId="545EFF9A" w14:textId="77777777" w:rsidR="00BD2BC6" w:rsidRPr="00060180" w:rsidRDefault="00BD2BC6" w:rsidP="004F613A">
            <w:pPr>
              <w:ind w:right="-284"/>
              <w:rPr>
                <w:sz w:val="28"/>
                <w:szCs w:val="28"/>
              </w:rPr>
            </w:pPr>
          </w:p>
        </w:tc>
        <w:tc>
          <w:tcPr>
            <w:tcW w:w="1701" w:type="dxa"/>
            <w:vMerge/>
            <w:vAlign w:val="center"/>
          </w:tcPr>
          <w:p w14:paraId="5B80A34A" w14:textId="77777777" w:rsidR="00BD2BC6" w:rsidRPr="00060180" w:rsidRDefault="00BD2BC6" w:rsidP="004F613A">
            <w:pPr>
              <w:ind w:right="-284"/>
              <w:rPr>
                <w:sz w:val="28"/>
                <w:szCs w:val="28"/>
              </w:rPr>
            </w:pPr>
          </w:p>
        </w:tc>
      </w:tr>
      <w:tr w:rsidR="00BD2BC6" w:rsidRPr="00060180" w14:paraId="0AEDAF5F" w14:textId="77777777" w:rsidTr="00743A72">
        <w:tc>
          <w:tcPr>
            <w:tcW w:w="820" w:type="dxa"/>
            <w:vMerge/>
          </w:tcPr>
          <w:p w14:paraId="7191CAAE" w14:textId="77777777" w:rsidR="00BD2BC6" w:rsidRPr="00060180" w:rsidRDefault="00BD2BC6" w:rsidP="004F613A">
            <w:pPr>
              <w:ind w:right="-284"/>
              <w:rPr>
                <w:sz w:val="28"/>
                <w:szCs w:val="28"/>
              </w:rPr>
            </w:pPr>
          </w:p>
        </w:tc>
        <w:tc>
          <w:tcPr>
            <w:tcW w:w="2895" w:type="dxa"/>
            <w:vMerge/>
          </w:tcPr>
          <w:p w14:paraId="0119799D" w14:textId="77777777" w:rsidR="00BD2BC6" w:rsidRPr="00060180" w:rsidRDefault="00BD2BC6" w:rsidP="004F613A">
            <w:pPr>
              <w:ind w:right="-284"/>
              <w:rPr>
                <w:sz w:val="28"/>
                <w:szCs w:val="28"/>
              </w:rPr>
            </w:pPr>
          </w:p>
        </w:tc>
        <w:tc>
          <w:tcPr>
            <w:tcW w:w="1671" w:type="dxa"/>
          </w:tcPr>
          <w:p w14:paraId="495B2E0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A0108D9" w14:textId="77777777" w:rsidR="00BD2BC6" w:rsidRPr="00060180" w:rsidRDefault="00BD2BC6" w:rsidP="004F613A">
            <w:pPr>
              <w:ind w:right="-284"/>
              <w:rPr>
                <w:sz w:val="28"/>
                <w:szCs w:val="28"/>
              </w:rPr>
            </w:pPr>
            <w:r w:rsidRPr="00060180">
              <w:rPr>
                <w:sz w:val="28"/>
                <w:szCs w:val="28"/>
              </w:rPr>
              <w:t>7,4</w:t>
            </w:r>
          </w:p>
        </w:tc>
        <w:tc>
          <w:tcPr>
            <w:tcW w:w="1164" w:type="dxa"/>
          </w:tcPr>
          <w:p w14:paraId="24BD5762" w14:textId="77777777" w:rsidR="00BD2BC6" w:rsidRPr="00060180" w:rsidRDefault="00BD2BC6" w:rsidP="004F613A">
            <w:pPr>
              <w:ind w:right="-284"/>
              <w:rPr>
                <w:sz w:val="28"/>
                <w:szCs w:val="28"/>
              </w:rPr>
            </w:pPr>
            <w:r w:rsidRPr="00060180">
              <w:rPr>
                <w:sz w:val="28"/>
                <w:szCs w:val="28"/>
              </w:rPr>
              <w:t>7,4</w:t>
            </w:r>
          </w:p>
        </w:tc>
        <w:tc>
          <w:tcPr>
            <w:tcW w:w="1134" w:type="dxa"/>
          </w:tcPr>
          <w:p w14:paraId="0ECE0952" w14:textId="77777777" w:rsidR="00BD2BC6" w:rsidRPr="00060180" w:rsidRDefault="00BD2BC6" w:rsidP="004F613A">
            <w:pPr>
              <w:ind w:right="-284"/>
              <w:rPr>
                <w:sz w:val="28"/>
                <w:szCs w:val="28"/>
              </w:rPr>
            </w:pPr>
            <w:r w:rsidRPr="00060180">
              <w:rPr>
                <w:sz w:val="28"/>
                <w:szCs w:val="28"/>
              </w:rPr>
              <w:t>0,0</w:t>
            </w:r>
          </w:p>
        </w:tc>
        <w:tc>
          <w:tcPr>
            <w:tcW w:w="1276" w:type="dxa"/>
          </w:tcPr>
          <w:p w14:paraId="1148438B" w14:textId="77777777" w:rsidR="00BD2BC6" w:rsidRPr="00060180" w:rsidRDefault="00BD2BC6" w:rsidP="004F613A">
            <w:pPr>
              <w:ind w:right="-284"/>
              <w:rPr>
                <w:sz w:val="28"/>
                <w:szCs w:val="28"/>
              </w:rPr>
            </w:pPr>
            <w:r w:rsidRPr="00060180">
              <w:rPr>
                <w:sz w:val="28"/>
                <w:szCs w:val="28"/>
              </w:rPr>
              <w:t>0,0</w:t>
            </w:r>
          </w:p>
        </w:tc>
        <w:tc>
          <w:tcPr>
            <w:tcW w:w="850" w:type="dxa"/>
          </w:tcPr>
          <w:p w14:paraId="1C53DA2E" w14:textId="77777777" w:rsidR="00BD2BC6" w:rsidRPr="00060180" w:rsidRDefault="00BD2BC6" w:rsidP="004F613A">
            <w:pPr>
              <w:ind w:right="-284"/>
              <w:rPr>
                <w:sz w:val="28"/>
                <w:szCs w:val="28"/>
              </w:rPr>
            </w:pPr>
            <w:r w:rsidRPr="00060180">
              <w:rPr>
                <w:sz w:val="28"/>
                <w:szCs w:val="28"/>
              </w:rPr>
              <w:t>0,0</w:t>
            </w:r>
          </w:p>
        </w:tc>
        <w:tc>
          <w:tcPr>
            <w:tcW w:w="993" w:type="dxa"/>
          </w:tcPr>
          <w:p w14:paraId="57E5D068" w14:textId="77777777" w:rsidR="00BD2BC6" w:rsidRPr="00060180" w:rsidRDefault="00BD2BC6" w:rsidP="004F613A">
            <w:pPr>
              <w:ind w:right="-284"/>
              <w:rPr>
                <w:sz w:val="28"/>
                <w:szCs w:val="28"/>
              </w:rPr>
            </w:pPr>
            <w:r w:rsidRPr="00060180">
              <w:rPr>
                <w:sz w:val="28"/>
                <w:szCs w:val="28"/>
              </w:rPr>
              <w:t>0,0</w:t>
            </w:r>
          </w:p>
        </w:tc>
        <w:tc>
          <w:tcPr>
            <w:tcW w:w="1559" w:type="dxa"/>
            <w:vMerge/>
          </w:tcPr>
          <w:p w14:paraId="2678FA61" w14:textId="77777777" w:rsidR="00BD2BC6" w:rsidRPr="00060180" w:rsidRDefault="00BD2BC6" w:rsidP="004F613A">
            <w:pPr>
              <w:ind w:right="-284"/>
              <w:rPr>
                <w:sz w:val="28"/>
                <w:szCs w:val="28"/>
              </w:rPr>
            </w:pPr>
          </w:p>
        </w:tc>
        <w:tc>
          <w:tcPr>
            <w:tcW w:w="1701" w:type="dxa"/>
            <w:vMerge/>
            <w:vAlign w:val="center"/>
          </w:tcPr>
          <w:p w14:paraId="0A2A117D" w14:textId="77777777" w:rsidR="00BD2BC6" w:rsidRPr="00060180" w:rsidRDefault="00BD2BC6" w:rsidP="004F613A">
            <w:pPr>
              <w:ind w:right="-284"/>
              <w:rPr>
                <w:sz w:val="28"/>
                <w:szCs w:val="28"/>
              </w:rPr>
            </w:pPr>
          </w:p>
        </w:tc>
      </w:tr>
      <w:tr w:rsidR="00BD2BC6" w:rsidRPr="00060180" w14:paraId="6AD0B223" w14:textId="77777777" w:rsidTr="00743A72">
        <w:tc>
          <w:tcPr>
            <w:tcW w:w="820" w:type="dxa"/>
            <w:vMerge/>
          </w:tcPr>
          <w:p w14:paraId="5B6D8383" w14:textId="77777777" w:rsidR="00BD2BC6" w:rsidRPr="00060180" w:rsidRDefault="00BD2BC6" w:rsidP="004F613A">
            <w:pPr>
              <w:ind w:right="-284"/>
              <w:rPr>
                <w:sz w:val="28"/>
                <w:szCs w:val="28"/>
              </w:rPr>
            </w:pPr>
          </w:p>
        </w:tc>
        <w:tc>
          <w:tcPr>
            <w:tcW w:w="2895" w:type="dxa"/>
            <w:vMerge/>
          </w:tcPr>
          <w:p w14:paraId="135B14AE" w14:textId="77777777" w:rsidR="00BD2BC6" w:rsidRPr="00060180" w:rsidRDefault="00BD2BC6" w:rsidP="004F613A">
            <w:pPr>
              <w:ind w:right="-284"/>
              <w:rPr>
                <w:sz w:val="28"/>
                <w:szCs w:val="28"/>
              </w:rPr>
            </w:pPr>
          </w:p>
        </w:tc>
        <w:tc>
          <w:tcPr>
            <w:tcW w:w="1671" w:type="dxa"/>
          </w:tcPr>
          <w:p w14:paraId="283513C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743A3F7" w14:textId="77777777" w:rsidR="00BD2BC6" w:rsidRPr="00060180" w:rsidRDefault="00BD2BC6" w:rsidP="004F613A">
            <w:pPr>
              <w:ind w:right="-284"/>
              <w:rPr>
                <w:sz w:val="28"/>
                <w:szCs w:val="28"/>
              </w:rPr>
            </w:pPr>
            <w:r w:rsidRPr="00060180">
              <w:rPr>
                <w:sz w:val="28"/>
                <w:szCs w:val="28"/>
              </w:rPr>
              <w:t>0,0</w:t>
            </w:r>
          </w:p>
        </w:tc>
        <w:tc>
          <w:tcPr>
            <w:tcW w:w="1164" w:type="dxa"/>
          </w:tcPr>
          <w:p w14:paraId="18F5EDD6" w14:textId="77777777" w:rsidR="00BD2BC6" w:rsidRPr="00060180" w:rsidRDefault="00BD2BC6" w:rsidP="004F613A">
            <w:pPr>
              <w:ind w:right="-284"/>
              <w:rPr>
                <w:sz w:val="28"/>
                <w:szCs w:val="28"/>
              </w:rPr>
            </w:pPr>
            <w:r w:rsidRPr="00060180">
              <w:rPr>
                <w:sz w:val="28"/>
                <w:szCs w:val="28"/>
              </w:rPr>
              <w:t>0,0</w:t>
            </w:r>
          </w:p>
        </w:tc>
        <w:tc>
          <w:tcPr>
            <w:tcW w:w="1134" w:type="dxa"/>
          </w:tcPr>
          <w:p w14:paraId="2DB1D993" w14:textId="77777777" w:rsidR="00BD2BC6" w:rsidRPr="00060180" w:rsidRDefault="00BD2BC6" w:rsidP="004F613A">
            <w:pPr>
              <w:ind w:right="-284"/>
              <w:rPr>
                <w:sz w:val="28"/>
                <w:szCs w:val="28"/>
              </w:rPr>
            </w:pPr>
            <w:r w:rsidRPr="00060180">
              <w:rPr>
                <w:sz w:val="28"/>
                <w:szCs w:val="28"/>
              </w:rPr>
              <w:t>0,0</w:t>
            </w:r>
          </w:p>
        </w:tc>
        <w:tc>
          <w:tcPr>
            <w:tcW w:w="1276" w:type="dxa"/>
          </w:tcPr>
          <w:p w14:paraId="1AF4A409" w14:textId="77777777" w:rsidR="00BD2BC6" w:rsidRPr="00060180" w:rsidRDefault="00BD2BC6" w:rsidP="004F613A">
            <w:pPr>
              <w:ind w:right="-284"/>
              <w:rPr>
                <w:sz w:val="28"/>
                <w:szCs w:val="28"/>
              </w:rPr>
            </w:pPr>
            <w:r w:rsidRPr="00060180">
              <w:rPr>
                <w:sz w:val="28"/>
                <w:szCs w:val="28"/>
              </w:rPr>
              <w:t>0,0</w:t>
            </w:r>
          </w:p>
        </w:tc>
        <w:tc>
          <w:tcPr>
            <w:tcW w:w="850" w:type="dxa"/>
          </w:tcPr>
          <w:p w14:paraId="3645B99F" w14:textId="77777777" w:rsidR="00BD2BC6" w:rsidRPr="00060180" w:rsidRDefault="00BD2BC6" w:rsidP="004F613A">
            <w:pPr>
              <w:ind w:right="-284"/>
              <w:rPr>
                <w:sz w:val="28"/>
                <w:szCs w:val="28"/>
              </w:rPr>
            </w:pPr>
            <w:r w:rsidRPr="00060180">
              <w:rPr>
                <w:sz w:val="28"/>
                <w:szCs w:val="28"/>
              </w:rPr>
              <w:t>0,0</w:t>
            </w:r>
          </w:p>
        </w:tc>
        <w:tc>
          <w:tcPr>
            <w:tcW w:w="993" w:type="dxa"/>
          </w:tcPr>
          <w:p w14:paraId="2BEEE620" w14:textId="77777777" w:rsidR="00BD2BC6" w:rsidRPr="00060180" w:rsidRDefault="00BD2BC6" w:rsidP="004F613A">
            <w:pPr>
              <w:ind w:right="-284"/>
              <w:rPr>
                <w:sz w:val="28"/>
                <w:szCs w:val="28"/>
              </w:rPr>
            </w:pPr>
            <w:r w:rsidRPr="00060180">
              <w:rPr>
                <w:sz w:val="28"/>
                <w:szCs w:val="28"/>
              </w:rPr>
              <w:t>0,0</w:t>
            </w:r>
          </w:p>
        </w:tc>
        <w:tc>
          <w:tcPr>
            <w:tcW w:w="1559" w:type="dxa"/>
            <w:vMerge/>
          </w:tcPr>
          <w:p w14:paraId="06FF198B" w14:textId="77777777" w:rsidR="00BD2BC6" w:rsidRPr="00060180" w:rsidRDefault="00BD2BC6" w:rsidP="004F613A">
            <w:pPr>
              <w:ind w:right="-284"/>
              <w:rPr>
                <w:sz w:val="28"/>
                <w:szCs w:val="28"/>
              </w:rPr>
            </w:pPr>
          </w:p>
        </w:tc>
        <w:tc>
          <w:tcPr>
            <w:tcW w:w="1701" w:type="dxa"/>
            <w:vMerge/>
            <w:vAlign w:val="center"/>
          </w:tcPr>
          <w:p w14:paraId="03839AA7" w14:textId="77777777" w:rsidR="00BD2BC6" w:rsidRPr="00060180" w:rsidRDefault="00BD2BC6" w:rsidP="004F613A">
            <w:pPr>
              <w:ind w:right="-284"/>
              <w:rPr>
                <w:sz w:val="28"/>
                <w:szCs w:val="28"/>
              </w:rPr>
            </w:pPr>
          </w:p>
        </w:tc>
      </w:tr>
      <w:tr w:rsidR="00BD2BC6" w:rsidRPr="00060180" w14:paraId="362D4D80" w14:textId="77777777" w:rsidTr="00743A72">
        <w:tc>
          <w:tcPr>
            <w:tcW w:w="820" w:type="dxa"/>
            <w:vMerge w:val="restart"/>
          </w:tcPr>
          <w:p w14:paraId="634ECEC4"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615F1E53"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191B504A" w14:textId="77777777" w:rsidR="00BD2BC6" w:rsidRPr="00060180" w:rsidRDefault="00BD2BC6" w:rsidP="004F613A">
            <w:pPr>
              <w:ind w:right="-284"/>
              <w:rPr>
                <w:sz w:val="28"/>
                <w:szCs w:val="28"/>
              </w:rPr>
            </w:pPr>
            <w:r w:rsidRPr="00060180">
              <w:rPr>
                <w:sz w:val="28"/>
                <w:szCs w:val="28"/>
              </w:rPr>
              <w:t>всего</w:t>
            </w:r>
          </w:p>
        </w:tc>
        <w:tc>
          <w:tcPr>
            <w:tcW w:w="1276" w:type="dxa"/>
          </w:tcPr>
          <w:p w14:paraId="47E3DD35" w14:textId="77777777" w:rsidR="00BD2BC6" w:rsidRPr="00060180" w:rsidRDefault="00BD2BC6" w:rsidP="004F613A">
            <w:pPr>
              <w:ind w:right="-284"/>
              <w:rPr>
                <w:sz w:val="28"/>
                <w:szCs w:val="28"/>
              </w:rPr>
            </w:pPr>
            <w:r w:rsidRPr="00060180">
              <w:rPr>
                <w:sz w:val="28"/>
                <w:szCs w:val="28"/>
              </w:rPr>
              <w:t>859,9</w:t>
            </w:r>
          </w:p>
        </w:tc>
        <w:tc>
          <w:tcPr>
            <w:tcW w:w="1164" w:type="dxa"/>
          </w:tcPr>
          <w:p w14:paraId="0BAA082F" w14:textId="77777777" w:rsidR="00BD2BC6" w:rsidRPr="00060180" w:rsidRDefault="00BD2BC6" w:rsidP="004F613A">
            <w:pPr>
              <w:ind w:right="-284"/>
              <w:rPr>
                <w:sz w:val="28"/>
                <w:szCs w:val="28"/>
              </w:rPr>
            </w:pPr>
            <w:r w:rsidRPr="00060180">
              <w:rPr>
                <w:sz w:val="28"/>
                <w:szCs w:val="28"/>
              </w:rPr>
              <w:t>0,0</w:t>
            </w:r>
          </w:p>
        </w:tc>
        <w:tc>
          <w:tcPr>
            <w:tcW w:w="1134" w:type="dxa"/>
          </w:tcPr>
          <w:p w14:paraId="1508A2F5" w14:textId="77777777" w:rsidR="00BD2BC6" w:rsidRPr="00060180" w:rsidRDefault="00BD2BC6" w:rsidP="004F613A">
            <w:pPr>
              <w:ind w:right="-284"/>
              <w:rPr>
                <w:sz w:val="28"/>
                <w:szCs w:val="28"/>
              </w:rPr>
            </w:pPr>
            <w:r w:rsidRPr="00060180">
              <w:rPr>
                <w:sz w:val="28"/>
                <w:szCs w:val="28"/>
              </w:rPr>
              <w:t>859,9</w:t>
            </w:r>
          </w:p>
        </w:tc>
        <w:tc>
          <w:tcPr>
            <w:tcW w:w="1276" w:type="dxa"/>
          </w:tcPr>
          <w:p w14:paraId="0760471B" w14:textId="77777777" w:rsidR="00BD2BC6" w:rsidRPr="00060180" w:rsidRDefault="00BD2BC6" w:rsidP="004F613A">
            <w:pPr>
              <w:ind w:right="-284"/>
              <w:rPr>
                <w:sz w:val="28"/>
                <w:szCs w:val="28"/>
              </w:rPr>
            </w:pPr>
            <w:r w:rsidRPr="00060180">
              <w:rPr>
                <w:sz w:val="28"/>
                <w:szCs w:val="28"/>
              </w:rPr>
              <w:t>0,0</w:t>
            </w:r>
          </w:p>
        </w:tc>
        <w:tc>
          <w:tcPr>
            <w:tcW w:w="850" w:type="dxa"/>
          </w:tcPr>
          <w:p w14:paraId="13948FD5" w14:textId="77777777" w:rsidR="00BD2BC6" w:rsidRPr="00060180" w:rsidRDefault="00BD2BC6" w:rsidP="004F613A">
            <w:pPr>
              <w:ind w:right="-284"/>
              <w:rPr>
                <w:sz w:val="28"/>
                <w:szCs w:val="28"/>
              </w:rPr>
            </w:pPr>
            <w:r w:rsidRPr="00060180">
              <w:rPr>
                <w:sz w:val="28"/>
                <w:szCs w:val="28"/>
              </w:rPr>
              <w:t>0,0</w:t>
            </w:r>
          </w:p>
        </w:tc>
        <w:tc>
          <w:tcPr>
            <w:tcW w:w="993" w:type="dxa"/>
          </w:tcPr>
          <w:p w14:paraId="455E9A9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95EA119"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1E572608" w14:textId="77777777" w:rsidR="00BD2BC6" w:rsidRPr="00060180" w:rsidRDefault="00BD2BC6" w:rsidP="004F613A">
            <w:pPr>
              <w:ind w:right="-284"/>
              <w:rPr>
                <w:sz w:val="28"/>
                <w:szCs w:val="28"/>
              </w:rPr>
            </w:pPr>
            <w:r w:rsidRPr="00060180">
              <w:rPr>
                <w:sz w:val="28"/>
                <w:szCs w:val="28"/>
              </w:rPr>
              <w:t>2021 г.- км</w:t>
            </w:r>
          </w:p>
          <w:p w14:paraId="105AD49B" w14:textId="77777777" w:rsidR="00BD2BC6" w:rsidRPr="00060180" w:rsidRDefault="00BD2BC6" w:rsidP="004F613A">
            <w:pPr>
              <w:ind w:right="-284"/>
              <w:rPr>
                <w:sz w:val="28"/>
                <w:szCs w:val="28"/>
              </w:rPr>
            </w:pPr>
            <w:r w:rsidRPr="00060180">
              <w:rPr>
                <w:sz w:val="28"/>
                <w:szCs w:val="28"/>
              </w:rPr>
              <w:t>2022 г. – 2,0км</w:t>
            </w:r>
          </w:p>
          <w:p w14:paraId="079AEDAB" w14:textId="77777777" w:rsidR="00BD2BC6" w:rsidRPr="00060180" w:rsidRDefault="00BD2BC6" w:rsidP="004F613A">
            <w:pPr>
              <w:ind w:right="-284"/>
              <w:rPr>
                <w:sz w:val="28"/>
                <w:szCs w:val="28"/>
              </w:rPr>
            </w:pPr>
            <w:r w:rsidRPr="00060180">
              <w:rPr>
                <w:sz w:val="28"/>
                <w:szCs w:val="28"/>
              </w:rPr>
              <w:t>2023 г. – 2,5 км</w:t>
            </w:r>
          </w:p>
          <w:p w14:paraId="5D9C64CE" w14:textId="77777777" w:rsidR="00BD2BC6" w:rsidRPr="00060180" w:rsidRDefault="00BD2BC6" w:rsidP="004F613A">
            <w:pPr>
              <w:ind w:right="-284"/>
              <w:rPr>
                <w:sz w:val="28"/>
                <w:szCs w:val="28"/>
              </w:rPr>
            </w:pPr>
            <w:r w:rsidRPr="00060180">
              <w:rPr>
                <w:sz w:val="28"/>
                <w:szCs w:val="28"/>
              </w:rPr>
              <w:t>2024 г. - км</w:t>
            </w:r>
          </w:p>
          <w:p w14:paraId="53D408B4"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085EC16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776B6EB" w14:textId="77777777" w:rsidTr="00743A72">
        <w:tc>
          <w:tcPr>
            <w:tcW w:w="820" w:type="dxa"/>
            <w:vMerge/>
          </w:tcPr>
          <w:p w14:paraId="0303083D" w14:textId="77777777" w:rsidR="00BD2BC6" w:rsidRPr="00060180" w:rsidRDefault="00BD2BC6" w:rsidP="004F613A">
            <w:pPr>
              <w:ind w:right="-284"/>
              <w:rPr>
                <w:sz w:val="28"/>
                <w:szCs w:val="28"/>
              </w:rPr>
            </w:pPr>
          </w:p>
        </w:tc>
        <w:tc>
          <w:tcPr>
            <w:tcW w:w="2895" w:type="dxa"/>
            <w:vMerge/>
          </w:tcPr>
          <w:p w14:paraId="265FAC62" w14:textId="77777777" w:rsidR="00BD2BC6" w:rsidRPr="00060180" w:rsidRDefault="00BD2BC6" w:rsidP="004F613A">
            <w:pPr>
              <w:ind w:right="-284"/>
              <w:rPr>
                <w:sz w:val="28"/>
                <w:szCs w:val="28"/>
              </w:rPr>
            </w:pPr>
          </w:p>
        </w:tc>
        <w:tc>
          <w:tcPr>
            <w:tcW w:w="1671" w:type="dxa"/>
          </w:tcPr>
          <w:p w14:paraId="3F64E320"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C6A23F6" w14:textId="77777777" w:rsidR="00BD2BC6" w:rsidRPr="00060180" w:rsidRDefault="00BD2BC6" w:rsidP="004F613A">
            <w:pPr>
              <w:ind w:right="-284"/>
              <w:rPr>
                <w:sz w:val="28"/>
                <w:szCs w:val="28"/>
              </w:rPr>
            </w:pPr>
            <w:r w:rsidRPr="00060180">
              <w:rPr>
                <w:sz w:val="28"/>
                <w:szCs w:val="28"/>
              </w:rPr>
              <w:t>0,0</w:t>
            </w:r>
          </w:p>
        </w:tc>
        <w:tc>
          <w:tcPr>
            <w:tcW w:w="1164" w:type="dxa"/>
          </w:tcPr>
          <w:p w14:paraId="2EF245F9" w14:textId="77777777" w:rsidR="00BD2BC6" w:rsidRPr="00060180" w:rsidRDefault="00BD2BC6" w:rsidP="004F613A">
            <w:pPr>
              <w:ind w:right="-284"/>
              <w:rPr>
                <w:sz w:val="28"/>
                <w:szCs w:val="28"/>
              </w:rPr>
            </w:pPr>
            <w:r w:rsidRPr="00060180">
              <w:rPr>
                <w:sz w:val="28"/>
                <w:szCs w:val="28"/>
              </w:rPr>
              <w:t>0,0</w:t>
            </w:r>
          </w:p>
        </w:tc>
        <w:tc>
          <w:tcPr>
            <w:tcW w:w="1134" w:type="dxa"/>
          </w:tcPr>
          <w:p w14:paraId="1F731E60" w14:textId="77777777" w:rsidR="00BD2BC6" w:rsidRPr="00060180" w:rsidRDefault="00BD2BC6" w:rsidP="004F613A">
            <w:pPr>
              <w:ind w:right="-284"/>
              <w:rPr>
                <w:sz w:val="28"/>
                <w:szCs w:val="28"/>
              </w:rPr>
            </w:pPr>
            <w:r w:rsidRPr="00060180">
              <w:rPr>
                <w:sz w:val="28"/>
                <w:szCs w:val="28"/>
              </w:rPr>
              <w:t>0,0</w:t>
            </w:r>
          </w:p>
        </w:tc>
        <w:tc>
          <w:tcPr>
            <w:tcW w:w="1276" w:type="dxa"/>
          </w:tcPr>
          <w:p w14:paraId="1E611634" w14:textId="77777777" w:rsidR="00BD2BC6" w:rsidRPr="00060180" w:rsidRDefault="00BD2BC6" w:rsidP="004F613A">
            <w:pPr>
              <w:ind w:right="-284"/>
              <w:rPr>
                <w:sz w:val="28"/>
                <w:szCs w:val="28"/>
              </w:rPr>
            </w:pPr>
            <w:r w:rsidRPr="00060180">
              <w:rPr>
                <w:sz w:val="28"/>
                <w:szCs w:val="28"/>
              </w:rPr>
              <w:t>0,0</w:t>
            </w:r>
          </w:p>
        </w:tc>
        <w:tc>
          <w:tcPr>
            <w:tcW w:w="850" w:type="dxa"/>
          </w:tcPr>
          <w:p w14:paraId="0D9D8DC1" w14:textId="77777777" w:rsidR="00BD2BC6" w:rsidRPr="00060180" w:rsidRDefault="00BD2BC6" w:rsidP="004F613A">
            <w:pPr>
              <w:ind w:right="-284"/>
              <w:rPr>
                <w:sz w:val="28"/>
                <w:szCs w:val="28"/>
              </w:rPr>
            </w:pPr>
            <w:r w:rsidRPr="00060180">
              <w:rPr>
                <w:sz w:val="28"/>
                <w:szCs w:val="28"/>
              </w:rPr>
              <w:t>0,0</w:t>
            </w:r>
          </w:p>
        </w:tc>
        <w:tc>
          <w:tcPr>
            <w:tcW w:w="993" w:type="dxa"/>
          </w:tcPr>
          <w:p w14:paraId="7053D5D0" w14:textId="77777777" w:rsidR="00BD2BC6" w:rsidRPr="00060180" w:rsidRDefault="00BD2BC6" w:rsidP="004F613A">
            <w:pPr>
              <w:ind w:right="-284"/>
              <w:rPr>
                <w:sz w:val="28"/>
                <w:szCs w:val="28"/>
              </w:rPr>
            </w:pPr>
            <w:r w:rsidRPr="00060180">
              <w:rPr>
                <w:sz w:val="28"/>
                <w:szCs w:val="28"/>
              </w:rPr>
              <w:t>0,0</w:t>
            </w:r>
          </w:p>
        </w:tc>
        <w:tc>
          <w:tcPr>
            <w:tcW w:w="1559" w:type="dxa"/>
            <w:vMerge/>
          </w:tcPr>
          <w:p w14:paraId="5B3E8F50" w14:textId="77777777" w:rsidR="00BD2BC6" w:rsidRPr="00060180" w:rsidRDefault="00BD2BC6" w:rsidP="004F613A">
            <w:pPr>
              <w:ind w:right="-284"/>
              <w:rPr>
                <w:sz w:val="28"/>
                <w:szCs w:val="28"/>
              </w:rPr>
            </w:pPr>
          </w:p>
        </w:tc>
        <w:tc>
          <w:tcPr>
            <w:tcW w:w="1701" w:type="dxa"/>
            <w:vMerge/>
            <w:vAlign w:val="center"/>
          </w:tcPr>
          <w:p w14:paraId="0A0CC88E" w14:textId="77777777" w:rsidR="00BD2BC6" w:rsidRPr="00060180" w:rsidRDefault="00BD2BC6" w:rsidP="004F613A">
            <w:pPr>
              <w:ind w:right="-284"/>
              <w:rPr>
                <w:sz w:val="28"/>
                <w:szCs w:val="28"/>
              </w:rPr>
            </w:pPr>
          </w:p>
        </w:tc>
      </w:tr>
      <w:tr w:rsidR="00BD2BC6" w:rsidRPr="00060180" w14:paraId="2D20938B" w14:textId="77777777" w:rsidTr="00743A72">
        <w:tc>
          <w:tcPr>
            <w:tcW w:w="820" w:type="dxa"/>
            <w:vMerge/>
          </w:tcPr>
          <w:p w14:paraId="10542C37" w14:textId="77777777" w:rsidR="00BD2BC6" w:rsidRPr="00060180" w:rsidRDefault="00BD2BC6" w:rsidP="004F613A">
            <w:pPr>
              <w:ind w:right="-284"/>
              <w:rPr>
                <w:sz w:val="28"/>
                <w:szCs w:val="28"/>
              </w:rPr>
            </w:pPr>
          </w:p>
        </w:tc>
        <w:tc>
          <w:tcPr>
            <w:tcW w:w="2895" w:type="dxa"/>
            <w:vMerge/>
          </w:tcPr>
          <w:p w14:paraId="08310177" w14:textId="77777777" w:rsidR="00BD2BC6" w:rsidRPr="00060180" w:rsidRDefault="00BD2BC6" w:rsidP="004F613A">
            <w:pPr>
              <w:ind w:right="-284"/>
              <w:rPr>
                <w:sz w:val="28"/>
                <w:szCs w:val="28"/>
              </w:rPr>
            </w:pPr>
          </w:p>
        </w:tc>
        <w:tc>
          <w:tcPr>
            <w:tcW w:w="1671" w:type="dxa"/>
          </w:tcPr>
          <w:p w14:paraId="5B11F0A5"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A49CF8B" w14:textId="77777777" w:rsidR="00BD2BC6" w:rsidRPr="00060180" w:rsidRDefault="00BD2BC6" w:rsidP="004F613A">
            <w:pPr>
              <w:ind w:right="-284"/>
              <w:rPr>
                <w:sz w:val="28"/>
                <w:szCs w:val="28"/>
              </w:rPr>
            </w:pPr>
            <w:r w:rsidRPr="00060180">
              <w:rPr>
                <w:sz w:val="28"/>
                <w:szCs w:val="28"/>
              </w:rPr>
              <w:t>0,0</w:t>
            </w:r>
          </w:p>
        </w:tc>
        <w:tc>
          <w:tcPr>
            <w:tcW w:w="1164" w:type="dxa"/>
          </w:tcPr>
          <w:p w14:paraId="5CABED06" w14:textId="77777777" w:rsidR="00BD2BC6" w:rsidRPr="00060180" w:rsidRDefault="00BD2BC6" w:rsidP="004F613A">
            <w:pPr>
              <w:ind w:right="-284"/>
              <w:rPr>
                <w:sz w:val="28"/>
                <w:szCs w:val="28"/>
              </w:rPr>
            </w:pPr>
            <w:r w:rsidRPr="00060180">
              <w:rPr>
                <w:sz w:val="28"/>
                <w:szCs w:val="28"/>
              </w:rPr>
              <w:t>0,0</w:t>
            </w:r>
          </w:p>
        </w:tc>
        <w:tc>
          <w:tcPr>
            <w:tcW w:w="1134" w:type="dxa"/>
          </w:tcPr>
          <w:p w14:paraId="4AB0DDBD" w14:textId="77777777" w:rsidR="00BD2BC6" w:rsidRPr="00060180" w:rsidRDefault="00BD2BC6" w:rsidP="004F613A">
            <w:pPr>
              <w:ind w:right="-284"/>
              <w:rPr>
                <w:sz w:val="28"/>
                <w:szCs w:val="28"/>
              </w:rPr>
            </w:pPr>
            <w:r w:rsidRPr="00060180">
              <w:rPr>
                <w:sz w:val="28"/>
                <w:szCs w:val="28"/>
              </w:rPr>
              <w:t>0,0</w:t>
            </w:r>
          </w:p>
        </w:tc>
        <w:tc>
          <w:tcPr>
            <w:tcW w:w="1276" w:type="dxa"/>
          </w:tcPr>
          <w:p w14:paraId="7E377E56" w14:textId="77777777" w:rsidR="00BD2BC6" w:rsidRPr="00060180" w:rsidRDefault="00BD2BC6" w:rsidP="004F613A">
            <w:pPr>
              <w:ind w:right="-284"/>
              <w:rPr>
                <w:sz w:val="28"/>
                <w:szCs w:val="28"/>
              </w:rPr>
            </w:pPr>
            <w:r w:rsidRPr="00060180">
              <w:rPr>
                <w:sz w:val="28"/>
                <w:szCs w:val="28"/>
              </w:rPr>
              <w:t>0,0</w:t>
            </w:r>
          </w:p>
        </w:tc>
        <w:tc>
          <w:tcPr>
            <w:tcW w:w="850" w:type="dxa"/>
          </w:tcPr>
          <w:p w14:paraId="31F6B1EA" w14:textId="77777777" w:rsidR="00BD2BC6" w:rsidRPr="00060180" w:rsidRDefault="00BD2BC6" w:rsidP="004F613A">
            <w:pPr>
              <w:ind w:right="-284"/>
              <w:rPr>
                <w:sz w:val="28"/>
                <w:szCs w:val="28"/>
              </w:rPr>
            </w:pPr>
            <w:r w:rsidRPr="00060180">
              <w:rPr>
                <w:sz w:val="28"/>
                <w:szCs w:val="28"/>
              </w:rPr>
              <w:t>0,0</w:t>
            </w:r>
          </w:p>
        </w:tc>
        <w:tc>
          <w:tcPr>
            <w:tcW w:w="993" w:type="dxa"/>
          </w:tcPr>
          <w:p w14:paraId="60141D78" w14:textId="77777777" w:rsidR="00BD2BC6" w:rsidRPr="00060180" w:rsidRDefault="00BD2BC6" w:rsidP="004F613A">
            <w:pPr>
              <w:ind w:right="-284"/>
              <w:rPr>
                <w:sz w:val="28"/>
                <w:szCs w:val="28"/>
              </w:rPr>
            </w:pPr>
            <w:r w:rsidRPr="00060180">
              <w:rPr>
                <w:sz w:val="28"/>
                <w:szCs w:val="28"/>
              </w:rPr>
              <w:t>0,0</w:t>
            </w:r>
          </w:p>
        </w:tc>
        <w:tc>
          <w:tcPr>
            <w:tcW w:w="1559" w:type="dxa"/>
            <w:vMerge/>
          </w:tcPr>
          <w:p w14:paraId="7EBB7F06" w14:textId="77777777" w:rsidR="00BD2BC6" w:rsidRPr="00060180" w:rsidRDefault="00BD2BC6" w:rsidP="004F613A">
            <w:pPr>
              <w:ind w:right="-284"/>
              <w:rPr>
                <w:sz w:val="28"/>
                <w:szCs w:val="28"/>
              </w:rPr>
            </w:pPr>
          </w:p>
        </w:tc>
        <w:tc>
          <w:tcPr>
            <w:tcW w:w="1701" w:type="dxa"/>
            <w:vMerge/>
            <w:vAlign w:val="center"/>
          </w:tcPr>
          <w:p w14:paraId="7A0501BC" w14:textId="77777777" w:rsidR="00BD2BC6" w:rsidRPr="00060180" w:rsidRDefault="00BD2BC6" w:rsidP="004F613A">
            <w:pPr>
              <w:ind w:right="-284"/>
              <w:rPr>
                <w:sz w:val="28"/>
                <w:szCs w:val="28"/>
              </w:rPr>
            </w:pPr>
          </w:p>
        </w:tc>
      </w:tr>
      <w:tr w:rsidR="00BD2BC6" w:rsidRPr="00060180" w14:paraId="0BAB5F4F" w14:textId="77777777" w:rsidTr="00743A72">
        <w:tc>
          <w:tcPr>
            <w:tcW w:w="820" w:type="dxa"/>
            <w:vMerge/>
          </w:tcPr>
          <w:p w14:paraId="55C8F3EB" w14:textId="77777777" w:rsidR="00BD2BC6" w:rsidRPr="00060180" w:rsidRDefault="00BD2BC6" w:rsidP="004F613A">
            <w:pPr>
              <w:ind w:right="-284"/>
              <w:rPr>
                <w:sz w:val="28"/>
                <w:szCs w:val="28"/>
              </w:rPr>
            </w:pPr>
          </w:p>
        </w:tc>
        <w:tc>
          <w:tcPr>
            <w:tcW w:w="2895" w:type="dxa"/>
            <w:vMerge/>
          </w:tcPr>
          <w:p w14:paraId="19424F99" w14:textId="77777777" w:rsidR="00BD2BC6" w:rsidRPr="00060180" w:rsidRDefault="00BD2BC6" w:rsidP="004F613A">
            <w:pPr>
              <w:ind w:right="-284"/>
              <w:rPr>
                <w:sz w:val="28"/>
                <w:szCs w:val="28"/>
              </w:rPr>
            </w:pPr>
          </w:p>
        </w:tc>
        <w:tc>
          <w:tcPr>
            <w:tcW w:w="1671" w:type="dxa"/>
          </w:tcPr>
          <w:p w14:paraId="1FF4502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AB41BD8" w14:textId="77777777" w:rsidR="00BD2BC6" w:rsidRPr="00060180" w:rsidRDefault="00BD2BC6" w:rsidP="004F613A">
            <w:pPr>
              <w:ind w:right="-284"/>
              <w:rPr>
                <w:sz w:val="28"/>
                <w:szCs w:val="28"/>
              </w:rPr>
            </w:pPr>
            <w:r w:rsidRPr="00060180">
              <w:rPr>
                <w:sz w:val="28"/>
                <w:szCs w:val="28"/>
              </w:rPr>
              <w:t>859,9</w:t>
            </w:r>
          </w:p>
        </w:tc>
        <w:tc>
          <w:tcPr>
            <w:tcW w:w="1164" w:type="dxa"/>
          </w:tcPr>
          <w:p w14:paraId="6A9D1D56" w14:textId="77777777" w:rsidR="00BD2BC6" w:rsidRPr="00060180" w:rsidRDefault="00BD2BC6" w:rsidP="004F613A">
            <w:pPr>
              <w:ind w:right="-284"/>
              <w:rPr>
                <w:sz w:val="28"/>
                <w:szCs w:val="28"/>
              </w:rPr>
            </w:pPr>
            <w:r w:rsidRPr="00060180">
              <w:rPr>
                <w:sz w:val="28"/>
                <w:szCs w:val="28"/>
              </w:rPr>
              <w:t>0,0</w:t>
            </w:r>
          </w:p>
        </w:tc>
        <w:tc>
          <w:tcPr>
            <w:tcW w:w="1134" w:type="dxa"/>
          </w:tcPr>
          <w:p w14:paraId="287B4D6D" w14:textId="77777777" w:rsidR="00BD2BC6" w:rsidRPr="00060180" w:rsidRDefault="00BD2BC6" w:rsidP="004F613A">
            <w:pPr>
              <w:ind w:right="-284"/>
              <w:rPr>
                <w:sz w:val="28"/>
                <w:szCs w:val="28"/>
              </w:rPr>
            </w:pPr>
            <w:r w:rsidRPr="00060180">
              <w:rPr>
                <w:sz w:val="28"/>
                <w:szCs w:val="28"/>
              </w:rPr>
              <w:t>859,9</w:t>
            </w:r>
          </w:p>
        </w:tc>
        <w:tc>
          <w:tcPr>
            <w:tcW w:w="1276" w:type="dxa"/>
          </w:tcPr>
          <w:p w14:paraId="1D5618A1" w14:textId="77777777" w:rsidR="00BD2BC6" w:rsidRPr="00060180" w:rsidRDefault="00BD2BC6" w:rsidP="004F613A">
            <w:pPr>
              <w:ind w:right="-284"/>
              <w:rPr>
                <w:sz w:val="28"/>
                <w:szCs w:val="28"/>
              </w:rPr>
            </w:pPr>
            <w:r w:rsidRPr="00060180">
              <w:rPr>
                <w:sz w:val="28"/>
                <w:szCs w:val="28"/>
              </w:rPr>
              <w:t>0,0</w:t>
            </w:r>
          </w:p>
        </w:tc>
        <w:tc>
          <w:tcPr>
            <w:tcW w:w="850" w:type="dxa"/>
          </w:tcPr>
          <w:p w14:paraId="0AFB9DA7" w14:textId="77777777" w:rsidR="00BD2BC6" w:rsidRPr="00060180" w:rsidRDefault="00BD2BC6" w:rsidP="004F613A">
            <w:pPr>
              <w:ind w:right="-284"/>
              <w:rPr>
                <w:sz w:val="28"/>
                <w:szCs w:val="28"/>
              </w:rPr>
            </w:pPr>
            <w:r w:rsidRPr="00060180">
              <w:rPr>
                <w:sz w:val="28"/>
                <w:szCs w:val="28"/>
              </w:rPr>
              <w:t>0,0</w:t>
            </w:r>
          </w:p>
        </w:tc>
        <w:tc>
          <w:tcPr>
            <w:tcW w:w="993" w:type="dxa"/>
          </w:tcPr>
          <w:p w14:paraId="71DBB5E1" w14:textId="77777777" w:rsidR="00BD2BC6" w:rsidRPr="00060180" w:rsidRDefault="00BD2BC6" w:rsidP="004F613A">
            <w:pPr>
              <w:ind w:right="-284"/>
              <w:rPr>
                <w:sz w:val="28"/>
                <w:szCs w:val="28"/>
              </w:rPr>
            </w:pPr>
            <w:r w:rsidRPr="00060180">
              <w:rPr>
                <w:sz w:val="28"/>
                <w:szCs w:val="28"/>
              </w:rPr>
              <w:t>0,0</w:t>
            </w:r>
          </w:p>
        </w:tc>
        <w:tc>
          <w:tcPr>
            <w:tcW w:w="1559" w:type="dxa"/>
            <w:vMerge/>
          </w:tcPr>
          <w:p w14:paraId="14DD6B02" w14:textId="77777777" w:rsidR="00BD2BC6" w:rsidRPr="00060180" w:rsidRDefault="00BD2BC6" w:rsidP="004F613A">
            <w:pPr>
              <w:ind w:right="-284"/>
              <w:rPr>
                <w:sz w:val="28"/>
                <w:szCs w:val="28"/>
              </w:rPr>
            </w:pPr>
          </w:p>
        </w:tc>
        <w:tc>
          <w:tcPr>
            <w:tcW w:w="1701" w:type="dxa"/>
            <w:vMerge/>
            <w:vAlign w:val="center"/>
          </w:tcPr>
          <w:p w14:paraId="0D5EDF5B" w14:textId="77777777" w:rsidR="00BD2BC6" w:rsidRPr="00060180" w:rsidRDefault="00BD2BC6" w:rsidP="004F613A">
            <w:pPr>
              <w:ind w:right="-284"/>
              <w:rPr>
                <w:sz w:val="28"/>
                <w:szCs w:val="28"/>
              </w:rPr>
            </w:pPr>
          </w:p>
        </w:tc>
      </w:tr>
      <w:tr w:rsidR="00BD2BC6" w:rsidRPr="00060180" w14:paraId="6EB18F44" w14:textId="77777777" w:rsidTr="00743A72">
        <w:tc>
          <w:tcPr>
            <w:tcW w:w="820" w:type="dxa"/>
            <w:vMerge/>
          </w:tcPr>
          <w:p w14:paraId="4874047C" w14:textId="77777777" w:rsidR="00BD2BC6" w:rsidRPr="00060180" w:rsidRDefault="00BD2BC6" w:rsidP="004F613A">
            <w:pPr>
              <w:ind w:right="-284"/>
              <w:rPr>
                <w:sz w:val="28"/>
                <w:szCs w:val="28"/>
              </w:rPr>
            </w:pPr>
          </w:p>
        </w:tc>
        <w:tc>
          <w:tcPr>
            <w:tcW w:w="2895" w:type="dxa"/>
            <w:vMerge/>
          </w:tcPr>
          <w:p w14:paraId="25DCD806" w14:textId="77777777" w:rsidR="00BD2BC6" w:rsidRPr="00060180" w:rsidRDefault="00BD2BC6" w:rsidP="004F613A">
            <w:pPr>
              <w:ind w:right="-284"/>
              <w:rPr>
                <w:sz w:val="28"/>
                <w:szCs w:val="28"/>
              </w:rPr>
            </w:pPr>
          </w:p>
        </w:tc>
        <w:tc>
          <w:tcPr>
            <w:tcW w:w="1671" w:type="dxa"/>
          </w:tcPr>
          <w:p w14:paraId="245822E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43F4DF5" w14:textId="77777777" w:rsidR="00BD2BC6" w:rsidRPr="00060180" w:rsidRDefault="00BD2BC6" w:rsidP="004F613A">
            <w:pPr>
              <w:ind w:right="-284"/>
              <w:rPr>
                <w:sz w:val="28"/>
                <w:szCs w:val="28"/>
              </w:rPr>
            </w:pPr>
            <w:r w:rsidRPr="00060180">
              <w:rPr>
                <w:sz w:val="28"/>
                <w:szCs w:val="28"/>
              </w:rPr>
              <w:t>0,0</w:t>
            </w:r>
          </w:p>
        </w:tc>
        <w:tc>
          <w:tcPr>
            <w:tcW w:w="1164" w:type="dxa"/>
          </w:tcPr>
          <w:p w14:paraId="6B9E94A1" w14:textId="77777777" w:rsidR="00BD2BC6" w:rsidRPr="00060180" w:rsidRDefault="00BD2BC6" w:rsidP="004F613A">
            <w:pPr>
              <w:ind w:right="-284"/>
              <w:rPr>
                <w:sz w:val="28"/>
                <w:szCs w:val="28"/>
              </w:rPr>
            </w:pPr>
            <w:r w:rsidRPr="00060180">
              <w:rPr>
                <w:sz w:val="28"/>
                <w:szCs w:val="28"/>
              </w:rPr>
              <w:t>0,0</w:t>
            </w:r>
          </w:p>
        </w:tc>
        <w:tc>
          <w:tcPr>
            <w:tcW w:w="1134" w:type="dxa"/>
          </w:tcPr>
          <w:p w14:paraId="3DB8E285" w14:textId="77777777" w:rsidR="00BD2BC6" w:rsidRPr="00060180" w:rsidRDefault="00BD2BC6" w:rsidP="004F613A">
            <w:pPr>
              <w:ind w:right="-284"/>
              <w:rPr>
                <w:sz w:val="28"/>
                <w:szCs w:val="28"/>
              </w:rPr>
            </w:pPr>
            <w:r w:rsidRPr="00060180">
              <w:rPr>
                <w:sz w:val="28"/>
                <w:szCs w:val="28"/>
              </w:rPr>
              <w:t>0,0</w:t>
            </w:r>
          </w:p>
        </w:tc>
        <w:tc>
          <w:tcPr>
            <w:tcW w:w="1276" w:type="dxa"/>
          </w:tcPr>
          <w:p w14:paraId="78D6CFDF" w14:textId="77777777" w:rsidR="00BD2BC6" w:rsidRPr="00060180" w:rsidRDefault="00BD2BC6" w:rsidP="004F613A">
            <w:pPr>
              <w:ind w:right="-284"/>
              <w:rPr>
                <w:sz w:val="28"/>
                <w:szCs w:val="28"/>
              </w:rPr>
            </w:pPr>
            <w:r w:rsidRPr="00060180">
              <w:rPr>
                <w:sz w:val="28"/>
                <w:szCs w:val="28"/>
              </w:rPr>
              <w:t>0,0</w:t>
            </w:r>
          </w:p>
        </w:tc>
        <w:tc>
          <w:tcPr>
            <w:tcW w:w="850" w:type="dxa"/>
          </w:tcPr>
          <w:p w14:paraId="63F189C2" w14:textId="77777777" w:rsidR="00BD2BC6" w:rsidRPr="00060180" w:rsidRDefault="00BD2BC6" w:rsidP="004F613A">
            <w:pPr>
              <w:ind w:right="-284"/>
              <w:rPr>
                <w:sz w:val="28"/>
                <w:szCs w:val="28"/>
              </w:rPr>
            </w:pPr>
            <w:r w:rsidRPr="00060180">
              <w:rPr>
                <w:sz w:val="28"/>
                <w:szCs w:val="28"/>
              </w:rPr>
              <w:t>0,0</w:t>
            </w:r>
          </w:p>
        </w:tc>
        <w:tc>
          <w:tcPr>
            <w:tcW w:w="993" w:type="dxa"/>
          </w:tcPr>
          <w:p w14:paraId="443EB91C" w14:textId="77777777" w:rsidR="00BD2BC6" w:rsidRPr="00060180" w:rsidRDefault="00BD2BC6" w:rsidP="004F613A">
            <w:pPr>
              <w:ind w:right="-284"/>
              <w:rPr>
                <w:sz w:val="28"/>
                <w:szCs w:val="28"/>
              </w:rPr>
            </w:pPr>
            <w:r w:rsidRPr="00060180">
              <w:rPr>
                <w:sz w:val="28"/>
                <w:szCs w:val="28"/>
              </w:rPr>
              <w:t>0,0</w:t>
            </w:r>
          </w:p>
        </w:tc>
        <w:tc>
          <w:tcPr>
            <w:tcW w:w="1559" w:type="dxa"/>
            <w:vMerge/>
          </w:tcPr>
          <w:p w14:paraId="355034A6" w14:textId="77777777" w:rsidR="00BD2BC6" w:rsidRPr="00060180" w:rsidRDefault="00BD2BC6" w:rsidP="004F613A">
            <w:pPr>
              <w:ind w:right="-284"/>
              <w:rPr>
                <w:sz w:val="28"/>
                <w:szCs w:val="28"/>
              </w:rPr>
            </w:pPr>
          </w:p>
        </w:tc>
        <w:tc>
          <w:tcPr>
            <w:tcW w:w="1701" w:type="dxa"/>
            <w:vMerge/>
            <w:vAlign w:val="center"/>
          </w:tcPr>
          <w:p w14:paraId="61009719" w14:textId="77777777" w:rsidR="00BD2BC6" w:rsidRPr="00060180" w:rsidRDefault="00BD2BC6" w:rsidP="004F613A">
            <w:pPr>
              <w:ind w:right="-284"/>
              <w:rPr>
                <w:sz w:val="28"/>
                <w:szCs w:val="28"/>
              </w:rPr>
            </w:pPr>
          </w:p>
        </w:tc>
      </w:tr>
      <w:tr w:rsidR="00BD2BC6" w:rsidRPr="00060180" w14:paraId="468EAA38" w14:textId="77777777" w:rsidTr="00743A72">
        <w:tc>
          <w:tcPr>
            <w:tcW w:w="820" w:type="dxa"/>
            <w:vMerge/>
          </w:tcPr>
          <w:p w14:paraId="2CD22734" w14:textId="77777777" w:rsidR="00BD2BC6" w:rsidRPr="00060180" w:rsidRDefault="00BD2BC6" w:rsidP="004F613A">
            <w:pPr>
              <w:ind w:right="-284"/>
              <w:rPr>
                <w:sz w:val="28"/>
                <w:szCs w:val="28"/>
              </w:rPr>
            </w:pPr>
          </w:p>
        </w:tc>
        <w:tc>
          <w:tcPr>
            <w:tcW w:w="2895" w:type="dxa"/>
            <w:vMerge/>
          </w:tcPr>
          <w:p w14:paraId="1536C757" w14:textId="77777777" w:rsidR="00BD2BC6" w:rsidRPr="00060180" w:rsidRDefault="00BD2BC6" w:rsidP="004F613A">
            <w:pPr>
              <w:ind w:right="-284"/>
              <w:rPr>
                <w:sz w:val="28"/>
                <w:szCs w:val="28"/>
              </w:rPr>
            </w:pPr>
          </w:p>
        </w:tc>
        <w:tc>
          <w:tcPr>
            <w:tcW w:w="1671" w:type="dxa"/>
          </w:tcPr>
          <w:p w14:paraId="718A191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9F161F1" w14:textId="77777777" w:rsidR="00BD2BC6" w:rsidRPr="00060180" w:rsidRDefault="00BD2BC6" w:rsidP="004F613A">
            <w:pPr>
              <w:ind w:right="-284"/>
              <w:rPr>
                <w:sz w:val="28"/>
                <w:szCs w:val="28"/>
              </w:rPr>
            </w:pPr>
            <w:r w:rsidRPr="00060180">
              <w:rPr>
                <w:sz w:val="28"/>
                <w:szCs w:val="28"/>
              </w:rPr>
              <w:t>0,0</w:t>
            </w:r>
          </w:p>
        </w:tc>
        <w:tc>
          <w:tcPr>
            <w:tcW w:w="1164" w:type="dxa"/>
          </w:tcPr>
          <w:p w14:paraId="1C474B9F" w14:textId="77777777" w:rsidR="00BD2BC6" w:rsidRPr="00060180" w:rsidRDefault="00BD2BC6" w:rsidP="004F613A">
            <w:pPr>
              <w:ind w:right="-284"/>
              <w:rPr>
                <w:sz w:val="28"/>
                <w:szCs w:val="28"/>
              </w:rPr>
            </w:pPr>
            <w:r w:rsidRPr="00060180">
              <w:rPr>
                <w:sz w:val="28"/>
                <w:szCs w:val="28"/>
              </w:rPr>
              <w:t>0,0</w:t>
            </w:r>
          </w:p>
        </w:tc>
        <w:tc>
          <w:tcPr>
            <w:tcW w:w="1134" w:type="dxa"/>
          </w:tcPr>
          <w:p w14:paraId="762CC9E8" w14:textId="77777777" w:rsidR="00BD2BC6" w:rsidRPr="00060180" w:rsidRDefault="00BD2BC6" w:rsidP="004F613A">
            <w:pPr>
              <w:ind w:right="-284"/>
              <w:rPr>
                <w:sz w:val="28"/>
                <w:szCs w:val="28"/>
              </w:rPr>
            </w:pPr>
            <w:r w:rsidRPr="00060180">
              <w:rPr>
                <w:sz w:val="28"/>
                <w:szCs w:val="28"/>
              </w:rPr>
              <w:t>0,0</w:t>
            </w:r>
          </w:p>
        </w:tc>
        <w:tc>
          <w:tcPr>
            <w:tcW w:w="1276" w:type="dxa"/>
          </w:tcPr>
          <w:p w14:paraId="2F4ABD7F" w14:textId="77777777" w:rsidR="00BD2BC6" w:rsidRPr="00060180" w:rsidRDefault="00BD2BC6" w:rsidP="004F613A">
            <w:pPr>
              <w:ind w:right="-284"/>
              <w:rPr>
                <w:sz w:val="28"/>
                <w:szCs w:val="28"/>
              </w:rPr>
            </w:pPr>
            <w:r w:rsidRPr="00060180">
              <w:rPr>
                <w:sz w:val="28"/>
                <w:szCs w:val="28"/>
              </w:rPr>
              <w:t>0,0</w:t>
            </w:r>
          </w:p>
        </w:tc>
        <w:tc>
          <w:tcPr>
            <w:tcW w:w="850" w:type="dxa"/>
          </w:tcPr>
          <w:p w14:paraId="6154807C" w14:textId="77777777" w:rsidR="00BD2BC6" w:rsidRPr="00060180" w:rsidRDefault="00BD2BC6" w:rsidP="004F613A">
            <w:pPr>
              <w:ind w:right="-284"/>
              <w:rPr>
                <w:sz w:val="28"/>
                <w:szCs w:val="28"/>
              </w:rPr>
            </w:pPr>
            <w:r w:rsidRPr="00060180">
              <w:rPr>
                <w:sz w:val="28"/>
                <w:szCs w:val="28"/>
              </w:rPr>
              <w:t>0,0</w:t>
            </w:r>
          </w:p>
        </w:tc>
        <w:tc>
          <w:tcPr>
            <w:tcW w:w="993" w:type="dxa"/>
          </w:tcPr>
          <w:p w14:paraId="01D1FC9A" w14:textId="77777777" w:rsidR="00BD2BC6" w:rsidRPr="00060180" w:rsidRDefault="00BD2BC6" w:rsidP="004F613A">
            <w:pPr>
              <w:ind w:right="-284"/>
              <w:rPr>
                <w:sz w:val="28"/>
                <w:szCs w:val="28"/>
              </w:rPr>
            </w:pPr>
            <w:r w:rsidRPr="00060180">
              <w:rPr>
                <w:sz w:val="28"/>
                <w:szCs w:val="28"/>
              </w:rPr>
              <w:t>0,0</w:t>
            </w:r>
          </w:p>
        </w:tc>
        <w:tc>
          <w:tcPr>
            <w:tcW w:w="1559" w:type="dxa"/>
            <w:vMerge/>
          </w:tcPr>
          <w:p w14:paraId="6FD45478" w14:textId="77777777" w:rsidR="00BD2BC6" w:rsidRPr="00060180" w:rsidRDefault="00BD2BC6" w:rsidP="004F613A">
            <w:pPr>
              <w:ind w:right="-284"/>
              <w:rPr>
                <w:sz w:val="28"/>
                <w:szCs w:val="28"/>
              </w:rPr>
            </w:pPr>
          </w:p>
        </w:tc>
        <w:tc>
          <w:tcPr>
            <w:tcW w:w="1701" w:type="dxa"/>
            <w:vMerge/>
            <w:vAlign w:val="center"/>
          </w:tcPr>
          <w:p w14:paraId="3FB96619" w14:textId="77777777" w:rsidR="00BD2BC6" w:rsidRPr="00060180" w:rsidRDefault="00BD2BC6" w:rsidP="004F613A">
            <w:pPr>
              <w:ind w:right="-284"/>
              <w:rPr>
                <w:sz w:val="28"/>
                <w:szCs w:val="28"/>
              </w:rPr>
            </w:pPr>
          </w:p>
        </w:tc>
      </w:tr>
      <w:tr w:rsidR="00BD2BC6" w:rsidRPr="00060180" w14:paraId="7F421612" w14:textId="77777777" w:rsidTr="00743A72">
        <w:trPr>
          <w:trHeight w:val="455"/>
        </w:trPr>
        <w:tc>
          <w:tcPr>
            <w:tcW w:w="820" w:type="dxa"/>
            <w:vMerge/>
          </w:tcPr>
          <w:p w14:paraId="6A24F7B7" w14:textId="77777777" w:rsidR="00BD2BC6" w:rsidRPr="00060180" w:rsidRDefault="00BD2BC6" w:rsidP="004F613A">
            <w:pPr>
              <w:ind w:right="-284"/>
              <w:rPr>
                <w:sz w:val="28"/>
                <w:szCs w:val="28"/>
              </w:rPr>
            </w:pPr>
          </w:p>
        </w:tc>
        <w:tc>
          <w:tcPr>
            <w:tcW w:w="2895" w:type="dxa"/>
            <w:vMerge/>
          </w:tcPr>
          <w:p w14:paraId="27400B5D" w14:textId="77777777" w:rsidR="00BD2BC6" w:rsidRPr="00060180" w:rsidRDefault="00BD2BC6" w:rsidP="004F613A">
            <w:pPr>
              <w:ind w:right="-284"/>
              <w:rPr>
                <w:sz w:val="28"/>
                <w:szCs w:val="28"/>
              </w:rPr>
            </w:pPr>
          </w:p>
        </w:tc>
        <w:tc>
          <w:tcPr>
            <w:tcW w:w="1671" w:type="dxa"/>
          </w:tcPr>
          <w:p w14:paraId="5F00A72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7188D9B" w14:textId="77777777" w:rsidR="00BD2BC6" w:rsidRPr="00060180" w:rsidRDefault="00BD2BC6" w:rsidP="004F613A">
            <w:pPr>
              <w:ind w:right="-284"/>
              <w:rPr>
                <w:sz w:val="28"/>
                <w:szCs w:val="28"/>
              </w:rPr>
            </w:pPr>
            <w:r w:rsidRPr="00060180">
              <w:rPr>
                <w:sz w:val="28"/>
                <w:szCs w:val="28"/>
              </w:rPr>
              <w:t>0,0</w:t>
            </w:r>
          </w:p>
        </w:tc>
        <w:tc>
          <w:tcPr>
            <w:tcW w:w="1164" w:type="dxa"/>
          </w:tcPr>
          <w:p w14:paraId="43FD4D5F" w14:textId="77777777" w:rsidR="00BD2BC6" w:rsidRPr="00060180" w:rsidRDefault="00BD2BC6" w:rsidP="004F613A">
            <w:pPr>
              <w:ind w:right="-284"/>
              <w:rPr>
                <w:sz w:val="28"/>
                <w:szCs w:val="28"/>
              </w:rPr>
            </w:pPr>
            <w:r w:rsidRPr="00060180">
              <w:rPr>
                <w:sz w:val="28"/>
                <w:szCs w:val="28"/>
              </w:rPr>
              <w:t>0,0</w:t>
            </w:r>
          </w:p>
        </w:tc>
        <w:tc>
          <w:tcPr>
            <w:tcW w:w="1134" w:type="dxa"/>
          </w:tcPr>
          <w:p w14:paraId="678E1C16" w14:textId="77777777" w:rsidR="00BD2BC6" w:rsidRPr="00060180" w:rsidRDefault="00BD2BC6" w:rsidP="004F613A">
            <w:pPr>
              <w:ind w:right="-284"/>
              <w:rPr>
                <w:sz w:val="28"/>
                <w:szCs w:val="28"/>
              </w:rPr>
            </w:pPr>
            <w:r w:rsidRPr="00060180">
              <w:rPr>
                <w:sz w:val="28"/>
                <w:szCs w:val="28"/>
              </w:rPr>
              <w:t>0,0</w:t>
            </w:r>
          </w:p>
        </w:tc>
        <w:tc>
          <w:tcPr>
            <w:tcW w:w="1276" w:type="dxa"/>
          </w:tcPr>
          <w:p w14:paraId="51D86B62" w14:textId="77777777" w:rsidR="00BD2BC6" w:rsidRPr="00060180" w:rsidRDefault="00BD2BC6" w:rsidP="004F613A">
            <w:pPr>
              <w:ind w:right="-284"/>
              <w:rPr>
                <w:sz w:val="28"/>
                <w:szCs w:val="28"/>
              </w:rPr>
            </w:pPr>
            <w:r w:rsidRPr="00060180">
              <w:rPr>
                <w:sz w:val="28"/>
                <w:szCs w:val="28"/>
              </w:rPr>
              <w:t>0,0</w:t>
            </w:r>
          </w:p>
        </w:tc>
        <w:tc>
          <w:tcPr>
            <w:tcW w:w="850" w:type="dxa"/>
          </w:tcPr>
          <w:p w14:paraId="769C5DF3" w14:textId="77777777" w:rsidR="00BD2BC6" w:rsidRPr="00060180" w:rsidRDefault="00BD2BC6" w:rsidP="004F613A">
            <w:pPr>
              <w:ind w:right="-284"/>
              <w:rPr>
                <w:sz w:val="28"/>
                <w:szCs w:val="28"/>
              </w:rPr>
            </w:pPr>
            <w:r w:rsidRPr="00060180">
              <w:rPr>
                <w:sz w:val="28"/>
                <w:szCs w:val="28"/>
              </w:rPr>
              <w:t>0,0</w:t>
            </w:r>
          </w:p>
        </w:tc>
        <w:tc>
          <w:tcPr>
            <w:tcW w:w="993" w:type="dxa"/>
          </w:tcPr>
          <w:p w14:paraId="67CD1AD3" w14:textId="77777777" w:rsidR="00BD2BC6" w:rsidRPr="00060180" w:rsidRDefault="00BD2BC6" w:rsidP="004F613A">
            <w:pPr>
              <w:ind w:right="-284"/>
              <w:rPr>
                <w:sz w:val="28"/>
                <w:szCs w:val="28"/>
              </w:rPr>
            </w:pPr>
            <w:r w:rsidRPr="00060180">
              <w:rPr>
                <w:sz w:val="28"/>
                <w:szCs w:val="28"/>
              </w:rPr>
              <w:t>0,0</w:t>
            </w:r>
          </w:p>
        </w:tc>
        <w:tc>
          <w:tcPr>
            <w:tcW w:w="1559" w:type="dxa"/>
            <w:vMerge/>
          </w:tcPr>
          <w:p w14:paraId="428B120E" w14:textId="77777777" w:rsidR="00BD2BC6" w:rsidRPr="00060180" w:rsidRDefault="00BD2BC6" w:rsidP="004F613A">
            <w:pPr>
              <w:ind w:right="-284"/>
              <w:rPr>
                <w:sz w:val="28"/>
                <w:szCs w:val="28"/>
              </w:rPr>
            </w:pPr>
          </w:p>
        </w:tc>
        <w:tc>
          <w:tcPr>
            <w:tcW w:w="1701" w:type="dxa"/>
            <w:vMerge/>
            <w:vAlign w:val="center"/>
          </w:tcPr>
          <w:p w14:paraId="6C407129" w14:textId="77777777" w:rsidR="00BD2BC6" w:rsidRPr="00060180" w:rsidRDefault="00BD2BC6" w:rsidP="004F613A">
            <w:pPr>
              <w:ind w:right="-284"/>
              <w:rPr>
                <w:sz w:val="28"/>
                <w:szCs w:val="28"/>
              </w:rPr>
            </w:pPr>
          </w:p>
        </w:tc>
      </w:tr>
      <w:tr w:rsidR="00BD2BC6" w:rsidRPr="00060180" w14:paraId="34177C18" w14:textId="77777777" w:rsidTr="00743A72">
        <w:trPr>
          <w:trHeight w:val="709"/>
        </w:trPr>
        <w:tc>
          <w:tcPr>
            <w:tcW w:w="820" w:type="dxa"/>
            <w:vMerge w:val="restart"/>
          </w:tcPr>
          <w:p w14:paraId="2555AB33"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62958457"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1D02DC04"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11BF5A33" w14:textId="77777777" w:rsidR="00BD2BC6" w:rsidRPr="00060180" w:rsidRDefault="00BD2BC6" w:rsidP="004F613A">
            <w:pPr>
              <w:ind w:right="-284"/>
              <w:rPr>
                <w:sz w:val="28"/>
                <w:szCs w:val="28"/>
              </w:rPr>
            </w:pPr>
            <w:r w:rsidRPr="00060180">
              <w:rPr>
                <w:sz w:val="28"/>
                <w:szCs w:val="28"/>
              </w:rPr>
              <w:t>5 964,2</w:t>
            </w:r>
          </w:p>
        </w:tc>
        <w:tc>
          <w:tcPr>
            <w:tcW w:w="1164" w:type="dxa"/>
          </w:tcPr>
          <w:p w14:paraId="74F41AB6" w14:textId="77777777" w:rsidR="00BD2BC6" w:rsidRPr="00060180" w:rsidRDefault="00BD2BC6" w:rsidP="004F613A">
            <w:pPr>
              <w:ind w:right="-284"/>
              <w:rPr>
                <w:sz w:val="28"/>
                <w:szCs w:val="28"/>
              </w:rPr>
            </w:pPr>
            <w:r w:rsidRPr="00060180">
              <w:rPr>
                <w:sz w:val="28"/>
                <w:szCs w:val="28"/>
              </w:rPr>
              <w:t>0,0</w:t>
            </w:r>
          </w:p>
        </w:tc>
        <w:tc>
          <w:tcPr>
            <w:tcW w:w="1134" w:type="dxa"/>
          </w:tcPr>
          <w:p w14:paraId="53B19D32" w14:textId="77777777" w:rsidR="00BD2BC6" w:rsidRPr="00060180" w:rsidRDefault="00BD2BC6" w:rsidP="004F613A">
            <w:pPr>
              <w:ind w:right="-284"/>
              <w:rPr>
                <w:sz w:val="28"/>
                <w:szCs w:val="28"/>
              </w:rPr>
            </w:pPr>
            <w:r w:rsidRPr="00060180">
              <w:rPr>
                <w:sz w:val="28"/>
                <w:szCs w:val="28"/>
              </w:rPr>
              <w:t>5 964,2</w:t>
            </w:r>
          </w:p>
        </w:tc>
        <w:tc>
          <w:tcPr>
            <w:tcW w:w="1276" w:type="dxa"/>
          </w:tcPr>
          <w:p w14:paraId="5FE8625A" w14:textId="77777777" w:rsidR="00BD2BC6" w:rsidRPr="00060180" w:rsidRDefault="00BD2BC6" w:rsidP="004F613A">
            <w:pPr>
              <w:ind w:right="-284"/>
              <w:rPr>
                <w:sz w:val="28"/>
                <w:szCs w:val="28"/>
              </w:rPr>
            </w:pPr>
            <w:r w:rsidRPr="00060180">
              <w:rPr>
                <w:sz w:val="28"/>
                <w:szCs w:val="28"/>
              </w:rPr>
              <w:t>0,0</w:t>
            </w:r>
          </w:p>
        </w:tc>
        <w:tc>
          <w:tcPr>
            <w:tcW w:w="850" w:type="dxa"/>
          </w:tcPr>
          <w:p w14:paraId="7111F2B4" w14:textId="77777777" w:rsidR="00BD2BC6" w:rsidRPr="00060180" w:rsidRDefault="00BD2BC6" w:rsidP="004F613A">
            <w:pPr>
              <w:ind w:right="-284"/>
              <w:rPr>
                <w:sz w:val="28"/>
                <w:szCs w:val="28"/>
              </w:rPr>
            </w:pPr>
            <w:r w:rsidRPr="00060180">
              <w:rPr>
                <w:sz w:val="28"/>
                <w:szCs w:val="28"/>
              </w:rPr>
              <w:t>0,0</w:t>
            </w:r>
          </w:p>
        </w:tc>
        <w:tc>
          <w:tcPr>
            <w:tcW w:w="993" w:type="dxa"/>
          </w:tcPr>
          <w:p w14:paraId="5898E5B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CB08C57" w14:textId="77777777" w:rsidR="00BD2BC6" w:rsidRPr="00060180" w:rsidRDefault="00BD2BC6" w:rsidP="004F613A">
            <w:pPr>
              <w:ind w:right="-284"/>
              <w:rPr>
                <w:sz w:val="28"/>
                <w:szCs w:val="28"/>
              </w:rPr>
            </w:pPr>
            <w:r w:rsidRPr="00060180">
              <w:rPr>
                <w:sz w:val="28"/>
                <w:szCs w:val="28"/>
              </w:rPr>
              <w:t>Увеличение протяженности тротуаров</w:t>
            </w:r>
          </w:p>
          <w:p w14:paraId="1C04EC08" w14:textId="77777777" w:rsidR="00BD2BC6" w:rsidRPr="00060180" w:rsidRDefault="00BD2BC6" w:rsidP="004F613A">
            <w:pPr>
              <w:ind w:right="-284"/>
              <w:rPr>
                <w:sz w:val="28"/>
                <w:szCs w:val="28"/>
              </w:rPr>
            </w:pPr>
            <w:r w:rsidRPr="00060180">
              <w:rPr>
                <w:sz w:val="28"/>
                <w:szCs w:val="28"/>
              </w:rPr>
              <w:t>2021 г.- км</w:t>
            </w:r>
          </w:p>
          <w:p w14:paraId="03DF9D4A" w14:textId="77777777" w:rsidR="00BD2BC6" w:rsidRPr="00060180" w:rsidRDefault="00BD2BC6" w:rsidP="004F613A">
            <w:pPr>
              <w:ind w:right="-284"/>
              <w:rPr>
                <w:sz w:val="28"/>
                <w:szCs w:val="28"/>
              </w:rPr>
            </w:pPr>
            <w:r w:rsidRPr="00060180">
              <w:rPr>
                <w:sz w:val="28"/>
                <w:szCs w:val="28"/>
              </w:rPr>
              <w:lastRenderedPageBreak/>
              <w:t>2022 г. – 1,2км</w:t>
            </w:r>
          </w:p>
          <w:p w14:paraId="34A1E412" w14:textId="77777777" w:rsidR="00BD2BC6" w:rsidRPr="00060180" w:rsidRDefault="00BD2BC6" w:rsidP="004F613A">
            <w:pPr>
              <w:ind w:right="-284"/>
              <w:rPr>
                <w:sz w:val="28"/>
                <w:szCs w:val="28"/>
              </w:rPr>
            </w:pPr>
            <w:r w:rsidRPr="00060180">
              <w:rPr>
                <w:sz w:val="28"/>
                <w:szCs w:val="28"/>
              </w:rPr>
              <w:t>2023 г. – 6,403км</w:t>
            </w:r>
          </w:p>
          <w:p w14:paraId="41B74541" w14:textId="77777777" w:rsidR="00BD2BC6" w:rsidRPr="00060180" w:rsidRDefault="00BD2BC6" w:rsidP="004F613A">
            <w:pPr>
              <w:ind w:right="-284"/>
              <w:rPr>
                <w:sz w:val="28"/>
                <w:szCs w:val="28"/>
              </w:rPr>
            </w:pPr>
            <w:r w:rsidRPr="00060180">
              <w:rPr>
                <w:sz w:val="28"/>
                <w:szCs w:val="28"/>
              </w:rPr>
              <w:t>2024 г. - км</w:t>
            </w:r>
          </w:p>
          <w:p w14:paraId="2EE8A9B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2EC4199E"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D394C80" w14:textId="77777777" w:rsidTr="00743A72">
        <w:tc>
          <w:tcPr>
            <w:tcW w:w="820" w:type="dxa"/>
            <w:vMerge/>
          </w:tcPr>
          <w:p w14:paraId="04007951" w14:textId="77777777" w:rsidR="00BD2BC6" w:rsidRPr="00060180" w:rsidRDefault="00BD2BC6" w:rsidP="004F613A">
            <w:pPr>
              <w:ind w:right="-284"/>
              <w:rPr>
                <w:sz w:val="28"/>
                <w:szCs w:val="28"/>
              </w:rPr>
            </w:pPr>
          </w:p>
        </w:tc>
        <w:tc>
          <w:tcPr>
            <w:tcW w:w="2895" w:type="dxa"/>
            <w:vMerge/>
          </w:tcPr>
          <w:p w14:paraId="213ACEAD" w14:textId="77777777" w:rsidR="00BD2BC6" w:rsidRPr="00060180" w:rsidRDefault="00BD2BC6" w:rsidP="004F613A">
            <w:pPr>
              <w:ind w:right="-284"/>
              <w:rPr>
                <w:sz w:val="28"/>
                <w:szCs w:val="28"/>
              </w:rPr>
            </w:pPr>
          </w:p>
        </w:tc>
        <w:tc>
          <w:tcPr>
            <w:tcW w:w="1671" w:type="dxa"/>
          </w:tcPr>
          <w:p w14:paraId="681789C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A0E7E32" w14:textId="77777777" w:rsidR="00BD2BC6" w:rsidRPr="00060180" w:rsidRDefault="00BD2BC6" w:rsidP="004F613A">
            <w:pPr>
              <w:ind w:right="-284"/>
              <w:rPr>
                <w:sz w:val="28"/>
                <w:szCs w:val="28"/>
              </w:rPr>
            </w:pPr>
            <w:r w:rsidRPr="00060180">
              <w:rPr>
                <w:sz w:val="28"/>
                <w:szCs w:val="28"/>
              </w:rPr>
              <w:t>5 593,9</w:t>
            </w:r>
          </w:p>
        </w:tc>
        <w:tc>
          <w:tcPr>
            <w:tcW w:w="1164" w:type="dxa"/>
          </w:tcPr>
          <w:p w14:paraId="490C469D" w14:textId="77777777" w:rsidR="00BD2BC6" w:rsidRPr="00060180" w:rsidRDefault="00BD2BC6" w:rsidP="004F613A">
            <w:pPr>
              <w:ind w:right="-284"/>
              <w:rPr>
                <w:sz w:val="28"/>
                <w:szCs w:val="28"/>
              </w:rPr>
            </w:pPr>
            <w:r w:rsidRPr="00060180">
              <w:rPr>
                <w:sz w:val="28"/>
                <w:szCs w:val="28"/>
              </w:rPr>
              <w:t>0,0</w:t>
            </w:r>
          </w:p>
        </w:tc>
        <w:tc>
          <w:tcPr>
            <w:tcW w:w="1134" w:type="dxa"/>
          </w:tcPr>
          <w:p w14:paraId="76FDD7F0" w14:textId="77777777" w:rsidR="00BD2BC6" w:rsidRPr="00060180" w:rsidRDefault="00BD2BC6" w:rsidP="004F613A">
            <w:pPr>
              <w:ind w:right="-284"/>
              <w:rPr>
                <w:sz w:val="28"/>
                <w:szCs w:val="28"/>
              </w:rPr>
            </w:pPr>
            <w:r w:rsidRPr="00060180">
              <w:rPr>
                <w:sz w:val="28"/>
                <w:szCs w:val="28"/>
              </w:rPr>
              <w:t>5 593,9</w:t>
            </w:r>
          </w:p>
        </w:tc>
        <w:tc>
          <w:tcPr>
            <w:tcW w:w="1276" w:type="dxa"/>
          </w:tcPr>
          <w:p w14:paraId="03520967" w14:textId="77777777" w:rsidR="00BD2BC6" w:rsidRPr="00060180" w:rsidRDefault="00BD2BC6" w:rsidP="004F613A">
            <w:pPr>
              <w:ind w:right="-284"/>
              <w:rPr>
                <w:sz w:val="28"/>
                <w:szCs w:val="28"/>
              </w:rPr>
            </w:pPr>
            <w:r w:rsidRPr="00060180">
              <w:rPr>
                <w:sz w:val="28"/>
                <w:szCs w:val="28"/>
              </w:rPr>
              <w:t>0,0</w:t>
            </w:r>
          </w:p>
        </w:tc>
        <w:tc>
          <w:tcPr>
            <w:tcW w:w="850" w:type="dxa"/>
          </w:tcPr>
          <w:p w14:paraId="7D3F6797" w14:textId="77777777" w:rsidR="00BD2BC6" w:rsidRPr="00060180" w:rsidRDefault="00BD2BC6" w:rsidP="004F613A">
            <w:pPr>
              <w:ind w:right="-284"/>
              <w:rPr>
                <w:sz w:val="28"/>
                <w:szCs w:val="28"/>
              </w:rPr>
            </w:pPr>
            <w:r w:rsidRPr="00060180">
              <w:rPr>
                <w:sz w:val="28"/>
                <w:szCs w:val="28"/>
              </w:rPr>
              <w:t>0,0</w:t>
            </w:r>
          </w:p>
        </w:tc>
        <w:tc>
          <w:tcPr>
            <w:tcW w:w="993" w:type="dxa"/>
          </w:tcPr>
          <w:p w14:paraId="04760E63" w14:textId="77777777" w:rsidR="00BD2BC6" w:rsidRPr="00060180" w:rsidRDefault="00BD2BC6" w:rsidP="004F613A">
            <w:pPr>
              <w:ind w:right="-284"/>
              <w:rPr>
                <w:sz w:val="28"/>
                <w:szCs w:val="28"/>
              </w:rPr>
            </w:pPr>
            <w:r w:rsidRPr="00060180">
              <w:rPr>
                <w:sz w:val="28"/>
                <w:szCs w:val="28"/>
              </w:rPr>
              <w:t>0,0</w:t>
            </w:r>
          </w:p>
        </w:tc>
        <w:tc>
          <w:tcPr>
            <w:tcW w:w="1559" w:type="dxa"/>
            <w:vMerge/>
          </w:tcPr>
          <w:p w14:paraId="4012A031" w14:textId="77777777" w:rsidR="00BD2BC6" w:rsidRPr="00060180" w:rsidRDefault="00BD2BC6" w:rsidP="004F613A">
            <w:pPr>
              <w:ind w:right="-284"/>
              <w:rPr>
                <w:sz w:val="28"/>
                <w:szCs w:val="28"/>
              </w:rPr>
            </w:pPr>
          </w:p>
        </w:tc>
        <w:tc>
          <w:tcPr>
            <w:tcW w:w="1701" w:type="dxa"/>
            <w:vMerge/>
            <w:vAlign w:val="center"/>
          </w:tcPr>
          <w:p w14:paraId="2598426E" w14:textId="77777777" w:rsidR="00BD2BC6" w:rsidRPr="00060180" w:rsidRDefault="00BD2BC6" w:rsidP="004F613A">
            <w:pPr>
              <w:ind w:right="-284"/>
              <w:rPr>
                <w:sz w:val="28"/>
                <w:szCs w:val="28"/>
              </w:rPr>
            </w:pPr>
          </w:p>
        </w:tc>
      </w:tr>
      <w:tr w:rsidR="00BD2BC6" w:rsidRPr="00060180" w14:paraId="2FD20211" w14:textId="77777777" w:rsidTr="00743A72">
        <w:tc>
          <w:tcPr>
            <w:tcW w:w="820" w:type="dxa"/>
            <w:vMerge/>
          </w:tcPr>
          <w:p w14:paraId="7A38C2D5" w14:textId="77777777" w:rsidR="00BD2BC6" w:rsidRPr="00060180" w:rsidRDefault="00BD2BC6" w:rsidP="004F613A">
            <w:pPr>
              <w:ind w:right="-284"/>
              <w:rPr>
                <w:sz w:val="28"/>
                <w:szCs w:val="28"/>
              </w:rPr>
            </w:pPr>
          </w:p>
        </w:tc>
        <w:tc>
          <w:tcPr>
            <w:tcW w:w="2895" w:type="dxa"/>
            <w:vMerge/>
          </w:tcPr>
          <w:p w14:paraId="6E975AA4" w14:textId="77777777" w:rsidR="00BD2BC6" w:rsidRPr="00060180" w:rsidRDefault="00BD2BC6" w:rsidP="004F613A">
            <w:pPr>
              <w:ind w:right="-284"/>
              <w:rPr>
                <w:sz w:val="28"/>
                <w:szCs w:val="28"/>
              </w:rPr>
            </w:pPr>
          </w:p>
        </w:tc>
        <w:tc>
          <w:tcPr>
            <w:tcW w:w="1671" w:type="dxa"/>
          </w:tcPr>
          <w:p w14:paraId="3F7D29C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FB7CBC5" w14:textId="77777777" w:rsidR="00BD2BC6" w:rsidRPr="00060180" w:rsidRDefault="00BD2BC6" w:rsidP="004F613A">
            <w:pPr>
              <w:ind w:right="-284"/>
              <w:rPr>
                <w:sz w:val="28"/>
                <w:szCs w:val="28"/>
              </w:rPr>
            </w:pPr>
            <w:r w:rsidRPr="00060180">
              <w:rPr>
                <w:sz w:val="28"/>
                <w:szCs w:val="28"/>
              </w:rPr>
              <w:t>0</w:t>
            </w:r>
          </w:p>
        </w:tc>
        <w:tc>
          <w:tcPr>
            <w:tcW w:w="1164" w:type="dxa"/>
          </w:tcPr>
          <w:p w14:paraId="09112BAC" w14:textId="77777777" w:rsidR="00BD2BC6" w:rsidRPr="00060180" w:rsidRDefault="00BD2BC6" w:rsidP="004F613A">
            <w:pPr>
              <w:ind w:right="-284"/>
              <w:rPr>
                <w:sz w:val="28"/>
                <w:szCs w:val="28"/>
              </w:rPr>
            </w:pPr>
            <w:r w:rsidRPr="00060180">
              <w:rPr>
                <w:sz w:val="28"/>
                <w:szCs w:val="28"/>
              </w:rPr>
              <w:t>0,0</w:t>
            </w:r>
          </w:p>
        </w:tc>
        <w:tc>
          <w:tcPr>
            <w:tcW w:w="1134" w:type="dxa"/>
          </w:tcPr>
          <w:p w14:paraId="72C5168F" w14:textId="77777777" w:rsidR="00BD2BC6" w:rsidRPr="00060180" w:rsidRDefault="00BD2BC6" w:rsidP="004F613A">
            <w:pPr>
              <w:ind w:right="-284"/>
              <w:rPr>
                <w:sz w:val="28"/>
                <w:szCs w:val="28"/>
              </w:rPr>
            </w:pPr>
            <w:r w:rsidRPr="00060180">
              <w:rPr>
                <w:sz w:val="28"/>
                <w:szCs w:val="28"/>
              </w:rPr>
              <w:t>0</w:t>
            </w:r>
          </w:p>
        </w:tc>
        <w:tc>
          <w:tcPr>
            <w:tcW w:w="1276" w:type="dxa"/>
          </w:tcPr>
          <w:p w14:paraId="0DFF6B2E" w14:textId="77777777" w:rsidR="00BD2BC6" w:rsidRPr="00060180" w:rsidRDefault="00BD2BC6" w:rsidP="004F613A">
            <w:pPr>
              <w:ind w:right="-284"/>
              <w:rPr>
                <w:sz w:val="28"/>
                <w:szCs w:val="28"/>
              </w:rPr>
            </w:pPr>
            <w:r w:rsidRPr="00060180">
              <w:rPr>
                <w:sz w:val="28"/>
                <w:szCs w:val="28"/>
              </w:rPr>
              <w:t>0,0</w:t>
            </w:r>
          </w:p>
        </w:tc>
        <w:tc>
          <w:tcPr>
            <w:tcW w:w="850" w:type="dxa"/>
          </w:tcPr>
          <w:p w14:paraId="1ABF87AC" w14:textId="77777777" w:rsidR="00BD2BC6" w:rsidRPr="00060180" w:rsidRDefault="00BD2BC6" w:rsidP="004F613A">
            <w:pPr>
              <w:ind w:right="-284"/>
              <w:rPr>
                <w:sz w:val="28"/>
                <w:szCs w:val="28"/>
              </w:rPr>
            </w:pPr>
            <w:r w:rsidRPr="00060180">
              <w:rPr>
                <w:sz w:val="28"/>
                <w:szCs w:val="28"/>
              </w:rPr>
              <w:t>0,0</w:t>
            </w:r>
          </w:p>
        </w:tc>
        <w:tc>
          <w:tcPr>
            <w:tcW w:w="993" w:type="dxa"/>
          </w:tcPr>
          <w:p w14:paraId="40C4A1A8" w14:textId="77777777" w:rsidR="00BD2BC6" w:rsidRPr="00060180" w:rsidRDefault="00BD2BC6" w:rsidP="004F613A">
            <w:pPr>
              <w:ind w:right="-284"/>
              <w:rPr>
                <w:sz w:val="28"/>
                <w:szCs w:val="28"/>
              </w:rPr>
            </w:pPr>
            <w:r w:rsidRPr="00060180">
              <w:rPr>
                <w:sz w:val="28"/>
                <w:szCs w:val="28"/>
              </w:rPr>
              <w:t>0,0</w:t>
            </w:r>
          </w:p>
        </w:tc>
        <w:tc>
          <w:tcPr>
            <w:tcW w:w="1559" w:type="dxa"/>
            <w:vMerge/>
          </w:tcPr>
          <w:p w14:paraId="527A9182" w14:textId="77777777" w:rsidR="00BD2BC6" w:rsidRPr="00060180" w:rsidRDefault="00BD2BC6" w:rsidP="004F613A">
            <w:pPr>
              <w:ind w:right="-284"/>
              <w:rPr>
                <w:sz w:val="28"/>
                <w:szCs w:val="28"/>
              </w:rPr>
            </w:pPr>
          </w:p>
        </w:tc>
        <w:tc>
          <w:tcPr>
            <w:tcW w:w="1701" w:type="dxa"/>
            <w:vMerge/>
            <w:vAlign w:val="center"/>
          </w:tcPr>
          <w:p w14:paraId="432CFC25" w14:textId="77777777" w:rsidR="00BD2BC6" w:rsidRPr="00060180" w:rsidRDefault="00BD2BC6" w:rsidP="004F613A">
            <w:pPr>
              <w:ind w:right="-284"/>
              <w:rPr>
                <w:sz w:val="28"/>
                <w:szCs w:val="28"/>
              </w:rPr>
            </w:pPr>
          </w:p>
        </w:tc>
      </w:tr>
      <w:tr w:rsidR="00BD2BC6" w:rsidRPr="00060180" w14:paraId="5E1649C7" w14:textId="77777777" w:rsidTr="00743A72">
        <w:tc>
          <w:tcPr>
            <w:tcW w:w="820" w:type="dxa"/>
            <w:vMerge/>
          </w:tcPr>
          <w:p w14:paraId="26A60BDC" w14:textId="77777777" w:rsidR="00BD2BC6" w:rsidRPr="00060180" w:rsidRDefault="00BD2BC6" w:rsidP="004F613A">
            <w:pPr>
              <w:ind w:right="-284"/>
              <w:rPr>
                <w:sz w:val="28"/>
                <w:szCs w:val="28"/>
              </w:rPr>
            </w:pPr>
          </w:p>
        </w:tc>
        <w:tc>
          <w:tcPr>
            <w:tcW w:w="2895" w:type="dxa"/>
            <w:vMerge/>
          </w:tcPr>
          <w:p w14:paraId="4B21CDEA" w14:textId="77777777" w:rsidR="00BD2BC6" w:rsidRPr="00060180" w:rsidRDefault="00BD2BC6" w:rsidP="004F613A">
            <w:pPr>
              <w:ind w:right="-284"/>
              <w:rPr>
                <w:sz w:val="28"/>
                <w:szCs w:val="28"/>
              </w:rPr>
            </w:pPr>
          </w:p>
        </w:tc>
        <w:tc>
          <w:tcPr>
            <w:tcW w:w="1671" w:type="dxa"/>
          </w:tcPr>
          <w:p w14:paraId="6AE55F6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C8AB521" w14:textId="77777777" w:rsidR="00BD2BC6" w:rsidRPr="00060180" w:rsidRDefault="00BD2BC6" w:rsidP="004F613A">
            <w:pPr>
              <w:ind w:right="-284"/>
              <w:rPr>
                <w:sz w:val="28"/>
                <w:szCs w:val="28"/>
              </w:rPr>
            </w:pPr>
            <w:r w:rsidRPr="00060180">
              <w:rPr>
                <w:sz w:val="28"/>
                <w:szCs w:val="28"/>
              </w:rPr>
              <w:t>370,3</w:t>
            </w:r>
          </w:p>
        </w:tc>
        <w:tc>
          <w:tcPr>
            <w:tcW w:w="1164" w:type="dxa"/>
          </w:tcPr>
          <w:p w14:paraId="7053BFC7" w14:textId="77777777" w:rsidR="00BD2BC6" w:rsidRPr="00060180" w:rsidRDefault="00BD2BC6" w:rsidP="004F613A">
            <w:pPr>
              <w:ind w:right="-284"/>
              <w:rPr>
                <w:sz w:val="28"/>
                <w:szCs w:val="28"/>
              </w:rPr>
            </w:pPr>
            <w:r w:rsidRPr="00060180">
              <w:rPr>
                <w:sz w:val="28"/>
                <w:szCs w:val="28"/>
              </w:rPr>
              <w:t>0,0</w:t>
            </w:r>
          </w:p>
        </w:tc>
        <w:tc>
          <w:tcPr>
            <w:tcW w:w="1134" w:type="dxa"/>
          </w:tcPr>
          <w:p w14:paraId="57F11AD2" w14:textId="77777777" w:rsidR="00BD2BC6" w:rsidRPr="00060180" w:rsidRDefault="00BD2BC6" w:rsidP="004F613A">
            <w:pPr>
              <w:ind w:right="-284"/>
              <w:rPr>
                <w:sz w:val="28"/>
                <w:szCs w:val="28"/>
              </w:rPr>
            </w:pPr>
            <w:r w:rsidRPr="00060180">
              <w:rPr>
                <w:sz w:val="28"/>
                <w:szCs w:val="28"/>
              </w:rPr>
              <w:t>370,3</w:t>
            </w:r>
          </w:p>
        </w:tc>
        <w:tc>
          <w:tcPr>
            <w:tcW w:w="1276" w:type="dxa"/>
          </w:tcPr>
          <w:p w14:paraId="579EC8EC" w14:textId="77777777" w:rsidR="00BD2BC6" w:rsidRPr="00060180" w:rsidRDefault="00BD2BC6" w:rsidP="004F613A">
            <w:pPr>
              <w:ind w:right="-284"/>
              <w:rPr>
                <w:sz w:val="28"/>
                <w:szCs w:val="28"/>
              </w:rPr>
            </w:pPr>
            <w:r w:rsidRPr="00060180">
              <w:rPr>
                <w:sz w:val="28"/>
                <w:szCs w:val="28"/>
              </w:rPr>
              <w:t>0,0</w:t>
            </w:r>
          </w:p>
        </w:tc>
        <w:tc>
          <w:tcPr>
            <w:tcW w:w="850" w:type="dxa"/>
          </w:tcPr>
          <w:p w14:paraId="018EEF63" w14:textId="77777777" w:rsidR="00BD2BC6" w:rsidRPr="00060180" w:rsidRDefault="00BD2BC6" w:rsidP="004F613A">
            <w:pPr>
              <w:ind w:right="-284"/>
              <w:rPr>
                <w:sz w:val="28"/>
                <w:szCs w:val="28"/>
              </w:rPr>
            </w:pPr>
            <w:r w:rsidRPr="00060180">
              <w:rPr>
                <w:sz w:val="28"/>
                <w:szCs w:val="28"/>
              </w:rPr>
              <w:t>0,0</w:t>
            </w:r>
          </w:p>
        </w:tc>
        <w:tc>
          <w:tcPr>
            <w:tcW w:w="993" w:type="dxa"/>
          </w:tcPr>
          <w:p w14:paraId="638260C9" w14:textId="77777777" w:rsidR="00BD2BC6" w:rsidRPr="00060180" w:rsidRDefault="00BD2BC6" w:rsidP="004F613A">
            <w:pPr>
              <w:ind w:right="-284"/>
              <w:rPr>
                <w:sz w:val="28"/>
                <w:szCs w:val="28"/>
              </w:rPr>
            </w:pPr>
            <w:r w:rsidRPr="00060180">
              <w:rPr>
                <w:sz w:val="28"/>
                <w:szCs w:val="28"/>
              </w:rPr>
              <w:t>0,0</w:t>
            </w:r>
          </w:p>
        </w:tc>
        <w:tc>
          <w:tcPr>
            <w:tcW w:w="1559" w:type="dxa"/>
            <w:vMerge/>
          </w:tcPr>
          <w:p w14:paraId="1BC7E53A" w14:textId="77777777" w:rsidR="00BD2BC6" w:rsidRPr="00060180" w:rsidRDefault="00BD2BC6" w:rsidP="004F613A">
            <w:pPr>
              <w:ind w:right="-284"/>
              <w:rPr>
                <w:sz w:val="28"/>
                <w:szCs w:val="28"/>
              </w:rPr>
            </w:pPr>
          </w:p>
        </w:tc>
        <w:tc>
          <w:tcPr>
            <w:tcW w:w="1701" w:type="dxa"/>
            <w:vMerge/>
            <w:vAlign w:val="center"/>
          </w:tcPr>
          <w:p w14:paraId="5EB197B8" w14:textId="77777777" w:rsidR="00BD2BC6" w:rsidRPr="00060180" w:rsidRDefault="00BD2BC6" w:rsidP="004F613A">
            <w:pPr>
              <w:ind w:right="-284"/>
              <w:rPr>
                <w:sz w:val="28"/>
                <w:szCs w:val="28"/>
              </w:rPr>
            </w:pPr>
          </w:p>
        </w:tc>
      </w:tr>
      <w:tr w:rsidR="00BD2BC6" w:rsidRPr="00060180" w14:paraId="23371016" w14:textId="77777777" w:rsidTr="00743A72">
        <w:tc>
          <w:tcPr>
            <w:tcW w:w="820" w:type="dxa"/>
            <w:vMerge/>
          </w:tcPr>
          <w:p w14:paraId="181952A1" w14:textId="77777777" w:rsidR="00BD2BC6" w:rsidRPr="00060180" w:rsidRDefault="00BD2BC6" w:rsidP="004F613A">
            <w:pPr>
              <w:ind w:right="-284"/>
              <w:rPr>
                <w:sz w:val="28"/>
                <w:szCs w:val="28"/>
              </w:rPr>
            </w:pPr>
          </w:p>
        </w:tc>
        <w:tc>
          <w:tcPr>
            <w:tcW w:w="2895" w:type="dxa"/>
            <w:vMerge/>
          </w:tcPr>
          <w:p w14:paraId="1E839D38" w14:textId="77777777" w:rsidR="00BD2BC6" w:rsidRPr="00060180" w:rsidRDefault="00BD2BC6" w:rsidP="004F613A">
            <w:pPr>
              <w:ind w:right="-284"/>
              <w:rPr>
                <w:sz w:val="28"/>
                <w:szCs w:val="28"/>
              </w:rPr>
            </w:pPr>
          </w:p>
        </w:tc>
        <w:tc>
          <w:tcPr>
            <w:tcW w:w="1671" w:type="dxa"/>
          </w:tcPr>
          <w:p w14:paraId="3A331FB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653CBE6" w14:textId="77777777" w:rsidR="00BD2BC6" w:rsidRPr="00060180" w:rsidRDefault="00BD2BC6" w:rsidP="004F613A">
            <w:pPr>
              <w:ind w:right="-284"/>
              <w:rPr>
                <w:sz w:val="28"/>
                <w:szCs w:val="28"/>
              </w:rPr>
            </w:pPr>
            <w:r w:rsidRPr="00060180">
              <w:rPr>
                <w:sz w:val="28"/>
                <w:szCs w:val="28"/>
              </w:rPr>
              <w:t>0,0</w:t>
            </w:r>
          </w:p>
        </w:tc>
        <w:tc>
          <w:tcPr>
            <w:tcW w:w="1164" w:type="dxa"/>
          </w:tcPr>
          <w:p w14:paraId="67C22765" w14:textId="77777777" w:rsidR="00BD2BC6" w:rsidRPr="00060180" w:rsidRDefault="00BD2BC6" w:rsidP="004F613A">
            <w:pPr>
              <w:ind w:right="-284"/>
              <w:rPr>
                <w:sz w:val="28"/>
                <w:szCs w:val="28"/>
              </w:rPr>
            </w:pPr>
            <w:r w:rsidRPr="00060180">
              <w:rPr>
                <w:sz w:val="28"/>
                <w:szCs w:val="28"/>
              </w:rPr>
              <w:t>0,0</w:t>
            </w:r>
          </w:p>
        </w:tc>
        <w:tc>
          <w:tcPr>
            <w:tcW w:w="1134" w:type="dxa"/>
          </w:tcPr>
          <w:p w14:paraId="1E6E3CAA" w14:textId="77777777" w:rsidR="00BD2BC6" w:rsidRPr="00060180" w:rsidRDefault="00BD2BC6" w:rsidP="004F613A">
            <w:pPr>
              <w:ind w:right="-284"/>
              <w:rPr>
                <w:sz w:val="28"/>
                <w:szCs w:val="28"/>
              </w:rPr>
            </w:pPr>
            <w:r w:rsidRPr="00060180">
              <w:rPr>
                <w:sz w:val="28"/>
                <w:szCs w:val="28"/>
              </w:rPr>
              <w:t>0,0</w:t>
            </w:r>
          </w:p>
        </w:tc>
        <w:tc>
          <w:tcPr>
            <w:tcW w:w="1276" w:type="dxa"/>
          </w:tcPr>
          <w:p w14:paraId="0619F99D" w14:textId="77777777" w:rsidR="00BD2BC6" w:rsidRPr="00060180" w:rsidRDefault="00BD2BC6" w:rsidP="004F613A">
            <w:pPr>
              <w:ind w:right="-284"/>
              <w:rPr>
                <w:sz w:val="28"/>
                <w:szCs w:val="28"/>
              </w:rPr>
            </w:pPr>
            <w:r w:rsidRPr="00060180">
              <w:rPr>
                <w:sz w:val="28"/>
                <w:szCs w:val="28"/>
              </w:rPr>
              <w:t>0,0</w:t>
            </w:r>
          </w:p>
        </w:tc>
        <w:tc>
          <w:tcPr>
            <w:tcW w:w="850" w:type="dxa"/>
          </w:tcPr>
          <w:p w14:paraId="2D89A3D3" w14:textId="77777777" w:rsidR="00BD2BC6" w:rsidRPr="00060180" w:rsidRDefault="00BD2BC6" w:rsidP="004F613A">
            <w:pPr>
              <w:ind w:right="-284"/>
              <w:rPr>
                <w:sz w:val="28"/>
                <w:szCs w:val="28"/>
              </w:rPr>
            </w:pPr>
            <w:r w:rsidRPr="00060180">
              <w:rPr>
                <w:sz w:val="28"/>
                <w:szCs w:val="28"/>
              </w:rPr>
              <w:t>0,0</w:t>
            </w:r>
          </w:p>
        </w:tc>
        <w:tc>
          <w:tcPr>
            <w:tcW w:w="993" w:type="dxa"/>
          </w:tcPr>
          <w:p w14:paraId="145E9A71" w14:textId="77777777" w:rsidR="00BD2BC6" w:rsidRPr="00060180" w:rsidRDefault="00BD2BC6" w:rsidP="004F613A">
            <w:pPr>
              <w:ind w:right="-284"/>
              <w:rPr>
                <w:sz w:val="28"/>
                <w:szCs w:val="28"/>
              </w:rPr>
            </w:pPr>
            <w:r w:rsidRPr="00060180">
              <w:rPr>
                <w:sz w:val="28"/>
                <w:szCs w:val="28"/>
              </w:rPr>
              <w:t>0,0</w:t>
            </w:r>
          </w:p>
        </w:tc>
        <w:tc>
          <w:tcPr>
            <w:tcW w:w="1559" w:type="dxa"/>
            <w:vMerge/>
          </w:tcPr>
          <w:p w14:paraId="0C578ACA" w14:textId="77777777" w:rsidR="00BD2BC6" w:rsidRPr="00060180" w:rsidRDefault="00BD2BC6" w:rsidP="004F613A">
            <w:pPr>
              <w:ind w:right="-284"/>
              <w:rPr>
                <w:sz w:val="28"/>
                <w:szCs w:val="28"/>
              </w:rPr>
            </w:pPr>
          </w:p>
        </w:tc>
        <w:tc>
          <w:tcPr>
            <w:tcW w:w="1701" w:type="dxa"/>
            <w:vMerge/>
            <w:vAlign w:val="center"/>
          </w:tcPr>
          <w:p w14:paraId="15742188" w14:textId="77777777" w:rsidR="00BD2BC6" w:rsidRPr="00060180" w:rsidRDefault="00BD2BC6" w:rsidP="004F613A">
            <w:pPr>
              <w:ind w:right="-284"/>
              <w:rPr>
                <w:sz w:val="28"/>
                <w:szCs w:val="28"/>
              </w:rPr>
            </w:pPr>
          </w:p>
        </w:tc>
      </w:tr>
      <w:tr w:rsidR="00BD2BC6" w:rsidRPr="00060180" w14:paraId="6B1A5E03" w14:textId="77777777" w:rsidTr="00743A72">
        <w:trPr>
          <w:trHeight w:val="386"/>
        </w:trPr>
        <w:tc>
          <w:tcPr>
            <w:tcW w:w="820" w:type="dxa"/>
            <w:vMerge w:val="restart"/>
          </w:tcPr>
          <w:p w14:paraId="1270DFE1"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0F4983F2"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1257A027" w14:textId="77777777" w:rsidR="00BD2BC6" w:rsidRPr="00060180" w:rsidRDefault="00BD2BC6" w:rsidP="004F613A">
            <w:pPr>
              <w:ind w:right="-284"/>
              <w:rPr>
                <w:sz w:val="28"/>
                <w:szCs w:val="28"/>
              </w:rPr>
            </w:pPr>
            <w:r w:rsidRPr="00060180">
              <w:rPr>
                <w:sz w:val="28"/>
                <w:szCs w:val="28"/>
              </w:rPr>
              <w:t>всего</w:t>
            </w:r>
          </w:p>
        </w:tc>
        <w:tc>
          <w:tcPr>
            <w:tcW w:w="1276" w:type="dxa"/>
          </w:tcPr>
          <w:p w14:paraId="46A7A55A" w14:textId="77777777" w:rsidR="00BD2BC6" w:rsidRPr="00060180" w:rsidRDefault="00BD2BC6" w:rsidP="004F613A">
            <w:pPr>
              <w:ind w:right="-284"/>
              <w:rPr>
                <w:sz w:val="28"/>
                <w:szCs w:val="28"/>
              </w:rPr>
            </w:pPr>
            <w:r w:rsidRPr="00060180">
              <w:rPr>
                <w:sz w:val="28"/>
                <w:szCs w:val="28"/>
              </w:rPr>
              <w:t>30,0</w:t>
            </w:r>
          </w:p>
        </w:tc>
        <w:tc>
          <w:tcPr>
            <w:tcW w:w="1164" w:type="dxa"/>
          </w:tcPr>
          <w:p w14:paraId="287F357A" w14:textId="77777777" w:rsidR="00BD2BC6" w:rsidRPr="00060180" w:rsidRDefault="00BD2BC6" w:rsidP="004F613A">
            <w:pPr>
              <w:ind w:right="-284"/>
              <w:rPr>
                <w:sz w:val="28"/>
                <w:szCs w:val="28"/>
              </w:rPr>
            </w:pPr>
            <w:r w:rsidRPr="00060180">
              <w:rPr>
                <w:sz w:val="28"/>
                <w:szCs w:val="28"/>
              </w:rPr>
              <w:t>30,0</w:t>
            </w:r>
          </w:p>
        </w:tc>
        <w:tc>
          <w:tcPr>
            <w:tcW w:w="1134" w:type="dxa"/>
          </w:tcPr>
          <w:p w14:paraId="3333639C" w14:textId="77777777" w:rsidR="00BD2BC6" w:rsidRPr="00060180" w:rsidRDefault="00BD2BC6" w:rsidP="004F613A">
            <w:pPr>
              <w:ind w:right="-284"/>
              <w:rPr>
                <w:sz w:val="28"/>
                <w:szCs w:val="28"/>
              </w:rPr>
            </w:pPr>
            <w:r w:rsidRPr="00060180">
              <w:rPr>
                <w:sz w:val="28"/>
                <w:szCs w:val="28"/>
              </w:rPr>
              <w:t>0,0</w:t>
            </w:r>
          </w:p>
        </w:tc>
        <w:tc>
          <w:tcPr>
            <w:tcW w:w="1276" w:type="dxa"/>
          </w:tcPr>
          <w:p w14:paraId="55812CCA" w14:textId="77777777" w:rsidR="00BD2BC6" w:rsidRPr="00060180" w:rsidRDefault="00BD2BC6" w:rsidP="004F613A">
            <w:pPr>
              <w:ind w:right="-284"/>
              <w:rPr>
                <w:sz w:val="28"/>
                <w:szCs w:val="28"/>
              </w:rPr>
            </w:pPr>
            <w:r w:rsidRPr="00060180">
              <w:rPr>
                <w:sz w:val="28"/>
                <w:szCs w:val="28"/>
              </w:rPr>
              <w:t>0,0</w:t>
            </w:r>
          </w:p>
        </w:tc>
        <w:tc>
          <w:tcPr>
            <w:tcW w:w="850" w:type="dxa"/>
          </w:tcPr>
          <w:p w14:paraId="57A02868" w14:textId="77777777" w:rsidR="00BD2BC6" w:rsidRPr="00060180" w:rsidRDefault="00BD2BC6" w:rsidP="004F613A">
            <w:pPr>
              <w:ind w:right="-284"/>
              <w:rPr>
                <w:sz w:val="28"/>
                <w:szCs w:val="28"/>
              </w:rPr>
            </w:pPr>
            <w:r w:rsidRPr="00060180">
              <w:rPr>
                <w:sz w:val="28"/>
                <w:szCs w:val="28"/>
              </w:rPr>
              <w:t>0,0</w:t>
            </w:r>
          </w:p>
        </w:tc>
        <w:tc>
          <w:tcPr>
            <w:tcW w:w="993" w:type="dxa"/>
          </w:tcPr>
          <w:p w14:paraId="363B149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392CE63" w14:textId="77777777" w:rsidR="00BD2BC6" w:rsidRPr="00060180" w:rsidRDefault="00BD2BC6" w:rsidP="004F613A">
            <w:pPr>
              <w:ind w:right="-284"/>
              <w:rPr>
                <w:sz w:val="28"/>
                <w:szCs w:val="28"/>
              </w:rPr>
            </w:pPr>
            <w:r w:rsidRPr="00060180">
              <w:rPr>
                <w:sz w:val="28"/>
                <w:szCs w:val="28"/>
              </w:rPr>
              <w:t>2021 г.- 1 шт.</w:t>
            </w:r>
          </w:p>
          <w:p w14:paraId="02046F68" w14:textId="77777777" w:rsidR="00BD2BC6" w:rsidRPr="00060180" w:rsidRDefault="00BD2BC6" w:rsidP="004F613A">
            <w:pPr>
              <w:ind w:right="-284"/>
              <w:rPr>
                <w:sz w:val="28"/>
                <w:szCs w:val="28"/>
              </w:rPr>
            </w:pPr>
            <w:r w:rsidRPr="00060180">
              <w:rPr>
                <w:sz w:val="28"/>
                <w:szCs w:val="28"/>
              </w:rPr>
              <w:t>2022 г. – шт.</w:t>
            </w:r>
          </w:p>
          <w:p w14:paraId="7F32882C" w14:textId="77777777" w:rsidR="00BD2BC6" w:rsidRPr="00060180" w:rsidRDefault="00BD2BC6" w:rsidP="004F613A">
            <w:pPr>
              <w:ind w:right="-284"/>
              <w:rPr>
                <w:sz w:val="28"/>
                <w:szCs w:val="28"/>
              </w:rPr>
            </w:pPr>
            <w:r w:rsidRPr="00060180">
              <w:rPr>
                <w:sz w:val="28"/>
                <w:szCs w:val="28"/>
              </w:rPr>
              <w:t>2023 г. – шт.</w:t>
            </w:r>
          </w:p>
          <w:p w14:paraId="509F044F" w14:textId="77777777" w:rsidR="00BD2BC6" w:rsidRPr="00060180" w:rsidRDefault="00BD2BC6" w:rsidP="004F613A">
            <w:pPr>
              <w:ind w:right="-284"/>
              <w:rPr>
                <w:sz w:val="28"/>
                <w:szCs w:val="28"/>
              </w:rPr>
            </w:pPr>
            <w:r w:rsidRPr="00060180">
              <w:rPr>
                <w:sz w:val="28"/>
                <w:szCs w:val="28"/>
              </w:rPr>
              <w:t>2024 г. – шт.</w:t>
            </w:r>
          </w:p>
          <w:p w14:paraId="7F753312"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4E353AB7"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70357DA" w14:textId="77777777" w:rsidTr="00743A72">
        <w:trPr>
          <w:trHeight w:val="386"/>
        </w:trPr>
        <w:tc>
          <w:tcPr>
            <w:tcW w:w="820" w:type="dxa"/>
            <w:vMerge/>
          </w:tcPr>
          <w:p w14:paraId="6D9589A1" w14:textId="77777777" w:rsidR="00BD2BC6" w:rsidRPr="00060180" w:rsidRDefault="00BD2BC6" w:rsidP="004F613A">
            <w:pPr>
              <w:ind w:right="-284"/>
              <w:rPr>
                <w:sz w:val="28"/>
                <w:szCs w:val="28"/>
              </w:rPr>
            </w:pPr>
          </w:p>
        </w:tc>
        <w:tc>
          <w:tcPr>
            <w:tcW w:w="2895" w:type="dxa"/>
            <w:vMerge/>
          </w:tcPr>
          <w:p w14:paraId="1CCDDF19" w14:textId="77777777" w:rsidR="00BD2BC6" w:rsidRPr="00060180" w:rsidRDefault="00BD2BC6" w:rsidP="004F613A">
            <w:pPr>
              <w:ind w:right="-284"/>
              <w:rPr>
                <w:sz w:val="28"/>
                <w:szCs w:val="28"/>
              </w:rPr>
            </w:pPr>
          </w:p>
        </w:tc>
        <w:tc>
          <w:tcPr>
            <w:tcW w:w="1671" w:type="dxa"/>
          </w:tcPr>
          <w:p w14:paraId="20F4946E"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1EF0B56" w14:textId="77777777" w:rsidR="00BD2BC6" w:rsidRPr="00060180" w:rsidRDefault="00BD2BC6" w:rsidP="004F613A">
            <w:pPr>
              <w:ind w:right="-284"/>
              <w:rPr>
                <w:sz w:val="28"/>
                <w:szCs w:val="28"/>
              </w:rPr>
            </w:pPr>
            <w:r w:rsidRPr="00060180">
              <w:rPr>
                <w:sz w:val="28"/>
                <w:szCs w:val="28"/>
              </w:rPr>
              <w:t>0,0</w:t>
            </w:r>
          </w:p>
        </w:tc>
        <w:tc>
          <w:tcPr>
            <w:tcW w:w="1164" w:type="dxa"/>
          </w:tcPr>
          <w:p w14:paraId="2A92D81B" w14:textId="77777777" w:rsidR="00BD2BC6" w:rsidRPr="00060180" w:rsidRDefault="00BD2BC6" w:rsidP="004F613A">
            <w:pPr>
              <w:ind w:right="-284"/>
              <w:rPr>
                <w:sz w:val="28"/>
                <w:szCs w:val="28"/>
              </w:rPr>
            </w:pPr>
            <w:r w:rsidRPr="00060180">
              <w:rPr>
                <w:sz w:val="28"/>
                <w:szCs w:val="28"/>
              </w:rPr>
              <w:t>0,0</w:t>
            </w:r>
          </w:p>
        </w:tc>
        <w:tc>
          <w:tcPr>
            <w:tcW w:w="1134" w:type="dxa"/>
          </w:tcPr>
          <w:p w14:paraId="5E7952EE" w14:textId="77777777" w:rsidR="00BD2BC6" w:rsidRPr="00060180" w:rsidRDefault="00BD2BC6" w:rsidP="004F613A">
            <w:pPr>
              <w:ind w:right="-284"/>
              <w:rPr>
                <w:sz w:val="28"/>
                <w:szCs w:val="28"/>
              </w:rPr>
            </w:pPr>
            <w:r w:rsidRPr="00060180">
              <w:rPr>
                <w:sz w:val="28"/>
                <w:szCs w:val="28"/>
              </w:rPr>
              <w:t>0,0</w:t>
            </w:r>
          </w:p>
        </w:tc>
        <w:tc>
          <w:tcPr>
            <w:tcW w:w="1276" w:type="dxa"/>
          </w:tcPr>
          <w:p w14:paraId="6F6F6D78" w14:textId="77777777" w:rsidR="00BD2BC6" w:rsidRPr="00060180" w:rsidRDefault="00BD2BC6" w:rsidP="004F613A">
            <w:pPr>
              <w:ind w:right="-284"/>
              <w:rPr>
                <w:sz w:val="28"/>
                <w:szCs w:val="28"/>
              </w:rPr>
            </w:pPr>
            <w:r w:rsidRPr="00060180">
              <w:rPr>
                <w:sz w:val="28"/>
                <w:szCs w:val="28"/>
              </w:rPr>
              <w:t>0,0</w:t>
            </w:r>
          </w:p>
        </w:tc>
        <w:tc>
          <w:tcPr>
            <w:tcW w:w="850" w:type="dxa"/>
          </w:tcPr>
          <w:p w14:paraId="20C77BD9" w14:textId="77777777" w:rsidR="00BD2BC6" w:rsidRPr="00060180" w:rsidRDefault="00BD2BC6" w:rsidP="004F613A">
            <w:pPr>
              <w:ind w:right="-284"/>
              <w:rPr>
                <w:sz w:val="28"/>
                <w:szCs w:val="28"/>
              </w:rPr>
            </w:pPr>
            <w:r w:rsidRPr="00060180">
              <w:rPr>
                <w:sz w:val="28"/>
                <w:szCs w:val="28"/>
              </w:rPr>
              <w:t>0,0</w:t>
            </w:r>
          </w:p>
        </w:tc>
        <w:tc>
          <w:tcPr>
            <w:tcW w:w="993" w:type="dxa"/>
          </w:tcPr>
          <w:p w14:paraId="1FE6F300" w14:textId="77777777" w:rsidR="00BD2BC6" w:rsidRPr="00060180" w:rsidRDefault="00BD2BC6" w:rsidP="004F613A">
            <w:pPr>
              <w:ind w:right="-284"/>
              <w:rPr>
                <w:sz w:val="28"/>
                <w:szCs w:val="28"/>
              </w:rPr>
            </w:pPr>
            <w:r w:rsidRPr="00060180">
              <w:rPr>
                <w:sz w:val="28"/>
                <w:szCs w:val="28"/>
              </w:rPr>
              <w:t>0,0</w:t>
            </w:r>
          </w:p>
        </w:tc>
        <w:tc>
          <w:tcPr>
            <w:tcW w:w="1559" w:type="dxa"/>
            <w:vMerge/>
          </w:tcPr>
          <w:p w14:paraId="7A04FF31" w14:textId="77777777" w:rsidR="00BD2BC6" w:rsidRPr="00060180" w:rsidRDefault="00BD2BC6" w:rsidP="004F613A">
            <w:pPr>
              <w:ind w:right="-284"/>
              <w:rPr>
                <w:sz w:val="28"/>
                <w:szCs w:val="28"/>
              </w:rPr>
            </w:pPr>
          </w:p>
        </w:tc>
        <w:tc>
          <w:tcPr>
            <w:tcW w:w="1701" w:type="dxa"/>
            <w:vMerge/>
            <w:vAlign w:val="center"/>
          </w:tcPr>
          <w:p w14:paraId="2CBF03D9" w14:textId="77777777" w:rsidR="00BD2BC6" w:rsidRPr="00060180" w:rsidRDefault="00BD2BC6" w:rsidP="004F613A">
            <w:pPr>
              <w:ind w:right="-284"/>
              <w:rPr>
                <w:sz w:val="28"/>
                <w:szCs w:val="28"/>
              </w:rPr>
            </w:pPr>
          </w:p>
        </w:tc>
      </w:tr>
      <w:tr w:rsidR="00BD2BC6" w:rsidRPr="00060180" w14:paraId="53A3CD62" w14:textId="77777777" w:rsidTr="00743A72">
        <w:trPr>
          <w:trHeight w:val="386"/>
        </w:trPr>
        <w:tc>
          <w:tcPr>
            <w:tcW w:w="820" w:type="dxa"/>
            <w:vMerge/>
          </w:tcPr>
          <w:p w14:paraId="164E0CA1" w14:textId="77777777" w:rsidR="00BD2BC6" w:rsidRPr="00060180" w:rsidRDefault="00BD2BC6" w:rsidP="004F613A">
            <w:pPr>
              <w:ind w:right="-284"/>
              <w:rPr>
                <w:sz w:val="28"/>
                <w:szCs w:val="28"/>
              </w:rPr>
            </w:pPr>
          </w:p>
        </w:tc>
        <w:tc>
          <w:tcPr>
            <w:tcW w:w="2895" w:type="dxa"/>
            <w:vMerge/>
          </w:tcPr>
          <w:p w14:paraId="4B474C70" w14:textId="77777777" w:rsidR="00BD2BC6" w:rsidRPr="00060180" w:rsidRDefault="00BD2BC6" w:rsidP="004F613A">
            <w:pPr>
              <w:ind w:right="-284"/>
              <w:rPr>
                <w:sz w:val="28"/>
                <w:szCs w:val="28"/>
              </w:rPr>
            </w:pPr>
          </w:p>
        </w:tc>
        <w:tc>
          <w:tcPr>
            <w:tcW w:w="1671" w:type="dxa"/>
          </w:tcPr>
          <w:p w14:paraId="094C374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BF0BF42" w14:textId="77777777" w:rsidR="00BD2BC6" w:rsidRPr="00060180" w:rsidRDefault="00BD2BC6" w:rsidP="004F613A">
            <w:pPr>
              <w:ind w:right="-284"/>
              <w:rPr>
                <w:sz w:val="28"/>
                <w:szCs w:val="28"/>
              </w:rPr>
            </w:pPr>
            <w:r w:rsidRPr="00060180">
              <w:rPr>
                <w:sz w:val="28"/>
                <w:szCs w:val="28"/>
              </w:rPr>
              <w:t>0,0</w:t>
            </w:r>
          </w:p>
        </w:tc>
        <w:tc>
          <w:tcPr>
            <w:tcW w:w="1164" w:type="dxa"/>
          </w:tcPr>
          <w:p w14:paraId="6DE63079" w14:textId="77777777" w:rsidR="00BD2BC6" w:rsidRPr="00060180" w:rsidRDefault="00BD2BC6" w:rsidP="004F613A">
            <w:pPr>
              <w:ind w:right="-284"/>
              <w:rPr>
                <w:sz w:val="28"/>
                <w:szCs w:val="28"/>
              </w:rPr>
            </w:pPr>
            <w:r w:rsidRPr="00060180">
              <w:rPr>
                <w:sz w:val="28"/>
                <w:szCs w:val="28"/>
              </w:rPr>
              <w:t>0,0</w:t>
            </w:r>
          </w:p>
        </w:tc>
        <w:tc>
          <w:tcPr>
            <w:tcW w:w="1134" w:type="dxa"/>
          </w:tcPr>
          <w:p w14:paraId="32DE8892" w14:textId="77777777" w:rsidR="00BD2BC6" w:rsidRPr="00060180" w:rsidRDefault="00BD2BC6" w:rsidP="004F613A">
            <w:pPr>
              <w:ind w:right="-284"/>
              <w:rPr>
                <w:sz w:val="28"/>
                <w:szCs w:val="28"/>
              </w:rPr>
            </w:pPr>
            <w:r w:rsidRPr="00060180">
              <w:rPr>
                <w:sz w:val="28"/>
                <w:szCs w:val="28"/>
              </w:rPr>
              <w:t>0,0</w:t>
            </w:r>
          </w:p>
        </w:tc>
        <w:tc>
          <w:tcPr>
            <w:tcW w:w="1276" w:type="dxa"/>
          </w:tcPr>
          <w:p w14:paraId="1E2A1133" w14:textId="77777777" w:rsidR="00BD2BC6" w:rsidRPr="00060180" w:rsidRDefault="00BD2BC6" w:rsidP="004F613A">
            <w:pPr>
              <w:ind w:right="-284"/>
              <w:rPr>
                <w:sz w:val="28"/>
                <w:szCs w:val="28"/>
              </w:rPr>
            </w:pPr>
            <w:r w:rsidRPr="00060180">
              <w:rPr>
                <w:sz w:val="28"/>
                <w:szCs w:val="28"/>
              </w:rPr>
              <w:t>0,0</w:t>
            </w:r>
          </w:p>
        </w:tc>
        <w:tc>
          <w:tcPr>
            <w:tcW w:w="850" w:type="dxa"/>
          </w:tcPr>
          <w:p w14:paraId="4EE281EE" w14:textId="77777777" w:rsidR="00BD2BC6" w:rsidRPr="00060180" w:rsidRDefault="00BD2BC6" w:rsidP="004F613A">
            <w:pPr>
              <w:ind w:right="-284"/>
              <w:rPr>
                <w:sz w:val="28"/>
                <w:szCs w:val="28"/>
              </w:rPr>
            </w:pPr>
            <w:r w:rsidRPr="00060180">
              <w:rPr>
                <w:sz w:val="28"/>
                <w:szCs w:val="28"/>
              </w:rPr>
              <w:t>0,0</w:t>
            </w:r>
          </w:p>
        </w:tc>
        <w:tc>
          <w:tcPr>
            <w:tcW w:w="993" w:type="dxa"/>
          </w:tcPr>
          <w:p w14:paraId="629F6E56" w14:textId="77777777" w:rsidR="00BD2BC6" w:rsidRPr="00060180" w:rsidRDefault="00BD2BC6" w:rsidP="004F613A">
            <w:pPr>
              <w:ind w:right="-284"/>
              <w:rPr>
                <w:sz w:val="28"/>
                <w:szCs w:val="28"/>
              </w:rPr>
            </w:pPr>
            <w:r w:rsidRPr="00060180">
              <w:rPr>
                <w:sz w:val="28"/>
                <w:szCs w:val="28"/>
              </w:rPr>
              <w:t>0,0</w:t>
            </w:r>
          </w:p>
        </w:tc>
        <w:tc>
          <w:tcPr>
            <w:tcW w:w="1559" w:type="dxa"/>
            <w:vMerge/>
          </w:tcPr>
          <w:p w14:paraId="1958C225" w14:textId="77777777" w:rsidR="00BD2BC6" w:rsidRPr="00060180" w:rsidRDefault="00BD2BC6" w:rsidP="004F613A">
            <w:pPr>
              <w:ind w:right="-284"/>
              <w:rPr>
                <w:sz w:val="28"/>
                <w:szCs w:val="28"/>
              </w:rPr>
            </w:pPr>
          </w:p>
        </w:tc>
        <w:tc>
          <w:tcPr>
            <w:tcW w:w="1701" w:type="dxa"/>
            <w:vMerge/>
            <w:vAlign w:val="center"/>
          </w:tcPr>
          <w:p w14:paraId="7D1CC44E" w14:textId="77777777" w:rsidR="00BD2BC6" w:rsidRPr="00060180" w:rsidRDefault="00BD2BC6" w:rsidP="004F613A">
            <w:pPr>
              <w:ind w:right="-284"/>
              <w:rPr>
                <w:sz w:val="28"/>
                <w:szCs w:val="28"/>
              </w:rPr>
            </w:pPr>
          </w:p>
        </w:tc>
      </w:tr>
      <w:tr w:rsidR="00BD2BC6" w:rsidRPr="00060180" w14:paraId="76F0808D" w14:textId="77777777" w:rsidTr="00743A72">
        <w:trPr>
          <w:trHeight w:val="386"/>
        </w:trPr>
        <w:tc>
          <w:tcPr>
            <w:tcW w:w="820" w:type="dxa"/>
            <w:vMerge/>
          </w:tcPr>
          <w:p w14:paraId="4E0B1BEA" w14:textId="77777777" w:rsidR="00BD2BC6" w:rsidRPr="00060180" w:rsidRDefault="00BD2BC6" w:rsidP="004F613A">
            <w:pPr>
              <w:ind w:right="-284"/>
              <w:rPr>
                <w:sz w:val="28"/>
                <w:szCs w:val="28"/>
              </w:rPr>
            </w:pPr>
          </w:p>
        </w:tc>
        <w:tc>
          <w:tcPr>
            <w:tcW w:w="2895" w:type="dxa"/>
            <w:vMerge/>
          </w:tcPr>
          <w:p w14:paraId="1B3ACEC1" w14:textId="77777777" w:rsidR="00BD2BC6" w:rsidRPr="00060180" w:rsidRDefault="00BD2BC6" w:rsidP="004F613A">
            <w:pPr>
              <w:ind w:right="-284"/>
              <w:rPr>
                <w:sz w:val="28"/>
                <w:szCs w:val="28"/>
              </w:rPr>
            </w:pPr>
          </w:p>
        </w:tc>
        <w:tc>
          <w:tcPr>
            <w:tcW w:w="1671" w:type="dxa"/>
          </w:tcPr>
          <w:p w14:paraId="3A1A876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6CA14C0" w14:textId="77777777" w:rsidR="00BD2BC6" w:rsidRPr="00060180" w:rsidRDefault="00BD2BC6" w:rsidP="004F613A">
            <w:pPr>
              <w:ind w:right="-284"/>
              <w:rPr>
                <w:sz w:val="28"/>
                <w:szCs w:val="28"/>
              </w:rPr>
            </w:pPr>
            <w:r w:rsidRPr="00060180">
              <w:rPr>
                <w:sz w:val="28"/>
                <w:szCs w:val="28"/>
              </w:rPr>
              <w:t>30,0</w:t>
            </w:r>
          </w:p>
        </w:tc>
        <w:tc>
          <w:tcPr>
            <w:tcW w:w="1164" w:type="dxa"/>
          </w:tcPr>
          <w:p w14:paraId="318ACD69" w14:textId="77777777" w:rsidR="00BD2BC6" w:rsidRPr="00060180" w:rsidRDefault="00BD2BC6" w:rsidP="004F613A">
            <w:pPr>
              <w:ind w:right="-284"/>
              <w:rPr>
                <w:sz w:val="28"/>
                <w:szCs w:val="28"/>
              </w:rPr>
            </w:pPr>
            <w:r w:rsidRPr="00060180">
              <w:rPr>
                <w:sz w:val="28"/>
                <w:szCs w:val="28"/>
              </w:rPr>
              <w:t>30,0</w:t>
            </w:r>
          </w:p>
        </w:tc>
        <w:tc>
          <w:tcPr>
            <w:tcW w:w="1134" w:type="dxa"/>
          </w:tcPr>
          <w:p w14:paraId="34F70FCF" w14:textId="77777777" w:rsidR="00BD2BC6" w:rsidRPr="00060180" w:rsidRDefault="00BD2BC6" w:rsidP="004F613A">
            <w:pPr>
              <w:ind w:right="-284"/>
              <w:rPr>
                <w:sz w:val="28"/>
                <w:szCs w:val="28"/>
              </w:rPr>
            </w:pPr>
            <w:r w:rsidRPr="00060180">
              <w:rPr>
                <w:sz w:val="28"/>
                <w:szCs w:val="28"/>
              </w:rPr>
              <w:t>0,0</w:t>
            </w:r>
          </w:p>
        </w:tc>
        <w:tc>
          <w:tcPr>
            <w:tcW w:w="1276" w:type="dxa"/>
          </w:tcPr>
          <w:p w14:paraId="052649CD" w14:textId="77777777" w:rsidR="00BD2BC6" w:rsidRPr="00060180" w:rsidRDefault="00BD2BC6" w:rsidP="004F613A">
            <w:pPr>
              <w:ind w:right="-284"/>
              <w:rPr>
                <w:sz w:val="28"/>
                <w:szCs w:val="28"/>
              </w:rPr>
            </w:pPr>
            <w:r w:rsidRPr="00060180">
              <w:rPr>
                <w:sz w:val="28"/>
                <w:szCs w:val="28"/>
              </w:rPr>
              <w:t>0,0</w:t>
            </w:r>
          </w:p>
        </w:tc>
        <w:tc>
          <w:tcPr>
            <w:tcW w:w="850" w:type="dxa"/>
          </w:tcPr>
          <w:p w14:paraId="28E9E988" w14:textId="77777777" w:rsidR="00BD2BC6" w:rsidRPr="00060180" w:rsidRDefault="00BD2BC6" w:rsidP="004F613A">
            <w:pPr>
              <w:ind w:right="-284"/>
              <w:rPr>
                <w:sz w:val="28"/>
                <w:szCs w:val="28"/>
              </w:rPr>
            </w:pPr>
            <w:r w:rsidRPr="00060180">
              <w:rPr>
                <w:sz w:val="28"/>
                <w:szCs w:val="28"/>
              </w:rPr>
              <w:t>0,0</w:t>
            </w:r>
          </w:p>
        </w:tc>
        <w:tc>
          <w:tcPr>
            <w:tcW w:w="993" w:type="dxa"/>
          </w:tcPr>
          <w:p w14:paraId="30B0D8C1" w14:textId="77777777" w:rsidR="00BD2BC6" w:rsidRPr="00060180" w:rsidRDefault="00BD2BC6" w:rsidP="004F613A">
            <w:pPr>
              <w:ind w:right="-284"/>
              <w:rPr>
                <w:sz w:val="28"/>
                <w:szCs w:val="28"/>
              </w:rPr>
            </w:pPr>
            <w:r w:rsidRPr="00060180">
              <w:rPr>
                <w:sz w:val="28"/>
                <w:szCs w:val="28"/>
              </w:rPr>
              <w:t>0,0</w:t>
            </w:r>
          </w:p>
        </w:tc>
        <w:tc>
          <w:tcPr>
            <w:tcW w:w="1559" w:type="dxa"/>
            <w:vMerge/>
          </w:tcPr>
          <w:p w14:paraId="0B782F7F" w14:textId="77777777" w:rsidR="00BD2BC6" w:rsidRPr="00060180" w:rsidRDefault="00BD2BC6" w:rsidP="004F613A">
            <w:pPr>
              <w:ind w:right="-284"/>
              <w:rPr>
                <w:sz w:val="28"/>
                <w:szCs w:val="28"/>
              </w:rPr>
            </w:pPr>
          </w:p>
        </w:tc>
        <w:tc>
          <w:tcPr>
            <w:tcW w:w="1701" w:type="dxa"/>
            <w:vMerge/>
            <w:vAlign w:val="center"/>
          </w:tcPr>
          <w:p w14:paraId="1CC2C446" w14:textId="77777777" w:rsidR="00BD2BC6" w:rsidRPr="00060180" w:rsidRDefault="00BD2BC6" w:rsidP="004F613A">
            <w:pPr>
              <w:ind w:right="-284"/>
              <w:rPr>
                <w:sz w:val="28"/>
                <w:szCs w:val="28"/>
              </w:rPr>
            </w:pPr>
          </w:p>
        </w:tc>
      </w:tr>
      <w:tr w:rsidR="00BD2BC6" w:rsidRPr="00060180" w14:paraId="33971540" w14:textId="77777777" w:rsidTr="00743A72">
        <w:trPr>
          <w:trHeight w:val="386"/>
        </w:trPr>
        <w:tc>
          <w:tcPr>
            <w:tcW w:w="820" w:type="dxa"/>
            <w:vMerge/>
          </w:tcPr>
          <w:p w14:paraId="03809A3C" w14:textId="77777777" w:rsidR="00BD2BC6" w:rsidRPr="00060180" w:rsidRDefault="00BD2BC6" w:rsidP="004F613A">
            <w:pPr>
              <w:ind w:right="-284"/>
              <w:rPr>
                <w:sz w:val="28"/>
                <w:szCs w:val="28"/>
              </w:rPr>
            </w:pPr>
          </w:p>
        </w:tc>
        <w:tc>
          <w:tcPr>
            <w:tcW w:w="2895" w:type="dxa"/>
            <w:vMerge/>
          </w:tcPr>
          <w:p w14:paraId="77A9B0C2" w14:textId="77777777" w:rsidR="00BD2BC6" w:rsidRPr="00060180" w:rsidRDefault="00BD2BC6" w:rsidP="004F613A">
            <w:pPr>
              <w:ind w:right="-284"/>
              <w:rPr>
                <w:sz w:val="28"/>
                <w:szCs w:val="28"/>
              </w:rPr>
            </w:pPr>
          </w:p>
        </w:tc>
        <w:tc>
          <w:tcPr>
            <w:tcW w:w="1671" w:type="dxa"/>
          </w:tcPr>
          <w:p w14:paraId="43EEEED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04CE14E" w14:textId="77777777" w:rsidR="00BD2BC6" w:rsidRPr="00060180" w:rsidRDefault="00BD2BC6" w:rsidP="004F613A">
            <w:pPr>
              <w:ind w:right="-284"/>
              <w:rPr>
                <w:sz w:val="28"/>
                <w:szCs w:val="28"/>
              </w:rPr>
            </w:pPr>
            <w:r w:rsidRPr="00060180">
              <w:rPr>
                <w:sz w:val="28"/>
                <w:szCs w:val="28"/>
              </w:rPr>
              <w:t>0,0</w:t>
            </w:r>
          </w:p>
        </w:tc>
        <w:tc>
          <w:tcPr>
            <w:tcW w:w="1164" w:type="dxa"/>
          </w:tcPr>
          <w:p w14:paraId="606C4034" w14:textId="77777777" w:rsidR="00BD2BC6" w:rsidRPr="00060180" w:rsidRDefault="00BD2BC6" w:rsidP="004F613A">
            <w:pPr>
              <w:ind w:right="-284"/>
              <w:rPr>
                <w:sz w:val="28"/>
                <w:szCs w:val="28"/>
              </w:rPr>
            </w:pPr>
            <w:r w:rsidRPr="00060180">
              <w:rPr>
                <w:sz w:val="28"/>
                <w:szCs w:val="28"/>
              </w:rPr>
              <w:t>0,0</w:t>
            </w:r>
          </w:p>
        </w:tc>
        <w:tc>
          <w:tcPr>
            <w:tcW w:w="1134" w:type="dxa"/>
          </w:tcPr>
          <w:p w14:paraId="33E8070C" w14:textId="77777777" w:rsidR="00BD2BC6" w:rsidRPr="00060180" w:rsidRDefault="00BD2BC6" w:rsidP="004F613A">
            <w:pPr>
              <w:ind w:right="-284"/>
              <w:rPr>
                <w:sz w:val="28"/>
                <w:szCs w:val="28"/>
              </w:rPr>
            </w:pPr>
            <w:r w:rsidRPr="00060180">
              <w:rPr>
                <w:sz w:val="28"/>
                <w:szCs w:val="28"/>
              </w:rPr>
              <w:t>0,0</w:t>
            </w:r>
          </w:p>
        </w:tc>
        <w:tc>
          <w:tcPr>
            <w:tcW w:w="1276" w:type="dxa"/>
          </w:tcPr>
          <w:p w14:paraId="6763305F" w14:textId="77777777" w:rsidR="00BD2BC6" w:rsidRPr="00060180" w:rsidRDefault="00BD2BC6" w:rsidP="004F613A">
            <w:pPr>
              <w:ind w:right="-284"/>
              <w:rPr>
                <w:sz w:val="28"/>
                <w:szCs w:val="28"/>
              </w:rPr>
            </w:pPr>
            <w:r w:rsidRPr="00060180">
              <w:rPr>
                <w:sz w:val="28"/>
                <w:szCs w:val="28"/>
              </w:rPr>
              <w:t>0,0</w:t>
            </w:r>
          </w:p>
        </w:tc>
        <w:tc>
          <w:tcPr>
            <w:tcW w:w="850" w:type="dxa"/>
          </w:tcPr>
          <w:p w14:paraId="6343A49F" w14:textId="77777777" w:rsidR="00BD2BC6" w:rsidRPr="00060180" w:rsidRDefault="00BD2BC6" w:rsidP="004F613A">
            <w:pPr>
              <w:ind w:right="-284"/>
              <w:rPr>
                <w:sz w:val="28"/>
                <w:szCs w:val="28"/>
              </w:rPr>
            </w:pPr>
            <w:r w:rsidRPr="00060180">
              <w:rPr>
                <w:sz w:val="28"/>
                <w:szCs w:val="28"/>
              </w:rPr>
              <w:t>0,0</w:t>
            </w:r>
          </w:p>
        </w:tc>
        <w:tc>
          <w:tcPr>
            <w:tcW w:w="993" w:type="dxa"/>
          </w:tcPr>
          <w:p w14:paraId="350F481F" w14:textId="77777777" w:rsidR="00BD2BC6" w:rsidRPr="00060180" w:rsidRDefault="00BD2BC6" w:rsidP="004F613A">
            <w:pPr>
              <w:ind w:right="-284"/>
              <w:rPr>
                <w:sz w:val="28"/>
                <w:szCs w:val="28"/>
              </w:rPr>
            </w:pPr>
            <w:r w:rsidRPr="00060180">
              <w:rPr>
                <w:sz w:val="28"/>
                <w:szCs w:val="28"/>
              </w:rPr>
              <w:t>0,0</w:t>
            </w:r>
          </w:p>
        </w:tc>
        <w:tc>
          <w:tcPr>
            <w:tcW w:w="1559" w:type="dxa"/>
            <w:vMerge/>
          </w:tcPr>
          <w:p w14:paraId="264E975E" w14:textId="77777777" w:rsidR="00BD2BC6" w:rsidRPr="00060180" w:rsidRDefault="00BD2BC6" w:rsidP="004F613A">
            <w:pPr>
              <w:ind w:right="-284"/>
              <w:rPr>
                <w:sz w:val="28"/>
                <w:szCs w:val="28"/>
              </w:rPr>
            </w:pPr>
          </w:p>
        </w:tc>
        <w:tc>
          <w:tcPr>
            <w:tcW w:w="1701" w:type="dxa"/>
            <w:vMerge/>
            <w:vAlign w:val="center"/>
          </w:tcPr>
          <w:p w14:paraId="3011BD47" w14:textId="77777777" w:rsidR="00BD2BC6" w:rsidRPr="00060180" w:rsidRDefault="00BD2BC6" w:rsidP="004F613A">
            <w:pPr>
              <w:ind w:right="-284"/>
              <w:rPr>
                <w:sz w:val="28"/>
                <w:szCs w:val="28"/>
              </w:rPr>
            </w:pPr>
          </w:p>
        </w:tc>
      </w:tr>
      <w:tr w:rsidR="00BD2BC6" w:rsidRPr="00060180" w14:paraId="45B9E4A3" w14:textId="77777777" w:rsidTr="00743A72">
        <w:trPr>
          <w:trHeight w:val="386"/>
        </w:trPr>
        <w:tc>
          <w:tcPr>
            <w:tcW w:w="820" w:type="dxa"/>
            <w:vMerge w:val="restart"/>
          </w:tcPr>
          <w:p w14:paraId="46170487"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7C15856F"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60ACDDB9" w14:textId="77777777" w:rsidR="00BD2BC6" w:rsidRPr="00060180" w:rsidRDefault="00BD2BC6" w:rsidP="004F613A">
            <w:pPr>
              <w:ind w:right="-284"/>
              <w:rPr>
                <w:sz w:val="28"/>
                <w:szCs w:val="28"/>
              </w:rPr>
            </w:pPr>
            <w:r w:rsidRPr="00060180">
              <w:rPr>
                <w:sz w:val="28"/>
                <w:szCs w:val="28"/>
              </w:rPr>
              <w:t>всего</w:t>
            </w:r>
          </w:p>
        </w:tc>
        <w:tc>
          <w:tcPr>
            <w:tcW w:w="1276" w:type="dxa"/>
          </w:tcPr>
          <w:p w14:paraId="62C2D959" w14:textId="77777777" w:rsidR="00BD2BC6" w:rsidRPr="00060180" w:rsidRDefault="00BD2BC6" w:rsidP="004F613A">
            <w:pPr>
              <w:ind w:right="-284"/>
              <w:rPr>
                <w:sz w:val="28"/>
                <w:szCs w:val="28"/>
              </w:rPr>
            </w:pPr>
            <w:r w:rsidRPr="00060180">
              <w:rPr>
                <w:sz w:val="28"/>
                <w:szCs w:val="28"/>
              </w:rPr>
              <w:t>50,0</w:t>
            </w:r>
          </w:p>
        </w:tc>
        <w:tc>
          <w:tcPr>
            <w:tcW w:w="1164" w:type="dxa"/>
          </w:tcPr>
          <w:p w14:paraId="68190EAF" w14:textId="77777777" w:rsidR="00BD2BC6" w:rsidRPr="00060180" w:rsidRDefault="00BD2BC6" w:rsidP="004F613A">
            <w:pPr>
              <w:ind w:right="-284"/>
              <w:rPr>
                <w:sz w:val="28"/>
                <w:szCs w:val="28"/>
              </w:rPr>
            </w:pPr>
            <w:r w:rsidRPr="00060180">
              <w:rPr>
                <w:sz w:val="28"/>
                <w:szCs w:val="28"/>
              </w:rPr>
              <w:t>50,0</w:t>
            </w:r>
          </w:p>
        </w:tc>
        <w:tc>
          <w:tcPr>
            <w:tcW w:w="1134" w:type="dxa"/>
          </w:tcPr>
          <w:p w14:paraId="24554A3C" w14:textId="77777777" w:rsidR="00BD2BC6" w:rsidRPr="00060180" w:rsidRDefault="00BD2BC6" w:rsidP="004F613A">
            <w:pPr>
              <w:ind w:right="-284"/>
              <w:rPr>
                <w:sz w:val="28"/>
                <w:szCs w:val="28"/>
              </w:rPr>
            </w:pPr>
            <w:r w:rsidRPr="00060180">
              <w:rPr>
                <w:sz w:val="28"/>
                <w:szCs w:val="28"/>
              </w:rPr>
              <w:t>0,0</w:t>
            </w:r>
          </w:p>
        </w:tc>
        <w:tc>
          <w:tcPr>
            <w:tcW w:w="1276" w:type="dxa"/>
          </w:tcPr>
          <w:p w14:paraId="770DA088" w14:textId="77777777" w:rsidR="00BD2BC6" w:rsidRPr="00060180" w:rsidRDefault="00BD2BC6" w:rsidP="004F613A">
            <w:pPr>
              <w:ind w:right="-284"/>
              <w:rPr>
                <w:sz w:val="28"/>
                <w:szCs w:val="28"/>
              </w:rPr>
            </w:pPr>
            <w:r w:rsidRPr="00060180">
              <w:rPr>
                <w:sz w:val="28"/>
                <w:szCs w:val="28"/>
              </w:rPr>
              <w:t>0,0</w:t>
            </w:r>
          </w:p>
        </w:tc>
        <w:tc>
          <w:tcPr>
            <w:tcW w:w="850" w:type="dxa"/>
          </w:tcPr>
          <w:p w14:paraId="60D47F36" w14:textId="77777777" w:rsidR="00BD2BC6" w:rsidRPr="00060180" w:rsidRDefault="00BD2BC6" w:rsidP="004F613A">
            <w:pPr>
              <w:ind w:right="-284"/>
              <w:rPr>
                <w:sz w:val="28"/>
                <w:szCs w:val="28"/>
              </w:rPr>
            </w:pPr>
            <w:r w:rsidRPr="00060180">
              <w:rPr>
                <w:sz w:val="28"/>
                <w:szCs w:val="28"/>
              </w:rPr>
              <w:t>0,0</w:t>
            </w:r>
          </w:p>
        </w:tc>
        <w:tc>
          <w:tcPr>
            <w:tcW w:w="993" w:type="dxa"/>
          </w:tcPr>
          <w:p w14:paraId="5321138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6F81FBB" w14:textId="77777777" w:rsidR="00BD2BC6" w:rsidRPr="00060180" w:rsidRDefault="00BD2BC6" w:rsidP="004F613A">
            <w:pPr>
              <w:ind w:right="-284"/>
              <w:rPr>
                <w:sz w:val="28"/>
                <w:szCs w:val="28"/>
              </w:rPr>
            </w:pPr>
            <w:r w:rsidRPr="00060180">
              <w:rPr>
                <w:sz w:val="28"/>
                <w:szCs w:val="28"/>
              </w:rPr>
              <w:t>Оплата Штрафов, пеней, неустоек</w:t>
            </w:r>
          </w:p>
          <w:p w14:paraId="67E6070C" w14:textId="77777777" w:rsidR="00BD2BC6" w:rsidRPr="00060180" w:rsidRDefault="00BD2BC6" w:rsidP="004F613A">
            <w:pPr>
              <w:ind w:right="-284"/>
              <w:rPr>
                <w:sz w:val="28"/>
                <w:szCs w:val="28"/>
              </w:rPr>
            </w:pPr>
            <w:r w:rsidRPr="00060180">
              <w:rPr>
                <w:sz w:val="28"/>
                <w:szCs w:val="28"/>
              </w:rPr>
              <w:t>2021 г.- 1 шт.</w:t>
            </w:r>
          </w:p>
          <w:p w14:paraId="7EA94773" w14:textId="77777777" w:rsidR="00BD2BC6" w:rsidRPr="00060180" w:rsidRDefault="00BD2BC6" w:rsidP="004F613A">
            <w:pPr>
              <w:ind w:right="-284"/>
              <w:rPr>
                <w:sz w:val="28"/>
                <w:szCs w:val="28"/>
              </w:rPr>
            </w:pPr>
            <w:r w:rsidRPr="00060180">
              <w:rPr>
                <w:sz w:val="28"/>
                <w:szCs w:val="28"/>
              </w:rPr>
              <w:lastRenderedPageBreak/>
              <w:t>2022 г. – шт.</w:t>
            </w:r>
          </w:p>
          <w:p w14:paraId="3F26FCCA" w14:textId="77777777" w:rsidR="00BD2BC6" w:rsidRPr="00060180" w:rsidRDefault="00BD2BC6" w:rsidP="004F613A">
            <w:pPr>
              <w:ind w:right="-284"/>
              <w:rPr>
                <w:sz w:val="28"/>
                <w:szCs w:val="28"/>
              </w:rPr>
            </w:pPr>
            <w:r w:rsidRPr="00060180">
              <w:rPr>
                <w:sz w:val="28"/>
                <w:szCs w:val="28"/>
              </w:rPr>
              <w:t>2023 г. – шт.</w:t>
            </w:r>
          </w:p>
          <w:p w14:paraId="55BCAE85" w14:textId="77777777" w:rsidR="00BD2BC6" w:rsidRPr="00060180" w:rsidRDefault="00BD2BC6" w:rsidP="004F613A">
            <w:pPr>
              <w:ind w:right="-284"/>
              <w:rPr>
                <w:sz w:val="28"/>
                <w:szCs w:val="28"/>
              </w:rPr>
            </w:pPr>
            <w:r w:rsidRPr="00060180">
              <w:rPr>
                <w:sz w:val="28"/>
                <w:szCs w:val="28"/>
              </w:rPr>
              <w:t>2024 г. – шт.</w:t>
            </w:r>
          </w:p>
          <w:p w14:paraId="427FF5B0"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420144D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14BED463" w14:textId="77777777" w:rsidTr="00743A72">
        <w:trPr>
          <w:trHeight w:val="386"/>
        </w:trPr>
        <w:tc>
          <w:tcPr>
            <w:tcW w:w="820" w:type="dxa"/>
            <w:vMerge/>
          </w:tcPr>
          <w:p w14:paraId="07850B79" w14:textId="77777777" w:rsidR="00BD2BC6" w:rsidRPr="00060180" w:rsidRDefault="00BD2BC6" w:rsidP="004F613A">
            <w:pPr>
              <w:ind w:right="-284"/>
              <w:rPr>
                <w:sz w:val="28"/>
                <w:szCs w:val="28"/>
              </w:rPr>
            </w:pPr>
          </w:p>
        </w:tc>
        <w:tc>
          <w:tcPr>
            <w:tcW w:w="2895" w:type="dxa"/>
            <w:vMerge/>
          </w:tcPr>
          <w:p w14:paraId="1615D4A9" w14:textId="77777777" w:rsidR="00BD2BC6" w:rsidRPr="00060180" w:rsidRDefault="00BD2BC6" w:rsidP="004F613A">
            <w:pPr>
              <w:ind w:right="-284"/>
              <w:rPr>
                <w:sz w:val="28"/>
                <w:szCs w:val="28"/>
              </w:rPr>
            </w:pPr>
          </w:p>
        </w:tc>
        <w:tc>
          <w:tcPr>
            <w:tcW w:w="1671" w:type="dxa"/>
          </w:tcPr>
          <w:p w14:paraId="5E8C179B"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F7288B3" w14:textId="77777777" w:rsidR="00BD2BC6" w:rsidRPr="00060180" w:rsidRDefault="00BD2BC6" w:rsidP="004F613A">
            <w:pPr>
              <w:ind w:right="-284"/>
              <w:rPr>
                <w:sz w:val="28"/>
                <w:szCs w:val="28"/>
              </w:rPr>
            </w:pPr>
            <w:r w:rsidRPr="00060180">
              <w:rPr>
                <w:sz w:val="28"/>
                <w:szCs w:val="28"/>
              </w:rPr>
              <w:t>0,0</w:t>
            </w:r>
          </w:p>
        </w:tc>
        <w:tc>
          <w:tcPr>
            <w:tcW w:w="1164" w:type="dxa"/>
          </w:tcPr>
          <w:p w14:paraId="27F30A61" w14:textId="77777777" w:rsidR="00BD2BC6" w:rsidRPr="00060180" w:rsidRDefault="00BD2BC6" w:rsidP="004F613A">
            <w:pPr>
              <w:ind w:right="-284"/>
              <w:rPr>
                <w:sz w:val="28"/>
                <w:szCs w:val="28"/>
              </w:rPr>
            </w:pPr>
            <w:r w:rsidRPr="00060180">
              <w:rPr>
                <w:sz w:val="28"/>
                <w:szCs w:val="28"/>
              </w:rPr>
              <w:t>0,0</w:t>
            </w:r>
          </w:p>
        </w:tc>
        <w:tc>
          <w:tcPr>
            <w:tcW w:w="1134" w:type="dxa"/>
          </w:tcPr>
          <w:p w14:paraId="31E1EC6D" w14:textId="77777777" w:rsidR="00BD2BC6" w:rsidRPr="00060180" w:rsidRDefault="00BD2BC6" w:rsidP="004F613A">
            <w:pPr>
              <w:ind w:right="-284"/>
              <w:rPr>
                <w:sz w:val="28"/>
                <w:szCs w:val="28"/>
              </w:rPr>
            </w:pPr>
            <w:r w:rsidRPr="00060180">
              <w:rPr>
                <w:sz w:val="28"/>
                <w:szCs w:val="28"/>
              </w:rPr>
              <w:t>0,0</w:t>
            </w:r>
          </w:p>
        </w:tc>
        <w:tc>
          <w:tcPr>
            <w:tcW w:w="1276" w:type="dxa"/>
          </w:tcPr>
          <w:p w14:paraId="4337EC7C" w14:textId="77777777" w:rsidR="00BD2BC6" w:rsidRPr="00060180" w:rsidRDefault="00BD2BC6" w:rsidP="004F613A">
            <w:pPr>
              <w:ind w:right="-284"/>
              <w:rPr>
                <w:sz w:val="28"/>
                <w:szCs w:val="28"/>
              </w:rPr>
            </w:pPr>
            <w:r w:rsidRPr="00060180">
              <w:rPr>
                <w:sz w:val="28"/>
                <w:szCs w:val="28"/>
              </w:rPr>
              <w:t>0,0</w:t>
            </w:r>
          </w:p>
        </w:tc>
        <w:tc>
          <w:tcPr>
            <w:tcW w:w="850" w:type="dxa"/>
          </w:tcPr>
          <w:p w14:paraId="5378378C" w14:textId="77777777" w:rsidR="00BD2BC6" w:rsidRPr="00060180" w:rsidRDefault="00BD2BC6" w:rsidP="004F613A">
            <w:pPr>
              <w:ind w:right="-284"/>
              <w:rPr>
                <w:sz w:val="28"/>
                <w:szCs w:val="28"/>
              </w:rPr>
            </w:pPr>
            <w:r w:rsidRPr="00060180">
              <w:rPr>
                <w:sz w:val="28"/>
                <w:szCs w:val="28"/>
              </w:rPr>
              <w:t>0,0</w:t>
            </w:r>
          </w:p>
        </w:tc>
        <w:tc>
          <w:tcPr>
            <w:tcW w:w="993" w:type="dxa"/>
          </w:tcPr>
          <w:p w14:paraId="45F7E248" w14:textId="77777777" w:rsidR="00BD2BC6" w:rsidRPr="00060180" w:rsidRDefault="00BD2BC6" w:rsidP="004F613A">
            <w:pPr>
              <w:ind w:right="-284"/>
              <w:rPr>
                <w:sz w:val="28"/>
                <w:szCs w:val="28"/>
              </w:rPr>
            </w:pPr>
            <w:r w:rsidRPr="00060180">
              <w:rPr>
                <w:sz w:val="28"/>
                <w:szCs w:val="28"/>
              </w:rPr>
              <w:t>0,0</w:t>
            </w:r>
          </w:p>
        </w:tc>
        <w:tc>
          <w:tcPr>
            <w:tcW w:w="1559" w:type="dxa"/>
            <w:vMerge/>
          </w:tcPr>
          <w:p w14:paraId="51B0B7A0" w14:textId="77777777" w:rsidR="00BD2BC6" w:rsidRPr="00060180" w:rsidRDefault="00BD2BC6" w:rsidP="004F613A">
            <w:pPr>
              <w:ind w:right="-284"/>
              <w:rPr>
                <w:sz w:val="28"/>
                <w:szCs w:val="28"/>
              </w:rPr>
            </w:pPr>
          </w:p>
        </w:tc>
        <w:tc>
          <w:tcPr>
            <w:tcW w:w="1701" w:type="dxa"/>
            <w:vMerge/>
            <w:vAlign w:val="center"/>
          </w:tcPr>
          <w:p w14:paraId="03815C4E" w14:textId="77777777" w:rsidR="00BD2BC6" w:rsidRPr="00060180" w:rsidRDefault="00BD2BC6" w:rsidP="004F613A">
            <w:pPr>
              <w:ind w:right="-284"/>
              <w:rPr>
                <w:sz w:val="28"/>
                <w:szCs w:val="28"/>
              </w:rPr>
            </w:pPr>
          </w:p>
        </w:tc>
      </w:tr>
      <w:tr w:rsidR="00BD2BC6" w:rsidRPr="00060180" w14:paraId="02E49723" w14:textId="77777777" w:rsidTr="00743A72">
        <w:trPr>
          <w:trHeight w:val="386"/>
        </w:trPr>
        <w:tc>
          <w:tcPr>
            <w:tcW w:w="820" w:type="dxa"/>
            <w:vMerge/>
          </w:tcPr>
          <w:p w14:paraId="77E68858" w14:textId="77777777" w:rsidR="00BD2BC6" w:rsidRPr="00060180" w:rsidRDefault="00BD2BC6" w:rsidP="004F613A">
            <w:pPr>
              <w:ind w:right="-284"/>
              <w:rPr>
                <w:sz w:val="28"/>
                <w:szCs w:val="28"/>
              </w:rPr>
            </w:pPr>
          </w:p>
        </w:tc>
        <w:tc>
          <w:tcPr>
            <w:tcW w:w="2895" w:type="dxa"/>
            <w:vMerge/>
          </w:tcPr>
          <w:p w14:paraId="62098284" w14:textId="77777777" w:rsidR="00BD2BC6" w:rsidRPr="00060180" w:rsidRDefault="00BD2BC6" w:rsidP="004F613A">
            <w:pPr>
              <w:ind w:right="-284"/>
              <w:rPr>
                <w:sz w:val="28"/>
                <w:szCs w:val="28"/>
              </w:rPr>
            </w:pPr>
          </w:p>
        </w:tc>
        <w:tc>
          <w:tcPr>
            <w:tcW w:w="1671" w:type="dxa"/>
          </w:tcPr>
          <w:p w14:paraId="21E0E72F"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C11B8C3" w14:textId="77777777" w:rsidR="00BD2BC6" w:rsidRPr="00060180" w:rsidRDefault="00BD2BC6" w:rsidP="004F613A">
            <w:pPr>
              <w:ind w:right="-284"/>
              <w:rPr>
                <w:sz w:val="28"/>
                <w:szCs w:val="28"/>
              </w:rPr>
            </w:pPr>
            <w:r w:rsidRPr="00060180">
              <w:rPr>
                <w:sz w:val="28"/>
                <w:szCs w:val="28"/>
              </w:rPr>
              <w:t>0,0</w:t>
            </w:r>
          </w:p>
        </w:tc>
        <w:tc>
          <w:tcPr>
            <w:tcW w:w="1164" w:type="dxa"/>
          </w:tcPr>
          <w:p w14:paraId="5EE9DDA4" w14:textId="77777777" w:rsidR="00BD2BC6" w:rsidRPr="00060180" w:rsidRDefault="00BD2BC6" w:rsidP="004F613A">
            <w:pPr>
              <w:ind w:right="-284"/>
              <w:rPr>
                <w:sz w:val="28"/>
                <w:szCs w:val="28"/>
              </w:rPr>
            </w:pPr>
            <w:r w:rsidRPr="00060180">
              <w:rPr>
                <w:sz w:val="28"/>
                <w:szCs w:val="28"/>
              </w:rPr>
              <w:t>0,0</w:t>
            </w:r>
          </w:p>
        </w:tc>
        <w:tc>
          <w:tcPr>
            <w:tcW w:w="1134" w:type="dxa"/>
          </w:tcPr>
          <w:p w14:paraId="4CE8BD63" w14:textId="77777777" w:rsidR="00BD2BC6" w:rsidRPr="00060180" w:rsidRDefault="00BD2BC6" w:rsidP="004F613A">
            <w:pPr>
              <w:ind w:right="-284"/>
              <w:rPr>
                <w:sz w:val="28"/>
                <w:szCs w:val="28"/>
              </w:rPr>
            </w:pPr>
            <w:r w:rsidRPr="00060180">
              <w:rPr>
                <w:sz w:val="28"/>
                <w:szCs w:val="28"/>
              </w:rPr>
              <w:t>0,0</w:t>
            </w:r>
          </w:p>
        </w:tc>
        <w:tc>
          <w:tcPr>
            <w:tcW w:w="1276" w:type="dxa"/>
          </w:tcPr>
          <w:p w14:paraId="17B64C85" w14:textId="77777777" w:rsidR="00BD2BC6" w:rsidRPr="00060180" w:rsidRDefault="00BD2BC6" w:rsidP="004F613A">
            <w:pPr>
              <w:ind w:right="-284"/>
              <w:rPr>
                <w:sz w:val="28"/>
                <w:szCs w:val="28"/>
              </w:rPr>
            </w:pPr>
            <w:r w:rsidRPr="00060180">
              <w:rPr>
                <w:sz w:val="28"/>
                <w:szCs w:val="28"/>
              </w:rPr>
              <w:t>0,0</w:t>
            </w:r>
          </w:p>
        </w:tc>
        <w:tc>
          <w:tcPr>
            <w:tcW w:w="850" w:type="dxa"/>
          </w:tcPr>
          <w:p w14:paraId="47A23DB8" w14:textId="77777777" w:rsidR="00BD2BC6" w:rsidRPr="00060180" w:rsidRDefault="00BD2BC6" w:rsidP="004F613A">
            <w:pPr>
              <w:ind w:right="-284"/>
              <w:rPr>
                <w:sz w:val="28"/>
                <w:szCs w:val="28"/>
              </w:rPr>
            </w:pPr>
            <w:r w:rsidRPr="00060180">
              <w:rPr>
                <w:sz w:val="28"/>
                <w:szCs w:val="28"/>
              </w:rPr>
              <w:t>0,0</w:t>
            </w:r>
          </w:p>
        </w:tc>
        <w:tc>
          <w:tcPr>
            <w:tcW w:w="993" w:type="dxa"/>
          </w:tcPr>
          <w:p w14:paraId="3626868C" w14:textId="77777777" w:rsidR="00BD2BC6" w:rsidRPr="00060180" w:rsidRDefault="00BD2BC6" w:rsidP="004F613A">
            <w:pPr>
              <w:ind w:right="-284"/>
              <w:rPr>
                <w:sz w:val="28"/>
                <w:szCs w:val="28"/>
              </w:rPr>
            </w:pPr>
            <w:r w:rsidRPr="00060180">
              <w:rPr>
                <w:sz w:val="28"/>
                <w:szCs w:val="28"/>
              </w:rPr>
              <w:t>0,0</w:t>
            </w:r>
          </w:p>
        </w:tc>
        <w:tc>
          <w:tcPr>
            <w:tcW w:w="1559" w:type="dxa"/>
            <w:vMerge/>
          </w:tcPr>
          <w:p w14:paraId="7F04865E" w14:textId="77777777" w:rsidR="00BD2BC6" w:rsidRPr="00060180" w:rsidRDefault="00BD2BC6" w:rsidP="004F613A">
            <w:pPr>
              <w:ind w:right="-284"/>
              <w:rPr>
                <w:sz w:val="28"/>
                <w:szCs w:val="28"/>
              </w:rPr>
            </w:pPr>
          </w:p>
        </w:tc>
        <w:tc>
          <w:tcPr>
            <w:tcW w:w="1701" w:type="dxa"/>
            <w:vMerge/>
            <w:vAlign w:val="center"/>
          </w:tcPr>
          <w:p w14:paraId="6BA3B85C" w14:textId="77777777" w:rsidR="00BD2BC6" w:rsidRPr="00060180" w:rsidRDefault="00BD2BC6" w:rsidP="004F613A">
            <w:pPr>
              <w:ind w:right="-284"/>
              <w:rPr>
                <w:sz w:val="28"/>
                <w:szCs w:val="28"/>
              </w:rPr>
            </w:pPr>
          </w:p>
        </w:tc>
      </w:tr>
      <w:tr w:rsidR="00BD2BC6" w:rsidRPr="00060180" w14:paraId="4A9306F7" w14:textId="77777777" w:rsidTr="00743A72">
        <w:trPr>
          <w:trHeight w:val="386"/>
        </w:trPr>
        <w:tc>
          <w:tcPr>
            <w:tcW w:w="820" w:type="dxa"/>
            <w:vMerge/>
          </w:tcPr>
          <w:p w14:paraId="1686DAFB" w14:textId="77777777" w:rsidR="00BD2BC6" w:rsidRPr="00060180" w:rsidRDefault="00BD2BC6" w:rsidP="004F613A">
            <w:pPr>
              <w:ind w:right="-284"/>
              <w:rPr>
                <w:sz w:val="28"/>
                <w:szCs w:val="28"/>
              </w:rPr>
            </w:pPr>
          </w:p>
        </w:tc>
        <w:tc>
          <w:tcPr>
            <w:tcW w:w="2895" w:type="dxa"/>
            <w:vMerge/>
          </w:tcPr>
          <w:p w14:paraId="4E8B8AAE" w14:textId="77777777" w:rsidR="00BD2BC6" w:rsidRPr="00060180" w:rsidRDefault="00BD2BC6" w:rsidP="004F613A">
            <w:pPr>
              <w:ind w:right="-284"/>
              <w:rPr>
                <w:sz w:val="28"/>
                <w:szCs w:val="28"/>
              </w:rPr>
            </w:pPr>
          </w:p>
        </w:tc>
        <w:tc>
          <w:tcPr>
            <w:tcW w:w="1671" w:type="dxa"/>
          </w:tcPr>
          <w:p w14:paraId="5A54083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4CCA329" w14:textId="77777777" w:rsidR="00BD2BC6" w:rsidRPr="00060180" w:rsidRDefault="00BD2BC6" w:rsidP="004F613A">
            <w:pPr>
              <w:ind w:right="-284"/>
              <w:rPr>
                <w:sz w:val="28"/>
                <w:szCs w:val="28"/>
              </w:rPr>
            </w:pPr>
            <w:r w:rsidRPr="00060180">
              <w:rPr>
                <w:sz w:val="28"/>
                <w:szCs w:val="28"/>
              </w:rPr>
              <w:t>50,0</w:t>
            </w:r>
          </w:p>
        </w:tc>
        <w:tc>
          <w:tcPr>
            <w:tcW w:w="1164" w:type="dxa"/>
          </w:tcPr>
          <w:p w14:paraId="199C5308" w14:textId="77777777" w:rsidR="00BD2BC6" w:rsidRPr="00060180" w:rsidRDefault="00BD2BC6" w:rsidP="004F613A">
            <w:pPr>
              <w:ind w:right="-284"/>
              <w:rPr>
                <w:sz w:val="28"/>
                <w:szCs w:val="28"/>
              </w:rPr>
            </w:pPr>
            <w:r w:rsidRPr="00060180">
              <w:rPr>
                <w:sz w:val="28"/>
                <w:szCs w:val="28"/>
              </w:rPr>
              <w:t>50,0</w:t>
            </w:r>
          </w:p>
        </w:tc>
        <w:tc>
          <w:tcPr>
            <w:tcW w:w="1134" w:type="dxa"/>
          </w:tcPr>
          <w:p w14:paraId="1D2A2C68" w14:textId="77777777" w:rsidR="00BD2BC6" w:rsidRPr="00060180" w:rsidRDefault="00BD2BC6" w:rsidP="004F613A">
            <w:pPr>
              <w:ind w:right="-284"/>
              <w:rPr>
                <w:sz w:val="28"/>
                <w:szCs w:val="28"/>
              </w:rPr>
            </w:pPr>
            <w:r w:rsidRPr="00060180">
              <w:rPr>
                <w:sz w:val="28"/>
                <w:szCs w:val="28"/>
              </w:rPr>
              <w:t>0,0</w:t>
            </w:r>
          </w:p>
        </w:tc>
        <w:tc>
          <w:tcPr>
            <w:tcW w:w="1276" w:type="dxa"/>
          </w:tcPr>
          <w:p w14:paraId="75F644BB" w14:textId="77777777" w:rsidR="00BD2BC6" w:rsidRPr="00060180" w:rsidRDefault="00BD2BC6" w:rsidP="004F613A">
            <w:pPr>
              <w:ind w:right="-284"/>
              <w:rPr>
                <w:sz w:val="28"/>
                <w:szCs w:val="28"/>
              </w:rPr>
            </w:pPr>
            <w:r w:rsidRPr="00060180">
              <w:rPr>
                <w:sz w:val="28"/>
                <w:szCs w:val="28"/>
              </w:rPr>
              <w:t>0,0</w:t>
            </w:r>
          </w:p>
        </w:tc>
        <w:tc>
          <w:tcPr>
            <w:tcW w:w="850" w:type="dxa"/>
          </w:tcPr>
          <w:p w14:paraId="03B7A78F" w14:textId="77777777" w:rsidR="00BD2BC6" w:rsidRPr="00060180" w:rsidRDefault="00BD2BC6" w:rsidP="004F613A">
            <w:pPr>
              <w:ind w:right="-284"/>
              <w:rPr>
                <w:sz w:val="28"/>
                <w:szCs w:val="28"/>
              </w:rPr>
            </w:pPr>
            <w:r w:rsidRPr="00060180">
              <w:rPr>
                <w:sz w:val="28"/>
                <w:szCs w:val="28"/>
              </w:rPr>
              <w:t>0,0</w:t>
            </w:r>
          </w:p>
        </w:tc>
        <w:tc>
          <w:tcPr>
            <w:tcW w:w="993" w:type="dxa"/>
          </w:tcPr>
          <w:p w14:paraId="37A3C289" w14:textId="77777777" w:rsidR="00BD2BC6" w:rsidRPr="00060180" w:rsidRDefault="00BD2BC6" w:rsidP="004F613A">
            <w:pPr>
              <w:ind w:right="-284"/>
              <w:rPr>
                <w:sz w:val="28"/>
                <w:szCs w:val="28"/>
              </w:rPr>
            </w:pPr>
            <w:r w:rsidRPr="00060180">
              <w:rPr>
                <w:sz w:val="28"/>
                <w:szCs w:val="28"/>
              </w:rPr>
              <w:t>0,0</w:t>
            </w:r>
          </w:p>
        </w:tc>
        <w:tc>
          <w:tcPr>
            <w:tcW w:w="1559" w:type="dxa"/>
            <w:vMerge/>
          </w:tcPr>
          <w:p w14:paraId="206AD458" w14:textId="77777777" w:rsidR="00BD2BC6" w:rsidRPr="00060180" w:rsidRDefault="00BD2BC6" w:rsidP="004F613A">
            <w:pPr>
              <w:ind w:right="-284"/>
              <w:rPr>
                <w:sz w:val="28"/>
                <w:szCs w:val="28"/>
              </w:rPr>
            </w:pPr>
          </w:p>
        </w:tc>
        <w:tc>
          <w:tcPr>
            <w:tcW w:w="1701" w:type="dxa"/>
            <w:vMerge/>
            <w:vAlign w:val="center"/>
          </w:tcPr>
          <w:p w14:paraId="3D60EDE4" w14:textId="77777777" w:rsidR="00BD2BC6" w:rsidRPr="00060180" w:rsidRDefault="00BD2BC6" w:rsidP="004F613A">
            <w:pPr>
              <w:ind w:right="-284"/>
              <w:rPr>
                <w:sz w:val="28"/>
                <w:szCs w:val="28"/>
              </w:rPr>
            </w:pPr>
          </w:p>
        </w:tc>
      </w:tr>
      <w:tr w:rsidR="00BD2BC6" w:rsidRPr="00060180" w14:paraId="36542161" w14:textId="77777777" w:rsidTr="00743A72">
        <w:trPr>
          <w:trHeight w:val="386"/>
        </w:trPr>
        <w:tc>
          <w:tcPr>
            <w:tcW w:w="820" w:type="dxa"/>
            <w:vMerge/>
          </w:tcPr>
          <w:p w14:paraId="057F01FC" w14:textId="77777777" w:rsidR="00BD2BC6" w:rsidRPr="00060180" w:rsidRDefault="00BD2BC6" w:rsidP="004F613A">
            <w:pPr>
              <w:ind w:right="-284"/>
              <w:rPr>
                <w:sz w:val="28"/>
                <w:szCs w:val="28"/>
              </w:rPr>
            </w:pPr>
          </w:p>
        </w:tc>
        <w:tc>
          <w:tcPr>
            <w:tcW w:w="2895" w:type="dxa"/>
            <w:vMerge/>
          </w:tcPr>
          <w:p w14:paraId="747BC243" w14:textId="77777777" w:rsidR="00BD2BC6" w:rsidRPr="00060180" w:rsidRDefault="00BD2BC6" w:rsidP="004F613A">
            <w:pPr>
              <w:ind w:right="-284"/>
              <w:rPr>
                <w:sz w:val="28"/>
                <w:szCs w:val="28"/>
              </w:rPr>
            </w:pPr>
          </w:p>
        </w:tc>
        <w:tc>
          <w:tcPr>
            <w:tcW w:w="1671" w:type="dxa"/>
          </w:tcPr>
          <w:p w14:paraId="4AD87A8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DE06B92" w14:textId="77777777" w:rsidR="00BD2BC6" w:rsidRPr="00060180" w:rsidRDefault="00BD2BC6" w:rsidP="004F613A">
            <w:pPr>
              <w:ind w:right="-284"/>
              <w:rPr>
                <w:sz w:val="28"/>
                <w:szCs w:val="28"/>
              </w:rPr>
            </w:pPr>
            <w:r w:rsidRPr="00060180">
              <w:rPr>
                <w:sz w:val="28"/>
                <w:szCs w:val="28"/>
              </w:rPr>
              <w:t>0,0</w:t>
            </w:r>
          </w:p>
        </w:tc>
        <w:tc>
          <w:tcPr>
            <w:tcW w:w="1164" w:type="dxa"/>
          </w:tcPr>
          <w:p w14:paraId="558BAF88" w14:textId="77777777" w:rsidR="00BD2BC6" w:rsidRPr="00060180" w:rsidRDefault="00BD2BC6" w:rsidP="004F613A">
            <w:pPr>
              <w:ind w:right="-284"/>
              <w:rPr>
                <w:sz w:val="28"/>
                <w:szCs w:val="28"/>
              </w:rPr>
            </w:pPr>
            <w:r w:rsidRPr="00060180">
              <w:rPr>
                <w:sz w:val="28"/>
                <w:szCs w:val="28"/>
              </w:rPr>
              <w:t>0,0</w:t>
            </w:r>
          </w:p>
        </w:tc>
        <w:tc>
          <w:tcPr>
            <w:tcW w:w="1134" w:type="dxa"/>
          </w:tcPr>
          <w:p w14:paraId="6AD9D908" w14:textId="77777777" w:rsidR="00BD2BC6" w:rsidRPr="00060180" w:rsidRDefault="00BD2BC6" w:rsidP="004F613A">
            <w:pPr>
              <w:ind w:right="-284"/>
              <w:rPr>
                <w:sz w:val="28"/>
                <w:szCs w:val="28"/>
              </w:rPr>
            </w:pPr>
            <w:r w:rsidRPr="00060180">
              <w:rPr>
                <w:sz w:val="28"/>
                <w:szCs w:val="28"/>
              </w:rPr>
              <w:t>0,0</w:t>
            </w:r>
          </w:p>
        </w:tc>
        <w:tc>
          <w:tcPr>
            <w:tcW w:w="1276" w:type="dxa"/>
          </w:tcPr>
          <w:p w14:paraId="426805F0" w14:textId="77777777" w:rsidR="00BD2BC6" w:rsidRPr="00060180" w:rsidRDefault="00BD2BC6" w:rsidP="004F613A">
            <w:pPr>
              <w:ind w:right="-284"/>
              <w:rPr>
                <w:sz w:val="28"/>
                <w:szCs w:val="28"/>
              </w:rPr>
            </w:pPr>
            <w:r w:rsidRPr="00060180">
              <w:rPr>
                <w:sz w:val="28"/>
                <w:szCs w:val="28"/>
              </w:rPr>
              <w:t>0,0</w:t>
            </w:r>
          </w:p>
        </w:tc>
        <w:tc>
          <w:tcPr>
            <w:tcW w:w="850" w:type="dxa"/>
          </w:tcPr>
          <w:p w14:paraId="2BB88FBF" w14:textId="77777777" w:rsidR="00BD2BC6" w:rsidRPr="00060180" w:rsidRDefault="00BD2BC6" w:rsidP="004F613A">
            <w:pPr>
              <w:ind w:right="-284"/>
              <w:rPr>
                <w:sz w:val="28"/>
                <w:szCs w:val="28"/>
              </w:rPr>
            </w:pPr>
            <w:r w:rsidRPr="00060180">
              <w:rPr>
                <w:sz w:val="28"/>
                <w:szCs w:val="28"/>
              </w:rPr>
              <w:t>0,0</w:t>
            </w:r>
          </w:p>
        </w:tc>
        <w:tc>
          <w:tcPr>
            <w:tcW w:w="993" w:type="dxa"/>
          </w:tcPr>
          <w:p w14:paraId="626F57C5" w14:textId="77777777" w:rsidR="00BD2BC6" w:rsidRPr="00060180" w:rsidRDefault="00BD2BC6" w:rsidP="004F613A">
            <w:pPr>
              <w:ind w:right="-284"/>
              <w:rPr>
                <w:sz w:val="28"/>
                <w:szCs w:val="28"/>
              </w:rPr>
            </w:pPr>
            <w:r w:rsidRPr="00060180">
              <w:rPr>
                <w:sz w:val="28"/>
                <w:szCs w:val="28"/>
              </w:rPr>
              <w:t>0,0</w:t>
            </w:r>
          </w:p>
        </w:tc>
        <w:tc>
          <w:tcPr>
            <w:tcW w:w="1559" w:type="dxa"/>
            <w:vMerge/>
          </w:tcPr>
          <w:p w14:paraId="6487020C" w14:textId="77777777" w:rsidR="00BD2BC6" w:rsidRPr="00060180" w:rsidRDefault="00BD2BC6" w:rsidP="004F613A">
            <w:pPr>
              <w:ind w:right="-284"/>
              <w:rPr>
                <w:sz w:val="28"/>
                <w:szCs w:val="28"/>
              </w:rPr>
            </w:pPr>
          </w:p>
        </w:tc>
        <w:tc>
          <w:tcPr>
            <w:tcW w:w="1701" w:type="dxa"/>
            <w:vMerge/>
            <w:vAlign w:val="center"/>
          </w:tcPr>
          <w:p w14:paraId="2A666C43" w14:textId="77777777" w:rsidR="00BD2BC6" w:rsidRPr="00060180" w:rsidRDefault="00BD2BC6" w:rsidP="004F613A">
            <w:pPr>
              <w:ind w:right="-284"/>
              <w:rPr>
                <w:sz w:val="28"/>
                <w:szCs w:val="28"/>
              </w:rPr>
            </w:pPr>
          </w:p>
        </w:tc>
      </w:tr>
      <w:tr w:rsidR="00BD2BC6" w:rsidRPr="00060180" w14:paraId="3BEDF62C" w14:textId="77777777" w:rsidTr="00743A72">
        <w:trPr>
          <w:trHeight w:val="386"/>
        </w:trPr>
        <w:tc>
          <w:tcPr>
            <w:tcW w:w="820" w:type="dxa"/>
            <w:vMerge w:val="restart"/>
          </w:tcPr>
          <w:p w14:paraId="54915450"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665C653D" w14:textId="77777777" w:rsidR="00BD2BC6" w:rsidRPr="00060180" w:rsidRDefault="00BD2BC6" w:rsidP="004F613A">
            <w:pPr>
              <w:rPr>
                <w:sz w:val="28"/>
                <w:szCs w:val="28"/>
              </w:rPr>
            </w:pPr>
            <w:r w:rsidRPr="00060180">
              <w:rPr>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01A4CFBF" w14:textId="77777777" w:rsidR="00BD2BC6" w:rsidRPr="00060180" w:rsidRDefault="00BD2BC6" w:rsidP="004F613A">
            <w:pPr>
              <w:ind w:right="-284"/>
              <w:rPr>
                <w:sz w:val="28"/>
                <w:szCs w:val="28"/>
              </w:rPr>
            </w:pPr>
            <w:r w:rsidRPr="00060180">
              <w:rPr>
                <w:sz w:val="28"/>
                <w:szCs w:val="28"/>
              </w:rPr>
              <w:t>всего</w:t>
            </w:r>
          </w:p>
        </w:tc>
        <w:tc>
          <w:tcPr>
            <w:tcW w:w="1276" w:type="dxa"/>
          </w:tcPr>
          <w:p w14:paraId="2AC28C28" w14:textId="77777777" w:rsidR="00BD2BC6" w:rsidRPr="00060180" w:rsidRDefault="00BD2BC6" w:rsidP="004F613A">
            <w:pPr>
              <w:ind w:right="-284"/>
              <w:rPr>
                <w:sz w:val="28"/>
                <w:szCs w:val="28"/>
              </w:rPr>
            </w:pPr>
            <w:r w:rsidRPr="00060180">
              <w:rPr>
                <w:sz w:val="28"/>
                <w:szCs w:val="28"/>
              </w:rPr>
              <w:t>2238,1</w:t>
            </w:r>
          </w:p>
        </w:tc>
        <w:tc>
          <w:tcPr>
            <w:tcW w:w="1164" w:type="dxa"/>
          </w:tcPr>
          <w:p w14:paraId="0487B619" w14:textId="77777777" w:rsidR="00BD2BC6" w:rsidRPr="00060180" w:rsidRDefault="00BD2BC6" w:rsidP="004F613A">
            <w:pPr>
              <w:ind w:right="-284"/>
              <w:rPr>
                <w:sz w:val="28"/>
                <w:szCs w:val="28"/>
              </w:rPr>
            </w:pPr>
            <w:r w:rsidRPr="00060180">
              <w:rPr>
                <w:sz w:val="28"/>
                <w:szCs w:val="28"/>
              </w:rPr>
              <w:t>0,0</w:t>
            </w:r>
          </w:p>
        </w:tc>
        <w:tc>
          <w:tcPr>
            <w:tcW w:w="1134" w:type="dxa"/>
          </w:tcPr>
          <w:p w14:paraId="65619AB5" w14:textId="77777777" w:rsidR="00BD2BC6" w:rsidRPr="00060180" w:rsidRDefault="00BD2BC6" w:rsidP="004F613A">
            <w:pPr>
              <w:ind w:right="-284"/>
              <w:rPr>
                <w:sz w:val="28"/>
                <w:szCs w:val="28"/>
              </w:rPr>
            </w:pPr>
            <w:r w:rsidRPr="00060180">
              <w:rPr>
                <w:sz w:val="28"/>
                <w:szCs w:val="28"/>
              </w:rPr>
              <w:t>2238,1</w:t>
            </w:r>
          </w:p>
        </w:tc>
        <w:tc>
          <w:tcPr>
            <w:tcW w:w="1276" w:type="dxa"/>
          </w:tcPr>
          <w:p w14:paraId="6C790E18" w14:textId="77777777" w:rsidR="00BD2BC6" w:rsidRPr="00060180" w:rsidRDefault="00BD2BC6" w:rsidP="004F613A">
            <w:pPr>
              <w:ind w:right="-284"/>
              <w:rPr>
                <w:sz w:val="28"/>
                <w:szCs w:val="28"/>
              </w:rPr>
            </w:pPr>
            <w:r w:rsidRPr="00060180">
              <w:rPr>
                <w:sz w:val="28"/>
                <w:szCs w:val="28"/>
              </w:rPr>
              <w:t>0,0</w:t>
            </w:r>
          </w:p>
        </w:tc>
        <w:tc>
          <w:tcPr>
            <w:tcW w:w="850" w:type="dxa"/>
          </w:tcPr>
          <w:p w14:paraId="7B1EAC4C" w14:textId="77777777" w:rsidR="00BD2BC6" w:rsidRPr="00060180" w:rsidRDefault="00BD2BC6" w:rsidP="004F613A">
            <w:pPr>
              <w:ind w:right="-284"/>
              <w:rPr>
                <w:sz w:val="28"/>
                <w:szCs w:val="28"/>
              </w:rPr>
            </w:pPr>
            <w:r w:rsidRPr="00060180">
              <w:rPr>
                <w:sz w:val="28"/>
                <w:szCs w:val="28"/>
              </w:rPr>
              <w:t>0,0</w:t>
            </w:r>
          </w:p>
        </w:tc>
        <w:tc>
          <w:tcPr>
            <w:tcW w:w="993" w:type="dxa"/>
          </w:tcPr>
          <w:p w14:paraId="62C4C9E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283A613" w14:textId="77777777" w:rsidR="00BD2BC6" w:rsidRPr="00060180" w:rsidRDefault="00BD2BC6" w:rsidP="004F613A">
            <w:pPr>
              <w:ind w:right="-284"/>
              <w:rPr>
                <w:sz w:val="28"/>
                <w:szCs w:val="28"/>
              </w:rPr>
            </w:pPr>
            <w:r w:rsidRPr="00060180">
              <w:rPr>
                <w:sz w:val="28"/>
                <w:szCs w:val="28"/>
              </w:rPr>
              <w:t>2021 г.-  шт.</w:t>
            </w:r>
          </w:p>
          <w:p w14:paraId="7F86EEFB" w14:textId="77777777" w:rsidR="00BD2BC6" w:rsidRPr="00060180" w:rsidRDefault="00BD2BC6" w:rsidP="004F613A">
            <w:pPr>
              <w:ind w:right="-284"/>
              <w:rPr>
                <w:sz w:val="28"/>
                <w:szCs w:val="28"/>
              </w:rPr>
            </w:pPr>
            <w:r w:rsidRPr="00060180">
              <w:rPr>
                <w:sz w:val="28"/>
                <w:szCs w:val="28"/>
              </w:rPr>
              <w:t>2022 г. – 4 шт.</w:t>
            </w:r>
          </w:p>
          <w:p w14:paraId="768B0958" w14:textId="77777777" w:rsidR="00BD2BC6" w:rsidRPr="00060180" w:rsidRDefault="00BD2BC6" w:rsidP="004F613A">
            <w:pPr>
              <w:ind w:right="-284"/>
              <w:rPr>
                <w:sz w:val="28"/>
                <w:szCs w:val="28"/>
              </w:rPr>
            </w:pPr>
            <w:r w:rsidRPr="00060180">
              <w:rPr>
                <w:sz w:val="28"/>
                <w:szCs w:val="28"/>
              </w:rPr>
              <w:t>2023 г. – шт.</w:t>
            </w:r>
          </w:p>
          <w:p w14:paraId="4EF2600A" w14:textId="77777777" w:rsidR="00BD2BC6" w:rsidRPr="00060180" w:rsidRDefault="00BD2BC6" w:rsidP="004F613A">
            <w:pPr>
              <w:ind w:right="-284"/>
              <w:rPr>
                <w:sz w:val="28"/>
                <w:szCs w:val="28"/>
              </w:rPr>
            </w:pPr>
            <w:r w:rsidRPr="00060180">
              <w:rPr>
                <w:sz w:val="28"/>
                <w:szCs w:val="28"/>
              </w:rPr>
              <w:t>2024 г. – шт.</w:t>
            </w:r>
          </w:p>
          <w:p w14:paraId="435B4F33"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20FA4320"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3758863" w14:textId="77777777" w:rsidTr="00743A72">
        <w:trPr>
          <w:trHeight w:val="386"/>
        </w:trPr>
        <w:tc>
          <w:tcPr>
            <w:tcW w:w="820" w:type="dxa"/>
            <w:vMerge/>
          </w:tcPr>
          <w:p w14:paraId="3309BDC4" w14:textId="77777777" w:rsidR="00BD2BC6" w:rsidRPr="00060180" w:rsidRDefault="00BD2BC6" w:rsidP="004F613A">
            <w:pPr>
              <w:ind w:right="-284"/>
              <w:rPr>
                <w:sz w:val="28"/>
                <w:szCs w:val="28"/>
              </w:rPr>
            </w:pPr>
          </w:p>
        </w:tc>
        <w:tc>
          <w:tcPr>
            <w:tcW w:w="2895" w:type="dxa"/>
            <w:vMerge/>
          </w:tcPr>
          <w:p w14:paraId="17C1E27F" w14:textId="77777777" w:rsidR="00BD2BC6" w:rsidRPr="00060180" w:rsidRDefault="00BD2BC6" w:rsidP="004F613A">
            <w:pPr>
              <w:rPr>
                <w:sz w:val="28"/>
                <w:szCs w:val="28"/>
              </w:rPr>
            </w:pPr>
          </w:p>
        </w:tc>
        <w:tc>
          <w:tcPr>
            <w:tcW w:w="1671" w:type="dxa"/>
          </w:tcPr>
          <w:p w14:paraId="041AD0E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3CCA1DC" w14:textId="77777777" w:rsidR="00BD2BC6" w:rsidRPr="00060180" w:rsidRDefault="00BD2BC6" w:rsidP="004F613A">
            <w:pPr>
              <w:ind w:right="-284"/>
              <w:rPr>
                <w:sz w:val="28"/>
                <w:szCs w:val="28"/>
              </w:rPr>
            </w:pPr>
            <w:r w:rsidRPr="00060180">
              <w:rPr>
                <w:sz w:val="28"/>
                <w:szCs w:val="28"/>
              </w:rPr>
              <w:t>0</w:t>
            </w:r>
          </w:p>
        </w:tc>
        <w:tc>
          <w:tcPr>
            <w:tcW w:w="1164" w:type="dxa"/>
          </w:tcPr>
          <w:p w14:paraId="2C6A1F08" w14:textId="77777777" w:rsidR="00BD2BC6" w:rsidRPr="00060180" w:rsidRDefault="00BD2BC6" w:rsidP="004F613A">
            <w:pPr>
              <w:ind w:right="-284"/>
              <w:rPr>
                <w:sz w:val="28"/>
                <w:szCs w:val="28"/>
              </w:rPr>
            </w:pPr>
            <w:r w:rsidRPr="00060180">
              <w:rPr>
                <w:sz w:val="28"/>
                <w:szCs w:val="28"/>
              </w:rPr>
              <w:t>0,0</w:t>
            </w:r>
          </w:p>
        </w:tc>
        <w:tc>
          <w:tcPr>
            <w:tcW w:w="1134" w:type="dxa"/>
          </w:tcPr>
          <w:p w14:paraId="7E3552E4" w14:textId="77777777" w:rsidR="00BD2BC6" w:rsidRPr="00060180" w:rsidRDefault="00BD2BC6" w:rsidP="004F613A">
            <w:pPr>
              <w:ind w:right="-284"/>
              <w:rPr>
                <w:sz w:val="28"/>
                <w:szCs w:val="28"/>
              </w:rPr>
            </w:pPr>
            <w:r w:rsidRPr="00060180">
              <w:rPr>
                <w:sz w:val="28"/>
                <w:szCs w:val="28"/>
              </w:rPr>
              <w:t>0</w:t>
            </w:r>
          </w:p>
        </w:tc>
        <w:tc>
          <w:tcPr>
            <w:tcW w:w="1276" w:type="dxa"/>
          </w:tcPr>
          <w:p w14:paraId="5EB9DEA0" w14:textId="77777777" w:rsidR="00BD2BC6" w:rsidRPr="00060180" w:rsidRDefault="00BD2BC6" w:rsidP="004F613A">
            <w:pPr>
              <w:ind w:right="-284"/>
              <w:rPr>
                <w:sz w:val="28"/>
                <w:szCs w:val="28"/>
              </w:rPr>
            </w:pPr>
            <w:r w:rsidRPr="00060180">
              <w:rPr>
                <w:sz w:val="28"/>
                <w:szCs w:val="28"/>
              </w:rPr>
              <w:t>0,0</w:t>
            </w:r>
          </w:p>
        </w:tc>
        <w:tc>
          <w:tcPr>
            <w:tcW w:w="850" w:type="dxa"/>
          </w:tcPr>
          <w:p w14:paraId="1B9E8C40" w14:textId="77777777" w:rsidR="00BD2BC6" w:rsidRPr="00060180" w:rsidRDefault="00BD2BC6" w:rsidP="004F613A">
            <w:pPr>
              <w:ind w:right="-284"/>
              <w:rPr>
                <w:sz w:val="28"/>
                <w:szCs w:val="28"/>
              </w:rPr>
            </w:pPr>
            <w:r w:rsidRPr="00060180">
              <w:rPr>
                <w:sz w:val="28"/>
                <w:szCs w:val="28"/>
              </w:rPr>
              <w:t>0,0</w:t>
            </w:r>
          </w:p>
        </w:tc>
        <w:tc>
          <w:tcPr>
            <w:tcW w:w="993" w:type="dxa"/>
          </w:tcPr>
          <w:p w14:paraId="2C772AD9" w14:textId="77777777" w:rsidR="00BD2BC6" w:rsidRPr="00060180" w:rsidRDefault="00BD2BC6" w:rsidP="004F613A">
            <w:pPr>
              <w:ind w:right="-284"/>
              <w:rPr>
                <w:sz w:val="28"/>
                <w:szCs w:val="28"/>
              </w:rPr>
            </w:pPr>
            <w:r w:rsidRPr="00060180">
              <w:rPr>
                <w:sz w:val="28"/>
                <w:szCs w:val="28"/>
              </w:rPr>
              <w:t>0,0</w:t>
            </w:r>
          </w:p>
        </w:tc>
        <w:tc>
          <w:tcPr>
            <w:tcW w:w="1559" w:type="dxa"/>
            <w:vMerge/>
          </w:tcPr>
          <w:p w14:paraId="72B39820" w14:textId="77777777" w:rsidR="00BD2BC6" w:rsidRPr="00060180" w:rsidRDefault="00BD2BC6" w:rsidP="004F613A">
            <w:pPr>
              <w:ind w:right="-284"/>
              <w:rPr>
                <w:sz w:val="28"/>
                <w:szCs w:val="28"/>
              </w:rPr>
            </w:pPr>
          </w:p>
        </w:tc>
        <w:tc>
          <w:tcPr>
            <w:tcW w:w="1701" w:type="dxa"/>
            <w:vMerge/>
            <w:vAlign w:val="center"/>
          </w:tcPr>
          <w:p w14:paraId="6EE006E6" w14:textId="77777777" w:rsidR="00BD2BC6" w:rsidRPr="00060180" w:rsidRDefault="00BD2BC6" w:rsidP="004F613A">
            <w:pPr>
              <w:ind w:right="-284"/>
              <w:rPr>
                <w:sz w:val="28"/>
                <w:szCs w:val="28"/>
              </w:rPr>
            </w:pPr>
          </w:p>
        </w:tc>
      </w:tr>
      <w:tr w:rsidR="00BD2BC6" w:rsidRPr="00060180" w14:paraId="05F2EFD1" w14:textId="77777777" w:rsidTr="00743A72">
        <w:trPr>
          <w:trHeight w:val="386"/>
        </w:trPr>
        <w:tc>
          <w:tcPr>
            <w:tcW w:w="820" w:type="dxa"/>
            <w:vMerge/>
          </w:tcPr>
          <w:p w14:paraId="6EFE07EB" w14:textId="77777777" w:rsidR="00BD2BC6" w:rsidRPr="00060180" w:rsidRDefault="00BD2BC6" w:rsidP="004F613A">
            <w:pPr>
              <w:ind w:right="-284"/>
              <w:rPr>
                <w:sz w:val="28"/>
                <w:szCs w:val="28"/>
              </w:rPr>
            </w:pPr>
          </w:p>
        </w:tc>
        <w:tc>
          <w:tcPr>
            <w:tcW w:w="2895" w:type="dxa"/>
            <w:vMerge/>
          </w:tcPr>
          <w:p w14:paraId="2282A6ED" w14:textId="77777777" w:rsidR="00BD2BC6" w:rsidRPr="00060180" w:rsidRDefault="00BD2BC6" w:rsidP="004F613A">
            <w:pPr>
              <w:rPr>
                <w:sz w:val="28"/>
                <w:szCs w:val="28"/>
              </w:rPr>
            </w:pPr>
          </w:p>
        </w:tc>
        <w:tc>
          <w:tcPr>
            <w:tcW w:w="1671" w:type="dxa"/>
          </w:tcPr>
          <w:p w14:paraId="094AA2F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F59F762" w14:textId="77777777" w:rsidR="00BD2BC6" w:rsidRPr="00060180" w:rsidRDefault="00BD2BC6" w:rsidP="004F613A">
            <w:pPr>
              <w:ind w:right="-284"/>
              <w:rPr>
                <w:sz w:val="28"/>
                <w:szCs w:val="28"/>
              </w:rPr>
            </w:pPr>
            <w:r w:rsidRPr="00060180">
              <w:rPr>
                <w:sz w:val="28"/>
                <w:szCs w:val="28"/>
              </w:rPr>
              <w:t>0</w:t>
            </w:r>
          </w:p>
        </w:tc>
        <w:tc>
          <w:tcPr>
            <w:tcW w:w="1164" w:type="dxa"/>
          </w:tcPr>
          <w:p w14:paraId="0974196F" w14:textId="77777777" w:rsidR="00BD2BC6" w:rsidRPr="00060180" w:rsidRDefault="00BD2BC6" w:rsidP="004F613A">
            <w:pPr>
              <w:ind w:right="-284"/>
              <w:rPr>
                <w:sz w:val="28"/>
                <w:szCs w:val="28"/>
              </w:rPr>
            </w:pPr>
            <w:r w:rsidRPr="00060180">
              <w:rPr>
                <w:sz w:val="28"/>
                <w:szCs w:val="28"/>
              </w:rPr>
              <w:t>0,0</w:t>
            </w:r>
          </w:p>
        </w:tc>
        <w:tc>
          <w:tcPr>
            <w:tcW w:w="1134" w:type="dxa"/>
          </w:tcPr>
          <w:p w14:paraId="46007EF5" w14:textId="77777777" w:rsidR="00BD2BC6" w:rsidRPr="00060180" w:rsidRDefault="00BD2BC6" w:rsidP="004F613A">
            <w:pPr>
              <w:ind w:right="-284"/>
              <w:rPr>
                <w:sz w:val="28"/>
                <w:szCs w:val="28"/>
              </w:rPr>
            </w:pPr>
            <w:r w:rsidRPr="00060180">
              <w:rPr>
                <w:sz w:val="28"/>
                <w:szCs w:val="28"/>
              </w:rPr>
              <w:t>0</w:t>
            </w:r>
          </w:p>
        </w:tc>
        <w:tc>
          <w:tcPr>
            <w:tcW w:w="1276" w:type="dxa"/>
          </w:tcPr>
          <w:p w14:paraId="1C13495C" w14:textId="77777777" w:rsidR="00BD2BC6" w:rsidRPr="00060180" w:rsidRDefault="00BD2BC6" w:rsidP="004F613A">
            <w:pPr>
              <w:ind w:right="-284"/>
              <w:rPr>
                <w:sz w:val="28"/>
                <w:szCs w:val="28"/>
              </w:rPr>
            </w:pPr>
            <w:r w:rsidRPr="00060180">
              <w:rPr>
                <w:sz w:val="28"/>
                <w:szCs w:val="28"/>
              </w:rPr>
              <w:t>0,0</w:t>
            </w:r>
          </w:p>
        </w:tc>
        <w:tc>
          <w:tcPr>
            <w:tcW w:w="850" w:type="dxa"/>
          </w:tcPr>
          <w:p w14:paraId="2AF2056C" w14:textId="77777777" w:rsidR="00BD2BC6" w:rsidRPr="00060180" w:rsidRDefault="00BD2BC6" w:rsidP="004F613A">
            <w:pPr>
              <w:ind w:right="-284"/>
              <w:rPr>
                <w:sz w:val="28"/>
                <w:szCs w:val="28"/>
              </w:rPr>
            </w:pPr>
            <w:r w:rsidRPr="00060180">
              <w:rPr>
                <w:sz w:val="28"/>
                <w:szCs w:val="28"/>
              </w:rPr>
              <w:t>0,0</w:t>
            </w:r>
          </w:p>
        </w:tc>
        <w:tc>
          <w:tcPr>
            <w:tcW w:w="993" w:type="dxa"/>
          </w:tcPr>
          <w:p w14:paraId="21C6C026" w14:textId="77777777" w:rsidR="00BD2BC6" w:rsidRPr="00060180" w:rsidRDefault="00BD2BC6" w:rsidP="004F613A">
            <w:pPr>
              <w:ind w:right="-284"/>
              <w:rPr>
                <w:sz w:val="28"/>
                <w:szCs w:val="28"/>
              </w:rPr>
            </w:pPr>
            <w:r w:rsidRPr="00060180">
              <w:rPr>
                <w:sz w:val="28"/>
                <w:szCs w:val="28"/>
              </w:rPr>
              <w:t>0,0</w:t>
            </w:r>
          </w:p>
        </w:tc>
        <w:tc>
          <w:tcPr>
            <w:tcW w:w="1559" w:type="dxa"/>
            <w:vMerge/>
          </w:tcPr>
          <w:p w14:paraId="60C64952" w14:textId="77777777" w:rsidR="00BD2BC6" w:rsidRPr="00060180" w:rsidRDefault="00BD2BC6" w:rsidP="004F613A">
            <w:pPr>
              <w:ind w:right="-284"/>
              <w:rPr>
                <w:sz w:val="28"/>
                <w:szCs w:val="28"/>
              </w:rPr>
            </w:pPr>
          </w:p>
        </w:tc>
        <w:tc>
          <w:tcPr>
            <w:tcW w:w="1701" w:type="dxa"/>
            <w:vMerge/>
            <w:vAlign w:val="center"/>
          </w:tcPr>
          <w:p w14:paraId="31F7AEA0" w14:textId="77777777" w:rsidR="00BD2BC6" w:rsidRPr="00060180" w:rsidRDefault="00BD2BC6" w:rsidP="004F613A">
            <w:pPr>
              <w:ind w:right="-284"/>
              <w:rPr>
                <w:sz w:val="28"/>
                <w:szCs w:val="28"/>
              </w:rPr>
            </w:pPr>
          </w:p>
        </w:tc>
      </w:tr>
      <w:tr w:rsidR="00BD2BC6" w:rsidRPr="00060180" w14:paraId="2374D0B2" w14:textId="77777777" w:rsidTr="00743A72">
        <w:trPr>
          <w:trHeight w:val="386"/>
        </w:trPr>
        <w:tc>
          <w:tcPr>
            <w:tcW w:w="820" w:type="dxa"/>
            <w:vMerge/>
          </w:tcPr>
          <w:p w14:paraId="53E6E789" w14:textId="77777777" w:rsidR="00BD2BC6" w:rsidRPr="00060180" w:rsidRDefault="00BD2BC6" w:rsidP="004F613A">
            <w:pPr>
              <w:ind w:right="-284"/>
              <w:rPr>
                <w:sz w:val="28"/>
                <w:szCs w:val="28"/>
              </w:rPr>
            </w:pPr>
          </w:p>
        </w:tc>
        <w:tc>
          <w:tcPr>
            <w:tcW w:w="2895" w:type="dxa"/>
            <w:vMerge/>
          </w:tcPr>
          <w:p w14:paraId="5C4D5EF7" w14:textId="77777777" w:rsidR="00BD2BC6" w:rsidRPr="00060180" w:rsidRDefault="00BD2BC6" w:rsidP="004F613A">
            <w:pPr>
              <w:rPr>
                <w:sz w:val="28"/>
                <w:szCs w:val="28"/>
              </w:rPr>
            </w:pPr>
          </w:p>
        </w:tc>
        <w:tc>
          <w:tcPr>
            <w:tcW w:w="1671" w:type="dxa"/>
          </w:tcPr>
          <w:p w14:paraId="1F410EA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DDC3693" w14:textId="77777777" w:rsidR="00BD2BC6" w:rsidRPr="00060180" w:rsidRDefault="00BD2BC6" w:rsidP="004F613A">
            <w:pPr>
              <w:ind w:right="-284"/>
              <w:rPr>
                <w:sz w:val="28"/>
                <w:szCs w:val="28"/>
              </w:rPr>
            </w:pPr>
            <w:r w:rsidRPr="00060180">
              <w:rPr>
                <w:sz w:val="28"/>
                <w:szCs w:val="28"/>
              </w:rPr>
              <w:t>2238,1</w:t>
            </w:r>
          </w:p>
        </w:tc>
        <w:tc>
          <w:tcPr>
            <w:tcW w:w="1164" w:type="dxa"/>
          </w:tcPr>
          <w:p w14:paraId="24265C54" w14:textId="77777777" w:rsidR="00BD2BC6" w:rsidRPr="00060180" w:rsidRDefault="00BD2BC6" w:rsidP="004F613A">
            <w:pPr>
              <w:ind w:right="-284"/>
              <w:rPr>
                <w:sz w:val="28"/>
                <w:szCs w:val="28"/>
              </w:rPr>
            </w:pPr>
            <w:r w:rsidRPr="00060180">
              <w:rPr>
                <w:sz w:val="28"/>
                <w:szCs w:val="28"/>
              </w:rPr>
              <w:t>0,0</w:t>
            </w:r>
          </w:p>
        </w:tc>
        <w:tc>
          <w:tcPr>
            <w:tcW w:w="1134" w:type="dxa"/>
          </w:tcPr>
          <w:p w14:paraId="6EB0BB75" w14:textId="77777777" w:rsidR="00BD2BC6" w:rsidRPr="00060180" w:rsidRDefault="00BD2BC6" w:rsidP="004F613A">
            <w:pPr>
              <w:ind w:right="-284"/>
              <w:rPr>
                <w:sz w:val="28"/>
                <w:szCs w:val="28"/>
              </w:rPr>
            </w:pPr>
            <w:r w:rsidRPr="00060180">
              <w:rPr>
                <w:sz w:val="28"/>
                <w:szCs w:val="28"/>
              </w:rPr>
              <w:t>2238,1</w:t>
            </w:r>
          </w:p>
        </w:tc>
        <w:tc>
          <w:tcPr>
            <w:tcW w:w="1276" w:type="dxa"/>
          </w:tcPr>
          <w:p w14:paraId="0D147982" w14:textId="77777777" w:rsidR="00BD2BC6" w:rsidRPr="00060180" w:rsidRDefault="00BD2BC6" w:rsidP="004F613A">
            <w:pPr>
              <w:ind w:right="-284"/>
              <w:rPr>
                <w:sz w:val="28"/>
                <w:szCs w:val="28"/>
              </w:rPr>
            </w:pPr>
            <w:r w:rsidRPr="00060180">
              <w:rPr>
                <w:sz w:val="28"/>
                <w:szCs w:val="28"/>
              </w:rPr>
              <w:t>0,0</w:t>
            </w:r>
          </w:p>
        </w:tc>
        <w:tc>
          <w:tcPr>
            <w:tcW w:w="850" w:type="dxa"/>
          </w:tcPr>
          <w:p w14:paraId="65862965" w14:textId="77777777" w:rsidR="00BD2BC6" w:rsidRPr="00060180" w:rsidRDefault="00BD2BC6" w:rsidP="004F613A">
            <w:pPr>
              <w:ind w:right="-284"/>
              <w:rPr>
                <w:sz w:val="28"/>
                <w:szCs w:val="28"/>
              </w:rPr>
            </w:pPr>
            <w:r w:rsidRPr="00060180">
              <w:rPr>
                <w:sz w:val="28"/>
                <w:szCs w:val="28"/>
              </w:rPr>
              <w:t>0,0</w:t>
            </w:r>
          </w:p>
        </w:tc>
        <w:tc>
          <w:tcPr>
            <w:tcW w:w="993" w:type="dxa"/>
          </w:tcPr>
          <w:p w14:paraId="66EEF83B" w14:textId="77777777" w:rsidR="00BD2BC6" w:rsidRPr="00060180" w:rsidRDefault="00BD2BC6" w:rsidP="004F613A">
            <w:pPr>
              <w:ind w:right="-284"/>
              <w:rPr>
                <w:sz w:val="28"/>
                <w:szCs w:val="28"/>
              </w:rPr>
            </w:pPr>
            <w:r w:rsidRPr="00060180">
              <w:rPr>
                <w:sz w:val="28"/>
                <w:szCs w:val="28"/>
              </w:rPr>
              <w:t>0,0</w:t>
            </w:r>
          </w:p>
        </w:tc>
        <w:tc>
          <w:tcPr>
            <w:tcW w:w="1559" w:type="dxa"/>
            <w:vMerge/>
          </w:tcPr>
          <w:p w14:paraId="78B5E8E4" w14:textId="77777777" w:rsidR="00BD2BC6" w:rsidRPr="00060180" w:rsidRDefault="00BD2BC6" w:rsidP="004F613A">
            <w:pPr>
              <w:ind w:right="-284"/>
              <w:rPr>
                <w:sz w:val="28"/>
                <w:szCs w:val="28"/>
              </w:rPr>
            </w:pPr>
          </w:p>
        </w:tc>
        <w:tc>
          <w:tcPr>
            <w:tcW w:w="1701" w:type="dxa"/>
            <w:vMerge/>
            <w:vAlign w:val="center"/>
          </w:tcPr>
          <w:p w14:paraId="75B45D86" w14:textId="77777777" w:rsidR="00BD2BC6" w:rsidRPr="00060180" w:rsidRDefault="00BD2BC6" w:rsidP="004F613A">
            <w:pPr>
              <w:ind w:right="-284"/>
              <w:rPr>
                <w:sz w:val="28"/>
                <w:szCs w:val="28"/>
              </w:rPr>
            </w:pPr>
          </w:p>
        </w:tc>
      </w:tr>
      <w:tr w:rsidR="00BD2BC6" w:rsidRPr="00060180" w14:paraId="31D2E39F" w14:textId="77777777" w:rsidTr="00743A72">
        <w:trPr>
          <w:trHeight w:val="386"/>
        </w:trPr>
        <w:tc>
          <w:tcPr>
            <w:tcW w:w="820" w:type="dxa"/>
            <w:vMerge/>
          </w:tcPr>
          <w:p w14:paraId="53770F9C" w14:textId="77777777" w:rsidR="00BD2BC6" w:rsidRPr="00060180" w:rsidRDefault="00BD2BC6" w:rsidP="004F613A">
            <w:pPr>
              <w:ind w:right="-284"/>
              <w:rPr>
                <w:sz w:val="28"/>
                <w:szCs w:val="28"/>
              </w:rPr>
            </w:pPr>
          </w:p>
        </w:tc>
        <w:tc>
          <w:tcPr>
            <w:tcW w:w="2895" w:type="dxa"/>
            <w:vMerge/>
          </w:tcPr>
          <w:p w14:paraId="199EB070" w14:textId="77777777" w:rsidR="00BD2BC6" w:rsidRPr="00060180" w:rsidRDefault="00BD2BC6" w:rsidP="004F613A">
            <w:pPr>
              <w:rPr>
                <w:sz w:val="28"/>
                <w:szCs w:val="28"/>
              </w:rPr>
            </w:pPr>
          </w:p>
        </w:tc>
        <w:tc>
          <w:tcPr>
            <w:tcW w:w="1671" w:type="dxa"/>
          </w:tcPr>
          <w:p w14:paraId="77E3673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9FBA177" w14:textId="77777777" w:rsidR="00BD2BC6" w:rsidRPr="00060180" w:rsidRDefault="00BD2BC6" w:rsidP="004F613A">
            <w:pPr>
              <w:ind w:right="-284"/>
              <w:rPr>
                <w:sz w:val="28"/>
                <w:szCs w:val="28"/>
              </w:rPr>
            </w:pPr>
            <w:r w:rsidRPr="00060180">
              <w:rPr>
                <w:sz w:val="28"/>
                <w:szCs w:val="28"/>
              </w:rPr>
              <w:t>0,0</w:t>
            </w:r>
          </w:p>
        </w:tc>
        <w:tc>
          <w:tcPr>
            <w:tcW w:w="1164" w:type="dxa"/>
          </w:tcPr>
          <w:p w14:paraId="756E2F10" w14:textId="77777777" w:rsidR="00BD2BC6" w:rsidRPr="00060180" w:rsidRDefault="00BD2BC6" w:rsidP="004F613A">
            <w:pPr>
              <w:ind w:right="-284"/>
              <w:rPr>
                <w:sz w:val="28"/>
                <w:szCs w:val="28"/>
              </w:rPr>
            </w:pPr>
            <w:r w:rsidRPr="00060180">
              <w:rPr>
                <w:sz w:val="28"/>
                <w:szCs w:val="28"/>
              </w:rPr>
              <w:t>0,0</w:t>
            </w:r>
          </w:p>
        </w:tc>
        <w:tc>
          <w:tcPr>
            <w:tcW w:w="1134" w:type="dxa"/>
          </w:tcPr>
          <w:p w14:paraId="1F107B0A" w14:textId="77777777" w:rsidR="00BD2BC6" w:rsidRPr="00060180" w:rsidRDefault="00BD2BC6" w:rsidP="004F613A">
            <w:pPr>
              <w:ind w:right="-284"/>
              <w:rPr>
                <w:sz w:val="28"/>
                <w:szCs w:val="28"/>
              </w:rPr>
            </w:pPr>
            <w:r w:rsidRPr="00060180">
              <w:rPr>
                <w:sz w:val="28"/>
                <w:szCs w:val="28"/>
              </w:rPr>
              <w:t>0,0</w:t>
            </w:r>
          </w:p>
        </w:tc>
        <w:tc>
          <w:tcPr>
            <w:tcW w:w="1276" w:type="dxa"/>
          </w:tcPr>
          <w:p w14:paraId="564CFCC8" w14:textId="77777777" w:rsidR="00BD2BC6" w:rsidRPr="00060180" w:rsidRDefault="00BD2BC6" w:rsidP="004F613A">
            <w:pPr>
              <w:ind w:right="-284"/>
              <w:rPr>
                <w:sz w:val="28"/>
                <w:szCs w:val="28"/>
              </w:rPr>
            </w:pPr>
            <w:r w:rsidRPr="00060180">
              <w:rPr>
                <w:sz w:val="28"/>
                <w:szCs w:val="28"/>
              </w:rPr>
              <w:t>0,0</w:t>
            </w:r>
          </w:p>
        </w:tc>
        <w:tc>
          <w:tcPr>
            <w:tcW w:w="850" w:type="dxa"/>
          </w:tcPr>
          <w:p w14:paraId="628A6FCD" w14:textId="77777777" w:rsidR="00BD2BC6" w:rsidRPr="00060180" w:rsidRDefault="00BD2BC6" w:rsidP="004F613A">
            <w:pPr>
              <w:ind w:right="-284"/>
              <w:rPr>
                <w:sz w:val="28"/>
                <w:szCs w:val="28"/>
              </w:rPr>
            </w:pPr>
            <w:r w:rsidRPr="00060180">
              <w:rPr>
                <w:sz w:val="28"/>
                <w:szCs w:val="28"/>
              </w:rPr>
              <w:t>0,0</w:t>
            </w:r>
          </w:p>
        </w:tc>
        <w:tc>
          <w:tcPr>
            <w:tcW w:w="993" w:type="dxa"/>
          </w:tcPr>
          <w:p w14:paraId="73F001EE" w14:textId="77777777" w:rsidR="00BD2BC6" w:rsidRPr="00060180" w:rsidRDefault="00BD2BC6" w:rsidP="004F613A">
            <w:pPr>
              <w:ind w:right="-284"/>
              <w:rPr>
                <w:sz w:val="28"/>
                <w:szCs w:val="28"/>
              </w:rPr>
            </w:pPr>
            <w:r w:rsidRPr="00060180">
              <w:rPr>
                <w:sz w:val="28"/>
                <w:szCs w:val="28"/>
              </w:rPr>
              <w:t>0,0</w:t>
            </w:r>
          </w:p>
        </w:tc>
        <w:tc>
          <w:tcPr>
            <w:tcW w:w="1559" w:type="dxa"/>
            <w:vMerge/>
          </w:tcPr>
          <w:p w14:paraId="59870E55" w14:textId="77777777" w:rsidR="00BD2BC6" w:rsidRPr="00060180" w:rsidRDefault="00BD2BC6" w:rsidP="004F613A">
            <w:pPr>
              <w:ind w:right="-284"/>
              <w:rPr>
                <w:sz w:val="28"/>
                <w:szCs w:val="28"/>
              </w:rPr>
            </w:pPr>
          </w:p>
        </w:tc>
        <w:tc>
          <w:tcPr>
            <w:tcW w:w="1701" w:type="dxa"/>
            <w:vMerge/>
            <w:vAlign w:val="center"/>
          </w:tcPr>
          <w:p w14:paraId="2D3DAAEC" w14:textId="77777777" w:rsidR="00BD2BC6" w:rsidRPr="00060180" w:rsidRDefault="00BD2BC6" w:rsidP="004F613A">
            <w:pPr>
              <w:ind w:right="-284"/>
              <w:rPr>
                <w:sz w:val="28"/>
                <w:szCs w:val="28"/>
              </w:rPr>
            </w:pPr>
          </w:p>
        </w:tc>
      </w:tr>
      <w:tr w:rsidR="00BD2BC6" w:rsidRPr="00060180" w14:paraId="4F85EE3E" w14:textId="77777777" w:rsidTr="00743A72">
        <w:trPr>
          <w:trHeight w:val="386"/>
        </w:trPr>
        <w:tc>
          <w:tcPr>
            <w:tcW w:w="820" w:type="dxa"/>
            <w:vMerge w:val="restart"/>
          </w:tcPr>
          <w:p w14:paraId="027313F9"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13D1D655" w14:textId="77777777" w:rsidR="00BD2BC6" w:rsidRPr="00060180" w:rsidRDefault="00BD2BC6" w:rsidP="004F613A">
            <w:pPr>
              <w:rPr>
                <w:sz w:val="28"/>
                <w:szCs w:val="28"/>
              </w:rPr>
            </w:pPr>
            <w:r w:rsidRPr="00060180">
              <w:rPr>
                <w:sz w:val="28"/>
                <w:szCs w:val="28"/>
              </w:rPr>
              <w:t xml:space="preserve">Изготовление ПСД, на объекты капитального ремонта </w:t>
            </w:r>
            <w:r w:rsidRPr="00060180">
              <w:rPr>
                <w:sz w:val="28"/>
                <w:szCs w:val="28"/>
              </w:rPr>
              <w:lastRenderedPageBreak/>
              <w:t>улицы Новой от пер. Северный до ул. Восточная (устройство) тротуара в ст. Васюринская</w:t>
            </w:r>
          </w:p>
        </w:tc>
        <w:tc>
          <w:tcPr>
            <w:tcW w:w="1671" w:type="dxa"/>
          </w:tcPr>
          <w:p w14:paraId="7418280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5DC5CC98" w14:textId="77777777" w:rsidR="00BD2BC6" w:rsidRPr="00060180" w:rsidRDefault="00BD2BC6" w:rsidP="004F613A">
            <w:pPr>
              <w:ind w:right="-284"/>
              <w:rPr>
                <w:sz w:val="28"/>
                <w:szCs w:val="28"/>
              </w:rPr>
            </w:pPr>
            <w:r w:rsidRPr="00060180">
              <w:rPr>
                <w:sz w:val="28"/>
                <w:szCs w:val="28"/>
              </w:rPr>
              <w:t>500,0</w:t>
            </w:r>
          </w:p>
        </w:tc>
        <w:tc>
          <w:tcPr>
            <w:tcW w:w="1164" w:type="dxa"/>
          </w:tcPr>
          <w:p w14:paraId="0846DAE2" w14:textId="77777777" w:rsidR="00BD2BC6" w:rsidRPr="00060180" w:rsidRDefault="00BD2BC6" w:rsidP="004F613A">
            <w:pPr>
              <w:ind w:right="-284"/>
              <w:rPr>
                <w:sz w:val="28"/>
                <w:szCs w:val="28"/>
              </w:rPr>
            </w:pPr>
            <w:r w:rsidRPr="00060180">
              <w:rPr>
                <w:sz w:val="28"/>
                <w:szCs w:val="28"/>
              </w:rPr>
              <w:t>0,0</w:t>
            </w:r>
          </w:p>
        </w:tc>
        <w:tc>
          <w:tcPr>
            <w:tcW w:w="1134" w:type="dxa"/>
          </w:tcPr>
          <w:p w14:paraId="2147C6A7" w14:textId="77777777" w:rsidR="00BD2BC6" w:rsidRPr="00060180" w:rsidRDefault="00BD2BC6" w:rsidP="004F613A">
            <w:pPr>
              <w:ind w:right="-284"/>
              <w:rPr>
                <w:sz w:val="28"/>
                <w:szCs w:val="28"/>
              </w:rPr>
            </w:pPr>
            <w:r w:rsidRPr="00060180">
              <w:rPr>
                <w:sz w:val="28"/>
                <w:szCs w:val="28"/>
              </w:rPr>
              <w:t>500,0</w:t>
            </w:r>
          </w:p>
        </w:tc>
        <w:tc>
          <w:tcPr>
            <w:tcW w:w="1276" w:type="dxa"/>
          </w:tcPr>
          <w:p w14:paraId="599CB122" w14:textId="77777777" w:rsidR="00BD2BC6" w:rsidRPr="00060180" w:rsidRDefault="00BD2BC6" w:rsidP="004F613A">
            <w:pPr>
              <w:ind w:right="-284"/>
              <w:rPr>
                <w:sz w:val="28"/>
                <w:szCs w:val="28"/>
              </w:rPr>
            </w:pPr>
            <w:r w:rsidRPr="00060180">
              <w:rPr>
                <w:sz w:val="28"/>
                <w:szCs w:val="28"/>
              </w:rPr>
              <w:t>0,0</w:t>
            </w:r>
          </w:p>
        </w:tc>
        <w:tc>
          <w:tcPr>
            <w:tcW w:w="850" w:type="dxa"/>
          </w:tcPr>
          <w:p w14:paraId="6B445598" w14:textId="77777777" w:rsidR="00BD2BC6" w:rsidRPr="00060180" w:rsidRDefault="00BD2BC6" w:rsidP="004F613A">
            <w:pPr>
              <w:ind w:right="-284"/>
              <w:rPr>
                <w:sz w:val="28"/>
                <w:szCs w:val="28"/>
              </w:rPr>
            </w:pPr>
            <w:r w:rsidRPr="00060180">
              <w:rPr>
                <w:sz w:val="28"/>
                <w:szCs w:val="28"/>
              </w:rPr>
              <w:t>0,0</w:t>
            </w:r>
          </w:p>
        </w:tc>
        <w:tc>
          <w:tcPr>
            <w:tcW w:w="993" w:type="dxa"/>
          </w:tcPr>
          <w:p w14:paraId="379485C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7DE04BB"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7B684C0D" w14:textId="77777777" w:rsidR="00BD2BC6" w:rsidRPr="00060180" w:rsidRDefault="00BD2BC6" w:rsidP="004F613A">
            <w:pPr>
              <w:ind w:right="-284"/>
              <w:rPr>
                <w:sz w:val="28"/>
                <w:szCs w:val="28"/>
              </w:rPr>
            </w:pPr>
            <w:r w:rsidRPr="00060180">
              <w:rPr>
                <w:sz w:val="28"/>
                <w:szCs w:val="28"/>
              </w:rPr>
              <w:lastRenderedPageBreak/>
              <w:t>2021 г.-  ед.</w:t>
            </w:r>
          </w:p>
          <w:p w14:paraId="6B3A91EB" w14:textId="77777777" w:rsidR="00BD2BC6" w:rsidRPr="00060180" w:rsidRDefault="00BD2BC6" w:rsidP="004F613A">
            <w:pPr>
              <w:ind w:right="-284"/>
              <w:rPr>
                <w:sz w:val="28"/>
                <w:szCs w:val="28"/>
              </w:rPr>
            </w:pPr>
            <w:r w:rsidRPr="00060180">
              <w:rPr>
                <w:sz w:val="28"/>
                <w:szCs w:val="28"/>
              </w:rPr>
              <w:t>2022 г. –1 ед.</w:t>
            </w:r>
          </w:p>
          <w:p w14:paraId="40FCE6AC" w14:textId="77777777" w:rsidR="00BD2BC6" w:rsidRPr="00060180" w:rsidRDefault="00BD2BC6" w:rsidP="004F613A">
            <w:pPr>
              <w:ind w:right="-284"/>
              <w:rPr>
                <w:sz w:val="28"/>
                <w:szCs w:val="28"/>
              </w:rPr>
            </w:pPr>
            <w:r w:rsidRPr="00060180">
              <w:rPr>
                <w:sz w:val="28"/>
                <w:szCs w:val="28"/>
              </w:rPr>
              <w:t>2023 г. – ед.</w:t>
            </w:r>
          </w:p>
          <w:p w14:paraId="412A2987" w14:textId="77777777" w:rsidR="00BD2BC6" w:rsidRPr="00060180" w:rsidRDefault="00BD2BC6" w:rsidP="004F613A">
            <w:pPr>
              <w:ind w:right="-284"/>
              <w:rPr>
                <w:sz w:val="28"/>
                <w:szCs w:val="28"/>
              </w:rPr>
            </w:pPr>
            <w:r w:rsidRPr="00060180">
              <w:rPr>
                <w:sz w:val="28"/>
                <w:szCs w:val="28"/>
              </w:rPr>
              <w:t>2024 г. – ед.</w:t>
            </w:r>
          </w:p>
          <w:p w14:paraId="0988001B"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4178BA0A"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38CD3A2C" w14:textId="77777777" w:rsidTr="00743A72">
        <w:trPr>
          <w:trHeight w:val="386"/>
        </w:trPr>
        <w:tc>
          <w:tcPr>
            <w:tcW w:w="820" w:type="dxa"/>
            <w:vMerge/>
          </w:tcPr>
          <w:p w14:paraId="6011ADD8" w14:textId="77777777" w:rsidR="00BD2BC6" w:rsidRPr="00060180" w:rsidRDefault="00BD2BC6" w:rsidP="004F613A">
            <w:pPr>
              <w:ind w:right="-284"/>
              <w:rPr>
                <w:sz w:val="28"/>
                <w:szCs w:val="28"/>
              </w:rPr>
            </w:pPr>
          </w:p>
        </w:tc>
        <w:tc>
          <w:tcPr>
            <w:tcW w:w="2895" w:type="dxa"/>
            <w:vMerge/>
          </w:tcPr>
          <w:p w14:paraId="214711D6" w14:textId="77777777" w:rsidR="00BD2BC6" w:rsidRPr="00060180" w:rsidRDefault="00BD2BC6" w:rsidP="004F613A">
            <w:pPr>
              <w:rPr>
                <w:sz w:val="28"/>
                <w:szCs w:val="28"/>
              </w:rPr>
            </w:pPr>
          </w:p>
        </w:tc>
        <w:tc>
          <w:tcPr>
            <w:tcW w:w="1671" w:type="dxa"/>
          </w:tcPr>
          <w:p w14:paraId="3E83F47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7465C22" w14:textId="77777777" w:rsidR="00BD2BC6" w:rsidRPr="00060180" w:rsidRDefault="00BD2BC6" w:rsidP="004F613A">
            <w:pPr>
              <w:ind w:right="-284"/>
              <w:rPr>
                <w:sz w:val="28"/>
                <w:szCs w:val="28"/>
              </w:rPr>
            </w:pPr>
            <w:r w:rsidRPr="00060180">
              <w:rPr>
                <w:sz w:val="28"/>
                <w:szCs w:val="28"/>
              </w:rPr>
              <w:t>0,0</w:t>
            </w:r>
          </w:p>
        </w:tc>
        <w:tc>
          <w:tcPr>
            <w:tcW w:w="1164" w:type="dxa"/>
          </w:tcPr>
          <w:p w14:paraId="11497B91" w14:textId="77777777" w:rsidR="00BD2BC6" w:rsidRPr="00060180" w:rsidRDefault="00BD2BC6" w:rsidP="004F613A">
            <w:pPr>
              <w:ind w:right="-284"/>
              <w:rPr>
                <w:sz w:val="28"/>
                <w:szCs w:val="28"/>
              </w:rPr>
            </w:pPr>
            <w:r w:rsidRPr="00060180">
              <w:rPr>
                <w:sz w:val="28"/>
                <w:szCs w:val="28"/>
              </w:rPr>
              <w:t>0,0</w:t>
            </w:r>
          </w:p>
        </w:tc>
        <w:tc>
          <w:tcPr>
            <w:tcW w:w="1134" w:type="dxa"/>
          </w:tcPr>
          <w:p w14:paraId="4B161CC7" w14:textId="77777777" w:rsidR="00BD2BC6" w:rsidRPr="00060180" w:rsidRDefault="00BD2BC6" w:rsidP="004F613A">
            <w:pPr>
              <w:ind w:right="-284"/>
              <w:rPr>
                <w:sz w:val="28"/>
                <w:szCs w:val="28"/>
              </w:rPr>
            </w:pPr>
            <w:r w:rsidRPr="00060180">
              <w:rPr>
                <w:sz w:val="28"/>
                <w:szCs w:val="28"/>
              </w:rPr>
              <w:t>0,0</w:t>
            </w:r>
          </w:p>
        </w:tc>
        <w:tc>
          <w:tcPr>
            <w:tcW w:w="1276" w:type="dxa"/>
          </w:tcPr>
          <w:p w14:paraId="2A5AD37D" w14:textId="77777777" w:rsidR="00BD2BC6" w:rsidRPr="00060180" w:rsidRDefault="00BD2BC6" w:rsidP="004F613A">
            <w:pPr>
              <w:ind w:right="-284"/>
              <w:rPr>
                <w:sz w:val="28"/>
                <w:szCs w:val="28"/>
              </w:rPr>
            </w:pPr>
            <w:r w:rsidRPr="00060180">
              <w:rPr>
                <w:sz w:val="28"/>
                <w:szCs w:val="28"/>
              </w:rPr>
              <w:t>0,0</w:t>
            </w:r>
          </w:p>
        </w:tc>
        <w:tc>
          <w:tcPr>
            <w:tcW w:w="850" w:type="dxa"/>
          </w:tcPr>
          <w:p w14:paraId="79702A0A" w14:textId="77777777" w:rsidR="00BD2BC6" w:rsidRPr="00060180" w:rsidRDefault="00BD2BC6" w:rsidP="004F613A">
            <w:pPr>
              <w:ind w:right="-284"/>
              <w:rPr>
                <w:sz w:val="28"/>
                <w:szCs w:val="28"/>
              </w:rPr>
            </w:pPr>
            <w:r w:rsidRPr="00060180">
              <w:rPr>
                <w:sz w:val="28"/>
                <w:szCs w:val="28"/>
              </w:rPr>
              <w:t>0,0</w:t>
            </w:r>
          </w:p>
        </w:tc>
        <w:tc>
          <w:tcPr>
            <w:tcW w:w="993" w:type="dxa"/>
          </w:tcPr>
          <w:p w14:paraId="5F09B459" w14:textId="77777777" w:rsidR="00BD2BC6" w:rsidRPr="00060180" w:rsidRDefault="00BD2BC6" w:rsidP="004F613A">
            <w:pPr>
              <w:ind w:right="-284"/>
              <w:rPr>
                <w:sz w:val="28"/>
                <w:szCs w:val="28"/>
              </w:rPr>
            </w:pPr>
            <w:r w:rsidRPr="00060180">
              <w:rPr>
                <w:sz w:val="28"/>
                <w:szCs w:val="28"/>
              </w:rPr>
              <w:t>0,0</w:t>
            </w:r>
          </w:p>
        </w:tc>
        <w:tc>
          <w:tcPr>
            <w:tcW w:w="1559" w:type="dxa"/>
            <w:vMerge/>
          </w:tcPr>
          <w:p w14:paraId="125897C5" w14:textId="77777777" w:rsidR="00BD2BC6" w:rsidRPr="00060180" w:rsidRDefault="00BD2BC6" w:rsidP="004F613A">
            <w:pPr>
              <w:ind w:right="-284"/>
              <w:rPr>
                <w:sz w:val="28"/>
                <w:szCs w:val="28"/>
              </w:rPr>
            </w:pPr>
          </w:p>
        </w:tc>
        <w:tc>
          <w:tcPr>
            <w:tcW w:w="1701" w:type="dxa"/>
            <w:vMerge/>
            <w:vAlign w:val="center"/>
          </w:tcPr>
          <w:p w14:paraId="6BC32772" w14:textId="77777777" w:rsidR="00BD2BC6" w:rsidRPr="00060180" w:rsidRDefault="00BD2BC6" w:rsidP="004F613A">
            <w:pPr>
              <w:ind w:right="-284"/>
              <w:rPr>
                <w:sz w:val="28"/>
                <w:szCs w:val="28"/>
              </w:rPr>
            </w:pPr>
          </w:p>
        </w:tc>
      </w:tr>
      <w:tr w:rsidR="00BD2BC6" w:rsidRPr="00060180" w14:paraId="320F2B22" w14:textId="77777777" w:rsidTr="00743A72">
        <w:trPr>
          <w:trHeight w:val="386"/>
        </w:trPr>
        <w:tc>
          <w:tcPr>
            <w:tcW w:w="820" w:type="dxa"/>
            <w:vMerge/>
          </w:tcPr>
          <w:p w14:paraId="343D8A45" w14:textId="77777777" w:rsidR="00BD2BC6" w:rsidRPr="00060180" w:rsidRDefault="00BD2BC6" w:rsidP="004F613A">
            <w:pPr>
              <w:ind w:right="-284"/>
              <w:rPr>
                <w:sz w:val="28"/>
                <w:szCs w:val="28"/>
              </w:rPr>
            </w:pPr>
          </w:p>
        </w:tc>
        <w:tc>
          <w:tcPr>
            <w:tcW w:w="2895" w:type="dxa"/>
            <w:vMerge/>
          </w:tcPr>
          <w:p w14:paraId="37EE3C34" w14:textId="77777777" w:rsidR="00BD2BC6" w:rsidRPr="00060180" w:rsidRDefault="00BD2BC6" w:rsidP="004F613A">
            <w:pPr>
              <w:rPr>
                <w:sz w:val="28"/>
                <w:szCs w:val="28"/>
              </w:rPr>
            </w:pPr>
          </w:p>
        </w:tc>
        <w:tc>
          <w:tcPr>
            <w:tcW w:w="1671" w:type="dxa"/>
          </w:tcPr>
          <w:p w14:paraId="4988672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0E9982A" w14:textId="77777777" w:rsidR="00BD2BC6" w:rsidRPr="00060180" w:rsidRDefault="00BD2BC6" w:rsidP="004F613A">
            <w:pPr>
              <w:ind w:right="-284"/>
              <w:rPr>
                <w:sz w:val="28"/>
                <w:szCs w:val="28"/>
              </w:rPr>
            </w:pPr>
            <w:r w:rsidRPr="00060180">
              <w:rPr>
                <w:sz w:val="28"/>
                <w:szCs w:val="28"/>
              </w:rPr>
              <w:t>0,0</w:t>
            </w:r>
          </w:p>
        </w:tc>
        <w:tc>
          <w:tcPr>
            <w:tcW w:w="1164" w:type="dxa"/>
          </w:tcPr>
          <w:p w14:paraId="6C7F2CB1" w14:textId="77777777" w:rsidR="00BD2BC6" w:rsidRPr="00060180" w:rsidRDefault="00BD2BC6" w:rsidP="004F613A">
            <w:pPr>
              <w:ind w:right="-284"/>
              <w:rPr>
                <w:sz w:val="28"/>
                <w:szCs w:val="28"/>
              </w:rPr>
            </w:pPr>
            <w:r w:rsidRPr="00060180">
              <w:rPr>
                <w:sz w:val="28"/>
                <w:szCs w:val="28"/>
              </w:rPr>
              <w:t>0,0</w:t>
            </w:r>
          </w:p>
        </w:tc>
        <w:tc>
          <w:tcPr>
            <w:tcW w:w="1134" w:type="dxa"/>
          </w:tcPr>
          <w:p w14:paraId="65E26D4C" w14:textId="77777777" w:rsidR="00BD2BC6" w:rsidRPr="00060180" w:rsidRDefault="00BD2BC6" w:rsidP="004F613A">
            <w:pPr>
              <w:ind w:right="-284"/>
              <w:rPr>
                <w:sz w:val="28"/>
                <w:szCs w:val="28"/>
              </w:rPr>
            </w:pPr>
            <w:r w:rsidRPr="00060180">
              <w:rPr>
                <w:sz w:val="28"/>
                <w:szCs w:val="28"/>
              </w:rPr>
              <w:t>0,0</w:t>
            </w:r>
          </w:p>
        </w:tc>
        <w:tc>
          <w:tcPr>
            <w:tcW w:w="1276" w:type="dxa"/>
          </w:tcPr>
          <w:p w14:paraId="3A87E523" w14:textId="77777777" w:rsidR="00BD2BC6" w:rsidRPr="00060180" w:rsidRDefault="00BD2BC6" w:rsidP="004F613A">
            <w:pPr>
              <w:ind w:right="-284"/>
              <w:rPr>
                <w:sz w:val="28"/>
                <w:szCs w:val="28"/>
              </w:rPr>
            </w:pPr>
            <w:r w:rsidRPr="00060180">
              <w:rPr>
                <w:sz w:val="28"/>
                <w:szCs w:val="28"/>
              </w:rPr>
              <w:t>0,0</w:t>
            </w:r>
          </w:p>
        </w:tc>
        <w:tc>
          <w:tcPr>
            <w:tcW w:w="850" w:type="dxa"/>
          </w:tcPr>
          <w:p w14:paraId="0A6E321B" w14:textId="77777777" w:rsidR="00BD2BC6" w:rsidRPr="00060180" w:rsidRDefault="00BD2BC6" w:rsidP="004F613A">
            <w:pPr>
              <w:ind w:right="-284"/>
              <w:rPr>
                <w:sz w:val="28"/>
                <w:szCs w:val="28"/>
              </w:rPr>
            </w:pPr>
            <w:r w:rsidRPr="00060180">
              <w:rPr>
                <w:sz w:val="28"/>
                <w:szCs w:val="28"/>
              </w:rPr>
              <w:t>0,0</w:t>
            </w:r>
          </w:p>
        </w:tc>
        <w:tc>
          <w:tcPr>
            <w:tcW w:w="993" w:type="dxa"/>
          </w:tcPr>
          <w:p w14:paraId="4084E6BD" w14:textId="77777777" w:rsidR="00BD2BC6" w:rsidRPr="00060180" w:rsidRDefault="00BD2BC6" w:rsidP="004F613A">
            <w:pPr>
              <w:ind w:right="-284"/>
              <w:rPr>
                <w:sz w:val="28"/>
                <w:szCs w:val="28"/>
              </w:rPr>
            </w:pPr>
            <w:r w:rsidRPr="00060180">
              <w:rPr>
                <w:sz w:val="28"/>
                <w:szCs w:val="28"/>
              </w:rPr>
              <w:t>0,0</w:t>
            </w:r>
          </w:p>
        </w:tc>
        <w:tc>
          <w:tcPr>
            <w:tcW w:w="1559" w:type="dxa"/>
            <w:vMerge/>
          </w:tcPr>
          <w:p w14:paraId="4594AB97" w14:textId="77777777" w:rsidR="00BD2BC6" w:rsidRPr="00060180" w:rsidRDefault="00BD2BC6" w:rsidP="004F613A">
            <w:pPr>
              <w:ind w:right="-284"/>
              <w:rPr>
                <w:sz w:val="28"/>
                <w:szCs w:val="28"/>
              </w:rPr>
            </w:pPr>
          </w:p>
        </w:tc>
        <w:tc>
          <w:tcPr>
            <w:tcW w:w="1701" w:type="dxa"/>
            <w:vMerge/>
            <w:vAlign w:val="center"/>
          </w:tcPr>
          <w:p w14:paraId="73878BE8" w14:textId="77777777" w:rsidR="00BD2BC6" w:rsidRPr="00060180" w:rsidRDefault="00BD2BC6" w:rsidP="004F613A">
            <w:pPr>
              <w:ind w:right="-284"/>
              <w:rPr>
                <w:sz w:val="28"/>
                <w:szCs w:val="28"/>
              </w:rPr>
            </w:pPr>
          </w:p>
        </w:tc>
      </w:tr>
      <w:tr w:rsidR="00BD2BC6" w:rsidRPr="00060180" w14:paraId="65DA48DA" w14:textId="77777777" w:rsidTr="00743A72">
        <w:trPr>
          <w:trHeight w:val="386"/>
        </w:trPr>
        <w:tc>
          <w:tcPr>
            <w:tcW w:w="820" w:type="dxa"/>
            <w:vMerge/>
          </w:tcPr>
          <w:p w14:paraId="0AF687E7" w14:textId="77777777" w:rsidR="00BD2BC6" w:rsidRPr="00060180" w:rsidRDefault="00BD2BC6" w:rsidP="004F613A">
            <w:pPr>
              <w:ind w:right="-284"/>
              <w:rPr>
                <w:sz w:val="28"/>
                <w:szCs w:val="28"/>
              </w:rPr>
            </w:pPr>
          </w:p>
        </w:tc>
        <w:tc>
          <w:tcPr>
            <w:tcW w:w="2895" w:type="dxa"/>
            <w:vMerge/>
          </w:tcPr>
          <w:p w14:paraId="2EC86683" w14:textId="77777777" w:rsidR="00BD2BC6" w:rsidRPr="00060180" w:rsidRDefault="00BD2BC6" w:rsidP="004F613A">
            <w:pPr>
              <w:rPr>
                <w:sz w:val="28"/>
                <w:szCs w:val="28"/>
              </w:rPr>
            </w:pPr>
          </w:p>
        </w:tc>
        <w:tc>
          <w:tcPr>
            <w:tcW w:w="1671" w:type="dxa"/>
          </w:tcPr>
          <w:p w14:paraId="59116EE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CD8806B" w14:textId="77777777" w:rsidR="00BD2BC6" w:rsidRPr="00060180" w:rsidRDefault="00BD2BC6" w:rsidP="004F613A">
            <w:pPr>
              <w:ind w:right="-284"/>
              <w:rPr>
                <w:sz w:val="28"/>
                <w:szCs w:val="28"/>
              </w:rPr>
            </w:pPr>
            <w:r w:rsidRPr="00060180">
              <w:rPr>
                <w:sz w:val="28"/>
                <w:szCs w:val="28"/>
              </w:rPr>
              <w:t>500,0</w:t>
            </w:r>
          </w:p>
        </w:tc>
        <w:tc>
          <w:tcPr>
            <w:tcW w:w="1164" w:type="dxa"/>
          </w:tcPr>
          <w:p w14:paraId="68C33CF2" w14:textId="77777777" w:rsidR="00BD2BC6" w:rsidRPr="00060180" w:rsidRDefault="00BD2BC6" w:rsidP="004F613A">
            <w:pPr>
              <w:ind w:right="-284"/>
              <w:rPr>
                <w:sz w:val="28"/>
                <w:szCs w:val="28"/>
              </w:rPr>
            </w:pPr>
            <w:r w:rsidRPr="00060180">
              <w:rPr>
                <w:sz w:val="28"/>
                <w:szCs w:val="28"/>
              </w:rPr>
              <w:t>0,0</w:t>
            </w:r>
          </w:p>
        </w:tc>
        <w:tc>
          <w:tcPr>
            <w:tcW w:w="1134" w:type="dxa"/>
          </w:tcPr>
          <w:p w14:paraId="2505F2F9" w14:textId="77777777" w:rsidR="00BD2BC6" w:rsidRPr="00060180" w:rsidRDefault="00BD2BC6" w:rsidP="004F613A">
            <w:pPr>
              <w:ind w:right="-284"/>
              <w:rPr>
                <w:sz w:val="28"/>
                <w:szCs w:val="28"/>
              </w:rPr>
            </w:pPr>
            <w:r w:rsidRPr="00060180">
              <w:rPr>
                <w:sz w:val="28"/>
                <w:szCs w:val="28"/>
              </w:rPr>
              <w:t>500,0</w:t>
            </w:r>
          </w:p>
        </w:tc>
        <w:tc>
          <w:tcPr>
            <w:tcW w:w="1276" w:type="dxa"/>
          </w:tcPr>
          <w:p w14:paraId="7046F2E0" w14:textId="77777777" w:rsidR="00BD2BC6" w:rsidRPr="00060180" w:rsidRDefault="00BD2BC6" w:rsidP="004F613A">
            <w:pPr>
              <w:ind w:right="-284"/>
              <w:rPr>
                <w:sz w:val="28"/>
                <w:szCs w:val="28"/>
              </w:rPr>
            </w:pPr>
            <w:r w:rsidRPr="00060180">
              <w:rPr>
                <w:sz w:val="28"/>
                <w:szCs w:val="28"/>
              </w:rPr>
              <w:t>0,0</w:t>
            </w:r>
          </w:p>
        </w:tc>
        <w:tc>
          <w:tcPr>
            <w:tcW w:w="850" w:type="dxa"/>
          </w:tcPr>
          <w:p w14:paraId="6CE072F5" w14:textId="77777777" w:rsidR="00BD2BC6" w:rsidRPr="00060180" w:rsidRDefault="00BD2BC6" w:rsidP="004F613A">
            <w:pPr>
              <w:ind w:right="-284"/>
              <w:rPr>
                <w:sz w:val="28"/>
                <w:szCs w:val="28"/>
              </w:rPr>
            </w:pPr>
            <w:r w:rsidRPr="00060180">
              <w:rPr>
                <w:sz w:val="28"/>
                <w:szCs w:val="28"/>
              </w:rPr>
              <w:t>0,0</w:t>
            </w:r>
          </w:p>
        </w:tc>
        <w:tc>
          <w:tcPr>
            <w:tcW w:w="993" w:type="dxa"/>
          </w:tcPr>
          <w:p w14:paraId="79A71D4F" w14:textId="77777777" w:rsidR="00BD2BC6" w:rsidRPr="00060180" w:rsidRDefault="00BD2BC6" w:rsidP="004F613A">
            <w:pPr>
              <w:ind w:right="-284"/>
              <w:rPr>
                <w:sz w:val="28"/>
                <w:szCs w:val="28"/>
              </w:rPr>
            </w:pPr>
            <w:r w:rsidRPr="00060180">
              <w:rPr>
                <w:sz w:val="28"/>
                <w:szCs w:val="28"/>
              </w:rPr>
              <w:t>0,0</w:t>
            </w:r>
          </w:p>
        </w:tc>
        <w:tc>
          <w:tcPr>
            <w:tcW w:w="1559" w:type="dxa"/>
            <w:vMerge/>
          </w:tcPr>
          <w:p w14:paraId="1B1C46BA" w14:textId="77777777" w:rsidR="00BD2BC6" w:rsidRPr="00060180" w:rsidRDefault="00BD2BC6" w:rsidP="004F613A">
            <w:pPr>
              <w:ind w:right="-284"/>
              <w:rPr>
                <w:sz w:val="28"/>
                <w:szCs w:val="28"/>
              </w:rPr>
            </w:pPr>
          </w:p>
        </w:tc>
        <w:tc>
          <w:tcPr>
            <w:tcW w:w="1701" w:type="dxa"/>
            <w:vMerge/>
            <w:vAlign w:val="center"/>
          </w:tcPr>
          <w:p w14:paraId="26D21E1F" w14:textId="77777777" w:rsidR="00BD2BC6" w:rsidRPr="00060180" w:rsidRDefault="00BD2BC6" w:rsidP="004F613A">
            <w:pPr>
              <w:ind w:right="-284"/>
              <w:rPr>
                <w:sz w:val="28"/>
                <w:szCs w:val="28"/>
              </w:rPr>
            </w:pPr>
          </w:p>
        </w:tc>
      </w:tr>
      <w:tr w:rsidR="00BD2BC6" w:rsidRPr="00060180" w14:paraId="3AF134DD" w14:textId="77777777" w:rsidTr="00743A72">
        <w:trPr>
          <w:trHeight w:val="386"/>
        </w:trPr>
        <w:tc>
          <w:tcPr>
            <w:tcW w:w="820" w:type="dxa"/>
            <w:vMerge/>
          </w:tcPr>
          <w:p w14:paraId="0229B8E1" w14:textId="77777777" w:rsidR="00BD2BC6" w:rsidRPr="00060180" w:rsidRDefault="00BD2BC6" w:rsidP="004F613A">
            <w:pPr>
              <w:ind w:right="-284"/>
              <w:rPr>
                <w:sz w:val="28"/>
                <w:szCs w:val="28"/>
              </w:rPr>
            </w:pPr>
          </w:p>
        </w:tc>
        <w:tc>
          <w:tcPr>
            <w:tcW w:w="2895" w:type="dxa"/>
            <w:vMerge/>
          </w:tcPr>
          <w:p w14:paraId="15A62F83" w14:textId="77777777" w:rsidR="00BD2BC6" w:rsidRPr="00060180" w:rsidRDefault="00BD2BC6" w:rsidP="004F613A">
            <w:pPr>
              <w:rPr>
                <w:sz w:val="28"/>
                <w:szCs w:val="28"/>
              </w:rPr>
            </w:pPr>
          </w:p>
        </w:tc>
        <w:tc>
          <w:tcPr>
            <w:tcW w:w="1671" w:type="dxa"/>
          </w:tcPr>
          <w:p w14:paraId="237968AB"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3B13BD2" w14:textId="77777777" w:rsidR="00BD2BC6" w:rsidRPr="00060180" w:rsidRDefault="00BD2BC6" w:rsidP="004F613A">
            <w:pPr>
              <w:ind w:right="-284"/>
              <w:rPr>
                <w:sz w:val="28"/>
                <w:szCs w:val="28"/>
              </w:rPr>
            </w:pPr>
            <w:r w:rsidRPr="00060180">
              <w:rPr>
                <w:sz w:val="28"/>
                <w:szCs w:val="28"/>
              </w:rPr>
              <w:t>0,0</w:t>
            </w:r>
          </w:p>
        </w:tc>
        <w:tc>
          <w:tcPr>
            <w:tcW w:w="1164" w:type="dxa"/>
          </w:tcPr>
          <w:p w14:paraId="415096A5" w14:textId="77777777" w:rsidR="00BD2BC6" w:rsidRPr="00060180" w:rsidRDefault="00BD2BC6" w:rsidP="004F613A">
            <w:pPr>
              <w:ind w:right="-284"/>
              <w:rPr>
                <w:sz w:val="28"/>
                <w:szCs w:val="28"/>
              </w:rPr>
            </w:pPr>
            <w:r w:rsidRPr="00060180">
              <w:rPr>
                <w:sz w:val="28"/>
                <w:szCs w:val="28"/>
              </w:rPr>
              <w:t>0,0</w:t>
            </w:r>
          </w:p>
        </w:tc>
        <w:tc>
          <w:tcPr>
            <w:tcW w:w="1134" w:type="dxa"/>
          </w:tcPr>
          <w:p w14:paraId="4BB009FD" w14:textId="77777777" w:rsidR="00BD2BC6" w:rsidRPr="00060180" w:rsidRDefault="00BD2BC6" w:rsidP="004F613A">
            <w:pPr>
              <w:ind w:right="-284"/>
              <w:rPr>
                <w:sz w:val="28"/>
                <w:szCs w:val="28"/>
              </w:rPr>
            </w:pPr>
            <w:r w:rsidRPr="00060180">
              <w:rPr>
                <w:sz w:val="28"/>
                <w:szCs w:val="28"/>
              </w:rPr>
              <w:t>0,0</w:t>
            </w:r>
          </w:p>
        </w:tc>
        <w:tc>
          <w:tcPr>
            <w:tcW w:w="1276" w:type="dxa"/>
          </w:tcPr>
          <w:p w14:paraId="3B7C04C7" w14:textId="77777777" w:rsidR="00BD2BC6" w:rsidRPr="00060180" w:rsidRDefault="00BD2BC6" w:rsidP="004F613A">
            <w:pPr>
              <w:ind w:right="-284"/>
              <w:rPr>
                <w:sz w:val="28"/>
                <w:szCs w:val="28"/>
              </w:rPr>
            </w:pPr>
            <w:r w:rsidRPr="00060180">
              <w:rPr>
                <w:sz w:val="28"/>
                <w:szCs w:val="28"/>
              </w:rPr>
              <w:t>0,0</w:t>
            </w:r>
          </w:p>
        </w:tc>
        <w:tc>
          <w:tcPr>
            <w:tcW w:w="850" w:type="dxa"/>
          </w:tcPr>
          <w:p w14:paraId="1FD02647" w14:textId="77777777" w:rsidR="00BD2BC6" w:rsidRPr="00060180" w:rsidRDefault="00BD2BC6" w:rsidP="004F613A">
            <w:pPr>
              <w:ind w:right="-284"/>
              <w:rPr>
                <w:sz w:val="28"/>
                <w:szCs w:val="28"/>
              </w:rPr>
            </w:pPr>
            <w:r w:rsidRPr="00060180">
              <w:rPr>
                <w:sz w:val="28"/>
                <w:szCs w:val="28"/>
              </w:rPr>
              <w:t>0,0</w:t>
            </w:r>
          </w:p>
        </w:tc>
        <w:tc>
          <w:tcPr>
            <w:tcW w:w="993" w:type="dxa"/>
          </w:tcPr>
          <w:p w14:paraId="0F593F6C" w14:textId="77777777" w:rsidR="00BD2BC6" w:rsidRPr="00060180" w:rsidRDefault="00BD2BC6" w:rsidP="004F613A">
            <w:pPr>
              <w:ind w:right="-284"/>
              <w:rPr>
                <w:sz w:val="28"/>
                <w:szCs w:val="28"/>
              </w:rPr>
            </w:pPr>
            <w:r w:rsidRPr="00060180">
              <w:rPr>
                <w:sz w:val="28"/>
                <w:szCs w:val="28"/>
              </w:rPr>
              <w:t>0,0</w:t>
            </w:r>
          </w:p>
        </w:tc>
        <w:tc>
          <w:tcPr>
            <w:tcW w:w="1559" w:type="dxa"/>
            <w:vMerge/>
          </w:tcPr>
          <w:p w14:paraId="6DE2CC9A" w14:textId="77777777" w:rsidR="00BD2BC6" w:rsidRPr="00060180" w:rsidRDefault="00BD2BC6" w:rsidP="004F613A">
            <w:pPr>
              <w:ind w:right="-284"/>
              <w:rPr>
                <w:sz w:val="28"/>
                <w:szCs w:val="28"/>
              </w:rPr>
            </w:pPr>
          </w:p>
        </w:tc>
        <w:tc>
          <w:tcPr>
            <w:tcW w:w="1701" w:type="dxa"/>
            <w:vMerge/>
            <w:vAlign w:val="center"/>
          </w:tcPr>
          <w:p w14:paraId="30D01CE4" w14:textId="77777777" w:rsidR="00BD2BC6" w:rsidRPr="00060180" w:rsidRDefault="00BD2BC6" w:rsidP="004F613A">
            <w:pPr>
              <w:ind w:right="-284"/>
              <w:rPr>
                <w:sz w:val="28"/>
                <w:szCs w:val="28"/>
              </w:rPr>
            </w:pPr>
          </w:p>
        </w:tc>
      </w:tr>
      <w:tr w:rsidR="00BD2BC6" w:rsidRPr="00060180" w14:paraId="60C8BF12" w14:textId="77777777" w:rsidTr="00743A72">
        <w:trPr>
          <w:trHeight w:val="386"/>
        </w:trPr>
        <w:tc>
          <w:tcPr>
            <w:tcW w:w="820" w:type="dxa"/>
            <w:vMerge w:val="restart"/>
          </w:tcPr>
          <w:p w14:paraId="5285DA8D" w14:textId="77777777" w:rsidR="00BD2BC6" w:rsidRPr="00060180" w:rsidRDefault="00BD2BC6" w:rsidP="004F613A">
            <w:pPr>
              <w:ind w:right="-284"/>
              <w:rPr>
                <w:sz w:val="28"/>
                <w:szCs w:val="28"/>
              </w:rPr>
            </w:pPr>
            <w:r w:rsidRPr="00060180">
              <w:rPr>
                <w:sz w:val="28"/>
                <w:szCs w:val="28"/>
              </w:rPr>
              <w:t>1.1.19</w:t>
            </w:r>
          </w:p>
        </w:tc>
        <w:tc>
          <w:tcPr>
            <w:tcW w:w="2895" w:type="dxa"/>
            <w:vMerge w:val="restart"/>
          </w:tcPr>
          <w:p w14:paraId="741E2C03" w14:textId="77777777" w:rsidR="00BD2BC6" w:rsidRPr="00060180" w:rsidRDefault="00BD2BC6" w:rsidP="004F613A">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 </w:t>
            </w:r>
          </w:p>
        </w:tc>
        <w:tc>
          <w:tcPr>
            <w:tcW w:w="1671" w:type="dxa"/>
          </w:tcPr>
          <w:p w14:paraId="448B524C" w14:textId="77777777" w:rsidR="00BD2BC6" w:rsidRPr="00060180" w:rsidRDefault="00BD2BC6" w:rsidP="004F613A">
            <w:pPr>
              <w:ind w:right="-284"/>
              <w:rPr>
                <w:sz w:val="28"/>
                <w:szCs w:val="28"/>
              </w:rPr>
            </w:pPr>
            <w:r w:rsidRPr="00060180">
              <w:rPr>
                <w:sz w:val="28"/>
                <w:szCs w:val="28"/>
              </w:rPr>
              <w:t>всего</w:t>
            </w:r>
          </w:p>
        </w:tc>
        <w:tc>
          <w:tcPr>
            <w:tcW w:w="1276" w:type="dxa"/>
          </w:tcPr>
          <w:p w14:paraId="2FE0F3F8" w14:textId="77777777" w:rsidR="00BD2BC6" w:rsidRPr="00060180" w:rsidRDefault="00BD2BC6" w:rsidP="004F613A">
            <w:pPr>
              <w:ind w:right="-284"/>
              <w:rPr>
                <w:sz w:val="28"/>
                <w:szCs w:val="28"/>
              </w:rPr>
            </w:pPr>
            <w:r w:rsidRPr="00060180">
              <w:rPr>
                <w:sz w:val="28"/>
                <w:szCs w:val="28"/>
              </w:rPr>
              <w:t>46 931,6</w:t>
            </w:r>
          </w:p>
        </w:tc>
        <w:tc>
          <w:tcPr>
            <w:tcW w:w="1164" w:type="dxa"/>
          </w:tcPr>
          <w:p w14:paraId="63FC3A12" w14:textId="77777777" w:rsidR="00BD2BC6" w:rsidRPr="00060180" w:rsidRDefault="00BD2BC6" w:rsidP="004F613A">
            <w:pPr>
              <w:ind w:right="-284"/>
              <w:rPr>
                <w:sz w:val="28"/>
                <w:szCs w:val="28"/>
              </w:rPr>
            </w:pPr>
            <w:r w:rsidRPr="00060180">
              <w:rPr>
                <w:sz w:val="28"/>
                <w:szCs w:val="28"/>
              </w:rPr>
              <w:t>0</w:t>
            </w:r>
          </w:p>
        </w:tc>
        <w:tc>
          <w:tcPr>
            <w:tcW w:w="1134" w:type="dxa"/>
          </w:tcPr>
          <w:p w14:paraId="5E4CC198" w14:textId="77777777" w:rsidR="00BD2BC6" w:rsidRPr="00060180" w:rsidRDefault="00BD2BC6" w:rsidP="004F613A">
            <w:pPr>
              <w:ind w:right="-284"/>
              <w:rPr>
                <w:sz w:val="28"/>
                <w:szCs w:val="28"/>
              </w:rPr>
            </w:pPr>
            <w:r w:rsidRPr="00060180">
              <w:rPr>
                <w:sz w:val="28"/>
                <w:szCs w:val="28"/>
              </w:rPr>
              <w:t>45 650,2</w:t>
            </w:r>
          </w:p>
        </w:tc>
        <w:tc>
          <w:tcPr>
            <w:tcW w:w="1276" w:type="dxa"/>
          </w:tcPr>
          <w:p w14:paraId="41ABC421" w14:textId="77777777" w:rsidR="00BD2BC6" w:rsidRPr="00060180" w:rsidRDefault="00BD2BC6" w:rsidP="004F613A">
            <w:pPr>
              <w:ind w:right="-284"/>
              <w:rPr>
                <w:sz w:val="28"/>
                <w:szCs w:val="28"/>
              </w:rPr>
            </w:pPr>
            <w:r w:rsidRPr="00060180">
              <w:rPr>
                <w:sz w:val="28"/>
                <w:szCs w:val="28"/>
              </w:rPr>
              <w:t>0,0</w:t>
            </w:r>
          </w:p>
        </w:tc>
        <w:tc>
          <w:tcPr>
            <w:tcW w:w="850" w:type="dxa"/>
          </w:tcPr>
          <w:p w14:paraId="758FECA5" w14:textId="77777777" w:rsidR="00BD2BC6" w:rsidRPr="00060180" w:rsidRDefault="00BD2BC6" w:rsidP="004F613A">
            <w:pPr>
              <w:ind w:right="-284"/>
              <w:rPr>
                <w:sz w:val="28"/>
                <w:szCs w:val="28"/>
              </w:rPr>
            </w:pPr>
            <w:r w:rsidRPr="00060180">
              <w:rPr>
                <w:sz w:val="28"/>
                <w:szCs w:val="28"/>
              </w:rPr>
              <w:t>0,0</w:t>
            </w:r>
          </w:p>
        </w:tc>
        <w:tc>
          <w:tcPr>
            <w:tcW w:w="993" w:type="dxa"/>
          </w:tcPr>
          <w:p w14:paraId="2D765ACC"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0860A78"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214C6693" w14:textId="77777777" w:rsidR="00BD2BC6" w:rsidRPr="00060180" w:rsidRDefault="00BD2BC6" w:rsidP="004F613A">
            <w:pPr>
              <w:ind w:right="-284"/>
              <w:rPr>
                <w:sz w:val="28"/>
                <w:szCs w:val="28"/>
              </w:rPr>
            </w:pPr>
            <w:r w:rsidRPr="00060180">
              <w:rPr>
                <w:sz w:val="28"/>
                <w:szCs w:val="28"/>
              </w:rPr>
              <w:t>2021 г.- км</w:t>
            </w:r>
          </w:p>
          <w:p w14:paraId="0B07EC19" w14:textId="77777777" w:rsidR="00BD2BC6" w:rsidRPr="00060180" w:rsidRDefault="00BD2BC6" w:rsidP="004F613A">
            <w:pPr>
              <w:ind w:right="-284"/>
              <w:rPr>
                <w:sz w:val="28"/>
                <w:szCs w:val="28"/>
              </w:rPr>
            </w:pPr>
            <w:r w:rsidRPr="00060180">
              <w:rPr>
                <w:sz w:val="28"/>
                <w:szCs w:val="28"/>
              </w:rPr>
              <w:t>2022 г. – 0,84 км</w:t>
            </w:r>
          </w:p>
          <w:p w14:paraId="49F934A0" w14:textId="77777777" w:rsidR="00BD2BC6" w:rsidRPr="00060180" w:rsidRDefault="00BD2BC6" w:rsidP="004F613A">
            <w:pPr>
              <w:ind w:right="-284"/>
              <w:rPr>
                <w:sz w:val="28"/>
                <w:szCs w:val="28"/>
              </w:rPr>
            </w:pPr>
            <w:r w:rsidRPr="00060180">
              <w:rPr>
                <w:sz w:val="28"/>
                <w:szCs w:val="28"/>
              </w:rPr>
              <w:t>2023 г. - км</w:t>
            </w:r>
          </w:p>
          <w:p w14:paraId="7864CB24" w14:textId="77777777" w:rsidR="00BD2BC6" w:rsidRPr="00060180" w:rsidRDefault="00BD2BC6" w:rsidP="004F613A">
            <w:pPr>
              <w:ind w:right="-284"/>
              <w:rPr>
                <w:sz w:val="28"/>
                <w:szCs w:val="28"/>
              </w:rPr>
            </w:pPr>
            <w:r w:rsidRPr="00060180">
              <w:rPr>
                <w:sz w:val="28"/>
                <w:szCs w:val="28"/>
              </w:rPr>
              <w:t>2024 г. - км</w:t>
            </w:r>
          </w:p>
          <w:p w14:paraId="4DD22F4B"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136D3CF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59AC099" w14:textId="77777777" w:rsidTr="00743A72">
        <w:trPr>
          <w:trHeight w:val="386"/>
        </w:trPr>
        <w:tc>
          <w:tcPr>
            <w:tcW w:w="820" w:type="dxa"/>
            <w:vMerge/>
          </w:tcPr>
          <w:p w14:paraId="10571299" w14:textId="77777777" w:rsidR="00BD2BC6" w:rsidRPr="00060180" w:rsidRDefault="00BD2BC6" w:rsidP="004F613A">
            <w:pPr>
              <w:ind w:right="-284"/>
              <w:rPr>
                <w:sz w:val="28"/>
                <w:szCs w:val="28"/>
              </w:rPr>
            </w:pPr>
          </w:p>
        </w:tc>
        <w:tc>
          <w:tcPr>
            <w:tcW w:w="2895" w:type="dxa"/>
            <w:vMerge/>
          </w:tcPr>
          <w:p w14:paraId="77713120" w14:textId="77777777" w:rsidR="00BD2BC6" w:rsidRPr="00060180" w:rsidRDefault="00BD2BC6" w:rsidP="004F613A">
            <w:pPr>
              <w:rPr>
                <w:sz w:val="28"/>
                <w:szCs w:val="28"/>
              </w:rPr>
            </w:pPr>
          </w:p>
        </w:tc>
        <w:tc>
          <w:tcPr>
            <w:tcW w:w="1671" w:type="dxa"/>
          </w:tcPr>
          <w:p w14:paraId="4C7685A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9F1EFDE" w14:textId="77777777" w:rsidR="00BD2BC6" w:rsidRPr="00060180" w:rsidRDefault="00BD2BC6" w:rsidP="004F613A">
            <w:pPr>
              <w:ind w:right="-284"/>
              <w:rPr>
                <w:sz w:val="28"/>
                <w:szCs w:val="28"/>
              </w:rPr>
            </w:pPr>
            <w:r w:rsidRPr="00060180">
              <w:rPr>
                <w:sz w:val="28"/>
                <w:szCs w:val="28"/>
              </w:rPr>
              <w:t>44 115,6</w:t>
            </w:r>
          </w:p>
        </w:tc>
        <w:tc>
          <w:tcPr>
            <w:tcW w:w="1164" w:type="dxa"/>
          </w:tcPr>
          <w:p w14:paraId="518C0B30" w14:textId="77777777" w:rsidR="00BD2BC6" w:rsidRPr="00060180" w:rsidRDefault="00BD2BC6" w:rsidP="004F613A">
            <w:pPr>
              <w:ind w:right="-284"/>
              <w:rPr>
                <w:sz w:val="28"/>
                <w:szCs w:val="28"/>
              </w:rPr>
            </w:pPr>
            <w:r w:rsidRPr="00060180">
              <w:rPr>
                <w:sz w:val="28"/>
                <w:szCs w:val="28"/>
              </w:rPr>
              <w:t>0</w:t>
            </w:r>
          </w:p>
        </w:tc>
        <w:tc>
          <w:tcPr>
            <w:tcW w:w="1134" w:type="dxa"/>
          </w:tcPr>
          <w:p w14:paraId="04960DE1" w14:textId="77777777" w:rsidR="00BD2BC6" w:rsidRPr="00060180" w:rsidRDefault="00BD2BC6" w:rsidP="004F613A">
            <w:pPr>
              <w:ind w:right="-284"/>
              <w:rPr>
                <w:sz w:val="28"/>
                <w:szCs w:val="28"/>
              </w:rPr>
            </w:pPr>
            <w:r w:rsidRPr="00060180">
              <w:rPr>
                <w:sz w:val="28"/>
                <w:szCs w:val="28"/>
              </w:rPr>
              <w:t>42 911,1</w:t>
            </w:r>
          </w:p>
        </w:tc>
        <w:tc>
          <w:tcPr>
            <w:tcW w:w="1276" w:type="dxa"/>
          </w:tcPr>
          <w:p w14:paraId="0B9F1143" w14:textId="77777777" w:rsidR="00BD2BC6" w:rsidRPr="00060180" w:rsidRDefault="00BD2BC6" w:rsidP="004F613A">
            <w:pPr>
              <w:ind w:right="-284"/>
              <w:rPr>
                <w:sz w:val="28"/>
                <w:szCs w:val="28"/>
              </w:rPr>
            </w:pPr>
            <w:r w:rsidRPr="00060180">
              <w:rPr>
                <w:sz w:val="28"/>
                <w:szCs w:val="28"/>
              </w:rPr>
              <w:t>0,0</w:t>
            </w:r>
          </w:p>
        </w:tc>
        <w:tc>
          <w:tcPr>
            <w:tcW w:w="850" w:type="dxa"/>
          </w:tcPr>
          <w:p w14:paraId="7065E45E" w14:textId="77777777" w:rsidR="00BD2BC6" w:rsidRPr="00060180" w:rsidRDefault="00BD2BC6" w:rsidP="004F613A">
            <w:pPr>
              <w:ind w:right="-284"/>
              <w:rPr>
                <w:sz w:val="28"/>
                <w:szCs w:val="28"/>
              </w:rPr>
            </w:pPr>
            <w:r w:rsidRPr="00060180">
              <w:rPr>
                <w:sz w:val="28"/>
                <w:szCs w:val="28"/>
              </w:rPr>
              <w:t>0,0</w:t>
            </w:r>
          </w:p>
        </w:tc>
        <w:tc>
          <w:tcPr>
            <w:tcW w:w="993" w:type="dxa"/>
          </w:tcPr>
          <w:p w14:paraId="0FF6F0B9" w14:textId="77777777" w:rsidR="00BD2BC6" w:rsidRPr="00060180" w:rsidRDefault="00BD2BC6" w:rsidP="004F613A">
            <w:pPr>
              <w:ind w:right="-284"/>
              <w:rPr>
                <w:sz w:val="28"/>
                <w:szCs w:val="28"/>
              </w:rPr>
            </w:pPr>
            <w:r w:rsidRPr="00060180">
              <w:rPr>
                <w:sz w:val="28"/>
                <w:szCs w:val="28"/>
              </w:rPr>
              <w:t>0,0</w:t>
            </w:r>
          </w:p>
        </w:tc>
        <w:tc>
          <w:tcPr>
            <w:tcW w:w="1559" w:type="dxa"/>
            <w:vMerge/>
          </w:tcPr>
          <w:p w14:paraId="0F7DA561" w14:textId="77777777" w:rsidR="00BD2BC6" w:rsidRPr="00060180" w:rsidRDefault="00BD2BC6" w:rsidP="004F613A">
            <w:pPr>
              <w:ind w:right="-284"/>
              <w:rPr>
                <w:sz w:val="28"/>
                <w:szCs w:val="28"/>
              </w:rPr>
            </w:pPr>
          </w:p>
        </w:tc>
        <w:tc>
          <w:tcPr>
            <w:tcW w:w="1701" w:type="dxa"/>
            <w:vMerge/>
            <w:vAlign w:val="center"/>
          </w:tcPr>
          <w:p w14:paraId="623E283E" w14:textId="77777777" w:rsidR="00BD2BC6" w:rsidRPr="00060180" w:rsidRDefault="00BD2BC6" w:rsidP="004F613A">
            <w:pPr>
              <w:ind w:right="-284"/>
              <w:rPr>
                <w:sz w:val="28"/>
                <w:szCs w:val="28"/>
              </w:rPr>
            </w:pPr>
          </w:p>
        </w:tc>
      </w:tr>
      <w:tr w:rsidR="00BD2BC6" w:rsidRPr="00060180" w14:paraId="247784CA" w14:textId="77777777" w:rsidTr="00743A72">
        <w:trPr>
          <w:trHeight w:val="386"/>
        </w:trPr>
        <w:tc>
          <w:tcPr>
            <w:tcW w:w="820" w:type="dxa"/>
            <w:vMerge/>
          </w:tcPr>
          <w:p w14:paraId="1CDB5A8B" w14:textId="77777777" w:rsidR="00BD2BC6" w:rsidRPr="00060180" w:rsidRDefault="00BD2BC6" w:rsidP="004F613A">
            <w:pPr>
              <w:ind w:right="-284"/>
              <w:rPr>
                <w:sz w:val="28"/>
                <w:szCs w:val="28"/>
              </w:rPr>
            </w:pPr>
          </w:p>
        </w:tc>
        <w:tc>
          <w:tcPr>
            <w:tcW w:w="2895" w:type="dxa"/>
            <w:vMerge/>
          </w:tcPr>
          <w:p w14:paraId="262D3960" w14:textId="77777777" w:rsidR="00BD2BC6" w:rsidRPr="00060180" w:rsidRDefault="00BD2BC6" w:rsidP="004F613A">
            <w:pPr>
              <w:rPr>
                <w:sz w:val="28"/>
                <w:szCs w:val="28"/>
              </w:rPr>
            </w:pPr>
          </w:p>
        </w:tc>
        <w:tc>
          <w:tcPr>
            <w:tcW w:w="1671" w:type="dxa"/>
          </w:tcPr>
          <w:p w14:paraId="2FFED82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EB79740" w14:textId="77777777" w:rsidR="00BD2BC6" w:rsidRPr="00060180" w:rsidRDefault="00BD2BC6" w:rsidP="004F613A">
            <w:pPr>
              <w:ind w:right="-284"/>
              <w:rPr>
                <w:sz w:val="28"/>
                <w:szCs w:val="28"/>
              </w:rPr>
            </w:pPr>
            <w:r w:rsidRPr="00060180">
              <w:rPr>
                <w:sz w:val="28"/>
                <w:szCs w:val="28"/>
              </w:rPr>
              <w:t>0</w:t>
            </w:r>
          </w:p>
        </w:tc>
        <w:tc>
          <w:tcPr>
            <w:tcW w:w="1164" w:type="dxa"/>
          </w:tcPr>
          <w:p w14:paraId="443263D7" w14:textId="77777777" w:rsidR="00BD2BC6" w:rsidRPr="00060180" w:rsidRDefault="00BD2BC6" w:rsidP="004F613A">
            <w:pPr>
              <w:ind w:right="-284"/>
              <w:rPr>
                <w:sz w:val="28"/>
                <w:szCs w:val="28"/>
              </w:rPr>
            </w:pPr>
            <w:r w:rsidRPr="00060180">
              <w:rPr>
                <w:sz w:val="28"/>
                <w:szCs w:val="28"/>
              </w:rPr>
              <w:t>0</w:t>
            </w:r>
          </w:p>
        </w:tc>
        <w:tc>
          <w:tcPr>
            <w:tcW w:w="1134" w:type="dxa"/>
          </w:tcPr>
          <w:p w14:paraId="5C2D1708" w14:textId="77777777" w:rsidR="00BD2BC6" w:rsidRPr="00060180" w:rsidRDefault="00BD2BC6" w:rsidP="004F613A">
            <w:pPr>
              <w:ind w:right="-284"/>
              <w:rPr>
                <w:sz w:val="28"/>
                <w:szCs w:val="28"/>
              </w:rPr>
            </w:pPr>
            <w:r w:rsidRPr="00060180">
              <w:rPr>
                <w:sz w:val="28"/>
                <w:szCs w:val="28"/>
              </w:rPr>
              <w:t>0</w:t>
            </w:r>
          </w:p>
        </w:tc>
        <w:tc>
          <w:tcPr>
            <w:tcW w:w="1276" w:type="dxa"/>
          </w:tcPr>
          <w:p w14:paraId="48D96546" w14:textId="77777777" w:rsidR="00BD2BC6" w:rsidRPr="00060180" w:rsidRDefault="00BD2BC6" w:rsidP="004F613A">
            <w:pPr>
              <w:ind w:right="-284"/>
              <w:rPr>
                <w:sz w:val="28"/>
                <w:szCs w:val="28"/>
              </w:rPr>
            </w:pPr>
            <w:r w:rsidRPr="00060180">
              <w:rPr>
                <w:sz w:val="28"/>
                <w:szCs w:val="28"/>
              </w:rPr>
              <w:t>0,0</w:t>
            </w:r>
          </w:p>
        </w:tc>
        <w:tc>
          <w:tcPr>
            <w:tcW w:w="850" w:type="dxa"/>
          </w:tcPr>
          <w:p w14:paraId="570F0053" w14:textId="77777777" w:rsidR="00BD2BC6" w:rsidRPr="00060180" w:rsidRDefault="00BD2BC6" w:rsidP="004F613A">
            <w:pPr>
              <w:ind w:right="-284"/>
              <w:rPr>
                <w:sz w:val="28"/>
                <w:szCs w:val="28"/>
              </w:rPr>
            </w:pPr>
            <w:r w:rsidRPr="00060180">
              <w:rPr>
                <w:sz w:val="28"/>
                <w:szCs w:val="28"/>
              </w:rPr>
              <w:t>0,0</w:t>
            </w:r>
          </w:p>
        </w:tc>
        <w:tc>
          <w:tcPr>
            <w:tcW w:w="993" w:type="dxa"/>
          </w:tcPr>
          <w:p w14:paraId="758C5E72" w14:textId="77777777" w:rsidR="00BD2BC6" w:rsidRPr="00060180" w:rsidRDefault="00BD2BC6" w:rsidP="004F613A">
            <w:pPr>
              <w:ind w:right="-284"/>
              <w:rPr>
                <w:sz w:val="28"/>
                <w:szCs w:val="28"/>
              </w:rPr>
            </w:pPr>
            <w:r w:rsidRPr="00060180">
              <w:rPr>
                <w:sz w:val="28"/>
                <w:szCs w:val="28"/>
              </w:rPr>
              <w:t>0,0</w:t>
            </w:r>
          </w:p>
        </w:tc>
        <w:tc>
          <w:tcPr>
            <w:tcW w:w="1559" w:type="dxa"/>
            <w:vMerge/>
          </w:tcPr>
          <w:p w14:paraId="251023A4" w14:textId="77777777" w:rsidR="00BD2BC6" w:rsidRPr="00060180" w:rsidRDefault="00BD2BC6" w:rsidP="004F613A">
            <w:pPr>
              <w:ind w:right="-284"/>
              <w:rPr>
                <w:sz w:val="28"/>
                <w:szCs w:val="28"/>
              </w:rPr>
            </w:pPr>
          </w:p>
        </w:tc>
        <w:tc>
          <w:tcPr>
            <w:tcW w:w="1701" w:type="dxa"/>
            <w:vMerge/>
            <w:vAlign w:val="center"/>
          </w:tcPr>
          <w:p w14:paraId="77341787" w14:textId="77777777" w:rsidR="00BD2BC6" w:rsidRPr="00060180" w:rsidRDefault="00BD2BC6" w:rsidP="004F613A">
            <w:pPr>
              <w:ind w:right="-284"/>
              <w:rPr>
                <w:sz w:val="28"/>
                <w:szCs w:val="28"/>
              </w:rPr>
            </w:pPr>
          </w:p>
        </w:tc>
      </w:tr>
      <w:tr w:rsidR="00BD2BC6" w:rsidRPr="00060180" w14:paraId="7094DF4A" w14:textId="77777777" w:rsidTr="00743A72">
        <w:trPr>
          <w:trHeight w:val="386"/>
        </w:trPr>
        <w:tc>
          <w:tcPr>
            <w:tcW w:w="820" w:type="dxa"/>
            <w:vMerge/>
          </w:tcPr>
          <w:p w14:paraId="182DFED8" w14:textId="77777777" w:rsidR="00BD2BC6" w:rsidRPr="00060180" w:rsidRDefault="00BD2BC6" w:rsidP="004F613A">
            <w:pPr>
              <w:ind w:right="-284"/>
              <w:rPr>
                <w:sz w:val="28"/>
                <w:szCs w:val="28"/>
              </w:rPr>
            </w:pPr>
          </w:p>
        </w:tc>
        <w:tc>
          <w:tcPr>
            <w:tcW w:w="2895" w:type="dxa"/>
            <w:vMerge/>
          </w:tcPr>
          <w:p w14:paraId="3796668E" w14:textId="77777777" w:rsidR="00BD2BC6" w:rsidRPr="00060180" w:rsidRDefault="00BD2BC6" w:rsidP="004F613A">
            <w:pPr>
              <w:rPr>
                <w:sz w:val="28"/>
                <w:szCs w:val="28"/>
              </w:rPr>
            </w:pPr>
          </w:p>
        </w:tc>
        <w:tc>
          <w:tcPr>
            <w:tcW w:w="1671" w:type="dxa"/>
          </w:tcPr>
          <w:p w14:paraId="1FE9375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0FDEC8F" w14:textId="77777777" w:rsidR="00BD2BC6" w:rsidRPr="00060180" w:rsidRDefault="00BD2BC6" w:rsidP="004F613A">
            <w:pPr>
              <w:ind w:right="-284"/>
              <w:rPr>
                <w:sz w:val="28"/>
                <w:szCs w:val="28"/>
              </w:rPr>
            </w:pPr>
            <w:r w:rsidRPr="00060180">
              <w:rPr>
                <w:sz w:val="28"/>
                <w:szCs w:val="28"/>
              </w:rPr>
              <w:t>2 816,0</w:t>
            </w:r>
          </w:p>
        </w:tc>
        <w:tc>
          <w:tcPr>
            <w:tcW w:w="1164" w:type="dxa"/>
          </w:tcPr>
          <w:p w14:paraId="38691ADE" w14:textId="77777777" w:rsidR="00BD2BC6" w:rsidRPr="00060180" w:rsidRDefault="00BD2BC6" w:rsidP="004F613A">
            <w:pPr>
              <w:ind w:right="-284"/>
              <w:rPr>
                <w:sz w:val="28"/>
                <w:szCs w:val="28"/>
              </w:rPr>
            </w:pPr>
            <w:r w:rsidRPr="00060180">
              <w:rPr>
                <w:sz w:val="28"/>
                <w:szCs w:val="28"/>
              </w:rPr>
              <w:t>0</w:t>
            </w:r>
          </w:p>
        </w:tc>
        <w:tc>
          <w:tcPr>
            <w:tcW w:w="1134" w:type="dxa"/>
          </w:tcPr>
          <w:p w14:paraId="33388639" w14:textId="77777777" w:rsidR="00BD2BC6" w:rsidRPr="00060180" w:rsidRDefault="00BD2BC6" w:rsidP="004F613A">
            <w:pPr>
              <w:ind w:right="-284"/>
              <w:rPr>
                <w:sz w:val="28"/>
                <w:szCs w:val="28"/>
              </w:rPr>
            </w:pPr>
            <w:r w:rsidRPr="00060180">
              <w:rPr>
                <w:sz w:val="28"/>
                <w:szCs w:val="28"/>
              </w:rPr>
              <w:t>2 739,1</w:t>
            </w:r>
          </w:p>
        </w:tc>
        <w:tc>
          <w:tcPr>
            <w:tcW w:w="1276" w:type="dxa"/>
          </w:tcPr>
          <w:p w14:paraId="1A820ECD" w14:textId="77777777" w:rsidR="00BD2BC6" w:rsidRPr="00060180" w:rsidRDefault="00BD2BC6" w:rsidP="004F613A">
            <w:pPr>
              <w:ind w:right="-284"/>
              <w:rPr>
                <w:sz w:val="28"/>
                <w:szCs w:val="28"/>
              </w:rPr>
            </w:pPr>
            <w:r w:rsidRPr="00060180">
              <w:rPr>
                <w:sz w:val="28"/>
                <w:szCs w:val="28"/>
              </w:rPr>
              <w:t>0,0</w:t>
            </w:r>
          </w:p>
        </w:tc>
        <w:tc>
          <w:tcPr>
            <w:tcW w:w="850" w:type="dxa"/>
          </w:tcPr>
          <w:p w14:paraId="0A7E9D00" w14:textId="77777777" w:rsidR="00BD2BC6" w:rsidRPr="00060180" w:rsidRDefault="00BD2BC6" w:rsidP="004F613A">
            <w:pPr>
              <w:ind w:right="-284"/>
              <w:rPr>
                <w:sz w:val="28"/>
                <w:szCs w:val="28"/>
              </w:rPr>
            </w:pPr>
            <w:r w:rsidRPr="00060180">
              <w:rPr>
                <w:sz w:val="28"/>
                <w:szCs w:val="28"/>
              </w:rPr>
              <w:t>0,0</w:t>
            </w:r>
          </w:p>
        </w:tc>
        <w:tc>
          <w:tcPr>
            <w:tcW w:w="993" w:type="dxa"/>
          </w:tcPr>
          <w:p w14:paraId="3659CA43" w14:textId="77777777" w:rsidR="00BD2BC6" w:rsidRPr="00060180" w:rsidRDefault="00BD2BC6" w:rsidP="004F613A">
            <w:pPr>
              <w:ind w:right="-284"/>
              <w:rPr>
                <w:sz w:val="28"/>
                <w:szCs w:val="28"/>
              </w:rPr>
            </w:pPr>
            <w:r w:rsidRPr="00060180">
              <w:rPr>
                <w:sz w:val="28"/>
                <w:szCs w:val="28"/>
              </w:rPr>
              <w:t>0,0</w:t>
            </w:r>
          </w:p>
        </w:tc>
        <w:tc>
          <w:tcPr>
            <w:tcW w:w="1559" w:type="dxa"/>
            <w:vMerge/>
          </w:tcPr>
          <w:p w14:paraId="2DB14E33" w14:textId="77777777" w:rsidR="00BD2BC6" w:rsidRPr="00060180" w:rsidRDefault="00BD2BC6" w:rsidP="004F613A">
            <w:pPr>
              <w:ind w:right="-284"/>
              <w:rPr>
                <w:sz w:val="28"/>
                <w:szCs w:val="28"/>
              </w:rPr>
            </w:pPr>
          </w:p>
        </w:tc>
        <w:tc>
          <w:tcPr>
            <w:tcW w:w="1701" w:type="dxa"/>
            <w:vMerge/>
            <w:vAlign w:val="center"/>
          </w:tcPr>
          <w:p w14:paraId="0611B68C" w14:textId="77777777" w:rsidR="00BD2BC6" w:rsidRPr="00060180" w:rsidRDefault="00BD2BC6" w:rsidP="004F613A">
            <w:pPr>
              <w:ind w:right="-284"/>
              <w:rPr>
                <w:sz w:val="28"/>
                <w:szCs w:val="28"/>
              </w:rPr>
            </w:pPr>
          </w:p>
        </w:tc>
      </w:tr>
      <w:tr w:rsidR="00BD2BC6" w:rsidRPr="00060180" w14:paraId="1F03A9D2" w14:textId="77777777" w:rsidTr="00743A72">
        <w:trPr>
          <w:trHeight w:val="386"/>
        </w:trPr>
        <w:tc>
          <w:tcPr>
            <w:tcW w:w="820" w:type="dxa"/>
            <w:vMerge/>
          </w:tcPr>
          <w:p w14:paraId="1A471032" w14:textId="77777777" w:rsidR="00BD2BC6" w:rsidRPr="00060180" w:rsidRDefault="00BD2BC6" w:rsidP="004F613A">
            <w:pPr>
              <w:ind w:right="-284"/>
              <w:rPr>
                <w:sz w:val="28"/>
                <w:szCs w:val="28"/>
              </w:rPr>
            </w:pPr>
          </w:p>
        </w:tc>
        <w:tc>
          <w:tcPr>
            <w:tcW w:w="2895" w:type="dxa"/>
            <w:vMerge/>
          </w:tcPr>
          <w:p w14:paraId="334520D0" w14:textId="77777777" w:rsidR="00BD2BC6" w:rsidRPr="00060180" w:rsidRDefault="00BD2BC6" w:rsidP="004F613A">
            <w:pPr>
              <w:rPr>
                <w:sz w:val="28"/>
                <w:szCs w:val="28"/>
              </w:rPr>
            </w:pPr>
          </w:p>
        </w:tc>
        <w:tc>
          <w:tcPr>
            <w:tcW w:w="1671" w:type="dxa"/>
          </w:tcPr>
          <w:p w14:paraId="7E088C72"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900FD28" w14:textId="77777777" w:rsidR="00BD2BC6" w:rsidRPr="00060180" w:rsidRDefault="00BD2BC6" w:rsidP="004F613A">
            <w:pPr>
              <w:ind w:right="-284"/>
              <w:rPr>
                <w:sz w:val="28"/>
                <w:szCs w:val="28"/>
              </w:rPr>
            </w:pPr>
            <w:r w:rsidRPr="00060180">
              <w:rPr>
                <w:sz w:val="28"/>
                <w:szCs w:val="28"/>
              </w:rPr>
              <w:t>0</w:t>
            </w:r>
          </w:p>
        </w:tc>
        <w:tc>
          <w:tcPr>
            <w:tcW w:w="1164" w:type="dxa"/>
          </w:tcPr>
          <w:p w14:paraId="25FCB83B" w14:textId="77777777" w:rsidR="00BD2BC6" w:rsidRPr="00060180" w:rsidRDefault="00BD2BC6" w:rsidP="004F613A">
            <w:pPr>
              <w:ind w:right="-284"/>
              <w:rPr>
                <w:sz w:val="28"/>
                <w:szCs w:val="28"/>
              </w:rPr>
            </w:pPr>
            <w:r w:rsidRPr="00060180">
              <w:rPr>
                <w:sz w:val="28"/>
                <w:szCs w:val="28"/>
              </w:rPr>
              <w:t>0</w:t>
            </w:r>
          </w:p>
        </w:tc>
        <w:tc>
          <w:tcPr>
            <w:tcW w:w="1134" w:type="dxa"/>
          </w:tcPr>
          <w:p w14:paraId="6B347AF6" w14:textId="77777777" w:rsidR="00BD2BC6" w:rsidRPr="00060180" w:rsidRDefault="00BD2BC6" w:rsidP="004F613A">
            <w:pPr>
              <w:ind w:right="-284"/>
              <w:rPr>
                <w:sz w:val="28"/>
                <w:szCs w:val="28"/>
              </w:rPr>
            </w:pPr>
            <w:r w:rsidRPr="00060180">
              <w:rPr>
                <w:sz w:val="28"/>
                <w:szCs w:val="28"/>
              </w:rPr>
              <w:t>0</w:t>
            </w:r>
          </w:p>
        </w:tc>
        <w:tc>
          <w:tcPr>
            <w:tcW w:w="1276" w:type="dxa"/>
          </w:tcPr>
          <w:p w14:paraId="575E0CCD" w14:textId="77777777" w:rsidR="00BD2BC6" w:rsidRPr="00060180" w:rsidRDefault="00BD2BC6" w:rsidP="004F613A">
            <w:pPr>
              <w:ind w:right="-284"/>
              <w:rPr>
                <w:sz w:val="28"/>
                <w:szCs w:val="28"/>
              </w:rPr>
            </w:pPr>
            <w:r w:rsidRPr="00060180">
              <w:rPr>
                <w:sz w:val="28"/>
                <w:szCs w:val="28"/>
              </w:rPr>
              <w:t>0,0</w:t>
            </w:r>
          </w:p>
        </w:tc>
        <w:tc>
          <w:tcPr>
            <w:tcW w:w="850" w:type="dxa"/>
          </w:tcPr>
          <w:p w14:paraId="4E1E01CB" w14:textId="77777777" w:rsidR="00BD2BC6" w:rsidRPr="00060180" w:rsidRDefault="00BD2BC6" w:rsidP="004F613A">
            <w:pPr>
              <w:ind w:right="-284"/>
              <w:rPr>
                <w:sz w:val="28"/>
                <w:szCs w:val="28"/>
              </w:rPr>
            </w:pPr>
            <w:r w:rsidRPr="00060180">
              <w:rPr>
                <w:sz w:val="28"/>
                <w:szCs w:val="28"/>
              </w:rPr>
              <w:t>0,0</w:t>
            </w:r>
          </w:p>
        </w:tc>
        <w:tc>
          <w:tcPr>
            <w:tcW w:w="993" w:type="dxa"/>
          </w:tcPr>
          <w:p w14:paraId="7037A31B" w14:textId="77777777" w:rsidR="00BD2BC6" w:rsidRPr="00060180" w:rsidRDefault="00BD2BC6" w:rsidP="004F613A">
            <w:pPr>
              <w:ind w:right="-284"/>
              <w:rPr>
                <w:sz w:val="28"/>
                <w:szCs w:val="28"/>
              </w:rPr>
            </w:pPr>
            <w:r w:rsidRPr="00060180">
              <w:rPr>
                <w:sz w:val="28"/>
                <w:szCs w:val="28"/>
              </w:rPr>
              <w:t>0,0</w:t>
            </w:r>
          </w:p>
        </w:tc>
        <w:tc>
          <w:tcPr>
            <w:tcW w:w="1559" w:type="dxa"/>
            <w:vMerge/>
          </w:tcPr>
          <w:p w14:paraId="21794543" w14:textId="77777777" w:rsidR="00BD2BC6" w:rsidRPr="00060180" w:rsidRDefault="00BD2BC6" w:rsidP="004F613A">
            <w:pPr>
              <w:ind w:right="-284"/>
              <w:rPr>
                <w:sz w:val="28"/>
                <w:szCs w:val="28"/>
              </w:rPr>
            </w:pPr>
          </w:p>
        </w:tc>
        <w:tc>
          <w:tcPr>
            <w:tcW w:w="1701" w:type="dxa"/>
            <w:vMerge/>
            <w:vAlign w:val="center"/>
          </w:tcPr>
          <w:p w14:paraId="4462D7F5" w14:textId="77777777" w:rsidR="00BD2BC6" w:rsidRPr="00060180" w:rsidRDefault="00BD2BC6" w:rsidP="004F613A">
            <w:pPr>
              <w:ind w:right="-284"/>
              <w:rPr>
                <w:sz w:val="28"/>
                <w:szCs w:val="28"/>
              </w:rPr>
            </w:pPr>
          </w:p>
        </w:tc>
      </w:tr>
      <w:tr w:rsidR="0077353E" w:rsidRPr="00060180" w14:paraId="6FF4E2AF" w14:textId="77777777" w:rsidTr="00743A72">
        <w:trPr>
          <w:trHeight w:val="6795"/>
        </w:trPr>
        <w:tc>
          <w:tcPr>
            <w:tcW w:w="820" w:type="dxa"/>
            <w:vMerge w:val="restart"/>
          </w:tcPr>
          <w:p w14:paraId="6A96B2A1" w14:textId="77777777" w:rsidR="0077353E" w:rsidRPr="00060180" w:rsidRDefault="0077353E" w:rsidP="0077353E">
            <w:pPr>
              <w:ind w:right="-284"/>
              <w:rPr>
                <w:sz w:val="28"/>
                <w:szCs w:val="28"/>
              </w:rPr>
            </w:pPr>
            <w:r w:rsidRPr="00060180">
              <w:rPr>
                <w:sz w:val="28"/>
                <w:szCs w:val="28"/>
              </w:rPr>
              <w:lastRenderedPageBreak/>
              <w:t>1.1.20</w:t>
            </w:r>
          </w:p>
        </w:tc>
        <w:tc>
          <w:tcPr>
            <w:tcW w:w="2895" w:type="dxa"/>
            <w:vMerge w:val="restart"/>
          </w:tcPr>
          <w:p w14:paraId="324FC66C" w14:textId="77777777" w:rsidR="0077353E" w:rsidRPr="00060180" w:rsidRDefault="0077353E" w:rsidP="0077353E">
            <w:pPr>
              <w:rPr>
                <w:sz w:val="28"/>
                <w:szCs w:val="28"/>
              </w:rPr>
            </w:pPr>
            <w:r w:rsidRPr="00060180">
              <w:rPr>
                <w:sz w:val="28"/>
                <w:szCs w:val="28"/>
              </w:rPr>
              <w:t xml:space="preserve">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397BE158" w14:textId="77777777" w:rsidR="0077353E" w:rsidRPr="00060180" w:rsidRDefault="0077353E" w:rsidP="0077353E">
            <w:pPr>
              <w:ind w:right="-284"/>
              <w:rPr>
                <w:sz w:val="28"/>
                <w:szCs w:val="28"/>
              </w:rPr>
            </w:pPr>
            <w:r w:rsidRPr="00060180">
              <w:rPr>
                <w:sz w:val="28"/>
                <w:szCs w:val="28"/>
              </w:rPr>
              <w:lastRenderedPageBreak/>
              <w:t>всего</w:t>
            </w:r>
          </w:p>
        </w:tc>
        <w:tc>
          <w:tcPr>
            <w:tcW w:w="1276" w:type="dxa"/>
          </w:tcPr>
          <w:p w14:paraId="6080CB14" w14:textId="77777777" w:rsidR="0077353E" w:rsidRPr="00060180" w:rsidRDefault="0077353E" w:rsidP="0077353E">
            <w:pPr>
              <w:ind w:right="-284"/>
              <w:rPr>
                <w:sz w:val="28"/>
                <w:szCs w:val="28"/>
              </w:rPr>
            </w:pPr>
            <w:r>
              <w:rPr>
                <w:sz w:val="28"/>
                <w:szCs w:val="28"/>
              </w:rPr>
              <w:t>6 500,0</w:t>
            </w:r>
          </w:p>
        </w:tc>
        <w:tc>
          <w:tcPr>
            <w:tcW w:w="1164" w:type="dxa"/>
          </w:tcPr>
          <w:p w14:paraId="47FB9D80" w14:textId="77777777" w:rsidR="0077353E" w:rsidRPr="00060180" w:rsidRDefault="0077353E" w:rsidP="0077353E">
            <w:pPr>
              <w:ind w:right="-284"/>
              <w:rPr>
                <w:sz w:val="28"/>
                <w:szCs w:val="28"/>
              </w:rPr>
            </w:pPr>
            <w:r w:rsidRPr="00060180">
              <w:rPr>
                <w:sz w:val="28"/>
                <w:szCs w:val="28"/>
              </w:rPr>
              <w:t>0,0</w:t>
            </w:r>
          </w:p>
        </w:tc>
        <w:tc>
          <w:tcPr>
            <w:tcW w:w="1134" w:type="dxa"/>
          </w:tcPr>
          <w:p w14:paraId="1AD60C2C" w14:textId="77777777" w:rsidR="0077353E" w:rsidRPr="00060180" w:rsidRDefault="0077353E" w:rsidP="0077353E">
            <w:pPr>
              <w:ind w:right="-284"/>
              <w:rPr>
                <w:sz w:val="28"/>
                <w:szCs w:val="28"/>
              </w:rPr>
            </w:pPr>
            <w:r w:rsidRPr="00060180">
              <w:rPr>
                <w:sz w:val="28"/>
                <w:szCs w:val="28"/>
              </w:rPr>
              <w:t>1 077,5</w:t>
            </w:r>
          </w:p>
        </w:tc>
        <w:tc>
          <w:tcPr>
            <w:tcW w:w="1276" w:type="dxa"/>
          </w:tcPr>
          <w:p w14:paraId="209DB134" w14:textId="77777777" w:rsidR="0077353E" w:rsidRPr="00060180" w:rsidRDefault="0077353E" w:rsidP="0077353E">
            <w:pPr>
              <w:ind w:right="-284"/>
              <w:rPr>
                <w:sz w:val="28"/>
                <w:szCs w:val="28"/>
              </w:rPr>
            </w:pPr>
            <w:r>
              <w:rPr>
                <w:sz w:val="28"/>
                <w:szCs w:val="28"/>
              </w:rPr>
              <w:t>5 422,5</w:t>
            </w:r>
          </w:p>
        </w:tc>
        <w:tc>
          <w:tcPr>
            <w:tcW w:w="850" w:type="dxa"/>
          </w:tcPr>
          <w:p w14:paraId="5CA3DABA" w14:textId="77777777" w:rsidR="0077353E" w:rsidRPr="00060180" w:rsidRDefault="0077353E" w:rsidP="0077353E">
            <w:pPr>
              <w:ind w:right="-284"/>
              <w:rPr>
                <w:sz w:val="28"/>
                <w:szCs w:val="28"/>
              </w:rPr>
            </w:pPr>
            <w:r w:rsidRPr="00060180">
              <w:rPr>
                <w:sz w:val="28"/>
                <w:szCs w:val="28"/>
              </w:rPr>
              <w:t>0,0</w:t>
            </w:r>
          </w:p>
        </w:tc>
        <w:tc>
          <w:tcPr>
            <w:tcW w:w="993" w:type="dxa"/>
          </w:tcPr>
          <w:p w14:paraId="150AEC50" w14:textId="77777777" w:rsidR="0077353E" w:rsidRPr="00060180" w:rsidRDefault="0077353E" w:rsidP="0077353E">
            <w:pPr>
              <w:ind w:right="-284"/>
              <w:rPr>
                <w:sz w:val="28"/>
                <w:szCs w:val="28"/>
              </w:rPr>
            </w:pPr>
            <w:r w:rsidRPr="00060180">
              <w:rPr>
                <w:sz w:val="28"/>
                <w:szCs w:val="28"/>
              </w:rPr>
              <w:t>0,0</w:t>
            </w:r>
          </w:p>
        </w:tc>
        <w:tc>
          <w:tcPr>
            <w:tcW w:w="1559" w:type="dxa"/>
            <w:vMerge w:val="restart"/>
          </w:tcPr>
          <w:p w14:paraId="5F186B43" w14:textId="77777777" w:rsidR="0077353E" w:rsidRPr="00060180" w:rsidRDefault="0077353E" w:rsidP="0077353E">
            <w:pPr>
              <w:ind w:right="-284"/>
              <w:rPr>
                <w:sz w:val="28"/>
                <w:szCs w:val="28"/>
              </w:rPr>
            </w:pPr>
            <w:r w:rsidRPr="00060180">
              <w:rPr>
                <w:sz w:val="28"/>
                <w:szCs w:val="28"/>
              </w:rPr>
              <w:t>Количество изготовленных проектов</w:t>
            </w:r>
          </w:p>
          <w:p w14:paraId="46D7DE01" w14:textId="77777777" w:rsidR="0077353E" w:rsidRPr="00060180" w:rsidRDefault="0077353E" w:rsidP="0077353E">
            <w:pPr>
              <w:ind w:right="-284"/>
              <w:rPr>
                <w:sz w:val="28"/>
                <w:szCs w:val="28"/>
              </w:rPr>
            </w:pPr>
            <w:r w:rsidRPr="00060180">
              <w:rPr>
                <w:sz w:val="28"/>
                <w:szCs w:val="28"/>
              </w:rPr>
              <w:t>2021 г.-  ед.</w:t>
            </w:r>
          </w:p>
          <w:p w14:paraId="626C9F15" w14:textId="77777777" w:rsidR="0077353E" w:rsidRPr="00060180" w:rsidRDefault="0077353E" w:rsidP="0077353E">
            <w:pPr>
              <w:ind w:right="-284"/>
              <w:rPr>
                <w:sz w:val="28"/>
                <w:szCs w:val="28"/>
              </w:rPr>
            </w:pPr>
            <w:r w:rsidRPr="00060180">
              <w:rPr>
                <w:sz w:val="28"/>
                <w:szCs w:val="28"/>
              </w:rPr>
              <w:t>2022 г. – ед.</w:t>
            </w:r>
          </w:p>
          <w:p w14:paraId="7C1FD6D8" w14:textId="77777777" w:rsidR="0077353E" w:rsidRPr="00060180" w:rsidRDefault="0077353E" w:rsidP="0077353E">
            <w:pPr>
              <w:ind w:right="-284"/>
              <w:rPr>
                <w:sz w:val="28"/>
                <w:szCs w:val="28"/>
              </w:rPr>
            </w:pPr>
            <w:r w:rsidRPr="00060180">
              <w:rPr>
                <w:sz w:val="28"/>
                <w:szCs w:val="28"/>
              </w:rPr>
              <w:t>2023 г. – 4 ед.</w:t>
            </w:r>
          </w:p>
          <w:p w14:paraId="6C822416" w14:textId="77777777" w:rsidR="0077353E" w:rsidRPr="00060180" w:rsidRDefault="0077353E" w:rsidP="0077353E">
            <w:pPr>
              <w:ind w:right="-284"/>
              <w:rPr>
                <w:sz w:val="28"/>
                <w:szCs w:val="28"/>
              </w:rPr>
            </w:pPr>
            <w:r w:rsidRPr="00060180">
              <w:rPr>
                <w:sz w:val="28"/>
                <w:szCs w:val="28"/>
              </w:rPr>
              <w:t>2024 г. – ед.</w:t>
            </w:r>
          </w:p>
          <w:p w14:paraId="57AF5780" w14:textId="77777777" w:rsidR="0077353E" w:rsidRPr="00060180" w:rsidRDefault="0077353E" w:rsidP="0077353E">
            <w:pPr>
              <w:ind w:right="-284"/>
              <w:rPr>
                <w:sz w:val="28"/>
                <w:szCs w:val="28"/>
              </w:rPr>
            </w:pPr>
            <w:r w:rsidRPr="00060180">
              <w:rPr>
                <w:sz w:val="28"/>
                <w:szCs w:val="28"/>
              </w:rPr>
              <w:t>2025 г. – ед.</w:t>
            </w:r>
          </w:p>
        </w:tc>
        <w:tc>
          <w:tcPr>
            <w:tcW w:w="1701" w:type="dxa"/>
            <w:vMerge w:val="restart"/>
            <w:vAlign w:val="center"/>
          </w:tcPr>
          <w:p w14:paraId="7CBCBEE9" w14:textId="77777777" w:rsidR="0077353E" w:rsidRPr="00060180" w:rsidRDefault="0077353E" w:rsidP="0077353E">
            <w:pPr>
              <w:ind w:right="-284"/>
              <w:rPr>
                <w:sz w:val="28"/>
                <w:szCs w:val="28"/>
              </w:rPr>
            </w:pPr>
            <w:r w:rsidRPr="00060180">
              <w:rPr>
                <w:sz w:val="28"/>
                <w:szCs w:val="28"/>
              </w:rPr>
              <w:t>Администрация Васюринского сельского поселения</w:t>
            </w:r>
          </w:p>
        </w:tc>
      </w:tr>
      <w:tr w:rsidR="00BD2BC6" w:rsidRPr="00060180" w14:paraId="11AF9E7B" w14:textId="77777777" w:rsidTr="00743A72">
        <w:trPr>
          <w:trHeight w:val="386"/>
        </w:trPr>
        <w:tc>
          <w:tcPr>
            <w:tcW w:w="820" w:type="dxa"/>
            <w:vMerge/>
          </w:tcPr>
          <w:p w14:paraId="20A93F19" w14:textId="77777777" w:rsidR="00BD2BC6" w:rsidRPr="00060180" w:rsidRDefault="00BD2BC6" w:rsidP="004F613A">
            <w:pPr>
              <w:ind w:right="-284"/>
              <w:rPr>
                <w:sz w:val="28"/>
                <w:szCs w:val="28"/>
              </w:rPr>
            </w:pPr>
          </w:p>
        </w:tc>
        <w:tc>
          <w:tcPr>
            <w:tcW w:w="2895" w:type="dxa"/>
            <w:vMerge/>
          </w:tcPr>
          <w:p w14:paraId="17E66EBD" w14:textId="77777777" w:rsidR="00BD2BC6" w:rsidRPr="00060180" w:rsidRDefault="00BD2BC6" w:rsidP="004F613A">
            <w:pPr>
              <w:rPr>
                <w:sz w:val="28"/>
                <w:szCs w:val="28"/>
              </w:rPr>
            </w:pPr>
          </w:p>
        </w:tc>
        <w:tc>
          <w:tcPr>
            <w:tcW w:w="1671" w:type="dxa"/>
          </w:tcPr>
          <w:p w14:paraId="7E32F52A"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3F4486B" w14:textId="77777777" w:rsidR="00BD2BC6" w:rsidRPr="00060180" w:rsidRDefault="00BD2BC6" w:rsidP="004F613A">
            <w:pPr>
              <w:ind w:right="-284"/>
              <w:rPr>
                <w:sz w:val="28"/>
                <w:szCs w:val="28"/>
              </w:rPr>
            </w:pPr>
            <w:r w:rsidRPr="00060180">
              <w:rPr>
                <w:sz w:val="28"/>
                <w:szCs w:val="28"/>
              </w:rPr>
              <w:t>0,0</w:t>
            </w:r>
          </w:p>
        </w:tc>
        <w:tc>
          <w:tcPr>
            <w:tcW w:w="1164" w:type="dxa"/>
          </w:tcPr>
          <w:p w14:paraId="4D8AE399" w14:textId="77777777" w:rsidR="00BD2BC6" w:rsidRPr="00060180" w:rsidRDefault="00BD2BC6" w:rsidP="004F613A">
            <w:pPr>
              <w:ind w:right="-284"/>
              <w:rPr>
                <w:sz w:val="28"/>
                <w:szCs w:val="28"/>
              </w:rPr>
            </w:pPr>
            <w:r w:rsidRPr="00060180">
              <w:rPr>
                <w:sz w:val="28"/>
                <w:szCs w:val="28"/>
              </w:rPr>
              <w:t>0,0</w:t>
            </w:r>
          </w:p>
        </w:tc>
        <w:tc>
          <w:tcPr>
            <w:tcW w:w="1134" w:type="dxa"/>
          </w:tcPr>
          <w:p w14:paraId="644A3D4C" w14:textId="77777777" w:rsidR="00BD2BC6" w:rsidRPr="00060180" w:rsidRDefault="00BD2BC6" w:rsidP="004F613A">
            <w:pPr>
              <w:ind w:right="-284"/>
              <w:rPr>
                <w:sz w:val="28"/>
                <w:szCs w:val="28"/>
              </w:rPr>
            </w:pPr>
            <w:r w:rsidRPr="00060180">
              <w:rPr>
                <w:sz w:val="28"/>
                <w:szCs w:val="28"/>
              </w:rPr>
              <w:t>0,0</w:t>
            </w:r>
          </w:p>
        </w:tc>
        <w:tc>
          <w:tcPr>
            <w:tcW w:w="1276" w:type="dxa"/>
          </w:tcPr>
          <w:p w14:paraId="0F1E68D9" w14:textId="77777777" w:rsidR="00BD2BC6" w:rsidRPr="00060180" w:rsidRDefault="00BD2BC6" w:rsidP="004F613A">
            <w:pPr>
              <w:ind w:right="-284"/>
              <w:rPr>
                <w:sz w:val="28"/>
                <w:szCs w:val="28"/>
              </w:rPr>
            </w:pPr>
            <w:r w:rsidRPr="00060180">
              <w:rPr>
                <w:sz w:val="28"/>
                <w:szCs w:val="28"/>
              </w:rPr>
              <w:t>0,0</w:t>
            </w:r>
          </w:p>
        </w:tc>
        <w:tc>
          <w:tcPr>
            <w:tcW w:w="850" w:type="dxa"/>
          </w:tcPr>
          <w:p w14:paraId="1CA91750" w14:textId="77777777" w:rsidR="00BD2BC6" w:rsidRPr="00060180" w:rsidRDefault="00BD2BC6" w:rsidP="004F613A">
            <w:pPr>
              <w:ind w:right="-284"/>
              <w:rPr>
                <w:sz w:val="28"/>
                <w:szCs w:val="28"/>
              </w:rPr>
            </w:pPr>
            <w:r w:rsidRPr="00060180">
              <w:rPr>
                <w:sz w:val="28"/>
                <w:szCs w:val="28"/>
              </w:rPr>
              <w:t>0,0</w:t>
            </w:r>
          </w:p>
        </w:tc>
        <w:tc>
          <w:tcPr>
            <w:tcW w:w="993" w:type="dxa"/>
          </w:tcPr>
          <w:p w14:paraId="1DF020AC" w14:textId="77777777" w:rsidR="00BD2BC6" w:rsidRPr="00060180" w:rsidRDefault="00BD2BC6" w:rsidP="004F613A">
            <w:pPr>
              <w:ind w:right="-284"/>
              <w:rPr>
                <w:sz w:val="28"/>
                <w:szCs w:val="28"/>
              </w:rPr>
            </w:pPr>
            <w:r w:rsidRPr="00060180">
              <w:rPr>
                <w:sz w:val="28"/>
                <w:szCs w:val="28"/>
              </w:rPr>
              <w:t>0,0</w:t>
            </w:r>
          </w:p>
        </w:tc>
        <w:tc>
          <w:tcPr>
            <w:tcW w:w="1559" w:type="dxa"/>
            <w:vMerge/>
          </w:tcPr>
          <w:p w14:paraId="20221A56" w14:textId="77777777" w:rsidR="00BD2BC6" w:rsidRPr="00060180" w:rsidRDefault="00BD2BC6" w:rsidP="004F613A">
            <w:pPr>
              <w:ind w:right="-284"/>
              <w:rPr>
                <w:sz w:val="28"/>
                <w:szCs w:val="28"/>
              </w:rPr>
            </w:pPr>
          </w:p>
        </w:tc>
        <w:tc>
          <w:tcPr>
            <w:tcW w:w="1701" w:type="dxa"/>
            <w:vMerge/>
            <w:vAlign w:val="center"/>
          </w:tcPr>
          <w:p w14:paraId="57592364" w14:textId="77777777" w:rsidR="00BD2BC6" w:rsidRPr="00060180" w:rsidRDefault="00BD2BC6" w:rsidP="004F613A">
            <w:pPr>
              <w:ind w:right="-284"/>
              <w:rPr>
                <w:sz w:val="28"/>
                <w:szCs w:val="28"/>
              </w:rPr>
            </w:pPr>
          </w:p>
        </w:tc>
      </w:tr>
      <w:tr w:rsidR="00BD2BC6" w:rsidRPr="00060180" w14:paraId="31669724" w14:textId="77777777" w:rsidTr="00743A72">
        <w:trPr>
          <w:trHeight w:val="386"/>
        </w:trPr>
        <w:tc>
          <w:tcPr>
            <w:tcW w:w="820" w:type="dxa"/>
            <w:vMerge/>
          </w:tcPr>
          <w:p w14:paraId="195F7E6C" w14:textId="77777777" w:rsidR="00BD2BC6" w:rsidRPr="00060180" w:rsidRDefault="00BD2BC6" w:rsidP="004F613A">
            <w:pPr>
              <w:ind w:right="-284"/>
              <w:rPr>
                <w:sz w:val="28"/>
                <w:szCs w:val="28"/>
              </w:rPr>
            </w:pPr>
          </w:p>
        </w:tc>
        <w:tc>
          <w:tcPr>
            <w:tcW w:w="2895" w:type="dxa"/>
            <w:vMerge/>
          </w:tcPr>
          <w:p w14:paraId="7F81AF60" w14:textId="77777777" w:rsidR="00BD2BC6" w:rsidRPr="00060180" w:rsidRDefault="00BD2BC6" w:rsidP="004F613A">
            <w:pPr>
              <w:rPr>
                <w:sz w:val="28"/>
                <w:szCs w:val="28"/>
              </w:rPr>
            </w:pPr>
          </w:p>
        </w:tc>
        <w:tc>
          <w:tcPr>
            <w:tcW w:w="1671" w:type="dxa"/>
          </w:tcPr>
          <w:p w14:paraId="2D31F44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075321D" w14:textId="77777777" w:rsidR="00BD2BC6" w:rsidRPr="00060180" w:rsidRDefault="00BD2BC6" w:rsidP="004F613A">
            <w:pPr>
              <w:ind w:right="-284"/>
              <w:rPr>
                <w:sz w:val="28"/>
                <w:szCs w:val="28"/>
              </w:rPr>
            </w:pPr>
            <w:r w:rsidRPr="00060180">
              <w:rPr>
                <w:sz w:val="28"/>
                <w:szCs w:val="28"/>
              </w:rPr>
              <w:t>0,0</w:t>
            </w:r>
          </w:p>
        </w:tc>
        <w:tc>
          <w:tcPr>
            <w:tcW w:w="1164" w:type="dxa"/>
          </w:tcPr>
          <w:p w14:paraId="5B107912" w14:textId="77777777" w:rsidR="00BD2BC6" w:rsidRPr="00060180" w:rsidRDefault="00BD2BC6" w:rsidP="004F613A">
            <w:pPr>
              <w:ind w:right="-284"/>
              <w:rPr>
                <w:sz w:val="28"/>
                <w:szCs w:val="28"/>
              </w:rPr>
            </w:pPr>
            <w:r w:rsidRPr="00060180">
              <w:rPr>
                <w:sz w:val="28"/>
                <w:szCs w:val="28"/>
              </w:rPr>
              <w:t>0,0</w:t>
            </w:r>
          </w:p>
        </w:tc>
        <w:tc>
          <w:tcPr>
            <w:tcW w:w="1134" w:type="dxa"/>
          </w:tcPr>
          <w:p w14:paraId="22018F2B" w14:textId="77777777" w:rsidR="00BD2BC6" w:rsidRPr="00060180" w:rsidRDefault="00BD2BC6" w:rsidP="004F613A">
            <w:pPr>
              <w:ind w:right="-284"/>
              <w:rPr>
                <w:sz w:val="28"/>
                <w:szCs w:val="28"/>
              </w:rPr>
            </w:pPr>
            <w:r w:rsidRPr="00060180">
              <w:rPr>
                <w:sz w:val="28"/>
                <w:szCs w:val="28"/>
              </w:rPr>
              <w:t>0,0</w:t>
            </w:r>
          </w:p>
        </w:tc>
        <w:tc>
          <w:tcPr>
            <w:tcW w:w="1276" w:type="dxa"/>
          </w:tcPr>
          <w:p w14:paraId="30DE201E" w14:textId="77777777" w:rsidR="00BD2BC6" w:rsidRPr="00060180" w:rsidRDefault="00BD2BC6" w:rsidP="004F613A">
            <w:pPr>
              <w:ind w:right="-284"/>
              <w:rPr>
                <w:sz w:val="28"/>
                <w:szCs w:val="28"/>
              </w:rPr>
            </w:pPr>
            <w:r w:rsidRPr="00060180">
              <w:rPr>
                <w:sz w:val="28"/>
                <w:szCs w:val="28"/>
              </w:rPr>
              <w:t>0,0</w:t>
            </w:r>
          </w:p>
        </w:tc>
        <w:tc>
          <w:tcPr>
            <w:tcW w:w="850" w:type="dxa"/>
          </w:tcPr>
          <w:p w14:paraId="5482DAEA" w14:textId="77777777" w:rsidR="00BD2BC6" w:rsidRPr="00060180" w:rsidRDefault="00BD2BC6" w:rsidP="004F613A">
            <w:pPr>
              <w:ind w:right="-284"/>
              <w:rPr>
                <w:sz w:val="28"/>
                <w:szCs w:val="28"/>
              </w:rPr>
            </w:pPr>
            <w:r w:rsidRPr="00060180">
              <w:rPr>
                <w:sz w:val="28"/>
                <w:szCs w:val="28"/>
              </w:rPr>
              <w:t>0,0</w:t>
            </w:r>
          </w:p>
        </w:tc>
        <w:tc>
          <w:tcPr>
            <w:tcW w:w="993" w:type="dxa"/>
          </w:tcPr>
          <w:p w14:paraId="3B152FCE" w14:textId="77777777" w:rsidR="00BD2BC6" w:rsidRPr="00060180" w:rsidRDefault="00BD2BC6" w:rsidP="004F613A">
            <w:pPr>
              <w:ind w:right="-284"/>
              <w:rPr>
                <w:sz w:val="28"/>
                <w:szCs w:val="28"/>
              </w:rPr>
            </w:pPr>
            <w:r w:rsidRPr="00060180">
              <w:rPr>
                <w:sz w:val="28"/>
                <w:szCs w:val="28"/>
              </w:rPr>
              <w:t>0,0</w:t>
            </w:r>
          </w:p>
        </w:tc>
        <w:tc>
          <w:tcPr>
            <w:tcW w:w="1559" w:type="dxa"/>
            <w:vMerge/>
          </w:tcPr>
          <w:p w14:paraId="36D7C1C9" w14:textId="77777777" w:rsidR="00BD2BC6" w:rsidRPr="00060180" w:rsidRDefault="00BD2BC6" w:rsidP="004F613A">
            <w:pPr>
              <w:ind w:right="-284"/>
              <w:rPr>
                <w:sz w:val="28"/>
                <w:szCs w:val="28"/>
              </w:rPr>
            </w:pPr>
          </w:p>
        </w:tc>
        <w:tc>
          <w:tcPr>
            <w:tcW w:w="1701" w:type="dxa"/>
            <w:vMerge/>
            <w:vAlign w:val="center"/>
          </w:tcPr>
          <w:p w14:paraId="0E320E98" w14:textId="77777777" w:rsidR="00BD2BC6" w:rsidRPr="00060180" w:rsidRDefault="00BD2BC6" w:rsidP="004F613A">
            <w:pPr>
              <w:ind w:right="-284"/>
              <w:rPr>
                <w:sz w:val="28"/>
                <w:szCs w:val="28"/>
              </w:rPr>
            </w:pPr>
          </w:p>
        </w:tc>
      </w:tr>
      <w:tr w:rsidR="00BD2BC6" w:rsidRPr="00060180" w14:paraId="5ED8542F" w14:textId="77777777" w:rsidTr="00743A72">
        <w:trPr>
          <w:trHeight w:val="386"/>
        </w:trPr>
        <w:tc>
          <w:tcPr>
            <w:tcW w:w="820" w:type="dxa"/>
            <w:vMerge/>
          </w:tcPr>
          <w:p w14:paraId="47C10337" w14:textId="77777777" w:rsidR="00BD2BC6" w:rsidRPr="00060180" w:rsidRDefault="00BD2BC6" w:rsidP="004F613A">
            <w:pPr>
              <w:ind w:right="-284"/>
              <w:rPr>
                <w:sz w:val="28"/>
                <w:szCs w:val="28"/>
              </w:rPr>
            </w:pPr>
          </w:p>
        </w:tc>
        <w:tc>
          <w:tcPr>
            <w:tcW w:w="2895" w:type="dxa"/>
            <w:vMerge/>
          </w:tcPr>
          <w:p w14:paraId="52A5253A" w14:textId="77777777" w:rsidR="00BD2BC6" w:rsidRPr="00060180" w:rsidRDefault="00BD2BC6" w:rsidP="004F613A">
            <w:pPr>
              <w:rPr>
                <w:sz w:val="28"/>
                <w:szCs w:val="28"/>
              </w:rPr>
            </w:pPr>
          </w:p>
        </w:tc>
        <w:tc>
          <w:tcPr>
            <w:tcW w:w="1671" w:type="dxa"/>
          </w:tcPr>
          <w:p w14:paraId="24921084"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29067C1" w14:textId="77777777" w:rsidR="00BD2BC6" w:rsidRPr="00060180" w:rsidRDefault="006D5E65" w:rsidP="004F613A">
            <w:pPr>
              <w:ind w:right="-284"/>
              <w:rPr>
                <w:sz w:val="28"/>
                <w:szCs w:val="28"/>
              </w:rPr>
            </w:pPr>
            <w:r>
              <w:rPr>
                <w:sz w:val="28"/>
                <w:szCs w:val="28"/>
              </w:rPr>
              <w:t>6 500,0</w:t>
            </w:r>
          </w:p>
        </w:tc>
        <w:tc>
          <w:tcPr>
            <w:tcW w:w="1164" w:type="dxa"/>
          </w:tcPr>
          <w:p w14:paraId="48E91BBF" w14:textId="77777777" w:rsidR="00BD2BC6" w:rsidRPr="00060180" w:rsidRDefault="00BD2BC6" w:rsidP="004F613A">
            <w:pPr>
              <w:ind w:right="-284"/>
              <w:rPr>
                <w:sz w:val="28"/>
                <w:szCs w:val="28"/>
              </w:rPr>
            </w:pPr>
            <w:r w:rsidRPr="00060180">
              <w:rPr>
                <w:sz w:val="28"/>
                <w:szCs w:val="28"/>
              </w:rPr>
              <w:t>0,0</w:t>
            </w:r>
          </w:p>
        </w:tc>
        <w:tc>
          <w:tcPr>
            <w:tcW w:w="1134" w:type="dxa"/>
          </w:tcPr>
          <w:p w14:paraId="31DA56EA" w14:textId="77777777" w:rsidR="00BD2BC6" w:rsidRPr="00060180" w:rsidRDefault="00BD2BC6" w:rsidP="004F613A">
            <w:pPr>
              <w:ind w:right="-284"/>
              <w:rPr>
                <w:sz w:val="28"/>
                <w:szCs w:val="28"/>
              </w:rPr>
            </w:pPr>
            <w:r w:rsidRPr="00060180">
              <w:rPr>
                <w:sz w:val="28"/>
                <w:szCs w:val="28"/>
              </w:rPr>
              <w:t>1 077,5</w:t>
            </w:r>
          </w:p>
        </w:tc>
        <w:tc>
          <w:tcPr>
            <w:tcW w:w="1276" w:type="dxa"/>
          </w:tcPr>
          <w:p w14:paraId="20451166" w14:textId="77777777" w:rsidR="00BD2BC6" w:rsidRPr="00060180" w:rsidRDefault="006D5E65" w:rsidP="004F613A">
            <w:pPr>
              <w:ind w:right="-284"/>
              <w:rPr>
                <w:sz w:val="28"/>
                <w:szCs w:val="28"/>
              </w:rPr>
            </w:pPr>
            <w:r>
              <w:rPr>
                <w:sz w:val="28"/>
                <w:szCs w:val="28"/>
              </w:rPr>
              <w:t>5 422,5</w:t>
            </w:r>
          </w:p>
        </w:tc>
        <w:tc>
          <w:tcPr>
            <w:tcW w:w="850" w:type="dxa"/>
          </w:tcPr>
          <w:p w14:paraId="14B926FC" w14:textId="77777777" w:rsidR="00BD2BC6" w:rsidRPr="00060180" w:rsidRDefault="00BD2BC6" w:rsidP="004F613A">
            <w:pPr>
              <w:ind w:right="-284"/>
              <w:rPr>
                <w:sz w:val="28"/>
                <w:szCs w:val="28"/>
              </w:rPr>
            </w:pPr>
            <w:r w:rsidRPr="00060180">
              <w:rPr>
                <w:sz w:val="28"/>
                <w:szCs w:val="28"/>
              </w:rPr>
              <w:t>0,0</w:t>
            </w:r>
          </w:p>
        </w:tc>
        <w:tc>
          <w:tcPr>
            <w:tcW w:w="993" w:type="dxa"/>
          </w:tcPr>
          <w:p w14:paraId="1E195C7A" w14:textId="77777777" w:rsidR="00BD2BC6" w:rsidRPr="00060180" w:rsidRDefault="00BD2BC6" w:rsidP="004F613A">
            <w:pPr>
              <w:ind w:right="-284"/>
              <w:rPr>
                <w:sz w:val="28"/>
                <w:szCs w:val="28"/>
              </w:rPr>
            </w:pPr>
            <w:r w:rsidRPr="00060180">
              <w:rPr>
                <w:sz w:val="28"/>
                <w:szCs w:val="28"/>
              </w:rPr>
              <w:t>0,0</w:t>
            </w:r>
          </w:p>
        </w:tc>
        <w:tc>
          <w:tcPr>
            <w:tcW w:w="1559" w:type="dxa"/>
            <w:vMerge/>
          </w:tcPr>
          <w:p w14:paraId="4DFD805F" w14:textId="77777777" w:rsidR="00BD2BC6" w:rsidRPr="00060180" w:rsidRDefault="00BD2BC6" w:rsidP="004F613A">
            <w:pPr>
              <w:ind w:right="-284"/>
              <w:rPr>
                <w:sz w:val="28"/>
                <w:szCs w:val="28"/>
              </w:rPr>
            </w:pPr>
          </w:p>
        </w:tc>
        <w:tc>
          <w:tcPr>
            <w:tcW w:w="1701" w:type="dxa"/>
            <w:vMerge/>
            <w:vAlign w:val="center"/>
          </w:tcPr>
          <w:p w14:paraId="1132A45E" w14:textId="77777777" w:rsidR="00BD2BC6" w:rsidRPr="00060180" w:rsidRDefault="00BD2BC6" w:rsidP="004F613A">
            <w:pPr>
              <w:ind w:right="-284"/>
              <w:rPr>
                <w:sz w:val="28"/>
                <w:szCs w:val="28"/>
              </w:rPr>
            </w:pPr>
          </w:p>
        </w:tc>
      </w:tr>
      <w:tr w:rsidR="00BD2BC6" w:rsidRPr="00060180" w14:paraId="763EC7FD" w14:textId="77777777" w:rsidTr="00743A72">
        <w:trPr>
          <w:trHeight w:val="386"/>
        </w:trPr>
        <w:tc>
          <w:tcPr>
            <w:tcW w:w="820" w:type="dxa"/>
            <w:vMerge/>
          </w:tcPr>
          <w:p w14:paraId="2C226518" w14:textId="77777777" w:rsidR="00BD2BC6" w:rsidRPr="00060180" w:rsidRDefault="00BD2BC6" w:rsidP="004F613A">
            <w:pPr>
              <w:ind w:right="-284"/>
              <w:rPr>
                <w:sz w:val="28"/>
                <w:szCs w:val="28"/>
              </w:rPr>
            </w:pPr>
          </w:p>
        </w:tc>
        <w:tc>
          <w:tcPr>
            <w:tcW w:w="2895" w:type="dxa"/>
            <w:vMerge/>
          </w:tcPr>
          <w:p w14:paraId="3E8D1147" w14:textId="77777777" w:rsidR="00BD2BC6" w:rsidRPr="00060180" w:rsidRDefault="00BD2BC6" w:rsidP="004F613A">
            <w:pPr>
              <w:rPr>
                <w:sz w:val="28"/>
                <w:szCs w:val="28"/>
              </w:rPr>
            </w:pPr>
          </w:p>
        </w:tc>
        <w:tc>
          <w:tcPr>
            <w:tcW w:w="1671" w:type="dxa"/>
          </w:tcPr>
          <w:p w14:paraId="44DC962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D7A1DD4" w14:textId="77777777" w:rsidR="00BD2BC6" w:rsidRPr="00060180" w:rsidRDefault="00BD2BC6" w:rsidP="004F613A">
            <w:pPr>
              <w:ind w:right="-284"/>
              <w:rPr>
                <w:sz w:val="28"/>
                <w:szCs w:val="28"/>
              </w:rPr>
            </w:pPr>
            <w:r w:rsidRPr="00060180">
              <w:rPr>
                <w:sz w:val="28"/>
                <w:szCs w:val="28"/>
              </w:rPr>
              <w:t>0,0</w:t>
            </w:r>
          </w:p>
        </w:tc>
        <w:tc>
          <w:tcPr>
            <w:tcW w:w="1164" w:type="dxa"/>
          </w:tcPr>
          <w:p w14:paraId="30D733EB" w14:textId="77777777" w:rsidR="00BD2BC6" w:rsidRPr="00060180" w:rsidRDefault="00BD2BC6" w:rsidP="004F613A">
            <w:pPr>
              <w:ind w:right="-284"/>
              <w:rPr>
                <w:sz w:val="28"/>
                <w:szCs w:val="28"/>
              </w:rPr>
            </w:pPr>
            <w:r w:rsidRPr="00060180">
              <w:rPr>
                <w:sz w:val="28"/>
                <w:szCs w:val="28"/>
              </w:rPr>
              <w:t>0,0</w:t>
            </w:r>
          </w:p>
        </w:tc>
        <w:tc>
          <w:tcPr>
            <w:tcW w:w="1134" w:type="dxa"/>
          </w:tcPr>
          <w:p w14:paraId="4AEF9969" w14:textId="77777777" w:rsidR="00BD2BC6" w:rsidRPr="00060180" w:rsidRDefault="00BD2BC6" w:rsidP="004F613A">
            <w:pPr>
              <w:ind w:right="-284"/>
              <w:rPr>
                <w:sz w:val="28"/>
                <w:szCs w:val="28"/>
              </w:rPr>
            </w:pPr>
            <w:r w:rsidRPr="00060180">
              <w:rPr>
                <w:sz w:val="28"/>
                <w:szCs w:val="28"/>
              </w:rPr>
              <w:t>0,0</w:t>
            </w:r>
          </w:p>
        </w:tc>
        <w:tc>
          <w:tcPr>
            <w:tcW w:w="1276" w:type="dxa"/>
          </w:tcPr>
          <w:p w14:paraId="64DD1F38" w14:textId="77777777" w:rsidR="00BD2BC6" w:rsidRPr="00060180" w:rsidRDefault="00BD2BC6" w:rsidP="004F613A">
            <w:pPr>
              <w:ind w:right="-284"/>
              <w:rPr>
                <w:sz w:val="28"/>
                <w:szCs w:val="28"/>
              </w:rPr>
            </w:pPr>
            <w:r w:rsidRPr="00060180">
              <w:rPr>
                <w:sz w:val="28"/>
                <w:szCs w:val="28"/>
              </w:rPr>
              <w:t>0,0</w:t>
            </w:r>
          </w:p>
        </w:tc>
        <w:tc>
          <w:tcPr>
            <w:tcW w:w="850" w:type="dxa"/>
          </w:tcPr>
          <w:p w14:paraId="12038B87" w14:textId="77777777" w:rsidR="00BD2BC6" w:rsidRPr="00060180" w:rsidRDefault="00BD2BC6" w:rsidP="004F613A">
            <w:pPr>
              <w:ind w:right="-284"/>
              <w:rPr>
                <w:sz w:val="28"/>
                <w:szCs w:val="28"/>
              </w:rPr>
            </w:pPr>
            <w:r w:rsidRPr="00060180">
              <w:rPr>
                <w:sz w:val="28"/>
                <w:szCs w:val="28"/>
              </w:rPr>
              <w:t>0,0</w:t>
            </w:r>
          </w:p>
        </w:tc>
        <w:tc>
          <w:tcPr>
            <w:tcW w:w="993" w:type="dxa"/>
          </w:tcPr>
          <w:p w14:paraId="2D0C67E7" w14:textId="77777777" w:rsidR="00BD2BC6" w:rsidRPr="00060180" w:rsidRDefault="00BD2BC6" w:rsidP="004F613A">
            <w:pPr>
              <w:ind w:right="-284"/>
              <w:rPr>
                <w:sz w:val="28"/>
                <w:szCs w:val="28"/>
              </w:rPr>
            </w:pPr>
            <w:r w:rsidRPr="00060180">
              <w:rPr>
                <w:sz w:val="28"/>
                <w:szCs w:val="28"/>
              </w:rPr>
              <w:t>0,0</w:t>
            </w:r>
          </w:p>
        </w:tc>
        <w:tc>
          <w:tcPr>
            <w:tcW w:w="1559" w:type="dxa"/>
            <w:vMerge/>
          </w:tcPr>
          <w:p w14:paraId="4FFAC2B0" w14:textId="77777777" w:rsidR="00BD2BC6" w:rsidRPr="00060180" w:rsidRDefault="00BD2BC6" w:rsidP="004F613A">
            <w:pPr>
              <w:ind w:right="-284"/>
              <w:rPr>
                <w:sz w:val="28"/>
                <w:szCs w:val="28"/>
              </w:rPr>
            </w:pPr>
          </w:p>
        </w:tc>
        <w:tc>
          <w:tcPr>
            <w:tcW w:w="1701" w:type="dxa"/>
            <w:vMerge/>
            <w:vAlign w:val="center"/>
          </w:tcPr>
          <w:p w14:paraId="620BB580" w14:textId="77777777" w:rsidR="00BD2BC6" w:rsidRPr="00060180" w:rsidRDefault="00BD2BC6" w:rsidP="004F613A">
            <w:pPr>
              <w:ind w:right="-284"/>
              <w:rPr>
                <w:sz w:val="28"/>
                <w:szCs w:val="28"/>
              </w:rPr>
            </w:pPr>
          </w:p>
        </w:tc>
      </w:tr>
      <w:tr w:rsidR="00A22FDD" w:rsidRPr="00060180" w14:paraId="2E4F3CA0" w14:textId="77777777" w:rsidTr="00743A72">
        <w:trPr>
          <w:trHeight w:val="386"/>
        </w:trPr>
        <w:tc>
          <w:tcPr>
            <w:tcW w:w="820" w:type="dxa"/>
            <w:vMerge w:val="restart"/>
          </w:tcPr>
          <w:p w14:paraId="618B229A" w14:textId="77777777" w:rsidR="00A22FDD" w:rsidRPr="00060180" w:rsidRDefault="00A22FDD" w:rsidP="004F613A">
            <w:pPr>
              <w:ind w:right="-284"/>
              <w:rPr>
                <w:sz w:val="28"/>
                <w:szCs w:val="28"/>
              </w:rPr>
            </w:pPr>
            <w:r w:rsidRPr="00060180">
              <w:rPr>
                <w:sz w:val="28"/>
                <w:szCs w:val="28"/>
              </w:rPr>
              <w:t>1.1.21</w:t>
            </w:r>
          </w:p>
        </w:tc>
        <w:tc>
          <w:tcPr>
            <w:tcW w:w="2895" w:type="dxa"/>
            <w:vMerge w:val="restart"/>
          </w:tcPr>
          <w:p w14:paraId="31BB6B27" w14:textId="77777777" w:rsidR="00A22FDD" w:rsidRPr="00060180" w:rsidRDefault="00A22FDD" w:rsidP="004F613A">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w:t>
            </w:r>
            <w:r w:rsidRPr="00060180">
              <w:rPr>
                <w:sz w:val="28"/>
                <w:szCs w:val="28"/>
              </w:rPr>
              <w:lastRenderedPageBreak/>
              <w:t xml:space="preserve">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w:t>
            </w:r>
            <w:r w:rsidRPr="00060180">
              <w:rPr>
                <w:sz w:val="28"/>
                <w:szCs w:val="28"/>
              </w:rPr>
              <w:lastRenderedPageBreak/>
              <w:t xml:space="preserve">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w:t>
            </w:r>
            <w:r w:rsidRPr="00060180">
              <w:rPr>
                <w:sz w:val="28"/>
                <w:szCs w:val="28"/>
              </w:rPr>
              <w:lastRenderedPageBreak/>
              <w:t>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7E0A7EA5" w14:textId="77777777" w:rsidR="00A22FDD" w:rsidRPr="00060180" w:rsidRDefault="00A22FDD" w:rsidP="004F613A">
            <w:pPr>
              <w:ind w:right="-284"/>
              <w:rPr>
                <w:sz w:val="28"/>
                <w:szCs w:val="28"/>
              </w:rPr>
            </w:pPr>
            <w:r w:rsidRPr="00060180">
              <w:rPr>
                <w:sz w:val="28"/>
                <w:szCs w:val="28"/>
              </w:rPr>
              <w:lastRenderedPageBreak/>
              <w:t>всего</w:t>
            </w:r>
          </w:p>
        </w:tc>
        <w:tc>
          <w:tcPr>
            <w:tcW w:w="1276" w:type="dxa"/>
          </w:tcPr>
          <w:p w14:paraId="73A98B15" w14:textId="77777777" w:rsidR="00A22FDD" w:rsidRPr="00060180" w:rsidRDefault="00A22FDD" w:rsidP="00EB69FE">
            <w:pPr>
              <w:ind w:right="-284"/>
              <w:rPr>
                <w:sz w:val="28"/>
                <w:szCs w:val="28"/>
              </w:rPr>
            </w:pPr>
            <w:r w:rsidRPr="00060180">
              <w:rPr>
                <w:sz w:val="28"/>
                <w:szCs w:val="28"/>
              </w:rPr>
              <w:t>30 347,3</w:t>
            </w:r>
          </w:p>
        </w:tc>
        <w:tc>
          <w:tcPr>
            <w:tcW w:w="1164" w:type="dxa"/>
          </w:tcPr>
          <w:p w14:paraId="4A498A4E" w14:textId="77777777" w:rsidR="00A22FDD" w:rsidRPr="00060180" w:rsidRDefault="00A22FDD" w:rsidP="00EB69FE">
            <w:pPr>
              <w:ind w:right="-284"/>
              <w:rPr>
                <w:sz w:val="28"/>
                <w:szCs w:val="28"/>
              </w:rPr>
            </w:pPr>
            <w:r w:rsidRPr="00060180">
              <w:rPr>
                <w:sz w:val="28"/>
                <w:szCs w:val="28"/>
              </w:rPr>
              <w:t>0,0</w:t>
            </w:r>
          </w:p>
        </w:tc>
        <w:tc>
          <w:tcPr>
            <w:tcW w:w="1134" w:type="dxa"/>
          </w:tcPr>
          <w:p w14:paraId="024BBEE9" w14:textId="77777777" w:rsidR="00A22FDD" w:rsidRPr="00060180" w:rsidRDefault="00A22FDD" w:rsidP="00EB69FE">
            <w:pPr>
              <w:ind w:right="-284"/>
              <w:rPr>
                <w:sz w:val="28"/>
                <w:szCs w:val="28"/>
              </w:rPr>
            </w:pPr>
            <w:r w:rsidRPr="00060180">
              <w:rPr>
                <w:sz w:val="28"/>
                <w:szCs w:val="28"/>
              </w:rPr>
              <w:t>0,0</w:t>
            </w:r>
          </w:p>
        </w:tc>
        <w:tc>
          <w:tcPr>
            <w:tcW w:w="1276" w:type="dxa"/>
          </w:tcPr>
          <w:p w14:paraId="2EE7ABB0" w14:textId="77777777" w:rsidR="00A22FDD" w:rsidRPr="00060180" w:rsidRDefault="00A22FDD" w:rsidP="00EB69FE">
            <w:pPr>
              <w:ind w:right="-284"/>
              <w:rPr>
                <w:sz w:val="28"/>
                <w:szCs w:val="28"/>
              </w:rPr>
            </w:pPr>
            <w:r w:rsidRPr="00060180">
              <w:rPr>
                <w:sz w:val="28"/>
                <w:szCs w:val="28"/>
              </w:rPr>
              <w:t>30 347,3</w:t>
            </w:r>
          </w:p>
        </w:tc>
        <w:tc>
          <w:tcPr>
            <w:tcW w:w="850" w:type="dxa"/>
          </w:tcPr>
          <w:p w14:paraId="08B25DE1" w14:textId="77777777" w:rsidR="00A22FDD" w:rsidRPr="00060180" w:rsidRDefault="00A22FDD" w:rsidP="00EB69FE">
            <w:pPr>
              <w:ind w:right="-284"/>
              <w:rPr>
                <w:sz w:val="28"/>
                <w:szCs w:val="28"/>
              </w:rPr>
            </w:pPr>
            <w:r w:rsidRPr="00060180">
              <w:rPr>
                <w:sz w:val="28"/>
                <w:szCs w:val="28"/>
              </w:rPr>
              <w:t>0,0</w:t>
            </w:r>
          </w:p>
        </w:tc>
        <w:tc>
          <w:tcPr>
            <w:tcW w:w="993" w:type="dxa"/>
          </w:tcPr>
          <w:p w14:paraId="3DC82A2D" w14:textId="77777777" w:rsidR="00A22FDD" w:rsidRPr="00060180" w:rsidRDefault="00A22FDD" w:rsidP="00EB69FE">
            <w:pPr>
              <w:ind w:right="-284"/>
              <w:rPr>
                <w:sz w:val="28"/>
                <w:szCs w:val="28"/>
              </w:rPr>
            </w:pPr>
            <w:r w:rsidRPr="00060180">
              <w:rPr>
                <w:sz w:val="28"/>
                <w:szCs w:val="28"/>
              </w:rPr>
              <w:t>0,0</w:t>
            </w:r>
          </w:p>
        </w:tc>
        <w:tc>
          <w:tcPr>
            <w:tcW w:w="1559" w:type="dxa"/>
            <w:vMerge w:val="restart"/>
          </w:tcPr>
          <w:p w14:paraId="4306C4FB" w14:textId="77777777" w:rsidR="00A22FDD" w:rsidRPr="00060180" w:rsidRDefault="00A22FDD" w:rsidP="00A22FDD">
            <w:pPr>
              <w:ind w:right="-284"/>
              <w:rPr>
                <w:sz w:val="28"/>
                <w:szCs w:val="28"/>
              </w:rPr>
            </w:pPr>
            <w:r w:rsidRPr="00060180">
              <w:rPr>
                <w:sz w:val="28"/>
                <w:szCs w:val="28"/>
              </w:rPr>
              <w:t>Количество км</w:t>
            </w:r>
          </w:p>
          <w:p w14:paraId="75BFB9B5" w14:textId="77777777" w:rsidR="00A22FDD" w:rsidRPr="00060180" w:rsidRDefault="00A22FDD" w:rsidP="00A22FDD">
            <w:pPr>
              <w:ind w:right="-284"/>
              <w:rPr>
                <w:sz w:val="28"/>
                <w:szCs w:val="28"/>
              </w:rPr>
            </w:pPr>
            <w:r w:rsidRPr="00060180">
              <w:rPr>
                <w:sz w:val="28"/>
                <w:szCs w:val="28"/>
              </w:rPr>
              <w:t>2021 г.-  ед.</w:t>
            </w:r>
          </w:p>
          <w:p w14:paraId="57443D81" w14:textId="77777777" w:rsidR="00A22FDD" w:rsidRPr="00060180" w:rsidRDefault="00A22FDD" w:rsidP="00A22FDD">
            <w:pPr>
              <w:ind w:right="-284"/>
              <w:rPr>
                <w:sz w:val="28"/>
                <w:szCs w:val="28"/>
              </w:rPr>
            </w:pPr>
            <w:r w:rsidRPr="00060180">
              <w:rPr>
                <w:sz w:val="28"/>
                <w:szCs w:val="28"/>
              </w:rPr>
              <w:t>2022 г. – ед.</w:t>
            </w:r>
          </w:p>
          <w:p w14:paraId="6FF8554D" w14:textId="77777777" w:rsidR="00A22FDD" w:rsidRPr="00060180" w:rsidRDefault="00A22FDD" w:rsidP="00A22FDD">
            <w:pPr>
              <w:ind w:right="-284"/>
              <w:rPr>
                <w:sz w:val="28"/>
                <w:szCs w:val="28"/>
              </w:rPr>
            </w:pPr>
            <w:r w:rsidRPr="00060180">
              <w:rPr>
                <w:sz w:val="28"/>
                <w:szCs w:val="28"/>
              </w:rPr>
              <w:t>2023 г. – 6,403км.</w:t>
            </w:r>
          </w:p>
          <w:p w14:paraId="24ED6A34" w14:textId="77777777" w:rsidR="00A22FDD" w:rsidRPr="00060180" w:rsidRDefault="00A22FDD" w:rsidP="00A22FDD">
            <w:pPr>
              <w:ind w:right="-284"/>
              <w:rPr>
                <w:sz w:val="28"/>
                <w:szCs w:val="28"/>
              </w:rPr>
            </w:pPr>
            <w:r w:rsidRPr="00060180">
              <w:rPr>
                <w:sz w:val="28"/>
                <w:szCs w:val="28"/>
              </w:rPr>
              <w:t>2024 г. – ед.</w:t>
            </w:r>
          </w:p>
          <w:p w14:paraId="431010DA" w14:textId="77777777" w:rsidR="00A22FDD" w:rsidRPr="00060180" w:rsidRDefault="00A22FDD" w:rsidP="00A22FDD">
            <w:pPr>
              <w:ind w:right="-284"/>
              <w:rPr>
                <w:sz w:val="28"/>
                <w:szCs w:val="28"/>
              </w:rPr>
            </w:pPr>
            <w:r w:rsidRPr="00060180">
              <w:rPr>
                <w:sz w:val="28"/>
                <w:szCs w:val="28"/>
              </w:rPr>
              <w:t>2025 г. – ед.</w:t>
            </w:r>
          </w:p>
        </w:tc>
        <w:tc>
          <w:tcPr>
            <w:tcW w:w="1701" w:type="dxa"/>
            <w:vMerge w:val="restart"/>
            <w:vAlign w:val="center"/>
          </w:tcPr>
          <w:p w14:paraId="5A634B5E" w14:textId="77777777" w:rsidR="00A22FDD" w:rsidRPr="00060180" w:rsidRDefault="00A22FDD" w:rsidP="004F613A">
            <w:pPr>
              <w:ind w:right="-284"/>
              <w:rPr>
                <w:sz w:val="28"/>
                <w:szCs w:val="28"/>
              </w:rPr>
            </w:pPr>
            <w:r w:rsidRPr="00060180">
              <w:rPr>
                <w:sz w:val="28"/>
                <w:szCs w:val="28"/>
              </w:rPr>
              <w:t>Администрация Васюринского сельского поселения</w:t>
            </w:r>
          </w:p>
        </w:tc>
      </w:tr>
      <w:tr w:rsidR="00A22FDD" w:rsidRPr="00060180" w14:paraId="0DE54F31" w14:textId="77777777" w:rsidTr="00743A72">
        <w:trPr>
          <w:trHeight w:val="386"/>
        </w:trPr>
        <w:tc>
          <w:tcPr>
            <w:tcW w:w="820" w:type="dxa"/>
            <w:vMerge/>
          </w:tcPr>
          <w:p w14:paraId="30D59A0C" w14:textId="77777777" w:rsidR="00A22FDD" w:rsidRPr="00060180" w:rsidRDefault="00A22FDD" w:rsidP="004F613A">
            <w:pPr>
              <w:ind w:right="-284"/>
              <w:rPr>
                <w:sz w:val="28"/>
                <w:szCs w:val="28"/>
              </w:rPr>
            </w:pPr>
          </w:p>
        </w:tc>
        <w:tc>
          <w:tcPr>
            <w:tcW w:w="2895" w:type="dxa"/>
            <w:vMerge/>
          </w:tcPr>
          <w:p w14:paraId="0D83829F" w14:textId="77777777" w:rsidR="00A22FDD" w:rsidRPr="00060180" w:rsidRDefault="00A22FDD" w:rsidP="004F613A">
            <w:pPr>
              <w:ind w:right="-284"/>
              <w:rPr>
                <w:sz w:val="28"/>
                <w:szCs w:val="28"/>
              </w:rPr>
            </w:pPr>
          </w:p>
        </w:tc>
        <w:tc>
          <w:tcPr>
            <w:tcW w:w="1671" w:type="dxa"/>
          </w:tcPr>
          <w:p w14:paraId="0936D373" w14:textId="77777777" w:rsidR="00A22FDD" w:rsidRPr="00060180" w:rsidRDefault="00A22FDD" w:rsidP="004F613A">
            <w:pPr>
              <w:ind w:right="-284"/>
              <w:rPr>
                <w:sz w:val="28"/>
                <w:szCs w:val="28"/>
              </w:rPr>
            </w:pPr>
            <w:r w:rsidRPr="00060180">
              <w:rPr>
                <w:sz w:val="28"/>
                <w:szCs w:val="28"/>
              </w:rPr>
              <w:t>краевой бюджет</w:t>
            </w:r>
          </w:p>
        </w:tc>
        <w:tc>
          <w:tcPr>
            <w:tcW w:w="1276" w:type="dxa"/>
          </w:tcPr>
          <w:p w14:paraId="175A9369" w14:textId="77777777" w:rsidR="00A22FDD" w:rsidRPr="00060180" w:rsidRDefault="00A22FDD" w:rsidP="00EB69FE">
            <w:pPr>
              <w:ind w:right="-284"/>
              <w:rPr>
                <w:sz w:val="28"/>
                <w:szCs w:val="28"/>
              </w:rPr>
            </w:pPr>
            <w:r w:rsidRPr="00060180">
              <w:rPr>
                <w:sz w:val="28"/>
                <w:szCs w:val="28"/>
              </w:rPr>
              <w:t>28 526,4</w:t>
            </w:r>
          </w:p>
        </w:tc>
        <w:tc>
          <w:tcPr>
            <w:tcW w:w="1164" w:type="dxa"/>
          </w:tcPr>
          <w:p w14:paraId="08D5D234" w14:textId="77777777" w:rsidR="00A22FDD" w:rsidRPr="00060180" w:rsidRDefault="00A22FDD" w:rsidP="00EB69FE">
            <w:pPr>
              <w:ind w:right="-284"/>
              <w:rPr>
                <w:sz w:val="28"/>
                <w:szCs w:val="28"/>
              </w:rPr>
            </w:pPr>
            <w:r w:rsidRPr="00060180">
              <w:rPr>
                <w:sz w:val="28"/>
                <w:szCs w:val="28"/>
              </w:rPr>
              <w:t>0,0</w:t>
            </w:r>
          </w:p>
        </w:tc>
        <w:tc>
          <w:tcPr>
            <w:tcW w:w="1134" w:type="dxa"/>
          </w:tcPr>
          <w:p w14:paraId="0DEDCB11" w14:textId="77777777" w:rsidR="00A22FDD" w:rsidRPr="00060180" w:rsidRDefault="00A22FDD" w:rsidP="00EB69FE">
            <w:pPr>
              <w:ind w:right="-284"/>
              <w:rPr>
                <w:sz w:val="28"/>
                <w:szCs w:val="28"/>
              </w:rPr>
            </w:pPr>
            <w:r w:rsidRPr="00060180">
              <w:rPr>
                <w:sz w:val="28"/>
                <w:szCs w:val="28"/>
              </w:rPr>
              <w:t>0,0</w:t>
            </w:r>
          </w:p>
        </w:tc>
        <w:tc>
          <w:tcPr>
            <w:tcW w:w="1276" w:type="dxa"/>
          </w:tcPr>
          <w:p w14:paraId="76940B29" w14:textId="77777777" w:rsidR="00A22FDD" w:rsidRPr="00060180" w:rsidRDefault="00A22FDD" w:rsidP="00EB69FE">
            <w:pPr>
              <w:ind w:right="-284"/>
              <w:rPr>
                <w:sz w:val="28"/>
                <w:szCs w:val="28"/>
              </w:rPr>
            </w:pPr>
            <w:r w:rsidRPr="00060180">
              <w:rPr>
                <w:sz w:val="28"/>
                <w:szCs w:val="28"/>
              </w:rPr>
              <w:t>28 526,4</w:t>
            </w:r>
          </w:p>
        </w:tc>
        <w:tc>
          <w:tcPr>
            <w:tcW w:w="850" w:type="dxa"/>
          </w:tcPr>
          <w:p w14:paraId="287D28BF" w14:textId="77777777" w:rsidR="00A22FDD" w:rsidRPr="00060180" w:rsidRDefault="00A22FDD" w:rsidP="00EB69FE">
            <w:pPr>
              <w:ind w:right="-284"/>
              <w:rPr>
                <w:sz w:val="28"/>
                <w:szCs w:val="28"/>
              </w:rPr>
            </w:pPr>
            <w:r w:rsidRPr="00060180">
              <w:rPr>
                <w:sz w:val="28"/>
                <w:szCs w:val="28"/>
              </w:rPr>
              <w:t>0,0</w:t>
            </w:r>
          </w:p>
        </w:tc>
        <w:tc>
          <w:tcPr>
            <w:tcW w:w="993" w:type="dxa"/>
          </w:tcPr>
          <w:p w14:paraId="6490DCCF" w14:textId="77777777" w:rsidR="00A22FDD" w:rsidRPr="00060180" w:rsidRDefault="00A22FDD" w:rsidP="00EB69FE">
            <w:pPr>
              <w:ind w:right="-284"/>
              <w:rPr>
                <w:sz w:val="28"/>
                <w:szCs w:val="28"/>
              </w:rPr>
            </w:pPr>
            <w:r w:rsidRPr="00060180">
              <w:rPr>
                <w:sz w:val="28"/>
                <w:szCs w:val="28"/>
              </w:rPr>
              <w:t>0,0</w:t>
            </w:r>
          </w:p>
        </w:tc>
        <w:tc>
          <w:tcPr>
            <w:tcW w:w="1559" w:type="dxa"/>
            <w:vMerge/>
          </w:tcPr>
          <w:p w14:paraId="2473DE99" w14:textId="77777777" w:rsidR="00A22FDD" w:rsidRPr="00060180" w:rsidRDefault="00A22FDD" w:rsidP="004F613A">
            <w:pPr>
              <w:ind w:right="-284"/>
              <w:rPr>
                <w:sz w:val="28"/>
                <w:szCs w:val="28"/>
              </w:rPr>
            </w:pPr>
          </w:p>
        </w:tc>
        <w:tc>
          <w:tcPr>
            <w:tcW w:w="1701" w:type="dxa"/>
            <w:vMerge/>
            <w:vAlign w:val="center"/>
          </w:tcPr>
          <w:p w14:paraId="0C2F4E8E" w14:textId="77777777" w:rsidR="00A22FDD" w:rsidRPr="00060180" w:rsidRDefault="00A22FDD" w:rsidP="004F613A">
            <w:pPr>
              <w:ind w:right="-284"/>
              <w:rPr>
                <w:sz w:val="28"/>
                <w:szCs w:val="28"/>
              </w:rPr>
            </w:pPr>
          </w:p>
        </w:tc>
      </w:tr>
      <w:tr w:rsidR="00A22FDD" w:rsidRPr="00060180" w14:paraId="478D662A" w14:textId="77777777" w:rsidTr="00743A72">
        <w:trPr>
          <w:trHeight w:val="386"/>
        </w:trPr>
        <w:tc>
          <w:tcPr>
            <w:tcW w:w="820" w:type="dxa"/>
            <w:vMerge/>
          </w:tcPr>
          <w:p w14:paraId="311BC7B8" w14:textId="77777777" w:rsidR="00A22FDD" w:rsidRPr="00060180" w:rsidRDefault="00A22FDD" w:rsidP="004F613A">
            <w:pPr>
              <w:ind w:right="-284"/>
              <w:rPr>
                <w:sz w:val="28"/>
                <w:szCs w:val="28"/>
              </w:rPr>
            </w:pPr>
          </w:p>
        </w:tc>
        <w:tc>
          <w:tcPr>
            <w:tcW w:w="2895" w:type="dxa"/>
            <w:vMerge/>
          </w:tcPr>
          <w:p w14:paraId="11C9AB2C" w14:textId="77777777" w:rsidR="00A22FDD" w:rsidRPr="00060180" w:rsidRDefault="00A22FDD" w:rsidP="004F613A">
            <w:pPr>
              <w:ind w:right="-284"/>
              <w:rPr>
                <w:sz w:val="28"/>
                <w:szCs w:val="28"/>
              </w:rPr>
            </w:pPr>
          </w:p>
        </w:tc>
        <w:tc>
          <w:tcPr>
            <w:tcW w:w="1671" w:type="dxa"/>
          </w:tcPr>
          <w:p w14:paraId="00B87BD9" w14:textId="77777777" w:rsidR="00A22FDD" w:rsidRPr="00060180" w:rsidRDefault="00A22FDD" w:rsidP="004F613A">
            <w:pPr>
              <w:ind w:right="-284"/>
              <w:rPr>
                <w:sz w:val="28"/>
                <w:szCs w:val="28"/>
              </w:rPr>
            </w:pPr>
            <w:r w:rsidRPr="00060180">
              <w:rPr>
                <w:sz w:val="28"/>
                <w:szCs w:val="28"/>
              </w:rPr>
              <w:t>федеральный бюджет</w:t>
            </w:r>
          </w:p>
        </w:tc>
        <w:tc>
          <w:tcPr>
            <w:tcW w:w="1276" w:type="dxa"/>
          </w:tcPr>
          <w:p w14:paraId="4073E489" w14:textId="77777777" w:rsidR="00A22FDD" w:rsidRPr="00060180" w:rsidRDefault="00A22FDD" w:rsidP="00EB69FE">
            <w:pPr>
              <w:ind w:right="-284"/>
              <w:rPr>
                <w:sz w:val="28"/>
                <w:szCs w:val="28"/>
              </w:rPr>
            </w:pPr>
          </w:p>
        </w:tc>
        <w:tc>
          <w:tcPr>
            <w:tcW w:w="1164" w:type="dxa"/>
          </w:tcPr>
          <w:p w14:paraId="39133828" w14:textId="77777777" w:rsidR="00A22FDD" w:rsidRPr="00060180" w:rsidRDefault="00A22FDD" w:rsidP="00EB69FE">
            <w:pPr>
              <w:ind w:right="-284"/>
              <w:rPr>
                <w:sz w:val="28"/>
                <w:szCs w:val="28"/>
              </w:rPr>
            </w:pPr>
            <w:r w:rsidRPr="00060180">
              <w:rPr>
                <w:sz w:val="28"/>
                <w:szCs w:val="28"/>
              </w:rPr>
              <w:t>0,0</w:t>
            </w:r>
          </w:p>
        </w:tc>
        <w:tc>
          <w:tcPr>
            <w:tcW w:w="1134" w:type="dxa"/>
          </w:tcPr>
          <w:p w14:paraId="315E3A69" w14:textId="77777777" w:rsidR="00A22FDD" w:rsidRPr="00060180" w:rsidRDefault="00A22FDD" w:rsidP="00EB69FE">
            <w:pPr>
              <w:ind w:right="-284"/>
              <w:rPr>
                <w:sz w:val="28"/>
                <w:szCs w:val="28"/>
              </w:rPr>
            </w:pPr>
            <w:r w:rsidRPr="00060180">
              <w:rPr>
                <w:sz w:val="28"/>
                <w:szCs w:val="28"/>
              </w:rPr>
              <w:t>0,0</w:t>
            </w:r>
          </w:p>
        </w:tc>
        <w:tc>
          <w:tcPr>
            <w:tcW w:w="1276" w:type="dxa"/>
          </w:tcPr>
          <w:p w14:paraId="06F3ACDC" w14:textId="77777777" w:rsidR="00A22FDD" w:rsidRPr="00060180" w:rsidRDefault="00A22FDD" w:rsidP="00EB69FE">
            <w:pPr>
              <w:ind w:right="-284"/>
              <w:rPr>
                <w:sz w:val="28"/>
                <w:szCs w:val="28"/>
              </w:rPr>
            </w:pPr>
          </w:p>
        </w:tc>
        <w:tc>
          <w:tcPr>
            <w:tcW w:w="850" w:type="dxa"/>
          </w:tcPr>
          <w:p w14:paraId="4D3B17D0" w14:textId="77777777" w:rsidR="00A22FDD" w:rsidRPr="00060180" w:rsidRDefault="00A22FDD" w:rsidP="00EB69FE">
            <w:pPr>
              <w:ind w:right="-284"/>
              <w:rPr>
                <w:sz w:val="28"/>
                <w:szCs w:val="28"/>
              </w:rPr>
            </w:pPr>
            <w:r w:rsidRPr="00060180">
              <w:rPr>
                <w:sz w:val="28"/>
                <w:szCs w:val="28"/>
              </w:rPr>
              <w:t>0,0</w:t>
            </w:r>
          </w:p>
        </w:tc>
        <w:tc>
          <w:tcPr>
            <w:tcW w:w="993" w:type="dxa"/>
          </w:tcPr>
          <w:p w14:paraId="6F0D60A0" w14:textId="77777777" w:rsidR="00A22FDD" w:rsidRPr="00060180" w:rsidRDefault="00A22FDD" w:rsidP="00EB69FE">
            <w:pPr>
              <w:ind w:right="-284"/>
              <w:rPr>
                <w:sz w:val="28"/>
                <w:szCs w:val="28"/>
              </w:rPr>
            </w:pPr>
            <w:r w:rsidRPr="00060180">
              <w:rPr>
                <w:sz w:val="28"/>
                <w:szCs w:val="28"/>
              </w:rPr>
              <w:t>0,0</w:t>
            </w:r>
          </w:p>
        </w:tc>
        <w:tc>
          <w:tcPr>
            <w:tcW w:w="1559" w:type="dxa"/>
            <w:vMerge/>
          </w:tcPr>
          <w:p w14:paraId="6F40C0B3" w14:textId="77777777" w:rsidR="00A22FDD" w:rsidRPr="00060180" w:rsidRDefault="00A22FDD" w:rsidP="004F613A">
            <w:pPr>
              <w:ind w:right="-284"/>
              <w:rPr>
                <w:sz w:val="28"/>
                <w:szCs w:val="28"/>
              </w:rPr>
            </w:pPr>
          </w:p>
        </w:tc>
        <w:tc>
          <w:tcPr>
            <w:tcW w:w="1701" w:type="dxa"/>
            <w:vMerge/>
            <w:vAlign w:val="center"/>
          </w:tcPr>
          <w:p w14:paraId="222D867E" w14:textId="77777777" w:rsidR="00A22FDD" w:rsidRPr="00060180" w:rsidRDefault="00A22FDD" w:rsidP="004F613A">
            <w:pPr>
              <w:ind w:right="-284"/>
              <w:rPr>
                <w:sz w:val="28"/>
                <w:szCs w:val="28"/>
              </w:rPr>
            </w:pPr>
          </w:p>
        </w:tc>
      </w:tr>
      <w:tr w:rsidR="00A22FDD" w:rsidRPr="00060180" w14:paraId="55A2B848" w14:textId="77777777" w:rsidTr="00743A72">
        <w:trPr>
          <w:trHeight w:val="386"/>
        </w:trPr>
        <w:tc>
          <w:tcPr>
            <w:tcW w:w="820" w:type="dxa"/>
            <w:vMerge/>
          </w:tcPr>
          <w:p w14:paraId="169543A9" w14:textId="77777777" w:rsidR="00A22FDD" w:rsidRPr="00060180" w:rsidRDefault="00A22FDD" w:rsidP="004F613A">
            <w:pPr>
              <w:ind w:right="-284"/>
              <w:rPr>
                <w:sz w:val="28"/>
                <w:szCs w:val="28"/>
              </w:rPr>
            </w:pPr>
          </w:p>
        </w:tc>
        <w:tc>
          <w:tcPr>
            <w:tcW w:w="2895" w:type="dxa"/>
            <w:vMerge/>
          </w:tcPr>
          <w:p w14:paraId="77515B2B" w14:textId="77777777" w:rsidR="00A22FDD" w:rsidRPr="00060180" w:rsidRDefault="00A22FDD" w:rsidP="004F613A">
            <w:pPr>
              <w:ind w:right="-284"/>
              <w:rPr>
                <w:sz w:val="28"/>
                <w:szCs w:val="28"/>
              </w:rPr>
            </w:pPr>
          </w:p>
        </w:tc>
        <w:tc>
          <w:tcPr>
            <w:tcW w:w="1671" w:type="dxa"/>
          </w:tcPr>
          <w:p w14:paraId="07238A58" w14:textId="77777777" w:rsidR="00A22FDD" w:rsidRPr="00060180" w:rsidRDefault="00A22FDD" w:rsidP="004F613A">
            <w:pPr>
              <w:ind w:right="-284"/>
              <w:rPr>
                <w:sz w:val="28"/>
                <w:szCs w:val="28"/>
              </w:rPr>
            </w:pPr>
            <w:r w:rsidRPr="00060180">
              <w:rPr>
                <w:sz w:val="28"/>
                <w:szCs w:val="28"/>
              </w:rPr>
              <w:t>местный бюджет**</w:t>
            </w:r>
          </w:p>
        </w:tc>
        <w:tc>
          <w:tcPr>
            <w:tcW w:w="1276" w:type="dxa"/>
          </w:tcPr>
          <w:p w14:paraId="797F000C" w14:textId="77777777" w:rsidR="00A22FDD" w:rsidRPr="00060180" w:rsidRDefault="00A22FDD" w:rsidP="00EB69FE">
            <w:pPr>
              <w:ind w:right="-284"/>
              <w:rPr>
                <w:sz w:val="28"/>
                <w:szCs w:val="28"/>
              </w:rPr>
            </w:pPr>
            <w:r w:rsidRPr="00060180">
              <w:rPr>
                <w:sz w:val="28"/>
                <w:szCs w:val="28"/>
              </w:rPr>
              <w:t>1 820,9</w:t>
            </w:r>
          </w:p>
        </w:tc>
        <w:tc>
          <w:tcPr>
            <w:tcW w:w="1164" w:type="dxa"/>
          </w:tcPr>
          <w:p w14:paraId="1831C166" w14:textId="77777777" w:rsidR="00A22FDD" w:rsidRPr="00060180" w:rsidRDefault="00A22FDD" w:rsidP="00EB69FE">
            <w:pPr>
              <w:ind w:right="-284"/>
              <w:rPr>
                <w:sz w:val="28"/>
                <w:szCs w:val="28"/>
              </w:rPr>
            </w:pPr>
            <w:r w:rsidRPr="00060180">
              <w:rPr>
                <w:sz w:val="28"/>
                <w:szCs w:val="28"/>
              </w:rPr>
              <w:t>0,0</w:t>
            </w:r>
          </w:p>
        </w:tc>
        <w:tc>
          <w:tcPr>
            <w:tcW w:w="1134" w:type="dxa"/>
          </w:tcPr>
          <w:p w14:paraId="47D53567" w14:textId="77777777" w:rsidR="00A22FDD" w:rsidRPr="00060180" w:rsidRDefault="00A22FDD" w:rsidP="00EB69FE">
            <w:pPr>
              <w:ind w:right="-284"/>
              <w:rPr>
                <w:sz w:val="28"/>
                <w:szCs w:val="28"/>
              </w:rPr>
            </w:pPr>
            <w:r w:rsidRPr="00060180">
              <w:rPr>
                <w:sz w:val="28"/>
                <w:szCs w:val="28"/>
              </w:rPr>
              <w:t>0,0</w:t>
            </w:r>
          </w:p>
        </w:tc>
        <w:tc>
          <w:tcPr>
            <w:tcW w:w="1276" w:type="dxa"/>
          </w:tcPr>
          <w:p w14:paraId="596E97F8" w14:textId="77777777" w:rsidR="00A22FDD" w:rsidRPr="00060180" w:rsidRDefault="00A22FDD" w:rsidP="00EB69FE">
            <w:pPr>
              <w:ind w:right="-284"/>
              <w:rPr>
                <w:sz w:val="28"/>
                <w:szCs w:val="28"/>
              </w:rPr>
            </w:pPr>
            <w:r w:rsidRPr="00060180">
              <w:rPr>
                <w:sz w:val="28"/>
                <w:szCs w:val="28"/>
              </w:rPr>
              <w:t>1 820,9</w:t>
            </w:r>
          </w:p>
        </w:tc>
        <w:tc>
          <w:tcPr>
            <w:tcW w:w="850" w:type="dxa"/>
          </w:tcPr>
          <w:p w14:paraId="02C8DFFC" w14:textId="77777777" w:rsidR="00A22FDD" w:rsidRPr="00060180" w:rsidRDefault="00A22FDD" w:rsidP="00EB69FE">
            <w:pPr>
              <w:ind w:right="-284"/>
              <w:rPr>
                <w:sz w:val="28"/>
                <w:szCs w:val="28"/>
              </w:rPr>
            </w:pPr>
            <w:r w:rsidRPr="00060180">
              <w:rPr>
                <w:sz w:val="28"/>
                <w:szCs w:val="28"/>
              </w:rPr>
              <w:t>0,0</w:t>
            </w:r>
          </w:p>
        </w:tc>
        <w:tc>
          <w:tcPr>
            <w:tcW w:w="993" w:type="dxa"/>
          </w:tcPr>
          <w:p w14:paraId="6F4586AF" w14:textId="77777777" w:rsidR="00A22FDD" w:rsidRPr="00060180" w:rsidRDefault="00A22FDD" w:rsidP="00EB69FE">
            <w:pPr>
              <w:ind w:right="-284"/>
              <w:rPr>
                <w:sz w:val="28"/>
                <w:szCs w:val="28"/>
              </w:rPr>
            </w:pPr>
            <w:r w:rsidRPr="00060180">
              <w:rPr>
                <w:sz w:val="28"/>
                <w:szCs w:val="28"/>
              </w:rPr>
              <w:t>0,0</w:t>
            </w:r>
          </w:p>
        </w:tc>
        <w:tc>
          <w:tcPr>
            <w:tcW w:w="1559" w:type="dxa"/>
            <w:vMerge/>
          </w:tcPr>
          <w:p w14:paraId="594CD3FF" w14:textId="77777777" w:rsidR="00A22FDD" w:rsidRPr="00060180" w:rsidRDefault="00A22FDD" w:rsidP="004F613A">
            <w:pPr>
              <w:ind w:right="-284"/>
              <w:rPr>
                <w:sz w:val="28"/>
                <w:szCs w:val="28"/>
              </w:rPr>
            </w:pPr>
          </w:p>
        </w:tc>
        <w:tc>
          <w:tcPr>
            <w:tcW w:w="1701" w:type="dxa"/>
            <w:vMerge/>
            <w:vAlign w:val="center"/>
          </w:tcPr>
          <w:p w14:paraId="736DC81B" w14:textId="77777777" w:rsidR="00A22FDD" w:rsidRPr="00060180" w:rsidRDefault="00A22FDD" w:rsidP="004F613A">
            <w:pPr>
              <w:ind w:right="-284"/>
              <w:rPr>
                <w:sz w:val="28"/>
                <w:szCs w:val="28"/>
              </w:rPr>
            </w:pPr>
          </w:p>
        </w:tc>
      </w:tr>
      <w:tr w:rsidR="00A22FDD" w:rsidRPr="00060180" w14:paraId="13FCE4D0" w14:textId="77777777" w:rsidTr="00743A72">
        <w:trPr>
          <w:trHeight w:val="386"/>
        </w:trPr>
        <w:tc>
          <w:tcPr>
            <w:tcW w:w="820" w:type="dxa"/>
            <w:vMerge/>
          </w:tcPr>
          <w:p w14:paraId="5E848163" w14:textId="77777777" w:rsidR="00A22FDD" w:rsidRPr="00060180" w:rsidRDefault="00A22FDD" w:rsidP="004F613A">
            <w:pPr>
              <w:ind w:right="-284"/>
              <w:rPr>
                <w:sz w:val="28"/>
                <w:szCs w:val="28"/>
              </w:rPr>
            </w:pPr>
          </w:p>
        </w:tc>
        <w:tc>
          <w:tcPr>
            <w:tcW w:w="2895" w:type="dxa"/>
            <w:vMerge/>
          </w:tcPr>
          <w:p w14:paraId="1C64AE00" w14:textId="77777777" w:rsidR="00A22FDD" w:rsidRPr="00060180" w:rsidRDefault="00A22FDD" w:rsidP="004F613A">
            <w:pPr>
              <w:ind w:right="-284"/>
              <w:rPr>
                <w:sz w:val="28"/>
                <w:szCs w:val="28"/>
              </w:rPr>
            </w:pPr>
          </w:p>
        </w:tc>
        <w:tc>
          <w:tcPr>
            <w:tcW w:w="1671" w:type="dxa"/>
          </w:tcPr>
          <w:p w14:paraId="5D73F337" w14:textId="77777777" w:rsidR="00A22FDD" w:rsidRPr="00060180" w:rsidRDefault="00A22FDD" w:rsidP="004F613A">
            <w:pPr>
              <w:ind w:right="-284"/>
              <w:rPr>
                <w:sz w:val="28"/>
                <w:szCs w:val="28"/>
              </w:rPr>
            </w:pPr>
            <w:r w:rsidRPr="00060180">
              <w:rPr>
                <w:sz w:val="28"/>
                <w:szCs w:val="28"/>
              </w:rPr>
              <w:t>внебюджетные источники</w:t>
            </w:r>
          </w:p>
        </w:tc>
        <w:tc>
          <w:tcPr>
            <w:tcW w:w="1276" w:type="dxa"/>
          </w:tcPr>
          <w:p w14:paraId="44466E2E" w14:textId="77777777" w:rsidR="00A22FDD" w:rsidRPr="00060180" w:rsidRDefault="00A22FDD" w:rsidP="00EB69FE">
            <w:pPr>
              <w:ind w:right="-284"/>
              <w:rPr>
                <w:sz w:val="28"/>
                <w:szCs w:val="28"/>
              </w:rPr>
            </w:pPr>
            <w:r w:rsidRPr="00060180">
              <w:rPr>
                <w:sz w:val="28"/>
                <w:szCs w:val="28"/>
              </w:rPr>
              <w:t>0,0</w:t>
            </w:r>
          </w:p>
        </w:tc>
        <w:tc>
          <w:tcPr>
            <w:tcW w:w="1164" w:type="dxa"/>
          </w:tcPr>
          <w:p w14:paraId="5CFDB573" w14:textId="77777777" w:rsidR="00A22FDD" w:rsidRPr="00060180" w:rsidRDefault="00A22FDD" w:rsidP="00EB69FE">
            <w:pPr>
              <w:ind w:right="-284"/>
              <w:rPr>
                <w:sz w:val="28"/>
                <w:szCs w:val="28"/>
              </w:rPr>
            </w:pPr>
            <w:r w:rsidRPr="00060180">
              <w:rPr>
                <w:sz w:val="28"/>
                <w:szCs w:val="28"/>
              </w:rPr>
              <w:t>0,0</w:t>
            </w:r>
          </w:p>
        </w:tc>
        <w:tc>
          <w:tcPr>
            <w:tcW w:w="1134" w:type="dxa"/>
          </w:tcPr>
          <w:p w14:paraId="0C26D559" w14:textId="77777777" w:rsidR="00A22FDD" w:rsidRPr="00060180" w:rsidRDefault="00A22FDD" w:rsidP="00EB69FE">
            <w:pPr>
              <w:ind w:right="-284"/>
              <w:rPr>
                <w:sz w:val="28"/>
                <w:szCs w:val="28"/>
              </w:rPr>
            </w:pPr>
            <w:r w:rsidRPr="00060180">
              <w:rPr>
                <w:sz w:val="28"/>
                <w:szCs w:val="28"/>
              </w:rPr>
              <w:t>0,0</w:t>
            </w:r>
          </w:p>
        </w:tc>
        <w:tc>
          <w:tcPr>
            <w:tcW w:w="1276" w:type="dxa"/>
          </w:tcPr>
          <w:p w14:paraId="48D35F45" w14:textId="77777777" w:rsidR="00A22FDD" w:rsidRPr="00060180" w:rsidRDefault="00A22FDD" w:rsidP="00EB69FE">
            <w:pPr>
              <w:ind w:right="-284"/>
              <w:rPr>
                <w:sz w:val="28"/>
                <w:szCs w:val="28"/>
              </w:rPr>
            </w:pPr>
            <w:r w:rsidRPr="00060180">
              <w:rPr>
                <w:sz w:val="28"/>
                <w:szCs w:val="28"/>
              </w:rPr>
              <w:t>0,0</w:t>
            </w:r>
          </w:p>
        </w:tc>
        <w:tc>
          <w:tcPr>
            <w:tcW w:w="850" w:type="dxa"/>
          </w:tcPr>
          <w:p w14:paraId="6FFAACC9" w14:textId="77777777" w:rsidR="00A22FDD" w:rsidRPr="00060180" w:rsidRDefault="00A22FDD" w:rsidP="00EB69FE">
            <w:pPr>
              <w:ind w:right="-284"/>
              <w:rPr>
                <w:sz w:val="28"/>
                <w:szCs w:val="28"/>
              </w:rPr>
            </w:pPr>
            <w:r w:rsidRPr="00060180">
              <w:rPr>
                <w:sz w:val="28"/>
                <w:szCs w:val="28"/>
              </w:rPr>
              <w:t>0,0</w:t>
            </w:r>
          </w:p>
        </w:tc>
        <w:tc>
          <w:tcPr>
            <w:tcW w:w="993" w:type="dxa"/>
          </w:tcPr>
          <w:p w14:paraId="7EC3893C" w14:textId="77777777" w:rsidR="00A22FDD" w:rsidRPr="00060180" w:rsidRDefault="00A22FDD" w:rsidP="00EB69FE">
            <w:pPr>
              <w:ind w:right="-284"/>
              <w:rPr>
                <w:sz w:val="28"/>
                <w:szCs w:val="28"/>
              </w:rPr>
            </w:pPr>
            <w:r w:rsidRPr="00060180">
              <w:rPr>
                <w:sz w:val="28"/>
                <w:szCs w:val="28"/>
              </w:rPr>
              <w:t>0,0</w:t>
            </w:r>
          </w:p>
        </w:tc>
        <w:tc>
          <w:tcPr>
            <w:tcW w:w="1559" w:type="dxa"/>
            <w:vMerge/>
          </w:tcPr>
          <w:p w14:paraId="2E74CA7E" w14:textId="77777777" w:rsidR="00A22FDD" w:rsidRPr="00060180" w:rsidRDefault="00A22FDD" w:rsidP="004F613A">
            <w:pPr>
              <w:ind w:right="-284"/>
              <w:rPr>
                <w:sz w:val="28"/>
                <w:szCs w:val="28"/>
              </w:rPr>
            </w:pPr>
          </w:p>
        </w:tc>
        <w:tc>
          <w:tcPr>
            <w:tcW w:w="1701" w:type="dxa"/>
            <w:vMerge/>
            <w:vAlign w:val="center"/>
          </w:tcPr>
          <w:p w14:paraId="51891BD0" w14:textId="77777777" w:rsidR="00A22FDD" w:rsidRPr="00060180" w:rsidRDefault="00A22FDD" w:rsidP="004F613A">
            <w:pPr>
              <w:ind w:right="-284"/>
              <w:rPr>
                <w:sz w:val="28"/>
                <w:szCs w:val="28"/>
              </w:rPr>
            </w:pPr>
          </w:p>
        </w:tc>
      </w:tr>
      <w:tr w:rsidR="00BD2BC6" w:rsidRPr="00060180" w14:paraId="30C0CD12" w14:textId="77777777" w:rsidTr="00743A72">
        <w:tc>
          <w:tcPr>
            <w:tcW w:w="820" w:type="dxa"/>
            <w:vMerge w:val="restart"/>
          </w:tcPr>
          <w:p w14:paraId="67E2C8C4" w14:textId="77777777" w:rsidR="00BD2BC6" w:rsidRPr="00060180" w:rsidRDefault="00AC6C53" w:rsidP="004F613A">
            <w:pPr>
              <w:ind w:right="-284"/>
              <w:rPr>
                <w:sz w:val="28"/>
                <w:szCs w:val="28"/>
              </w:rPr>
            </w:pPr>
            <w:r>
              <w:rPr>
                <w:sz w:val="28"/>
                <w:szCs w:val="28"/>
              </w:rPr>
              <w:lastRenderedPageBreak/>
              <w:t>1.1.22</w:t>
            </w:r>
          </w:p>
        </w:tc>
        <w:tc>
          <w:tcPr>
            <w:tcW w:w="2895" w:type="dxa"/>
            <w:vMerge w:val="restart"/>
          </w:tcPr>
          <w:p w14:paraId="023CF2CE" w14:textId="77777777" w:rsidR="00BD2BC6" w:rsidRPr="00060180" w:rsidRDefault="00BD2BC6" w:rsidP="004F613A">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773B7604" w14:textId="77777777" w:rsidR="00BD2BC6" w:rsidRPr="00060180" w:rsidRDefault="00BD2BC6" w:rsidP="004F613A">
            <w:pPr>
              <w:ind w:right="-284"/>
              <w:rPr>
                <w:sz w:val="28"/>
                <w:szCs w:val="28"/>
              </w:rPr>
            </w:pPr>
            <w:r w:rsidRPr="00060180">
              <w:rPr>
                <w:sz w:val="28"/>
                <w:szCs w:val="28"/>
              </w:rPr>
              <w:t xml:space="preserve">проектной документации по объекту: «Капитальный </w:t>
            </w:r>
            <w:r w:rsidRPr="00060180">
              <w:rPr>
                <w:sz w:val="28"/>
                <w:szCs w:val="28"/>
              </w:rPr>
              <w:lastRenderedPageBreak/>
              <w:t>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3F2B659A"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58FF2"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single" w:sz="4" w:space="0" w:color="auto"/>
              <w:left w:val="nil"/>
              <w:bottom w:val="single" w:sz="4" w:space="0" w:color="auto"/>
              <w:right w:val="single" w:sz="4" w:space="0" w:color="auto"/>
            </w:tcBorders>
            <w:shd w:val="clear" w:color="auto" w:fill="auto"/>
          </w:tcPr>
          <w:p w14:paraId="47D0304C"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18D9B757"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single" w:sz="4" w:space="0" w:color="auto"/>
              <w:left w:val="nil"/>
              <w:bottom w:val="single" w:sz="4" w:space="0" w:color="auto"/>
              <w:right w:val="single" w:sz="4" w:space="0" w:color="auto"/>
            </w:tcBorders>
            <w:shd w:val="clear" w:color="auto" w:fill="auto"/>
          </w:tcPr>
          <w:p w14:paraId="735B5560"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11E73CBD"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6F11D1AF" w14:textId="77777777" w:rsidR="00BD2BC6" w:rsidRPr="00060180" w:rsidRDefault="00BD2BC6" w:rsidP="00EB69FE">
            <w:pPr>
              <w:ind w:right="-284"/>
              <w:jc w:val="center"/>
              <w:rPr>
                <w:sz w:val="28"/>
                <w:szCs w:val="28"/>
              </w:rPr>
            </w:pPr>
            <w:r w:rsidRPr="00060180">
              <w:rPr>
                <w:sz w:val="28"/>
                <w:szCs w:val="28"/>
              </w:rPr>
              <w:t>0,0</w:t>
            </w:r>
          </w:p>
        </w:tc>
        <w:tc>
          <w:tcPr>
            <w:tcW w:w="1559" w:type="dxa"/>
            <w:vMerge w:val="restart"/>
          </w:tcPr>
          <w:p w14:paraId="19A61B2A" w14:textId="77777777" w:rsidR="00BD2BC6" w:rsidRPr="00060180" w:rsidRDefault="00BD2BC6" w:rsidP="004F613A">
            <w:pPr>
              <w:ind w:right="-284"/>
              <w:rPr>
                <w:sz w:val="28"/>
                <w:szCs w:val="28"/>
              </w:rPr>
            </w:pPr>
          </w:p>
        </w:tc>
        <w:tc>
          <w:tcPr>
            <w:tcW w:w="1701" w:type="dxa"/>
            <w:vMerge w:val="restart"/>
            <w:vAlign w:val="center"/>
          </w:tcPr>
          <w:p w14:paraId="146CE603"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7DE76C0" w14:textId="77777777" w:rsidTr="00743A72">
        <w:tc>
          <w:tcPr>
            <w:tcW w:w="820" w:type="dxa"/>
            <w:vMerge/>
          </w:tcPr>
          <w:p w14:paraId="6F87E60E" w14:textId="77777777" w:rsidR="00BD2BC6" w:rsidRPr="00060180" w:rsidRDefault="00BD2BC6" w:rsidP="004F613A">
            <w:pPr>
              <w:ind w:right="-284"/>
              <w:rPr>
                <w:sz w:val="28"/>
                <w:szCs w:val="28"/>
              </w:rPr>
            </w:pPr>
          </w:p>
        </w:tc>
        <w:tc>
          <w:tcPr>
            <w:tcW w:w="2895" w:type="dxa"/>
            <w:vMerge/>
          </w:tcPr>
          <w:p w14:paraId="4B91A1F8" w14:textId="77777777" w:rsidR="00BD2BC6" w:rsidRPr="00060180" w:rsidRDefault="00BD2BC6" w:rsidP="004F613A">
            <w:pPr>
              <w:ind w:right="-284"/>
              <w:rPr>
                <w:sz w:val="28"/>
                <w:szCs w:val="28"/>
              </w:rPr>
            </w:pPr>
          </w:p>
        </w:tc>
        <w:tc>
          <w:tcPr>
            <w:tcW w:w="1671" w:type="dxa"/>
          </w:tcPr>
          <w:p w14:paraId="2CFF7CBD" w14:textId="77777777" w:rsidR="00BD2BC6" w:rsidRPr="00060180" w:rsidRDefault="00BD2BC6" w:rsidP="004F613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606129BD"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0A8B11A7"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1430ECEB"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33FD9E28"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23A93382"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2D29C6F0"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36C1AE52" w14:textId="77777777" w:rsidR="00BD2BC6" w:rsidRPr="00060180" w:rsidRDefault="00BD2BC6" w:rsidP="004F613A">
            <w:pPr>
              <w:ind w:right="-284"/>
              <w:rPr>
                <w:sz w:val="28"/>
                <w:szCs w:val="28"/>
              </w:rPr>
            </w:pPr>
          </w:p>
        </w:tc>
        <w:tc>
          <w:tcPr>
            <w:tcW w:w="1701" w:type="dxa"/>
            <w:vMerge/>
            <w:vAlign w:val="center"/>
          </w:tcPr>
          <w:p w14:paraId="3F493E0E" w14:textId="77777777" w:rsidR="00BD2BC6" w:rsidRPr="00060180" w:rsidRDefault="00BD2BC6" w:rsidP="004F613A">
            <w:pPr>
              <w:ind w:right="-284"/>
              <w:rPr>
                <w:sz w:val="28"/>
                <w:szCs w:val="28"/>
              </w:rPr>
            </w:pPr>
          </w:p>
        </w:tc>
      </w:tr>
      <w:tr w:rsidR="00BD2BC6" w:rsidRPr="00060180" w14:paraId="01CF96E3" w14:textId="77777777" w:rsidTr="00743A72">
        <w:tc>
          <w:tcPr>
            <w:tcW w:w="820" w:type="dxa"/>
            <w:vMerge/>
          </w:tcPr>
          <w:p w14:paraId="2C7E9185" w14:textId="77777777" w:rsidR="00BD2BC6" w:rsidRPr="00060180" w:rsidRDefault="00BD2BC6" w:rsidP="004F613A">
            <w:pPr>
              <w:ind w:right="-284"/>
              <w:rPr>
                <w:sz w:val="28"/>
                <w:szCs w:val="28"/>
              </w:rPr>
            </w:pPr>
          </w:p>
        </w:tc>
        <w:tc>
          <w:tcPr>
            <w:tcW w:w="2895" w:type="dxa"/>
            <w:vMerge/>
          </w:tcPr>
          <w:p w14:paraId="0EA17934" w14:textId="77777777" w:rsidR="00BD2BC6" w:rsidRPr="00060180" w:rsidRDefault="00BD2BC6" w:rsidP="004F613A">
            <w:pPr>
              <w:ind w:right="-284"/>
              <w:rPr>
                <w:sz w:val="28"/>
                <w:szCs w:val="28"/>
              </w:rPr>
            </w:pPr>
          </w:p>
        </w:tc>
        <w:tc>
          <w:tcPr>
            <w:tcW w:w="1671" w:type="dxa"/>
          </w:tcPr>
          <w:p w14:paraId="63B38A3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79CA675F"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64ECB054"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7357A6D"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09A6A7BB"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597D5546"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383D3BF1"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20315A67" w14:textId="77777777" w:rsidR="00BD2BC6" w:rsidRPr="00060180" w:rsidRDefault="00BD2BC6" w:rsidP="004F613A">
            <w:pPr>
              <w:ind w:right="-284"/>
              <w:rPr>
                <w:sz w:val="28"/>
                <w:szCs w:val="28"/>
              </w:rPr>
            </w:pPr>
          </w:p>
        </w:tc>
        <w:tc>
          <w:tcPr>
            <w:tcW w:w="1701" w:type="dxa"/>
            <w:vMerge/>
            <w:vAlign w:val="center"/>
          </w:tcPr>
          <w:p w14:paraId="2065F0B2" w14:textId="77777777" w:rsidR="00BD2BC6" w:rsidRPr="00060180" w:rsidRDefault="00BD2BC6" w:rsidP="004F613A">
            <w:pPr>
              <w:ind w:right="-284"/>
              <w:rPr>
                <w:sz w:val="28"/>
                <w:szCs w:val="28"/>
              </w:rPr>
            </w:pPr>
          </w:p>
        </w:tc>
      </w:tr>
      <w:tr w:rsidR="00BD2BC6" w:rsidRPr="00060180" w14:paraId="001302EF" w14:textId="77777777" w:rsidTr="00743A72">
        <w:tc>
          <w:tcPr>
            <w:tcW w:w="820" w:type="dxa"/>
            <w:vMerge/>
          </w:tcPr>
          <w:p w14:paraId="13DC3B1D" w14:textId="77777777" w:rsidR="00BD2BC6" w:rsidRPr="00060180" w:rsidRDefault="00BD2BC6" w:rsidP="004F613A">
            <w:pPr>
              <w:ind w:right="-284"/>
              <w:rPr>
                <w:sz w:val="28"/>
                <w:szCs w:val="28"/>
              </w:rPr>
            </w:pPr>
          </w:p>
        </w:tc>
        <w:tc>
          <w:tcPr>
            <w:tcW w:w="2895" w:type="dxa"/>
            <w:vMerge/>
          </w:tcPr>
          <w:p w14:paraId="02D4874E" w14:textId="77777777" w:rsidR="00BD2BC6" w:rsidRPr="00060180" w:rsidRDefault="00BD2BC6" w:rsidP="004F613A">
            <w:pPr>
              <w:ind w:right="-284"/>
              <w:rPr>
                <w:sz w:val="28"/>
                <w:szCs w:val="28"/>
              </w:rPr>
            </w:pPr>
          </w:p>
        </w:tc>
        <w:tc>
          <w:tcPr>
            <w:tcW w:w="1671" w:type="dxa"/>
          </w:tcPr>
          <w:p w14:paraId="2E57758E" w14:textId="77777777" w:rsidR="00BD2BC6" w:rsidRPr="00060180" w:rsidRDefault="00BD2BC6" w:rsidP="004F613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6C45A798"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nil"/>
              <w:left w:val="nil"/>
              <w:bottom w:val="single" w:sz="4" w:space="0" w:color="auto"/>
              <w:right w:val="single" w:sz="4" w:space="0" w:color="auto"/>
            </w:tcBorders>
            <w:shd w:val="clear" w:color="auto" w:fill="auto"/>
          </w:tcPr>
          <w:p w14:paraId="473B6F59"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4E2B905C"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nil"/>
              <w:left w:val="nil"/>
              <w:bottom w:val="single" w:sz="4" w:space="0" w:color="auto"/>
              <w:right w:val="single" w:sz="4" w:space="0" w:color="auto"/>
            </w:tcBorders>
            <w:shd w:val="clear" w:color="auto" w:fill="auto"/>
          </w:tcPr>
          <w:p w14:paraId="784DE9E4"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6012D32D"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4D3C4F39"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1DB80A70" w14:textId="77777777" w:rsidR="00BD2BC6" w:rsidRPr="00060180" w:rsidRDefault="00BD2BC6" w:rsidP="004F613A">
            <w:pPr>
              <w:ind w:right="-284"/>
              <w:rPr>
                <w:sz w:val="28"/>
                <w:szCs w:val="28"/>
              </w:rPr>
            </w:pPr>
          </w:p>
        </w:tc>
        <w:tc>
          <w:tcPr>
            <w:tcW w:w="1701" w:type="dxa"/>
            <w:vMerge/>
            <w:vAlign w:val="center"/>
          </w:tcPr>
          <w:p w14:paraId="38751E2A" w14:textId="77777777" w:rsidR="00BD2BC6" w:rsidRPr="00060180" w:rsidRDefault="00BD2BC6" w:rsidP="004F613A">
            <w:pPr>
              <w:ind w:right="-284"/>
              <w:rPr>
                <w:sz w:val="28"/>
                <w:szCs w:val="28"/>
              </w:rPr>
            </w:pPr>
          </w:p>
        </w:tc>
      </w:tr>
      <w:tr w:rsidR="00B235FF" w:rsidRPr="00060180" w14:paraId="17064B0E" w14:textId="77777777" w:rsidTr="00743A72">
        <w:tc>
          <w:tcPr>
            <w:tcW w:w="820" w:type="dxa"/>
            <w:vMerge/>
          </w:tcPr>
          <w:p w14:paraId="74643DD9" w14:textId="77777777" w:rsidR="00B235FF" w:rsidRPr="00060180" w:rsidRDefault="00B235FF" w:rsidP="00B235FF">
            <w:pPr>
              <w:ind w:right="-284"/>
              <w:rPr>
                <w:sz w:val="28"/>
                <w:szCs w:val="28"/>
              </w:rPr>
            </w:pPr>
          </w:p>
        </w:tc>
        <w:tc>
          <w:tcPr>
            <w:tcW w:w="2895" w:type="dxa"/>
            <w:vMerge/>
          </w:tcPr>
          <w:p w14:paraId="44A5A26C" w14:textId="77777777" w:rsidR="00B235FF" w:rsidRPr="00060180" w:rsidRDefault="00B235FF" w:rsidP="00B235FF">
            <w:pPr>
              <w:ind w:right="-284"/>
              <w:rPr>
                <w:sz w:val="28"/>
                <w:szCs w:val="28"/>
              </w:rPr>
            </w:pPr>
          </w:p>
        </w:tc>
        <w:tc>
          <w:tcPr>
            <w:tcW w:w="1671" w:type="dxa"/>
          </w:tcPr>
          <w:p w14:paraId="2154E2C7" w14:textId="77777777" w:rsidR="00B235FF" w:rsidRPr="00060180" w:rsidRDefault="00B235FF" w:rsidP="00B235FF">
            <w:pPr>
              <w:ind w:right="-284"/>
              <w:rPr>
                <w:sz w:val="28"/>
                <w:szCs w:val="28"/>
              </w:rPr>
            </w:pPr>
            <w:r w:rsidRPr="00060180">
              <w:rPr>
                <w:sz w:val="28"/>
                <w:szCs w:val="28"/>
              </w:rPr>
              <w:t>внебюджетные источники</w:t>
            </w:r>
          </w:p>
        </w:tc>
        <w:tc>
          <w:tcPr>
            <w:tcW w:w="1276" w:type="dxa"/>
          </w:tcPr>
          <w:p w14:paraId="508CA217" w14:textId="77777777" w:rsidR="00B235FF" w:rsidRPr="00060180" w:rsidRDefault="00B235FF" w:rsidP="00EB69FE">
            <w:pPr>
              <w:ind w:right="-284"/>
              <w:jc w:val="center"/>
              <w:rPr>
                <w:sz w:val="28"/>
                <w:szCs w:val="28"/>
              </w:rPr>
            </w:pPr>
            <w:r w:rsidRPr="00060180">
              <w:rPr>
                <w:sz w:val="28"/>
                <w:szCs w:val="28"/>
              </w:rPr>
              <w:t>0,0</w:t>
            </w:r>
          </w:p>
        </w:tc>
        <w:tc>
          <w:tcPr>
            <w:tcW w:w="1164" w:type="dxa"/>
          </w:tcPr>
          <w:p w14:paraId="3E33363B"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4DB44229" w14:textId="77777777" w:rsidR="00B235FF" w:rsidRPr="00060180" w:rsidRDefault="00B235FF" w:rsidP="00EB69FE">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tcPr>
          <w:p w14:paraId="175AF8BD" w14:textId="77777777" w:rsidR="00B235FF" w:rsidRPr="00060180" w:rsidRDefault="00B235FF" w:rsidP="00EB69FE">
            <w:pPr>
              <w:jc w:val="center"/>
              <w:rPr>
                <w:color w:val="000000"/>
                <w:sz w:val="28"/>
                <w:szCs w:val="28"/>
              </w:rPr>
            </w:pPr>
            <w:r w:rsidRPr="00060180">
              <w:rPr>
                <w:color w:val="000000"/>
                <w:sz w:val="28"/>
                <w:szCs w:val="28"/>
              </w:rPr>
              <w:t>0,00</w:t>
            </w:r>
          </w:p>
        </w:tc>
        <w:tc>
          <w:tcPr>
            <w:tcW w:w="850" w:type="dxa"/>
          </w:tcPr>
          <w:p w14:paraId="180515F9" w14:textId="77777777" w:rsidR="00B235FF" w:rsidRPr="00060180" w:rsidRDefault="00B235FF" w:rsidP="00EB69FE">
            <w:pPr>
              <w:ind w:right="-284"/>
              <w:jc w:val="center"/>
              <w:rPr>
                <w:sz w:val="28"/>
                <w:szCs w:val="28"/>
              </w:rPr>
            </w:pPr>
            <w:r w:rsidRPr="00060180">
              <w:rPr>
                <w:sz w:val="28"/>
                <w:szCs w:val="28"/>
              </w:rPr>
              <w:t>0,0</w:t>
            </w:r>
          </w:p>
        </w:tc>
        <w:tc>
          <w:tcPr>
            <w:tcW w:w="993" w:type="dxa"/>
          </w:tcPr>
          <w:p w14:paraId="1628A47C" w14:textId="77777777" w:rsidR="00B235FF" w:rsidRPr="00060180" w:rsidRDefault="00B235FF" w:rsidP="00EB69FE">
            <w:pPr>
              <w:ind w:right="-284"/>
              <w:jc w:val="center"/>
              <w:rPr>
                <w:sz w:val="28"/>
                <w:szCs w:val="28"/>
              </w:rPr>
            </w:pPr>
            <w:r w:rsidRPr="00060180">
              <w:rPr>
                <w:sz w:val="28"/>
                <w:szCs w:val="28"/>
              </w:rPr>
              <w:t>0,0</w:t>
            </w:r>
          </w:p>
        </w:tc>
        <w:tc>
          <w:tcPr>
            <w:tcW w:w="1559" w:type="dxa"/>
            <w:vMerge/>
          </w:tcPr>
          <w:p w14:paraId="303AF746" w14:textId="77777777" w:rsidR="00B235FF" w:rsidRPr="00060180" w:rsidRDefault="00B235FF" w:rsidP="00B235FF">
            <w:pPr>
              <w:ind w:right="-284"/>
              <w:rPr>
                <w:sz w:val="28"/>
                <w:szCs w:val="28"/>
              </w:rPr>
            </w:pPr>
          </w:p>
        </w:tc>
        <w:tc>
          <w:tcPr>
            <w:tcW w:w="1701" w:type="dxa"/>
            <w:vMerge/>
            <w:vAlign w:val="center"/>
          </w:tcPr>
          <w:p w14:paraId="612D042E" w14:textId="77777777" w:rsidR="00B235FF" w:rsidRPr="00060180" w:rsidRDefault="00B235FF" w:rsidP="00B235FF">
            <w:pPr>
              <w:ind w:right="-284"/>
              <w:rPr>
                <w:sz w:val="28"/>
                <w:szCs w:val="28"/>
              </w:rPr>
            </w:pPr>
          </w:p>
        </w:tc>
      </w:tr>
      <w:tr w:rsidR="0077353E" w:rsidRPr="00060180" w14:paraId="65BC8AFC" w14:textId="77777777" w:rsidTr="00743A72">
        <w:tc>
          <w:tcPr>
            <w:tcW w:w="820" w:type="dxa"/>
            <w:vMerge w:val="restart"/>
          </w:tcPr>
          <w:p w14:paraId="677A129A" w14:textId="77777777" w:rsidR="0077353E" w:rsidRPr="00060180" w:rsidRDefault="0077353E" w:rsidP="0077353E">
            <w:pPr>
              <w:ind w:right="-284"/>
              <w:rPr>
                <w:sz w:val="28"/>
                <w:szCs w:val="28"/>
              </w:rPr>
            </w:pPr>
            <w:r>
              <w:rPr>
                <w:sz w:val="28"/>
                <w:szCs w:val="28"/>
              </w:rPr>
              <w:t>1.1.23</w:t>
            </w:r>
          </w:p>
        </w:tc>
        <w:tc>
          <w:tcPr>
            <w:tcW w:w="2895" w:type="dxa"/>
            <w:vMerge w:val="restart"/>
          </w:tcPr>
          <w:p w14:paraId="512898D4" w14:textId="77777777" w:rsidR="0077353E" w:rsidRPr="00060180" w:rsidRDefault="0077353E" w:rsidP="0077353E">
            <w:pPr>
              <w:ind w:right="-284"/>
              <w:rPr>
                <w:sz w:val="28"/>
                <w:szCs w:val="28"/>
              </w:rPr>
            </w:pPr>
            <w:r>
              <w:rPr>
                <w:sz w:val="28"/>
                <w:szCs w:val="28"/>
              </w:rPr>
              <w:t>У</w:t>
            </w:r>
            <w:r w:rsidRPr="004F75B2">
              <w:rPr>
                <w:sz w:val="28"/>
                <w:szCs w:val="28"/>
              </w:rPr>
              <w:t>становка и обустройство остановочных пунктов</w:t>
            </w:r>
          </w:p>
        </w:tc>
        <w:tc>
          <w:tcPr>
            <w:tcW w:w="1671" w:type="dxa"/>
          </w:tcPr>
          <w:p w14:paraId="1D7BD2A9" w14:textId="77777777" w:rsidR="0077353E" w:rsidRPr="00060180" w:rsidRDefault="0077353E" w:rsidP="0077353E">
            <w:pPr>
              <w:ind w:right="-284"/>
              <w:rPr>
                <w:sz w:val="28"/>
                <w:szCs w:val="28"/>
              </w:rPr>
            </w:pPr>
            <w:r w:rsidRPr="00060180">
              <w:rPr>
                <w:sz w:val="28"/>
                <w:szCs w:val="28"/>
              </w:rPr>
              <w:t>всего</w:t>
            </w:r>
          </w:p>
        </w:tc>
        <w:tc>
          <w:tcPr>
            <w:tcW w:w="1276" w:type="dxa"/>
          </w:tcPr>
          <w:p w14:paraId="324D6879" w14:textId="77777777" w:rsidR="0077353E" w:rsidRPr="00060180" w:rsidRDefault="0077353E" w:rsidP="0077353E">
            <w:pPr>
              <w:ind w:right="-284"/>
              <w:rPr>
                <w:sz w:val="28"/>
                <w:szCs w:val="28"/>
              </w:rPr>
            </w:pPr>
            <w:r>
              <w:rPr>
                <w:sz w:val="28"/>
                <w:szCs w:val="28"/>
              </w:rPr>
              <w:t>1 306,2</w:t>
            </w:r>
          </w:p>
        </w:tc>
        <w:tc>
          <w:tcPr>
            <w:tcW w:w="1164" w:type="dxa"/>
          </w:tcPr>
          <w:p w14:paraId="5EADC3F2" w14:textId="77777777" w:rsidR="0077353E" w:rsidRPr="00060180" w:rsidRDefault="0077353E" w:rsidP="0077353E">
            <w:pPr>
              <w:ind w:right="-284"/>
              <w:rPr>
                <w:sz w:val="28"/>
                <w:szCs w:val="28"/>
              </w:rPr>
            </w:pPr>
            <w:r w:rsidRPr="00060180">
              <w:rPr>
                <w:sz w:val="28"/>
                <w:szCs w:val="28"/>
              </w:rPr>
              <w:t>0,0</w:t>
            </w:r>
          </w:p>
        </w:tc>
        <w:tc>
          <w:tcPr>
            <w:tcW w:w="1134" w:type="dxa"/>
          </w:tcPr>
          <w:p w14:paraId="4B42FA86" w14:textId="77777777" w:rsidR="0077353E" w:rsidRPr="00060180" w:rsidRDefault="0077353E" w:rsidP="0077353E">
            <w:pPr>
              <w:ind w:right="-284"/>
              <w:rPr>
                <w:sz w:val="28"/>
                <w:szCs w:val="28"/>
              </w:rPr>
            </w:pPr>
            <w:r w:rsidRPr="00060180">
              <w:rPr>
                <w:sz w:val="28"/>
                <w:szCs w:val="28"/>
              </w:rPr>
              <w:t>0,0</w:t>
            </w:r>
          </w:p>
        </w:tc>
        <w:tc>
          <w:tcPr>
            <w:tcW w:w="1276" w:type="dxa"/>
          </w:tcPr>
          <w:p w14:paraId="6391B7D3" w14:textId="77777777" w:rsidR="0077353E" w:rsidRPr="00060180" w:rsidRDefault="0077353E" w:rsidP="0077353E">
            <w:pPr>
              <w:ind w:right="-284"/>
              <w:rPr>
                <w:sz w:val="28"/>
                <w:szCs w:val="28"/>
              </w:rPr>
            </w:pPr>
            <w:r>
              <w:rPr>
                <w:sz w:val="28"/>
                <w:szCs w:val="28"/>
              </w:rPr>
              <w:t>1306,2</w:t>
            </w:r>
          </w:p>
        </w:tc>
        <w:tc>
          <w:tcPr>
            <w:tcW w:w="850" w:type="dxa"/>
          </w:tcPr>
          <w:p w14:paraId="68460EFD" w14:textId="77777777" w:rsidR="0077353E" w:rsidRPr="00060180" w:rsidRDefault="0077353E" w:rsidP="0077353E">
            <w:pPr>
              <w:ind w:right="-284"/>
              <w:rPr>
                <w:sz w:val="28"/>
                <w:szCs w:val="28"/>
              </w:rPr>
            </w:pPr>
            <w:r w:rsidRPr="00060180">
              <w:rPr>
                <w:sz w:val="28"/>
                <w:szCs w:val="28"/>
              </w:rPr>
              <w:t>0,0</w:t>
            </w:r>
          </w:p>
        </w:tc>
        <w:tc>
          <w:tcPr>
            <w:tcW w:w="993" w:type="dxa"/>
          </w:tcPr>
          <w:p w14:paraId="62B9EAFB" w14:textId="77777777" w:rsidR="0077353E" w:rsidRPr="00060180" w:rsidRDefault="0077353E" w:rsidP="0077353E">
            <w:pPr>
              <w:ind w:right="-284"/>
              <w:rPr>
                <w:sz w:val="28"/>
                <w:szCs w:val="28"/>
              </w:rPr>
            </w:pPr>
            <w:r w:rsidRPr="00060180">
              <w:rPr>
                <w:sz w:val="28"/>
                <w:szCs w:val="28"/>
              </w:rPr>
              <w:t>0,0</w:t>
            </w:r>
          </w:p>
        </w:tc>
        <w:tc>
          <w:tcPr>
            <w:tcW w:w="1559" w:type="dxa"/>
            <w:vMerge w:val="restart"/>
          </w:tcPr>
          <w:p w14:paraId="11788EAE" w14:textId="77777777" w:rsidR="0077353E" w:rsidRPr="00060180" w:rsidRDefault="0077353E" w:rsidP="0077353E">
            <w:pPr>
              <w:ind w:right="-284"/>
              <w:rPr>
                <w:sz w:val="28"/>
                <w:szCs w:val="28"/>
              </w:rPr>
            </w:pPr>
          </w:p>
        </w:tc>
        <w:tc>
          <w:tcPr>
            <w:tcW w:w="1701" w:type="dxa"/>
            <w:vMerge w:val="restart"/>
            <w:vAlign w:val="center"/>
          </w:tcPr>
          <w:p w14:paraId="5906677A" w14:textId="77777777" w:rsidR="0077353E" w:rsidRPr="00060180" w:rsidRDefault="0077353E" w:rsidP="0077353E">
            <w:pPr>
              <w:ind w:right="-284"/>
              <w:rPr>
                <w:sz w:val="28"/>
                <w:szCs w:val="28"/>
              </w:rPr>
            </w:pPr>
            <w:r w:rsidRPr="004F75B2">
              <w:rPr>
                <w:sz w:val="28"/>
                <w:szCs w:val="28"/>
              </w:rPr>
              <w:t>Администрация Васюринского сельского поселения</w:t>
            </w:r>
          </w:p>
        </w:tc>
      </w:tr>
      <w:tr w:rsidR="009E7DC7" w:rsidRPr="00060180" w14:paraId="703FA40D" w14:textId="77777777" w:rsidTr="00743A72">
        <w:tc>
          <w:tcPr>
            <w:tcW w:w="820" w:type="dxa"/>
            <w:vMerge/>
          </w:tcPr>
          <w:p w14:paraId="0D2CD352" w14:textId="77777777" w:rsidR="009E7DC7" w:rsidRPr="00060180" w:rsidRDefault="009E7DC7" w:rsidP="00AC6C53">
            <w:pPr>
              <w:ind w:right="-284"/>
              <w:rPr>
                <w:sz w:val="28"/>
                <w:szCs w:val="28"/>
              </w:rPr>
            </w:pPr>
          </w:p>
        </w:tc>
        <w:tc>
          <w:tcPr>
            <w:tcW w:w="2895" w:type="dxa"/>
            <w:vMerge/>
          </w:tcPr>
          <w:p w14:paraId="0BB3A83D" w14:textId="77777777" w:rsidR="009E7DC7" w:rsidRPr="00060180" w:rsidRDefault="009E7DC7" w:rsidP="00AC6C53">
            <w:pPr>
              <w:ind w:right="-284"/>
              <w:rPr>
                <w:sz w:val="28"/>
                <w:szCs w:val="28"/>
              </w:rPr>
            </w:pPr>
          </w:p>
        </w:tc>
        <w:tc>
          <w:tcPr>
            <w:tcW w:w="1671" w:type="dxa"/>
          </w:tcPr>
          <w:p w14:paraId="0649EF86" w14:textId="77777777" w:rsidR="009E7DC7" w:rsidRPr="00060180" w:rsidRDefault="009E7DC7" w:rsidP="00AC6C53">
            <w:pPr>
              <w:ind w:right="-284"/>
              <w:rPr>
                <w:sz w:val="28"/>
                <w:szCs w:val="28"/>
              </w:rPr>
            </w:pPr>
            <w:r w:rsidRPr="00060180">
              <w:rPr>
                <w:sz w:val="28"/>
                <w:szCs w:val="28"/>
              </w:rPr>
              <w:t>краевой бюджет</w:t>
            </w:r>
          </w:p>
        </w:tc>
        <w:tc>
          <w:tcPr>
            <w:tcW w:w="1276" w:type="dxa"/>
          </w:tcPr>
          <w:p w14:paraId="5D76A678" w14:textId="77777777" w:rsidR="009E7DC7" w:rsidRPr="00060180" w:rsidRDefault="009E7DC7" w:rsidP="00AC6C53">
            <w:pPr>
              <w:ind w:right="-284"/>
              <w:rPr>
                <w:sz w:val="28"/>
                <w:szCs w:val="28"/>
              </w:rPr>
            </w:pPr>
            <w:r w:rsidRPr="00060180">
              <w:rPr>
                <w:sz w:val="28"/>
                <w:szCs w:val="28"/>
              </w:rPr>
              <w:t>0,0</w:t>
            </w:r>
          </w:p>
        </w:tc>
        <w:tc>
          <w:tcPr>
            <w:tcW w:w="1164" w:type="dxa"/>
          </w:tcPr>
          <w:p w14:paraId="2BDD2BAD" w14:textId="77777777" w:rsidR="009E7DC7" w:rsidRPr="00060180" w:rsidRDefault="009E7DC7" w:rsidP="00AC6C53">
            <w:pPr>
              <w:ind w:right="-284"/>
              <w:rPr>
                <w:sz w:val="28"/>
                <w:szCs w:val="28"/>
              </w:rPr>
            </w:pPr>
            <w:r w:rsidRPr="00060180">
              <w:rPr>
                <w:sz w:val="28"/>
                <w:szCs w:val="28"/>
              </w:rPr>
              <w:t>0,0</w:t>
            </w:r>
          </w:p>
        </w:tc>
        <w:tc>
          <w:tcPr>
            <w:tcW w:w="1134" w:type="dxa"/>
          </w:tcPr>
          <w:p w14:paraId="5EE15CC5" w14:textId="77777777" w:rsidR="009E7DC7" w:rsidRPr="00060180" w:rsidRDefault="009E7DC7" w:rsidP="00AC6C53">
            <w:pPr>
              <w:ind w:right="-284"/>
              <w:rPr>
                <w:sz w:val="28"/>
                <w:szCs w:val="28"/>
              </w:rPr>
            </w:pPr>
            <w:r w:rsidRPr="00060180">
              <w:rPr>
                <w:sz w:val="28"/>
                <w:szCs w:val="28"/>
              </w:rPr>
              <w:t>0,0</w:t>
            </w:r>
          </w:p>
        </w:tc>
        <w:tc>
          <w:tcPr>
            <w:tcW w:w="1276" w:type="dxa"/>
          </w:tcPr>
          <w:p w14:paraId="06B0D201" w14:textId="77777777" w:rsidR="009E7DC7" w:rsidRPr="00060180" w:rsidRDefault="009E7DC7" w:rsidP="00AC6C53">
            <w:pPr>
              <w:ind w:right="-284"/>
              <w:rPr>
                <w:sz w:val="28"/>
                <w:szCs w:val="28"/>
              </w:rPr>
            </w:pPr>
            <w:r w:rsidRPr="00060180">
              <w:rPr>
                <w:sz w:val="28"/>
                <w:szCs w:val="28"/>
              </w:rPr>
              <w:t>0,0</w:t>
            </w:r>
          </w:p>
        </w:tc>
        <w:tc>
          <w:tcPr>
            <w:tcW w:w="850" w:type="dxa"/>
          </w:tcPr>
          <w:p w14:paraId="48751B12" w14:textId="77777777" w:rsidR="009E7DC7" w:rsidRPr="00060180" w:rsidRDefault="009E7DC7" w:rsidP="00AC6C53">
            <w:pPr>
              <w:ind w:right="-284"/>
              <w:rPr>
                <w:sz w:val="28"/>
                <w:szCs w:val="28"/>
              </w:rPr>
            </w:pPr>
            <w:r w:rsidRPr="00060180">
              <w:rPr>
                <w:sz w:val="28"/>
                <w:szCs w:val="28"/>
              </w:rPr>
              <w:t>0,0</w:t>
            </w:r>
          </w:p>
        </w:tc>
        <w:tc>
          <w:tcPr>
            <w:tcW w:w="993" w:type="dxa"/>
          </w:tcPr>
          <w:p w14:paraId="4F9C6FE8" w14:textId="77777777" w:rsidR="009E7DC7" w:rsidRPr="00060180" w:rsidRDefault="009E7DC7" w:rsidP="00AC6C53">
            <w:pPr>
              <w:ind w:right="-284"/>
              <w:rPr>
                <w:sz w:val="28"/>
                <w:szCs w:val="28"/>
              </w:rPr>
            </w:pPr>
            <w:r w:rsidRPr="00060180">
              <w:rPr>
                <w:sz w:val="28"/>
                <w:szCs w:val="28"/>
              </w:rPr>
              <w:t>0,0</w:t>
            </w:r>
          </w:p>
        </w:tc>
        <w:tc>
          <w:tcPr>
            <w:tcW w:w="1559" w:type="dxa"/>
            <w:vMerge/>
          </w:tcPr>
          <w:p w14:paraId="3F7E067A" w14:textId="77777777" w:rsidR="009E7DC7" w:rsidRPr="00060180" w:rsidRDefault="009E7DC7" w:rsidP="00AC6C53">
            <w:pPr>
              <w:ind w:right="-284"/>
              <w:rPr>
                <w:sz w:val="28"/>
                <w:szCs w:val="28"/>
              </w:rPr>
            </w:pPr>
          </w:p>
        </w:tc>
        <w:tc>
          <w:tcPr>
            <w:tcW w:w="1701" w:type="dxa"/>
            <w:vMerge/>
            <w:vAlign w:val="center"/>
          </w:tcPr>
          <w:p w14:paraId="60CB3F13" w14:textId="77777777" w:rsidR="009E7DC7" w:rsidRPr="00060180" w:rsidRDefault="009E7DC7" w:rsidP="00AC6C53">
            <w:pPr>
              <w:ind w:right="-284"/>
              <w:rPr>
                <w:sz w:val="28"/>
                <w:szCs w:val="28"/>
              </w:rPr>
            </w:pPr>
          </w:p>
        </w:tc>
      </w:tr>
      <w:tr w:rsidR="009E7DC7" w:rsidRPr="00060180" w14:paraId="7A302223" w14:textId="77777777" w:rsidTr="00743A72">
        <w:tc>
          <w:tcPr>
            <w:tcW w:w="820" w:type="dxa"/>
            <w:vMerge/>
          </w:tcPr>
          <w:p w14:paraId="548572FE" w14:textId="77777777" w:rsidR="009E7DC7" w:rsidRPr="00060180" w:rsidRDefault="009E7DC7" w:rsidP="00AC6C53">
            <w:pPr>
              <w:ind w:right="-284"/>
              <w:rPr>
                <w:sz w:val="28"/>
                <w:szCs w:val="28"/>
              </w:rPr>
            </w:pPr>
          </w:p>
        </w:tc>
        <w:tc>
          <w:tcPr>
            <w:tcW w:w="2895" w:type="dxa"/>
            <w:vMerge/>
          </w:tcPr>
          <w:p w14:paraId="1E99663F" w14:textId="77777777" w:rsidR="009E7DC7" w:rsidRPr="00060180" w:rsidRDefault="009E7DC7" w:rsidP="00AC6C53">
            <w:pPr>
              <w:ind w:right="-284"/>
              <w:rPr>
                <w:sz w:val="28"/>
                <w:szCs w:val="28"/>
              </w:rPr>
            </w:pPr>
          </w:p>
        </w:tc>
        <w:tc>
          <w:tcPr>
            <w:tcW w:w="1671" w:type="dxa"/>
          </w:tcPr>
          <w:p w14:paraId="7DF44EE8" w14:textId="77777777" w:rsidR="009E7DC7" w:rsidRPr="00060180" w:rsidRDefault="009E7DC7" w:rsidP="00AC6C53">
            <w:pPr>
              <w:ind w:right="-284"/>
              <w:rPr>
                <w:sz w:val="28"/>
                <w:szCs w:val="28"/>
              </w:rPr>
            </w:pPr>
            <w:r w:rsidRPr="00060180">
              <w:rPr>
                <w:sz w:val="28"/>
                <w:szCs w:val="28"/>
              </w:rPr>
              <w:t>федеральный бюджет</w:t>
            </w:r>
          </w:p>
        </w:tc>
        <w:tc>
          <w:tcPr>
            <w:tcW w:w="1276" w:type="dxa"/>
          </w:tcPr>
          <w:p w14:paraId="20841A30" w14:textId="77777777" w:rsidR="009E7DC7" w:rsidRPr="00060180" w:rsidRDefault="009E7DC7" w:rsidP="00AC6C53">
            <w:pPr>
              <w:ind w:right="-284"/>
              <w:rPr>
                <w:sz w:val="28"/>
                <w:szCs w:val="28"/>
              </w:rPr>
            </w:pPr>
            <w:r>
              <w:rPr>
                <w:sz w:val="28"/>
                <w:szCs w:val="28"/>
              </w:rPr>
              <w:t>0,0</w:t>
            </w:r>
          </w:p>
        </w:tc>
        <w:tc>
          <w:tcPr>
            <w:tcW w:w="1164" w:type="dxa"/>
          </w:tcPr>
          <w:p w14:paraId="06ED5951" w14:textId="77777777" w:rsidR="009E7DC7" w:rsidRPr="00060180" w:rsidRDefault="009E7DC7" w:rsidP="00AC6C53">
            <w:pPr>
              <w:ind w:right="-284"/>
              <w:rPr>
                <w:sz w:val="28"/>
                <w:szCs w:val="28"/>
              </w:rPr>
            </w:pPr>
            <w:r w:rsidRPr="00060180">
              <w:rPr>
                <w:sz w:val="28"/>
                <w:szCs w:val="28"/>
              </w:rPr>
              <w:t>0,0</w:t>
            </w:r>
          </w:p>
        </w:tc>
        <w:tc>
          <w:tcPr>
            <w:tcW w:w="1134" w:type="dxa"/>
          </w:tcPr>
          <w:p w14:paraId="5A881C8A" w14:textId="77777777" w:rsidR="009E7DC7" w:rsidRPr="00060180" w:rsidRDefault="009E7DC7" w:rsidP="00AC6C53">
            <w:pPr>
              <w:ind w:right="-284"/>
              <w:rPr>
                <w:sz w:val="28"/>
                <w:szCs w:val="28"/>
              </w:rPr>
            </w:pPr>
            <w:r>
              <w:rPr>
                <w:sz w:val="28"/>
                <w:szCs w:val="28"/>
              </w:rPr>
              <w:t>0,0</w:t>
            </w:r>
          </w:p>
        </w:tc>
        <w:tc>
          <w:tcPr>
            <w:tcW w:w="1276" w:type="dxa"/>
          </w:tcPr>
          <w:p w14:paraId="32BBC91A" w14:textId="77777777" w:rsidR="009E7DC7" w:rsidRPr="00060180" w:rsidRDefault="009E7DC7" w:rsidP="00AC6C53">
            <w:pPr>
              <w:ind w:right="-284"/>
              <w:rPr>
                <w:sz w:val="28"/>
                <w:szCs w:val="28"/>
              </w:rPr>
            </w:pPr>
            <w:r>
              <w:rPr>
                <w:sz w:val="28"/>
                <w:szCs w:val="28"/>
              </w:rPr>
              <w:t>0,0</w:t>
            </w:r>
          </w:p>
        </w:tc>
        <w:tc>
          <w:tcPr>
            <w:tcW w:w="850" w:type="dxa"/>
          </w:tcPr>
          <w:p w14:paraId="691EC4A8" w14:textId="77777777" w:rsidR="009E7DC7" w:rsidRPr="00060180" w:rsidRDefault="009E7DC7" w:rsidP="00AC6C53">
            <w:pPr>
              <w:ind w:right="-284"/>
              <w:rPr>
                <w:sz w:val="28"/>
                <w:szCs w:val="28"/>
              </w:rPr>
            </w:pPr>
            <w:r w:rsidRPr="00060180">
              <w:rPr>
                <w:sz w:val="28"/>
                <w:szCs w:val="28"/>
              </w:rPr>
              <w:t>0,0</w:t>
            </w:r>
          </w:p>
        </w:tc>
        <w:tc>
          <w:tcPr>
            <w:tcW w:w="993" w:type="dxa"/>
          </w:tcPr>
          <w:p w14:paraId="5C6B558B" w14:textId="77777777" w:rsidR="009E7DC7" w:rsidRPr="00060180" w:rsidRDefault="009E7DC7" w:rsidP="00AC6C53">
            <w:pPr>
              <w:ind w:right="-284"/>
              <w:rPr>
                <w:sz w:val="28"/>
                <w:szCs w:val="28"/>
              </w:rPr>
            </w:pPr>
            <w:r w:rsidRPr="00060180">
              <w:rPr>
                <w:sz w:val="28"/>
                <w:szCs w:val="28"/>
              </w:rPr>
              <w:t>0,0</w:t>
            </w:r>
          </w:p>
        </w:tc>
        <w:tc>
          <w:tcPr>
            <w:tcW w:w="1559" w:type="dxa"/>
            <w:vMerge/>
          </w:tcPr>
          <w:p w14:paraId="1CBDA0A5" w14:textId="77777777" w:rsidR="009E7DC7" w:rsidRPr="00060180" w:rsidRDefault="009E7DC7" w:rsidP="00AC6C53">
            <w:pPr>
              <w:ind w:right="-284"/>
              <w:rPr>
                <w:sz w:val="28"/>
                <w:szCs w:val="28"/>
              </w:rPr>
            </w:pPr>
          </w:p>
        </w:tc>
        <w:tc>
          <w:tcPr>
            <w:tcW w:w="1701" w:type="dxa"/>
            <w:vMerge/>
            <w:vAlign w:val="center"/>
          </w:tcPr>
          <w:p w14:paraId="31C8AA0A" w14:textId="77777777" w:rsidR="009E7DC7" w:rsidRPr="00060180" w:rsidRDefault="009E7DC7" w:rsidP="00AC6C53">
            <w:pPr>
              <w:ind w:right="-284"/>
              <w:rPr>
                <w:sz w:val="28"/>
                <w:szCs w:val="28"/>
              </w:rPr>
            </w:pPr>
          </w:p>
        </w:tc>
      </w:tr>
      <w:tr w:rsidR="009E7DC7" w:rsidRPr="00060180" w14:paraId="0357937D" w14:textId="77777777" w:rsidTr="00743A72">
        <w:tc>
          <w:tcPr>
            <w:tcW w:w="820" w:type="dxa"/>
            <w:vMerge/>
          </w:tcPr>
          <w:p w14:paraId="239A971F" w14:textId="77777777" w:rsidR="009E7DC7" w:rsidRPr="00060180" w:rsidRDefault="009E7DC7" w:rsidP="00AC6C53">
            <w:pPr>
              <w:ind w:right="-284"/>
              <w:rPr>
                <w:sz w:val="28"/>
                <w:szCs w:val="28"/>
              </w:rPr>
            </w:pPr>
          </w:p>
        </w:tc>
        <w:tc>
          <w:tcPr>
            <w:tcW w:w="2895" w:type="dxa"/>
            <w:vMerge/>
          </w:tcPr>
          <w:p w14:paraId="7CA44438" w14:textId="77777777" w:rsidR="009E7DC7" w:rsidRPr="00060180" w:rsidRDefault="009E7DC7" w:rsidP="00AC6C53">
            <w:pPr>
              <w:ind w:right="-284"/>
              <w:rPr>
                <w:sz w:val="28"/>
                <w:szCs w:val="28"/>
              </w:rPr>
            </w:pPr>
          </w:p>
        </w:tc>
        <w:tc>
          <w:tcPr>
            <w:tcW w:w="1671" w:type="dxa"/>
          </w:tcPr>
          <w:p w14:paraId="44DA0EE1" w14:textId="77777777" w:rsidR="009E7DC7" w:rsidRPr="00060180" w:rsidRDefault="009E7DC7" w:rsidP="00AC6C53">
            <w:pPr>
              <w:ind w:right="-284"/>
              <w:rPr>
                <w:sz w:val="28"/>
                <w:szCs w:val="28"/>
              </w:rPr>
            </w:pPr>
            <w:r w:rsidRPr="00060180">
              <w:rPr>
                <w:sz w:val="28"/>
                <w:szCs w:val="28"/>
              </w:rPr>
              <w:t>местный бюджет**</w:t>
            </w:r>
          </w:p>
        </w:tc>
        <w:tc>
          <w:tcPr>
            <w:tcW w:w="1276" w:type="dxa"/>
          </w:tcPr>
          <w:p w14:paraId="7C79B55C" w14:textId="77777777" w:rsidR="009E7DC7" w:rsidRPr="00060180" w:rsidRDefault="009E7DC7" w:rsidP="00AC6C53">
            <w:pPr>
              <w:ind w:right="-284"/>
              <w:rPr>
                <w:sz w:val="28"/>
                <w:szCs w:val="28"/>
              </w:rPr>
            </w:pPr>
            <w:r>
              <w:rPr>
                <w:sz w:val="28"/>
                <w:szCs w:val="28"/>
              </w:rPr>
              <w:t>1 306,2</w:t>
            </w:r>
          </w:p>
        </w:tc>
        <w:tc>
          <w:tcPr>
            <w:tcW w:w="1164" w:type="dxa"/>
          </w:tcPr>
          <w:p w14:paraId="642F92A4" w14:textId="77777777" w:rsidR="009E7DC7" w:rsidRPr="00060180" w:rsidRDefault="009E7DC7" w:rsidP="00AC6C53">
            <w:pPr>
              <w:ind w:right="-284"/>
              <w:rPr>
                <w:sz w:val="28"/>
                <w:szCs w:val="28"/>
              </w:rPr>
            </w:pPr>
            <w:r w:rsidRPr="00060180">
              <w:rPr>
                <w:sz w:val="28"/>
                <w:szCs w:val="28"/>
              </w:rPr>
              <w:t>0,0</w:t>
            </w:r>
          </w:p>
        </w:tc>
        <w:tc>
          <w:tcPr>
            <w:tcW w:w="1134" w:type="dxa"/>
          </w:tcPr>
          <w:p w14:paraId="1019801D" w14:textId="77777777" w:rsidR="009E7DC7" w:rsidRPr="00060180" w:rsidRDefault="009E7DC7" w:rsidP="00AC6C53">
            <w:pPr>
              <w:ind w:right="-284"/>
              <w:rPr>
                <w:sz w:val="28"/>
                <w:szCs w:val="28"/>
              </w:rPr>
            </w:pPr>
            <w:r w:rsidRPr="00060180">
              <w:rPr>
                <w:sz w:val="28"/>
                <w:szCs w:val="28"/>
              </w:rPr>
              <w:t>0,0</w:t>
            </w:r>
          </w:p>
        </w:tc>
        <w:tc>
          <w:tcPr>
            <w:tcW w:w="1276" w:type="dxa"/>
          </w:tcPr>
          <w:p w14:paraId="3D54868B" w14:textId="77777777" w:rsidR="009E7DC7" w:rsidRPr="00060180" w:rsidRDefault="009E7DC7" w:rsidP="00AC6C53">
            <w:pPr>
              <w:ind w:right="-284"/>
              <w:rPr>
                <w:sz w:val="28"/>
                <w:szCs w:val="28"/>
              </w:rPr>
            </w:pPr>
            <w:r>
              <w:rPr>
                <w:sz w:val="28"/>
                <w:szCs w:val="28"/>
              </w:rPr>
              <w:t>1306,2</w:t>
            </w:r>
          </w:p>
        </w:tc>
        <w:tc>
          <w:tcPr>
            <w:tcW w:w="850" w:type="dxa"/>
          </w:tcPr>
          <w:p w14:paraId="6EBA4A33" w14:textId="77777777" w:rsidR="009E7DC7" w:rsidRPr="00060180" w:rsidRDefault="009E7DC7" w:rsidP="00AC6C53">
            <w:pPr>
              <w:ind w:right="-284"/>
              <w:rPr>
                <w:sz w:val="28"/>
                <w:szCs w:val="28"/>
              </w:rPr>
            </w:pPr>
            <w:r w:rsidRPr="00060180">
              <w:rPr>
                <w:sz w:val="28"/>
                <w:szCs w:val="28"/>
              </w:rPr>
              <w:t>0,0</w:t>
            </w:r>
          </w:p>
        </w:tc>
        <w:tc>
          <w:tcPr>
            <w:tcW w:w="993" w:type="dxa"/>
          </w:tcPr>
          <w:p w14:paraId="7BBD8035" w14:textId="77777777" w:rsidR="009E7DC7" w:rsidRPr="00060180" w:rsidRDefault="009E7DC7" w:rsidP="00AC6C53">
            <w:pPr>
              <w:ind w:right="-284"/>
              <w:rPr>
                <w:sz w:val="28"/>
                <w:szCs w:val="28"/>
              </w:rPr>
            </w:pPr>
            <w:r w:rsidRPr="00060180">
              <w:rPr>
                <w:sz w:val="28"/>
                <w:szCs w:val="28"/>
              </w:rPr>
              <w:t>0,0</w:t>
            </w:r>
          </w:p>
        </w:tc>
        <w:tc>
          <w:tcPr>
            <w:tcW w:w="1559" w:type="dxa"/>
            <w:vMerge/>
          </w:tcPr>
          <w:p w14:paraId="2FEC70DC" w14:textId="77777777" w:rsidR="009E7DC7" w:rsidRPr="00060180" w:rsidRDefault="009E7DC7" w:rsidP="00AC6C53">
            <w:pPr>
              <w:ind w:right="-284"/>
              <w:rPr>
                <w:sz w:val="28"/>
                <w:szCs w:val="28"/>
              </w:rPr>
            </w:pPr>
          </w:p>
        </w:tc>
        <w:tc>
          <w:tcPr>
            <w:tcW w:w="1701" w:type="dxa"/>
            <w:vMerge/>
            <w:vAlign w:val="center"/>
          </w:tcPr>
          <w:p w14:paraId="1CB2684A" w14:textId="77777777" w:rsidR="009E7DC7" w:rsidRPr="00060180" w:rsidRDefault="009E7DC7" w:rsidP="00AC6C53">
            <w:pPr>
              <w:ind w:right="-284"/>
              <w:rPr>
                <w:sz w:val="28"/>
                <w:szCs w:val="28"/>
              </w:rPr>
            </w:pPr>
          </w:p>
        </w:tc>
      </w:tr>
      <w:tr w:rsidR="009E7DC7" w:rsidRPr="00060180" w14:paraId="2595E228" w14:textId="77777777" w:rsidTr="00743A72">
        <w:tc>
          <w:tcPr>
            <w:tcW w:w="820" w:type="dxa"/>
            <w:vMerge/>
          </w:tcPr>
          <w:p w14:paraId="51C1C327" w14:textId="77777777" w:rsidR="009E7DC7" w:rsidRPr="00060180" w:rsidRDefault="009E7DC7" w:rsidP="00AC6C53">
            <w:pPr>
              <w:ind w:right="-284"/>
              <w:rPr>
                <w:sz w:val="28"/>
                <w:szCs w:val="28"/>
              </w:rPr>
            </w:pPr>
          </w:p>
        </w:tc>
        <w:tc>
          <w:tcPr>
            <w:tcW w:w="2895" w:type="dxa"/>
            <w:vMerge/>
          </w:tcPr>
          <w:p w14:paraId="11689779" w14:textId="77777777" w:rsidR="009E7DC7" w:rsidRPr="00060180" w:rsidRDefault="009E7DC7" w:rsidP="00AC6C53">
            <w:pPr>
              <w:ind w:right="-284"/>
              <w:rPr>
                <w:sz w:val="28"/>
                <w:szCs w:val="28"/>
              </w:rPr>
            </w:pPr>
          </w:p>
        </w:tc>
        <w:tc>
          <w:tcPr>
            <w:tcW w:w="1671" w:type="dxa"/>
          </w:tcPr>
          <w:p w14:paraId="7487AA70" w14:textId="77777777" w:rsidR="009E7DC7" w:rsidRPr="00060180" w:rsidRDefault="009E7DC7" w:rsidP="00AC6C53">
            <w:pPr>
              <w:ind w:right="-284"/>
              <w:rPr>
                <w:sz w:val="28"/>
                <w:szCs w:val="28"/>
              </w:rPr>
            </w:pPr>
            <w:r w:rsidRPr="00060180">
              <w:rPr>
                <w:sz w:val="28"/>
                <w:szCs w:val="28"/>
              </w:rPr>
              <w:t>внебюджетные источники</w:t>
            </w:r>
          </w:p>
        </w:tc>
        <w:tc>
          <w:tcPr>
            <w:tcW w:w="1276" w:type="dxa"/>
          </w:tcPr>
          <w:p w14:paraId="13A26E58" w14:textId="77777777" w:rsidR="009E7DC7" w:rsidRPr="00060180" w:rsidRDefault="009E7DC7" w:rsidP="00AC6C53">
            <w:pPr>
              <w:ind w:right="-284"/>
              <w:jc w:val="center"/>
              <w:rPr>
                <w:sz w:val="28"/>
                <w:szCs w:val="28"/>
              </w:rPr>
            </w:pPr>
            <w:r>
              <w:rPr>
                <w:sz w:val="28"/>
                <w:szCs w:val="28"/>
              </w:rPr>
              <w:t>0,0</w:t>
            </w:r>
          </w:p>
        </w:tc>
        <w:tc>
          <w:tcPr>
            <w:tcW w:w="1164" w:type="dxa"/>
          </w:tcPr>
          <w:p w14:paraId="596FEFEC" w14:textId="77777777" w:rsidR="009E7DC7" w:rsidRPr="00060180" w:rsidRDefault="009E7DC7" w:rsidP="00AC6C53">
            <w:pPr>
              <w:ind w:right="-284"/>
              <w:jc w:val="center"/>
              <w:rPr>
                <w:sz w:val="28"/>
                <w:szCs w:val="28"/>
              </w:rPr>
            </w:pPr>
            <w:r>
              <w:rPr>
                <w:sz w:val="28"/>
                <w:szCs w:val="28"/>
              </w:rPr>
              <w:t>0,0</w:t>
            </w:r>
          </w:p>
        </w:tc>
        <w:tc>
          <w:tcPr>
            <w:tcW w:w="1134" w:type="dxa"/>
          </w:tcPr>
          <w:p w14:paraId="3654154A" w14:textId="77777777" w:rsidR="009E7DC7" w:rsidRPr="00060180" w:rsidRDefault="009E7DC7" w:rsidP="00AC6C53">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52C18894" w14:textId="77777777" w:rsidR="009E7DC7" w:rsidRPr="00060180" w:rsidRDefault="009E7DC7" w:rsidP="00AC6C53">
            <w:pPr>
              <w:jc w:val="center"/>
              <w:rPr>
                <w:color w:val="000000"/>
                <w:sz w:val="28"/>
                <w:szCs w:val="28"/>
              </w:rPr>
            </w:pPr>
            <w:r>
              <w:rPr>
                <w:color w:val="000000"/>
                <w:sz w:val="28"/>
                <w:szCs w:val="28"/>
              </w:rPr>
              <w:t>0,0</w:t>
            </w:r>
          </w:p>
        </w:tc>
        <w:tc>
          <w:tcPr>
            <w:tcW w:w="850" w:type="dxa"/>
          </w:tcPr>
          <w:p w14:paraId="65A187A8" w14:textId="77777777" w:rsidR="009E7DC7" w:rsidRPr="00060180" w:rsidRDefault="009E7DC7" w:rsidP="00AC6C53">
            <w:pPr>
              <w:ind w:right="-284"/>
              <w:jc w:val="center"/>
              <w:rPr>
                <w:sz w:val="28"/>
                <w:szCs w:val="28"/>
              </w:rPr>
            </w:pPr>
            <w:r>
              <w:rPr>
                <w:sz w:val="28"/>
                <w:szCs w:val="28"/>
              </w:rPr>
              <w:t>0,0</w:t>
            </w:r>
          </w:p>
        </w:tc>
        <w:tc>
          <w:tcPr>
            <w:tcW w:w="993" w:type="dxa"/>
          </w:tcPr>
          <w:p w14:paraId="00DE1579" w14:textId="77777777" w:rsidR="009E7DC7" w:rsidRPr="00060180" w:rsidRDefault="009E7DC7" w:rsidP="00AC6C53">
            <w:pPr>
              <w:ind w:right="-284"/>
              <w:jc w:val="center"/>
              <w:rPr>
                <w:sz w:val="28"/>
                <w:szCs w:val="28"/>
              </w:rPr>
            </w:pPr>
          </w:p>
        </w:tc>
        <w:tc>
          <w:tcPr>
            <w:tcW w:w="1559" w:type="dxa"/>
            <w:vMerge/>
          </w:tcPr>
          <w:p w14:paraId="62EA6379" w14:textId="77777777" w:rsidR="009E7DC7" w:rsidRPr="00060180" w:rsidRDefault="009E7DC7" w:rsidP="00AC6C53">
            <w:pPr>
              <w:ind w:right="-284"/>
              <w:rPr>
                <w:sz w:val="28"/>
                <w:szCs w:val="28"/>
              </w:rPr>
            </w:pPr>
          </w:p>
        </w:tc>
        <w:tc>
          <w:tcPr>
            <w:tcW w:w="1701" w:type="dxa"/>
            <w:vMerge/>
            <w:vAlign w:val="center"/>
          </w:tcPr>
          <w:p w14:paraId="54F712B7" w14:textId="77777777" w:rsidR="009E7DC7" w:rsidRPr="00060180" w:rsidRDefault="009E7DC7" w:rsidP="00AC6C53">
            <w:pPr>
              <w:ind w:right="-284"/>
              <w:rPr>
                <w:sz w:val="28"/>
                <w:szCs w:val="28"/>
              </w:rPr>
            </w:pPr>
          </w:p>
        </w:tc>
      </w:tr>
      <w:tr w:rsidR="00AC6C53" w:rsidRPr="00060180" w14:paraId="3A63EB3A" w14:textId="77777777" w:rsidTr="00743A72">
        <w:tc>
          <w:tcPr>
            <w:tcW w:w="820" w:type="dxa"/>
            <w:vMerge w:val="restart"/>
          </w:tcPr>
          <w:p w14:paraId="0211CCAF" w14:textId="77777777" w:rsidR="00AC6C53" w:rsidRPr="00060180" w:rsidRDefault="00AC6C53" w:rsidP="00AC6C53">
            <w:pPr>
              <w:ind w:right="-284"/>
              <w:rPr>
                <w:sz w:val="28"/>
                <w:szCs w:val="28"/>
              </w:rPr>
            </w:pPr>
          </w:p>
        </w:tc>
        <w:tc>
          <w:tcPr>
            <w:tcW w:w="2895" w:type="dxa"/>
            <w:vMerge w:val="restart"/>
          </w:tcPr>
          <w:p w14:paraId="7FE6193B" w14:textId="77777777" w:rsidR="00AC6C53" w:rsidRPr="00060180" w:rsidRDefault="00AC6C53" w:rsidP="00AC6C53">
            <w:pPr>
              <w:ind w:right="-284"/>
              <w:rPr>
                <w:sz w:val="28"/>
                <w:szCs w:val="28"/>
              </w:rPr>
            </w:pPr>
            <w:r w:rsidRPr="00060180">
              <w:rPr>
                <w:sz w:val="28"/>
                <w:szCs w:val="28"/>
              </w:rPr>
              <w:t>Итого</w:t>
            </w:r>
          </w:p>
        </w:tc>
        <w:tc>
          <w:tcPr>
            <w:tcW w:w="1671" w:type="dxa"/>
          </w:tcPr>
          <w:p w14:paraId="3962ED77" w14:textId="77777777" w:rsidR="00AC6C53" w:rsidRPr="00060180" w:rsidRDefault="00AC6C53" w:rsidP="00AC6C53">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3CB08B" w14:textId="77777777" w:rsidR="00AC6C53" w:rsidRPr="00060180" w:rsidRDefault="00743A72" w:rsidP="00AC6C53">
            <w:pPr>
              <w:jc w:val="center"/>
              <w:rPr>
                <w:color w:val="000000"/>
                <w:sz w:val="28"/>
                <w:szCs w:val="28"/>
              </w:rPr>
            </w:pPr>
            <w:r>
              <w:rPr>
                <w:color w:val="000000"/>
                <w:sz w:val="28"/>
                <w:szCs w:val="28"/>
              </w:rPr>
              <w:t>137641,0</w:t>
            </w:r>
          </w:p>
        </w:tc>
        <w:tc>
          <w:tcPr>
            <w:tcW w:w="1164" w:type="dxa"/>
            <w:tcBorders>
              <w:top w:val="single" w:sz="4" w:space="0" w:color="auto"/>
              <w:left w:val="nil"/>
              <w:bottom w:val="single" w:sz="4" w:space="0" w:color="auto"/>
              <w:right w:val="single" w:sz="4" w:space="0" w:color="auto"/>
            </w:tcBorders>
            <w:shd w:val="clear" w:color="auto" w:fill="auto"/>
            <w:vAlign w:val="center"/>
          </w:tcPr>
          <w:p w14:paraId="6A4D94D1" w14:textId="77777777" w:rsidR="00AC6C53" w:rsidRPr="00060180" w:rsidRDefault="00AC6C53" w:rsidP="00AC6C53">
            <w:pPr>
              <w:jc w:val="center"/>
              <w:rPr>
                <w:color w:val="000000"/>
                <w:sz w:val="28"/>
                <w:szCs w:val="28"/>
              </w:rPr>
            </w:pPr>
            <w:r w:rsidRPr="00060180">
              <w:rPr>
                <w:color w:val="000000"/>
                <w:sz w:val="28"/>
                <w:szCs w:val="28"/>
              </w:rPr>
              <w:t>17032,10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530B57" w14:textId="77777777" w:rsidR="00AC6C53" w:rsidRPr="00060180" w:rsidRDefault="00743A72" w:rsidP="00AC6C53">
            <w:pPr>
              <w:jc w:val="center"/>
              <w:rPr>
                <w:color w:val="000000"/>
                <w:sz w:val="28"/>
                <w:szCs w:val="28"/>
              </w:rPr>
            </w:pPr>
            <w:r>
              <w:rPr>
                <w:color w:val="000000"/>
                <w:sz w:val="28"/>
                <w:szCs w:val="28"/>
              </w:rPr>
              <w:t>79692,9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E6D449" w14:textId="77777777" w:rsidR="00AC6C53" w:rsidRPr="00060180" w:rsidRDefault="00AC6C53" w:rsidP="00AC6C53">
            <w:pPr>
              <w:jc w:val="center"/>
              <w:rPr>
                <w:color w:val="000000"/>
                <w:sz w:val="28"/>
                <w:szCs w:val="28"/>
              </w:rPr>
            </w:pPr>
            <w:r>
              <w:rPr>
                <w:color w:val="000000"/>
                <w:sz w:val="28"/>
                <w:szCs w:val="28"/>
              </w:rPr>
              <w:t>43 595,2</w:t>
            </w:r>
          </w:p>
        </w:tc>
        <w:tc>
          <w:tcPr>
            <w:tcW w:w="850" w:type="dxa"/>
            <w:vAlign w:val="center"/>
          </w:tcPr>
          <w:p w14:paraId="736AB987" w14:textId="77777777" w:rsidR="00AC6C53" w:rsidRPr="00060180" w:rsidRDefault="00AC6C53" w:rsidP="00AC6C53">
            <w:pPr>
              <w:ind w:right="-284"/>
              <w:jc w:val="center"/>
              <w:rPr>
                <w:sz w:val="28"/>
                <w:szCs w:val="28"/>
              </w:rPr>
            </w:pPr>
            <w:r w:rsidRPr="00060180">
              <w:rPr>
                <w:sz w:val="28"/>
                <w:szCs w:val="28"/>
              </w:rPr>
              <w:t>0,0</w:t>
            </w:r>
          </w:p>
        </w:tc>
        <w:tc>
          <w:tcPr>
            <w:tcW w:w="993" w:type="dxa"/>
            <w:vAlign w:val="center"/>
          </w:tcPr>
          <w:p w14:paraId="605C550B" w14:textId="77777777" w:rsidR="00AC6C53" w:rsidRPr="00060180" w:rsidRDefault="00AC6C53" w:rsidP="00AC6C53">
            <w:pPr>
              <w:ind w:right="-284"/>
              <w:jc w:val="center"/>
              <w:rPr>
                <w:sz w:val="28"/>
                <w:szCs w:val="28"/>
              </w:rPr>
            </w:pPr>
            <w:r w:rsidRPr="00060180">
              <w:rPr>
                <w:sz w:val="28"/>
                <w:szCs w:val="28"/>
              </w:rPr>
              <w:t>0,0</w:t>
            </w:r>
          </w:p>
        </w:tc>
        <w:tc>
          <w:tcPr>
            <w:tcW w:w="1559" w:type="dxa"/>
            <w:vMerge w:val="restart"/>
          </w:tcPr>
          <w:p w14:paraId="51378181" w14:textId="77777777" w:rsidR="00AC6C53" w:rsidRPr="00060180" w:rsidRDefault="00AC6C53" w:rsidP="00AC6C53">
            <w:pPr>
              <w:ind w:right="-284"/>
              <w:rPr>
                <w:sz w:val="28"/>
                <w:szCs w:val="28"/>
              </w:rPr>
            </w:pPr>
          </w:p>
        </w:tc>
        <w:tc>
          <w:tcPr>
            <w:tcW w:w="1701" w:type="dxa"/>
            <w:vMerge w:val="restart"/>
            <w:vAlign w:val="center"/>
          </w:tcPr>
          <w:p w14:paraId="59700B07" w14:textId="77777777" w:rsidR="00AC6C53" w:rsidRPr="00060180" w:rsidRDefault="00AC6C53" w:rsidP="00AC6C53">
            <w:pPr>
              <w:ind w:right="-284"/>
              <w:rPr>
                <w:sz w:val="28"/>
                <w:szCs w:val="28"/>
              </w:rPr>
            </w:pPr>
            <w:r w:rsidRPr="00060180">
              <w:rPr>
                <w:sz w:val="28"/>
                <w:szCs w:val="28"/>
              </w:rPr>
              <w:t>Администрация Васюринского сельского поселения</w:t>
            </w:r>
          </w:p>
        </w:tc>
      </w:tr>
      <w:tr w:rsidR="00AC6C53" w:rsidRPr="00060180" w14:paraId="75234EBA" w14:textId="77777777" w:rsidTr="00743A72">
        <w:tc>
          <w:tcPr>
            <w:tcW w:w="820" w:type="dxa"/>
            <w:vMerge/>
          </w:tcPr>
          <w:p w14:paraId="2643E830" w14:textId="77777777" w:rsidR="00AC6C53" w:rsidRPr="00060180" w:rsidRDefault="00AC6C53" w:rsidP="00AC6C53">
            <w:pPr>
              <w:ind w:right="-284"/>
              <w:rPr>
                <w:sz w:val="28"/>
                <w:szCs w:val="28"/>
              </w:rPr>
            </w:pPr>
          </w:p>
        </w:tc>
        <w:tc>
          <w:tcPr>
            <w:tcW w:w="2895" w:type="dxa"/>
            <w:vMerge/>
          </w:tcPr>
          <w:p w14:paraId="162F444B" w14:textId="77777777" w:rsidR="00AC6C53" w:rsidRPr="00060180" w:rsidRDefault="00AC6C53" w:rsidP="00AC6C53">
            <w:pPr>
              <w:ind w:right="-284"/>
              <w:rPr>
                <w:sz w:val="28"/>
                <w:szCs w:val="28"/>
              </w:rPr>
            </w:pPr>
          </w:p>
        </w:tc>
        <w:tc>
          <w:tcPr>
            <w:tcW w:w="1671" w:type="dxa"/>
          </w:tcPr>
          <w:p w14:paraId="2E5BB655" w14:textId="77777777" w:rsidR="00AC6C53" w:rsidRPr="00060180" w:rsidRDefault="00AC6C53" w:rsidP="00AC6C53">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F6EA07E" w14:textId="77777777" w:rsidR="00AC6C53" w:rsidRPr="00060180" w:rsidRDefault="00743A72" w:rsidP="00AC6C53">
            <w:pPr>
              <w:jc w:val="center"/>
              <w:rPr>
                <w:color w:val="000000"/>
                <w:sz w:val="28"/>
                <w:szCs w:val="28"/>
              </w:rPr>
            </w:pPr>
            <w:r>
              <w:rPr>
                <w:color w:val="000000"/>
                <w:sz w:val="28"/>
                <w:szCs w:val="28"/>
              </w:rPr>
              <w:t>105441,0</w:t>
            </w:r>
          </w:p>
        </w:tc>
        <w:tc>
          <w:tcPr>
            <w:tcW w:w="1164" w:type="dxa"/>
            <w:tcBorders>
              <w:top w:val="nil"/>
              <w:left w:val="nil"/>
              <w:bottom w:val="single" w:sz="4" w:space="0" w:color="auto"/>
              <w:right w:val="single" w:sz="4" w:space="0" w:color="auto"/>
            </w:tcBorders>
            <w:shd w:val="clear" w:color="auto" w:fill="auto"/>
            <w:vAlign w:val="center"/>
          </w:tcPr>
          <w:p w14:paraId="220FAB70" w14:textId="77777777" w:rsidR="00AC6C53" w:rsidRPr="00060180" w:rsidRDefault="00743A72" w:rsidP="00AC6C53">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4E309ADD" w14:textId="77777777" w:rsidR="00AC6C53" w:rsidRPr="00060180" w:rsidRDefault="00743A72" w:rsidP="00AC6C53">
            <w:pPr>
              <w:jc w:val="cente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39B1EC73" w14:textId="77777777" w:rsidR="00AC6C53" w:rsidRPr="00060180" w:rsidRDefault="00AC6C53" w:rsidP="00AC6C53">
            <w:pPr>
              <w:jc w:val="center"/>
              <w:rPr>
                <w:color w:val="000000"/>
                <w:sz w:val="28"/>
                <w:szCs w:val="28"/>
              </w:rPr>
            </w:pPr>
            <w:r w:rsidRPr="00060180">
              <w:rPr>
                <w:color w:val="000000"/>
                <w:sz w:val="28"/>
                <w:szCs w:val="28"/>
              </w:rPr>
              <w:t>28526,40</w:t>
            </w:r>
          </w:p>
        </w:tc>
        <w:tc>
          <w:tcPr>
            <w:tcW w:w="850" w:type="dxa"/>
            <w:vAlign w:val="center"/>
          </w:tcPr>
          <w:p w14:paraId="79C8BB49" w14:textId="77777777" w:rsidR="00AC6C53" w:rsidRPr="00060180" w:rsidRDefault="00AC6C53" w:rsidP="00AC6C53">
            <w:pPr>
              <w:ind w:right="-284"/>
              <w:jc w:val="center"/>
              <w:rPr>
                <w:sz w:val="28"/>
                <w:szCs w:val="28"/>
              </w:rPr>
            </w:pPr>
            <w:r w:rsidRPr="00060180">
              <w:rPr>
                <w:sz w:val="28"/>
                <w:szCs w:val="28"/>
              </w:rPr>
              <w:t>0,0</w:t>
            </w:r>
          </w:p>
        </w:tc>
        <w:tc>
          <w:tcPr>
            <w:tcW w:w="993" w:type="dxa"/>
            <w:vAlign w:val="center"/>
          </w:tcPr>
          <w:p w14:paraId="24C5D29D" w14:textId="77777777" w:rsidR="00AC6C53" w:rsidRPr="00060180" w:rsidRDefault="00AC6C53" w:rsidP="00AC6C53">
            <w:pPr>
              <w:ind w:right="-284"/>
              <w:jc w:val="center"/>
              <w:rPr>
                <w:sz w:val="28"/>
                <w:szCs w:val="28"/>
              </w:rPr>
            </w:pPr>
            <w:r w:rsidRPr="00060180">
              <w:rPr>
                <w:sz w:val="28"/>
                <w:szCs w:val="28"/>
              </w:rPr>
              <w:t>0,0</w:t>
            </w:r>
          </w:p>
        </w:tc>
        <w:tc>
          <w:tcPr>
            <w:tcW w:w="1559" w:type="dxa"/>
            <w:vMerge/>
          </w:tcPr>
          <w:p w14:paraId="542D8483" w14:textId="77777777" w:rsidR="00AC6C53" w:rsidRPr="00060180" w:rsidRDefault="00AC6C53" w:rsidP="00AC6C53">
            <w:pPr>
              <w:ind w:right="-284"/>
              <w:rPr>
                <w:sz w:val="28"/>
                <w:szCs w:val="28"/>
              </w:rPr>
            </w:pPr>
          </w:p>
        </w:tc>
        <w:tc>
          <w:tcPr>
            <w:tcW w:w="1701" w:type="dxa"/>
            <w:vMerge/>
          </w:tcPr>
          <w:p w14:paraId="71416742" w14:textId="77777777" w:rsidR="00AC6C53" w:rsidRPr="00060180" w:rsidRDefault="00AC6C53" w:rsidP="00AC6C53">
            <w:pPr>
              <w:ind w:right="-284"/>
              <w:rPr>
                <w:sz w:val="28"/>
                <w:szCs w:val="28"/>
              </w:rPr>
            </w:pPr>
          </w:p>
        </w:tc>
      </w:tr>
      <w:tr w:rsidR="00AC6C53" w:rsidRPr="00060180" w14:paraId="5F9F45DA" w14:textId="77777777" w:rsidTr="00743A72">
        <w:tc>
          <w:tcPr>
            <w:tcW w:w="820" w:type="dxa"/>
            <w:vMerge/>
          </w:tcPr>
          <w:p w14:paraId="66902A3B" w14:textId="77777777" w:rsidR="00AC6C53" w:rsidRPr="00060180" w:rsidRDefault="00AC6C53" w:rsidP="00AC6C53">
            <w:pPr>
              <w:ind w:right="-284"/>
              <w:rPr>
                <w:sz w:val="28"/>
                <w:szCs w:val="28"/>
              </w:rPr>
            </w:pPr>
          </w:p>
        </w:tc>
        <w:tc>
          <w:tcPr>
            <w:tcW w:w="2895" w:type="dxa"/>
            <w:vMerge/>
          </w:tcPr>
          <w:p w14:paraId="43B11298" w14:textId="77777777" w:rsidR="00AC6C53" w:rsidRPr="00060180" w:rsidRDefault="00AC6C53" w:rsidP="00AC6C53">
            <w:pPr>
              <w:ind w:right="-284"/>
              <w:rPr>
                <w:sz w:val="28"/>
                <w:szCs w:val="28"/>
              </w:rPr>
            </w:pPr>
          </w:p>
        </w:tc>
        <w:tc>
          <w:tcPr>
            <w:tcW w:w="1671" w:type="dxa"/>
          </w:tcPr>
          <w:p w14:paraId="7B23200A" w14:textId="77777777" w:rsidR="00AC6C53" w:rsidRPr="00060180" w:rsidRDefault="00AC6C53" w:rsidP="00AC6C53">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D912323" w14:textId="77777777" w:rsidR="00AC6C53" w:rsidRPr="00060180" w:rsidRDefault="00AC6C53" w:rsidP="00AC6C53">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13FDA0CD" w14:textId="77777777" w:rsidR="00AC6C53" w:rsidRPr="00060180" w:rsidRDefault="00AC6C53" w:rsidP="00AC6C53">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40E9CF6" w14:textId="77777777" w:rsidR="00AC6C53" w:rsidRPr="00060180" w:rsidRDefault="00AC6C53" w:rsidP="00AC6C53">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3FA83D98" w14:textId="77777777" w:rsidR="00AC6C53" w:rsidRPr="00060180" w:rsidRDefault="00AC6C53" w:rsidP="00AC6C53">
            <w:pPr>
              <w:jc w:val="center"/>
              <w:rPr>
                <w:color w:val="000000"/>
                <w:sz w:val="28"/>
                <w:szCs w:val="28"/>
              </w:rPr>
            </w:pPr>
            <w:r w:rsidRPr="00060180">
              <w:rPr>
                <w:color w:val="000000"/>
                <w:sz w:val="28"/>
                <w:szCs w:val="28"/>
              </w:rPr>
              <w:t>0,0</w:t>
            </w:r>
          </w:p>
        </w:tc>
        <w:tc>
          <w:tcPr>
            <w:tcW w:w="850" w:type="dxa"/>
            <w:vAlign w:val="center"/>
          </w:tcPr>
          <w:p w14:paraId="344FBAD9" w14:textId="77777777" w:rsidR="00AC6C53" w:rsidRPr="00060180" w:rsidRDefault="00AC6C53" w:rsidP="00AC6C53">
            <w:pPr>
              <w:ind w:right="-284"/>
              <w:jc w:val="center"/>
              <w:rPr>
                <w:sz w:val="28"/>
                <w:szCs w:val="28"/>
              </w:rPr>
            </w:pPr>
            <w:r w:rsidRPr="00060180">
              <w:rPr>
                <w:sz w:val="28"/>
                <w:szCs w:val="28"/>
              </w:rPr>
              <w:t>0,0</w:t>
            </w:r>
          </w:p>
        </w:tc>
        <w:tc>
          <w:tcPr>
            <w:tcW w:w="993" w:type="dxa"/>
            <w:vAlign w:val="center"/>
          </w:tcPr>
          <w:p w14:paraId="71BFED5F" w14:textId="77777777" w:rsidR="00AC6C53" w:rsidRPr="00060180" w:rsidRDefault="00AC6C53" w:rsidP="00AC6C53">
            <w:pPr>
              <w:ind w:right="-284"/>
              <w:jc w:val="center"/>
              <w:rPr>
                <w:sz w:val="28"/>
                <w:szCs w:val="28"/>
              </w:rPr>
            </w:pPr>
            <w:r w:rsidRPr="00060180">
              <w:rPr>
                <w:sz w:val="28"/>
                <w:szCs w:val="28"/>
              </w:rPr>
              <w:t>0,0</w:t>
            </w:r>
          </w:p>
        </w:tc>
        <w:tc>
          <w:tcPr>
            <w:tcW w:w="1559" w:type="dxa"/>
            <w:vMerge/>
          </w:tcPr>
          <w:p w14:paraId="6B024DD8" w14:textId="77777777" w:rsidR="00AC6C53" w:rsidRPr="00060180" w:rsidRDefault="00AC6C53" w:rsidP="00AC6C53">
            <w:pPr>
              <w:ind w:right="-284"/>
              <w:rPr>
                <w:sz w:val="28"/>
                <w:szCs w:val="28"/>
              </w:rPr>
            </w:pPr>
          </w:p>
        </w:tc>
        <w:tc>
          <w:tcPr>
            <w:tcW w:w="1701" w:type="dxa"/>
            <w:vMerge/>
          </w:tcPr>
          <w:p w14:paraId="52714CE1" w14:textId="77777777" w:rsidR="00AC6C53" w:rsidRPr="00060180" w:rsidRDefault="00AC6C53" w:rsidP="00AC6C53">
            <w:pPr>
              <w:ind w:right="-284"/>
              <w:rPr>
                <w:sz w:val="28"/>
                <w:szCs w:val="28"/>
              </w:rPr>
            </w:pPr>
          </w:p>
        </w:tc>
      </w:tr>
      <w:tr w:rsidR="00AC6C53" w:rsidRPr="00060180" w14:paraId="72CCC92D" w14:textId="77777777" w:rsidTr="00743A72">
        <w:tc>
          <w:tcPr>
            <w:tcW w:w="820" w:type="dxa"/>
            <w:vMerge/>
          </w:tcPr>
          <w:p w14:paraId="7C47AE88" w14:textId="77777777" w:rsidR="00AC6C53" w:rsidRPr="00060180" w:rsidRDefault="00AC6C53" w:rsidP="00AC6C53">
            <w:pPr>
              <w:ind w:right="-284"/>
              <w:rPr>
                <w:sz w:val="28"/>
                <w:szCs w:val="28"/>
              </w:rPr>
            </w:pPr>
          </w:p>
        </w:tc>
        <w:tc>
          <w:tcPr>
            <w:tcW w:w="2895" w:type="dxa"/>
            <w:vMerge/>
          </w:tcPr>
          <w:p w14:paraId="64FF9EA6" w14:textId="77777777" w:rsidR="00AC6C53" w:rsidRPr="00060180" w:rsidRDefault="00AC6C53" w:rsidP="00AC6C53">
            <w:pPr>
              <w:ind w:right="-284"/>
              <w:rPr>
                <w:sz w:val="28"/>
                <w:szCs w:val="28"/>
              </w:rPr>
            </w:pPr>
          </w:p>
        </w:tc>
        <w:tc>
          <w:tcPr>
            <w:tcW w:w="1671" w:type="dxa"/>
          </w:tcPr>
          <w:p w14:paraId="3D764143" w14:textId="77777777" w:rsidR="00AC6C53" w:rsidRPr="00060180" w:rsidRDefault="00AC6C53" w:rsidP="00AC6C53">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B283F3" w14:textId="77777777" w:rsidR="00AC6C53" w:rsidRPr="00060180" w:rsidRDefault="00AC6C53" w:rsidP="00AC6C53">
            <w:pPr>
              <w:jc w:val="center"/>
              <w:rPr>
                <w:color w:val="000000"/>
                <w:sz w:val="28"/>
                <w:szCs w:val="28"/>
              </w:rPr>
            </w:pPr>
            <w:r w:rsidRPr="00060180">
              <w:rPr>
                <w:color w:val="000000"/>
                <w:sz w:val="28"/>
                <w:szCs w:val="28"/>
              </w:rPr>
              <w:t>32200,00</w:t>
            </w:r>
          </w:p>
        </w:tc>
        <w:tc>
          <w:tcPr>
            <w:tcW w:w="1164" w:type="dxa"/>
            <w:tcBorders>
              <w:top w:val="nil"/>
              <w:left w:val="nil"/>
              <w:bottom w:val="single" w:sz="4" w:space="0" w:color="auto"/>
              <w:right w:val="single" w:sz="4" w:space="0" w:color="auto"/>
            </w:tcBorders>
            <w:shd w:val="clear" w:color="auto" w:fill="auto"/>
            <w:vAlign w:val="center"/>
          </w:tcPr>
          <w:p w14:paraId="677CEE98" w14:textId="77777777" w:rsidR="00AC6C53" w:rsidRPr="00060180" w:rsidRDefault="00AC6C53" w:rsidP="00AC6C53">
            <w:pPr>
              <w:jc w:val="center"/>
              <w:rPr>
                <w:color w:val="000000"/>
                <w:sz w:val="28"/>
                <w:szCs w:val="28"/>
              </w:rPr>
            </w:pPr>
            <w:r w:rsidRPr="00060180">
              <w:rPr>
                <w:color w:val="000000"/>
                <w:sz w:val="28"/>
                <w:szCs w:val="28"/>
              </w:rPr>
              <w:t>6341,50</w:t>
            </w:r>
          </w:p>
        </w:tc>
        <w:tc>
          <w:tcPr>
            <w:tcW w:w="1134" w:type="dxa"/>
            <w:tcBorders>
              <w:top w:val="nil"/>
              <w:left w:val="nil"/>
              <w:bottom w:val="single" w:sz="4" w:space="0" w:color="auto"/>
              <w:right w:val="single" w:sz="4" w:space="0" w:color="auto"/>
            </w:tcBorders>
            <w:shd w:val="clear" w:color="auto" w:fill="auto"/>
            <w:vAlign w:val="center"/>
          </w:tcPr>
          <w:p w14:paraId="3EDA3E05" w14:textId="77777777" w:rsidR="00AC6C53" w:rsidRPr="00060180" w:rsidRDefault="00AC6C53" w:rsidP="00AC6C53">
            <w:pPr>
              <w:jc w:val="center"/>
              <w:rPr>
                <w:color w:val="000000"/>
                <w:sz w:val="28"/>
                <w:szCs w:val="28"/>
              </w:rPr>
            </w:pPr>
            <w:r>
              <w:rPr>
                <w:color w:val="000000"/>
                <w:sz w:val="28"/>
                <w:szCs w:val="28"/>
              </w:rPr>
              <w:t>13468,9</w:t>
            </w:r>
          </w:p>
        </w:tc>
        <w:tc>
          <w:tcPr>
            <w:tcW w:w="1276" w:type="dxa"/>
            <w:tcBorders>
              <w:top w:val="nil"/>
              <w:left w:val="nil"/>
              <w:bottom w:val="single" w:sz="4" w:space="0" w:color="auto"/>
              <w:right w:val="single" w:sz="4" w:space="0" w:color="auto"/>
            </w:tcBorders>
            <w:shd w:val="clear" w:color="auto" w:fill="auto"/>
            <w:vAlign w:val="center"/>
          </w:tcPr>
          <w:p w14:paraId="558A28DF" w14:textId="77777777" w:rsidR="00AC6C53" w:rsidRPr="00060180" w:rsidRDefault="00AC6C53" w:rsidP="00AC6C53">
            <w:pPr>
              <w:jc w:val="center"/>
              <w:rPr>
                <w:color w:val="000000"/>
                <w:sz w:val="28"/>
                <w:szCs w:val="28"/>
              </w:rPr>
            </w:pPr>
            <w:r>
              <w:rPr>
                <w:color w:val="000000"/>
                <w:sz w:val="28"/>
                <w:szCs w:val="28"/>
              </w:rPr>
              <w:t>15 068,8</w:t>
            </w:r>
          </w:p>
        </w:tc>
        <w:tc>
          <w:tcPr>
            <w:tcW w:w="850" w:type="dxa"/>
            <w:vAlign w:val="center"/>
          </w:tcPr>
          <w:p w14:paraId="304ED1CC" w14:textId="77777777" w:rsidR="00AC6C53" w:rsidRPr="00060180" w:rsidRDefault="00AC6C53" w:rsidP="00AC6C53">
            <w:pPr>
              <w:ind w:right="-284"/>
              <w:jc w:val="center"/>
              <w:rPr>
                <w:sz w:val="28"/>
                <w:szCs w:val="28"/>
              </w:rPr>
            </w:pPr>
            <w:r w:rsidRPr="00060180">
              <w:rPr>
                <w:sz w:val="28"/>
                <w:szCs w:val="28"/>
              </w:rPr>
              <w:t>0,0</w:t>
            </w:r>
          </w:p>
        </w:tc>
        <w:tc>
          <w:tcPr>
            <w:tcW w:w="993" w:type="dxa"/>
            <w:vAlign w:val="center"/>
          </w:tcPr>
          <w:p w14:paraId="5AD35055" w14:textId="77777777" w:rsidR="00AC6C53" w:rsidRPr="00060180" w:rsidRDefault="00AC6C53" w:rsidP="00AC6C53">
            <w:pPr>
              <w:ind w:right="-284"/>
              <w:jc w:val="center"/>
              <w:rPr>
                <w:sz w:val="28"/>
                <w:szCs w:val="28"/>
              </w:rPr>
            </w:pPr>
            <w:r w:rsidRPr="00060180">
              <w:rPr>
                <w:sz w:val="28"/>
                <w:szCs w:val="28"/>
              </w:rPr>
              <w:t>0,0</w:t>
            </w:r>
          </w:p>
        </w:tc>
        <w:tc>
          <w:tcPr>
            <w:tcW w:w="1559" w:type="dxa"/>
            <w:vMerge/>
          </w:tcPr>
          <w:p w14:paraId="77BDA2D2" w14:textId="77777777" w:rsidR="00AC6C53" w:rsidRPr="00060180" w:rsidRDefault="00AC6C53" w:rsidP="00AC6C53">
            <w:pPr>
              <w:ind w:right="-284"/>
              <w:rPr>
                <w:sz w:val="28"/>
                <w:szCs w:val="28"/>
              </w:rPr>
            </w:pPr>
          </w:p>
        </w:tc>
        <w:tc>
          <w:tcPr>
            <w:tcW w:w="1701" w:type="dxa"/>
            <w:vMerge/>
          </w:tcPr>
          <w:p w14:paraId="411C393E" w14:textId="77777777" w:rsidR="00AC6C53" w:rsidRPr="00060180" w:rsidRDefault="00AC6C53" w:rsidP="00AC6C53">
            <w:pPr>
              <w:ind w:right="-284"/>
              <w:rPr>
                <w:sz w:val="28"/>
                <w:szCs w:val="28"/>
              </w:rPr>
            </w:pPr>
          </w:p>
        </w:tc>
      </w:tr>
      <w:tr w:rsidR="00AC6C53" w:rsidRPr="00060180" w14:paraId="02657217" w14:textId="77777777" w:rsidTr="00743A72">
        <w:tc>
          <w:tcPr>
            <w:tcW w:w="820" w:type="dxa"/>
            <w:vMerge/>
          </w:tcPr>
          <w:p w14:paraId="354EB264" w14:textId="77777777" w:rsidR="00AC6C53" w:rsidRPr="00060180" w:rsidRDefault="00AC6C53" w:rsidP="00AC6C53">
            <w:pPr>
              <w:ind w:right="-284"/>
              <w:rPr>
                <w:sz w:val="28"/>
                <w:szCs w:val="28"/>
              </w:rPr>
            </w:pPr>
          </w:p>
        </w:tc>
        <w:tc>
          <w:tcPr>
            <w:tcW w:w="2895" w:type="dxa"/>
            <w:vMerge/>
          </w:tcPr>
          <w:p w14:paraId="271E87A9" w14:textId="77777777" w:rsidR="00AC6C53" w:rsidRPr="00060180" w:rsidRDefault="00AC6C53" w:rsidP="00AC6C53">
            <w:pPr>
              <w:ind w:right="-284"/>
              <w:rPr>
                <w:sz w:val="28"/>
                <w:szCs w:val="28"/>
              </w:rPr>
            </w:pPr>
          </w:p>
        </w:tc>
        <w:tc>
          <w:tcPr>
            <w:tcW w:w="1671" w:type="dxa"/>
          </w:tcPr>
          <w:p w14:paraId="5947365C" w14:textId="77777777" w:rsidR="00AC6C53" w:rsidRPr="00060180" w:rsidRDefault="00AC6C53" w:rsidP="00AC6C53">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FD4AB4" w14:textId="77777777" w:rsidR="00AC6C53" w:rsidRPr="00060180" w:rsidRDefault="00AC6C53" w:rsidP="00AC6C53">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5F27A8B7" w14:textId="77777777" w:rsidR="00AC6C53" w:rsidRPr="00060180" w:rsidRDefault="00AC6C53" w:rsidP="00AC6C53">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0F805FB5" w14:textId="77777777" w:rsidR="00AC6C53" w:rsidRPr="00060180" w:rsidRDefault="00AC6C53" w:rsidP="00AC6C53">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4AE45375" w14:textId="77777777" w:rsidR="00AC6C53" w:rsidRPr="00060180" w:rsidRDefault="00AC6C53" w:rsidP="00AC6C53">
            <w:pPr>
              <w:jc w:val="center"/>
              <w:rPr>
                <w:color w:val="000000"/>
                <w:sz w:val="28"/>
                <w:szCs w:val="28"/>
              </w:rPr>
            </w:pPr>
            <w:r w:rsidRPr="00060180">
              <w:rPr>
                <w:color w:val="000000"/>
                <w:sz w:val="28"/>
                <w:szCs w:val="28"/>
              </w:rPr>
              <w:t>0,0</w:t>
            </w:r>
          </w:p>
        </w:tc>
        <w:tc>
          <w:tcPr>
            <w:tcW w:w="850" w:type="dxa"/>
            <w:vAlign w:val="center"/>
          </w:tcPr>
          <w:p w14:paraId="34628BE4" w14:textId="77777777" w:rsidR="00AC6C53" w:rsidRPr="00060180" w:rsidRDefault="00AC6C53" w:rsidP="00AC6C53">
            <w:pPr>
              <w:ind w:right="-284"/>
              <w:jc w:val="center"/>
              <w:rPr>
                <w:sz w:val="28"/>
                <w:szCs w:val="28"/>
              </w:rPr>
            </w:pPr>
            <w:r w:rsidRPr="00060180">
              <w:rPr>
                <w:sz w:val="28"/>
                <w:szCs w:val="28"/>
              </w:rPr>
              <w:t>0,0</w:t>
            </w:r>
          </w:p>
        </w:tc>
        <w:tc>
          <w:tcPr>
            <w:tcW w:w="993" w:type="dxa"/>
            <w:vAlign w:val="center"/>
          </w:tcPr>
          <w:p w14:paraId="439D823E" w14:textId="77777777" w:rsidR="00AC6C53" w:rsidRPr="00060180" w:rsidRDefault="00AC6C53" w:rsidP="00AC6C53">
            <w:pPr>
              <w:ind w:right="-284"/>
              <w:jc w:val="center"/>
              <w:rPr>
                <w:sz w:val="28"/>
                <w:szCs w:val="28"/>
              </w:rPr>
            </w:pPr>
            <w:r w:rsidRPr="00060180">
              <w:rPr>
                <w:sz w:val="28"/>
                <w:szCs w:val="28"/>
              </w:rPr>
              <w:t>0,0</w:t>
            </w:r>
          </w:p>
        </w:tc>
        <w:tc>
          <w:tcPr>
            <w:tcW w:w="1559" w:type="dxa"/>
            <w:vMerge/>
          </w:tcPr>
          <w:p w14:paraId="0C9A6B41" w14:textId="77777777" w:rsidR="00AC6C53" w:rsidRPr="00060180" w:rsidRDefault="00AC6C53" w:rsidP="00AC6C53">
            <w:pPr>
              <w:ind w:right="-284"/>
              <w:rPr>
                <w:sz w:val="28"/>
                <w:szCs w:val="28"/>
              </w:rPr>
            </w:pPr>
          </w:p>
        </w:tc>
        <w:tc>
          <w:tcPr>
            <w:tcW w:w="1701" w:type="dxa"/>
            <w:vMerge/>
          </w:tcPr>
          <w:p w14:paraId="1B115137" w14:textId="77777777" w:rsidR="00AC6C53" w:rsidRPr="00060180" w:rsidRDefault="00AC6C53" w:rsidP="00AC6C53">
            <w:pPr>
              <w:ind w:right="-284"/>
              <w:rPr>
                <w:sz w:val="28"/>
                <w:szCs w:val="28"/>
              </w:rPr>
            </w:pPr>
          </w:p>
        </w:tc>
      </w:tr>
    </w:tbl>
    <w:p w14:paraId="08D69E4C" w14:textId="77777777" w:rsidR="00BD2BC6" w:rsidRPr="00060180" w:rsidRDefault="00BD2BC6" w:rsidP="00BD2BC6">
      <w:pPr>
        <w:ind w:right="-284"/>
        <w:rPr>
          <w:sz w:val="28"/>
          <w:szCs w:val="28"/>
        </w:rPr>
      </w:pPr>
    </w:p>
    <w:p w14:paraId="2C837718" w14:textId="77777777" w:rsidR="00BD2BC6" w:rsidRPr="00060180" w:rsidRDefault="00BD2BC6" w:rsidP="00BD2BC6">
      <w:pPr>
        <w:ind w:right="-284"/>
        <w:rPr>
          <w:sz w:val="28"/>
          <w:szCs w:val="28"/>
        </w:rPr>
      </w:pPr>
    </w:p>
    <w:p w14:paraId="4A7CA801" w14:textId="77777777" w:rsidR="00BD2BC6" w:rsidRPr="00060180" w:rsidRDefault="00BD2BC6" w:rsidP="00BD2BC6">
      <w:pPr>
        <w:ind w:right="-284"/>
        <w:rPr>
          <w:sz w:val="28"/>
          <w:szCs w:val="28"/>
        </w:rPr>
      </w:pPr>
    </w:p>
    <w:p w14:paraId="2B460638" w14:textId="77777777" w:rsidR="00A50004" w:rsidRPr="00A50004" w:rsidRDefault="00FF264D" w:rsidP="00A50004">
      <w:pPr>
        <w:ind w:right="-284"/>
        <w:rPr>
          <w:sz w:val="28"/>
          <w:szCs w:val="28"/>
        </w:rPr>
      </w:pPr>
      <w:r>
        <w:rPr>
          <w:sz w:val="28"/>
          <w:szCs w:val="28"/>
        </w:rPr>
        <w:t>Специалист отдела ЖКХ</w:t>
      </w:r>
    </w:p>
    <w:p w14:paraId="38695807"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3C62DB89"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378CEC30"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642333BD" w14:textId="77777777" w:rsidTr="00B413E1">
        <w:tc>
          <w:tcPr>
            <w:tcW w:w="4424" w:type="dxa"/>
          </w:tcPr>
          <w:p w14:paraId="344DC9FA" w14:textId="77777777" w:rsidR="004F613A" w:rsidRPr="00060180" w:rsidRDefault="004F613A" w:rsidP="004F613A">
            <w:pPr>
              <w:rPr>
                <w:sz w:val="28"/>
                <w:szCs w:val="28"/>
              </w:rPr>
            </w:pPr>
          </w:p>
        </w:tc>
        <w:tc>
          <w:tcPr>
            <w:tcW w:w="6095" w:type="dxa"/>
          </w:tcPr>
          <w:p w14:paraId="274A3BD0" w14:textId="77777777" w:rsidR="004F613A" w:rsidRPr="00060180" w:rsidRDefault="004F613A" w:rsidP="004F613A">
            <w:pPr>
              <w:rPr>
                <w:sz w:val="28"/>
                <w:szCs w:val="28"/>
              </w:rPr>
            </w:pPr>
            <w:r w:rsidRPr="00060180">
              <w:rPr>
                <w:sz w:val="28"/>
                <w:szCs w:val="28"/>
              </w:rPr>
              <w:t>ПРИЛОЖЕНИЕ № 6</w:t>
            </w:r>
          </w:p>
          <w:p w14:paraId="65E552AF"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29A1DF4A" w14:textId="77777777" w:rsidR="004F613A" w:rsidRPr="00060180" w:rsidRDefault="004F613A" w:rsidP="004F613A">
            <w:pPr>
              <w:ind w:right="-284"/>
              <w:rPr>
                <w:sz w:val="28"/>
                <w:szCs w:val="28"/>
              </w:rPr>
            </w:pPr>
            <w:r w:rsidRPr="00060180">
              <w:rPr>
                <w:sz w:val="28"/>
                <w:szCs w:val="28"/>
              </w:rPr>
              <w:t>«Развитие дорожного хозяйства»</w:t>
            </w:r>
          </w:p>
          <w:p w14:paraId="2CE71EE1" w14:textId="77777777" w:rsidR="00093981" w:rsidRPr="00093981" w:rsidRDefault="00093981" w:rsidP="00093981">
            <w:pPr>
              <w:ind w:right="-284"/>
              <w:rPr>
                <w:sz w:val="28"/>
                <w:szCs w:val="28"/>
              </w:rPr>
            </w:pPr>
            <w:r w:rsidRPr="00093981">
              <w:rPr>
                <w:sz w:val="28"/>
                <w:szCs w:val="28"/>
              </w:rPr>
              <w:t>от 02.05.2023 № 114</w:t>
            </w:r>
          </w:p>
          <w:p w14:paraId="0F58FE5F" w14:textId="77777777" w:rsidR="004F613A" w:rsidRPr="00060180" w:rsidRDefault="004F613A" w:rsidP="004F613A">
            <w:pPr>
              <w:ind w:left="33"/>
              <w:rPr>
                <w:sz w:val="28"/>
                <w:szCs w:val="28"/>
              </w:rPr>
            </w:pPr>
          </w:p>
        </w:tc>
      </w:tr>
    </w:tbl>
    <w:p w14:paraId="3584C076" w14:textId="77777777" w:rsidR="004F613A" w:rsidRPr="00060180" w:rsidRDefault="004F613A" w:rsidP="004F613A">
      <w:pPr>
        <w:jc w:val="both"/>
        <w:rPr>
          <w:sz w:val="28"/>
          <w:szCs w:val="28"/>
        </w:rPr>
      </w:pPr>
    </w:p>
    <w:p w14:paraId="40D850CC" w14:textId="77777777" w:rsidR="004F613A" w:rsidRPr="00060180" w:rsidRDefault="004F613A" w:rsidP="004F613A">
      <w:pPr>
        <w:ind w:right="-284"/>
        <w:jc w:val="center"/>
        <w:rPr>
          <w:b/>
          <w:sz w:val="28"/>
          <w:szCs w:val="28"/>
        </w:rPr>
      </w:pPr>
    </w:p>
    <w:p w14:paraId="45A08B75" w14:textId="77777777" w:rsidR="004F613A" w:rsidRPr="00060180" w:rsidRDefault="004F613A" w:rsidP="004F613A">
      <w:pPr>
        <w:ind w:right="-284"/>
        <w:jc w:val="center"/>
        <w:rPr>
          <w:b/>
          <w:sz w:val="28"/>
          <w:szCs w:val="28"/>
        </w:rPr>
      </w:pPr>
      <w:r w:rsidRPr="00060180">
        <w:rPr>
          <w:b/>
          <w:sz w:val="28"/>
          <w:szCs w:val="28"/>
        </w:rPr>
        <w:t>ПАСПОРТ</w:t>
      </w:r>
    </w:p>
    <w:p w14:paraId="3B12F02E"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6094E508"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4B235952"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2C87286C" w14:textId="77777777" w:rsidTr="004F613A">
        <w:trPr>
          <w:trHeight w:val="712"/>
        </w:trPr>
        <w:tc>
          <w:tcPr>
            <w:tcW w:w="5575" w:type="dxa"/>
          </w:tcPr>
          <w:p w14:paraId="26266A78"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2ACF429B" w14:textId="77777777" w:rsidR="004F613A" w:rsidRPr="00060180" w:rsidRDefault="004F613A" w:rsidP="004F613A">
            <w:pPr>
              <w:ind w:right="202"/>
              <w:jc w:val="center"/>
              <w:rPr>
                <w:sz w:val="28"/>
                <w:szCs w:val="28"/>
              </w:rPr>
            </w:pPr>
            <w:r w:rsidRPr="00060180">
              <w:rPr>
                <w:sz w:val="28"/>
                <w:szCs w:val="28"/>
              </w:rPr>
              <w:t xml:space="preserve">Отдел ЖКХ </w:t>
            </w:r>
          </w:p>
          <w:p w14:paraId="6C3AF2F2"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2F312CAB" w14:textId="77777777" w:rsidTr="004F613A">
        <w:trPr>
          <w:trHeight w:val="713"/>
        </w:trPr>
        <w:tc>
          <w:tcPr>
            <w:tcW w:w="5575" w:type="dxa"/>
          </w:tcPr>
          <w:p w14:paraId="58269079"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5A81589C"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47AFA1DE" w14:textId="77777777" w:rsidTr="004F613A">
        <w:trPr>
          <w:trHeight w:val="654"/>
        </w:trPr>
        <w:tc>
          <w:tcPr>
            <w:tcW w:w="5575" w:type="dxa"/>
          </w:tcPr>
          <w:p w14:paraId="0C8B675A" w14:textId="77777777" w:rsidR="004F613A" w:rsidRPr="00060180" w:rsidRDefault="004F613A" w:rsidP="004F613A">
            <w:pPr>
              <w:ind w:right="-284"/>
              <w:rPr>
                <w:b/>
                <w:sz w:val="28"/>
                <w:szCs w:val="28"/>
              </w:rPr>
            </w:pPr>
            <w:r w:rsidRPr="00060180">
              <w:rPr>
                <w:b/>
                <w:sz w:val="28"/>
                <w:szCs w:val="28"/>
              </w:rPr>
              <w:t>Цели подпрограммы</w:t>
            </w:r>
          </w:p>
          <w:p w14:paraId="5B08A942" w14:textId="77777777" w:rsidR="004F613A" w:rsidRPr="00060180" w:rsidRDefault="004F613A" w:rsidP="004F613A">
            <w:pPr>
              <w:ind w:right="-284"/>
              <w:rPr>
                <w:b/>
                <w:sz w:val="28"/>
                <w:szCs w:val="28"/>
              </w:rPr>
            </w:pPr>
          </w:p>
        </w:tc>
        <w:tc>
          <w:tcPr>
            <w:tcW w:w="4816" w:type="dxa"/>
          </w:tcPr>
          <w:p w14:paraId="76522057"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22235CC9" w14:textId="77777777" w:rsidTr="004F613A">
        <w:trPr>
          <w:trHeight w:val="638"/>
        </w:trPr>
        <w:tc>
          <w:tcPr>
            <w:tcW w:w="5575" w:type="dxa"/>
          </w:tcPr>
          <w:p w14:paraId="37E189A8" w14:textId="77777777" w:rsidR="004F613A" w:rsidRPr="00060180" w:rsidRDefault="004F613A" w:rsidP="004F613A">
            <w:pPr>
              <w:ind w:right="-284"/>
              <w:rPr>
                <w:b/>
                <w:sz w:val="28"/>
                <w:szCs w:val="28"/>
              </w:rPr>
            </w:pPr>
            <w:r w:rsidRPr="00060180">
              <w:rPr>
                <w:b/>
                <w:sz w:val="28"/>
                <w:szCs w:val="28"/>
              </w:rPr>
              <w:t>Задачи подпрограммы</w:t>
            </w:r>
          </w:p>
          <w:p w14:paraId="626ABADC" w14:textId="77777777" w:rsidR="004F613A" w:rsidRPr="00060180" w:rsidRDefault="004F613A" w:rsidP="004F613A">
            <w:pPr>
              <w:ind w:right="-284"/>
              <w:rPr>
                <w:b/>
                <w:sz w:val="28"/>
                <w:szCs w:val="28"/>
              </w:rPr>
            </w:pPr>
          </w:p>
        </w:tc>
        <w:tc>
          <w:tcPr>
            <w:tcW w:w="4816" w:type="dxa"/>
          </w:tcPr>
          <w:p w14:paraId="338F790B"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65D722B1" w14:textId="77777777" w:rsidTr="004F613A">
        <w:trPr>
          <w:trHeight w:val="779"/>
        </w:trPr>
        <w:tc>
          <w:tcPr>
            <w:tcW w:w="5575" w:type="dxa"/>
          </w:tcPr>
          <w:p w14:paraId="41AB50EE"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644C7FFE"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2A3EF8A5" w14:textId="77777777" w:rsidTr="004F613A">
        <w:trPr>
          <w:trHeight w:val="723"/>
        </w:trPr>
        <w:tc>
          <w:tcPr>
            <w:tcW w:w="5575" w:type="dxa"/>
          </w:tcPr>
          <w:p w14:paraId="095ABDF7" w14:textId="77777777" w:rsidR="004F613A" w:rsidRPr="00060180" w:rsidRDefault="004F613A" w:rsidP="004F613A">
            <w:pPr>
              <w:ind w:right="-284"/>
              <w:rPr>
                <w:b/>
                <w:sz w:val="28"/>
                <w:szCs w:val="28"/>
              </w:rPr>
            </w:pPr>
            <w:r w:rsidRPr="00060180">
              <w:rPr>
                <w:b/>
                <w:sz w:val="28"/>
                <w:szCs w:val="28"/>
              </w:rPr>
              <w:t>Этапы и сроки реализации</w:t>
            </w:r>
          </w:p>
          <w:p w14:paraId="79366227"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36605F90"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36C2BDA4" w14:textId="77777777" w:rsidTr="004F613A">
        <w:trPr>
          <w:trHeight w:val="887"/>
        </w:trPr>
        <w:tc>
          <w:tcPr>
            <w:tcW w:w="5575" w:type="dxa"/>
          </w:tcPr>
          <w:p w14:paraId="4CD5A9E8"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3BE40C90" w14:textId="77777777" w:rsidR="004F613A" w:rsidRPr="00060180" w:rsidRDefault="00B413E1" w:rsidP="004F613A">
            <w:pPr>
              <w:ind w:right="202"/>
              <w:jc w:val="center"/>
              <w:rPr>
                <w:sz w:val="28"/>
                <w:szCs w:val="28"/>
              </w:rPr>
            </w:pPr>
            <w:r w:rsidRPr="00B413E1">
              <w:rPr>
                <w:sz w:val="28"/>
                <w:szCs w:val="28"/>
              </w:rPr>
              <w:t>7</w:t>
            </w:r>
            <w:r>
              <w:rPr>
                <w:sz w:val="28"/>
                <w:szCs w:val="28"/>
              </w:rPr>
              <w:t xml:space="preserve"> </w:t>
            </w:r>
            <w:r w:rsidRPr="00B413E1">
              <w:rPr>
                <w:sz w:val="28"/>
                <w:szCs w:val="28"/>
              </w:rPr>
              <w:t>148,9</w:t>
            </w:r>
            <w:r>
              <w:rPr>
                <w:sz w:val="28"/>
                <w:szCs w:val="28"/>
              </w:rPr>
              <w:t xml:space="preserve"> </w:t>
            </w:r>
            <w:r w:rsidR="004F613A" w:rsidRPr="00060180">
              <w:rPr>
                <w:sz w:val="28"/>
                <w:szCs w:val="28"/>
              </w:rPr>
              <w:t>тыс. руб.</w:t>
            </w:r>
          </w:p>
        </w:tc>
      </w:tr>
    </w:tbl>
    <w:p w14:paraId="67F2016F" w14:textId="77777777" w:rsidR="004F613A" w:rsidRPr="00060180" w:rsidRDefault="004F613A" w:rsidP="004F613A">
      <w:pPr>
        <w:ind w:right="-284"/>
        <w:jc w:val="center"/>
        <w:rPr>
          <w:b/>
          <w:sz w:val="28"/>
          <w:szCs w:val="28"/>
        </w:rPr>
      </w:pPr>
    </w:p>
    <w:p w14:paraId="4A2DFCC1" w14:textId="77777777" w:rsidR="004F613A" w:rsidRPr="00060180" w:rsidRDefault="004F613A" w:rsidP="004F613A">
      <w:pPr>
        <w:ind w:right="-284"/>
        <w:jc w:val="center"/>
        <w:rPr>
          <w:b/>
          <w:sz w:val="28"/>
          <w:szCs w:val="28"/>
        </w:rPr>
      </w:pPr>
    </w:p>
    <w:p w14:paraId="61465480" w14:textId="77777777" w:rsidR="004F613A" w:rsidRPr="00060180" w:rsidRDefault="004F613A" w:rsidP="004F613A">
      <w:pPr>
        <w:ind w:right="-284"/>
        <w:jc w:val="center"/>
        <w:rPr>
          <w:b/>
          <w:sz w:val="28"/>
          <w:szCs w:val="28"/>
        </w:rPr>
      </w:pPr>
    </w:p>
    <w:p w14:paraId="62248AEA" w14:textId="77777777" w:rsidR="00A50004" w:rsidRPr="00A50004" w:rsidRDefault="00FF264D" w:rsidP="00A50004">
      <w:pPr>
        <w:rPr>
          <w:sz w:val="28"/>
          <w:szCs w:val="28"/>
        </w:rPr>
      </w:pPr>
      <w:r>
        <w:rPr>
          <w:sz w:val="28"/>
          <w:szCs w:val="28"/>
        </w:rPr>
        <w:t>Специалист отдела ЖКХ</w:t>
      </w:r>
    </w:p>
    <w:p w14:paraId="2EF219BC" w14:textId="77777777" w:rsidR="00A50004" w:rsidRPr="00A50004" w:rsidRDefault="00A50004" w:rsidP="00A50004">
      <w:pPr>
        <w:rPr>
          <w:sz w:val="28"/>
          <w:szCs w:val="28"/>
        </w:rPr>
      </w:pPr>
      <w:r w:rsidRPr="00A50004">
        <w:rPr>
          <w:sz w:val="28"/>
          <w:szCs w:val="28"/>
        </w:rPr>
        <w:t xml:space="preserve">администрации Васюринского </w:t>
      </w:r>
    </w:p>
    <w:p w14:paraId="18D21C43"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4F92FD72"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6AAFD467" w14:textId="77777777" w:rsidTr="004F613A">
        <w:tc>
          <w:tcPr>
            <w:tcW w:w="8251" w:type="dxa"/>
          </w:tcPr>
          <w:p w14:paraId="5511E6B7" w14:textId="77777777" w:rsidR="004F613A" w:rsidRPr="00060180" w:rsidRDefault="004F613A" w:rsidP="004F613A">
            <w:pPr>
              <w:rPr>
                <w:sz w:val="28"/>
                <w:szCs w:val="28"/>
              </w:rPr>
            </w:pPr>
          </w:p>
          <w:p w14:paraId="2ACCCE54" w14:textId="77777777" w:rsidR="004F613A" w:rsidRPr="00060180" w:rsidRDefault="004F613A" w:rsidP="004F613A">
            <w:pPr>
              <w:rPr>
                <w:sz w:val="28"/>
                <w:szCs w:val="28"/>
              </w:rPr>
            </w:pPr>
          </w:p>
        </w:tc>
        <w:tc>
          <w:tcPr>
            <w:tcW w:w="6946" w:type="dxa"/>
          </w:tcPr>
          <w:p w14:paraId="0E1429CF" w14:textId="77777777" w:rsidR="004F613A" w:rsidRPr="00060180" w:rsidRDefault="004F613A" w:rsidP="004F613A">
            <w:pPr>
              <w:rPr>
                <w:sz w:val="28"/>
                <w:szCs w:val="28"/>
              </w:rPr>
            </w:pPr>
            <w:r w:rsidRPr="00060180">
              <w:rPr>
                <w:sz w:val="28"/>
                <w:szCs w:val="28"/>
              </w:rPr>
              <w:t>ПРИЛОЖЕНИЕ № 7</w:t>
            </w:r>
          </w:p>
          <w:p w14:paraId="3694B401"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01CA60FC" w14:textId="77777777" w:rsidR="004F613A" w:rsidRPr="00060180" w:rsidRDefault="004F613A" w:rsidP="004F613A">
            <w:pPr>
              <w:ind w:right="-284"/>
              <w:rPr>
                <w:sz w:val="28"/>
                <w:szCs w:val="28"/>
              </w:rPr>
            </w:pPr>
            <w:r w:rsidRPr="00060180">
              <w:rPr>
                <w:sz w:val="28"/>
                <w:szCs w:val="28"/>
              </w:rPr>
              <w:t>«Развитие дорожного хозяйства»</w:t>
            </w:r>
          </w:p>
          <w:p w14:paraId="4BF75620" w14:textId="6DD0F108" w:rsidR="004F613A" w:rsidRPr="00060180" w:rsidRDefault="00093981" w:rsidP="004F613A">
            <w:pPr>
              <w:ind w:right="-284"/>
              <w:rPr>
                <w:sz w:val="28"/>
                <w:szCs w:val="28"/>
              </w:rPr>
            </w:pPr>
            <w:r w:rsidRPr="00093981">
              <w:rPr>
                <w:sz w:val="28"/>
                <w:szCs w:val="28"/>
              </w:rPr>
              <w:t>от 02.05.2023 № 114</w:t>
            </w:r>
            <w:bookmarkStart w:id="0" w:name="_GoBack"/>
            <w:bookmarkEnd w:id="0"/>
          </w:p>
        </w:tc>
      </w:tr>
    </w:tbl>
    <w:p w14:paraId="76746EE6" w14:textId="77777777" w:rsidR="004F613A" w:rsidRPr="00060180" w:rsidRDefault="004F613A" w:rsidP="004F613A">
      <w:pPr>
        <w:jc w:val="center"/>
        <w:rPr>
          <w:b/>
          <w:sz w:val="28"/>
          <w:szCs w:val="28"/>
          <w:shd w:val="clear" w:color="auto" w:fill="FFFFFF"/>
        </w:rPr>
      </w:pPr>
    </w:p>
    <w:p w14:paraId="6BCF5494"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0BECA8AE"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992"/>
        <w:gridCol w:w="992"/>
        <w:gridCol w:w="993"/>
        <w:gridCol w:w="992"/>
        <w:gridCol w:w="992"/>
        <w:gridCol w:w="1134"/>
        <w:gridCol w:w="1842"/>
        <w:gridCol w:w="1844"/>
      </w:tblGrid>
      <w:tr w:rsidR="004F613A" w:rsidRPr="00060180" w14:paraId="3A9BC9EF" w14:textId="77777777" w:rsidTr="00B413E1">
        <w:trPr>
          <w:trHeight w:val="520"/>
        </w:trPr>
        <w:tc>
          <w:tcPr>
            <w:tcW w:w="806" w:type="dxa"/>
            <w:vMerge w:val="restart"/>
            <w:vAlign w:val="center"/>
          </w:tcPr>
          <w:p w14:paraId="110FD8E1" w14:textId="77777777" w:rsidR="004F613A" w:rsidRPr="00060180" w:rsidRDefault="004F613A" w:rsidP="004F613A">
            <w:pPr>
              <w:spacing w:line="216" w:lineRule="auto"/>
              <w:ind w:left="-113" w:right="-57"/>
              <w:jc w:val="center"/>
              <w:rPr>
                <w:sz w:val="28"/>
                <w:szCs w:val="28"/>
              </w:rPr>
            </w:pPr>
            <w:r w:rsidRPr="00060180">
              <w:rPr>
                <w:sz w:val="28"/>
                <w:szCs w:val="28"/>
              </w:rPr>
              <w:t>№</w:t>
            </w:r>
          </w:p>
          <w:p w14:paraId="27FFF606"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218E0632"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6090609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992" w:type="dxa"/>
            <w:vMerge w:val="restart"/>
            <w:vAlign w:val="center"/>
          </w:tcPr>
          <w:p w14:paraId="1DD74692"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66BB1937"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32C34C71"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(тыс.руб)</w:t>
            </w:r>
            <w:r w:rsidRPr="00060180">
              <w:rPr>
                <w:sz w:val="28"/>
                <w:szCs w:val="28"/>
                <w:shd w:val="clear" w:color="auto" w:fill="FFFFFF"/>
                <w:vertAlign w:val="superscript"/>
              </w:rPr>
              <w:t xml:space="preserve"> </w:t>
            </w:r>
          </w:p>
        </w:tc>
        <w:tc>
          <w:tcPr>
            <w:tcW w:w="5103" w:type="dxa"/>
            <w:gridSpan w:val="5"/>
          </w:tcPr>
          <w:p w14:paraId="09584F64"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1BEA559E"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07E36146"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391769DC"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5244F5F0"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1AF99787" w14:textId="77777777" w:rsidTr="00B413E1">
        <w:trPr>
          <w:trHeight w:val="145"/>
        </w:trPr>
        <w:tc>
          <w:tcPr>
            <w:tcW w:w="806" w:type="dxa"/>
            <w:vMerge/>
          </w:tcPr>
          <w:p w14:paraId="059EB630" w14:textId="77777777" w:rsidR="004F613A" w:rsidRPr="00060180" w:rsidRDefault="004F613A" w:rsidP="004F613A">
            <w:pPr>
              <w:spacing w:line="216" w:lineRule="auto"/>
              <w:rPr>
                <w:sz w:val="28"/>
                <w:szCs w:val="28"/>
              </w:rPr>
            </w:pPr>
          </w:p>
        </w:tc>
        <w:tc>
          <w:tcPr>
            <w:tcW w:w="2082" w:type="dxa"/>
            <w:vMerge/>
          </w:tcPr>
          <w:p w14:paraId="34BFF32E" w14:textId="77777777" w:rsidR="004F613A" w:rsidRPr="00060180" w:rsidRDefault="004F613A" w:rsidP="004F613A">
            <w:pPr>
              <w:spacing w:line="216" w:lineRule="auto"/>
              <w:rPr>
                <w:sz w:val="28"/>
                <w:szCs w:val="28"/>
              </w:rPr>
            </w:pPr>
          </w:p>
        </w:tc>
        <w:tc>
          <w:tcPr>
            <w:tcW w:w="2670" w:type="dxa"/>
            <w:vMerge/>
          </w:tcPr>
          <w:p w14:paraId="42E0F7D7" w14:textId="77777777" w:rsidR="004F613A" w:rsidRPr="00060180" w:rsidRDefault="004F613A" w:rsidP="004F613A">
            <w:pPr>
              <w:spacing w:line="216" w:lineRule="auto"/>
              <w:rPr>
                <w:sz w:val="28"/>
                <w:szCs w:val="28"/>
              </w:rPr>
            </w:pPr>
          </w:p>
        </w:tc>
        <w:tc>
          <w:tcPr>
            <w:tcW w:w="992" w:type="dxa"/>
            <w:vMerge/>
          </w:tcPr>
          <w:p w14:paraId="4B90BB90" w14:textId="77777777" w:rsidR="004F613A" w:rsidRPr="00060180" w:rsidRDefault="004F613A" w:rsidP="004F613A">
            <w:pPr>
              <w:spacing w:line="216" w:lineRule="auto"/>
              <w:rPr>
                <w:sz w:val="28"/>
                <w:szCs w:val="28"/>
              </w:rPr>
            </w:pPr>
          </w:p>
        </w:tc>
        <w:tc>
          <w:tcPr>
            <w:tcW w:w="992" w:type="dxa"/>
            <w:vAlign w:val="center"/>
          </w:tcPr>
          <w:p w14:paraId="0A784F98"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44922A3F"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366B9D49"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597DD0A9"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4ABAC6C0"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7A67880B" w14:textId="77777777" w:rsidR="004F613A" w:rsidRPr="00060180" w:rsidRDefault="004F613A" w:rsidP="004F613A">
            <w:pPr>
              <w:spacing w:line="216" w:lineRule="auto"/>
              <w:rPr>
                <w:sz w:val="28"/>
                <w:szCs w:val="28"/>
              </w:rPr>
            </w:pPr>
          </w:p>
        </w:tc>
        <w:tc>
          <w:tcPr>
            <w:tcW w:w="1844" w:type="dxa"/>
            <w:vMerge/>
          </w:tcPr>
          <w:p w14:paraId="70DAF518" w14:textId="77777777" w:rsidR="004F613A" w:rsidRPr="00060180" w:rsidRDefault="004F613A" w:rsidP="004F613A">
            <w:pPr>
              <w:spacing w:line="216" w:lineRule="auto"/>
              <w:rPr>
                <w:sz w:val="28"/>
                <w:szCs w:val="28"/>
              </w:rPr>
            </w:pPr>
          </w:p>
        </w:tc>
      </w:tr>
      <w:tr w:rsidR="004F613A" w:rsidRPr="00060180" w14:paraId="3EA5AED8" w14:textId="77777777" w:rsidTr="00B413E1">
        <w:trPr>
          <w:trHeight w:val="241"/>
        </w:trPr>
        <w:tc>
          <w:tcPr>
            <w:tcW w:w="806" w:type="dxa"/>
            <w:vAlign w:val="center"/>
          </w:tcPr>
          <w:p w14:paraId="7436C89E"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74BB468A"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4F8E00C3" w14:textId="77777777" w:rsidR="004F613A" w:rsidRPr="00060180" w:rsidRDefault="004F613A" w:rsidP="004F613A">
            <w:pPr>
              <w:spacing w:line="216" w:lineRule="auto"/>
              <w:jc w:val="center"/>
              <w:rPr>
                <w:sz w:val="28"/>
                <w:szCs w:val="28"/>
              </w:rPr>
            </w:pPr>
            <w:r w:rsidRPr="00060180">
              <w:rPr>
                <w:sz w:val="28"/>
                <w:szCs w:val="28"/>
              </w:rPr>
              <w:t>3</w:t>
            </w:r>
          </w:p>
        </w:tc>
        <w:tc>
          <w:tcPr>
            <w:tcW w:w="992" w:type="dxa"/>
            <w:vAlign w:val="center"/>
          </w:tcPr>
          <w:p w14:paraId="15C01095"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0448F282"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7D8C188D" w14:textId="77777777" w:rsidR="004F613A" w:rsidRPr="00060180" w:rsidRDefault="004F613A" w:rsidP="004F613A">
            <w:pPr>
              <w:spacing w:line="216" w:lineRule="auto"/>
              <w:jc w:val="center"/>
              <w:rPr>
                <w:sz w:val="28"/>
                <w:szCs w:val="28"/>
              </w:rPr>
            </w:pPr>
          </w:p>
        </w:tc>
        <w:tc>
          <w:tcPr>
            <w:tcW w:w="992" w:type="dxa"/>
            <w:vAlign w:val="center"/>
          </w:tcPr>
          <w:p w14:paraId="0296C353"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6CD0026B"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02F9B6B7"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40E34DFE"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6B33D600"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6D7D6CA7" w14:textId="77777777" w:rsidTr="00B413E1">
        <w:trPr>
          <w:trHeight w:val="241"/>
        </w:trPr>
        <w:tc>
          <w:tcPr>
            <w:tcW w:w="806" w:type="dxa"/>
          </w:tcPr>
          <w:p w14:paraId="75315D39"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01D23BDD"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794F2CFA" w14:textId="77777777" w:rsidR="004F613A" w:rsidRPr="00060180" w:rsidRDefault="004F613A" w:rsidP="004F613A">
            <w:pPr>
              <w:spacing w:line="216" w:lineRule="auto"/>
              <w:rPr>
                <w:sz w:val="28"/>
                <w:szCs w:val="28"/>
              </w:rPr>
            </w:pPr>
          </w:p>
        </w:tc>
      </w:tr>
      <w:tr w:rsidR="004F613A" w:rsidRPr="00060180" w14:paraId="2378E672" w14:textId="77777777" w:rsidTr="00B413E1">
        <w:trPr>
          <w:trHeight w:val="241"/>
        </w:trPr>
        <w:tc>
          <w:tcPr>
            <w:tcW w:w="806" w:type="dxa"/>
          </w:tcPr>
          <w:p w14:paraId="7FBE40EB"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40CD7A1F"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25D2CFC1" w14:textId="77777777" w:rsidR="004F613A" w:rsidRPr="00060180" w:rsidRDefault="004F613A" w:rsidP="004F613A">
            <w:pPr>
              <w:spacing w:line="216" w:lineRule="auto"/>
              <w:rPr>
                <w:sz w:val="28"/>
                <w:szCs w:val="28"/>
              </w:rPr>
            </w:pPr>
          </w:p>
        </w:tc>
      </w:tr>
      <w:tr w:rsidR="004F613A" w:rsidRPr="00060180" w14:paraId="48BA4055" w14:textId="77777777" w:rsidTr="00B413E1">
        <w:trPr>
          <w:trHeight w:val="241"/>
        </w:trPr>
        <w:tc>
          <w:tcPr>
            <w:tcW w:w="806" w:type="dxa"/>
            <w:vMerge w:val="restart"/>
          </w:tcPr>
          <w:p w14:paraId="702D7A41"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1BB7FD76"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7C83566E"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5597AD80" w14:textId="77777777" w:rsidR="004F613A" w:rsidRPr="00060180" w:rsidRDefault="0086127C" w:rsidP="004F613A">
            <w:pPr>
              <w:spacing w:line="216" w:lineRule="auto"/>
              <w:rPr>
                <w:sz w:val="28"/>
                <w:szCs w:val="28"/>
              </w:rPr>
            </w:pPr>
            <w:r>
              <w:rPr>
                <w:sz w:val="28"/>
                <w:szCs w:val="28"/>
              </w:rPr>
              <w:t>3793,8</w:t>
            </w:r>
          </w:p>
        </w:tc>
        <w:tc>
          <w:tcPr>
            <w:tcW w:w="992" w:type="dxa"/>
          </w:tcPr>
          <w:p w14:paraId="36E7E4F0"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79469211"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235E8FF0"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7DC4A41B" w14:textId="77777777" w:rsidR="004F613A" w:rsidRPr="00060180" w:rsidRDefault="004F613A" w:rsidP="004F613A">
            <w:pPr>
              <w:ind w:right="-284"/>
              <w:rPr>
                <w:sz w:val="28"/>
                <w:szCs w:val="28"/>
              </w:rPr>
            </w:pPr>
            <w:r w:rsidRPr="00060180">
              <w:rPr>
                <w:sz w:val="28"/>
                <w:szCs w:val="28"/>
              </w:rPr>
              <w:t>0,0</w:t>
            </w:r>
          </w:p>
        </w:tc>
        <w:tc>
          <w:tcPr>
            <w:tcW w:w="1134" w:type="dxa"/>
          </w:tcPr>
          <w:p w14:paraId="7BD8894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D186BF3"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6CF2116E" w14:textId="77777777" w:rsidR="004F613A" w:rsidRPr="00060180" w:rsidRDefault="004F613A" w:rsidP="004F613A">
            <w:pPr>
              <w:spacing w:line="216" w:lineRule="auto"/>
              <w:rPr>
                <w:sz w:val="28"/>
                <w:szCs w:val="28"/>
              </w:rPr>
            </w:pPr>
            <w:r w:rsidRPr="00060180">
              <w:rPr>
                <w:sz w:val="28"/>
                <w:szCs w:val="28"/>
              </w:rPr>
              <w:t>2021 г.-  ед.</w:t>
            </w:r>
          </w:p>
          <w:p w14:paraId="1D93A618" w14:textId="77777777" w:rsidR="004F613A" w:rsidRPr="00060180" w:rsidRDefault="004F613A" w:rsidP="004F613A">
            <w:pPr>
              <w:spacing w:line="216" w:lineRule="auto"/>
              <w:rPr>
                <w:sz w:val="28"/>
                <w:szCs w:val="28"/>
              </w:rPr>
            </w:pPr>
            <w:r w:rsidRPr="00060180">
              <w:rPr>
                <w:sz w:val="28"/>
                <w:szCs w:val="28"/>
              </w:rPr>
              <w:t>2022 г. – ед.</w:t>
            </w:r>
          </w:p>
          <w:p w14:paraId="4457A762" w14:textId="77777777" w:rsidR="004F613A" w:rsidRPr="00060180" w:rsidRDefault="004F613A" w:rsidP="004F613A">
            <w:pPr>
              <w:spacing w:line="216" w:lineRule="auto"/>
              <w:rPr>
                <w:sz w:val="28"/>
                <w:szCs w:val="28"/>
              </w:rPr>
            </w:pPr>
            <w:r w:rsidRPr="00060180">
              <w:rPr>
                <w:sz w:val="28"/>
                <w:szCs w:val="28"/>
              </w:rPr>
              <w:t>2023 г. – ед.</w:t>
            </w:r>
          </w:p>
          <w:p w14:paraId="71BD2B12" w14:textId="77777777" w:rsidR="004F613A" w:rsidRPr="00060180" w:rsidRDefault="004F613A" w:rsidP="004F613A">
            <w:pPr>
              <w:spacing w:line="216" w:lineRule="auto"/>
              <w:rPr>
                <w:sz w:val="28"/>
                <w:szCs w:val="28"/>
              </w:rPr>
            </w:pPr>
            <w:r w:rsidRPr="00060180">
              <w:rPr>
                <w:sz w:val="28"/>
                <w:szCs w:val="28"/>
              </w:rPr>
              <w:t>2024 г. – ед.</w:t>
            </w:r>
          </w:p>
          <w:p w14:paraId="012A54E4"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0077256"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A03DD7C" w14:textId="77777777" w:rsidTr="00B413E1">
        <w:trPr>
          <w:trHeight w:val="145"/>
        </w:trPr>
        <w:tc>
          <w:tcPr>
            <w:tcW w:w="806" w:type="dxa"/>
            <w:vMerge/>
          </w:tcPr>
          <w:p w14:paraId="2C42E22F" w14:textId="77777777" w:rsidR="004F613A" w:rsidRPr="00060180" w:rsidRDefault="004F613A" w:rsidP="004F613A">
            <w:pPr>
              <w:spacing w:line="216" w:lineRule="auto"/>
              <w:jc w:val="center"/>
              <w:rPr>
                <w:sz w:val="28"/>
                <w:szCs w:val="28"/>
              </w:rPr>
            </w:pPr>
          </w:p>
        </w:tc>
        <w:tc>
          <w:tcPr>
            <w:tcW w:w="2082" w:type="dxa"/>
            <w:vMerge/>
          </w:tcPr>
          <w:p w14:paraId="1CEBEEBB" w14:textId="77777777" w:rsidR="004F613A" w:rsidRPr="00060180" w:rsidRDefault="004F613A" w:rsidP="004F613A">
            <w:pPr>
              <w:spacing w:line="216" w:lineRule="auto"/>
              <w:rPr>
                <w:sz w:val="28"/>
                <w:szCs w:val="28"/>
              </w:rPr>
            </w:pPr>
          </w:p>
        </w:tc>
        <w:tc>
          <w:tcPr>
            <w:tcW w:w="2670" w:type="dxa"/>
          </w:tcPr>
          <w:p w14:paraId="2232449E"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7D7F1C37" w14:textId="77777777" w:rsidR="004F613A" w:rsidRPr="00060180" w:rsidRDefault="004F613A" w:rsidP="004F613A">
            <w:pPr>
              <w:ind w:right="-284"/>
              <w:rPr>
                <w:sz w:val="28"/>
                <w:szCs w:val="28"/>
              </w:rPr>
            </w:pPr>
            <w:r w:rsidRPr="00060180">
              <w:rPr>
                <w:sz w:val="28"/>
                <w:szCs w:val="28"/>
              </w:rPr>
              <w:t>0,0</w:t>
            </w:r>
          </w:p>
        </w:tc>
        <w:tc>
          <w:tcPr>
            <w:tcW w:w="992" w:type="dxa"/>
          </w:tcPr>
          <w:p w14:paraId="106A5A60" w14:textId="77777777" w:rsidR="004F613A" w:rsidRPr="00060180" w:rsidRDefault="004F613A" w:rsidP="004F613A">
            <w:pPr>
              <w:ind w:right="-284"/>
              <w:rPr>
                <w:sz w:val="28"/>
                <w:szCs w:val="28"/>
              </w:rPr>
            </w:pPr>
            <w:r w:rsidRPr="00060180">
              <w:rPr>
                <w:sz w:val="28"/>
                <w:szCs w:val="28"/>
              </w:rPr>
              <w:t>0,0</w:t>
            </w:r>
          </w:p>
        </w:tc>
        <w:tc>
          <w:tcPr>
            <w:tcW w:w="993" w:type="dxa"/>
          </w:tcPr>
          <w:p w14:paraId="5B19DA08" w14:textId="77777777" w:rsidR="004F613A" w:rsidRPr="00060180" w:rsidRDefault="004F613A" w:rsidP="004F613A">
            <w:pPr>
              <w:ind w:right="-284"/>
              <w:rPr>
                <w:sz w:val="28"/>
                <w:szCs w:val="28"/>
              </w:rPr>
            </w:pPr>
            <w:r w:rsidRPr="00060180">
              <w:rPr>
                <w:sz w:val="28"/>
                <w:szCs w:val="28"/>
              </w:rPr>
              <w:t>0,0</w:t>
            </w:r>
          </w:p>
        </w:tc>
        <w:tc>
          <w:tcPr>
            <w:tcW w:w="992" w:type="dxa"/>
          </w:tcPr>
          <w:p w14:paraId="09CE57DA" w14:textId="77777777" w:rsidR="004F613A" w:rsidRPr="00060180" w:rsidRDefault="004F613A" w:rsidP="004F613A">
            <w:pPr>
              <w:ind w:right="-284"/>
              <w:rPr>
                <w:sz w:val="28"/>
                <w:szCs w:val="28"/>
              </w:rPr>
            </w:pPr>
            <w:r w:rsidRPr="00060180">
              <w:rPr>
                <w:sz w:val="28"/>
                <w:szCs w:val="28"/>
              </w:rPr>
              <w:t>0,0</w:t>
            </w:r>
          </w:p>
        </w:tc>
        <w:tc>
          <w:tcPr>
            <w:tcW w:w="992" w:type="dxa"/>
          </w:tcPr>
          <w:p w14:paraId="4C0CEBBC" w14:textId="77777777" w:rsidR="004F613A" w:rsidRPr="00060180" w:rsidRDefault="004F613A" w:rsidP="004F613A">
            <w:pPr>
              <w:ind w:right="-284"/>
              <w:rPr>
                <w:sz w:val="28"/>
                <w:szCs w:val="28"/>
              </w:rPr>
            </w:pPr>
            <w:r w:rsidRPr="00060180">
              <w:rPr>
                <w:sz w:val="28"/>
                <w:szCs w:val="28"/>
              </w:rPr>
              <w:t>0,0</w:t>
            </w:r>
          </w:p>
        </w:tc>
        <w:tc>
          <w:tcPr>
            <w:tcW w:w="1134" w:type="dxa"/>
          </w:tcPr>
          <w:p w14:paraId="26BC6536" w14:textId="77777777" w:rsidR="004F613A" w:rsidRPr="00060180" w:rsidRDefault="004F613A" w:rsidP="004F613A">
            <w:pPr>
              <w:ind w:right="-284"/>
              <w:rPr>
                <w:sz w:val="28"/>
                <w:szCs w:val="28"/>
              </w:rPr>
            </w:pPr>
            <w:r w:rsidRPr="00060180">
              <w:rPr>
                <w:sz w:val="28"/>
                <w:szCs w:val="28"/>
              </w:rPr>
              <w:t>0,0</w:t>
            </w:r>
          </w:p>
        </w:tc>
        <w:tc>
          <w:tcPr>
            <w:tcW w:w="1842" w:type="dxa"/>
            <w:vMerge/>
          </w:tcPr>
          <w:p w14:paraId="2483A142" w14:textId="77777777" w:rsidR="004F613A" w:rsidRPr="00060180" w:rsidRDefault="004F613A" w:rsidP="004F613A">
            <w:pPr>
              <w:spacing w:line="216" w:lineRule="auto"/>
              <w:rPr>
                <w:sz w:val="28"/>
                <w:szCs w:val="28"/>
              </w:rPr>
            </w:pPr>
          </w:p>
        </w:tc>
        <w:tc>
          <w:tcPr>
            <w:tcW w:w="1844" w:type="dxa"/>
            <w:vMerge/>
            <w:vAlign w:val="center"/>
          </w:tcPr>
          <w:p w14:paraId="68CE363E" w14:textId="77777777" w:rsidR="004F613A" w:rsidRPr="00060180" w:rsidRDefault="004F613A" w:rsidP="004F613A">
            <w:pPr>
              <w:spacing w:line="216" w:lineRule="auto"/>
              <w:jc w:val="center"/>
              <w:rPr>
                <w:sz w:val="28"/>
                <w:szCs w:val="28"/>
              </w:rPr>
            </w:pPr>
          </w:p>
        </w:tc>
      </w:tr>
      <w:tr w:rsidR="004F613A" w:rsidRPr="00060180" w14:paraId="4ADF9CEE" w14:textId="77777777" w:rsidTr="00B413E1">
        <w:trPr>
          <w:trHeight w:val="145"/>
        </w:trPr>
        <w:tc>
          <w:tcPr>
            <w:tcW w:w="806" w:type="dxa"/>
            <w:vMerge/>
          </w:tcPr>
          <w:p w14:paraId="1154CCA5" w14:textId="77777777" w:rsidR="004F613A" w:rsidRPr="00060180" w:rsidRDefault="004F613A" w:rsidP="004F613A">
            <w:pPr>
              <w:spacing w:line="216" w:lineRule="auto"/>
              <w:jc w:val="center"/>
              <w:rPr>
                <w:sz w:val="28"/>
                <w:szCs w:val="28"/>
              </w:rPr>
            </w:pPr>
          </w:p>
        </w:tc>
        <w:tc>
          <w:tcPr>
            <w:tcW w:w="2082" w:type="dxa"/>
            <w:vMerge/>
          </w:tcPr>
          <w:p w14:paraId="7D3B8D4F" w14:textId="77777777" w:rsidR="004F613A" w:rsidRPr="00060180" w:rsidRDefault="004F613A" w:rsidP="004F613A">
            <w:pPr>
              <w:spacing w:line="216" w:lineRule="auto"/>
              <w:rPr>
                <w:sz w:val="28"/>
                <w:szCs w:val="28"/>
              </w:rPr>
            </w:pPr>
          </w:p>
        </w:tc>
        <w:tc>
          <w:tcPr>
            <w:tcW w:w="2670" w:type="dxa"/>
          </w:tcPr>
          <w:p w14:paraId="70A918D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229F35A" w14:textId="77777777" w:rsidR="004F613A" w:rsidRPr="00060180" w:rsidRDefault="004F613A" w:rsidP="004F613A">
            <w:pPr>
              <w:ind w:right="-284"/>
              <w:rPr>
                <w:sz w:val="28"/>
                <w:szCs w:val="28"/>
              </w:rPr>
            </w:pPr>
            <w:r w:rsidRPr="00060180">
              <w:rPr>
                <w:sz w:val="28"/>
                <w:szCs w:val="28"/>
              </w:rPr>
              <w:t>0,0</w:t>
            </w:r>
          </w:p>
        </w:tc>
        <w:tc>
          <w:tcPr>
            <w:tcW w:w="992" w:type="dxa"/>
          </w:tcPr>
          <w:p w14:paraId="3E698D0D" w14:textId="77777777" w:rsidR="004F613A" w:rsidRPr="00060180" w:rsidRDefault="004F613A" w:rsidP="004F613A">
            <w:pPr>
              <w:ind w:right="-284"/>
              <w:rPr>
                <w:sz w:val="28"/>
                <w:szCs w:val="28"/>
              </w:rPr>
            </w:pPr>
            <w:r w:rsidRPr="00060180">
              <w:rPr>
                <w:sz w:val="28"/>
                <w:szCs w:val="28"/>
              </w:rPr>
              <w:t>0,0</w:t>
            </w:r>
          </w:p>
        </w:tc>
        <w:tc>
          <w:tcPr>
            <w:tcW w:w="993" w:type="dxa"/>
          </w:tcPr>
          <w:p w14:paraId="7254FEE4" w14:textId="77777777" w:rsidR="004F613A" w:rsidRPr="00060180" w:rsidRDefault="004F613A" w:rsidP="004F613A">
            <w:pPr>
              <w:ind w:right="-284"/>
              <w:rPr>
                <w:sz w:val="28"/>
                <w:szCs w:val="28"/>
              </w:rPr>
            </w:pPr>
            <w:r w:rsidRPr="00060180">
              <w:rPr>
                <w:sz w:val="28"/>
                <w:szCs w:val="28"/>
              </w:rPr>
              <w:t>0,0</w:t>
            </w:r>
          </w:p>
        </w:tc>
        <w:tc>
          <w:tcPr>
            <w:tcW w:w="992" w:type="dxa"/>
          </w:tcPr>
          <w:p w14:paraId="41C3627F" w14:textId="77777777" w:rsidR="004F613A" w:rsidRPr="00060180" w:rsidRDefault="004F613A" w:rsidP="004F613A">
            <w:pPr>
              <w:ind w:right="-284"/>
              <w:rPr>
                <w:sz w:val="28"/>
                <w:szCs w:val="28"/>
              </w:rPr>
            </w:pPr>
            <w:r w:rsidRPr="00060180">
              <w:rPr>
                <w:sz w:val="28"/>
                <w:szCs w:val="28"/>
              </w:rPr>
              <w:t>0,0</w:t>
            </w:r>
          </w:p>
        </w:tc>
        <w:tc>
          <w:tcPr>
            <w:tcW w:w="992" w:type="dxa"/>
          </w:tcPr>
          <w:p w14:paraId="7FA66ABD" w14:textId="77777777" w:rsidR="004F613A" w:rsidRPr="00060180" w:rsidRDefault="004F613A" w:rsidP="004F613A">
            <w:pPr>
              <w:ind w:right="-284"/>
              <w:rPr>
                <w:sz w:val="28"/>
                <w:szCs w:val="28"/>
              </w:rPr>
            </w:pPr>
            <w:r w:rsidRPr="00060180">
              <w:rPr>
                <w:sz w:val="28"/>
                <w:szCs w:val="28"/>
              </w:rPr>
              <w:t>0,0</w:t>
            </w:r>
          </w:p>
        </w:tc>
        <w:tc>
          <w:tcPr>
            <w:tcW w:w="1134" w:type="dxa"/>
          </w:tcPr>
          <w:p w14:paraId="2E59D53D" w14:textId="77777777" w:rsidR="004F613A" w:rsidRPr="00060180" w:rsidRDefault="004F613A" w:rsidP="004F613A">
            <w:pPr>
              <w:ind w:right="-284"/>
              <w:rPr>
                <w:sz w:val="28"/>
                <w:szCs w:val="28"/>
              </w:rPr>
            </w:pPr>
            <w:r w:rsidRPr="00060180">
              <w:rPr>
                <w:sz w:val="28"/>
                <w:szCs w:val="28"/>
              </w:rPr>
              <w:t>0,0</w:t>
            </w:r>
          </w:p>
        </w:tc>
        <w:tc>
          <w:tcPr>
            <w:tcW w:w="1842" w:type="dxa"/>
            <w:vMerge/>
          </w:tcPr>
          <w:p w14:paraId="4756534F" w14:textId="77777777" w:rsidR="004F613A" w:rsidRPr="00060180" w:rsidRDefault="004F613A" w:rsidP="004F613A">
            <w:pPr>
              <w:spacing w:line="216" w:lineRule="auto"/>
              <w:rPr>
                <w:sz w:val="28"/>
                <w:szCs w:val="28"/>
              </w:rPr>
            </w:pPr>
          </w:p>
        </w:tc>
        <w:tc>
          <w:tcPr>
            <w:tcW w:w="1844" w:type="dxa"/>
            <w:vMerge/>
            <w:vAlign w:val="center"/>
          </w:tcPr>
          <w:p w14:paraId="55C6E8D8" w14:textId="77777777" w:rsidR="004F613A" w:rsidRPr="00060180" w:rsidRDefault="004F613A" w:rsidP="004F613A">
            <w:pPr>
              <w:spacing w:line="216" w:lineRule="auto"/>
              <w:jc w:val="center"/>
              <w:rPr>
                <w:sz w:val="28"/>
                <w:szCs w:val="28"/>
              </w:rPr>
            </w:pPr>
          </w:p>
        </w:tc>
      </w:tr>
      <w:tr w:rsidR="004F613A" w:rsidRPr="00060180" w14:paraId="51CDC0C5" w14:textId="77777777" w:rsidTr="00B413E1">
        <w:trPr>
          <w:trHeight w:val="145"/>
        </w:trPr>
        <w:tc>
          <w:tcPr>
            <w:tcW w:w="806" w:type="dxa"/>
            <w:vMerge/>
          </w:tcPr>
          <w:p w14:paraId="7F9436F7" w14:textId="77777777" w:rsidR="004F613A" w:rsidRPr="00060180" w:rsidRDefault="004F613A" w:rsidP="004F613A">
            <w:pPr>
              <w:spacing w:line="216" w:lineRule="auto"/>
              <w:jc w:val="center"/>
              <w:rPr>
                <w:sz w:val="28"/>
                <w:szCs w:val="28"/>
              </w:rPr>
            </w:pPr>
          </w:p>
        </w:tc>
        <w:tc>
          <w:tcPr>
            <w:tcW w:w="2082" w:type="dxa"/>
            <w:vMerge/>
          </w:tcPr>
          <w:p w14:paraId="740DA022" w14:textId="77777777" w:rsidR="004F613A" w:rsidRPr="00060180" w:rsidRDefault="004F613A" w:rsidP="004F613A">
            <w:pPr>
              <w:spacing w:line="216" w:lineRule="auto"/>
              <w:rPr>
                <w:sz w:val="28"/>
                <w:szCs w:val="28"/>
              </w:rPr>
            </w:pPr>
          </w:p>
        </w:tc>
        <w:tc>
          <w:tcPr>
            <w:tcW w:w="2670" w:type="dxa"/>
          </w:tcPr>
          <w:p w14:paraId="49C522AD"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AD01719" w14:textId="77777777" w:rsidR="004F613A" w:rsidRPr="00060180" w:rsidRDefault="0086127C" w:rsidP="004F613A">
            <w:pPr>
              <w:rPr>
                <w:sz w:val="28"/>
                <w:szCs w:val="28"/>
              </w:rPr>
            </w:pPr>
            <w:r>
              <w:rPr>
                <w:sz w:val="28"/>
                <w:szCs w:val="28"/>
              </w:rPr>
              <w:t>3793,8</w:t>
            </w:r>
          </w:p>
        </w:tc>
        <w:tc>
          <w:tcPr>
            <w:tcW w:w="992" w:type="dxa"/>
          </w:tcPr>
          <w:p w14:paraId="0C12E22B" w14:textId="77777777" w:rsidR="004F613A" w:rsidRPr="00060180" w:rsidRDefault="004F613A" w:rsidP="004F613A">
            <w:pPr>
              <w:rPr>
                <w:sz w:val="28"/>
                <w:szCs w:val="28"/>
              </w:rPr>
            </w:pPr>
            <w:r w:rsidRPr="00060180">
              <w:rPr>
                <w:sz w:val="28"/>
                <w:szCs w:val="28"/>
              </w:rPr>
              <w:t>1020,8</w:t>
            </w:r>
          </w:p>
        </w:tc>
        <w:tc>
          <w:tcPr>
            <w:tcW w:w="993" w:type="dxa"/>
          </w:tcPr>
          <w:p w14:paraId="4B7B350E"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50AF4515"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6EFA1F27" w14:textId="77777777" w:rsidR="004F613A" w:rsidRPr="00060180" w:rsidRDefault="004F613A" w:rsidP="004F613A">
            <w:pPr>
              <w:ind w:right="-284"/>
              <w:rPr>
                <w:sz w:val="28"/>
                <w:szCs w:val="28"/>
              </w:rPr>
            </w:pPr>
            <w:r w:rsidRPr="00060180">
              <w:rPr>
                <w:sz w:val="28"/>
                <w:szCs w:val="28"/>
              </w:rPr>
              <w:t>0,0</w:t>
            </w:r>
          </w:p>
        </w:tc>
        <w:tc>
          <w:tcPr>
            <w:tcW w:w="1134" w:type="dxa"/>
          </w:tcPr>
          <w:p w14:paraId="0C8A03EC" w14:textId="77777777" w:rsidR="004F613A" w:rsidRPr="00060180" w:rsidRDefault="004F613A" w:rsidP="004F613A">
            <w:pPr>
              <w:ind w:right="-284"/>
              <w:rPr>
                <w:sz w:val="28"/>
                <w:szCs w:val="28"/>
              </w:rPr>
            </w:pPr>
            <w:r w:rsidRPr="00060180">
              <w:rPr>
                <w:sz w:val="28"/>
                <w:szCs w:val="28"/>
              </w:rPr>
              <w:t>0,0</w:t>
            </w:r>
          </w:p>
        </w:tc>
        <w:tc>
          <w:tcPr>
            <w:tcW w:w="1842" w:type="dxa"/>
            <w:vMerge/>
          </w:tcPr>
          <w:p w14:paraId="25C525D0" w14:textId="77777777" w:rsidR="004F613A" w:rsidRPr="00060180" w:rsidRDefault="004F613A" w:rsidP="004F613A">
            <w:pPr>
              <w:spacing w:line="216" w:lineRule="auto"/>
              <w:rPr>
                <w:sz w:val="28"/>
                <w:szCs w:val="28"/>
              </w:rPr>
            </w:pPr>
          </w:p>
        </w:tc>
        <w:tc>
          <w:tcPr>
            <w:tcW w:w="1844" w:type="dxa"/>
            <w:vMerge/>
            <w:vAlign w:val="center"/>
          </w:tcPr>
          <w:p w14:paraId="1748756E" w14:textId="77777777" w:rsidR="004F613A" w:rsidRPr="00060180" w:rsidRDefault="004F613A" w:rsidP="004F613A">
            <w:pPr>
              <w:spacing w:line="216" w:lineRule="auto"/>
              <w:jc w:val="center"/>
              <w:rPr>
                <w:sz w:val="28"/>
                <w:szCs w:val="28"/>
              </w:rPr>
            </w:pPr>
          </w:p>
        </w:tc>
      </w:tr>
      <w:tr w:rsidR="004F613A" w:rsidRPr="00060180" w14:paraId="6C5F9721" w14:textId="77777777" w:rsidTr="00B413E1">
        <w:trPr>
          <w:trHeight w:val="145"/>
        </w:trPr>
        <w:tc>
          <w:tcPr>
            <w:tcW w:w="806" w:type="dxa"/>
            <w:vMerge/>
          </w:tcPr>
          <w:p w14:paraId="5D692E2A" w14:textId="77777777" w:rsidR="004F613A" w:rsidRPr="00060180" w:rsidRDefault="004F613A" w:rsidP="004F613A">
            <w:pPr>
              <w:spacing w:line="216" w:lineRule="auto"/>
              <w:jc w:val="center"/>
              <w:rPr>
                <w:sz w:val="28"/>
                <w:szCs w:val="28"/>
              </w:rPr>
            </w:pPr>
          </w:p>
        </w:tc>
        <w:tc>
          <w:tcPr>
            <w:tcW w:w="2082" w:type="dxa"/>
            <w:vMerge/>
          </w:tcPr>
          <w:p w14:paraId="271CF0FA" w14:textId="77777777" w:rsidR="004F613A" w:rsidRPr="00060180" w:rsidRDefault="004F613A" w:rsidP="004F613A">
            <w:pPr>
              <w:spacing w:line="216" w:lineRule="auto"/>
              <w:rPr>
                <w:sz w:val="28"/>
                <w:szCs w:val="28"/>
              </w:rPr>
            </w:pPr>
          </w:p>
        </w:tc>
        <w:tc>
          <w:tcPr>
            <w:tcW w:w="2670" w:type="dxa"/>
          </w:tcPr>
          <w:p w14:paraId="1C5579FE"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635D094" w14:textId="77777777" w:rsidR="004F613A" w:rsidRPr="00060180" w:rsidRDefault="004F613A" w:rsidP="004F613A">
            <w:pPr>
              <w:ind w:right="-284"/>
              <w:rPr>
                <w:sz w:val="28"/>
                <w:szCs w:val="28"/>
              </w:rPr>
            </w:pPr>
            <w:r w:rsidRPr="00060180">
              <w:rPr>
                <w:sz w:val="28"/>
                <w:szCs w:val="28"/>
              </w:rPr>
              <w:t>0,0</w:t>
            </w:r>
          </w:p>
        </w:tc>
        <w:tc>
          <w:tcPr>
            <w:tcW w:w="992" w:type="dxa"/>
          </w:tcPr>
          <w:p w14:paraId="298F864C" w14:textId="77777777" w:rsidR="004F613A" w:rsidRPr="00060180" w:rsidRDefault="004F613A" w:rsidP="004F613A">
            <w:pPr>
              <w:ind w:right="-284"/>
              <w:rPr>
                <w:sz w:val="28"/>
                <w:szCs w:val="28"/>
              </w:rPr>
            </w:pPr>
            <w:r w:rsidRPr="00060180">
              <w:rPr>
                <w:sz w:val="28"/>
                <w:szCs w:val="28"/>
              </w:rPr>
              <w:t>0,0</w:t>
            </w:r>
          </w:p>
        </w:tc>
        <w:tc>
          <w:tcPr>
            <w:tcW w:w="993" w:type="dxa"/>
          </w:tcPr>
          <w:p w14:paraId="021FE4DC" w14:textId="77777777" w:rsidR="004F613A" w:rsidRPr="00060180" w:rsidRDefault="004F613A" w:rsidP="004F613A">
            <w:pPr>
              <w:ind w:right="-284"/>
              <w:rPr>
                <w:sz w:val="28"/>
                <w:szCs w:val="28"/>
              </w:rPr>
            </w:pPr>
            <w:r w:rsidRPr="00060180">
              <w:rPr>
                <w:sz w:val="28"/>
                <w:szCs w:val="28"/>
              </w:rPr>
              <w:t>0,0</w:t>
            </w:r>
          </w:p>
        </w:tc>
        <w:tc>
          <w:tcPr>
            <w:tcW w:w="992" w:type="dxa"/>
          </w:tcPr>
          <w:p w14:paraId="1C9B77D5" w14:textId="77777777" w:rsidR="004F613A" w:rsidRPr="00060180" w:rsidRDefault="004F613A" w:rsidP="004F613A">
            <w:pPr>
              <w:ind w:right="-284"/>
              <w:rPr>
                <w:sz w:val="28"/>
                <w:szCs w:val="28"/>
              </w:rPr>
            </w:pPr>
            <w:r w:rsidRPr="00060180">
              <w:rPr>
                <w:sz w:val="28"/>
                <w:szCs w:val="28"/>
              </w:rPr>
              <w:t>0,0</w:t>
            </w:r>
          </w:p>
        </w:tc>
        <w:tc>
          <w:tcPr>
            <w:tcW w:w="992" w:type="dxa"/>
          </w:tcPr>
          <w:p w14:paraId="1350EACB" w14:textId="77777777" w:rsidR="004F613A" w:rsidRPr="00060180" w:rsidRDefault="004F613A" w:rsidP="004F613A">
            <w:pPr>
              <w:ind w:right="-284"/>
              <w:rPr>
                <w:sz w:val="28"/>
                <w:szCs w:val="28"/>
              </w:rPr>
            </w:pPr>
            <w:r w:rsidRPr="00060180">
              <w:rPr>
                <w:sz w:val="28"/>
                <w:szCs w:val="28"/>
              </w:rPr>
              <w:t>0,0</w:t>
            </w:r>
          </w:p>
        </w:tc>
        <w:tc>
          <w:tcPr>
            <w:tcW w:w="1134" w:type="dxa"/>
          </w:tcPr>
          <w:p w14:paraId="224C3202" w14:textId="77777777" w:rsidR="004F613A" w:rsidRPr="00060180" w:rsidRDefault="004F613A" w:rsidP="004F613A">
            <w:pPr>
              <w:ind w:right="-284"/>
              <w:rPr>
                <w:sz w:val="28"/>
                <w:szCs w:val="28"/>
              </w:rPr>
            </w:pPr>
            <w:r w:rsidRPr="00060180">
              <w:rPr>
                <w:sz w:val="28"/>
                <w:szCs w:val="28"/>
              </w:rPr>
              <w:t>0,0</w:t>
            </w:r>
          </w:p>
        </w:tc>
        <w:tc>
          <w:tcPr>
            <w:tcW w:w="1842" w:type="dxa"/>
            <w:vMerge/>
          </w:tcPr>
          <w:p w14:paraId="60273C69" w14:textId="77777777" w:rsidR="004F613A" w:rsidRPr="00060180" w:rsidRDefault="004F613A" w:rsidP="004F613A">
            <w:pPr>
              <w:spacing w:line="216" w:lineRule="auto"/>
              <w:rPr>
                <w:sz w:val="28"/>
                <w:szCs w:val="28"/>
              </w:rPr>
            </w:pPr>
          </w:p>
        </w:tc>
        <w:tc>
          <w:tcPr>
            <w:tcW w:w="1844" w:type="dxa"/>
            <w:vMerge/>
            <w:vAlign w:val="center"/>
          </w:tcPr>
          <w:p w14:paraId="5C455F23" w14:textId="77777777" w:rsidR="004F613A" w:rsidRPr="00060180" w:rsidRDefault="004F613A" w:rsidP="004F613A">
            <w:pPr>
              <w:spacing w:line="216" w:lineRule="auto"/>
              <w:jc w:val="center"/>
              <w:rPr>
                <w:sz w:val="28"/>
                <w:szCs w:val="28"/>
              </w:rPr>
            </w:pPr>
          </w:p>
        </w:tc>
      </w:tr>
      <w:tr w:rsidR="004F613A" w:rsidRPr="00060180" w14:paraId="73A9CC9D" w14:textId="77777777" w:rsidTr="00B413E1">
        <w:trPr>
          <w:trHeight w:val="271"/>
        </w:trPr>
        <w:tc>
          <w:tcPr>
            <w:tcW w:w="806" w:type="dxa"/>
            <w:vMerge w:val="restart"/>
          </w:tcPr>
          <w:p w14:paraId="2A35CFE4"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6D751DE4"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41089948"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1ED36E7" w14:textId="77777777" w:rsidR="004F613A" w:rsidRPr="00060180" w:rsidRDefault="0086127C" w:rsidP="004F613A">
            <w:pPr>
              <w:rPr>
                <w:sz w:val="28"/>
                <w:szCs w:val="28"/>
              </w:rPr>
            </w:pPr>
            <w:r>
              <w:rPr>
                <w:sz w:val="28"/>
                <w:szCs w:val="28"/>
              </w:rPr>
              <w:t>1357,7</w:t>
            </w:r>
          </w:p>
        </w:tc>
        <w:tc>
          <w:tcPr>
            <w:tcW w:w="992" w:type="dxa"/>
          </w:tcPr>
          <w:p w14:paraId="045FE3EF" w14:textId="77777777" w:rsidR="004F613A" w:rsidRPr="00060180" w:rsidRDefault="004F613A" w:rsidP="004F613A">
            <w:pPr>
              <w:rPr>
                <w:sz w:val="28"/>
                <w:szCs w:val="28"/>
              </w:rPr>
            </w:pPr>
            <w:r w:rsidRPr="00060180">
              <w:rPr>
                <w:sz w:val="28"/>
                <w:szCs w:val="28"/>
              </w:rPr>
              <w:t>507,7</w:t>
            </w:r>
          </w:p>
        </w:tc>
        <w:tc>
          <w:tcPr>
            <w:tcW w:w="993" w:type="dxa"/>
          </w:tcPr>
          <w:p w14:paraId="6DB7FB26"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462AE1E6"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7628FDE8" w14:textId="77777777" w:rsidR="004F613A" w:rsidRPr="00060180" w:rsidRDefault="004F613A" w:rsidP="004F613A">
            <w:pPr>
              <w:ind w:right="-284"/>
              <w:rPr>
                <w:sz w:val="28"/>
                <w:szCs w:val="28"/>
              </w:rPr>
            </w:pPr>
            <w:r w:rsidRPr="00060180">
              <w:rPr>
                <w:sz w:val="28"/>
                <w:szCs w:val="28"/>
              </w:rPr>
              <w:t>0,0</w:t>
            </w:r>
          </w:p>
        </w:tc>
        <w:tc>
          <w:tcPr>
            <w:tcW w:w="1134" w:type="dxa"/>
          </w:tcPr>
          <w:p w14:paraId="1DA1A6D1"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D896B61"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BE93EB4" w14:textId="77777777" w:rsidR="004F613A" w:rsidRPr="00060180" w:rsidRDefault="004F613A" w:rsidP="004F613A">
            <w:pPr>
              <w:spacing w:line="216" w:lineRule="auto"/>
              <w:rPr>
                <w:sz w:val="28"/>
                <w:szCs w:val="28"/>
              </w:rPr>
            </w:pPr>
            <w:r w:rsidRPr="00060180">
              <w:rPr>
                <w:sz w:val="28"/>
                <w:szCs w:val="28"/>
              </w:rPr>
              <w:t>2021 г.-  ед.</w:t>
            </w:r>
          </w:p>
          <w:p w14:paraId="3E1770C2" w14:textId="77777777" w:rsidR="004F613A" w:rsidRPr="00060180" w:rsidRDefault="004F613A" w:rsidP="004F613A">
            <w:pPr>
              <w:spacing w:line="216" w:lineRule="auto"/>
              <w:rPr>
                <w:sz w:val="28"/>
                <w:szCs w:val="28"/>
              </w:rPr>
            </w:pPr>
            <w:r w:rsidRPr="00060180">
              <w:rPr>
                <w:sz w:val="28"/>
                <w:szCs w:val="28"/>
              </w:rPr>
              <w:t>2022 г. – ед.</w:t>
            </w:r>
          </w:p>
          <w:p w14:paraId="244D9593" w14:textId="77777777" w:rsidR="004F613A" w:rsidRPr="00060180" w:rsidRDefault="004F613A" w:rsidP="004F613A">
            <w:pPr>
              <w:spacing w:line="216" w:lineRule="auto"/>
              <w:rPr>
                <w:sz w:val="28"/>
                <w:szCs w:val="28"/>
              </w:rPr>
            </w:pPr>
            <w:r w:rsidRPr="00060180">
              <w:rPr>
                <w:sz w:val="28"/>
                <w:szCs w:val="28"/>
              </w:rPr>
              <w:t>2023 г. – ед.</w:t>
            </w:r>
          </w:p>
          <w:p w14:paraId="4F6FECBD" w14:textId="77777777" w:rsidR="004F613A" w:rsidRPr="00060180" w:rsidRDefault="004F613A" w:rsidP="004F613A">
            <w:pPr>
              <w:spacing w:line="216" w:lineRule="auto"/>
              <w:rPr>
                <w:sz w:val="28"/>
                <w:szCs w:val="28"/>
              </w:rPr>
            </w:pPr>
            <w:r w:rsidRPr="00060180">
              <w:rPr>
                <w:sz w:val="28"/>
                <w:szCs w:val="28"/>
              </w:rPr>
              <w:t>2024 г. – ед.</w:t>
            </w:r>
          </w:p>
          <w:p w14:paraId="13D9DB51"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27BF5EEF"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3CDA9DC5" w14:textId="77777777" w:rsidTr="00B413E1">
        <w:trPr>
          <w:trHeight w:val="145"/>
        </w:trPr>
        <w:tc>
          <w:tcPr>
            <w:tcW w:w="806" w:type="dxa"/>
            <w:vMerge/>
          </w:tcPr>
          <w:p w14:paraId="541BA26A" w14:textId="77777777" w:rsidR="004F613A" w:rsidRPr="00060180" w:rsidRDefault="004F613A" w:rsidP="004F613A">
            <w:pPr>
              <w:spacing w:line="216" w:lineRule="auto"/>
              <w:jc w:val="center"/>
              <w:rPr>
                <w:sz w:val="28"/>
                <w:szCs w:val="28"/>
              </w:rPr>
            </w:pPr>
          </w:p>
        </w:tc>
        <w:tc>
          <w:tcPr>
            <w:tcW w:w="2082" w:type="dxa"/>
            <w:vMerge/>
          </w:tcPr>
          <w:p w14:paraId="43328E41" w14:textId="77777777" w:rsidR="004F613A" w:rsidRPr="00060180" w:rsidRDefault="004F613A" w:rsidP="004F613A">
            <w:pPr>
              <w:spacing w:line="216" w:lineRule="auto"/>
              <w:rPr>
                <w:sz w:val="28"/>
                <w:szCs w:val="28"/>
              </w:rPr>
            </w:pPr>
          </w:p>
        </w:tc>
        <w:tc>
          <w:tcPr>
            <w:tcW w:w="2670" w:type="dxa"/>
          </w:tcPr>
          <w:p w14:paraId="058833FA"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53EA18F" w14:textId="77777777" w:rsidR="004F613A" w:rsidRPr="00060180" w:rsidRDefault="004F613A" w:rsidP="004F613A">
            <w:pPr>
              <w:ind w:right="-284"/>
              <w:rPr>
                <w:sz w:val="28"/>
                <w:szCs w:val="28"/>
              </w:rPr>
            </w:pPr>
            <w:r w:rsidRPr="00060180">
              <w:rPr>
                <w:sz w:val="28"/>
                <w:szCs w:val="28"/>
              </w:rPr>
              <w:t>0,0</w:t>
            </w:r>
          </w:p>
        </w:tc>
        <w:tc>
          <w:tcPr>
            <w:tcW w:w="992" w:type="dxa"/>
          </w:tcPr>
          <w:p w14:paraId="5EC8DD70" w14:textId="77777777" w:rsidR="004F613A" w:rsidRPr="00060180" w:rsidRDefault="004F613A" w:rsidP="004F613A">
            <w:pPr>
              <w:ind w:right="-284"/>
              <w:rPr>
                <w:sz w:val="28"/>
                <w:szCs w:val="28"/>
              </w:rPr>
            </w:pPr>
            <w:r w:rsidRPr="00060180">
              <w:rPr>
                <w:sz w:val="28"/>
                <w:szCs w:val="28"/>
              </w:rPr>
              <w:t>0,0</w:t>
            </w:r>
          </w:p>
        </w:tc>
        <w:tc>
          <w:tcPr>
            <w:tcW w:w="993" w:type="dxa"/>
          </w:tcPr>
          <w:p w14:paraId="5AE40081" w14:textId="77777777" w:rsidR="004F613A" w:rsidRPr="00060180" w:rsidRDefault="004F613A" w:rsidP="004F613A">
            <w:pPr>
              <w:ind w:right="-284"/>
              <w:rPr>
                <w:sz w:val="28"/>
                <w:szCs w:val="28"/>
              </w:rPr>
            </w:pPr>
            <w:r w:rsidRPr="00060180">
              <w:rPr>
                <w:sz w:val="28"/>
                <w:szCs w:val="28"/>
              </w:rPr>
              <w:t>0,0</w:t>
            </w:r>
          </w:p>
        </w:tc>
        <w:tc>
          <w:tcPr>
            <w:tcW w:w="992" w:type="dxa"/>
          </w:tcPr>
          <w:p w14:paraId="77F44780" w14:textId="77777777" w:rsidR="004F613A" w:rsidRPr="00060180" w:rsidRDefault="004F613A" w:rsidP="004F613A">
            <w:pPr>
              <w:ind w:right="-284"/>
              <w:rPr>
                <w:sz w:val="28"/>
                <w:szCs w:val="28"/>
              </w:rPr>
            </w:pPr>
            <w:r w:rsidRPr="00060180">
              <w:rPr>
                <w:sz w:val="28"/>
                <w:szCs w:val="28"/>
              </w:rPr>
              <w:t>0,0</w:t>
            </w:r>
          </w:p>
        </w:tc>
        <w:tc>
          <w:tcPr>
            <w:tcW w:w="992" w:type="dxa"/>
          </w:tcPr>
          <w:p w14:paraId="7167F641" w14:textId="77777777" w:rsidR="004F613A" w:rsidRPr="00060180" w:rsidRDefault="004F613A" w:rsidP="004F613A">
            <w:pPr>
              <w:ind w:right="-284"/>
              <w:rPr>
                <w:sz w:val="28"/>
                <w:szCs w:val="28"/>
              </w:rPr>
            </w:pPr>
            <w:r w:rsidRPr="00060180">
              <w:rPr>
                <w:sz w:val="28"/>
                <w:szCs w:val="28"/>
              </w:rPr>
              <w:t>0,0</w:t>
            </w:r>
          </w:p>
        </w:tc>
        <w:tc>
          <w:tcPr>
            <w:tcW w:w="1134" w:type="dxa"/>
          </w:tcPr>
          <w:p w14:paraId="3C5F0616" w14:textId="77777777" w:rsidR="004F613A" w:rsidRPr="00060180" w:rsidRDefault="004F613A" w:rsidP="004F613A">
            <w:pPr>
              <w:ind w:right="-284"/>
              <w:rPr>
                <w:sz w:val="28"/>
                <w:szCs w:val="28"/>
              </w:rPr>
            </w:pPr>
            <w:r w:rsidRPr="00060180">
              <w:rPr>
                <w:sz w:val="28"/>
                <w:szCs w:val="28"/>
              </w:rPr>
              <w:t>0,0</w:t>
            </w:r>
          </w:p>
        </w:tc>
        <w:tc>
          <w:tcPr>
            <w:tcW w:w="1842" w:type="dxa"/>
            <w:vMerge/>
          </w:tcPr>
          <w:p w14:paraId="2479582E" w14:textId="77777777" w:rsidR="004F613A" w:rsidRPr="00060180" w:rsidRDefault="004F613A" w:rsidP="004F613A">
            <w:pPr>
              <w:spacing w:line="216" w:lineRule="auto"/>
              <w:rPr>
                <w:sz w:val="28"/>
                <w:szCs w:val="28"/>
              </w:rPr>
            </w:pPr>
          </w:p>
        </w:tc>
        <w:tc>
          <w:tcPr>
            <w:tcW w:w="1844" w:type="dxa"/>
            <w:vMerge/>
            <w:vAlign w:val="center"/>
          </w:tcPr>
          <w:p w14:paraId="5E389C8C" w14:textId="77777777" w:rsidR="004F613A" w:rsidRPr="00060180" w:rsidRDefault="004F613A" w:rsidP="004F613A">
            <w:pPr>
              <w:spacing w:line="216" w:lineRule="auto"/>
              <w:jc w:val="center"/>
              <w:rPr>
                <w:sz w:val="28"/>
                <w:szCs w:val="28"/>
              </w:rPr>
            </w:pPr>
          </w:p>
        </w:tc>
      </w:tr>
      <w:tr w:rsidR="004F613A" w:rsidRPr="00060180" w14:paraId="2EE34486" w14:textId="77777777" w:rsidTr="00B413E1">
        <w:trPr>
          <w:trHeight w:val="145"/>
        </w:trPr>
        <w:tc>
          <w:tcPr>
            <w:tcW w:w="806" w:type="dxa"/>
            <w:vMerge/>
          </w:tcPr>
          <w:p w14:paraId="29E37286" w14:textId="77777777" w:rsidR="004F613A" w:rsidRPr="00060180" w:rsidRDefault="004F613A" w:rsidP="004F613A">
            <w:pPr>
              <w:spacing w:line="216" w:lineRule="auto"/>
              <w:jc w:val="center"/>
              <w:rPr>
                <w:sz w:val="28"/>
                <w:szCs w:val="28"/>
              </w:rPr>
            </w:pPr>
          </w:p>
        </w:tc>
        <w:tc>
          <w:tcPr>
            <w:tcW w:w="2082" w:type="dxa"/>
            <w:vMerge/>
          </w:tcPr>
          <w:p w14:paraId="15AD3DFF" w14:textId="77777777" w:rsidR="004F613A" w:rsidRPr="00060180" w:rsidRDefault="004F613A" w:rsidP="004F613A">
            <w:pPr>
              <w:spacing w:line="216" w:lineRule="auto"/>
              <w:rPr>
                <w:sz w:val="28"/>
                <w:szCs w:val="28"/>
              </w:rPr>
            </w:pPr>
          </w:p>
        </w:tc>
        <w:tc>
          <w:tcPr>
            <w:tcW w:w="2670" w:type="dxa"/>
          </w:tcPr>
          <w:p w14:paraId="323025C5"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7C25D100" w14:textId="77777777" w:rsidR="004F613A" w:rsidRPr="00060180" w:rsidRDefault="004F613A" w:rsidP="004F613A">
            <w:pPr>
              <w:ind w:right="-284"/>
              <w:rPr>
                <w:sz w:val="28"/>
                <w:szCs w:val="28"/>
              </w:rPr>
            </w:pPr>
            <w:r w:rsidRPr="00060180">
              <w:rPr>
                <w:sz w:val="28"/>
                <w:szCs w:val="28"/>
              </w:rPr>
              <w:t>0,0</w:t>
            </w:r>
          </w:p>
        </w:tc>
        <w:tc>
          <w:tcPr>
            <w:tcW w:w="992" w:type="dxa"/>
          </w:tcPr>
          <w:p w14:paraId="51CFF66B" w14:textId="77777777" w:rsidR="004F613A" w:rsidRPr="00060180" w:rsidRDefault="004F613A" w:rsidP="004F613A">
            <w:pPr>
              <w:ind w:right="-284"/>
              <w:rPr>
                <w:sz w:val="28"/>
                <w:szCs w:val="28"/>
              </w:rPr>
            </w:pPr>
            <w:r w:rsidRPr="00060180">
              <w:rPr>
                <w:sz w:val="28"/>
                <w:szCs w:val="28"/>
              </w:rPr>
              <w:t>0,0</w:t>
            </w:r>
          </w:p>
        </w:tc>
        <w:tc>
          <w:tcPr>
            <w:tcW w:w="993" w:type="dxa"/>
          </w:tcPr>
          <w:p w14:paraId="322D45CE" w14:textId="77777777" w:rsidR="004F613A" w:rsidRPr="00060180" w:rsidRDefault="004F613A" w:rsidP="004F613A">
            <w:pPr>
              <w:ind w:right="-284"/>
              <w:rPr>
                <w:sz w:val="28"/>
                <w:szCs w:val="28"/>
              </w:rPr>
            </w:pPr>
            <w:r w:rsidRPr="00060180">
              <w:rPr>
                <w:sz w:val="28"/>
                <w:szCs w:val="28"/>
              </w:rPr>
              <w:t>0,0</w:t>
            </w:r>
          </w:p>
        </w:tc>
        <w:tc>
          <w:tcPr>
            <w:tcW w:w="992" w:type="dxa"/>
          </w:tcPr>
          <w:p w14:paraId="0DDBCF00" w14:textId="77777777" w:rsidR="004F613A" w:rsidRPr="00060180" w:rsidRDefault="004F613A" w:rsidP="004F613A">
            <w:pPr>
              <w:ind w:right="-284"/>
              <w:rPr>
                <w:sz w:val="28"/>
                <w:szCs w:val="28"/>
              </w:rPr>
            </w:pPr>
            <w:r w:rsidRPr="00060180">
              <w:rPr>
                <w:sz w:val="28"/>
                <w:szCs w:val="28"/>
              </w:rPr>
              <w:t>0,0</w:t>
            </w:r>
          </w:p>
        </w:tc>
        <w:tc>
          <w:tcPr>
            <w:tcW w:w="992" w:type="dxa"/>
          </w:tcPr>
          <w:p w14:paraId="44A0DA56" w14:textId="77777777" w:rsidR="004F613A" w:rsidRPr="00060180" w:rsidRDefault="004F613A" w:rsidP="004F613A">
            <w:pPr>
              <w:ind w:right="-284"/>
              <w:rPr>
                <w:sz w:val="28"/>
                <w:szCs w:val="28"/>
              </w:rPr>
            </w:pPr>
            <w:r w:rsidRPr="00060180">
              <w:rPr>
                <w:sz w:val="28"/>
                <w:szCs w:val="28"/>
              </w:rPr>
              <w:t>0,0</w:t>
            </w:r>
          </w:p>
        </w:tc>
        <w:tc>
          <w:tcPr>
            <w:tcW w:w="1134" w:type="dxa"/>
          </w:tcPr>
          <w:p w14:paraId="69E4FCF1" w14:textId="77777777" w:rsidR="004F613A" w:rsidRPr="00060180" w:rsidRDefault="004F613A" w:rsidP="004F613A">
            <w:pPr>
              <w:ind w:right="-284"/>
              <w:rPr>
                <w:sz w:val="28"/>
                <w:szCs w:val="28"/>
              </w:rPr>
            </w:pPr>
            <w:r w:rsidRPr="00060180">
              <w:rPr>
                <w:sz w:val="28"/>
                <w:szCs w:val="28"/>
              </w:rPr>
              <w:t>0,0</w:t>
            </w:r>
          </w:p>
        </w:tc>
        <w:tc>
          <w:tcPr>
            <w:tcW w:w="1842" w:type="dxa"/>
            <w:vMerge/>
          </w:tcPr>
          <w:p w14:paraId="10C89261" w14:textId="77777777" w:rsidR="004F613A" w:rsidRPr="00060180" w:rsidRDefault="004F613A" w:rsidP="004F613A">
            <w:pPr>
              <w:spacing w:line="216" w:lineRule="auto"/>
              <w:rPr>
                <w:sz w:val="28"/>
                <w:szCs w:val="28"/>
              </w:rPr>
            </w:pPr>
          </w:p>
        </w:tc>
        <w:tc>
          <w:tcPr>
            <w:tcW w:w="1844" w:type="dxa"/>
            <w:vMerge/>
            <w:vAlign w:val="center"/>
          </w:tcPr>
          <w:p w14:paraId="79A44B22" w14:textId="77777777" w:rsidR="004F613A" w:rsidRPr="00060180" w:rsidRDefault="004F613A" w:rsidP="004F613A">
            <w:pPr>
              <w:spacing w:line="216" w:lineRule="auto"/>
              <w:jc w:val="center"/>
              <w:rPr>
                <w:sz w:val="28"/>
                <w:szCs w:val="28"/>
              </w:rPr>
            </w:pPr>
          </w:p>
        </w:tc>
      </w:tr>
      <w:tr w:rsidR="004F613A" w:rsidRPr="00060180" w14:paraId="0C133EFE" w14:textId="77777777" w:rsidTr="00B413E1">
        <w:trPr>
          <w:trHeight w:val="145"/>
        </w:trPr>
        <w:tc>
          <w:tcPr>
            <w:tcW w:w="806" w:type="dxa"/>
            <w:vMerge/>
          </w:tcPr>
          <w:p w14:paraId="5FC8952E" w14:textId="77777777" w:rsidR="004F613A" w:rsidRPr="00060180" w:rsidRDefault="004F613A" w:rsidP="004F613A">
            <w:pPr>
              <w:spacing w:line="216" w:lineRule="auto"/>
              <w:jc w:val="center"/>
              <w:rPr>
                <w:sz w:val="28"/>
                <w:szCs w:val="28"/>
              </w:rPr>
            </w:pPr>
          </w:p>
        </w:tc>
        <w:tc>
          <w:tcPr>
            <w:tcW w:w="2082" w:type="dxa"/>
            <w:vMerge/>
          </w:tcPr>
          <w:p w14:paraId="2D0FF102" w14:textId="77777777" w:rsidR="004F613A" w:rsidRPr="00060180" w:rsidRDefault="004F613A" w:rsidP="004F613A">
            <w:pPr>
              <w:spacing w:line="216" w:lineRule="auto"/>
              <w:rPr>
                <w:sz w:val="28"/>
                <w:szCs w:val="28"/>
              </w:rPr>
            </w:pPr>
          </w:p>
        </w:tc>
        <w:tc>
          <w:tcPr>
            <w:tcW w:w="2670" w:type="dxa"/>
          </w:tcPr>
          <w:p w14:paraId="579DB7C3"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89F8C1B" w14:textId="77777777" w:rsidR="004F613A" w:rsidRPr="00060180" w:rsidRDefault="0086127C" w:rsidP="004F613A">
            <w:pPr>
              <w:rPr>
                <w:sz w:val="28"/>
                <w:szCs w:val="28"/>
              </w:rPr>
            </w:pPr>
            <w:r>
              <w:rPr>
                <w:sz w:val="28"/>
                <w:szCs w:val="28"/>
              </w:rPr>
              <w:t>1357,7</w:t>
            </w:r>
          </w:p>
        </w:tc>
        <w:tc>
          <w:tcPr>
            <w:tcW w:w="992" w:type="dxa"/>
          </w:tcPr>
          <w:p w14:paraId="7BCEC098" w14:textId="77777777" w:rsidR="004F613A" w:rsidRPr="00060180" w:rsidRDefault="004F613A" w:rsidP="004F613A">
            <w:pPr>
              <w:rPr>
                <w:sz w:val="28"/>
                <w:szCs w:val="28"/>
              </w:rPr>
            </w:pPr>
            <w:r w:rsidRPr="00060180">
              <w:rPr>
                <w:sz w:val="28"/>
                <w:szCs w:val="28"/>
              </w:rPr>
              <w:t>507,7</w:t>
            </w:r>
          </w:p>
        </w:tc>
        <w:tc>
          <w:tcPr>
            <w:tcW w:w="993" w:type="dxa"/>
          </w:tcPr>
          <w:p w14:paraId="45BF90C9"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61225BBD"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7E265100" w14:textId="77777777" w:rsidR="004F613A" w:rsidRPr="00060180" w:rsidRDefault="004F613A" w:rsidP="004F613A">
            <w:pPr>
              <w:ind w:right="-284"/>
              <w:rPr>
                <w:sz w:val="28"/>
                <w:szCs w:val="28"/>
              </w:rPr>
            </w:pPr>
            <w:r w:rsidRPr="00060180">
              <w:rPr>
                <w:sz w:val="28"/>
                <w:szCs w:val="28"/>
              </w:rPr>
              <w:t>0,0</w:t>
            </w:r>
          </w:p>
        </w:tc>
        <w:tc>
          <w:tcPr>
            <w:tcW w:w="1134" w:type="dxa"/>
          </w:tcPr>
          <w:p w14:paraId="1EFE6A0F" w14:textId="77777777" w:rsidR="004F613A" w:rsidRPr="00060180" w:rsidRDefault="004F613A" w:rsidP="004F613A">
            <w:pPr>
              <w:ind w:right="-284"/>
              <w:rPr>
                <w:sz w:val="28"/>
                <w:szCs w:val="28"/>
              </w:rPr>
            </w:pPr>
            <w:r w:rsidRPr="00060180">
              <w:rPr>
                <w:sz w:val="28"/>
                <w:szCs w:val="28"/>
              </w:rPr>
              <w:t>0,0</w:t>
            </w:r>
          </w:p>
        </w:tc>
        <w:tc>
          <w:tcPr>
            <w:tcW w:w="1842" w:type="dxa"/>
            <w:vMerge/>
          </w:tcPr>
          <w:p w14:paraId="21377B12" w14:textId="77777777" w:rsidR="004F613A" w:rsidRPr="00060180" w:rsidRDefault="004F613A" w:rsidP="004F613A">
            <w:pPr>
              <w:spacing w:line="216" w:lineRule="auto"/>
              <w:rPr>
                <w:sz w:val="28"/>
                <w:szCs w:val="28"/>
              </w:rPr>
            </w:pPr>
          </w:p>
        </w:tc>
        <w:tc>
          <w:tcPr>
            <w:tcW w:w="1844" w:type="dxa"/>
            <w:vMerge/>
            <w:vAlign w:val="center"/>
          </w:tcPr>
          <w:p w14:paraId="68792F2A" w14:textId="77777777" w:rsidR="004F613A" w:rsidRPr="00060180" w:rsidRDefault="004F613A" w:rsidP="004F613A">
            <w:pPr>
              <w:spacing w:line="216" w:lineRule="auto"/>
              <w:jc w:val="center"/>
              <w:rPr>
                <w:sz w:val="28"/>
                <w:szCs w:val="28"/>
              </w:rPr>
            </w:pPr>
          </w:p>
        </w:tc>
      </w:tr>
      <w:tr w:rsidR="004F613A" w:rsidRPr="00060180" w14:paraId="460B2E75" w14:textId="77777777" w:rsidTr="00B413E1">
        <w:trPr>
          <w:trHeight w:val="145"/>
        </w:trPr>
        <w:tc>
          <w:tcPr>
            <w:tcW w:w="806" w:type="dxa"/>
            <w:vMerge/>
          </w:tcPr>
          <w:p w14:paraId="59645CDB" w14:textId="77777777" w:rsidR="004F613A" w:rsidRPr="00060180" w:rsidRDefault="004F613A" w:rsidP="004F613A">
            <w:pPr>
              <w:spacing w:line="216" w:lineRule="auto"/>
              <w:jc w:val="center"/>
              <w:rPr>
                <w:sz w:val="28"/>
                <w:szCs w:val="28"/>
              </w:rPr>
            </w:pPr>
          </w:p>
        </w:tc>
        <w:tc>
          <w:tcPr>
            <w:tcW w:w="2082" w:type="dxa"/>
            <w:vMerge/>
          </w:tcPr>
          <w:p w14:paraId="7A4B1B71" w14:textId="77777777" w:rsidR="004F613A" w:rsidRPr="00060180" w:rsidRDefault="004F613A" w:rsidP="004F613A">
            <w:pPr>
              <w:spacing w:line="216" w:lineRule="auto"/>
              <w:rPr>
                <w:sz w:val="28"/>
                <w:szCs w:val="28"/>
              </w:rPr>
            </w:pPr>
          </w:p>
        </w:tc>
        <w:tc>
          <w:tcPr>
            <w:tcW w:w="2670" w:type="dxa"/>
          </w:tcPr>
          <w:p w14:paraId="2E68AEBF"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104900F" w14:textId="77777777" w:rsidR="004F613A" w:rsidRPr="00060180" w:rsidRDefault="004F613A" w:rsidP="004F613A">
            <w:pPr>
              <w:ind w:right="-284"/>
              <w:rPr>
                <w:sz w:val="28"/>
                <w:szCs w:val="28"/>
              </w:rPr>
            </w:pPr>
            <w:r w:rsidRPr="00060180">
              <w:rPr>
                <w:sz w:val="28"/>
                <w:szCs w:val="28"/>
              </w:rPr>
              <w:t>0,0</w:t>
            </w:r>
          </w:p>
        </w:tc>
        <w:tc>
          <w:tcPr>
            <w:tcW w:w="992" w:type="dxa"/>
          </w:tcPr>
          <w:p w14:paraId="27174B8B" w14:textId="77777777" w:rsidR="004F613A" w:rsidRPr="00060180" w:rsidRDefault="004F613A" w:rsidP="004F613A">
            <w:pPr>
              <w:ind w:right="-284"/>
              <w:rPr>
                <w:sz w:val="28"/>
                <w:szCs w:val="28"/>
              </w:rPr>
            </w:pPr>
            <w:r w:rsidRPr="00060180">
              <w:rPr>
                <w:sz w:val="28"/>
                <w:szCs w:val="28"/>
              </w:rPr>
              <w:t>0,0</w:t>
            </w:r>
          </w:p>
        </w:tc>
        <w:tc>
          <w:tcPr>
            <w:tcW w:w="993" w:type="dxa"/>
          </w:tcPr>
          <w:p w14:paraId="43B9E0E6" w14:textId="77777777" w:rsidR="004F613A" w:rsidRPr="00060180" w:rsidRDefault="004F613A" w:rsidP="004F613A">
            <w:pPr>
              <w:ind w:right="-284"/>
              <w:rPr>
                <w:sz w:val="28"/>
                <w:szCs w:val="28"/>
              </w:rPr>
            </w:pPr>
            <w:r w:rsidRPr="00060180">
              <w:rPr>
                <w:sz w:val="28"/>
                <w:szCs w:val="28"/>
              </w:rPr>
              <w:t>0,0</w:t>
            </w:r>
          </w:p>
        </w:tc>
        <w:tc>
          <w:tcPr>
            <w:tcW w:w="992" w:type="dxa"/>
          </w:tcPr>
          <w:p w14:paraId="4CF5AEE2" w14:textId="77777777" w:rsidR="004F613A" w:rsidRPr="00060180" w:rsidRDefault="004F613A" w:rsidP="004F613A">
            <w:pPr>
              <w:ind w:right="-284"/>
              <w:rPr>
                <w:sz w:val="28"/>
                <w:szCs w:val="28"/>
              </w:rPr>
            </w:pPr>
            <w:r w:rsidRPr="00060180">
              <w:rPr>
                <w:sz w:val="28"/>
                <w:szCs w:val="28"/>
              </w:rPr>
              <w:t>0,0</w:t>
            </w:r>
          </w:p>
        </w:tc>
        <w:tc>
          <w:tcPr>
            <w:tcW w:w="992" w:type="dxa"/>
          </w:tcPr>
          <w:p w14:paraId="0842F5A9" w14:textId="77777777" w:rsidR="004F613A" w:rsidRPr="00060180" w:rsidRDefault="004F613A" w:rsidP="004F613A">
            <w:pPr>
              <w:ind w:right="-284"/>
              <w:rPr>
                <w:sz w:val="28"/>
                <w:szCs w:val="28"/>
              </w:rPr>
            </w:pPr>
            <w:r w:rsidRPr="00060180">
              <w:rPr>
                <w:sz w:val="28"/>
                <w:szCs w:val="28"/>
              </w:rPr>
              <w:t>0,0</w:t>
            </w:r>
          </w:p>
        </w:tc>
        <w:tc>
          <w:tcPr>
            <w:tcW w:w="1134" w:type="dxa"/>
          </w:tcPr>
          <w:p w14:paraId="0BD71AE8" w14:textId="77777777" w:rsidR="004F613A" w:rsidRPr="00060180" w:rsidRDefault="004F613A" w:rsidP="004F613A">
            <w:pPr>
              <w:ind w:right="-284"/>
              <w:rPr>
                <w:sz w:val="28"/>
                <w:szCs w:val="28"/>
              </w:rPr>
            </w:pPr>
            <w:r w:rsidRPr="00060180">
              <w:rPr>
                <w:sz w:val="28"/>
                <w:szCs w:val="28"/>
              </w:rPr>
              <w:t>0,0</w:t>
            </w:r>
          </w:p>
        </w:tc>
        <w:tc>
          <w:tcPr>
            <w:tcW w:w="1842" w:type="dxa"/>
            <w:vMerge/>
          </w:tcPr>
          <w:p w14:paraId="562FE6D5" w14:textId="77777777" w:rsidR="004F613A" w:rsidRPr="00060180" w:rsidRDefault="004F613A" w:rsidP="004F613A">
            <w:pPr>
              <w:spacing w:line="216" w:lineRule="auto"/>
              <w:rPr>
                <w:sz w:val="28"/>
                <w:szCs w:val="28"/>
              </w:rPr>
            </w:pPr>
          </w:p>
        </w:tc>
        <w:tc>
          <w:tcPr>
            <w:tcW w:w="1844" w:type="dxa"/>
            <w:vMerge/>
            <w:vAlign w:val="center"/>
          </w:tcPr>
          <w:p w14:paraId="06B76E32" w14:textId="77777777" w:rsidR="004F613A" w:rsidRPr="00060180" w:rsidRDefault="004F613A" w:rsidP="004F613A">
            <w:pPr>
              <w:spacing w:line="216" w:lineRule="auto"/>
              <w:jc w:val="center"/>
              <w:rPr>
                <w:sz w:val="28"/>
                <w:szCs w:val="28"/>
              </w:rPr>
            </w:pPr>
          </w:p>
        </w:tc>
      </w:tr>
      <w:tr w:rsidR="004F613A" w:rsidRPr="00060180" w14:paraId="062045B8" w14:textId="77777777" w:rsidTr="00B413E1">
        <w:trPr>
          <w:trHeight w:val="256"/>
        </w:trPr>
        <w:tc>
          <w:tcPr>
            <w:tcW w:w="806" w:type="dxa"/>
            <w:vMerge w:val="restart"/>
          </w:tcPr>
          <w:p w14:paraId="3602247B"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0B3E64B1"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p>
        </w:tc>
        <w:tc>
          <w:tcPr>
            <w:tcW w:w="2670" w:type="dxa"/>
          </w:tcPr>
          <w:p w14:paraId="73A9A441"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E0F362B" w14:textId="77777777" w:rsidR="004F613A" w:rsidRPr="00060180" w:rsidRDefault="004F613A" w:rsidP="004F613A">
            <w:pPr>
              <w:rPr>
                <w:sz w:val="28"/>
                <w:szCs w:val="28"/>
              </w:rPr>
            </w:pPr>
            <w:r w:rsidRPr="00060180">
              <w:rPr>
                <w:sz w:val="28"/>
                <w:szCs w:val="28"/>
              </w:rPr>
              <w:t>534,3</w:t>
            </w:r>
          </w:p>
        </w:tc>
        <w:tc>
          <w:tcPr>
            <w:tcW w:w="992" w:type="dxa"/>
          </w:tcPr>
          <w:p w14:paraId="389DE078" w14:textId="77777777" w:rsidR="004F613A" w:rsidRPr="00060180" w:rsidRDefault="004F613A" w:rsidP="004F613A">
            <w:pPr>
              <w:rPr>
                <w:sz w:val="28"/>
                <w:szCs w:val="28"/>
              </w:rPr>
            </w:pPr>
            <w:r w:rsidRPr="00060180">
              <w:rPr>
                <w:sz w:val="28"/>
                <w:szCs w:val="28"/>
              </w:rPr>
              <w:t>1,0</w:t>
            </w:r>
          </w:p>
        </w:tc>
        <w:tc>
          <w:tcPr>
            <w:tcW w:w="993" w:type="dxa"/>
          </w:tcPr>
          <w:p w14:paraId="1BB93510"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2B3555A5"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38236293" w14:textId="77777777" w:rsidR="004F613A" w:rsidRPr="00060180" w:rsidRDefault="004F613A" w:rsidP="004F613A">
            <w:pPr>
              <w:ind w:right="-284"/>
              <w:rPr>
                <w:sz w:val="28"/>
                <w:szCs w:val="28"/>
              </w:rPr>
            </w:pPr>
            <w:r w:rsidRPr="00060180">
              <w:rPr>
                <w:sz w:val="28"/>
                <w:szCs w:val="28"/>
              </w:rPr>
              <w:t>0,0</w:t>
            </w:r>
          </w:p>
        </w:tc>
        <w:tc>
          <w:tcPr>
            <w:tcW w:w="1134" w:type="dxa"/>
          </w:tcPr>
          <w:p w14:paraId="40896DC1"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73446279"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2182A23D" w14:textId="77777777" w:rsidR="004F613A" w:rsidRPr="00060180" w:rsidRDefault="004F613A" w:rsidP="004F613A">
            <w:pPr>
              <w:spacing w:line="216" w:lineRule="auto"/>
              <w:rPr>
                <w:sz w:val="28"/>
                <w:szCs w:val="28"/>
              </w:rPr>
            </w:pPr>
            <w:r w:rsidRPr="00060180">
              <w:rPr>
                <w:sz w:val="28"/>
                <w:szCs w:val="28"/>
              </w:rPr>
              <w:t>2021 г.-  ед.</w:t>
            </w:r>
          </w:p>
          <w:p w14:paraId="2B96AF64" w14:textId="77777777" w:rsidR="004F613A" w:rsidRPr="00060180" w:rsidRDefault="004F613A" w:rsidP="004F613A">
            <w:pPr>
              <w:spacing w:line="216" w:lineRule="auto"/>
              <w:rPr>
                <w:sz w:val="28"/>
                <w:szCs w:val="28"/>
              </w:rPr>
            </w:pPr>
            <w:r w:rsidRPr="00060180">
              <w:rPr>
                <w:sz w:val="28"/>
                <w:szCs w:val="28"/>
              </w:rPr>
              <w:t>2022 г. – ед.</w:t>
            </w:r>
          </w:p>
          <w:p w14:paraId="4ED34FC4" w14:textId="77777777" w:rsidR="004F613A" w:rsidRPr="00060180" w:rsidRDefault="004F613A" w:rsidP="004F613A">
            <w:pPr>
              <w:spacing w:line="216" w:lineRule="auto"/>
              <w:rPr>
                <w:sz w:val="28"/>
                <w:szCs w:val="28"/>
              </w:rPr>
            </w:pPr>
            <w:r w:rsidRPr="00060180">
              <w:rPr>
                <w:sz w:val="28"/>
                <w:szCs w:val="28"/>
              </w:rPr>
              <w:t>2023 г. –  ед.</w:t>
            </w:r>
          </w:p>
          <w:p w14:paraId="1BA7F423" w14:textId="77777777" w:rsidR="004F613A" w:rsidRPr="00060180" w:rsidRDefault="004F613A" w:rsidP="004F613A">
            <w:pPr>
              <w:spacing w:line="216" w:lineRule="auto"/>
              <w:rPr>
                <w:sz w:val="28"/>
                <w:szCs w:val="28"/>
              </w:rPr>
            </w:pPr>
            <w:r w:rsidRPr="00060180">
              <w:rPr>
                <w:sz w:val="28"/>
                <w:szCs w:val="28"/>
              </w:rPr>
              <w:t>2024 г. – ед.</w:t>
            </w:r>
          </w:p>
          <w:p w14:paraId="154DA5B4"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EDAACB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36AAA85" w14:textId="77777777" w:rsidTr="00B413E1">
        <w:trPr>
          <w:trHeight w:val="145"/>
        </w:trPr>
        <w:tc>
          <w:tcPr>
            <w:tcW w:w="806" w:type="dxa"/>
            <w:vMerge/>
          </w:tcPr>
          <w:p w14:paraId="1F1F4C88" w14:textId="77777777" w:rsidR="004F613A" w:rsidRPr="00060180" w:rsidRDefault="004F613A" w:rsidP="004F613A">
            <w:pPr>
              <w:spacing w:line="216" w:lineRule="auto"/>
              <w:jc w:val="center"/>
              <w:rPr>
                <w:sz w:val="28"/>
                <w:szCs w:val="28"/>
              </w:rPr>
            </w:pPr>
          </w:p>
        </w:tc>
        <w:tc>
          <w:tcPr>
            <w:tcW w:w="2082" w:type="dxa"/>
            <w:vMerge/>
          </w:tcPr>
          <w:p w14:paraId="0EC7C916" w14:textId="77777777" w:rsidR="004F613A" w:rsidRPr="00060180" w:rsidRDefault="004F613A" w:rsidP="004F613A">
            <w:pPr>
              <w:spacing w:line="216" w:lineRule="auto"/>
              <w:rPr>
                <w:sz w:val="28"/>
                <w:szCs w:val="28"/>
              </w:rPr>
            </w:pPr>
          </w:p>
        </w:tc>
        <w:tc>
          <w:tcPr>
            <w:tcW w:w="2670" w:type="dxa"/>
          </w:tcPr>
          <w:p w14:paraId="217A160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63AAE300" w14:textId="77777777" w:rsidR="004F613A" w:rsidRPr="00060180" w:rsidRDefault="004F613A" w:rsidP="004F613A">
            <w:pPr>
              <w:ind w:right="-284"/>
              <w:rPr>
                <w:sz w:val="28"/>
                <w:szCs w:val="28"/>
              </w:rPr>
            </w:pPr>
            <w:r w:rsidRPr="00060180">
              <w:rPr>
                <w:sz w:val="28"/>
                <w:szCs w:val="28"/>
              </w:rPr>
              <w:t>0,0</w:t>
            </w:r>
          </w:p>
        </w:tc>
        <w:tc>
          <w:tcPr>
            <w:tcW w:w="992" w:type="dxa"/>
          </w:tcPr>
          <w:p w14:paraId="2DD37182" w14:textId="77777777" w:rsidR="004F613A" w:rsidRPr="00060180" w:rsidRDefault="004F613A" w:rsidP="004F613A">
            <w:pPr>
              <w:ind w:right="-284"/>
              <w:rPr>
                <w:sz w:val="28"/>
                <w:szCs w:val="28"/>
              </w:rPr>
            </w:pPr>
            <w:r w:rsidRPr="00060180">
              <w:rPr>
                <w:sz w:val="28"/>
                <w:szCs w:val="28"/>
              </w:rPr>
              <w:t>0,0</w:t>
            </w:r>
          </w:p>
        </w:tc>
        <w:tc>
          <w:tcPr>
            <w:tcW w:w="993" w:type="dxa"/>
          </w:tcPr>
          <w:p w14:paraId="23B66165" w14:textId="77777777" w:rsidR="004F613A" w:rsidRPr="00060180" w:rsidRDefault="004F613A" w:rsidP="004F613A">
            <w:pPr>
              <w:ind w:right="-284"/>
              <w:rPr>
                <w:sz w:val="28"/>
                <w:szCs w:val="28"/>
              </w:rPr>
            </w:pPr>
            <w:r w:rsidRPr="00060180">
              <w:rPr>
                <w:sz w:val="28"/>
                <w:szCs w:val="28"/>
              </w:rPr>
              <w:t>0,0</w:t>
            </w:r>
          </w:p>
        </w:tc>
        <w:tc>
          <w:tcPr>
            <w:tcW w:w="992" w:type="dxa"/>
          </w:tcPr>
          <w:p w14:paraId="26C31903" w14:textId="77777777" w:rsidR="004F613A" w:rsidRPr="00060180" w:rsidRDefault="004F613A" w:rsidP="004F613A">
            <w:pPr>
              <w:ind w:right="-284"/>
              <w:rPr>
                <w:sz w:val="28"/>
                <w:szCs w:val="28"/>
              </w:rPr>
            </w:pPr>
            <w:r w:rsidRPr="00060180">
              <w:rPr>
                <w:sz w:val="28"/>
                <w:szCs w:val="28"/>
              </w:rPr>
              <w:t>0,0</w:t>
            </w:r>
          </w:p>
        </w:tc>
        <w:tc>
          <w:tcPr>
            <w:tcW w:w="992" w:type="dxa"/>
          </w:tcPr>
          <w:p w14:paraId="25A36035" w14:textId="77777777" w:rsidR="004F613A" w:rsidRPr="00060180" w:rsidRDefault="004F613A" w:rsidP="004F613A">
            <w:pPr>
              <w:ind w:right="-284"/>
              <w:rPr>
                <w:sz w:val="28"/>
                <w:szCs w:val="28"/>
              </w:rPr>
            </w:pPr>
            <w:r w:rsidRPr="00060180">
              <w:rPr>
                <w:sz w:val="28"/>
                <w:szCs w:val="28"/>
              </w:rPr>
              <w:t>0,0</w:t>
            </w:r>
          </w:p>
        </w:tc>
        <w:tc>
          <w:tcPr>
            <w:tcW w:w="1134" w:type="dxa"/>
          </w:tcPr>
          <w:p w14:paraId="07AE9C1C" w14:textId="77777777" w:rsidR="004F613A" w:rsidRPr="00060180" w:rsidRDefault="004F613A" w:rsidP="004F613A">
            <w:pPr>
              <w:ind w:right="-284"/>
              <w:rPr>
                <w:sz w:val="28"/>
                <w:szCs w:val="28"/>
              </w:rPr>
            </w:pPr>
            <w:r w:rsidRPr="00060180">
              <w:rPr>
                <w:sz w:val="28"/>
                <w:szCs w:val="28"/>
              </w:rPr>
              <w:t>0,0</w:t>
            </w:r>
          </w:p>
        </w:tc>
        <w:tc>
          <w:tcPr>
            <w:tcW w:w="1842" w:type="dxa"/>
            <w:vMerge/>
          </w:tcPr>
          <w:p w14:paraId="50A7A341" w14:textId="77777777" w:rsidR="004F613A" w:rsidRPr="00060180" w:rsidRDefault="004F613A" w:rsidP="004F613A">
            <w:pPr>
              <w:spacing w:line="216" w:lineRule="auto"/>
              <w:rPr>
                <w:sz w:val="28"/>
                <w:szCs w:val="28"/>
              </w:rPr>
            </w:pPr>
          </w:p>
        </w:tc>
        <w:tc>
          <w:tcPr>
            <w:tcW w:w="1844" w:type="dxa"/>
            <w:vMerge/>
            <w:vAlign w:val="center"/>
          </w:tcPr>
          <w:p w14:paraId="4A2EE096" w14:textId="77777777" w:rsidR="004F613A" w:rsidRPr="00060180" w:rsidRDefault="004F613A" w:rsidP="004F613A">
            <w:pPr>
              <w:spacing w:line="216" w:lineRule="auto"/>
              <w:jc w:val="center"/>
              <w:rPr>
                <w:sz w:val="28"/>
                <w:szCs w:val="28"/>
              </w:rPr>
            </w:pPr>
          </w:p>
        </w:tc>
      </w:tr>
      <w:tr w:rsidR="004F613A" w:rsidRPr="00060180" w14:paraId="67D581A3" w14:textId="77777777" w:rsidTr="00B413E1">
        <w:trPr>
          <w:trHeight w:val="145"/>
        </w:trPr>
        <w:tc>
          <w:tcPr>
            <w:tcW w:w="806" w:type="dxa"/>
            <w:vMerge/>
          </w:tcPr>
          <w:p w14:paraId="2E1C637E" w14:textId="77777777" w:rsidR="004F613A" w:rsidRPr="00060180" w:rsidRDefault="004F613A" w:rsidP="004F613A">
            <w:pPr>
              <w:spacing w:line="216" w:lineRule="auto"/>
              <w:jc w:val="center"/>
              <w:rPr>
                <w:sz w:val="28"/>
                <w:szCs w:val="28"/>
              </w:rPr>
            </w:pPr>
          </w:p>
        </w:tc>
        <w:tc>
          <w:tcPr>
            <w:tcW w:w="2082" w:type="dxa"/>
            <w:vMerge/>
          </w:tcPr>
          <w:p w14:paraId="1221B4F0" w14:textId="77777777" w:rsidR="004F613A" w:rsidRPr="00060180" w:rsidRDefault="004F613A" w:rsidP="004F613A">
            <w:pPr>
              <w:spacing w:line="216" w:lineRule="auto"/>
              <w:rPr>
                <w:sz w:val="28"/>
                <w:szCs w:val="28"/>
              </w:rPr>
            </w:pPr>
          </w:p>
        </w:tc>
        <w:tc>
          <w:tcPr>
            <w:tcW w:w="2670" w:type="dxa"/>
          </w:tcPr>
          <w:p w14:paraId="32271EB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1D185C2" w14:textId="77777777" w:rsidR="004F613A" w:rsidRPr="00060180" w:rsidRDefault="004F613A" w:rsidP="004F613A">
            <w:pPr>
              <w:ind w:right="-284"/>
              <w:rPr>
                <w:sz w:val="28"/>
                <w:szCs w:val="28"/>
              </w:rPr>
            </w:pPr>
            <w:r w:rsidRPr="00060180">
              <w:rPr>
                <w:sz w:val="28"/>
                <w:szCs w:val="28"/>
              </w:rPr>
              <w:t>0,0</w:t>
            </w:r>
          </w:p>
        </w:tc>
        <w:tc>
          <w:tcPr>
            <w:tcW w:w="992" w:type="dxa"/>
          </w:tcPr>
          <w:p w14:paraId="7E0516F3" w14:textId="77777777" w:rsidR="004F613A" w:rsidRPr="00060180" w:rsidRDefault="004F613A" w:rsidP="004F613A">
            <w:pPr>
              <w:ind w:right="-284"/>
              <w:rPr>
                <w:sz w:val="28"/>
                <w:szCs w:val="28"/>
              </w:rPr>
            </w:pPr>
            <w:r w:rsidRPr="00060180">
              <w:rPr>
                <w:sz w:val="28"/>
                <w:szCs w:val="28"/>
              </w:rPr>
              <w:t>0,0</w:t>
            </w:r>
          </w:p>
        </w:tc>
        <w:tc>
          <w:tcPr>
            <w:tcW w:w="993" w:type="dxa"/>
          </w:tcPr>
          <w:p w14:paraId="244E6051" w14:textId="77777777" w:rsidR="004F613A" w:rsidRPr="00060180" w:rsidRDefault="004F613A" w:rsidP="004F613A">
            <w:pPr>
              <w:ind w:right="-284"/>
              <w:rPr>
                <w:sz w:val="28"/>
                <w:szCs w:val="28"/>
              </w:rPr>
            </w:pPr>
            <w:r w:rsidRPr="00060180">
              <w:rPr>
                <w:sz w:val="28"/>
                <w:szCs w:val="28"/>
              </w:rPr>
              <w:t>0,0</w:t>
            </w:r>
          </w:p>
        </w:tc>
        <w:tc>
          <w:tcPr>
            <w:tcW w:w="992" w:type="dxa"/>
          </w:tcPr>
          <w:p w14:paraId="6DD1B699" w14:textId="77777777" w:rsidR="004F613A" w:rsidRPr="00060180" w:rsidRDefault="004F613A" w:rsidP="004F613A">
            <w:pPr>
              <w:ind w:right="-284"/>
              <w:rPr>
                <w:sz w:val="28"/>
                <w:szCs w:val="28"/>
              </w:rPr>
            </w:pPr>
            <w:r w:rsidRPr="00060180">
              <w:rPr>
                <w:sz w:val="28"/>
                <w:szCs w:val="28"/>
              </w:rPr>
              <w:t>0,0</w:t>
            </w:r>
          </w:p>
        </w:tc>
        <w:tc>
          <w:tcPr>
            <w:tcW w:w="992" w:type="dxa"/>
          </w:tcPr>
          <w:p w14:paraId="21570E1C" w14:textId="77777777" w:rsidR="004F613A" w:rsidRPr="00060180" w:rsidRDefault="004F613A" w:rsidP="004F613A">
            <w:pPr>
              <w:ind w:right="-284"/>
              <w:rPr>
                <w:sz w:val="28"/>
                <w:szCs w:val="28"/>
              </w:rPr>
            </w:pPr>
            <w:r w:rsidRPr="00060180">
              <w:rPr>
                <w:sz w:val="28"/>
                <w:szCs w:val="28"/>
              </w:rPr>
              <w:t>0,0</w:t>
            </w:r>
          </w:p>
        </w:tc>
        <w:tc>
          <w:tcPr>
            <w:tcW w:w="1134" w:type="dxa"/>
          </w:tcPr>
          <w:p w14:paraId="23C50BD6" w14:textId="77777777" w:rsidR="004F613A" w:rsidRPr="00060180" w:rsidRDefault="004F613A" w:rsidP="004F613A">
            <w:pPr>
              <w:ind w:right="-284"/>
              <w:rPr>
                <w:sz w:val="28"/>
                <w:szCs w:val="28"/>
              </w:rPr>
            </w:pPr>
            <w:r w:rsidRPr="00060180">
              <w:rPr>
                <w:sz w:val="28"/>
                <w:szCs w:val="28"/>
              </w:rPr>
              <w:t>0,0</w:t>
            </w:r>
          </w:p>
        </w:tc>
        <w:tc>
          <w:tcPr>
            <w:tcW w:w="1842" w:type="dxa"/>
            <w:vMerge/>
          </w:tcPr>
          <w:p w14:paraId="5963C50A" w14:textId="77777777" w:rsidR="004F613A" w:rsidRPr="00060180" w:rsidRDefault="004F613A" w:rsidP="004F613A">
            <w:pPr>
              <w:spacing w:line="216" w:lineRule="auto"/>
              <w:rPr>
                <w:sz w:val="28"/>
                <w:szCs w:val="28"/>
              </w:rPr>
            </w:pPr>
          </w:p>
        </w:tc>
        <w:tc>
          <w:tcPr>
            <w:tcW w:w="1844" w:type="dxa"/>
            <w:vMerge/>
            <w:vAlign w:val="center"/>
          </w:tcPr>
          <w:p w14:paraId="638B0897" w14:textId="77777777" w:rsidR="004F613A" w:rsidRPr="00060180" w:rsidRDefault="004F613A" w:rsidP="004F613A">
            <w:pPr>
              <w:spacing w:line="216" w:lineRule="auto"/>
              <w:jc w:val="center"/>
              <w:rPr>
                <w:sz w:val="28"/>
                <w:szCs w:val="28"/>
              </w:rPr>
            </w:pPr>
          </w:p>
        </w:tc>
      </w:tr>
      <w:tr w:rsidR="004F613A" w:rsidRPr="00060180" w14:paraId="4D2B7BFB" w14:textId="77777777" w:rsidTr="00B413E1">
        <w:trPr>
          <w:trHeight w:val="145"/>
        </w:trPr>
        <w:tc>
          <w:tcPr>
            <w:tcW w:w="806" w:type="dxa"/>
            <w:vMerge/>
          </w:tcPr>
          <w:p w14:paraId="04DB42EE" w14:textId="77777777" w:rsidR="004F613A" w:rsidRPr="00060180" w:rsidRDefault="004F613A" w:rsidP="004F613A">
            <w:pPr>
              <w:spacing w:line="216" w:lineRule="auto"/>
              <w:jc w:val="center"/>
              <w:rPr>
                <w:sz w:val="28"/>
                <w:szCs w:val="28"/>
              </w:rPr>
            </w:pPr>
          </w:p>
        </w:tc>
        <w:tc>
          <w:tcPr>
            <w:tcW w:w="2082" w:type="dxa"/>
            <w:vMerge/>
          </w:tcPr>
          <w:p w14:paraId="6AA34979" w14:textId="77777777" w:rsidR="004F613A" w:rsidRPr="00060180" w:rsidRDefault="004F613A" w:rsidP="004F613A">
            <w:pPr>
              <w:spacing w:line="216" w:lineRule="auto"/>
              <w:rPr>
                <w:sz w:val="28"/>
                <w:szCs w:val="28"/>
              </w:rPr>
            </w:pPr>
          </w:p>
        </w:tc>
        <w:tc>
          <w:tcPr>
            <w:tcW w:w="2670" w:type="dxa"/>
          </w:tcPr>
          <w:p w14:paraId="15469CD2"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0FAF36A" w14:textId="77777777" w:rsidR="004F613A" w:rsidRPr="00060180" w:rsidRDefault="004F613A" w:rsidP="004F613A">
            <w:pPr>
              <w:rPr>
                <w:sz w:val="28"/>
                <w:szCs w:val="28"/>
              </w:rPr>
            </w:pPr>
            <w:r w:rsidRPr="00060180">
              <w:rPr>
                <w:sz w:val="28"/>
                <w:szCs w:val="28"/>
              </w:rPr>
              <w:t>534,3</w:t>
            </w:r>
          </w:p>
        </w:tc>
        <w:tc>
          <w:tcPr>
            <w:tcW w:w="992" w:type="dxa"/>
          </w:tcPr>
          <w:p w14:paraId="4658FC27" w14:textId="77777777" w:rsidR="004F613A" w:rsidRPr="00060180" w:rsidRDefault="004F613A" w:rsidP="004F613A">
            <w:pPr>
              <w:rPr>
                <w:sz w:val="28"/>
                <w:szCs w:val="28"/>
              </w:rPr>
            </w:pPr>
            <w:r w:rsidRPr="00060180">
              <w:rPr>
                <w:sz w:val="28"/>
                <w:szCs w:val="28"/>
              </w:rPr>
              <w:t>1,0</w:t>
            </w:r>
          </w:p>
        </w:tc>
        <w:tc>
          <w:tcPr>
            <w:tcW w:w="993" w:type="dxa"/>
          </w:tcPr>
          <w:p w14:paraId="5ECE4B6B"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2B302D40"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7244C0DF" w14:textId="77777777" w:rsidR="004F613A" w:rsidRPr="00060180" w:rsidRDefault="004F613A" w:rsidP="004F613A">
            <w:pPr>
              <w:ind w:right="-284"/>
              <w:rPr>
                <w:sz w:val="28"/>
                <w:szCs w:val="28"/>
              </w:rPr>
            </w:pPr>
            <w:r w:rsidRPr="00060180">
              <w:rPr>
                <w:sz w:val="28"/>
                <w:szCs w:val="28"/>
              </w:rPr>
              <w:t>0,0</w:t>
            </w:r>
          </w:p>
        </w:tc>
        <w:tc>
          <w:tcPr>
            <w:tcW w:w="1134" w:type="dxa"/>
          </w:tcPr>
          <w:p w14:paraId="52A815EF" w14:textId="77777777" w:rsidR="004F613A" w:rsidRPr="00060180" w:rsidRDefault="004F613A" w:rsidP="004F613A">
            <w:pPr>
              <w:ind w:right="-284"/>
              <w:rPr>
                <w:sz w:val="28"/>
                <w:szCs w:val="28"/>
              </w:rPr>
            </w:pPr>
            <w:r w:rsidRPr="00060180">
              <w:rPr>
                <w:sz w:val="28"/>
                <w:szCs w:val="28"/>
              </w:rPr>
              <w:t>0,0</w:t>
            </w:r>
          </w:p>
        </w:tc>
        <w:tc>
          <w:tcPr>
            <w:tcW w:w="1842" w:type="dxa"/>
            <w:vMerge/>
          </w:tcPr>
          <w:p w14:paraId="155E5375" w14:textId="77777777" w:rsidR="004F613A" w:rsidRPr="00060180" w:rsidRDefault="004F613A" w:rsidP="004F613A">
            <w:pPr>
              <w:spacing w:line="216" w:lineRule="auto"/>
              <w:rPr>
                <w:sz w:val="28"/>
                <w:szCs w:val="28"/>
              </w:rPr>
            </w:pPr>
          </w:p>
        </w:tc>
        <w:tc>
          <w:tcPr>
            <w:tcW w:w="1844" w:type="dxa"/>
            <w:vMerge/>
            <w:vAlign w:val="center"/>
          </w:tcPr>
          <w:p w14:paraId="5EB47CFA" w14:textId="77777777" w:rsidR="004F613A" w:rsidRPr="00060180" w:rsidRDefault="004F613A" w:rsidP="004F613A">
            <w:pPr>
              <w:spacing w:line="216" w:lineRule="auto"/>
              <w:jc w:val="center"/>
              <w:rPr>
                <w:sz w:val="28"/>
                <w:szCs w:val="28"/>
              </w:rPr>
            </w:pPr>
          </w:p>
        </w:tc>
      </w:tr>
      <w:tr w:rsidR="004F613A" w:rsidRPr="00060180" w14:paraId="72DDBE2C" w14:textId="77777777" w:rsidTr="00B413E1">
        <w:trPr>
          <w:trHeight w:val="145"/>
        </w:trPr>
        <w:tc>
          <w:tcPr>
            <w:tcW w:w="806" w:type="dxa"/>
            <w:vMerge/>
          </w:tcPr>
          <w:p w14:paraId="18401B03" w14:textId="77777777" w:rsidR="004F613A" w:rsidRPr="00060180" w:rsidRDefault="004F613A" w:rsidP="004F613A">
            <w:pPr>
              <w:spacing w:line="216" w:lineRule="auto"/>
              <w:jc w:val="center"/>
              <w:rPr>
                <w:sz w:val="28"/>
                <w:szCs w:val="28"/>
              </w:rPr>
            </w:pPr>
          </w:p>
        </w:tc>
        <w:tc>
          <w:tcPr>
            <w:tcW w:w="2082" w:type="dxa"/>
            <w:vMerge/>
          </w:tcPr>
          <w:p w14:paraId="6E58F8DC" w14:textId="77777777" w:rsidR="004F613A" w:rsidRPr="00060180" w:rsidRDefault="004F613A" w:rsidP="004F613A">
            <w:pPr>
              <w:spacing w:line="216" w:lineRule="auto"/>
              <w:rPr>
                <w:sz w:val="28"/>
                <w:szCs w:val="28"/>
              </w:rPr>
            </w:pPr>
          </w:p>
        </w:tc>
        <w:tc>
          <w:tcPr>
            <w:tcW w:w="2670" w:type="dxa"/>
          </w:tcPr>
          <w:p w14:paraId="665007A8"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27429C10" w14:textId="77777777" w:rsidR="004F613A" w:rsidRPr="00060180" w:rsidRDefault="004F613A" w:rsidP="004F613A">
            <w:pPr>
              <w:ind w:right="-284"/>
              <w:rPr>
                <w:sz w:val="28"/>
                <w:szCs w:val="28"/>
              </w:rPr>
            </w:pPr>
            <w:r w:rsidRPr="00060180">
              <w:rPr>
                <w:sz w:val="28"/>
                <w:szCs w:val="28"/>
              </w:rPr>
              <w:t>0,0</w:t>
            </w:r>
          </w:p>
        </w:tc>
        <w:tc>
          <w:tcPr>
            <w:tcW w:w="992" w:type="dxa"/>
          </w:tcPr>
          <w:p w14:paraId="4169D818" w14:textId="77777777" w:rsidR="004F613A" w:rsidRPr="00060180" w:rsidRDefault="004F613A" w:rsidP="004F613A">
            <w:pPr>
              <w:ind w:right="-284"/>
              <w:rPr>
                <w:sz w:val="28"/>
                <w:szCs w:val="28"/>
              </w:rPr>
            </w:pPr>
            <w:r w:rsidRPr="00060180">
              <w:rPr>
                <w:sz w:val="28"/>
                <w:szCs w:val="28"/>
              </w:rPr>
              <w:t>0,0</w:t>
            </w:r>
          </w:p>
        </w:tc>
        <w:tc>
          <w:tcPr>
            <w:tcW w:w="993" w:type="dxa"/>
          </w:tcPr>
          <w:p w14:paraId="1493F919" w14:textId="77777777" w:rsidR="004F613A" w:rsidRPr="00060180" w:rsidRDefault="004F613A" w:rsidP="004F613A">
            <w:pPr>
              <w:ind w:right="-284"/>
              <w:rPr>
                <w:sz w:val="28"/>
                <w:szCs w:val="28"/>
              </w:rPr>
            </w:pPr>
            <w:r w:rsidRPr="00060180">
              <w:rPr>
                <w:sz w:val="28"/>
                <w:szCs w:val="28"/>
              </w:rPr>
              <w:t>0,0</w:t>
            </w:r>
          </w:p>
        </w:tc>
        <w:tc>
          <w:tcPr>
            <w:tcW w:w="992" w:type="dxa"/>
          </w:tcPr>
          <w:p w14:paraId="0BC7E889" w14:textId="77777777" w:rsidR="004F613A" w:rsidRPr="00060180" w:rsidRDefault="004F613A" w:rsidP="004F613A">
            <w:pPr>
              <w:ind w:right="-284"/>
              <w:rPr>
                <w:sz w:val="28"/>
                <w:szCs w:val="28"/>
              </w:rPr>
            </w:pPr>
            <w:r w:rsidRPr="00060180">
              <w:rPr>
                <w:sz w:val="28"/>
                <w:szCs w:val="28"/>
              </w:rPr>
              <w:t>0,0</w:t>
            </w:r>
          </w:p>
        </w:tc>
        <w:tc>
          <w:tcPr>
            <w:tcW w:w="992" w:type="dxa"/>
          </w:tcPr>
          <w:p w14:paraId="0F3088F1" w14:textId="77777777" w:rsidR="004F613A" w:rsidRPr="00060180" w:rsidRDefault="004F613A" w:rsidP="004F613A">
            <w:pPr>
              <w:ind w:right="-284"/>
              <w:rPr>
                <w:sz w:val="28"/>
                <w:szCs w:val="28"/>
              </w:rPr>
            </w:pPr>
            <w:r w:rsidRPr="00060180">
              <w:rPr>
                <w:sz w:val="28"/>
                <w:szCs w:val="28"/>
              </w:rPr>
              <w:t>0,0</w:t>
            </w:r>
          </w:p>
        </w:tc>
        <w:tc>
          <w:tcPr>
            <w:tcW w:w="1134" w:type="dxa"/>
          </w:tcPr>
          <w:p w14:paraId="54024FBB" w14:textId="77777777" w:rsidR="004F613A" w:rsidRPr="00060180" w:rsidRDefault="004F613A" w:rsidP="004F613A">
            <w:pPr>
              <w:ind w:right="-284"/>
              <w:rPr>
                <w:sz w:val="28"/>
                <w:szCs w:val="28"/>
              </w:rPr>
            </w:pPr>
            <w:r w:rsidRPr="00060180">
              <w:rPr>
                <w:sz w:val="28"/>
                <w:szCs w:val="28"/>
              </w:rPr>
              <w:t>0,0</w:t>
            </w:r>
          </w:p>
        </w:tc>
        <w:tc>
          <w:tcPr>
            <w:tcW w:w="1842" w:type="dxa"/>
            <w:vMerge/>
          </w:tcPr>
          <w:p w14:paraId="77B98C07" w14:textId="77777777" w:rsidR="004F613A" w:rsidRPr="00060180" w:rsidRDefault="004F613A" w:rsidP="004F613A">
            <w:pPr>
              <w:spacing w:line="216" w:lineRule="auto"/>
              <w:rPr>
                <w:sz w:val="28"/>
                <w:szCs w:val="28"/>
              </w:rPr>
            </w:pPr>
          </w:p>
        </w:tc>
        <w:tc>
          <w:tcPr>
            <w:tcW w:w="1844" w:type="dxa"/>
            <w:vMerge/>
            <w:vAlign w:val="center"/>
          </w:tcPr>
          <w:p w14:paraId="243DD33E" w14:textId="77777777" w:rsidR="004F613A" w:rsidRPr="00060180" w:rsidRDefault="004F613A" w:rsidP="004F613A">
            <w:pPr>
              <w:spacing w:line="216" w:lineRule="auto"/>
              <w:jc w:val="center"/>
              <w:rPr>
                <w:sz w:val="28"/>
                <w:szCs w:val="28"/>
              </w:rPr>
            </w:pPr>
          </w:p>
        </w:tc>
      </w:tr>
      <w:tr w:rsidR="004F613A" w:rsidRPr="00060180" w14:paraId="1911B6F9" w14:textId="77777777" w:rsidTr="00B413E1">
        <w:trPr>
          <w:trHeight w:val="145"/>
        </w:trPr>
        <w:tc>
          <w:tcPr>
            <w:tcW w:w="806" w:type="dxa"/>
            <w:vMerge w:val="restart"/>
          </w:tcPr>
          <w:p w14:paraId="3FD59738"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0017154A" w14:textId="77777777" w:rsidR="004F613A" w:rsidRPr="00060180" w:rsidRDefault="004F613A" w:rsidP="004F613A">
            <w:pPr>
              <w:spacing w:line="216" w:lineRule="auto"/>
              <w:rPr>
                <w:sz w:val="28"/>
                <w:szCs w:val="28"/>
              </w:rPr>
            </w:pPr>
            <w:r w:rsidRPr="00060180">
              <w:rPr>
                <w:sz w:val="28"/>
                <w:szCs w:val="28"/>
              </w:rPr>
              <w:t xml:space="preserve">Приобретение песко-солянной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10987879"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44528377" w14:textId="77777777" w:rsidR="004F613A" w:rsidRPr="00060180" w:rsidRDefault="00787658" w:rsidP="004F613A">
            <w:pPr>
              <w:spacing w:line="216" w:lineRule="auto"/>
              <w:rPr>
                <w:sz w:val="28"/>
                <w:szCs w:val="28"/>
              </w:rPr>
            </w:pPr>
            <w:r>
              <w:rPr>
                <w:sz w:val="28"/>
                <w:szCs w:val="28"/>
              </w:rPr>
              <w:t>844,7</w:t>
            </w:r>
          </w:p>
        </w:tc>
        <w:tc>
          <w:tcPr>
            <w:tcW w:w="992" w:type="dxa"/>
          </w:tcPr>
          <w:p w14:paraId="2C8A34A2"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4D11E84B"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43095CFD" w14:textId="77777777" w:rsidR="004F613A" w:rsidRPr="00060180" w:rsidRDefault="007A5491" w:rsidP="004F613A">
            <w:pPr>
              <w:spacing w:line="216" w:lineRule="auto"/>
              <w:rPr>
                <w:sz w:val="28"/>
                <w:szCs w:val="28"/>
              </w:rPr>
            </w:pPr>
            <w:r>
              <w:rPr>
                <w:sz w:val="28"/>
                <w:szCs w:val="28"/>
              </w:rPr>
              <w:t>176,0</w:t>
            </w:r>
          </w:p>
        </w:tc>
        <w:tc>
          <w:tcPr>
            <w:tcW w:w="992" w:type="dxa"/>
          </w:tcPr>
          <w:p w14:paraId="59412449" w14:textId="77777777" w:rsidR="004F613A" w:rsidRPr="00060180" w:rsidRDefault="004F613A" w:rsidP="004F613A">
            <w:pPr>
              <w:ind w:right="-284"/>
              <w:rPr>
                <w:sz w:val="28"/>
                <w:szCs w:val="28"/>
              </w:rPr>
            </w:pPr>
            <w:r w:rsidRPr="00060180">
              <w:rPr>
                <w:sz w:val="28"/>
                <w:szCs w:val="28"/>
              </w:rPr>
              <w:t>0,0</w:t>
            </w:r>
          </w:p>
        </w:tc>
        <w:tc>
          <w:tcPr>
            <w:tcW w:w="1134" w:type="dxa"/>
          </w:tcPr>
          <w:p w14:paraId="3319DE36"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026E815B"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64653B53" w14:textId="77777777" w:rsidR="004F613A" w:rsidRPr="00060180" w:rsidRDefault="004F613A" w:rsidP="004F613A">
            <w:pPr>
              <w:spacing w:line="216" w:lineRule="auto"/>
              <w:rPr>
                <w:sz w:val="28"/>
                <w:szCs w:val="28"/>
              </w:rPr>
            </w:pPr>
            <w:r w:rsidRPr="00060180">
              <w:rPr>
                <w:sz w:val="28"/>
                <w:szCs w:val="28"/>
              </w:rPr>
              <w:t xml:space="preserve">2021 г.-  </w:t>
            </w:r>
          </w:p>
          <w:p w14:paraId="1AA1D2FF" w14:textId="77777777" w:rsidR="004F613A" w:rsidRPr="00060180" w:rsidRDefault="004F613A" w:rsidP="004F613A">
            <w:pPr>
              <w:spacing w:line="216" w:lineRule="auto"/>
              <w:rPr>
                <w:sz w:val="28"/>
                <w:szCs w:val="28"/>
              </w:rPr>
            </w:pPr>
            <w:r w:rsidRPr="00060180">
              <w:rPr>
                <w:sz w:val="28"/>
                <w:szCs w:val="28"/>
              </w:rPr>
              <w:t>2022 г. –.</w:t>
            </w:r>
          </w:p>
          <w:p w14:paraId="4D284412"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1CC852AA" w14:textId="77777777" w:rsidR="004F613A" w:rsidRPr="00060180" w:rsidRDefault="004F613A" w:rsidP="004F613A">
            <w:pPr>
              <w:spacing w:line="216" w:lineRule="auto"/>
              <w:rPr>
                <w:sz w:val="28"/>
                <w:szCs w:val="28"/>
              </w:rPr>
            </w:pPr>
            <w:r w:rsidRPr="00060180">
              <w:rPr>
                <w:sz w:val="28"/>
                <w:szCs w:val="28"/>
              </w:rPr>
              <w:t>2024 г. – .</w:t>
            </w:r>
          </w:p>
          <w:p w14:paraId="4C17FB5B"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4F12A35B"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0C258BEB" w14:textId="77777777" w:rsidTr="00B413E1">
        <w:trPr>
          <w:trHeight w:val="145"/>
        </w:trPr>
        <w:tc>
          <w:tcPr>
            <w:tcW w:w="806" w:type="dxa"/>
            <w:vMerge/>
          </w:tcPr>
          <w:p w14:paraId="57A52AEC" w14:textId="77777777" w:rsidR="004F613A" w:rsidRPr="00060180" w:rsidRDefault="004F613A" w:rsidP="004F613A">
            <w:pPr>
              <w:spacing w:line="216" w:lineRule="auto"/>
              <w:jc w:val="center"/>
              <w:rPr>
                <w:sz w:val="28"/>
                <w:szCs w:val="28"/>
              </w:rPr>
            </w:pPr>
          </w:p>
        </w:tc>
        <w:tc>
          <w:tcPr>
            <w:tcW w:w="2082" w:type="dxa"/>
            <w:vMerge/>
          </w:tcPr>
          <w:p w14:paraId="766C8FF9" w14:textId="77777777" w:rsidR="004F613A" w:rsidRPr="00060180" w:rsidRDefault="004F613A" w:rsidP="004F613A">
            <w:pPr>
              <w:spacing w:line="216" w:lineRule="auto"/>
              <w:rPr>
                <w:sz w:val="28"/>
                <w:szCs w:val="28"/>
              </w:rPr>
            </w:pPr>
          </w:p>
        </w:tc>
        <w:tc>
          <w:tcPr>
            <w:tcW w:w="2670" w:type="dxa"/>
          </w:tcPr>
          <w:p w14:paraId="3DDC4768"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46AC35AD" w14:textId="77777777" w:rsidR="004F613A" w:rsidRPr="00060180" w:rsidRDefault="004F613A" w:rsidP="004F613A">
            <w:pPr>
              <w:ind w:right="-284"/>
              <w:rPr>
                <w:sz w:val="28"/>
                <w:szCs w:val="28"/>
              </w:rPr>
            </w:pPr>
            <w:r w:rsidRPr="00060180">
              <w:rPr>
                <w:sz w:val="28"/>
                <w:szCs w:val="28"/>
              </w:rPr>
              <w:t>0,0</w:t>
            </w:r>
          </w:p>
        </w:tc>
        <w:tc>
          <w:tcPr>
            <w:tcW w:w="992" w:type="dxa"/>
          </w:tcPr>
          <w:p w14:paraId="5793FFF8" w14:textId="77777777" w:rsidR="004F613A" w:rsidRPr="00060180" w:rsidRDefault="004F613A" w:rsidP="004F613A">
            <w:pPr>
              <w:ind w:right="-284"/>
              <w:rPr>
                <w:sz w:val="28"/>
                <w:szCs w:val="28"/>
              </w:rPr>
            </w:pPr>
            <w:r w:rsidRPr="00060180">
              <w:rPr>
                <w:sz w:val="28"/>
                <w:szCs w:val="28"/>
              </w:rPr>
              <w:t>0,0</w:t>
            </w:r>
          </w:p>
        </w:tc>
        <w:tc>
          <w:tcPr>
            <w:tcW w:w="993" w:type="dxa"/>
          </w:tcPr>
          <w:p w14:paraId="63CFA9EE" w14:textId="77777777" w:rsidR="004F613A" w:rsidRPr="00060180" w:rsidRDefault="004F613A" w:rsidP="004F613A">
            <w:pPr>
              <w:ind w:right="-284"/>
              <w:rPr>
                <w:sz w:val="28"/>
                <w:szCs w:val="28"/>
              </w:rPr>
            </w:pPr>
            <w:r w:rsidRPr="00060180">
              <w:rPr>
                <w:sz w:val="28"/>
                <w:szCs w:val="28"/>
              </w:rPr>
              <w:t>0,0</w:t>
            </w:r>
          </w:p>
        </w:tc>
        <w:tc>
          <w:tcPr>
            <w:tcW w:w="992" w:type="dxa"/>
          </w:tcPr>
          <w:p w14:paraId="30B6EB53" w14:textId="77777777" w:rsidR="004F613A" w:rsidRPr="00060180" w:rsidRDefault="004F613A" w:rsidP="004F613A">
            <w:pPr>
              <w:ind w:right="-284"/>
              <w:rPr>
                <w:sz w:val="28"/>
                <w:szCs w:val="28"/>
              </w:rPr>
            </w:pPr>
            <w:r w:rsidRPr="00060180">
              <w:rPr>
                <w:sz w:val="28"/>
                <w:szCs w:val="28"/>
              </w:rPr>
              <w:t>0,0</w:t>
            </w:r>
          </w:p>
        </w:tc>
        <w:tc>
          <w:tcPr>
            <w:tcW w:w="992" w:type="dxa"/>
          </w:tcPr>
          <w:p w14:paraId="746E9D26" w14:textId="77777777" w:rsidR="004F613A" w:rsidRPr="00060180" w:rsidRDefault="004F613A" w:rsidP="004F613A">
            <w:pPr>
              <w:ind w:right="-284"/>
              <w:rPr>
                <w:sz w:val="28"/>
                <w:szCs w:val="28"/>
              </w:rPr>
            </w:pPr>
            <w:r w:rsidRPr="00060180">
              <w:rPr>
                <w:sz w:val="28"/>
                <w:szCs w:val="28"/>
              </w:rPr>
              <w:t>0,0</w:t>
            </w:r>
          </w:p>
        </w:tc>
        <w:tc>
          <w:tcPr>
            <w:tcW w:w="1134" w:type="dxa"/>
          </w:tcPr>
          <w:p w14:paraId="528FBE61" w14:textId="77777777" w:rsidR="004F613A" w:rsidRPr="00060180" w:rsidRDefault="004F613A" w:rsidP="004F613A">
            <w:pPr>
              <w:ind w:right="-284"/>
              <w:rPr>
                <w:sz w:val="28"/>
                <w:szCs w:val="28"/>
              </w:rPr>
            </w:pPr>
            <w:r w:rsidRPr="00060180">
              <w:rPr>
                <w:sz w:val="28"/>
                <w:szCs w:val="28"/>
              </w:rPr>
              <w:t>0,0</w:t>
            </w:r>
          </w:p>
        </w:tc>
        <w:tc>
          <w:tcPr>
            <w:tcW w:w="1842" w:type="dxa"/>
            <w:vMerge/>
          </w:tcPr>
          <w:p w14:paraId="6F876793" w14:textId="77777777" w:rsidR="004F613A" w:rsidRPr="00060180" w:rsidRDefault="004F613A" w:rsidP="004F613A">
            <w:pPr>
              <w:spacing w:line="216" w:lineRule="auto"/>
              <w:rPr>
                <w:sz w:val="28"/>
                <w:szCs w:val="28"/>
              </w:rPr>
            </w:pPr>
          </w:p>
        </w:tc>
        <w:tc>
          <w:tcPr>
            <w:tcW w:w="1844" w:type="dxa"/>
            <w:vMerge/>
            <w:vAlign w:val="center"/>
          </w:tcPr>
          <w:p w14:paraId="389D7886" w14:textId="77777777" w:rsidR="004F613A" w:rsidRPr="00060180" w:rsidRDefault="004F613A" w:rsidP="004F613A">
            <w:pPr>
              <w:spacing w:line="216" w:lineRule="auto"/>
              <w:jc w:val="center"/>
              <w:rPr>
                <w:sz w:val="28"/>
                <w:szCs w:val="28"/>
              </w:rPr>
            </w:pPr>
          </w:p>
        </w:tc>
      </w:tr>
      <w:tr w:rsidR="004F613A" w:rsidRPr="00060180" w14:paraId="043096A4" w14:textId="77777777" w:rsidTr="00B413E1">
        <w:trPr>
          <w:trHeight w:val="145"/>
        </w:trPr>
        <w:tc>
          <w:tcPr>
            <w:tcW w:w="806" w:type="dxa"/>
            <w:vMerge/>
          </w:tcPr>
          <w:p w14:paraId="177564AE" w14:textId="77777777" w:rsidR="004F613A" w:rsidRPr="00060180" w:rsidRDefault="004F613A" w:rsidP="004F613A">
            <w:pPr>
              <w:spacing w:line="216" w:lineRule="auto"/>
              <w:jc w:val="center"/>
              <w:rPr>
                <w:sz w:val="28"/>
                <w:szCs w:val="28"/>
              </w:rPr>
            </w:pPr>
          </w:p>
        </w:tc>
        <w:tc>
          <w:tcPr>
            <w:tcW w:w="2082" w:type="dxa"/>
            <w:vMerge/>
          </w:tcPr>
          <w:p w14:paraId="0DA4246E" w14:textId="77777777" w:rsidR="004F613A" w:rsidRPr="00060180" w:rsidRDefault="004F613A" w:rsidP="004F613A">
            <w:pPr>
              <w:spacing w:line="216" w:lineRule="auto"/>
              <w:rPr>
                <w:sz w:val="28"/>
                <w:szCs w:val="28"/>
              </w:rPr>
            </w:pPr>
          </w:p>
        </w:tc>
        <w:tc>
          <w:tcPr>
            <w:tcW w:w="2670" w:type="dxa"/>
          </w:tcPr>
          <w:p w14:paraId="6D1652CB"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0C7336DA" w14:textId="77777777" w:rsidR="004F613A" w:rsidRPr="00060180" w:rsidRDefault="004F613A" w:rsidP="004F613A">
            <w:pPr>
              <w:ind w:right="-284"/>
              <w:rPr>
                <w:sz w:val="28"/>
                <w:szCs w:val="28"/>
              </w:rPr>
            </w:pPr>
            <w:r w:rsidRPr="00060180">
              <w:rPr>
                <w:sz w:val="28"/>
                <w:szCs w:val="28"/>
              </w:rPr>
              <w:t>0,0</w:t>
            </w:r>
          </w:p>
        </w:tc>
        <w:tc>
          <w:tcPr>
            <w:tcW w:w="992" w:type="dxa"/>
          </w:tcPr>
          <w:p w14:paraId="3B0BFB79" w14:textId="77777777" w:rsidR="004F613A" w:rsidRPr="00060180" w:rsidRDefault="004F613A" w:rsidP="004F613A">
            <w:pPr>
              <w:ind w:right="-284"/>
              <w:rPr>
                <w:sz w:val="28"/>
                <w:szCs w:val="28"/>
              </w:rPr>
            </w:pPr>
            <w:r w:rsidRPr="00060180">
              <w:rPr>
                <w:sz w:val="28"/>
                <w:szCs w:val="28"/>
              </w:rPr>
              <w:t>0,0</w:t>
            </w:r>
          </w:p>
        </w:tc>
        <w:tc>
          <w:tcPr>
            <w:tcW w:w="993" w:type="dxa"/>
          </w:tcPr>
          <w:p w14:paraId="55BB2639" w14:textId="77777777" w:rsidR="004F613A" w:rsidRPr="00060180" w:rsidRDefault="004F613A" w:rsidP="004F613A">
            <w:pPr>
              <w:ind w:right="-284"/>
              <w:rPr>
                <w:sz w:val="28"/>
                <w:szCs w:val="28"/>
              </w:rPr>
            </w:pPr>
            <w:r w:rsidRPr="00060180">
              <w:rPr>
                <w:sz w:val="28"/>
                <w:szCs w:val="28"/>
              </w:rPr>
              <w:t>0,0</w:t>
            </w:r>
          </w:p>
        </w:tc>
        <w:tc>
          <w:tcPr>
            <w:tcW w:w="992" w:type="dxa"/>
          </w:tcPr>
          <w:p w14:paraId="07B64DAD" w14:textId="77777777" w:rsidR="004F613A" w:rsidRPr="00060180" w:rsidRDefault="004F613A" w:rsidP="004F613A">
            <w:pPr>
              <w:ind w:right="-284"/>
              <w:rPr>
                <w:sz w:val="28"/>
                <w:szCs w:val="28"/>
              </w:rPr>
            </w:pPr>
            <w:r w:rsidRPr="00060180">
              <w:rPr>
                <w:sz w:val="28"/>
                <w:szCs w:val="28"/>
              </w:rPr>
              <w:t>0,0</w:t>
            </w:r>
          </w:p>
        </w:tc>
        <w:tc>
          <w:tcPr>
            <w:tcW w:w="992" w:type="dxa"/>
          </w:tcPr>
          <w:p w14:paraId="77CE87B6" w14:textId="77777777" w:rsidR="004F613A" w:rsidRPr="00060180" w:rsidRDefault="004F613A" w:rsidP="004F613A">
            <w:pPr>
              <w:ind w:right="-284"/>
              <w:rPr>
                <w:sz w:val="28"/>
                <w:szCs w:val="28"/>
              </w:rPr>
            </w:pPr>
            <w:r w:rsidRPr="00060180">
              <w:rPr>
                <w:sz w:val="28"/>
                <w:szCs w:val="28"/>
              </w:rPr>
              <w:t>0,0</w:t>
            </w:r>
          </w:p>
        </w:tc>
        <w:tc>
          <w:tcPr>
            <w:tcW w:w="1134" w:type="dxa"/>
          </w:tcPr>
          <w:p w14:paraId="49395537" w14:textId="77777777" w:rsidR="004F613A" w:rsidRPr="00060180" w:rsidRDefault="004F613A" w:rsidP="004F613A">
            <w:pPr>
              <w:ind w:right="-284"/>
              <w:rPr>
                <w:sz w:val="28"/>
                <w:szCs w:val="28"/>
              </w:rPr>
            </w:pPr>
            <w:r w:rsidRPr="00060180">
              <w:rPr>
                <w:sz w:val="28"/>
                <w:szCs w:val="28"/>
              </w:rPr>
              <w:t>0,0</w:t>
            </w:r>
          </w:p>
        </w:tc>
        <w:tc>
          <w:tcPr>
            <w:tcW w:w="1842" w:type="dxa"/>
            <w:vMerge/>
          </w:tcPr>
          <w:p w14:paraId="378701D0" w14:textId="77777777" w:rsidR="004F613A" w:rsidRPr="00060180" w:rsidRDefault="004F613A" w:rsidP="004F613A">
            <w:pPr>
              <w:spacing w:line="216" w:lineRule="auto"/>
              <w:rPr>
                <w:sz w:val="28"/>
                <w:szCs w:val="28"/>
              </w:rPr>
            </w:pPr>
          </w:p>
        </w:tc>
        <w:tc>
          <w:tcPr>
            <w:tcW w:w="1844" w:type="dxa"/>
            <w:vMerge/>
            <w:vAlign w:val="center"/>
          </w:tcPr>
          <w:p w14:paraId="515D5271" w14:textId="77777777" w:rsidR="004F613A" w:rsidRPr="00060180" w:rsidRDefault="004F613A" w:rsidP="004F613A">
            <w:pPr>
              <w:spacing w:line="216" w:lineRule="auto"/>
              <w:jc w:val="center"/>
              <w:rPr>
                <w:sz w:val="28"/>
                <w:szCs w:val="28"/>
              </w:rPr>
            </w:pPr>
          </w:p>
        </w:tc>
      </w:tr>
      <w:tr w:rsidR="004F613A" w:rsidRPr="00060180" w14:paraId="0DD0701F" w14:textId="77777777" w:rsidTr="00B413E1">
        <w:trPr>
          <w:trHeight w:val="145"/>
        </w:trPr>
        <w:tc>
          <w:tcPr>
            <w:tcW w:w="806" w:type="dxa"/>
            <w:vMerge/>
          </w:tcPr>
          <w:p w14:paraId="570FC008" w14:textId="77777777" w:rsidR="004F613A" w:rsidRPr="00060180" w:rsidRDefault="004F613A" w:rsidP="004F613A">
            <w:pPr>
              <w:spacing w:line="216" w:lineRule="auto"/>
              <w:jc w:val="center"/>
              <w:rPr>
                <w:sz w:val="28"/>
                <w:szCs w:val="28"/>
              </w:rPr>
            </w:pPr>
          </w:p>
        </w:tc>
        <w:tc>
          <w:tcPr>
            <w:tcW w:w="2082" w:type="dxa"/>
            <w:vMerge/>
          </w:tcPr>
          <w:p w14:paraId="1246E46D" w14:textId="77777777" w:rsidR="004F613A" w:rsidRPr="00060180" w:rsidRDefault="004F613A" w:rsidP="004F613A">
            <w:pPr>
              <w:spacing w:line="216" w:lineRule="auto"/>
              <w:rPr>
                <w:sz w:val="28"/>
                <w:szCs w:val="28"/>
              </w:rPr>
            </w:pPr>
          </w:p>
        </w:tc>
        <w:tc>
          <w:tcPr>
            <w:tcW w:w="2670" w:type="dxa"/>
          </w:tcPr>
          <w:p w14:paraId="44B5E431"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1100074B" w14:textId="77777777" w:rsidR="004F613A" w:rsidRPr="00060180" w:rsidRDefault="00787658" w:rsidP="004F613A">
            <w:pPr>
              <w:rPr>
                <w:sz w:val="28"/>
                <w:szCs w:val="28"/>
              </w:rPr>
            </w:pPr>
            <w:r>
              <w:rPr>
                <w:sz w:val="28"/>
                <w:szCs w:val="28"/>
              </w:rPr>
              <w:t>844,7</w:t>
            </w:r>
          </w:p>
        </w:tc>
        <w:tc>
          <w:tcPr>
            <w:tcW w:w="992" w:type="dxa"/>
          </w:tcPr>
          <w:p w14:paraId="49247368" w14:textId="77777777" w:rsidR="004F613A" w:rsidRPr="00060180" w:rsidRDefault="004F613A" w:rsidP="004F613A">
            <w:pPr>
              <w:rPr>
                <w:sz w:val="28"/>
                <w:szCs w:val="28"/>
              </w:rPr>
            </w:pPr>
            <w:r w:rsidRPr="00060180">
              <w:rPr>
                <w:sz w:val="28"/>
                <w:szCs w:val="28"/>
              </w:rPr>
              <w:t>246,0</w:t>
            </w:r>
          </w:p>
        </w:tc>
        <w:tc>
          <w:tcPr>
            <w:tcW w:w="993" w:type="dxa"/>
          </w:tcPr>
          <w:p w14:paraId="166C283D"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4E505C43" w14:textId="77777777" w:rsidR="004F613A" w:rsidRPr="00060180" w:rsidRDefault="00146C3E" w:rsidP="004F613A">
            <w:pPr>
              <w:spacing w:line="216" w:lineRule="auto"/>
              <w:rPr>
                <w:sz w:val="28"/>
                <w:szCs w:val="28"/>
              </w:rPr>
            </w:pPr>
            <w:r>
              <w:rPr>
                <w:sz w:val="28"/>
                <w:szCs w:val="28"/>
              </w:rPr>
              <w:t>176,0</w:t>
            </w:r>
          </w:p>
        </w:tc>
        <w:tc>
          <w:tcPr>
            <w:tcW w:w="992" w:type="dxa"/>
          </w:tcPr>
          <w:p w14:paraId="7BF067B4" w14:textId="77777777" w:rsidR="004F613A" w:rsidRPr="00060180" w:rsidRDefault="004F613A" w:rsidP="004F613A">
            <w:pPr>
              <w:ind w:right="-284"/>
              <w:rPr>
                <w:sz w:val="28"/>
                <w:szCs w:val="28"/>
              </w:rPr>
            </w:pPr>
            <w:r w:rsidRPr="00060180">
              <w:rPr>
                <w:sz w:val="28"/>
                <w:szCs w:val="28"/>
              </w:rPr>
              <w:t>0,0</w:t>
            </w:r>
          </w:p>
        </w:tc>
        <w:tc>
          <w:tcPr>
            <w:tcW w:w="1134" w:type="dxa"/>
          </w:tcPr>
          <w:p w14:paraId="50C75DC6" w14:textId="77777777" w:rsidR="004F613A" w:rsidRPr="00060180" w:rsidRDefault="004F613A" w:rsidP="004F613A">
            <w:pPr>
              <w:ind w:right="-284"/>
              <w:rPr>
                <w:sz w:val="28"/>
                <w:szCs w:val="28"/>
              </w:rPr>
            </w:pPr>
            <w:r w:rsidRPr="00060180">
              <w:rPr>
                <w:sz w:val="28"/>
                <w:szCs w:val="28"/>
              </w:rPr>
              <w:t>0,0</w:t>
            </w:r>
          </w:p>
        </w:tc>
        <w:tc>
          <w:tcPr>
            <w:tcW w:w="1842" w:type="dxa"/>
            <w:vMerge/>
          </w:tcPr>
          <w:p w14:paraId="0B6558AA" w14:textId="77777777" w:rsidR="004F613A" w:rsidRPr="00060180" w:rsidRDefault="004F613A" w:rsidP="004F613A">
            <w:pPr>
              <w:spacing w:line="216" w:lineRule="auto"/>
              <w:rPr>
                <w:sz w:val="28"/>
                <w:szCs w:val="28"/>
              </w:rPr>
            </w:pPr>
          </w:p>
        </w:tc>
        <w:tc>
          <w:tcPr>
            <w:tcW w:w="1844" w:type="dxa"/>
            <w:vMerge/>
            <w:vAlign w:val="center"/>
          </w:tcPr>
          <w:p w14:paraId="4A071C2B" w14:textId="77777777" w:rsidR="004F613A" w:rsidRPr="00060180" w:rsidRDefault="004F613A" w:rsidP="004F613A">
            <w:pPr>
              <w:spacing w:line="216" w:lineRule="auto"/>
              <w:jc w:val="center"/>
              <w:rPr>
                <w:sz w:val="28"/>
                <w:szCs w:val="28"/>
              </w:rPr>
            </w:pPr>
          </w:p>
        </w:tc>
      </w:tr>
      <w:tr w:rsidR="004F613A" w:rsidRPr="00060180" w14:paraId="7600E066" w14:textId="77777777" w:rsidTr="00B413E1">
        <w:trPr>
          <w:trHeight w:val="145"/>
        </w:trPr>
        <w:tc>
          <w:tcPr>
            <w:tcW w:w="806" w:type="dxa"/>
            <w:vMerge/>
          </w:tcPr>
          <w:p w14:paraId="106A0837" w14:textId="77777777" w:rsidR="004F613A" w:rsidRPr="00060180" w:rsidRDefault="004F613A" w:rsidP="004F613A">
            <w:pPr>
              <w:spacing w:line="216" w:lineRule="auto"/>
              <w:jc w:val="center"/>
              <w:rPr>
                <w:sz w:val="28"/>
                <w:szCs w:val="28"/>
              </w:rPr>
            </w:pPr>
          </w:p>
        </w:tc>
        <w:tc>
          <w:tcPr>
            <w:tcW w:w="2082" w:type="dxa"/>
            <w:vMerge/>
          </w:tcPr>
          <w:p w14:paraId="4EC9ED3D" w14:textId="77777777" w:rsidR="004F613A" w:rsidRPr="00060180" w:rsidRDefault="004F613A" w:rsidP="004F613A">
            <w:pPr>
              <w:spacing w:line="216" w:lineRule="auto"/>
              <w:rPr>
                <w:sz w:val="28"/>
                <w:szCs w:val="28"/>
              </w:rPr>
            </w:pPr>
          </w:p>
        </w:tc>
        <w:tc>
          <w:tcPr>
            <w:tcW w:w="2670" w:type="dxa"/>
          </w:tcPr>
          <w:p w14:paraId="339F0D09"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7C3DDDE" w14:textId="77777777" w:rsidR="004F613A" w:rsidRPr="00060180" w:rsidRDefault="004F613A" w:rsidP="004F613A">
            <w:pPr>
              <w:ind w:right="-284"/>
              <w:rPr>
                <w:sz w:val="28"/>
                <w:szCs w:val="28"/>
              </w:rPr>
            </w:pPr>
            <w:r w:rsidRPr="00060180">
              <w:rPr>
                <w:sz w:val="28"/>
                <w:szCs w:val="28"/>
              </w:rPr>
              <w:t>0,0</w:t>
            </w:r>
          </w:p>
        </w:tc>
        <w:tc>
          <w:tcPr>
            <w:tcW w:w="992" w:type="dxa"/>
          </w:tcPr>
          <w:p w14:paraId="3023986B" w14:textId="77777777" w:rsidR="004F613A" w:rsidRPr="00060180" w:rsidRDefault="004F613A" w:rsidP="004F613A">
            <w:pPr>
              <w:ind w:right="-284"/>
              <w:rPr>
                <w:sz w:val="28"/>
                <w:szCs w:val="28"/>
              </w:rPr>
            </w:pPr>
            <w:r w:rsidRPr="00060180">
              <w:rPr>
                <w:sz w:val="28"/>
                <w:szCs w:val="28"/>
              </w:rPr>
              <w:t>0,0</w:t>
            </w:r>
          </w:p>
        </w:tc>
        <w:tc>
          <w:tcPr>
            <w:tcW w:w="993" w:type="dxa"/>
          </w:tcPr>
          <w:p w14:paraId="609B03A1" w14:textId="77777777" w:rsidR="004F613A" w:rsidRPr="00060180" w:rsidRDefault="004F613A" w:rsidP="004F613A">
            <w:pPr>
              <w:ind w:right="-284"/>
              <w:rPr>
                <w:sz w:val="28"/>
                <w:szCs w:val="28"/>
              </w:rPr>
            </w:pPr>
            <w:r w:rsidRPr="00060180">
              <w:rPr>
                <w:sz w:val="28"/>
                <w:szCs w:val="28"/>
              </w:rPr>
              <w:t>0,0</w:t>
            </w:r>
          </w:p>
        </w:tc>
        <w:tc>
          <w:tcPr>
            <w:tcW w:w="992" w:type="dxa"/>
          </w:tcPr>
          <w:p w14:paraId="35E7319F" w14:textId="77777777" w:rsidR="004F613A" w:rsidRPr="00060180" w:rsidRDefault="004F613A" w:rsidP="004F613A">
            <w:pPr>
              <w:ind w:right="-284"/>
              <w:rPr>
                <w:sz w:val="28"/>
                <w:szCs w:val="28"/>
              </w:rPr>
            </w:pPr>
            <w:r w:rsidRPr="00060180">
              <w:rPr>
                <w:sz w:val="28"/>
                <w:szCs w:val="28"/>
              </w:rPr>
              <w:t>0,0</w:t>
            </w:r>
          </w:p>
        </w:tc>
        <w:tc>
          <w:tcPr>
            <w:tcW w:w="992" w:type="dxa"/>
          </w:tcPr>
          <w:p w14:paraId="01677D74" w14:textId="77777777" w:rsidR="004F613A" w:rsidRPr="00060180" w:rsidRDefault="004F613A" w:rsidP="004F613A">
            <w:pPr>
              <w:ind w:right="-284"/>
              <w:rPr>
                <w:sz w:val="28"/>
                <w:szCs w:val="28"/>
              </w:rPr>
            </w:pPr>
            <w:r w:rsidRPr="00060180">
              <w:rPr>
                <w:sz w:val="28"/>
                <w:szCs w:val="28"/>
              </w:rPr>
              <w:t>0,0</w:t>
            </w:r>
          </w:p>
        </w:tc>
        <w:tc>
          <w:tcPr>
            <w:tcW w:w="1134" w:type="dxa"/>
          </w:tcPr>
          <w:p w14:paraId="7A4472B3" w14:textId="77777777" w:rsidR="004F613A" w:rsidRPr="00060180" w:rsidRDefault="004F613A" w:rsidP="004F613A">
            <w:pPr>
              <w:ind w:right="-284"/>
              <w:rPr>
                <w:sz w:val="28"/>
                <w:szCs w:val="28"/>
              </w:rPr>
            </w:pPr>
            <w:r w:rsidRPr="00060180">
              <w:rPr>
                <w:sz w:val="28"/>
                <w:szCs w:val="28"/>
              </w:rPr>
              <w:t>0,0</w:t>
            </w:r>
          </w:p>
        </w:tc>
        <w:tc>
          <w:tcPr>
            <w:tcW w:w="1842" w:type="dxa"/>
            <w:vMerge/>
          </w:tcPr>
          <w:p w14:paraId="2EF139A3" w14:textId="77777777" w:rsidR="004F613A" w:rsidRPr="00060180" w:rsidRDefault="004F613A" w:rsidP="004F613A">
            <w:pPr>
              <w:spacing w:line="216" w:lineRule="auto"/>
              <w:rPr>
                <w:sz w:val="28"/>
                <w:szCs w:val="28"/>
              </w:rPr>
            </w:pPr>
          </w:p>
        </w:tc>
        <w:tc>
          <w:tcPr>
            <w:tcW w:w="1844" w:type="dxa"/>
            <w:vMerge/>
            <w:vAlign w:val="center"/>
          </w:tcPr>
          <w:p w14:paraId="773CE3ED" w14:textId="77777777" w:rsidR="004F613A" w:rsidRPr="00060180" w:rsidRDefault="004F613A" w:rsidP="004F613A">
            <w:pPr>
              <w:spacing w:line="216" w:lineRule="auto"/>
              <w:jc w:val="center"/>
              <w:rPr>
                <w:sz w:val="28"/>
                <w:szCs w:val="28"/>
              </w:rPr>
            </w:pPr>
          </w:p>
        </w:tc>
      </w:tr>
      <w:tr w:rsidR="004F613A" w:rsidRPr="00060180" w14:paraId="5F4B245E" w14:textId="77777777" w:rsidTr="00B413E1">
        <w:trPr>
          <w:trHeight w:val="145"/>
        </w:trPr>
        <w:tc>
          <w:tcPr>
            <w:tcW w:w="806" w:type="dxa"/>
            <w:vMerge w:val="restart"/>
          </w:tcPr>
          <w:p w14:paraId="1AAD9913"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10D636A9"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04FBB32F"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715D7FB"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2C0BA415"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55A282AF"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567C513C" w14:textId="77777777" w:rsidR="004F613A" w:rsidRPr="00060180" w:rsidRDefault="004F613A" w:rsidP="004F613A">
            <w:pPr>
              <w:ind w:right="-284"/>
              <w:rPr>
                <w:sz w:val="28"/>
                <w:szCs w:val="28"/>
              </w:rPr>
            </w:pPr>
            <w:r w:rsidRPr="00060180">
              <w:rPr>
                <w:sz w:val="28"/>
                <w:szCs w:val="28"/>
              </w:rPr>
              <w:t>0,0</w:t>
            </w:r>
          </w:p>
        </w:tc>
        <w:tc>
          <w:tcPr>
            <w:tcW w:w="992" w:type="dxa"/>
          </w:tcPr>
          <w:p w14:paraId="7A454695" w14:textId="77777777" w:rsidR="004F613A" w:rsidRPr="00060180" w:rsidRDefault="004F613A" w:rsidP="004F613A">
            <w:pPr>
              <w:ind w:right="-284"/>
              <w:rPr>
                <w:sz w:val="28"/>
                <w:szCs w:val="28"/>
              </w:rPr>
            </w:pPr>
            <w:r w:rsidRPr="00060180">
              <w:rPr>
                <w:sz w:val="28"/>
                <w:szCs w:val="28"/>
              </w:rPr>
              <w:t>0,0</w:t>
            </w:r>
          </w:p>
        </w:tc>
        <w:tc>
          <w:tcPr>
            <w:tcW w:w="1134" w:type="dxa"/>
          </w:tcPr>
          <w:p w14:paraId="4EB1AF86"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1A78904"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6340100E" w14:textId="77777777" w:rsidR="004F613A" w:rsidRPr="00060180" w:rsidRDefault="004F613A" w:rsidP="004F613A">
            <w:pPr>
              <w:spacing w:line="216" w:lineRule="auto"/>
              <w:rPr>
                <w:sz w:val="28"/>
                <w:szCs w:val="28"/>
              </w:rPr>
            </w:pPr>
            <w:r w:rsidRPr="00060180">
              <w:rPr>
                <w:sz w:val="28"/>
                <w:szCs w:val="28"/>
              </w:rPr>
              <w:t>2021 г.- 1 ед.</w:t>
            </w:r>
          </w:p>
          <w:p w14:paraId="2BB4CC5E" w14:textId="77777777" w:rsidR="004F613A" w:rsidRPr="00060180" w:rsidRDefault="004F613A" w:rsidP="004F613A">
            <w:pPr>
              <w:spacing w:line="216" w:lineRule="auto"/>
              <w:rPr>
                <w:sz w:val="28"/>
                <w:szCs w:val="28"/>
              </w:rPr>
            </w:pPr>
            <w:r w:rsidRPr="00060180">
              <w:rPr>
                <w:sz w:val="28"/>
                <w:szCs w:val="28"/>
              </w:rPr>
              <w:t>2022 г. – ед.</w:t>
            </w:r>
          </w:p>
          <w:p w14:paraId="5210FF79" w14:textId="77777777" w:rsidR="004F613A" w:rsidRPr="00060180" w:rsidRDefault="004F613A" w:rsidP="004F613A">
            <w:pPr>
              <w:spacing w:line="216" w:lineRule="auto"/>
              <w:rPr>
                <w:sz w:val="28"/>
                <w:szCs w:val="28"/>
              </w:rPr>
            </w:pPr>
            <w:r w:rsidRPr="00060180">
              <w:rPr>
                <w:sz w:val="28"/>
                <w:szCs w:val="28"/>
              </w:rPr>
              <w:t>2023 г. – ед.</w:t>
            </w:r>
          </w:p>
          <w:p w14:paraId="7125B02D" w14:textId="77777777" w:rsidR="004F613A" w:rsidRPr="00060180" w:rsidRDefault="004F613A" w:rsidP="004F613A">
            <w:pPr>
              <w:spacing w:line="216" w:lineRule="auto"/>
              <w:rPr>
                <w:sz w:val="28"/>
                <w:szCs w:val="28"/>
              </w:rPr>
            </w:pPr>
            <w:r w:rsidRPr="00060180">
              <w:rPr>
                <w:sz w:val="28"/>
                <w:szCs w:val="28"/>
              </w:rPr>
              <w:t>2024 г. – ед.</w:t>
            </w:r>
          </w:p>
          <w:p w14:paraId="4DE4ABC7"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89ECDD4"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E1E3332" w14:textId="77777777" w:rsidTr="00B413E1">
        <w:trPr>
          <w:trHeight w:val="145"/>
        </w:trPr>
        <w:tc>
          <w:tcPr>
            <w:tcW w:w="806" w:type="dxa"/>
            <w:vMerge/>
          </w:tcPr>
          <w:p w14:paraId="60BF08A2" w14:textId="77777777" w:rsidR="004F613A" w:rsidRPr="00060180" w:rsidRDefault="004F613A" w:rsidP="004F613A">
            <w:pPr>
              <w:spacing w:line="216" w:lineRule="auto"/>
              <w:jc w:val="center"/>
              <w:rPr>
                <w:sz w:val="28"/>
                <w:szCs w:val="28"/>
              </w:rPr>
            </w:pPr>
          </w:p>
        </w:tc>
        <w:tc>
          <w:tcPr>
            <w:tcW w:w="2082" w:type="dxa"/>
            <w:vMerge/>
          </w:tcPr>
          <w:p w14:paraId="1BBB0A91" w14:textId="77777777" w:rsidR="004F613A" w:rsidRPr="00060180" w:rsidRDefault="004F613A" w:rsidP="004F613A">
            <w:pPr>
              <w:spacing w:line="216" w:lineRule="auto"/>
              <w:rPr>
                <w:sz w:val="28"/>
                <w:szCs w:val="28"/>
              </w:rPr>
            </w:pPr>
          </w:p>
        </w:tc>
        <w:tc>
          <w:tcPr>
            <w:tcW w:w="2670" w:type="dxa"/>
          </w:tcPr>
          <w:p w14:paraId="71911CBD"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6708641C" w14:textId="77777777" w:rsidR="004F613A" w:rsidRPr="00060180" w:rsidRDefault="004F613A" w:rsidP="004F613A">
            <w:pPr>
              <w:ind w:right="-284"/>
              <w:rPr>
                <w:sz w:val="28"/>
                <w:szCs w:val="28"/>
              </w:rPr>
            </w:pPr>
            <w:r w:rsidRPr="00060180">
              <w:rPr>
                <w:sz w:val="28"/>
                <w:szCs w:val="28"/>
              </w:rPr>
              <w:t>0,0</w:t>
            </w:r>
          </w:p>
        </w:tc>
        <w:tc>
          <w:tcPr>
            <w:tcW w:w="992" w:type="dxa"/>
          </w:tcPr>
          <w:p w14:paraId="47F58447" w14:textId="77777777" w:rsidR="004F613A" w:rsidRPr="00060180" w:rsidRDefault="004F613A" w:rsidP="004F613A">
            <w:pPr>
              <w:ind w:right="-284"/>
              <w:rPr>
                <w:sz w:val="28"/>
                <w:szCs w:val="28"/>
              </w:rPr>
            </w:pPr>
            <w:r w:rsidRPr="00060180">
              <w:rPr>
                <w:sz w:val="28"/>
                <w:szCs w:val="28"/>
              </w:rPr>
              <w:t>0,0</w:t>
            </w:r>
          </w:p>
        </w:tc>
        <w:tc>
          <w:tcPr>
            <w:tcW w:w="993" w:type="dxa"/>
          </w:tcPr>
          <w:p w14:paraId="30E0662B" w14:textId="77777777" w:rsidR="004F613A" w:rsidRPr="00060180" w:rsidRDefault="004F613A" w:rsidP="004F613A">
            <w:pPr>
              <w:ind w:right="-284"/>
              <w:rPr>
                <w:sz w:val="28"/>
                <w:szCs w:val="28"/>
              </w:rPr>
            </w:pPr>
            <w:r w:rsidRPr="00060180">
              <w:rPr>
                <w:sz w:val="28"/>
                <w:szCs w:val="28"/>
              </w:rPr>
              <w:t>0,0</w:t>
            </w:r>
          </w:p>
        </w:tc>
        <w:tc>
          <w:tcPr>
            <w:tcW w:w="992" w:type="dxa"/>
          </w:tcPr>
          <w:p w14:paraId="2BBC5950" w14:textId="77777777" w:rsidR="004F613A" w:rsidRPr="00060180" w:rsidRDefault="004F613A" w:rsidP="004F613A">
            <w:pPr>
              <w:ind w:right="-284"/>
              <w:rPr>
                <w:sz w:val="28"/>
                <w:szCs w:val="28"/>
              </w:rPr>
            </w:pPr>
            <w:r w:rsidRPr="00060180">
              <w:rPr>
                <w:sz w:val="28"/>
                <w:szCs w:val="28"/>
              </w:rPr>
              <w:t>0,0</w:t>
            </w:r>
          </w:p>
        </w:tc>
        <w:tc>
          <w:tcPr>
            <w:tcW w:w="992" w:type="dxa"/>
          </w:tcPr>
          <w:p w14:paraId="73BB15CB" w14:textId="77777777" w:rsidR="004F613A" w:rsidRPr="00060180" w:rsidRDefault="004F613A" w:rsidP="004F613A">
            <w:pPr>
              <w:ind w:right="-284"/>
              <w:rPr>
                <w:sz w:val="28"/>
                <w:szCs w:val="28"/>
              </w:rPr>
            </w:pPr>
            <w:r w:rsidRPr="00060180">
              <w:rPr>
                <w:sz w:val="28"/>
                <w:szCs w:val="28"/>
              </w:rPr>
              <w:t>0,0</w:t>
            </w:r>
          </w:p>
        </w:tc>
        <w:tc>
          <w:tcPr>
            <w:tcW w:w="1134" w:type="dxa"/>
          </w:tcPr>
          <w:p w14:paraId="6B4014BD" w14:textId="77777777" w:rsidR="004F613A" w:rsidRPr="00060180" w:rsidRDefault="004F613A" w:rsidP="004F613A">
            <w:pPr>
              <w:ind w:right="-284"/>
              <w:rPr>
                <w:sz w:val="28"/>
                <w:szCs w:val="28"/>
              </w:rPr>
            </w:pPr>
            <w:r w:rsidRPr="00060180">
              <w:rPr>
                <w:sz w:val="28"/>
                <w:szCs w:val="28"/>
              </w:rPr>
              <w:t>0,0</w:t>
            </w:r>
          </w:p>
        </w:tc>
        <w:tc>
          <w:tcPr>
            <w:tcW w:w="1842" w:type="dxa"/>
            <w:vMerge/>
          </w:tcPr>
          <w:p w14:paraId="14688A94" w14:textId="77777777" w:rsidR="004F613A" w:rsidRPr="00060180" w:rsidRDefault="004F613A" w:rsidP="004F613A">
            <w:pPr>
              <w:spacing w:line="216" w:lineRule="auto"/>
              <w:rPr>
                <w:sz w:val="28"/>
                <w:szCs w:val="28"/>
              </w:rPr>
            </w:pPr>
          </w:p>
        </w:tc>
        <w:tc>
          <w:tcPr>
            <w:tcW w:w="1844" w:type="dxa"/>
            <w:vMerge/>
            <w:vAlign w:val="center"/>
          </w:tcPr>
          <w:p w14:paraId="0999033F" w14:textId="77777777" w:rsidR="004F613A" w:rsidRPr="00060180" w:rsidRDefault="004F613A" w:rsidP="004F613A">
            <w:pPr>
              <w:spacing w:line="216" w:lineRule="auto"/>
              <w:jc w:val="center"/>
              <w:rPr>
                <w:sz w:val="28"/>
                <w:szCs w:val="28"/>
              </w:rPr>
            </w:pPr>
          </w:p>
        </w:tc>
      </w:tr>
      <w:tr w:rsidR="004F613A" w:rsidRPr="00060180" w14:paraId="6D8EA997" w14:textId="77777777" w:rsidTr="00B413E1">
        <w:trPr>
          <w:trHeight w:val="145"/>
        </w:trPr>
        <w:tc>
          <w:tcPr>
            <w:tcW w:w="806" w:type="dxa"/>
            <w:vMerge/>
          </w:tcPr>
          <w:p w14:paraId="779EDE8D" w14:textId="77777777" w:rsidR="004F613A" w:rsidRPr="00060180" w:rsidRDefault="004F613A" w:rsidP="004F613A">
            <w:pPr>
              <w:spacing w:line="216" w:lineRule="auto"/>
              <w:jc w:val="center"/>
              <w:rPr>
                <w:sz w:val="28"/>
                <w:szCs w:val="28"/>
              </w:rPr>
            </w:pPr>
          </w:p>
        </w:tc>
        <w:tc>
          <w:tcPr>
            <w:tcW w:w="2082" w:type="dxa"/>
            <w:vMerge/>
          </w:tcPr>
          <w:p w14:paraId="24CCBBD0" w14:textId="77777777" w:rsidR="004F613A" w:rsidRPr="00060180" w:rsidRDefault="004F613A" w:rsidP="004F613A">
            <w:pPr>
              <w:spacing w:line="216" w:lineRule="auto"/>
              <w:rPr>
                <w:sz w:val="28"/>
                <w:szCs w:val="28"/>
              </w:rPr>
            </w:pPr>
          </w:p>
        </w:tc>
        <w:tc>
          <w:tcPr>
            <w:tcW w:w="2670" w:type="dxa"/>
          </w:tcPr>
          <w:p w14:paraId="5D4DE650"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0897D68" w14:textId="77777777" w:rsidR="004F613A" w:rsidRPr="00060180" w:rsidRDefault="004F613A" w:rsidP="004F613A">
            <w:pPr>
              <w:ind w:right="-284"/>
              <w:rPr>
                <w:sz w:val="28"/>
                <w:szCs w:val="28"/>
              </w:rPr>
            </w:pPr>
            <w:r w:rsidRPr="00060180">
              <w:rPr>
                <w:sz w:val="28"/>
                <w:szCs w:val="28"/>
              </w:rPr>
              <w:t>0,0</w:t>
            </w:r>
          </w:p>
        </w:tc>
        <w:tc>
          <w:tcPr>
            <w:tcW w:w="992" w:type="dxa"/>
          </w:tcPr>
          <w:p w14:paraId="059CB94E" w14:textId="77777777" w:rsidR="004F613A" w:rsidRPr="00060180" w:rsidRDefault="004F613A" w:rsidP="004F613A">
            <w:pPr>
              <w:ind w:right="-284"/>
              <w:rPr>
                <w:sz w:val="28"/>
                <w:szCs w:val="28"/>
              </w:rPr>
            </w:pPr>
            <w:r w:rsidRPr="00060180">
              <w:rPr>
                <w:sz w:val="28"/>
                <w:szCs w:val="28"/>
              </w:rPr>
              <w:t>0,0</w:t>
            </w:r>
          </w:p>
        </w:tc>
        <w:tc>
          <w:tcPr>
            <w:tcW w:w="993" w:type="dxa"/>
          </w:tcPr>
          <w:p w14:paraId="687D937D" w14:textId="77777777" w:rsidR="004F613A" w:rsidRPr="00060180" w:rsidRDefault="004F613A" w:rsidP="004F613A">
            <w:pPr>
              <w:ind w:right="-284"/>
              <w:rPr>
                <w:sz w:val="28"/>
                <w:szCs w:val="28"/>
              </w:rPr>
            </w:pPr>
            <w:r w:rsidRPr="00060180">
              <w:rPr>
                <w:sz w:val="28"/>
                <w:szCs w:val="28"/>
              </w:rPr>
              <w:t>0,0</w:t>
            </w:r>
          </w:p>
        </w:tc>
        <w:tc>
          <w:tcPr>
            <w:tcW w:w="992" w:type="dxa"/>
          </w:tcPr>
          <w:p w14:paraId="34901E6B" w14:textId="77777777" w:rsidR="004F613A" w:rsidRPr="00060180" w:rsidRDefault="004F613A" w:rsidP="004F613A">
            <w:pPr>
              <w:ind w:right="-284"/>
              <w:rPr>
                <w:sz w:val="28"/>
                <w:szCs w:val="28"/>
              </w:rPr>
            </w:pPr>
            <w:r w:rsidRPr="00060180">
              <w:rPr>
                <w:sz w:val="28"/>
                <w:szCs w:val="28"/>
              </w:rPr>
              <w:t>0,0</w:t>
            </w:r>
          </w:p>
        </w:tc>
        <w:tc>
          <w:tcPr>
            <w:tcW w:w="992" w:type="dxa"/>
          </w:tcPr>
          <w:p w14:paraId="17EBB9F4" w14:textId="77777777" w:rsidR="004F613A" w:rsidRPr="00060180" w:rsidRDefault="004F613A" w:rsidP="004F613A">
            <w:pPr>
              <w:ind w:right="-284"/>
              <w:rPr>
                <w:sz w:val="28"/>
                <w:szCs w:val="28"/>
              </w:rPr>
            </w:pPr>
            <w:r w:rsidRPr="00060180">
              <w:rPr>
                <w:sz w:val="28"/>
                <w:szCs w:val="28"/>
              </w:rPr>
              <w:t>0,0</w:t>
            </w:r>
          </w:p>
        </w:tc>
        <w:tc>
          <w:tcPr>
            <w:tcW w:w="1134" w:type="dxa"/>
          </w:tcPr>
          <w:p w14:paraId="49497944" w14:textId="77777777" w:rsidR="004F613A" w:rsidRPr="00060180" w:rsidRDefault="004F613A" w:rsidP="004F613A">
            <w:pPr>
              <w:ind w:right="-284"/>
              <w:rPr>
                <w:sz w:val="28"/>
                <w:szCs w:val="28"/>
              </w:rPr>
            </w:pPr>
            <w:r w:rsidRPr="00060180">
              <w:rPr>
                <w:sz w:val="28"/>
                <w:szCs w:val="28"/>
              </w:rPr>
              <w:t>0,0</w:t>
            </w:r>
          </w:p>
        </w:tc>
        <w:tc>
          <w:tcPr>
            <w:tcW w:w="1842" w:type="dxa"/>
            <w:vMerge/>
          </w:tcPr>
          <w:p w14:paraId="22BE0550" w14:textId="77777777" w:rsidR="004F613A" w:rsidRPr="00060180" w:rsidRDefault="004F613A" w:rsidP="004F613A">
            <w:pPr>
              <w:spacing w:line="216" w:lineRule="auto"/>
              <w:rPr>
                <w:sz w:val="28"/>
                <w:szCs w:val="28"/>
              </w:rPr>
            </w:pPr>
          </w:p>
        </w:tc>
        <w:tc>
          <w:tcPr>
            <w:tcW w:w="1844" w:type="dxa"/>
            <w:vMerge/>
            <w:vAlign w:val="center"/>
          </w:tcPr>
          <w:p w14:paraId="6EDE9F35" w14:textId="77777777" w:rsidR="004F613A" w:rsidRPr="00060180" w:rsidRDefault="004F613A" w:rsidP="004F613A">
            <w:pPr>
              <w:spacing w:line="216" w:lineRule="auto"/>
              <w:jc w:val="center"/>
              <w:rPr>
                <w:sz w:val="28"/>
                <w:szCs w:val="28"/>
              </w:rPr>
            </w:pPr>
          </w:p>
        </w:tc>
      </w:tr>
      <w:tr w:rsidR="004F613A" w:rsidRPr="00060180" w14:paraId="699B8F0B" w14:textId="77777777" w:rsidTr="00B413E1">
        <w:trPr>
          <w:trHeight w:val="145"/>
        </w:trPr>
        <w:tc>
          <w:tcPr>
            <w:tcW w:w="806" w:type="dxa"/>
            <w:vMerge/>
          </w:tcPr>
          <w:p w14:paraId="150CF115" w14:textId="77777777" w:rsidR="004F613A" w:rsidRPr="00060180" w:rsidRDefault="004F613A" w:rsidP="004F613A">
            <w:pPr>
              <w:spacing w:line="216" w:lineRule="auto"/>
              <w:jc w:val="center"/>
              <w:rPr>
                <w:sz w:val="28"/>
                <w:szCs w:val="28"/>
              </w:rPr>
            </w:pPr>
          </w:p>
        </w:tc>
        <w:tc>
          <w:tcPr>
            <w:tcW w:w="2082" w:type="dxa"/>
            <w:vMerge/>
          </w:tcPr>
          <w:p w14:paraId="2C896369" w14:textId="77777777" w:rsidR="004F613A" w:rsidRPr="00060180" w:rsidRDefault="004F613A" w:rsidP="004F613A">
            <w:pPr>
              <w:spacing w:line="216" w:lineRule="auto"/>
              <w:rPr>
                <w:sz w:val="28"/>
                <w:szCs w:val="28"/>
              </w:rPr>
            </w:pPr>
          </w:p>
        </w:tc>
        <w:tc>
          <w:tcPr>
            <w:tcW w:w="2670" w:type="dxa"/>
          </w:tcPr>
          <w:p w14:paraId="2DB77023"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7155C302" w14:textId="77777777" w:rsidR="004F613A" w:rsidRPr="00060180" w:rsidRDefault="004F613A" w:rsidP="004F613A">
            <w:pPr>
              <w:rPr>
                <w:sz w:val="28"/>
                <w:szCs w:val="28"/>
              </w:rPr>
            </w:pPr>
            <w:r w:rsidRPr="00060180">
              <w:rPr>
                <w:sz w:val="28"/>
                <w:szCs w:val="28"/>
              </w:rPr>
              <w:t>0,5</w:t>
            </w:r>
          </w:p>
        </w:tc>
        <w:tc>
          <w:tcPr>
            <w:tcW w:w="992" w:type="dxa"/>
          </w:tcPr>
          <w:p w14:paraId="02270AD5" w14:textId="77777777" w:rsidR="004F613A" w:rsidRPr="00060180" w:rsidRDefault="004F613A" w:rsidP="004F613A">
            <w:pPr>
              <w:rPr>
                <w:sz w:val="28"/>
                <w:szCs w:val="28"/>
              </w:rPr>
            </w:pPr>
            <w:r w:rsidRPr="00060180">
              <w:rPr>
                <w:sz w:val="28"/>
                <w:szCs w:val="28"/>
              </w:rPr>
              <w:t>0,5</w:t>
            </w:r>
          </w:p>
        </w:tc>
        <w:tc>
          <w:tcPr>
            <w:tcW w:w="993" w:type="dxa"/>
          </w:tcPr>
          <w:p w14:paraId="2ED73E75"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1283E760" w14:textId="77777777" w:rsidR="004F613A" w:rsidRPr="00060180" w:rsidRDefault="004F613A" w:rsidP="004F613A">
            <w:pPr>
              <w:ind w:right="-284"/>
              <w:rPr>
                <w:sz w:val="28"/>
                <w:szCs w:val="28"/>
              </w:rPr>
            </w:pPr>
            <w:r w:rsidRPr="00060180">
              <w:rPr>
                <w:sz w:val="28"/>
                <w:szCs w:val="28"/>
              </w:rPr>
              <w:t>0,0</w:t>
            </w:r>
          </w:p>
        </w:tc>
        <w:tc>
          <w:tcPr>
            <w:tcW w:w="992" w:type="dxa"/>
          </w:tcPr>
          <w:p w14:paraId="69500253" w14:textId="77777777" w:rsidR="004F613A" w:rsidRPr="00060180" w:rsidRDefault="004F613A" w:rsidP="004F613A">
            <w:pPr>
              <w:ind w:right="-284"/>
              <w:rPr>
                <w:sz w:val="28"/>
                <w:szCs w:val="28"/>
              </w:rPr>
            </w:pPr>
            <w:r w:rsidRPr="00060180">
              <w:rPr>
                <w:sz w:val="28"/>
                <w:szCs w:val="28"/>
              </w:rPr>
              <w:t>0,0</w:t>
            </w:r>
          </w:p>
        </w:tc>
        <w:tc>
          <w:tcPr>
            <w:tcW w:w="1134" w:type="dxa"/>
          </w:tcPr>
          <w:p w14:paraId="3D7609B0" w14:textId="77777777" w:rsidR="004F613A" w:rsidRPr="00060180" w:rsidRDefault="004F613A" w:rsidP="004F613A">
            <w:pPr>
              <w:ind w:right="-284"/>
              <w:rPr>
                <w:sz w:val="28"/>
                <w:szCs w:val="28"/>
              </w:rPr>
            </w:pPr>
            <w:r w:rsidRPr="00060180">
              <w:rPr>
                <w:sz w:val="28"/>
                <w:szCs w:val="28"/>
              </w:rPr>
              <w:t>0,0</w:t>
            </w:r>
          </w:p>
        </w:tc>
        <w:tc>
          <w:tcPr>
            <w:tcW w:w="1842" w:type="dxa"/>
            <w:vMerge/>
          </w:tcPr>
          <w:p w14:paraId="745E6F1D" w14:textId="77777777" w:rsidR="004F613A" w:rsidRPr="00060180" w:rsidRDefault="004F613A" w:rsidP="004F613A">
            <w:pPr>
              <w:spacing w:line="216" w:lineRule="auto"/>
              <w:rPr>
                <w:sz w:val="28"/>
                <w:szCs w:val="28"/>
              </w:rPr>
            </w:pPr>
          </w:p>
        </w:tc>
        <w:tc>
          <w:tcPr>
            <w:tcW w:w="1844" w:type="dxa"/>
            <w:vMerge/>
            <w:vAlign w:val="center"/>
          </w:tcPr>
          <w:p w14:paraId="65D9A4FE" w14:textId="77777777" w:rsidR="004F613A" w:rsidRPr="00060180" w:rsidRDefault="004F613A" w:rsidP="004F613A">
            <w:pPr>
              <w:spacing w:line="216" w:lineRule="auto"/>
              <w:jc w:val="center"/>
              <w:rPr>
                <w:sz w:val="28"/>
                <w:szCs w:val="28"/>
              </w:rPr>
            </w:pPr>
          </w:p>
        </w:tc>
      </w:tr>
      <w:tr w:rsidR="004F613A" w:rsidRPr="00060180" w14:paraId="699FC3AA" w14:textId="77777777" w:rsidTr="00B413E1">
        <w:trPr>
          <w:trHeight w:val="415"/>
        </w:trPr>
        <w:tc>
          <w:tcPr>
            <w:tcW w:w="806" w:type="dxa"/>
            <w:vMerge/>
          </w:tcPr>
          <w:p w14:paraId="0FCB92FC" w14:textId="77777777" w:rsidR="004F613A" w:rsidRPr="00060180" w:rsidRDefault="004F613A" w:rsidP="004F613A">
            <w:pPr>
              <w:spacing w:line="216" w:lineRule="auto"/>
              <w:jc w:val="center"/>
              <w:rPr>
                <w:sz w:val="28"/>
                <w:szCs w:val="28"/>
              </w:rPr>
            </w:pPr>
          </w:p>
        </w:tc>
        <w:tc>
          <w:tcPr>
            <w:tcW w:w="2082" w:type="dxa"/>
            <w:vMerge/>
          </w:tcPr>
          <w:p w14:paraId="0FD275F0" w14:textId="77777777" w:rsidR="004F613A" w:rsidRPr="00060180" w:rsidRDefault="004F613A" w:rsidP="004F613A">
            <w:pPr>
              <w:spacing w:line="216" w:lineRule="auto"/>
              <w:rPr>
                <w:sz w:val="28"/>
                <w:szCs w:val="28"/>
              </w:rPr>
            </w:pPr>
          </w:p>
        </w:tc>
        <w:tc>
          <w:tcPr>
            <w:tcW w:w="2670" w:type="dxa"/>
          </w:tcPr>
          <w:p w14:paraId="180327FF"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4C2210C4" w14:textId="77777777" w:rsidR="004F613A" w:rsidRPr="00060180" w:rsidRDefault="004F613A" w:rsidP="004F613A">
            <w:pPr>
              <w:ind w:right="-284"/>
              <w:rPr>
                <w:sz w:val="28"/>
                <w:szCs w:val="28"/>
              </w:rPr>
            </w:pPr>
            <w:r w:rsidRPr="00060180">
              <w:rPr>
                <w:sz w:val="28"/>
                <w:szCs w:val="28"/>
              </w:rPr>
              <w:t>0,0</w:t>
            </w:r>
          </w:p>
        </w:tc>
        <w:tc>
          <w:tcPr>
            <w:tcW w:w="992" w:type="dxa"/>
          </w:tcPr>
          <w:p w14:paraId="51EA12B5" w14:textId="77777777" w:rsidR="004F613A" w:rsidRPr="00060180" w:rsidRDefault="004F613A" w:rsidP="004F613A">
            <w:pPr>
              <w:ind w:right="-284"/>
              <w:rPr>
                <w:sz w:val="28"/>
                <w:szCs w:val="28"/>
              </w:rPr>
            </w:pPr>
            <w:r w:rsidRPr="00060180">
              <w:rPr>
                <w:sz w:val="28"/>
                <w:szCs w:val="28"/>
              </w:rPr>
              <w:t>0,0</w:t>
            </w:r>
          </w:p>
        </w:tc>
        <w:tc>
          <w:tcPr>
            <w:tcW w:w="993" w:type="dxa"/>
          </w:tcPr>
          <w:p w14:paraId="1BDC8BFD" w14:textId="77777777" w:rsidR="004F613A" w:rsidRPr="00060180" w:rsidRDefault="004F613A" w:rsidP="004F613A">
            <w:pPr>
              <w:ind w:right="-284"/>
              <w:rPr>
                <w:sz w:val="28"/>
                <w:szCs w:val="28"/>
              </w:rPr>
            </w:pPr>
            <w:r w:rsidRPr="00060180">
              <w:rPr>
                <w:sz w:val="28"/>
                <w:szCs w:val="28"/>
              </w:rPr>
              <w:t>0,0</w:t>
            </w:r>
          </w:p>
        </w:tc>
        <w:tc>
          <w:tcPr>
            <w:tcW w:w="992" w:type="dxa"/>
          </w:tcPr>
          <w:p w14:paraId="76F32167" w14:textId="77777777" w:rsidR="004F613A" w:rsidRPr="00060180" w:rsidRDefault="004F613A" w:rsidP="004F613A">
            <w:pPr>
              <w:ind w:right="-284"/>
              <w:rPr>
                <w:sz w:val="28"/>
                <w:szCs w:val="28"/>
              </w:rPr>
            </w:pPr>
            <w:r w:rsidRPr="00060180">
              <w:rPr>
                <w:sz w:val="28"/>
                <w:szCs w:val="28"/>
              </w:rPr>
              <w:t>0,0</w:t>
            </w:r>
          </w:p>
        </w:tc>
        <w:tc>
          <w:tcPr>
            <w:tcW w:w="992" w:type="dxa"/>
          </w:tcPr>
          <w:p w14:paraId="68556AF8" w14:textId="77777777" w:rsidR="004F613A" w:rsidRPr="00060180" w:rsidRDefault="004F613A" w:rsidP="004F613A">
            <w:pPr>
              <w:ind w:right="-284"/>
              <w:rPr>
                <w:sz w:val="28"/>
                <w:szCs w:val="28"/>
              </w:rPr>
            </w:pPr>
            <w:r w:rsidRPr="00060180">
              <w:rPr>
                <w:sz w:val="28"/>
                <w:szCs w:val="28"/>
              </w:rPr>
              <w:t>0,0</w:t>
            </w:r>
          </w:p>
        </w:tc>
        <w:tc>
          <w:tcPr>
            <w:tcW w:w="1134" w:type="dxa"/>
          </w:tcPr>
          <w:p w14:paraId="2FF5A45B" w14:textId="77777777" w:rsidR="004F613A" w:rsidRPr="00060180" w:rsidRDefault="004F613A" w:rsidP="004F613A">
            <w:pPr>
              <w:ind w:right="-284"/>
              <w:rPr>
                <w:sz w:val="28"/>
                <w:szCs w:val="28"/>
              </w:rPr>
            </w:pPr>
            <w:r w:rsidRPr="00060180">
              <w:rPr>
                <w:sz w:val="28"/>
                <w:szCs w:val="28"/>
              </w:rPr>
              <w:t>0,0</w:t>
            </w:r>
          </w:p>
        </w:tc>
        <w:tc>
          <w:tcPr>
            <w:tcW w:w="1842" w:type="dxa"/>
            <w:vMerge/>
          </w:tcPr>
          <w:p w14:paraId="7DAEFEFC" w14:textId="77777777" w:rsidR="004F613A" w:rsidRPr="00060180" w:rsidRDefault="004F613A" w:rsidP="004F613A">
            <w:pPr>
              <w:spacing w:line="216" w:lineRule="auto"/>
              <w:rPr>
                <w:sz w:val="28"/>
                <w:szCs w:val="28"/>
              </w:rPr>
            </w:pPr>
          </w:p>
        </w:tc>
        <w:tc>
          <w:tcPr>
            <w:tcW w:w="1844" w:type="dxa"/>
            <w:vMerge/>
            <w:vAlign w:val="center"/>
          </w:tcPr>
          <w:p w14:paraId="3D791823" w14:textId="77777777" w:rsidR="004F613A" w:rsidRPr="00060180" w:rsidRDefault="004F613A" w:rsidP="004F613A">
            <w:pPr>
              <w:spacing w:line="216" w:lineRule="auto"/>
              <w:jc w:val="center"/>
              <w:rPr>
                <w:sz w:val="28"/>
                <w:szCs w:val="28"/>
              </w:rPr>
            </w:pPr>
          </w:p>
        </w:tc>
      </w:tr>
      <w:tr w:rsidR="004F613A" w:rsidRPr="00060180" w14:paraId="469AA272" w14:textId="77777777" w:rsidTr="00B413E1">
        <w:trPr>
          <w:trHeight w:val="145"/>
        </w:trPr>
        <w:tc>
          <w:tcPr>
            <w:tcW w:w="806" w:type="dxa"/>
            <w:vMerge w:val="restart"/>
          </w:tcPr>
          <w:p w14:paraId="31223F81"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09EAFD2D"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16FF5B80"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5D660129"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2D475C8F"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25B6AB8C"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6BDFEC47" w14:textId="77777777" w:rsidR="004F613A" w:rsidRPr="00060180" w:rsidRDefault="004F613A" w:rsidP="004F613A">
            <w:pPr>
              <w:ind w:right="-284"/>
              <w:rPr>
                <w:sz w:val="28"/>
                <w:szCs w:val="28"/>
              </w:rPr>
            </w:pPr>
            <w:r w:rsidRPr="00060180">
              <w:rPr>
                <w:sz w:val="28"/>
                <w:szCs w:val="28"/>
              </w:rPr>
              <w:t>0,0</w:t>
            </w:r>
          </w:p>
        </w:tc>
        <w:tc>
          <w:tcPr>
            <w:tcW w:w="992" w:type="dxa"/>
          </w:tcPr>
          <w:p w14:paraId="08785882" w14:textId="77777777" w:rsidR="004F613A" w:rsidRPr="00060180" w:rsidRDefault="004F613A" w:rsidP="004F613A">
            <w:pPr>
              <w:ind w:right="-284"/>
              <w:rPr>
                <w:sz w:val="28"/>
                <w:szCs w:val="28"/>
              </w:rPr>
            </w:pPr>
            <w:r w:rsidRPr="00060180">
              <w:rPr>
                <w:sz w:val="28"/>
                <w:szCs w:val="28"/>
              </w:rPr>
              <w:t>0,0</w:t>
            </w:r>
          </w:p>
        </w:tc>
        <w:tc>
          <w:tcPr>
            <w:tcW w:w="1134" w:type="dxa"/>
          </w:tcPr>
          <w:p w14:paraId="0BE8185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61F9B1E4" w14:textId="77777777" w:rsidR="004F613A" w:rsidRPr="00060180" w:rsidRDefault="004F613A" w:rsidP="004F613A">
            <w:pPr>
              <w:spacing w:line="216" w:lineRule="auto"/>
              <w:rPr>
                <w:sz w:val="28"/>
                <w:szCs w:val="28"/>
              </w:rPr>
            </w:pPr>
            <w:r w:rsidRPr="00060180">
              <w:rPr>
                <w:sz w:val="28"/>
                <w:szCs w:val="28"/>
              </w:rPr>
              <w:t>Количество объектов</w:t>
            </w:r>
          </w:p>
          <w:p w14:paraId="432A6932" w14:textId="77777777" w:rsidR="004F613A" w:rsidRPr="00060180" w:rsidRDefault="004F613A" w:rsidP="004F613A">
            <w:pPr>
              <w:spacing w:line="216" w:lineRule="auto"/>
              <w:rPr>
                <w:sz w:val="28"/>
                <w:szCs w:val="28"/>
              </w:rPr>
            </w:pPr>
            <w:r w:rsidRPr="00060180">
              <w:rPr>
                <w:sz w:val="28"/>
                <w:szCs w:val="28"/>
              </w:rPr>
              <w:t>2021 г.-  ед.</w:t>
            </w:r>
          </w:p>
          <w:p w14:paraId="4D12762F" w14:textId="77777777" w:rsidR="004F613A" w:rsidRPr="00060180" w:rsidRDefault="004F613A" w:rsidP="004F613A">
            <w:pPr>
              <w:spacing w:line="216" w:lineRule="auto"/>
              <w:rPr>
                <w:sz w:val="28"/>
                <w:szCs w:val="28"/>
              </w:rPr>
            </w:pPr>
            <w:r w:rsidRPr="00060180">
              <w:rPr>
                <w:sz w:val="28"/>
                <w:szCs w:val="28"/>
              </w:rPr>
              <w:t>2022 г. – 1 ед.</w:t>
            </w:r>
          </w:p>
          <w:p w14:paraId="584CCCCD" w14:textId="77777777" w:rsidR="004F613A" w:rsidRPr="00060180" w:rsidRDefault="004F613A" w:rsidP="004F613A">
            <w:pPr>
              <w:spacing w:line="216" w:lineRule="auto"/>
              <w:rPr>
                <w:sz w:val="28"/>
                <w:szCs w:val="28"/>
              </w:rPr>
            </w:pPr>
            <w:r w:rsidRPr="00060180">
              <w:rPr>
                <w:sz w:val="28"/>
                <w:szCs w:val="28"/>
              </w:rPr>
              <w:t>2023 г. – ед.</w:t>
            </w:r>
          </w:p>
          <w:p w14:paraId="1559CB9D" w14:textId="77777777" w:rsidR="004F613A" w:rsidRPr="00060180" w:rsidRDefault="004F613A" w:rsidP="004F613A">
            <w:pPr>
              <w:spacing w:line="216" w:lineRule="auto"/>
              <w:rPr>
                <w:sz w:val="28"/>
                <w:szCs w:val="28"/>
              </w:rPr>
            </w:pPr>
            <w:r w:rsidRPr="00060180">
              <w:rPr>
                <w:sz w:val="28"/>
                <w:szCs w:val="28"/>
              </w:rPr>
              <w:t>2024 г. – ед.</w:t>
            </w:r>
          </w:p>
          <w:p w14:paraId="30E4F22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5A2B34EF"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1A86DA8D" w14:textId="77777777" w:rsidTr="00B413E1">
        <w:trPr>
          <w:trHeight w:val="145"/>
        </w:trPr>
        <w:tc>
          <w:tcPr>
            <w:tcW w:w="806" w:type="dxa"/>
            <w:vMerge/>
          </w:tcPr>
          <w:p w14:paraId="3556BF4A" w14:textId="77777777" w:rsidR="004F613A" w:rsidRPr="00060180" w:rsidRDefault="004F613A" w:rsidP="004F613A">
            <w:pPr>
              <w:spacing w:line="216" w:lineRule="auto"/>
              <w:jc w:val="center"/>
              <w:rPr>
                <w:sz w:val="28"/>
                <w:szCs w:val="28"/>
              </w:rPr>
            </w:pPr>
          </w:p>
        </w:tc>
        <w:tc>
          <w:tcPr>
            <w:tcW w:w="2082" w:type="dxa"/>
            <w:vMerge/>
          </w:tcPr>
          <w:p w14:paraId="5BF5457C" w14:textId="77777777" w:rsidR="004F613A" w:rsidRPr="00060180" w:rsidRDefault="004F613A" w:rsidP="004F613A">
            <w:pPr>
              <w:spacing w:line="216" w:lineRule="auto"/>
              <w:rPr>
                <w:sz w:val="28"/>
                <w:szCs w:val="28"/>
              </w:rPr>
            </w:pPr>
          </w:p>
        </w:tc>
        <w:tc>
          <w:tcPr>
            <w:tcW w:w="2670" w:type="dxa"/>
          </w:tcPr>
          <w:p w14:paraId="6B778A73"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640746E6" w14:textId="77777777" w:rsidR="004F613A" w:rsidRPr="00060180" w:rsidRDefault="004F613A" w:rsidP="004F613A">
            <w:pPr>
              <w:ind w:right="-284"/>
              <w:rPr>
                <w:sz w:val="28"/>
                <w:szCs w:val="28"/>
              </w:rPr>
            </w:pPr>
            <w:r w:rsidRPr="00060180">
              <w:rPr>
                <w:sz w:val="28"/>
                <w:szCs w:val="28"/>
              </w:rPr>
              <w:t>0,0</w:t>
            </w:r>
          </w:p>
        </w:tc>
        <w:tc>
          <w:tcPr>
            <w:tcW w:w="992" w:type="dxa"/>
          </w:tcPr>
          <w:p w14:paraId="0637DFC4" w14:textId="77777777" w:rsidR="004F613A" w:rsidRPr="00060180" w:rsidRDefault="004F613A" w:rsidP="004F613A">
            <w:pPr>
              <w:ind w:right="-284"/>
              <w:rPr>
                <w:sz w:val="28"/>
                <w:szCs w:val="28"/>
              </w:rPr>
            </w:pPr>
            <w:r w:rsidRPr="00060180">
              <w:rPr>
                <w:sz w:val="28"/>
                <w:szCs w:val="28"/>
              </w:rPr>
              <w:t>0,0</w:t>
            </w:r>
          </w:p>
        </w:tc>
        <w:tc>
          <w:tcPr>
            <w:tcW w:w="993" w:type="dxa"/>
          </w:tcPr>
          <w:p w14:paraId="28901F7F" w14:textId="77777777" w:rsidR="004F613A" w:rsidRPr="00060180" w:rsidRDefault="004F613A" w:rsidP="004F613A">
            <w:pPr>
              <w:ind w:right="-284"/>
              <w:rPr>
                <w:sz w:val="28"/>
                <w:szCs w:val="28"/>
              </w:rPr>
            </w:pPr>
            <w:r w:rsidRPr="00060180">
              <w:rPr>
                <w:sz w:val="28"/>
                <w:szCs w:val="28"/>
              </w:rPr>
              <w:t>0,0</w:t>
            </w:r>
          </w:p>
        </w:tc>
        <w:tc>
          <w:tcPr>
            <w:tcW w:w="992" w:type="dxa"/>
          </w:tcPr>
          <w:p w14:paraId="3C1514F1" w14:textId="77777777" w:rsidR="004F613A" w:rsidRPr="00060180" w:rsidRDefault="004F613A" w:rsidP="004F613A">
            <w:pPr>
              <w:ind w:right="-284"/>
              <w:rPr>
                <w:sz w:val="28"/>
                <w:szCs w:val="28"/>
              </w:rPr>
            </w:pPr>
            <w:r w:rsidRPr="00060180">
              <w:rPr>
                <w:sz w:val="28"/>
                <w:szCs w:val="28"/>
              </w:rPr>
              <w:t>0,0</w:t>
            </w:r>
          </w:p>
        </w:tc>
        <w:tc>
          <w:tcPr>
            <w:tcW w:w="992" w:type="dxa"/>
          </w:tcPr>
          <w:p w14:paraId="0FD1382C" w14:textId="77777777" w:rsidR="004F613A" w:rsidRPr="00060180" w:rsidRDefault="004F613A" w:rsidP="004F613A">
            <w:pPr>
              <w:ind w:right="-284"/>
              <w:rPr>
                <w:sz w:val="28"/>
                <w:szCs w:val="28"/>
              </w:rPr>
            </w:pPr>
            <w:r w:rsidRPr="00060180">
              <w:rPr>
                <w:sz w:val="28"/>
                <w:szCs w:val="28"/>
              </w:rPr>
              <w:t>0,0</w:t>
            </w:r>
          </w:p>
        </w:tc>
        <w:tc>
          <w:tcPr>
            <w:tcW w:w="1134" w:type="dxa"/>
          </w:tcPr>
          <w:p w14:paraId="6864A28F" w14:textId="77777777" w:rsidR="004F613A" w:rsidRPr="00060180" w:rsidRDefault="004F613A" w:rsidP="004F613A">
            <w:pPr>
              <w:ind w:right="-284"/>
              <w:rPr>
                <w:sz w:val="28"/>
                <w:szCs w:val="28"/>
              </w:rPr>
            </w:pPr>
            <w:r w:rsidRPr="00060180">
              <w:rPr>
                <w:sz w:val="28"/>
                <w:szCs w:val="28"/>
              </w:rPr>
              <w:t>0,0</w:t>
            </w:r>
          </w:p>
        </w:tc>
        <w:tc>
          <w:tcPr>
            <w:tcW w:w="1842" w:type="dxa"/>
            <w:vMerge/>
          </w:tcPr>
          <w:p w14:paraId="77BD3916" w14:textId="77777777" w:rsidR="004F613A" w:rsidRPr="00060180" w:rsidRDefault="004F613A" w:rsidP="004F613A">
            <w:pPr>
              <w:spacing w:line="216" w:lineRule="auto"/>
              <w:rPr>
                <w:sz w:val="28"/>
                <w:szCs w:val="28"/>
              </w:rPr>
            </w:pPr>
          </w:p>
        </w:tc>
        <w:tc>
          <w:tcPr>
            <w:tcW w:w="1844" w:type="dxa"/>
            <w:vMerge/>
            <w:vAlign w:val="center"/>
          </w:tcPr>
          <w:p w14:paraId="31440BD6" w14:textId="77777777" w:rsidR="004F613A" w:rsidRPr="00060180" w:rsidRDefault="004F613A" w:rsidP="004F613A">
            <w:pPr>
              <w:spacing w:line="216" w:lineRule="auto"/>
              <w:jc w:val="center"/>
              <w:rPr>
                <w:sz w:val="28"/>
                <w:szCs w:val="28"/>
              </w:rPr>
            </w:pPr>
          </w:p>
        </w:tc>
      </w:tr>
      <w:tr w:rsidR="004F613A" w:rsidRPr="00060180" w14:paraId="6D985B73" w14:textId="77777777" w:rsidTr="00B413E1">
        <w:trPr>
          <w:trHeight w:val="145"/>
        </w:trPr>
        <w:tc>
          <w:tcPr>
            <w:tcW w:w="806" w:type="dxa"/>
            <w:vMerge/>
          </w:tcPr>
          <w:p w14:paraId="427B037A" w14:textId="77777777" w:rsidR="004F613A" w:rsidRPr="00060180" w:rsidRDefault="004F613A" w:rsidP="004F613A">
            <w:pPr>
              <w:spacing w:line="216" w:lineRule="auto"/>
              <w:jc w:val="center"/>
              <w:rPr>
                <w:sz w:val="28"/>
                <w:szCs w:val="28"/>
              </w:rPr>
            </w:pPr>
          </w:p>
        </w:tc>
        <w:tc>
          <w:tcPr>
            <w:tcW w:w="2082" w:type="dxa"/>
            <w:vMerge/>
          </w:tcPr>
          <w:p w14:paraId="04413844" w14:textId="77777777" w:rsidR="004F613A" w:rsidRPr="00060180" w:rsidRDefault="004F613A" w:rsidP="004F613A">
            <w:pPr>
              <w:spacing w:line="216" w:lineRule="auto"/>
              <w:rPr>
                <w:sz w:val="28"/>
                <w:szCs w:val="28"/>
              </w:rPr>
            </w:pPr>
          </w:p>
        </w:tc>
        <w:tc>
          <w:tcPr>
            <w:tcW w:w="2670" w:type="dxa"/>
          </w:tcPr>
          <w:p w14:paraId="55182D1E"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B87BC61" w14:textId="77777777" w:rsidR="004F613A" w:rsidRPr="00060180" w:rsidRDefault="004F613A" w:rsidP="004F613A">
            <w:pPr>
              <w:ind w:right="-284"/>
              <w:rPr>
                <w:sz w:val="28"/>
                <w:szCs w:val="28"/>
              </w:rPr>
            </w:pPr>
            <w:r w:rsidRPr="00060180">
              <w:rPr>
                <w:sz w:val="28"/>
                <w:szCs w:val="28"/>
              </w:rPr>
              <w:t>0,0</w:t>
            </w:r>
          </w:p>
        </w:tc>
        <w:tc>
          <w:tcPr>
            <w:tcW w:w="992" w:type="dxa"/>
          </w:tcPr>
          <w:p w14:paraId="41529EF8" w14:textId="77777777" w:rsidR="004F613A" w:rsidRPr="00060180" w:rsidRDefault="004F613A" w:rsidP="004F613A">
            <w:pPr>
              <w:ind w:right="-284"/>
              <w:rPr>
                <w:sz w:val="28"/>
                <w:szCs w:val="28"/>
              </w:rPr>
            </w:pPr>
            <w:r w:rsidRPr="00060180">
              <w:rPr>
                <w:sz w:val="28"/>
                <w:szCs w:val="28"/>
              </w:rPr>
              <w:t>0,0</w:t>
            </w:r>
          </w:p>
        </w:tc>
        <w:tc>
          <w:tcPr>
            <w:tcW w:w="993" w:type="dxa"/>
          </w:tcPr>
          <w:p w14:paraId="19A95FBF" w14:textId="77777777" w:rsidR="004F613A" w:rsidRPr="00060180" w:rsidRDefault="004F613A" w:rsidP="004F613A">
            <w:pPr>
              <w:ind w:right="-284"/>
              <w:rPr>
                <w:sz w:val="28"/>
                <w:szCs w:val="28"/>
              </w:rPr>
            </w:pPr>
            <w:r w:rsidRPr="00060180">
              <w:rPr>
                <w:sz w:val="28"/>
                <w:szCs w:val="28"/>
              </w:rPr>
              <w:t>0,0</w:t>
            </w:r>
          </w:p>
        </w:tc>
        <w:tc>
          <w:tcPr>
            <w:tcW w:w="992" w:type="dxa"/>
          </w:tcPr>
          <w:p w14:paraId="11CAD916" w14:textId="77777777" w:rsidR="004F613A" w:rsidRPr="00060180" w:rsidRDefault="004F613A" w:rsidP="004F613A">
            <w:pPr>
              <w:ind w:right="-284"/>
              <w:rPr>
                <w:sz w:val="28"/>
                <w:szCs w:val="28"/>
              </w:rPr>
            </w:pPr>
            <w:r w:rsidRPr="00060180">
              <w:rPr>
                <w:sz w:val="28"/>
                <w:szCs w:val="28"/>
              </w:rPr>
              <w:t>0,0</w:t>
            </w:r>
          </w:p>
        </w:tc>
        <w:tc>
          <w:tcPr>
            <w:tcW w:w="992" w:type="dxa"/>
          </w:tcPr>
          <w:p w14:paraId="2DF6EB66" w14:textId="77777777" w:rsidR="004F613A" w:rsidRPr="00060180" w:rsidRDefault="004F613A" w:rsidP="004F613A">
            <w:pPr>
              <w:ind w:right="-284"/>
              <w:rPr>
                <w:sz w:val="28"/>
                <w:szCs w:val="28"/>
              </w:rPr>
            </w:pPr>
            <w:r w:rsidRPr="00060180">
              <w:rPr>
                <w:sz w:val="28"/>
                <w:szCs w:val="28"/>
              </w:rPr>
              <w:t>0,0</w:t>
            </w:r>
          </w:p>
        </w:tc>
        <w:tc>
          <w:tcPr>
            <w:tcW w:w="1134" w:type="dxa"/>
          </w:tcPr>
          <w:p w14:paraId="74B169B0" w14:textId="77777777" w:rsidR="004F613A" w:rsidRPr="00060180" w:rsidRDefault="004F613A" w:rsidP="004F613A">
            <w:pPr>
              <w:ind w:right="-284"/>
              <w:rPr>
                <w:sz w:val="28"/>
                <w:szCs w:val="28"/>
              </w:rPr>
            </w:pPr>
            <w:r w:rsidRPr="00060180">
              <w:rPr>
                <w:sz w:val="28"/>
                <w:szCs w:val="28"/>
              </w:rPr>
              <w:t>0,0</w:t>
            </w:r>
          </w:p>
        </w:tc>
        <w:tc>
          <w:tcPr>
            <w:tcW w:w="1842" w:type="dxa"/>
            <w:vMerge/>
          </w:tcPr>
          <w:p w14:paraId="553089A2" w14:textId="77777777" w:rsidR="004F613A" w:rsidRPr="00060180" w:rsidRDefault="004F613A" w:rsidP="004F613A">
            <w:pPr>
              <w:spacing w:line="216" w:lineRule="auto"/>
              <w:rPr>
                <w:sz w:val="28"/>
                <w:szCs w:val="28"/>
              </w:rPr>
            </w:pPr>
          </w:p>
        </w:tc>
        <w:tc>
          <w:tcPr>
            <w:tcW w:w="1844" w:type="dxa"/>
            <w:vMerge/>
            <w:vAlign w:val="center"/>
          </w:tcPr>
          <w:p w14:paraId="421D0011" w14:textId="77777777" w:rsidR="004F613A" w:rsidRPr="00060180" w:rsidRDefault="004F613A" w:rsidP="004F613A">
            <w:pPr>
              <w:spacing w:line="216" w:lineRule="auto"/>
              <w:jc w:val="center"/>
              <w:rPr>
                <w:sz w:val="28"/>
                <w:szCs w:val="28"/>
              </w:rPr>
            </w:pPr>
          </w:p>
        </w:tc>
      </w:tr>
      <w:tr w:rsidR="004F613A" w:rsidRPr="00060180" w14:paraId="27357E90" w14:textId="77777777" w:rsidTr="00B413E1">
        <w:trPr>
          <w:trHeight w:val="145"/>
        </w:trPr>
        <w:tc>
          <w:tcPr>
            <w:tcW w:w="806" w:type="dxa"/>
            <w:vMerge/>
          </w:tcPr>
          <w:p w14:paraId="08F92B5D" w14:textId="77777777" w:rsidR="004F613A" w:rsidRPr="00060180" w:rsidRDefault="004F613A" w:rsidP="004F613A">
            <w:pPr>
              <w:spacing w:line="216" w:lineRule="auto"/>
              <w:jc w:val="center"/>
              <w:rPr>
                <w:sz w:val="28"/>
                <w:szCs w:val="28"/>
              </w:rPr>
            </w:pPr>
          </w:p>
        </w:tc>
        <w:tc>
          <w:tcPr>
            <w:tcW w:w="2082" w:type="dxa"/>
            <w:vMerge/>
          </w:tcPr>
          <w:p w14:paraId="5A014781" w14:textId="77777777" w:rsidR="004F613A" w:rsidRPr="00060180" w:rsidRDefault="004F613A" w:rsidP="004F613A">
            <w:pPr>
              <w:spacing w:line="216" w:lineRule="auto"/>
              <w:rPr>
                <w:sz w:val="28"/>
                <w:szCs w:val="28"/>
              </w:rPr>
            </w:pPr>
          </w:p>
        </w:tc>
        <w:tc>
          <w:tcPr>
            <w:tcW w:w="2670" w:type="dxa"/>
          </w:tcPr>
          <w:p w14:paraId="7E210CF5"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4FAFED3"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3C0ECD2E"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1EE2201A"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63F6365F" w14:textId="77777777" w:rsidR="004F613A" w:rsidRPr="00060180" w:rsidRDefault="004F613A" w:rsidP="004F613A">
            <w:pPr>
              <w:ind w:right="-284"/>
              <w:rPr>
                <w:sz w:val="28"/>
                <w:szCs w:val="28"/>
              </w:rPr>
            </w:pPr>
            <w:r w:rsidRPr="00060180">
              <w:rPr>
                <w:sz w:val="28"/>
                <w:szCs w:val="28"/>
              </w:rPr>
              <w:t>0,0</w:t>
            </w:r>
          </w:p>
        </w:tc>
        <w:tc>
          <w:tcPr>
            <w:tcW w:w="992" w:type="dxa"/>
          </w:tcPr>
          <w:p w14:paraId="7790CBCD" w14:textId="77777777" w:rsidR="004F613A" w:rsidRPr="00060180" w:rsidRDefault="004F613A" w:rsidP="004F613A">
            <w:pPr>
              <w:ind w:right="-284"/>
              <w:rPr>
                <w:sz w:val="28"/>
                <w:szCs w:val="28"/>
              </w:rPr>
            </w:pPr>
            <w:r w:rsidRPr="00060180">
              <w:rPr>
                <w:sz w:val="28"/>
                <w:szCs w:val="28"/>
              </w:rPr>
              <w:t>0,0</w:t>
            </w:r>
          </w:p>
        </w:tc>
        <w:tc>
          <w:tcPr>
            <w:tcW w:w="1134" w:type="dxa"/>
          </w:tcPr>
          <w:p w14:paraId="08E769E4" w14:textId="77777777" w:rsidR="004F613A" w:rsidRPr="00060180" w:rsidRDefault="004F613A" w:rsidP="004F613A">
            <w:pPr>
              <w:ind w:right="-284"/>
              <w:rPr>
                <w:sz w:val="28"/>
                <w:szCs w:val="28"/>
              </w:rPr>
            </w:pPr>
            <w:r w:rsidRPr="00060180">
              <w:rPr>
                <w:sz w:val="28"/>
                <w:szCs w:val="28"/>
              </w:rPr>
              <w:t>0,0</w:t>
            </w:r>
          </w:p>
        </w:tc>
        <w:tc>
          <w:tcPr>
            <w:tcW w:w="1842" w:type="dxa"/>
            <w:vMerge/>
          </w:tcPr>
          <w:p w14:paraId="30D61164" w14:textId="77777777" w:rsidR="004F613A" w:rsidRPr="00060180" w:rsidRDefault="004F613A" w:rsidP="004F613A">
            <w:pPr>
              <w:spacing w:line="216" w:lineRule="auto"/>
              <w:rPr>
                <w:sz w:val="28"/>
                <w:szCs w:val="28"/>
              </w:rPr>
            </w:pPr>
          </w:p>
        </w:tc>
        <w:tc>
          <w:tcPr>
            <w:tcW w:w="1844" w:type="dxa"/>
            <w:vMerge/>
            <w:vAlign w:val="center"/>
          </w:tcPr>
          <w:p w14:paraId="1F6600B2" w14:textId="77777777" w:rsidR="004F613A" w:rsidRPr="00060180" w:rsidRDefault="004F613A" w:rsidP="004F613A">
            <w:pPr>
              <w:spacing w:line="216" w:lineRule="auto"/>
              <w:jc w:val="center"/>
              <w:rPr>
                <w:sz w:val="28"/>
                <w:szCs w:val="28"/>
              </w:rPr>
            </w:pPr>
          </w:p>
        </w:tc>
      </w:tr>
      <w:tr w:rsidR="004F613A" w:rsidRPr="00060180" w14:paraId="706AD415" w14:textId="77777777" w:rsidTr="00B413E1">
        <w:trPr>
          <w:trHeight w:val="145"/>
        </w:trPr>
        <w:tc>
          <w:tcPr>
            <w:tcW w:w="806" w:type="dxa"/>
            <w:vMerge/>
          </w:tcPr>
          <w:p w14:paraId="4A45223E" w14:textId="77777777" w:rsidR="004F613A" w:rsidRPr="00060180" w:rsidRDefault="004F613A" w:rsidP="004F613A">
            <w:pPr>
              <w:spacing w:line="216" w:lineRule="auto"/>
              <w:jc w:val="center"/>
              <w:rPr>
                <w:sz w:val="28"/>
                <w:szCs w:val="28"/>
              </w:rPr>
            </w:pPr>
          </w:p>
        </w:tc>
        <w:tc>
          <w:tcPr>
            <w:tcW w:w="2082" w:type="dxa"/>
            <w:vMerge/>
          </w:tcPr>
          <w:p w14:paraId="593F8CBF" w14:textId="77777777" w:rsidR="004F613A" w:rsidRPr="00060180" w:rsidRDefault="004F613A" w:rsidP="004F613A">
            <w:pPr>
              <w:spacing w:line="216" w:lineRule="auto"/>
              <w:rPr>
                <w:sz w:val="28"/>
                <w:szCs w:val="28"/>
              </w:rPr>
            </w:pPr>
          </w:p>
        </w:tc>
        <w:tc>
          <w:tcPr>
            <w:tcW w:w="2670" w:type="dxa"/>
          </w:tcPr>
          <w:p w14:paraId="76076EA0"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62BD7E7" w14:textId="77777777" w:rsidR="004F613A" w:rsidRPr="00060180" w:rsidRDefault="004F613A" w:rsidP="004F613A">
            <w:pPr>
              <w:ind w:right="-284"/>
              <w:rPr>
                <w:sz w:val="28"/>
                <w:szCs w:val="28"/>
              </w:rPr>
            </w:pPr>
            <w:r w:rsidRPr="00060180">
              <w:rPr>
                <w:sz w:val="28"/>
                <w:szCs w:val="28"/>
              </w:rPr>
              <w:t>0,0</w:t>
            </w:r>
          </w:p>
        </w:tc>
        <w:tc>
          <w:tcPr>
            <w:tcW w:w="992" w:type="dxa"/>
          </w:tcPr>
          <w:p w14:paraId="2B06826D" w14:textId="77777777" w:rsidR="004F613A" w:rsidRPr="00060180" w:rsidRDefault="004F613A" w:rsidP="004F613A">
            <w:pPr>
              <w:ind w:right="-284"/>
              <w:rPr>
                <w:sz w:val="28"/>
                <w:szCs w:val="28"/>
              </w:rPr>
            </w:pPr>
            <w:r w:rsidRPr="00060180">
              <w:rPr>
                <w:sz w:val="28"/>
                <w:szCs w:val="28"/>
              </w:rPr>
              <w:t>0,0</w:t>
            </w:r>
          </w:p>
        </w:tc>
        <w:tc>
          <w:tcPr>
            <w:tcW w:w="993" w:type="dxa"/>
          </w:tcPr>
          <w:p w14:paraId="33C64A58" w14:textId="77777777" w:rsidR="004F613A" w:rsidRPr="00060180" w:rsidRDefault="004F613A" w:rsidP="004F613A">
            <w:pPr>
              <w:ind w:right="-284"/>
              <w:rPr>
                <w:sz w:val="28"/>
                <w:szCs w:val="28"/>
              </w:rPr>
            </w:pPr>
            <w:r w:rsidRPr="00060180">
              <w:rPr>
                <w:sz w:val="28"/>
                <w:szCs w:val="28"/>
              </w:rPr>
              <w:t>0,0</w:t>
            </w:r>
          </w:p>
        </w:tc>
        <w:tc>
          <w:tcPr>
            <w:tcW w:w="992" w:type="dxa"/>
          </w:tcPr>
          <w:p w14:paraId="591ED507" w14:textId="77777777" w:rsidR="004F613A" w:rsidRPr="00060180" w:rsidRDefault="004F613A" w:rsidP="004F613A">
            <w:pPr>
              <w:ind w:right="-284"/>
              <w:rPr>
                <w:sz w:val="28"/>
                <w:szCs w:val="28"/>
              </w:rPr>
            </w:pPr>
            <w:r w:rsidRPr="00060180">
              <w:rPr>
                <w:sz w:val="28"/>
                <w:szCs w:val="28"/>
              </w:rPr>
              <w:t>0,0</w:t>
            </w:r>
          </w:p>
        </w:tc>
        <w:tc>
          <w:tcPr>
            <w:tcW w:w="992" w:type="dxa"/>
          </w:tcPr>
          <w:p w14:paraId="0EDF5D30" w14:textId="77777777" w:rsidR="004F613A" w:rsidRPr="00060180" w:rsidRDefault="004F613A" w:rsidP="004F613A">
            <w:pPr>
              <w:ind w:right="-284"/>
              <w:rPr>
                <w:sz w:val="28"/>
                <w:szCs w:val="28"/>
              </w:rPr>
            </w:pPr>
            <w:r w:rsidRPr="00060180">
              <w:rPr>
                <w:sz w:val="28"/>
                <w:szCs w:val="28"/>
              </w:rPr>
              <w:t>0,0</w:t>
            </w:r>
          </w:p>
        </w:tc>
        <w:tc>
          <w:tcPr>
            <w:tcW w:w="1134" w:type="dxa"/>
          </w:tcPr>
          <w:p w14:paraId="2A06C6A4" w14:textId="77777777" w:rsidR="004F613A" w:rsidRPr="00060180" w:rsidRDefault="004F613A" w:rsidP="004F613A">
            <w:pPr>
              <w:ind w:right="-284"/>
              <w:rPr>
                <w:sz w:val="28"/>
                <w:szCs w:val="28"/>
              </w:rPr>
            </w:pPr>
            <w:r w:rsidRPr="00060180">
              <w:rPr>
                <w:sz w:val="28"/>
                <w:szCs w:val="28"/>
              </w:rPr>
              <w:t>0,0</w:t>
            </w:r>
          </w:p>
        </w:tc>
        <w:tc>
          <w:tcPr>
            <w:tcW w:w="1842" w:type="dxa"/>
            <w:vMerge/>
          </w:tcPr>
          <w:p w14:paraId="60FF5100" w14:textId="77777777" w:rsidR="004F613A" w:rsidRPr="00060180" w:rsidRDefault="004F613A" w:rsidP="004F613A">
            <w:pPr>
              <w:spacing w:line="216" w:lineRule="auto"/>
              <w:rPr>
                <w:sz w:val="28"/>
                <w:szCs w:val="28"/>
              </w:rPr>
            </w:pPr>
          </w:p>
        </w:tc>
        <w:tc>
          <w:tcPr>
            <w:tcW w:w="1844" w:type="dxa"/>
            <w:vMerge/>
            <w:vAlign w:val="center"/>
          </w:tcPr>
          <w:p w14:paraId="3DD35B85" w14:textId="77777777" w:rsidR="004F613A" w:rsidRPr="00060180" w:rsidRDefault="004F613A" w:rsidP="004F613A">
            <w:pPr>
              <w:spacing w:line="216" w:lineRule="auto"/>
              <w:jc w:val="center"/>
              <w:rPr>
                <w:sz w:val="28"/>
                <w:szCs w:val="28"/>
              </w:rPr>
            </w:pPr>
          </w:p>
        </w:tc>
      </w:tr>
      <w:tr w:rsidR="004F613A" w:rsidRPr="00060180" w14:paraId="5981F8FD" w14:textId="77777777" w:rsidTr="00B413E1">
        <w:trPr>
          <w:trHeight w:val="145"/>
        </w:trPr>
        <w:tc>
          <w:tcPr>
            <w:tcW w:w="806" w:type="dxa"/>
            <w:vMerge w:val="restart"/>
          </w:tcPr>
          <w:p w14:paraId="4D571081" w14:textId="77777777" w:rsidR="004F613A" w:rsidRPr="00060180" w:rsidRDefault="004F613A" w:rsidP="004F613A">
            <w:pPr>
              <w:spacing w:line="216" w:lineRule="auto"/>
              <w:jc w:val="center"/>
              <w:rPr>
                <w:sz w:val="28"/>
                <w:szCs w:val="28"/>
              </w:rPr>
            </w:pPr>
            <w:r w:rsidRPr="00060180">
              <w:rPr>
                <w:sz w:val="28"/>
                <w:szCs w:val="28"/>
              </w:rPr>
              <w:t>1.1.7</w:t>
            </w:r>
          </w:p>
        </w:tc>
        <w:tc>
          <w:tcPr>
            <w:tcW w:w="2082" w:type="dxa"/>
            <w:vMerge w:val="restart"/>
          </w:tcPr>
          <w:p w14:paraId="20210DD7" w14:textId="77777777" w:rsidR="004F613A" w:rsidRPr="00060180" w:rsidRDefault="004F613A" w:rsidP="004F613A">
            <w:pPr>
              <w:spacing w:line="216" w:lineRule="auto"/>
              <w:rPr>
                <w:sz w:val="28"/>
                <w:szCs w:val="28"/>
              </w:rPr>
            </w:pPr>
            <w:r w:rsidRPr="00060180">
              <w:rPr>
                <w:sz w:val="28"/>
                <w:szCs w:val="28"/>
              </w:rPr>
              <w:t>Изготовление проекта ОДД</w:t>
            </w:r>
          </w:p>
        </w:tc>
        <w:tc>
          <w:tcPr>
            <w:tcW w:w="2670" w:type="dxa"/>
          </w:tcPr>
          <w:p w14:paraId="2F1CB6F1"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7BA2FA1D"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36621E13" w14:textId="77777777" w:rsidR="004F613A" w:rsidRPr="00060180" w:rsidRDefault="004F613A" w:rsidP="004F613A">
            <w:pPr>
              <w:ind w:right="-284"/>
              <w:rPr>
                <w:sz w:val="28"/>
                <w:szCs w:val="28"/>
              </w:rPr>
            </w:pPr>
            <w:r w:rsidRPr="00060180">
              <w:rPr>
                <w:sz w:val="28"/>
                <w:szCs w:val="28"/>
              </w:rPr>
              <w:t>0,0</w:t>
            </w:r>
          </w:p>
        </w:tc>
        <w:tc>
          <w:tcPr>
            <w:tcW w:w="993" w:type="dxa"/>
          </w:tcPr>
          <w:p w14:paraId="6D289C56" w14:textId="77777777" w:rsidR="004F613A" w:rsidRPr="00060180" w:rsidRDefault="004F613A" w:rsidP="004F613A">
            <w:pPr>
              <w:ind w:right="-284"/>
              <w:rPr>
                <w:sz w:val="28"/>
                <w:szCs w:val="28"/>
              </w:rPr>
            </w:pPr>
            <w:r w:rsidRPr="00060180">
              <w:rPr>
                <w:sz w:val="28"/>
                <w:szCs w:val="28"/>
              </w:rPr>
              <w:t>0,0</w:t>
            </w:r>
          </w:p>
        </w:tc>
        <w:tc>
          <w:tcPr>
            <w:tcW w:w="992" w:type="dxa"/>
          </w:tcPr>
          <w:p w14:paraId="4A027C7D"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5C6E9AF4" w14:textId="77777777" w:rsidR="004F613A" w:rsidRPr="00060180" w:rsidRDefault="004F613A" w:rsidP="004F613A">
            <w:pPr>
              <w:ind w:right="-284"/>
              <w:rPr>
                <w:sz w:val="28"/>
                <w:szCs w:val="28"/>
              </w:rPr>
            </w:pPr>
            <w:r w:rsidRPr="00060180">
              <w:rPr>
                <w:sz w:val="28"/>
                <w:szCs w:val="28"/>
              </w:rPr>
              <w:t>0,0</w:t>
            </w:r>
          </w:p>
        </w:tc>
        <w:tc>
          <w:tcPr>
            <w:tcW w:w="1134" w:type="dxa"/>
          </w:tcPr>
          <w:p w14:paraId="1A3B70CA"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7562A94E" w14:textId="77777777" w:rsidR="004F613A" w:rsidRPr="00060180" w:rsidRDefault="004F613A" w:rsidP="004F613A">
            <w:pPr>
              <w:spacing w:line="216" w:lineRule="auto"/>
              <w:rPr>
                <w:sz w:val="28"/>
                <w:szCs w:val="28"/>
              </w:rPr>
            </w:pPr>
            <w:r w:rsidRPr="00060180">
              <w:rPr>
                <w:sz w:val="28"/>
                <w:szCs w:val="28"/>
              </w:rPr>
              <w:t>Количество изготовленных проектов</w:t>
            </w:r>
          </w:p>
          <w:p w14:paraId="650610D1" w14:textId="77777777" w:rsidR="004F613A" w:rsidRPr="00060180" w:rsidRDefault="004F613A" w:rsidP="004F613A">
            <w:pPr>
              <w:spacing w:line="216" w:lineRule="auto"/>
              <w:rPr>
                <w:sz w:val="28"/>
                <w:szCs w:val="28"/>
              </w:rPr>
            </w:pPr>
            <w:r w:rsidRPr="00060180">
              <w:rPr>
                <w:sz w:val="28"/>
                <w:szCs w:val="28"/>
              </w:rPr>
              <w:t>2021 г.-  ед.</w:t>
            </w:r>
          </w:p>
          <w:p w14:paraId="34C008F4" w14:textId="77777777" w:rsidR="004F613A" w:rsidRPr="00060180" w:rsidRDefault="004F613A" w:rsidP="004F613A">
            <w:pPr>
              <w:spacing w:line="216" w:lineRule="auto"/>
              <w:rPr>
                <w:sz w:val="28"/>
                <w:szCs w:val="28"/>
              </w:rPr>
            </w:pPr>
            <w:r w:rsidRPr="00060180">
              <w:rPr>
                <w:sz w:val="28"/>
                <w:szCs w:val="28"/>
              </w:rPr>
              <w:t>2022 г. – ед.</w:t>
            </w:r>
          </w:p>
          <w:p w14:paraId="4624491D" w14:textId="77777777" w:rsidR="004F613A" w:rsidRPr="00060180" w:rsidRDefault="004F613A" w:rsidP="004F613A">
            <w:pPr>
              <w:spacing w:line="216" w:lineRule="auto"/>
              <w:rPr>
                <w:sz w:val="28"/>
                <w:szCs w:val="28"/>
              </w:rPr>
            </w:pPr>
            <w:r w:rsidRPr="00060180">
              <w:rPr>
                <w:sz w:val="28"/>
                <w:szCs w:val="28"/>
              </w:rPr>
              <w:t>2023 г. – 1 ед.</w:t>
            </w:r>
          </w:p>
          <w:p w14:paraId="7915BA85" w14:textId="77777777" w:rsidR="004F613A" w:rsidRPr="00060180" w:rsidRDefault="004F613A" w:rsidP="004F613A">
            <w:pPr>
              <w:spacing w:line="216" w:lineRule="auto"/>
              <w:rPr>
                <w:sz w:val="28"/>
                <w:szCs w:val="28"/>
              </w:rPr>
            </w:pPr>
            <w:r w:rsidRPr="00060180">
              <w:rPr>
                <w:sz w:val="28"/>
                <w:szCs w:val="28"/>
              </w:rPr>
              <w:t>2024 г. – ед.</w:t>
            </w:r>
          </w:p>
          <w:p w14:paraId="51A16A1D"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870C6A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3362C260" w14:textId="77777777" w:rsidTr="00B413E1">
        <w:trPr>
          <w:trHeight w:val="145"/>
        </w:trPr>
        <w:tc>
          <w:tcPr>
            <w:tcW w:w="806" w:type="dxa"/>
            <w:vMerge/>
          </w:tcPr>
          <w:p w14:paraId="6A39F992" w14:textId="77777777" w:rsidR="004F613A" w:rsidRPr="00060180" w:rsidRDefault="004F613A" w:rsidP="004F613A">
            <w:pPr>
              <w:spacing w:line="216" w:lineRule="auto"/>
              <w:jc w:val="center"/>
              <w:rPr>
                <w:sz w:val="28"/>
                <w:szCs w:val="28"/>
              </w:rPr>
            </w:pPr>
          </w:p>
        </w:tc>
        <w:tc>
          <w:tcPr>
            <w:tcW w:w="2082" w:type="dxa"/>
            <w:vMerge/>
          </w:tcPr>
          <w:p w14:paraId="4D2832F3" w14:textId="77777777" w:rsidR="004F613A" w:rsidRPr="00060180" w:rsidRDefault="004F613A" w:rsidP="004F613A">
            <w:pPr>
              <w:spacing w:line="216" w:lineRule="auto"/>
              <w:rPr>
                <w:sz w:val="28"/>
                <w:szCs w:val="28"/>
              </w:rPr>
            </w:pPr>
          </w:p>
        </w:tc>
        <w:tc>
          <w:tcPr>
            <w:tcW w:w="2670" w:type="dxa"/>
          </w:tcPr>
          <w:p w14:paraId="1A37771C"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CE1370D" w14:textId="77777777" w:rsidR="004F613A" w:rsidRPr="00060180" w:rsidRDefault="004F613A" w:rsidP="004F613A">
            <w:pPr>
              <w:rPr>
                <w:sz w:val="28"/>
                <w:szCs w:val="28"/>
              </w:rPr>
            </w:pPr>
            <w:r w:rsidRPr="00060180">
              <w:rPr>
                <w:sz w:val="28"/>
                <w:szCs w:val="28"/>
              </w:rPr>
              <w:t>0,0</w:t>
            </w:r>
          </w:p>
        </w:tc>
        <w:tc>
          <w:tcPr>
            <w:tcW w:w="992" w:type="dxa"/>
          </w:tcPr>
          <w:p w14:paraId="4709CB4F" w14:textId="77777777" w:rsidR="004F613A" w:rsidRPr="00060180" w:rsidRDefault="004F613A" w:rsidP="004F613A">
            <w:pPr>
              <w:rPr>
                <w:sz w:val="28"/>
                <w:szCs w:val="28"/>
              </w:rPr>
            </w:pPr>
            <w:r w:rsidRPr="00060180">
              <w:rPr>
                <w:sz w:val="28"/>
                <w:szCs w:val="28"/>
              </w:rPr>
              <w:t>0,0</w:t>
            </w:r>
          </w:p>
        </w:tc>
        <w:tc>
          <w:tcPr>
            <w:tcW w:w="993" w:type="dxa"/>
          </w:tcPr>
          <w:p w14:paraId="5DC96A84" w14:textId="77777777" w:rsidR="004F613A" w:rsidRPr="00060180" w:rsidRDefault="004F613A" w:rsidP="004F613A">
            <w:pPr>
              <w:rPr>
                <w:sz w:val="28"/>
                <w:szCs w:val="28"/>
              </w:rPr>
            </w:pPr>
            <w:r w:rsidRPr="00060180">
              <w:rPr>
                <w:sz w:val="28"/>
                <w:szCs w:val="28"/>
              </w:rPr>
              <w:t>0,0</w:t>
            </w:r>
          </w:p>
        </w:tc>
        <w:tc>
          <w:tcPr>
            <w:tcW w:w="992" w:type="dxa"/>
          </w:tcPr>
          <w:p w14:paraId="13083B79" w14:textId="77777777" w:rsidR="004F613A" w:rsidRPr="00060180" w:rsidRDefault="004F613A" w:rsidP="004F613A">
            <w:pPr>
              <w:rPr>
                <w:sz w:val="28"/>
                <w:szCs w:val="28"/>
              </w:rPr>
            </w:pPr>
            <w:r w:rsidRPr="00060180">
              <w:rPr>
                <w:sz w:val="28"/>
                <w:szCs w:val="28"/>
              </w:rPr>
              <w:t>0,0</w:t>
            </w:r>
          </w:p>
        </w:tc>
        <w:tc>
          <w:tcPr>
            <w:tcW w:w="992" w:type="dxa"/>
          </w:tcPr>
          <w:p w14:paraId="3DDE4B8D" w14:textId="77777777" w:rsidR="004F613A" w:rsidRPr="00060180" w:rsidRDefault="004F613A" w:rsidP="004F613A">
            <w:pPr>
              <w:ind w:right="-284"/>
              <w:rPr>
                <w:sz w:val="28"/>
                <w:szCs w:val="28"/>
              </w:rPr>
            </w:pPr>
            <w:r w:rsidRPr="00060180">
              <w:rPr>
                <w:sz w:val="28"/>
                <w:szCs w:val="28"/>
              </w:rPr>
              <w:t>0,0</w:t>
            </w:r>
          </w:p>
        </w:tc>
        <w:tc>
          <w:tcPr>
            <w:tcW w:w="1134" w:type="dxa"/>
          </w:tcPr>
          <w:p w14:paraId="14053BB7" w14:textId="77777777" w:rsidR="004F613A" w:rsidRPr="00060180" w:rsidRDefault="004F613A" w:rsidP="004F613A">
            <w:pPr>
              <w:ind w:right="-284"/>
              <w:rPr>
                <w:sz w:val="28"/>
                <w:szCs w:val="28"/>
              </w:rPr>
            </w:pPr>
            <w:r w:rsidRPr="00060180">
              <w:rPr>
                <w:sz w:val="28"/>
                <w:szCs w:val="28"/>
              </w:rPr>
              <w:t>0,0</w:t>
            </w:r>
          </w:p>
        </w:tc>
        <w:tc>
          <w:tcPr>
            <w:tcW w:w="1842" w:type="dxa"/>
            <w:vMerge/>
          </w:tcPr>
          <w:p w14:paraId="27D086A4" w14:textId="77777777" w:rsidR="004F613A" w:rsidRPr="00060180" w:rsidRDefault="004F613A" w:rsidP="004F613A">
            <w:pPr>
              <w:spacing w:line="216" w:lineRule="auto"/>
              <w:rPr>
                <w:sz w:val="28"/>
                <w:szCs w:val="28"/>
              </w:rPr>
            </w:pPr>
          </w:p>
        </w:tc>
        <w:tc>
          <w:tcPr>
            <w:tcW w:w="1844" w:type="dxa"/>
            <w:vMerge/>
            <w:vAlign w:val="center"/>
          </w:tcPr>
          <w:p w14:paraId="05CA0D09" w14:textId="77777777" w:rsidR="004F613A" w:rsidRPr="00060180" w:rsidRDefault="004F613A" w:rsidP="004F613A">
            <w:pPr>
              <w:spacing w:line="216" w:lineRule="auto"/>
              <w:jc w:val="center"/>
              <w:rPr>
                <w:sz w:val="28"/>
                <w:szCs w:val="28"/>
              </w:rPr>
            </w:pPr>
          </w:p>
        </w:tc>
      </w:tr>
      <w:tr w:rsidR="004F613A" w:rsidRPr="00060180" w14:paraId="13B8E1C8" w14:textId="77777777" w:rsidTr="00B413E1">
        <w:trPr>
          <w:trHeight w:val="145"/>
        </w:trPr>
        <w:tc>
          <w:tcPr>
            <w:tcW w:w="806" w:type="dxa"/>
            <w:vMerge/>
          </w:tcPr>
          <w:p w14:paraId="6EC7A7E0" w14:textId="77777777" w:rsidR="004F613A" w:rsidRPr="00060180" w:rsidRDefault="004F613A" w:rsidP="004F613A">
            <w:pPr>
              <w:spacing w:line="216" w:lineRule="auto"/>
              <w:jc w:val="center"/>
              <w:rPr>
                <w:sz w:val="28"/>
                <w:szCs w:val="28"/>
              </w:rPr>
            </w:pPr>
          </w:p>
        </w:tc>
        <w:tc>
          <w:tcPr>
            <w:tcW w:w="2082" w:type="dxa"/>
            <w:vMerge/>
          </w:tcPr>
          <w:p w14:paraId="7C8035C1" w14:textId="77777777" w:rsidR="004F613A" w:rsidRPr="00060180" w:rsidRDefault="004F613A" w:rsidP="004F613A">
            <w:pPr>
              <w:spacing w:line="216" w:lineRule="auto"/>
              <w:rPr>
                <w:sz w:val="28"/>
                <w:szCs w:val="28"/>
              </w:rPr>
            </w:pPr>
          </w:p>
        </w:tc>
        <w:tc>
          <w:tcPr>
            <w:tcW w:w="2670" w:type="dxa"/>
          </w:tcPr>
          <w:p w14:paraId="5D9B3734"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6A1BD1A" w14:textId="77777777" w:rsidR="004F613A" w:rsidRPr="00060180" w:rsidRDefault="004F613A" w:rsidP="004F613A">
            <w:pPr>
              <w:rPr>
                <w:sz w:val="28"/>
                <w:szCs w:val="28"/>
              </w:rPr>
            </w:pPr>
            <w:r w:rsidRPr="00060180">
              <w:rPr>
                <w:sz w:val="28"/>
                <w:szCs w:val="28"/>
              </w:rPr>
              <w:t>0,0</w:t>
            </w:r>
          </w:p>
        </w:tc>
        <w:tc>
          <w:tcPr>
            <w:tcW w:w="992" w:type="dxa"/>
          </w:tcPr>
          <w:p w14:paraId="25E067E9" w14:textId="77777777" w:rsidR="004F613A" w:rsidRPr="00060180" w:rsidRDefault="004F613A" w:rsidP="004F613A">
            <w:pPr>
              <w:rPr>
                <w:sz w:val="28"/>
                <w:szCs w:val="28"/>
              </w:rPr>
            </w:pPr>
            <w:r w:rsidRPr="00060180">
              <w:rPr>
                <w:sz w:val="28"/>
                <w:szCs w:val="28"/>
              </w:rPr>
              <w:t>0,0</w:t>
            </w:r>
          </w:p>
        </w:tc>
        <w:tc>
          <w:tcPr>
            <w:tcW w:w="993" w:type="dxa"/>
          </w:tcPr>
          <w:p w14:paraId="2CFF2AD7" w14:textId="77777777" w:rsidR="004F613A" w:rsidRPr="00060180" w:rsidRDefault="004F613A" w:rsidP="004F613A">
            <w:pPr>
              <w:rPr>
                <w:sz w:val="28"/>
                <w:szCs w:val="28"/>
              </w:rPr>
            </w:pPr>
            <w:r w:rsidRPr="00060180">
              <w:rPr>
                <w:sz w:val="28"/>
                <w:szCs w:val="28"/>
              </w:rPr>
              <w:t>0,0</w:t>
            </w:r>
          </w:p>
        </w:tc>
        <w:tc>
          <w:tcPr>
            <w:tcW w:w="992" w:type="dxa"/>
          </w:tcPr>
          <w:p w14:paraId="541B41BC" w14:textId="77777777" w:rsidR="004F613A" w:rsidRPr="00060180" w:rsidRDefault="004F613A" w:rsidP="004F613A">
            <w:pPr>
              <w:rPr>
                <w:sz w:val="28"/>
                <w:szCs w:val="28"/>
              </w:rPr>
            </w:pPr>
            <w:r w:rsidRPr="00060180">
              <w:rPr>
                <w:sz w:val="28"/>
                <w:szCs w:val="28"/>
              </w:rPr>
              <w:t>0,0</w:t>
            </w:r>
          </w:p>
        </w:tc>
        <w:tc>
          <w:tcPr>
            <w:tcW w:w="992" w:type="dxa"/>
          </w:tcPr>
          <w:p w14:paraId="34B5BC03" w14:textId="77777777" w:rsidR="004F613A" w:rsidRPr="00060180" w:rsidRDefault="004F613A" w:rsidP="004F613A">
            <w:pPr>
              <w:ind w:right="-284"/>
              <w:rPr>
                <w:sz w:val="28"/>
                <w:szCs w:val="28"/>
              </w:rPr>
            </w:pPr>
            <w:r w:rsidRPr="00060180">
              <w:rPr>
                <w:sz w:val="28"/>
                <w:szCs w:val="28"/>
              </w:rPr>
              <w:t>0,0</w:t>
            </w:r>
          </w:p>
        </w:tc>
        <w:tc>
          <w:tcPr>
            <w:tcW w:w="1134" w:type="dxa"/>
          </w:tcPr>
          <w:p w14:paraId="3AFA9C73" w14:textId="77777777" w:rsidR="004F613A" w:rsidRPr="00060180" w:rsidRDefault="004F613A" w:rsidP="004F613A">
            <w:pPr>
              <w:ind w:right="-284"/>
              <w:rPr>
                <w:sz w:val="28"/>
                <w:szCs w:val="28"/>
              </w:rPr>
            </w:pPr>
            <w:r w:rsidRPr="00060180">
              <w:rPr>
                <w:sz w:val="28"/>
                <w:szCs w:val="28"/>
              </w:rPr>
              <w:t>0,0</w:t>
            </w:r>
          </w:p>
        </w:tc>
        <w:tc>
          <w:tcPr>
            <w:tcW w:w="1842" w:type="dxa"/>
            <w:vMerge/>
          </w:tcPr>
          <w:p w14:paraId="3B50CE0E" w14:textId="77777777" w:rsidR="004F613A" w:rsidRPr="00060180" w:rsidRDefault="004F613A" w:rsidP="004F613A">
            <w:pPr>
              <w:spacing w:line="216" w:lineRule="auto"/>
              <w:rPr>
                <w:sz w:val="28"/>
                <w:szCs w:val="28"/>
              </w:rPr>
            </w:pPr>
          </w:p>
        </w:tc>
        <w:tc>
          <w:tcPr>
            <w:tcW w:w="1844" w:type="dxa"/>
            <w:vMerge/>
            <w:vAlign w:val="center"/>
          </w:tcPr>
          <w:p w14:paraId="25FDC69B" w14:textId="77777777" w:rsidR="004F613A" w:rsidRPr="00060180" w:rsidRDefault="004F613A" w:rsidP="004F613A">
            <w:pPr>
              <w:spacing w:line="216" w:lineRule="auto"/>
              <w:jc w:val="center"/>
              <w:rPr>
                <w:sz w:val="28"/>
                <w:szCs w:val="28"/>
              </w:rPr>
            </w:pPr>
          </w:p>
        </w:tc>
      </w:tr>
      <w:tr w:rsidR="004F613A" w:rsidRPr="00060180" w14:paraId="26C534E3" w14:textId="77777777" w:rsidTr="00B413E1">
        <w:trPr>
          <w:trHeight w:val="145"/>
        </w:trPr>
        <w:tc>
          <w:tcPr>
            <w:tcW w:w="806" w:type="dxa"/>
            <w:vMerge/>
          </w:tcPr>
          <w:p w14:paraId="36BA7559" w14:textId="77777777" w:rsidR="004F613A" w:rsidRPr="00060180" w:rsidRDefault="004F613A" w:rsidP="004F613A">
            <w:pPr>
              <w:spacing w:line="216" w:lineRule="auto"/>
              <w:jc w:val="center"/>
              <w:rPr>
                <w:sz w:val="28"/>
                <w:szCs w:val="28"/>
              </w:rPr>
            </w:pPr>
          </w:p>
        </w:tc>
        <w:tc>
          <w:tcPr>
            <w:tcW w:w="2082" w:type="dxa"/>
            <w:vMerge/>
          </w:tcPr>
          <w:p w14:paraId="2A3499F2" w14:textId="77777777" w:rsidR="004F613A" w:rsidRPr="00060180" w:rsidRDefault="004F613A" w:rsidP="004F613A">
            <w:pPr>
              <w:spacing w:line="216" w:lineRule="auto"/>
              <w:rPr>
                <w:sz w:val="28"/>
                <w:szCs w:val="28"/>
              </w:rPr>
            </w:pPr>
          </w:p>
        </w:tc>
        <w:tc>
          <w:tcPr>
            <w:tcW w:w="2670" w:type="dxa"/>
          </w:tcPr>
          <w:p w14:paraId="3F029EB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290EA50"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6C79F299" w14:textId="77777777" w:rsidR="004F613A" w:rsidRPr="00060180" w:rsidRDefault="004F613A" w:rsidP="004F613A">
            <w:pPr>
              <w:ind w:right="-284"/>
              <w:rPr>
                <w:sz w:val="28"/>
                <w:szCs w:val="28"/>
              </w:rPr>
            </w:pPr>
            <w:r w:rsidRPr="00060180">
              <w:rPr>
                <w:sz w:val="28"/>
                <w:szCs w:val="28"/>
              </w:rPr>
              <w:t>0,0</w:t>
            </w:r>
          </w:p>
        </w:tc>
        <w:tc>
          <w:tcPr>
            <w:tcW w:w="993" w:type="dxa"/>
          </w:tcPr>
          <w:p w14:paraId="1D5CDB3C" w14:textId="77777777" w:rsidR="004F613A" w:rsidRPr="00060180" w:rsidRDefault="004F613A" w:rsidP="004F613A">
            <w:pPr>
              <w:ind w:right="-284"/>
              <w:rPr>
                <w:sz w:val="28"/>
                <w:szCs w:val="28"/>
              </w:rPr>
            </w:pPr>
            <w:r w:rsidRPr="00060180">
              <w:rPr>
                <w:sz w:val="28"/>
                <w:szCs w:val="28"/>
              </w:rPr>
              <w:t>0,0</w:t>
            </w:r>
          </w:p>
        </w:tc>
        <w:tc>
          <w:tcPr>
            <w:tcW w:w="992" w:type="dxa"/>
          </w:tcPr>
          <w:p w14:paraId="0E5345D2"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2BAA4588" w14:textId="77777777" w:rsidR="004F613A" w:rsidRPr="00060180" w:rsidRDefault="004F613A" w:rsidP="004F613A">
            <w:pPr>
              <w:ind w:right="-284"/>
              <w:rPr>
                <w:sz w:val="28"/>
                <w:szCs w:val="28"/>
              </w:rPr>
            </w:pPr>
            <w:r w:rsidRPr="00060180">
              <w:rPr>
                <w:sz w:val="28"/>
                <w:szCs w:val="28"/>
              </w:rPr>
              <w:t>0,0</w:t>
            </w:r>
          </w:p>
        </w:tc>
        <w:tc>
          <w:tcPr>
            <w:tcW w:w="1134" w:type="dxa"/>
          </w:tcPr>
          <w:p w14:paraId="3E3A4DBF" w14:textId="77777777" w:rsidR="004F613A" w:rsidRPr="00060180" w:rsidRDefault="004F613A" w:rsidP="004F613A">
            <w:pPr>
              <w:ind w:right="-284"/>
              <w:rPr>
                <w:sz w:val="28"/>
                <w:szCs w:val="28"/>
              </w:rPr>
            </w:pPr>
            <w:r w:rsidRPr="00060180">
              <w:rPr>
                <w:sz w:val="28"/>
                <w:szCs w:val="28"/>
              </w:rPr>
              <w:t>0,0</w:t>
            </w:r>
          </w:p>
        </w:tc>
        <w:tc>
          <w:tcPr>
            <w:tcW w:w="1842" w:type="dxa"/>
            <w:vMerge/>
          </w:tcPr>
          <w:p w14:paraId="5DC55BF8" w14:textId="77777777" w:rsidR="004F613A" w:rsidRPr="00060180" w:rsidRDefault="004F613A" w:rsidP="004F613A">
            <w:pPr>
              <w:spacing w:line="216" w:lineRule="auto"/>
              <w:rPr>
                <w:sz w:val="28"/>
                <w:szCs w:val="28"/>
              </w:rPr>
            </w:pPr>
          </w:p>
        </w:tc>
        <w:tc>
          <w:tcPr>
            <w:tcW w:w="1844" w:type="dxa"/>
            <w:vMerge/>
            <w:vAlign w:val="center"/>
          </w:tcPr>
          <w:p w14:paraId="77663326" w14:textId="77777777" w:rsidR="004F613A" w:rsidRPr="00060180" w:rsidRDefault="004F613A" w:rsidP="004F613A">
            <w:pPr>
              <w:spacing w:line="216" w:lineRule="auto"/>
              <w:jc w:val="center"/>
              <w:rPr>
                <w:sz w:val="28"/>
                <w:szCs w:val="28"/>
              </w:rPr>
            </w:pPr>
          </w:p>
        </w:tc>
      </w:tr>
      <w:tr w:rsidR="004F613A" w:rsidRPr="00060180" w14:paraId="046139F4" w14:textId="77777777" w:rsidTr="00B413E1">
        <w:trPr>
          <w:trHeight w:val="145"/>
        </w:trPr>
        <w:tc>
          <w:tcPr>
            <w:tcW w:w="806" w:type="dxa"/>
            <w:vMerge/>
          </w:tcPr>
          <w:p w14:paraId="768ABA82" w14:textId="77777777" w:rsidR="004F613A" w:rsidRPr="00060180" w:rsidRDefault="004F613A" w:rsidP="004F613A">
            <w:pPr>
              <w:spacing w:line="216" w:lineRule="auto"/>
              <w:jc w:val="center"/>
              <w:rPr>
                <w:sz w:val="28"/>
                <w:szCs w:val="28"/>
              </w:rPr>
            </w:pPr>
          </w:p>
        </w:tc>
        <w:tc>
          <w:tcPr>
            <w:tcW w:w="2082" w:type="dxa"/>
            <w:vMerge/>
          </w:tcPr>
          <w:p w14:paraId="43220975" w14:textId="77777777" w:rsidR="004F613A" w:rsidRPr="00060180" w:rsidRDefault="004F613A" w:rsidP="004F613A">
            <w:pPr>
              <w:spacing w:line="216" w:lineRule="auto"/>
              <w:rPr>
                <w:sz w:val="28"/>
                <w:szCs w:val="28"/>
              </w:rPr>
            </w:pPr>
          </w:p>
        </w:tc>
        <w:tc>
          <w:tcPr>
            <w:tcW w:w="2670" w:type="dxa"/>
          </w:tcPr>
          <w:p w14:paraId="0BD1ADA4"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5FF21C8" w14:textId="77777777" w:rsidR="004F613A" w:rsidRPr="00060180" w:rsidRDefault="004F613A" w:rsidP="004F613A">
            <w:pPr>
              <w:spacing w:line="216" w:lineRule="auto"/>
              <w:rPr>
                <w:sz w:val="28"/>
                <w:szCs w:val="28"/>
              </w:rPr>
            </w:pPr>
          </w:p>
        </w:tc>
        <w:tc>
          <w:tcPr>
            <w:tcW w:w="992" w:type="dxa"/>
          </w:tcPr>
          <w:p w14:paraId="27BFA7C9" w14:textId="77777777" w:rsidR="004F613A" w:rsidRPr="00060180" w:rsidRDefault="004F613A" w:rsidP="004F613A">
            <w:pPr>
              <w:spacing w:line="216" w:lineRule="auto"/>
              <w:rPr>
                <w:sz w:val="28"/>
                <w:szCs w:val="28"/>
              </w:rPr>
            </w:pPr>
          </w:p>
        </w:tc>
        <w:tc>
          <w:tcPr>
            <w:tcW w:w="993" w:type="dxa"/>
          </w:tcPr>
          <w:p w14:paraId="7E949159" w14:textId="77777777" w:rsidR="004F613A" w:rsidRPr="00060180" w:rsidRDefault="004F613A" w:rsidP="004F613A">
            <w:pPr>
              <w:spacing w:line="216" w:lineRule="auto"/>
              <w:rPr>
                <w:sz w:val="28"/>
                <w:szCs w:val="28"/>
              </w:rPr>
            </w:pPr>
          </w:p>
        </w:tc>
        <w:tc>
          <w:tcPr>
            <w:tcW w:w="992" w:type="dxa"/>
          </w:tcPr>
          <w:p w14:paraId="2499008A" w14:textId="77777777" w:rsidR="004F613A" w:rsidRPr="00060180" w:rsidRDefault="004F613A" w:rsidP="004F613A">
            <w:pPr>
              <w:spacing w:line="216" w:lineRule="auto"/>
              <w:rPr>
                <w:sz w:val="28"/>
                <w:szCs w:val="28"/>
              </w:rPr>
            </w:pPr>
          </w:p>
        </w:tc>
        <w:tc>
          <w:tcPr>
            <w:tcW w:w="992" w:type="dxa"/>
          </w:tcPr>
          <w:p w14:paraId="1CB675B1" w14:textId="77777777" w:rsidR="004F613A" w:rsidRPr="00060180" w:rsidRDefault="004F613A" w:rsidP="004F613A">
            <w:pPr>
              <w:ind w:right="-284"/>
              <w:rPr>
                <w:sz w:val="28"/>
                <w:szCs w:val="28"/>
              </w:rPr>
            </w:pPr>
            <w:r w:rsidRPr="00060180">
              <w:rPr>
                <w:sz w:val="28"/>
                <w:szCs w:val="28"/>
              </w:rPr>
              <w:t>0,0</w:t>
            </w:r>
          </w:p>
        </w:tc>
        <w:tc>
          <w:tcPr>
            <w:tcW w:w="1134" w:type="dxa"/>
          </w:tcPr>
          <w:p w14:paraId="1ECDCCB0" w14:textId="77777777" w:rsidR="004F613A" w:rsidRPr="00060180" w:rsidRDefault="004F613A" w:rsidP="004F613A">
            <w:pPr>
              <w:ind w:right="-284"/>
              <w:rPr>
                <w:sz w:val="28"/>
                <w:szCs w:val="28"/>
              </w:rPr>
            </w:pPr>
            <w:r w:rsidRPr="00060180">
              <w:rPr>
                <w:sz w:val="28"/>
                <w:szCs w:val="28"/>
              </w:rPr>
              <w:t>0,0</w:t>
            </w:r>
          </w:p>
        </w:tc>
        <w:tc>
          <w:tcPr>
            <w:tcW w:w="1842" w:type="dxa"/>
            <w:vMerge/>
          </w:tcPr>
          <w:p w14:paraId="5832370E" w14:textId="77777777" w:rsidR="004F613A" w:rsidRPr="00060180" w:rsidRDefault="004F613A" w:rsidP="004F613A">
            <w:pPr>
              <w:spacing w:line="216" w:lineRule="auto"/>
              <w:rPr>
                <w:sz w:val="28"/>
                <w:szCs w:val="28"/>
              </w:rPr>
            </w:pPr>
          </w:p>
        </w:tc>
        <w:tc>
          <w:tcPr>
            <w:tcW w:w="1844" w:type="dxa"/>
            <w:vMerge/>
            <w:vAlign w:val="center"/>
          </w:tcPr>
          <w:p w14:paraId="1976F9FE" w14:textId="77777777" w:rsidR="004F613A" w:rsidRPr="00060180" w:rsidRDefault="004F613A" w:rsidP="004F613A">
            <w:pPr>
              <w:spacing w:line="216" w:lineRule="auto"/>
              <w:jc w:val="center"/>
              <w:rPr>
                <w:sz w:val="28"/>
                <w:szCs w:val="28"/>
              </w:rPr>
            </w:pPr>
          </w:p>
        </w:tc>
      </w:tr>
      <w:tr w:rsidR="004F613A" w:rsidRPr="00060180" w14:paraId="6D8FDAD8" w14:textId="77777777" w:rsidTr="00B413E1">
        <w:trPr>
          <w:trHeight w:val="145"/>
        </w:trPr>
        <w:tc>
          <w:tcPr>
            <w:tcW w:w="806" w:type="dxa"/>
            <w:vMerge w:val="restart"/>
          </w:tcPr>
          <w:p w14:paraId="20F8ED5B" w14:textId="77777777" w:rsidR="004F613A" w:rsidRPr="00060180" w:rsidRDefault="004F613A" w:rsidP="004F613A">
            <w:pPr>
              <w:spacing w:line="216" w:lineRule="auto"/>
              <w:jc w:val="center"/>
              <w:rPr>
                <w:sz w:val="28"/>
                <w:szCs w:val="28"/>
              </w:rPr>
            </w:pPr>
            <w:r w:rsidRPr="00060180">
              <w:rPr>
                <w:sz w:val="28"/>
                <w:szCs w:val="28"/>
              </w:rPr>
              <w:t>1.1.8</w:t>
            </w:r>
          </w:p>
        </w:tc>
        <w:tc>
          <w:tcPr>
            <w:tcW w:w="2082" w:type="dxa"/>
            <w:vMerge w:val="restart"/>
          </w:tcPr>
          <w:p w14:paraId="08B679E1" w14:textId="77777777" w:rsidR="004F613A" w:rsidRPr="00060180" w:rsidRDefault="004F613A" w:rsidP="004F613A">
            <w:pPr>
              <w:spacing w:line="216" w:lineRule="auto"/>
              <w:rPr>
                <w:sz w:val="28"/>
                <w:szCs w:val="28"/>
              </w:rPr>
            </w:pPr>
            <w:r w:rsidRPr="00060180">
              <w:rPr>
                <w:sz w:val="28"/>
                <w:szCs w:val="28"/>
              </w:rPr>
              <w:t xml:space="preserve">Установка светофорного объекта на перекрестках </w:t>
            </w:r>
            <w:r w:rsidRPr="00060180">
              <w:rPr>
                <w:sz w:val="28"/>
                <w:szCs w:val="28"/>
              </w:rPr>
              <w:lastRenderedPageBreak/>
              <w:t>улиц Луначарского и Ставского , Северная и Ставского</w:t>
            </w:r>
          </w:p>
        </w:tc>
        <w:tc>
          <w:tcPr>
            <w:tcW w:w="2670" w:type="dxa"/>
          </w:tcPr>
          <w:p w14:paraId="5B6E5A98"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3396595A"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29EEAD42" w14:textId="77777777" w:rsidR="004F613A" w:rsidRPr="00060180" w:rsidRDefault="004F613A" w:rsidP="004F613A">
            <w:pPr>
              <w:ind w:right="-284"/>
              <w:rPr>
                <w:sz w:val="28"/>
                <w:szCs w:val="28"/>
              </w:rPr>
            </w:pPr>
            <w:r w:rsidRPr="00060180">
              <w:rPr>
                <w:sz w:val="28"/>
                <w:szCs w:val="28"/>
              </w:rPr>
              <w:t>0,0</w:t>
            </w:r>
          </w:p>
        </w:tc>
        <w:tc>
          <w:tcPr>
            <w:tcW w:w="993" w:type="dxa"/>
          </w:tcPr>
          <w:p w14:paraId="44799578" w14:textId="77777777" w:rsidR="004F613A" w:rsidRPr="00060180" w:rsidRDefault="004F613A" w:rsidP="004F613A">
            <w:pPr>
              <w:ind w:right="-284"/>
              <w:rPr>
                <w:sz w:val="28"/>
                <w:szCs w:val="28"/>
              </w:rPr>
            </w:pPr>
            <w:r w:rsidRPr="00060180">
              <w:rPr>
                <w:sz w:val="28"/>
                <w:szCs w:val="28"/>
              </w:rPr>
              <w:t>0,0</w:t>
            </w:r>
          </w:p>
        </w:tc>
        <w:tc>
          <w:tcPr>
            <w:tcW w:w="992" w:type="dxa"/>
          </w:tcPr>
          <w:p w14:paraId="0767E3EE"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379FD1F1" w14:textId="77777777" w:rsidR="004F613A" w:rsidRPr="00060180" w:rsidRDefault="004F613A" w:rsidP="004F613A">
            <w:pPr>
              <w:ind w:right="-284"/>
              <w:rPr>
                <w:sz w:val="28"/>
                <w:szCs w:val="28"/>
              </w:rPr>
            </w:pPr>
            <w:r w:rsidRPr="00060180">
              <w:rPr>
                <w:sz w:val="28"/>
                <w:szCs w:val="28"/>
              </w:rPr>
              <w:t>0,0</w:t>
            </w:r>
          </w:p>
        </w:tc>
        <w:tc>
          <w:tcPr>
            <w:tcW w:w="1134" w:type="dxa"/>
          </w:tcPr>
          <w:p w14:paraId="0945D209"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69761AF" w14:textId="77777777" w:rsidR="004F613A" w:rsidRPr="00060180" w:rsidRDefault="004F613A" w:rsidP="004F613A">
            <w:pPr>
              <w:spacing w:line="216" w:lineRule="auto"/>
              <w:rPr>
                <w:sz w:val="28"/>
                <w:szCs w:val="28"/>
              </w:rPr>
            </w:pPr>
            <w:r w:rsidRPr="00060180">
              <w:rPr>
                <w:sz w:val="28"/>
                <w:szCs w:val="28"/>
              </w:rPr>
              <w:t>Количество установленных объектов</w:t>
            </w:r>
          </w:p>
          <w:p w14:paraId="088B5C2E" w14:textId="77777777" w:rsidR="004F613A" w:rsidRPr="00060180" w:rsidRDefault="004F613A" w:rsidP="004F613A">
            <w:pPr>
              <w:spacing w:line="216" w:lineRule="auto"/>
              <w:rPr>
                <w:sz w:val="28"/>
                <w:szCs w:val="28"/>
              </w:rPr>
            </w:pPr>
            <w:r w:rsidRPr="00060180">
              <w:rPr>
                <w:sz w:val="28"/>
                <w:szCs w:val="28"/>
              </w:rPr>
              <w:t>2021 г.-  ед.</w:t>
            </w:r>
          </w:p>
          <w:p w14:paraId="655C0FE0" w14:textId="77777777" w:rsidR="004F613A" w:rsidRPr="00060180" w:rsidRDefault="004F613A" w:rsidP="004F613A">
            <w:pPr>
              <w:spacing w:line="216" w:lineRule="auto"/>
              <w:rPr>
                <w:sz w:val="28"/>
                <w:szCs w:val="28"/>
              </w:rPr>
            </w:pPr>
            <w:r w:rsidRPr="00060180">
              <w:rPr>
                <w:sz w:val="28"/>
                <w:szCs w:val="28"/>
              </w:rPr>
              <w:lastRenderedPageBreak/>
              <w:t>2022 г. – ед.</w:t>
            </w:r>
          </w:p>
          <w:p w14:paraId="17D9E2F0" w14:textId="77777777" w:rsidR="004F613A" w:rsidRPr="00060180" w:rsidRDefault="004F613A" w:rsidP="004F613A">
            <w:pPr>
              <w:spacing w:line="216" w:lineRule="auto"/>
              <w:rPr>
                <w:sz w:val="28"/>
                <w:szCs w:val="28"/>
              </w:rPr>
            </w:pPr>
            <w:r w:rsidRPr="00060180">
              <w:rPr>
                <w:sz w:val="28"/>
                <w:szCs w:val="28"/>
              </w:rPr>
              <w:t>2023 г. – ед.</w:t>
            </w:r>
          </w:p>
          <w:p w14:paraId="1CE3CD82" w14:textId="77777777" w:rsidR="004F613A" w:rsidRPr="00060180" w:rsidRDefault="004F613A" w:rsidP="004F613A">
            <w:pPr>
              <w:spacing w:line="216" w:lineRule="auto"/>
              <w:rPr>
                <w:sz w:val="28"/>
                <w:szCs w:val="28"/>
              </w:rPr>
            </w:pPr>
            <w:r w:rsidRPr="00060180">
              <w:rPr>
                <w:sz w:val="28"/>
                <w:szCs w:val="28"/>
              </w:rPr>
              <w:t>2024 г. – ед.</w:t>
            </w:r>
          </w:p>
          <w:p w14:paraId="6A4FB02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E264774" w14:textId="77777777" w:rsidR="004F613A" w:rsidRPr="00060180" w:rsidRDefault="004F613A" w:rsidP="004F613A">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F613A" w:rsidRPr="00060180" w14:paraId="329105FF" w14:textId="77777777" w:rsidTr="00B413E1">
        <w:trPr>
          <w:trHeight w:val="145"/>
        </w:trPr>
        <w:tc>
          <w:tcPr>
            <w:tcW w:w="806" w:type="dxa"/>
            <w:vMerge/>
          </w:tcPr>
          <w:p w14:paraId="42CB8907" w14:textId="77777777" w:rsidR="004F613A" w:rsidRPr="00060180" w:rsidRDefault="004F613A" w:rsidP="004F613A">
            <w:pPr>
              <w:spacing w:line="216" w:lineRule="auto"/>
              <w:jc w:val="center"/>
              <w:rPr>
                <w:sz w:val="28"/>
                <w:szCs w:val="28"/>
              </w:rPr>
            </w:pPr>
          </w:p>
        </w:tc>
        <w:tc>
          <w:tcPr>
            <w:tcW w:w="2082" w:type="dxa"/>
            <w:vMerge/>
          </w:tcPr>
          <w:p w14:paraId="1554B56D" w14:textId="77777777" w:rsidR="004F613A" w:rsidRPr="00060180" w:rsidRDefault="004F613A" w:rsidP="004F613A">
            <w:pPr>
              <w:spacing w:line="216" w:lineRule="auto"/>
              <w:rPr>
                <w:sz w:val="28"/>
                <w:szCs w:val="28"/>
              </w:rPr>
            </w:pPr>
          </w:p>
        </w:tc>
        <w:tc>
          <w:tcPr>
            <w:tcW w:w="2670" w:type="dxa"/>
          </w:tcPr>
          <w:p w14:paraId="6DC0CEF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18CFE42C" w14:textId="77777777" w:rsidR="004F613A" w:rsidRPr="00060180" w:rsidRDefault="004F613A" w:rsidP="004F613A">
            <w:pPr>
              <w:ind w:right="-284"/>
              <w:rPr>
                <w:sz w:val="28"/>
                <w:szCs w:val="28"/>
              </w:rPr>
            </w:pPr>
            <w:r w:rsidRPr="00060180">
              <w:rPr>
                <w:sz w:val="28"/>
                <w:szCs w:val="28"/>
              </w:rPr>
              <w:t>0,0</w:t>
            </w:r>
          </w:p>
        </w:tc>
        <w:tc>
          <w:tcPr>
            <w:tcW w:w="992" w:type="dxa"/>
          </w:tcPr>
          <w:p w14:paraId="7A711FC2" w14:textId="77777777" w:rsidR="004F613A" w:rsidRPr="00060180" w:rsidRDefault="004F613A" w:rsidP="004F613A">
            <w:pPr>
              <w:ind w:right="-284"/>
              <w:rPr>
                <w:sz w:val="28"/>
                <w:szCs w:val="28"/>
              </w:rPr>
            </w:pPr>
            <w:r w:rsidRPr="00060180">
              <w:rPr>
                <w:sz w:val="28"/>
                <w:szCs w:val="28"/>
              </w:rPr>
              <w:t>0,0</w:t>
            </w:r>
          </w:p>
        </w:tc>
        <w:tc>
          <w:tcPr>
            <w:tcW w:w="993" w:type="dxa"/>
          </w:tcPr>
          <w:p w14:paraId="60DC4305" w14:textId="77777777" w:rsidR="004F613A" w:rsidRPr="00060180" w:rsidRDefault="004F613A" w:rsidP="004F613A">
            <w:pPr>
              <w:ind w:right="-284"/>
              <w:rPr>
                <w:sz w:val="28"/>
                <w:szCs w:val="28"/>
              </w:rPr>
            </w:pPr>
            <w:r w:rsidRPr="00060180">
              <w:rPr>
                <w:sz w:val="28"/>
                <w:szCs w:val="28"/>
              </w:rPr>
              <w:t>0,0</w:t>
            </w:r>
          </w:p>
        </w:tc>
        <w:tc>
          <w:tcPr>
            <w:tcW w:w="992" w:type="dxa"/>
          </w:tcPr>
          <w:p w14:paraId="7D04063B" w14:textId="77777777" w:rsidR="004F613A" w:rsidRPr="00060180" w:rsidRDefault="004F613A" w:rsidP="004F613A">
            <w:pPr>
              <w:ind w:right="-284"/>
              <w:rPr>
                <w:sz w:val="28"/>
                <w:szCs w:val="28"/>
              </w:rPr>
            </w:pPr>
            <w:r w:rsidRPr="00060180">
              <w:rPr>
                <w:sz w:val="28"/>
                <w:szCs w:val="28"/>
              </w:rPr>
              <w:t>0,0</w:t>
            </w:r>
          </w:p>
        </w:tc>
        <w:tc>
          <w:tcPr>
            <w:tcW w:w="992" w:type="dxa"/>
          </w:tcPr>
          <w:p w14:paraId="1E700976" w14:textId="77777777" w:rsidR="004F613A" w:rsidRPr="00060180" w:rsidRDefault="004F613A" w:rsidP="004F613A">
            <w:pPr>
              <w:ind w:right="-284"/>
              <w:rPr>
                <w:sz w:val="28"/>
                <w:szCs w:val="28"/>
              </w:rPr>
            </w:pPr>
            <w:r w:rsidRPr="00060180">
              <w:rPr>
                <w:sz w:val="28"/>
                <w:szCs w:val="28"/>
              </w:rPr>
              <w:t>0,0</w:t>
            </w:r>
          </w:p>
        </w:tc>
        <w:tc>
          <w:tcPr>
            <w:tcW w:w="1134" w:type="dxa"/>
          </w:tcPr>
          <w:p w14:paraId="4B27A971" w14:textId="77777777" w:rsidR="004F613A" w:rsidRPr="00060180" w:rsidRDefault="004F613A" w:rsidP="004F613A">
            <w:pPr>
              <w:ind w:right="-284"/>
              <w:rPr>
                <w:sz w:val="28"/>
                <w:szCs w:val="28"/>
              </w:rPr>
            </w:pPr>
            <w:r w:rsidRPr="00060180">
              <w:rPr>
                <w:sz w:val="28"/>
                <w:szCs w:val="28"/>
              </w:rPr>
              <w:t>0,0</w:t>
            </w:r>
          </w:p>
        </w:tc>
        <w:tc>
          <w:tcPr>
            <w:tcW w:w="1842" w:type="dxa"/>
            <w:vMerge/>
          </w:tcPr>
          <w:p w14:paraId="4B9C2905" w14:textId="77777777" w:rsidR="004F613A" w:rsidRPr="00060180" w:rsidRDefault="004F613A" w:rsidP="004F613A">
            <w:pPr>
              <w:spacing w:line="216" w:lineRule="auto"/>
              <w:rPr>
                <w:sz w:val="28"/>
                <w:szCs w:val="28"/>
              </w:rPr>
            </w:pPr>
          </w:p>
        </w:tc>
        <w:tc>
          <w:tcPr>
            <w:tcW w:w="1844" w:type="dxa"/>
            <w:vMerge/>
            <w:vAlign w:val="center"/>
          </w:tcPr>
          <w:p w14:paraId="40DE7DE8" w14:textId="77777777" w:rsidR="004F613A" w:rsidRPr="00060180" w:rsidRDefault="004F613A" w:rsidP="004F613A">
            <w:pPr>
              <w:spacing w:line="216" w:lineRule="auto"/>
              <w:jc w:val="center"/>
              <w:rPr>
                <w:sz w:val="28"/>
                <w:szCs w:val="28"/>
              </w:rPr>
            </w:pPr>
          </w:p>
        </w:tc>
      </w:tr>
      <w:tr w:rsidR="004F613A" w:rsidRPr="00060180" w14:paraId="2AECF5A5" w14:textId="77777777" w:rsidTr="00B413E1">
        <w:trPr>
          <w:trHeight w:val="145"/>
        </w:trPr>
        <w:tc>
          <w:tcPr>
            <w:tcW w:w="806" w:type="dxa"/>
            <w:vMerge/>
          </w:tcPr>
          <w:p w14:paraId="009FE3E1" w14:textId="77777777" w:rsidR="004F613A" w:rsidRPr="00060180" w:rsidRDefault="004F613A" w:rsidP="004F613A">
            <w:pPr>
              <w:spacing w:line="216" w:lineRule="auto"/>
              <w:jc w:val="center"/>
              <w:rPr>
                <w:sz w:val="28"/>
                <w:szCs w:val="28"/>
              </w:rPr>
            </w:pPr>
          </w:p>
        </w:tc>
        <w:tc>
          <w:tcPr>
            <w:tcW w:w="2082" w:type="dxa"/>
            <w:vMerge/>
          </w:tcPr>
          <w:p w14:paraId="10F5D2DB" w14:textId="77777777" w:rsidR="004F613A" w:rsidRPr="00060180" w:rsidRDefault="004F613A" w:rsidP="004F613A">
            <w:pPr>
              <w:spacing w:line="216" w:lineRule="auto"/>
              <w:rPr>
                <w:sz w:val="28"/>
                <w:szCs w:val="28"/>
              </w:rPr>
            </w:pPr>
          </w:p>
        </w:tc>
        <w:tc>
          <w:tcPr>
            <w:tcW w:w="2670" w:type="dxa"/>
          </w:tcPr>
          <w:p w14:paraId="41A6E42A"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A8C04F9" w14:textId="77777777" w:rsidR="004F613A" w:rsidRPr="00060180" w:rsidRDefault="004F613A" w:rsidP="004F613A">
            <w:pPr>
              <w:ind w:right="-284"/>
              <w:rPr>
                <w:sz w:val="28"/>
                <w:szCs w:val="28"/>
              </w:rPr>
            </w:pPr>
            <w:r w:rsidRPr="00060180">
              <w:rPr>
                <w:sz w:val="28"/>
                <w:szCs w:val="28"/>
              </w:rPr>
              <w:t>0,0</w:t>
            </w:r>
          </w:p>
        </w:tc>
        <w:tc>
          <w:tcPr>
            <w:tcW w:w="992" w:type="dxa"/>
          </w:tcPr>
          <w:p w14:paraId="28A7A138" w14:textId="77777777" w:rsidR="004F613A" w:rsidRPr="00060180" w:rsidRDefault="004F613A" w:rsidP="004F613A">
            <w:pPr>
              <w:ind w:right="-284"/>
              <w:rPr>
                <w:sz w:val="28"/>
                <w:szCs w:val="28"/>
              </w:rPr>
            </w:pPr>
            <w:r w:rsidRPr="00060180">
              <w:rPr>
                <w:sz w:val="28"/>
                <w:szCs w:val="28"/>
              </w:rPr>
              <w:t>0,0</w:t>
            </w:r>
          </w:p>
        </w:tc>
        <w:tc>
          <w:tcPr>
            <w:tcW w:w="993" w:type="dxa"/>
          </w:tcPr>
          <w:p w14:paraId="41E0B63D" w14:textId="77777777" w:rsidR="004F613A" w:rsidRPr="00060180" w:rsidRDefault="004F613A" w:rsidP="004F613A">
            <w:pPr>
              <w:ind w:right="-284"/>
              <w:rPr>
                <w:sz w:val="28"/>
                <w:szCs w:val="28"/>
              </w:rPr>
            </w:pPr>
            <w:r w:rsidRPr="00060180">
              <w:rPr>
                <w:sz w:val="28"/>
                <w:szCs w:val="28"/>
              </w:rPr>
              <w:t>0,0</w:t>
            </w:r>
          </w:p>
        </w:tc>
        <w:tc>
          <w:tcPr>
            <w:tcW w:w="992" w:type="dxa"/>
          </w:tcPr>
          <w:p w14:paraId="64BC1448" w14:textId="77777777" w:rsidR="004F613A" w:rsidRPr="00060180" w:rsidRDefault="004F613A" w:rsidP="004F613A">
            <w:pPr>
              <w:ind w:right="-284"/>
              <w:rPr>
                <w:sz w:val="28"/>
                <w:szCs w:val="28"/>
              </w:rPr>
            </w:pPr>
            <w:r w:rsidRPr="00060180">
              <w:rPr>
                <w:sz w:val="28"/>
                <w:szCs w:val="28"/>
              </w:rPr>
              <w:t>0,0</w:t>
            </w:r>
          </w:p>
        </w:tc>
        <w:tc>
          <w:tcPr>
            <w:tcW w:w="992" w:type="dxa"/>
          </w:tcPr>
          <w:p w14:paraId="1E62EAFF" w14:textId="77777777" w:rsidR="004F613A" w:rsidRPr="00060180" w:rsidRDefault="004F613A" w:rsidP="004F613A">
            <w:pPr>
              <w:ind w:right="-284"/>
              <w:rPr>
                <w:sz w:val="28"/>
                <w:szCs w:val="28"/>
              </w:rPr>
            </w:pPr>
            <w:r w:rsidRPr="00060180">
              <w:rPr>
                <w:sz w:val="28"/>
                <w:szCs w:val="28"/>
              </w:rPr>
              <w:t>0,0</w:t>
            </w:r>
          </w:p>
        </w:tc>
        <w:tc>
          <w:tcPr>
            <w:tcW w:w="1134" w:type="dxa"/>
          </w:tcPr>
          <w:p w14:paraId="53DDEE22" w14:textId="77777777" w:rsidR="004F613A" w:rsidRPr="00060180" w:rsidRDefault="004F613A" w:rsidP="004F613A">
            <w:pPr>
              <w:ind w:right="-284"/>
              <w:rPr>
                <w:sz w:val="28"/>
                <w:szCs w:val="28"/>
              </w:rPr>
            </w:pPr>
            <w:r w:rsidRPr="00060180">
              <w:rPr>
                <w:sz w:val="28"/>
                <w:szCs w:val="28"/>
              </w:rPr>
              <w:t>0,0</w:t>
            </w:r>
          </w:p>
        </w:tc>
        <w:tc>
          <w:tcPr>
            <w:tcW w:w="1842" w:type="dxa"/>
            <w:vMerge/>
          </w:tcPr>
          <w:p w14:paraId="040582B8" w14:textId="77777777" w:rsidR="004F613A" w:rsidRPr="00060180" w:rsidRDefault="004F613A" w:rsidP="004F613A">
            <w:pPr>
              <w:spacing w:line="216" w:lineRule="auto"/>
              <w:rPr>
                <w:sz w:val="28"/>
                <w:szCs w:val="28"/>
              </w:rPr>
            </w:pPr>
          </w:p>
        </w:tc>
        <w:tc>
          <w:tcPr>
            <w:tcW w:w="1844" w:type="dxa"/>
            <w:vMerge/>
            <w:vAlign w:val="center"/>
          </w:tcPr>
          <w:p w14:paraId="627483B1" w14:textId="77777777" w:rsidR="004F613A" w:rsidRPr="00060180" w:rsidRDefault="004F613A" w:rsidP="004F613A">
            <w:pPr>
              <w:spacing w:line="216" w:lineRule="auto"/>
              <w:jc w:val="center"/>
              <w:rPr>
                <w:sz w:val="28"/>
                <w:szCs w:val="28"/>
              </w:rPr>
            </w:pPr>
          </w:p>
        </w:tc>
      </w:tr>
      <w:tr w:rsidR="004F613A" w:rsidRPr="00060180" w14:paraId="75A38ECD" w14:textId="77777777" w:rsidTr="00B413E1">
        <w:trPr>
          <w:trHeight w:val="145"/>
        </w:trPr>
        <w:tc>
          <w:tcPr>
            <w:tcW w:w="806" w:type="dxa"/>
            <w:vMerge/>
          </w:tcPr>
          <w:p w14:paraId="5F987456" w14:textId="77777777" w:rsidR="004F613A" w:rsidRPr="00060180" w:rsidRDefault="004F613A" w:rsidP="004F613A">
            <w:pPr>
              <w:spacing w:line="216" w:lineRule="auto"/>
              <w:jc w:val="center"/>
              <w:rPr>
                <w:sz w:val="28"/>
                <w:szCs w:val="28"/>
              </w:rPr>
            </w:pPr>
          </w:p>
        </w:tc>
        <w:tc>
          <w:tcPr>
            <w:tcW w:w="2082" w:type="dxa"/>
            <w:vMerge/>
          </w:tcPr>
          <w:p w14:paraId="76B3E653" w14:textId="77777777" w:rsidR="004F613A" w:rsidRPr="00060180" w:rsidRDefault="004F613A" w:rsidP="004F613A">
            <w:pPr>
              <w:spacing w:line="216" w:lineRule="auto"/>
              <w:rPr>
                <w:sz w:val="28"/>
                <w:szCs w:val="28"/>
              </w:rPr>
            </w:pPr>
          </w:p>
        </w:tc>
        <w:tc>
          <w:tcPr>
            <w:tcW w:w="2670" w:type="dxa"/>
          </w:tcPr>
          <w:p w14:paraId="6E97EB3F"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5528BBB5"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16B5F748" w14:textId="77777777" w:rsidR="004F613A" w:rsidRPr="00060180" w:rsidRDefault="004F613A" w:rsidP="004F613A">
            <w:pPr>
              <w:ind w:right="-284"/>
              <w:rPr>
                <w:sz w:val="28"/>
                <w:szCs w:val="28"/>
              </w:rPr>
            </w:pPr>
            <w:r w:rsidRPr="00060180">
              <w:rPr>
                <w:sz w:val="28"/>
                <w:szCs w:val="28"/>
              </w:rPr>
              <w:t>0,0</w:t>
            </w:r>
          </w:p>
        </w:tc>
        <w:tc>
          <w:tcPr>
            <w:tcW w:w="993" w:type="dxa"/>
          </w:tcPr>
          <w:p w14:paraId="5DDC478B" w14:textId="77777777" w:rsidR="004F613A" w:rsidRPr="00060180" w:rsidRDefault="004F613A" w:rsidP="004F613A">
            <w:pPr>
              <w:ind w:right="-284"/>
              <w:rPr>
                <w:sz w:val="28"/>
                <w:szCs w:val="28"/>
              </w:rPr>
            </w:pPr>
            <w:r w:rsidRPr="00060180">
              <w:rPr>
                <w:sz w:val="28"/>
                <w:szCs w:val="28"/>
              </w:rPr>
              <w:t>0,0</w:t>
            </w:r>
          </w:p>
        </w:tc>
        <w:tc>
          <w:tcPr>
            <w:tcW w:w="992" w:type="dxa"/>
          </w:tcPr>
          <w:p w14:paraId="66B176C9"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4126EE50" w14:textId="77777777" w:rsidR="004F613A" w:rsidRPr="00060180" w:rsidRDefault="004F613A" w:rsidP="004F613A">
            <w:pPr>
              <w:ind w:right="-284"/>
              <w:rPr>
                <w:sz w:val="28"/>
                <w:szCs w:val="28"/>
              </w:rPr>
            </w:pPr>
            <w:r w:rsidRPr="00060180">
              <w:rPr>
                <w:sz w:val="28"/>
                <w:szCs w:val="28"/>
              </w:rPr>
              <w:t>0,0</w:t>
            </w:r>
          </w:p>
        </w:tc>
        <w:tc>
          <w:tcPr>
            <w:tcW w:w="1134" w:type="dxa"/>
          </w:tcPr>
          <w:p w14:paraId="0D913F1E" w14:textId="77777777" w:rsidR="004F613A" w:rsidRPr="00060180" w:rsidRDefault="004F613A" w:rsidP="004F613A">
            <w:pPr>
              <w:ind w:right="-284"/>
              <w:rPr>
                <w:sz w:val="28"/>
                <w:szCs w:val="28"/>
              </w:rPr>
            </w:pPr>
            <w:r w:rsidRPr="00060180">
              <w:rPr>
                <w:sz w:val="28"/>
                <w:szCs w:val="28"/>
              </w:rPr>
              <w:t>0,0</w:t>
            </w:r>
          </w:p>
        </w:tc>
        <w:tc>
          <w:tcPr>
            <w:tcW w:w="1842" w:type="dxa"/>
            <w:vMerge/>
          </w:tcPr>
          <w:p w14:paraId="182F2363" w14:textId="77777777" w:rsidR="004F613A" w:rsidRPr="00060180" w:rsidRDefault="004F613A" w:rsidP="004F613A">
            <w:pPr>
              <w:spacing w:line="216" w:lineRule="auto"/>
              <w:rPr>
                <w:sz w:val="28"/>
                <w:szCs w:val="28"/>
              </w:rPr>
            </w:pPr>
          </w:p>
        </w:tc>
        <w:tc>
          <w:tcPr>
            <w:tcW w:w="1844" w:type="dxa"/>
            <w:vMerge/>
            <w:vAlign w:val="center"/>
          </w:tcPr>
          <w:p w14:paraId="636D5D5C" w14:textId="77777777" w:rsidR="004F613A" w:rsidRPr="00060180" w:rsidRDefault="004F613A" w:rsidP="004F613A">
            <w:pPr>
              <w:spacing w:line="216" w:lineRule="auto"/>
              <w:jc w:val="center"/>
              <w:rPr>
                <w:sz w:val="28"/>
                <w:szCs w:val="28"/>
              </w:rPr>
            </w:pPr>
          </w:p>
        </w:tc>
      </w:tr>
      <w:tr w:rsidR="004F613A" w:rsidRPr="00060180" w14:paraId="335310F3" w14:textId="77777777" w:rsidTr="00B413E1">
        <w:trPr>
          <w:trHeight w:val="145"/>
        </w:trPr>
        <w:tc>
          <w:tcPr>
            <w:tcW w:w="806" w:type="dxa"/>
            <w:vMerge/>
          </w:tcPr>
          <w:p w14:paraId="1EAA3C65" w14:textId="77777777" w:rsidR="004F613A" w:rsidRPr="00060180" w:rsidRDefault="004F613A" w:rsidP="004F613A">
            <w:pPr>
              <w:spacing w:line="216" w:lineRule="auto"/>
              <w:jc w:val="center"/>
              <w:rPr>
                <w:sz w:val="28"/>
                <w:szCs w:val="28"/>
              </w:rPr>
            </w:pPr>
          </w:p>
        </w:tc>
        <w:tc>
          <w:tcPr>
            <w:tcW w:w="2082" w:type="dxa"/>
            <w:vMerge/>
          </w:tcPr>
          <w:p w14:paraId="03DBB427" w14:textId="77777777" w:rsidR="004F613A" w:rsidRPr="00060180" w:rsidRDefault="004F613A" w:rsidP="004F613A">
            <w:pPr>
              <w:spacing w:line="216" w:lineRule="auto"/>
              <w:rPr>
                <w:sz w:val="28"/>
                <w:szCs w:val="28"/>
              </w:rPr>
            </w:pPr>
          </w:p>
        </w:tc>
        <w:tc>
          <w:tcPr>
            <w:tcW w:w="2670" w:type="dxa"/>
          </w:tcPr>
          <w:p w14:paraId="1E9AFE42"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3B18E565" w14:textId="77777777" w:rsidR="004F613A" w:rsidRPr="00060180" w:rsidRDefault="004F613A" w:rsidP="004F613A">
            <w:pPr>
              <w:ind w:right="-284"/>
              <w:rPr>
                <w:sz w:val="28"/>
                <w:szCs w:val="28"/>
              </w:rPr>
            </w:pPr>
            <w:r w:rsidRPr="00060180">
              <w:rPr>
                <w:sz w:val="28"/>
                <w:szCs w:val="28"/>
              </w:rPr>
              <w:t>0,0</w:t>
            </w:r>
          </w:p>
        </w:tc>
        <w:tc>
          <w:tcPr>
            <w:tcW w:w="992" w:type="dxa"/>
          </w:tcPr>
          <w:p w14:paraId="45252F1B" w14:textId="77777777" w:rsidR="004F613A" w:rsidRPr="00060180" w:rsidRDefault="004F613A" w:rsidP="004F613A">
            <w:pPr>
              <w:ind w:right="-284"/>
              <w:rPr>
                <w:sz w:val="28"/>
                <w:szCs w:val="28"/>
              </w:rPr>
            </w:pPr>
            <w:r w:rsidRPr="00060180">
              <w:rPr>
                <w:sz w:val="28"/>
                <w:szCs w:val="28"/>
              </w:rPr>
              <w:t>0,0</w:t>
            </w:r>
          </w:p>
        </w:tc>
        <w:tc>
          <w:tcPr>
            <w:tcW w:w="993" w:type="dxa"/>
          </w:tcPr>
          <w:p w14:paraId="3E8CE95D" w14:textId="77777777" w:rsidR="004F613A" w:rsidRPr="00060180" w:rsidRDefault="004F613A" w:rsidP="004F613A">
            <w:pPr>
              <w:ind w:right="-284"/>
              <w:rPr>
                <w:sz w:val="28"/>
                <w:szCs w:val="28"/>
              </w:rPr>
            </w:pPr>
            <w:r w:rsidRPr="00060180">
              <w:rPr>
                <w:sz w:val="28"/>
                <w:szCs w:val="28"/>
              </w:rPr>
              <w:t>0,0</w:t>
            </w:r>
          </w:p>
        </w:tc>
        <w:tc>
          <w:tcPr>
            <w:tcW w:w="992" w:type="dxa"/>
          </w:tcPr>
          <w:p w14:paraId="3EE1645C" w14:textId="77777777" w:rsidR="004F613A" w:rsidRPr="00060180" w:rsidRDefault="004F613A" w:rsidP="004F613A">
            <w:pPr>
              <w:ind w:right="-284"/>
              <w:rPr>
                <w:sz w:val="28"/>
                <w:szCs w:val="28"/>
              </w:rPr>
            </w:pPr>
            <w:r w:rsidRPr="00060180">
              <w:rPr>
                <w:sz w:val="28"/>
                <w:szCs w:val="28"/>
              </w:rPr>
              <w:t>0,0</w:t>
            </w:r>
          </w:p>
        </w:tc>
        <w:tc>
          <w:tcPr>
            <w:tcW w:w="992" w:type="dxa"/>
          </w:tcPr>
          <w:p w14:paraId="67D3F383" w14:textId="77777777" w:rsidR="004F613A" w:rsidRPr="00060180" w:rsidRDefault="004F613A" w:rsidP="004F613A">
            <w:pPr>
              <w:ind w:right="-284"/>
              <w:rPr>
                <w:sz w:val="28"/>
                <w:szCs w:val="28"/>
              </w:rPr>
            </w:pPr>
            <w:r w:rsidRPr="00060180">
              <w:rPr>
                <w:sz w:val="28"/>
                <w:szCs w:val="28"/>
              </w:rPr>
              <w:t>0,0</w:t>
            </w:r>
          </w:p>
        </w:tc>
        <w:tc>
          <w:tcPr>
            <w:tcW w:w="1134" w:type="dxa"/>
          </w:tcPr>
          <w:p w14:paraId="4931DD7A" w14:textId="77777777" w:rsidR="004F613A" w:rsidRPr="00060180" w:rsidRDefault="004F613A" w:rsidP="004F613A">
            <w:pPr>
              <w:ind w:right="-284"/>
              <w:rPr>
                <w:sz w:val="28"/>
                <w:szCs w:val="28"/>
              </w:rPr>
            </w:pPr>
            <w:r w:rsidRPr="00060180">
              <w:rPr>
                <w:sz w:val="28"/>
                <w:szCs w:val="28"/>
              </w:rPr>
              <w:t>0,0</w:t>
            </w:r>
          </w:p>
        </w:tc>
        <w:tc>
          <w:tcPr>
            <w:tcW w:w="1842" w:type="dxa"/>
            <w:vMerge/>
          </w:tcPr>
          <w:p w14:paraId="190A78F3" w14:textId="77777777" w:rsidR="004F613A" w:rsidRPr="00060180" w:rsidRDefault="004F613A" w:rsidP="004F613A">
            <w:pPr>
              <w:spacing w:line="216" w:lineRule="auto"/>
              <w:rPr>
                <w:sz w:val="28"/>
                <w:szCs w:val="28"/>
              </w:rPr>
            </w:pPr>
          </w:p>
        </w:tc>
        <w:tc>
          <w:tcPr>
            <w:tcW w:w="1844" w:type="dxa"/>
            <w:vMerge/>
            <w:vAlign w:val="center"/>
          </w:tcPr>
          <w:p w14:paraId="41CEBDC5" w14:textId="77777777" w:rsidR="004F613A" w:rsidRPr="00060180" w:rsidRDefault="004F613A" w:rsidP="004F613A">
            <w:pPr>
              <w:spacing w:line="216" w:lineRule="auto"/>
              <w:jc w:val="center"/>
              <w:rPr>
                <w:sz w:val="28"/>
                <w:szCs w:val="28"/>
              </w:rPr>
            </w:pPr>
          </w:p>
        </w:tc>
      </w:tr>
      <w:tr w:rsidR="004F613A" w:rsidRPr="00060180" w14:paraId="00F1BD71" w14:textId="77777777" w:rsidTr="00B413E1">
        <w:trPr>
          <w:trHeight w:val="271"/>
        </w:trPr>
        <w:tc>
          <w:tcPr>
            <w:tcW w:w="806" w:type="dxa"/>
            <w:vMerge w:val="restart"/>
          </w:tcPr>
          <w:p w14:paraId="14BE00B7" w14:textId="77777777" w:rsidR="004F613A" w:rsidRPr="00060180" w:rsidRDefault="004F613A" w:rsidP="004F613A">
            <w:pPr>
              <w:spacing w:line="216" w:lineRule="auto"/>
              <w:jc w:val="center"/>
              <w:rPr>
                <w:sz w:val="28"/>
                <w:szCs w:val="28"/>
              </w:rPr>
            </w:pPr>
          </w:p>
        </w:tc>
        <w:tc>
          <w:tcPr>
            <w:tcW w:w="2082" w:type="dxa"/>
            <w:vMerge w:val="restart"/>
          </w:tcPr>
          <w:p w14:paraId="582E1611" w14:textId="77777777" w:rsidR="004F613A" w:rsidRPr="00060180" w:rsidRDefault="004F613A" w:rsidP="004F613A">
            <w:pPr>
              <w:spacing w:line="216" w:lineRule="auto"/>
              <w:rPr>
                <w:sz w:val="28"/>
                <w:szCs w:val="28"/>
              </w:rPr>
            </w:pPr>
            <w:r w:rsidRPr="00060180">
              <w:rPr>
                <w:sz w:val="28"/>
                <w:szCs w:val="28"/>
              </w:rPr>
              <w:t>Итого</w:t>
            </w:r>
          </w:p>
        </w:tc>
        <w:tc>
          <w:tcPr>
            <w:tcW w:w="2670" w:type="dxa"/>
          </w:tcPr>
          <w:p w14:paraId="7B115CBE"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641FEBAB" w14:textId="77777777" w:rsidR="004F613A" w:rsidRPr="00060180" w:rsidRDefault="001950D1" w:rsidP="001950D1">
            <w:pPr>
              <w:ind w:hanging="108"/>
              <w:rPr>
                <w:sz w:val="28"/>
                <w:szCs w:val="28"/>
              </w:rPr>
            </w:pPr>
            <w:r>
              <w:rPr>
                <w:sz w:val="28"/>
                <w:szCs w:val="28"/>
              </w:rPr>
              <w:t>7148,9</w:t>
            </w:r>
          </w:p>
        </w:tc>
        <w:tc>
          <w:tcPr>
            <w:tcW w:w="992" w:type="dxa"/>
          </w:tcPr>
          <w:p w14:paraId="37A0E8B2"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330BCBE2"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6699610F" w14:textId="77777777" w:rsidR="004F613A" w:rsidRPr="00060180" w:rsidRDefault="001950D1" w:rsidP="001950D1">
            <w:pPr>
              <w:spacing w:line="216" w:lineRule="auto"/>
              <w:ind w:hanging="108"/>
              <w:rPr>
                <w:sz w:val="28"/>
                <w:szCs w:val="28"/>
              </w:rPr>
            </w:pPr>
            <w:r>
              <w:rPr>
                <w:sz w:val="28"/>
                <w:szCs w:val="28"/>
              </w:rPr>
              <w:t>2 572</w:t>
            </w:r>
            <w:r w:rsidR="004F613A" w:rsidRPr="00060180">
              <w:rPr>
                <w:sz w:val="28"/>
                <w:szCs w:val="28"/>
              </w:rPr>
              <w:t>,1</w:t>
            </w:r>
          </w:p>
        </w:tc>
        <w:tc>
          <w:tcPr>
            <w:tcW w:w="992" w:type="dxa"/>
          </w:tcPr>
          <w:p w14:paraId="252D72FD" w14:textId="77777777" w:rsidR="004F613A" w:rsidRPr="00060180" w:rsidRDefault="004F613A" w:rsidP="004F613A">
            <w:pPr>
              <w:ind w:right="-284"/>
              <w:rPr>
                <w:sz w:val="28"/>
                <w:szCs w:val="28"/>
              </w:rPr>
            </w:pPr>
            <w:r w:rsidRPr="00060180">
              <w:rPr>
                <w:sz w:val="28"/>
                <w:szCs w:val="28"/>
              </w:rPr>
              <w:t>0,0</w:t>
            </w:r>
          </w:p>
        </w:tc>
        <w:tc>
          <w:tcPr>
            <w:tcW w:w="1134" w:type="dxa"/>
          </w:tcPr>
          <w:p w14:paraId="5BA11505"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DB05B19" w14:textId="77777777" w:rsidR="004F613A" w:rsidRPr="00060180" w:rsidRDefault="004F613A" w:rsidP="004F613A">
            <w:pPr>
              <w:spacing w:line="216" w:lineRule="auto"/>
              <w:rPr>
                <w:sz w:val="28"/>
                <w:szCs w:val="28"/>
              </w:rPr>
            </w:pPr>
          </w:p>
        </w:tc>
        <w:tc>
          <w:tcPr>
            <w:tcW w:w="1844" w:type="dxa"/>
            <w:vMerge w:val="restart"/>
            <w:vAlign w:val="center"/>
          </w:tcPr>
          <w:p w14:paraId="01A3B8B6"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5FFB9271" w14:textId="77777777" w:rsidTr="00B413E1">
        <w:trPr>
          <w:trHeight w:val="145"/>
        </w:trPr>
        <w:tc>
          <w:tcPr>
            <w:tcW w:w="806" w:type="dxa"/>
            <w:vMerge/>
          </w:tcPr>
          <w:p w14:paraId="54FD48AE" w14:textId="77777777" w:rsidR="004F613A" w:rsidRPr="00060180" w:rsidRDefault="004F613A" w:rsidP="004F613A">
            <w:pPr>
              <w:spacing w:line="216" w:lineRule="auto"/>
              <w:jc w:val="center"/>
              <w:rPr>
                <w:sz w:val="28"/>
                <w:szCs w:val="28"/>
              </w:rPr>
            </w:pPr>
          </w:p>
        </w:tc>
        <w:tc>
          <w:tcPr>
            <w:tcW w:w="2082" w:type="dxa"/>
            <w:vMerge/>
          </w:tcPr>
          <w:p w14:paraId="13DA1C22" w14:textId="77777777" w:rsidR="004F613A" w:rsidRPr="00060180" w:rsidRDefault="004F613A" w:rsidP="004F613A">
            <w:pPr>
              <w:spacing w:line="216" w:lineRule="auto"/>
              <w:rPr>
                <w:sz w:val="28"/>
                <w:szCs w:val="28"/>
              </w:rPr>
            </w:pPr>
          </w:p>
        </w:tc>
        <w:tc>
          <w:tcPr>
            <w:tcW w:w="2670" w:type="dxa"/>
          </w:tcPr>
          <w:p w14:paraId="3175F235"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14D9BB64" w14:textId="77777777" w:rsidR="004F613A" w:rsidRPr="00060180" w:rsidRDefault="004F613A" w:rsidP="004F613A">
            <w:pPr>
              <w:ind w:right="-284"/>
              <w:rPr>
                <w:sz w:val="28"/>
                <w:szCs w:val="28"/>
              </w:rPr>
            </w:pPr>
            <w:r w:rsidRPr="00060180">
              <w:rPr>
                <w:sz w:val="28"/>
                <w:szCs w:val="28"/>
              </w:rPr>
              <w:t>0,0</w:t>
            </w:r>
          </w:p>
        </w:tc>
        <w:tc>
          <w:tcPr>
            <w:tcW w:w="992" w:type="dxa"/>
          </w:tcPr>
          <w:p w14:paraId="7FF6A086" w14:textId="77777777" w:rsidR="004F613A" w:rsidRPr="00060180" w:rsidRDefault="004F613A" w:rsidP="004F613A">
            <w:pPr>
              <w:ind w:right="-284"/>
              <w:rPr>
                <w:sz w:val="28"/>
                <w:szCs w:val="28"/>
              </w:rPr>
            </w:pPr>
            <w:r w:rsidRPr="00060180">
              <w:rPr>
                <w:sz w:val="28"/>
                <w:szCs w:val="28"/>
              </w:rPr>
              <w:t>0,0</w:t>
            </w:r>
          </w:p>
        </w:tc>
        <w:tc>
          <w:tcPr>
            <w:tcW w:w="993" w:type="dxa"/>
          </w:tcPr>
          <w:p w14:paraId="33793389" w14:textId="77777777" w:rsidR="004F613A" w:rsidRPr="00060180" w:rsidRDefault="004F613A" w:rsidP="001950D1">
            <w:pPr>
              <w:ind w:right="-284" w:hanging="108"/>
              <w:rPr>
                <w:sz w:val="28"/>
                <w:szCs w:val="28"/>
              </w:rPr>
            </w:pPr>
            <w:r w:rsidRPr="00060180">
              <w:rPr>
                <w:sz w:val="28"/>
                <w:szCs w:val="28"/>
              </w:rPr>
              <w:t>0,0</w:t>
            </w:r>
          </w:p>
        </w:tc>
        <w:tc>
          <w:tcPr>
            <w:tcW w:w="992" w:type="dxa"/>
          </w:tcPr>
          <w:p w14:paraId="4BBAD62D" w14:textId="77777777" w:rsidR="004F613A" w:rsidRPr="00060180" w:rsidRDefault="004F613A" w:rsidP="004F613A">
            <w:pPr>
              <w:ind w:right="-284"/>
              <w:rPr>
                <w:sz w:val="28"/>
                <w:szCs w:val="28"/>
              </w:rPr>
            </w:pPr>
            <w:r w:rsidRPr="00060180">
              <w:rPr>
                <w:sz w:val="28"/>
                <w:szCs w:val="28"/>
              </w:rPr>
              <w:t>0,0</w:t>
            </w:r>
          </w:p>
        </w:tc>
        <w:tc>
          <w:tcPr>
            <w:tcW w:w="992" w:type="dxa"/>
          </w:tcPr>
          <w:p w14:paraId="59B75A28" w14:textId="77777777" w:rsidR="004F613A" w:rsidRPr="00060180" w:rsidRDefault="004F613A" w:rsidP="004F613A">
            <w:pPr>
              <w:ind w:right="-284"/>
              <w:rPr>
                <w:sz w:val="28"/>
                <w:szCs w:val="28"/>
              </w:rPr>
            </w:pPr>
            <w:r w:rsidRPr="00060180">
              <w:rPr>
                <w:sz w:val="28"/>
                <w:szCs w:val="28"/>
              </w:rPr>
              <w:t>0,0</w:t>
            </w:r>
          </w:p>
        </w:tc>
        <w:tc>
          <w:tcPr>
            <w:tcW w:w="1134" w:type="dxa"/>
          </w:tcPr>
          <w:p w14:paraId="6A0A9A41" w14:textId="77777777" w:rsidR="004F613A" w:rsidRPr="00060180" w:rsidRDefault="004F613A" w:rsidP="004F613A">
            <w:pPr>
              <w:ind w:right="-284"/>
              <w:rPr>
                <w:sz w:val="28"/>
                <w:szCs w:val="28"/>
              </w:rPr>
            </w:pPr>
            <w:r w:rsidRPr="00060180">
              <w:rPr>
                <w:sz w:val="28"/>
                <w:szCs w:val="28"/>
              </w:rPr>
              <w:t>0,0</w:t>
            </w:r>
          </w:p>
        </w:tc>
        <w:tc>
          <w:tcPr>
            <w:tcW w:w="1842" w:type="dxa"/>
            <w:vMerge/>
          </w:tcPr>
          <w:p w14:paraId="33CC94C4" w14:textId="77777777" w:rsidR="004F613A" w:rsidRPr="00060180" w:rsidRDefault="004F613A" w:rsidP="004F613A">
            <w:pPr>
              <w:spacing w:line="216" w:lineRule="auto"/>
              <w:rPr>
                <w:sz w:val="28"/>
                <w:szCs w:val="28"/>
              </w:rPr>
            </w:pPr>
          </w:p>
        </w:tc>
        <w:tc>
          <w:tcPr>
            <w:tcW w:w="1844" w:type="dxa"/>
            <w:vMerge/>
          </w:tcPr>
          <w:p w14:paraId="4A740549" w14:textId="77777777" w:rsidR="004F613A" w:rsidRPr="00060180" w:rsidRDefault="004F613A" w:rsidP="004F613A">
            <w:pPr>
              <w:spacing w:line="216" w:lineRule="auto"/>
              <w:jc w:val="center"/>
              <w:rPr>
                <w:sz w:val="28"/>
                <w:szCs w:val="28"/>
              </w:rPr>
            </w:pPr>
          </w:p>
        </w:tc>
      </w:tr>
      <w:tr w:rsidR="004F613A" w:rsidRPr="00060180" w14:paraId="2B4AADF7" w14:textId="77777777" w:rsidTr="00B413E1">
        <w:trPr>
          <w:trHeight w:val="381"/>
        </w:trPr>
        <w:tc>
          <w:tcPr>
            <w:tcW w:w="806" w:type="dxa"/>
            <w:vMerge/>
          </w:tcPr>
          <w:p w14:paraId="512DD97C" w14:textId="77777777" w:rsidR="004F613A" w:rsidRPr="00060180" w:rsidRDefault="004F613A" w:rsidP="004F613A">
            <w:pPr>
              <w:spacing w:line="216" w:lineRule="auto"/>
              <w:jc w:val="center"/>
              <w:rPr>
                <w:sz w:val="28"/>
                <w:szCs w:val="28"/>
              </w:rPr>
            </w:pPr>
          </w:p>
        </w:tc>
        <w:tc>
          <w:tcPr>
            <w:tcW w:w="2082" w:type="dxa"/>
            <w:vMerge/>
          </w:tcPr>
          <w:p w14:paraId="66FD3B1E" w14:textId="77777777" w:rsidR="004F613A" w:rsidRPr="00060180" w:rsidRDefault="004F613A" w:rsidP="004F613A">
            <w:pPr>
              <w:spacing w:line="216" w:lineRule="auto"/>
              <w:rPr>
                <w:sz w:val="28"/>
                <w:szCs w:val="28"/>
              </w:rPr>
            </w:pPr>
          </w:p>
        </w:tc>
        <w:tc>
          <w:tcPr>
            <w:tcW w:w="2670" w:type="dxa"/>
          </w:tcPr>
          <w:p w14:paraId="1BD1DC45"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5CFC0BE5" w14:textId="77777777" w:rsidR="004F613A" w:rsidRPr="00060180" w:rsidRDefault="004F613A" w:rsidP="004F613A">
            <w:pPr>
              <w:ind w:right="-284"/>
              <w:rPr>
                <w:sz w:val="28"/>
                <w:szCs w:val="28"/>
              </w:rPr>
            </w:pPr>
            <w:r w:rsidRPr="00060180">
              <w:rPr>
                <w:sz w:val="28"/>
                <w:szCs w:val="28"/>
              </w:rPr>
              <w:t>0,0</w:t>
            </w:r>
          </w:p>
        </w:tc>
        <w:tc>
          <w:tcPr>
            <w:tcW w:w="992" w:type="dxa"/>
          </w:tcPr>
          <w:p w14:paraId="4C613F4F" w14:textId="77777777" w:rsidR="004F613A" w:rsidRPr="00060180" w:rsidRDefault="004F613A" w:rsidP="004F613A">
            <w:pPr>
              <w:ind w:right="-284"/>
              <w:rPr>
                <w:sz w:val="28"/>
                <w:szCs w:val="28"/>
              </w:rPr>
            </w:pPr>
            <w:r w:rsidRPr="00060180">
              <w:rPr>
                <w:sz w:val="28"/>
                <w:szCs w:val="28"/>
              </w:rPr>
              <w:t>0,0</w:t>
            </w:r>
          </w:p>
        </w:tc>
        <w:tc>
          <w:tcPr>
            <w:tcW w:w="993" w:type="dxa"/>
          </w:tcPr>
          <w:p w14:paraId="49C6A1D9" w14:textId="77777777" w:rsidR="004F613A" w:rsidRPr="00060180" w:rsidRDefault="004F613A" w:rsidP="001950D1">
            <w:pPr>
              <w:ind w:right="-284" w:hanging="108"/>
              <w:rPr>
                <w:sz w:val="28"/>
                <w:szCs w:val="28"/>
              </w:rPr>
            </w:pPr>
            <w:r w:rsidRPr="00060180">
              <w:rPr>
                <w:sz w:val="28"/>
                <w:szCs w:val="28"/>
              </w:rPr>
              <w:t>0,0</w:t>
            </w:r>
          </w:p>
        </w:tc>
        <w:tc>
          <w:tcPr>
            <w:tcW w:w="992" w:type="dxa"/>
          </w:tcPr>
          <w:p w14:paraId="643BEE1A" w14:textId="77777777" w:rsidR="004F613A" w:rsidRPr="00060180" w:rsidRDefault="004F613A" w:rsidP="004F613A">
            <w:pPr>
              <w:ind w:right="-284"/>
              <w:rPr>
                <w:sz w:val="28"/>
                <w:szCs w:val="28"/>
              </w:rPr>
            </w:pPr>
            <w:r w:rsidRPr="00060180">
              <w:rPr>
                <w:sz w:val="28"/>
                <w:szCs w:val="28"/>
              </w:rPr>
              <w:t>0,0</w:t>
            </w:r>
          </w:p>
        </w:tc>
        <w:tc>
          <w:tcPr>
            <w:tcW w:w="992" w:type="dxa"/>
          </w:tcPr>
          <w:p w14:paraId="6A2A4757" w14:textId="77777777" w:rsidR="004F613A" w:rsidRPr="00060180" w:rsidRDefault="004F613A" w:rsidP="004F613A">
            <w:pPr>
              <w:ind w:right="-284"/>
              <w:rPr>
                <w:sz w:val="28"/>
                <w:szCs w:val="28"/>
              </w:rPr>
            </w:pPr>
            <w:r w:rsidRPr="00060180">
              <w:rPr>
                <w:sz w:val="28"/>
                <w:szCs w:val="28"/>
              </w:rPr>
              <w:t>0,0</w:t>
            </w:r>
          </w:p>
        </w:tc>
        <w:tc>
          <w:tcPr>
            <w:tcW w:w="1134" w:type="dxa"/>
          </w:tcPr>
          <w:p w14:paraId="72FFC405" w14:textId="77777777" w:rsidR="004F613A" w:rsidRPr="00060180" w:rsidRDefault="004F613A" w:rsidP="004F613A">
            <w:pPr>
              <w:ind w:right="-284"/>
              <w:rPr>
                <w:sz w:val="28"/>
                <w:szCs w:val="28"/>
              </w:rPr>
            </w:pPr>
            <w:r w:rsidRPr="00060180">
              <w:rPr>
                <w:sz w:val="28"/>
                <w:szCs w:val="28"/>
              </w:rPr>
              <w:t>0,0</w:t>
            </w:r>
          </w:p>
        </w:tc>
        <w:tc>
          <w:tcPr>
            <w:tcW w:w="1842" w:type="dxa"/>
            <w:vMerge/>
          </w:tcPr>
          <w:p w14:paraId="590FF7D7" w14:textId="77777777" w:rsidR="004F613A" w:rsidRPr="00060180" w:rsidRDefault="004F613A" w:rsidP="004F613A">
            <w:pPr>
              <w:spacing w:line="216" w:lineRule="auto"/>
              <w:rPr>
                <w:sz w:val="28"/>
                <w:szCs w:val="28"/>
              </w:rPr>
            </w:pPr>
          </w:p>
        </w:tc>
        <w:tc>
          <w:tcPr>
            <w:tcW w:w="1844" w:type="dxa"/>
            <w:vMerge/>
          </w:tcPr>
          <w:p w14:paraId="54A3CF0B" w14:textId="77777777" w:rsidR="004F613A" w:rsidRPr="00060180" w:rsidRDefault="004F613A" w:rsidP="004F613A">
            <w:pPr>
              <w:spacing w:line="216" w:lineRule="auto"/>
              <w:jc w:val="center"/>
              <w:rPr>
                <w:sz w:val="28"/>
                <w:szCs w:val="28"/>
              </w:rPr>
            </w:pPr>
          </w:p>
        </w:tc>
      </w:tr>
      <w:tr w:rsidR="004F613A" w:rsidRPr="00060180" w14:paraId="75953F47" w14:textId="77777777" w:rsidTr="00B413E1">
        <w:trPr>
          <w:trHeight w:val="145"/>
        </w:trPr>
        <w:tc>
          <w:tcPr>
            <w:tcW w:w="806" w:type="dxa"/>
            <w:vMerge/>
          </w:tcPr>
          <w:p w14:paraId="6B00B5D1" w14:textId="77777777" w:rsidR="004F613A" w:rsidRPr="00060180" w:rsidRDefault="004F613A" w:rsidP="004F613A">
            <w:pPr>
              <w:spacing w:line="216" w:lineRule="auto"/>
              <w:jc w:val="center"/>
              <w:rPr>
                <w:sz w:val="28"/>
                <w:szCs w:val="28"/>
              </w:rPr>
            </w:pPr>
          </w:p>
        </w:tc>
        <w:tc>
          <w:tcPr>
            <w:tcW w:w="2082" w:type="dxa"/>
            <w:vMerge/>
          </w:tcPr>
          <w:p w14:paraId="154C1202" w14:textId="77777777" w:rsidR="004F613A" w:rsidRPr="00060180" w:rsidRDefault="004F613A" w:rsidP="004F613A">
            <w:pPr>
              <w:spacing w:line="216" w:lineRule="auto"/>
              <w:rPr>
                <w:sz w:val="28"/>
                <w:szCs w:val="28"/>
              </w:rPr>
            </w:pPr>
          </w:p>
        </w:tc>
        <w:tc>
          <w:tcPr>
            <w:tcW w:w="2670" w:type="dxa"/>
          </w:tcPr>
          <w:p w14:paraId="225B8C9A"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D2DBA6D" w14:textId="77777777" w:rsidR="004F613A" w:rsidRPr="00060180" w:rsidRDefault="00787658" w:rsidP="001950D1">
            <w:pPr>
              <w:ind w:hanging="108"/>
              <w:rPr>
                <w:sz w:val="28"/>
                <w:szCs w:val="28"/>
              </w:rPr>
            </w:pPr>
            <w:r>
              <w:rPr>
                <w:sz w:val="28"/>
                <w:szCs w:val="28"/>
              </w:rPr>
              <w:t>7 148,9</w:t>
            </w:r>
          </w:p>
        </w:tc>
        <w:tc>
          <w:tcPr>
            <w:tcW w:w="992" w:type="dxa"/>
          </w:tcPr>
          <w:p w14:paraId="4E55B034"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4855951B"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1645FAF6" w14:textId="77777777" w:rsidR="004F613A" w:rsidRPr="00060180" w:rsidRDefault="00787658" w:rsidP="001950D1">
            <w:pPr>
              <w:spacing w:line="216" w:lineRule="auto"/>
              <w:ind w:hanging="108"/>
              <w:rPr>
                <w:sz w:val="28"/>
                <w:szCs w:val="28"/>
              </w:rPr>
            </w:pPr>
            <w:r>
              <w:rPr>
                <w:sz w:val="28"/>
                <w:szCs w:val="28"/>
              </w:rPr>
              <w:t>2572,1</w:t>
            </w:r>
          </w:p>
        </w:tc>
        <w:tc>
          <w:tcPr>
            <w:tcW w:w="992" w:type="dxa"/>
          </w:tcPr>
          <w:p w14:paraId="15B97427" w14:textId="77777777" w:rsidR="004F613A" w:rsidRPr="00060180" w:rsidRDefault="004F613A" w:rsidP="004F613A">
            <w:pPr>
              <w:ind w:right="-284"/>
              <w:rPr>
                <w:sz w:val="28"/>
                <w:szCs w:val="28"/>
              </w:rPr>
            </w:pPr>
            <w:r w:rsidRPr="00060180">
              <w:rPr>
                <w:sz w:val="28"/>
                <w:szCs w:val="28"/>
              </w:rPr>
              <w:t>0,0</w:t>
            </w:r>
          </w:p>
        </w:tc>
        <w:tc>
          <w:tcPr>
            <w:tcW w:w="1134" w:type="dxa"/>
          </w:tcPr>
          <w:p w14:paraId="06A9CC45" w14:textId="77777777" w:rsidR="004F613A" w:rsidRPr="00060180" w:rsidRDefault="004F613A" w:rsidP="004F613A">
            <w:pPr>
              <w:ind w:right="-284"/>
              <w:rPr>
                <w:sz w:val="28"/>
                <w:szCs w:val="28"/>
              </w:rPr>
            </w:pPr>
            <w:r w:rsidRPr="00060180">
              <w:rPr>
                <w:sz w:val="28"/>
                <w:szCs w:val="28"/>
              </w:rPr>
              <w:t>0,0</w:t>
            </w:r>
          </w:p>
        </w:tc>
        <w:tc>
          <w:tcPr>
            <w:tcW w:w="1842" w:type="dxa"/>
            <w:vMerge/>
          </w:tcPr>
          <w:p w14:paraId="3B0E2D36" w14:textId="77777777" w:rsidR="004F613A" w:rsidRPr="00060180" w:rsidRDefault="004F613A" w:rsidP="004F613A">
            <w:pPr>
              <w:spacing w:line="216" w:lineRule="auto"/>
              <w:rPr>
                <w:sz w:val="28"/>
                <w:szCs w:val="28"/>
              </w:rPr>
            </w:pPr>
          </w:p>
        </w:tc>
        <w:tc>
          <w:tcPr>
            <w:tcW w:w="1844" w:type="dxa"/>
            <w:vMerge/>
          </w:tcPr>
          <w:p w14:paraId="29E948A9" w14:textId="77777777" w:rsidR="004F613A" w:rsidRPr="00060180" w:rsidRDefault="004F613A" w:rsidP="004F613A">
            <w:pPr>
              <w:spacing w:line="216" w:lineRule="auto"/>
              <w:jc w:val="center"/>
              <w:rPr>
                <w:sz w:val="28"/>
                <w:szCs w:val="28"/>
              </w:rPr>
            </w:pPr>
          </w:p>
        </w:tc>
      </w:tr>
      <w:tr w:rsidR="004F613A" w:rsidRPr="00060180" w14:paraId="64265A0D" w14:textId="77777777" w:rsidTr="00B413E1">
        <w:trPr>
          <w:trHeight w:val="145"/>
        </w:trPr>
        <w:tc>
          <w:tcPr>
            <w:tcW w:w="806" w:type="dxa"/>
            <w:vMerge/>
          </w:tcPr>
          <w:p w14:paraId="79A9765C" w14:textId="77777777" w:rsidR="004F613A" w:rsidRPr="00060180" w:rsidRDefault="004F613A" w:rsidP="004F613A">
            <w:pPr>
              <w:spacing w:line="216" w:lineRule="auto"/>
              <w:jc w:val="center"/>
              <w:rPr>
                <w:sz w:val="28"/>
                <w:szCs w:val="28"/>
              </w:rPr>
            </w:pPr>
          </w:p>
        </w:tc>
        <w:tc>
          <w:tcPr>
            <w:tcW w:w="2082" w:type="dxa"/>
            <w:vMerge/>
          </w:tcPr>
          <w:p w14:paraId="752E9317" w14:textId="77777777" w:rsidR="004F613A" w:rsidRPr="00060180" w:rsidRDefault="004F613A" w:rsidP="004F613A">
            <w:pPr>
              <w:spacing w:line="216" w:lineRule="auto"/>
              <w:rPr>
                <w:sz w:val="28"/>
                <w:szCs w:val="28"/>
              </w:rPr>
            </w:pPr>
          </w:p>
        </w:tc>
        <w:tc>
          <w:tcPr>
            <w:tcW w:w="2670" w:type="dxa"/>
          </w:tcPr>
          <w:p w14:paraId="16CDDA4F"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23CD366" w14:textId="77777777" w:rsidR="004F613A" w:rsidRPr="00060180" w:rsidRDefault="004F613A" w:rsidP="004F613A">
            <w:pPr>
              <w:spacing w:line="216" w:lineRule="auto"/>
              <w:rPr>
                <w:sz w:val="28"/>
                <w:szCs w:val="28"/>
              </w:rPr>
            </w:pPr>
          </w:p>
        </w:tc>
        <w:tc>
          <w:tcPr>
            <w:tcW w:w="992" w:type="dxa"/>
          </w:tcPr>
          <w:p w14:paraId="2286F3EE" w14:textId="77777777" w:rsidR="004F613A" w:rsidRPr="00060180" w:rsidRDefault="004F613A" w:rsidP="004F613A">
            <w:pPr>
              <w:spacing w:line="216" w:lineRule="auto"/>
              <w:rPr>
                <w:sz w:val="28"/>
                <w:szCs w:val="28"/>
              </w:rPr>
            </w:pPr>
          </w:p>
        </w:tc>
        <w:tc>
          <w:tcPr>
            <w:tcW w:w="993" w:type="dxa"/>
          </w:tcPr>
          <w:p w14:paraId="2E48BF50" w14:textId="77777777" w:rsidR="004F613A" w:rsidRPr="00060180" w:rsidRDefault="004F613A" w:rsidP="004F613A">
            <w:pPr>
              <w:spacing w:line="216" w:lineRule="auto"/>
              <w:rPr>
                <w:sz w:val="28"/>
                <w:szCs w:val="28"/>
              </w:rPr>
            </w:pPr>
          </w:p>
        </w:tc>
        <w:tc>
          <w:tcPr>
            <w:tcW w:w="992" w:type="dxa"/>
          </w:tcPr>
          <w:p w14:paraId="37E02F56" w14:textId="77777777" w:rsidR="004F613A" w:rsidRPr="00060180" w:rsidRDefault="004F613A" w:rsidP="004F613A">
            <w:pPr>
              <w:spacing w:line="216" w:lineRule="auto"/>
              <w:rPr>
                <w:sz w:val="28"/>
                <w:szCs w:val="28"/>
              </w:rPr>
            </w:pPr>
          </w:p>
        </w:tc>
        <w:tc>
          <w:tcPr>
            <w:tcW w:w="992" w:type="dxa"/>
          </w:tcPr>
          <w:p w14:paraId="2E84D6D3" w14:textId="77777777" w:rsidR="004F613A" w:rsidRPr="00060180" w:rsidRDefault="004F613A" w:rsidP="004F613A">
            <w:pPr>
              <w:ind w:right="-284"/>
              <w:rPr>
                <w:sz w:val="28"/>
                <w:szCs w:val="28"/>
              </w:rPr>
            </w:pPr>
            <w:r w:rsidRPr="00060180">
              <w:rPr>
                <w:sz w:val="28"/>
                <w:szCs w:val="28"/>
              </w:rPr>
              <w:t>0,0</w:t>
            </w:r>
          </w:p>
        </w:tc>
        <w:tc>
          <w:tcPr>
            <w:tcW w:w="1134" w:type="dxa"/>
          </w:tcPr>
          <w:p w14:paraId="39323BAA" w14:textId="77777777" w:rsidR="004F613A" w:rsidRPr="00060180" w:rsidRDefault="004F613A" w:rsidP="004F613A">
            <w:pPr>
              <w:ind w:right="-284"/>
              <w:rPr>
                <w:sz w:val="28"/>
                <w:szCs w:val="28"/>
              </w:rPr>
            </w:pPr>
            <w:r w:rsidRPr="00060180">
              <w:rPr>
                <w:sz w:val="28"/>
                <w:szCs w:val="28"/>
              </w:rPr>
              <w:t>0,0</w:t>
            </w:r>
          </w:p>
        </w:tc>
        <w:tc>
          <w:tcPr>
            <w:tcW w:w="1842" w:type="dxa"/>
            <w:vMerge/>
          </w:tcPr>
          <w:p w14:paraId="5727A885" w14:textId="77777777" w:rsidR="004F613A" w:rsidRPr="00060180" w:rsidRDefault="004F613A" w:rsidP="004F613A">
            <w:pPr>
              <w:spacing w:line="216" w:lineRule="auto"/>
              <w:rPr>
                <w:sz w:val="28"/>
                <w:szCs w:val="28"/>
              </w:rPr>
            </w:pPr>
          </w:p>
        </w:tc>
        <w:tc>
          <w:tcPr>
            <w:tcW w:w="1844" w:type="dxa"/>
            <w:vMerge/>
          </w:tcPr>
          <w:p w14:paraId="2778E643" w14:textId="77777777" w:rsidR="004F613A" w:rsidRPr="00060180" w:rsidRDefault="004F613A" w:rsidP="004F613A">
            <w:pPr>
              <w:spacing w:line="216" w:lineRule="auto"/>
              <w:jc w:val="center"/>
              <w:rPr>
                <w:sz w:val="28"/>
                <w:szCs w:val="28"/>
              </w:rPr>
            </w:pPr>
          </w:p>
        </w:tc>
      </w:tr>
    </w:tbl>
    <w:p w14:paraId="2E598A07" w14:textId="77777777" w:rsidR="004F613A" w:rsidRDefault="004F613A" w:rsidP="004F613A">
      <w:pPr>
        <w:ind w:left="-284" w:firstLine="710"/>
        <w:rPr>
          <w:sz w:val="28"/>
          <w:szCs w:val="28"/>
        </w:rPr>
      </w:pPr>
    </w:p>
    <w:p w14:paraId="3C10F833" w14:textId="77777777" w:rsidR="00B413E1" w:rsidRPr="00060180" w:rsidRDefault="00B413E1" w:rsidP="004F613A">
      <w:pPr>
        <w:ind w:left="-284" w:firstLine="710"/>
        <w:rPr>
          <w:sz w:val="28"/>
          <w:szCs w:val="28"/>
        </w:rPr>
      </w:pPr>
    </w:p>
    <w:p w14:paraId="720E8534" w14:textId="77777777" w:rsidR="004F613A" w:rsidRPr="00060180" w:rsidRDefault="004F613A" w:rsidP="004F613A">
      <w:pPr>
        <w:ind w:left="-284" w:firstLine="710"/>
        <w:rPr>
          <w:sz w:val="28"/>
          <w:szCs w:val="28"/>
        </w:rPr>
      </w:pPr>
    </w:p>
    <w:p w14:paraId="32192370" w14:textId="77777777" w:rsidR="00A50004" w:rsidRPr="00A50004" w:rsidRDefault="00FF264D" w:rsidP="00A50004">
      <w:pPr>
        <w:ind w:left="426" w:right="-284"/>
        <w:rPr>
          <w:sz w:val="28"/>
          <w:szCs w:val="28"/>
        </w:rPr>
      </w:pPr>
      <w:r>
        <w:rPr>
          <w:sz w:val="28"/>
          <w:szCs w:val="28"/>
        </w:rPr>
        <w:t>Специалист отдела ЖКХ</w:t>
      </w:r>
    </w:p>
    <w:p w14:paraId="097149CC"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5A28BCDF"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67E2A5D4"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C1EB" w14:textId="77777777" w:rsidR="007933EC" w:rsidRDefault="007933EC">
      <w:r>
        <w:separator/>
      </w:r>
    </w:p>
  </w:endnote>
  <w:endnote w:type="continuationSeparator" w:id="0">
    <w:p w14:paraId="3E41B724" w14:textId="77777777" w:rsidR="007933EC" w:rsidRDefault="0079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610C" w14:textId="77777777" w:rsidR="007933EC" w:rsidRDefault="007933EC">
      <w:r>
        <w:separator/>
      </w:r>
    </w:p>
  </w:footnote>
  <w:footnote w:type="continuationSeparator" w:id="0">
    <w:p w14:paraId="5066ACE2" w14:textId="77777777" w:rsidR="007933EC" w:rsidRDefault="0079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23ED" w14:textId="77777777" w:rsidR="0077353E" w:rsidRPr="005A61AF" w:rsidRDefault="0077353E">
    <w:pPr>
      <w:pStyle w:val="ac"/>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27717"/>
    <w:rsid w:val="000344B3"/>
    <w:rsid w:val="00060180"/>
    <w:rsid w:val="0006268B"/>
    <w:rsid w:val="00063FCE"/>
    <w:rsid w:val="00093981"/>
    <w:rsid w:val="000A4A36"/>
    <w:rsid w:val="00103C79"/>
    <w:rsid w:val="00132519"/>
    <w:rsid w:val="00146C3E"/>
    <w:rsid w:val="001950D1"/>
    <w:rsid w:val="001B797A"/>
    <w:rsid w:val="001E119B"/>
    <w:rsid w:val="001F721C"/>
    <w:rsid w:val="002A121C"/>
    <w:rsid w:val="002A6009"/>
    <w:rsid w:val="002E370D"/>
    <w:rsid w:val="002F5229"/>
    <w:rsid w:val="0031317A"/>
    <w:rsid w:val="003179E6"/>
    <w:rsid w:val="003266AE"/>
    <w:rsid w:val="003465F7"/>
    <w:rsid w:val="003A52F8"/>
    <w:rsid w:val="00415491"/>
    <w:rsid w:val="004F2E54"/>
    <w:rsid w:val="004F613A"/>
    <w:rsid w:val="004F75B2"/>
    <w:rsid w:val="005306DF"/>
    <w:rsid w:val="00567CF8"/>
    <w:rsid w:val="005713B1"/>
    <w:rsid w:val="00571DB4"/>
    <w:rsid w:val="00581091"/>
    <w:rsid w:val="00620096"/>
    <w:rsid w:val="00656C0C"/>
    <w:rsid w:val="00663746"/>
    <w:rsid w:val="00695D17"/>
    <w:rsid w:val="006D5E65"/>
    <w:rsid w:val="00743A72"/>
    <w:rsid w:val="00763FA0"/>
    <w:rsid w:val="0077353E"/>
    <w:rsid w:val="00787658"/>
    <w:rsid w:val="007921E2"/>
    <w:rsid w:val="007933EC"/>
    <w:rsid w:val="007A5491"/>
    <w:rsid w:val="0081275F"/>
    <w:rsid w:val="00823915"/>
    <w:rsid w:val="008277D2"/>
    <w:rsid w:val="0083348D"/>
    <w:rsid w:val="0085340B"/>
    <w:rsid w:val="0086127C"/>
    <w:rsid w:val="00863289"/>
    <w:rsid w:val="00877530"/>
    <w:rsid w:val="008B66A7"/>
    <w:rsid w:val="008E1F96"/>
    <w:rsid w:val="009366E9"/>
    <w:rsid w:val="009A4A3A"/>
    <w:rsid w:val="009C0916"/>
    <w:rsid w:val="009D7BB8"/>
    <w:rsid w:val="009E7DC7"/>
    <w:rsid w:val="009F7DA1"/>
    <w:rsid w:val="00A22FDD"/>
    <w:rsid w:val="00A2325C"/>
    <w:rsid w:val="00A50004"/>
    <w:rsid w:val="00A8079C"/>
    <w:rsid w:val="00AC6C53"/>
    <w:rsid w:val="00B235FF"/>
    <w:rsid w:val="00B413E1"/>
    <w:rsid w:val="00B60B19"/>
    <w:rsid w:val="00B6475D"/>
    <w:rsid w:val="00B77605"/>
    <w:rsid w:val="00BD2BC6"/>
    <w:rsid w:val="00BE06CE"/>
    <w:rsid w:val="00BE73F8"/>
    <w:rsid w:val="00BF4293"/>
    <w:rsid w:val="00C2124A"/>
    <w:rsid w:val="00C67E6F"/>
    <w:rsid w:val="00C7059C"/>
    <w:rsid w:val="00C76EEA"/>
    <w:rsid w:val="00CA477C"/>
    <w:rsid w:val="00CD1AEA"/>
    <w:rsid w:val="00CD1BC5"/>
    <w:rsid w:val="00D072AD"/>
    <w:rsid w:val="00D40523"/>
    <w:rsid w:val="00D46894"/>
    <w:rsid w:val="00DA1150"/>
    <w:rsid w:val="00DA52A2"/>
    <w:rsid w:val="00DC2505"/>
    <w:rsid w:val="00EB69FE"/>
    <w:rsid w:val="00F02651"/>
    <w:rsid w:val="00F10183"/>
    <w:rsid w:val="00F52AE9"/>
    <w:rsid w:val="00FD6A7A"/>
    <w:rsid w:val="00FE114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10D2"/>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41</Pages>
  <Words>7171</Words>
  <Characters>40880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5</cp:revision>
  <cp:lastPrinted>2023-05-11T10:21:00Z</cp:lastPrinted>
  <dcterms:created xsi:type="dcterms:W3CDTF">2023-02-01T13:29:00Z</dcterms:created>
  <dcterms:modified xsi:type="dcterms:W3CDTF">2023-05-11T10:29:00Z</dcterms:modified>
</cp:coreProperties>
</file>