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5EE89" w14:textId="77777777" w:rsidR="00581091" w:rsidRPr="00060180" w:rsidRDefault="00581091" w:rsidP="001F721C">
      <w:pPr>
        <w:jc w:val="center"/>
        <w:rPr>
          <w:b/>
          <w:sz w:val="28"/>
          <w:szCs w:val="28"/>
        </w:rPr>
      </w:pPr>
      <w:r w:rsidRPr="00060180">
        <w:rPr>
          <w:b/>
          <w:sz w:val="28"/>
          <w:szCs w:val="28"/>
        </w:rPr>
        <w:t xml:space="preserve">    </w:t>
      </w:r>
      <w:r w:rsidRPr="00060180">
        <w:rPr>
          <w:b/>
          <w:noProof/>
          <w:sz w:val="28"/>
          <w:szCs w:val="28"/>
        </w:rPr>
        <w:drawing>
          <wp:inline distT="0" distB="0" distL="0" distR="0" wp14:anchorId="66435E51" wp14:editId="418646DB">
            <wp:extent cx="476250" cy="523875"/>
            <wp:effectExtent l="0" t="0" r="0" b="9525"/>
            <wp:docPr id="2" name="Рисунок 2" descr="Васюринское СП_14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523875"/>
                    </a:xfrm>
                    <a:prstGeom prst="rect">
                      <a:avLst/>
                    </a:prstGeom>
                    <a:noFill/>
                    <a:ln>
                      <a:noFill/>
                    </a:ln>
                  </pic:spPr>
                </pic:pic>
              </a:graphicData>
            </a:graphic>
          </wp:inline>
        </w:drawing>
      </w:r>
    </w:p>
    <w:p w14:paraId="032CD211" w14:textId="77777777" w:rsidR="00581091" w:rsidRPr="00060180" w:rsidRDefault="00581091" w:rsidP="001F721C">
      <w:pPr>
        <w:jc w:val="center"/>
        <w:rPr>
          <w:b/>
          <w:sz w:val="28"/>
          <w:szCs w:val="28"/>
        </w:rPr>
      </w:pPr>
      <w:r w:rsidRPr="00060180">
        <w:rPr>
          <w:b/>
          <w:sz w:val="28"/>
          <w:szCs w:val="28"/>
        </w:rPr>
        <w:t>АДМИНИСТРАЦИЯ ВАСЮРИНСКОГО СЕЛЬСКОГО ПОСЕЛЕНИЯ ДИНСКОГО РАЙОНА</w:t>
      </w:r>
    </w:p>
    <w:p w14:paraId="698396E9" w14:textId="77777777" w:rsidR="00581091" w:rsidRPr="00060180" w:rsidRDefault="00581091" w:rsidP="001F721C">
      <w:pPr>
        <w:jc w:val="center"/>
        <w:rPr>
          <w:b/>
          <w:sz w:val="28"/>
          <w:szCs w:val="28"/>
        </w:rPr>
      </w:pPr>
    </w:p>
    <w:p w14:paraId="78416673" w14:textId="77777777" w:rsidR="00581091" w:rsidRPr="00060180" w:rsidRDefault="00581091" w:rsidP="001F721C">
      <w:pPr>
        <w:jc w:val="center"/>
        <w:rPr>
          <w:b/>
          <w:sz w:val="28"/>
          <w:szCs w:val="28"/>
        </w:rPr>
      </w:pPr>
      <w:r w:rsidRPr="00060180">
        <w:rPr>
          <w:b/>
          <w:sz w:val="28"/>
          <w:szCs w:val="28"/>
        </w:rPr>
        <w:t>ПОСТАНОВЛЕНИЕ</w:t>
      </w:r>
    </w:p>
    <w:p w14:paraId="000439A6" w14:textId="77777777" w:rsidR="00581091" w:rsidRPr="00060180" w:rsidRDefault="00581091" w:rsidP="001F721C">
      <w:pPr>
        <w:jc w:val="both"/>
        <w:rPr>
          <w:sz w:val="28"/>
          <w:szCs w:val="28"/>
        </w:rPr>
      </w:pPr>
    </w:p>
    <w:p w14:paraId="3D245020" w14:textId="4F3ACDF0" w:rsidR="00581091" w:rsidRPr="00060180" w:rsidRDefault="00581091" w:rsidP="001F721C">
      <w:pPr>
        <w:jc w:val="both"/>
        <w:rPr>
          <w:sz w:val="28"/>
          <w:szCs w:val="28"/>
        </w:rPr>
      </w:pPr>
      <w:r w:rsidRPr="00060180">
        <w:rPr>
          <w:sz w:val="28"/>
          <w:szCs w:val="28"/>
        </w:rPr>
        <w:t xml:space="preserve">от </w:t>
      </w:r>
      <w:r w:rsidR="00DC09CB">
        <w:rPr>
          <w:sz w:val="28"/>
          <w:szCs w:val="28"/>
        </w:rPr>
        <w:t>___________</w:t>
      </w:r>
      <w:r w:rsidRPr="00060180">
        <w:rPr>
          <w:sz w:val="28"/>
          <w:szCs w:val="28"/>
        </w:rPr>
        <w:t xml:space="preserve">_ </w:t>
      </w:r>
      <w:r w:rsidRPr="00060180">
        <w:rPr>
          <w:sz w:val="28"/>
          <w:szCs w:val="28"/>
        </w:rPr>
        <w:tab/>
      </w:r>
      <w:r w:rsidRPr="00060180">
        <w:rPr>
          <w:sz w:val="28"/>
          <w:szCs w:val="28"/>
        </w:rPr>
        <w:tab/>
        <w:t xml:space="preserve">                                                                  № </w:t>
      </w:r>
      <w:r w:rsidR="00DC09CB">
        <w:rPr>
          <w:sz w:val="28"/>
          <w:szCs w:val="28"/>
        </w:rPr>
        <w:t>______</w:t>
      </w:r>
    </w:p>
    <w:p w14:paraId="3522A5A8" w14:textId="77777777" w:rsidR="00581091" w:rsidRPr="00060180" w:rsidRDefault="00581091" w:rsidP="001F721C">
      <w:pPr>
        <w:jc w:val="center"/>
        <w:rPr>
          <w:sz w:val="28"/>
          <w:szCs w:val="28"/>
        </w:rPr>
      </w:pPr>
      <w:r w:rsidRPr="00060180">
        <w:rPr>
          <w:sz w:val="28"/>
          <w:szCs w:val="28"/>
        </w:rPr>
        <w:t>станица Васюринская</w:t>
      </w:r>
    </w:p>
    <w:p w14:paraId="0D39F10E" w14:textId="77777777" w:rsidR="00581091" w:rsidRPr="00060180" w:rsidRDefault="00581091" w:rsidP="001F721C">
      <w:pPr>
        <w:jc w:val="center"/>
        <w:rPr>
          <w:b/>
          <w:sz w:val="28"/>
          <w:szCs w:val="28"/>
        </w:rPr>
      </w:pPr>
    </w:p>
    <w:p w14:paraId="02E16375" w14:textId="77777777" w:rsidR="00581091" w:rsidRPr="00060180" w:rsidRDefault="00581091" w:rsidP="001F721C">
      <w:pPr>
        <w:jc w:val="center"/>
        <w:rPr>
          <w:b/>
          <w:sz w:val="28"/>
          <w:szCs w:val="28"/>
        </w:rPr>
      </w:pPr>
    </w:p>
    <w:p w14:paraId="1BB129EA" w14:textId="56B6990D" w:rsidR="00567CF8" w:rsidRDefault="00567CF8" w:rsidP="001F721C">
      <w:pPr>
        <w:jc w:val="center"/>
        <w:rPr>
          <w:sz w:val="28"/>
          <w:szCs w:val="28"/>
        </w:rPr>
      </w:pPr>
      <w:r w:rsidRPr="00060180">
        <w:rPr>
          <w:b/>
          <w:sz w:val="28"/>
          <w:szCs w:val="28"/>
        </w:rPr>
        <w:t xml:space="preserve">О внесении изменений в постановление администрации Васюринского сельского поселения Динского района от 11 ноября 2020 года №282 «Об утверждении муниципальной программы «Развитие дорожного хозяйства» </w:t>
      </w:r>
      <w:r w:rsidRPr="00060180">
        <w:rPr>
          <w:sz w:val="28"/>
          <w:szCs w:val="28"/>
        </w:rPr>
        <w:t>(в ред. от 18.01.2021 г. №02, от 15.02.2021 №22, от 04.03.2021 г. № 41, от 06.04.2021 №70, от 12.04.2021 №75, от 16.04.2021 №81, от 12.05.2021 г. №101, от 19.05.2021 №109, от 01.06.2021 №129, от 11.06.2021 г №149, от 01.07.2021 г №161, от 01.09.2021 г. №207, от 06.09.202г №214, от 05.10.2021 №239, от 11.10.2021 №242, от 01.11.2021 г. №255, от 11.11.2021 г №271, от 11.11.2021 г №273, от 23.11.2021  №310, №339 от 23.12.2021, от 18.01.2022 г. №11, от 27.01.2022 №20, от 21.02.2022 г №47, от 11.03.2022 №61, от 13.05.2022 №116, от 26.05.2022 г. №129, от 30.05.2022 г. №133, от 15.06.2022 г. №160, от 19.09.2022 г. №245, от 03.10.2022 №255, от 14.11.2022 №308, от 24.11.2022 №327, от 22.12.2022 №357</w:t>
      </w:r>
      <w:r w:rsidR="00620096" w:rsidRPr="00060180">
        <w:rPr>
          <w:sz w:val="28"/>
          <w:szCs w:val="28"/>
        </w:rPr>
        <w:t>, от 31.01.2023 №16</w:t>
      </w:r>
      <w:r w:rsidR="003A52F8">
        <w:rPr>
          <w:sz w:val="28"/>
          <w:szCs w:val="28"/>
        </w:rPr>
        <w:t>, от 15.02.2023 №24</w:t>
      </w:r>
      <w:r w:rsidR="00301294">
        <w:rPr>
          <w:sz w:val="28"/>
          <w:szCs w:val="28"/>
        </w:rPr>
        <w:t>, от 05.05.2023 №114</w:t>
      </w:r>
      <w:r w:rsidR="007753D8">
        <w:rPr>
          <w:sz w:val="28"/>
          <w:szCs w:val="28"/>
        </w:rPr>
        <w:t>, от 28.06.2023 г. №188</w:t>
      </w:r>
      <w:r w:rsidR="003C6EE4">
        <w:rPr>
          <w:sz w:val="28"/>
          <w:szCs w:val="28"/>
        </w:rPr>
        <w:t>, от 04.08.2023 г. №208</w:t>
      </w:r>
      <w:r w:rsidR="00F45A64">
        <w:rPr>
          <w:sz w:val="28"/>
          <w:szCs w:val="28"/>
        </w:rPr>
        <w:t>, от 14.11.2023</w:t>
      </w:r>
      <w:r w:rsidR="00A10F2C">
        <w:rPr>
          <w:sz w:val="28"/>
          <w:szCs w:val="28"/>
        </w:rPr>
        <w:t xml:space="preserve"> г.</w:t>
      </w:r>
      <w:r w:rsidR="00F45A64">
        <w:rPr>
          <w:sz w:val="28"/>
          <w:szCs w:val="28"/>
        </w:rPr>
        <w:t xml:space="preserve"> №329</w:t>
      </w:r>
      <w:r w:rsidR="00F97D88">
        <w:rPr>
          <w:sz w:val="28"/>
          <w:szCs w:val="28"/>
        </w:rPr>
        <w:t>, от 22.12.2023 №414</w:t>
      </w:r>
      <w:r w:rsidR="00A10F2C">
        <w:rPr>
          <w:sz w:val="28"/>
          <w:szCs w:val="28"/>
        </w:rPr>
        <w:t>, от 20.02.2024 г. №74</w:t>
      </w:r>
      <w:r w:rsidR="0086633F">
        <w:rPr>
          <w:sz w:val="28"/>
          <w:szCs w:val="28"/>
        </w:rPr>
        <w:t>, от 03.04.2024 г. №128, от 28.05.2024 г. №254</w:t>
      </w:r>
      <w:r w:rsidRPr="00060180">
        <w:rPr>
          <w:sz w:val="28"/>
          <w:szCs w:val="28"/>
        </w:rPr>
        <w:t>)</w:t>
      </w:r>
    </w:p>
    <w:p w14:paraId="76A1C881" w14:textId="77777777" w:rsidR="00060180" w:rsidRPr="004B78E4" w:rsidRDefault="00060180" w:rsidP="001F721C">
      <w:pPr>
        <w:jc w:val="center"/>
        <w:rPr>
          <w:sz w:val="28"/>
          <w:szCs w:val="28"/>
        </w:rPr>
      </w:pPr>
    </w:p>
    <w:p w14:paraId="3795ED2E" w14:textId="77777777" w:rsidR="00060180" w:rsidRPr="004B78E4" w:rsidRDefault="00060180" w:rsidP="001F721C">
      <w:pPr>
        <w:jc w:val="center"/>
        <w:rPr>
          <w:sz w:val="28"/>
          <w:szCs w:val="28"/>
        </w:rPr>
      </w:pPr>
    </w:p>
    <w:p w14:paraId="0DB8E258" w14:textId="77777777" w:rsidR="00581091" w:rsidRPr="00060180" w:rsidRDefault="00581091" w:rsidP="00D46894">
      <w:pPr>
        <w:ind w:firstLine="709"/>
        <w:jc w:val="both"/>
        <w:rPr>
          <w:sz w:val="28"/>
          <w:szCs w:val="28"/>
        </w:rPr>
      </w:pPr>
      <w:r w:rsidRPr="00060180">
        <w:rPr>
          <w:sz w:val="28"/>
          <w:szCs w:val="28"/>
        </w:rPr>
        <w:t xml:space="preserve">В соответствии с Федеральным законом Российской Федерации от 06 октября 2003 года №131 – ФЗ «Об общих принципах организации местного самоуправления в Российской Федерации», руководствуясь Уставом Васюринского сельского поселения Динского района, п о с </w:t>
      </w:r>
      <w:proofErr w:type="gramStart"/>
      <w:r w:rsidRPr="00060180">
        <w:rPr>
          <w:sz w:val="28"/>
          <w:szCs w:val="28"/>
        </w:rPr>
        <w:t>т</w:t>
      </w:r>
      <w:proofErr w:type="gramEnd"/>
      <w:r w:rsidRPr="00060180">
        <w:rPr>
          <w:sz w:val="28"/>
          <w:szCs w:val="28"/>
        </w:rPr>
        <w:t xml:space="preserve"> а н о в л я ю:</w:t>
      </w:r>
    </w:p>
    <w:p w14:paraId="08CFFB46" w14:textId="76B0AA27" w:rsidR="00581091" w:rsidRPr="00060180" w:rsidRDefault="00581091" w:rsidP="00644030">
      <w:pPr>
        <w:numPr>
          <w:ilvl w:val="0"/>
          <w:numId w:val="2"/>
        </w:numPr>
        <w:ind w:left="0" w:firstLine="709"/>
        <w:jc w:val="both"/>
        <w:rPr>
          <w:sz w:val="28"/>
          <w:szCs w:val="28"/>
        </w:rPr>
      </w:pPr>
      <w:r w:rsidRPr="00060180">
        <w:rPr>
          <w:sz w:val="28"/>
          <w:szCs w:val="28"/>
        </w:rPr>
        <w:t>Внести изменения в постановление администрации Васюринского сельского поселения Динского района от 11 ноября 2020 года №282 «Об утверждении муниципальной программы «Развитие дорожного хозяйства» (в ред. от 18.01.2021 г. №02 от 15.02.2021 №22,</w:t>
      </w:r>
      <w:r w:rsidRPr="00060180">
        <w:rPr>
          <w:b/>
          <w:sz w:val="28"/>
          <w:szCs w:val="28"/>
        </w:rPr>
        <w:t xml:space="preserve"> </w:t>
      </w:r>
      <w:r w:rsidRPr="00060180">
        <w:rPr>
          <w:sz w:val="28"/>
          <w:szCs w:val="28"/>
        </w:rPr>
        <w:t>от 04.03.2021 г. № 41, от 06.04.2021 №70, от 12.04.2021 №75,</w:t>
      </w:r>
      <w:r w:rsidRPr="00060180">
        <w:rPr>
          <w:b/>
          <w:sz w:val="28"/>
          <w:szCs w:val="28"/>
        </w:rPr>
        <w:t xml:space="preserve"> </w:t>
      </w:r>
      <w:r w:rsidRPr="00060180">
        <w:rPr>
          <w:sz w:val="28"/>
          <w:szCs w:val="28"/>
        </w:rPr>
        <w:t>от 16.04.2021 №81, от 12.05.2021 г. №101, от 19.05.2020</w:t>
      </w:r>
      <w:r w:rsidRPr="00060180">
        <w:rPr>
          <w:b/>
          <w:sz w:val="28"/>
          <w:szCs w:val="28"/>
        </w:rPr>
        <w:t xml:space="preserve"> </w:t>
      </w:r>
      <w:r w:rsidRPr="00060180">
        <w:rPr>
          <w:sz w:val="28"/>
          <w:szCs w:val="28"/>
        </w:rPr>
        <w:t>№109, от 01.06.2021 г. №129, от 11.06.2021 г №149 от 01.07.2021 г №161 от 01.09.2021 г. №207, от 06.09.202г №214,</w:t>
      </w:r>
      <w:r w:rsidRPr="00060180">
        <w:rPr>
          <w:b/>
          <w:sz w:val="28"/>
          <w:szCs w:val="28"/>
        </w:rPr>
        <w:t xml:space="preserve"> </w:t>
      </w:r>
      <w:r w:rsidRPr="00060180">
        <w:rPr>
          <w:sz w:val="28"/>
          <w:szCs w:val="28"/>
        </w:rPr>
        <w:t>от 05.10.2021 №239,</w:t>
      </w:r>
      <w:r w:rsidRPr="00060180">
        <w:rPr>
          <w:b/>
          <w:sz w:val="28"/>
          <w:szCs w:val="28"/>
        </w:rPr>
        <w:t xml:space="preserve"> </w:t>
      </w:r>
      <w:r w:rsidRPr="00060180">
        <w:rPr>
          <w:sz w:val="28"/>
          <w:szCs w:val="28"/>
        </w:rPr>
        <w:t>от 11.10.2021 №242,</w:t>
      </w:r>
      <w:r w:rsidRPr="00060180">
        <w:rPr>
          <w:b/>
          <w:sz w:val="28"/>
          <w:szCs w:val="28"/>
        </w:rPr>
        <w:t xml:space="preserve"> </w:t>
      </w:r>
      <w:r w:rsidRPr="00060180">
        <w:rPr>
          <w:sz w:val="28"/>
          <w:szCs w:val="28"/>
        </w:rPr>
        <w:t>от 01.11.2021 г. №255, от 11.11.2021 г №271, от 11.11.2021 г №273,</w:t>
      </w:r>
      <w:r w:rsidRPr="00060180">
        <w:rPr>
          <w:b/>
          <w:sz w:val="28"/>
          <w:szCs w:val="28"/>
        </w:rPr>
        <w:t xml:space="preserve"> </w:t>
      </w:r>
      <w:r w:rsidRPr="00060180">
        <w:rPr>
          <w:sz w:val="28"/>
          <w:szCs w:val="28"/>
        </w:rPr>
        <w:t>от 23.11.2021  №310,</w:t>
      </w:r>
      <w:r w:rsidRPr="00060180">
        <w:rPr>
          <w:b/>
          <w:sz w:val="28"/>
          <w:szCs w:val="28"/>
        </w:rPr>
        <w:t xml:space="preserve"> </w:t>
      </w:r>
      <w:r w:rsidRPr="00060180">
        <w:rPr>
          <w:sz w:val="28"/>
          <w:szCs w:val="28"/>
        </w:rPr>
        <w:t>№339 от 23.12.2021,</w:t>
      </w:r>
      <w:r w:rsidRPr="00060180">
        <w:rPr>
          <w:b/>
          <w:sz w:val="28"/>
          <w:szCs w:val="28"/>
        </w:rPr>
        <w:t xml:space="preserve"> </w:t>
      </w:r>
      <w:r w:rsidRPr="00060180">
        <w:rPr>
          <w:sz w:val="28"/>
          <w:szCs w:val="28"/>
        </w:rPr>
        <w:t>от 18.01.2022 г. №11,</w:t>
      </w:r>
      <w:r w:rsidRPr="00060180">
        <w:rPr>
          <w:b/>
          <w:sz w:val="28"/>
          <w:szCs w:val="28"/>
        </w:rPr>
        <w:t xml:space="preserve"> </w:t>
      </w:r>
      <w:r w:rsidRPr="00060180">
        <w:rPr>
          <w:sz w:val="28"/>
          <w:szCs w:val="28"/>
        </w:rPr>
        <w:t>от 27.01.2022 №20,</w:t>
      </w:r>
      <w:r w:rsidRPr="00060180">
        <w:rPr>
          <w:b/>
          <w:sz w:val="28"/>
          <w:szCs w:val="28"/>
        </w:rPr>
        <w:t xml:space="preserve"> </w:t>
      </w:r>
      <w:r w:rsidRPr="00060180">
        <w:rPr>
          <w:sz w:val="28"/>
          <w:szCs w:val="28"/>
        </w:rPr>
        <w:t>от 21.02.2022 г №47,</w:t>
      </w:r>
      <w:r w:rsidRPr="00060180">
        <w:rPr>
          <w:b/>
          <w:sz w:val="28"/>
          <w:szCs w:val="28"/>
        </w:rPr>
        <w:t xml:space="preserve"> </w:t>
      </w:r>
      <w:r w:rsidRPr="00060180">
        <w:rPr>
          <w:sz w:val="28"/>
          <w:szCs w:val="28"/>
        </w:rPr>
        <w:t>от 11.03.2022 №61, от 13.05.2022 №116, от 26.05.2022 г. №129, от 30.05.2022 г. №133, от 15.06.2022 г. №160, от 19.09.2022 г. №245 от 03.10.2022 №255, от 14.11.2022 №308, от 24.11.2022 №327, от 22.12.2022 №357</w:t>
      </w:r>
      <w:r w:rsidR="00CD1BC5" w:rsidRPr="00060180">
        <w:rPr>
          <w:sz w:val="28"/>
          <w:szCs w:val="28"/>
        </w:rPr>
        <w:t>, от 31.01.2023 №16</w:t>
      </w:r>
      <w:r w:rsidR="003A52F8">
        <w:rPr>
          <w:sz w:val="28"/>
          <w:szCs w:val="28"/>
        </w:rPr>
        <w:t>,</w:t>
      </w:r>
      <w:r w:rsidR="003A52F8" w:rsidRPr="003A52F8">
        <w:rPr>
          <w:sz w:val="28"/>
          <w:szCs w:val="28"/>
        </w:rPr>
        <w:t xml:space="preserve"> </w:t>
      </w:r>
      <w:r w:rsidR="003A52F8">
        <w:rPr>
          <w:sz w:val="28"/>
          <w:szCs w:val="28"/>
        </w:rPr>
        <w:t>от 15.02.2023 №24</w:t>
      </w:r>
      <w:r w:rsidR="00301294">
        <w:rPr>
          <w:sz w:val="28"/>
          <w:szCs w:val="28"/>
        </w:rPr>
        <w:t>,</w:t>
      </w:r>
      <w:r w:rsidR="00301294" w:rsidRPr="00301294">
        <w:rPr>
          <w:sz w:val="28"/>
          <w:szCs w:val="28"/>
        </w:rPr>
        <w:t xml:space="preserve"> </w:t>
      </w:r>
      <w:r w:rsidR="00301294">
        <w:rPr>
          <w:sz w:val="28"/>
          <w:szCs w:val="28"/>
        </w:rPr>
        <w:t>от 05.05.2023 №114</w:t>
      </w:r>
      <w:r w:rsidR="007753D8">
        <w:rPr>
          <w:sz w:val="28"/>
          <w:szCs w:val="28"/>
        </w:rPr>
        <w:t>,</w:t>
      </w:r>
      <w:r w:rsidR="007753D8" w:rsidRPr="007753D8">
        <w:rPr>
          <w:sz w:val="28"/>
          <w:szCs w:val="28"/>
        </w:rPr>
        <w:t xml:space="preserve"> </w:t>
      </w:r>
      <w:r w:rsidR="007753D8">
        <w:rPr>
          <w:sz w:val="28"/>
          <w:szCs w:val="28"/>
        </w:rPr>
        <w:t>от 28.06.2023 г. №188</w:t>
      </w:r>
      <w:r w:rsidR="003C6EE4">
        <w:rPr>
          <w:sz w:val="28"/>
          <w:szCs w:val="28"/>
        </w:rPr>
        <w:t>,</w:t>
      </w:r>
      <w:r w:rsidR="003C6EE4" w:rsidRPr="003C6EE4">
        <w:rPr>
          <w:sz w:val="28"/>
          <w:szCs w:val="28"/>
        </w:rPr>
        <w:t xml:space="preserve"> </w:t>
      </w:r>
      <w:r w:rsidR="003C6EE4">
        <w:rPr>
          <w:sz w:val="28"/>
          <w:szCs w:val="28"/>
        </w:rPr>
        <w:t>от 04.08.2023 г. №208</w:t>
      </w:r>
      <w:r w:rsidR="00F45A64">
        <w:rPr>
          <w:sz w:val="28"/>
          <w:szCs w:val="28"/>
        </w:rPr>
        <w:t>,</w:t>
      </w:r>
      <w:r w:rsidR="00F45A64" w:rsidRPr="00F45A64">
        <w:rPr>
          <w:sz w:val="28"/>
          <w:szCs w:val="28"/>
        </w:rPr>
        <w:t xml:space="preserve"> </w:t>
      </w:r>
      <w:r w:rsidR="00F45A64">
        <w:rPr>
          <w:sz w:val="28"/>
          <w:szCs w:val="28"/>
        </w:rPr>
        <w:t>от 14.11.2023 №329</w:t>
      </w:r>
      <w:r w:rsidR="00F97D88">
        <w:rPr>
          <w:sz w:val="28"/>
          <w:szCs w:val="28"/>
        </w:rPr>
        <w:t>,</w:t>
      </w:r>
      <w:r w:rsidR="00F97D88" w:rsidRPr="00F97D88">
        <w:rPr>
          <w:sz w:val="28"/>
          <w:szCs w:val="28"/>
        </w:rPr>
        <w:t xml:space="preserve"> </w:t>
      </w:r>
      <w:r w:rsidR="00A10F2C" w:rsidRPr="00A10F2C">
        <w:rPr>
          <w:sz w:val="28"/>
          <w:szCs w:val="28"/>
        </w:rPr>
        <w:t xml:space="preserve">от 14.11.2023 г. №329, от 22.12.2023 </w:t>
      </w:r>
      <w:r w:rsidR="00A10F2C" w:rsidRPr="00A10F2C">
        <w:rPr>
          <w:sz w:val="28"/>
          <w:szCs w:val="28"/>
        </w:rPr>
        <w:lastRenderedPageBreak/>
        <w:t>№414, от 20.02.2024 г. №74</w:t>
      </w:r>
      <w:r w:rsidR="0086633F">
        <w:rPr>
          <w:sz w:val="28"/>
          <w:szCs w:val="28"/>
        </w:rPr>
        <w:t>, от 03.04.2024 г. №128, от 28.05.2024 г. №254</w:t>
      </w:r>
      <w:r w:rsidR="003A52F8">
        <w:rPr>
          <w:sz w:val="28"/>
          <w:szCs w:val="28"/>
        </w:rPr>
        <w:t>)</w:t>
      </w:r>
      <w:r w:rsidR="0086633F">
        <w:rPr>
          <w:sz w:val="28"/>
          <w:szCs w:val="28"/>
        </w:rPr>
        <w:t>,</w:t>
      </w:r>
      <w:r w:rsidR="003A52F8">
        <w:rPr>
          <w:sz w:val="28"/>
          <w:szCs w:val="28"/>
        </w:rPr>
        <w:t xml:space="preserve"> </w:t>
      </w:r>
      <w:r w:rsidRPr="00060180">
        <w:rPr>
          <w:sz w:val="28"/>
          <w:szCs w:val="28"/>
        </w:rPr>
        <w:t>изложив в новой редакции.</w:t>
      </w:r>
    </w:p>
    <w:p w14:paraId="2DE773D6" w14:textId="77777777" w:rsidR="00581091" w:rsidRPr="00060180" w:rsidRDefault="00581091" w:rsidP="00D46894">
      <w:pPr>
        <w:pStyle w:val="a3"/>
        <w:numPr>
          <w:ilvl w:val="0"/>
          <w:numId w:val="1"/>
        </w:numPr>
        <w:tabs>
          <w:tab w:val="left" w:pos="709"/>
          <w:tab w:val="left" w:pos="750"/>
        </w:tabs>
        <w:ind w:left="0" w:firstLine="709"/>
        <w:rPr>
          <w:rFonts w:ascii="Times New Roman" w:hAnsi="Times New Roman" w:cs="Times New Roman"/>
          <w:sz w:val="28"/>
          <w:szCs w:val="28"/>
        </w:rPr>
      </w:pPr>
      <w:r w:rsidRPr="00060180">
        <w:rPr>
          <w:rFonts w:ascii="Times New Roman" w:hAnsi="Times New Roman" w:cs="Times New Roman"/>
          <w:sz w:val="28"/>
          <w:szCs w:val="28"/>
        </w:rPr>
        <w:t xml:space="preserve">Начальнику финансового отдела администрации Васюринского сельского поселения Динского района </w:t>
      </w:r>
      <w:proofErr w:type="spellStart"/>
      <w:r w:rsidRPr="00060180">
        <w:rPr>
          <w:rFonts w:ascii="Times New Roman" w:hAnsi="Times New Roman" w:cs="Times New Roman"/>
          <w:sz w:val="28"/>
          <w:szCs w:val="28"/>
        </w:rPr>
        <w:t>Жуланова</w:t>
      </w:r>
      <w:proofErr w:type="spellEnd"/>
      <w:r w:rsidRPr="00060180">
        <w:rPr>
          <w:rFonts w:ascii="Times New Roman" w:hAnsi="Times New Roman" w:cs="Times New Roman"/>
          <w:sz w:val="28"/>
          <w:szCs w:val="28"/>
        </w:rPr>
        <w:t xml:space="preserve"> Ю.В. предусмотреть финансирование мероприятий по реализации программы в пределах средств, предусмотренных в бюджете поселения.</w:t>
      </w:r>
    </w:p>
    <w:p w14:paraId="2353B68E" w14:textId="137DE993" w:rsidR="00581091" w:rsidRPr="00060180" w:rsidRDefault="0086633F" w:rsidP="0086633F">
      <w:pPr>
        <w:pStyle w:val="a3"/>
        <w:tabs>
          <w:tab w:val="left" w:pos="709"/>
          <w:tab w:val="left" w:pos="750"/>
        </w:tabs>
        <w:ind w:left="0" w:firstLine="0"/>
        <w:rPr>
          <w:rFonts w:ascii="Times New Roman" w:hAnsi="Times New Roman" w:cs="Times New Roman"/>
          <w:sz w:val="28"/>
          <w:szCs w:val="28"/>
        </w:rPr>
      </w:pPr>
      <w:r>
        <w:rPr>
          <w:rFonts w:ascii="Times New Roman" w:hAnsi="Times New Roman" w:cs="Times New Roman"/>
          <w:sz w:val="28"/>
          <w:szCs w:val="28"/>
        </w:rPr>
        <w:tab/>
        <w:t xml:space="preserve">3. </w:t>
      </w:r>
      <w:r w:rsidR="009F7DA1" w:rsidRPr="009F7DA1">
        <w:rPr>
          <w:rFonts w:ascii="Times New Roman" w:hAnsi="Times New Roman" w:cs="Times New Roman"/>
          <w:sz w:val="28"/>
          <w:szCs w:val="28"/>
        </w:rPr>
        <w:t>Общему отделу администрации Васюринского сельского поселения (Дзыбова) разместить настоящее постановление на официальном сайте Васюринского сельского поселения в информационно-телекоммуникационной сети «Интернет».</w:t>
      </w:r>
    </w:p>
    <w:p w14:paraId="5D8F28F2" w14:textId="77777777" w:rsidR="00581091" w:rsidRPr="00060180" w:rsidRDefault="00581091" w:rsidP="00D46894">
      <w:pPr>
        <w:numPr>
          <w:ilvl w:val="0"/>
          <w:numId w:val="1"/>
        </w:numPr>
        <w:tabs>
          <w:tab w:val="left" w:pos="709"/>
          <w:tab w:val="left" w:pos="750"/>
        </w:tabs>
        <w:ind w:left="0" w:firstLine="709"/>
        <w:jc w:val="both"/>
        <w:rPr>
          <w:sz w:val="28"/>
          <w:szCs w:val="28"/>
        </w:rPr>
      </w:pPr>
      <w:r w:rsidRPr="00060180">
        <w:rPr>
          <w:sz w:val="28"/>
          <w:szCs w:val="28"/>
        </w:rPr>
        <w:t>Контроль за исполнением настоящего постановления оставляю за собой.</w:t>
      </w:r>
    </w:p>
    <w:p w14:paraId="5822B111" w14:textId="77777777" w:rsidR="00581091" w:rsidRPr="00060180" w:rsidRDefault="00581091" w:rsidP="00D46894">
      <w:pPr>
        <w:pStyle w:val="a3"/>
        <w:numPr>
          <w:ilvl w:val="0"/>
          <w:numId w:val="1"/>
        </w:numPr>
        <w:ind w:left="0" w:firstLine="709"/>
        <w:rPr>
          <w:rFonts w:ascii="Times New Roman" w:hAnsi="Times New Roman" w:cs="Times New Roman"/>
          <w:sz w:val="28"/>
          <w:szCs w:val="28"/>
        </w:rPr>
      </w:pPr>
      <w:r w:rsidRPr="00060180">
        <w:rPr>
          <w:rFonts w:ascii="Times New Roman" w:hAnsi="Times New Roman" w:cs="Times New Roman"/>
          <w:sz w:val="28"/>
          <w:szCs w:val="28"/>
        </w:rPr>
        <w:t>Настоящее постановление вступает в силу со дня его подписания.</w:t>
      </w:r>
    </w:p>
    <w:p w14:paraId="45EFBB42" w14:textId="77777777" w:rsidR="00581091" w:rsidRPr="00060180" w:rsidRDefault="00581091" w:rsidP="00D46894">
      <w:pPr>
        <w:ind w:firstLine="709"/>
        <w:jc w:val="both"/>
        <w:rPr>
          <w:sz w:val="28"/>
          <w:szCs w:val="28"/>
        </w:rPr>
      </w:pPr>
    </w:p>
    <w:p w14:paraId="18EFA3E7" w14:textId="77777777" w:rsidR="00D46894" w:rsidRPr="00060180" w:rsidRDefault="00D46894" w:rsidP="00D46894">
      <w:pPr>
        <w:ind w:firstLine="709"/>
        <w:jc w:val="both"/>
        <w:rPr>
          <w:sz w:val="28"/>
          <w:szCs w:val="28"/>
        </w:rPr>
      </w:pPr>
    </w:p>
    <w:p w14:paraId="3C6F8EFD" w14:textId="77777777" w:rsidR="00581091" w:rsidRPr="00060180" w:rsidRDefault="00581091" w:rsidP="00D46894">
      <w:pPr>
        <w:ind w:firstLine="709"/>
        <w:jc w:val="both"/>
        <w:rPr>
          <w:sz w:val="28"/>
          <w:szCs w:val="28"/>
        </w:rPr>
      </w:pPr>
    </w:p>
    <w:p w14:paraId="4671DBA1" w14:textId="7652820C" w:rsidR="00644030" w:rsidRDefault="00644030" w:rsidP="001F721C">
      <w:pPr>
        <w:jc w:val="both"/>
        <w:rPr>
          <w:sz w:val="28"/>
          <w:szCs w:val="28"/>
        </w:rPr>
      </w:pPr>
      <w:r>
        <w:rPr>
          <w:sz w:val="28"/>
          <w:szCs w:val="28"/>
        </w:rPr>
        <w:t>Исполняющий обязанности</w:t>
      </w:r>
    </w:p>
    <w:p w14:paraId="1ECD50FC" w14:textId="362718D8" w:rsidR="00581091" w:rsidRPr="00060180" w:rsidRDefault="00644030" w:rsidP="001F721C">
      <w:pPr>
        <w:jc w:val="both"/>
        <w:rPr>
          <w:sz w:val="28"/>
          <w:szCs w:val="28"/>
        </w:rPr>
      </w:pPr>
      <w:r>
        <w:rPr>
          <w:sz w:val="28"/>
          <w:szCs w:val="28"/>
        </w:rPr>
        <w:t>г</w:t>
      </w:r>
      <w:r w:rsidR="00FF264D">
        <w:rPr>
          <w:sz w:val="28"/>
          <w:szCs w:val="28"/>
        </w:rPr>
        <w:t>лав</w:t>
      </w:r>
      <w:r>
        <w:rPr>
          <w:sz w:val="28"/>
          <w:szCs w:val="28"/>
        </w:rPr>
        <w:t>ы</w:t>
      </w:r>
      <w:r w:rsidR="00581091" w:rsidRPr="00060180">
        <w:rPr>
          <w:sz w:val="28"/>
          <w:szCs w:val="28"/>
        </w:rPr>
        <w:t xml:space="preserve"> Васюринского </w:t>
      </w:r>
    </w:p>
    <w:p w14:paraId="45A89B8E" w14:textId="0EA0D1E8" w:rsidR="00A2325C" w:rsidRDefault="00581091" w:rsidP="001F721C">
      <w:pPr>
        <w:rPr>
          <w:sz w:val="28"/>
          <w:szCs w:val="28"/>
        </w:rPr>
      </w:pPr>
      <w:r w:rsidRPr="00060180">
        <w:rPr>
          <w:sz w:val="28"/>
          <w:szCs w:val="28"/>
        </w:rPr>
        <w:t xml:space="preserve">сельского поселения </w:t>
      </w:r>
      <w:r w:rsidRPr="00060180">
        <w:rPr>
          <w:sz w:val="28"/>
          <w:szCs w:val="28"/>
        </w:rPr>
        <w:tab/>
      </w:r>
      <w:r w:rsidRPr="00060180">
        <w:rPr>
          <w:sz w:val="28"/>
          <w:szCs w:val="28"/>
        </w:rPr>
        <w:tab/>
      </w:r>
      <w:r w:rsidRPr="00060180">
        <w:rPr>
          <w:sz w:val="28"/>
          <w:szCs w:val="28"/>
        </w:rPr>
        <w:tab/>
      </w:r>
      <w:r w:rsidRPr="00060180">
        <w:rPr>
          <w:sz w:val="28"/>
          <w:szCs w:val="28"/>
        </w:rPr>
        <w:tab/>
      </w:r>
      <w:r w:rsidRPr="00060180">
        <w:rPr>
          <w:sz w:val="28"/>
          <w:szCs w:val="28"/>
        </w:rPr>
        <w:tab/>
      </w:r>
      <w:r w:rsidRPr="00060180">
        <w:rPr>
          <w:sz w:val="28"/>
          <w:szCs w:val="28"/>
        </w:rPr>
        <w:tab/>
      </w:r>
      <w:r w:rsidRPr="00060180">
        <w:rPr>
          <w:sz w:val="28"/>
          <w:szCs w:val="28"/>
        </w:rPr>
        <w:tab/>
      </w:r>
      <w:r w:rsidRPr="00060180">
        <w:rPr>
          <w:sz w:val="28"/>
          <w:szCs w:val="28"/>
        </w:rPr>
        <w:tab/>
      </w:r>
      <w:r w:rsidR="00644030">
        <w:rPr>
          <w:sz w:val="28"/>
          <w:szCs w:val="28"/>
        </w:rPr>
        <w:t>С.И. Бутенко</w:t>
      </w:r>
    </w:p>
    <w:p w14:paraId="70645F6A" w14:textId="77777777" w:rsidR="00A2325C" w:rsidRDefault="00A2325C">
      <w:pPr>
        <w:spacing w:after="160" w:line="259" w:lineRule="auto"/>
        <w:rPr>
          <w:sz w:val="28"/>
          <w:szCs w:val="28"/>
        </w:rPr>
      </w:pPr>
      <w:r>
        <w:rPr>
          <w:sz w:val="28"/>
          <w:szCs w:val="28"/>
        </w:rPr>
        <w:br w:type="page"/>
      </w:r>
    </w:p>
    <w:tbl>
      <w:tblPr>
        <w:tblW w:w="98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148"/>
        <w:gridCol w:w="4680"/>
      </w:tblGrid>
      <w:tr w:rsidR="00A2325C" w:rsidRPr="00A2325C" w14:paraId="2D4ED4CB" w14:textId="77777777" w:rsidTr="00A2325C">
        <w:tc>
          <w:tcPr>
            <w:tcW w:w="5148" w:type="dxa"/>
          </w:tcPr>
          <w:p w14:paraId="55AD54A0" w14:textId="77777777" w:rsidR="00A2325C" w:rsidRPr="00A2325C" w:rsidRDefault="00A2325C" w:rsidP="00A2325C">
            <w:pPr>
              <w:ind w:right="-284"/>
              <w:rPr>
                <w:sz w:val="28"/>
                <w:szCs w:val="28"/>
              </w:rPr>
            </w:pPr>
          </w:p>
          <w:p w14:paraId="75946659" w14:textId="77777777" w:rsidR="00A2325C" w:rsidRPr="00A2325C" w:rsidRDefault="00A2325C" w:rsidP="00A2325C">
            <w:pPr>
              <w:ind w:right="-284"/>
              <w:rPr>
                <w:sz w:val="28"/>
                <w:szCs w:val="28"/>
              </w:rPr>
            </w:pPr>
          </w:p>
        </w:tc>
        <w:tc>
          <w:tcPr>
            <w:tcW w:w="4680" w:type="dxa"/>
          </w:tcPr>
          <w:p w14:paraId="59275792" w14:textId="01E8E764" w:rsidR="00A2325C" w:rsidRPr="00A2325C" w:rsidRDefault="0018369F" w:rsidP="00A2325C">
            <w:pPr>
              <w:ind w:left="-108" w:right="-284"/>
              <w:rPr>
                <w:sz w:val="28"/>
                <w:szCs w:val="28"/>
              </w:rPr>
            </w:pPr>
            <w:r>
              <w:rPr>
                <w:sz w:val="28"/>
                <w:szCs w:val="28"/>
              </w:rPr>
              <w:t xml:space="preserve">  ПРИЛОЖЕНИЕ </w:t>
            </w:r>
            <w:r w:rsidR="00A2325C" w:rsidRPr="00A2325C">
              <w:rPr>
                <w:sz w:val="28"/>
                <w:szCs w:val="28"/>
              </w:rPr>
              <w:t>1</w:t>
            </w:r>
          </w:p>
          <w:p w14:paraId="555763F7" w14:textId="77777777" w:rsidR="00A2325C" w:rsidRPr="00A2325C" w:rsidRDefault="00A2325C" w:rsidP="00A2325C">
            <w:pPr>
              <w:rPr>
                <w:sz w:val="28"/>
                <w:szCs w:val="28"/>
              </w:rPr>
            </w:pPr>
            <w:r w:rsidRPr="00A2325C">
              <w:rPr>
                <w:sz w:val="28"/>
                <w:szCs w:val="28"/>
              </w:rPr>
              <w:t>к постановлению администрации Васюринского сельского поселения Динского района «Об утверждении муниципальной программы</w:t>
            </w:r>
          </w:p>
          <w:p w14:paraId="14A2D21A" w14:textId="77777777" w:rsidR="00A2325C" w:rsidRPr="00A2325C" w:rsidRDefault="00A2325C" w:rsidP="00A2325C">
            <w:pPr>
              <w:ind w:right="-284"/>
              <w:rPr>
                <w:sz w:val="28"/>
                <w:szCs w:val="28"/>
              </w:rPr>
            </w:pPr>
            <w:r w:rsidRPr="00A2325C">
              <w:rPr>
                <w:sz w:val="28"/>
                <w:szCs w:val="28"/>
              </w:rPr>
              <w:t>«Развитие дорожного хозяйства»</w:t>
            </w:r>
          </w:p>
          <w:p w14:paraId="4562DAFB" w14:textId="77777777" w:rsidR="00A2325C" w:rsidRPr="00A2325C" w:rsidRDefault="00A2325C" w:rsidP="00A2325C">
            <w:pPr>
              <w:ind w:right="-284"/>
              <w:rPr>
                <w:sz w:val="28"/>
                <w:szCs w:val="28"/>
              </w:rPr>
            </w:pPr>
            <w:r w:rsidRPr="00A2325C">
              <w:rPr>
                <w:sz w:val="28"/>
                <w:szCs w:val="28"/>
              </w:rPr>
              <w:t>от _______________ № ________</w:t>
            </w:r>
          </w:p>
          <w:p w14:paraId="7C77971D" w14:textId="77777777" w:rsidR="00A2325C" w:rsidRPr="00A2325C" w:rsidRDefault="00A2325C" w:rsidP="00A2325C">
            <w:pPr>
              <w:ind w:right="-284"/>
              <w:rPr>
                <w:sz w:val="28"/>
                <w:szCs w:val="28"/>
              </w:rPr>
            </w:pPr>
          </w:p>
          <w:p w14:paraId="12ED1BC3" w14:textId="77777777" w:rsidR="00A2325C" w:rsidRPr="00A2325C" w:rsidRDefault="00A2325C" w:rsidP="00A2325C">
            <w:pPr>
              <w:ind w:left="-108" w:right="-108"/>
              <w:rPr>
                <w:sz w:val="28"/>
                <w:szCs w:val="28"/>
              </w:rPr>
            </w:pPr>
          </w:p>
        </w:tc>
      </w:tr>
    </w:tbl>
    <w:p w14:paraId="44463820" w14:textId="77777777" w:rsidR="00A2325C" w:rsidRPr="00A2325C" w:rsidRDefault="00A2325C" w:rsidP="00A2325C">
      <w:pPr>
        <w:ind w:right="-284"/>
        <w:jc w:val="center"/>
        <w:rPr>
          <w:b/>
          <w:sz w:val="28"/>
          <w:szCs w:val="28"/>
        </w:rPr>
      </w:pPr>
    </w:p>
    <w:p w14:paraId="54E40F4C" w14:textId="77777777" w:rsidR="00A2325C" w:rsidRPr="00A2325C" w:rsidRDefault="00A2325C" w:rsidP="00A2325C">
      <w:pPr>
        <w:ind w:right="-284"/>
        <w:jc w:val="center"/>
        <w:rPr>
          <w:b/>
          <w:sz w:val="28"/>
          <w:szCs w:val="28"/>
        </w:rPr>
      </w:pPr>
      <w:r w:rsidRPr="00A2325C">
        <w:rPr>
          <w:b/>
          <w:sz w:val="28"/>
          <w:szCs w:val="28"/>
        </w:rPr>
        <w:t>ПАСПОРТ</w:t>
      </w:r>
    </w:p>
    <w:p w14:paraId="4C2BB11F" w14:textId="77777777" w:rsidR="00A2325C" w:rsidRPr="00A2325C" w:rsidRDefault="00A2325C" w:rsidP="00A2325C">
      <w:pPr>
        <w:ind w:right="-284"/>
        <w:jc w:val="center"/>
        <w:rPr>
          <w:b/>
          <w:sz w:val="28"/>
          <w:szCs w:val="28"/>
        </w:rPr>
      </w:pPr>
      <w:r w:rsidRPr="00A2325C">
        <w:rPr>
          <w:b/>
          <w:sz w:val="28"/>
          <w:szCs w:val="28"/>
        </w:rPr>
        <w:t>муниципальной программы муниципального образования Васюринское сельское поселение Динского района</w:t>
      </w:r>
    </w:p>
    <w:p w14:paraId="4336DC49" w14:textId="77777777" w:rsidR="00A2325C" w:rsidRPr="00A2325C" w:rsidRDefault="00A2325C" w:rsidP="00A2325C">
      <w:pPr>
        <w:ind w:right="-284"/>
        <w:jc w:val="center"/>
        <w:rPr>
          <w:b/>
          <w:sz w:val="28"/>
          <w:szCs w:val="28"/>
        </w:rPr>
      </w:pPr>
      <w:r w:rsidRPr="00A2325C">
        <w:rPr>
          <w:b/>
          <w:sz w:val="28"/>
          <w:szCs w:val="28"/>
        </w:rPr>
        <w:t>«Развитие дорожного хозяйства»</w:t>
      </w:r>
    </w:p>
    <w:p w14:paraId="2AADB72F" w14:textId="77777777" w:rsidR="00A2325C" w:rsidRPr="00A2325C" w:rsidRDefault="00A2325C" w:rsidP="00A2325C">
      <w:pPr>
        <w:ind w:right="-284"/>
        <w:jc w:val="center"/>
        <w:rPr>
          <w:b/>
          <w:sz w:val="28"/>
          <w:szCs w:val="28"/>
        </w:rPr>
      </w:pPr>
    </w:p>
    <w:p w14:paraId="655957AB" w14:textId="77777777" w:rsidR="00A2325C" w:rsidRPr="00A2325C" w:rsidRDefault="00A2325C" w:rsidP="00A2325C">
      <w:pPr>
        <w:ind w:right="-284"/>
        <w:jc w:val="center"/>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5103"/>
      </w:tblGrid>
      <w:tr w:rsidR="00A2325C" w:rsidRPr="00A2325C" w14:paraId="1922F51C" w14:textId="77777777" w:rsidTr="00A2325C">
        <w:trPr>
          <w:trHeight w:val="1095"/>
        </w:trPr>
        <w:tc>
          <w:tcPr>
            <w:tcW w:w="4786" w:type="dxa"/>
          </w:tcPr>
          <w:p w14:paraId="2F8533E8" w14:textId="77777777" w:rsidR="00A2325C" w:rsidRPr="00A2325C" w:rsidRDefault="00A2325C" w:rsidP="00A2325C">
            <w:pPr>
              <w:ind w:right="-284"/>
              <w:rPr>
                <w:b/>
                <w:sz w:val="28"/>
                <w:szCs w:val="28"/>
              </w:rPr>
            </w:pPr>
          </w:p>
          <w:p w14:paraId="24251DA1" w14:textId="77777777" w:rsidR="00A2325C" w:rsidRPr="00A2325C" w:rsidRDefault="00A2325C" w:rsidP="00A2325C">
            <w:pPr>
              <w:ind w:right="-284"/>
              <w:rPr>
                <w:b/>
                <w:sz w:val="28"/>
                <w:szCs w:val="28"/>
              </w:rPr>
            </w:pPr>
            <w:r w:rsidRPr="00A2325C">
              <w:rPr>
                <w:b/>
                <w:sz w:val="28"/>
                <w:szCs w:val="28"/>
              </w:rPr>
              <w:t xml:space="preserve">Координатор муниципальной </w:t>
            </w:r>
          </w:p>
          <w:p w14:paraId="3EEE74DE" w14:textId="77777777" w:rsidR="00A2325C" w:rsidRPr="00A2325C" w:rsidRDefault="00A2325C" w:rsidP="00A2325C">
            <w:pPr>
              <w:ind w:right="-284"/>
              <w:rPr>
                <w:b/>
                <w:sz w:val="28"/>
                <w:szCs w:val="28"/>
              </w:rPr>
            </w:pPr>
            <w:r w:rsidRPr="00A2325C">
              <w:rPr>
                <w:b/>
                <w:sz w:val="28"/>
                <w:szCs w:val="28"/>
              </w:rPr>
              <w:t>программы</w:t>
            </w:r>
          </w:p>
        </w:tc>
        <w:tc>
          <w:tcPr>
            <w:tcW w:w="5103" w:type="dxa"/>
          </w:tcPr>
          <w:p w14:paraId="5D063825" w14:textId="0442BE1E" w:rsidR="00A2325C" w:rsidRPr="00A2325C" w:rsidRDefault="0018369F" w:rsidP="00A2325C">
            <w:pPr>
              <w:ind w:right="-284"/>
              <w:jc w:val="center"/>
              <w:rPr>
                <w:sz w:val="28"/>
                <w:szCs w:val="28"/>
              </w:rPr>
            </w:pPr>
            <w:r>
              <w:rPr>
                <w:sz w:val="28"/>
                <w:szCs w:val="28"/>
              </w:rPr>
              <w:t xml:space="preserve">Начальник отдела </w:t>
            </w:r>
            <w:r w:rsidR="00A2325C" w:rsidRPr="00A2325C">
              <w:rPr>
                <w:sz w:val="28"/>
                <w:szCs w:val="28"/>
              </w:rPr>
              <w:t xml:space="preserve">ЖКХ </w:t>
            </w:r>
          </w:p>
          <w:p w14:paraId="52A4D8EE" w14:textId="227187C5" w:rsidR="00A2325C" w:rsidRPr="00A2325C" w:rsidRDefault="0018369F" w:rsidP="00A2325C">
            <w:pPr>
              <w:ind w:right="-284"/>
              <w:jc w:val="center"/>
              <w:rPr>
                <w:sz w:val="28"/>
                <w:szCs w:val="28"/>
              </w:rPr>
            </w:pPr>
            <w:proofErr w:type="spellStart"/>
            <w:r>
              <w:rPr>
                <w:sz w:val="28"/>
                <w:szCs w:val="28"/>
              </w:rPr>
              <w:t>В.И.Коротаев</w:t>
            </w:r>
            <w:proofErr w:type="spellEnd"/>
          </w:p>
        </w:tc>
      </w:tr>
      <w:tr w:rsidR="00A2325C" w:rsidRPr="00A2325C" w14:paraId="25396103" w14:textId="77777777" w:rsidTr="00A2325C">
        <w:trPr>
          <w:trHeight w:val="774"/>
        </w:trPr>
        <w:tc>
          <w:tcPr>
            <w:tcW w:w="4786" w:type="dxa"/>
          </w:tcPr>
          <w:p w14:paraId="6D21F40F" w14:textId="77777777" w:rsidR="00A2325C" w:rsidRPr="00A2325C" w:rsidRDefault="00A2325C" w:rsidP="00A2325C">
            <w:pPr>
              <w:ind w:right="-284"/>
              <w:rPr>
                <w:b/>
                <w:sz w:val="28"/>
                <w:szCs w:val="28"/>
              </w:rPr>
            </w:pPr>
            <w:r w:rsidRPr="00A2325C">
              <w:rPr>
                <w:b/>
                <w:sz w:val="28"/>
                <w:szCs w:val="28"/>
              </w:rPr>
              <w:t>Координаторы подпрограмм муниципальной программы</w:t>
            </w:r>
          </w:p>
        </w:tc>
        <w:tc>
          <w:tcPr>
            <w:tcW w:w="5103" w:type="dxa"/>
          </w:tcPr>
          <w:p w14:paraId="4A62BCC8" w14:textId="77777777" w:rsidR="0018369F" w:rsidRPr="00A2325C" w:rsidRDefault="0018369F" w:rsidP="0018369F">
            <w:pPr>
              <w:ind w:right="-284"/>
              <w:jc w:val="center"/>
              <w:rPr>
                <w:sz w:val="28"/>
                <w:szCs w:val="28"/>
              </w:rPr>
            </w:pPr>
            <w:r>
              <w:rPr>
                <w:sz w:val="28"/>
                <w:szCs w:val="28"/>
              </w:rPr>
              <w:t xml:space="preserve">Начальник отдела </w:t>
            </w:r>
            <w:r w:rsidRPr="00A2325C">
              <w:rPr>
                <w:sz w:val="28"/>
                <w:szCs w:val="28"/>
              </w:rPr>
              <w:t xml:space="preserve">ЖКХ </w:t>
            </w:r>
          </w:p>
          <w:p w14:paraId="7BD13DB6" w14:textId="48F131C0" w:rsidR="00A2325C" w:rsidRPr="00A2325C" w:rsidRDefault="0018369F" w:rsidP="0018369F">
            <w:pPr>
              <w:ind w:right="-284"/>
              <w:jc w:val="center"/>
              <w:rPr>
                <w:sz w:val="28"/>
                <w:szCs w:val="28"/>
              </w:rPr>
            </w:pPr>
            <w:proofErr w:type="spellStart"/>
            <w:r>
              <w:rPr>
                <w:sz w:val="28"/>
                <w:szCs w:val="28"/>
              </w:rPr>
              <w:t>В.И.Коротаев</w:t>
            </w:r>
            <w:proofErr w:type="spellEnd"/>
          </w:p>
        </w:tc>
      </w:tr>
      <w:tr w:rsidR="00A2325C" w:rsidRPr="00A2325C" w14:paraId="71417F2A" w14:textId="77777777" w:rsidTr="00A2325C">
        <w:trPr>
          <w:trHeight w:val="710"/>
        </w:trPr>
        <w:tc>
          <w:tcPr>
            <w:tcW w:w="4786" w:type="dxa"/>
          </w:tcPr>
          <w:p w14:paraId="254B672A" w14:textId="77777777" w:rsidR="00A2325C" w:rsidRPr="00A2325C" w:rsidRDefault="00A2325C" w:rsidP="00A2325C">
            <w:pPr>
              <w:ind w:right="-284"/>
              <w:rPr>
                <w:b/>
                <w:sz w:val="28"/>
                <w:szCs w:val="28"/>
              </w:rPr>
            </w:pPr>
            <w:r w:rsidRPr="00A2325C">
              <w:rPr>
                <w:b/>
                <w:sz w:val="28"/>
                <w:szCs w:val="28"/>
              </w:rPr>
              <w:t>Участники муниципальной</w:t>
            </w:r>
          </w:p>
          <w:p w14:paraId="58C17D24" w14:textId="77777777" w:rsidR="00A2325C" w:rsidRPr="00A2325C" w:rsidRDefault="00A2325C" w:rsidP="00A2325C">
            <w:pPr>
              <w:ind w:right="-284"/>
              <w:rPr>
                <w:b/>
                <w:sz w:val="28"/>
                <w:szCs w:val="28"/>
              </w:rPr>
            </w:pPr>
            <w:r w:rsidRPr="00A2325C">
              <w:rPr>
                <w:b/>
                <w:sz w:val="28"/>
                <w:szCs w:val="28"/>
              </w:rPr>
              <w:t xml:space="preserve"> программы</w:t>
            </w:r>
          </w:p>
        </w:tc>
        <w:tc>
          <w:tcPr>
            <w:tcW w:w="5103" w:type="dxa"/>
          </w:tcPr>
          <w:p w14:paraId="11EAA17A" w14:textId="77777777" w:rsidR="00A2325C" w:rsidRPr="00A2325C" w:rsidRDefault="00A2325C" w:rsidP="00A2325C">
            <w:pPr>
              <w:ind w:right="-284"/>
              <w:jc w:val="center"/>
              <w:rPr>
                <w:sz w:val="28"/>
                <w:szCs w:val="28"/>
              </w:rPr>
            </w:pPr>
            <w:r w:rsidRPr="00A2325C">
              <w:rPr>
                <w:sz w:val="28"/>
                <w:szCs w:val="28"/>
              </w:rPr>
              <w:t>Администрация Васюринского сельского поселения</w:t>
            </w:r>
          </w:p>
        </w:tc>
      </w:tr>
      <w:tr w:rsidR="00A2325C" w:rsidRPr="00A2325C" w14:paraId="2DDD8B28" w14:textId="77777777" w:rsidTr="00A2325C">
        <w:trPr>
          <w:trHeight w:val="702"/>
        </w:trPr>
        <w:tc>
          <w:tcPr>
            <w:tcW w:w="4786" w:type="dxa"/>
          </w:tcPr>
          <w:p w14:paraId="78B850C9" w14:textId="77777777" w:rsidR="00A2325C" w:rsidRPr="00A2325C" w:rsidRDefault="00A2325C" w:rsidP="00A2325C">
            <w:pPr>
              <w:ind w:right="-284"/>
              <w:rPr>
                <w:b/>
                <w:sz w:val="28"/>
                <w:szCs w:val="28"/>
              </w:rPr>
            </w:pPr>
            <w:r w:rsidRPr="00A2325C">
              <w:rPr>
                <w:b/>
                <w:sz w:val="28"/>
                <w:szCs w:val="28"/>
              </w:rPr>
              <w:t xml:space="preserve">Подпрограммы муниципальной </w:t>
            </w:r>
          </w:p>
          <w:p w14:paraId="520029D4" w14:textId="77777777" w:rsidR="00A2325C" w:rsidRPr="00A2325C" w:rsidRDefault="00A2325C" w:rsidP="00A2325C">
            <w:pPr>
              <w:ind w:right="-284"/>
              <w:rPr>
                <w:b/>
                <w:sz w:val="28"/>
                <w:szCs w:val="28"/>
              </w:rPr>
            </w:pPr>
            <w:r w:rsidRPr="00A2325C">
              <w:rPr>
                <w:b/>
                <w:sz w:val="28"/>
                <w:szCs w:val="28"/>
              </w:rPr>
              <w:t>программы</w:t>
            </w:r>
          </w:p>
        </w:tc>
        <w:tc>
          <w:tcPr>
            <w:tcW w:w="5103" w:type="dxa"/>
          </w:tcPr>
          <w:p w14:paraId="6B5178C3" w14:textId="77777777" w:rsidR="00A2325C" w:rsidRPr="00A2325C" w:rsidRDefault="00A2325C" w:rsidP="00A2325C">
            <w:pPr>
              <w:ind w:right="175"/>
              <w:jc w:val="center"/>
              <w:rPr>
                <w:sz w:val="28"/>
                <w:szCs w:val="28"/>
              </w:rPr>
            </w:pPr>
            <w:r w:rsidRPr="00A2325C">
              <w:rPr>
                <w:sz w:val="28"/>
                <w:szCs w:val="28"/>
              </w:rPr>
              <w:t>Сети автомобильных дорог,</w:t>
            </w:r>
          </w:p>
          <w:p w14:paraId="2F92CD5F" w14:textId="77777777" w:rsidR="00A2325C" w:rsidRPr="00A2325C" w:rsidRDefault="00A2325C" w:rsidP="00A2325C">
            <w:pPr>
              <w:ind w:right="175"/>
              <w:jc w:val="center"/>
              <w:rPr>
                <w:sz w:val="28"/>
                <w:szCs w:val="28"/>
              </w:rPr>
            </w:pPr>
            <w:r w:rsidRPr="00A2325C">
              <w:rPr>
                <w:sz w:val="28"/>
                <w:szCs w:val="28"/>
              </w:rPr>
              <w:t>Повышение безопасности дорожного движения</w:t>
            </w:r>
          </w:p>
        </w:tc>
      </w:tr>
      <w:tr w:rsidR="00A2325C" w:rsidRPr="00A2325C" w14:paraId="4BF47083" w14:textId="77777777" w:rsidTr="00A2325C">
        <w:trPr>
          <w:trHeight w:val="651"/>
        </w:trPr>
        <w:tc>
          <w:tcPr>
            <w:tcW w:w="4786" w:type="dxa"/>
          </w:tcPr>
          <w:p w14:paraId="2730489C" w14:textId="77777777" w:rsidR="00A2325C" w:rsidRPr="00A2325C" w:rsidRDefault="00A2325C" w:rsidP="00A2325C">
            <w:pPr>
              <w:ind w:right="-284"/>
              <w:rPr>
                <w:b/>
                <w:sz w:val="28"/>
                <w:szCs w:val="28"/>
              </w:rPr>
            </w:pPr>
            <w:r w:rsidRPr="00A2325C">
              <w:rPr>
                <w:b/>
                <w:sz w:val="28"/>
                <w:szCs w:val="28"/>
              </w:rPr>
              <w:t>Цели муниципальной программы</w:t>
            </w:r>
          </w:p>
          <w:p w14:paraId="025E62AA" w14:textId="77777777" w:rsidR="00A2325C" w:rsidRPr="00A2325C" w:rsidRDefault="00A2325C" w:rsidP="00A2325C">
            <w:pPr>
              <w:ind w:right="-284"/>
              <w:rPr>
                <w:b/>
                <w:sz w:val="28"/>
                <w:szCs w:val="28"/>
              </w:rPr>
            </w:pPr>
          </w:p>
        </w:tc>
        <w:tc>
          <w:tcPr>
            <w:tcW w:w="5103" w:type="dxa"/>
          </w:tcPr>
          <w:p w14:paraId="79FBCD00" w14:textId="77777777" w:rsidR="00A2325C" w:rsidRPr="00A2325C" w:rsidRDefault="00A2325C" w:rsidP="00A2325C">
            <w:pPr>
              <w:ind w:right="175"/>
              <w:jc w:val="center"/>
              <w:rPr>
                <w:sz w:val="28"/>
                <w:szCs w:val="28"/>
              </w:rPr>
            </w:pPr>
            <w:r w:rsidRPr="00A2325C">
              <w:rPr>
                <w:sz w:val="28"/>
                <w:szCs w:val="28"/>
              </w:rPr>
              <w:t>Решение проблем улично-дорожной сети и безопасности дорожного движения в Васюринском сельском поселении</w:t>
            </w:r>
          </w:p>
        </w:tc>
      </w:tr>
      <w:tr w:rsidR="00A2325C" w:rsidRPr="00A2325C" w14:paraId="13D1C5AD" w14:textId="77777777" w:rsidTr="00A2325C">
        <w:trPr>
          <w:trHeight w:val="635"/>
        </w:trPr>
        <w:tc>
          <w:tcPr>
            <w:tcW w:w="4786" w:type="dxa"/>
          </w:tcPr>
          <w:p w14:paraId="7B8D3790" w14:textId="77777777" w:rsidR="00A2325C" w:rsidRPr="00A2325C" w:rsidRDefault="00A2325C" w:rsidP="00A2325C">
            <w:pPr>
              <w:ind w:right="-284"/>
              <w:rPr>
                <w:b/>
                <w:sz w:val="28"/>
                <w:szCs w:val="28"/>
              </w:rPr>
            </w:pPr>
            <w:r w:rsidRPr="00A2325C">
              <w:rPr>
                <w:b/>
                <w:sz w:val="28"/>
                <w:szCs w:val="28"/>
              </w:rPr>
              <w:t>Задачи муниципальной программы</w:t>
            </w:r>
          </w:p>
          <w:p w14:paraId="739997AE" w14:textId="77777777" w:rsidR="00A2325C" w:rsidRPr="00A2325C" w:rsidRDefault="00A2325C" w:rsidP="00A2325C">
            <w:pPr>
              <w:ind w:right="-284"/>
              <w:rPr>
                <w:b/>
                <w:sz w:val="28"/>
                <w:szCs w:val="28"/>
              </w:rPr>
            </w:pPr>
          </w:p>
        </w:tc>
        <w:tc>
          <w:tcPr>
            <w:tcW w:w="5103" w:type="dxa"/>
          </w:tcPr>
          <w:p w14:paraId="665CDE87" w14:textId="77777777" w:rsidR="00A2325C" w:rsidRPr="00A2325C" w:rsidRDefault="00A2325C" w:rsidP="00A2325C">
            <w:pPr>
              <w:ind w:right="176"/>
              <w:jc w:val="center"/>
              <w:rPr>
                <w:sz w:val="28"/>
                <w:szCs w:val="28"/>
              </w:rPr>
            </w:pPr>
            <w:r w:rsidRPr="00A2325C">
              <w:rPr>
                <w:sz w:val="28"/>
                <w:szCs w:val="28"/>
              </w:rPr>
              <w:t>Улучшение качества покрытия улично-дорожной сети, уменьшение количества ДТП, увеличение инвестиционной привлекательности</w:t>
            </w:r>
          </w:p>
        </w:tc>
      </w:tr>
      <w:tr w:rsidR="00A2325C" w:rsidRPr="00A2325C" w14:paraId="0E798F4A" w14:textId="77777777" w:rsidTr="00A2325C">
        <w:trPr>
          <w:trHeight w:val="776"/>
        </w:trPr>
        <w:tc>
          <w:tcPr>
            <w:tcW w:w="4786" w:type="dxa"/>
          </w:tcPr>
          <w:p w14:paraId="71992F26" w14:textId="77777777" w:rsidR="00A2325C" w:rsidRPr="00A2325C" w:rsidRDefault="00A2325C" w:rsidP="00A2325C">
            <w:pPr>
              <w:ind w:right="-284"/>
              <w:rPr>
                <w:b/>
                <w:sz w:val="28"/>
                <w:szCs w:val="28"/>
              </w:rPr>
            </w:pPr>
            <w:r w:rsidRPr="00A2325C">
              <w:rPr>
                <w:b/>
                <w:sz w:val="28"/>
                <w:szCs w:val="28"/>
              </w:rPr>
              <w:t>Перечень целевых показателей муниципальной программы</w:t>
            </w:r>
          </w:p>
        </w:tc>
        <w:tc>
          <w:tcPr>
            <w:tcW w:w="5103" w:type="dxa"/>
          </w:tcPr>
          <w:p w14:paraId="1CB2B294" w14:textId="77777777" w:rsidR="00A2325C" w:rsidRPr="00A2325C" w:rsidRDefault="00A2325C" w:rsidP="00A2325C">
            <w:pPr>
              <w:ind w:right="317"/>
              <w:jc w:val="center"/>
              <w:rPr>
                <w:sz w:val="28"/>
                <w:szCs w:val="28"/>
              </w:rPr>
            </w:pPr>
            <w:r w:rsidRPr="00A2325C">
              <w:rPr>
                <w:sz w:val="28"/>
                <w:szCs w:val="28"/>
              </w:rPr>
              <w:t>Ямочный ремонт, ремонт дорог в гравийном исполнении, грейдирование, приобретение ГПС, изготовление ПСД, капитальный ремонт дорог, дислокация дорожных знаков на территории поселения: установка отсутствующих дорожных знаков и их тех. обслуживание, установка пешеходных ограждений, установка светофоров Т7</w:t>
            </w:r>
          </w:p>
        </w:tc>
      </w:tr>
      <w:tr w:rsidR="00A2325C" w:rsidRPr="00A2325C" w14:paraId="15425C3E" w14:textId="77777777" w:rsidTr="00A2325C">
        <w:trPr>
          <w:trHeight w:val="720"/>
        </w:trPr>
        <w:tc>
          <w:tcPr>
            <w:tcW w:w="4786" w:type="dxa"/>
          </w:tcPr>
          <w:p w14:paraId="687AD436" w14:textId="77777777" w:rsidR="00A2325C" w:rsidRPr="00A2325C" w:rsidRDefault="00A2325C" w:rsidP="00A2325C">
            <w:pPr>
              <w:ind w:right="-284"/>
              <w:rPr>
                <w:b/>
                <w:sz w:val="28"/>
                <w:szCs w:val="28"/>
              </w:rPr>
            </w:pPr>
            <w:r w:rsidRPr="00A2325C">
              <w:rPr>
                <w:b/>
                <w:sz w:val="28"/>
                <w:szCs w:val="28"/>
              </w:rPr>
              <w:t>Этапы и сроки реализации</w:t>
            </w:r>
          </w:p>
          <w:p w14:paraId="4B2BFCA6" w14:textId="77777777" w:rsidR="00A2325C" w:rsidRPr="00A2325C" w:rsidRDefault="00A2325C" w:rsidP="00A2325C">
            <w:pPr>
              <w:ind w:right="-284"/>
              <w:rPr>
                <w:b/>
                <w:sz w:val="28"/>
                <w:szCs w:val="28"/>
              </w:rPr>
            </w:pPr>
            <w:r w:rsidRPr="00A2325C">
              <w:rPr>
                <w:b/>
                <w:sz w:val="28"/>
                <w:szCs w:val="28"/>
              </w:rPr>
              <w:t>муниципальной программы</w:t>
            </w:r>
          </w:p>
        </w:tc>
        <w:tc>
          <w:tcPr>
            <w:tcW w:w="5103" w:type="dxa"/>
          </w:tcPr>
          <w:p w14:paraId="71884EC2" w14:textId="77777777" w:rsidR="00A2325C" w:rsidRPr="00A2325C" w:rsidRDefault="00A2325C" w:rsidP="00A2325C">
            <w:pPr>
              <w:ind w:right="-284"/>
              <w:jc w:val="center"/>
              <w:rPr>
                <w:sz w:val="28"/>
                <w:szCs w:val="28"/>
              </w:rPr>
            </w:pPr>
            <w:r w:rsidRPr="00A2325C">
              <w:rPr>
                <w:sz w:val="28"/>
                <w:szCs w:val="28"/>
              </w:rPr>
              <w:t xml:space="preserve">2021-2025 годы </w:t>
            </w:r>
          </w:p>
        </w:tc>
      </w:tr>
      <w:tr w:rsidR="00A2325C" w:rsidRPr="00A2325C" w14:paraId="4D371E4F" w14:textId="77777777" w:rsidTr="00A2325C">
        <w:trPr>
          <w:trHeight w:val="884"/>
        </w:trPr>
        <w:tc>
          <w:tcPr>
            <w:tcW w:w="4786" w:type="dxa"/>
          </w:tcPr>
          <w:p w14:paraId="2DD9826D" w14:textId="77777777" w:rsidR="00A2325C" w:rsidRPr="00A2325C" w:rsidRDefault="00A2325C" w:rsidP="00A2325C">
            <w:pPr>
              <w:ind w:right="-284"/>
              <w:rPr>
                <w:b/>
                <w:sz w:val="28"/>
                <w:szCs w:val="28"/>
              </w:rPr>
            </w:pPr>
            <w:r w:rsidRPr="00A2325C">
              <w:rPr>
                <w:b/>
                <w:sz w:val="28"/>
                <w:szCs w:val="28"/>
              </w:rPr>
              <w:lastRenderedPageBreak/>
              <w:t>Объемы бюджетных ассигнований муниципальной программы</w:t>
            </w:r>
          </w:p>
          <w:p w14:paraId="0C6D6984" w14:textId="77777777" w:rsidR="00A2325C" w:rsidRPr="00A2325C" w:rsidRDefault="00A2325C" w:rsidP="00A2325C">
            <w:pPr>
              <w:ind w:right="-284"/>
              <w:rPr>
                <w:b/>
                <w:sz w:val="28"/>
                <w:szCs w:val="28"/>
              </w:rPr>
            </w:pPr>
            <w:r w:rsidRPr="00A2325C">
              <w:rPr>
                <w:b/>
                <w:sz w:val="28"/>
                <w:szCs w:val="28"/>
              </w:rPr>
              <w:t xml:space="preserve"> </w:t>
            </w:r>
          </w:p>
        </w:tc>
        <w:tc>
          <w:tcPr>
            <w:tcW w:w="5103" w:type="dxa"/>
          </w:tcPr>
          <w:p w14:paraId="5C759F3B" w14:textId="6B3E82F5" w:rsidR="00A2325C" w:rsidRPr="00A2325C" w:rsidRDefault="00A2325C" w:rsidP="00A2325C">
            <w:pPr>
              <w:ind w:right="-284"/>
              <w:rPr>
                <w:sz w:val="28"/>
                <w:szCs w:val="28"/>
              </w:rPr>
            </w:pPr>
            <w:r w:rsidRPr="00A2325C">
              <w:rPr>
                <w:sz w:val="28"/>
                <w:szCs w:val="28"/>
              </w:rPr>
              <w:t xml:space="preserve">Общий объем финансирования составляет: </w:t>
            </w:r>
            <w:r w:rsidR="007562C2">
              <w:rPr>
                <w:color w:val="000000"/>
                <w:sz w:val="28"/>
                <w:szCs w:val="28"/>
              </w:rPr>
              <w:t>257</w:t>
            </w:r>
            <w:r w:rsidR="0047100A">
              <w:rPr>
                <w:color w:val="000000"/>
                <w:sz w:val="28"/>
                <w:szCs w:val="28"/>
              </w:rPr>
              <w:t> 352,9</w:t>
            </w:r>
            <w:r w:rsidR="007562C2">
              <w:rPr>
                <w:color w:val="000000"/>
                <w:sz w:val="28"/>
                <w:szCs w:val="28"/>
              </w:rPr>
              <w:t xml:space="preserve"> </w:t>
            </w:r>
            <w:r w:rsidRPr="00A2325C">
              <w:rPr>
                <w:sz w:val="28"/>
                <w:szCs w:val="28"/>
              </w:rPr>
              <w:t>тыс. рублей в том числе:</w:t>
            </w:r>
          </w:p>
          <w:p w14:paraId="276A6FB4" w14:textId="77777777" w:rsidR="00A2325C" w:rsidRPr="00A2325C" w:rsidRDefault="00A2325C" w:rsidP="00A2325C">
            <w:pPr>
              <w:ind w:right="-284"/>
              <w:rPr>
                <w:sz w:val="28"/>
                <w:szCs w:val="28"/>
              </w:rPr>
            </w:pPr>
            <w:r w:rsidRPr="00A2325C">
              <w:rPr>
                <w:sz w:val="28"/>
                <w:szCs w:val="28"/>
              </w:rPr>
              <w:t>за счет средств федерального бюджета:</w:t>
            </w:r>
          </w:p>
          <w:p w14:paraId="394C1AFE" w14:textId="77777777" w:rsidR="00A2325C" w:rsidRPr="00A2325C" w:rsidRDefault="00A2325C" w:rsidP="00A2325C">
            <w:pPr>
              <w:ind w:right="-284"/>
              <w:rPr>
                <w:sz w:val="28"/>
                <w:szCs w:val="28"/>
              </w:rPr>
            </w:pPr>
            <w:r w:rsidRPr="00A2325C">
              <w:rPr>
                <w:sz w:val="28"/>
                <w:szCs w:val="28"/>
              </w:rPr>
              <w:t>2021 год - 0,0 тыс. рублей;</w:t>
            </w:r>
          </w:p>
          <w:p w14:paraId="37B44A81" w14:textId="77777777" w:rsidR="00A2325C" w:rsidRPr="00A2325C" w:rsidRDefault="00A2325C" w:rsidP="00A2325C">
            <w:pPr>
              <w:ind w:right="-284"/>
              <w:rPr>
                <w:sz w:val="28"/>
                <w:szCs w:val="28"/>
              </w:rPr>
            </w:pPr>
            <w:r w:rsidRPr="00A2325C">
              <w:rPr>
                <w:sz w:val="28"/>
                <w:szCs w:val="28"/>
              </w:rPr>
              <w:t>2022 год – 0,0 тыс. рублей;</w:t>
            </w:r>
          </w:p>
          <w:p w14:paraId="1A9B149A" w14:textId="77777777" w:rsidR="00A2325C" w:rsidRPr="00A2325C" w:rsidRDefault="00A2325C" w:rsidP="00A2325C">
            <w:pPr>
              <w:ind w:right="-284"/>
              <w:rPr>
                <w:sz w:val="28"/>
                <w:szCs w:val="28"/>
              </w:rPr>
            </w:pPr>
            <w:r w:rsidRPr="00A2325C">
              <w:rPr>
                <w:sz w:val="28"/>
                <w:szCs w:val="28"/>
              </w:rPr>
              <w:t>2023 год - 0,0 тыс. рублей;</w:t>
            </w:r>
          </w:p>
          <w:p w14:paraId="4A721456" w14:textId="77777777" w:rsidR="00A2325C" w:rsidRPr="00A2325C" w:rsidRDefault="00A2325C" w:rsidP="00A2325C">
            <w:pPr>
              <w:ind w:right="-284"/>
              <w:rPr>
                <w:sz w:val="28"/>
                <w:szCs w:val="28"/>
              </w:rPr>
            </w:pPr>
            <w:r w:rsidRPr="00A2325C">
              <w:rPr>
                <w:sz w:val="28"/>
                <w:szCs w:val="28"/>
              </w:rPr>
              <w:t>2024 год - 0,0 тыс. рублей;</w:t>
            </w:r>
          </w:p>
          <w:p w14:paraId="15831085" w14:textId="77777777" w:rsidR="00A2325C" w:rsidRPr="00A2325C" w:rsidRDefault="00A2325C" w:rsidP="00A2325C">
            <w:pPr>
              <w:ind w:right="-284"/>
              <w:rPr>
                <w:sz w:val="28"/>
                <w:szCs w:val="28"/>
              </w:rPr>
            </w:pPr>
            <w:r w:rsidRPr="00A2325C">
              <w:rPr>
                <w:sz w:val="28"/>
                <w:szCs w:val="28"/>
              </w:rPr>
              <w:t>2025 год – 0,0 тыс. рублей</w:t>
            </w:r>
          </w:p>
          <w:p w14:paraId="601D79A8" w14:textId="77777777" w:rsidR="00A2325C" w:rsidRPr="00A2325C" w:rsidRDefault="00A2325C" w:rsidP="00A2325C">
            <w:pPr>
              <w:ind w:right="-284"/>
              <w:rPr>
                <w:sz w:val="28"/>
                <w:szCs w:val="28"/>
              </w:rPr>
            </w:pPr>
            <w:r w:rsidRPr="00A2325C">
              <w:rPr>
                <w:sz w:val="28"/>
                <w:szCs w:val="28"/>
              </w:rPr>
              <w:t>за счет средств краевого бюджета:</w:t>
            </w:r>
          </w:p>
          <w:p w14:paraId="65D11CD6" w14:textId="77777777" w:rsidR="00A2325C" w:rsidRPr="0071473C" w:rsidRDefault="00A2325C" w:rsidP="00A2325C">
            <w:pPr>
              <w:ind w:right="-284"/>
              <w:rPr>
                <w:sz w:val="28"/>
                <w:szCs w:val="28"/>
                <w:highlight w:val="yellow"/>
              </w:rPr>
            </w:pPr>
            <w:r w:rsidRPr="00A2325C">
              <w:rPr>
                <w:sz w:val="28"/>
                <w:szCs w:val="28"/>
              </w:rPr>
              <w:t xml:space="preserve">2021 год – </w:t>
            </w:r>
            <w:r w:rsidRPr="0071473C">
              <w:rPr>
                <w:sz w:val="28"/>
                <w:szCs w:val="28"/>
                <w:highlight w:val="yellow"/>
              </w:rPr>
              <w:t>10 690,6 тыс. рублей;</w:t>
            </w:r>
          </w:p>
          <w:p w14:paraId="224C32C8" w14:textId="77777777" w:rsidR="00A2325C" w:rsidRPr="0071473C" w:rsidRDefault="00352053" w:rsidP="00A2325C">
            <w:pPr>
              <w:ind w:right="-284"/>
              <w:rPr>
                <w:sz w:val="28"/>
                <w:szCs w:val="28"/>
                <w:highlight w:val="yellow"/>
              </w:rPr>
            </w:pPr>
            <w:r w:rsidRPr="0071473C">
              <w:rPr>
                <w:sz w:val="28"/>
                <w:szCs w:val="28"/>
                <w:highlight w:val="yellow"/>
              </w:rPr>
              <w:t>2022 год – 66224,0</w:t>
            </w:r>
            <w:r w:rsidR="00A2325C" w:rsidRPr="0071473C">
              <w:rPr>
                <w:sz w:val="28"/>
                <w:szCs w:val="28"/>
                <w:highlight w:val="yellow"/>
              </w:rPr>
              <w:t xml:space="preserve"> тыс. рублей;</w:t>
            </w:r>
          </w:p>
          <w:p w14:paraId="6044F1DB" w14:textId="77777777" w:rsidR="00A2325C" w:rsidRPr="0071473C" w:rsidRDefault="00F45A64" w:rsidP="00A2325C">
            <w:pPr>
              <w:ind w:right="-284"/>
              <w:rPr>
                <w:sz w:val="28"/>
                <w:szCs w:val="28"/>
                <w:highlight w:val="yellow"/>
              </w:rPr>
            </w:pPr>
            <w:r w:rsidRPr="0071473C">
              <w:rPr>
                <w:sz w:val="28"/>
                <w:szCs w:val="28"/>
                <w:highlight w:val="yellow"/>
              </w:rPr>
              <w:t xml:space="preserve">2023 год – </w:t>
            </w:r>
            <w:r w:rsidR="00B178BD" w:rsidRPr="0071473C">
              <w:rPr>
                <w:color w:val="000000"/>
                <w:sz w:val="28"/>
                <w:szCs w:val="28"/>
                <w:highlight w:val="yellow"/>
              </w:rPr>
              <w:t xml:space="preserve">95269,4 </w:t>
            </w:r>
            <w:r w:rsidR="00A2325C" w:rsidRPr="0071473C">
              <w:rPr>
                <w:sz w:val="28"/>
                <w:szCs w:val="28"/>
                <w:highlight w:val="yellow"/>
              </w:rPr>
              <w:t>тыс. рублей;</w:t>
            </w:r>
          </w:p>
          <w:p w14:paraId="4FFF382C" w14:textId="5E8AA389" w:rsidR="00A2325C" w:rsidRPr="0071473C" w:rsidRDefault="007562C2" w:rsidP="00A2325C">
            <w:pPr>
              <w:ind w:right="-284"/>
              <w:rPr>
                <w:sz w:val="28"/>
                <w:szCs w:val="28"/>
                <w:highlight w:val="yellow"/>
              </w:rPr>
            </w:pPr>
            <w:r>
              <w:rPr>
                <w:sz w:val="28"/>
                <w:szCs w:val="28"/>
                <w:highlight w:val="yellow"/>
              </w:rPr>
              <w:t>2024 год – 26712,3</w:t>
            </w:r>
            <w:r w:rsidR="00A2325C" w:rsidRPr="0071473C">
              <w:rPr>
                <w:sz w:val="28"/>
                <w:szCs w:val="28"/>
                <w:highlight w:val="yellow"/>
              </w:rPr>
              <w:t xml:space="preserve"> тыс. рублей;</w:t>
            </w:r>
          </w:p>
          <w:p w14:paraId="0D1AD31E" w14:textId="77777777" w:rsidR="00A2325C" w:rsidRPr="0071473C" w:rsidRDefault="00A2325C" w:rsidP="00A2325C">
            <w:pPr>
              <w:ind w:right="-284"/>
              <w:rPr>
                <w:sz w:val="28"/>
                <w:szCs w:val="28"/>
                <w:highlight w:val="yellow"/>
              </w:rPr>
            </w:pPr>
            <w:r w:rsidRPr="0071473C">
              <w:rPr>
                <w:sz w:val="28"/>
                <w:szCs w:val="28"/>
                <w:highlight w:val="yellow"/>
              </w:rPr>
              <w:t>2025 год – 0,0 тыс. рублей</w:t>
            </w:r>
          </w:p>
          <w:p w14:paraId="5921E549" w14:textId="77777777" w:rsidR="00A2325C" w:rsidRPr="0071473C" w:rsidRDefault="00A2325C" w:rsidP="00A2325C">
            <w:pPr>
              <w:ind w:right="-284"/>
              <w:rPr>
                <w:sz w:val="28"/>
                <w:szCs w:val="28"/>
                <w:highlight w:val="yellow"/>
              </w:rPr>
            </w:pPr>
            <w:r w:rsidRPr="0071473C">
              <w:rPr>
                <w:sz w:val="28"/>
                <w:szCs w:val="28"/>
                <w:highlight w:val="yellow"/>
              </w:rPr>
              <w:t>за счет средств местного бюджета:</w:t>
            </w:r>
          </w:p>
          <w:p w14:paraId="046614FD" w14:textId="77777777" w:rsidR="00A2325C" w:rsidRPr="0071473C" w:rsidRDefault="00A2325C" w:rsidP="00A2325C">
            <w:pPr>
              <w:ind w:right="-284"/>
              <w:rPr>
                <w:sz w:val="28"/>
                <w:szCs w:val="28"/>
                <w:highlight w:val="yellow"/>
              </w:rPr>
            </w:pPr>
            <w:r w:rsidRPr="0071473C">
              <w:rPr>
                <w:sz w:val="28"/>
                <w:szCs w:val="28"/>
                <w:highlight w:val="yellow"/>
              </w:rPr>
              <w:t>2021 год – 8 117,5 тыс. рублей;</w:t>
            </w:r>
          </w:p>
          <w:p w14:paraId="5B3FDDDD" w14:textId="77777777" w:rsidR="00A2325C" w:rsidRPr="0071473C" w:rsidRDefault="00BA1597" w:rsidP="00A2325C">
            <w:pPr>
              <w:ind w:right="-284"/>
              <w:rPr>
                <w:sz w:val="28"/>
                <w:szCs w:val="28"/>
                <w:highlight w:val="yellow"/>
              </w:rPr>
            </w:pPr>
            <w:r w:rsidRPr="0071473C">
              <w:rPr>
                <w:sz w:val="28"/>
                <w:szCs w:val="28"/>
                <w:highlight w:val="yellow"/>
              </w:rPr>
              <w:t>2022 год – 17 781,7</w:t>
            </w:r>
            <w:r w:rsidR="00A2325C" w:rsidRPr="0071473C">
              <w:rPr>
                <w:sz w:val="28"/>
                <w:szCs w:val="28"/>
                <w:highlight w:val="yellow"/>
              </w:rPr>
              <w:t xml:space="preserve"> тыс. рублей;</w:t>
            </w:r>
          </w:p>
          <w:p w14:paraId="3C2F4AB7" w14:textId="77777777" w:rsidR="00A2325C" w:rsidRPr="0071473C" w:rsidRDefault="005721E1" w:rsidP="00A2325C">
            <w:pPr>
              <w:ind w:right="-284"/>
              <w:rPr>
                <w:sz w:val="28"/>
                <w:szCs w:val="28"/>
                <w:highlight w:val="yellow"/>
              </w:rPr>
            </w:pPr>
            <w:r w:rsidRPr="0071473C">
              <w:rPr>
                <w:sz w:val="28"/>
                <w:szCs w:val="28"/>
                <w:highlight w:val="yellow"/>
              </w:rPr>
              <w:t xml:space="preserve">2023 год – </w:t>
            </w:r>
            <w:r w:rsidR="00FA6BB0" w:rsidRPr="0071473C">
              <w:rPr>
                <w:color w:val="000000"/>
                <w:sz w:val="28"/>
                <w:szCs w:val="28"/>
                <w:highlight w:val="yellow"/>
              </w:rPr>
              <w:t>21</w:t>
            </w:r>
            <w:r w:rsidR="00BA1597" w:rsidRPr="0071473C">
              <w:rPr>
                <w:color w:val="000000"/>
                <w:sz w:val="28"/>
                <w:szCs w:val="28"/>
                <w:highlight w:val="yellow"/>
              </w:rPr>
              <w:t xml:space="preserve"> </w:t>
            </w:r>
            <w:r w:rsidR="00FA6BB0" w:rsidRPr="0071473C">
              <w:rPr>
                <w:color w:val="000000"/>
                <w:sz w:val="28"/>
                <w:szCs w:val="28"/>
                <w:highlight w:val="yellow"/>
              </w:rPr>
              <w:t>273,7</w:t>
            </w:r>
            <w:r w:rsidR="00F45A64" w:rsidRPr="0071473C">
              <w:rPr>
                <w:color w:val="000000"/>
                <w:sz w:val="28"/>
                <w:szCs w:val="28"/>
                <w:highlight w:val="yellow"/>
              </w:rPr>
              <w:t xml:space="preserve"> </w:t>
            </w:r>
            <w:r w:rsidR="00A2325C" w:rsidRPr="0071473C">
              <w:rPr>
                <w:sz w:val="28"/>
                <w:szCs w:val="28"/>
                <w:highlight w:val="yellow"/>
              </w:rPr>
              <w:t>тыс. рублей;</w:t>
            </w:r>
          </w:p>
          <w:p w14:paraId="7D5229BD" w14:textId="0A44DD89" w:rsidR="00A2325C" w:rsidRPr="00A2325C" w:rsidRDefault="00815C78" w:rsidP="00A2325C">
            <w:pPr>
              <w:ind w:right="-284"/>
              <w:rPr>
                <w:sz w:val="28"/>
                <w:szCs w:val="28"/>
              </w:rPr>
            </w:pPr>
            <w:r w:rsidRPr="0071473C">
              <w:rPr>
                <w:sz w:val="28"/>
                <w:szCs w:val="28"/>
                <w:highlight w:val="yellow"/>
              </w:rPr>
              <w:t xml:space="preserve">2024 год – </w:t>
            </w:r>
            <w:r w:rsidR="00C009CD">
              <w:rPr>
                <w:sz w:val="28"/>
                <w:szCs w:val="28"/>
                <w:highlight w:val="yellow"/>
              </w:rPr>
              <w:t>11</w:t>
            </w:r>
            <w:r w:rsidR="0047100A">
              <w:rPr>
                <w:sz w:val="28"/>
                <w:szCs w:val="28"/>
                <w:highlight w:val="yellow"/>
              </w:rPr>
              <w:t> 283,7</w:t>
            </w:r>
            <w:r w:rsidR="00A2325C" w:rsidRPr="0071473C">
              <w:rPr>
                <w:sz w:val="28"/>
                <w:szCs w:val="28"/>
                <w:highlight w:val="yellow"/>
              </w:rPr>
              <w:t xml:space="preserve"> тыс. рублей</w:t>
            </w:r>
            <w:r w:rsidR="00A2325C" w:rsidRPr="00A2325C">
              <w:rPr>
                <w:sz w:val="28"/>
                <w:szCs w:val="28"/>
              </w:rPr>
              <w:t>;</w:t>
            </w:r>
          </w:p>
          <w:p w14:paraId="54184101" w14:textId="77777777" w:rsidR="00A2325C" w:rsidRPr="00A2325C" w:rsidRDefault="00A2325C" w:rsidP="00A2325C">
            <w:pPr>
              <w:ind w:right="-284"/>
              <w:rPr>
                <w:sz w:val="28"/>
                <w:szCs w:val="28"/>
              </w:rPr>
            </w:pPr>
            <w:r w:rsidRPr="00A2325C">
              <w:rPr>
                <w:sz w:val="28"/>
                <w:szCs w:val="28"/>
              </w:rPr>
              <w:t>2025 год – 0,0 тыс. рублей</w:t>
            </w:r>
          </w:p>
          <w:p w14:paraId="41829B41" w14:textId="77777777" w:rsidR="00A2325C" w:rsidRPr="00A2325C" w:rsidRDefault="00A2325C" w:rsidP="00A2325C">
            <w:pPr>
              <w:ind w:right="-284"/>
              <w:rPr>
                <w:sz w:val="28"/>
                <w:szCs w:val="28"/>
              </w:rPr>
            </w:pPr>
            <w:r w:rsidRPr="00A2325C">
              <w:rPr>
                <w:sz w:val="28"/>
                <w:szCs w:val="28"/>
              </w:rPr>
              <w:t>за счет внебюджетных источников:</w:t>
            </w:r>
          </w:p>
          <w:p w14:paraId="4A8AE8ED" w14:textId="77777777" w:rsidR="00A2325C" w:rsidRPr="00A2325C" w:rsidRDefault="00A2325C" w:rsidP="00A2325C">
            <w:pPr>
              <w:ind w:right="-284"/>
              <w:rPr>
                <w:sz w:val="28"/>
                <w:szCs w:val="28"/>
              </w:rPr>
            </w:pPr>
            <w:r w:rsidRPr="00A2325C">
              <w:rPr>
                <w:sz w:val="28"/>
                <w:szCs w:val="28"/>
              </w:rPr>
              <w:t>2021 год - 0,0 тыс. рублей;</w:t>
            </w:r>
          </w:p>
          <w:p w14:paraId="4E169D8B" w14:textId="77777777" w:rsidR="00A2325C" w:rsidRPr="00A2325C" w:rsidRDefault="00A2325C" w:rsidP="00A2325C">
            <w:pPr>
              <w:ind w:right="-284"/>
              <w:rPr>
                <w:sz w:val="28"/>
                <w:szCs w:val="28"/>
              </w:rPr>
            </w:pPr>
            <w:r w:rsidRPr="00A2325C">
              <w:rPr>
                <w:sz w:val="28"/>
                <w:szCs w:val="28"/>
              </w:rPr>
              <w:t>2022 год - 0,0 тыс. рублей;</w:t>
            </w:r>
          </w:p>
          <w:p w14:paraId="54A6C858" w14:textId="77777777" w:rsidR="00A2325C" w:rsidRPr="00A2325C" w:rsidRDefault="00A2325C" w:rsidP="00A2325C">
            <w:pPr>
              <w:ind w:right="-284"/>
              <w:rPr>
                <w:sz w:val="28"/>
                <w:szCs w:val="28"/>
              </w:rPr>
            </w:pPr>
            <w:r w:rsidRPr="00A2325C">
              <w:rPr>
                <w:sz w:val="28"/>
                <w:szCs w:val="28"/>
              </w:rPr>
              <w:t>2023 год - 0,0 тыс. рублей;</w:t>
            </w:r>
          </w:p>
          <w:p w14:paraId="1D60B28F" w14:textId="77777777" w:rsidR="00A2325C" w:rsidRPr="00A2325C" w:rsidRDefault="00A2325C" w:rsidP="00A2325C">
            <w:pPr>
              <w:ind w:right="-284"/>
              <w:rPr>
                <w:sz w:val="28"/>
                <w:szCs w:val="28"/>
              </w:rPr>
            </w:pPr>
            <w:r w:rsidRPr="00A2325C">
              <w:rPr>
                <w:sz w:val="28"/>
                <w:szCs w:val="28"/>
              </w:rPr>
              <w:t>2024 год - 0,0 тыс. рублей;</w:t>
            </w:r>
          </w:p>
          <w:p w14:paraId="21AEE294" w14:textId="77777777" w:rsidR="00A2325C" w:rsidRPr="00A2325C" w:rsidRDefault="00A2325C" w:rsidP="00A2325C">
            <w:pPr>
              <w:ind w:right="-284"/>
              <w:rPr>
                <w:sz w:val="28"/>
                <w:szCs w:val="28"/>
              </w:rPr>
            </w:pPr>
            <w:r w:rsidRPr="00A2325C">
              <w:rPr>
                <w:sz w:val="28"/>
                <w:szCs w:val="28"/>
              </w:rPr>
              <w:t>2025 год – 0,0 тыс. рублей.</w:t>
            </w:r>
          </w:p>
        </w:tc>
      </w:tr>
      <w:tr w:rsidR="00A2325C" w:rsidRPr="00A2325C" w14:paraId="3E171701" w14:textId="77777777" w:rsidTr="00A2325C">
        <w:trPr>
          <w:trHeight w:val="651"/>
        </w:trPr>
        <w:tc>
          <w:tcPr>
            <w:tcW w:w="4786" w:type="dxa"/>
          </w:tcPr>
          <w:p w14:paraId="56928EAB" w14:textId="77777777" w:rsidR="00A2325C" w:rsidRPr="00A2325C" w:rsidRDefault="00A2325C" w:rsidP="00A2325C">
            <w:pPr>
              <w:ind w:right="-284"/>
              <w:rPr>
                <w:b/>
                <w:sz w:val="28"/>
                <w:szCs w:val="28"/>
              </w:rPr>
            </w:pPr>
            <w:r w:rsidRPr="00A2325C">
              <w:rPr>
                <w:b/>
                <w:sz w:val="28"/>
                <w:szCs w:val="28"/>
              </w:rPr>
              <w:t>Контроль за выполнением</w:t>
            </w:r>
          </w:p>
          <w:p w14:paraId="4F782B62" w14:textId="77777777" w:rsidR="00A2325C" w:rsidRPr="00A2325C" w:rsidRDefault="00A2325C" w:rsidP="00A2325C">
            <w:pPr>
              <w:ind w:right="-284"/>
              <w:rPr>
                <w:b/>
                <w:sz w:val="28"/>
                <w:szCs w:val="28"/>
              </w:rPr>
            </w:pPr>
            <w:r w:rsidRPr="00A2325C">
              <w:rPr>
                <w:b/>
                <w:sz w:val="28"/>
                <w:szCs w:val="28"/>
              </w:rPr>
              <w:t>муниципальной программы</w:t>
            </w:r>
          </w:p>
        </w:tc>
        <w:tc>
          <w:tcPr>
            <w:tcW w:w="5103" w:type="dxa"/>
          </w:tcPr>
          <w:p w14:paraId="502532B5" w14:textId="77777777" w:rsidR="00A2325C" w:rsidRPr="00A2325C" w:rsidRDefault="00A2325C" w:rsidP="00A2325C">
            <w:pPr>
              <w:ind w:right="-284"/>
              <w:jc w:val="center"/>
              <w:rPr>
                <w:sz w:val="28"/>
                <w:szCs w:val="28"/>
              </w:rPr>
            </w:pPr>
            <w:r w:rsidRPr="00A2325C">
              <w:rPr>
                <w:sz w:val="28"/>
                <w:szCs w:val="28"/>
              </w:rPr>
              <w:t>Администрация Васюринского сельского поселения</w:t>
            </w:r>
          </w:p>
        </w:tc>
      </w:tr>
    </w:tbl>
    <w:p w14:paraId="16DA659F" w14:textId="77777777" w:rsidR="00A2325C" w:rsidRPr="00A2325C" w:rsidRDefault="00A2325C" w:rsidP="00A2325C">
      <w:pPr>
        <w:ind w:right="-2"/>
        <w:rPr>
          <w:sz w:val="28"/>
          <w:szCs w:val="28"/>
        </w:rPr>
      </w:pPr>
    </w:p>
    <w:p w14:paraId="53793996" w14:textId="77777777" w:rsidR="00A2325C" w:rsidRPr="00A2325C" w:rsidRDefault="00A2325C" w:rsidP="00A2325C">
      <w:pPr>
        <w:ind w:left="4962"/>
        <w:jc w:val="both"/>
        <w:rPr>
          <w:sz w:val="28"/>
          <w:szCs w:val="28"/>
        </w:rPr>
      </w:pPr>
    </w:p>
    <w:p w14:paraId="6CA30B80" w14:textId="77777777" w:rsidR="00A2325C" w:rsidRPr="00A2325C" w:rsidRDefault="00A2325C" w:rsidP="00A2325C">
      <w:pPr>
        <w:numPr>
          <w:ilvl w:val="0"/>
          <w:numId w:val="15"/>
        </w:numPr>
        <w:shd w:val="clear" w:color="auto" w:fill="FFFFFF"/>
        <w:contextualSpacing/>
        <w:rPr>
          <w:b/>
          <w:bCs/>
          <w:sz w:val="28"/>
          <w:szCs w:val="28"/>
        </w:rPr>
      </w:pPr>
      <w:r w:rsidRPr="00A2325C">
        <w:rPr>
          <w:b/>
          <w:bCs/>
          <w:sz w:val="28"/>
          <w:szCs w:val="28"/>
        </w:rPr>
        <w:t>Содержание проблемы и обоснование ее решения программными методами</w:t>
      </w:r>
    </w:p>
    <w:p w14:paraId="45FD2FCD" w14:textId="77777777" w:rsidR="00A2325C" w:rsidRPr="00A2325C" w:rsidRDefault="00A2325C" w:rsidP="00A2325C">
      <w:pPr>
        <w:shd w:val="clear" w:color="auto" w:fill="FFFFFF"/>
        <w:ind w:left="927"/>
        <w:contextualSpacing/>
        <w:rPr>
          <w:sz w:val="28"/>
          <w:szCs w:val="28"/>
        </w:rPr>
      </w:pPr>
    </w:p>
    <w:p w14:paraId="1D1FA085" w14:textId="77777777" w:rsidR="00A2325C" w:rsidRPr="00A2325C" w:rsidRDefault="00A2325C" w:rsidP="00A2325C">
      <w:pPr>
        <w:pStyle w:val="21"/>
        <w:spacing w:after="0" w:line="240" w:lineRule="auto"/>
        <w:ind w:left="0" w:firstLine="567"/>
        <w:contextualSpacing/>
        <w:jc w:val="both"/>
        <w:rPr>
          <w:sz w:val="28"/>
          <w:szCs w:val="28"/>
        </w:rPr>
      </w:pPr>
      <w:r w:rsidRPr="00A2325C">
        <w:rPr>
          <w:sz w:val="28"/>
          <w:szCs w:val="28"/>
        </w:rPr>
        <w:t xml:space="preserve">На территории Российской Федерации реализуется национальный проект "Безопасные и качественные автомобильные дороги" и государственная программа Краснодарского края «Развитие сети автомобильных дорог Краснодарского края». Создание современной, комфортной и надежной транспортной инфраструктуры — одна из главных задач достигаемая путем реализации ежегодного комплекса первоочередных мероприятий данных проектов. </w:t>
      </w:r>
    </w:p>
    <w:p w14:paraId="615DC802" w14:textId="77777777" w:rsidR="00A2325C" w:rsidRPr="00A2325C" w:rsidRDefault="00A2325C" w:rsidP="00A2325C">
      <w:pPr>
        <w:pStyle w:val="21"/>
        <w:spacing w:after="0" w:line="240" w:lineRule="auto"/>
        <w:ind w:left="0" w:firstLine="567"/>
        <w:contextualSpacing/>
        <w:jc w:val="both"/>
        <w:rPr>
          <w:sz w:val="28"/>
          <w:szCs w:val="28"/>
        </w:rPr>
      </w:pPr>
      <w:r w:rsidRPr="00A2325C">
        <w:rPr>
          <w:sz w:val="28"/>
          <w:szCs w:val="28"/>
        </w:rPr>
        <w:t>На территории Васюринского сельского поселения Динского района (далее также – сельское поселение) ремонт дорог местного значения осуществляется за счёт денежных средств местного бюджета, что часто недостаточно для создания комфортных условий эксплуатации объектов транспортной инфраструктуры.</w:t>
      </w:r>
    </w:p>
    <w:p w14:paraId="65CEEFAF" w14:textId="77777777" w:rsidR="00A2325C" w:rsidRPr="00A2325C" w:rsidRDefault="00A2325C" w:rsidP="00A2325C">
      <w:pPr>
        <w:pStyle w:val="21"/>
        <w:spacing w:after="0" w:line="240" w:lineRule="auto"/>
        <w:ind w:left="0" w:firstLine="567"/>
        <w:contextualSpacing/>
        <w:jc w:val="both"/>
        <w:rPr>
          <w:sz w:val="28"/>
          <w:szCs w:val="28"/>
        </w:rPr>
      </w:pPr>
      <w:r w:rsidRPr="00A2325C">
        <w:rPr>
          <w:sz w:val="28"/>
          <w:szCs w:val="28"/>
        </w:rPr>
        <w:t xml:space="preserve">Одним из основополагающих условий развития поселения является комплексное развитие систем жизнеобеспечения Васюринского сельского поселения. Этапом, предшествующим разработке основных мероприятий </w:t>
      </w:r>
      <w:r w:rsidRPr="00A2325C">
        <w:rPr>
          <w:sz w:val="28"/>
          <w:szCs w:val="28"/>
        </w:rPr>
        <w:lastRenderedPageBreak/>
        <w:t>Программы, является проведение анализа и оценка социально-экономического и территориального развития сельского поселения.</w:t>
      </w:r>
    </w:p>
    <w:p w14:paraId="4ECDE92F" w14:textId="77777777" w:rsidR="00A2325C" w:rsidRPr="00A2325C" w:rsidRDefault="00A2325C" w:rsidP="00A2325C">
      <w:pPr>
        <w:pStyle w:val="21"/>
        <w:spacing w:after="0" w:line="240" w:lineRule="auto"/>
        <w:ind w:left="0" w:firstLine="567"/>
        <w:contextualSpacing/>
        <w:jc w:val="both"/>
        <w:rPr>
          <w:sz w:val="28"/>
          <w:szCs w:val="28"/>
        </w:rPr>
      </w:pPr>
      <w:r w:rsidRPr="00A2325C">
        <w:rPr>
          <w:sz w:val="28"/>
          <w:szCs w:val="28"/>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14:paraId="4C779D65" w14:textId="77777777" w:rsidR="00A2325C" w:rsidRPr="00A2325C" w:rsidRDefault="00A2325C" w:rsidP="00A2325C">
      <w:pPr>
        <w:pStyle w:val="21"/>
        <w:numPr>
          <w:ilvl w:val="0"/>
          <w:numId w:val="13"/>
        </w:numPr>
        <w:tabs>
          <w:tab w:val="clear" w:pos="0"/>
          <w:tab w:val="left" w:pos="1080"/>
          <w:tab w:val="num" w:pos="1260"/>
        </w:tabs>
        <w:spacing w:after="0" w:line="240" w:lineRule="auto"/>
        <w:ind w:left="0" w:firstLine="567"/>
        <w:contextualSpacing/>
        <w:jc w:val="both"/>
        <w:rPr>
          <w:sz w:val="28"/>
          <w:szCs w:val="28"/>
        </w:rPr>
      </w:pPr>
      <w:r w:rsidRPr="00A2325C">
        <w:rPr>
          <w:sz w:val="28"/>
          <w:szCs w:val="28"/>
        </w:rPr>
        <w:t>демографическое развитие;</w:t>
      </w:r>
    </w:p>
    <w:p w14:paraId="23DE060F" w14:textId="77777777" w:rsidR="00A2325C" w:rsidRPr="00A2325C" w:rsidRDefault="00A2325C" w:rsidP="00A2325C">
      <w:pPr>
        <w:pStyle w:val="21"/>
        <w:numPr>
          <w:ilvl w:val="0"/>
          <w:numId w:val="13"/>
        </w:numPr>
        <w:tabs>
          <w:tab w:val="clear" w:pos="0"/>
          <w:tab w:val="left" w:pos="1080"/>
          <w:tab w:val="num" w:pos="1260"/>
        </w:tabs>
        <w:spacing w:after="0" w:line="240" w:lineRule="auto"/>
        <w:ind w:left="0" w:firstLine="567"/>
        <w:contextualSpacing/>
        <w:jc w:val="both"/>
        <w:rPr>
          <w:sz w:val="28"/>
          <w:szCs w:val="28"/>
        </w:rPr>
      </w:pPr>
      <w:r w:rsidRPr="00A2325C">
        <w:rPr>
          <w:sz w:val="28"/>
          <w:szCs w:val="28"/>
        </w:rPr>
        <w:t>перспективное строительство;</w:t>
      </w:r>
    </w:p>
    <w:p w14:paraId="179B232D" w14:textId="77777777" w:rsidR="00A2325C" w:rsidRPr="00A2325C" w:rsidRDefault="00A2325C" w:rsidP="00A2325C">
      <w:pPr>
        <w:pStyle w:val="21"/>
        <w:numPr>
          <w:ilvl w:val="0"/>
          <w:numId w:val="13"/>
        </w:numPr>
        <w:tabs>
          <w:tab w:val="clear" w:pos="0"/>
          <w:tab w:val="left" w:pos="1080"/>
          <w:tab w:val="num" w:pos="1260"/>
        </w:tabs>
        <w:spacing w:after="0" w:line="240" w:lineRule="auto"/>
        <w:ind w:left="0" w:firstLine="567"/>
        <w:contextualSpacing/>
        <w:jc w:val="both"/>
        <w:rPr>
          <w:sz w:val="28"/>
          <w:szCs w:val="28"/>
        </w:rPr>
      </w:pPr>
      <w:r w:rsidRPr="00A2325C">
        <w:rPr>
          <w:sz w:val="28"/>
          <w:szCs w:val="28"/>
        </w:rPr>
        <w:t>состояние транспортной инфраструктуры;</w:t>
      </w:r>
    </w:p>
    <w:p w14:paraId="35A131E4" w14:textId="77777777" w:rsidR="00A2325C" w:rsidRPr="00A2325C" w:rsidRDefault="00A2325C" w:rsidP="00A2325C">
      <w:pPr>
        <w:pStyle w:val="ConsPlusNormal"/>
        <w:widowControl/>
        <w:ind w:firstLine="567"/>
        <w:contextualSpacing/>
        <w:jc w:val="both"/>
        <w:rPr>
          <w:rFonts w:ascii="Times New Roman" w:hAnsi="Times New Roman" w:cs="Times New Roman"/>
          <w:sz w:val="28"/>
          <w:szCs w:val="28"/>
        </w:rPr>
      </w:pPr>
      <w:r w:rsidRPr="00A2325C">
        <w:rPr>
          <w:rFonts w:ascii="Times New Roman" w:hAnsi="Times New Roman" w:cs="Times New Roman"/>
          <w:sz w:val="28"/>
          <w:szCs w:val="28"/>
        </w:rPr>
        <w:t>Программа направлена на обеспечение надежного и устойчивого обслуживания потребителей услугами, снижение износа объектов транспортной инфраструктуры.</w:t>
      </w:r>
    </w:p>
    <w:p w14:paraId="0403C8AE" w14:textId="77777777" w:rsidR="00A2325C" w:rsidRPr="00A2325C" w:rsidRDefault="00A2325C" w:rsidP="00A2325C">
      <w:pPr>
        <w:pStyle w:val="ConsPlusNormal"/>
        <w:widowControl/>
        <w:ind w:firstLine="567"/>
        <w:contextualSpacing/>
        <w:jc w:val="both"/>
        <w:rPr>
          <w:rFonts w:ascii="Times New Roman" w:hAnsi="Times New Roman" w:cs="Times New Roman"/>
          <w:sz w:val="28"/>
          <w:szCs w:val="28"/>
        </w:rPr>
      </w:pPr>
    </w:p>
    <w:p w14:paraId="20366E50" w14:textId="77777777" w:rsidR="00A2325C" w:rsidRPr="00A2325C" w:rsidRDefault="00A2325C" w:rsidP="00A2325C">
      <w:pPr>
        <w:shd w:val="clear" w:color="auto" w:fill="FFFFFF"/>
        <w:ind w:firstLine="567"/>
        <w:contextualSpacing/>
        <w:jc w:val="center"/>
        <w:rPr>
          <w:sz w:val="28"/>
          <w:szCs w:val="28"/>
        </w:rPr>
      </w:pPr>
      <w:r w:rsidRPr="00A2325C">
        <w:rPr>
          <w:bCs/>
          <w:sz w:val="28"/>
          <w:szCs w:val="28"/>
        </w:rPr>
        <w:t>1.1. Демографическое развитие муниципального образования</w:t>
      </w:r>
    </w:p>
    <w:p w14:paraId="6332C841" w14:textId="77777777" w:rsidR="00A2325C" w:rsidRPr="00A2325C" w:rsidRDefault="00A2325C" w:rsidP="00A2325C">
      <w:pPr>
        <w:shd w:val="clear" w:color="auto" w:fill="FFFFFF"/>
        <w:ind w:firstLine="567"/>
        <w:contextualSpacing/>
        <w:jc w:val="center"/>
        <w:rPr>
          <w:bCs/>
          <w:sz w:val="28"/>
          <w:szCs w:val="28"/>
        </w:rPr>
      </w:pPr>
    </w:p>
    <w:p w14:paraId="2E39539C" w14:textId="77777777" w:rsidR="00A2325C" w:rsidRPr="00A2325C" w:rsidRDefault="00A2325C" w:rsidP="00A2325C">
      <w:pPr>
        <w:ind w:firstLine="567"/>
        <w:contextualSpacing/>
        <w:jc w:val="both"/>
        <w:rPr>
          <w:sz w:val="28"/>
          <w:szCs w:val="28"/>
        </w:rPr>
      </w:pPr>
      <w:r w:rsidRPr="00A2325C">
        <w:rPr>
          <w:sz w:val="28"/>
          <w:szCs w:val="28"/>
        </w:rPr>
        <w:t xml:space="preserve">Муниципальное образование «Васюринское сельское поселение» расположено в центральной части Краснодарского края Васюринское сельское поселение образовано в 2006 году. Административный центр Васюринское сельского поселения – станица Васюринское расположена в 25 км. от административного центра Динского района -  станицы Динская и 30 км. от административного центра Краснодарского края – г. Краснодара. Застройка поселения представлена различными по этажности домовладениями, имеются многоквартирные дома, здания производственного, социального назначения, торговой сферы и другие. В состав Васюринское сельского поселения входят три населенных пункта, с общей численностью населения – 14197 человек </w:t>
      </w:r>
    </w:p>
    <w:p w14:paraId="68495406" w14:textId="1DA047AA" w:rsidR="00A2325C" w:rsidRPr="00A2325C" w:rsidRDefault="00A2325C" w:rsidP="00A2325C">
      <w:pPr>
        <w:ind w:firstLine="567"/>
        <w:contextualSpacing/>
        <w:rPr>
          <w:sz w:val="28"/>
          <w:szCs w:val="28"/>
        </w:rPr>
      </w:pPr>
      <w:r w:rsidRPr="00A2325C">
        <w:rPr>
          <w:sz w:val="28"/>
          <w:szCs w:val="28"/>
        </w:rPr>
        <w:t>Общая площадь земель муниципального образования - 15 134 га, в том числе земел</w:t>
      </w:r>
      <w:r w:rsidR="0018369F">
        <w:rPr>
          <w:sz w:val="28"/>
          <w:szCs w:val="28"/>
        </w:rPr>
        <w:t xml:space="preserve">ь сельхозугодий – 12 728 </w:t>
      </w:r>
      <w:proofErr w:type="gramStart"/>
      <w:r w:rsidRPr="00A2325C">
        <w:rPr>
          <w:sz w:val="28"/>
          <w:szCs w:val="28"/>
        </w:rPr>
        <w:t>га,  площадь</w:t>
      </w:r>
      <w:proofErr w:type="gramEnd"/>
      <w:r w:rsidRPr="00A2325C">
        <w:rPr>
          <w:sz w:val="28"/>
          <w:szCs w:val="28"/>
        </w:rPr>
        <w:t xml:space="preserve"> застроенных земель – 847 га. </w:t>
      </w:r>
    </w:p>
    <w:p w14:paraId="6029478A" w14:textId="77777777" w:rsidR="00A2325C" w:rsidRPr="00A2325C" w:rsidRDefault="00A2325C" w:rsidP="00A2325C">
      <w:pPr>
        <w:ind w:firstLine="567"/>
        <w:contextualSpacing/>
        <w:rPr>
          <w:sz w:val="28"/>
          <w:szCs w:val="28"/>
        </w:rPr>
      </w:pPr>
      <w:r w:rsidRPr="00A2325C">
        <w:rPr>
          <w:sz w:val="28"/>
          <w:szCs w:val="28"/>
        </w:rPr>
        <w:t xml:space="preserve">Общая протяженность дорог местного значения –85,15 км. </w:t>
      </w:r>
    </w:p>
    <w:p w14:paraId="2AAA5F69" w14:textId="77777777" w:rsidR="00A2325C" w:rsidRPr="00A2325C" w:rsidRDefault="00A2325C" w:rsidP="00A2325C">
      <w:pPr>
        <w:shd w:val="clear" w:color="auto" w:fill="FFFFFF"/>
        <w:ind w:firstLine="567"/>
        <w:contextualSpacing/>
        <w:jc w:val="both"/>
        <w:rPr>
          <w:sz w:val="28"/>
          <w:szCs w:val="28"/>
        </w:rPr>
      </w:pPr>
      <w:r w:rsidRPr="00A2325C">
        <w:rPr>
          <w:sz w:val="28"/>
          <w:szCs w:val="28"/>
        </w:rPr>
        <w:t>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Согласно статистическим показателям и сделанным на их основе оценкам, динамика демографического развития Васюринское сельского поселения характеризуется следующими показателями:</w:t>
      </w:r>
    </w:p>
    <w:p w14:paraId="651B16A9" w14:textId="77777777" w:rsidR="00A2325C" w:rsidRPr="00A2325C" w:rsidRDefault="00A2325C" w:rsidP="00A2325C">
      <w:pPr>
        <w:pStyle w:val="21"/>
        <w:spacing w:after="0" w:line="240" w:lineRule="auto"/>
        <w:ind w:left="0" w:firstLine="567"/>
        <w:contextualSpacing/>
        <w:rPr>
          <w:sz w:val="28"/>
          <w:szCs w:val="28"/>
        </w:rPr>
      </w:pPr>
    </w:p>
    <w:tbl>
      <w:tblPr>
        <w:tblW w:w="10147" w:type="dxa"/>
        <w:jc w:val="center"/>
        <w:tblLayout w:type="fixed"/>
        <w:tblLook w:val="0000" w:firstRow="0" w:lastRow="0" w:firstColumn="0" w:lastColumn="0" w:noHBand="0" w:noVBand="0"/>
      </w:tblPr>
      <w:tblGrid>
        <w:gridCol w:w="3954"/>
        <w:gridCol w:w="1548"/>
        <w:gridCol w:w="1548"/>
        <w:gridCol w:w="1548"/>
        <w:gridCol w:w="1549"/>
      </w:tblGrid>
      <w:tr w:rsidR="00A2325C" w:rsidRPr="00A2325C" w14:paraId="7CAFE23C" w14:textId="77777777" w:rsidTr="00A2325C">
        <w:trPr>
          <w:cantSplit/>
          <w:trHeight w:val="23"/>
          <w:jc w:val="center"/>
        </w:trPr>
        <w:tc>
          <w:tcPr>
            <w:tcW w:w="3954" w:type="dxa"/>
            <w:vMerge w:val="restart"/>
            <w:tcBorders>
              <w:top w:val="single" w:sz="4" w:space="0" w:color="000000"/>
              <w:left w:val="single" w:sz="4" w:space="0" w:color="000000"/>
            </w:tcBorders>
            <w:vAlign w:val="center"/>
          </w:tcPr>
          <w:p w14:paraId="5B41313A" w14:textId="77777777" w:rsidR="00A2325C" w:rsidRPr="00A2325C" w:rsidRDefault="00A2325C" w:rsidP="00A2325C">
            <w:pPr>
              <w:ind w:firstLine="567"/>
              <w:contextualSpacing/>
              <w:jc w:val="center"/>
              <w:rPr>
                <w:sz w:val="28"/>
                <w:szCs w:val="28"/>
              </w:rPr>
            </w:pPr>
            <w:r w:rsidRPr="00A2325C">
              <w:rPr>
                <w:bCs/>
                <w:sz w:val="28"/>
                <w:szCs w:val="28"/>
              </w:rPr>
              <w:t>Наименование показателя</w:t>
            </w:r>
          </w:p>
        </w:tc>
        <w:tc>
          <w:tcPr>
            <w:tcW w:w="6193" w:type="dxa"/>
            <w:gridSpan w:val="4"/>
            <w:tcBorders>
              <w:top w:val="single" w:sz="4" w:space="0" w:color="000000"/>
              <w:left w:val="single" w:sz="4" w:space="0" w:color="000000"/>
              <w:bottom w:val="single" w:sz="4" w:space="0" w:color="000000"/>
              <w:right w:val="single" w:sz="4" w:space="0" w:color="000000"/>
            </w:tcBorders>
            <w:vAlign w:val="center"/>
          </w:tcPr>
          <w:p w14:paraId="6F0A641F" w14:textId="77777777" w:rsidR="00A2325C" w:rsidRPr="00A2325C" w:rsidRDefault="00A2325C" w:rsidP="00A2325C">
            <w:pPr>
              <w:ind w:firstLine="567"/>
              <w:contextualSpacing/>
              <w:jc w:val="center"/>
              <w:rPr>
                <w:sz w:val="28"/>
                <w:szCs w:val="28"/>
              </w:rPr>
            </w:pPr>
            <w:r w:rsidRPr="00A2325C">
              <w:rPr>
                <w:bCs/>
                <w:sz w:val="28"/>
                <w:szCs w:val="28"/>
              </w:rPr>
              <w:t>Факт</w:t>
            </w:r>
          </w:p>
        </w:tc>
      </w:tr>
      <w:tr w:rsidR="00815C78" w:rsidRPr="00A2325C" w14:paraId="44DD7BB2" w14:textId="77777777" w:rsidTr="00DD1E7E">
        <w:trPr>
          <w:cantSplit/>
          <w:trHeight w:val="354"/>
          <w:jc w:val="center"/>
        </w:trPr>
        <w:tc>
          <w:tcPr>
            <w:tcW w:w="3954" w:type="dxa"/>
            <w:vMerge/>
            <w:tcBorders>
              <w:left w:val="single" w:sz="4" w:space="0" w:color="000000"/>
              <w:bottom w:val="single" w:sz="4" w:space="0" w:color="000000"/>
            </w:tcBorders>
            <w:vAlign w:val="center"/>
          </w:tcPr>
          <w:p w14:paraId="02870413" w14:textId="77777777" w:rsidR="00815C78" w:rsidRPr="00A2325C" w:rsidRDefault="00815C78" w:rsidP="00815C78">
            <w:pPr>
              <w:snapToGrid w:val="0"/>
              <w:ind w:firstLine="567"/>
              <w:contextualSpacing/>
              <w:jc w:val="center"/>
              <w:rPr>
                <w:bCs/>
                <w:sz w:val="28"/>
                <w:szCs w:val="28"/>
              </w:rPr>
            </w:pPr>
          </w:p>
        </w:tc>
        <w:tc>
          <w:tcPr>
            <w:tcW w:w="1548" w:type="dxa"/>
            <w:tcBorders>
              <w:top w:val="single" w:sz="4" w:space="0" w:color="000000"/>
              <w:left w:val="single" w:sz="4" w:space="0" w:color="000000"/>
              <w:bottom w:val="single" w:sz="4" w:space="0" w:color="000000"/>
            </w:tcBorders>
            <w:vAlign w:val="center"/>
          </w:tcPr>
          <w:p w14:paraId="10B3EC27" w14:textId="77777777" w:rsidR="00815C78" w:rsidRPr="00A2325C" w:rsidRDefault="00815C78" w:rsidP="00815C78">
            <w:pPr>
              <w:ind w:left="-121"/>
              <w:contextualSpacing/>
              <w:jc w:val="center"/>
              <w:rPr>
                <w:sz w:val="28"/>
                <w:szCs w:val="28"/>
              </w:rPr>
            </w:pPr>
            <w:r>
              <w:rPr>
                <w:bCs/>
                <w:sz w:val="28"/>
                <w:szCs w:val="28"/>
              </w:rPr>
              <w:t>2020</w:t>
            </w:r>
            <w:r w:rsidRPr="00A2325C">
              <w:rPr>
                <w:bCs/>
                <w:sz w:val="28"/>
                <w:szCs w:val="28"/>
              </w:rPr>
              <w:t xml:space="preserve"> г.</w:t>
            </w:r>
          </w:p>
        </w:tc>
        <w:tc>
          <w:tcPr>
            <w:tcW w:w="1548" w:type="dxa"/>
            <w:tcBorders>
              <w:top w:val="single" w:sz="4" w:space="0" w:color="000000"/>
              <w:left w:val="single" w:sz="4" w:space="0" w:color="000000"/>
              <w:bottom w:val="single" w:sz="4" w:space="0" w:color="000000"/>
              <w:right w:val="single" w:sz="4" w:space="0" w:color="000000"/>
            </w:tcBorders>
            <w:vAlign w:val="center"/>
          </w:tcPr>
          <w:p w14:paraId="61773DD4" w14:textId="77777777" w:rsidR="00815C78" w:rsidRPr="00A2325C" w:rsidRDefault="00815C78" w:rsidP="00815C78">
            <w:pPr>
              <w:ind w:left="-121"/>
              <w:contextualSpacing/>
              <w:jc w:val="center"/>
              <w:rPr>
                <w:sz w:val="28"/>
                <w:szCs w:val="28"/>
              </w:rPr>
            </w:pPr>
            <w:r>
              <w:rPr>
                <w:bCs/>
                <w:sz w:val="28"/>
                <w:szCs w:val="28"/>
              </w:rPr>
              <w:t>2021</w:t>
            </w:r>
          </w:p>
        </w:tc>
        <w:tc>
          <w:tcPr>
            <w:tcW w:w="1548" w:type="dxa"/>
            <w:tcBorders>
              <w:top w:val="single" w:sz="4" w:space="0" w:color="000000"/>
              <w:left w:val="single" w:sz="4" w:space="0" w:color="000000"/>
              <w:bottom w:val="single" w:sz="4" w:space="0" w:color="000000"/>
            </w:tcBorders>
            <w:vAlign w:val="center"/>
          </w:tcPr>
          <w:p w14:paraId="368BDE8F" w14:textId="77777777" w:rsidR="00815C78" w:rsidRPr="00A2325C" w:rsidRDefault="00815C78" w:rsidP="00815C78">
            <w:pPr>
              <w:ind w:left="-121"/>
              <w:contextualSpacing/>
              <w:jc w:val="center"/>
              <w:rPr>
                <w:sz w:val="28"/>
                <w:szCs w:val="28"/>
              </w:rPr>
            </w:pPr>
            <w:r>
              <w:rPr>
                <w:bCs/>
                <w:sz w:val="28"/>
                <w:szCs w:val="28"/>
              </w:rPr>
              <w:t>2022</w:t>
            </w:r>
            <w:r w:rsidRPr="00A2325C">
              <w:rPr>
                <w:bCs/>
                <w:sz w:val="28"/>
                <w:szCs w:val="28"/>
              </w:rPr>
              <w:t xml:space="preserve"> г.</w:t>
            </w:r>
          </w:p>
        </w:tc>
        <w:tc>
          <w:tcPr>
            <w:tcW w:w="1549" w:type="dxa"/>
            <w:tcBorders>
              <w:top w:val="single" w:sz="4" w:space="0" w:color="000000"/>
              <w:left w:val="single" w:sz="4" w:space="0" w:color="000000"/>
              <w:bottom w:val="single" w:sz="4" w:space="0" w:color="000000"/>
              <w:right w:val="single" w:sz="4" w:space="0" w:color="000000"/>
            </w:tcBorders>
            <w:vAlign w:val="center"/>
          </w:tcPr>
          <w:p w14:paraId="2EE5E70C" w14:textId="77777777" w:rsidR="00815C78" w:rsidRPr="00A2325C" w:rsidRDefault="00815C78" w:rsidP="00815C78">
            <w:pPr>
              <w:ind w:left="-121"/>
              <w:contextualSpacing/>
              <w:jc w:val="center"/>
              <w:rPr>
                <w:sz w:val="28"/>
                <w:szCs w:val="28"/>
              </w:rPr>
            </w:pPr>
            <w:r>
              <w:rPr>
                <w:bCs/>
                <w:sz w:val="28"/>
                <w:szCs w:val="28"/>
              </w:rPr>
              <w:t>2023</w:t>
            </w:r>
          </w:p>
        </w:tc>
      </w:tr>
      <w:tr w:rsidR="00815C78" w:rsidRPr="00A2325C" w14:paraId="0943DA4E" w14:textId="77777777" w:rsidTr="00DD1E7E">
        <w:trPr>
          <w:trHeight w:val="631"/>
          <w:jc w:val="center"/>
        </w:trPr>
        <w:tc>
          <w:tcPr>
            <w:tcW w:w="3954" w:type="dxa"/>
            <w:tcBorders>
              <w:left w:val="single" w:sz="4" w:space="0" w:color="000000"/>
              <w:bottom w:val="single" w:sz="4" w:space="0" w:color="000000"/>
            </w:tcBorders>
          </w:tcPr>
          <w:p w14:paraId="7FDF2850" w14:textId="77777777" w:rsidR="00815C78" w:rsidRPr="00A2325C" w:rsidRDefault="00815C78" w:rsidP="00815C78">
            <w:pPr>
              <w:ind w:firstLine="5"/>
              <w:contextualSpacing/>
              <w:rPr>
                <w:sz w:val="28"/>
                <w:szCs w:val="28"/>
              </w:rPr>
            </w:pPr>
            <w:r w:rsidRPr="00A2325C">
              <w:rPr>
                <w:sz w:val="28"/>
                <w:szCs w:val="28"/>
              </w:rPr>
              <w:t>Численность населения поселения, человек</w:t>
            </w:r>
          </w:p>
        </w:tc>
        <w:tc>
          <w:tcPr>
            <w:tcW w:w="1548" w:type="dxa"/>
            <w:tcBorders>
              <w:left w:val="single" w:sz="4" w:space="0" w:color="000000"/>
              <w:bottom w:val="single" w:sz="4" w:space="0" w:color="000000"/>
            </w:tcBorders>
            <w:vAlign w:val="center"/>
          </w:tcPr>
          <w:p w14:paraId="2F1A7E4C" w14:textId="77777777" w:rsidR="00815C78" w:rsidRPr="00A2325C" w:rsidRDefault="00815C78" w:rsidP="00815C78">
            <w:pPr>
              <w:ind w:left="-121"/>
              <w:contextualSpacing/>
              <w:jc w:val="center"/>
              <w:rPr>
                <w:sz w:val="28"/>
                <w:szCs w:val="28"/>
              </w:rPr>
            </w:pPr>
            <w:r w:rsidRPr="00A2325C">
              <w:rPr>
                <w:sz w:val="28"/>
                <w:szCs w:val="28"/>
              </w:rPr>
              <w:t>14197</w:t>
            </w:r>
          </w:p>
        </w:tc>
        <w:tc>
          <w:tcPr>
            <w:tcW w:w="1548" w:type="dxa"/>
            <w:tcBorders>
              <w:left w:val="single" w:sz="4" w:space="0" w:color="000000"/>
              <w:bottom w:val="single" w:sz="4" w:space="0" w:color="000000"/>
              <w:right w:val="single" w:sz="4" w:space="0" w:color="000000"/>
            </w:tcBorders>
            <w:vAlign w:val="center"/>
          </w:tcPr>
          <w:p w14:paraId="266BFF8E" w14:textId="77777777" w:rsidR="00815C78" w:rsidRPr="00A2325C" w:rsidRDefault="00815C78" w:rsidP="00815C78">
            <w:pPr>
              <w:ind w:left="-121"/>
              <w:contextualSpacing/>
              <w:jc w:val="center"/>
              <w:rPr>
                <w:sz w:val="28"/>
                <w:szCs w:val="28"/>
              </w:rPr>
            </w:pPr>
            <w:r w:rsidRPr="00A2325C">
              <w:rPr>
                <w:sz w:val="28"/>
                <w:szCs w:val="28"/>
              </w:rPr>
              <w:t>14197</w:t>
            </w:r>
          </w:p>
        </w:tc>
        <w:tc>
          <w:tcPr>
            <w:tcW w:w="1548" w:type="dxa"/>
            <w:tcBorders>
              <w:left w:val="single" w:sz="4" w:space="0" w:color="000000"/>
              <w:bottom w:val="single" w:sz="4" w:space="0" w:color="000000"/>
            </w:tcBorders>
            <w:vAlign w:val="center"/>
          </w:tcPr>
          <w:p w14:paraId="1837AB2D" w14:textId="77777777" w:rsidR="00815C78" w:rsidRPr="00A2325C" w:rsidRDefault="00815C78" w:rsidP="00815C78">
            <w:pPr>
              <w:ind w:left="-121"/>
              <w:contextualSpacing/>
              <w:jc w:val="center"/>
              <w:rPr>
                <w:sz w:val="28"/>
                <w:szCs w:val="28"/>
              </w:rPr>
            </w:pPr>
            <w:r>
              <w:rPr>
                <w:sz w:val="28"/>
                <w:szCs w:val="28"/>
              </w:rPr>
              <w:t>14840</w:t>
            </w:r>
          </w:p>
        </w:tc>
        <w:tc>
          <w:tcPr>
            <w:tcW w:w="1549" w:type="dxa"/>
            <w:tcBorders>
              <w:left w:val="single" w:sz="4" w:space="0" w:color="000000"/>
              <w:bottom w:val="single" w:sz="4" w:space="0" w:color="000000"/>
              <w:right w:val="single" w:sz="4" w:space="0" w:color="000000"/>
            </w:tcBorders>
            <w:vAlign w:val="center"/>
          </w:tcPr>
          <w:p w14:paraId="2AAEA6DB" w14:textId="77777777" w:rsidR="00815C78" w:rsidRPr="00A2325C" w:rsidRDefault="00815C78" w:rsidP="00815C78">
            <w:pPr>
              <w:ind w:left="-121"/>
              <w:contextualSpacing/>
              <w:jc w:val="center"/>
              <w:rPr>
                <w:sz w:val="28"/>
                <w:szCs w:val="28"/>
              </w:rPr>
            </w:pPr>
            <w:r>
              <w:rPr>
                <w:sz w:val="28"/>
                <w:szCs w:val="28"/>
              </w:rPr>
              <w:t>149</w:t>
            </w:r>
            <w:r w:rsidRPr="00A2325C">
              <w:rPr>
                <w:sz w:val="28"/>
                <w:szCs w:val="28"/>
              </w:rPr>
              <w:t>97</w:t>
            </w:r>
          </w:p>
        </w:tc>
      </w:tr>
    </w:tbl>
    <w:p w14:paraId="0B1AA566" w14:textId="77777777" w:rsidR="00A2325C" w:rsidRPr="00A2325C" w:rsidRDefault="00A2325C" w:rsidP="00A2325C">
      <w:pPr>
        <w:pStyle w:val="21"/>
        <w:spacing w:after="0" w:line="240" w:lineRule="auto"/>
        <w:ind w:left="0" w:firstLine="567"/>
        <w:contextualSpacing/>
        <w:jc w:val="both"/>
        <w:rPr>
          <w:sz w:val="28"/>
          <w:szCs w:val="28"/>
        </w:rPr>
      </w:pPr>
    </w:p>
    <w:p w14:paraId="18480356" w14:textId="77777777" w:rsidR="00A2325C" w:rsidRPr="00A2325C" w:rsidRDefault="00815C78" w:rsidP="00A2325C">
      <w:pPr>
        <w:pStyle w:val="21"/>
        <w:spacing w:after="0" w:line="240" w:lineRule="auto"/>
        <w:ind w:left="0" w:firstLine="567"/>
        <w:contextualSpacing/>
        <w:jc w:val="both"/>
        <w:rPr>
          <w:sz w:val="28"/>
          <w:szCs w:val="28"/>
        </w:rPr>
      </w:pPr>
      <w:r>
        <w:rPr>
          <w:sz w:val="28"/>
          <w:szCs w:val="28"/>
        </w:rPr>
        <w:t>В период с 2020 по 2023</w:t>
      </w:r>
      <w:r w:rsidR="00A2325C" w:rsidRPr="00A2325C">
        <w:rPr>
          <w:sz w:val="28"/>
          <w:szCs w:val="28"/>
        </w:rPr>
        <w:t xml:space="preserve"> гг. численность населения поселения прирастала, но недостаточными темпами.      </w:t>
      </w:r>
      <w:r w:rsidR="00A2325C" w:rsidRPr="00A2325C">
        <w:rPr>
          <w:sz w:val="28"/>
          <w:szCs w:val="28"/>
        </w:rPr>
        <w:tab/>
      </w:r>
    </w:p>
    <w:p w14:paraId="1DB4C672" w14:textId="77777777" w:rsidR="00A2325C" w:rsidRPr="00A2325C" w:rsidRDefault="00A2325C" w:rsidP="00A2325C">
      <w:pPr>
        <w:pStyle w:val="21"/>
        <w:spacing w:after="0" w:line="240" w:lineRule="auto"/>
        <w:ind w:left="0" w:firstLine="567"/>
        <w:contextualSpacing/>
        <w:jc w:val="both"/>
        <w:rPr>
          <w:sz w:val="28"/>
          <w:szCs w:val="28"/>
        </w:rPr>
      </w:pPr>
      <w:r w:rsidRPr="00A2325C">
        <w:rPr>
          <w:sz w:val="28"/>
          <w:szCs w:val="28"/>
        </w:rPr>
        <w:t>Для достижения целей Программы принимается условие, при котором численность жителей имеет тенденцию роста.</w:t>
      </w:r>
    </w:p>
    <w:p w14:paraId="3B2DD2D7" w14:textId="77777777" w:rsidR="00A2325C" w:rsidRPr="00A2325C" w:rsidRDefault="00A2325C" w:rsidP="00A2325C">
      <w:pPr>
        <w:pStyle w:val="21"/>
        <w:spacing w:after="0" w:line="240" w:lineRule="auto"/>
        <w:ind w:left="0" w:firstLine="567"/>
        <w:contextualSpacing/>
        <w:jc w:val="both"/>
        <w:rPr>
          <w:sz w:val="28"/>
          <w:szCs w:val="28"/>
        </w:rPr>
      </w:pPr>
    </w:p>
    <w:p w14:paraId="67FE4A42" w14:textId="77777777" w:rsidR="00A2325C" w:rsidRPr="00A2325C" w:rsidRDefault="00A2325C" w:rsidP="00A2325C">
      <w:pPr>
        <w:ind w:firstLine="567"/>
        <w:contextualSpacing/>
        <w:jc w:val="both"/>
        <w:rPr>
          <w:sz w:val="28"/>
          <w:szCs w:val="28"/>
        </w:rPr>
      </w:pPr>
      <w:r w:rsidRPr="00A2325C">
        <w:rPr>
          <w:b/>
          <w:bCs/>
          <w:sz w:val="28"/>
          <w:szCs w:val="28"/>
        </w:rPr>
        <w:t>2. Основные цели и задачи, сроки и этапы реализации Программы</w:t>
      </w:r>
    </w:p>
    <w:p w14:paraId="2173C31C" w14:textId="77777777" w:rsidR="00A2325C" w:rsidRPr="00A2325C" w:rsidRDefault="00A2325C" w:rsidP="00A2325C">
      <w:pPr>
        <w:shd w:val="clear" w:color="auto" w:fill="FFFFFF"/>
        <w:ind w:firstLine="567"/>
        <w:contextualSpacing/>
        <w:jc w:val="center"/>
        <w:rPr>
          <w:b/>
          <w:bCs/>
          <w:sz w:val="28"/>
          <w:szCs w:val="28"/>
        </w:rPr>
      </w:pPr>
    </w:p>
    <w:p w14:paraId="7110C9AF" w14:textId="77777777" w:rsidR="00A2325C" w:rsidRPr="00A2325C" w:rsidRDefault="00A2325C" w:rsidP="00A2325C">
      <w:pPr>
        <w:pStyle w:val="a4"/>
        <w:ind w:firstLine="567"/>
        <w:contextualSpacing/>
        <w:rPr>
          <w:sz w:val="28"/>
          <w:szCs w:val="28"/>
        </w:rPr>
      </w:pPr>
      <w:r w:rsidRPr="00A2325C">
        <w:rPr>
          <w:sz w:val="28"/>
          <w:szCs w:val="28"/>
        </w:rPr>
        <w:t>Основными целями Программы являются:</w:t>
      </w:r>
    </w:p>
    <w:p w14:paraId="2C16277A" w14:textId="77777777" w:rsidR="00A2325C" w:rsidRPr="00A2325C" w:rsidRDefault="00A2325C" w:rsidP="00A2325C">
      <w:pPr>
        <w:pStyle w:val="a4"/>
        <w:ind w:firstLine="567"/>
        <w:contextualSpacing/>
        <w:rPr>
          <w:sz w:val="28"/>
          <w:szCs w:val="28"/>
        </w:rPr>
      </w:pPr>
      <w:r w:rsidRPr="00A2325C">
        <w:rPr>
          <w:sz w:val="28"/>
          <w:szCs w:val="28"/>
        </w:rPr>
        <w:lastRenderedPageBreak/>
        <w:t xml:space="preserve">- увеличение доли автомобильных дорог регионального значения, соответствующих нормативным требованиям и установленных на федеральном уровне требований безопасности автомобильных дорог; </w:t>
      </w:r>
    </w:p>
    <w:p w14:paraId="68F5322F" w14:textId="77777777" w:rsidR="00A2325C" w:rsidRPr="00A2325C" w:rsidRDefault="00A2325C" w:rsidP="00A2325C">
      <w:pPr>
        <w:pStyle w:val="a4"/>
        <w:ind w:firstLine="567"/>
        <w:contextualSpacing/>
        <w:rPr>
          <w:sz w:val="28"/>
          <w:szCs w:val="28"/>
        </w:rPr>
      </w:pPr>
      <w:r w:rsidRPr="00A2325C">
        <w:rPr>
          <w:sz w:val="28"/>
          <w:szCs w:val="28"/>
        </w:rPr>
        <w:t>- использование новых и наилучших технологий, материалов и технических решений повторного применения</w:t>
      </w:r>
    </w:p>
    <w:p w14:paraId="21931E20" w14:textId="0D67D7A7" w:rsidR="00A2325C" w:rsidRPr="00A2325C" w:rsidRDefault="00A2325C" w:rsidP="00A2325C">
      <w:pPr>
        <w:pStyle w:val="a4"/>
        <w:ind w:firstLine="567"/>
        <w:contextualSpacing/>
        <w:rPr>
          <w:sz w:val="28"/>
          <w:szCs w:val="28"/>
        </w:rPr>
      </w:pPr>
      <w:r w:rsidRPr="00A2325C">
        <w:rPr>
          <w:sz w:val="28"/>
          <w:szCs w:val="28"/>
        </w:rPr>
        <w:t>- создание условий для приведения объектов и дорожной инфраструктуры в соответствие со стандартами качества, обеспечивающими комфортные условия для проживания граждан и улучшения экологич</w:t>
      </w:r>
      <w:r w:rsidR="0018369F">
        <w:rPr>
          <w:sz w:val="28"/>
          <w:szCs w:val="28"/>
        </w:rPr>
        <w:t xml:space="preserve">еской обстановки на территории </w:t>
      </w:r>
      <w:r w:rsidRPr="00A2325C">
        <w:rPr>
          <w:sz w:val="28"/>
          <w:szCs w:val="28"/>
        </w:rPr>
        <w:t>Администрация Васюринского сельского поселения сельского поселения.</w:t>
      </w:r>
    </w:p>
    <w:p w14:paraId="23F77E6E" w14:textId="3D7A20AC" w:rsidR="00A2325C" w:rsidRPr="00A2325C" w:rsidRDefault="0018369F" w:rsidP="00A2325C">
      <w:pPr>
        <w:pStyle w:val="a4"/>
        <w:ind w:firstLine="567"/>
        <w:contextualSpacing/>
        <w:rPr>
          <w:sz w:val="28"/>
          <w:szCs w:val="28"/>
        </w:rPr>
      </w:pPr>
      <w:r>
        <w:rPr>
          <w:bCs/>
          <w:sz w:val="28"/>
          <w:szCs w:val="28"/>
        </w:rPr>
        <w:t xml:space="preserve">Основными </w:t>
      </w:r>
      <w:r w:rsidR="00A2325C" w:rsidRPr="00A2325C">
        <w:rPr>
          <w:bCs/>
          <w:sz w:val="28"/>
          <w:szCs w:val="28"/>
        </w:rPr>
        <w:t>задачами Программы</w:t>
      </w:r>
      <w:r>
        <w:rPr>
          <w:bCs/>
          <w:sz w:val="28"/>
          <w:szCs w:val="28"/>
        </w:rPr>
        <w:t>,</w:t>
      </w:r>
      <w:r w:rsidR="00A2325C" w:rsidRPr="00A2325C">
        <w:rPr>
          <w:bCs/>
          <w:sz w:val="28"/>
          <w:szCs w:val="28"/>
        </w:rPr>
        <w:t xml:space="preserve"> </w:t>
      </w:r>
      <w:r>
        <w:rPr>
          <w:sz w:val="28"/>
          <w:szCs w:val="28"/>
        </w:rPr>
        <w:t xml:space="preserve">на </w:t>
      </w:r>
      <w:r w:rsidR="00A2325C" w:rsidRPr="00A2325C">
        <w:rPr>
          <w:sz w:val="28"/>
          <w:szCs w:val="28"/>
        </w:rPr>
        <w:t>реализацию</w:t>
      </w:r>
      <w:r w:rsidR="00A2325C" w:rsidRPr="00A2325C">
        <w:rPr>
          <w:bCs/>
          <w:sz w:val="28"/>
          <w:szCs w:val="28"/>
        </w:rPr>
        <w:t xml:space="preserve"> которых </w:t>
      </w:r>
      <w:r w:rsidR="00A2325C" w:rsidRPr="00A2325C">
        <w:rPr>
          <w:sz w:val="28"/>
          <w:szCs w:val="28"/>
        </w:rPr>
        <w:t>направляются бюджетные средства должны быть предназначены для реализации проектов модернизации объектов транспортной инфраструктуры и дорожного хозяйства, связанных с:</w:t>
      </w:r>
    </w:p>
    <w:p w14:paraId="68B9FC67" w14:textId="77777777" w:rsidR="00A2325C" w:rsidRPr="00A2325C" w:rsidRDefault="00A2325C" w:rsidP="00A2325C">
      <w:pPr>
        <w:pStyle w:val="ConsPlusNormal"/>
        <w:widowControl/>
        <w:suppressAutoHyphens/>
        <w:autoSpaceDN/>
        <w:adjustRightInd/>
        <w:ind w:firstLine="567"/>
        <w:contextualSpacing/>
        <w:jc w:val="both"/>
        <w:rPr>
          <w:rFonts w:ascii="Times New Roman" w:hAnsi="Times New Roman" w:cs="Times New Roman"/>
          <w:sz w:val="28"/>
          <w:szCs w:val="28"/>
        </w:rPr>
      </w:pPr>
      <w:r w:rsidRPr="00A2325C">
        <w:rPr>
          <w:rFonts w:ascii="Times New Roman" w:hAnsi="Times New Roman" w:cs="Times New Roman"/>
          <w:sz w:val="28"/>
          <w:szCs w:val="28"/>
        </w:rPr>
        <w:t>- модернизацией, ремонтом, реконструкцией, строительством объектов благоустройства и дорожного хозяйства;</w:t>
      </w:r>
    </w:p>
    <w:p w14:paraId="4214EF55" w14:textId="77777777" w:rsidR="00A2325C" w:rsidRPr="00A2325C" w:rsidRDefault="00A2325C" w:rsidP="00A2325C">
      <w:pPr>
        <w:pStyle w:val="a4"/>
        <w:ind w:firstLine="567"/>
        <w:contextualSpacing/>
        <w:rPr>
          <w:color w:val="202122"/>
          <w:sz w:val="28"/>
          <w:szCs w:val="28"/>
          <w:shd w:val="clear" w:color="auto" w:fill="FFFFFF"/>
        </w:rPr>
      </w:pPr>
      <w:r w:rsidRPr="00A2325C">
        <w:rPr>
          <w:sz w:val="28"/>
          <w:szCs w:val="28"/>
        </w:rPr>
        <w:t>- применением новых механизмов развития и эксплуатации дорожной сети, наилучших технологий и материалов;</w:t>
      </w:r>
      <w:r w:rsidRPr="00A2325C">
        <w:rPr>
          <w:color w:val="202122"/>
          <w:sz w:val="28"/>
          <w:szCs w:val="28"/>
          <w:shd w:val="clear" w:color="auto" w:fill="FFFFFF"/>
        </w:rPr>
        <w:t xml:space="preserve"> </w:t>
      </w:r>
    </w:p>
    <w:p w14:paraId="382E69A5" w14:textId="77777777" w:rsidR="00A2325C" w:rsidRPr="00A2325C" w:rsidRDefault="00A2325C" w:rsidP="00A2325C">
      <w:pPr>
        <w:pStyle w:val="a4"/>
        <w:ind w:firstLine="567"/>
        <w:contextualSpacing/>
        <w:rPr>
          <w:sz w:val="28"/>
          <w:szCs w:val="28"/>
        </w:rPr>
      </w:pPr>
      <w:r w:rsidRPr="00A2325C">
        <w:rPr>
          <w:color w:val="202122"/>
          <w:sz w:val="28"/>
          <w:szCs w:val="28"/>
          <w:shd w:val="clear" w:color="auto" w:fill="FFFFFF"/>
        </w:rPr>
        <w:t>- ремонтом дорог, имеющих высокую социальную значимость для населения</w:t>
      </w:r>
    </w:p>
    <w:p w14:paraId="6797A9A5" w14:textId="77777777" w:rsidR="00A2325C" w:rsidRPr="00A2325C" w:rsidRDefault="00A2325C" w:rsidP="00A2325C">
      <w:pPr>
        <w:pStyle w:val="ConsPlusNormal"/>
        <w:widowControl/>
        <w:suppressAutoHyphens/>
        <w:autoSpaceDN/>
        <w:adjustRightInd/>
        <w:ind w:firstLine="0"/>
        <w:contextualSpacing/>
        <w:jc w:val="both"/>
        <w:rPr>
          <w:rFonts w:ascii="Times New Roman" w:hAnsi="Times New Roman" w:cs="Times New Roman"/>
          <w:sz w:val="28"/>
          <w:szCs w:val="28"/>
        </w:rPr>
      </w:pPr>
    </w:p>
    <w:p w14:paraId="4053FC74" w14:textId="77777777" w:rsidR="00A2325C" w:rsidRPr="00A2325C" w:rsidRDefault="00A2325C" w:rsidP="00A2325C">
      <w:pPr>
        <w:ind w:firstLine="567"/>
        <w:contextualSpacing/>
        <w:jc w:val="center"/>
        <w:rPr>
          <w:b/>
          <w:sz w:val="28"/>
          <w:szCs w:val="28"/>
        </w:rPr>
      </w:pPr>
      <w:r w:rsidRPr="00A2325C">
        <w:rPr>
          <w:b/>
          <w:sz w:val="28"/>
          <w:szCs w:val="28"/>
        </w:rPr>
        <w:t>3.Сроки и этапы реализации программы.</w:t>
      </w:r>
    </w:p>
    <w:p w14:paraId="7108BBFD" w14:textId="77777777" w:rsidR="00A2325C" w:rsidRPr="00A2325C" w:rsidRDefault="00A2325C" w:rsidP="00A2325C">
      <w:pPr>
        <w:ind w:firstLine="567"/>
        <w:contextualSpacing/>
        <w:jc w:val="center"/>
        <w:rPr>
          <w:sz w:val="28"/>
          <w:szCs w:val="28"/>
        </w:rPr>
      </w:pPr>
    </w:p>
    <w:p w14:paraId="7720CE8B" w14:textId="77777777" w:rsidR="00A2325C" w:rsidRPr="00A2325C" w:rsidRDefault="00A2325C" w:rsidP="00A2325C">
      <w:pPr>
        <w:pStyle w:val="ConsPlusNormal"/>
        <w:widowControl/>
        <w:ind w:firstLine="567"/>
        <w:contextualSpacing/>
        <w:jc w:val="both"/>
        <w:rPr>
          <w:rFonts w:ascii="Times New Roman" w:hAnsi="Times New Roman" w:cs="Times New Roman"/>
          <w:sz w:val="28"/>
          <w:szCs w:val="28"/>
        </w:rPr>
      </w:pPr>
      <w:r w:rsidRPr="00A2325C">
        <w:rPr>
          <w:rFonts w:ascii="Times New Roman" w:hAnsi="Times New Roman" w:cs="Times New Roman"/>
          <w:sz w:val="28"/>
          <w:szCs w:val="28"/>
        </w:rPr>
        <w:t>Срок действия программы рассчитан на период 2021-2025 годы. Реализация программы будет осуществляться весь период.</w:t>
      </w:r>
    </w:p>
    <w:p w14:paraId="40A0B198" w14:textId="77777777" w:rsidR="00A2325C" w:rsidRPr="00A2325C" w:rsidRDefault="00A2325C" w:rsidP="00A2325C">
      <w:pPr>
        <w:pStyle w:val="ConsPlusNormal"/>
        <w:widowControl/>
        <w:ind w:firstLine="567"/>
        <w:contextualSpacing/>
        <w:jc w:val="center"/>
        <w:rPr>
          <w:rFonts w:ascii="Times New Roman" w:hAnsi="Times New Roman" w:cs="Times New Roman"/>
          <w:b/>
          <w:sz w:val="28"/>
          <w:szCs w:val="28"/>
        </w:rPr>
      </w:pPr>
    </w:p>
    <w:p w14:paraId="6FC9DAE0" w14:textId="77777777" w:rsidR="00A2325C" w:rsidRPr="00A2325C" w:rsidRDefault="00A2325C" w:rsidP="00A2325C">
      <w:pPr>
        <w:pStyle w:val="ConsPlusNormal"/>
        <w:widowControl/>
        <w:ind w:firstLine="567"/>
        <w:contextualSpacing/>
        <w:jc w:val="center"/>
        <w:rPr>
          <w:rFonts w:ascii="Times New Roman" w:hAnsi="Times New Roman" w:cs="Times New Roman"/>
          <w:sz w:val="28"/>
          <w:szCs w:val="28"/>
        </w:rPr>
      </w:pPr>
      <w:r w:rsidRPr="00A2325C">
        <w:rPr>
          <w:rFonts w:ascii="Times New Roman" w:hAnsi="Times New Roman" w:cs="Times New Roman"/>
          <w:b/>
          <w:sz w:val="28"/>
          <w:szCs w:val="28"/>
        </w:rPr>
        <w:t>4. Мероприятия по развитию системы транспортной инфраструктуры и дорожного хозяйства, целевые индикаторы</w:t>
      </w:r>
    </w:p>
    <w:p w14:paraId="2DDEA83B" w14:textId="77777777" w:rsidR="00A2325C" w:rsidRPr="00A2325C" w:rsidRDefault="00A2325C" w:rsidP="00A2325C">
      <w:pPr>
        <w:pStyle w:val="ConsPlusNormal"/>
        <w:widowControl/>
        <w:ind w:firstLine="567"/>
        <w:contextualSpacing/>
        <w:jc w:val="center"/>
        <w:rPr>
          <w:rFonts w:ascii="Times New Roman" w:hAnsi="Times New Roman" w:cs="Times New Roman"/>
          <w:b/>
          <w:sz w:val="28"/>
          <w:szCs w:val="28"/>
        </w:rPr>
      </w:pPr>
    </w:p>
    <w:p w14:paraId="51E8A5CA" w14:textId="77777777" w:rsidR="00A2325C" w:rsidRPr="00A2325C" w:rsidRDefault="00A2325C" w:rsidP="00A2325C">
      <w:pPr>
        <w:pStyle w:val="ConsPlusNormal"/>
        <w:widowControl/>
        <w:ind w:firstLine="567"/>
        <w:contextualSpacing/>
        <w:jc w:val="center"/>
        <w:rPr>
          <w:rFonts w:ascii="Times New Roman" w:hAnsi="Times New Roman" w:cs="Times New Roman"/>
          <w:sz w:val="28"/>
          <w:szCs w:val="28"/>
        </w:rPr>
      </w:pPr>
      <w:r w:rsidRPr="00A2325C">
        <w:rPr>
          <w:rFonts w:ascii="Times New Roman" w:hAnsi="Times New Roman" w:cs="Times New Roman"/>
          <w:sz w:val="28"/>
          <w:szCs w:val="28"/>
        </w:rPr>
        <w:t xml:space="preserve"> 3.1. Общие положения</w:t>
      </w:r>
    </w:p>
    <w:p w14:paraId="652D25B9" w14:textId="77777777" w:rsidR="00A2325C" w:rsidRPr="00A2325C" w:rsidRDefault="00A2325C" w:rsidP="00A2325C">
      <w:pPr>
        <w:pStyle w:val="ConsPlusNormal"/>
        <w:widowControl/>
        <w:ind w:firstLine="567"/>
        <w:contextualSpacing/>
        <w:jc w:val="center"/>
        <w:rPr>
          <w:rFonts w:ascii="Times New Roman" w:hAnsi="Times New Roman" w:cs="Times New Roman"/>
          <w:sz w:val="28"/>
          <w:szCs w:val="28"/>
        </w:rPr>
      </w:pPr>
    </w:p>
    <w:p w14:paraId="100D2744" w14:textId="77777777" w:rsidR="00A2325C" w:rsidRPr="00A2325C" w:rsidRDefault="00A2325C" w:rsidP="00A2325C">
      <w:pPr>
        <w:pStyle w:val="a3"/>
        <w:widowControl/>
        <w:numPr>
          <w:ilvl w:val="0"/>
          <w:numId w:val="11"/>
        </w:numPr>
        <w:tabs>
          <w:tab w:val="left" w:pos="851"/>
        </w:tabs>
        <w:suppressAutoHyphens/>
        <w:autoSpaceDE/>
        <w:autoSpaceDN/>
        <w:adjustRightInd/>
        <w:ind w:left="0" w:firstLine="567"/>
        <w:rPr>
          <w:rFonts w:ascii="Times New Roman" w:hAnsi="Times New Roman" w:cs="Times New Roman"/>
          <w:sz w:val="28"/>
          <w:szCs w:val="28"/>
        </w:rPr>
      </w:pPr>
      <w:r w:rsidRPr="00A2325C">
        <w:rPr>
          <w:rFonts w:ascii="Times New Roman" w:hAnsi="Times New Roman" w:cs="Times New Roman"/>
          <w:sz w:val="28"/>
          <w:szCs w:val="28"/>
        </w:rPr>
        <w:t>Основными факторами, определяющими направления разработки Программы, являются:</w:t>
      </w:r>
    </w:p>
    <w:p w14:paraId="63A8153F" w14:textId="77777777" w:rsidR="00A2325C" w:rsidRPr="00A2325C" w:rsidRDefault="00A2325C" w:rsidP="00A2325C">
      <w:pPr>
        <w:pStyle w:val="a3"/>
        <w:widowControl/>
        <w:tabs>
          <w:tab w:val="left" w:pos="851"/>
        </w:tabs>
        <w:suppressAutoHyphens/>
        <w:autoSpaceDE/>
        <w:autoSpaceDN/>
        <w:adjustRightInd/>
        <w:ind w:left="567" w:firstLine="0"/>
        <w:rPr>
          <w:rFonts w:ascii="Times New Roman" w:hAnsi="Times New Roman" w:cs="Times New Roman"/>
          <w:sz w:val="28"/>
          <w:szCs w:val="28"/>
        </w:rPr>
      </w:pPr>
      <w:r w:rsidRPr="00A2325C">
        <w:rPr>
          <w:rFonts w:ascii="Times New Roman" w:hAnsi="Times New Roman" w:cs="Times New Roman"/>
          <w:sz w:val="28"/>
          <w:szCs w:val="28"/>
        </w:rPr>
        <w:t xml:space="preserve">- </w:t>
      </w:r>
      <w:r w:rsidRPr="00A2325C">
        <w:rPr>
          <w:rFonts w:ascii="Times New Roman" w:hAnsi="Times New Roman" w:cs="Times New Roman"/>
          <w:sz w:val="28"/>
          <w:szCs w:val="28"/>
          <w:lang w:eastAsia="en-US"/>
        </w:rPr>
        <w:t>состояние существующей системы транспортной инфраструктуры;</w:t>
      </w:r>
    </w:p>
    <w:p w14:paraId="4243FEE8" w14:textId="77777777" w:rsidR="00A2325C" w:rsidRPr="00A2325C" w:rsidRDefault="00A2325C" w:rsidP="00A2325C">
      <w:pPr>
        <w:pStyle w:val="22"/>
        <w:tabs>
          <w:tab w:val="left" w:pos="912"/>
        </w:tabs>
        <w:spacing w:line="240" w:lineRule="auto"/>
        <w:contextualSpacing/>
        <w:rPr>
          <w:sz w:val="28"/>
          <w:szCs w:val="28"/>
        </w:rPr>
      </w:pPr>
      <w:r w:rsidRPr="00A2325C">
        <w:rPr>
          <w:sz w:val="28"/>
          <w:szCs w:val="28"/>
        </w:rPr>
        <w:t>- тенденции социально-экономического развития поселения, характеризующиеся незначительным повышением численности населения, развитием рынка жилья, сфер обслуживания и промышленности;</w:t>
      </w:r>
    </w:p>
    <w:p w14:paraId="4596EF22" w14:textId="77777777" w:rsidR="00A2325C" w:rsidRPr="00A2325C" w:rsidRDefault="00A2325C" w:rsidP="00A2325C">
      <w:pPr>
        <w:pStyle w:val="a3"/>
        <w:widowControl/>
        <w:numPr>
          <w:ilvl w:val="0"/>
          <w:numId w:val="11"/>
        </w:numPr>
        <w:tabs>
          <w:tab w:val="left" w:pos="851"/>
        </w:tabs>
        <w:suppressAutoHyphens/>
        <w:autoSpaceDE/>
        <w:autoSpaceDN/>
        <w:adjustRightInd/>
        <w:ind w:left="0" w:firstLine="567"/>
        <w:rPr>
          <w:rFonts w:ascii="Times New Roman" w:hAnsi="Times New Roman" w:cs="Times New Roman"/>
          <w:sz w:val="28"/>
          <w:szCs w:val="28"/>
        </w:rPr>
      </w:pPr>
      <w:r w:rsidRPr="00A2325C">
        <w:rPr>
          <w:rFonts w:ascii="Times New Roman" w:hAnsi="Times New Roman" w:cs="Times New Roman"/>
          <w:sz w:val="28"/>
          <w:szCs w:val="28"/>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w:t>
      </w:r>
    </w:p>
    <w:p w14:paraId="4A60D7EC" w14:textId="77777777" w:rsidR="00A2325C" w:rsidRPr="00A2325C" w:rsidRDefault="00A2325C" w:rsidP="00A2325C">
      <w:pPr>
        <w:pStyle w:val="a3"/>
        <w:widowControl/>
        <w:numPr>
          <w:ilvl w:val="0"/>
          <w:numId w:val="11"/>
        </w:numPr>
        <w:tabs>
          <w:tab w:val="left" w:pos="851"/>
        </w:tabs>
        <w:suppressAutoHyphens/>
        <w:autoSpaceDE/>
        <w:autoSpaceDN/>
        <w:adjustRightInd/>
        <w:ind w:left="0" w:firstLine="567"/>
        <w:rPr>
          <w:rFonts w:ascii="Times New Roman" w:hAnsi="Times New Roman" w:cs="Times New Roman"/>
          <w:sz w:val="28"/>
          <w:szCs w:val="28"/>
        </w:rPr>
      </w:pPr>
      <w:r w:rsidRPr="00A2325C">
        <w:rPr>
          <w:rFonts w:ascii="Times New Roman" w:hAnsi="Times New Roman" w:cs="Times New Roman"/>
          <w:sz w:val="28"/>
          <w:szCs w:val="28"/>
        </w:rPr>
        <w:t xml:space="preserve">Разработанные программные мероприятия систематизированы по степени их актуальности. </w:t>
      </w:r>
    </w:p>
    <w:p w14:paraId="00485A25" w14:textId="77777777" w:rsidR="00A2325C" w:rsidRPr="00A2325C" w:rsidRDefault="00A2325C" w:rsidP="00A2325C">
      <w:pPr>
        <w:pStyle w:val="a3"/>
        <w:widowControl/>
        <w:numPr>
          <w:ilvl w:val="0"/>
          <w:numId w:val="11"/>
        </w:numPr>
        <w:tabs>
          <w:tab w:val="left" w:pos="851"/>
        </w:tabs>
        <w:suppressAutoHyphens/>
        <w:autoSpaceDE/>
        <w:autoSpaceDN/>
        <w:adjustRightInd/>
        <w:ind w:left="0" w:firstLine="567"/>
        <w:rPr>
          <w:rFonts w:ascii="Times New Roman" w:hAnsi="Times New Roman" w:cs="Times New Roman"/>
          <w:sz w:val="28"/>
          <w:szCs w:val="28"/>
        </w:rPr>
      </w:pPr>
      <w:r w:rsidRPr="00A2325C">
        <w:rPr>
          <w:rFonts w:ascii="Times New Roman" w:hAnsi="Times New Roman" w:cs="Times New Roman"/>
          <w:sz w:val="28"/>
          <w:szCs w:val="28"/>
        </w:rPr>
        <w:t>Список мероприятий на конкретном объекте детализируется после разработки проектно-сметной документации.</w:t>
      </w:r>
    </w:p>
    <w:p w14:paraId="72B6F602" w14:textId="1E104709" w:rsidR="00A2325C" w:rsidRPr="00A2325C" w:rsidRDefault="00A2325C" w:rsidP="00A2325C">
      <w:pPr>
        <w:pStyle w:val="a3"/>
        <w:widowControl/>
        <w:numPr>
          <w:ilvl w:val="0"/>
          <w:numId w:val="11"/>
        </w:numPr>
        <w:tabs>
          <w:tab w:val="left" w:pos="851"/>
        </w:tabs>
        <w:suppressAutoHyphens/>
        <w:autoSpaceDE/>
        <w:autoSpaceDN/>
        <w:adjustRightInd/>
        <w:ind w:left="0" w:firstLine="567"/>
        <w:rPr>
          <w:rFonts w:ascii="Times New Roman" w:hAnsi="Times New Roman" w:cs="Times New Roman"/>
          <w:sz w:val="28"/>
          <w:szCs w:val="28"/>
        </w:rPr>
      </w:pPr>
      <w:r w:rsidRPr="00A2325C">
        <w:rPr>
          <w:rFonts w:ascii="Times New Roman" w:hAnsi="Times New Roman" w:cs="Times New Roman"/>
          <w:sz w:val="28"/>
          <w:szCs w:val="28"/>
        </w:rPr>
        <w:t>Стоимость мероприятий определена ориентировочно основываясь на стоимости</w:t>
      </w:r>
      <w:r w:rsidR="0018369F">
        <w:rPr>
          <w:rFonts w:ascii="Times New Roman" w:hAnsi="Times New Roman" w:cs="Times New Roman"/>
          <w:sz w:val="28"/>
          <w:szCs w:val="28"/>
        </w:rPr>
        <w:t xml:space="preserve">, </w:t>
      </w:r>
      <w:r w:rsidRPr="00A2325C">
        <w:rPr>
          <w:rFonts w:ascii="Times New Roman" w:hAnsi="Times New Roman" w:cs="Times New Roman"/>
          <w:sz w:val="28"/>
          <w:szCs w:val="28"/>
        </w:rPr>
        <w:t>уже проведенных аналогичных мероприятий.</w:t>
      </w:r>
    </w:p>
    <w:p w14:paraId="7008B03F" w14:textId="77777777" w:rsidR="00A2325C" w:rsidRPr="00A2325C" w:rsidRDefault="00A2325C" w:rsidP="00A2325C">
      <w:pPr>
        <w:pStyle w:val="a3"/>
        <w:widowControl/>
        <w:tabs>
          <w:tab w:val="left" w:pos="851"/>
        </w:tabs>
        <w:suppressAutoHyphens/>
        <w:autoSpaceDE/>
        <w:autoSpaceDN/>
        <w:adjustRightInd/>
        <w:ind w:left="567" w:firstLine="0"/>
        <w:rPr>
          <w:rFonts w:ascii="Times New Roman" w:hAnsi="Times New Roman" w:cs="Times New Roman"/>
          <w:sz w:val="28"/>
          <w:szCs w:val="28"/>
        </w:rPr>
      </w:pPr>
    </w:p>
    <w:p w14:paraId="185E6357" w14:textId="77777777" w:rsidR="00A2325C" w:rsidRPr="00A2325C" w:rsidRDefault="00A2325C" w:rsidP="00A2325C">
      <w:pPr>
        <w:pStyle w:val="ConsPlusTitle"/>
        <w:ind w:firstLine="540"/>
        <w:jc w:val="both"/>
        <w:rPr>
          <w:rFonts w:ascii="Times New Roman" w:hAnsi="Times New Roman" w:cs="Times New Roman"/>
          <w:sz w:val="28"/>
          <w:szCs w:val="28"/>
        </w:rPr>
      </w:pPr>
      <w:r w:rsidRPr="00A2325C">
        <w:rPr>
          <w:rFonts w:ascii="Times New Roman" w:hAnsi="Times New Roman" w:cs="Times New Roman"/>
          <w:sz w:val="28"/>
          <w:szCs w:val="28"/>
        </w:rPr>
        <w:t>5. Обоснование ресурсного обеспечения муниципальной программы.</w:t>
      </w:r>
    </w:p>
    <w:p w14:paraId="7815BD38" w14:textId="77777777" w:rsidR="00A2325C" w:rsidRPr="00A2325C" w:rsidRDefault="00A2325C" w:rsidP="00A2325C">
      <w:pPr>
        <w:pStyle w:val="ConsPlusNormal"/>
        <w:jc w:val="both"/>
        <w:rPr>
          <w:rFonts w:ascii="Times New Roman" w:hAnsi="Times New Roman" w:cs="Times New Roman"/>
          <w:sz w:val="28"/>
          <w:szCs w:val="28"/>
        </w:rPr>
      </w:pPr>
    </w:p>
    <w:p w14:paraId="75090B85" w14:textId="7FF9F0E5" w:rsidR="00A2325C" w:rsidRPr="00C009CD" w:rsidRDefault="00A2325C" w:rsidP="00C009CD">
      <w:pPr>
        <w:pStyle w:val="ConsPlusNormal"/>
        <w:ind w:firstLine="540"/>
        <w:jc w:val="both"/>
        <w:rPr>
          <w:color w:val="000000"/>
          <w:sz w:val="28"/>
          <w:szCs w:val="28"/>
        </w:rPr>
      </w:pPr>
      <w:r w:rsidRPr="00A2325C">
        <w:rPr>
          <w:rFonts w:ascii="Times New Roman" w:hAnsi="Times New Roman" w:cs="Times New Roman"/>
          <w:sz w:val="28"/>
          <w:szCs w:val="28"/>
        </w:rPr>
        <w:lastRenderedPageBreak/>
        <w:t xml:space="preserve">Общий объем финансирования, необходимый для реализации мероприятий муниципальной программы, составляет: </w:t>
      </w:r>
      <w:r w:rsidR="0047100A" w:rsidRPr="0047100A">
        <w:rPr>
          <w:rFonts w:ascii="Times New Roman" w:hAnsi="Times New Roman" w:cs="Times New Roman"/>
          <w:color w:val="000000"/>
          <w:sz w:val="28"/>
          <w:szCs w:val="28"/>
        </w:rPr>
        <w:t>257 352,9</w:t>
      </w:r>
      <w:r w:rsidR="0047100A">
        <w:rPr>
          <w:color w:val="000000"/>
          <w:sz w:val="28"/>
          <w:szCs w:val="28"/>
        </w:rPr>
        <w:t xml:space="preserve"> </w:t>
      </w:r>
      <w:r w:rsidRPr="00A2325C">
        <w:rPr>
          <w:rFonts w:ascii="Times New Roman" w:hAnsi="Times New Roman" w:cs="Times New Roman"/>
          <w:sz w:val="28"/>
          <w:szCs w:val="28"/>
        </w:rPr>
        <w:t xml:space="preserve">тыс. рублей, в том числе: </w:t>
      </w:r>
    </w:p>
    <w:p w14:paraId="770BE905" w14:textId="77777777" w:rsidR="00A2325C" w:rsidRPr="00A2325C" w:rsidRDefault="00A2325C" w:rsidP="00A2325C">
      <w:pPr>
        <w:pStyle w:val="ConsPlusNormal"/>
        <w:jc w:val="both"/>
        <w:rPr>
          <w:rFonts w:ascii="Times New Roman" w:hAnsi="Times New Roman" w:cs="Times New Roman"/>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276"/>
        <w:gridCol w:w="1842"/>
        <w:gridCol w:w="1276"/>
        <w:gridCol w:w="1276"/>
        <w:gridCol w:w="1984"/>
      </w:tblGrid>
      <w:tr w:rsidR="00A2325C" w:rsidRPr="00A2325C" w14:paraId="23FE44CC" w14:textId="77777777" w:rsidTr="00A2325C">
        <w:tc>
          <w:tcPr>
            <w:tcW w:w="1980" w:type="dxa"/>
            <w:vMerge w:val="restart"/>
            <w:vAlign w:val="center"/>
          </w:tcPr>
          <w:p w14:paraId="1EF760D3"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Годы реализации</w:t>
            </w:r>
          </w:p>
        </w:tc>
        <w:tc>
          <w:tcPr>
            <w:tcW w:w="7654" w:type="dxa"/>
            <w:gridSpan w:val="5"/>
            <w:vAlign w:val="center"/>
          </w:tcPr>
          <w:p w14:paraId="134A49CF" w14:textId="77777777" w:rsidR="00A2325C" w:rsidRPr="00A2325C" w:rsidRDefault="00A2325C" w:rsidP="00A2325C">
            <w:pPr>
              <w:pStyle w:val="ConsPlusNormal"/>
              <w:ind w:firstLine="0"/>
              <w:jc w:val="center"/>
              <w:rPr>
                <w:rFonts w:ascii="Times New Roman" w:hAnsi="Times New Roman" w:cs="Times New Roman"/>
                <w:sz w:val="28"/>
                <w:szCs w:val="28"/>
              </w:rPr>
            </w:pPr>
            <w:r w:rsidRPr="00A2325C">
              <w:rPr>
                <w:rFonts w:ascii="Times New Roman" w:hAnsi="Times New Roman" w:cs="Times New Roman"/>
                <w:sz w:val="28"/>
                <w:szCs w:val="28"/>
              </w:rPr>
              <w:t>Объем финансирования, тыс. рублей</w:t>
            </w:r>
          </w:p>
        </w:tc>
      </w:tr>
      <w:tr w:rsidR="00A2325C" w:rsidRPr="00A2325C" w14:paraId="07852FFF" w14:textId="77777777" w:rsidTr="00A2325C">
        <w:tc>
          <w:tcPr>
            <w:tcW w:w="1980" w:type="dxa"/>
            <w:vMerge/>
          </w:tcPr>
          <w:p w14:paraId="6CA1FB3B" w14:textId="77777777" w:rsidR="00A2325C" w:rsidRPr="00A2325C" w:rsidRDefault="00A2325C" w:rsidP="00A2325C">
            <w:pPr>
              <w:rPr>
                <w:sz w:val="28"/>
                <w:szCs w:val="28"/>
              </w:rPr>
            </w:pPr>
          </w:p>
        </w:tc>
        <w:tc>
          <w:tcPr>
            <w:tcW w:w="1276" w:type="dxa"/>
            <w:vMerge w:val="restart"/>
            <w:vAlign w:val="center"/>
          </w:tcPr>
          <w:p w14:paraId="1D2FFE52"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всего</w:t>
            </w:r>
          </w:p>
        </w:tc>
        <w:tc>
          <w:tcPr>
            <w:tcW w:w="6378" w:type="dxa"/>
            <w:gridSpan w:val="4"/>
            <w:vAlign w:val="center"/>
          </w:tcPr>
          <w:p w14:paraId="553C5B3E" w14:textId="77777777" w:rsidR="00A2325C" w:rsidRPr="00A2325C" w:rsidRDefault="00A2325C" w:rsidP="00A2325C">
            <w:pPr>
              <w:pStyle w:val="ConsPlusNormal"/>
              <w:ind w:firstLine="0"/>
              <w:jc w:val="center"/>
              <w:rPr>
                <w:rFonts w:ascii="Times New Roman" w:hAnsi="Times New Roman" w:cs="Times New Roman"/>
                <w:sz w:val="28"/>
                <w:szCs w:val="28"/>
              </w:rPr>
            </w:pPr>
            <w:r w:rsidRPr="00A2325C">
              <w:rPr>
                <w:rFonts w:ascii="Times New Roman" w:hAnsi="Times New Roman" w:cs="Times New Roman"/>
                <w:sz w:val="28"/>
                <w:szCs w:val="28"/>
              </w:rPr>
              <w:t>в разрезе источников финансирования</w:t>
            </w:r>
          </w:p>
        </w:tc>
      </w:tr>
      <w:tr w:rsidR="00A2325C" w:rsidRPr="00A2325C" w14:paraId="7475B17E" w14:textId="77777777" w:rsidTr="00A2325C">
        <w:tc>
          <w:tcPr>
            <w:tcW w:w="1980" w:type="dxa"/>
            <w:vMerge/>
          </w:tcPr>
          <w:p w14:paraId="1B8EEE47" w14:textId="77777777" w:rsidR="00A2325C" w:rsidRPr="00A2325C" w:rsidRDefault="00A2325C" w:rsidP="00A2325C">
            <w:pPr>
              <w:rPr>
                <w:sz w:val="28"/>
                <w:szCs w:val="28"/>
              </w:rPr>
            </w:pPr>
          </w:p>
        </w:tc>
        <w:tc>
          <w:tcPr>
            <w:tcW w:w="1276" w:type="dxa"/>
            <w:vMerge/>
          </w:tcPr>
          <w:p w14:paraId="5557ECD0" w14:textId="77777777" w:rsidR="00A2325C" w:rsidRPr="00A2325C" w:rsidRDefault="00A2325C" w:rsidP="00A2325C">
            <w:pPr>
              <w:rPr>
                <w:sz w:val="28"/>
                <w:szCs w:val="28"/>
              </w:rPr>
            </w:pPr>
          </w:p>
        </w:tc>
        <w:tc>
          <w:tcPr>
            <w:tcW w:w="1842" w:type="dxa"/>
            <w:vAlign w:val="center"/>
          </w:tcPr>
          <w:p w14:paraId="2924CB4B"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федеральный бюджет</w:t>
            </w:r>
          </w:p>
        </w:tc>
        <w:tc>
          <w:tcPr>
            <w:tcW w:w="1276" w:type="dxa"/>
            <w:vAlign w:val="center"/>
          </w:tcPr>
          <w:p w14:paraId="0397CD06"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краевой бюджет</w:t>
            </w:r>
          </w:p>
        </w:tc>
        <w:tc>
          <w:tcPr>
            <w:tcW w:w="1276" w:type="dxa"/>
            <w:vAlign w:val="center"/>
          </w:tcPr>
          <w:p w14:paraId="71A10B4F"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местный бюджет</w:t>
            </w:r>
          </w:p>
        </w:tc>
        <w:tc>
          <w:tcPr>
            <w:tcW w:w="1984" w:type="dxa"/>
            <w:vAlign w:val="center"/>
          </w:tcPr>
          <w:p w14:paraId="4A3BD560"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внебюджетные источники</w:t>
            </w:r>
          </w:p>
        </w:tc>
      </w:tr>
      <w:tr w:rsidR="00180C0E" w:rsidRPr="00A2325C" w14:paraId="4501B9B1" w14:textId="77777777" w:rsidTr="00CE61D1">
        <w:tc>
          <w:tcPr>
            <w:tcW w:w="1980" w:type="dxa"/>
            <w:vAlign w:val="center"/>
          </w:tcPr>
          <w:p w14:paraId="62272502" w14:textId="77777777" w:rsidR="00180C0E" w:rsidRPr="00A2325C" w:rsidRDefault="00180C0E" w:rsidP="00180C0E">
            <w:pPr>
              <w:pStyle w:val="ConsPlusNormal"/>
              <w:jc w:val="center"/>
              <w:rPr>
                <w:rFonts w:ascii="Times New Roman" w:hAnsi="Times New Roman" w:cs="Times New Roman"/>
                <w:sz w:val="28"/>
                <w:szCs w:val="28"/>
              </w:rPr>
            </w:pPr>
            <w:r w:rsidRPr="00A2325C">
              <w:rPr>
                <w:rFonts w:ascii="Times New Roman" w:hAnsi="Times New Roman" w:cs="Times New Roman"/>
                <w:sz w:val="28"/>
                <w:szCs w:val="28"/>
              </w:rPr>
              <w:t>2021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C3AFD8" w14:textId="77777777" w:rsidR="00180C0E" w:rsidRPr="0071473C" w:rsidRDefault="00180C0E" w:rsidP="00180C0E">
            <w:pPr>
              <w:rPr>
                <w:color w:val="000000"/>
                <w:sz w:val="28"/>
                <w:szCs w:val="28"/>
                <w:highlight w:val="yellow"/>
              </w:rPr>
            </w:pPr>
            <w:r w:rsidRPr="0071473C">
              <w:rPr>
                <w:color w:val="000000"/>
                <w:sz w:val="28"/>
                <w:szCs w:val="28"/>
                <w:highlight w:val="yellow"/>
              </w:rPr>
              <w:t>18808,1</w:t>
            </w:r>
          </w:p>
        </w:tc>
        <w:tc>
          <w:tcPr>
            <w:tcW w:w="1842" w:type="dxa"/>
            <w:tcBorders>
              <w:top w:val="single" w:sz="4" w:space="0" w:color="auto"/>
              <w:left w:val="nil"/>
              <w:bottom w:val="single" w:sz="4" w:space="0" w:color="auto"/>
              <w:right w:val="single" w:sz="4" w:space="0" w:color="auto"/>
            </w:tcBorders>
            <w:shd w:val="clear" w:color="auto" w:fill="auto"/>
            <w:vAlign w:val="center"/>
          </w:tcPr>
          <w:p w14:paraId="783DBD71" w14:textId="77777777" w:rsidR="00180C0E" w:rsidRPr="0071473C" w:rsidRDefault="00180C0E" w:rsidP="00180C0E">
            <w:pPr>
              <w:rPr>
                <w:color w:val="000000"/>
                <w:sz w:val="28"/>
                <w:szCs w:val="28"/>
                <w:highlight w:val="yellow"/>
              </w:rPr>
            </w:pPr>
            <w:r w:rsidRPr="0071473C">
              <w:rPr>
                <w:color w:val="000000"/>
                <w:sz w:val="28"/>
                <w:szCs w:val="28"/>
                <w:highlight w:val="yellow"/>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3999F4B" w14:textId="77777777" w:rsidR="00180C0E" w:rsidRPr="0071473C" w:rsidRDefault="00180C0E" w:rsidP="00180C0E">
            <w:pPr>
              <w:rPr>
                <w:color w:val="000000"/>
                <w:sz w:val="28"/>
                <w:szCs w:val="28"/>
                <w:highlight w:val="yellow"/>
              </w:rPr>
            </w:pPr>
            <w:r w:rsidRPr="0071473C">
              <w:rPr>
                <w:color w:val="000000"/>
                <w:sz w:val="28"/>
                <w:szCs w:val="28"/>
                <w:highlight w:val="yellow"/>
              </w:rPr>
              <w:t>10690,6</w:t>
            </w:r>
          </w:p>
        </w:tc>
        <w:tc>
          <w:tcPr>
            <w:tcW w:w="1276" w:type="dxa"/>
            <w:tcBorders>
              <w:top w:val="single" w:sz="4" w:space="0" w:color="auto"/>
              <w:left w:val="nil"/>
              <w:bottom w:val="single" w:sz="4" w:space="0" w:color="auto"/>
              <w:right w:val="single" w:sz="4" w:space="0" w:color="auto"/>
            </w:tcBorders>
            <w:shd w:val="clear" w:color="auto" w:fill="auto"/>
            <w:vAlign w:val="center"/>
          </w:tcPr>
          <w:p w14:paraId="6780FB34" w14:textId="77777777" w:rsidR="00180C0E" w:rsidRPr="0071473C" w:rsidRDefault="00180C0E" w:rsidP="00180C0E">
            <w:pPr>
              <w:rPr>
                <w:color w:val="000000"/>
                <w:sz w:val="28"/>
                <w:szCs w:val="28"/>
                <w:highlight w:val="yellow"/>
              </w:rPr>
            </w:pPr>
            <w:r w:rsidRPr="0071473C">
              <w:rPr>
                <w:color w:val="000000"/>
                <w:sz w:val="28"/>
                <w:szCs w:val="28"/>
                <w:highlight w:val="yellow"/>
              </w:rPr>
              <w:t>8117,5</w:t>
            </w:r>
          </w:p>
        </w:tc>
        <w:tc>
          <w:tcPr>
            <w:tcW w:w="1984" w:type="dxa"/>
            <w:tcBorders>
              <w:top w:val="single" w:sz="4" w:space="0" w:color="auto"/>
              <w:left w:val="nil"/>
              <w:bottom w:val="single" w:sz="4" w:space="0" w:color="auto"/>
              <w:right w:val="single" w:sz="4" w:space="0" w:color="auto"/>
            </w:tcBorders>
            <w:shd w:val="clear" w:color="auto" w:fill="auto"/>
            <w:vAlign w:val="center"/>
          </w:tcPr>
          <w:p w14:paraId="5A31D693" w14:textId="77777777" w:rsidR="00180C0E" w:rsidRPr="0071473C" w:rsidRDefault="00180C0E" w:rsidP="00180C0E">
            <w:pPr>
              <w:rPr>
                <w:color w:val="000000"/>
                <w:sz w:val="28"/>
                <w:szCs w:val="28"/>
                <w:highlight w:val="yellow"/>
              </w:rPr>
            </w:pPr>
            <w:r w:rsidRPr="0071473C">
              <w:rPr>
                <w:color w:val="000000"/>
                <w:sz w:val="28"/>
                <w:szCs w:val="28"/>
                <w:highlight w:val="yellow"/>
              </w:rPr>
              <w:t>0,00</w:t>
            </w:r>
          </w:p>
        </w:tc>
      </w:tr>
      <w:tr w:rsidR="00180C0E" w:rsidRPr="00A2325C" w14:paraId="1E158016" w14:textId="77777777" w:rsidTr="00CE61D1">
        <w:tc>
          <w:tcPr>
            <w:tcW w:w="1980" w:type="dxa"/>
            <w:vAlign w:val="center"/>
          </w:tcPr>
          <w:p w14:paraId="6E3D918A" w14:textId="77777777" w:rsidR="00180C0E" w:rsidRPr="00A2325C" w:rsidRDefault="00180C0E" w:rsidP="00180C0E">
            <w:pPr>
              <w:pStyle w:val="ConsPlusNormal"/>
              <w:jc w:val="center"/>
              <w:rPr>
                <w:rFonts w:ascii="Times New Roman" w:hAnsi="Times New Roman" w:cs="Times New Roman"/>
                <w:sz w:val="28"/>
                <w:szCs w:val="28"/>
              </w:rPr>
            </w:pPr>
            <w:r w:rsidRPr="00A2325C">
              <w:rPr>
                <w:rFonts w:ascii="Times New Roman" w:hAnsi="Times New Roman" w:cs="Times New Roman"/>
                <w:sz w:val="28"/>
                <w:szCs w:val="28"/>
              </w:rPr>
              <w:t>2022</w:t>
            </w:r>
          </w:p>
        </w:tc>
        <w:tc>
          <w:tcPr>
            <w:tcW w:w="1276" w:type="dxa"/>
            <w:tcBorders>
              <w:top w:val="nil"/>
              <w:left w:val="single" w:sz="4" w:space="0" w:color="auto"/>
              <w:bottom w:val="single" w:sz="4" w:space="0" w:color="auto"/>
              <w:right w:val="single" w:sz="4" w:space="0" w:color="auto"/>
            </w:tcBorders>
            <w:shd w:val="clear" w:color="auto" w:fill="auto"/>
            <w:vAlign w:val="center"/>
          </w:tcPr>
          <w:p w14:paraId="4B055DF5" w14:textId="77777777" w:rsidR="00180C0E" w:rsidRPr="0071473C" w:rsidRDefault="00F944DF" w:rsidP="00180C0E">
            <w:pPr>
              <w:rPr>
                <w:color w:val="000000"/>
                <w:sz w:val="28"/>
                <w:szCs w:val="28"/>
                <w:highlight w:val="yellow"/>
              </w:rPr>
            </w:pPr>
            <w:r w:rsidRPr="0071473C">
              <w:rPr>
                <w:color w:val="000000"/>
                <w:sz w:val="28"/>
                <w:szCs w:val="28"/>
                <w:highlight w:val="yellow"/>
              </w:rPr>
              <w:t>84005,7</w:t>
            </w:r>
          </w:p>
        </w:tc>
        <w:tc>
          <w:tcPr>
            <w:tcW w:w="1842" w:type="dxa"/>
            <w:tcBorders>
              <w:top w:val="nil"/>
              <w:left w:val="nil"/>
              <w:bottom w:val="single" w:sz="4" w:space="0" w:color="auto"/>
              <w:right w:val="single" w:sz="4" w:space="0" w:color="auto"/>
            </w:tcBorders>
            <w:shd w:val="clear" w:color="auto" w:fill="auto"/>
            <w:vAlign w:val="center"/>
          </w:tcPr>
          <w:p w14:paraId="27F25F8A" w14:textId="77777777" w:rsidR="00180C0E" w:rsidRPr="0071473C" w:rsidRDefault="00180C0E" w:rsidP="00180C0E">
            <w:pPr>
              <w:rPr>
                <w:color w:val="000000"/>
                <w:sz w:val="28"/>
                <w:szCs w:val="28"/>
                <w:highlight w:val="yellow"/>
              </w:rPr>
            </w:pPr>
            <w:r w:rsidRPr="0071473C">
              <w:rPr>
                <w:color w:val="000000"/>
                <w:sz w:val="28"/>
                <w:szCs w:val="28"/>
                <w:highlight w:val="yellow"/>
              </w:rPr>
              <w:t>0,00</w:t>
            </w:r>
          </w:p>
        </w:tc>
        <w:tc>
          <w:tcPr>
            <w:tcW w:w="1276" w:type="dxa"/>
            <w:tcBorders>
              <w:top w:val="nil"/>
              <w:left w:val="nil"/>
              <w:bottom w:val="single" w:sz="4" w:space="0" w:color="auto"/>
              <w:right w:val="single" w:sz="4" w:space="0" w:color="auto"/>
            </w:tcBorders>
            <w:shd w:val="clear" w:color="auto" w:fill="auto"/>
            <w:vAlign w:val="center"/>
          </w:tcPr>
          <w:p w14:paraId="1847FB51" w14:textId="77777777" w:rsidR="00180C0E" w:rsidRPr="0071473C" w:rsidRDefault="00F944DF" w:rsidP="00180C0E">
            <w:pPr>
              <w:rPr>
                <w:color w:val="000000"/>
                <w:sz w:val="28"/>
                <w:szCs w:val="28"/>
                <w:highlight w:val="yellow"/>
              </w:rPr>
            </w:pPr>
            <w:r w:rsidRPr="0071473C">
              <w:rPr>
                <w:color w:val="000000"/>
                <w:sz w:val="28"/>
                <w:szCs w:val="28"/>
                <w:highlight w:val="yellow"/>
              </w:rPr>
              <w:t>66224,0</w:t>
            </w:r>
          </w:p>
        </w:tc>
        <w:tc>
          <w:tcPr>
            <w:tcW w:w="1276" w:type="dxa"/>
            <w:tcBorders>
              <w:top w:val="nil"/>
              <w:left w:val="nil"/>
              <w:bottom w:val="single" w:sz="4" w:space="0" w:color="auto"/>
              <w:right w:val="single" w:sz="4" w:space="0" w:color="auto"/>
            </w:tcBorders>
            <w:shd w:val="clear" w:color="auto" w:fill="auto"/>
            <w:vAlign w:val="center"/>
          </w:tcPr>
          <w:p w14:paraId="1C80FF29" w14:textId="77777777" w:rsidR="00180C0E" w:rsidRPr="0071473C" w:rsidRDefault="00F944DF" w:rsidP="00180C0E">
            <w:pPr>
              <w:rPr>
                <w:color w:val="000000"/>
                <w:sz w:val="28"/>
                <w:szCs w:val="28"/>
                <w:highlight w:val="yellow"/>
              </w:rPr>
            </w:pPr>
            <w:r w:rsidRPr="0071473C">
              <w:rPr>
                <w:color w:val="000000"/>
                <w:sz w:val="28"/>
                <w:szCs w:val="28"/>
                <w:highlight w:val="yellow"/>
              </w:rPr>
              <w:t>17781,7</w:t>
            </w:r>
          </w:p>
        </w:tc>
        <w:tc>
          <w:tcPr>
            <w:tcW w:w="1984" w:type="dxa"/>
            <w:tcBorders>
              <w:top w:val="nil"/>
              <w:left w:val="nil"/>
              <w:bottom w:val="single" w:sz="4" w:space="0" w:color="auto"/>
              <w:right w:val="single" w:sz="4" w:space="0" w:color="auto"/>
            </w:tcBorders>
            <w:shd w:val="clear" w:color="auto" w:fill="auto"/>
            <w:vAlign w:val="center"/>
          </w:tcPr>
          <w:p w14:paraId="1BC98C3B" w14:textId="77777777" w:rsidR="00180C0E" w:rsidRPr="0071473C" w:rsidRDefault="00180C0E" w:rsidP="00180C0E">
            <w:pPr>
              <w:rPr>
                <w:color w:val="000000"/>
                <w:sz w:val="28"/>
                <w:szCs w:val="28"/>
                <w:highlight w:val="yellow"/>
              </w:rPr>
            </w:pPr>
            <w:r w:rsidRPr="0071473C">
              <w:rPr>
                <w:color w:val="000000"/>
                <w:sz w:val="28"/>
                <w:szCs w:val="28"/>
                <w:highlight w:val="yellow"/>
              </w:rPr>
              <w:t>0,00</w:t>
            </w:r>
          </w:p>
        </w:tc>
      </w:tr>
      <w:tr w:rsidR="00180C0E" w:rsidRPr="00A2325C" w14:paraId="36867BAF" w14:textId="77777777" w:rsidTr="00CE61D1">
        <w:tc>
          <w:tcPr>
            <w:tcW w:w="1980" w:type="dxa"/>
            <w:vAlign w:val="center"/>
          </w:tcPr>
          <w:p w14:paraId="39DF9EDD" w14:textId="77777777" w:rsidR="00180C0E" w:rsidRPr="00A2325C" w:rsidRDefault="00180C0E" w:rsidP="00180C0E">
            <w:pPr>
              <w:pStyle w:val="ConsPlusNormal"/>
              <w:jc w:val="center"/>
              <w:rPr>
                <w:rFonts w:ascii="Times New Roman" w:hAnsi="Times New Roman" w:cs="Times New Roman"/>
                <w:sz w:val="28"/>
                <w:szCs w:val="28"/>
              </w:rPr>
            </w:pPr>
            <w:r w:rsidRPr="00A2325C">
              <w:rPr>
                <w:rFonts w:ascii="Times New Roman" w:hAnsi="Times New Roman" w:cs="Times New Roman"/>
                <w:sz w:val="28"/>
                <w:szCs w:val="28"/>
              </w:rPr>
              <w:t>2023</w:t>
            </w:r>
          </w:p>
        </w:tc>
        <w:tc>
          <w:tcPr>
            <w:tcW w:w="1276" w:type="dxa"/>
            <w:tcBorders>
              <w:top w:val="nil"/>
              <w:left w:val="single" w:sz="4" w:space="0" w:color="auto"/>
              <w:bottom w:val="single" w:sz="4" w:space="0" w:color="auto"/>
              <w:right w:val="single" w:sz="4" w:space="0" w:color="auto"/>
            </w:tcBorders>
            <w:shd w:val="clear" w:color="auto" w:fill="auto"/>
            <w:vAlign w:val="center"/>
          </w:tcPr>
          <w:p w14:paraId="52DE5A14" w14:textId="77777777" w:rsidR="00180C0E" w:rsidRPr="0071473C" w:rsidRDefault="00FE5BFB" w:rsidP="00180C0E">
            <w:pPr>
              <w:rPr>
                <w:color w:val="000000"/>
                <w:sz w:val="28"/>
                <w:szCs w:val="28"/>
                <w:highlight w:val="yellow"/>
              </w:rPr>
            </w:pPr>
            <w:r w:rsidRPr="0071473C">
              <w:rPr>
                <w:color w:val="000000"/>
                <w:sz w:val="28"/>
                <w:szCs w:val="28"/>
                <w:highlight w:val="yellow"/>
              </w:rPr>
              <w:t>116543,1</w:t>
            </w:r>
          </w:p>
        </w:tc>
        <w:tc>
          <w:tcPr>
            <w:tcW w:w="1842" w:type="dxa"/>
            <w:tcBorders>
              <w:top w:val="nil"/>
              <w:left w:val="nil"/>
              <w:bottom w:val="single" w:sz="4" w:space="0" w:color="auto"/>
              <w:right w:val="single" w:sz="4" w:space="0" w:color="auto"/>
            </w:tcBorders>
            <w:shd w:val="clear" w:color="auto" w:fill="auto"/>
            <w:vAlign w:val="center"/>
          </w:tcPr>
          <w:p w14:paraId="37328A48" w14:textId="77777777" w:rsidR="00180C0E" w:rsidRPr="0071473C" w:rsidRDefault="00180C0E" w:rsidP="00180C0E">
            <w:pPr>
              <w:rPr>
                <w:color w:val="000000"/>
                <w:sz w:val="28"/>
                <w:szCs w:val="28"/>
                <w:highlight w:val="yellow"/>
              </w:rPr>
            </w:pPr>
            <w:r w:rsidRPr="0071473C">
              <w:rPr>
                <w:color w:val="000000"/>
                <w:sz w:val="28"/>
                <w:szCs w:val="28"/>
                <w:highlight w:val="yellow"/>
              </w:rPr>
              <w:t>0,00</w:t>
            </w:r>
          </w:p>
        </w:tc>
        <w:tc>
          <w:tcPr>
            <w:tcW w:w="1276" w:type="dxa"/>
            <w:tcBorders>
              <w:top w:val="nil"/>
              <w:left w:val="nil"/>
              <w:bottom w:val="single" w:sz="4" w:space="0" w:color="auto"/>
              <w:right w:val="single" w:sz="4" w:space="0" w:color="auto"/>
            </w:tcBorders>
            <w:shd w:val="clear" w:color="auto" w:fill="auto"/>
            <w:vAlign w:val="center"/>
          </w:tcPr>
          <w:p w14:paraId="28EFBDE8" w14:textId="77777777" w:rsidR="00180C0E" w:rsidRPr="0071473C" w:rsidRDefault="00180C0E" w:rsidP="00180C0E">
            <w:pPr>
              <w:rPr>
                <w:color w:val="000000"/>
                <w:sz w:val="28"/>
                <w:szCs w:val="28"/>
                <w:highlight w:val="yellow"/>
              </w:rPr>
            </w:pPr>
            <w:r w:rsidRPr="0071473C">
              <w:rPr>
                <w:color w:val="000000"/>
                <w:sz w:val="28"/>
                <w:szCs w:val="28"/>
                <w:highlight w:val="yellow"/>
              </w:rPr>
              <w:t>95269,4</w:t>
            </w:r>
          </w:p>
        </w:tc>
        <w:tc>
          <w:tcPr>
            <w:tcW w:w="1276" w:type="dxa"/>
            <w:tcBorders>
              <w:top w:val="nil"/>
              <w:left w:val="nil"/>
              <w:bottom w:val="single" w:sz="4" w:space="0" w:color="auto"/>
              <w:right w:val="single" w:sz="4" w:space="0" w:color="auto"/>
            </w:tcBorders>
            <w:shd w:val="clear" w:color="auto" w:fill="auto"/>
            <w:vAlign w:val="center"/>
          </w:tcPr>
          <w:p w14:paraId="10552747" w14:textId="77777777" w:rsidR="00180C0E" w:rsidRPr="0071473C" w:rsidRDefault="00FA6BB0" w:rsidP="00180C0E">
            <w:pPr>
              <w:rPr>
                <w:color w:val="000000"/>
                <w:sz w:val="28"/>
                <w:szCs w:val="28"/>
                <w:highlight w:val="yellow"/>
              </w:rPr>
            </w:pPr>
            <w:r w:rsidRPr="0071473C">
              <w:rPr>
                <w:color w:val="000000"/>
                <w:sz w:val="28"/>
                <w:szCs w:val="28"/>
                <w:highlight w:val="yellow"/>
              </w:rPr>
              <w:t>21273,7</w:t>
            </w:r>
          </w:p>
        </w:tc>
        <w:tc>
          <w:tcPr>
            <w:tcW w:w="1984" w:type="dxa"/>
            <w:tcBorders>
              <w:top w:val="nil"/>
              <w:left w:val="nil"/>
              <w:bottom w:val="single" w:sz="4" w:space="0" w:color="auto"/>
              <w:right w:val="single" w:sz="4" w:space="0" w:color="auto"/>
            </w:tcBorders>
            <w:shd w:val="clear" w:color="auto" w:fill="auto"/>
            <w:vAlign w:val="center"/>
          </w:tcPr>
          <w:p w14:paraId="2DD098E6" w14:textId="77777777" w:rsidR="00180C0E" w:rsidRPr="0071473C" w:rsidRDefault="00180C0E" w:rsidP="00180C0E">
            <w:pPr>
              <w:rPr>
                <w:color w:val="000000"/>
                <w:sz w:val="28"/>
                <w:szCs w:val="28"/>
                <w:highlight w:val="yellow"/>
              </w:rPr>
            </w:pPr>
            <w:r w:rsidRPr="0071473C">
              <w:rPr>
                <w:color w:val="000000"/>
                <w:sz w:val="28"/>
                <w:szCs w:val="28"/>
                <w:highlight w:val="yellow"/>
              </w:rPr>
              <w:t>0,00</w:t>
            </w:r>
          </w:p>
        </w:tc>
      </w:tr>
      <w:tr w:rsidR="00180C0E" w:rsidRPr="00A2325C" w14:paraId="0EAB00EB" w14:textId="77777777" w:rsidTr="00CE61D1">
        <w:tc>
          <w:tcPr>
            <w:tcW w:w="1980" w:type="dxa"/>
            <w:vAlign w:val="center"/>
          </w:tcPr>
          <w:p w14:paraId="6043B107" w14:textId="77777777" w:rsidR="00180C0E" w:rsidRPr="00A2325C" w:rsidRDefault="00180C0E" w:rsidP="00180C0E">
            <w:pPr>
              <w:pStyle w:val="ConsPlusNormal"/>
              <w:jc w:val="center"/>
              <w:rPr>
                <w:rFonts w:ascii="Times New Roman" w:hAnsi="Times New Roman" w:cs="Times New Roman"/>
                <w:sz w:val="28"/>
                <w:szCs w:val="28"/>
              </w:rPr>
            </w:pPr>
            <w:r w:rsidRPr="00A2325C">
              <w:rPr>
                <w:rFonts w:ascii="Times New Roman" w:hAnsi="Times New Roman" w:cs="Times New Roman"/>
                <w:sz w:val="28"/>
                <w:szCs w:val="28"/>
              </w:rPr>
              <w:t>2024</w:t>
            </w:r>
          </w:p>
        </w:tc>
        <w:tc>
          <w:tcPr>
            <w:tcW w:w="1276" w:type="dxa"/>
            <w:tcBorders>
              <w:top w:val="nil"/>
              <w:left w:val="single" w:sz="4" w:space="0" w:color="auto"/>
              <w:bottom w:val="single" w:sz="4" w:space="0" w:color="auto"/>
              <w:right w:val="single" w:sz="4" w:space="0" w:color="auto"/>
            </w:tcBorders>
            <w:shd w:val="clear" w:color="auto" w:fill="auto"/>
            <w:vAlign w:val="center"/>
          </w:tcPr>
          <w:p w14:paraId="1FEB4C2F" w14:textId="41D43FB7" w:rsidR="00180C0E" w:rsidRPr="0071473C" w:rsidRDefault="0047100A" w:rsidP="000D721D">
            <w:pPr>
              <w:rPr>
                <w:color w:val="000000"/>
                <w:sz w:val="28"/>
                <w:szCs w:val="28"/>
                <w:highlight w:val="yellow"/>
              </w:rPr>
            </w:pPr>
            <w:r>
              <w:rPr>
                <w:color w:val="000000"/>
                <w:sz w:val="28"/>
                <w:szCs w:val="28"/>
                <w:highlight w:val="yellow"/>
              </w:rPr>
              <w:t>37996,0</w:t>
            </w:r>
          </w:p>
        </w:tc>
        <w:tc>
          <w:tcPr>
            <w:tcW w:w="1842" w:type="dxa"/>
            <w:tcBorders>
              <w:top w:val="nil"/>
              <w:left w:val="nil"/>
              <w:bottom w:val="single" w:sz="4" w:space="0" w:color="auto"/>
              <w:right w:val="single" w:sz="4" w:space="0" w:color="auto"/>
            </w:tcBorders>
            <w:shd w:val="clear" w:color="auto" w:fill="auto"/>
            <w:vAlign w:val="center"/>
          </w:tcPr>
          <w:p w14:paraId="20D67D78" w14:textId="77777777" w:rsidR="00180C0E" w:rsidRPr="0071473C" w:rsidRDefault="00180C0E" w:rsidP="00180C0E">
            <w:pPr>
              <w:rPr>
                <w:color w:val="000000"/>
                <w:sz w:val="28"/>
                <w:szCs w:val="28"/>
                <w:highlight w:val="yellow"/>
              </w:rPr>
            </w:pPr>
            <w:r w:rsidRPr="0071473C">
              <w:rPr>
                <w:color w:val="000000"/>
                <w:sz w:val="28"/>
                <w:szCs w:val="28"/>
                <w:highlight w:val="yellow"/>
              </w:rPr>
              <w:t>0,00</w:t>
            </w:r>
          </w:p>
        </w:tc>
        <w:tc>
          <w:tcPr>
            <w:tcW w:w="1276" w:type="dxa"/>
            <w:tcBorders>
              <w:top w:val="nil"/>
              <w:left w:val="nil"/>
              <w:bottom w:val="single" w:sz="4" w:space="0" w:color="auto"/>
              <w:right w:val="single" w:sz="4" w:space="0" w:color="auto"/>
            </w:tcBorders>
            <w:shd w:val="clear" w:color="auto" w:fill="auto"/>
            <w:vAlign w:val="center"/>
          </w:tcPr>
          <w:p w14:paraId="5F9828A1" w14:textId="41BB8CA2" w:rsidR="00180C0E" w:rsidRPr="0071473C" w:rsidRDefault="003C55CD" w:rsidP="00180C0E">
            <w:pPr>
              <w:rPr>
                <w:color w:val="000000"/>
                <w:sz w:val="28"/>
                <w:szCs w:val="28"/>
                <w:highlight w:val="yellow"/>
              </w:rPr>
            </w:pPr>
            <w:r>
              <w:rPr>
                <w:color w:val="000000"/>
                <w:sz w:val="28"/>
                <w:szCs w:val="28"/>
                <w:highlight w:val="yellow"/>
              </w:rPr>
              <w:t>26712,3</w:t>
            </w:r>
          </w:p>
        </w:tc>
        <w:tc>
          <w:tcPr>
            <w:tcW w:w="1276" w:type="dxa"/>
            <w:tcBorders>
              <w:top w:val="nil"/>
              <w:left w:val="nil"/>
              <w:bottom w:val="single" w:sz="4" w:space="0" w:color="auto"/>
              <w:right w:val="single" w:sz="4" w:space="0" w:color="auto"/>
            </w:tcBorders>
            <w:shd w:val="clear" w:color="auto" w:fill="auto"/>
            <w:vAlign w:val="center"/>
          </w:tcPr>
          <w:p w14:paraId="6B5B7FA1" w14:textId="663995E6" w:rsidR="00180C0E" w:rsidRPr="0071473C" w:rsidRDefault="0047100A" w:rsidP="000D721D">
            <w:pPr>
              <w:rPr>
                <w:color w:val="000000"/>
                <w:sz w:val="28"/>
                <w:szCs w:val="28"/>
                <w:highlight w:val="yellow"/>
              </w:rPr>
            </w:pPr>
            <w:r>
              <w:rPr>
                <w:color w:val="000000"/>
                <w:sz w:val="28"/>
                <w:szCs w:val="28"/>
                <w:highlight w:val="yellow"/>
              </w:rPr>
              <w:t>11283,7</w:t>
            </w:r>
          </w:p>
        </w:tc>
        <w:tc>
          <w:tcPr>
            <w:tcW w:w="1984" w:type="dxa"/>
            <w:tcBorders>
              <w:top w:val="nil"/>
              <w:left w:val="nil"/>
              <w:bottom w:val="single" w:sz="4" w:space="0" w:color="auto"/>
              <w:right w:val="single" w:sz="4" w:space="0" w:color="auto"/>
            </w:tcBorders>
            <w:shd w:val="clear" w:color="auto" w:fill="auto"/>
            <w:vAlign w:val="center"/>
          </w:tcPr>
          <w:p w14:paraId="303C26D8" w14:textId="77777777" w:rsidR="00180C0E" w:rsidRPr="0071473C" w:rsidRDefault="00180C0E" w:rsidP="00180C0E">
            <w:pPr>
              <w:rPr>
                <w:color w:val="000000"/>
                <w:sz w:val="28"/>
                <w:szCs w:val="28"/>
                <w:highlight w:val="yellow"/>
              </w:rPr>
            </w:pPr>
            <w:r w:rsidRPr="0071473C">
              <w:rPr>
                <w:color w:val="000000"/>
                <w:sz w:val="28"/>
                <w:szCs w:val="28"/>
                <w:highlight w:val="yellow"/>
              </w:rPr>
              <w:t>0,00</w:t>
            </w:r>
          </w:p>
        </w:tc>
      </w:tr>
      <w:tr w:rsidR="00180C0E" w:rsidRPr="00A2325C" w14:paraId="0701706D" w14:textId="77777777" w:rsidTr="00CE61D1">
        <w:tc>
          <w:tcPr>
            <w:tcW w:w="1980" w:type="dxa"/>
            <w:vAlign w:val="center"/>
          </w:tcPr>
          <w:p w14:paraId="514EDFAF" w14:textId="77777777" w:rsidR="00180C0E" w:rsidRPr="00A2325C" w:rsidRDefault="00180C0E" w:rsidP="00180C0E">
            <w:pPr>
              <w:pStyle w:val="ConsPlusNormal"/>
              <w:jc w:val="center"/>
              <w:rPr>
                <w:rFonts w:ascii="Times New Roman" w:hAnsi="Times New Roman" w:cs="Times New Roman"/>
                <w:sz w:val="28"/>
                <w:szCs w:val="28"/>
              </w:rPr>
            </w:pPr>
            <w:r w:rsidRPr="00A2325C">
              <w:rPr>
                <w:rFonts w:ascii="Times New Roman" w:hAnsi="Times New Roman" w:cs="Times New Roman"/>
                <w:sz w:val="28"/>
                <w:szCs w:val="28"/>
              </w:rPr>
              <w:t>2025</w:t>
            </w:r>
          </w:p>
        </w:tc>
        <w:tc>
          <w:tcPr>
            <w:tcW w:w="1276" w:type="dxa"/>
            <w:tcBorders>
              <w:top w:val="nil"/>
              <w:left w:val="single" w:sz="4" w:space="0" w:color="auto"/>
              <w:bottom w:val="single" w:sz="4" w:space="0" w:color="auto"/>
              <w:right w:val="single" w:sz="4" w:space="0" w:color="auto"/>
            </w:tcBorders>
            <w:shd w:val="clear" w:color="auto" w:fill="auto"/>
            <w:vAlign w:val="center"/>
          </w:tcPr>
          <w:p w14:paraId="59E80BC6" w14:textId="77777777" w:rsidR="00180C0E" w:rsidRPr="0071473C" w:rsidRDefault="00180C0E" w:rsidP="00180C0E">
            <w:pPr>
              <w:rPr>
                <w:color w:val="000000"/>
                <w:sz w:val="28"/>
                <w:szCs w:val="28"/>
                <w:highlight w:val="yellow"/>
              </w:rPr>
            </w:pPr>
            <w:r w:rsidRPr="0071473C">
              <w:rPr>
                <w:color w:val="000000"/>
                <w:sz w:val="28"/>
                <w:szCs w:val="28"/>
                <w:highlight w:val="yellow"/>
              </w:rPr>
              <w:t>0,00</w:t>
            </w:r>
          </w:p>
        </w:tc>
        <w:tc>
          <w:tcPr>
            <w:tcW w:w="1842" w:type="dxa"/>
            <w:tcBorders>
              <w:top w:val="nil"/>
              <w:left w:val="nil"/>
              <w:bottom w:val="single" w:sz="4" w:space="0" w:color="auto"/>
              <w:right w:val="single" w:sz="4" w:space="0" w:color="auto"/>
            </w:tcBorders>
            <w:shd w:val="clear" w:color="auto" w:fill="auto"/>
            <w:vAlign w:val="center"/>
          </w:tcPr>
          <w:p w14:paraId="3618848B" w14:textId="77777777" w:rsidR="00180C0E" w:rsidRPr="0071473C" w:rsidRDefault="00180C0E" w:rsidP="00180C0E">
            <w:pPr>
              <w:rPr>
                <w:color w:val="000000"/>
                <w:sz w:val="28"/>
                <w:szCs w:val="28"/>
                <w:highlight w:val="yellow"/>
              </w:rPr>
            </w:pPr>
            <w:r w:rsidRPr="0071473C">
              <w:rPr>
                <w:color w:val="000000"/>
                <w:sz w:val="28"/>
                <w:szCs w:val="28"/>
                <w:highlight w:val="yellow"/>
              </w:rPr>
              <w:t>0,00</w:t>
            </w:r>
          </w:p>
        </w:tc>
        <w:tc>
          <w:tcPr>
            <w:tcW w:w="1276" w:type="dxa"/>
            <w:tcBorders>
              <w:top w:val="nil"/>
              <w:left w:val="nil"/>
              <w:bottom w:val="single" w:sz="4" w:space="0" w:color="auto"/>
              <w:right w:val="single" w:sz="4" w:space="0" w:color="auto"/>
            </w:tcBorders>
            <w:shd w:val="clear" w:color="auto" w:fill="auto"/>
            <w:vAlign w:val="center"/>
          </w:tcPr>
          <w:p w14:paraId="65A1ABA0" w14:textId="77777777" w:rsidR="00180C0E" w:rsidRPr="0071473C" w:rsidRDefault="00180C0E" w:rsidP="00180C0E">
            <w:pPr>
              <w:rPr>
                <w:color w:val="000000"/>
                <w:sz w:val="28"/>
                <w:szCs w:val="28"/>
                <w:highlight w:val="yellow"/>
              </w:rPr>
            </w:pPr>
            <w:r w:rsidRPr="0071473C">
              <w:rPr>
                <w:color w:val="000000"/>
                <w:sz w:val="28"/>
                <w:szCs w:val="28"/>
                <w:highlight w:val="yellow"/>
              </w:rPr>
              <w:t>0,00</w:t>
            </w:r>
          </w:p>
        </w:tc>
        <w:tc>
          <w:tcPr>
            <w:tcW w:w="1276" w:type="dxa"/>
            <w:tcBorders>
              <w:top w:val="nil"/>
              <w:left w:val="nil"/>
              <w:bottom w:val="single" w:sz="4" w:space="0" w:color="auto"/>
              <w:right w:val="single" w:sz="4" w:space="0" w:color="auto"/>
            </w:tcBorders>
            <w:shd w:val="clear" w:color="auto" w:fill="auto"/>
            <w:vAlign w:val="center"/>
          </w:tcPr>
          <w:p w14:paraId="0641FEE2" w14:textId="77777777" w:rsidR="00180C0E" w:rsidRPr="0071473C" w:rsidRDefault="00180C0E" w:rsidP="00180C0E">
            <w:pPr>
              <w:rPr>
                <w:color w:val="000000"/>
                <w:sz w:val="28"/>
                <w:szCs w:val="28"/>
                <w:highlight w:val="yellow"/>
              </w:rPr>
            </w:pPr>
            <w:r w:rsidRPr="0071473C">
              <w:rPr>
                <w:color w:val="000000"/>
                <w:sz w:val="28"/>
                <w:szCs w:val="28"/>
                <w:highlight w:val="yellow"/>
              </w:rPr>
              <w:t>0,00</w:t>
            </w:r>
          </w:p>
        </w:tc>
        <w:tc>
          <w:tcPr>
            <w:tcW w:w="1984" w:type="dxa"/>
            <w:tcBorders>
              <w:top w:val="nil"/>
              <w:left w:val="nil"/>
              <w:bottom w:val="single" w:sz="4" w:space="0" w:color="auto"/>
              <w:right w:val="single" w:sz="4" w:space="0" w:color="auto"/>
            </w:tcBorders>
            <w:shd w:val="clear" w:color="auto" w:fill="auto"/>
            <w:vAlign w:val="center"/>
          </w:tcPr>
          <w:p w14:paraId="2CDBCAD7" w14:textId="77777777" w:rsidR="00180C0E" w:rsidRPr="0071473C" w:rsidRDefault="00180C0E" w:rsidP="00180C0E">
            <w:pPr>
              <w:rPr>
                <w:color w:val="000000"/>
                <w:sz w:val="28"/>
                <w:szCs w:val="28"/>
                <w:highlight w:val="yellow"/>
              </w:rPr>
            </w:pPr>
            <w:r w:rsidRPr="0071473C">
              <w:rPr>
                <w:color w:val="000000"/>
                <w:sz w:val="28"/>
                <w:szCs w:val="28"/>
                <w:highlight w:val="yellow"/>
              </w:rPr>
              <w:t>0,00</w:t>
            </w:r>
          </w:p>
        </w:tc>
      </w:tr>
      <w:tr w:rsidR="00180C0E" w:rsidRPr="00A2325C" w14:paraId="52F59EDF" w14:textId="77777777" w:rsidTr="00CE61D1">
        <w:tc>
          <w:tcPr>
            <w:tcW w:w="1980" w:type="dxa"/>
            <w:vAlign w:val="center"/>
          </w:tcPr>
          <w:p w14:paraId="5D42C2AA" w14:textId="77777777" w:rsidR="00180C0E" w:rsidRPr="00A2325C" w:rsidRDefault="00180C0E" w:rsidP="00180C0E">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Всего по муниципальной программе:</w:t>
            </w:r>
          </w:p>
        </w:tc>
        <w:tc>
          <w:tcPr>
            <w:tcW w:w="1276" w:type="dxa"/>
            <w:tcBorders>
              <w:top w:val="nil"/>
              <w:left w:val="single" w:sz="4" w:space="0" w:color="auto"/>
              <w:bottom w:val="single" w:sz="4" w:space="0" w:color="auto"/>
              <w:right w:val="single" w:sz="4" w:space="0" w:color="auto"/>
            </w:tcBorders>
            <w:shd w:val="clear" w:color="auto" w:fill="auto"/>
            <w:vAlign w:val="center"/>
          </w:tcPr>
          <w:p w14:paraId="6532CF05" w14:textId="56E4BF5C" w:rsidR="00180C0E" w:rsidRPr="0047100A" w:rsidRDefault="0047100A" w:rsidP="003C092C">
            <w:pPr>
              <w:rPr>
                <w:color w:val="000000"/>
                <w:sz w:val="28"/>
                <w:szCs w:val="28"/>
                <w:highlight w:val="yellow"/>
              </w:rPr>
            </w:pPr>
            <w:r w:rsidRPr="0047100A">
              <w:rPr>
                <w:color w:val="000000"/>
                <w:sz w:val="28"/>
                <w:szCs w:val="28"/>
                <w:highlight w:val="yellow"/>
              </w:rPr>
              <w:t>257352,9</w:t>
            </w:r>
          </w:p>
        </w:tc>
        <w:tc>
          <w:tcPr>
            <w:tcW w:w="1842" w:type="dxa"/>
            <w:tcBorders>
              <w:top w:val="nil"/>
              <w:left w:val="nil"/>
              <w:bottom w:val="single" w:sz="4" w:space="0" w:color="auto"/>
              <w:right w:val="single" w:sz="4" w:space="0" w:color="auto"/>
            </w:tcBorders>
            <w:shd w:val="clear" w:color="auto" w:fill="auto"/>
            <w:vAlign w:val="center"/>
          </w:tcPr>
          <w:p w14:paraId="693CD5CB" w14:textId="77777777" w:rsidR="00180C0E" w:rsidRPr="0071473C" w:rsidRDefault="00180C0E" w:rsidP="00180C0E">
            <w:pPr>
              <w:rPr>
                <w:color w:val="000000"/>
                <w:sz w:val="28"/>
                <w:szCs w:val="28"/>
                <w:highlight w:val="yellow"/>
              </w:rPr>
            </w:pPr>
            <w:r w:rsidRPr="0071473C">
              <w:rPr>
                <w:color w:val="000000"/>
                <w:sz w:val="28"/>
                <w:szCs w:val="28"/>
                <w:highlight w:val="yellow"/>
              </w:rPr>
              <w:t>0,00</w:t>
            </w:r>
          </w:p>
        </w:tc>
        <w:tc>
          <w:tcPr>
            <w:tcW w:w="1276" w:type="dxa"/>
            <w:tcBorders>
              <w:top w:val="nil"/>
              <w:left w:val="nil"/>
              <w:bottom w:val="single" w:sz="4" w:space="0" w:color="auto"/>
              <w:right w:val="single" w:sz="4" w:space="0" w:color="auto"/>
            </w:tcBorders>
            <w:shd w:val="clear" w:color="auto" w:fill="auto"/>
            <w:vAlign w:val="center"/>
          </w:tcPr>
          <w:p w14:paraId="5DE2CAED" w14:textId="02A1B139" w:rsidR="00180C0E" w:rsidRPr="0071473C" w:rsidRDefault="003C55CD" w:rsidP="00180C0E">
            <w:pPr>
              <w:rPr>
                <w:color w:val="000000"/>
                <w:sz w:val="28"/>
                <w:szCs w:val="28"/>
                <w:highlight w:val="yellow"/>
              </w:rPr>
            </w:pPr>
            <w:r>
              <w:rPr>
                <w:color w:val="000000"/>
                <w:sz w:val="28"/>
                <w:szCs w:val="28"/>
                <w:highlight w:val="yellow"/>
              </w:rPr>
              <w:t>198896,3</w:t>
            </w:r>
          </w:p>
        </w:tc>
        <w:tc>
          <w:tcPr>
            <w:tcW w:w="1276" w:type="dxa"/>
            <w:tcBorders>
              <w:top w:val="nil"/>
              <w:left w:val="nil"/>
              <w:bottom w:val="single" w:sz="4" w:space="0" w:color="auto"/>
              <w:right w:val="single" w:sz="4" w:space="0" w:color="auto"/>
            </w:tcBorders>
            <w:shd w:val="clear" w:color="auto" w:fill="auto"/>
            <w:vAlign w:val="center"/>
          </w:tcPr>
          <w:p w14:paraId="608FBB70" w14:textId="3D895A16" w:rsidR="008D4A5D" w:rsidRPr="0071473C" w:rsidRDefault="0047100A" w:rsidP="00180C0E">
            <w:pPr>
              <w:rPr>
                <w:color w:val="000000"/>
                <w:sz w:val="28"/>
                <w:szCs w:val="28"/>
                <w:highlight w:val="yellow"/>
              </w:rPr>
            </w:pPr>
            <w:r>
              <w:rPr>
                <w:color w:val="000000"/>
                <w:sz w:val="28"/>
                <w:szCs w:val="28"/>
                <w:highlight w:val="yellow"/>
              </w:rPr>
              <w:t>58456,6</w:t>
            </w:r>
          </w:p>
        </w:tc>
        <w:tc>
          <w:tcPr>
            <w:tcW w:w="1984" w:type="dxa"/>
            <w:tcBorders>
              <w:top w:val="nil"/>
              <w:left w:val="nil"/>
              <w:bottom w:val="single" w:sz="4" w:space="0" w:color="auto"/>
              <w:right w:val="single" w:sz="4" w:space="0" w:color="auto"/>
            </w:tcBorders>
            <w:shd w:val="clear" w:color="auto" w:fill="auto"/>
            <w:vAlign w:val="center"/>
          </w:tcPr>
          <w:p w14:paraId="0516B39F" w14:textId="77777777" w:rsidR="00180C0E" w:rsidRPr="0071473C" w:rsidRDefault="00180C0E" w:rsidP="00180C0E">
            <w:pPr>
              <w:rPr>
                <w:color w:val="000000"/>
                <w:sz w:val="28"/>
                <w:szCs w:val="28"/>
                <w:highlight w:val="yellow"/>
              </w:rPr>
            </w:pPr>
            <w:r w:rsidRPr="0071473C">
              <w:rPr>
                <w:color w:val="000000"/>
                <w:sz w:val="28"/>
                <w:szCs w:val="28"/>
                <w:highlight w:val="yellow"/>
              </w:rPr>
              <w:t>0,00</w:t>
            </w:r>
          </w:p>
        </w:tc>
      </w:tr>
    </w:tbl>
    <w:p w14:paraId="33DCAF1F" w14:textId="77777777" w:rsidR="00A2325C" w:rsidRPr="00A2325C" w:rsidRDefault="00A2325C" w:rsidP="00A2325C">
      <w:pPr>
        <w:pStyle w:val="a3"/>
        <w:widowControl/>
        <w:tabs>
          <w:tab w:val="left" w:pos="851"/>
        </w:tabs>
        <w:suppressAutoHyphens/>
        <w:autoSpaceDE/>
        <w:autoSpaceDN/>
        <w:adjustRightInd/>
        <w:ind w:left="0" w:firstLine="0"/>
        <w:rPr>
          <w:rFonts w:ascii="Times New Roman" w:hAnsi="Times New Roman" w:cs="Times New Roman"/>
          <w:sz w:val="28"/>
          <w:szCs w:val="28"/>
        </w:rPr>
      </w:pPr>
    </w:p>
    <w:p w14:paraId="3437177F" w14:textId="77777777" w:rsidR="00A2325C" w:rsidRPr="00A2325C" w:rsidRDefault="00A2325C" w:rsidP="00A2325C">
      <w:pPr>
        <w:pStyle w:val="a3"/>
        <w:widowControl/>
        <w:tabs>
          <w:tab w:val="left" w:pos="851"/>
        </w:tabs>
        <w:suppressAutoHyphens/>
        <w:autoSpaceDE/>
        <w:autoSpaceDN/>
        <w:adjustRightInd/>
        <w:ind w:left="0" w:firstLine="567"/>
        <w:rPr>
          <w:rFonts w:ascii="Times New Roman" w:hAnsi="Times New Roman" w:cs="Times New Roman"/>
          <w:sz w:val="28"/>
          <w:szCs w:val="28"/>
        </w:rPr>
      </w:pPr>
      <w:r w:rsidRPr="00A2325C">
        <w:rPr>
          <w:rFonts w:ascii="Times New Roman" w:hAnsi="Times New Roman" w:cs="Times New Roman"/>
          <w:sz w:val="28"/>
          <w:szCs w:val="28"/>
        </w:rPr>
        <w:t>Привлечение средств из федерального и краевого бюджетов на условиях софинансирования мероприятий муниципальной программы будет осуществляться в соответствии с федеральным и краевым законодательством. Источниками финансирования мероприятий Программы являются средства федерального бюджета, бюджета Краснодарского края и бюджета Васюринского сельского поселения, а также внебюджетные источники. Объемы финансирования мероприятий из федерального и регионального бюджета определяются после принятия федеральных, государственных и краевых программ и подлежат уточнению после формирования краевого бюджета на соответствующий финансовый год с учетом результатов реализации мероприятий в предыдущем финансовом году.</w:t>
      </w:r>
    </w:p>
    <w:p w14:paraId="408D37CE" w14:textId="77777777" w:rsidR="00A2325C" w:rsidRPr="00A2325C" w:rsidRDefault="00A2325C" w:rsidP="00A2325C">
      <w:pPr>
        <w:pStyle w:val="ConsPlusNormal"/>
        <w:widowControl/>
        <w:ind w:firstLine="567"/>
        <w:contextualSpacing/>
        <w:jc w:val="both"/>
        <w:rPr>
          <w:rFonts w:ascii="Times New Roman" w:hAnsi="Times New Roman" w:cs="Times New Roman"/>
          <w:sz w:val="28"/>
          <w:szCs w:val="28"/>
        </w:rPr>
      </w:pPr>
      <w:r w:rsidRPr="00A2325C">
        <w:rPr>
          <w:rFonts w:ascii="Times New Roman" w:hAnsi="Times New Roman" w:cs="Times New Roman"/>
          <w:sz w:val="28"/>
          <w:szCs w:val="28"/>
        </w:rPr>
        <w:t>Перечень программных мероприятий приведен в приложении № 3 к Программе.</w:t>
      </w:r>
    </w:p>
    <w:p w14:paraId="04A2BD6B" w14:textId="77777777" w:rsidR="00A2325C" w:rsidRPr="00A2325C" w:rsidRDefault="00A2325C" w:rsidP="00A2325C">
      <w:pPr>
        <w:suppressAutoHyphens/>
        <w:ind w:left="567"/>
        <w:contextualSpacing/>
        <w:jc w:val="both"/>
        <w:rPr>
          <w:sz w:val="28"/>
          <w:szCs w:val="28"/>
        </w:rPr>
      </w:pPr>
    </w:p>
    <w:p w14:paraId="724974B4" w14:textId="77777777" w:rsidR="00A2325C" w:rsidRPr="00A2325C" w:rsidRDefault="00A2325C" w:rsidP="00A2325C">
      <w:pPr>
        <w:ind w:firstLine="567"/>
        <w:contextualSpacing/>
        <w:jc w:val="center"/>
        <w:rPr>
          <w:b/>
          <w:sz w:val="28"/>
          <w:szCs w:val="28"/>
        </w:rPr>
      </w:pPr>
    </w:p>
    <w:p w14:paraId="070F1E7F" w14:textId="08FEE36C" w:rsidR="00A2325C" w:rsidRPr="00A2325C" w:rsidRDefault="0018369F" w:rsidP="00A2325C">
      <w:pPr>
        <w:ind w:firstLine="567"/>
        <w:contextualSpacing/>
        <w:jc w:val="center"/>
        <w:rPr>
          <w:b/>
          <w:sz w:val="28"/>
          <w:szCs w:val="28"/>
        </w:rPr>
      </w:pPr>
      <w:r>
        <w:rPr>
          <w:b/>
          <w:sz w:val="28"/>
          <w:szCs w:val="28"/>
        </w:rPr>
        <w:t xml:space="preserve">7. Механизм реализации </w:t>
      </w:r>
      <w:r w:rsidR="00A2325C" w:rsidRPr="00A2325C">
        <w:rPr>
          <w:b/>
          <w:sz w:val="28"/>
          <w:szCs w:val="28"/>
        </w:rPr>
        <w:t>Программы и контроль за ходом ее выполнения</w:t>
      </w:r>
    </w:p>
    <w:p w14:paraId="6A11A069" w14:textId="77777777" w:rsidR="00A2325C" w:rsidRPr="00A2325C" w:rsidRDefault="00A2325C" w:rsidP="00A2325C">
      <w:pPr>
        <w:pStyle w:val="af0"/>
        <w:ind w:firstLine="567"/>
        <w:contextualSpacing/>
        <w:jc w:val="both"/>
        <w:rPr>
          <w:rFonts w:ascii="Times New Roman" w:hAnsi="Times New Roman" w:cs="Times New Roman"/>
          <w:sz w:val="28"/>
          <w:szCs w:val="28"/>
        </w:rPr>
      </w:pPr>
      <w:r w:rsidRPr="00A2325C">
        <w:rPr>
          <w:rFonts w:ascii="Times New Roman" w:hAnsi="Times New Roman" w:cs="Times New Roman"/>
          <w:sz w:val="28"/>
          <w:szCs w:val="28"/>
        </w:rPr>
        <w:t xml:space="preserve">Реализация Программы осуществляется Администрацией Васюринского сельского поселения. Для решения задач Программы предполагается использовать средства федерального, краевого бюджета, в т.ч. выделяемые на целевые программы Краснодарского края, средства местного бюджета, собственные средства хозяйствующих субъектов. </w:t>
      </w:r>
    </w:p>
    <w:p w14:paraId="4143D7C7" w14:textId="77777777" w:rsidR="00A2325C" w:rsidRPr="00A2325C" w:rsidRDefault="00A2325C" w:rsidP="00A2325C">
      <w:pPr>
        <w:ind w:firstLine="567"/>
        <w:contextualSpacing/>
        <w:jc w:val="both"/>
        <w:rPr>
          <w:b/>
          <w:sz w:val="28"/>
          <w:szCs w:val="28"/>
        </w:rPr>
      </w:pPr>
      <w:r w:rsidRPr="00A2325C">
        <w:rPr>
          <w:sz w:val="28"/>
          <w:szCs w:val="28"/>
        </w:rPr>
        <w:t xml:space="preserve">В рамках реализации данной Программы в соответствии со стратегическими приоритетами развития Васюринского сельского поселения, генеральным планом, основными направлениями сохранения и развития инженерной инфраструктуры будет осуществляться мониторинг проведенных </w:t>
      </w:r>
      <w:r w:rsidRPr="00A2325C">
        <w:rPr>
          <w:sz w:val="28"/>
          <w:szCs w:val="28"/>
        </w:rPr>
        <w:lastRenderedPageBreak/>
        <w:t>мероприятий и на основе этого осуществляться корректировка мероприятий Программы.</w:t>
      </w:r>
      <w:r w:rsidRPr="00A2325C">
        <w:rPr>
          <w:b/>
          <w:sz w:val="28"/>
          <w:szCs w:val="28"/>
        </w:rPr>
        <w:t xml:space="preserve"> </w:t>
      </w:r>
    </w:p>
    <w:p w14:paraId="62B9BBE4" w14:textId="77777777" w:rsidR="00A2325C" w:rsidRPr="00A2325C" w:rsidRDefault="00A2325C" w:rsidP="00A2325C">
      <w:pPr>
        <w:ind w:firstLine="567"/>
        <w:contextualSpacing/>
        <w:jc w:val="both"/>
        <w:rPr>
          <w:sz w:val="28"/>
          <w:szCs w:val="28"/>
        </w:rPr>
      </w:pPr>
      <w:r w:rsidRPr="00A2325C">
        <w:rPr>
          <w:sz w:val="28"/>
          <w:szCs w:val="28"/>
        </w:rPr>
        <w:t>Основные целевые индикаторы реализации мероприятий Программы:</w:t>
      </w:r>
    </w:p>
    <w:p w14:paraId="0A6A086D" w14:textId="77777777" w:rsidR="00A2325C" w:rsidRPr="00A2325C" w:rsidRDefault="00A2325C" w:rsidP="00A2325C">
      <w:pPr>
        <w:numPr>
          <w:ilvl w:val="0"/>
          <w:numId w:val="12"/>
        </w:numPr>
        <w:tabs>
          <w:tab w:val="clear" w:pos="1571"/>
          <w:tab w:val="num" w:pos="0"/>
        </w:tabs>
        <w:suppressAutoHyphens/>
        <w:ind w:left="0" w:firstLine="567"/>
        <w:contextualSpacing/>
        <w:jc w:val="both"/>
        <w:rPr>
          <w:sz w:val="28"/>
          <w:szCs w:val="28"/>
        </w:rPr>
      </w:pPr>
      <w:r w:rsidRPr="00A2325C">
        <w:rPr>
          <w:sz w:val="28"/>
          <w:szCs w:val="28"/>
        </w:rPr>
        <w:t>Содержание дорог в требуемом техническом состоянии;</w:t>
      </w:r>
    </w:p>
    <w:p w14:paraId="20D1F4F9" w14:textId="77777777" w:rsidR="00A2325C" w:rsidRPr="00A2325C" w:rsidRDefault="00A2325C" w:rsidP="00A2325C">
      <w:pPr>
        <w:numPr>
          <w:ilvl w:val="0"/>
          <w:numId w:val="12"/>
        </w:numPr>
        <w:tabs>
          <w:tab w:val="clear" w:pos="1571"/>
          <w:tab w:val="num" w:pos="0"/>
        </w:tabs>
        <w:suppressAutoHyphens/>
        <w:ind w:left="0" w:firstLine="567"/>
        <w:contextualSpacing/>
        <w:jc w:val="both"/>
        <w:rPr>
          <w:sz w:val="28"/>
          <w:szCs w:val="28"/>
        </w:rPr>
      </w:pPr>
      <w:r w:rsidRPr="00A2325C">
        <w:rPr>
          <w:sz w:val="28"/>
          <w:szCs w:val="28"/>
        </w:rPr>
        <w:t>Обеспечение безопасности дорожного движения.</w:t>
      </w:r>
    </w:p>
    <w:p w14:paraId="31AFB0DA" w14:textId="77777777" w:rsidR="00A2325C" w:rsidRPr="00A2325C" w:rsidRDefault="00A2325C" w:rsidP="00A2325C">
      <w:pPr>
        <w:pStyle w:val="af0"/>
        <w:ind w:firstLine="567"/>
        <w:contextualSpacing/>
        <w:jc w:val="both"/>
        <w:rPr>
          <w:rFonts w:ascii="Times New Roman" w:hAnsi="Times New Roman" w:cs="Times New Roman"/>
          <w:sz w:val="28"/>
          <w:szCs w:val="28"/>
        </w:rPr>
      </w:pPr>
      <w:r w:rsidRPr="00A2325C">
        <w:rPr>
          <w:rFonts w:ascii="Times New Roman" w:hAnsi="Times New Roman" w:cs="Times New Roman"/>
          <w:sz w:val="28"/>
          <w:szCs w:val="28"/>
        </w:rPr>
        <w:t>Исполнителями Программы являются администрация Васюринского сельского поселения и организации коммунального комплекса.</w:t>
      </w:r>
    </w:p>
    <w:p w14:paraId="3C205E1B" w14:textId="77777777" w:rsidR="00A2325C" w:rsidRPr="00A2325C" w:rsidRDefault="00A2325C" w:rsidP="00A2325C">
      <w:pPr>
        <w:pStyle w:val="af0"/>
        <w:ind w:firstLine="567"/>
        <w:contextualSpacing/>
        <w:jc w:val="both"/>
        <w:rPr>
          <w:rFonts w:ascii="Times New Roman" w:hAnsi="Times New Roman" w:cs="Times New Roman"/>
          <w:sz w:val="28"/>
          <w:szCs w:val="28"/>
        </w:rPr>
      </w:pPr>
      <w:r w:rsidRPr="00A2325C">
        <w:rPr>
          <w:rFonts w:ascii="Times New Roman" w:hAnsi="Times New Roman" w:cs="Times New Roman"/>
          <w:sz w:val="28"/>
          <w:szCs w:val="28"/>
        </w:rPr>
        <w:t>Контроль за реализацией Программы осуществляет Администрация Васюринского сельского поселения Динского района и Совет Васюринского сельского поселения.</w:t>
      </w:r>
    </w:p>
    <w:p w14:paraId="40C71384" w14:textId="77777777" w:rsidR="00A2325C" w:rsidRPr="00A2325C" w:rsidRDefault="00A2325C" w:rsidP="00A2325C">
      <w:pPr>
        <w:shd w:val="clear" w:color="auto" w:fill="FFFFFF"/>
        <w:ind w:firstLine="567"/>
        <w:contextualSpacing/>
        <w:jc w:val="both"/>
        <w:rPr>
          <w:sz w:val="28"/>
          <w:szCs w:val="28"/>
        </w:rPr>
      </w:pPr>
      <w:r w:rsidRPr="00A2325C">
        <w:rPr>
          <w:sz w:val="28"/>
          <w:szCs w:val="28"/>
        </w:rPr>
        <w:t>Изменения в Программе и сроки ее реализации,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w:t>
      </w:r>
    </w:p>
    <w:p w14:paraId="30448366" w14:textId="77777777" w:rsidR="00A2325C" w:rsidRPr="00A2325C" w:rsidRDefault="00A2325C" w:rsidP="00A2325C">
      <w:pPr>
        <w:ind w:firstLine="567"/>
        <w:contextualSpacing/>
        <w:rPr>
          <w:sz w:val="28"/>
          <w:szCs w:val="28"/>
        </w:rPr>
      </w:pPr>
    </w:p>
    <w:p w14:paraId="4F71AEBB" w14:textId="77777777" w:rsidR="00A2325C" w:rsidRPr="00A2325C" w:rsidRDefault="00A2325C" w:rsidP="00A2325C">
      <w:pPr>
        <w:ind w:left="1571"/>
        <w:contextualSpacing/>
        <w:rPr>
          <w:b/>
          <w:sz w:val="28"/>
          <w:szCs w:val="28"/>
        </w:rPr>
      </w:pPr>
      <w:r w:rsidRPr="00A2325C">
        <w:rPr>
          <w:b/>
          <w:sz w:val="28"/>
          <w:szCs w:val="28"/>
        </w:rPr>
        <w:t>5. Оценка эффективности реализации Программы.</w:t>
      </w:r>
    </w:p>
    <w:p w14:paraId="57490B22" w14:textId="77777777" w:rsidR="00A2325C" w:rsidRPr="00A2325C" w:rsidRDefault="00A2325C" w:rsidP="00A2325C">
      <w:pPr>
        <w:ind w:left="1571"/>
        <w:contextualSpacing/>
        <w:rPr>
          <w:sz w:val="28"/>
          <w:szCs w:val="28"/>
        </w:rPr>
      </w:pPr>
    </w:p>
    <w:p w14:paraId="283CF0F8" w14:textId="77777777" w:rsidR="00A2325C" w:rsidRPr="00A2325C" w:rsidRDefault="00A2325C" w:rsidP="00A2325C">
      <w:pPr>
        <w:ind w:firstLine="567"/>
        <w:contextualSpacing/>
        <w:jc w:val="both"/>
        <w:rPr>
          <w:sz w:val="28"/>
          <w:szCs w:val="28"/>
        </w:rPr>
      </w:pPr>
      <w:r w:rsidRPr="00A2325C">
        <w:rPr>
          <w:sz w:val="28"/>
          <w:szCs w:val="28"/>
        </w:rPr>
        <w:t>Основными результатами реализации мероприятий являются:</w:t>
      </w:r>
    </w:p>
    <w:p w14:paraId="44F516DC" w14:textId="77777777" w:rsidR="00A2325C" w:rsidRPr="00A2325C" w:rsidRDefault="00A2325C" w:rsidP="00A2325C">
      <w:pPr>
        <w:ind w:firstLine="567"/>
        <w:contextualSpacing/>
        <w:jc w:val="both"/>
        <w:rPr>
          <w:sz w:val="28"/>
          <w:szCs w:val="28"/>
        </w:rPr>
      </w:pPr>
      <w:r w:rsidRPr="00A2325C">
        <w:rPr>
          <w:sz w:val="28"/>
          <w:szCs w:val="28"/>
        </w:rPr>
        <w:t xml:space="preserve">- модернизация и обновление, транспортной инфраструктуры поселения; </w:t>
      </w:r>
    </w:p>
    <w:p w14:paraId="097ADBAE" w14:textId="77777777" w:rsidR="00A2325C" w:rsidRPr="00A2325C" w:rsidRDefault="00A2325C" w:rsidP="00A2325C">
      <w:pPr>
        <w:ind w:firstLine="567"/>
        <w:contextualSpacing/>
        <w:jc w:val="both"/>
        <w:rPr>
          <w:sz w:val="28"/>
          <w:szCs w:val="28"/>
        </w:rPr>
      </w:pPr>
      <w:r w:rsidRPr="00A2325C">
        <w:rPr>
          <w:sz w:val="28"/>
          <w:szCs w:val="28"/>
        </w:rPr>
        <w:t>- устранение причин возникновения аварийных ситуаций, угрожающих жизнедеятельности человека;</w:t>
      </w:r>
    </w:p>
    <w:p w14:paraId="494A48F3" w14:textId="77777777" w:rsidR="00A2325C" w:rsidRPr="00A2325C" w:rsidRDefault="00A2325C" w:rsidP="00A2325C">
      <w:pPr>
        <w:ind w:firstLine="567"/>
        <w:contextualSpacing/>
        <w:jc w:val="both"/>
        <w:rPr>
          <w:sz w:val="28"/>
          <w:szCs w:val="28"/>
        </w:rPr>
      </w:pPr>
      <w:r w:rsidRPr="00A2325C">
        <w:rPr>
          <w:sz w:val="28"/>
          <w:szCs w:val="28"/>
        </w:rPr>
        <w:t>- повышение комфортности и безопасности жизнедеятельности населения.</w:t>
      </w:r>
    </w:p>
    <w:p w14:paraId="41DD6898" w14:textId="77777777" w:rsidR="00A2325C" w:rsidRPr="00A2325C" w:rsidRDefault="00A2325C" w:rsidP="00A2325C">
      <w:pPr>
        <w:ind w:firstLine="567"/>
        <w:contextualSpacing/>
        <w:jc w:val="both"/>
        <w:rPr>
          <w:sz w:val="28"/>
          <w:szCs w:val="28"/>
        </w:rPr>
      </w:pPr>
    </w:p>
    <w:p w14:paraId="660272A6" w14:textId="77777777" w:rsidR="00A2325C" w:rsidRPr="00A2325C" w:rsidRDefault="00A2325C" w:rsidP="00A2325C">
      <w:pPr>
        <w:pStyle w:val="21"/>
        <w:spacing w:after="0" w:line="240" w:lineRule="auto"/>
        <w:ind w:left="0" w:firstLine="567"/>
        <w:contextualSpacing/>
        <w:jc w:val="both"/>
        <w:rPr>
          <w:sz w:val="28"/>
          <w:szCs w:val="28"/>
        </w:rPr>
      </w:pPr>
    </w:p>
    <w:p w14:paraId="06F52592" w14:textId="77777777" w:rsidR="00A2325C" w:rsidRPr="00A2325C" w:rsidRDefault="00A2325C" w:rsidP="00A2325C">
      <w:pPr>
        <w:ind w:firstLine="567"/>
        <w:contextualSpacing/>
        <w:rPr>
          <w:sz w:val="28"/>
          <w:szCs w:val="28"/>
        </w:rPr>
      </w:pPr>
    </w:p>
    <w:p w14:paraId="05AF0EA9" w14:textId="46495A74" w:rsidR="00A2325C" w:rsidRPr="00A2325C" w:rsidRDefault="0018369F" w:rsidP="00A2325C">
      <w:pPr>
        <w:contextualSpacing/>
        <w:rPr>
          <w:sz w:val="28"/>
          <w:szCs w:val="28"/>
        </w:rPr>
      </w:pPr>
      <w:r>
        <w:rPr>
          <w:sz w:val="28"/>
          <w:szCs w:val="28"/>
        </w:rPr>
        <w:t>Начальник</w:t>
      </w:r>
      <w:r w:rsidR="00A2325C" w:rsidRPr="00A2325C">
        <w:rPr>
          <w:sz w:val="28"/>
          <w:szCs w:val="28"/>
        </w:rPr>
        <w:t xml:space="preserve"> отдела ЖКХ </w:t>
      </w:r>
    </w:p>
    <w:p w14:paraId="27D21AD9" w14:textId="1CF97C39" w:rsidR="00A2325C" w:rsidRPr="00A2325C" w:rsidRDefault="00A2325C" w:rsidP="00A2325C">
      <w:pPr>
        <w:contextualSpacing/>
        <w:rPr>
          <w:sz w:val="28"/>
          <w:szCs w:val="28"/>
        </w:rPr>
        <w:sectPr w:rsidR="00A2325C" w:rsidRPr="00A2325C" w:rsidSect="00A2325C">
          <w:pgSz w:w="11906" w:h="16838"/>
          <w:pgMar w:top="567" w:right="567" w:bottom="568" w:left="1701" w:header="709" w:footer="709" w:gutter="0"/>
          <w:cols w:space="708"/>
          <w:docGrid w:linePitch="360"/>
        </w:sectPr>
      </w:pPr>
      <w:r w:rsidRPr="00A2325C">
        <w:rPr>
          <w:sz w:val="28"/>
          <w:szCs w:val="28"/>
        </w:rPr>
        <w:t>Васюринского сельского поселения</w:t>
      </w:r>
      <w:r w:rsidRPr="00A2325C">
        <w:rPr>
          <w:sz w:val="28"/>
          <w:szCs w:val="28"/>
        </w:rPr>
        <w:tab/>
      </w:r>
      <w:r w:rsidRPr="00A2325C">
        <w:rPr>
          <w:sz w:val="28"/>
          <w:szCs w:val="28"/>
        </w:rPr>
        <w:tab/>
      </w:r>
      <w:r w:rsidRPr="00A2325C">
        <w:rPr>
          <w:sz w:val="28"/>
          <w:szCs w:val="28"/>
        </w:rPr>
        <w:tab/>
      </w:r>
      <w:r w:rsidRPr="00A2325C">
        <w:rPr>
          <w:sz w:val="28"/>
          <w:szCs w:val="28"/>
        </w:rPr>
        <w:tab/>
        <w:t xml:space="preserve"> </w:t>
      </w:r>
      <w:proofErr w:type="spellStart"/>
      <w:r w:rsidR="0018369F">
        <w:rPr>
          <w:sz w:val="28"/>
          <w:szCs w:val="28"/>
        </w:rPr>
        <w:t>В.И.Коротаев</w:t>
      </w:r>
      <w:proofErr w:type="spellEnd"/>
    </w:p>
    <w:tbl>
      <w:tblPr>
        <w:tblW w:w="159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7"/>
        <w:gridCol w:w="5812"/>
        <w:gridCol w:w="1134"/>
        <w:gridCol w:w="992"/>
        <w:gridCol w:w="199"/>
        <w:gridCol w:w="1077"/>
        <w:gridCol w:w="40"/>
        <w:gridCol w:w="1378"/>
        <w:gridCol w:w="40"/>
        <w:gridCol w:w="1378"/>
        <w:gridCol w:w="40"/>
        <w:gridCol w:w="1377"/>
        <w:gridCol w:w="40"/>
        <w:gridCol w:w="1378"/>
      </w:tblGrid>
      <w:tr w:rsidR="00A2325C" w:rsidRPr="00A2325C" w14:paraId="6CED475F" w14:textId="77777777" w:rsidTr="00A2325C">
        <w:trPr>
          <w:trHeight w:val="323"/>
          <w:tblHeader/>
        </w:trPr>
        <w:tc>
          <w:tcPr>
            <w:tcW w:w="15912" w:type="dxa"/>
            <w:gridSpan w:val="14"/>
            <w:tcBorders>
              <w:top w:val="nil"/>
              <w:left w:val="nil"/>
              <w:right w:val="nil"/>
            </w:tcBorders>
            <w:vAlign w:val="center"/>
          </w:tcPr>
          <w:p w14:paraId="425CCC2D" w14:textId="693E6A27" w:rsidR="00A2325C" w:rsidRPr="00A2325C" w:rsidRDefault="0018369F" w:rsidP="00A2325C">
            <w:pPr>
              <w:ind w:left="8432"/>
              <w:rPr>
                <w:sz w:val="28"/>
                <w:szCs w:val="28"/>
              </w:rPr>
            </w:pPr>
            <w:r>
              <w:rPr>
                <w:sz w:val="28"/>
                <w:szCs w:val="28"/>
              </w:rPr>
              <w:lastRenderedPageBreak/>
              <w:t xml:space="preserve">ПРИЛОЖЕНИЕ </w:t>
            </w:r>
            <w:r w:rsidR="00A2325C" w:rsidRPr="00A2325C">
              <w:rPr>
                <w:sz w:val="28"/>
                <w:szCs w:val="28"/>
              </w:rPr>
              <w:t>2</w:t>
            </w:r>
          </w:p>
          <w:p w14:paraId="7D11AFEA" w14:textId="77777777" w:rsidR="00A2325C" w:rsidRPr="00A2325C" w:rsidRDefault="00A2325C" w:rsidP="00A2325C">
            <w:pPr>
              <w:ind w:left="8432"/>
              <w:rPr>
                <w:sz w:val="28"/>
                <w:szCs w:val="28"/>
              </w:rPr>
            </w:pPr>
            <w:r w:rsidRPr="00A2325C">
              <w:rPr>
                <w:sz w:val="28"/>
                <w:szCs w:val="28"/>
              </w:rPr>
              <w:t>к постановлению администрации Васюринского сельского поселения Динского района «Об утверждении муниципальной программы «Развитие дорожного хозяйства»</w:t>
            </w:r>
          </w:p>
          <w:p w14:paraId="2A968E7C" w14:textId="77777777" w:rsidR="00A2325C" w:rsidRPr="00A2325C" w:rsidRDefault="00A2325C" w:rsidP="00A2325C">
            <w:pPr>
              <w:ind w:left="8432" w:right="-284"/>
              <w:rPr>
                <w:sz w:val="28"/>
                <w:szCs w:val="28"/>
              </w:rPr>
            </w:pPr>
            <w:r w:rsidRPr="00A2325C">
              <w:rPr>
                <w:sz w:val="28"/>
                <w:szCs w:val="28"/>
              </w:rPr>
              <w:t>от _________________№ ______</w:t>
            </w:r>
          </w:p>
          <w:p w14:paraId="6CE4E2DE" w14:textId="77777777" w:rsidR="00A2325C" w:rsidRPr="00A2325C" w:rsidRDefault="00A2325C" w:rsidP="00A2325C">
            <w:pPr>
              <w:spacing w:line="204" w:lineRule="auto"/>
              <w:jc w:val="center"/>
              <w:rPr>
                <w:sz w:val="28"/>
                <w:szCs w:val="28"/>
              </w:rPr>
            </w:pPr>
          </w:p>
          <w:p w14:paraId="23E044DA" w14:textId="77777777" w:rsidR="00A2325C" w:rsidRPr="00A2325C" w:rsidRDefault="00A2325C" w:rsidP="00A2325C">
            <w:pPr>
              <w:jc w:val="center"/>
              <w:rPr>
                <w:b/>
                <w:sz w:val="28"/>
                <w:szCs w:val="28"/>
              </w:rPr>
            </w:pPr>
            <w:r w:rsidRPr="00A2325C">
              <w:rPr>
                <w:b/>
                <w:sz w:val="28"/>
                <w:szCs w:val="28"/>
              </w:rPr>
              <w:t>ЦЕЛИ, ЗАДАЧИ И ЦЕЛЕВЫЕ ПОКАЗАТЕЛИ МУНИЦИПАЛЬНОЙ ПРОГРАММЫ</w:t>
            </w:r>
          </w:p>
          <w:p w14:paraId="6DBE2FBE" w14:textId="77777777" w:rsidR="00A2325C" w:rsidRPr="00A2325C" w:rsidRDefault="00A2325C" w:rsidP="00A2325C">
            <w:pPr>
              <w:jc w:val="center"/>
              <w:rPr>
                <w:sz w:val="28"/>
                <w:szCs w:val="28"/>
              </w:rPr>
            </w:pPr>
            <w:r w:rsidRPr="00A2325C">
              <w:rPr>
                <w:sz w:val="28"/>
                <w:szCs w:val="28"/>
              </w:rPr>
              <w:t>«Развитие дорожного хозяйства»</w:t>
            </w:r>
          </w:p>
          <w:p w14:paraId="343A6FFB" w14:textId="77777777" w:rsidR="00A2325C" w:rsidRPr="00A2325C" w:rsidRDefault="00A2325C" w:rsidP="00A2325C">
            <w:pPr>
              <w:spacing w:line="204" w:lineRule="auto"/>
              <w:jc w:val="center"/>
              <w:rPr>
                <w:sz w:val="28"/>
                <w:szCs w:val="28"/>
              </w:rPr>
            </w:pPr>
          </w:p>
          <w:p w14:paraId="40E6AFA6" w14:textId="77777777" w:rsidR="00A2325C" w:rsidRPr="00A2325C" w:rsidRDefault="00A2325C" w:rsidP="00A2325C">
            <w:pPr>
              <w:spacing w:line="204" w:lineRule="auto"/>
              <w:jc w:val="center"/>
              <w:rPr>
                <w:sz w:val="28"/>
                <w:szCs w:val="28"/>
              </w:rPr>
            </w:pPr>
          </w:p>
        </w:tc>
      </w:tr>
      <w:tr w:rsidR="00A2325C" w:rsidRPr="00A2325C" w14:paraId="2F15240F" w14:textId="77777777" w:rsidTr="00A53B06">
        <w:trPr>
          <w:trHeight w:val="323"/>
          <w:tblHeader/>
        </w:trPr>
        <w:tc>
          <w:tcPr>
            <w:tcW w:w="1027" w:type="dxa"/>
            <w:vMerge w:val="restart"/>
            <w:vAlign w:val="center"/>
          </w:tcPr>
          <w:p w14:paraId="65D80012" w14:textId="77777777" w:rsidR="00A2325C" w:rsidRPr="00A2325C" w:rsidRDefault="00A2325C" w:rsidP="00A2325C">
            <w:pPr>
              <w:jc w:val="center"/>
              <w:rPr>
                <w:sz w:val="28"/>
                <w:szCs w:val="28"/>
              </w:rPr>
            </w:pPr>
            <w:r w:rsidRPr="00A2325C">
              <w:rPr>
                <w:sz w:val="28"/>
                <w:szCs w:val="28"/>
              </w:rPr>
              <w:t>№</w:t>
            </w:r>
          </w:p>
          <w:p w14:paraId="2A87966C" w14:textId="77777777" w:rsidR="00A2325C" w:rsidRPr="00A2325C" w:rsidRDefault="00A2325C" w:rsidP="00A2325C">
            <w:pPr>
              <w:jc w:val="center"/>
              <w:rPr>
                <w:sz w:val="28"/>
                <w:szCs w:val="28"/>
              </w:rPr>
            </w:pPr>
            <w:r w:rsidRPr="00A2325C">
              <w:rPr>
                <w:sz w:val="28"/>
                <w:szCs w:val="28"/>
              </w:rPr>
              <w:t>п/п</w:t>
            </w:r>
          </w:p>
        </w:tc>
        <w:tc>
          <w:tcPr>
            <w:tcW w:w="5812" w:type="dxa"/>
            <w:vMerge w:val="restart"/>
            <w:vAlign w:val="center"/>
          </w:tcPr>
          <w:p w14:paraId="2EA26595" w14:textId="77777777" w:rsidR="00A2325C" w:rsidRPr="00A2325C" w:rsidRDefault="00A2325C" w:rsidP="00A2325C">
            <w:pPr>
              <w:spacing w:line="204" w:lineRule="auto"/>
              <w:jc w:val="center"/>
              <w:rPr>
                <w:sz w:val="28"/>
                <w:szCs w:val="28"/>
              </w:rPr>
            </w:pPr>
            <w:r w:rsidRPr="00A2325C">
              <w:rPr>
                <w:sz w:val="28"/>
                <w:szCs w:val="28"/>
              </w:rPr>
              <w:t xml:space="preserve">Наименование целевого </w:t>
            </w:r>
          </w:p>
          <w:p w14:paraId="271FCF62" w14:textId="77777777" w:rsidR="00A2325C" w:rsidRPr="00A2325C" w:rsidRDefault="00A2325C" w:rsidP="00A2325C">
            <w:pPr>
              <w:spacing w:line="204" w:lineRule="auto"/>
              <w:jc w:val="center"/>
              <w:rPr>
                <w:sz w:val="28"/>
                <w:szCs w:val="28"/>
              </w:rPr>
            </w:pPr>
            <w:r w:rsidRPr="00A2325C">
              <w:rPr>
                <w:sz w:val="28"/>
                <w:szCs w:val="28"/>
              </w:rPr>
              <w:t>показателя</w:t>
            </w:r>
          </w:p>
        </w:tc>
        <w:tc>
          <w:tcPr>
            <w:tcW w:w="1134" w:type="dxa"/>
            <w:vMerge w:val="restart"/>
            <w:vAlign w:val="center"/>
          </w:tcPr>
          <w:p w14:paraId="0A63BCAB" w14:textId="77777777" w:rsidR="00A2325C" w:rsidRPr="00A2325C" w:rsidRDefault="00A2325C" w:rsidP="00A2325C">
            <w:pPr>
              <w:spacing w:line="204" w:lineRule="auto"/>
              <w:jc w:val="center"/>
              <w:rPr>
                <w:sz w:val="28"/>
                <w:szCs w:val="28"/>
              </w:rPr>
            </w:pPr>
            <w:r w:rsidRPr="00A2325C">
              <w:rPr>
                <w:sz w:val="28"/>
                <w:szCs w:val="28"/>
              </w:rPr>
              <w:t>Единица</w:t>
            </w:r>
          </w:p>
          <w:p w14:paraId="2F49AC56" w14:textId="77777777" w:rsidR="00A2325C" w:rsidRPr="00A2325C" w:rsidRDefault="00A2325C" w:rsidP="00A2325C">
            <w:pPr>
              <w:spacing w:line="204" w:lineRule="auto"/>
              <w:jc w:val="center"/>
              <w:rPr>
                <w:sz w:val="28"/>
                <w:szCs w:val="28"/>
              </w:rPr>
            </w:pPr>
            <w:r w:rsidRPr="00A2325C">
              <w:rPr>
                <w:sz w:val="28"/>
                <w:szCs w:val="28"/>
              </w:rPr>
              <w:t>измерения</w:t>
            </w:r>
          </w:p>
        </w:tc>
        <w:tc>
          <w:tcPr>
            <w:tcW w:w="992" w:type="dxa"/>
            <w:vMerge w:val="restart"/>
          </w:tcPr>
          <w:p w14:paraId="38652C45" w14:textId="77777777" w:rsidR="00A2325C" w:rsidRPr="00A2325C" w:rsidRDefault="00A2325C" w:rsidP="00A2325C">
            <w:pPr>
              <w:spacing w:before="240" w:line="204" w:lineRule="auto"/>
              <w:ind w:left="-249" w:right="-185"/>
              <w:jc w:val="center"/>
              <w:rPr>
                <w:sz w:val="28"/>
                <w:szCs w:val="28"/>
              </w:rPr>
            </w:pPr>
            <w:r w:rsidRPr="00A2325C">
              <w:rPr>
                <w:sz w:val="28"/>
                <w:szCs w:val="28"/>
              </w:rPr>
              <w:t>Статус*</w:t>
            </w:r>
          </w:p>
        </w:tc>
        <w:tc>
          <w:tcPr>
            <w:tcW w:w="6947" w:type="dxa"/>
            <w:gridSpan w:val="10"/>
            <w:vAlign w:val="center"/>
          </w:tcPr>
          <w:p w14:paraId="1C60226B" w14:textId="77777777" w:rsidR="00A2325C" w:rsidRPr="00A2325C" w:rsidRDefault="00A2325C" w:rsidP="00A2325C">
            <w:pPr>
              <w:spacing w:line="204" w:lineRule="auto"/>
              <w:jc w:val="center"/>
              <w:rPr>
                <w:sz w:val="28"/>
                <w:szCs w:val="28"/>
              </w:rPr>
            </w:pPr>
            <w:r w:rsidRPr="00A2325C">
              <w:rPr>
                <w:sz w:val="28"/>
                <w:szCs w:val="28"/>
              </w:rPr>
              <w:t>Значение показателей</w:t>
            </w:r>
          </w:p>
        </w:tc>
      </w:tr>
      <w:tr w:rsidR="00A2325C" w:rsidRPr="00A2325C" w14:paraId="0852FA5C" w14:textId="77777777" w:rsidTr="00A53B06">
        <w:trPr>
          <w:trHeight w:val="568"/>
          <w:tblHeader/>
        </w:trPr>
        <w:tc>
          <w:tcPr>
            <w:tcW w:w="1027" w:type="dxa"/>
            <w:vMerge/>
          </w:tcPr>
          <w:p w14:paraId="59152E56" w14:textId="77777777" w:rsidR="00A2325C" w:rsidRPr="00A2325C" w:rsidRDefault="00A2325C" w:rsidP="00A2325C">
            <w:pPr>
              <w:spacing w:line="204" w:lineRule="auto"/>
              <w:jc w:val="center"/>
              <w:rPr>
                <w:sz w:val="28"/>
                <w:szCs w:val="28"/>
              </w:rPr>
            </w:pPr>
          </w:p>
        </w:tc>
        <w:tc>
          <w:tcPr>
            <w:tcW w:w="5812" w:type="dxa"/>
            <w:vMerge/>
            <w:vAlign w:val="center"/>
          </w:tcPr>
          <w:p w14:paraId="1C9F7FBF" w14:textId="77777777" w:rsidR="00A2325C" w:rsidRPr="00A2325C" w:rsidRDefault="00A2325C" w:rsidP="00A2325C">
            <w:pPr>
              <w:spacing w:line="204" w:lineRule="auto"/>
              <w:jc w:val="center"/>
              <w:rPr>
                <w:sz w:val="28"/>
                <w:szCs w:val="28"/>
              </w:rPr>
            </w:pPr>
          </w:p>
        </w:tc>
        <w:tc>
          <w:tcPr>
            <w:tcW w:w="1134" w:type="dxa"/>
            <w:vMerge/>
            <w:vAlign w:val="center"/>
          </w:tcPr>
          <w:p w14:paraId="2DF48872" w14:textId="77777777" w:rsidR="00A2325C" w:rsidRPr="00A2325C" w:rsidRDefault="00A2325C" w:rsidP="00A2325C">
            <w:pPr>
              <w:spacing w:line="204" w:lineRule="auto"/>
              <w:jc w:val="center"/>
              <w:rPr>
                <w:sz w:val="28"/>
                <w:szCs w:val="28"/>
              </w:rPr>
            </w:pPr>
          </w:p>
        </w:tc>
        <w:tc>
          <w:tcPr>
            <w:tcW w:w="992" w:type="dxa"/>
            <w:vMerge/>
          </w:tcPr>
          <w:p w14:paraId="192350E3" w14:textId="77777777" w:rsidR="00A2325C" w:rsidRPr="00A2325C" w:rsidRDefault="00A2325C" w:rsidP="00A2325C">
            <w:pPr>
              <w:spacing w:line="204" w:lineRule="auto"/>
              <w:jc w:val="center"/>
              <w:rPr>
                <w:sz w:val="28"/>
                <w:szCs w:val="28"/>
              </w:rPr>
            </w:pPr>
          </w:p>
        </w:tc>
        <w:tc>
          <w:tcPr>
            <w:tcW w:w="1276" w:type="dxa"/>
            <w:gridSpan w:val="2"/>
            <w:vAlign w:val="center"/>
          </w:tcPr>
          <w:p w14:paraId="7AE2D546" w14:textId="77777777" w:rsidR="00A2325C" w:rsidRPr="00A2325C" w:rsidRDefault="00A2325C" w:rsidP="00A2325C">
            <w:pPr>
              <w:spacing w:line="204" w:lineRule="auto"/>
              <w:jc w:val="center"/>
              <w:rPr>
                <w:sz w:val="28"/>
                <w:szCs w:val="28"/>
              </w:rPr>
            </w:pPr>
            <w:r w:rsidRPr="00A2325C">
              <w:rPr>
                <w:sz w:val="28"/>
                <w:szCs w:val="28"/>
              </w:rPr>
              <w:t>2021</w:t>
            </w:r>
          </w:p>
        </w:tc>
        <w:tc>
          <w:tcPr>
            <w:tcW w:w="1418" w:type="dxa"/>
            <w:gridSpan w:val="2"/>
            <w:vAlign w:val="center"/>
          </w:tcPr>
          <w:p w14:paraId="6B1CE333" w14:textId="77777777" w:rsidR="00A2325C" w:rsidRPr="00A2325C" w:rsidRDefault="00A2325C" w:rsidP="00A2325C">
            <w:pPr>
              <w:spacing w:line="204" w:lineRule="auto"/>
              <w:jc w:val="center"/>
              <w:rPr>
                <w:sz w:val="28"/>
                <w:szCs w:val="28"/>
              </w:rPr>
            </w:pPr>
            <w:r w:rsidRPr="00A2325C">
              <w:rPr>
                <w:sz w:val="28"/>
                <w:szCs w:val="28"/>
              </w:rPr>
              <w:t>2022</w:t>
            </w:r>
          </w:p>
        </w:tc>
        <w:tc>
          <w:tcPr>
            <w:tcW w:w="1418" w:type="dxa"/>
            <w:gridSpan w:val="2"/>
            <w:vAlign w:val="center"/>
          </w:tcPr>
          <w:p w14:paraId="4E4516A2" w14:textId="77777777" w:rsidR="00A2325C" w:rsidRPr="00A2325C" w:rsidRDefault="00A2325C" w:rsidP="00A2325C">
            <w:pPr>
              <w:spacing w:line="204" w:lineRule="auto"/>
              <w:jc w:val="center"/>
              <w:rPr>
                <w:sz w:val="28"/>
                <w:szCs w:val="28"/>
              </w:rPr>
            </w:pPr>
            <w:r w:rsidRPr="00A2325C">
              <w:rPr>
                <w:sz w:val="28"/>
                <w:szCs w:val="28"/>
              </w:rPr>
              <w:t>2023</w:t>
            </w:r>
          </w:p>
        </w:tc>
        <w:tc>
          <w:tcPr>
            <w:tcW w:w="1417" w:type="dxa"/>
            <w:gridSpan w:val="2"/>
            <w:vAlign w:val="center"/>
          </w:tcPr>
          <w:p w14:paraId="4B822F79" w14:textId="77777777" w:rsidR="00A2325C" w:rsidRPr="00A2325C" w:rsidRDefault="00A2325C" w:rsidP="00A2325C">
            <w:pPr>
              <w:spacing w:line="204" w:lineRule="auto"/>
              <w:jc w:val="center"/>
              <w:rPr>
                <w:sz w:val="28"/>
                <w:szCs w:val="28"/>
              </w:rPr>
            </w:pPr>
            <w:r w:rsidRPr="00A2325C">
              <w:rPr>
                <w:sz w:val="28"/>
                <w:szCs w:val="28"/>
              </w:rPr>
              <w:t>2024</w:t>
            </w:r>
          </w:p>
        </w:tc>
        <w:tc>
          <w:tcPr>
            <w:tcW w:w="1418" w:type="dxa"/>
            <w:gridSpan w:val="2"/>
            <w:vAlign w:val="center"/>
          </w:tcPr>
          <w:p w14:paraId="5C642101" w14:textId="77777777" w:rsidR="00A2325C" w:rsidRPr="00A2325C" w:rsidRDefault="00A2325C" w:rsidP="00A2325C">
            <w:pPr>
              <w:spacing w:line="204" w:lineRule="auto"/>
              <w:jc w:val="center"/>
              <w:rPr>
                <w:sz w:val="28"/>
                <w:szCs w:val="28"/>
              </w:rPr>
            </w:pPr>
            <w:r w:rsidRPr="00A2325C">
              <w:rPr>
                <w:sz w:val="28"/>
                <w:szCs w:val="28"/>
              </w:rPr>
              <w:t>2025</w:t>
            </w:r>
          </w:p>
        </w:tc>
      </w:tr>
      <w:tr w:rsidR="00A2325C" w:rsidRPr="00A2325C" w14:paraId="3FFD4330" w14:textId="77777777" w:rsidTr="00A53B06">
        <w:trPr>
          <w:trHeight w:val="259"/>
          <w:tblHeader/>
        </w:trPr>
        <w:tc>
          <w:tcPr>
            <w:tcW w:w="1027" w:type="dxa"/>
          </w:tcPr>
          <w:p w14:paraId="725B4A79" w14:textId="77777777" w:rsidR="00A2325C" w:rsidRPr="00A2325C" w:rsidRDefault="00A2325C" w:rsidP="00A2325C">
            <w:pPr>
              <w:jc w:val="center"/>
              <w:rPr>
                <w:sz w:val="28"/>
                <w:szCs w:val="28"/>
              </w:rPr>
            </w:pPr>
            <w:r w:rsidRPr="00A2325C">
              <w:rPr>
                <w:sz w:val="28"/>
                <w:szCs w:val="28"/>
              </w:rPr>
              <w:t>1</w:t>
            </w:r>
          </w:p>
        </w:tc>
        <w:tc>
          <w:tcPr>
            <w:tcW w:w="5812" w:type="dxa"/>
          </w:tcPr>
          <w:p w14:paraId="334506DC" w14:textId="77777777" w:rsidR="00A2325C" w:rsidRPr="00A2325C" w:rsidRDefault="00A2325C" w:rsidP="00A2325C">
            <w:pPr>
              <w:jc w:val="center"/>
              <w:rPr>
                <w:sz w:val="28"/>
                <w:szCs w:val="28"/>
              </w:rPr>
            </w:pPr>
            <w:r w:rsidRPr="00A2325C">
              <w:rPr>
                <w:sz w:val="28"/>
                <w:szCs w:val="28"/>
              </w:rPr>
              <w:t>2</w:t>
            </w:r>
          </w:p>
        </w:tc>
        <w:tc>
          <w:tcPr>
            <w:tcW w:w="1134" w:type="dxa"/>
            <w:vAlign w:val="center"/>
          </w:tcPr>
          <w:p w14:paraId="7A24E5FB" w14:textId="77777777" w:rsidR="00A2325C" w:rsidRPr="00A2325C" w:rsidRDefault="00A2325C" w:rsidP="00A2325C">
            <w:pPr>
              <w:jc w:val="center"/>
              <w:rPr>
                <w:sz w:val="28"/>
                <w:szCs w:val="28"/>
              </w:rPr>
            </w:pPr>
            <w:r w:rsidRPr="00A2325C">
              <w:rPr>
                <w:sz w:val="28"/>
                <w:szCs w:val="28"/>
              </w:rPr>
              <w:t>3</w:t>
            </w:r>
          </w:p>
        </w:tc>
        <w:tc>
          <w:tcPr>
            <w:tcW w:w="992" w:type="dxa"/>
          </w:tcPr>
          <w:p w14:paraId="7497D9FF" w14:textId="77777777" w:rsidR="00A2325C" w:rsidRPr="00A2325C" w:rsidRDefault="00A2325C" w:rsidP="00A2325C">
            <w:pPr>
              <w:jc w:val="center"/>
              <w:rPr>
                <w:sz w:val="28"/>
                <w:szCs w:val="28"/>
              </w:rPr>
            </w:pPr>
            <w:r w:rsidRPr="00A2325C">
              <w:rPr>
                <w:sz w:val="28"/>
                <w:szCs w:val="28"/>
              </w:rPr>
              <w:t>4</w:t>
            </w:r>
          </w:p>
        </w:tc>
        <w:tc>
          <w:tcPr>
            <w:tcW w:w="1276" w:type="dxa"/>
            <w:gridSpan w:val="2"/>
            <w:vAlign w:val="center"/>
          </w:tcPr>
          <w:p w14:paraId="009309BF" w14:textId="77777777" w:rsidR="00A2325C" w:rsidRPr="00A2325C" w:rsidRDefault="00A2325C" w:rsidP="00A2325C">
            <w:pPr>
              <w:jc w:val="center"/>
              <w:rPr>
                <w:sz w:val="28"/>
                <w:szCs w:val="28"/>
              </w:rPr>
            </w:pPr>
            <w:r w:rsidRPr="00A2325C">
              <w:rPr>
                <w:sz w:val="28"/>
                <w:szCs w:val="28"/>
              </w:rPr>
              <w:t>5</w:t>
            </w:r>
          </w:p>
        </w:tc>
        <w:tc>
          <w:tcPr>
            <w:tcW w:w="1418" w:type="dxa"/>
            <w:gridSpan w:val="2"/>
            <w:vAlign w:val="center"/>
          </w:tcPr>
          <w:p w14:paraId="23E98C7A" w14:textId="77777777" w:rsidR="00A2325C" w:rsidRPr="00A2325C" w:rsidRDefault="00A2325C" w:rsidP="00A2325C">
            <w:pPr>
              <w:jc w:val="center"/>
              <w:rPr>
                <w:sz w:val="28"/>
                <w:szCs w:val="28"/>
              </w:rPr>
            </w:pPr>
            <w:r w:rsidRPr="00A2325C">
              <w:rPr>
                <w:sz w:val="28"/>
                <w:szCs w:val="28"/>
              </w:rPr>
              <w:t>6</w:t>
            </w:r>
          </w:p>
        </w:tc>
        <w:tc>
          <w:tcPr>
            <w:tcW w:w="1418" w:type="dxa"/>
            <w:gridSpan w:val="2"/>
            <w:vAlign w:val="center"/>
          </w:tcPr>
          <w:p w14:paraId="51BEDE9D" w14:textId="77777777" w:rsidR="00A2325C" w:rsidRPr="00A2325C" w:rsidRDefault="00A2325C" w:rsidP="00A2325C">
            <w:pPr>
              <w:jc w:val="center"/>
              <w:rPr>
                <w:sz w:val="28"/>
                <w:szCs w:val="28"/>
              </w:rPr>
            </w:pPr>
            <w:r w:rsidRPr="00A2325C">
              <w:rPr>
                <w:sz w:val="28"/>
                <w:szCs w:val="28"/>
              </w:rPr>
              <w:t>7</w:t>
            </w:r>
          </w:p>
        </w:tc>
        <w:tc>
          <w:tcPr>
            <w:tcW w:w="1417" w:type="dxa"/>
            <w:gridSpan w:val="2"/>
            <w:vAlign w:val="center"/>
          </w:tcPr>
          <w:p w14:paraId="226F1E84" w14:textId="77777777" w:rsidR="00A2325C" w:rsidRPr="00A2325C" w:rsidRDefault="00A2325C" w:rsidP="00A2325C">
            <w:pPr>
              <w:jc w:val="center"/>
              <w:rPr>
                <w:sz w:val="28"/>
                <w:szCs w:val="28"/>
              </w:rPr>
            </w:pPr>
            <w:r w:rsidRPr="00A2325C">
              <w:rPr>
                <w:sz w:val="28"/>
                <w:szCs w:val="28"/>
              </w:rPr>
              <w:t>8</w:t>
            </w:r>
          </w:p>
        </w:tc>
        <w:tc>
          <w:tcPr>
            <w:tcW w:w="1418" w:type="dxa"/>
            <w:gridSpan w:val="2"/>
          </w:tcPr>
          <w:p w14:paraId="1BF27849" w14:textId="77777777" w:rsidR="00A2325C" w:rsidRPr="00A2325C" w:rsidRDefault="00A2325C" w:rsidP="00A2325C">
            <w:pPr>
              <w:jc w:val="center"/>
              <w:rPr>
                <w:sz w:val="28"/>
                <w:szCs w:val="28"/>
              </w:rPr>
            </w:pPr>
            <w:r w:rsidRPr="00A2325C">
              <w:rPr>
                <w:sz w:val="28"/>
                <w:szCs w:val="28"/>
              </w:rPr>
              <w:t>9</w:t>
            </w:r>
          </w:p>
        </w:tc>
      </w:tr>
      <w:tr w:rsidR="00A2325C" w:rsidRPr="00A2325C" w14:paraId="10C9B320" w14:textId="77777777" w:rsidTr="00A53B06">
        <w:trPr>
          <w:trHeight w:val="259"/>
          <w:tblHeader/>
        </w:trPr>
        <w:tc>
          <w:tcPr>
            <w:tcW w:w="1027" w:type="dxa"/>
            <w:vAlign w:val="center"/>
          </w:tcPr>
          <w:p w14:paraId="72076AE4" w14:textId="77777777" w:rsidR="00A2325C" w:rsidRPr="00A2325C" w:rsidRDefault="00A2325C" w:rsidP="00A2325C">
            <w:pPr>
              <w:jc w:val="center"/>
              <w:rPr>
                <w:sz w:val="28"/>
                <w:szCs w:val="28"/>
              </w:rPr>
            </w:pPr>
            <w:r w:rsidRPr="00A2325C">
              <w:rPr>
                <w:sz w:val="28"/>
                <w:szCs w:val="28"/>
              </w:rPr>
              <w:t>1.</w:t>
            </w:r>
          </w:p>
        </w:tc>
        <w:tc>
          <w:tcPr>
            <w:tcW w:w="14885" w:type="dxa"/>
            <w:gridSpan w:val="13"/>
          </w:tcPr>
          <w:p w14:paraId="219CA098" w14:textId="77777777" w:rsidR="00A2325C" w:rsidRPr="00A2325C" w:rsidRDefault="00A2325C" w:rsidP="00A2325C">
            <w:pPr>
              <w:rPr>
                <w:sz w:val="28"/>
                <w:szCs w:val="28"/>
              </w:rPr>
            </w:pPr>
            <w:r w:rsidRPr="00A2325C">
              <w:rPr>
                <w:sz w:val="28"/>
                <w:szCs w:val="28"/>
              </w:rPr>
              <w:t>Муниципальная программа «Развитие дорожного хозяйства»</w:t>
            </w:r>
          </w:p>
        </w:tc>
      </w:tr>
      <w:tr w:rsidR="00A2325C" w:rsidRPr="00A2325C" w14:paraId="36DC732E" w14:textId="77777777" w:rsidTr="00A53B06">
        <w:trPr>
          <w:trHeight w:val="259"/>
          <w:tblHeader/>
        </w:trPr>
        <w:tc>
          <w:tcPr>
            <w:tcW w:w="1027" w:type="dxa"/>
          </w:tcPr>
          <w:p w14:paraId="24E9862D" w14:textId="77777777" w:rsidR="00A2325C" w:rsidRPr="00A2325C" w:rsidRDefault="00A2325C" w:rsidP="00A2325C">
            <w:pPr>
              <w:jc w:val="center"/>
              <w:rPr>
                <w:sz w:val="28"/>
                <w:szCs w:val="28"/>
              </w:rPr>
            </w:pPr>
          </w:p>
        </w:tc>
        <w:tc>
          <w:tcPr>
            <w:tcW w:w="14885" w:type="dxa"/>
            <w:gridSpan w:val="13"/>
          </w:tcPr>
          <w:p w14:paraId="2DCD44FD" w14:textId="77777777" w:rsidR="00A2325C" w:rsidRPr="00A2325C" w:rsidRDefault="00A2325C" w:rsidP="00A2325C">
            <w:pPr>
              <w:rPr>
                <w:sz w:val="28"/>
                <w:szCs w:val="28"/>
              </w:rPr>
            </w:pPr>
            <w:r w:rsidRPr="00A2325C">
              <w:rPr>
                <w:sz w:val="28"/>
                <w:szCs w:val="28"/>
              </w:rPr>
              <w:t>Цель: Решение проблем улично-дорожной сети и безопасности дорожного движения в Васюринском сельском поселении</w:t>
            </w:r>
          </w:p>
        </w:tc>
      </w:tr>
      <w:tr w:rsidR="00A2325C" w:rsidRPr="00A2325C" w14:paraId="101A75FC" w14:textId="77777777" w:rsidTr="00A53B06">
        <w:trPr>
          <w:trHeight w:val="259"/>
          <w:tblHeader/>
        </w:trPr>
        <w:tc>
          <w:tcPr>
            <w:tcW w:w="1027" w:type="dxa"/>
          </w:tcPr>
          <w:p w14:paraId="423B7A50" w14:textId="77777777" w:rsidR="00A2325C" w:rsidRPr="00A2325C" w:rsidRDefault="00A2325C" w:rsidP="00A2325C">
            <w:pPr>
              <w:jc w:val="center"/>
              <w:rPr>
                <w:sz w:val="28"/>
                <w:szCs w:val="28"/>
              </w:rPr>
            </w:pPr>
          </w:p>
        </w:tc>
        <w:tc>
          <w:tcPr>
            <w:tcW w:w="14885" w:type="dxa"/>
            <w:gridSpan w:val="13"/>
          </w:tcPr>
          <w:p w14:paraId="7ED0174A" w14:textId="77777777" w:rsidR="00A2325C" w:rsidRPr="00A2325C" w:rsidRDefault="00A2325C" w:rsidP="00A2325C">
            <w:pPr>
              <w:rPr>
                <w:sz w:val="28"/>
                <w:szCs w:val="28"/>
              </w:rPr>
            </w:pPr>
            <w:r w:rsidRPr="00A2325C">
              <w:rPr>
                <w:sz w:val="28"/>
                <w:szCs w:val="28"/>
              </w:rPr>
              <w:t xml:space="preserve">Задача: Улучшение качества покрытия улично-дорожной сети, уменьшение количества ДТП, увеличение инвестиционной привлекательности   </w:t>
            </w:r>
          </w:p>
        </w:tc>
      </w:tr>
      <w:tr w:rsidR="00A2325C" w:rsidRPr="00A2325C" w14:paraId="79BB5A76" w14:textId="77777777" w:rsidTr="00A53B06">
        <w:trPr>
          <w:trHeight w:val="325"/>
          <w:tblHeader/>
        </w:trPr>
        <w:tc>
          <w:tcPr>
            <w:tcW w:w="1027" w:type="dxa"/>
          </w:tcPr>
          <w:p w14:paraId="622D0103" w14:textId="77777777" w:rsidR="00A2325C" w:rsidRPr="00A2325C" w:rsidRDefault="00A2325C" w:rsidP="00A2325C">
            <w:pPr>
              <w:jc w:val="center"/>
              <w:rPr>
                <w:sz w:val="28"/>
                <w:szCs w:val="28"/>
              </w:rPr>
            </w:pPr>
          </w:p>
        </w:tc>
        <w:tc>
          <w:tcPr>
            <w:tcW w:w="14885" w:type="dxa"/>
            <w:gridSpan w:val="13"/>
          </w:tcPr>
          <w:p w14:paraId="738CC054" w14:textId="77777777" w:rsidR="00A2325C" w:rsidRPr="00A2325C" w:rsidRDefault="00A2325C" w:rsidP="00A2325C">
            <w:pPr>
              <w:rPr>
                <w:sz w:val="28"/>
                <w:szCs w:val="28"/>
              </w:rPr>
            </w:pPr>
            <w:r w:rsidRPr="00A2325C">
              <w:rPr>
                <w:sz w:val="28"/>
                <w:szCs w:val="28"/>
              </w:rPr>
              <w:t>Подпрограммы муниципальной программы</w:t>
            </w:r>
          </w:p>
        </w:tc>
      </w:tr>
      <w:tr w:rsidR="00A2325C" w:rsidRPr="00A2325C" w14:paraId="3F6EA118" w14:textId="77777777" w:rsidTr="00A53B06">
        <w:trPr>
          <w:trHeight w:val="325"/>
          <w:tblHeader/>
        </w:trPr>
        <w:tc>
          <w:tcPr>
            <w:tcW w:w="1027" w:type="dxa"/>
          </w:tcPr>
          <w:p w14:paraId="238A5C20" w14:textId="77777777" w:rsidR="00A2325C" w:rsidRPr="00A2325C" w:rsidRDefault="00A2325C" w:rsidP="00A2325C">
            <w:pPr>
              <w:jc w:val="center"/>
              <w:rPr>
                <w:sz w:val="28"/>
                <w:szCs w:val="28"/>
              </w:rPr>
            </w:pPr>
            <w:r w:rsidRPr="00A2325C">
              <w:rPr>
                <w:sz w:val="28"/>
                <w:szCs w:val="28"/>
              </w:rPr>
              <w:t>1.1.</w:t>
            </w:r>
          </w:p>
        </w:tc>
        <w:tc>
          <w:tcPr>
            <w:tcW w:w="14885" w:type="dxa"/>
            <w:gridSpan w:val="13"/>
          </w:tcPr>
          <w:p w14:paraId="0DFD09D3" w14:textId="77777777" w:rsidR="00A2325C" w:rsidRPr="00A2325C" w:rsidRDefault="00A2325C" w:rsidP="00A2325C">
            <w:pPr>
              <w:rPr>
                <w:sz w:val="28"/>
                <w:szCs w:val="28"/>
              </w:rPr>
            </w:pPr>
            <w:r w:rsidRPr="00A2325C">
              <w:rPr>
                <w:i/>
                <w:sz w:val="28"/>
                <w:szCs w:val="28"/>
              </w:rPr>
              <w:t>Подпрограмма</w:t>
            </w:r>
            <w:r w:rsidRPr="00A2325C">
              <w:rPr>
                <w:sz w:val="28"/>
                <w:szCs w:val="28"/>
              </w:rPr>
              <w:t xml:space="preserve"> № 1 «Сети автомобильных дорог»</w:t>
            </w:r>
          </w:p>
        </w:tc>
      </w:tr>
      <w:tr w:rsidR="00A2325C" w:rsidRPr="00A2325C" w14:paraId="4C40A236" w14:textId="77777777" w:rsidTr="00A53B06">
        <w:trPr>
          <w:trHeight w:val="325"/>
          <w:tblHeader/>
        </w:trPr>
        <w:tc>
          <w:tcPr>
            <w:tcW w:w="1027" w:type="dxa"/>
          </w:tcPr>
          <w:p w14:paraId="1226ED77" w14:textId="77777777" w:rsidR="00A2325C" w:rsidRPr="00A2325C" w:rsidRDefault="00A2325C" w:rsidP="00A2325C">
            <w:pPr>
              <w:jc w:val="center"/>
              <w:rPr>
                <w:sz w:val="28"/>
                <w:szCs w:val="28"/>
              </w:rPr>
            </w:pPr>
          </w:p>
        </w:tc>
        <w:tc>
          <w:tcPr>
            <w:tcW w:w="14885" w:type="dxa"/>
            <w:gridSpan w:val="13"/>
          </w:tcPr>
          <w:p w14:paraId="7A70963D" w14:textId="77777777" w:rsidR="00A2325C" w:rsidRPr="00A2325C" w:rsidRDefault="00A2325C" w:rsidP="00A2325C">
            <w:pPr>
              <w:rPr>
                <w:sz w:val="28"/>
                <w:szCs w:val="28"/>
              </w:rPr>
            </w:pPr>
            <w:r w:rsidRPr="00A2325C">
              <w:rPr>
                <w:sz w:val="28"/>
                <w:szCs w:val="28"/>
              </w:rPr>
              <w:t>Цель: Решение проблем улично-дорожной сети в Васюринском сельском поселении</w:t>
            </w:r>
          </w:p>
        </w:tc>
      </w:tr>
      <w:tr w:rsidR="00A2325C" w:rsidRPr="00A2325C" w14:paraId="689DD8E6" w14:textId="77777777" w:rsidTr="00A53B06">
        <w:trPr>
          <w:trHeight w:val="325"/>
          <w:tblHeader/>
        </w:trPr>
        <w:tc>
          <w:tcPr>
            <w:tcW w:w="1027" w:type="dxa"/>
          </w:tcPr>
          <w:p w14:paraId="669BDBCA" w14:textId="77777777" w:rsidR="00A2325C" w:rsidRPr="00A2325C" w:rsidRDefault="00A2325C" w:rsidP="00A2325C">
            <w:pPr>
              <w:jc w:val="center"/>
              <w:rPr>
                <w:sz w:val="28"/>
                <w:szCs w:val="28"/>
              </w:rPr>
            </w:pPr>
          </w:p>
        </w:tc>
        <w:tc>
          <w:tcPr>
            <w:tcW w:w="14885" w:type="dxa"/>
            <w:gridSpan w:val="13"/>
          </w:tcPr>
          <w:p w14:paraId="044BBCFD" w14:textId="77777777" w:rsidR="00A2325C" w:rsidRPr="00A2325C" w:rsidRDefault="00A2325C" w:rsidP="00A2325C">
            <w:pPr>
              <w:rPr>
                <w:sz w:val="28"/>
                <w:szCs w:val="28"/>
              </w:rPr>
            </w:pPr>
            <w:r w:rsidRPr="00A2325C">
              <w:rPr>
                <w:sz w:val="28"/>
                <w:szCs w:val="28"/>
              </w:rPr>
              <w:t>Задача: Улучшение качества покрытия улично-дорожной сети, увеличение инвестиционной привлекательности</w:t>
            </w:r>
          </w:p>
        </w:tc>
      </w:tr>
      <w:tr w:rsidR="00A2325C" w:rsidRPr="00A2325C" w14:paraId="51988017" w14:textId="77777777" w:rsidTr="00A53B06">
        <w:trPr>
          <w:trHeight w:val="325"/>
          <w:tblHeader/>
        </w:trPr>
        <w:tc>
          <w:tcPr>
            <w:tcW w:w="1027" w:type="dxa"/>
          </w:tcPr>
          <w:p w14:paraId="0A96E918" w14:textId="77777777" w:rsidR="00A2325C" w:rsidRPr="00A2325C" w:rsidRDefault="00A2325C" w:rsidP="00A2325C">
            <w:pPr>
              <w:jc w:val="center"/>
              <w:rPr>
                <w:sz w:val="28"/>
                <w:szCs w:val="28"/>
              </w:rPr>
            </w:pPr>
            <w:r w:rsidRPr="00A2325C">
              <w:rPr>
                <w:sz w:val="28"/>
                <w:szCs w:val="28"/>
              </w:rPr>
              <w:t>1.1.1</w:t>
            </w:r>
          </w:p>
        </w:tc>
        <w:tc>
          <w:tcPr>
            <w:tcW w:w="5812" w:type="dxa"/>
          </w:tcPr>
          <w:p w14:paraId="5A78E2A8" w14:textId="11392F35" w:rsidR="00A2325C" w:rsidRPr="00A2325C" w:rsidRDefault="006B5F76" w:rsidP="00A2325C">
            <w:pPr>
              <w:rPr>
                <w:sz w:val="28"/>
                <w:szCs w:val="28"/>
              </w:rPr>
            </w:pPr>
            <w:r w:rsidRPr="00060180">
              <w:rPr>
                <w:sz w:val="28"/>
                <w:szCs w:val="28"/>
              </w:rPr>
              <w:t>Ямочный ремонт</w:t>
            </w:r>
            <w:r>
              <w:rPr>
                <w:sz w:val="28"/>
                <w:szCs w:val="28"/>
              </w:rPr>
              <w:t>, установка бортового камня</w:t>
            </w:r>
          </w:p>
        </w:tc>
        <w:tc>
          <w:tcPr>
            <w:tcW w:w="1134" w:type="dxa"/>
            <w:vAlign w:val="center"/>
          </w:tcPr>
          <w:p w14:paraId="6A9C35EC" w14:textId="77777777" w:rsidR="00A2325C" w:rsidRPr="00A2325C" w:rsidRDefault="00A2325C" w:rsidP="00A2325C">
            <w:pPr>
              <w:jc w:val="center"/>
              <w:rPr>
                <w:sz w:val="28"/>
                <w:szCs w:val="28"/>
              </w:rPr>
            </w:pPr>
            <w:r w:rsidRPr="00A2325C">
              <w:rPr>
                <w:sz w:val="28"/>
                <w:szCs w:val="28"/>
              </w:rPr>
              <w:t>кв. м.</w:t>
            </w:r>
          </w:p>
        </w:tc>
        <w:tc>
          <w:tcPr>
            <w:tcW w:w="992" w:type="dxa"/>
            <w:vAlign w:val="center"/>
          </w:tcPr>
          <w:p w14:paraId="05CD9859"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3B5A3A3E" w14:textId="77777777" w:rsidR="00A2325C" w:rsidRPr="00A2325C" w:rsidRDefault="00A2325C" w:rsidP="00A2325C">
            <w:pPr>
              <w:jc w:val="center"/>
              <w:rPr>
                <w:sz w:val="28"/>
                <w:szCs w:val="28"/>
              </w:rPr>
            </w:pPr>
            <w:r w:rsidRPr="00A2325C">
              <w:rPr>
                <w:sz w:val="28"/>
                <w:szCs w:val="28"/>
              </w:rPr>
              <w:t>100</w:t>
            </w:r>
          </w:p>
        </w:tc>
        <w:tc>
          <w:tcPr>
            <w:tcW w:w="1418" w:type="dxa"/>
            <w:gridSpan w:val="2"/>
            <w:vAlign w:val="center"/>
          </w:tcPr>
          <w:p w14:paraId="0F7920F0" w14:textId="77777777" w:rsidR="00A2325C" w:rsidRPr="00A2325C" w:rsidRDefault="00A2325C" w:rsidP="00A2325C">
            <w:pPr>
              <w:jc w:val="center"/>
              <w:rPr>
                <w:sz w:val="28"/>
                <w:szCs w:val="28"/>
              </w:rPr>
            </w:pPr>
            <w:r w:rsidRPr="00A2325C">
              <w:rPr>
                <w:sz w:val="28"/>
                <w:szCs w:val="28"/>
              </w:rPr>
              <w:t>100</w:t>
            </w:r>
          </w:p>
        </w:tc>
        <w:tc>
          <w:tcPr>
            <w:tcW w:w="1418" w:type="dxa"/>
            <w:gridSpan w:val="2"/>
            <w:vAlign w:val="center"/>
          </w:tcPr>
          <w:p w14:paraId="34F14472" w14:textId="77777777" w:rsidR="00A2325C" w:rsidRPr="00A2325C" w:rsidRDefault="00A2325C" w:rsidP="00A2325C">
            <w:pPr>
              <w:jc w:val="center"/>
              <w:rPr>
                <w:sz w:val="28"/>
                <w:szCs w:val="28"/>
              </w:rPr>
            </w:pPr>
          </w:p>
        </w:tc>
        <w:tc>
          <w:tcPr>
            <w:tcW w:w="1417" w:type="dxa"/>
            <w:gridSpan w:val="2"/>
            <w:vAlign w:val="center"/>
          </w:tcPr>
          <w:p w14:paraId="26DB982A" w14:textId="77777777" w:rsidR="00A2325C" w:rsidRPr="00A2325C" w:rsidRDefault="00A2325C" w:rsidP="00A2325C">
            <w:pPr>
              <w:jc w:val="center"/>
              <w:rPr>
                <w:sz w:val="28"/>
                <w:szCs w:val="28"/>
              </w:rPr>
            </w:pPr>
          </w:p>
        </w:tc>
        <w:tc>
          <w:tcPr>
            <w:tcW w:w="1418" w:type="dxa"/>
            <w:gridSpan w:val="2"/>
          </w:tcPr>
          <w:p w14:paraId="5169596D" w14:textId="77777777" w:rsidR="00A2325C" w:rsidRPr="00A2325C" w:rsidRDefault="00A2325C" w:rsidP="00A2325C">
            <w:pPr>
              <w:jc w:val="center"/>
              <w:rPr>
                <w:sz w:val="28"/>
                <w:szCs w:val="28"/>
              </w:rPr>
            </w:pPr>
          </w:p>
        </w:tc>
      </w:tr>
      <w:tr w:rsidR="00A2325C" w:rsidRPr="00A2325C" w14:paraId="6E12129E" w14:textId="77777777" w:rsidTr="00A53B06">
        <w:trPr>
          <w:trHeight w:val="325"/>
          <w:tblHeader/>
        </w:trPr>
        <w:tc>
          <w:tcPr>
            <w:tcW w:w="1027" w:type="dxa"/>
          </w:tcPr>
          <w:p w14:paraId="6276D5DC" w14:textId="77777777" w:rsidR="00A2325C" w:rsidRPr="00A2325C" w:rsidRDefault="00A2325C" w:rsidP="00A2325C">
            <w:pPr>
              <w:jc w:val="center"/>
              <w:rPr>
                <w:sz w:val="28"/>
                <w:szCs w:val="28"/>
              </w:rPr>
            </w:pPr>
            <w:r w:rsidRPr="00A2325C">
              <w:rPr>
                <w:sz w:val="28"/>
                <w:szCs w:val="28"/>
              </w:rPr>
              <w:t>1.1.2</w:t>
            </w:r>
          </w:p>
        </w:tc>
        <w:tc>
          <w:tcPr>
            <w:tcW w:w="5812" w:type="dxa"/>
          </w:tcPr>
          <w:p w14:paraId="03F73B28" w14:textId="77777777" w:rsidR="00A2325C" w:rsidRPr="00A2325C" w:rsidRDefault="00A2325C" w:rsidP="00A2325C">
            <w:pPr>
              <w:rPr>
                <w:sz w:val="28"/>
                <w:szCs w:val="28"/>
              </w:rPr>
            </w:pPr>
            <w:r w:rsidRPr="00A2325C">
              <w:rPr>
                <w:sz w:val="28"/>
                <w:szCs w:val="28"/>
              </w:rPr>
              <w:t>Ремонт дворовых проезда по адресу: ул. Ставского 47 ул. Ставского между домами № 47 (площадка у входа в помещение 1-25); между домов 45 и 47 по ул. Ставского. Обустройство съездов, примыканий дорог</w:t>
            </w:r>
          </w:p>
        </w:tc>
        <w:tc>
          <w:tcPr>
            <w:tcW w:w="1134" w:type="dxa"/>
            <w:vAlign w:val="center"/>
          </w:tcPr>
          <w:p w14:paraId="3EA52607" w14:textId="77777777" w:rsidR="00A2325C" w:rsidRPr="00A2325C" w:rsidRDefault="00A2325C" w:rsidP="00A2325C">
            <w:pPr>
              <w:jc w:val="center"/>
              <w:rPr>
                <w:sz w:val="28"/>
                <w:szCs w:val="28"/>
              </w:rPr>
            </w:pPr>
            <w:r w:rsidRPr="00A2325C">
              <w:rPr>
                <w:sz w:val="28"/>
                <w:szCs w:val="28"/>
              </w:rPr>
              <w:t>кв. м.</w:t>
            </w:r>
          </w:p>
        </w:tc>
        <w:tc>
          <w:tcPr>
            <w:tcW w:w="992" w:type="dxa"/>
            <w:vAlign w:val="center"/>
          </w:tcPr>
          <w:p w14:paraId="60B0B2BB"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75C5A81E" w14:textId="77777777" w:rsidR="00A2325C" w:rsidRPr="00A2325C" w:rsidRDefault="00A2325C" w:rsidP="00A2325C">
            <w:pPr>
              <w:jc w:val="center"/>
              <w:rPr>
                <w:sz w:val="28"/>
                <w:szCs w:val="28"/>
              </w:rPr>
            </w:pPr>
            <w:r w:rsidRPr="00A2325C">
              <w:rPr>
                <w:sz w:val="28"/>
                <w:szCs w:val="28"/>
              </w:rPr>
              <w:t>476</w:t>
            </w:r>
          </w:p>
        </w:tc>
        <w:tc>
          <w:tcPr>
            <w:tcW w:w="1418" w:type="dxa"/>
            <w:gridSpan w:val="2"/>
            <w:vAlign w:val="center"/>
          </w:tcPr>
          <w:p w14:paraId="3ACF6E3A" w14:textId="77777777" w:rsidR="00A2325C" w:rsidRPr="00A2325C" w:rsidRDefault="00A2325C" w:rsidP="00A2325C">
            <w:pPr>
              <w:jc w:val="center"/>
              <w:rPr>
                <w:sz w:val="28"/>
                <w:szCs w:val="28"/>
              </w:rPr>
            </w:pPr>
          </w:p>
        </w:tc>
        <w:tc>
          <w:tcPr>
            <w:tcW w:w="1418" w:type="dxa"/>
            <w:gridSpan w:val="2"/>
            <w:vAlign w:val="center"/>
          </w:tcPr>
          <w:p w14:paraId="42C46D21" w14:textId="77777777" w:rsidR="00A2325C" w:rsidRPr="00A2325C" w:rsidRDefault="00A2325C" w:rsidP="00A2325C">
            <w:pPr>
              <w:jc w:val="center"/>
              <w:rPr>
                <w:sz w:val="28"/>
                <w:szCs w:val="28"/>
              </w:rPr>
            </w:pPr>
          </w:p>
        </w:tc>
        <w:tc>
          <w:tcPr>
            <w:tcW w:w="1417" w:type="dxa"/>
            <w:gridSpan w:val="2"/>
            <w:vAlign w:val="center"/>
          </w:tcPr>
          <w:p w14:paraId="049B5E76" w14:textId="77777777" w:rsidR="00A2325C" w:rsidRPr="00A2325C" w:rsidRDefault="00A2325C" w:rsidP="00A2325C">
            <w:pPr>
              <w:jc w:val="center"/>
              <w:rPr>
                <w:sz w:val="28"/>
                <w:szCs w:val="28"/>
              </w:rPr>
            </w:pPr>
          </w:p>
        </w:tc>
        <w:tc>
          <w:tcPr>
            <w:tcW w:w="1418" w:type="dxa"/>
            <w:gridSpan w:val="2"/>
          </w:tcPr>
          <w:p w14:paraId="578395AE" w14:textId="77777777" w:rsidR="00A2325C" w:rsidRPr="00A2325C" w:rsidRDefault="00A2325C" w:rsidP="00A2325C">
            <w:pPr>
              <w:jc w:val="center"/>
              <w:rPr>
                <w:sz w:val="28"/>
                <w:szCs w:val="28"/>
              </w:rPr>
            </w:pPr>
          </w:p>
        </w:tc>
      </w:tr>
      <w:tr w:rsidR="00A2325C" w:rsidRPr="00A2325C" w14:paraId="37B28058" w14:textId="77777777" w:rsidTr="00A53B06">
        <w:trPr>
          <w:trHeight w:val="325"/>
          <w:tblHeader/>
        </w:trPr>
        <w:tc>
          <w:tcPr>
            <w:tcW w:w="1027" w:type="dxa"/>
          </w:tcPr>
          <w:p w14:paraId="46613281" w14:textId="77777777" w:rsidR="00A2325C" w:rsidRPr="00A2325C" w:rsidRDefault="00A2325C" w:rsidP="00A2325C">
            <w:pPr>
              <w:jc w:val="center"/>
              <w:rPr>
                <w:sz w:val="28"/>
                <w:szCs w:val="28"/>
              </w:rPr>
            </w:pPr>
            <w:r w:rsidRPr="00A2325C">
              <w:rPr>
                <w:sz w:val="28"/>
                <w:szCs w:val="28"/>
              </w:rPr>
              <w:lastRenderedPageBreak/>
              <w:t>1.1.3</w:t>
            </w:r>
          </w:p>
        </w:tc>
        <w:tc>
          <w:tcPr>
            <w:tcW w:w="5812" w:type="dxa"/>
          </w:tcPr>
          <w:p w14:paraId="19DB697D" w14:textId="77777777" w:rsidR="00A2325C" w:rsidRPr="00A2325C" w:rsidRDefault="00A2325C" w:rsidP="00A2325C">
            <w:pPr>
              <w:rPr>
                <w:sz w:val="28"/>
                <w:szCs w:val="28"/>
              </w:rPr>
            </w:pPr>
            <w:r w:rsidRPr="00A2325C">
              <w:rPr>
                <w:sz w:val="28"/>
                <w:szCs w:val="28"/>
              </w:rPr>
              <w:t>Ремонт дворовых проездов (ул. Ставского 61, ул. Ставского 49, ул. Северная 89, ул. Северная 87 от ул. Суворова 3 до ул. Северная 72), обустройство съездов, примыканий дорог</w:t>
            </w:r>
          </w:p>
        </w:tc>
        <w:tc>
          <w:tcPr>
            <w:tcW w:w="1134" w:type="dxa"/>
            <w:vAlign w:val="center"/>
          </w:tcPr>
          <w:p w14:paraId="116AA619" w14:textId="77777777" w:rsidR="00A2325C" w:rsidRPr="00A2325C" w:rsidRDefault="00A2325C" w:rsidP="00A2325C">
            <w:pPr>
              <w:jc w:val="center"/>
              <w:rPr>
                <w:sz w:val="28"/>
                <w:szCs w:val="28"/>
              </w:rPr>
            </w:pPr>
            <w:r w:rsidRPr="00A2325C">
              <w:rPr>
                <w:sz w:val="28"/>
                <w:szCs w:val="28"/>
              </w:rPr>
              <w:t>кв. м.</w:t>
            </w:r>
          </w:p>
        </w:tc>
        <w:tc>
          <w:tcPr>
            <w:tcW w:w="992" w:type="dxa"/>
            <w:vAlign w:val="center"/>
          </w:tcPr>
          <w:p w14:paraId="4372BDB6"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23E4C48A" w14:textId="77777777" w:rsidR="00A2325C" w:rsidRPr="00A2325C" w:rsidRDefault="00A2325C" w:rsidP="00A2325C">
            <w:pPr>
              <w:jc w:val="center"/>
              <w:rPr>
                <w:sz w:val="28"/>
                <w:szCs w:val="28"/>
              </w:rPr>
            </w:pPr>
            <w:r w:rsidRPr="00A2325C">
              <w:rPr>
                <w:sz w:val="28"/>
                <w:szCs w:val="28"/>
              </w:rPr>
              <w:t>700</w:t>
            </w:r>
          </w:p>
        </w:tc>
        <w:tc>
          <w:tcPr>
            <w:tcW w:w="1418" w:type="dxa"/>
            <w:gridSpan w:val="2"/>
            <w:vAlign w:val="center"/>
          </w:tcPr>
          <w:p w14:paraId="1A54984F" w14:textId="77777777" w:rsidR="00A2325C" w:rsidRPr="00A2325C" w:rsidRDefault="00A2325C" w:rsidP="00A2325C">
            <w:pPr>
              <w:jc w:val="center"/>
              <w:rPr>
                <w:sz w:val="28"/>
                <w:szCs w:val="28"/>
              </w:rPr>
            </w:pPr>
          </w:p>
        </w:tc>
        <w:tc>
          <w:tcPr>
            <w:tcW w:w="1418" w:type="dxa"/>
            <w:gridSpan w:val="2"/>
            <w:vAlign w:val="center"/>
          </w:tcPr>
          <w:p w14:paraId="3A63CEB0" w14:textId="77777777" w:rsidR="00A2325C" w:rsidRPr="00A2325C" w:rsidRDefault="00A2325C" w:rsidP="00A2325C">
            <w:pPr>
              <w:jc w:val="center"/>
              <w:rPr>
                <w:sz w:val="28"/>
                <w:szCs w:val="28"/>
              </w:rPr>
            </w:pPr>
            <w:r w:rsidRPr="00A2325C">
              <w:rPr>
                <w:sz w:val="28"/>
                <w:szCs w:val="28"/>
              </w:rPr>
              <w:t>2000,0</w:t>
            </w:r>
          </w:p>
        </w:tc>
        <w:tc>
          <w:tcPr>
            <w:tcW w:w="1417" w:type="dxa"/>
            <w:gridSpan w:val="2"/>
            <w:vAlign w:val="center"/>
          </w:tcPr>
          <w:p w14:paraId="21FD146D" w14:textId="77777777" w:rsidR="00A2325C" w:rsidRPr="00A2325C" w:rsidRDefault="00A2325C" w:rsidP="00A2325C">
            <w:pPr>
              <w:jc w:val="center"/>
              <w:rPr>
                <w:sz w:val="28"/>
                <w:szCs w:val="28"/>
              </w:rPr>
            </w:pPr>
          </w:p>
        </w:tc>
        <w:tc>
          <w:tcPr>
            <w:tcW w:w="1418" w:type="dxa"/>
            <w:gridSpan w:val="2"/>
          </w:tcPr>
          <w:p w14:paraId="05054EF3" w14:textId="77777777" w:rsidR="00A2325C" w:rsidRPr="00A2325C" w:rsidRDefault="00A2325C" w:rsidP="00A2325C">
            <w:pPr>
              <w:jc w:val="center"/>
              <w:rPr>
                <w:sz w:val="28"/>
                <w:szCs w:val="28"/>
              </w:rPr>
            </w:pPr>
          </w:p>
        </w:tc>
      </w:tr>
      <w:tr w:rsidR="00A2325C" w:rsidRPr="00A2325C" w14:paraId="4C65A3EF" w14:textId="77777777" w:rsidTr="00A53B06">
        <w:trPr>
          <w:trHeight w:val="325"/>
          <w:tblHeader/>
        </w:trPr>
        <w:tc>
          <w:tcPr>
            <w:tcW w:w="1027" w:type="dxa"/>
          </w:tcPr>
          <w:p w14:paraId="55F26F0F" w14:textId="77777777" w:rsidR="00A2325C" w:rsidRPr="00A2325C" w:rsidRDefault="00A2325C" w:rsidP="00A2325C">
            <w:pPr>
              <w:jc w:val="center"/>
              <w:rPr>
                <w:sz w:val="28"/>
                <w:szCs w:val="28"/>
              </w:rPr>
            </w:pPr>
            <w:r w:rsidRPr="00A2325C">
              <w:rPr>
                <w:sz w:val="28"/>
                <w:szCs w:val="28"/>
              </w:rPr>
              <w:t>1.1.4</w:t>
            </w:r>
          </w:p>
        </w:tc>
        <w:tc>
          <w:tcPr>
            <w:tcW w:w="5812" w:type="dxa"/>
          </w:tcPr>
          <w:p w14:paraId="509B6A0A" w14:textId="77777777" w:rsidR="00A2325C" w:rsidRPr="00A2325C" w:rsidRDefault="00A2325C" w:rsidP="00A2325C">
            <w:pPr>
              <w:rPr>
                <w:sz w:val="28"/>
                <w:szCs w:val="28"/>
              </w:rPr>
            </w:pPr>
            <w:r w:rsidRPr="00A2325C">
              <w:rPr>
                <w:sz w:val="28"/>
                <w:szCs w:val="28"/>
              </w:rPr>
              <w:t xml:space="preserve">Ремонт дорог в гравийном исполнении </w:t>
            </w:r>
          </w:p>
        </w:tc>
        <w:tc>
          <w:tcPr>
            <w:tcW w:w="1134" w:type="dxa"/>
            <w:vAlign w:val="center"/>
          </w:tcPr>
          <w:p w14:paraId="753FE86E"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2FC4CC42"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2BDCC30A" w14:textId="77777777" w:rsidR="00A2325C" w:rsidRPr="00A2325C" w:rsidRDefault="00A2325C" w:rsidP="00A2325C">
            <w:pPr>
              <w:jc w:val="center"/>
              <w:rPr>
                <w:sz w:val="28"/>
                <w:szCs w:val="28"/>
              </w:rPr>
            </w:pPr>
            <w:r w:rsidRPr="00A2325C">
              <w:rPr>
                <w:sz w:val="28"/>
                <w:szCs w:val="28"/>
              </w:rPr>
              <w:t>7,0</w:t>
            </w:r>
          </w:p>
        </w:tc>
        <w:tc>
          <w:tcPr>
            <w:tcW w:w="1418" w:type="dxa"/>
            <w:gridSpan w:val="2"/>
            <w:vAlign w:val="center"/>
          </w:tcPr>
          <w:p w14:paraId="4F331FE9" w14:textId="77777777" w:rsidR="00A2325C" w:rsidRPr="00A2325C" w:rsidRDefault="00103C79" w:rsidP="00A2325C">
            <w:pPr>
              <w:jc w:val="center"/>
              <w:rPr>
                <w:sz w:val="28"/>
                <w:szCs w:val="28"/>
              </w:rPr>
            </w:pPr>
            <w:r>
              <w:rPr>
                <w:sz w:val="28"/>
                <w:szCs w:val="28"/>
              </w:rPr>
              <w:t>18,7</w:t>
            </w:r>
          </w:p>
        </w:tc>
        <w:tc>
          <w:tcPr>
            <w:tcW w:w="1418" w:type="dxa"/>
            <w:gridSpan w:val="2"/>
            <w:vAlign w:val="center"/>
          </w:tcPr>
          <w:p w14:paraId="775C2035" w14:textId="77777777" w:rsidR="00A2325C" w:rsidRPr="00A2325C" w:rsidRDefault="00A2325C" w:rsidP="00A2325C">
            <w:pPr>
              <w:jc w:val="center"/>
              <w:rPr>
                <w:sz w:val="28"/>
                <w:szCs w:val="28"/>
              </w:rPr>
            </w:pPr>
            <w:r w:rsidRPr="00A2325C">
              <w:rPr>
                <w:sz w:val="28"/>
                <w:szCs w:val="28"/>
              </w:rPr>
              <w:t>12,0</w:t>
            </w:r>
          </w:p>
        </w:tc>
        <w:tc>
          <w:tcPr>
            <w:tcW w:w="1417" w:type="dxa"/>
            <w:gridSpan w:val="2"/>
            <w:vAlign w:val="center"/>
          </w:tcPr>
          <w:p w14:paraId="244C870B" w14:textId="77777777" w:rsidR="00A2325C" w:rsidRPr="00A2325C" w:rsidRDefault="00A2325C" w:rsidP="00A2325C">
            <w:pPr>
              <w:jc w:val="center"/>
              <w:rPr>
                <w:sz w:val="28"/>
                <w:szCs w:val="28"/>
              </w:rPr>
            </w:pPr>
          </w:p>
        </w:tc>
        <w:tc>
          <w:tcPr>
            <w:tcW w:w="1418" w:type="dxa"/>
            <w:gridSpan w:val="2"/>
          </w:tcPr>
          <w:p w14:paraId="26E57927" w14:textId="77777777" w:rsidR="00A2325C" w:rsidRPr="00A2325C" w:rsidRDefault="00A2325C" w:rsidP="00A2325C">
            <w:pPr>
              <w:jc w:val="center"/>
              <w:rPr>
                <w:sz w:val="28"/>
                <w:szCs w:val="28"/>
              </w:rPr>
            </w:pPr>
          </w:p>
        </w:tc>
      </w:tr>
      <w:tr w:rsidR="00A2325C" w:rsidRPr="00A2325C" w14:paraId="109EF539" w14:textId="77777777" w:rsidTr="00A53B06">
        <w:trPr>
          <w:trHeight w:val="325"/>
          <w:tblHeader/>
        </w:trPr>
        <w:tc>
          <w:tcPr>
            <w:tcW w:w="1027" w:type="dxa"/>
          </w:tcPr>
          <w:p w14:paraId="724EEEB3" w14:textId="77777777" w:rsidR="00A2325C" w:rsidRPr="00A2325C" w:rsidRDefault="00A2325C" w:rsidP="00A2325C">
            <w:pPr>
              <w:jc w:val="center"/>
              <w:rPr>
                <w:sz w:val="28"/>
                <w:szCs w:val="28"/>
              </w:rPr>
            </w:pPr>
            <w:r w:rsidRPr="00A2325C">
              <w:rPr>
                <w:sz w:val="28"/>
                <w:szCs w:val="28"/>
              </w:rPr>
              <w:t>1.1.5</w:t>
            </w:r>
          </w:p>
        </w:tc>
        <w:tc>
          <w:tcPr>
            <w:tcW w:w="5812" w:type="dxa"/>
          </w:tcPr>
          <w:p w14:paraId="592831ED" w14:textId="77777777" w:rsidR="00A2325C" w:rsidRPr="00A2325C" w:rsidRDefault="00A2325C" w:rsidP="00A2325C">
            <w:pPr>
              <w:rPr>
                <w:sz w:val="28"/>
                <w:szCs w:val="28"/>
              </w:rPr>
            </w:pPr>
            <w:r w:rsidRPr="00A2325C">
              <w:rPr>
                <w:sz w:val="28"/>
                <w:szCs w:val="28"/>
              </w:rPr>
              <w:t>Изготовление ПСД, строительный контроль, инструментальная диагностика</w:t>
            </w:r>
            <w:r w:rsidR="00863289">
              <w:rPr>
                <w:sz w:val="28"/>
                <w:szCs w:val="28"/>
              </w:rPr>
              <w:t>, изготовление КСОДД</w:t>
            </w:r>
          </w:p>
        </w:tc>
        <w:tc>
          <w:tcPr>
            <w:tcW w:w="1134" w:type="dxa"/>
            <w:vAlign w:val="center"/>
          </w:tcPr>
          <w:p w14:paraId="76103653" w14:textId="77777777" w:rsidR="00A2325C" w:rsidRPr="00A2325C" w:rsidRDefault="00A2325C" w:rsidP="00A2325C">
            <w:pPr>
              <w:jc w:val="center"/>
              <w:rPr>
                <w:sz w:val="28"/>
                <w:szCs w:val="28"/>
              </w:rPr>
            </w:pPr>
            <w:r w:rsidRPr="00A2325C">
              <w:rPr>
                <w:sz w:val="28"/>
                <w:szCs w:val="28"/>
              </w:rPr>
              <w:t>шт.</w:t>
            </w:r>
          </w:p>
        </w:tc>
        <w:tc>
          <w:tcPr>
            <w:tcW w:w="992" w:type="dxa"/>
            <w:vAlign w:val="center"/>
          </w:tcPr>
          <w:p w14:paraId="6700F733"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2B1852D8" w14:textId="77777777" w:rsidR="00A2325C" w:rsidRPr="00A2325C" w:rsidRDefault="00A2325C" w:rsidP="00A2325C">
            <w:pPr>
              <w:jc w:val="center"/>
              <w:rPr>
                <w:sz w:val="28"/>
                <w:szCs w:val="28"/>
              </w:rPr>
            </w:pPr>
            <w:r w:rsidRPr="00A2325C">
              <w:rPr>
                <w:sz w:val="28"/>
                <w:szCs w:val="28"/>
              </w:rPr>
              <w:t>6</w:t>
            </w:r>
          </w:p>
        </w:tc>
        <w:tc>
          <w:tcPr>
            <w:tcW w:w="1418" w:type="dxa"/>
            <w:gridSpan w:val="2"/>
            <w:vAlign w:val="center"/>
          </w:tcPr>
          <w:p w14:paraId="5F2EF0D9" w14:textId="77777777" w:rsidR="00A2325C" w:rsidRPr="00A2325C" w:rsidRDefault="00A2325C" w:rsidP="00A2325C">
            <w:pPr>
              <w:jc w:val="center"/>
              <w:rPr>
                <w:sz w:val="28"/>
                <w:szCs w:val="28"/>
              </w:rPr>
            </w:pPr>
            <w:r w:rsidRPr="00A2325C">
              <w:rPr>
                <w:sz w:val="28"/>
                <w:szCs w:val="28"/>
              </w:rPr>
              <w:t>1</w:t>
            </w:r>
          </w:p>
        </w:tc>
        <w:tc>
          <w:tcPr>
            <w:tcW w:w="1418" w:type="dxa"/>
            <w:gridSpan w:val="2"/>
            <w:vAlign w:val="center"/>
          </w:tcPr>
          <w:p w14:paraId="26DAA081" w14:textId="77777777" w:rsidR="00A2325C" w:rsidRPr="00A2325C" w:rsidRDefault="00444EAD" w:rsidP="00A2325C">
            <w:pPr>
              <w:jc w:val="center"/>
              <w:rPr>
                <w:sz w:val="28"/>
                <w:szCs w:val="28"/>
              </w:rPr>
            </w:pPr>
            <w:r>
              <w:rPr>
                <w:sz w:val="28"/>
                <w:szCs w:val="28"/>
              </w:rPr>
              <w:t>6</w:t>
            </w:r>
          </w:p>
        </w:tc>
        <w:tc>
          <w:tcPr>
            <w:tcW w:w="1417" w:type="dxa"/>
            <w:gridSpan w:val="2"/>
            <w:vAlign w:val="center"/>
          </w:tcPr>
          <w:p w14:paraId="2C4C4F61" w14:textId="77777777" w:rsidR="00A2325C" w:rsidRPr="00A2325C" w:rsidRDefault="00A2325C" w:rsidP="00A2325C">
            <w:pPr>
              <w:jc w:val="center"/>
              <w:rPr>
                <w:sz w:val="28"/>
                <w:szCs w:val="28"/>
              </w:rPr>
            </w:pPr>
          </w:p>
        </w:tc>
        <w:tc>
          <w:tcPr>
            <w:tcW w:w="1418" w:type="dxa"/>
            <w:gridSpan w:val="2"/>
          </w:tcPr>
          <w:p w14:paraId="068DFFE7" w14:textId="77777777" w:rsidR="00A2325C" w:rsidRPr="00A2325C" w:rsidRDefault="00A2325C" w:rsidP="00A2325C">
            <w:pPr>
              <w:jc w:val="center"/>
              <w:rPr>
                <w:sz w:val="28"/>
                <w:szCs w:val="28"/>
              </w:rPr>
            </w:pPr>
          </w:p>
        </w:tc>
      </w:tr>
      <w:tr w:rsidR="00A2325C" w:rsidRPr="00A2325C" w14:paraId="0DFE3A55" w14:textId="77777777" w:rsidTr="00A53B06">
        <w:trPr>
          <w:trHeight w:val="1509"/>
          <w:tblHeader/>
        </w:trPr>
        <w:tc>
          <w:tcPr>
            <w:tcW w:w="1027" w:type="dxa"/>
          </w:tcPr>
          <w:p w14:paraId="3D3236F1" w14:textId="77777777" w:rsidR="00A2325C" w:rsidRPr="00A2325C" w:rsidRDefault="00A2325C" w:rsidP="00A2325C">
            <w:pPr>
              <w:jc w:val="center"/>
              <w:rPr>
                <w:sz w:val="28"/>
                <w:szCs w:val="28"/>
              </w:rPr>
            </w:pPr>
            <w:r w:rsidRPr="00A2325C">
              <w:rPr>
                <w:sz w:val="28"/>
                <w:szCs w:val="28"/>
              </w:rPr>
              <w:t>1.1.6</w:t>
            </w:r>
          </w:p>
        </w:tc>
        <w:tc>
          <w:tcPr>
            <w:tcW w:w="5812" w:type="dxa"/>
          </w:tcPr>
          <w:p w14:paraId="4A728DF9" w14:textId="77777777" w:rsidR="00A2325C" w:rsidRPr="00A2325C" w:rsidRDefault="00A2325C" w:rsidP="00A2325C">
            <w:pPr>
              <w:spacing w:line="216" w:lineRule="auto"/>
              <w:rPr>
                <w:color w:val="FF0000"/>
                <w:sz w:val="28"/>
                <w:szCs w:val="28"/>
                <w:lang w:val="en-US"/>
              </w:rPr>
            </w:pPr>
            <w:r w:rsidRPr="00A2325C">
              <w:rPr>
                <w:sz w:val="28"/>
                <w:szCs w:val="28"/>
              </w:rPr>
              <w:t xml:space="preserve">Капитальный ремонт и ремонт автомобильных дорог общего пользования местного значения в том числе на объекте «Ремонт автомобильной дороги по ул. Ставского от ул. Железнодорожная до ул. Северной, от въезда в Парк </w:t>
            </w:r>
            <w:proofErr w:type="spellStart"/>
            <w:r w:rsidRPr="00A2325C">
              <w:rPr>
                <w:sz w:val="28"/>
                <w:szCs w:val="28"/>
              </w:rPr>
              <w:t>ст-цы</w:t>
            </w:r>
            <w:proofErr w:type="spellEnd"/>
            <w:r w:rsidRPr="00A2325C">
              <w:rPr>
                <w:sz w:val="28"/>
                <w:szCs w:val="28"/>
              </w:rPr>
              <w:t xml:space="preserve"> </w:t>
            </w:r>
            <w:proofErr w:type="spellStart"/>
            <w:r w:rsidRPr="00A2325C">
              <w:rPr>
                <w:sz w:val="28"/>
                <w:szCs w:val="28"/>
              </w:rPr>
              <w:t>Васюринской</w:t>
            </w:r>
            <w:proofErr w:type="spellEnd"/>
            <w:r w:rsidRPr="00A2325C">
              <w:rPr>
                <w:sz w:val="28"/>
                <w:szCs w:val="28"/>
              </w:rPr>
              <w:t xml:space="preserve"> (ул. Ставского №10 Б) до ул. Луначарского в </w:t>
            </w:r>
            <w:proofErr w:type="spellStart"/>
            <w:r w:rsidRPr="00A2325C">
              <w:rPr>
                <w:sz w:val="28"/>
                <w:szCs w:val="28"/>
              </w:rPr>
              <w:t>ст-це</w:t>
            </w:r>
            <w:proofErr w:type="spellEnd"/>
            <w:r w:rsidRPr="00A2325C">
              <w:rPr>
                <w:sz w:val="28"/>
                <w:szCs w:val="28"/>
              </w:rPr>
              <w:t xml:space="preserve"> </w:t>
            </w:r>
            <w:proofErr w:type="spellStart"/>
            <w:r w:rsidRPr="00A2325C">
              <w:rPr>
                <w:sz w:val="28"/>
                <w:szCs w:val="28"/>
              </w:rPr>
              <w:t>Васюринской</w:t>
            </w:r>
            <w:proofErr w:type="spellEnd"/>
            <w:r w:rsidRPr="00A2325C">
              <w:rPr>
                <w:sz w:val="28"/>
                <w:szCs w:val="28"/>
              </w:rPr>
              <w:t>»</w:t>
            </w:r>
          </w:p>
        </w:tc>
        <w:tc>
          <w:tcPr>
            <w:tcW w:w="1134" w:type="dxa"/>
            <w:vAlign w:val="center"/>
          </w:tcPr>
          <w:p w14:paraId="27BD5BCE"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2677B937"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5A09427A" w14:textId="77777777" w:rsidR="00A2325C" w:rsidRPr="00A2325C" w:rsidRDefault="00A2325C" w:rsidP="00A2325C">
            <w:pPr>
              <w:jc w:val="center"/>
              <w:rPr>
                <w:sz w:val="28"/>
                <w:szCs w:val="28"/>
              </w:rPr>
            </w:pPr>
            <w:r w:rsidRPr="00A2325C">
              <w:rPr>
                <w:sz w:val="28"/>
                <w:szCs w:val="28"/>
              </w:rPr>
              <w:t>0,421</w:t>
            </w:r>
          </w:p>
        </w:tc>
        <w:tc>
          <w:tcPr>
            <w:tcW w:w="1418" w:type="dxa"/>
            <w:gridSpan w:val="2"/>
            <w:vAlign w:val="center"/>
          </w:tcPr>
          <w:p w14:paraId="304837CF" w14:textId="77777777" w:rsidR="00A2325C" w:rsidRPr="00A2325C" w:rsidRDefault="00A2325C" w:rsidP="00A2325C">
            <w:pPr>
              <w:jc w:val="center"/>
              <w:rPr>
                <w:sz w:val="28"/>
                <w:szCs w:val="28"/>
              </w:rPr>
            </w:pPr>
          </w:p>
        </w:tc>
        <w:tc>
          <w:tcPr>
            <w:tcW w:w="1418" w:type="dxa"/>
            <w:gridSpan w:val="2"/>
            <w:vAlign w:val="center"/>
          </w:tcPr>
          <w:p w14:paraId="5D91D2D8" w14:textId="77777777" w:rsidR="00A2325C" w:rsidRPr="00A2325C" w:rsidRDefault="00A2325C" w:rsidP="00A2325C">
            <w:pPr>
              <w:jc w:val="center"/>
              <w:rPr>
                <w:sz w:val="28"/>
                <w:szCs w:val="28"/>
              </w:rPr>
            </w:pPr>
          </w:p>
        </w:tc>
        <w:tc>
          <w:tcPr>
            <w:tcW w:w="1417" w:type="dxa"/>
            <w:gridSpan w:val="2"/>
            <w:vAlign w:val="center"/>
          </w:tcPr>
          <w:p w14:paraId="3E528FB8" w14:textId="77777777" w:rsidR="00A2325C" w:rsidRPr="00A2325C" w:rsidRDefault="00A2325C" w:rsidP="00A2325C">
            <w:pPr>
              <w:jc w:val="center"/>
              <w:rPr>
                <w:sz w:val="28"/>
                <w:szCs w:val="28"/>
              </w:rPr>
            </w:pPr>
          </w:p>
        </w:tc>
        <w:tc>
          <w:tcPr>
            <w:tcW w:w="1418" w:type="dxa"/>
            <w:gridSpan w:val="2"/>
          </w:tcPr>
          <w:p w14:paraId="00606B3A" w14:textId="77777777" w:rsidR="00A2325C" w:rsidRPr="00A2325C" w:rsidRDefault="00A2325C" w:rsidP="00A2325C">
            <w:pPr>
              <w:jc w:val="center"/>
              <w:rPr>
                <w:sz w:val="28"/>
                <w:szCs w:val="28"/>
              </w:rPr>
            </w:pPr>
          </w:p>
        </w:tc>
      </w:tr>
      <w:tr w:rsidR="00A2325C" w:rsidRPr="00A2325C" w14:paraId="0D0FBE90" w14:textId="77777777" w:rsidTr="00A53B06">
        <w:trPr>
          <w:trHeight w:val="325"/>
          <w:tblHeader/>
        </w:trPr>
        <w:tc>
          <w:tcPr>
            <w:tcW w:w="1027" w:type="dxa"/>
          </w:tcPr>
          <w:p w14:paraId="6D109370" w14:textId="77777777" w:rsidR="00A2325C" w:rsidRPr="00A2325C" w:rsidRDefault="00A2325C" w:rsidP="00A2325C">
            <w:pPr>
              <w:jc w:val="center"/>
              <w:rPr>
                <w:sz w:val="28"/>
                <w:szCs w:val="28"/>
              </w:rPr>
            </w:pPr>
            <w:r w:rsidRPr="00A2325C">
              <w:rPr>
                <w:sz w:val="28"/>
                <w:szCs w:val="28"/>
              </w:rPr>
              <w:t>1.1.7</w:t>
            </w:r>
          </w:p>
        </w:tc>
        <w:tc>
          <w:tcPr>
            <w:tcW w:w="5812" w:type="dxa"/>
          </w:tcPr>
          <w:p w14:paraId="2FF51F9D" w14:textId="77777777" w:rsidR="00A2325C" w:rsidRPr="00A2325C" w:rsidRDefault="00A2325C" w:rsidP="00A2325C">
            <w:pPr>
              <w:spacing w:line="216" w:lineRule="auto"/>
              <w:rPr>
                <w:color w:val="FF0000"/>
                <w:sz w:val="28"/>
                <w:szCs w:val="28"/>
              </w:rPr>
            </w:pPr>
            <w:r w:rsidRPr="00A2325C">
              <w:rPr>
                <w:sz w:val="28"/>
                <w:szCs w:val="28"/>
              </w:rPr>
              <w:t xml:space="preserve">Капитальный ремонт и ремонт автомобильных дорог общего пользования местного значения в том числе на объекте «Ремонт автомобильной дороги по ул. Матвеевской от ул. Суворова до дома № 38б в </w:t>
            </w:r>
            <w:proofErr w:type="spellStart"/>
            <w:r w:rsidRPr="00A2325C">
              <w:rPr>
                <w:sz w:val="28"/>
                <w:szCs w:val="28"/>
              </w:rPr>
              <w:t>ст-це</w:t>
            </w:r>
            <w:proofErr w:type="spellEnd"/>
            <w:r w:rsidRPr="00A2325C">
              <w:rPr>
                <w:sz w:val="28"/>
                <w:szCs w:val="28"/>
              </w:rPr>
              <w:t xml:space="preserve"> </w:t>
            </w:r>
            <w:proofErr w:type="spellStart"/>
            <w:r w:rsidRPr="00A2325C">
              <w:rPr>
                <w:sz w:val="28"/>
                <w:szCs w:val="28"/>
              </w:rPr>
              <w:t>Васюринской</w:t>
            </w:r>
            <w:proofErr w:type="spellEnd"/>
            <w:r w:rsidRPr="00A2325C">
              <w:rPr>
                <w:sz w:val="28"/>
                <w:szCs w:val="28"/>
              </w:rPr>
              <w:t xml:space="preserve"> Динского района»</w:t>
            </w:r>
          </w:p>
        </w:tc>
        <w:tc>
          <w:tcPr>
            <w:tcW w:w="1134" w:type="dxa"/>
            <w:vAlign w:val="center"/>
          </w:tcPr>
          <w:p w14:paraId="69CA93B0"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1B90B5FC"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19A23F5E" w14:textId="77777777" w:rsidR="00A2325C" w:rsidRPr="00A2325C" w:rsidRDefault="00A2325C" w:rsidP="00A2325C">
            <w:pPr>
              <w:jc w:val="center"/>
              <w:rPr>
                <w:sz w:val="28"/>
                <w:szCs w:val="28"/>
              </w:rPr>
            </w:pPr>
            <w:r w:rsidRPr="00A2325C">
              <w:rPr>
                <w:sz w:val="28"/>
                <w:szCs w:val="28"/>
              </w:rPr>
              <w:t>0,135</w:t>
            </w:r>
          </w:p>
        </w:tc>
        <w:tc>
          <w:tcPr>
            <w:tcW w:w="1418" w:type="dxa"/>
            <w:gridSpan w:val="2"/>
            <w:vAlign w:val="center"/>
          </w:tcPr>
          <w:p w14:paraId="0065C32F" w14:textId="77777777" w:rsidR="00A2325C" w:rsidRPr="00A2325C" w:rsidRDefault="00A2325C" w:rsidP="00A2325C">
            <w:pPr>
              <w:jc w:val="center"/>
              <w:rPr>
                <w:sz w:val="28"/>
                <w:szCs w:val="28"/>
              </w:rPr>
            </w:pPr>
          </w:p>
        </w:tc>
        <w:tc>
          <w:tcPr>
            <w:tcW w:w="1418" w:type="dxa"/>
            <w:gridSpan w:val="2"/>
            <w:vAlign w:val="center"/>
          </w:tcPr>
          <w:p w14:paraId="5AFD80DE" w14:textId="77777777" w:rsidR="00A2325C" w:rsidRPr="00A2325C" w:rsidRDefault="00A2325C" w:rsidP="00A2325C">
            <w:pPr>
              <w:jc w:val="center"/>
              <w:rPr>
                <w:sz w:val="28"/>
                <w:szCs w:val="28"/>
              </w:rPr>
            </w:pPr>
          </w:p>
        </w:tc>
        <w:tc>
          <w:tcPr>
            <w:tcW w:w="1417" w:type="dxa"/>
            <w:gridSpan w:val="2"/>
            <w:vAlign w:val="center"/>
          </w:tcPr>
          <w:p w14:paraId="4A45B797" w14:textId="77777777" w:rsidR="00A2325C" w:rsidRPr="00A2325C" w:rsidRDefault="00A2325C" w:rsidP="00A2325C">
            <w:pPr>
              <w:jc w:val="center"/>
              <w:rPr>
                <w:sz w:val="28"/>
                <w:szCs w:val="28"/>
              </w:rPr>
            </w:pPr>
          </w:p>
        </w:tc>
        <w:tc>
          <w:tcPr>
            <w:tcW w:w="1418" w:type="dxa"/>
            <w:gridSpan w:val="2"/>
          </w:tcPr>
          <w:p w14:paraId="6FA0F624" w14:textId="77777777" w:rsidR="00A2325C" w:rsidRPr="00A2325C" w:rsidRDefault="00A2325C" w:rsidP="00A2325C">
            <w:pPr>
              <w:jc w:val="center"/>
              <w:rPr>
                <w:sz w:val="28"/>
                <w:szCs w:val="28"/>
              </w:rPr>
            </w:pPr>
          </w:p>
        </w:tc>
      </w:tr>
      <w:tr w:rsidR="00A2325C" w:rsidRPr="00A2325C" w14:paraId="7394D3FA" w14:textId="77777777" w:rsidTr="00A53B06">
        <w:trPr>
          <w:trHeight w:val="325"/>
          <w:tblHeader/>
        </w:trPr>
        <w:tc>
          <w:tcPr>
            <w:tcW w:w="1027" w:type="dxa"/>
          </w:tcPr>
          <w:p w14:paraId="300E5AFA" w14:textId="77777777" w:rsidR="00A2325C" w:rsidRPr="00A2325C" w:rsidRDefault="00A2325C" w:rsidP="00A2325C">
            <w:pPr>
              <w:jc w:val="center"/>
              <w:rPr>
                <w:sz w:val="28"/>
                <w:szCs w:val="28"/>
              </w:rPr>
            </w:pPr>
            <w:r w:rsidRPr="00A2325C">
              <w:rPr>
                <w:sz w:val="28"/>
                <w:szCs w:val="28"/>
              </w:rPr>
              <w:t>1.1.8</w:t>
            </w:r>
          </w:p>
        </w:tc>
        <w:tc>
          <w:tcPr>
            <w:tcW w:w="5812" w:type="dxa"/>
          </w:tcPr>
          <w:p w14:paraId="31C4F94B" w14:textId="77777777" w:rsidR="00A2325C" w:rsidRPr="00A2325C" w:rsidRDefault="00A2325C" w:rsidP="00A2325C">
            <w:pPr>
              <w:spacing w:line="216" w:lineRule="auto"/>
              <w:rPr>
                <w:color w:val="FF0000"/>
                <w:sz w:val="28"/>
                <w:szCs w:val="28"/>
              </w:rPr>
            </w:pPr>
            <w:r w:rsidRPr="00A2325C">
              <w:rPr>
                <w:sz w:val="28"/>
                <w:szCs w:val="28"/>
              </w:rPr>
              <w:t xml:space="preserve">Капитальный ремонт и ремонт автомобильных дорог общего пользования местного значения в том числе на объекте «Ремонт автомобильной дороги по ул. Западной от ул. Луначарского до дома № 42 в </w:t>
            </w:r>
            <w:proofErr w:type="spellStart"/>
            <w:r w:rsidRPr="00A2325C">
              <w:rPr>
                <w:sz w:val="28"/>
                <w:szCs w:val="28"/>
              </w:rPr>
              <w:t>ст-це</w:t>
            </w:r>
            <w:proofErr w:type="spellEnd"/>
            <w:r w:rsidRPr="00A2325C">
              <w:rPr>
                <w:sz w:val="28"/>
                <w:szCs w:val="28"/>
              </w:rPr>
              <w:t xml:space="preserve"> </w:t>
            </w:r>
            <w:proofErr w:type="spellStart"/>
            <w:r w:rsidRPr="00A2325C">
              <w:rPr>
                <w:sz w:val="28"/>
                <w:szCs w:val="28"/>
              </w:rPr>
              <w:t>Васюринской</w:t>
            </w:r>
            <w:proofErr w:type="spellEnd"/>
            <w:r w:rsidRPr="00A2325C">
              <w:rPr>
                <w:sz w:val="28"/>
                <w:szCs w:val="28"/>
              </w:rPr>
              <w:t xml:space="preserve"> Динского района»</w:t>
            </w:r>
          </w:p>
        </w:tc>
        <w:tc>
          <w:tcPr>
            <w:tcW w:w="1134" w:type="dxa"/>
            <w:vAlign w:val="center"/>
          </w:tcPr>
          <w:p w14:paraId="6C9C8F3B"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4D2FB43B"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3A22278E" w14:textId="77777777" w:rsidR="00A2325C" w:rsidRPr="00A2325C" w:rsidRDefault="00A2325C" w:rsidP="00A2325C">
            <w:pPr>
              <w:jc w:val="center"/>
              <w:rPr>
                <w:sz w:val="28"/>
                <w:szCs w:val="28"/>
              </w:rPr>
            </w:pPr>
            <w:r w:rsidRPr="00A2325C">
              <w:rPr>
                <w:sz w:val="28"/>
                <w:szCs w:val="28"/>
              </w:rPr>
              <w:t>0,238</w:t>
            </w:r>
          </w:p>
        </w:tc>
        <w:tc>
          <w:tcPr>
            <w:tcW w:w="1418" w:type="dxa"/>
            <w:gridSpan w:val="2"/>
            <w:vAlign w:val="center"/>
          </w:tcPr>
          <w:p w14:paraId="4B54508C" w14:textId="77777777" w:rsidR="00A2325C" w:rsidRPr="00A2325C" w:rsidRDefault="00A2325C" w:rsidP="00A2325C">
            <w:pPr>
              <w:jc w:val="center"/>
              <w:rPr>
                <w:sz w:val="28"/>
                <w:szCs w:val="28"/>
              </w:rPr>
            </w:pPr>
          </w:p>
        </w:tc>
        <w:tc>
          <w:tcPr>
            <w:tcW w:w="1418" w:type="dxa"/>
            <w:gridSpan w:val="2"/>
            <w:vAlign w:val="center"/>
          </w:tcPr>
          <w:p w14:paraId="7CA2DC27" w14:textId="77777777" w:rsidR="00A2325C" w:rsidRPr="00A2325C" w:rsidRDefault="00A2325C" w:rsidP="00A2325C">
            <w:pPr>
              <w:jc w:val="center"/>
              <w:rPr>
                <w:sz w:val="28"/>
                <w:szCs w:val="28"/>
              </w:rPr>
            </w:pPr>
          </w:p>
        </w:tc>
        <w:tc>
          <w:tcPr>
            <w:tcW w:w="1417" w:type="dxa"/>
            <w:gridSpan w:val="2"/>
            <w:vAlign w:val="center"/>
          </w:tcPr>
          <w:p w14:paraId="0EE4C772" w14:textId="77777777" w:rsidR="00A2325C" w:rsidRPr="00A2325C" w:rsidRDefault="00A2325C" w:rsidP="00A2325C">
            <w:pPr>
              <w:jc w:val="center"/>
              <w:rPr>
                <w:sz w:val="28"/>
                <w:szCs w:val="28"/>
              </w:rPr>
            </w:pPr>
          </w:p>
        </w:tc>
        <w:tc>
          <w:tcPr>
            <w:tcW w:w="1418" w:type="dxa"/>
            <w:gridSpan w:val="2"/>
          </w:tcPr>
          <w:p w14:paraId="79C41CE1" w14:textId="77777777" w:rsidR="00A2325C" w:rsidRPr="00A2325C" w:rsidRDefault="00A2325C" w:rsidP="00A2325C">
            <w:pPr>
              <w:jc w:val="center"/>
              <w:rPr>
                <w:sz w:val="28"/>
                <w:szCs w:val="28"/>
              </w:rPr>
            </w:pPr>
          </w:p>
        </w:tc>
      </w:tr>
      <w:tr w:rsidR="00A2325C" w:rsidRPr="00A2325C" w14:paraId="7985FC1F" w14:textId="77777777" w:rsidTr="00A53B06">
        <w:trPr>
          <w:trHeight w:val="325"/>
          <w:tblHeader/>
        </w:trPr>
        <w:tc>
          <w:tcPr>
            <w:tcW w:w="1027" w:type="dxa"/>
          </w:tcPr>
          <w:p w14:paraId="2F9521EC" w14:textId="77777777" w:rsidR="00A2325C" w:rsidRPr="00A2325C" w:rsidRDefault="00A2325C" w:rsidP="00A2325C">
            <w:pPr>
              <w:jc w:val="center"/>
              <w:rPr>
                <w:sz w:val="28"/>
                <w:szCs w:val="28"/>
              </w:rPr>
            </w:pPr>
            <w:r w:rsidRPr="00A2325C">
              <w:rPr>
                <w:sz w:val="28"/>
                <w:szCs w:val="28"/>
              </w:rPr>
              <w:lastRenderedPageBreak/>
              <w:t>1.1.9</w:t>
            </w:r>
          </w:p>
        </w:tc>
        <w:tc>
          <w:tcPr>
            <w:tcW w:w="5812" w:type="dxa"/>
          </w:tcPr>
          <w:p w14:paraId="07431735" w14:textId="77777777" w:rsidR="00A2325C" w:rsidRPr="00A2325C" w:rsidRDefault="00A2325C" w:rsidP="00A2325C">
            <w:pPr>
              <w:spacing w:line="216" w:lineRule="auto"/>
              <w:rPr>
                <w:color w:val="FF0000"/>
                <w:sz w:val="28"/>
                <w:szCs w:val="28"/>
              </w:rPr>
            </w:pPr>
            <w:r w:rsidRPr="00A2325C">
              <w:rPr>
                <w:sz w:val="28"/>
                <w:szCs w:val="28"/>
              </w:rPr>
              <w:t>Изготовление ПСД, на объекты капитального ремонта улиц (Ленина, Ивко, Суворова, Западная, Матвеевская, Пионерская, Интернациональная, Железнодорожная, Северная) (устройство) тротуаров в ст. Васюринская</w:t>
            </w:r>
          </w:p>
        </w:tc>
        <w:tc>
          <w:tcPr>
            <w:tcW w:w="1134" w:type="dxa"/>
            <w:vAlign w:val="center"/>
          </w:tcPr>
          <w:p w14:paraId="33DDEFC5" w14:textId="77777777" w:rsidR="00A2325C" w:rsidRPr="00A2325C" w:rsidRDefault="00A2325C" w:rsidP="00A2325C">
            <w:pPr>
              <w:jc w:val="center"/>
              <w:rPr>
                <w:sz w:val="28"/>
                <w:szCs w:val="28"/>
              </w:rPr>
            </w:pPr>
            <w:proofErr w:type="spellStart"/>
            <w:r w:rsidRPr="00A2325C">
              <w:rPr>
                <w:sz w:val="28"/>
                <w:szCs w:val="28"/>
              </w:rPr>
              <w:t>шт</w:t>
            </w:r>
            <w:proofErr w:type="spellEnd"/>
          </w:p>
        </w:tc>
        <w:tc>
          <w:tcPr>
            <w:tcW w:w="992" w:type="dxa"/>
            <w:vAlign w:val="center"/>
          </w:tcPr>
          <w:p w14:paraId="64443626"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27DE4AFD" w14:textId="77777777" w:rsidR="00A2325C" w:rsidRPr="00A2325C" w:rsidRDefault="00A2325C" w:rsidP="00A2325C">
            <w:pPr>
              <w:jc w:val="center"/>
              <w:rPr>
                <w:sz w:val="28"/>
                <w:szCs w:val="28"/>
              </w:rPr>
            </w:pPr>
            <w:r w:rsidRPr="00A2325C">
              <w:rPr>
                <w:sz w:val="28"/>
                <w:szCs w:val="28"/>
              </w:rPr>
              <w:t>5</w:t>
            </w:r>
          </w:p>
        </w:tc>
        <w:tc>
          <w:tcPr>
            <w:tcW w:w="1418" w:type="dxa"/>
            <w:gridSpan w:val="2"/>
            <w:vAlign w:val="center"/>
          </w:tcPr>
          <w:p w14:paraId="15EF9711" w14:textId="77777777" w:rsidR="00A2325C" w:rsidRPr="00A2325C" w:rsidRDefault="00A2325C" w:rsidP="00A2325C">
            <w:pPr>
              <w:jc w:val="center"/>
              <w:rPr>
                <w:sz w:val="28"/>
                <w:szCs w:val="28"/>
              </w:rPr>
            </w:pPr>
            <w:r w:rsidRPr="00A2325C">
              <w:rPr>
                <w:sz w:val="28"/>
                <w:szCs w:val="28"/>
              </w:rPr>
              <w:t>5</w:t>
            </w:r>
          </w:p>
        </w:tc>
        <w:tc>
          <w:tcPr>
            <w:tcW w:w="1418" w:type="dxa"/>
            <w:gridSpan w:val="2"/>
            <w:vAlign w:val="center"/>
          </w:tcPr>
          <w:p w14:paraId="238321C6" w14:textId="77777777" w:rsidR="00A2325C" w:rsidRPr="00A2325C" w:rsidRDefault="00A2325C" w:rsidP="00A2325C">
            <w:pPr>
              <w:jc w:val="center"/>
              <w:rPr>
                <w:sz w:val="28"/>
                <w:szCs w:val="28"/>
              </w:rPr>
            </w:pPr>
          </w:p>
        </w:tc>
        <w:tc>
          <w:tcPr>
            <w:tcW w:w="1417" w:type="dxa"/>
            <w:gridSpan w:val="2"/>
            <w:vAlign w:val="center"/>
          </w:tcPr>
          <w:p w14:paraId="78B35E0D" w14:textId="77777777" w:rsidR="00A2325C" w:rsidRPr="00A2325C" w:rsidRDefault="00A2325C" w:rsidP="00A2325C">
            <w:pPr>
              <w:jc w:val="center"/>
              <w:rPr>
                <w:sz w:val="28"/>
                <w:szCs w:val="28"/>
              </w:rPr>
            </w:pPr>
          </w:p>
        </w:tc>
        <w:tc>
          <w:tcPr>
            <w:tcW w:w="1418" w:type="dxa"/>
            <w:gridSpan w:val="2"/>
          </w:tcPr>
          <w:p w14:paraId="142C109C" w14:textId="77777777" w:rsidR="00A2325C" w:rsidRPr="00A2325C" w:rsidRDefault="00A2325C" w:rsidP="00A2325C">
            <w:pPr>
              <w:jc w:val="center"/>
              <w:rPr>
                <w:sz w:val="28"/>
                <w:szCs w:val="28"/>
              </w:rPr>
            </w:pPr>
          </w:p>
        </w:tc>
      </w:tr>
      <w:tr w:rsidR="00A2325C" w:rsidRPr="00A2325C" w14:paraId="121B2C3C" w14:textId="77777777" w:rsidTr="00A53B06">
        <w:trPr>
          <w:trHeight w:val="325"/>
          <w:tblHeader/>
        </w:trPr>
        <w:tc>
          <w:tcPr>
            <w:tcW w:w="1027" w:type="dxa"/>
          </w:tcPr>
          <w:p w14:paraId="24262E18" w14:textId="77777777" w:rsidR="00A2325C" w:rsidRPr="00A2325C" w:rsidRDefault="00A2325C" w:rsidP="00A2325C">
            <w:pPr>
              <w:jc w:val="center"/>
              <w:rPr>
                <w:sz w:val="28"/>
                <w:szCs w:val="28"/>
              </w:rPr>
            </w:pPr>
            <w:r w:rsidRPr="00A2325C">
              <w:rPr>
                <w:sz w:val="28"/>
                <w:szCs w:val="28"/>
              </w:rPr>
              <w:t>1.1.10</w:t>
            </w:r>
          </w:p>
        </w:tc>
        <w:tc>
          <w:tcPr>
            <w:tcW w:w="5812" w:type="dxa"/>
          </w:tcPr>
          <w:p w14:paraId="67C319DF" w14:textId="77777777" w:rsidR="00A2325C" w:rsidRPr="00A2325C" w:rsidRDefault="00A2325C" w:rsidP="00A2325C">
            <w:pPr>
              <w:spacing w:line="216" w:lineRule="auto"/>
              <w:rPr>
                <w:sz w:val="28"/>
                <w:szCs w:val="28"/>
              </w:rPr>
            </w:pPr>
            <w:r w:rsidRPr="00A2325C">
              <w:rPr>
                <w:sz w:val="28"/>
                <w:szCs w:val="28"/>
              </w:rPr>
              <w:t xml:space="preserve">Приведение в нормативное состояние улично-дорожной сети городских агломераций в том числе: Ремонт автомобильной дороги по ул. Ивко от ул. Северной до ул. Кубанской в </w:t>
            </w:r>
            <w:proofErr w:type="spellStart"/>
            <w:r w:rsidRPr="00A2325C">
              <w:rPr>
                <w:sz w:val="28"/>
                <w:szCs w:val="28"/>
              </w:rPr>
              <w:t>ст-це</w:t>
            </w:r>
            <w:proofErr w:type="spellEnd"/>
            <w:r w:rsidRPr="00A2325C">
              <w:rPr>
                <w:sz w:val="28"/>
                <w:szCs w:val="28"/>
              </w:rPr>
              <w:t xml:space="preserve"> </w:t>
            </w:r>
            <w:proofErr w:type="spellStart"/>
            <w:r w:rsidRPr="00A2325C">
              <w:rPr>
                <w:sz w:val="28"/>
                <w:szCs w:val="28"/>
              </w:rPr>
              <w:t>Васюринской</w:t>
            </w:r>
            <w:proofErr w:type="spellEnd"/>
            <w:r w:rsidRPr="00A2325C">
              <w:rPr>
                <w:sz w:val="28"/>
                <w:szCs w:val="28"/>
              </w:rPr>
              <w:t xml:space="preserve"> Динского района</w:t>
            </w:r>
          </w:p>
        </w:tc>
        <w:tc>
          <w:tcPr>
            <w:tcW w:w="1134" w:type="dxa"/>
            <w:vAlign w:val="center"/>
          </w:tcPr>
          <w:p w14:paraId="42C460F8"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02C8E596"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701C56A6" w14:textId="77777777" w:rsidR="00A2325C" w:rsidRPr="00A2325C" w:rsidRDefault="00A2325C" w:rsidP="00A2325C">
            <w:pPr>
              <w:jc w:val="center"/>
              <w:rPr>
                <w:sz w:val="28"/>
                <w:szCs w:val="28"/>
              </w:rPr>
            </w:pPr>
            <w:r w:rsidRPr="00A2325C">
              <w:rPr>
                <w:sz w:val="28"/>
                <w:szCs w:val="28"/>
              </w:rPr>
              <w:t>-</w:t>
            </w:r>
          </w:p>
        </w:tc>
        <w:tc>
          <w:tcPr>
            <w:tcW w:w="1418" w:type="dxa"/>
            <w:gridSpan w:val="2"/>
            <w:vAlign w:val="center"/>
          </w:tcPr>
          <w:p w14:paraId="0A351020" w14:textId="77777777" w:rsidR="00A2325C" w:rsidRPr="00A2325C" w:rsidRDefault="00A2325C" w:rsidP="00A2325C">
            <w:pPr>
              <w:jc w:val="center"/>
              <w:rPr>
                <w:sz w:val="28"/>
                <w:szCs w:val="28"/>
              </w:rPr>
            </w:pPr>
            <w:r w:rsidRPr="00A2325C">
              <w:rPr>
                <w:sz w:val="28"/>
                <w:szCs w:val="28"/>
              </w:rPr>
              <w:t>2,013</w:t>
            </w:r>
          </w:p>
        </w:tc>
        <w:tc>
          <w:tcPr>
            <w:tcW w:w="1418" w:type="dxa"/>
            <w:gridSpan w:val="2"/>
            <w:vAlign w:val="center"/>
          </w:tcPr>
          <w:p w14:paraId="30B862BC" w14:textId="77777777" w:rsidR="00A2325C" w:rsidRPr="00A2325C" w:rsidRDefault="00A2325C" w:rsidP="00A2325C">
            <w:pPr>
              <w:jc w:val="center"/>
              <w:rPr>
                <w:sz w:val="28"/>
                <w:szCs w:val="28"/>
              </w:rPr>
            </w:pPr>
          </w:p>
        </w:tc>
        <w:tc>
          <w:tcPr>
            <w:tcW w:w="1417" w:type="dxa"/>
            <w:gridSpan w:val="2"/>
            <w:vAlign w:val="center"/>
          </w:tcPr>
          <w:p w14:paraId="2CB0883C" w14:textId="77777777" w:rsidR="00A2325C" w:rsidRPr="00A2325C" w:rsidRDefault="00A2325C" w:rsidP="00A2325C">
            <w:pPr>
              <w:jc w:val="center"/>
              <w:rPr>
                <w:sz w:val="28"/>
                <w:szCs w:val="28"/>
              </w:rPr>
            </w:pPr>
          </w:p>
        </w:tc>
        <w:tc>
          <w:tcPr>
            <w:tcW w:w="1418" w:type="dxa"/>
            <w:gridSpan w:val="2"/>
          </w:tcPr>
          <w:p w14:paraId="0B6739A5" w14:textId="77777777" w:rsidR="00A2325C" w:rsidRPr="00A2325C" w:rsidRDefault="00A2325C" w:rsidP="00A2325C">
            <w:pPr>
              <w:jc w:val="center"/>
              <w:rPr>
                <w:sz w:val="28"/>
                <w:szCs w:val="28"/>
              </w:rPr>
            </w:pPr>
          </w:p>
        </w:tc>
      </w:tr>
      <w:tr w:rsidR="00A2325C" w:rsidRPr="00A2325C" w14:paraId="180B0B58" w14:textId="77777777" w:rsidTr="00A53B06">
        <w:trPr>
          <w:trHeight w:val="325"/>
          <w:tblHeader/>
        </w:trPr>
        <w:tc>
          <w:tcPr>
            <w:tcW w:w="1027" w:type="dxa"/>
          </w:tcPr>
          <w:p w14:paraId="377CC39A" w14:textId="77777777" w:rsidR="00A2325C" w:rsidRPr="00A2325C" w:rsidRDefault="00A2325C" w:rsidP="00A2325C">
            <w:pPr>
              <w:jc w:val="center"/>
              <w:rPr>
                <w:sz w:val="28"/>
                <w:szCs w:val="28"/>
              </w:rPr>
            </w:pPr>
            <w:r w:rsidRPr="00A2325C">
              <w:rPr>
                <w:sz w:val="28"/>
                <w:szCs w:val="28"/>
              </w:rPr>
              <w:t>1.1.11</w:t>
            </w:r>
          </w:p>
        </w:tc>
        <w:tc>
          <w:tcPr>
            <w:tcW w:w="5812" w:type="dxa"/>
          </w:tcPr>
          <w:p w14:paraId="4868C190" w14:textId="77777777" w:rsidR="00A2325C" w:rsidRPr="00A2325C" w:rsidRDefault="00A2325C" w:rsidP="00A2325C">
            <w:pPr>
              <w:spacing w:line="216" w:lineRule="auto"/>
              <w:rPr>
                <w:sz w:val="28"/>
                <w:szCs w:val="28"/>
              </w:rPr>
            </w:pPr>
            <w:r w:rsidRPr="00A2325C">
              <w:rPr>
                <w:sz w:val="28"/>
                <w:szCs w:val="28"/>
              </w:rPr>
              <w:t xml:space="preserve">Приведение в нормативное состояние улично-дорожной сети городских агломераций в том числе: Ремонт автомобильной дороги по ул. Новой от пер. Северного до ул. Молодежной в </w:t>
            </w:r>
            <w:proofErr w:type="spellStart"/>
            <w:r w:rsidRPr="00A2325C">
              <w:rPr>
                <w:sz w:val="28"/>
                <w:szCs w:val="28"/>
              </w:rPr>
              <w:t>ст-це</w:t>
            </w:r>
            <w:proofErr w:type="spellEnd"/>
            <w:r w:rsidRPr="00A2325C">
              <w:rPr>
                <w:sz w:val="28"/>
                <w:szCs w:val="28"/>
              </w:rPr>
              <w:t xml:space="preserve"> </w:t>
            </w:r>
            <w:proofErr w:type="spellStart"/>
            <w:r w:rsidRPr="00A2325C">
              <w:rPr>
                <w:sz w:val="28"/>
                <w:szCs w:val="28"/>
              </w:rPr>
              <w:t>Васюринской</w:t>
            </w:r>
            <w:proofErr w:type="spellEnd"/>
          </w:p>
        </w:tc>
        <w:tc>
          <w:tcPr>
            <w:tcW w:w="1134" w:type="dxa"/>
            <w:vAlign w:val="center"/>
          </w:tcPr>
          <w:p w14:paraId="75D68A40"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4282AA64"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29CFA2F5" w14:textId="77777777" w:rsidR="00A2325C" w:rsidRPr="00A2325C" w:rsidRDefault="00A2325C" w:rsidP="00A2325C">
            <w:pPr>
              <w:jc w:val="center"/>
              <w:rPr>
                <w:sz w:val="28"/>
                <w:szCs w:val="28"/>
              </w:rPr>
            </w:pPr>
            <w:r w:rsidRPr="00A2325C">
              <w:rPr>
                <w:sz w:val="28"/>
                <w:szCs w:val="28"/>
              </w:rPr>
              <w:t>-</w:t>
            </w:r>
          </w:p>
        </w:tc>
        <w:tc>
          <w:tcPr>
            <w:tcW w:w="1418" w:type="dxa"/>
            <w:gridSpan w:val="2"/>
            <w:vAlign w:val="center"/>
          </w:tcPr>
          <w:p w14:paraId="1DAB68AC" w14:textId="77777777" w:rsidR="00A2325C" w:rsidRPr="00A2325C" w:rsidRDefault="00A2325C" w:rsidP="00A2325C">
            <w:pPr>
              <w:jc w:val="center"/>
              <w:rPr>
                <w:sz w:val="28"/>
                <w:szCs w:val="28"/>
              </w:rPr>
            </w:pPr>
            <w:r w:rsidRPr="00A2325C">
              <w:rPr>
                <w:sz w:val="28"/>
                <w:szCs w:val="28"/>
              </w:rPr>
              <w:t>0</w:t>
            </w:r>
          </w:p>
        </w:tc>
        <w:tc>
          <w:tcPr>
            <w:tcW w:w="1418" w:type="dxa"/>
            <w:gridSpan w:val="2"/>
            <w:vAlign w:val="center"/>
          </w:tcPr>
          <w:p w14:paraId="53DB55E4" w14:textId="77777777" w:rsidR="00A2325C" w:rsidRPr="00A2325C" w:rsidRDefault="00A2325C" w:rsidP="00A2325C">
            <w:pPr>
              <w:jc w:val="center"/>
              <w:rPr>
                <w:sz w:val="28"/>
                <w:szCs w:val="28"/>
              </w:rPr>
            </w:pPr>
          </w:p>
        </w:tc>
        <w:tc>
          <w:tcPr>
            <w:tcW w:w="1417" w:type="dxa"/>
            <w:gridSpan w:val="2"/>
            <w:vAlign w:val="center"/>
          </w:tcPr>
          <w:p w14:paraId="207AE9A4" w14:textId="77777777" w:rsidR="00A2325C" w:rsidRPr="00A2325C" w:rsidRDefault="00A2325C" w:rsidP="00A2325C">
            <w:pPr>
              <w:jc w:val="center"/>
              <w:rPr>
                <w:sz w:val="28"/>
                <w:szCs w:val="28"/>
              </w:rPr>
            </w:pPr>
          </w:p>
        </w:tc>
        <w:tc>
          <w:tcPr>
            <w:tcW w:w="1418" w:type="dxa"/>
            <w:gridSpan w:val="2"/>
          </w:tcPr>
          <w:p w14:paraId="2661FBF1" w14:textId="77777777" w:rsidR="00A2325C" w:rsidRPr="00A2325C" w:rsidRDefault="00A2325C" w:rsidP="00A2325C">
            <w:pPr>
              <w:jc w:val="center"/>
              <w:rPr>
                <w:sz w:val="28"/>
                <w:szCs w:val="28"/>
              </w:rPr>
            </w:pPr>
          </w:p>
        </w:tc>
      </w:tr>
      <w:tr w:rsidR="00A2325C" w:rsidRPr="00A2325C" w14:paraId="4E9E72A2" w14:textId="77777777" w:rsidTr="00A53B06">
        <w:trPr>
          <w:trHeight w:val="325"/>
          <w:tblHeader/>
        </w:trPr>
        <w:tc>
          <w:tcPr>
            <w:tcW w:w="1027" w:type="dxa"/>
          </w:tcPr>
          <w:p w14:paraId="7ABEEAAF" w14:textId="77777777" w:rsidR="00A2325C" w:rsidRPr="00A2325C" w:rsidRDefault="00A2325C" w:rsidP="00A2325C">
            <w:pPr>
              <w:jc w:val="center"/>
              <w:rPr>
                <w:sz w:val="28"/>
                <w:szCs w:val="28"/>
              </w:rPr>
            </w:pPr>
            <w:r w:rsidRPr="00A2325C">
              <w:rPr>
                <w:sz w:val="28"/>
                <w:szCs w:val="28"/>
              </w:rPr>
              <w:t>1.1.12</w:t>
            </w:r>
          </w:p>
        </w:tc>
        <w:tc>
          <w:tcPr>
            <w:tcW w:w="5812" w:type="dxa"/>
          </w:tcPr>
          <w:p w14:paraId="093E32DD" w14:textId="77777777" w:rsidR="00A2325C" w:rsidRPr="00A2325C" w:rsidRDefault="00A2325C" w:rsidP="00A2325C">
            <w:pPr>
              <w:spacing w:line="216" w:lineRule="auto"/>
              <w:rPr>
                <w:sz w:val="28"/>
                <w:szCs w:val="28"/>
              </w:rPr>
            </w:pPr>
            <w:r w:rsidRPr="00A2325C">
              <w:rPr>
                <w:sz w:val="28"/>
                <w:szCs w:val="28"/>
              </w:rPr>
              <w:t>Изготовление информационных баннеров «БКД»</w:t>
            </w:r>
          </w:p>
        </w:tc>
        <w:tc>
          <w:tcPr>
            <w:tcW w:w="1134" w:type="dxa"/>
            <w:vAlign w:val="center"/>
          </w:tcPr>
          <w:p w14:paraId="3232025B" w14:textId="77777777" w:rsidR="00A2325C" w:rsidRPr="00A2325C" w:rsidRDefault="00A2325C" w:rsidP="00A2325C">
            <w:pPr>
              <w:jc w:val="center"/>
              <w:rPr>
                <w:sz w:val="28"/>
                <w:szCs w:val="28"/>
              </w:rPr>
            </w:pPr>
            <w:proofErr w:type="spellStart"/>
            <w:r w:rsidRPr="00A2325C">
              <w:rPr>
                <w:sz w:val="28"/>
                <w:szCs w:val="28"/>
              </w:rPr>
              <w:t>шт</w:t>
            </w:r>
            <w:proofErr w:type="spellEnd"/>
          </w:p>
        </w:tc>
        <w:tc>
          <w:tcPr>
            <w:tcW w:w="992" w:type="dxa"/>
            <w:vAlign w:val="center"/>
          </w:tcPr>
          <w:p w14:paraId="43912E22"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33A3965C" w14:textId="77777777" w:rsidR="00A2325C" w:rsidRPr="00A2325C" w:rsidRDefault="00A2325C" w:rsidP="00A2325C">
            <w:pPr>
              <w:jc w:val="center"/>
              <w:rPr>
                <w:sz w:val="28"/>
                <w:szCs w:val="28"/>
              </w:rPr>
            </w:pPr>
            <w:r w:rsidRPr="00A2325C">
              <w:rPr>
                <w:sz w:val="28"/>
                <w:szCs w:val="28"/>
              </w:rPr>
              <w:t>2</w:t>
            </w:r>
          </w:p>
        </w:tc>
        <w:tc>
          <w:tcPr>
            <w:tcW w:w="1418" w:type="dxa"/>
            <w:gridSpan w:val="2"/>
            <w:vAlign w:val="center"/>
          </w:tcPr>
          <w:p w14:paraId="25CC1041" w14:textId="77777777" w:rsidR="00A2325C" w:rsidRPr="00A2325C" w:rsidRDefault="00A2325C" w:rsidP="00A2325C">
            <w:pPr>
              <w:jc w:val="center"/>
              <w:rPr>
                <w:sz w:val="28"/>
                <w:szCs w:val="28"/>
              </w:rPr>
            </w:pPr>
          </w:p>
        </w:tc>
        <w:tc>
          <w:tcPr>
            <w:tcW w:w="1418" w:type="dxa"/>
            <w:gridSpan w:val="2"/>
            <w:vAlign w:val="center"/>
          </w:tcPr>
          <w:p w14:paraId="2098565F" w14:textId="77777777" w:rsidR="00A2325C" w:rsidRPr="00A2325C" w:rsidRDefault="00A2325C" w:rsidP="00A2325C">
            <w:pPr>
              <w:jc w:val="center"/>
              <w:rPr>
                <w:sz w:val="28"/>
                <w:szCs w:val="28"/>
              </w:rPr>
            </w:pPr>
          </w:p>
        </w:tc>
        <w:tc>
          <w:tcPr>
            <w:tcW w:w="1417" w:type="dxa"/>
            <w:gridSpan w:val="2"/>
            <w:vAlign w:val="center"/>
          </w:tcPr>
          <w:p w14:paraId="0F363C4D" w14:textId="77777777" w:rsidR="00A2325C" w:rsidRPr="00A2325C" w:rsidRDefault="00A2325C" w:rsidP="00A2325C">
            <w:pPr>
              <w:jc w:val="center"/>
              <w:rPr>
                <w:sz w:val="28"/>
                <w:szCs w:val="28"/>
              </w:rPr>
            </w:pPr>
          </w:p>
        </w:tc>
        <w:tc>
          <w:tcPr>
            <w:tcW w:w="1418" w:type="dxa"/>
            <w:gridSpan w:val="2"/>
          </w:tcPr>
          <w:p w14:paraId="2EB41BE2" w14:textId="77777777" w:rsidR="00A2325C" w:rsidRPr="00A2325C" w:rsidRDefault="00A2325C" w:rsidP="00A2325C">
            <w:pPr>
              <w:jc w:val="center"/>
              <w:rPr>
                <w:sz w:val="28"/>
                <w:szCs w:val="28"/>
              </w:rPr>
            </w:pPr>
          </w:p>
        </w:tc>
      </w:tr>
      <w:tr w:rsidR="00A2325C" w:rsidRPr="00A2325C" w14:paraId="7472D4A3" w14:textId="77777777" w:rsidTr="00A53B06">
        <w:trPr>
          <w:trHeight w:val="325"/>
          <w:tblHeader/>
        </w:trPr>
        <w:tc>
          <w:tcPr>
            <w:tcW w:w="1027" w:type="dxa"/>
          </w:tcPr>
          <w:p w14:paraId="2FA0A045" w14:textId="77777777" w:rsidR="00A2325C" w:rsidRPr="00A2325C" w:rsidRDefault="00A2325C" w:rsidP="00A2325C">
            <w:pPr>
              <w:spacing w:line="216" w:lineRule="auto"/>
              <w:rPr>
                <w:sz w:val="28"/>
                <w:szCs w:val="28"/>
              </w:rPr>
            </w:pPr>
            <w:r w:rsidRPr="00A2325C">
              <w:rPr>
                <w:sz w:val="28"/>
                <w:szCs w:val="28"/>
              </w:rPr>
              <w:t>1.1.13</w:t>
            </w:r>
          </w:p>
        </w:tc>
        <w:tc>
          <w:tcPr>
            <w:tcW w:w="5812" w:type="dxa"/>
          </w:tcPr>
          <w:p w14:paraId="403154BA" w14:textId="77777777" w:rsidR="00A2325C" w:rsidRPr="00A2325C" w:rsidRDefault="00A2325C" w:rsidP="00A2325C">
            <w:pPr>
              <w:spacing w:line="216" w:lineRule="auto"/>
              <w:rPr>
                <w:sz w:val="28"/>
                <w:szCs w:val="28"/>
              </w:rPr>
            </w:pPr>
            <w:r w:rsidRPr="00A2325C">
              <w:rPr>
                <w:sz w:val="28"/>
                <w:szCs w:val="28"/>
              </w:rPr>
              <w:t>Содержание, обслуживание, ремонт обочин автомобильных дорог ст. Васюринской</w:t>
            </w:r>
          </w:p>
        </w:tc>
        <w:tc>
          <w:tcPr>
            <w:tcW w:w="1134" w:type="dxa"/>
            <w:vAlign w:val="center"/>
          </w:tcPr>
          <w:p w14:paraId="3F8C3F5C"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02677375"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55C50A79" w14:textId="77777777" w:rsidR="00A2325C" w:rsidRPr="00A2325C" w:rsidRDefault="00A2325C" w:rsidP="00A2325C">
            <w:pPr>
              <w:jc w:val="center"/>
              <w:rPr>
                <w:sz w:val="28"/>
                <w:szCs w:val="28"/>
              </w:rPr>
            </w:pPr>
          </w:p>
        </w:tc>
        <w:tc>
          <w:tcPr>
            <w:tcW w:w="1418" w:type="dxa"/>
            <w:gridSpan w:val="2"/>
            <w:vAlign w:val="center"/>
          </w:tcPr>
          <w:p w14:paraId="032F9BEE" w14:textId="77777777" w:rsidR="00A2325C" w:rsidRPr="00A2325C" w:rsidRDefault="00A2325C" w:rsidP="00A2325C">
            <w:pPr>
              <w:jc w:val="center"/>
              <w:rPr>
                <w:sz w:val="28"/>
                <w:szCs w:val="28"/>
              </w:rPr>
            </w:pPr>
            <w:r w:rsidRPr="00A2325C">
              <w:rPr>
                <w:sz w:val="28"/>
                <w:szCs w:val="28"/>
              </w:rPr>
              <w:t>15,0</w:t>
            </w:r>
          </w:p>
        </w:tc>
        <w:tc>
          <w:tcPr>
            <w:tcW w:w="1418" w:type="dxa"/>
            <w:gridSpan w:val="2"/>
            <w:vAlign w:val="center"/>
          </w:tcPr>
          <w:p w14:paraId="547DA704" w14:textId="77777777" w:rsidR="00A2325C" w:rsidRPr="00A2325C" w:rsidRDefault="00A2325C" w:rsidP="00A2325C">
            <w:pPr>
              <w:jc w:val="center"/>
              <w:rPr>
                <w:sz w:val="28"/>
                <w:szCs w:val="28"/>
              </w:rPr>
            </w:pPr>
          </w:p>
        </w:tc>
        <w:tc>
          <w:tcPr>
            <w:tcW w:w="1417" w:type="dxa"/>
            <w:gridSpan w:val="2"/>
            <w:vAlign w:val="center"/>
          </w:tcPr>
          <w:p w14:paraId="737D2F13" w14:textId="77777777" w:rsidR="00A2325C" w:rsidRPr="00A2325C" w:rsidRDefault="00A2325C" w:rsidP="00A2325C">
            <w:pPr>
              <w:jc w:val="center"/>
              <w:rPr>
                <w:sz w:val="28"/>
                <w:szCs w:val="28"/>
              </w:rPr>
            </w:pPr>
          </w:p>
        </w:tc>
        <w:tc>
          <w:tcPr>
            <w:tcW w:w="1418" w:type="dxa"/>
            <w:gridSpan w:val="2"/>
          </w:tcPr>
          <w:p w14:paraId="2483EEF4" w14:textId="77777777" w:rsidR="00A2325C" w:rsidRPr="00A2325C" w:rsidRDefault="00A2325C" w:rsidP="00A2325C">
            <w:pPr>
              <w:jc w:val="center"/>
              <w:rPr>
                <w:sz w:val="28"/>
                <w:szCs w:val="28"/>
              </w:rPr>
            </w:pPr>
          </w:p>
        </w:tc>
      </w:tr>
      <w:tr w:rsidR="00A2325C" w:rsidRPr="00A2325C" w14:paraId="7A429BFA" w14:textId="77777777" w:rsidTr="00A53B06">
        <w:trPr>
          <w:trHeight w:val="325"/>
          <w:tblHeader/>
        </w:trPr>
        <w:tc>
          <w:tcPr>
            <w:tcW w:w="1027" w:type="dxa"/>
          </w:tcPr>
          <w:p w14:paraId="745474C9" w14:textId="77777777" w:rsidR="00A2325C" w:rsidRPr="00A2325C" w:rsidRDefault="00A2325C" w:rsidP="00A2325C">
            <w:pPr>
              <w:spacing w:line="216" w:lineRule="auto"/>
              <w:rPr>
                <w:sz w:val="28"/>
                <w:szCs w:val="28"/>
              </w:rPr>
            </w:pPr>
            <w:r w:rsidRPr="00A2325C">
              <w:rPr>
                <w:sz w:val="28"/>
                <w:szCs w:val="28"/>
              </w:rPr>
              <w:t>1.1.14</w:t>
            </w:r>
          </w:p>
        </w:tc>
        <w:tc>
          <w:tcPr>
            <w:tcW w:w="5812" w:type="dxa"/>
          </w:tcPr>
          <w:p w14:paraId="671141B9" w14:textId="77777777" w:rsidR="00A2325C" w:rsidRPr="00A2325C" w:rsidRDefault="00A2325C" w:rsidP="00A2325C">
            <w:pPr>
              <w:spacing w:line="216" w:lineRule="auto"/>
              <w:rPr>
                <w:sz w:val="28"/>
                <w:szCs w:val="28"/>
              </w:rPr>
            </w:pPr>
            <w:r w:rsidRPr="00A2325C">
              <w:rPr>
                <w:sz w:val="28"/>
                <w:szCs w:val="28"/>
              </w:rPr>
              <w:t>Приведение в нормативное состояние улично-дорожной сети городских агломераций в том числе: капитальный ремонт и ремонт автомобильных дорог общего пользования местного значения в том числе на объекте «Капитальной ремонт улиц (Ленина, Ивко, Суворова, Западная, Матвеевская, Пионерская, Интернациональная, Железнодорожная, Северная) (устройство) тротуаров в ст. Васюринская»</w:t>
            </w:r>
          </w:p>
        </w:tc>
        <w:tc>
          <w:tcPr>
            <w:tcW w:w="1134" w:type="dxa"/>
            <w:vAlign w:val="center"/>
          </w:tcPr>
          <w:p w14:paraId="1C13360B"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280D03B0"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1653398D" w14:textId="77777777" w:rsidR="00A2325C" w:rsidRPr="00A2325C" w:rsidRDefault="00A2325C" w:rsidP="00A2325C">
            <w:pPr>
              <w:jc w:val="center"/>
              <w:rPr>
                <w:sz w:val="28"/>
                <w:szCs w:val="28"/>
              </w:rPr>
            </w:pPr>
          </w:p>
        </w:tc>
        <w:tc>
          <w:tcPr>
            <w:tcW w:w="1418" w:type="dxa"/>
            <w:gridSpan w:val="2"/>
            <w:vAlign w:val="center"/>
          </w:tcPr>
          <w:p w14:paraId="11D39C0F" w14:textId="77777777" w:rsidR="00A2325C" w:rsidRPr="00A2325C" w:rsidRDefault="00A2325C" w:rsidP="00A2325C">
            <w:pPr>
              <w:jc w:val="center"/>
              <w:rPr>
                <w:sz w:val="28"/>
                <w:szCs w:val="28"/>
              </w:rPr>
            </w:pPr>
            <w:r w:rsidRPr="00A2325C">
              <w:rPr>
                <w:sz w:val="28"/>
                <w:szCs w:val="28"/>
              </w:rPr>
              <w:t>7,915</w:t>
            </w:r>
          </w:p>
        </w:tc>
        <w:tc>
          <w:tcPr>
            <w:tcW w:w="1418" w:type="dxa"/>
            <w:gridSpan w:val="2"/>
            <w:vAlign w:val="center"/>
          </w:tcPr>
          <w:p w14:paraId="7E16AA03" w14:textId="77777777" w:rsidR="00A2325C" w:rsidRPr="00A2325C" w:rsidRDefault="00A2325C" w:rsidP="00A2325C">
            <w:pPr>
              <w:jc w:val="center"/>
              <w:rPr>
                <w:sz w:val="28"/>
                <w:szCs w:val="28"/>
              </w:rPr>
            </w:pPr>
          </w:p>
        </w:tc>
        <w:tc>
          <w:tcPr>
            <w:tcW w:w="1417" w:type="dxa"/>
            <w:gridSpan w:val="2"/>
            <w:vAlign w:val="center"/>
          </w:tcPr>
          <w:p w14:paraId="468528A1" w14:textId="77777777" w:rsidR="00A2325C" w:rsidRPr="00A2325C" w:rsidRDefault="00A2325C" w:rsidP="00A2325C">
            <w:pPr>
              <w:jc w:val="center"/>
              <w:rPr>
                <w:sz w:val="28"/>
                <w:szCs w:val="28"/>
              </w:rPr>
            </w:pPr>
          </w:p>
        </w:tc>
        <w:tc>
          <w:tcPr>
            <w:tcW w:w="1418" w:type="dxa"/>
            <w:gridSpan w:val="2"/>
          </w:tcPr>
          <w:p w14:paraId="7D7485EC" w14:textId="77777777" w:rsidR="00A2325C" w:rsidRPr="00A2325C" w:rsidRDefault="00A2325C" w:rsidP="00A2325C">
            <w:pPr>
              <w:jc w:val="center"/>
              <w:rPr>
                <w:sz w:val="28"/>
                <w:szCs w:val="28"/>
              </w:rPr>
            </w:pPr>
          </w:p>
        </w:tc>
      </w:tr>
      <w:tr w:rsidR="00A2325C" w:rsidRPr="00A2325C" w14:paraId="536491CB" w14:textId="77777777" w:rsidTr="00A53B06">
        <w:trPr>
          <w:trHeight w:val="325"/>
          <w:tblHeader/>
        </w:trPr>
        <w:tc>
          <w:tcPr>
            <w:tcW w:w="1027" w:type="dxa"/>
          </w:tcPr>
          <w:p w14:paraId="6866BFBA" w14:textId="77777777" w:rsidR="00A2325C" w:rsidRPr="00A2325C" w:rsidRDefault="00A2325C" w:rsidP="00A2325C">
            <w:pPr>
              <w:spacing w:line="216" w:lineRule="auto"/>
              <w:rPr>
                <w:color w:val="000000"/>
                <w:sz w:val="28"/>
                <w:szCs w:val="28"/>
              </w:rPr>
            </w:pPr>
            <w:r w:rsidRPr="00A2325C">
              <w:rPr>
                <w:color w:val="000000"/>
                <w:sz w:val="28"/>
                <w:szCs w:val="28"/>
              </w:rPr>
              <w:lastRenderedPageBreak/>
              <w:t>1.1.15</w:t>
            </w:r>
          </w:p>
        </w:tc>
        <w:tc>
          <w:tcPr>
            <w:tcW w:w="5812" w:type="dxa"/>
          </w:tcPr>
          <w:p w14:paraId="48D630CA" w14:textId="77777777" w:rsidR="00A2325C" w:rsidRPr="00A2325C" w:rsidRDefault="00A2325C" w:rsidP="00A2325C">
            <w:pPr>
              <w:spacing w:line="216" w:lineRule="auto"/>
              <w:rPr>
                <w:color w:val="000000"/>
                <w:sz w:val="28"/>
                <w:szCs w:val="28"/>
              </w:rPr>
            </w:pPr>
            <w:r w:rsidRPr="00A2325C">
              <w:rPr>
                <w:color w:val="000000"/>
                <w:sz w:val="28"/>
                <w:szCs w:val="28"/>
              </w:rPr>
              <w:t>Выполнение работ по обустройству тротуаров, примыкающих к проезжей части в зоне размещения пешеходных переходов на перекрестке ул. Луначарского и ул. Западная в ст. Васюринская</w:t>
            </w:r>
          </w:p>
        </w:tc>
        <w:tc>
          <w:tcPr>
            <w:tcW w:w="1134" w:type="dxa"/>
            <w:vAlign w:val="center"/>
          </w:tcPr>
          <w:p w14:paraId="5C1A96A3" w14:textId="77777777" w:rsidR="00A2325C" w:rsidRPr="00A2325C" w:rsidRDefault="00A2325C" w:rsidP="00A2325C">
            <w:pPr>
              <w:jc w:val="center"/>
              <w:rPr>
                <w:sz w:val="28"/>
                <w:szCs w:val="28"/>
              </w:rPr>
            </w:pPr>
            <w:r w:rsidRPr="00A2325C">
              <w:rPr>
                <w:sz w:val="28"/>
                <w:szCs w:val="28"/>
              </w:rPr>
              <w:t>Шт.</w:t>
            </w:r>
          </w:p>
        </w:tc>
        <w:tc>
          <w:tcPr>
            <w:tcW w:w="992" w:type="dxa"/>
            <w:vAlign w:val="center"/>
          </w:tcPr>
          <w:p w14:paraId="0311E294"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602E08CD" w14:textId="77777777" w:rsidR="00A2325C" w:rsidRPr="00A2325C" w:rsidRDefault="00A2325C" w:rsidP="00A2325C">
            <w:pPr>
              <w:jc w:val="center"/>
              <w:rPr>
                <w:sz w:val="28"/>
                <w:szCs w:val="28"/>
              </w:rPr>
            </w:pPr>
            <w:r w:rsidRPr="00A2325C">
              <w:rPr>
                <w:sz w:val="28"/>
                <w:szCs w:val="28"/>
              </w:rPr>
              <w:t>1</w:t>
            </w:r>
          </w:p>
        </w:tc>
        <w:tc>
          <w:tcPr>
            <w:tcW w:w="1418" w:type="dxa"/>
            <w:gridSpan w:val="2"/>
            <w:vAlign w:val="center"/>
          </w:tcPr>
          <w:p w14:paraId="611493CA" w14:textId="77777777" w:rsidR="00A2325C" w:rsidRPr="00A2325C" w:rsidRDefault="00A2325C" w:rsidP="00A2325C">
            <w:pPr>
              <w:jc w:val="center"/>
              <w:rPr>
                <w:sz w:val="28"/>
                <w:szCs w:val="28"/>
              </w:rPr>
            </w:pPr>
          </w:p>
        </w:tc>
        <w:tc>
          <w:tcPr>
            <w:tcW w:w="1418" w:type="dxa"/>
            <w:gridSpan w:val="2"/>
            <w:vAlign w:val="center"/>
          </w:tcPr>
          <w:p w14:paraId="6D768BC4" w14:textId="77777777" w:rsidR="00A2325C" w:rsidRPr="00A2325C" w:rsidRDefault="00A2325C" w:rsidP="00A2325C">
            <w:pPr>
              <w:jc w:val="center"/>
              <w:rPr>
                <w:sz w:val="28"/>
                <w:szCs w:val="28"/>
              </w:rPr>
            </w:pPr>
          </w:p>
        </w:tc>
        <w:tc>
          <w:tcPr>
            <w:tcW w:w="1417" w:type="dxa"/>
            <w:gridSpan w:val="2"/>
            <w:vAlign w:val="center"/>
          </w:tcPr>
          <w:p w14:paraId="77DCC0CE" w14:textId="77777777" w:rsidR="00A2325C" w:rsidRPr="00A2325C" w:rsidRDefault="00A2325C" w:rsidP="00A2325C">
            <w:pPr>
              <w:jc w:val="center"/>
              <w:rPr>
                <w:sz w:val="28"/>
                <w:szCs w:val="28"/>
              </w:rPr>
            </w:pPr>
          </w:p>
        </w:tc>
        <w:tc>
          <w:tcPr>
            <w:tcW w:w="1418" w:type="dxa"/>
            <w:gridSpan w:val="2"/>
          </w:tcPr>
          <w:p w14:paraId="6ADDA089" w14:textId="77777777" w:rsidR="00A2325C" w:rsidRPr="00A2325C" w:rsidRDefault="00A2325C" w:rsidP="00A2325C">
            <w:pPr>
              <w:jc w:val="center"/>
              <w:rPr>
                <w:sz w:val="28"/>
                <w:szCs w:val="28"/>
              </w:rPr>
            </w:pPr>
          </w:p>
        </w:tc>
      </w:tr>
      <w:tr w:rsidR="00A2325C" w:rsidRPr="00A2325C" w14:paraId="27B26DB3" w14:textId="77777777" w:rsidTr="00A53B06">
        <w:trPr>
          <w:trHeight w:val="325"/>
          <w:tblHeader/>
        </w:trPr>
        <w:tc>
          <w:tcPr>
            <w:tcW w:w="1027" w:type="dxa"/>
          </w:tcPr>
          <w:p w14:paraId="5439F37C" w14:textId="77777777" w:rsidR="00A2325C" w:rsidRPr="00A2325C" w:rsidRDefault="00A2325C" w:rsidP="00A2325C">
            <w:pPr>
              <w:spacing w:line="216" w:lineRule="auto"/>
              <w:rPr>
                <w:color w:val="000000"/>
                <w:sz w:val="28"/>
                <w:szCs w:val="28"/>
              </w:rPr>
            </w:pPr>
            <w:r w:rsidRPr="00A2325C">
              <w:rPr>
                <w:color w:val="000000"/>
                <w:sz w:val="28"/>
                <w:szCs w:val="28"/>
              </w:rPr>
              <w:t>1.1.16</w:t>
            </w:r>
          </w:p>
        </w:tc>
        <w:tc>
          <w:tcPr>
            <w:tcW w:w="5812" w:type="dxa"/>
          </w:tcPr>
          <w:p w14:paraId="4E3EB49D" w14:textId="77777777" w:rsidR="00A2325C" w:rsidRPr="00A2325C" w:rsidRDefault="00A2325C" w:rsidP="00A2325C">
            <w:pPr>
              <w:spacing w:line="216" w:lineRule="auto"/>
              <w:rPr>
                <w:color w:val="000000"/>
                <w:sz w:val="28"/>
                <w:szCs w:val="28"/>
              </w:rPr>
            </w:pPr>
            <w:r w:rsidRPr="00A2325C">
              <w:rPr>
                <w:color w:val="000000"/>
                <w:sz w:val="28"/>
                <w:szCs w:val="28"/>
              </w:rPr>
              <w:t>Штрафы, пени, неустойки, оплата по исполнительным листам</w:t>
            </w:r>
          </w:p>
        </w:tc>
        <w:tc>
          <w:tcPr>
            <w:tcW w:w="1134" w:type="dxa"/>
            <w:vAlign w:val="center"/>
          </w:tcPr>
          <w:p w14:paraId="56A3B956" w14:textId="77777777" w:rsidR="00A2325C" w:rsidRPr="00A2325C" w:rsidRDefault="00A2325C" w:rsidP="00A2325C">
            <w:pPr>
              <w:jc w:val="center"/>
              <w:rPr>
                <w:sz w:val="28"/>
                <w:szCs w:val="28"/>
              </w:rPr>
            </w:pPr>
            <w:proofErr w:type="spellStart"/>
            <w:r w:rsidRPr="00A2325C">
              <w:rPr>
                <w:sz w:val="28"/>
                <w:szCs w:val="28"/>
              </w:rPr>
              <w:t>шт</w:t>
            </w:r>
            <w:proofErr w:type="spellEnd"/>
          </w:p>
        </w:tc>
        <w:tc>
          <w:tcPr>
            <w:tcW w:w="992" w:type="dxa"/>
            <w:vAlign w:val="center"/>
          </w:tcPr>
          <w:p w14:paraId="6209EAF6"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3187CD97" w14:textId="77777777" w:rsidR="00A2325C" w:rsidRPr="00A2325C" w:rsidRDefault="00A2325C" w:rsidP="00A2325C">
            <w:pPr>
              <w:jc w:val="center"/>
              <w:rPr>
                <w:sz w:val="28"/>
                <w:szCs w:val="28"/>
              </w:rPr>
            </w:pPr>
            <w:r w:rsidRPr="00A2325C">
              <w:rPr>
                <w:sz w:val="28"/>
                <w:szCs w:val="28"/>
              </w:rPr>
              <w:t>1</w:t>
            </w:r>
          </w:p>
        </w:tc>
        <w:tc>
          <w:tcPr>
            <w:tcW w:w="1418" w:type="dxa"/>
            <w:gridSpan w:val="2"/>
            <w:vAlign w:val="center"/>
          </w:tcPr>
          <w:p w14:paraId="41E6D4C0" w14:textId="77777777" w:rsidR="00A2325C" w:rsidRPr="00A2325C" w:rsidRDefault="00A2325C" w:rsidP="00A2325C">
            <w:pPr>
              <w:jc w:val="center"/>
              <w:rPr>
                <w:sz w:val="28"/>
                <w:szCs w:val="28"/>
              </w:rPr>
            </w:pPr>
          </w:p>
        </w:tc>
        <w:tc>
          <w:tcPr>
            <w:tcW w:w="1418" w:type="dxa"/>
            <w:gridSpan w:val="2"/>
            <w:vAlign w:val="center"/>
          </w:tcPr>
          <w:p w14:paraId="4F7C9ABF" w14:textId="77777777" w:rsidR="00A2325C" w:rsidRPr="00A2325C" w:rsidRDefault="00A2325C" w:rsidP="00A2325C">
            <w:pPr>
              <w:jc w:val="center"/>
              <w:rPr>
                <w:sz w:val="28"/>
                <w:szCs w:val="28"/>
              </w:rPr>
            </w:pPr>
          </w:p>
        </w:tc>
        <w:tc>
          <w:tcPr>
            <w:tcW w:w="1417" w:type="dxa"/>
            <w:gridSpan w:val="2"/>
            <w:vAlign w:val="center"/>
          </w:tcPr>
          <w:p w14:paraId="7A4978C9" w14:textId="77777777" w:rsidR="00A2325C" w:rsidRPr="00A2325C" w:rsidRDefault="00A2325C" w:rsidP="00A2325C">
            <w:pPr>
              <w:jc w:val="center"/>
              <w:rPr>
                <w:sz w:val="28"/>
                <w:szCs w:val="28"/>
              </w:rPr>
            </w:pPr>
          </w:p>
        </w:tc>
        <w:tc>
          <w:tcPr>
            <w:tcW w:w="1418" w:type="dxa"/>
            <w:gridSpan w:val="2"/>
          </w:tcPr>
          <w:p w14:paraId="6FABAA55" w14:textId="77777777" w:rsidR="00A2325C" w:rsidRPr="00A2325C" w:rsidRDefault="00A2325C" w:rsidP="00A2325C">
            <w:pPr>
              <w:jc w:val="center"/>
              <w:rPr>
                <w:sz w:val="28"/>
                <w:szCs w:val="28"/>
              </w:rPr>
            </w:pPr>
          </w:p>
        </w:tc>
      </w:tr>
      <w:tr w:rsidR="00A2325C" w:rsidRPr="00A2325C" w14:paraId="1404EF7A" w14:textId="77777777" w:rsidTr="00A53B06">
        <w:trPr>
          <w:trHeight w:val="325"/>
          <w:tblHeader/>
        </w:trPr>
        <w:tc>
          <w:tcPr>
            <w:tcW w:w="1027" w:type="dxa"/>
          </w:tcPr>
          <w:p w14:paraId="03273862" w14:textId="77777777" w:rsidR="00A2325C" w:rsidRPr="00A2325C" w:rsidRDefault="00A2325C" w:rsidP="00A2325C">
            <w:pPr>
              <w:spacing w:line="216" w:lineRule="auto"/>
              <w:rPr>
                <w:color w:val="000000"/>
                <w:sz w:val="28"/>
                <w:szCs w:val="28"/>
              </w:rPr>
            </w:pPr>
            <w:r w:rsidRPr="00A2325C">
              <w:rPr>
                <w:color w:val="000000"/>
                <w:sz w:val="28"/>
                <w:szCs w:val="28"/>
              </w:rPr>
              <w:t>1.1.17</w:t>
            </w:r>
          </w:p>
        </w:tc>
        <w:tc>
          <w:tcPr>
            <w:tcW w:w="5812" w:type="dxa"/>
          </w:tcPr>
          <w:p w14:paraId="12AABE9A" w14:textId="77777777" w:rsidR="00A2325C" w:rsidRPr="00A2325C" w:rsidRDefault="00A2325C" w:rsidP="00A2325C">
            <w:pPr>
              <w:spacing w:line="216" w:lineRule="auto"/>
              <w:rPr>
                <w:color w:val="000000"/>
                <w:sz w:val="28"/>
                <w:szCs w:val="28"/>
              </w:rPr>
            </w:pPr>
            <w:r w:rsidRPr="00A2325C">
              <w:rPr>
                <w:color w:val="000000"/>
                <w:sz w:val="28"/>
                <w:szCs w:val="28"/>
              </w:rPr>
              <w:t xml:space="preserve">Разработка проектной документации на капитальный ремонт объекта: «Капитальный ремонт автомобильной дороги по ул. Суворова от </w:t>
            </w:r>
            <w:proofErr w:type="spellStart"/>
            <w:r w:rsidRPr="00A2325C">
              <w:rPr>
                <w:color w:val="000000"/>
                <w:sz w:val="28"/>
                <w:szCs w:val="28"/>
              </w:rPr>
              <w:t>ул.Комсомольской</w:t>
            </w:r>
            <w:proofErr w:type="spellEnd"/>
            <w:r w:rsidRPr="00A2325C">
              <w:rPr>
                <w:color w:val="000000"/>
                <w:sz w:val="28"/>
                <w:szCs w:val="28"/>
              </w:rPr>
              <w:t xml:space="preserve"> до </w:t>
            </w:r>
            <w:proofErr w:type="spellStart"/>
            <w:r w:rsidRPr="00A2325C">
              <w:rPr>
                <w:color w:val="000000"/>
                <w:sz w:val="28"/>
                <w:szCs w:val="28"/>
              </w:rPr>
              <w:t>ул.Ставского</w:t>
            </w:r>
            <w:proofErr w:type="spellEnd"/>
            <w:r w:rsidRPr="00A2325C">
              <w:rPr>
                <w:color w:val="000000"/>
                <w:sz w:val="28"/>
                <w:szCs w:val="28"/>
              </w:rPr>
              <w:t xml:space="preserve">, по ул. Комсомольской от </w:t>
            </w:r>
            <w:proofErr w:type="spellStart"/>
            <w:r w:rsidRPr="00A2325C">
              <w:rPr>
                <w:color w:val="000000"/>
                <w:sz w:val="28"/>
                <w:szCs w:val="28"/>
              </w:rPr>
              <w:t>ул.Железнодорожной</w:t>
            </w:r>
            <w:proofErr w:type="spellEnd"/>
            <w:r w:rsidRPr="00A2325C">
              <w:rPr>
                <w:color w:val="000000"/>
                <w:sz w:val="28"/>
                <w:szCs w:val="28"/>
              </w:rPr>
              <w:t xml:space="preserve"> до </w:t>
            </w:r>
            <w:proofErr w:type="spellStart"/>
            <w:r w:rsidRPr="00A2325C">
              <w:rPr>
                <w:color w:val="000000"/>
                <w:sz w:val="28"/>
                <w:szCs w:val="28"/>
              </w:rPr>
              <w:t>ул.Суворова</w:t>
            </w:r>
            <w:proofErr w:type="spellEnd"/>
            <w:r w:rsidRPr="00A2325C">
              <w:rPr>
                <w:color w:val="000000"/>
                <w:sz w:val="28"/>
                <w:szCs w:val="28"/>
              </w:rPr>
              <w:t xml:space="preserve"> в </w:t>
            </w:r>
            <w:proofErr w:type="spellStart"/>
            <w:r w:rsidRPr="00A2325C">
              <w:rPr>
                <w:color w:val="000000"/>
                <w:sz w:val="28"/>
                <w:szCs w:val="28"/>
              </w:rPr>
              <w:t>ст-це</w:t>
            </w:r>
            <w:proofErr w:type="spellEnd"/>
            <w:r w:rsidRPr="00A2325C">
              <w:rPr>
                <w:color w:val="000000"/>
                <w:sz w:val="28"/>
                <w:szCs w:val="28"/>
              </w:rPr>
              <w:t xml:space="preserve"> </w:t>
            </w:r>
            <w:proofErr w:type="spellStart"/>
            <w:r w:rsidRPr="00A2325C">
              <w:rPr>
                <w:color w:val="000000"/>
                <w:sz w:val="28"/>
                <w:szCs w:val="28"/>
              </w:rPr>
              <w:t>Васюринской</w:t>
            </w:r>
            <w:proofErr w:type="spellEnd"/>
            <w:r w:rsidRPr="00A2325C">
              <w:rPr>
                <w:color w:val="000000"/>
                <w:sz w:val="28"/>
                <w:szCs w:val="28"/>
              </w:rPr>
              <w:t xml:space="preserve"> Динского района»</w:t>
            </w:r>
          </w:p>
          <w:p w14:paraId="3B5ED9DD" w14:textId="77777777" w:rsidR="00A2325C" w:rsidRPr="00A2325C" w:rsidRDefault="00A2325C" w:rsidP="00A2325C">
            <w:pPr>
              <w:spacing w:line="216" w:lineRule="auto"/>
              <w:rPr>
                <w:color w:val="000000"/>
                <w:sz w:val="28"/>
                <w:szCs w:val="28"/>
              </w:rPr>
            </w:pPr>
            <w:r w:rsidRPr="00A2325C">
              <w:rPr>
                <w:color w:val="000000"/>
                <w:sz w:val="28"/>
                <w:szCs w:val="28"/>
              </w:rPr>
              <w:t>Проведение государственной экспертизы проектной документации ы части проверки достоверности сметной стоимости.</w:t>
            </w:r>
          </w:p>
        </w:tc>
        <w:tc>
          <w:tcPr>
            <w:tcW w:w="1134" w:type="dxa"/>
            <w:vAlign w:val="center"/>
          </w:tcPr>
          <w:p w14:paraId="40D8BB71" w14:textId="77777777" w:rsidR="00A2325C" w:rsidRPr="00A2325C" w:rsidRDefault="00A2325C" w:rsidP="00A2325C">
            <w:pPr>
              <w:jc w:val="center"/>
              <w:rPr>
                <w:sz w:val="28"/>
                <w:szCs w:val="28"/>
              </w:rPr>
            </w:pPr>
            <w:proofErr w:type="spellStart"/>
            <w:r w:rsidRPr="00A2325C">
              <w:rPr>
                <w:sz w:val="28"/>
                <w:szCs w:val="28"/>
              </w:rPr>
              <w:t>шт</w:t>
            </w:r>
            <w:proofErr w:type="spellEnd"/>
          </w:p>
        </w:tc>
        <w:tc>
          <w:tcPr>
            <w:tcW w:w="992" w:type="dxa"/>
            <w:vAlign w:val="center"/>
          </w:tcPr>
          <w:p w14:paraId="559BB4D1"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51749CCD" w14:textId="77777777" w:rsidR="00A2325C" w:rsidRPr="00A2325C" w:rsidRDefault="00A2325C" w:rsidP="00A2325C">
            <w:pPr>
              <w:jc w:val="center"/>
              <w:rPr>
                <w:sz w:val="28"/>
                <w:szCs w:val="28"/>
              </w:rPr>
            </w:pPr>
            <w:r w:rsidRPr="00A2325C">
              <w:rPr>
                <w:sz w:val="28"/>
                <w:szCs w:val="28"/>
              </w:rPr>
              <w:t>1</w:t>
            </w:r>
          </w:p>
        </w:tc>
        <w:tc>
          <w:tcPr>
            <w:tcW w:w="1418" w:type="dxa"/>
            <w:gridSpan w:val="2"/>
            <w:vAlign w:val="center"/>
          </w:tcPr>
          <w:p w14:paraId="01B04D60" w14:textId="77777777" w:rsidR="00A2325C" w:rsidRPr="00A2325C" w:rsidRDefault="00A2325C" w:rsidP="00A2325C">
            <w:pPr>
              <w:jc w:val="center"/>
              <w:rPr>
                <w:sz w:val="28"/>
                <w:szCs w:val="28"/>
              </w:rPr>
            </w:pPr>
            <w:r w:rsidRPr="00A2325C">
              <w:rPr>
                <w:sz w:val="28"/>
                <w:szCs w:val="28"/>
              </w:rPr>
              <w:t>5</w:t>
            </w:r>
          </w:p>
        </w:tc>
        <w:tc>
          <w:tcPr>
            <w:tcW w:w="1418" w:type="dxa"/>
            <w:gridSpan w:val="2"/>
            <w:vAlign w:val="center"/>
          </w:tcPr>
          <w:p w14:paraId="63951ABD" w14:textId="77777777" w:rsidR="00A2325C" w:rsidRPr="00A2325C" w:rsidRDefault="00A2325C" w:rsidP="00A2325C">
            <w:pPr>
              <w:jc w:val="center"/>
              <w:rPr>
                <w:sz w:val="28"/>
                <w:szCs w:val="28"/>
              </w:rPr>
            </w:pPr>
          </w:p>
        </w:tc>
        <w:tc>
          <w:tcPr>
            <w:tcW w:w="1417" w:type="dxa"/>
            <w:gridSpan w:val="2"/>
            <w:vAlign w:val="center"/>
          </w:tcPr>
          <w:p w14:paraId="6A2FADB6" w14:textId="77777777" w:rsidR="00A2325C" w:rsidRPr="00A2325C" w:rsidRDefault="00A2325C" w:rsidP="00A2325C">
            <w:pPr>
              <w:jc w:val="center"/>
              <w:rPr>
                <w:sz w:val="28"/>
                <w:szCs w:val="28"/>
              </w:rPr>
            </w:pPr>
          </w:p>
        </w:tc>
        <w:tc>
          <w:tcPr>
            <w:tcW w:w="1418" w:type="dxa"/>
            <w:gridSpan w:val="2"/>
          </w:tcPr>
          <w:p w14:paraId="422802EC" w14:textId="77777777" w:rsidR="00A2325C" w:rsidRPr="00A2325C" w:rsidRDefault="00A2325C" w:rsidP="00A2325C">
            <w:pPr>
              <w:jc w:val="center"/>
              <w:rPr>
                <w:sz w:val="28"/>
                <w:szCs w:val="28"/>
              </w:rPr>
            </w:pPr>
          </w:p>
        </w:tc>
      </w:tr>
      <w:tr w:rsidR="00A2325C" w:rsidRPr="00A2325C" w14:paraId="0BE4DBB3" w14:textId="77777777" w:rsidTr="00A53B06">
        <w:trPr>
          <w:trHeight w:val="325"/>
          <w:tblHeader/>
        </w:trPr>
        <w:tc>
          <w:tcPr>
            <w:tcW w:w="1027" w:type="dxa"/>
          </w:tcPr>
          <w:p w14:paraId="1C63E9B3" w14:textId="77777777" w:rsidR="00A2325C" w:rsidRPr="00A2325C" w:rsidRDefault="00A2325C" w:rsidP="00A2325C">
            <w:pPr>
              <w:spacing w:line="216" w:lineRule="auto"/>
              <w:rPr>
                <w:color w:val="000000"/>
                <w:sz w:val="28"/>
                <w:szCs w:val="28"/>
              </w:rPr>
            </w:pPr>
            <w:r w:rsidRPr="00A2325C">
              <w:rPr>
                <w:color w:val="000000"/>
                <w:sz w:val="28"/>
                <w:szCs w:val="28"/>
              </w:rPr>
              <w:t>1.1.18</w:t>
            </w:r>
          </w:p>
        </w:tc>
        <w:tc>
          <w:tcPr>
            <w:tcW w:w="5812" w:type="dxa"/>
          </w:tcPr>
          <w:p w14:paraId="40092B5B" w14:textId="77777777" w:rsidR="00A2325C" w:rsidRPr="00A2325C" w:rsidRDefault="00A2325C" w:rsidP="00A2325C">
            <w:pPr>
              <w:spacing w:line="216" w:lineRule="auto"/>
              <w:rPr>
                <w:color w:val="000000"/>
                <w:sz w:val="28"/>
                <w:szCs w:val="28"/>
              </w:rPr>
            </w:pPr>
            <w:r w:rsidRPr="00A2325C">
              <w:rPr>
                <w:color w:val="000000"/>
                <w:sz w:val="28"/>
                <w:szCs w:val="28"/>
              </w:rPr>
              <w:t xml:space="preserve">Изготовление ПСД, на объекты капитального ремонта улицы Новой от пер. Северный до ул. Восточная </w:t>
            </w:r>
            <w:r w:rsidRPr="00A2325C">
              <w:rPr>
                <w:sz w:val="28"/>
                <w:szCs w:val="28"/>
              </w:rPr>
              <w:t>(устройство) тротуара в ст. Васюринская</w:t>
            </w:r>
          </w:p>
        </w:tc>
        <w:tc>
          <w:tcPr>
            <w:tcW w:w="1134" w:type="dxa"/>
            <w:vAlign w:val="center"/>
          </w:tcPr>
          <w:p w14:paraId="3AD105CB" w14:textId="77777777" w:rsidR="00A2325C" w:rsidRPr="00A2325C" w:rsidRDefault="00A2325C" w:rsidP="00A2325C">
            <w:pPr>
              <w:jc w:val="center"/>
              <w:rPr>
                <w:sz w:val="28"/>
                <w:szCs w:val="28"/>
              </w:rPr>
            </w:pPr>
            <w:proofErr w:type="spellStart"/>
            <w:r w:rsidRPr="00A2325C">
              <w:rPr>
                <w:sz w:val="28"/>
                <w:szCs w:val="28"/>
              </w:rPr>
              <w:t>шт</w:t>
            </w:r>
            <w:proofErr w:type="spellEnd"/>
          </w:p>
        </w:tc>
        <w:tc>
          <w:tcPr>
            <w:tcW w:w="992" w:type="dxa"/>
            <w:vAlign w:val="center"/>
          </w:tcPr>
          <w:p w14:paraId="7FD81E60"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21123CB7" w14:textId="77777777" w:rsidR="00A2325C" w:rsidRPr="00A2325C" w:rsidRDefault="00A2325C" w:rsidP="00A2325C">
            <w:pPr>
              <w:jc w:val="center"/>
              <w:rPr>
                <w:sz w:val="28"/>
                <w:szCs w:val="28"/>
              </w:rPr>
            </w:pPr>
            <w:r w:rsidRPr="00A2325C">
              <w:rPr>
                <w:sz w:val="28"/>
                <w:szCs w:val="28"/>
              </w:rPr>
              <w:t>1</w:t>
            </w:r>
          </w:p>
        </w:tc>
        <w:tc>
          <w:tcPr>
            <w:tcW w:w="1418" w:type="dxa"/>
            <w:gridSpan w:val="2"/>
            <w:vAlign w:val="center"/>
          </w:tcPr>
          <w:p w14:paraId="53B00B6D" w14:textId="77777777" w:rsidR="00A2325C" w:rsidRPr="00A2325C" w:rsidRDefault="00A2325C" w:rsidP="00A2325C">
            <w:pPr>
              <w:jc w:val="center"/>
              <w:rPr>
                <w:sz w:val="28"/>
                <w:szCs w:val="28"/>
              </w:rPr>
            </w:pPr>
          </w:p>
        </w:tc>
        <w:tc>
          <w:tcPr>
            <w:tcW w:w="1418" w:type="dxa"/>
            <w:gridSpan w:val="2"/>
            <w:vAlign w:val="center"/>
          </w:tcPr>
          <w:p w14:paraId="23B3315C" w14:textId="77777777" w:rsidR="00A2325C" w:rsidRPr="00A2325C" w:rsidRDefault="00A2325C" w:rsidP="00A2325C">
            <w:pPr>
              <w:jc w:val="center"/>
              <w:rPr>
                <w:sz w:val="28"/>
                <w:szCs w:val="28"/>
              </w:rPr>
            </w:pPr>
          </w:p>
        </w:tc>
        <w:tc>
          <w:tcPr>
            <w:tcW w:w="1417" w:type="dxa"/>
            <w:gridSpan w:val="2"/>
            <w:vAlign w:val="center"/>
          </w:tcPr>
          <w:p w14:paraId="2C796B51" w14:textId="77777777" w:rsidR="00A2325C" w:rsidRPr="00A2325C" w:rsidRDefault="00A2325C" w:rsidP="00A2325C">
            <w:pPr>
              <w:jc w:val="center"/>
              <w:rPr>
                <w:sz w:val="28"/>
                <w:szCs w:val="28"/>
              </w:rPr>
            </w:pPr>
          </w:p>
        </w:tc>
        <w:tc>
          <w:tcPr>
            <w:tcW w:w="1418" w:type="dxa"/>
            <w:gridSpan w:val="2"/>
          </w:tcPr>
          <w:p w14:paraId="4916D48C" w14:textId="77777777" w:rsidR="00A2325C" w:rsidRPr="00A2325C" w:rsidRDefault="00A2325C" w:rsidP="00A2325C">
            <w:pPr>
              <w:jc w:val="center"/>
              <w:rPr>
                <w:sz w:val="28"/>
                <w:szCs w:val="28"/>
              </w:rPr>
            </w:pPr>
          </w:p>
        </w:tc>
      </w:tr>
      <w:tr w:rsidR="00A2325C" w:rsidRPr="00A2325C" w14:paraId="39CC4DB4" w14:textId="77777777" w:rsidTr="00A53B06">
        <w:trPr>
          <w:trHeight w:val="325"/>
          <w:tblHeader/>
        </w:trPr>
        <w:tc>
          <w:tcPr>
            <w:tcW w:w="1027" w:type="dxa"/>
          </w:tcPr>
          <w:p w14:paraId="65CD1786" w14:textId="77777777" w:rsidR="00A2325C" w:rsidRPr="00A2325C" w:rsidRDefault="00A2325C" w:rsidP="00A2325C">
            <w:pPr>
              <w:spacing w:line="216" w:lineRule="auto"/>
              <w:rPr>
                <w:color w:val="000000"/>
                <w:sz w:val="28"/>
                <w:szCs w:val="28"/>
              </w:rPr>
            </w:pPr>
            <w:r w:rsidRPr="00A2325C">
              <w:rPr>
                <w:color w:val="000000"/>
                <w:sz w:val="28"/>
                <w:szCs w:val="28"/>
              </w:rPr>
              <w:t>1.1.19</w:t>
            </w:r>
          </w:p>
        </w:tc>
        <w:tc>
          <w:tcPr>
            <w:tcW w:w="5812" w:type="dxa"/>
          </w:tcPr>
          <w:p w14:paraId="080C640C" w14:textId="77777777" w:rsidR="00A2325C" w:rsidRPr="00A2325C" w:rsidRDefault="00A2325C" w:rsidP="00A2325C">
            <w:pPr>
              <w:spacing w:line="216" w:lineRule="auto"/>
              <w:rPr>
                <w:color w:val="000000"/>
                <w:sz w:val="28"/>
                <w:szCs w:val="28"/>
              </w:rPr>
            </w:pPr>
            <w:r w:rsidRPr="00A2325C">
              <w:rPr>
                <w:sz w:val="28"/>
                <w:szCs w:val="28"/>
              </w:rPr>
              <w:t xml:space="preserve">Приведение в нормативное состояние улично-дорожной сети городских агломераций в том числе: «Капитальный ремонт автомобильной дороги по ул. Суворова от </w:t>
            </w:r>
            <w:proofErr w:type="spellStart"/>
            <w:r w:rsidRPr="00A2325C">
              <w:rPr>
                <w:sz w:val="28"/>
                <w:szCs w:val="28"/>
              </w:rPr>
              <w:t>ул.Комсомольской</w:t>
            </w:r>
            <w:proofErr w:type="spellEnd"/>
            <w:r w:rsidRPr="00A2325C">
              <w:rPr>
                <w:sz w:val="28"/>
                <w:szCs w:val="28"/>
              </w:rPr>
              <w:t xml:space="preserve"> до </w:t>
            </w:r>
            <w:proofErr w:type="spellStart"/>
            <w:r w:rsidRPr="00A2325C">
              <w:rPr>
                <w:sz w:val="28"/>
                <w:szCs w:val="28"/>
              </w:rPr>
              <w:t>ул.Ставского</w:t>
            </w:r>
            <w:proofErr w:type="spellEnd"/>
            <w:r w:rsidRPr="00A2325C">
              <w:rPr>
                <w:sz w:val="28"/>
                <w:szCs w:val="28"/>
              </w:rPr>
              <w:t xml:space="preserve">, по ул. Комсомольской от </w:t>
            </w:r>
            <w:proofErr w:type="spellStart"/>
            <w:r w:rsidRPr="00A2325C">
              <w:rPr>
                <w:sz w:val="28"/>
                <w:szCs w:val="28"/>
              </w:rPr>
              <w:t>ул.Железнодорожной</w:t>
            </w:r>
            <w:proofErr w:type="spellEnd"/>
            <w:r w:rsidRPr="00A2325C">
              <w:rPr>
                <w:sz w:val="28"/>
                <w:szCs w:val="28"/>
              </w:rPr>
              <w:t xml:space="preserve"> до </w:t>
            </w:r>
            <w:proofErr w:type="spellStart"/>
            <w:r w:rsidRPr="00A2325C">
              <w:rPr>
                <w:sz w:val="28"/>
                <w:szCs w:val="28"/>
              </w:rPr>
              <w:t>ул.Суворова</w:t>
            </w:r>
            <w:proofErr w:type="spellEnd"/>
            <w:r w:rsidRPr="00A2325C">
              <w:rPr>
                <w:sz w:val="28"/>
                <w:szCs w:val="28"/>
              </w:rPr>
              <w:t xml:space="preserve"> в </w:t>
            </w:r>
            <w:proofErr w:type="spellStart"/>
            <w:r w:rsidRPr="00A2325C">
              <w:rPr>
                <w:sz w:val="28"/>
                <w:szCs w:val="28"/>
              </w:rPr>
              <w:t>ст-це</w:t>
            </w:r>
            <w:proofErr w:type="spellEnd"/>
            <w:r w:rsidRPr="00A2325C">
              <w:rPr>
                <w:sz w:val="28"/>
                <w:szCs w:val="28"/>
              </w:rPr>
              <w:t xml:space="preserve"> </w:t>
            </w:r>
            <w:proofErr w:type="spellStart"/>
            <w:r w:rsidRPr="00A2325C">
              <w:rPr>
                <w:sz w:val="28"/>
                <w:szCs w:val="28"/>
              </w:rPr>
              <w:t>Васюринской</w:t>
            </w:r>
            <w:proofErr w:type="spellEnd"/>
            <w:r w:rsidRPr="00A2325C">
              <w:rPr>
                <w:sz w:val="28"/>
                <w:szCs w:val="28"/>
              </w:rPr>
              <w:t xml:space="preserve"> Динского района</w:t>
            </w:r>
          </w:p>
        </w:tc>
        <w:tc>
          <w:tcPr>
            <w:tcW w:w="1134" w:type="dxa"/>
            <w:vAlign w:val="center"/>
          </w:tcPr>
          <w:p w14:paraId="5E66D735"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2A5AE499"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7C007AF9" w14:textId="77777777" w:rsidR="00A2325C" w:rsidRPr="00A2325C" w:rsidRDefault="00A2325C" w:rsidP="00A2325C">
            <w:pPr>
              <w:jc w:val="center"/>
              <w:rPr>
                <w:sz w:val="28"/>
                <w:szCs w:val="28"/>
              </w:rPr>
            </w:pPr>
          </w:p>
        </w:tc>
        <w:tc>
          <w:tcPr>
            <w:tcW w:w="1418" w:type="dxa"/>
            <w:gridSpan w:val="2"/>
            <w:vAlign w:val="center"/>
          </w:tcPr>
          <w:p w14:paraId="397AA7E8" w14:textId="77777777" w:rsidR="00A2325C" w:rsidRPr="00A2325C" w:rsidRDefault="00A2325C" w:rsidP="00A2325C">
            <w:pPr>
              <w:jc w:val="center"/>
              <w:rPr>
                <w:sz w:val="28"/>
                <w:szCs w:val="28"/>
              </w:rPr>
            </w:pPr>
            <w:r w:rsidRPr="00A2325C">
              <w:rPr>
                <w:sz w:val="28"/>
                <w:szCs w:val="28"/>
              </w:rPr>
              <w:t>0,826</w:t>
            </w:r>
          </w:p>
        </w:tc>
        <w:tc>
          <w:tcPr>
            <w:tcW w:w="1418" w:type="dxa"/>
            <w:gridSpan w:val="2"/>
            <w:vAlign w:val="center"/>
          </w:tcPr>
          <w:p w14:paraId="31883617" w14:textId="77777777" w:rsidR="00A2325C" w:rsidRPr="00A2325C" w:rsidRDefault="00A2325C" w:rsidP="00A2325C">
            <w:pPr>
              <w:jc w:val="center"/>
              <w:rPr>
                <w:sz w:val="28"/>
                <w:szCs w:val="28"/>
              </w:rPr>
            </w:pPr>
          </w:p>
        </w:tc>
        <w:tc>
          <w:tcPr>
            <w:tcW w:w="1417" w:type="dxa"/>
            <w:gridSpan w:val="2"/>
            <w:vAlign w:val="center"/>
          </w:tcPr>
          <w:p w14:paraId="518FDCC8" w14:textId="77777777" w:rsidR="00A2325C" w:rsidRPr="00A2325C" w:rsidRDefault="00A2325C" w:rsidP="00A2325C">
            <w:pPr>
              <w:jc w:val="center"/>
              <w:rPr>
                <w:sz w:val="28"/>
                <w:szCs w:val="28"/>
              </w:rPr>
            </w:pPr>
          </w:p>
        </w:tc>
        <w:tc>
          <w:tcPr>
            <w:tcW w:w="1418" w:type="dxa"/>
            <w:gridSpan w:val="2"/>
          </w:tcPr>
          <w:p w14:paraId="1715C8FD" w14:textId="77777777" w:rsidR="00A2325C" w:rsidRPr="00A2325C" w:rsidRDefault="00A2325C" w:rsidP="00A2325C">
            <w:pPr>
              <w:jc w:val="center"/>
              <w:rPr>
                <w:sz w:val="28"/>
                <w:szCs w:val="28"/>
              </w:rPr>
            </w:pPr>
          </w:p>
        </w:tc>
      </w:tr>
      <w:tr w:rsidR="00A2325C" w:rsidRPr="00A2325C" w14:paraId="6E54511F" w14:textId="77777777" w:rsidTr="00A53B06">
        <w:trPr>
          <w:trHeight w:val="325"/>
          <w:tblHeader/>
        </w:trPr>
        <w:tc>
          <w:tcPr>
            <w:tcW w:w="1027" w:type="dxa"/>
          </w:tcPr>
          <w:p w14:paraId="6DCDCA47" w14:textId="77777777" w:rsidR="00A2325C" w:rsidRPr="00A2325C" w:rsidRDefault="00A2325C" w:rsidP="00A2325C">
            <w:pPr>
              <w:spacing w:line="216" w:lineRule="auto"/>
              <w:rPr>
                <w:color w:val="000000"/>
                <w:sz w:val="28"/>
                <w:szCs w:val="28"/>
              </w:rPr>
            </w:pPr>
            <w:r w:rsidRPr="00A2325C">
              <w:rPr>
                <w:color w:val="000000"/>
                <w:sz w:val="28"/>
                <w:szCs w:val="28"/>
              </w:rPr>
              <w:lastRenderedPageBreak/>
              <w:t>1.1.20</w:t>
            </w:r>
          </w:p>
        </w:tc>
        <w:tc>
          <w:tcPr>
            <w:tcW w:w="5812" w:type="dxa"/>
          </w:tcPr>
          <w:p w14:paraId="0AD60879" w14:textId="77777777" w:rsidR="00A2325C" w:rsidRPr="00A2325C" w:rsidRDefault="00A2325C" w:rsidP="00A2325C">
            <w:pPr>
              <w:spacing w:line="216" w:lineRule="auto"/>
              <w:rPr>
                <w:color w:val="000000"/>
                <w:sz w:val="28"/>
                <w:szCs w:val="28"/>
              </w:rPr>
            </w:pPr>
            <w:r w:rsidRPr="00A2325C">
              <w:rPr>
                <w:color w:val="000000"/>
                <w:sz w:val="28"/>
                <w:szCs w:val="28"/>
              </w:rPr>
              <w:t xml:space="preserve">Выполнение </w:t>
            </w:r>
            <w:proofErr w:type="spellStart"/>
            <w:r w:rsidRPr="00A2325C">
              <w:rPr>
                <w:color w:val="000000"/>
                <w:sz w:val="28"/>
                <w:szCs w:val="28"/>
              </w:rPr>
              <w:t>проектно</w:t>
            </w:r>
            <w:proofErr w:type="spellEnd"/>
            <w:r w:rsidRPr="00A2325C">
              <w:rPr>
                <w:color w:val="000000"/>
                <w:sz w:val="28"/>
                <w:szCs w:val="28"/>
              </w:rPr>
              <w:t xml:space="preserve"> -изыскательских работ по объектам "Капитальный ремонт автомобильной дороги Восточный подъезд к ст. Васюринская от а/д Краснодар-Кропоткин -граница с Ставропольским краем до ул. Железнодорожной в ст. Васюринской Динского района Краснодарского края" ,"Капитальный ремонт автомобильной дороги по пер. Северный от ул. Железнодорожная до ул. Северная в ст. Васюринской Динского района Краснодарского края" "Капитальный ремонт автомобильной дороги по пер. Больничный от ул. Ставского до ул. Комсомольская , ул. Комсомольская от пер. Больничный до ул. Железнодорожная в ст. Васюринской Динского района Краснодарского края", "Капитальный ремонт автомобильной дороги по ул. Карла Маркса от ул. Железнодорожной до ул. Интернациональной в ст. Васюринской Динского района Краснодарского края"</w:t>
            </w:r>
          </w:p>
        </w:tc>
        <w:tc>
          <w:tcPr>
            <w:tcW w:w="1134" w:type="dxa"/>
            <w:vAlign w:val="center"/>
          </w:tcPr>
          <w:p w14:paraId="500FB50A" w14:textId="77777777" w:rsidR="00A2325C" w:rsidRPr="00A2325C" w:rsidRDefault="00A2325C" w:rsidP="00A2325C">
            <w:pPr>
              <w:jc w:val="center"/>
              <w:rPr>
                <w:sz w:val="28"/>
                <w:szCs w:val="28"/>
              </w:rPr>
            </w:pPr>
            <w:r w:rsidRPr="00A2325C">
              <w:rPr>
                <w:sz w:val="28"/>
                <w:szCs w:val="28"/>
              </w:rPr>
              <w:t>шт.</w:t>
            </w:r>
          </w:p>
        </w:tc>
        <w:tc>
          <w:tcPr>
            <w:tcW w:w="992" w:type="dxa"/>
            <w:vAlign w:val="center"/>
          </w:tcPr>
          <w:p w14:paraId="05A12B7C"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130DE846" w14:textId="77777777" w:rsidR="00A2325C" w:rsidRPr="00A2325C" w:rsidRDefault="00A2325C" w:rsidP="00A2325C">
            <w:pPr>
              <w:jc w:val="center"/>
              <w:rPr>
                <w:sz w:val="28"/>
                <w:szCs w:val="28"/>
              </w:rPr>
            </w:pPr>
          </w:p>
        </w:tc>
        <w:tc>
          <w:tcPr>
            <w:tcW w:w="1418" w:type="dxa"/>
            <w:gridSpan w:val="2"/>
            <w:vAlign w:val="center"/>
          </w:tcPr>
          <w:p w14:paraId="17949010" w14:textId="77777777" w:rsidR="00A2325C" w:rsidRPr="00A2325C" w:rsidRDefault="00A2325C" w:rsidP="00A2325C">
            <w:pPr>
              <w:jc w:val="center"/>
              <w:rPr>
                <w:sz w:val="28"/>
                <w:szCs w:val="28"/>
              </w:rPr>
            </w:pPr>
          </w:p>
        </w:tc>
        <w:tc>
          <w:tcPr>
            <w:tcW w:w="1418" w:type="dxa"/>
            <w:gridSpan w:val="2"/>
            <w:vAlign w:val="center"/>
          </w:tcPr>
          <w:p w14:paraId="396765FE" w14:textId="77777777" w:rsidR="00A2325C" w:rsidRPr="00A2325C" w:rsidRDefault="00A2325C" w:rsidP="00A2325C">
            <w:pPr>
              <w:jc w:val="center"/>
              <w:rPr>
                <w:sz w:val="28"/>
                <w:szCs w:val="28"/>
              </w:rPr>
            </w:pPr>
            <w:r w:rsidRPr="00A2325C">
              <w:rPr>
                <w:sz w:val="28"/>
                <w:szCs w:val="28"/>
              </w:rPr>
              <w:t>4</w:t>
            </w:r>
          </w:p>
        </w:tc>
        <w:tc>
          <w:tcPr>
            <w:tcW w:w="1417" w:type="dxa"/>
            <w:gridSpan w:val="2"/>
            <w:vAlign w:val="center"/>
          </w:tcPr>
          <w:p w14:paraId="4EC0933F" w14:textId="77777777" w:rsidR="00A2325C" w:rsidRPr="00A2325C" w:rsidRDefault="00A2325C" w:rsidP="00A2325C">
            <w:pPr>
              <w:jc w:val="center"/>
              <w:rPr>
                <w:sz w:val="28"/>
                <w:szCs w:val="28"/>
              </w:rPr>
            </w:pPr>
          </w:p>
        </w:tc>
        <w:tc>
          <w:tcPr>
            <w:tcW w:w="1418" w:type="dxa"/>
            <w:gridSpan w:val="2"/>
          </w:tcPr>
          <w:p w14:paraId="4CDDA6C9" w14:textId="77777777" w:rsidR="00A2325C" w:rsidRPr="00A2325C" w:rsidRDefault="00A2325C" w:rsidP="00A2325C">
            <w:pPr>
              <w:jc w:val="center"/>
              <w:rPr>
                <w:sz w:val="28"/>
                <w:szCs w:val="28"/>
              </w:rPr>
            </w:pPr>
          </w:p>
        </w:tc>
      </w:tr>
      <w:tr w:rsidR="00A2325C" w:rsidRPr="00A2325C" w14:paraId="627B8A7D" w14:textId="77777777" w:rsidTr="00A53B06">
        <w:trPr>
          <w:trHeight w:val="325"/>
          <w:tblHeader/>
        </w:trPr>
        <w:tc>
          <w:tcPr>
            <w:tcW w:w="1027" w:type="dxa"/>
          </w:tcPr>
          <w:p w14:paraId="33B905E1" w14:textId="77777777" w:rsidR="00A2325C" w:rsidRPr="00A2325C" w:rsidRDefault="00A2325C" w:rsidP="00A2325C">
            <w:pPr>
              <w:spacing w:line="216" w:lineRule="auto"/>
              <w:rPr>
                <w:color w:val="000000"/>
                <w:sz w:val="28"/>
                <w:szCs w:val="28"/>
              </w:rPr>
            </w:pPr>
            <w:r w:rsidRPr="00A2325C">
              <w:rPr>
                <w:color w:val="000000"/>
                <w:sz w:val="28"/>
                <w:szCs w:val="28"/>
              </w:rPr>
              <w:lastRenderedPageBreak/>
              <w:t>1.1.21</w:t>
            </w:r>
          </w:p>
        </w:tc>
        <w:tc>
          <w:tcPr>
            <w:tcW w:w="5812" w:type="dxa"/>
          </w:tcPr>
          <w:p w14:paraId="5C2346B4" w14:textId="77777777" w:rsidR="00A2325C" w:rsidRPr="00A2325C" w:rsidRDefault="00A2325C" w:rsidP="00A2325C">
            <w:pPr>
              <w:spacing w:line="216" w:lineRule="auto"/>
              <w:rPr>
                <w:color w:val="000000"/>
                <w:sz w:val="28"/>
                <w:szCs w:val="28"/>
              </w:rPr>
            </w:pPr>
            <w:r w:rsidRPr="00A2325C">
              <w:rPr>
                <w:sz w:val="28"/>
                <w:szCs w:val="28"/>
              </w:rPr>
              <w:t xml:space="preserve">Приведение в нормативное состояние улично-дорожной сети городских агломераций в том числе: </w:t>
            </w:r>
            <w:r w:rsidRPr="00A2325C">
              <w:rPr>
                <w:color w:val="000000"/>
                <w:sz w:val="28"/>
                <w:szCs w:val="28"/>
              </w:rPr>
              <w:t>«Капитальный ремонт автомобильной дороги по ул. Пионерская (устройство тротуара от ул. Суворова до ул. Интернациональной сторона чётная) в ст. Васюринской Динского района Краснодарского края» ,«Капитальный ремонт автомобильной дороги по ул. Западная (устройство тротуара от ул. Луначарского до ул. Интернациональная сторона  чётная) в ст. Васюринской Динского района Краснодарского края», «Капитальный ремонт автомобильной дороги по ул. Интернациональная (устройство тротуара от ул. Пионерской до ул. Ивко сторона нечётная) в ст. Васюринской Динского района Краснодарского края, «Капитальный ремонт автомобильной дороги по ул. Матвеевская (устройство тротуара от ул. Суворова до ул. Ленина сторона чётная) в ст. Васюринской Динского района Краснодарского края»</w:t>
            </w:r>
          </w:p>
        </w:tc>
        <w:tc>
          <w:tcPr>
            <w:tcW w:w="1134" w:type="dxa"/>
            <w:vAlign w:val="center"/>
          </w:tcPr>
          <w:p w14:paraId="505C498C"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7F7E57BF"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2CF93D10" w14:textId="77777777" w:rsidR="00A2325C" w:rsidRPr="00A2325C" w:rsidRDefault="00A2325C" w:rsidP="00A2325C">
            <w:pPr>
              <w:jc w:val="center"/>
              <w:rPr>
                <w:sz w:val="28"/>
                <w:szCs w:val="28"/>
              </w:rPr>
            </w:pPr>
          </w:p>
        </w:tc>
        <w:tc>
          <w:tcPr>
            <w:tcW w:w="1418" w:type="dxa"/>
            <w:gridSpan w:val="2"/>
            <w:vAlign w:val="center"/>
          </w:tcPr>
          <w:p w14:paraId="70A86042" w14:textId="77777777" w:rsidR="00A2325C" w:rsidRPr="00A2325C" w:rsidRDefault="00A2325C" w:rsidP="00A2325C">
            <w:pPr>
              <w:jc w:val="center"/>
              <w:rPr>
                <w:sz w:val="28"/>
                <w:szCs w:val="28"/>
              </w:rPr>
            </w:pPr>
          </w:p>
        </w:tc>
        <w:tc>
          <w:tcPr>
            <w:tcW w:w="1418" w:type="dxa"/>
            <w:gridSpan w:val="2"/>
            <w:vAlign w:val="center"/>
          </w:tcPr>
          <w:p w14:paraId="0681AED4" w14:textId="77777777" w:rsidR="00A2325C" w:rsidRPr="00A2325C" w:rsidRDefault="00A2325C" w:rsidP="00A2325C">
            <w:pPr>
              <w:jc w:val="center"/>
              <w:rPr>
                <w:sz w:val="28"/>
                <w:szCs w:val="28"/>
              </w:rPr>
            </w:pPr>
            <w:r w:rsidRPr="00A2325C">
              <w:rPr>
                <w:sz w:val="28"/>
                <w:szCs w:val="28"/>
              </w:rPr>
              <w:t>6,403</w:t>
            </w:r>
          </w:p>
        </w:tc>
        <w:tc>
          <w:tcPr>
            <w:tcW w:w="1417" w:type="dxa"/>
            <w:gridSpan w:val="2"/>
            <w:vAlign w:val="center"/>
          </w:tcPr>
          <w:p w14:paraId="381CAF64" w14:textId="77777777" w:rsidR="00A2325C" w:rsidRPr="00A2325C" w:rsidRDefault="00A2325C" w:rsidP="00A2325C">
            <w:pPr>
              <w:jc w:val="center"/>
              <w:rPr>
                <w:sz w:val="28"/>
                <w:szCs w:val="28"/>
              </w:rPr>
            </w:pPr>
          </w:p>
        </w:tc>
        <w:tc>
          <w:tcPr>
            <w:tcW w:w="1418" w:type="dxa"/>
            <w:gridSpan w:val="2"/>
          </w:tcPr>
          <w:p w14:paraId="3F8167E5" w14:textId="77777777" w:rsidR="00A2325C" w:rsidRPr="00A2325C" w:rsidRDefault="00A2325C" w:rsidP="00A2325C">
            <w:pPr>
              <w:jc w:val="center"/>
              <w:rPr>
                <w:sz w:val="28"/>
                <w:szCs w:val="28"/>
              </w:rPr>
            </w:pPr>
          </w:p>
        </w:tc>
      </w:tr>
      <w:tr w:rsidR="00A2325C" w:rsidRPr="00A2325C" w14:paraId="2526B4F5" w14:textId="77777777" w:rsidTr="00A53B06">
        <w:trPr>
          <w:trHeight w:val="325"/>
          <w:tblHeader/>
        </w:trPr>
        <w:tc>
          <w:tcPr>
            <w:tcW w:w="1027" w:type="dxa"/>
          </w:tcPr>
          <w:p w14:paraId="387CD67F" w14:textId="77777777" w:rsidR="00A2325C" w:rsidRPr="00A2325C" w:rsidRDefault="00A2325C" w:rsidP="00A2325C">
            <w:pPr>
              <w:spacing w:line="216" w:lineRule="auto"/>
              <w:rPr>
                <w:color w:val="000000"/>
                <w:sz w:val="28"/>
                <w:szCs w:val="28"/>
              </w:rPr>
            </w:pPr>
          </w:p>
        </w:tc>
        <w:tc>
          <w:tcPr>
            <w:tcW w:w="5812" w:type="dxa"/>
          </w:tcPr>
          <w:p w14:paraId="283D8DFF" w14:textId="77777777" w:rsidR="00A2325C" w:rsidRPr="00A2325C" w:rsidRDefault="00A2325C" w:rsidP="00A2325C">
            <w:pPr>
              <w:spacing w:line="216" w:lineRule="auto"/>
              <w:rPr>
                <w:color w:val="000000"/>
                <w:sz w:val="28"/>
                <w:szCs w:val="28"/>
              </w:rPr>
            </w:pPr>
            <w:r w:rsidRPr="00A2325C">
              <w:rPr>
                <w:color w:val="000000"/>
                <w:sz w:val="28"/>
                <w:szCs w:val="28"/>
              </w:rPr>
              <w:t xml:space="preserve"> «Капитальный ремонт автомобильной дороги по ул. Северная (устройство тротуара от ул. Ставского до ул. Матвеевской сторона нечётная и от ул. Матвеевской до ул. Ивко сторона чётная) в ст. Васюринской Динского района Краснодарского края» «Капитальный ремонт автомобильной дороги по ул. Ивко (устройство тротуара от ул. Северной до ул. Кубанской) в ст. Васюринской Динского района Краснодарского края» и «Капитальный ремонт автомобильной дороги по ул. Ленина (устройство тротуара от ул. Матвеевской до ул. Ивко сторона не чётная и от ул. Карла Маркса до ул. Васюринской сторона не чётная) в ст. Васюринской Динского района Краснодарского края»</w:t>
            </w:r>
          </w:p>
        </w:tc>
        <w:tc>
          <w:tcPr>
            <w:tcW w:w="1134" w:type="dxa"/>
            <w:vAlign w:val="center"/>
          </w:tcPr>
          <w:p w14:paraId="5C7D2A87" w14:textId="77777777" w:rsidR="00A2325C" w:rsidRPr="00A2325C" w:rsidRDefault="00A2325C" w:rsidP="00A2325C">
            <w:pPr>
              <w:jc w:val="center"/>
              <w:rPr>
                <w:sz w:val="28"/>
                <w:szCs w:val="28"/>
              </w:rPr>
            </w:pPr>
          </w:p>
        </w:tc>
        <w:tc>
          <w:tcPr>
            <w:tcW w:w="992" w:type="dxa"/>
            <w:vAlign w:val="center"/>
          </w:tcPr>
          <w:p w14:paraId="48D57467" w14:textId="77777777" w:rsidR="00A2325C" w:rsidRPr="00A2325C" w:rsidRDefault="00A2325C" w:rsidP="00A2325C">
            <w:pPr>
              <w:jc w:val="center"/>
              <w:rPr>
                <w:sz w:val="28"/>
                <w:szCs w:val="28"/>
              </w:rPr>
            </w:pPr>
          </w:p>
        </w:tc>
        <w:tc>
          <w:tcPr>
            <w:tcW w:w="1276" w:type="dxa"/>
            <w:gridSpan w:val="2"/>
            <w:vAlign w:val="center"/>
          </w:tcPr>
          <w:p w14:paraId="3FDF7AD2" w14:textId="77777777" w:rsidR="00A2325C" w:rsidRPr="00A2325C" w:rsidRDefault="00A2325C" w:rsidP="00A2325C">
            <w:pPr>
              <w:jc w:val="center"/>
              <w:rPr>
                <w:sz w:val="28"/>
                <w:szCs w:val="28"/>
              </w:rPr>
            </w:pPr>
          </w:p>
        </w:tc>
        <w:tc>
          <w:tcPr>
            <w:tcW w:w="1418" w:type="dxa"/>
            <w:gridSpan w:val="2"/>
            <w:vAlign w:val="center"/>
          </w:tcPr>
          <w:p w14:paraId="7B77973D" w14:textId="77777777" w:rsidR="00A2325C" w:rsidRPr="00A2325C" w:rsidRDefault="00A2325C" w:rsidP="00A2325C">
            <w:pPr>
              <w:jc w:val="center"/>
              <w:rPr>
                <w:sz w:val="28"/>
                <w:szCs w:val="28"/>
              </w:rPr>
            </w:pPr>
          </w:p>
        </w:tc>
        <w:tc>
          <w:tcPr>
            <w:tcW w:w="1418" w:type="dxa"/>
            <w:gridSpan w:val="2"/>
            <w:vAlign w:val="center"/>
          </w:tcPr>
          <w:p w14:paraId="35F1EDE8" w14:textId="77777777" w:rsidR="00A2325C" w:rsidRPr="00A2325C" w:rsidRDefault="00A2325C" w:rsidP="00A2325C">
            <w:pPr>
              <w:jc w:val="center"/>
              <w:rPr>
                <w:sz w:val="28"/>
                <w:szCs w:val="28"/>
              </w:rPr>
            </w:pPr>
          </w:p>
        </w:tc>
        <w:tc>
          <w:tcPr>
            <w:tcW w:w="1417" w:type="dxa"/>
            <w:gridSpan w:val="2"/>
            <w:vAlign w:val="center"/>
          </w:tcPr>
          <w:p w14:paraId="1D40A2BE" w14:textId="77777777" w:rsidR="00A2325C" w:rsidRPr="00A2325C" w:rsidRDefault="00A2325C" w:rsidP="00A2325C">
            <w:pPr>
              <w:jc w:val="center"/>
              <w:rPr>
                <w:sz w:val="28"/>
                <w:szCs w:val="28"/>
              </w:rPr>
            </w:pPr>
          </w:p>
        </w:tc>
        <w:tc>
          <w:tcPr>
            <w:tcW w:w="1418" w:type="dxa"/>
            <w:gridSpan w:val="2"/>
          </w:tcPr>
          <w:p w14:paraId="53B0151C" w14:textId="77777777" w:rsidR="00A2325C" w:rsidRPr="00A2325C" w:rsidRDefault="00A2325C" w:rsidP="00A2325C">
            <w:pPr>
              <w:jc w:val="center"/>
              <w:rPr>
                <w:sz w:val="28"/>
                <w:szCs w:val="28"/>
              </w:rPr>
            </w:pPr>
          </w:p>
        </w:tc>
      </w:tr>
      <w:tr w:rsidR="00A2325C" w:rsidRPr="00A2325C" w14:paraId="4DDA3110" w14:textId="77777777" w:rsidTr="00A53B06">
        <w:trPr>
          <w:trHeight w:val="325"/>
          <w:tblHeader/>
        </w:trPr>
        <w:tc>
          <w:tcPr>
            <w:tcW w:w="1027" w:type="dxa"/>
          </w:tcPr>
          <w:p w14:paraId="58F8D00D" w14:textId="77777777" w:rsidR="00A2325C" w:rsidRPr="00A2325C" w:rsidRDefault="00A2325C" w:rsidP="00A2325C">
            <w:pPr>
              <w:spacing w:line="216" w:lineRule="auto"/>
              <w:rPr>
                <w:color w:val="000000"/>
                <w:sz w:val="28"/>
                <w:szCs w:val="28"/>
              </w:rPr>
            </w:pPr>
          </w:p>
        </w:tc>
        <w:tc>
          <w:tcPr>
            <w:tcW w:w="5812" w:type="dxa"/>
          </w:tcPr>
          <w:p w14:paraId="5C5273A3" w14:textId="77777777" w:rsidR="00A2325C" w:rsidRPr="00A2325C" w:rsidRDefault="00A2325C" w:rsidP="00A2325C">
            <w:pPr>
              <w:spacing w:line="216" w:lineRule="auto"/>
              <w:rPr>
                <w:color w:val="000000"/>
                <w:sz w:val="28"/>
                <w:szCs w:val="28"/>
              </w:rPr>
            </w:pPr>
            <w:r w:rsidRPr="00A2325C">
              <w:rPr>
                <w:color w:val="000000"/>
                <w:sz w:val="28"/>
                <w:szCs w:val="28"/>
              </w:rPr>
              <w:t>Разработка проектную документацию на инженерные изыскания по объектам на объекте «Капитальный ремонт автомобильной дороги по ул. Васюринская от ул. Луначарского до ул. Новой в станице Васюринской Динского района Краснодарского края», «Капитальный ремонт автомобильной дороги по ул. Западная от ул. Луначарского до ул. Железнодорожной в станице Васюринской Динского района Краснодарского края», Разработка</w:t>
            </w:r>
          </w:p>
          <w:p w14:paraId="622B2A26" w14:textId="77777777" w:rsidR="00A2325C" w:rsidRPr="00A2325C" w:rsidRDefault="00A2325C" w:rsidP="00A2325C">
            <w:pPr>
              <w:spacing w:line="216" w:lineRule="auto"/>
              <w:rPr>
                <w:color w:val="000000"/>
                <w:sz w:val="28"/>
                <w:szCs w:val="28"/>
              </w:rPr>
            </w:pPr>
            <w:r w:rsidRPr="00A2325C">
              <w:rPr>
                <w:color w:val="000000"/>
                <w:sz w:val="28"/>
                <w:szCs w:val="28"/>
              </w:rPr>
              <w:t>проектной документации по объекту: «Капитальный ремонт автомобильной дороги по ул. Ставского (устройство тротуара от ул. Железнодорожной до ул. Ставского 75 (общественное кладбище ст. Васюринской)в станице Васюринской Динского района Краснодарского края», «Капитальный ремонт автомобильной дороги по ул. Западная от ул. Луначарского до ул. Железнодорожной в станице Васюринской Динского района Краснодарского края», «Капитальный ремонт автомобильной дороги по ул. Васюринская от ул. Луначарского до ул. Новой в станице Васюринской Динского района Краснодарского края</w:t>
            </w:r>
          </w:p>
        </w:tc>
        <w:tc>
          <w:tcPr>
            <w:tcW w:w="1134" w:type="dxa"/>
            <w:vAlign w:val="center"/>
          </w:tcPr>
          <w:p w14:paraId="2CFCF043"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7E9A08DC"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7652EDE8" w14:textId="77777777" w:rsidR="00A2325C" w:rsidRPr="00A2325C" w:rsidRDefault="00A2325C" w:rsidP="00A2325C">
            <w:pPr>
              <w:jc w:val="center"/>
              <w:rPr>
                <w:sz w:val="28"/>
                <w:szCs w:val="28"/>
              </w:rPr>
            </w:pPr>
          </w:p>
        </w:tc>
        <w:tc>
          <w:tcPr>
            <w:tcW w:w="1418" w:type="dxa"/>
            <w:gridSpan w:val="2"/>
            <w:vAlign w:val="center"/>
          </w:tcPr>
          <w:p w14:paraId="667DE593" w14:textId="77777777" w:rsidR="00A2325C" w:rsidRPr="00A2325C" w:rsidRDefault="00A2325C" w:rsidP="00A2325C">
            <w:pPr>
              <w:jc w:val="center"/>
              <w:rPr>
                <w:sz w:val="28"/>
                <w:szCs w:val="28"/>
              </w:rPr>
            </w:pPr>
          </w:p>
        </w:tc>
        <w:tc>
          <w:tcPr>
            <w:tcW w:w="1418" w:type="dxa"/>
            <w:gridSpan w:val="2"/>
            <w:vAlign w:val="center"/>
          </w:tcPr>
          <w:p w14:paraId="06DD21D5" w14:textId="77777777" w:rsidR="00A2325C" w:rsidRPr="00A2325C" w:rsidRDefault="00A2325C" w:rsidP="00A2325C">
            <w:pPr>
              <w:jc w:val="center"/>
              <w:rPr>
                <w:sz w:val="28"/>
                <w:szCs w:val="28"/>
              </w:rPr>
            </w:pPr>
            <w:r w:rsidRPr="00A2325C">
              <w:rPr>
                <w:sz w:val="28"/>
                <w:szCs w:val="28"/>
              </w:rPr>
              <w:t>0,8</w:t>
            </w:r>
          </w:p>
        </w:tc>
        <w:tc>
          <w:tcPr>
            <w:tcW w:w="1417" w:type="dxa"/>
            <w:gridSpan w:val="2"/>
            <w:vAlign w:val="center"/>
          </w:tcPr>
          <w:p w14:paraId="6C678B4B" w14:textId="77777777" w:rsidR="00A2325C" w:rsidRPr="00A2325C" w:rsidRDefault="00A2325C" w:rsidP="00A2325C">
            <w:pPr>
              <w:jc w:val="center"/>
              <w:rPr>
                <w:sz w:val="28"/>
                <w:szCs w:val="28"/>
              </w:rPr>
            </w:pPr>
          </w:p>
        </w:tc>
        <w:tc>
          <w:tcPr>
            <w:tcW w:w="1418" w:type="dxa"/>
            <w:gridSpan w:val="2"/>
          </w:tcPr>
          <w:p w14:paraId="5B57AECF" w14:textId="77777777" w:rsidR="00A2325C" w:rsidRPr="00A2325C" w:rsidRDefault="00A2325C" w:rsidP="00A2325C">
            <w:pPr>
              <w:jc w:val="center"/>
              <w:rPr>
                <w:sz w:val="28"/>
                <w:szCs w:val="28"/>
              </w:rPr>
            </w:pPr>
          </w:p>
        </w:tc>
      </w:tr>
      <w:tr w:rsidR="00A53B06" w:rsidRPr="00A2325C" w14:paraId="2C2BF28C" w14:textId="77777777" w:rsidTr="00A53B06">
        <w:trPr>
          <w:trHeight w:val="325"/>
          <w:tblHeader/>
        </w:trPr>
        <w:tc>
          <w:tcPr>
            <w:tcW w:w="1027" w:type="dxa"/>
          </w:tcPr>
          <w:p w14:paraId="469901F0" w14:textId="77777777" w:rsidR="00A53B06" w:rsidRPr="00A2325C" w:rsidRDefault="00A53B06" w:rsidP="00A2325C">
            <w:pPr>
              <w:spacing w:line="216" w:lineRule="auto"/>
              <w:rPr>
                <w:color w:val="000000"/>
                <w:sz w:val="28"/>
                <w:szCs w:val="28"/>
              </w:rPr>
            </w:pPr>
            <w:r>
              <w:rPr>
                <w:color w:val="000000"/>
                <w:sz w:val="28"/>
                <w:szCs w:val="28"/>
              </w:rPr>
              <w:lastRenderedPageBreak/>
              <w:t>1.1.22</w:t>
            </w:r>
          </w:p>
        </w:tc>
        <w:tc>
          <w:tcPr>
            <w:tcW w:w="5812" w:type="dxa"/>
          </w:tcPr>
          <w:p w14:paraId="76EC26D5" w14:textId="77777777" w:rsidR="00A53B06" w:rsidRPr="00A2325C" w:rsidRDefault="005A1EA1" w:rsidP="00A2325C">
            <w:pPr>
              <w:spacing w:line="216" w:lineRule="auto"/>
              <w:rPr>
                <w:color w:val="000000"/>
                <w:sz w:val="28"/>
                <w:szCs w:val="28"/>
              </w:rPr>
            </w:pPr>
            <w:r>
              <w:rPr>
                <w:color w:val="000000"/>
                <w:sz w:val="28"/>
                <w:szCs w:val="28"/>
              </w:rPr>
              <w:t>Р</w:t>
            </w:r>
            <w:r w:rsidR="00B324AB">
              <w:rPr>
                <w:color w:val="000000"/>
                <w:sz w:val="28"/>
                <w:szCs w:val="28"/>
              </w:rPr>
              <w:t>азработка</w:t>
            </w:r>
            <w:r w:rsidRPr="005A1EA1">
              <w:rPr>
                <w:color w:val="000000"/>
                <w:sz w:val="28"/>
                <w:szCs w:val="28"/>
              </w:rPr>
              <w:t xml:space="preserve"> проектной документации по объекту: «Капитальный ремонт автомобильной дороги по ул. Новой (устройство тротуара от ул. Восточной до ул. Карла-Маркса в станице Васюринской Динского района Краснодарского края»</w:t>
            </w:r>
            <w:r w:rsidR="00D00FCD">
              <w:t xml:space="preserve"> </w:t>
            </w:r>
            <w:r w:rsidR="00D00FCD" w:rsidRPr="00D00FCD">
              <w:rPr>
                <w:color w:val="000000"/>
                <w:sz w:val="28"/>
                <w:szCs w:val="28"/>
              </w:rPr>
              <w:t xml:space="preserve">Капитальный ремонт автомобильной дороги (устройство тротуара) по пер. Северный от ул. Железнодорожной до ул. Северной в </w:t>
            </w:r>
            <w:proofErr w:type="spellStart"/>
            <w:r w:rsidR="00D00FCD" w:rsidRPr="00D00FCD">
              <w:rPr>
                <w:color w:val="000000"/>
                <w:sz w:val="28"/>
                <w:szCs w:val="28"/>
              </w:rPr>
              <w:t>ст-це</w:t>
            </w:r>
            <w:proofErr w:type="spellEnd"/>
            <w:r w:rsidR="00D00FCD" w:rsidRPr="00D00FCD">
              <w:rPr>
                <w:color w:val="000000"/>
                <w:sz w:val="28"/>
                <w:szCs w:val="28"/>
              </w:rPr>
              <w:t xml:space="preserve"> </w:t>
            </w:r>
            <w:proofErr w:type="spellStart"/>
            <w:r w:rsidR="00D00FCD" w:rsidRPr="00D00FCD">
              <w:rPr>
                <w:color w:val="000000"/>
                <w:sz w:val="28"/>
                <w:szCs w:val="28"/>
              </w:rPr>
              <w:t>Васюринской</w:t>
            </w:r>
            <w:proofErr w:type="spellEnd"/>
            <w:r w:rsidR="00D00FCD" w:rsidRPr="00D00FCD">
              <w:rPr>
                <w:color w:val="000000"/>
                <w:sz w:val="28"/>
                <w:szCs w:val="28"/>
              </w:rPr>
              <w:t xml:space="preserve"> Динского района Краснодарского края, «Капитальный ремонт автомобильной дороги (устройство тротуара) по пер. Северный от ул. Железнодорожной до ул. Северной в </w:t>
            </w:r>
            <w:proofErr w:type="spellStart"/>
            <w:r w:rsidR="00D00FCD" w:rsidRPr="00D00FCD">
              <w:rPr>
                <w:color w:val="000000"/>
                <w:sz w:val="28"/>
                <w:szCs w:val="28"/>
              </w:rPr>
              <w:t>ст-це</w:t>
            </w:r>
            <w:proofErr w:type="spellEnd"/>
            <w:r w:rsidR="00D00FCD" w:rsidRPr="00D00FCD">
              <w:rPr>
                <w:color w:val="000000"/>
                <w:sz w:val="28"/>
                <w:szCs w:val="28"/>
              </w:rPr>
              <w:t xml:space="preserve"> </w:t>
            </w:r>
            <w:proofErr w:type="spellStart"/>
            <w:r w:rsidR="00D00FCD" w:rsidRPr="00D00FCD">
              <w:rPr>
                <w:color w:val="000000"/>
                <w:sz w:val="28"/>
                <w:szCs w:val="28"/>
              </w:rPr>
              <w:t>Васюринской</w:t>
            </w:r>
            <w:proofErr w:type="spellEnd"/>
            <w:r w:rsidR="00D00FCD" w:rsidRPr="00D00FCD">
              <w:rPr>
                <w:color w:val="000000"/>
                <w:sz w:val="28"/>
                <w:szCs w:val="28"/>
              </w:rPr>
              <w:t xml:space="preserve"> Динского района Краснодарского края»</w:t>
            </w:r>
          </w:p>
        </w:tc>
        <w:tc>
          <w:tcPr>
            <w:tcW w:w="1134" w:type="dxa"/>
            <w:vAlign w:val="center"/>
          </w:tcPr>
          <w:p w14:paraId="5C9AA0A1" w14:textId="77777777" w:rsidR="00A53B06" w:rsidRPr="00A2325C" w:rsidRDefault="00B324AB" w:rsidP="00A2325C">
            <w:pPr>
              <w:jc w:val="center"/>
              <w:rPr>
                <w:sz w:val="28"/>
                <w:szCs w:val="28"/>
              </w:rPr>
            </w:pPr>
            <w:proofErr w:type="spellStart"/>
            <w:r>
              <w:rPr>
                <w:sz w:val="28"/>
                <w:szCs w:val="28"/>
              </w:rPr>
              <w:t>шт</w:t>
            </w:r>
            <w:proofErr w:type="spellEnd"/>
          </w:p>
        </w:tc>
        <w:tc>
          <w:tcPr>
            <w:tcW w:w="992" w:type="dxa"/>
            <w:vAlign w:val="center"/>
          </w:tcPr>
          <w:p w14:paraId="33112604" w14:textId="77777777" w:rsidR="00A53B06" w:rsidRPr="00A2325C" w:rsidRDefault="00B324AB" w:rsidP="00A2325C">
            <w:pPr>
              <w:jc w:val="center"/>
              <w:rPr>
                <w:sz w:val="28"/>
                <w:szCs w:val="28"/>
              </w:rPr>
            </w:pPr>
            <w:r>
              <w:rPr>
                <w:sz w:val="28"/>
                <w:szCs w:val="28"/>
              </w:rPr>
              <w:t>3</w:t>
            </w:r>
          </w:p>
        </w:tc>
        <w:tc>
          <w:tcPr>
            <w:tcW w:w="1276" w:type="dxa"/>
            <w:gridSpan w:val="2"/>
            <w:vAlign w:val="center"/>
          </w:tcPr>
          <w:p w14:paraId="33EC4604" w14:textId="77777777" w:rsidR="00A53B06" w:rsidRPr="00A2325C" w:rsidRDefault="00A53B06" w:rsidP="00A2325C">
            <w:pPr>
              <w:jc w:val="center"/>
              <w:rPr>
                <w:sz w:val="28"/>
                <w:szCs w:val="28"/>
              </w:rPr>
            </w:pPr>
          </w:p>
        </w:tc>
        <w:tc>
          <w:tcPr>
            <w:tcW w:w="1418" w:type="dxa"/>
            <w:gridSpan w:val="2"/>
            <w:vAlign w:val="center"/>
          </w:tcPr>
          <w:p w14:paraId="0A46C3C6" w14:textId="77777777" w:rsidR="00A53B06" w:rsidRPr="00A2325C" w:rsidRDefault="00A53B06" w:rsidP="00A2325C">
            <w:pPr>
              <w:jc w:val="center"/>
              <w:rPr>
                <w:sz w:val="28"/>
                <w:szCs w:val="28"/>
              </w:rPr>
            </w:pPr>
          </w:p>
        </w:tc>
        <w:tc>
          <w:tcPr>
            <w:tcW w:w="1418" w:type="dxa"/>
            <w:gridSpan w:val="2"/>
            <w:vAlign w:val="center"/>
          </w:tcPr>
          <w:p w14:paraId="57D13EDF" w14:textId="77777777" w:rsidR="00A53B06" w:rsidRPr="00A2325C" w:rsidRDefault="00D00FCD" w:rsidP="00A2325C">
            <w:pPr>
              <w:jc w:val="center"/>
              <w:rPr>
                <w:sz w:val="28"/>
                <w:szCs w:val="28"/>
              </w:rPr>
            </w:pPr>
            <w:r>
              <w:rPr>
                <w:sz w:val="28"/>
                <w:szCs w:val="28"/>
              </w:rPr>
              <w:t>3</w:t>
            </w:r>
          </w:p>
        </w:tc>
        <w:tc>
          <w:tcPr>
            <w:tcW w:w="1417" w:type="dxa"/>
            <w:gridSpan w:val="2"/>
            <w:vAlign w:val="center"/>
          </w:tcPr>
          <w:p w14:paraId="1165D6D8" w14:textId="77777777" w:rsidR="00A53B06" w:rsidRPr="00A2325C" w:rsidRDefault="00A53B06" w:rsidP="00A2325C">
            <w:pPr>
              <w:jc w:val="center"/>
              <w:rPr>
                <w:sz w:val="28"/>
                <w:szCs w:val="28"/>
              </w:rPr>
            </w:pPr>
          </w:p>
        </w:tc>
        <w:tc>
          <w:tcPr>
            <w:tcW w:w="1418" w:type="dxa"/>
            <w:gridSpan w:val="2"/>
          </w:tcPr>
          <w:p w14:paraId="0AEFCA2E" w14:textId="77777777" w:rsidR="00A53B06" w:rsidRPr="00A2325C" w:rsidRDefault="00A53B06" w:rsidP="00A2325C">
            <w:pPr>
              <w:jc w:val="center"/>
              <w:rPr>
                <w:sz w:val="28"/>
                <w:szCs w:val="28"/>
              </w:rPr>
            </w:pPr>
          </w:p>
        </w:tc>
      </w:tr>
      <w:tr w:rsidR="009E7DC7" w:rsidRPr="00A2325C" w14:paraId="7A8511D7" w14:textId="77777777" w:rsidTr="00A53B06">
        <w:trPr>
          <w:trHeight w:val="325"/>
          <w:tblHeader/>
        </w:trPr>
        <w:tc>
          <w:tcPr>
            <w:tcW w:w="1027" w:type="dxa"/>
          </w:tcPr>
          <w:p w14:paraId="2D04A24D" w14:textId="77777777" w:rsidR="009E7DC7" w:rsidRPr="00A2325C" w:rsidRDefault="009E7DC7" w:rsidP="00A2325C">
            <w:pPr>
              <w:spacing w:line="216" w:lineRule="auto"/>
              <w:rPr>
                <w:color w:val="000000"/>
                <w:sz w:val="28"/>
                <w:szCs w:val="28"/>
              </w:rPr>
            </w:pPr>
            <w:r>
              <w:rPr>
                <w:color w:val="000000"/>
                <w:sz w:val="28"/>
                <w:szCs w:val="28"/>
              </w:rPr>
              <w:t>1.1.23</w:t>
            </w:r>
          </w:p>
        </w:tc>
        <w:tc>
          <w:tcPr>
            <w:tcW w:w="5812" w:type="dxa"/>
          </w:tcPr>
          <w:p w14:paraId="25D33BB7" w14:textId="77777777" w:rsidR="009E7DC7" w:rsidRPr="00A2325C" w:rsidRDefault="009E7DC7" w:rsidP="00A2325C">
            <w:pPr>
              <w:spacing w:line="216" w:lineRule="auto"/>
              <w:rPr>
                <w:color w:val="000000"/>
                <w:sz w:val="28"/>
                <w:szCs w:val="28"/>
              </w:rPr>
            </w:pPr>
            <w:r w:rsidRPr="009E7DC7">
              <w:rPr>
                <w:color w:val="000000"/>
                <w:sz w:val="28"/>
                <w:szCs w:val="28"/>
              </w:rPr>
              <w:t>Установка и обустройство остановочных пунктов</w:t>
            </w:r>
            <w:r w:rsidR="006F006A">
              <w:rPr>
                <w:color w:val="000000"/>
                <w:sz w:val="28"/>
                <w:szCs w:val="28"/>
              </w:rPr>
              <w:t>,</w:t>
            </w:r>
          </w:p>
        </w:tc>
        <w:tc>
          <w:tcPr>
            <w:tcW w:w="1134" w:type="dxa"/>
            <w:vAlign w:val="center"/>
          </w:tcPr>
          <w:p w14:paraId="33A6A9DB" w14:textId="77777777" w:rsidR="009E7DC7" w:rsidRPr="00A2325C" w:rsidRDefault="003465F7" w:rsidP="00A2325C">
            <w:pPr>
              <w:jc w:val="center"/>
              <w:rPr>
                <w:sz w:val="28"/>
                <w:szCs w:val="28"/>
              </w:rPr>
            </w:pPr>
            <w:r>
              <w:rPr>
                <w:sz w:val="28"/>
                <w:szCs w:val="28"/>
              </w:rPr>
              <w:t>Ш</w:t>
            </w:r>
            <w:r w:rsidR="009E7DC7">
              <w:rPr>
                <w:sz w:val="28"/>
                <w:szCs w:val="28"/>
              </w:rPr>
              <w:t>т</w:t>
            </w:r>
            <w:r>
              <w:rPr>
                <w:sz w:val="28"/>
                <w:szCs w:val="28"/>
              </w:rPr>
              <w:t>.</w:t>
            </w:r>
          </w:p>
        </w:tc>
        <w:tc>
          <w:tcPr>
            <w:tcW w:w="992" w:type="dxa"/>
            <w:vAlign w:val="center"/>
          </w:tcPr>
          <w:p w14:paraId="1BCF1040" w14:textId="77777777" w:rsidR="009E7DC7" w:rsidRPr="00A2325C" w:rsidRDefault="009E7DC7" w:rsidP="00A2325C">
            <w:pPr>
              <w:jc w:val="center"/>
              <w:rPr>
                <w:sz w:val="28"/>
                <w:szCs w:val="28"/>
              </w:rPr>
            </w:pPr>
            <w:r>
              <w:rPr>
                <w:sz w:val="28"/>
                <w:szCs w:val="28"/>
              </w:rPr>
              <w:t>3</w:t>
            </w:r>
          </w:p>
        </w:tc>
        <w:tc>
          <w:tcPr>
            <w:tcW w:w="1276" w:type="dxa"/>
            <w:gridSpan w:val="2"/>
            <w:vAlign w:val="center"/>
          </w:tcPr>
          <w:p w14:paraId="71AF2AFC" w14:textId="77777777" w:rsidR="009E7DC7" w:rsidRPr="00A2325C" w:rsidRDefault="009E7DC7" w:rsidP="00A2325C">
            <w:pPr>
              <w:jc w:val="center"/>
              <w:rPr>
                <w:sz w:val="28"/>
                <w:szCs w:val="28"/>
              </w:rPr>
            </w:pPr>
          </w:p>
        </w:tc>
        <w:tc>
          <w:tcPr>
            <w:tcW w:w="1418" w:type="dxa"/>
            <w:gridSpan w:val="2"/>
            <w:vAlign w:val="center"/>
          </w:tcPr>
          <w:p w14:paraId="6810E72D" w14:textId="77777777" w:rsidR="009E7DC7" w:rsidRPr="00A2325C" w:rsidRDefault="009E7DC7" w:rsidP="00A2325C">
            <w:pPr>
              <w:jc w:val="center"/>
              <w:rPr>
                <w:sz w:val="28"/>
                <w:szCs w:val="28"/>
              </w:rPr>
            </w:pPr>
          </w:p>
        </w:tc>
        <w:tc>
          <w:tcPr>
            <w:tcW w:w="1418" w:type="dxa"/>
            <w:gridSpan w:val="2"/>
            <w:vAlign w:val="center"/>
          </w:tcPr>
          <w:p w14:paraId="6B819D42" w14:textId="77777777" w:rsidR="009E7DC7" w:rsidRPr="00A2325C" w:rsidRDefault="009E7DC7" w:rsidP="00A2325C">
            <w:pPr>
              <w:jc w:val="center"/>
              <w:rPr>
                <w:sz w:val="28"/>
                <w:szCs w:val="28"/>
              </w:rPr>
            </w:pPr>
            <w:r>
              <w:rPr>
                <w:sz w:val="28"/>
                <w:szCs w:val="28"/>
              </w:rPr>
              <w:t>6</w:t>
            </w:r>
          </w:p>
        </w:tc>
        <w:tc>
          <w:tcPr>
            <w:tcW w:w="1417" w:type="dxa"/>
            <w:gridSpan w:val="2"/>
            <w:vAlign w:val="center"/>
          </w:tcPr>
          <w:p w14:paraId="667AED1A" w14:textId="77777777" w:rsidR="009E7DC7" w:rsidRPr="00A2325C" w:rsidRDefault="009E7DC7" w:rsidP="00A2325C">
            <w:pPr>
              <w:jc w:val="center"/>
              <w:rPr>
                <w:sz w:val="28"/>
                <w:szCs w:val="28"/>
              </w:rPr>
            </w:pPr>
          </w:p>
        </w:tc>
        <w:tc>
          <w:tcPr>
            <w:tcW w:w="1418" w:type="dxa"/>
            <w:gridSpan w:val="2"/>
          </w:tcPr>
          <w:p w14:paraId="14E6EFAA" w14:textId="77777777" w:rsidR="009E7DC7" w:rsidRPr="00A2325C" w:rsidRDefault="009E7DC7" w:rsidP="00A2325C">
            <w:pPr>
              <w:jc w:val="center"/>
              <w:rPr>
                <w:sz w:val="28"/>
                <w:szCs w:val="28"/>
              </w:rPr>
            </w:pPr>
          </w:p>
        </w:tc>
      </w:tr>
      <w:tr w:rsidR="00AB1B7A" w:rsidRPr="00A2325C" w14:paraId="77CFA44E" w14:textId="77777777" w:rsidTr="00A53B06">
        <w:trPr>
          <w:trHeight w:val="325"/>
          <w:tblHeader/>
        </w:trPr>
        <w:tc>
          <w:tcPr>
            <w:tcW w:w="1027" w:type="dxa"/>
          </w:tcPr>
          <w:p w14:paraId="5E0A5113" w14:textId="77777777" w:rsidR="00AB1B7A" w:rsidRDefault="00DB695A" w:rsidP="00A2325C">
            <w:pPr>
              <w:spacing w:line="216" w:lineRule="auto"/>
              <w:rPr>
                <w:color w:val="000000"/>
                <w:sz w:val="28"/>
                <w:szCs w:val="28"/>
              </w:rPr>
            </w:pPr>
            <w:r>
              <w:rPr>
                <w:color w:val="000000"/>
                <w:sz w:val="28"/>
                <w:szCs w:val="28"/>
              </w:rPr>
              <w:lastRenderedPageBreak/>
              <w:t>1.1.24</w:t>
            </w:r>
          </w:p>
        </w:tc>
        <w:tc>
          <w:tcPr>
            <w:tcW w:w="5812" w:type="dxa"/>
          </w:tcPr>
          <w:p w14:paraId="4CD53C5D" w14:textId="77777777" w:rsidR="00DB695A" w:rsidRPr="00DB695A" w:rsidRDefault="00DB695A" w:rsidP="00DB695A">
            <w:pPr>
              <w:spacing w:line="216" w:lineRule="auto"/>
              <w:rPr>
                <w:color w:val="000000"/>
                <w:sz w:val="28"/>
                <w:szCs w:val="28"/>
              </w:rPr>
            </w:pPr>
            <w:r w:rsidRPr="00DB695A">
              <w:rPr>
                <w:color w:val="000000"/>
                <w:sz w:val="28"/>
                <w:szCs w:val="28"/>
              </w:rPr>
              <w:t>Капитальный ремонт и ремонт автомобильных дорог общего пользования местного значения на объектах: Капитальный ремонт автомобильной дороги по ул. Западная от ул. Луначарского до ул. Железнодорожной в станице Васюринской Динского района Краснодарского края</w:t>
            </w:r>
          </w:p>
          <w:p w14:paraId="2B799C4B" w14:textId="77777777" w:rsidR="00DB695A" w:rsidRPr="00DB695A" w:rsidRDefault="00DB695A" w:rsidP="00DB695A">
            <w:pPr>
              <w:spacing w:line="216" w:lineRule="auto"/>
              <w:rPr>
                <w:color w:val="000000"/>
                <w:sz w:val="28"/>
                <w:szCs w:val="28"/>
              </w:rPr>
            </w:pPr>
            <w:r w:rsidRPr="00DB695A">
              <w:rPr>
                <w:color w:val="000000"/>
                <w:sz w:val="28"/>
                <w:szCs w:val="28"/>
              </w:rPr>
              <w:t>Капитальный ремонт автомобильной дороги по ул. Новой (устройство тротуара от ул. Восточной до ул. Карла-Маркса) в станице Васюринской Динского района Краснодарского края</w:t>
            </w:r>
          </w:p>
          <w:p w14:paraId="736DC149" w14:textId="77777777" w:rsidR="00DB695A" w:rsidRPr="00DB695A" w:rsidRDefault="00DB695A" w:rsidP="00DB695A">
            <w:pPr>
              <w:spacing w:line="216" w:lineRule="auto"/>
              <w:rPr>
                <w:color w:val="000000"/>
                <w:sz w:val="28"/>
                <w:szCs w:val="28"/>
              </w:rPr>
            </w:pPr>
            <w:r w:rsidRPr="00DB695A">
              <w:rPr>
                <w:color w:val="000000"/>
                <w:sz w:val="28"/>
                <w:szCs w:val="28"/>
              </w:rPr>
              <w:t xml:space="preserve">Капитальный ремонт автомобильной дороги по ул. Ставского (устройство тротуара от ул. Железнодорожной </w:t>
            </w:r>
            <w:proofErr w:type="gramStart"/>
            <w:r w:rsidRPr="00DB695A">
              <w:rPr>
                <w:color w:val="000000"/>
                <w:sz w:val="28"/>
                <w:szCs w:val="28"/>
              </w:rPr>
              <w:t>до  ул.</w:t>
            </w:r>
            <w:proofErr w:type="gramEnd"/>
            <w:r w:rsidRPr="00DB695A">
              <w:rPr>
                <w:color w:val="000000"/>
                <w:sz w:val="28"/>
                <w:szCs w:val="28"/>
              </w:rPr>
              <w:t xml:space="preserve"> Ставского 75 (общественное кладбище ст. Васюринской) в станице Васюринской Динского района Краснодарского края</w:t>
            </w:r>
          </w:p>
          <w:p w14:paraId="549CF7C4" w14:textId="77777777" w:rsidR="00DB695A" w:rsidRPr="00DB695A" w:rsidRDefault="00DB695A" w:rsidP="00DB695A">
            <w:pPr>
              <w:spacing w:line="216" w:lineRule="auto"/>
              <w:rPr>
                <w:color w:val="000000"/>
                <w:sz w:val="28"/>
                <w:szCs w:val="28"/>
              </w:rPr>
            </w:pPr>
            <w:r w:rsidRPr="00DB695A">
              <w:rPr>
                <w:color w:val="000000"/>
                <w:sz w:val="28"/>
                <w:szCs w:val="28"/>
              </w:rPr>
              <w:t xml:space="preserve">Капитальный ремонт автомобильной дороги (устройство тротуара) по ул. Железнодорожной от дома 170 до ул. Карла Маркса, по ул. Карла Маркса от ул. Железнодорожной до ул. Интернациональной в </w:t>
            </w:r>
            <w:proofErr w:type="spellStart"/>
            <w:r w:rsidRPr="00DB695A">
              <w:rPr>
                <w:color w:val="000000"/>
                <w:sz w:val="28"/>
                <w:szCs w:val="28"/>
              </w:rPr>
              <w:t>ст-</w:t>
            </w:r>
            <w:proofErr w:type="gramStart"/>
            <w:r w:rsidRPr="00DB695A">
              <w:rPr>
                <w:color w:val="000000"/>
                <w:sz w:val="28"/>
                <w:szCs w:val="28"/>
              </w:rPr>
              <w:t>це</w:t>
            </w:r>
            <w:proofErr w:type="spellEnd"/>
            <w:r w:rsidRPr="00DB695A">
              <w:rPr>
                <w:color w:val="000000"/>
                <w:sz w:val="28"/>
                <w:szCs w:val="28"/>
              </w:rPr>
              <w:t>..</w:t>
            </w:r>
            <w:proofErr w:type="gramEnd"/>
            <w:r w:rsidRPr="00DB695A">
              <w:rPr>
                <w:color w:val="000000"/>
                <w:sz w:val="28"/>
                <w:szCs w:val="28"/>
              </w:rPr>
              <w:t xml:space="preserve"> Васюринской Динского района Краснодарского края</w:t>
            </w:r>
          </w:p>
          <w:p w14:paraId="24DA09EC" w14:textId="77777777" w:rsidR="00AB1B7A" w:rsidRPr="009E7DC7" w:rsidRDefault="00DB695A" w:rsidP="00DB695A">
            <w:pPr>
              <w:spacing w:line="216" w:lineRule="auto"/>
              <w:rPr>
                <w:color w:val="000000"/>
                <w:sz w:val="28"/>
                <w:szCs w:val="28"/>
              </w:rPr>
            </w:pPr>
            <w:r w:rsidRPr="00DB695A">
              <w:rPr>
                <w:color w:val="000000"/>
                <w:sz w:val="28"/>
                <w:szCs w:val="28"/>
              </w:rPr>
              <w:t xml:space="preserve">Капитальный ремонт автомобильной дороги по пер. Северный (устройство тротуара от ул. Железнодорожной до ул. Северной) в </w:t>
            </w:r>
            <w:proofErr w:type="spellStart"/>
            <w:r w:rsidRPr="00DB695A">
              <w:rPr>
                <w:color w:val="000000"/>
                <w:sz w:val="28"/>
                <w:szCs w:val="28"/>
              </w:rPr>
              <w:t>ст-це</w:t>
            </w:r>
            <w:proofErr w:type="spellEnd"/>
            <w:r w:rsidRPr="00DB695A">
              <w:rPr>
                <w:color w:val="000000"/>
                <w:sz w:val="28"/>
                <w:szCs w:val="28"/>
              </w:rPr>
              <w:t xml:space="preserve"> </w:t>
            </w:r>
            <w:proofErr w:type="spellStart"/>
            <w:r w:rsidRPr="00DB695A">
              <w:rPr>
                <w:color w:val="000000"/>
                <w:sz w:val="28"/>
                <w:szCs w:val="28"/>
              </w:rPr>
              <w:t>Васюринской</w:t>
            </w:r>
            <w:proofErr w:type="spellEnd"/>
            <w:r w:rsidRPr="00DB695A">
              <w:rPr>
                <w:color w:val="000000"/>
                <w:sz w:val="28"/>
                <w:szCs w:val="28"/>
              </w:rPr>
              <w:t xml:space="preserve"> Динского района Краснодарского края</w:t>
            </w:r>
          </w:p>
        </w:tc>
        <w:tc>
          <w:tcPr>
            <w:tcW w:w="1134" w:type="dxa"/>
            <w:vAlign w:val="center"/>
          </w:tcPr>
          <w:p w14:paraId="5BBB75E7" w14:textId="77777777" w:rsidR="00AB1B7A" w:rsidRDefault="000D18E4" w:rsidP="00A2325C">
            <w:pPr>
              <w:jc w:val="center"/>
              <w:rPr>
                <w:sz w:val="28"/>
                <w:szCs w:val="28"/>
              </w:rPr>
            </w:pPr>
            <w:r>
              <w:rPr>
                <w:sz w:val="28"/>
                <w:szCs w:val="28"/>
              </w:rPr>
              <w:t>км</w:t>
            </w:r>
          </w:p>
        </w:tc>
        <w:tc>
          <w:tcPr>
            <w:tcW w:w="992" w:type="dxa"/>
            <w:vAlign w:val="center"/>
          </w:tcPr>
          <w:p w14:paraId="41A71096" w14:textId="77777777" w:rsidR="00AB1B7A" w:rsidRDefault="00AB1B7A" w:rsidP="00A2325C">
            <w:pPr>
              <w:jc w:val="center"/>
              <w:rPr>
                <w:sz w:val="28"/>
                <w:szCs w:val="28"/>
              </w:rPr>
            </w:pPr>
          </w:p>
        </w:tc>
        <w:tc>
          <w:tcPr>
            <w:tcW w:w="1276" w:type="dxa"/>
            <w:gridSpan w:val="2"/>
            <w:vAlign w:val="center"/>
          </w:tcPr>
          <w:p w14:paraId="41341306" w14:textId="77777777" w:rsidR="00AB1B7A" w:rsidRPr="00A2325C" w:rsidRDefault="00AB1B7A" w:rsidP="00A2325C">
            <w:pPr>
              <w:jc w:val="center"/>
              <w:rPr>
                <w:sz w:val="28"/>
                <w:szCs w:val="28"/>
              </w:rPr>
            </w:pPr>
          </w:p>
        </w:tc>
        <w:tc>
          <w:tcPr>
            <w:tcW w:w="1418" w:type="dxa"/>
            <w:gridSpan w:val="2"/>
            <w:vAlign w:val="center"/>
          </w:tcPr>
          <w:p w14:paraId="05CAA06E" w14:textId="77777777" w:rsidR="00AB1B7A" w:rsidRPr="00A2325C" w:rsidRDefault="00AB1B7A" w:rsidP="00A2325C">
            <w:pPr>
              <w:jc w:val="center"/>
              <w:rPr>
                <w:sz w:val="28"/>
                <w:szCs w:val="28"/>
              </w:rPr>
            </w:pPr>
          </w:p>
        </w:tc>
        <w:tc>
          <w:tcPr>
            <w:tcW w:w="1418" w:type="dxa"/>
            <w:gridSpan w:val="2"/>
            <w:vAlign w:val="center"/>
          </w:tcPr>
          <w:p w14:paraId="497947DE" w14:textId="77777777" w:rsidR="00AB1B7A" w:rsidRDefault="00D657A0" w:rsidP="00A2325C">
            <w:pPr>
              <w:jc w:val="center"/>
              <w:rPr>
                <w:sz w:val="28"/>
                <w:szCs w:val="28"/>
              </w:rPr>
            </w:pPr>
            <w:r>
              <w:rPr>
                <w:sz w:val="28"/>
                <w:szCs w:val="28"/>
              </w:rPr>
              <w:t>3,038</w:t>
            </w:r>
          </w:p>
        </w:tc>
        <w:tc>
          <w:tcPr>
            <w:tcW w:w="1417" w:type="dxa"/>
            <w:gridSpan w:val="2"/>
            <w:vAlign w:val="center"/>
          </w:tcPr>
          <w:p w14:paraId="4CC6FA6C" w14:textId="77777777" w:rsidR="00AB1B7A" w:rsidRPr="00A2325C" w:rsidRDefault="00AB1B7A" w:rsidP="00A2325C">
            <w:pPr>
              <w:jc w:val="center"/>
              <w:rPr>
                <w:sz w:val="28"/>
                <w:szCs w:val="28"/>
              </w:rPr>
            </w:pPr>
          </w:p>
        </w:tc>
        <w:tc>
          <w:tcPr>
            <w:tcW w:w="1418" w:type="dxa"/>
            <w:gridSpan w:val="2"/>
          </w:tcPr>
          <w:p w14:paraId="0881D4DC" w14:textId="77777777" w:rsidR="00AB1B7A" w:rsidRPr="00A2325C" w:rsidRDefault="00AB1B7A" w:rsidP="00A2325C">
            <w:pPr>
              <w:jc w:val="center"/>
              <w:rPr>
                <w:sz w:val="28"/>
                <w:szCs w:val="28"/>
              </w:rPr>
            </w:pPr>
          </w:p>
        </w:tc>
      </w:tr>
      <w:tr w:rsidR="00BF6AC3" w:rsidRPr="00A2325C" w14:paraId="4B70ADC1" w14:textId="77777777" w:rsidTr="00A53B06">
        <w:trPr>
          <w:trHeight w:val="325"/>
          <w:tblHeader/>
        </w:trPr>
        <w:tc>
          <w:tcPr>
            <w:tcW w:w="1027" w:type="dxa"/>
          </w:tcPr>
          <w:p w14:paraId="2CD4CC48" w14:textId="77777777" w:rsidR="00BF6AC3" w:rsidRDefault="00BF6AC3" w:rsidP="00BF6AC3">
            <w:pPr>
              <w:spacing w:line="216" w:lineRule="auto"/>
              <w:rPr>
                <w:color w:val="000000"/>
                <w:sz w:val="28"/>
                <w:szCs w:val="28"/>
              </w:rPr>
            </w:pPr>
          </w:p>
        </w:tc>
        <w:tc>
          <w:tcPr>
            <w:tcW w:w="5812" w:type="dxa"/>
          </w:tcPr>
          <w:p w14:paraId="7AADB8A6" w14:textId="34394449" w:rsidR="00BF6AC3" w:rsidRPr="00DB695A" w:rsidRDefault="00BF6AC3" w:rsidP="00BF6AC3">
            <w:pPr>
              <w:spacing w:line="216" w:lineRule="auto"/>
              <w:rPr>
                <w:color w:val="000000"/>
                <w:sz w:val="28"/>
                <w:szCs w:val="28"/>
              </w:rPr>
            </w:pPr>
            <w:r w:rsidRPr="00BF6AC3">
              <w:rPr>
                <w:sz w:val="28"/>
                <w:szCs w:val="28"/>
              </w:rPr>
              <w:t xml:space="preserve">Разработка проектной документации по объекту: «Капитальный ремонт автомобильной дороги по ул. Пролетарской (устройство тротуара) от ул. Ленина до ул. Спартаковской в станице Васюринской Динского района Краснодарского края», </w:t>
            </w:r>
            <w:r w:rsidRPr="00BF6AC3">
              <w:rPr>
                <w:sz w:val="28"/>
                <w:szCs w:val="28"/>
                <w:lang w:bidi="ru-RU"/>
              </w:rPr>
              <w:t>«Капитальный ремонт автомобильной дороги по ул. Суворова (устройство тротуара) от ул. Ставского до ул. Октябрьской в станице Васюринской Динского района Краснодарского края», : «Капитальный ремонт автомобильной дороги по ул. Октябрьской (устройство тротуара) от ул. Суворова до ул. Северной в станице Васюринской Динского района Краснодарского края»</w:t>
            </w:r>
          </w:p>
        </w:tc>
        <w:tc>
          <w:tcPr>
            <w:tcW w:w="1134" w:type="dxa"/>
            <w:vAlign w:val="center"/>
          </w:tcPr>
          <w:p w14:paraId="7591B7FB" w14:textId="18E9F65B" w:rsidR="00BF6AC3" w:rsidRDefault="00BF6AC3" w:rsidP="00BF6AC3">
            <w:pPr>
              <w:jc w:val="center"/>
              <w:rPr>
                <w:sz w:val="28"/>
                <w:szCs w:val="28"/>
              </w:rPr>
            </w:pPr>
            <w:r>
              <w:rPr>
                <w:sz w:val="28"/>
                <w:szCs w:val="28"/>
              </w:rPr>
              <w:t>км</w:t>
            </w:r>
          </w:p>
        </w:tc>
        <w:tc>
          <w:tcPr>
            <w:tcW w:w="992" w:type="dxa"/>
            <w:vAlign w:val="center"/>
          </w:tcPr>
          <w:p w14:paraId="724C05CD" w14:textId="77777777" w:rsidR="00BF6AC3" w:rsidRDefault="00BF6AC3" w:rsidP="00BF6AC3">
            <w:pPr>
              <w:jc w:val="center"/>
              <w:rPr>
                <w:sz w:val="28"/>
                <w:szCs w:val="28"/>
              </w:rPr>
            </w:pPr>
          </w:p>
        </w:tc>
        <w:tc>
          <w:tcPr>
            <w:tcW w:w="1276" w:type="dxa"/>
            <w:gridSpan w:val="2"/>
            <w:vAlign w:val="center"/>
          </w:tcPr>
          <w:p w14:paraId="69877FC8" w14:textId="77777777" w:rsidR="00BF6AC3" w:rsidRPr="00A2325C" w:rsidRDefault="00BF6AC3" w:rsidP="00BF6AC3">
            <w:pPr>
              <w:jc w:val="center"/>
              <w:rPr>
                <w:sz w:val="28"/>
                <w:szCs w:val="28"/>
              </w:rPr>
            </w:pPr>
          </w:p>
        </w:tc>
        <w:tc>
          <w:tcPr>
            <w:tcW w:w="1418" w:type="dxa"/>
            <w:gridSpan w:val="2"/>
            <w:vAlign w:val="center"/>
          </w:tcPr>
          <w:p w14:paraId="0E3E14AB" w14:textId="77777777" w:rsidR="00BF6AC3" w:rsidRPr="00A2325C" w:rsidRDefault="00BF6AC3" w:rsidP="00BF6AC3">
            <w:pPr>
              <w:jc w:val="center"/>
              <w:rPr>
                <w:sz w:val="28"/>
                <w:szCs w:val="28"/>
              </w:rPr>
            </w:pPr>
          </w:p>
        </w:tc>
        <w:tc>
          <w:tcPr>
            <w:tcW w:w="1418" w:type="dxa"/>
            <w:gridSpan w:val="2"/>
            <w:vAlign w:val="center"/>
          </w:tcPr>
          <w:p w14:paraId="7EABA501" w14:textId="45190408" w:rsidR="00BF6AC3" w:rsidRDefault="00BF6AC3" w:rsidP="00BF6AC3">
            <w:pPr>
              <w:jc w:val="center"/>
              <w:rPr>
                <w:sz w:val="28"/>
                <w:szCs w:val="28"/>
              </w:rPr>
            </w:pPr>
            <w:r>
              <w:rPr>
                <w:sz w:val="28"/>
                <w:szCs w:val="28"/>
              </w:rPr>
              <w:t>0,638</w:t>
            </w:r>
          </w:p>
        </w:tc>
        <w:tc>
          <w:tcPr>
            <w:tcW w:w="1417" w:type="dxa"/>
            <w:gridSpan w:val="2"/>
            <w:vAlign w:val="center"/>
          </w:tcPr>
          <w:p w14:paraId="19E6231B" w14:textId="77777777" w:rsidR="00BF6AC3" w:rsidRPr="00A2325C" w:rsidRDefault="00BF6AC3" w:rsidP="00BF6AC3">
            <w:pPr>
              <w:jc w:val="center"/>
              <w:rPr>
                <w:sz w:val="28"/>
                <w:szCs w:val="28"/>
              </w:rPr>
            </w:pPr>
          </w:p>
        </w:tc>
        <w:tc>
          <w:tcPr>
            <w:tcW w:w="1418" w:type="dxa"/>
            <w:gridSpan w:val="2"/>
          </w:tcPr>
          <w:p w14:paraId="2CDD9382" w14:textId="77777777" w:rsidR="00BF6AC3" w:rsidRPr="00A2325C" w:rsidRDefault="00BF6AC3" w:rsidP="00BF6AC3">
            <w:pPr>
              <w:jc w:val="center"/>
              <w:rPr>
                <w:sz w:val="28"/>
                <w:szCs w:val="28"/>
              </w:rPr>
            </w:pPr>
          </w:p>
        </w:tc>
      </w:tr>
      <w:tr w:rsidR="00665AEA" w:rsidRPr="00A2325C" w14:paraId="067B8955" w14:textId="77777777" w:rsidTr="00A53B06">
        <w:trPr>
          <w:trHeight w:val="325"/>
          <w:tblHeader/>
        </w:trPr>
        <w:tc>
          <w:tcPr>
            <w:tcW w:w="1027" w:type="dxa"/>
          </w:tcPr>
          <w:p w14:paraId="13330828" w14:textId="77777777" w:rsidR="00665AEA" w:rsidRDefault="00665AEA" w:rsidP="00BF6AC3">
            <w:pPr>
              <w:spacing w:line="216" w:lineRule="auto"/>
              <w:rPr>
                <w:color w:val="000000"/>
                <w:sz w:val="28"/>
                <w:szCs w:val="28"/>
              </w:rPr>
            </w:pPr>
          </w:p>
        </w:tc>
        <w:tc>
          <w:tcPr>
            <w:tcW w:w="5812" w:type="dxa"/>
          </w:tcPr>
          <w:p w14:paraId="27CCA6AC" w14:textId="6F98DE96" w:rsidR="00665AEA" w:rsidRPr="00BF6AC3" w:rsidRDefault="0071473C" w:rsidP="00BF6AC3">
            <w:pPr>
              <w:spacing w:line="216" w:lineRule="auto"/>
              <w:rPr>
                <w:sz w:val="28"/>
                <w:szCs w:val="28"/>
              </w:rPr>
            </w:pPr>
            <w:r w:rsidRPr="0071473C">
              <w:rPr>
                <w:sz w:val="28"/>
                <w:szCs w:val="28"/>
              </w:rPr>
              <w:t>«Капитальный ремонт автомобильной дороги по ул. Пролетарской (устройство тротуара) от ул. Ленина до ул. Спартаковской в станице Васюринской Динского района Краснодарского края», «Капитальный ремонт автомобильной дороги по ул. Суворова (устройство тротуара) от ул. Ставского до ул. Октябрьской в станице Васюринской Динского района Краснодарского края»,  «Капитальный ремонт автомобильной дороги по ул. Октябрьской (устройство тротуара) от ул. Суворова до ул. Северной в станице Васюринской Динского района Краснодарского края», «Капитальный ремонт автомобильной дороги по ул. Луначарской (устройство тротуара) от ул. Чапаева до ул. Западной в станице Васюринской Динского района Краснодарского края»</w:t>
            </w:r>
          </w:p>
        </w:tc>
        <w:tc>
          <w:tcPr>
            <w:tcW w:w="1134" w:type="dxa"/>
            <w:vAlign w:val="center"/>
          </w:tcPr>
          <w:p w14:paraId="7122DA8A" w14:textId="5691EFBD" w:rsidR="00665AEA" w:rsidRDefault="0071473C" w:rsidP="00BF6AC3">
            <w:pPr>
              <w:jc w:val="center"/>
              <w:rPr>
                <w:sz w:val="28"/>
                <w:szCs w:val="28"/>
              </w:rPr>
            </w:pPr>
            <w:r>
              <w:rPr>
                <w:sz w:val="28"/>
                <w:szCs w:val="28"/>
              </w:rPr>
              <w:t>км</w:t>
            </w:r>
          </w:p>
        </w:tc>
        <w:tc>
          <w:tcPr>
            <w:tcW w:w="992" w:type="dxa"/>
            <w:vAlign w:val="center"/>
          </w:tcPr>
          <w:p w14:paraId="6126D9F7" w14:textId="37A71527" w:rsidR="00665AEA" w:rsidRDefault="0071473C" w:rsidP="00BF6AC3">
            <w:pPr>
              <w:jc w:val="center"/>
              <w:rPr>
                <w:sz w:val="28"/>
                <w:szCs w:val="28"/>
              </w:rPr>
            </w:pPr>
            <w:r>
              <w:rPr>
                <w:sz w:val="28"/>
                <w:szCs w:val="28"/>
              </w:rPr>
              <w:t>3</w:t>
            </w:r>
          </w:p>
        </w:tc>
        <w:tc>
          <w:tcPr>
            <w:tcW w:w="1276" w:type="dxa"/>
            <w:gridSpan w:val="2"/>
            <w:vAlign w:val="center"/>
          </w:tcPr>
          <w:p w14:paraId="2A84C00F" w14:textId="77777777" w:rsidR="00665AEA" w:rsidRPr="00A2325C" w:rsidRDefault="00665AEA" w:rsidP="00BF6AC3">
            <w:pPr>
              <w:jc w:val="center"/>
              <w:rPr>
                <w:sz w:val="28"/>
                <w:szCs w:val="28"/>
              </w:rPr>
            </w:pPr>
          </w:p>
        </w:tc>
        <w:tc>
          <w:tcPr>
            <w:tcW w:w="1418" w:type="dxa"/>
            <w:gridSpan w:val="2"/>
            <w:vAlign w:val="center"/>
          </w:tcPr>
          <w:p w14:paraId="41C8C56F" w14:textId="77777777" w:rsidR="00665AEA" w:rsidRPr="00A2325C" w:rsidRDefault="00665AEA" w:rsidP="00BF6AC3">
            <w:pPr>
              <w:jc w:val="center"/>
              <w:rPr>
                <w:sz w:val="28"/>
                <w:szCs w:val="28"/>
              </w:rPr>
            </w:pPr>
          </w:p>
        </w:tc>
        <w:tc>
          <w:tcPr>
            <w:tcW w:w="1418" w:type="dxa"/>
            <w:gridSpan w:val="2"/>
            <w:vAlign w:val="center"/>
          </w:tcPr>
          <w:p w14:paraId="4E4AFFD3" w14:textId="77777777" w:rsidR="00665AEA" w:rsidRDefault="00665AEA" w:rsidP="00BF6AC3">
            <w:pPr>
              <w:jc w:val="center"/>
              <w:rPr>
                <w:sz w:val="28"/>
                <w:szCs w:val="28"/>
              </w:rPr>
            </w:pPr>
          </w:p>
        </w:tc>
        <w:tc>
          <w:tcPr>
            <w:tcW w:w="1417" w:type="dxa"/>
            <w:gridSpan w:val="2"/>
            <w:vAlign w:val="center"/>
          </w:tcPr>
          <w:p w14:paraId="2E452CF3" w14:textId="33B2C3B3" w:rsidR="00665AEA" w:rsidRPr="00A2325C" w:rsidRDefault="0071473C" w:rsidP="00BF6AC3">
            <w:pPr>
              <w:jc w:val="center"/>
              <w:rPr>
                <w:sz w:val="28"/>
                <w:szCs w:val="28"/>
              </w:rPr>
            </w:pPr>
            <w:r w:rsidRPr="00A13FF5">
              <w:rPr>
                <w:sz w:val="28"/>
                <w:szCs w:val="28"/>
              </w:rPr>
              <w:t>3,438</w:t>
            </w:r>
          </w:p>
        </w:tc>
        <w:tc>
          <w:tcPr>
            <w:tcW w:w="1418" w:type="dxa"/>
            <w:gridSpan w:val="2"/>
          </w:tcPr>
          <w:p w14:paraId="2EDA4450" w14:textId="77777777" w:rsidR="00665AEA" w:rsidRPr="00A2325C" w:rsidRDefault="00665AEA" w:rsidP="00BF6AC3">
            <w:pPr>
              <w:jc w:val="center"/>
              <w:rPr>
                <w:sz w:val="28"/>
                <w:szCs w:val="28"/>
              </w:rPr>
            </w:pPr>
          </w:p>
        </w:tc>
      </w:tr>
      <w:tr w:rsidR="00BF6AC3" w:rsidRPr="00A2325C" w14:paraId="5F3CBA66" w14:textId="77777777" w:rsidTr="00A53B06">
        <w:trPr>
          <w:trHeight w:val="325"/>
          <w:tblHeader/>
        </w:trPr>
        <w:tc>
          <w:tcPr>
            <w:tcW w:w="1027" w:type="dxa"/>
          </w:tcPr>
          <w:p w14:paraId="73DF40DD" w14:textId="77777777" w:rsidR="00BF6AC3" w:rsidRPr="00A2325C" w:rsidRDefault="00BF6AC3" w:rsidP="00BF6AC3">
            <w:pPr>
              <w:jc w:val="center"/>
              <w:rPr>
                <w:sz w:val="28"/>
                <w:szCs w:val="28"/>
              </w:rPr>
            </w:pPr>
          </w:p>
        </w:tc>
        <w:tc>
          <w:tcPr>
            <w:tcW w:w="14885" w:type="dxa"/>
            <w:gridSpan w:val="13"/>
          </w:tcPr>
          <w:p w14:paraId="56C85A4A" w14:textId="77777777" w:rsidR="00BF6AC3" w:rsidRPr="00A2325C" w:rsidRDefault="00BF6AC3" w:rsidP="00BF6AC3">
            <w:pPr>
              <w:rPr>
                <w:sz w:val="28"/>
                <w:szCs w:val="28"/>
              </w:rPr>
            </w:pPr>
            <w:r w:rsidRPr="00A2325C">
              <w:rPr>
                <w:sz w:val="28"/>
                <w:szCs w:val="28"/>
              </w:rPr>
              <w:t>Цель: Улучшение безопасности дорожного движения в Васюринском сельском поселении</w:t>
            </w:r>
          </w:p>
        </w:tc>
      </w:tr>
      <w:tr w:rsidR="00BF6AC3" w:rsidRPr="00A2325C" w14:paraId="6E2AF149" w14:textId="77777777" w:rsidTr="00A53B06">
        <w:trPr>
          <w:trHeight w:val="325"/>
          <w:tblHeader/>
        </w:trPr>
        <w:tc>
          <w:tcPr>
            <w:tcW w:w="1027" w:type="dxa"/>
          </w:tcPr>
          <w:p w14:paraId="37C7BC03" w14:textId="77777777" w:rsidR="00BF6AC3" w:rsidRPr="00A2325C" w:rsidRDefault="00BF6AC3" w:rsidP="00BF6AC3">
            <w:pPr>
              <w:jc w:val="center"/>
              <w:rPr>
                <w:sz w:val="28"/>
                <w:szCs w:val="28"/>
              </w:rPr>
            </w:pPr>
          </w:p>
        </w:tc>
        <w:tc>
          <w:tcPr>
            <w:tcW w:w="14885" w:type="dxa"/>
            <w:gridSpan w:val="13"/>
          </w:tcPr>
          <w:p w14:paraId="04849A95" w14:textId="77777777" w:rsidR="00BF6AC3" w:rsidRPr="00A2325C" w:rsidRDefault="00BF6AC3" w:rsidP="00BF6AC3">
            <w:pPr>
              <w:rPr>
                <w:sz w:val="28"/>
                <w:szCs w:val="28"/>
              </w:rPr>
            </w:pPr>
            <w:r w:rsidRPr="00A2325C">
              <w:rPr>
                <w:sz w:val="28"/>
                <w:szCs w:val="28"/>
              </w:rPr>
              <w:t>Задача: Уменьшение количества ДТП, улучшение безопасности дорожного движения</w:t>
            </w:r>
          </w:p>
        </w:tc>
      </w:tr>
      <w:tr w:rsidR="00BF6AC3" w:rsidRPr="00A2325C" w14:paraId="759638E1" w14:textId="77777777" w:rsidTr="00A53B06">
        <w:trPr>
          <w:trHeight w:val="325"/>
          <w:tblHeader/>
        </w:trPr>
        <w:tc>
          <w:tcPr>
            <w:tcW w:w="1027" w:type="dxa"/>
          </w:tcPr>
          <w:p w14:paraId="00776F57" w14:textId="77777777" w:rsidR="00BF6AC3" w:rsidRPr="00A2325C" w:rsidRDefault="00BF6AC3" w:rsidP="00BF6AC3">
            <w:pPr>
              <w:jc w:val="center"/>
              <w:rPr>
                <w:sz w:val="28"/>
                <w:szCs w:val="28"/>
              </w:rPr>
            </w:pPr>
            <w:r w:rsidRPr="00A2325C">
              <w:rPr>
                <w:sz w:val="28"/>
                <w:szCs w:val="28"/>
              </w:rPr>
              <w:t>1.2.1</w:t>
            </w:r>
          </w:p>
        </w:tc>
        <w:tc>
          <w:tcPr>
            <w:tcW w:w="5812" w:type="dxa"/>
          </w:tcPr>
          <w:p w14:paraId="00F70CCA" w14:textId="77777777" w:rsidR="00BF6AC3" w:rsidRPr="00A2325C" w:rsidRDefault="00BF6AC3" w:rsidP="00BF6AC3">
            <w:pPr>
              <w:rPr>
                <w:sz w:val="28"/>
                <w:szCs w:val="28"/>
              </w:rPr>
            </w:pPr>
            <w:r w:rsidRPr="00A2325C">
              <w:rPr>
                <w:sz w:val="28"/>
                <w:szCs w:val="28"/>
              </w:rPr>
              <w:t>Нанесение дорожной разметки</w:t>
            </w:r>
          </w:p>
        </w:tc>
        <w:tc>
          <w:tcPr>
            <w:tcW w:w="1134" w:type="dxa"/>
            <w:vAlign w:val="center"/>
          </w:tcPr>
          <w:p w14:paraId="20B24CFF" w14:textId="77777777" w:rsidR="00BF6AC3" w:rsidRPr="00A2325C" w:rsidRDefault="00BF6AC3" w:rsidP="00BF6AC3">
            <w:pPr>
              <w:jc w:val="center"/>
              <w:rPr>
                <w:sz w:val="28"/>
                <w:szCs w:val="28"/>
              </w:rPr>
            </w:pPr>
            <w:r w:rsidRPr="00A2325C">
              <w:rPr>
                <w:sz w:val="28"/>
                <w:szCs w:val="28"/>
              </w:rPr>
              <w:t>кв. м.</w:t>
            </w:r>
          </w:p>
        </w:tc>
        <w:tc>
          <w:tcPr>
            <w:tcW w:w="1191" w:type="dxa"/>
            <w:gridSpan w:val="2"/>
            <w:vAlign w:val="center"/>
          </w:tcPr>
          <w:p w14:paraId="734086AB" w14:textId="77777777" w:rsidR="00BF6AC3" w:rsidRPr="00A2325C" w:rsidRDefault="00BF6AC3" w:rsidP="00BF6AC3">
            <w:pPr>
              <w:jc w:val="center"/>
              <w:rPr>
                <w:sz w:val="28"/>
                <w:szCs w:val="28"/>
              </w:rPr>
            </w:pPr>
            <w:r w:rsidRPr="00A2325C">
              <w:rPr>
                <w:sz w:val="28"/>
                <w:szCs w:val="28"/>
              </w:rPr>
              <w:t>3</w:t>
            </w:r>
          </w:p>
        </w:tc>
        <w:tc>
          <w:tcPr>
            <w:tcW w:w="1117" w:type="dxa"/>
            <w:gridSpan w:val="2"/>
          </w:tcPr>
          <w:p w14:paraId="0D7B503D" w14:textId="77777777" w:rsidR="00BF6AC3" w:rsidRPr="00A2325C" w:rsidRDefault="00BF6AC3" w:rsidP="00BF6AC3">
            <w:pPr>
              <w:rPr>
                <w:sz w:val="28"/>
                <w:szCs w:val="28"/>
              </w:rPr>
            </w:pPr>
            <w:r w:rsidRPr="00A2325C">
              <w:rPr>
                <w:sz w:val="28"/>
                <w:szCs w:val="28"/>
              </w:rPr>
              <w:t>3000</w:t>
            </w:r>
          </w:p>
        </w:tc>
        <w:tc>
          <w:tcPr>
            <w:tcW w:w="1418" w:type="dxa"/>
            <w:gridSpan w:val="2"/>
          </w:tcPr>
          <w:p w14:paraId="4EC1E4A3" w14:textId="77777777" w:rsidR="00BF6AC3" w:rsidRPr="00A2325C" w:rsidRDefault="00BF6AC3" w:rsidP="00BF6AC3">
            <w:pPr>
              <w:rPr>
                <w:sz w:val="28"/>
                <w:szCs w:val="28"/>
              </w:rPr>
            </w:pPr>
            <w:r w:rsidRPr="00A2325C">
              <w:rPr>
                <w:sz w:val="28"/>
                <w:szCs w:val="28"/>
              </w:rPr>
              <w:t>2800</w:t>
            </w:r>
          </w:p>
        </w:tc>
        <w:tc>
          <w:tcPr>
            <w:tcW w:w="1418" w:type="dxa"/>
            <w:gridSpan w:val="2"/>
          </w:tcPr>
          <w:p w14:paraId="7F6D2F0E" w14:textId="77777777" w:rsidR="00BF6AC3" w:rsidRPr="00A2325C" w:rsidRDefault="00BF6AC3" w:rsidP="00BF6AC3">
            <w:pPr>
              <w:rPr>
                <w:sz w:val="28"/>
                <w:szCs w:val="28"/>
              </w:rPr>
            </w:pPr>
          </w:p>
        </w:tc>
        <w:tc>
          <w:tcPr>
            <w:tcW w:w="1417" w:type="dxa"/>
            <w:gridSpan w:val="2"/>
          </w:tcPr>
          <w:p w14:paraId="1AB3373B" w14:textId="77777777" w:rsidR="00BF6AC3" w:rsidRPr="00A2325C" w:rsidRDefault="00BF6AC3" w:rsidP="00BF6AC3">
            <w:pPr>
              <w:rPr>
                <w:sz w:val="28"/>
                <w:szCs w:val="28"/>
              </w:rPr>
            </w:pPr>
          </w:p>
        </w:tc>
        <w:tc>
          <w:tcPr>
            <w:tcW w:w="1378" w:type="dxa"/>
          </w:tcPr>
          <w:p w14:paraId="685A91BF" w14:textId="77777777" w:rsidR="00BF6AC3" w:rsidRPr="00A2325C" w:rsidRDefault="00BF6AC3" w:rsidP="00BF6AC3">
            <w:pPr>
              <w:rPr>
                <w:sz w:val="28"/>
                <w:szCs w:val="28"/>
              </w:rPr>
            </w:pPr>
          </w:p>
        </w:tc>
      </w:tr>
      <w:tr w:rsidR="00BF6AC3" w:rsidRPr="00A2325C" w14:paraId="7569FF42" w14:textId="77777777" w:rsidTr="00A53B06">
        <w:trPr>
          <w:trHeight w:val="325"/>
          <w:tblHeader/>
        </w:trPr>
        <w:tc>
          <w:tcPr>
            <w:tcW w:w="1027" w:type="dxa"/>
          </w:tcPr>
          <w:p w14:paraId="1F11108B" w14:textId="77777777" w:rsidR="00BF6AC3" w:rsidRPr="00A2325C" w:rsidRDefault="00BF6AC3" w:rsidP="00BF6AC3">
            <w:pPr>
              <w:jc w:val="center"/>
              <w:rPr>
                <w:sz w:val="28"/>
                <w:szCs w:val="28"/>
              </w:rPr>
            </w:pPr>
            <w:r w:rsidRPr="00A2325C">
              <w:rPr>
                <w:sz w:val="28"/>
                <w:szCs w:val="28"/>
              </w:rPr>
              <w:t>1.2.2</w:t>
            </w:r>
          </w:p>
        </w:tc>
        <w:tc>
          <w:tcPr>
            <w:tcW w:w="5812" w:type="dxa"/>
          </w:tcPr>
          <w:p w14:paraId="6CB46143" w14:textId="77777777" w:rsidR="00BF6AC3" w:rsidRPr="00A2325C" w:rsidRDefault="00BF6AC3" w:rsidP="00BF6AC3">
            <w:pPr>
              <w:rPr>
                <w:sz w:val="28"/>
                <w:szCs w:val="28"/>
              </w:rPr>
            </w:pPr>
            <w:r w:rsidRPr="0085340B">
              <w:rPr>
                <w:sz w:val="28"/>
                <w:szCs w:val="28"/>
              </w:rPr>
              <w:t>Дислокация дорожных знаков на территории поселения: установка отсутствующих дорожных знаков и их тех. обслуживание, обустройство пешеходных переходов и установка знаков</w:t>
            </w:r>
          </w:p>
        </w:tc>
        <w:tc>
          <w:tcPr>
            <w:tcW w:w="1134" w:type="dxa"/>
            <w:vAlign w:val="center"/>
          </w:tcPr>
          <w:p w14:paraId="5F042D17" w14:textId="77777777" w:rsidR="00BF6AC3" w:rsidRPr="00A2325C" w:rsidRDefault="00BF6AC3" w:rsidP="00BF6AC3">
            <w:pPr>
              <w:jc w:val="center"/>
              <w:rPr>
                <w:sz w:val="28"/>
                <w:szCs w:val="28"/>
              </w:rPr>
            </w:pPr>
            <w:r w:rsidRPr="00A2325C">
              <w:rPr>
                <w:sz w:val="28"/>
                <w:szCs w:val="28"/>
              </w:rPr>
              <w:t>шт.</w:t>
            </w:r>
          </w:p>
        </w:tc>
        <w:tc>
          <w:tcPr>
            <w:tcW w:w="1191" w:type="dxa"/>
            <w:gridSpan w:val="2"/>
            <w:vAlign w:val="center"/>
          </w:tcPr>
          <w:p w14:paraId="3E42BEF8" w14:textId="77777777" w:rsidR="00BF6AC3" w:rsidRPr="00A2325C" w:rsidRDefault="00BF6AC3" w:rsidP="00BF6AC3">
            <w:pPr>
              <w:jc w:val="center"/>
              <w:rPr>
                <w:sz w:val="28"/>
                <w:szCs w:val="28"/>
              </w:rPr>
            </w:pPr>
            <w:r w:rsidRPr="00A2325C">
              <w:rPr>
                <w:sz w:val="28"/>
                <w:szCs w:val="28"/>
              </w:rPr>
              <w:t>3</w:t>
            </w:r>
          </w:p>
        </w:tc>
        <w:tc>
          <w:tcPr>
            <w:tcW w:w="1117" w:type="dxa"/>
            <w:gridSpan w:val="2"/>
            <w:vAlign w:val="center"/>
          </w:tcPr>
          <w:p w14:paraId="21A5145A" w14:textId="77777777" w:rsidR="00BF6AC3" w:rsidRPr="00A2325C" w:rsidRDefault="00BF6AC3" w:rsidP="00BF6AC3">
            <w:pPr>
              <w:rPr>
                <w:sz w:val="28"/>
                <w:szCs w:val="28"/>
              </w:rPr>
            </w:pPr>
            <w:r w:rsidRPr="00A2325C">
              <w:rPr>
                <w:sz w:val="28"/>
                <w:szCs w:val="28"/>
              </w:rPr>
              <w:t>40</w:t>
            </w:r>
          </w:p>
        </w:tc>
        <w:tc>
          <w:tcPr>
            <w:tcW w:w="1418" w:type="dxa"/>
            <w:gridSpan w:val="2"/>
            <w:vAlign w:val="center"/>
          </w:tcPr>
          <w:p w14:paraId="550A7585" w14:textId="77777777" w:rsidR="00BF6AC3" w:rsidRPr="00A2325C" w:rsidRDefault="00BF6AC3" w:rsidP="00BF6AC3">
            <w:pPr>
              <w:rPr>
                <w:sz w:val="28"/>
                <w:szCs w:val="28"/>
              </w:rPr>
            </w:pPr>
            <w:r w:rsidRPr="00A2325C">
              <w:rPr>
                <w:sz w:val="28"/>
                <w:szCs w:val="28"/>
              </w:rPr>
              <w:t>30</w:t>
            </w:r>
          </w:p>
        </w:tc>
        <w:tc>
          <w:tcPr>
            <w:tcW w:w="1418" w:type="dxa"/>
            <w:gridSpan w:val="2"/>
            <w:vAlign w:val="center"/>
          </w:tcPr>
          <w:p w14:paraId="0D4B4B55" w14:textId="77777777" w:rsidR="00BF6AC3" w:rsidRPr="00A2325C" w:rsidRDefault="00BF6AC3" w:rsidP="00BF6AC3">
            <w:pPr>
              <w:rPr>
                <w:sz w:val="28"/>
                <w:szCs w:val="28"/>
              </w:rPr>
            </w:pPr>
          </w:p>
        </w:tc>
        <w:tc>
          <w:tcPr>
            <w:tcW w:w="1417" w:type="dxa"/>
            <w:gridSpan w:val="2"/>
            <w:vAlign w:val="center"/>
          </w:tcPr>
          <w:p w14:paraId="1C95B175" w14:textId="77777777" w:rsidR="00BF6AC3" w:rsidRPr="00A2325C" w:rsidRDefault="00BF6AC3" w:rsidP="00BF6AC3">
            <w:pPr>
              <w:rPr>
                <w:sz w:val="28"/>
                <w:szCs w:val="28"/>
              </w:rPr>
            </w:pPr>
          </w:p>
        </w:tc>
        <w:tc>
          <w:tcPr>
            <w:tcW w:w="1378" w:type="dxa"/>
            <w:vAlign w:val="center"/>
          </w:tcPr>
          <w:p w14:paraId="35C5841C" w14:textId="77777777" w:rsidR="00BF6AC3" w:rsidRPr="00A2325C" w:rsidRDefault="00BF6AC3" w:rsidP="00BF6AC3">
            <w:pPr>
              <w:rPr>
                <w:sz w:val="28"/>
                <w:szCs w:val="28"/>
              </w:rPr>
            </w:pPr>
          </w:p>
        </w:tc>
      </w:tr>
      <w:tr w:rsidR="00BF6AC3" w:rsidRPr="00A2325C" w14:paraId="1DC2DDD2" w14:textId="77777777" w:rsidTr="00A53B06">
        <w:trPr>
          <w:trHeight w:val="325"/>
          <w:tblHeader/>
        </w:trPr>
        <w:tc>
          <w:tcPr>
            <w:tcW w:w="1027" w:type="dxa"/>
          </w:tcPr>
          <w:p w14:paraId="7E72860D" w14:textId="77777777" w:rsidR="00BF6AC3" w:rsidRPr="00A2325C" w:rsidRDefault="00BF6AC3" w:rsidP="00BF6AC3">
            <w:pPr>
              <w:jc w:val="center"/>
              <w:rPr>
                <w:sz w:val="28"/>
                <w:szCs w:val="28"/>
              </w:rPr>
            </w:pPr>
            <w:r w:rsidRPr="00A2325C">
              <w:rPr>
                <w:sz w:val="28"/>
                <w:szCs w:val="28"/>
              </w:rPr>
              <w:t>1.2.3</w:t>
            </w:r>
          </w:p>
        </w:tc>
        <w:tc>
          <w:tcPr>
            <w:tcW w:w="5812" w:type="dxa"/>
          </w:tcPr>
          <w:p w14:paraId="0A8DA354" w14:textId="77777777" w:rsidR="00BF6AC3" w:rsidRPr="00A2325C" w:rsidRDefault="00BF6AC3" w:rsidP="00BF6AC3">
            <w:pPr>
              <w:rPr>
                <w:sz w:val="28"/>
                <w:szCs w:val="28"/>
              </w:rPr>
            </w:pPr>
            <w:r w:rsidRPr="00A2325C">
              <w:rPr>
                <w:sz w:val="28"/>
                <w:szCs w:val="28"/>
              </w:rPr>
              <w:t>Установка искусственных неровностей</w:t>
            </w:r>
          </w:p>
        </w:tc>
        <w:tc>
          <w:tcPr>
            <w:tcW w:w="1134" w:type="dxa"/>
            <w:vAlign w:val="center"/>
          </w:tcPr>
          <w:p w14:paraId="76BF71B4" w14:textId="77777777" w:rsidR="00BF6AC3" w:rsidRPr="00A2325C" w:rsidRDefault="00BF6AC3" w:rsidP="00BF6AC3">
            <w:pPr>
              <w:jc w:val="center"/>
              <w:rPr>
                <w:sz w:val="28"/>
                <w:szCs w:val="28"/>
              </w:rPr>
            </w:pPr>
            <w:proofErr w:type="spellStart"/>
            <w:r w:rsidRPr="00A2325C">
              <w:rPr>
                <w:sz w:val="28"/>
                <w:szCs w:val="28"/>
              </w:rPr>
              <w:t>шт</w:t>
            </w:r>
            <w:proofErr w:type="spellEnd"/>
          </w:p>
        </w:tc>
        <w:tc>
          <w:tcPr>
            <w:tcW w:w="1191" w:type="dxa"/>
            <w:gridSpan w:val="2"/>
            <w:vAlign w:val="center"/>
          </w:tcPr>
          <w:p w14:paraId="2979FC54" w14:textId="77777777" w:rsidR="00BF6AC3" w:rsidRPr="00A2325C" w:rsidRDefault="00BF6AC3" w:rsidP="00BF6AC3">
            <w:pPr>
              <w:jc w:val="center"/>
              <w:rPr>
                <w:sz w:val="28"/>
                <w:szCs w:val="28"/>
              </w:rPr>
            </w:pPr>
            <w:r w:rsidRPr="00A2325C">
              <w:rPr>
                <w:sz w:val="28"/>
                <w:szCs w:val="28"/>
              </w:rPr>
              <w:t>3</w:t>
            </w:r>
          </w:p>
        </w:tc>
        <w:tc>
          <w:tcPr>
            <w:tcW w:w="1117" w:type="dxa"/>
            <w:gridSpan w:val="2"/>
            <w:vAlign w:val="center"/>
          </w:tcPr>
          <w:p w14:paraId="47D1F8C2" w14:textId="77777777" w:rsidR="00BF6AC3" w:rsidRPr="00A2325C" w:rsidRDefault="00BF6AC3" w:rsidP="00BF6AC3">
            <w:pPr>
              <w:rPr>
                <w:sz w:val="28"/>
                <w:szCs w:val="28"/>
              </w:rPr>
            </w:pPr>
            <w:r w:rsidRPr="00A2325C">
              <w:rPr>
                <w:sz w:val="28"/>
                <w:szCs w:val="28"/>
              </w:rPr>
              <w:t>4</w:t>
            </w:r>
          </w:p>
        </w:tc>
        <w:tc>
          <w:tcPr>
            <w:tcW w:w="1418" w:type="dxa"/>
            <w:gridSpan w:val="2"/>
            <w:vAlign w:val="center"/>
          </w:tcPr>
          <w:p w14:paraId="5D4106F0" w14:textId="77777777" w:rsidR="00BF6AC3" w:rsidRPr="00A2325C" w:rsidRDefault="00BF6AC3" w:rsidP="00BF6AC3">
            <w:pPr>
              <w:rPr>
                <w:sz w:val="28"/>
                <w:szCs w:val="28"/>
              </w:rPr>
            </w:pPr>
            <w:r w:rsidRPr="00A2325C">
              <w:rPr>
                <w:sz w:val="28"/>
                <w:szCs w:val="28"/>
              </w:rPr>
              <w:t>4</w:t>
            </w:r>
          </w:p>
        </w:tc>
        <w:tc>
          <w:tcPr>
            <w:tcW w:w="1418" w:type="dxa"/>
            <w:gridSpan w:val="2"/>
            <w:vAlign w:val="center"/>
          </w:tcPr>
          <w:p w14:paraId="22B40493" w14:textId="77777777" w:rsidR="00BF6AC3" w:rsidRPr="00A2325C" w:rsidRDefault="00BF6AC3" w:rsidP="00BF6AC3">
            <w:pPr>
              <w:rPr>
                <w:sz w:val="28"/>
                <w:szCs w:val="28"/>
              </w:rPr>
            </w:pPr>
          </w:p>
        </w:tc>
        <w:tc>
          <w:tcPr>
            <w:tcW w:w="1417" w:type="dxa"/>
            <w:gridSpan w:val="2"/>
            <w:vAlign w:val="center"/>
          </w:tcPr>
          <w:p w14:paraId="6F2037A4" w14:textId="77777777" w:rsidR="00BF6AC3" w:rsidRPr="00A2325C" w:rsidRDefault="00BF6AC3" w:rsidP="00BF6AC3">
            <w:pPr>
              <w:rPr>
                <w:sz w:val="28"/>
                <w:szCs w:val="28"/>
              </w:rPr>
            </w:pPr>
          </w:p>
        </w:tc>
        <w:tc>
          <w:tcPr>
            <w:tcW w:w="1378" w:type="dxa"/>
            <w:vAlign w:val="center"/>
          </w:tcPr>
          <w:p w14:paraId="42039047" w14:textId="77777777" w:rsidR="00BF6AC3" w:rsidRPr="00A2325C" w:rsidRDefault="00BF6AC3" w:rsidP="00BF6AC3">
            <w:pPr>
              <w:rPr>
                <w:sz w:val="28"/>
                <w:szCs w:val="28"/>
              </w:rPr>
            </w:pPr>
          </w:p>
        </w:tc>
      </w:tr>
      <w:tr w:rsidR="00BF6AC3" w:rsidRPr="00A2325C" w14:paraId="434224A9" w14:textId="77777777" w:rsidTr="00A53B06">
        <w:trPr>
          <w:trHeight w:val="325"/>
          <w:tblHeader/>
        </w:trPr>
        <w:tc>
          <w:tcPr>
            <w:tcW w:w="1027" w:type="dxa"/>
          </w:tcPr>
          <w:p w14:paraId="57C47596" w14:textId="77777777" w:rsidR="00BF6AC3" w:rsidRPr="00A2325C" w:rsidRDefault="00BF6AC3" w:rsidP="00BF6AC3">
            <w:pPr>
              <w:jc w:val="center"/>
              <w:rPr>
                <w:sz w:val="28"/>
                <w:szCs w:val="28"/>
              </w:rPr>
            </w:pPr>
            <w:r w:rsidRPr="00A2325C">
              <w:rPr>
                <w:sz w:val="28"/>
                <w:szCs w:val="28"/>
              </w:rPr>
              <w:t>1.2.4</w:t>
            </w:r>
          </w:p>
        </w:tc>
        <w:tc>
          <w:tcPr>
            <w:tcW w:w="5812" w:type="dxa"/>
          </w:tcPr>
          <w:p w14:paraId="26DFF374" w14:textId="77777777" w:rsidR="00BF6AC3" w:rsidRPr="00A2325C" w:rsidRDefault="00BF6AC3" w:rsidP="00BF6AC3">
            <w:pPr>
              <w:rPr>
                <w:sz w:val="28"/>
                <w:szCs w:val="28"/>
              </w:rPr>
            </w:pPr>
            <w:r w:rsidRPr="00A2325C">
              <w:rPr>
                <w:sz w:val="28"/>
                <w:szCs w:val="28"/>
              </w:rPr>
              <w:t xml:space="preserve">Приобретение </w:t>
            </w:r>
            <w:proofErr w:type="spellStart"/>
            <w:r w:rsidRPr="00A2325C">
              <w:rPr>
                <w:sz w:val="28"/>
                <w:szCs w:val="28"/>
              </w:rPr>
              <w:t>песко-солянной</w:t>
            </w:r>
            <w:proofErr w:type="spellEnd"/>
            <w:r w:rsidRPr="00A2325C">
              <w:rPr>
                <w:sz w:val="28"/>
                <w:szCs w:val="28"/>
              </w:rPr>
              <w:t xml:space="preserve"> смеси для обеспечения безопасности дорожного движения в период гололедицы и снегопада</w:t>
            </w:r>
          </w:p>
        </w:tc>
        <w:tc>
          <w:tcPr>
            <w:tcW w:w="1134" w:type="dxa"/>
            <w:vAlign w:val="center"/>
          </w:tcPr>
          <w:p w14:paraId="788B7B8F" w14:textId="77777777" w:rsidR="00BF6AC3" w:rsidRPr="00A2325C" w:rsidRDefault="00BF6AC3" w:rsidP="00BF6AC3">
            <w:pPr>
              <w:jc w:val="center"/>
              <w:rPr>
                <w:sz w:val="28"/>
                <w:szCs w:val="28"/>
              </w:rPr>
            </w:pPr>
            <w:r w:rsidRPr="00A2325C">
              <w:rPr>
                <w:sz w:val="28"/>
                <w:szCs w:val="28"/>
              </w:rPr>
              <w:t>т</w:t>
            </w:r>
          </w:p>
        </w:tc>
        <w:tc>
          <w:tcPr>
            <w:tcW w:w="1191" w:type="dxa"/>
            <w:gridSpan w:val="2"/>
            <w:vAlign w:val="center"/>
          </w:tcPr>
          <w:p w14:paraId="1A1015A9" w14:textId="77777777" w:rsidR="00BF6AC3" w:rsidRPr="00A2325C" w:rsidRDefault="00BF6AC3" w:rsidP="00BF6AC3">
            <w:pPr>
              <w:jc w:val="center"/>
              <w:rPr>
                <w:sz w:val="28"/>
                <w:szCs w:val="28"/>
              </w:rPr>
            </w:pPr>
            <w:r w:rsidRPr="00A2325C">
              <w:rPr>
                <w:sz w:val="28"/>
                <w:szCs w:val="28"/>
              </w:rPr>
              <w:t>3</w:t>
            </w:r>
          </w:p>
        </w:tc>
        <w:tc>
          <w:tcPr>
            <w:tcW w:w="1117" w:type="dxa"/>
            <w:gridSpan w:val="2"/>
            <w:vAlign w:val="center"/>
          </w:tcPr>
          <w:p w14:paraId="761BBFD8" w14:textId="77777777" w:rsidR="00BF6AC3" w:rsidRPr="00A2325C" w:rsidRDefault="00BF6AC3" w:rsidP="00BF6AC3">
            <w:pPr>
              <w:rPr>
                <w:sz w:val="28"/>
                <w:szCs w:val="28"/>
              </w:rPr>
            </w:pPr>
            <w:r w:rsidRPr="00A2325C">
              <w:rPr>
                <w:sz w:val="28"/>
                <w:szCs w:val="28"/>
              </w:rPr>
              <w:t>20</w:t>
            </w:r>
          </w:p>
        </w:tc>
        <w:tc>
          <w:tcPr>
            <w:tcW w:w="1418" w:type="dxa"/>
            <w:gridSpan w:val="2"/>
            <w:vAlign w:val="center"/>
          </w:tcPr>
          <w:p w14:paraId="219BBE4D" w14:textId="77777777" w:rsidR="00BF6AC3" w:rsidRPr="00A2325C" w:rsidRDefault="00BF6AC3" w:rsidP="00BF6AC3">
            <w:pPr>
              <w:rPr>
                <w:sz w:val="28"/>
                <w:szCs w:val="28"/>
              </w:rPr>
            </w:pPr>
            <w:r>
              <w:rPr>
                <w:sz w:val="28"/>
                <w:szCs w:val="28"/>
              </w:rPr>
              <w:t>22</w:t>
            </w:r>
          </w:p>
        </w:tc>
        <w:tc>
          <w:tcPr>
            <w:tcW w:w="1418" w:type="dxa"/>
            <w:gridSpan w:val="2"/>
            <w:vAlign w:val="center"/>
          </w:tcPr>
          <w:p w14:paraId="6EE05B20" w14:textId="77777777" w:rsidR="00BF6AC3" w:rsidRPr="00A2325C" w:rsidRDefault="00BF6AC3" w:rsidP="00BF6AC3">
            <w:pPr>
              <w:rPr>
                <w:sz w:val="28"/>
                <w:szCs w:val="28"/>
              </w:rPr>
            </w:pPr>
          </w:p>
        </w:tc>
        <w:tc>
          <w:tcPr>
            <w:tcW w:w="1417" w:type="dxa"/>
            <w:gridSpan w:val="2"/>
            <w:vAlign w:val="center"/>
          </w:tcPr>
          <w:p w14:paraId="3014BB95" w14:textId="77777777" w:rsidR="00BF6AC3" w:rsidRPr="00A2325C" w:rsidRDefault="00BF6AC3" w:rsidP="00BF6AC3">
            <w:pPr>
              <w:rPr>
                <w:sz w:val="28"/>
                <w:szCs w:val="28"/>
              </w:rPr>
            </w:pPr>
          </w:p>
        </w:tc>
        <w:tc>
          <w:tcPr>
            <w:tcW w:w="1378" w:type="dxa"/>
            <w:vAlign w:val="center"/>
          </w:tcPr>
          <w:p w14:paraId="266D1EC5" w14:textId="77777777" w:rsidR="00BF6AC3" w:rsidRPr="00A2325C" w:rsidRDefault="00BF6AC3" w:rsidP="00BF6AC3">
            <w:pPr>
              <w:rPr>
                <w:sz w:val="28"/>
                <w:szCs w:val="28"/>
              </w:rPr>
            </w:pPr>
          </w:p>
        </w:tc>
      </w:tr>
      <w:tr w:rsidR="00BF6AC3" w:rsidRPr="00A2325C" w14:paraId="7DCC8ACE" w14:textId="77777777" w:rsidTr="00A53B06">
        <w:trPr>
          <w:trHeight w:val="325"/>
          <w:tblHeader/>
        </w:trPr>
        <w:tc>
          <w:tcPr>
            <w:tcW w:w="1027" w:type="dxa"/>
          </w:tcPr>
          <w:p w14:paraId="5B8550F8" w14:textId="77777777" w:rsidR="00BF6AC3" w:rsidRPr="00A2325C" w:rsidRDefault="00BF6AC3" w:rsidP="00BF6AC3">
            <w:pPr>
              <w:jc w:val="center"/>
              <w:rPr>
                <w:sz w:val="28"/>
                <w:szCs w:val="28"/>
              </w:rPr>
            </w:pPr>
            <w:r w:rsidRPr="00A2325C">
              <w:rPr>
                <w:sz w:val="28"/>
                <w:szCs w:val="28"/>
              </w:rPr>
              <w:lastRenderedPageBreak/>
              <w:t>1.2.5</w:t>
            </w:r>
          </w:p>
        </w:tc>
        <w:tc>
          <w:tcPr>
            <w:tcW w:w="5812" w:type="dxa"/>
          </w:tcPr>
          <w:p w14:paraId="24801150" w14:textId="77777777" w:rsidR="00BF6AC3" w:rsidRPr="00A2325C" w:rsidRDefault="00BF6AC3" w:rsidP="00BF6AC3">
            <w:pPr>
              <w:spacing w:line="216" w:lineRule="auto"/>
              <w:rPr>
                <w:sz w:val="28"/>
                <w:szCs w:val="28"/>
              </w:rPr>
            </w:pPr>
            <w:r w:rsidRPr="00A2325C">
              <w:rPr>
                <w:sz w:val="28"/>
                <w:szCs w:val="28"/>
              </w:rPr>
              <w:t>Изготовление информационных плакатов и баннеров «Снизь скорость»</w:t>
            </w:r>
          </w:p>
        </w:tc>
        <w:tc>
          <w:tcPr>
            <w:tcW w:w="1134" w:type="dxa"/>
            <w:vAlign w:val="center"/>
          </w:tcPr>
          <w:p w14:paraId="6024EE05" w14:textId="77777777" w:rsidR="00BF6AC3" w:rsidRPr="00A2325C" w:rsidRDefault="00BF6AC3" w:rsidP="00BF6AC3">
            <w:pPr>
              <w:jc w:val="center"/>
              <w:rPr>
                <w:sz w:val="28"/>
                <w:szCs w:val="28"/>
              </w:rPr>
            </w:pPr>
            <w:proofErr w:type="spellStart"/>
            <w:r w:rsidRPr="00A2325C">
              <w:rPr>
                <w:sz w:val="28"/>
                <w:szCs w:val="28"/>
              </w:rPr>
              <w:t>шт</w:t>
            </w:r>
            <w:proofErr w:type="spellEnd"/>
          </w:p>
        </w:tc>
        <w:tc>
          <w:tcPr>
            <w:tcW w:w="1191" w:type="dxa"/>
            <w:gridSpan w:val="2"/>
            <w:vAlign w:val="center"/>
          </w:tcPr>
          <w:p w14:paraId="03CC2C5B" w14:textId="77777777" w:rsidR="00BF6AC3" w:rsidRPr="00A2325C" w:rsidRDefault="00BF6AC3" w:rsidP="00BF6AC3">
            <w:pPr>
              <w:jc w:val="center"/>
              <w:rPr>
                <w:sz w:val="28"/>
                <w:szCs w:val="28"/>
              </w:rPr>
            </w:pPr>
            <w:r w:rsidRPr="00A2325C">
              <w:rPr>
                <w:sz w:val="28"/>
                <w:szCs w:val="28"/>
              </w:rPr>
              <w:t>3</w:t>
            </w:r>
          </w:p>
        </w:tc>
        <w:tc>
          <w:tcPr>
            <w:tcW w:w="1117" w:type="dxa"/>
            <w:gridSpan w:val="2"/>
            <w:vAlign w:val="center"/>
          </w:tcPr>
          <w:p w14:paraId="4ACE602C" w14:textId="77777777" w:rsidR="00BF6AC3" w:rsidRPr="00A2325C" w:rsidRDefault="00BF6AC3" w:rsidP="00BF6AC3">
            <w:pPr>
              <w:rPr>
                <w:sz w:val="28"/>
                <w:szCs w:val="28"/>
              </w:rPr>
            </w:pPr>
            <w:r w:rsidRPr="00A2325C">
              <w:rPr>
                <w:sz w:val="28"/>
                <w:szCs w:val="28"/>
              </w:rPr>
              <w:t>5</w:t>
            </w:r>
          </w:p>
        </w:tc>
        <w:tc>
          <w:tcPr>
            <w:tcW w:w="1418" w:type="dxa"/>
            <w:gridSpan w:val="2"/>
            <w:vAlign w:val="center"/>
          </w:tcPr>
          <w:p w14:paraId="6A4C4BE7" w14:textId="77777777" w:rsidR="00BF6AC3" w:rsidRPr="00A2325C" w:rsidRDefault="00BF6AC3" w:rsidP="00BF6AC3">
            <w:pPr>
              <w:rPr>
                <w:sz w:val="28"/>
                <w:szCs w:val="28"/>
              </w:rPr>
            </w:pPr>
          </w:p>
        </w:tc>
        <w:tc>
          <w:tcPr>
            <w:tcW w:w="1418" w:type="dxa"/>
            <w:gridSpan w:val="2"/>
            <w:vAlign w:val="center"/>
          </w:tcPr>
          <w:p w14:paraId="0C08C78B" w14:textId="77777777" w:rsidR="00BF6AC3" w:rsidRPr="00A2325C" w:rsidRDefault="00BF6AC3" w:rsidP="00BF6AC3">
            <w:pPr>
              <w:rPr>
                <w:sz w:val="28"/>
                <w:szCs w:val="28"/>
              </w:rPr>
            </w:pPr>
          </w:p>
        </w:tc>
        <w:tc>
          <w:tcPr>
            <w:tcW w:w="1417" w:type="dxa"/>
            <w:gridSpan w:val="2"/>
            <w:vAlign w:val="center"/>
          </w:tcPr>
          <w:p w14:paraId="47DBE52E" w14:textId="77777777" w:rsidR="00BF6AC3" w:rsidRPr="00A2325C" w:rsidRDefault="00BF6AC3" w:rsidP="00BF6AC3">
            <w:pPr>
              <w:rPr>
                <w:sz w:val="28"/>
                <w:szCs w:val="28"/>
              </w:rPr>
            </w:pPr>
          </w:p>
        </w:tc>
        <w:tc>
          <w:tcPr>
            <w:tcW w:w="1378" w:type="dxa"/>
            <w:vAlign w:val="center"/>
          </w:tcPr>
          <w:p w14:paraId="59F3ECB4" w14:textId="77777777" w:rsidR="00BF6AC3" w:rsidRPr="00A2325C" w:rsidRDefault="00BF6AC3" w:rsidP="00BF6AC3">
            <w:pPr>
              <w:rPr>
                <w:sz w:val="28"/>
                <w:szCs w:val="28"/>
              </w:rPr>
            </w:pPr>
          </w:p>
        </w:tc>
      </w:tr>
      <w:tr w:rsidR="00BF6AC3" w:rsidRPr="00A2325C" w14:paraId="690E6D78" w14:textId="77777777" w:rsidTr="00A53B06">
        <w:trPr>
          <w:trHeight w:val="325"/>
          <w:tblHeader/>
        </w:trPr>
        <w:tc>
          <w:tcPr>
            <w:tcW w:w="1027" w:type="dxa"/>
          </w:tcPr>
          <w:p w14:paraId="2AF603BD" w14:textId="77777777" w:rsidR="00BF6AC3" w:rsidRPr="00A2325C" w:rsidRDefault="00BF6AC3" w:rsidP="00BF6AC3">
            <w:pPr>
              <w:jc w:val="center"/>
              <w:rPr>
                <w:sz w:val="28"/>
                <w:szCs w:val="28"/>
              </w:rPr>
            </w:pPr>
            <w:r w:rsidRPr="00A2325C">
              <w:rPr>
                <w:sz w:val="28"/>
                <w:szCs w:val="28"/>
              </w:rPr>
              <w:t>1.2.6</w:t>
            </w:r>
          </w:p>
        </w:tc>
        <w:tc>
          <w:tcPr>
            <w:tcW w:w="5812" w:type="dxa"/>
          </w:tcPr>
          <w:p w14:paraId="3AFA29B9" w14:textId="77777777" w:rsidR="00BF6AC3" w:rsidRPr="00A2325C" w:rsidRDefault="00BF6AC3" w:rsidP="00BF6AC3">
            <w:pPr>
              <w:spacing w:line="216" w:lineRule="auto"/>
              <w:rPr>
                <w:sz w:val="28"/>
                <w:szCs w:val="28"/>
              </w:rPr>
            </w:pPr>
            <w:r w:rsidRPr="00A2325C">
              <w:rPr>
                <w:sz w:val="28"/>
                <w:szCs w:val="28"/>
              </w:rPr>
              <w:t>Устройство водоотводного сооружения на пешеходном тротуаре по ул. Ставского</w:t>
            </w:r>
          </w:p>
        </w:tc>
        <w:tc>
          <w:tcPr>
            <w:tcW w:w="1134" w:type="dxa"/>
            <w:vAlign w:val="center"/>
          </w:tcPr>
          <w:p w14:paraId="2A1F83A9" w14:textId="77777777" w:rsidR="00BF6AC3" w:rsidRPr="00A2325C" w:rsidRDefault="00BF6AC3" w:rsidP="00BF6AC3">
            <w:pPr>
              <w:jc w:val="center"/>
              <w:rPr>
                <w:sz w:val="28"/>
                <w:szCs w:val="28"/>
              </w:rPr>
            </w:pPr>
            <w:proofErr w:type="spellStart"/>
            <w:r w:rsidRPr="00A2325C">
              <w:rPr>
                <w:sz w:val="28"/>
                <w:szCs w:val="28"/>
              </w:rPr>
              <w:t>шт</w:t>
            </w:r>
            <w:proofErr w:type="spellEnd"/>
          </w:p>
        </w:tc>
        <w:tc>
          <w:tcPr>
            <w:tcW w:w="1191" w:type="dxa"/>
            <w:gridSpan w:val="2"/>
            <w:vAlign w:val="center"/>
          </w:tcPr>
          <w:p w14:paraId="160AC1FD" w14:textId="77777777" w:rsidR="00BF6AC3" w:rsidRPr="00A2325C" w:rsidRDefault="00BF6AC3" w:rsidP="00BF6AC3">
            <w:pPr>
              <w:jc w:val="center"/>
              <w:rPr>
                <w:sz w:val="28"/>
                <w:szCs w:val="28"/>
              </w:rPr>
            </w:pPr>
            <w:r w:rsidRPr="00A2325C">
              <w:rPr>
                <w:sz w:val="28"/>
                <w:szCs w:val="28"/>
              </w:rPr>
              <w:t>3</w:t>
            </w:r>
          </w:p>
        </w:tc>
        <w:tc>
          <w:tcPr>
            <w:tcW w:w="1117" w:type="dxa"/>
            <w:gridSpan w:val="2"/>
            <w:vAlign w:val="center"/>
          </w:tcPr>
          <w:p w14:paraId="35C0C759" w14:textId="77777777" w:rsidR="00BF6AC3" w:rsidRPr="00A2325C" w:rsidRDefault="00BF6AC3" w:rsidP="00BF6AC3">
            <w:pPr>
              <w:rPr>
                <w:sz w:val="28"/>
                <w:szCs w:val="28"/>
              </w:rPr>
            </w:pPr>
          </w:p>
        </w:tc>
        <w:tc>
          <w:tcPr>
            <w:tcW w:w="1418" w:type="dxa"/>
            <w:gridSpan w:val="2"/>
            <w:vAlign w:val="center"/>
          </w:tcPr>
          <w:p w14:paraId="3FAC8343" w14:textId="77777777" w:rsidR="00BF6AC3" w:rsidRPr="00A2325C" w:rsidRDefault="00BF6AC3" w:rsidP="00BF6AC3">
            <w:pPr>
              <w:rPr>
                <w:sz w:val="28"/>
                <w:szCs w:val="28"/>
              </w:rPr>
            </w:pPr>
            <w:r w:rsidRPr="00A2325C">
              <w:rPr>
                <w:sz w:val="28"/>
                <w:szCs w:val="28"/>
              </w:rPr>
              <w:t>1</w:t>
            </w:r>
          </w:p>
        </w:tc>
        <w:tc>
          <w:tcPr>
            <w:tcW w:w="1418" w:type="dxa"/>
            <w:gridSpan w:val="2"/>
            <w:vAlign w:val="center"/>
          </w:tcPr>
          <w:p w14:paraId="58348AB0" w14:textId="77777777" w:rsidR="00BF6AC3" w:rsidRPr="00A2325C" w:rsidRDefault="00BF6AC3" w:rsidP="00BF6AC3">
            <w:pPr>
              <w:rPr>
                <w:sz w:val="28"/>
                <w:szCs w:val="28"/>
              </w:rPr>
            </w:pPr>
          </w:p>
        </w:tc>
        <w:tc>
          <w:tcPr>
            <w:tcW w:w="1417" w:type="dxa"/>
            <w:gridSpan w:val="2"/>
            <w:vAlign w:val="center"/>
          </w:tcPr>
          <w:p w14:paraId="72B96A9C" w14:textId="77777777" w:rsidR="00BF6AC3" w:rsidRPr="00A2325C" w:rsidRDefault="00BF6AC3" w:rsidP="00BF6AC3">
            <w:pPr>
              <w:rPr>
                <w:sz w:val="28"/>
                <w:szCs w:val="28"/>
              </w:rPr>
            </w:pPr>
          </w:p>
        </w:tc>
        <w:tc>
          <w:tcPr>
            <w:tcW w:w="1378" w:type="dxa"/>
            <w:vAlign w:val="center"/>
          </w:tcPr>
          <w:p w14:paraId="4E3BD95C" w14:textId="77777777" w:rsidR="00BF6AC3" w:rsidRPr="00A2325C" w:rsidRDefault="00BF6AC3" w:rsidP="00BF6AC3">
            <w:pPr>
              <w:rPr>
                <w:sz w:val="28"/>
                <w:szCs w:val="28"/>
              </w:rPr>
            </w:pPr>
          </w:p>
        </w:tc>
      </w:tr>
      <w:tr w:rsidR="00BF6AC3" w:rsidRPr="00A2325C" w14:paraId="48E33A14" w14:textId="77777777" w:rsidTr="00A53B06">
        <w:trPr>
          <w:trHeight w:val="325"/>
          <w:tblHeader/>
        </w:trPr>
        <w:tc>
          <w:tcPr>
            <w:tcW w:w="1027" w:type="dxa"/>
          </w:tcPr>
          <w:p w14:paraId="698A86A2" w14:textId="77777777" w:rsidR="00BF6AC3" w:rsidRPr="00A2325C" w:rsidRDefault="00BF6AC3" w:rsidP="00BF6AC3">
            <w:pPr>
              <w:jc w:val="center"/>
              <w:rPr>
                <w:sz w:val="28"/>
                <w:szCs w:val="28"/>
              </w:rPr>
            </w:pPr>
            <w:r w:rsidRPr="00A2325C">
              <w:rPr>
                <w:sz w:val="28"/>
                <w:szCs w:val="28"/>
              </w:rPr>
              <w:t>1.2.7</w:t>
            </w:r>
          </w:p>
        </w:tc>
        <w:tc>
          <w:tcPr>
            <w:tcW w:w="5812" w:type="dxa"/>
          </w:tcPr>
          <w:p w14:paraId="025BE03A" w14:textId="77777777" w:rsidR="00BF6AC3" w:rsidRPr="00A2325C" w:rsidRDefault="00BF6AC3" w:rsidP="00BF6AC3">
            <w:pPr>
              <w:spacing w:line="216" w:lineRule="auto"/>
              <w:rPr>
                <w:sz w:val="28"/>
                <w:szCs w:val="28"/>
              </w:rPr>
            </w:pPr>
            <w:r w:rsidRPr="00A2325C">
              <w:rPr>
                <w:sz w:val="28"/>
                <w:szCs w:val="28"/>
              </w:rPr>
              <w:t>Изготовление проекта ОДД</w:t>
            </w:r>
          </w:p>
        </w:tc>
        <w:tc>
          <w:tcPr>
            <w:tcW w:w="1134" w:type="dxa"/>
            <w:vAlign w:val="center"/>
          </w:tcPr>
          <w:p w14:paraId="19B5CFB7" w14:textId="77777777" w:rsidR="00BF6AC3" w:rsidRPr="00A2325C" w:rsidRDefault="00BF6AC3" w:rsidP="00BF6AC3">
            <w:pPr>
              <w:jc w:val="center"/>
              <w:rPr>
                <w:sz w:val="28"/>
                <w:szCs w:val="28"/>
              </w:rPr>
            </w:pPr>
            <w:r w:rsidRPr="00A2325C">
              <w:rPr>
                <w:sz w:val="28"/>
                <w:szCs w:val="28"/>
              </w:rPr>
              <w:t>шт.</w:t>
            </w:r>
          </w:p>
        </w:tc>
        <w:tc>
          <w:tcPr>
            <w:tcW w:w="1191" w:type="dxa"/>
            <w:gridSpan w:val="2"/>
            <w:vAlign w:val="center"/>
          </w:tcPr>
          <w:p w14:paraId="6EEE4D43" w14:textId="77777777" w:rsidR="00BF6AC3" w:rsidRPr="00A2325C" w:rsidRDefault="00BF6AC3" w:rsidP="00BF6AC3">
            <w:pPr>
              <w:jc w:val="center"/>
              <w:rPr>
                <w:sz w:val="28"/>
                <w:szCs w:val="28"/>
              </w:rPr>
            </w:pPr>
            <w:r w:rsidRPr="00A2325C">
              <w:rPr>
                <w:sz w:val="28"/>
                <w:szCs w:val="28"/>
              </w:rPr>
              <w:t>3</w:t>
            </w:r>
          </w:p>
        </w:tc>
        <w:tc>
          <w:tcPr>
            <w:tcW w:w="1117" w:type="dxa"/>
            <w:gridSpan w:val="2"/>
            <w:vAlign w:val="center"/>
          </w:tcPr>
          <w:p w14:paraId="4716F382" w14:textId="77777777" w:rsidR="00BF6AC3" w:rsidRPr="00A2325C" w:rsidRDefault="00BF6AC3" w:rsidP="00BF6AC3">
            <w:pPr>
              <w:rPr>
                <w:sz w:val="28"/>
                <w:szCs w:val="28"/>
              </w:rPr>
            </w:pPr>
          </w:p>
        </w:tc>
        <w:tc>
          <w:tcPr>
            <w:tcW w:w="1418" w:type="dxa"/>
            <w:gridSpan w:val="2"/>
            <w:vAlign w:val="center"/>
          </w:tcPr>
          <w:p w14:paraId="568898EB" w14:textId="77777777" w:rsidR="00BF6AC3" w:rsidRPr="00A2325C" w:rsidRDefault="00BF6AC3" w:rsidP="00BF6AC3">
            <w:pPr>
              <w:rPr>
                <w:sz w:val="28"/>
                <w:szCs w:val="28"/>
              </w:rPr>
            </w:pPr>
          </w:p>
        </w:tc>
        <w:tc>
          <w:tcPr>
            <w:tcW w:w="1418" w:type="dxa"/>
            <w:gridSpan w:val="2"/>
            <w:vAlign w:val="center"/>
          </w:tcPr>
          <w:p w14:paraId="515F4F47" w14:textId="77777777" w:rsidR="00BF6AC3" w:rsidRPr="00A2325C" w:rsidRDefault="00BF6AC3" w:rsidP="00BF6AC3">
            <w:pPr>
              <w:rPr>
                <w:sz w:val="28"/>
                <w:szCs w:val="28"/>
              </w:rPr>
            </w:pPr>
          </w:p>
        </w:tc>
        <w:tc>
          <w:tcPr>
            <w:tcW w:w="1417" w:type="dxa"/>
            <w:gridSpan w:val="2"/>
            <w:vAlign w:val="center"/>
          </w:tcPr>
          <w:p w14:paraId="507143D0" w14:textId="77777777" w:rsidR="00BF6AC3" w:rsidRPr="00A2325C" w:rsidRDefault="00BF6AC3" w:rsidP="00BF6AC3">
            <w:pPr>
              <w:rPr>
                <w:sz w:val="28"/>
                <w:szCs w:val="28"/>
              </w:rPr>
            </w:pPr>
          </w:p>
        </w:tc>
        <w:tc>
          <w:tcPr>
            <w:tcW w:w="1378" w:type="dxa"/>
            <w:vAlign w:val="center"/>
          </w:tcPr>
          <w:p w14:paraId="2443676B" w14:textId="77777777" w:rsidR="00BF6AC3" w:rsidRPr="00A2325C" w:rsidRDefault="00BF6AC3" w:rsidP="00BF6AC3">
            <w:pPr>
              <w:rPr>
                <w:sz w:val="28"/>
                <w:szCs w:val="28"/>
              </w:rPr>
            </w:pPr>
          </w:p>
        </w:tc>
      </w:tr>
      <w:tr w:rsidR="00BF6AC3" w:rsidRPr="00A2325C" w14:paraId="2424D4E1" w14:textId="77777777" w:rsidTr="00A53B06">
        <w:trPr>
          <w:trHeight w:val="325"/>
          <w:tblHeader/>
        </w:trPr>
        <w:tc>
          <w:tcPr>
            <w:tcW w:w="1027" w:type="dxa"/>
          </w:tcPr>
          <w:p w14:paraId="5037F2AC" w14:textId="77777777" w:rsidR="00BF6AC3" w:rsidRPr="00A2325C" w:rsidRDefault="00BF6AC3" w:rsidP="00BF6AC3">
            <w:pPr>
              <w:jc w:val="center"/>
              <w:rPr>
                <w:sz w:val="28"/>
                <w:szCs w:val="28"/>
              </w:rPr>
            </w:pPr>
            <w:r>
              <w:rPr>
                <w:sz w:val="28"/>
                <w:szCs w:val="28"/>
              </w:rPr>
              <w:t>1.2.8</w:t>
            </w:r>
          </w:p>
        </w:tc>
        <w:tc>
          <w:tcPr>
            <w:tcW w:w="5812" w:type="dxa"/>
          </w:tcPr>
          <w:p w14:paraId="0D658F6C" w14:textId="77777777" w:rsidR="00BF6AC3" w:rsidRPr="00A2325C" w:rsidRDefault="00BF6AC3" w:rsidP="00BF6AC3">
            <w:pPr>
              <w:spacing w:line="216" w:lineRule="auto"/>
              <w:rPr>
                <w:sz w:val="28"/>
                <w:szCs w:val="28"/>
              </w:rPr>
            </w:pPr>
            <w:r w:rsidRPr="00815C78">
              <w:rPr>
                <w:sz w:val="28"/>
                <w:szCs w:val="28"/>
              </w:rPr>
              <w:t>Установка остановочных павильонов</w:t>
            </w:r>
          </w:p>
        </w:tc>
        <w:tc>
          <w:tcPr>
            <w:tcW w:w="1134" w:type="dxa"/>
            <w:vAlign w:val="center"/>
          </w:tcPr>
          <w:p w14:paraId="0C3BDB09" w14:textId="77777777" w:rsidR="00BF6AC3" w:rsidRPr="00A2325C" w:rsidRDefault="00BF6AC3" w:rsidP="00BF6AC3">
            <w:pPr>
              <w:jc w:val="center"/>
              <w:rPr>
                <w:sz w:val="28"/>
                <w:szCs w:val="28"/>
              </w:rPr>
            </w:pPr>
            <w:proofErr w:type="spellStart"/>
            <w:r>
              <w:rPr>
                <w:sz w:val="28"/>
                <w:szCs w:val="28"/>
              </w:rPr>
              <w:t>шт</w:t>
            </w:r>
            <w:proofErr w:type="spellEnd"/>
          </w:p>
        </w:tc>
        <w:tc>
          <w:tcPr>
            <w:tcW w:w="1191" w:type="dxa"/>
            <w:gridSpan w:val="2"/>
            <w:vAlign w:val="center"/>
          </w:tcPr>
          <w:p w14:paraId="6F4E8F9B" w14:textId="77777777" w:rsidR="00BF6AC3" w:rsidRPr="00A2325C" w:rsidRDefault="00BF6AC3" w:rsidP="00BF6AC3">
            <w:pPr>
              <w:jc w:val="center"/>
              <w:rPr>
                <w:sz w:val="28"/>
                <w:szCs w:val="28"/>
              </w:rPr>
            </w:pPr>
            <w:r>
              <w:rPr>
                <w:sz w:val="28"/>
                <w:szCs w:val="28"/>
              </w:rPr>
              <w:t>3</w:t>
            </w:r>
          </w:p>
        </w:tc>
        <w:tc>
          <w:tcPr>
            <w:tcW w:w="1117" w:type="dxa"/>
            <w:gridSpan w:val="2"/>
            <w:vAlign w:val="center"/>
          </w:tcPr>
          <w:p w14:paraId="33E81503" w14:textId="77777777" w:rsidR="00BF6AC3" w:rsidRPr="00A2325C" w:rsidRDefault="00BF6AC3" w:rsidP="00BF6AC3">
            <w:pPr>
              <w:rPr>
                <w:sz w:val="28"/>
                <w:szCs w:val="28"/>
              </w:rPr>
            </w:pPr>
          </w:p>
        </w:tc>
        <w:tc>
          <w:tcPr>
            <w:tcW w:w="1418" w:type="dxa"/>
            <w:gridSpan w:val="2"/>
            <w:vAlign w:val="center"/>
          </w:tcPr>
          <w:p w14:paraId="697AD68D" w14:textId="77777777" w:rsidR="00BF6AC3" w:rsidRPr="00A2325C" w:rsidRDefault="00BF6AC3" w:rsidP="00BF6AC3">
            <w:pPr>
              <w:rPr>
                <w:sz w:val="28"/>
                <w:szCs w:val="28"/>
              </w:rPr>
            </w:pPr>
          </w:p>
        </w:tc>
        <w:tc>
          <w:tcPr>
            <w:tcW w:w="1418" w:type="dxa"/>
            <w:gridSpan w:val="2"/>
            <w:vAlign w:val="center"/>
          </w:tcPr>
          <w:p w14:paraId="2885BD7C" w14:textId="77777777" w:rsidR="00BF6AC3" w:rsidRPr="00A2325C" w:rsidRDefault="00BF6AC3" w:rsidP="00BF6AC3">
            <w:pPr>
              <w:rPr>
                <w:sz w:val="28"/>
                <w:szCs w:val="28"/>
              </w:rPr>
            </w:pPr>
            <w:r>
              <w:rPr>
                <w:sz w:val="28"/>
                <w:szCs w:val="28"/>
              </w:rPr>
              <w:t>1</w:t>
            </w:r>
          </w:p>
        </w:tc>
        <w:tc>
          <w:tcPr>
            <w:tcW w:w="1417" w:type="dxa"/>
            <w:gridSpan w:val="2"/>
            <w:vAlign w:val="center"/>
          </w:tcPr>
          <w:p w14:paraId="2DC304DB" w14:textId="77777777" w:rsidR="00BF6AC3" w:rsidRPr="00A2325C" w:rsidRDefault="00BF6AC3" w:rsidP="00BF6AC3">
            <w:pPr>
              <w:rPr>
                <w:sz w:val="28"/>
                <w:szCs w:val="28"/>
              </w:rPr>
            </w:pPr>
          </w:p>
        </w:tc>
        <w:tc>
          <w:tcPr>
            <w:tcW w:w="1378" w:type="dxa"/>
            <w:vAlign w:val="center"/>
          </w:tcPr>
          <w:p w14:paraId="2D9E11FD" w14:textId="77777777" w:rsidR="00BF6AC3" w:rsidRPr="00A2325C" w:rsidRDefault="00BF6AC3" w:rsidP="00BF6AC3">
            <w:pPr>
              <w:rPr>
                <w:sz w:val="28"/>
                <w:szCs w:val="28"/>
              </w:rPr>
            </w:pPr>
          </w:p>
        </w:tc>
      </w:tr>
    </w:tbl>
    <w:p w14:paraId="34077788" w14:textId="77777777" w:rsidR="00A2325C" w:rsidRDefault="00A2325C" w:rsidP="00A2325C">
      <w:pPr>
        <w:rPr>
          <w:sz w:val="28"/>
          <w:szCs w:val="28"/>
        </w:rPr>
      </w:pPr>
    </w:p>
    <w:p w14:paraId="1D81744D" w14:textId="77777777" w:rsidR="00B324AB" w:rsidRPr="00A2325C" w:rsidRDefault="00B324AB" w:rsidP="00A2325C">
      <w:pPr>
        <w:rPr>
          <w:sz w:val="28"/>
          <w:szCs w:val="28"/>
        </w:rPr>
      </w:pPr>
    </w:p>
    <w:p w14:paraId="0A5763ED" w14:textId="77777777" w:rsidR="00A2325C" w:rsidRPr="00A2325C" w:rsidRDefault="00A2325C" w:rsidP="00A2325C">
      <w:pPr>
        <w:rPr>
          <w:sz w:val="28"/>
          <w:szCs w:val="28"/>
        </w:rPr>
      </w:pPr>
    </w:p>
    <w:p w14:paraId="55A1262E" w14:textId="7BE39129" w:rsidR="00A2325C" w:rsidRPr="00A2325C" w:rsidRDefault="0018369F" w:rsidP="00A2325C">
      <w:pPr>
        <w:rPr>
          <w:sz w:val="28"/>
          <w:szCs w:val="28"/>
        </w:rPr>
      </w:pPr>
      <w:r>
        <w:rPr>
          <w:sz w:val="28"/>
          <w:szCs w:val="28"/>
        </w:rPr>
        <w:t>Начальник</w:t>
      </w:r>
      <w:r w:rsidR="00A2325C" w:rsidRPr="00A2325C">
        <w:rPr>
          <w:sz w:val="28"/>
          <w:szCs w:val="28"/>
        </w:rPr>
        <w:t xml:space="preserve"> отдела ЖКХ </w:t>
      </w:r>
      <w:r w:rsidR="00A2325C" w:rsidRPr="00A2325C">
        <w:rPr>
          <w:sz w:val="28"/>
          <w:szCs w:val="28"/>
        </w:rPr>
        <w:tab/>
      </w:r>
      <w:r w:rsidR="00A2325C" w:rsidRPr="00A2325C">
        <w:rPr>
          <w:sz w:val="28"/>
          <w:szCs w:val="28"/>
        </w:rPr>
        <w:tab/>
      </w:r>
      <w:r w:rsidR="00A2325C" w:rsidRPr="00A2325C">
        <w:rPr>
          <w:sz w:val="28"/>
          <w:szCs w:val="28"/>
        </w:rPr>
        <w:tab/>
      </w:r>
      <w:r w:rsidR="00A2325C" w:rsidRPr="00A2325C">
        <w:rPr>
          <w:sz w:val="28"/>
          <w:szCs w:val="28"/>
        </w:rPr>
        <w:tab/>
      </w:r>
    </w:p>
    <w:p w14:paraId="22429D90" w14:textId="28881026" w:rsidR="00A2325C" w:rsidRPr="00A2325C" w:rsidRDefault="00A2325C" w:rsidP="00A2325C">
      <w:pPr>
        <w:rPr>
          <w:sz w:val="28"/>
          <w:szCs w:val="28"/>
        </w:rPr>
      </w:pPr>
      <w:r w:rsidRPr="00A2325C">
        <w:rPr>
          <w:sz w:val="28"/>
          <w:szCs w:val="28"/>
        </w:rPr>
        <w:t>Васюринского</w:t>
      </w:r>
      <w:r w:rsidR="00F02651">
        <w:rPr>
          <w:sz w:val="28"/>
          <w:szCs w:val="28"/>
        </w:rPr>
        <w:t xml:space="preserve"> сельского поселения</w:t>
      </w:r>
      <w:r w:rsidR="00F02651">
        <w:rPr>
          <w:sz w:val="28"/>
          <w:szCs w:val="28"/>
        </w:rPr>
        <w:tab/>
      </w:r>
      <w:r w:rsidR="00F02651">
        <w:rPr>
          <w:sz w:val="28"/>
          <w:szCs w:val="28"/>
        </w:rPr>
        <w:tab/>
      </w:r>
      <w:r w:rsidR="00F02651">
        <w:rPr>
          <w:sz w:val="28"/>
          <w:szCs w:val="28"/>
        </w:rPr>
        <w:tab/>
      </w:r>
      <w:r w:rsidR="00F02651">
        <w:rPr>
          <w:sz w:val="28"/>
          <w:szCs w:val="28"/>
        </w:rPr>
        <w:tab/>
      </w:r>
      <w:r w:rsidR="00F02651">
        <w:rPr>
          <w:sz w:val="28"/>
          <w:szCs w:val="28"/>
        </w:rPr>
        <w:tab/>
      </w:r>
      <w:r w:rsidR="00F02651">
        <w:rPr>
          <w:sz w:val="28"/>
          <w:szCs w:val="28"/>
        </w:rPr>
        <w:tab/>
      </w:r>
      <w:r w:rsidR="00F02651">
        <w:rPr>
          <w:sz w:val="28"/>
          <w:szCs w:val="28"/>
        </w:rPr>
        <w:tab/>
      </w:r>
      <w:r w:rsidR="00F02651">
        <w:rPr>
          <w:sz w:val="28"/>
          <w:szCs w:val="28"/>
        </w:rPr>
        <w:tab/>
      </w:r>
      <w:r w:rsidR="00F02651">
        <w:rPr>
          <w:sz w:val="28"/>
          <w:szCs w:val="28"/>
        </w:rPr>
        <w:tab/>
      </w:r>
      <w:r w:rsidR="00F02651">
        <w:rPr>
          <w:sz w:val="28"/>
          <w:szCs w:val="28"/>
        </w:rPr>
        <w:tab/>
      </w:r>
      <w:r w:rsidR="00F02651">
        <w:rPr>
          <w:sz w:val="28"/>
          <w:szCs w:val="28"/>
        </w:rPr>
        <w:tab/>
      </w:r>
      <w:r w:rsidRPr="00A2325C">
        <w:rPr>
          <w:sz w:val="28"/>
          <w:szCs w:val="28"/>
        </w:rPr>
        <w:tab/>
      </w:r>
      <w:proofErr w:type="spellStart"/>
      <w:r w:rsidR="0018369F">
        <w:rPr>
          <w:sz w:val="28"/>
          <w:szCs w:val="28"/>
        </w:rPr>
        <w:t>В.И.Коротаев</w:t>
      </w:r>
      <w:proofErr w:type="spellEnd"/>
    </w:p>
    <w:p w14:paraId="70A35189" w14:textId="77777777" w:rsidR="00A2325C" w:rsidRDefault="00A2325C" w:rsidP="00A2325C">
      <w:pPr>
        <w:rPr>
          <w:sz w:val="28"/>
          <w:szCs w:val="28"/>
        </w:rPr>
        <w:sectPr w:rsidR="00A2325C" w:rsidSect="00A2325C">
          <w:pgSz w:w="16838" w:h="11906" w:orient="landscape"/>
          <w:pgMar w:top="1701" w:right="851" w:bottom="567" w:left="851" w:header="709" w:footer="709" w:gutter="0"/>
          <w:cols w:space="708"/>
          <w:docGrid w:linePitch="360"/>
        </w:sectPr>
      </w:pPr>
      <w:r w:rsidRPr="00A2325C">
        <w:rPr>
          <w:sz w:val="28"/>
          <w:szCs w:val="28"/>
        </w:rPr>
        <w:br w:type="page"/>
      </w:r>
    </w:p>
    <w:tbl>
      <w:tblPr>
        <w:tblW w:w="15622"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8393"/>
        <w:gridCol w:w="7229"/>
      </w:tblGrid>
      <w:tr w:rsidR="00BD2BC6" w:rsidRPr="00060180" w14:paraId="10C5FD72" w14:textId="77777777" w:rsidTr="004F613A">
        <w:tc>
          <w:tcPr>
            <w:tcW w:w="8393" w:type="dxa"/>
          </w:tcPr>
          <w:p w14:paraId="447BE5C3" w14:textId="77777777" w:rsidR="00BD2BC6" w:rsidRPr="00060180" w:rsidRDefault="009366E9" w:rsidP="004F613A">
            <w:pPr>
              <w:rPr>
                <w:sz w:val="28"/>
                <w:szCs w:val="28"/>
              </w:rPr>
            </w:pPr>
            <w:r w:rsidRPr="00060180">
              <w:rPr>
                <w:sz w:val="28"/>
                <w:szCs w:val="28"/>
              </w:rPr>
              <w:lastRenderedPageBreak/>
              <w:br w:type="page"/>
            </w:r>
            <w:r w:rsidR="00BD2BC6" w:rsidRPr="00060180">
              <w:rPr>
                <w:sz w:val="28"/>
                <w:szCs w:val="28"/>
              </w:rPr>
              <w:br w:type="page"/>
              <w:t xml:space="preserve"> </w:t>
            </w:r>
          </w:p>
          <w:p w14:paraId="602A4061" w14:textId="77777777" w:rsidR="00BD2BC6" w:rsidRPr="00060180" w:rsidRDefault="00BD2BC6" w:rsidP="004F613A">
            <w:pPr>
              <w:rPr>
                <w:sz w:val="28"/>
                <w:szCs w:val="28"/>
              </w:rPr>
            </w:pPr>
          </w:p>
        </w:tc>
        <w:tc>
          <w:tcPr>
            <w:tcW w:w="7229" w:type="dxa"/>
          </w:tcPr>
          <w:p w14:paraId="4FF4C193" w14:textId="75BBDC23" w:rsidR="00BD2BC6" w:rsidRPr="00060180" w:rsidRDefault="0018369F" w:rsidP="004F613A">
            <w:pPr>
              <w:rPr>
                <w:sz w:val="28"/>
                <w:szCs w:val="28"/>
              </w:rPr>
            </w:pPr>
            <w:r>
              <w:rPr>
                <w:sz w:val="28"/>
                <w:szCs w:val="28"/>
              </w:rPr>
              <w:t>ПРИЛОЖЕНИЕ</w:t>
            </w:r>
            <w:r w:rsidR="00BD2BC6" w:rsidRPr="00060180">
              <w:rPr>
                <w:sz w:val="28"/>
                <w:szCs w:val="28"/>
              </w:rPr>
              <w:t xml:space="preserve"> 3</w:t>
            </w:r>
          </w:p>
          <w:p w14:paraId="7BB2F34C" w14:textId="77777777" w:rsidR="00BD2BC6" w:rsidRPr="00060180" w:rsidRDefault="00BD2BC6" w:rsidP="004F613A">
            <w:pPr>
              <w:rPr>
                <w:sz w:val="28"/>
                <w:szCs w:val="28"/>
              </w:rPr>
            </w:pPr>
            <w:r w:rsidRPr="00060180">
              <w:rPr>
                <w:sz w:val="28"/>
                <w:szCs w:val="28"/>
              </w:rPr>
              <w:t>к постановлению администрации Васюринского сельского поселения Динского района «Об утверждении муниципальной программы «Развитие дорожного хозяйства»</w:t>
            </w:r>
          </w:p>
          <w:p w14:paraId="1B2CB514" w14:textId="77777777" w:rsidR="00BD2BC6" w:rsidRPr="00060180" w:rsidRDefault="00BD2BC6" w:rsidP="004F613A">
            <w:pPr>
              <w:ind w:right="-284"/>
              <w:rPr>
                <w:sz w:val="28"/>
                <w:szCs w:val="28"/>
              </w:rPr>
            </w:pPr>
            <w:r w:rsidRPr="00060180">
              <w:rPr>
                <w:sz w:val="28"/>
                <w:szCs w:val="28"/>
              </w:rPr>
              <w:t>от _________________№ ______</w:t>
            </w:r>
          </w:p>
          <w:p w14:paraId="1D2B8D85" w14:textId="77777777" w:rsidR="00BD2BC6" w:rsidRPr="00060180" w:rsidRDefault="00BD2BC6" w:rsidP="004F613A">
            <w:pPr>
              <w:ind w:right="-284"/>
              <w:rPr>
                <w:sz w:val="28"/>
                <w:szCs w:val="28"/>
              </w:rPr>
            </w:pPr>
          </w:p>
          <w:p w14:paraId="2AE0E535" w14:textId="77777777" w:rsidR="00BD2BC6" w:rsidRPr="00060180" w:rsidRDefault="00BD2BC6" w:rsidP="004F613A">
            <w:pPr>
              <w:ind w:left="33"/>
              <w:rPr>
                <w:sz w:val="28"/>
                <w:szCs w:val="28"/>
              </w:rPr>
            </w:pPr>
          </w:p>
        </w:tc>
      </w:tr>
    </w:tbl>
    <w:p w14:paraId="1698B411" w14:textId="77777777" w:rsidR="00BD2BC6" w:rsidRPr="00060180" w:rsidRDefault="00BD2BC6" w:rsidP="00BD2BC6">
      <w:pPr>
        <w:jc w:val="center"/>
        <w:rPr>
          <w:b/>
          <w:sz w:val="28"/>
          <w:szCs w:val="28"/>
          <w:shd w:val="clear" w:color="auto" w:fill="FFFFFF"/>
        </w:rPr>
      </w:pPr>
      <w:r w:rsidRPr="00060180">
        <w:rPr>
          <w:b/>
          <w:sz w:val="28"/>
          <w:szCs w:val="28"/>
          <w:shd w:val="clear" w:color="auto" w:fill="FFFFFF"/>
        </w:rPr>
        <w:t xml:space="preserve">ПЕРЕЧЕНЬ ОСНОВНЫХ МЕРОПРИЯТИЙ МУНИЦИПАЛЬНОЙ ПРОГРАММЫ </w:t>
      </w:r>
    </w:p>
    <w:p w14:paraId="7B40A5BF" w14:textId="77777777" w:rsidR="00BD2BC6" w:rsidRPr="00060180" w:rsidRDefault="00BD2BC6" w:rsidP="00BD2BC6">
      <w:pPr>
        <w:jc w:val="center"/>
        <w:rPr>
          <w:b/>
          <w:sz w:val="28"/>
          <w:szCs w:val="28"/>
          <w:shd w:val="clear" w:color="auto" w:fill="FFFFFF"/>
        </w:rPr>
      </w:pPr>
      <w:r w:rsidRPr="00060180">
        <w:rPr>
          <w:b/>
          <w:sz w:val="28"/>
          <w:szCs w:val="28"/>
          <w:shd w:val="clear" w:color="auto" w:fill="FFFFFF"/>
        </w:rPr>
        <w:t xml:space="preserve"> «</w:t>
      </w:r>
      <w:r w:rsidRPr="00060180">
        <w:rPr>
          <w:sz w:val="28"/>
          <w:szCs w:val="28"/>
        </w:rPr>
        <w:t>Развитие дорожного хозяйства</w:t>
      </w:r>
      <w:r w:rsidRPr="00060180">
        <w:rPr>
          <w:b/>
          <w:sz w:val="28"/>
          <w:szCs w:val="28"/>
          <w:shd w:val="clear" w:color="auto" w:fill="FFFFFF"/>
        </w:rPr>
        <w:t>»</w:t>
      </w:r>
    </w:p>
    <w:p w14:paraId="7A238BB7" w14:textId="77777777" w:rsidR="00BD2BC6" w:rsidRPr="00060180" w:rsidRDefault="00BD2BC6" w:rsidP="00BD2BC6">
      <w:pPr>
        <w:jc w:val="center"/>
        <w:rPr>
          <w:b/>
          <w:sz w:val="28"/>
          <w:szCs w:val="28"/>
          <w:shd w:val="clear" w:color="auto" w:fill="FFFFFF"/>
        </w:rPr>
      </w:pPr>
    </w:p>
    <w:tbl>
      <w:tblPr>
        <w:tblW w:w="155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126"/>
        <w:gridCol w:w="2694"/>
        <w:gridCol w:w="1749"/>
        <w:gridCol w:w="1256"/>
        <w:gridCol w:w="1418"/>
        <w:gridCol w:w="1275"/>
        <w:gridCol w:w="1134"/>
        <w:gridCol w:w="993"/>
        <w:gridCol w:w="25"/>
        <w:gridCol w:w="1817"/>
        <w:gridCol w:w="25"/>
      </w:tblGrid>
      <w:tr w:rsidR="00BD2BC6" w:rsidRPr="00060180" w14:paraId="25C18F57" w14:textId="77777777" w:rsidTr="003371A5">
        <w:trPr>
          <w:trHeight w:val="518"/>
        </w:trPr>
        <w:tc>
          <w:tcPr>
            <w:tcW w:w="993" w:type="dxa"/>
            <w:vMerge w:val="restart"/>
            <w:vAlign w:val="center"/>
          </w:tcPr>
          <w:p w14:paraId="40B3EB15" w14:textId="77777777" w:rsidR="00BD2BC6" w:rsidRPr="00060180" w:rsidRDefault="00BD2BC6" w:rsidP="004F613A">
            <w:pPr>
              <w:spacing w:line="216" w:lineRule="auto"/>
              <w:ind w:left="-113" w:right="-57"/>
              <w:jc w:val="center"/>
              <w:rPr>
                <w:sz w:val="28"/>
                <w:szCs w:val="28"/>
              </w:rPr>
            </w:pPr>
            <w:r w:rsidRPr="00060180">
              <w:rPr>
                <w:sz w:val="28"/>
                <w:szCs w:val="28"/>
              </w:rPr>
              <w:t>№</w:t>
            </w:r>
          </w:p>
          <w:p w14:paraId="514E6B5B" w14:textId="77777777" w:rsidR="00BD2BC6" w:rsidRPr="00060180" w:rsidRDefault="00BD2BC6" w:rsidP="004F613A">
            <w:pPr>
              <w:spacing w:line="216" w:lineRule="auto"/>
              <w:ind w:left="-113" w:right="-57"/>
              <w:jc w:val="center"/>
              <w:rPr>
                <w:sz w:val="28"/>
                <w:szCs w:val="28"/>
              </w:rPr>
            </w:pPr>
            <w:r w:rsidRPr="00060180">
              <w:rPr>
                <w:sz w:val="28"/>
                <w:szCs w:val="28"/>
              </w:rPr>
              <w:t>п/п</w:t>
            </w:r>
          </w:p>
        </w:tc>
        <w:tc>
          <w:tcPr>
            <w:tcW w:w="2126" w:type="dxa"/>
            <w:vMerge w:val="restart"/>
            <w:vAlign w:val="center"/>
          </w:tcPr>
          <w:p w14:paraId="48795D05" w14:textId="77777777" w:rsidR="00BD2BC6" w:rsidRPr="00060180" w:rsidRDefault="00BD2BC6" w:rsidP="004F613A">
            <w:pPr>
              <w:spacing w:line="216" w:lineRule="auto"/>
              <w:ind w:left="-113" w:right="-57"/>
              <w:jc w:val="center"/>
              <w:rPr>
                <w:sz w:val="28"/>
                <w:szCs w:val="28"/>
              </w:rPr>
            </w:pPr>
            <w:r w:rsidRPr="00060180">
              <w:rPr>
                <w:sz w:val="28"/>
                <w:szCs w:val="28"/>
                <w:shd w:val="clear" w:color="auto" w:fill="FFFFFF"/>
              </w:rPr>
              <w:t>Наименование мероприятия</w:t>
            </w:r>
          </w:p>
        </w:tc>
        <w:tc>
          <w:tcPr>
            <w:tcW w:w="2694" w:type="dxa"/>
            <w:vMerge w:val="restart"/>
            <w:vAlign w:val="center"/>
          </w:tcPr>
          <w:p w14:paraId="72F27649" w14:textId="77777777" w:rsidR="00BD2BC6" w:rsidRPr="00060180" w:rsidRDefault="00BD2BC6" w:rsidP="004F613A">
            <w:pPr>
              <w:spacing w:line="216" w:lineRule="auto"/>
              <w:ind w:left="-113" w:right="-57"/>
              <w:jc w:val="center"/>
              <w:rPr>
                <w:sz w:val="28"/>
                <w:szCs w:val="28"/>
              </w:rPr>
            </w:pPr>
            <w:r w:rsidRPr="00060180">
              <w:rPr>
                <w:sz w:val="28"/>
                <w:szCs w:val="28"/>
                <w:shd w:val="clear" w:color="auto" w:fill="FFFFFF"/>
              </w:rPr>
              <w:t>Источники финансирования</w:t>
            </w:r>
          </w:p>
        </w:tc>
        <w:tc>
          <w:tcPr>
            <w:tcW w:w="1749" w:type="dxa"/>
            <w:vMerge w:val="restart"/>
            <w:vAlign w:val="center"/>
          </w:tcPr>
          <w:p w14:paraId="5AB0B6D2" w14:textId="77777777" w:rsidR="00BD2BC6" w:rsidRPr="00060180" w:rsidRDefault="00BD2BC6" w:rsidP="004F613A">
            <w:pPr>
              <w:spacing w:line="216" w:lineRule="auto"/>
              <w:ind w:left="-113" w:right="-57"/>
              <w:jc w:val="center"/>
              <w:rPr>
                <w:sz w:val="28"/>
                <w:szCs w:val="28"/>
                <w:shd w:val="clear" w:color="auto" w:fill="FFFFFF"/>
              </w:rPr>
            </w:pPr>
            <w:r w:rsidRPr="00060180">
              <w:rPr>
                <w:sz w:val="28"/>
                <w:szCs w:val="28"/>
                <w:shd w:val="clear" w:color="auto" w:fill="FFFFFF"/>
              </w:rPr>
              <w:t>Объем финансирования*</w:t>
            </w:r>
          </w:p>
          <w:p w14:paraId="48626A22" w14:textId="77777777" w:rsidR="00BD2BC6" w:rsidRPr="00060180" w:rsidRDefault="00BD2BC6" w:rsidP="004F613A">
            <w:pPr>
              <w:spacing w:line="216" w:lineRule="auto"/>
              <w:ind w:left="-113" w:right="-57"/>
              <w:jc w:val="center"/>
              <w:rPr>
                <w:sz w:val="28"/>
                <w:szCs w:val="28"/>
                <w:shd w:val="clear" w:color="auto" w:fill="FFFFFF"/>
              </w:rPr>
            </w:pPr>
            <w:r w:rsidRPr="00060180">
              <w:rPr>
                <w:sz w:val="28"/>
                <w:szCs w:val="28"/>
                <w:shd w:val="clear" w:color="auto" w:fill="FFFFFF"/>
              </w:rPr>
              <w:t>всего</w:t>
            </w:r>
          </w:p>
          <w:p w14:paraId="028E7E03" w14:textId="77777777" w:rsidR="00BD2BC6" w:rsidRPr="00060180" w:rsidRDefault="00BD2BC6" w:rsidP="004F613A">
            <w:pPr>
              <w:spacing w:line="216" w:lineRule="auto"/>
              <w:ind w:left="-113" w:right="-57"/>
              <w:jc w:val="center"/>
              <w:rPr>
                <w:sz w:val="28"/>
                <w:szCs w:val="28"/>
              </w:rPr>
            </w:pPr>
            <w:r w:rsidRPr="00060180">
              <w:rPr>
                <w:sz w:val="28"/>
                <w:szCs w:val="28"/>
                <w:shd w:val="clear" w:color="auto" w:fill="FFFFFF"/>
              </w:rPr>
              <w:t>(</w:t>
            </w:r>
            <w:proofErr w:type="spellStart"/>
            <w:r w:rsidRPr="00060180">
              <w:rPr>
                <w:sz w:val="28"/>
                <w:szCs w:val="28"/>
                <w:shd w:val="clear" w:color="auto" w:fill="FFFFFF"/>
              </w:rPr>
              <w:t>тыс.руб</w:t>
            </w:r>
            <w:proofErr w:type="spellEnd"/>
            <w:r w:rsidRPr="00060180">
              <w:rPr>
                <w:sz w:val="28"/>
                <w:szCs w:val="28"/>
                <w:shd w:val="clear" w:color="auto" w:fill="FFFFFF"/>
              </w:rPr>
              <w:t>.)</w:t>
            </w:r>
          </w:p>
        </w:tc>
        <w:tc>
          <w:tcPr>
            <w:tcW w:w="6101" w:type="dxa"/>
            <w:gridSpan w:val="6"/>
          </w:tcPr>
          <w:p w14:paraId="2F84DC88" w14:textId="77777777" w:rsidR="00BD2BC6" w:rsidRPr="00060180" w:rsidRDefault="00BD2BC6" w:rsidP="004F613A">
            <w:pPr>
              <w:spacing w:line="216" w:lineRule="auto"/>
              <w:ind w:left="-113" w:right="-57"/>
              <w:jc w:val="center"/>
              <w:rPr>
                <w:sz w:val="28"/>
                <w:szCs w:val="28"/>
                <w:shd w:val="clear" w:color="auto" w:fill="FFFFFF"/>
              </w:rPr>
            </w:pPr>
            <w:r w:rsidRPr="00060180">
              <w:rPr>
                <w:sz w:val="28"/>
                <w:szCs w:val="28"/>
              </w:rPr>
              <w:t>в том числе по годам</w:t>
            </w:r>
          </w:p>
        </w:tc>
        <w:tc>
          <w:tcPr>
            <w:tcW w:w="1842" w:type="dxa"/>
            <w:gridSpan w:val="2"/>
            <w:vAlign w:val="center"/>
          </w:tcPr>
          <w:p w14:paraId="170D2407" w14:textId="77777777" w:rsidR="00BD2BC6" w:rsidRPr="00060180" w:rsidRDefault="00BD2BC6" w:rsidP="004F613A">
            <w:pPr>
              <w:shd w:val="clear" w:color="auto" w:fill="FFFFFF"/>
              <w:spacing w:line="216" w:lineRule="auto"/>
              <w:ind w:left="-113" w:right="-57"/>
              <w:jc w:val="center"/>
              <w:textAlignment w:val="baseline"/>
              <w:rPr>
                <w:sz w:val="28"/>
                <w:szCs w:val="28"/>
                <w:shd w:val="clear" w:color="auto" w:fill="FFFFFF"/>
              </w:rPr>
            </w:pPr>
            <w:r w:rsidRPr="00060180">
              <w:rPr>
                <w:sz w:val="28"/>
                <w:szCs w:val="28"/>
                <w:shd w:val="clear" w:color="auto" w:fill="FFFFFF"/>
              </w:rPr>
              <w:t xml:space="preserve">Участник муниципальной программы </w:t>
            </w:r>
          </w:p>
          <w:p w14:paraId="6E2BEA1F" w14:textId="77777777" w:rsidR="00BD2BC6" w:rsidRPr="00060180" w:rsidRDefault="00BD2BC6" w:rsidP="004F613A">
            <w:pPr>
              <w:shd w:val="clear" w:color="auto" w:fill="FFFFFF"/>
              <w:spacing w:line="216" w:lineRule="auto"/>
              <w:ind w:left="-113" w:right="-57"/>
              <w:jc w:val="center"/>
              <w:textAlignment w:val="baseline"/>
              <w:rPr>
                <w:sz w:val="28"/>
                <w:szCs w:val="28"/>
              </w:rPr>
            </w:pPr>
          </w:p>
        </w:tc>
      </w:tr>
      <w:tr w:rsidR="00BD2BC6" w:rsidRPr="00060180" w14:paraId="0BE8EB8D" w14:textId="77777777" w:rsidTr="003371A5">
        <w:trPr>
          <w:gridAfter w:val="1"/>
          <w:wAfter w:w="25" w:type="dxa"/>
        </w:trPr>
        <w:tc>
          <w:tcPr>
            <w:tcW w:w="993" w:type="dxa"/>
            <w:vMerge/>
          </w:tcPr>
          <w:p w14:paraId="0DA4BBA0" w14:textId="77777777" w:rsidR="00BD2BC6" w:rsidRPr="00060180" w:rsidRDefault="00BD2BC6" w:rsidP="004F613A">
            <w:pPr>
              <w:spacing w:line="216" w:lineRule="auto"/>
              <w:rPr>
                <w:sz w:val="28"/>
                <w:szCs w:val="28"/>
              </w:rPr>
            </w:pPr>
          </w:p>
        </w:tc>
        <w:tc>
          <w:tcPr>
            <w:tcW w:w="2126" w:type="dxa"/>
            <w:vMerge/>
          </w:tcPr>
          <w:p w14:paraId="03BE9363" w14:textId="77777777" w:rsidR="00BD2BC6" w:rsidRPr="00060180" w:rsidRDefault="00BD2BC6" w:rsidP="004F613A">
            <w:pPr>
              <w:spacing w:line="216" w:lineRule="auto"/>
              <w:rPr>
                <w:sz w:val="28"/>
                <w:szCs w:val="28"/>
              </w:rPr>
            </w:pPr>
          </w:p>
        </w:tc>
        <w:tc>
          <w:tcPr>
            <w:tcW w:w="2694" w:type="dxa"/>
            <w:vMerge/>
          </w:tcPr>
          <w:p w14:paraId="41290186" w14:textId="77777777" w:rsidR="00BD2BC6" w:rsidRPr="00060180" w:rsidRDefault="00BD2BC6" w:rsidP="004F613A">
            <w:pPr>
              <w:spacing w:line="216" w:lineRule="auto"/>
              <w:rPr>
                <w:sz w:val="28"/>
                <w:szCs w:val="28"/>
              </w:rPr>
            </w:pPr>
          </w:p>
        </w:tc>
        <w:tc>
          <w:tcPr>
            <w:tcW w:w="1749" w:type="dxa"/>
            <w:vMerge/>
          </w:tcPr>
          <w:p w14:paraId="5D2C533C" w14:textId="77777777" w:rsidR="00BD2BC6" w:rsidRPr="00060180" w:rsidRDefault="00BD2BC6" w:rsidP="004F613A">
            <w:pPr>
              <w:spacing w:line="216" w:lineRule="auto"/>
              <w:rPr>
                <w:sz w:val="28"/>
                <w:szCs w:val="28"/>
              </w:rPr>
            </w:pPr>
          </w:p>
        </w:tc>
        <w:tc>
          <w:tcPr>
            <w:tcW w:w="1256" w:type="dxa"/>
            <w:vAlign w:val="center"/>
          </w:tcPr>
          <w:p w14:paraId="088211AC" w14:textId="77777777" w:rsidR="00BD2BC6" w:rsidRPr="00060180" w:rsidRDefault="00BD2BC6" w:rsidP="004F613A">
            <w:pPr>
              <w:spacing w:line="216" w:lineRule="auto"/>
              <w:jc w:val="center"/>
              <w:rPr>
                <w:sz w:val="28"/>
                <w:szCs w:val="28"/>
              </w:rPr>
            </w:pPr>
            <w:r w:rsidRPr="00060180">
              <w:rPr>
                <w:sz w:val="28"/>
                <w:szCs w:val="28"/>
              </w:rPr>
              <w:t>2021 г.</w:t>
            </w:r>
          </w:p>
        </w:tc>
        <w:tc>
          <w:tcPr>
            <w:tcW w:w="1418" w:type="dxa"/>
            <w:vAlign w:val="center"/>
          </w:tcPr>
          <w:p w14:paraId="00ECA40B" w14:textId="77777777" w:rsidR="00BD2BC6" w:rsidRPr="00060180" w:rsidRDefault="00BD2BC6" w:rsidP="004F613A">
            <w:pPr>
              <w:spacing w:line="216" w:lineRule="auto"/>
              <w:jc w:val="center"/>
              <w:rPr>
                <w:sz w:val="28"/>
                <w:szCs w:val="28"/>
              </w:rPr>
            </w:pPr>
            <w:r w:rsidRPr="00060180">
              <w:rPr>
                <w:sz w:val="28"/>
                <w:szCs w:val="28"/>
              </w:rPr>
              <w:t>2022 г.</w:t>
            </w:r>
          </w:p>
        </w:tc>
        <w:tc>
          <w:tcPr>
            <w:tcW w:w="1275" w:type="dxa"/>
            <w:vAlign w:val="center"/>
          </w:tcPr>
          <w:p w14:paraId="115DE216" w14:textId="77777777" w:rsidR="00BD2BC6" w:rsidRPr="00060180" w:rsidRDefault="00BD2BC6" w:rsidP="004F613A">
            <w:pPr>
              <w:spacing w:line="216" w:lineRule="auto"/>
              <w:jc w:val="center"/>
              <w:rPr>
                <w:sz w:val="28"/>
                <w:szCs w:val="28"/>
              </w:rPr>
            </w:pPr>
            <w:r w:rsidRPr="00060180">
              <w:rPr>
                <w:sz w:val="28"/>
                <w:szCs w:val="28"/>
              </w:rPr>
              <w:t>2023 г.</w:t>
            </w:r>
          </w:p>
        </w:tc>
        <w:tc>
          <w:tcPr>
            <w:tcW w:w="1134" w:type="dxa"/>
            <w:vAlign w:val="center"/>
          </w:tcPr>
          <w:p w14:paraId="59B72049" w14:textId="77777777" w:rsidR="00BD2BC6" w:rsidRPr="00060180" w:rsidRDefault="00BD2BC6" w:rsidP="003371A5">
            <w:pPr>
              <w:spacing w:line="216" w:lineRule="auto"/>
              <w:jc w:val="center"/>
              <w:rPr>
                <w:sz w:val="28"/>
                <w:szCs w:val="28"/>
              </w:rPr>
            </w:pPr>
            <w:r w:rsidRPr="00060180">
              <w:rPr>
                <w:sz w:val="28"/>
                <w:szCs w:val="28"/>
              </w:rPr>
              <w:t>2024 г.</w:t>
            </w:r>
          </w:p>
        </w:tc>
        <w:tc>
          <w:tcPr>
            <w:tcW w:w="993" w:type="dxa"/>
            <w:vAlign w:val="center"/>
          </w:tcPr>
          <w:p w14:paraId="615E81FF" w14:textId="77777777" w:rsidR="00BD2BC6" w:rsidRPr="00060180" w:rsidRDefault="00BD2BC6" w:rsidP="00FF264D">
            <w:pPr>
              <w:spacing w:line="216" w:lineRule="auto"/>
              <w:ind w:hanging="108"/>
              <w:jc w:val="center"/>
              <w:rPr>
                <w:sz w:val="28"/>
                <w:szCs w:val="28"/>
              </w:rPr>
            </w:pPr>
            <w:r w:rsidRPr="00060180">
              <w:rPr>
                <w:sz w:val="28"/>
                <w:szCs w:val="28"/>
              </w:rPr>
              <w:t>2025 г.</w:t>
            </w:r>
          </w:p>
        </w:tc>
        <w:tc>
          <w:tcPr>
            <w:tcW w:w="1842" w:type="dxa"/>
            <w:gridSpan w:val="2"/>
          </w:tcPr>
          <w:p w14:paraId="01AE0455" w14:textId="77777777" w:rsidR="00BD2BC6" w:rsidRPr="00060180" w:rsidRDefault="00BD2BC6" w:rsidP="004F613A">
            <w:pPr>
              <w:spacing w:line="216" w:lineRule="auto"/>
              <w:rPr>
                <w:sz w:val="28"/>
                <w:szCs w:val="28"/>
              </w:rPr>
            </w:pPr>
          </w:p>
        </w:tc>
      </w:tr>
      <w:tr w:rsidR="00BD2BC6" w:rsidRPr="00060180" w14:paraId="541AA5BE" w14:textId="77777777" w:rsidTr="003371A5">
        <w:trPr>
          <w:gridAfter w:val="1"/>
          <w:wAfter w:w="25" w:type="dxa"/>
        </w:trPr>
        <w:tc>
          <w:tcPr>
            <w:tcW w:w="993" w:type="dxa"/>
            <w:vAlign w:val="center"/>
          </w:tcPr>
          <w:p w14:paraId="01A13C52" w14:textId="77777777" w:rsidR="00BD2BC6" w:rsidRPr="00060180" w:rsidRDefault="00BD2BC6" w:rsidP="004F613A">
            <w:pPr>
              <w:spacing w:line="216" w:lineRule="auto"/>
              <w:jc w:val="center"/>
              <w:rPr>
                <w:sz w:val="28"/>
                <w:szCs w:val="28"/>
              </w:rPr>
            </w:pPr>
            <w:r w:rsidRPr="00060180">
              <w:rPr>
                <w:sz w:val="28"/>
                <w:szCs w:val="28"/>
              </w:rPr>
              <w:t>1</w:t>
            </w:r>
          </w:p>
        </w:tc>
        <w:tc>
          <w:tcPr>
            <w:tcW w:w="2126" w:type="dxa"/>
            <w:vAlign w:val="center"/>
          </w:tcPr>
          <w:p w14:paraId="2193D3D3" w14:textId="77777777" w:rsidR="00BD2BC6" w:rsidRPr="00060180" w:rsidRDefault="00BD2BC6" w:rsidP="004F613A">
            <w:pPr>
              <w:spacing w:line="216" w:lineRule="auto"/>
              <w:jc w:val="center"/>
              <w:rPr>
                <w:sz w:val="28"/>
                <w:szCs w:val="28"/>
              </w:rPr>
            </w:pPr>
            <w:r w:rsidRPr="00060180">
              <w:rPr>
                <w:sz w:val="28"/>
                <w:szCs w:val="28"/>
              </w:rPr>
              <w:t>2</w:t>
            </w:r>
          </w:p>
        </w:tc>
        <w:tc>
          <w:tcPr>
            <w:tcW w:w="2694" w:type="dxa"/>
            <w:vAlign w:val="center"/>
          </w:tcPr>
          <w:p w14:paraId="3F31F928" w14:textId="77777777" w:rsidR="00BD2BC6" w:rsidRPr="00060180" w:rsidRDefault="00BD2BC6" w:rsidP="004F613A">
            <w:pPr>
              <w:spacing w:line="216" w:lineRule="auto"/>
              <w:jc w:val="center"/>
              <w:rPr>
                <w:sz w:val="28"/>
                <w:szCs w:val="28"/>
              </w:rPr>
            </w:pPr>
            <w:r w:rsidRPr="00060180">
              <w:rPr>
                <w:sz w:val="28"/>
                <w:szCs w:val="28"/>
              </w:rPr>
              <w:t>3</w:t>
            </w:r>
          </w:p>
        </w:tc>
        <w:tc>
          <w:tcPr>
            <w:tcW w:w="1749" w:type="dxa"/>
            <w:vAlign w:val="center"/>
          </w:tcPr>
          <w:p w14:paraId="7B30581F" w14:textId="77777777" w:rsidR="00BD2BC6" w:rsidRPr="00060180" w:rsidRDefault="00BD2BC6" w:rsidP="004F613A">
            <w:pPr>
              <w:spacing w:line="216" w:lineRule="auto"/>
              <w:jc w:val="center"/>
              <w:rPr>
                <w:sz w:val="28"/>
                <w:szCs w:val="28"/>
              </w:rPr>
            </w:pPr>
            <w:r w:rsidRPr="00060180">
              <w:rPr>
                <w:sz w:val="28"/>
                <w:szCs w:val="28"/>
              </w:rPr>
              <w:t>4</w:t>
            </w:r>
          </w:p>
        </w:tc>
        <w:tc>
          <w:tcPr>
            <w:tcW w:w="1256" w:type="dxa"/>
            <w:vAlign w:val="center"/>
          </w:tcPr>
          <w:p w14:paraId="08B184AB" w14:textId="77777777" w:rsidR="00BD2BC6" w:rsidRPr="00060180" w:rsidRDefault="00BD2BC6" w:rsidP="004F613A">
            <w:pPr>
              <w:spacing w:line="216" w:lineRule="auto"/>
              <w:jc w:val="center"/>
              <w:rPr>
                <w:sz w:val="28"/>
                <w:szCs w:val="28"/>
              </w:rPr>
            </w:pPr>
            <w:r w:rsidRPr="00060180">
              <w:rPr>
                <w:sz w:val="28"/>
                <w:szCs w:val="28"/>
              </w:rPr>
              <w:t>5</w:t>
            </w:r>
          </w:p>
        </w:tc>
        <w:tc>
          <w:tcPr>
            <w:tcW w:w="1418" w:type="dxa"/>
            <w:vAlign w:val="center"/>
          </w:tcPr>
          <w:p w14:paraId="1D3B3AB6" w14:textId="77777777" w:rsidR="00BD2BC6" w:rsidRPr="00060180" w:rsidRDefault="00BD2BC6" w:rsidP="004F613A">
            <w:pPr>
              <w:spacing w:line="216" w:lineRule="auto"/>
              <w:jc w:val="center"/>
              <w:rPr>
                <w:sz w:val="28"/>
                <w:szCs w:val="28"/>
              </w:rPr>
            </w:pPr>
            <w:r w:rsidRPr="00060180">
              <w:rPr>
                <w:sz w:val="28"/>
                <w:szCs w:val="28"/>
              </w:rPr>
              <w:t>6</w:t>
            </w:r>
          </w:p>
        </w:tc>
        <w:tc>
          <w:tcPr>
            <w:tcW w:w="1275" w:type="dxa"/>
            <w:vAlign w:val="center"/>
          </w:tcPr>
          <w:p w14:paraId="04482080" w14:textId="77777777" w:rsidR="00BD2BC6" w:rsidRPr="00060180" w:rsidRDefault="00BD2BC6" w:rsidP="004F613A">
            <w:pPr>
              <w:spacing w:line="216" w:lineRule="auto"/>
              <w:jc w:val="center"/>
              <w:rPr>
                <w:sz w:val="28"/>
                <w:szCs w:val="28"/>
              </w:rPr>
            </w:pPr>
            <w:r w:rsidRPr="00060180">
              <w:rPr>
                <w:sz w:val="28"/>
                <w:szCs w:val="28"/>
              </w:rPr>
              <w:t>7</w:t>
            </w:r>
          </w:p>
        </w:tc>
        <w:tc>
          <w:tcPr>
            <w:tcW w:w="1134" w:type="dxa"/>
          </w:tcPr>
          <w:p w14:paraId="5E1393CF" w14:textId="77777777" w:rsidR="00BD2BC6" w:rsidRPr="00060180" w:rsidRDefault="00BD2BC6" w:rsidP="004F613A">
            <w:pPr>
              <w:spacing w:line="216" w:lineRule="auto"/>
              <w:jc w:val="center"/>
              <w:rPr>
                <w:sz w:val="28"/>
                <w:szCs w:val="28"/>
              </w:rPr>
            </w:pPr>
            <w:r w:rsidRPr="00060180">
              <w:rPr>
                <w:sz w:val="28"/>
                <w:szCs w:val="28"/>
              </w:rPr>
              <w:t>8</w:t>
            </w:r>
          </w:p>
        </w:tc>
        <w:tc>
          <w:tcPr>
            <w:tcW w:w="993" w:type="dxa"/>
            <w:vAlign w:val="center"/>
          </w:tcPr>
          <w:p w14:paraId="301A46B7" w14:textId="77777777" w:rsidR="00BD2BC6" w:rsidRPr="00060180" w:rsidRDefault="00BD2BC6" w:rsidP="004F613A">
            <w:pPr>
              <w:spacing w:line="216" w:lineRule="auto"/>
              <w:jc w:val="center"/>
              <w:rPr>
                <w:sz w:val="28"/>
                <w:szCs w:val="28"/>
              </w:rPr>
            </w:pPr>
            <w:r w:rsidRPr="00060180">
              <w:rPr>
                <w:sz w:val="28"/>
                <w:szCs w:val="28"/>
              </w:rPr>
              <w:t>9</w:t>
            </w:r>
          </w:p>
        </w:tc>
        <w:tc>
          <w:tcPr>
            <w:tcW w:w="1842" w:type="dxa"/>
            <w:gridSpan w:val="2"/>
            <w:vAlign w:val="center"/>
          </w:tcPr>
          <w:p w14:paraId="7B179E23" w14:textId="77777777" w:rsidR="00BD2BC6" w:rsidRPr="00060180" w:rsidRDefault="00BD2BC6" w:rsidP="004F613A">
            <w:pPr>
              <w:spacing w:line="216" w:lineRule="auto"/>
              <w:jc w:val="center"/>
              <w:rPr>
                <w:sz w:val="28"/>
                <w:szCs w:val="28"/>
              </w:rPr>
            </w:pPr>
            <w:r w:rsidRPr="00060180">
              <w:rPr>
                <w:sz w:val="28"/>
                <w:szCs w:val="28"/>
              </w:rPr>
              <w:t>10</w:t>
            </w:r>
          </w:p>
        </w:tc>
      </w:tr>
      <w:tr w:rsidR="009D29CA" w:rsidRPr="00060180" w14:paraId="58FB9DB9" w14:textId="77777777" w:rsidTr="003371A5">
        <w:trPr>
          <w:gridAfter w:val="1"/>
          <w:wAfter w:w="25" w:type="dxa"/>
        </w:trPr>
        <w:tc>
          <w:tcPr>
            <w:tcW w:w="993" w:type="dxa"/>
            <w:vMerge w:val="restart"/>
          </w:tcPr>
          <w:p w14:paraId="1D553BC6" w14:textId="77777777" w:rsidR="009D29CA" w:rsidRPr="00060180" w:rsidRDefault="009D29CA" w:rsidP="009D29CA">
            <w:pPr>
              <w:spacing w:line="216" w:lineRule="auto"/>
              <w:jc w:val="center"/>
              <w:rPr>
                <w:sz w:val="28"/>
                <w:szCs w:val="28"/>
              </w:rPr>
            </w:pPr>
            <w:r w:rsidRPr="00060180">
              <w:rPr>
                <w:sz w:val="28"/>
                <w:szCs w:val="28"/>
              </w:rPr>
              <w:t>1.</w:t>
            </w:r>
          </w:p>
        </w:tc>
        <w:tc>
          <w:tcPr>
            <w:tcW w:w="2126" w:type="dxa"/>
            <w:vMerge w:val="restart"/>
          </w:tcPr>
          <w:p w14:paraId="69E2D4EC" w14:textId="77777777" w:rsidR="009D29CA" w:rsidRPr="00060180" w:rsidRDefault="009D29CA" w:rsidP="009D29CA">
            <w:pPr>
              <w:spacing w:line="216" w:lineRule="auto"/>
              <w:rPr>
                <w:sz w:val="28"/>
                <w:szCs w:val="28"/>
              </w:rPr>
            </w:pPr>
            <w:r w:rsidRPr="00060180">
              <w:rPr>
                <w:sz w:val="28"/>
                <w:szCs w:val="28"/>
              </w:rPr>
              <w:t>Подпрограмма «Сети автомобильных дорог»</w:t>
            </w:r>
          </w:p>
        </w:tc>
        <w:tc>
          <w:tcPr>
            <w:tcW w:w="2694" w:type="dxa"/>
          </w:tcPr>
          <w:p w14:paraId="3E0F5234" w14:textId="77777777" w:rsidR="009D29CA" w:rsidRPr="00060180" w:rsidRDefault="009D29CA" w:rsidP="009D29CA">
            <w:pPr>
              <w:spacing w:line="216" w:lineRule="auto"/>
              <w:rPr>
                <w:sz w:val="28"/>
                <w:szCs w:val="28"/>
              </w:rPr>
            </w:pPr>
            <w:r w:rsidRPr="00060180">
              <w:rPr>
                <w:sz w:val="28"/>
                <w:szCs w:val="28"/>
              </w:rPr>
              <w:t>всего</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6CD16104" w14:textId="5D61BEF8" w:rsidR="009D29CA" w:rsidRPr="00665AEA" w:rsidRDefault="0047100A" w:rsidP="009D29CA">
            <w:pPr>
              <w:jc w:val="center"/>
              <w:rPr>
                <w:color w:val="000000"/>
                <w:sz w:val="28"/>
                <w:szCs w:val="28"/>
                <w:highlight w:val="yellow"/>
              </w:rPr>
            </w:pPr>
            <w:r>
              <w:rPr>
                <w:color w:val="000000"/>
                <w:sz w:val="28"/>
                <w:szCs w:val="28"/>
              </w:rPr>
              <w:t>246104,2</w:t>
            </w:r>
          </w:p>
        </w:tc>
        <w:tc>
          <w:tcPr>
            <w:tcW w:w="1256" w:type="dxa"/>
            <w:tcBorders>
              <w:top w:val="single" w:sz="4" w:space="0" w:color="auto"/>
              <w:left w:val="nil"/>
              <w:bottom w:val="single" w:sz="4" w:space="0" w:color="auto"/>
              <w:right w:val="single" w:sz="4" w:space="0" w:color="auto"/>
            </w:tcBorders>
            <w:shd w:val="clear" w:color="auto" w:fill="auto"/>
            <w:vAlign w:val="center"/>
          </w:tcPr>
          <w:p w14:paraId="3783C546" w14:textId="77777777" w:rsidR="009D29CA" w:rsidRPr="009D29CA" w:rsidRDefault="009D29CA" w:rsidP="009D29CA">
            <w:pPr>
              <w:jc w:val="center"/>
              <w:rPr>
                <w:color w:val="000000"/>
                <w:sz w:val="28"/>
                <w:szCs w:val="28"/>
              </w:rPr>
            </w:pPr>
            <w:r>
              <w:rPr>
                <w:color w:val="000000"/>
                <w:sz w:val="28"/>
                <w:szCs w:val="28"/>
              </w:rPr>
              <w:t>17032,1</w:t>
            </w:r>
          </w:p>
        </w:tc>
        <w:tc>
          <w:tcPr>
            <w:tcW w:w="1418" w:type="dxa"/>
            <w:tcBorders>
              <w:top w:val="single" w:sz="4" w:space="0" w:color="auto"/>
              <w:left w:val="nil"/>
              <w:bottom w:val="single" w:sz="4" w:space="0" w:color="auto"/>
              <w:right w:val="single" w:sz="4" w:space="0" w:color="auto"/>
            </w:tcBorders>
            <w:shd w:val="clear" w:color="auto" w:fill="auto"/>
            <w:vAlign w:val="center"/>
          </w:tcPr>
          <w:p w14:paraId="5533DAC8" w14:textId="77777777" w:rsidR="009D29CA" w:rsidRPr="009D29CA" w:rsidRDefault="00837AD4" w:rsidP="009D29CA">
            <w:pPr>
              <w:jc w:val="center"/>
              <w:rPr>
                <w:color w:val="000000"/>
                <w:sz w:val="28"/>
                <w:szCs w:val="28"/>
              </w:rPr>
            </w:pPr>
            <w:r>
              <w:rPr>
                <w:color w:val="000000"/>
                <w:sz w:val="28"/>
                <w:szCs w:val="28"/>
              </w:rPr>
              <w:t>81204,9</w:t>
            </w:r>
          </w:p>
        </w:tc>
        <w:tc>
          <w:tcPr>
            <w:tcW w:w="1275" w:type="dxa"/>
            <w:tcBorders>
              <w:top w:val="single" w:sz="4" w:space="0" w:color="auto"/>
              <w:left w:val="nil"/>
              <w:bottom w:val="single" w:sz="4" w:space="0" w:color="auto"/>
              <w:right w:val="single" w:sz="4" w:space="0" w:color="auto"/>
            </w:tcBorders>
            <w:shd w:val="clear" w:color="auto" w:fill="auto"/>
            <w:vAlign w:val="center"/>
          </w:tcPr>
          <w:p w14:paraId="415D0804" w14:textId="77777777" w:rsidR="009D29CA" w:rsidRPr="00836EFB" w:rsidRDefault="00D75BFD" w:rsidP="00D75BFD">
            <w:pPr>
              <w:jc w:val="center"/>
              <w:rPr>
                <w:color w:val="000000"/>
                <w:sz w:val="28"/>
                <w:szCs w:val="28"/>
              </w:rPr>
            </w:pPr>
            <w:r w:rsidRPr="00836EFB">
              <w:rPr>
                <w:color w:val="000000"/>
                <w:sz w:val="28"/>
                <w:szCs w:val="28"/>
              </w:rPr>
              <w:t>113614,3</w:t>
            </w:r>
          </w:p>
        </w:tc>
        <w:tc>
          <w:tcPr>
            <w:tcW w:w="1134" w:type="dxa"/>
          </w:tcPr>
          <w:p w14:paraId="290967BB" w14:textId="6D92591A" w:rsidR="009D29CA" w:rsidRPr="00060180" w:rsidRDefault="0047100A" w:rsidP="009D29CA">
            <w:pPr>
              <w:tabs>
                <w:tab w:val="left" w:pos="735"/>
              </w:tabs>
              <w:spacing w:line="216" w:lineRule="auto"/>
              <w:jc w:val="center"/>
              <w:rPr>
                <w:sz w:val="28"/>
                <w:szCs w:val="28"/>
              </w:rPr>
            </w:pPr>
            <w:r>
              <w:rPr>
                <w:sz w:val="28"/>
                <w:szCs w:val="28"/>
              </w:rPr>
              <w:t>34252,9</w:t>
            </w:r>
          </w:p>
        </w:tc>
        <w:tc>
          <w:tcPr>
            <w:tcW w:w="993" w:type="dxa"/>
          </w:tcPr>
          <w:p w14:paraId="68DD4873" w14:textId="77777777" w:rsidR="009D29CA" w:rsidRPr="00060180" w:rsidRDefault="009D29CA" w:rsidP="009D29CA">
            <w:pPr>
              <w:spacing w:line="216" w:lineRule="auto"/>
              <w:jc w:val="center"/>
              <w:rPr>
                <w:sz w:val="28"/>
                <w:szCs w:val="28"/>
              </w:rPr>
            </w:pPr>
            <w:r w:rsidRPr="00060180">
              <w:rPr>
                <w:sz w:val="28"/>
                <w:szCs w:val="28"/>
              </w:rPr>
              <w:t>0,0</w:t>
            </w:r>
          </w:p>
        </w:tc>
        <w:tc>
          <w:tcPr>
            <w:tcW w:w="1842" w:type="dxa"/>
            <w:gridSpan w:val="2"/>
            <w:vMerge w:val="restart"/>
          </w:tcPr>
          <w:p w14:paraId="0C31439D" w14:textId="77777777" w:rsidR="009D29CA" w:rsidRPr="00060180" w:rsidRDefault="009D29CA" w:rsidP="009D29CA">
            <w:pPr>
              <w:spacing w:line="216" w:lineRule="auto"/>
              <w:rPr>
                <w:sz w:val="28"/>
                <w:szCs w:val="28"/>
              </w:rPr>
            </w:pPr>
            <w:r w:rsidRPr="00060180">
              <w:rPr>
                <w:sz w:val="28"/>
                <w:szCs w:val="28"/>
              </w:rPr>
              <w:t>Администрация Васюринского сельского поселения</w:t>
            </w:r>
          </w:p>
        </w:tc>
      </w:tr>
      <w:tr w:rsidR="009D29CA" w:rsidRPr="00060180" w14:paraId="171B2DE9" w14:textId="77777777" w:rsidTr="003371A5">
        <w:trPr>
          <w:gridAfter w:val="1"/>
          <w:wAfter w:w="25" w:type="dxa"/>
        </w:trPr>
        <w:tc>
          <w:tcPr>
            <w:tcW w:w="993" w:type="dxa"/>
            <w:vMerge/>
          </w:tcPr>
          <w:p w14:paraId="47DEAB2E" w14:textId="77777777" w:rsidR="009D29CA" w:rsidRPr="00060180" w:rsidRDefault="009D29CA" w:rsidP="009D29CA">
            <w:pPr>
              <w:spacing w:line="216" w:lineRule="auto"/>
              <w:jc w:val="center"/>
              <w:rPr>
                <w:sz w:val="28"/>
                <w:szCs w:val="28"/>
              </w:rPr>
            </w:pPr>
          </w:p>
        </w:tc>
        <w:tc>
          <w:tcPr>
            <w:tcW w:w="2126" w:type="dxa"/>
            <w:vMerge/>
          </w:tcPr>
          <w:p w14:paraId="4459EFE8" w14:textId="77777777" w:rsidR="009D29CA" w:rsidRPr="00060180" w:rsidRDefault="009D29CA" w:rsidP="009D29CA">
            <w:pPr>
              <w:spacing w:line="216" w:lineRule="auto"/>
              <w:rPr>
                <w:sz w:val="28"/>
                <w:szCs w:val="28"/>
              </w:rPr>
            </w:pPr>
          </w:p>
        </w:tc>
        <w:tc>
          <w:tcPr>
            <w:tcW w:w="2694" w:type="dxa"/>
          </w:tcPr>
          <w:p w14:paraId="49557C36" w14:textId="77777777" w:rsidR="009D29CA" w:rsidRPr="00060180" w:rsidRDefault="009D29CA" w:rsidP="009D29CA">
            <w:pPr>
              <w:spacing w:line="216" w:lineRule="auto"/>
              <w:rPr>
                <w:sz w:val="28"/>
                <w:szCs w:val="28"/>
              </w:rPr>
            </w:pPr>
            <w:r w:rsidRPr="00060180">
              <w:rPr>
                <w:sz w:val="28"/>
                <w:szCs w:val="28"/>
              </w:rPr>
              <w:t>местный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6F8AF0CA" w14:textId="4724BD47" w:rsidR="009D29CA" w:rsidRPr="00665AEA" w:rsidRDefault="0047100A" w:rsidP="009D29CA">
            <w:pPr>
              <w:jc w:val="center"/>
              <w:rPr>
                <w:color w:val="000000"/>
                <w:sz w:val="28"/>
                <w:szCs w:val="28"/>
                <w:highlight w:val="yellow"/>
              </w:rPr>
            </w:pPr>
            <w:r>
              <w:rPr>
                <w:color w:val="000000"/>
                <w:sz w:val="28"/>
                <w:szCs w:val="28"/>
                <w:highlight w:val="yellow"/>
              </w:rPr>
              <w:t>47207,9</w:t>
            </w:r>
          </w:p>
        </w:tc>
        <w:tc>
          <w:tcPr>
            <w:tcW w:w="1256" w:type="dxa"/>
            <w:tcBorders>
              <w:top w:val="nil"/>
              <w:left w:val="nil"/>
              <w:bottom w:val="single" w:sz="4" w:space="0" w:color="auto"/>
              <w:right w:val="single" w:sz="4" w:space="0" w:color="auto"/>
            </w:tcBorders>
            <w:shd w:val="clear" w:color="auto" w:fill="auto"/>
            <w:vAlign w:val="center"/>
          </w:tcPr>
          <w:p w14:paraId="40447908" w14:textId="77777777" w:rsidR="009D29CA" w:rsidRPr="009D29CA" w:rsidRDefault="009D29CA" w:rsidP="009D29CA">
            <w:pPr>
              <w:jc w:val="center"/>
              <w:rPr>
                <w:color w:val="000000"/>
                <w:sz w:val="28"/>
                <w:szCs w:val="28"/>
              </w:rPr>
            </w:pPr>
            <w:r>
              <w:rPr>
                <w:color w:val="000000"/>
                <w:sz w:val="28"/>
                <w:szCs w:val="28"/>
              </w:rPr>
              <w:t>6341,5</w:t>
            </w:r>
          </w:p>
        </w:tc>
        <w:tc>
          <w:tcPr>
            <w:tcW w:w="1418" w:type="dxa"/>
            <w:tcBorders>
              <w:top w:val="nil"/>
              <w:left w:val="nil"/>
              <w:bottom w:val="single" w:sz="4" w:space="0" w:color="auto"/>
              <w:right w:val="single" w:sz="4" w:space="0" w:color="auto"/>
            </w:tcBorders>
            <w:shd w:val="clear" w:color="auto" w:fill="auto"/>
            <w:vAlign w:val="center"/>
          </w:tcPr>
          <w:p w14:paraId="1DE4074B" w14:textId="77777777" w:rsidR="009D29CA" w:rsidRPr="009D29CA" w:rsidRDefault="00910161" w:rsidP="009D29CA">
            <w:pPr>
              <w:jc w:val="center"/>
              <w:rPr>
                <w:color w:val="000000"/>
                <w:sz w:val="28"/>
                <w:szCs w:val="28"/>
              </w:rPr>
            </w:pPr>
            <w:r>
              <w:rPr>
                <w:color w:val="000000"/>
                <w:sz w:val="28"/>
                <w:szCs w:val="28"/>
              </w:rPr>
              <w:t>14980,9</w:t>
            </w:r>
          </w:p>
        </w:tc>
        <w:tc>
          <w:tcPr>
            <w:tcW w:w="1275" w:type="dxa"/>
            <w:tcBorders>
              <w:top w:val="nil"/>
              <w:left w:val="nil"/>
              <w:bottom w:val="single" w:sz="4" w:space="0" w:color="auto"/>
              <w:right w:val="single" w:sz="4" w:space="0" w:color="auto"/>
            </w:tcBorders>
            <w:shd w:val="clear" w:color="auto" w:fill="auto"/>
            <w:vAlign w:val="center"/>
          </w:tcPr>
          <w:p w14:paraId="4FF8847D" w14:textId="77777777" w:rsidR="009D29CA" w:rsidRPr="00836EFB" w:rsidRDefault="00D75BFD" w:rsidP="009D29CA">
            <w:pPr>
              <w:jc w:val="center"/>
              <w:rPr>
                <w:color w:val="000000"/>
                <w:sz w:val="28"/>
                <w:szCs w:val="28"/>
              </w:rPr>
            </w:pPr>
            <w:r w:rsidRPr="00836EFB">
              <w:rPr>
                <w:color w:val="000000"/>
                <w:sz w:val="28"/>
                <w:szCs w:val="28"/>
              </w:rPr>
              <w:t>18344,9</w:t>
            </w:r>
          </w:p>
        </w:tc>
        <w:tc>
          <w:tcPr>
            <w:tcW w:w="1134" w:type="dxa"/>
          </w:tcPr>
          <w:p w14:paraId="0BFF8AC0" w14:textId="73C90B4A" w:rsidR="009D29CA" w:rsidRPr="00060180" w:rsidRDefault="0047100A" w:rsidP="009D29CA">
            <w:pPr>
              <w:tabs>
                <w:tab w:val="left" w:pos="735"/>
              </w:tabs>
              <w:spacing w:line="216" w:lineRule="auto"/>
              <w:jc w:val="center"/>
              <w:rPr>
                <w:sz w:val="28"/>
                <w:szCs w:val="28"/>
              </w:rPr>
            </w:pPr>
            <w:r>
              <w:rPr>
                <w:sz w:val="28"/>
                <w:szCs w:val="28"/>
              </w:rPr>
              <w:t>7540,6</w:t>
            </w:r>
          </w:p>
        </w:tc>
        <w:tc>
          <w:tcPr>
            <w:tcW w:w="993" w:type="dxa"/>
          </w:tcPr>
          <w:p w14:paraId="657AAB55" w14:textId="77777777" w:rsidR="009D29CA" w:rsidRPr="00060180" w:rsidRDefault="009D29CA" w:rsidP="009D29CA">
            <w:pPr>
              <w:spacing w:line="216" w:lineRule="auto"/>
              <w:jc w:val="center"/>
              <w:rPr>
                <w:sz w:val="28"/>
                <w:szCs w:val="28"/>
              </w:rPr>
            </w:pPr>
            <w:r w:rsidRPr="00060180">
              <w:rPr>
                <w:sz w:val="28"/>
                <w:szCs w:val="28"/>
              </w:rPr>
              <w:t>0,0</w:t>
            </w:r>
          </w:p>
        </w:tc>
        <w:tc>
          <w:tcPr>
            <w:tcW w:w="1842" w:type="dxa"/>
            <w:gridSpan w:val="2"/>
            <w:vMerge/>
          </w:tcPr>
          <w:p w14:paraId="2E0BD5F0" w14:textId="77777777" w:rsidR="009D29CA" w:rsidRPr="00060180" w:rsidRDefault="009D29CA" w:rsidP="009D29CA">
            <w:pPr>
              <w:spacing w:line="216" w:lineRule="auto"/>
              <w:rPr>
                <w:sz w:val="28"/>
                <w:szCs w:val="28"/>
              </w:rPr>
            </w:pPr>
          </w:p>
        </w:tc>
      </w:tr>
      <w:tr w:rsidR="009D29CA" w:rsidRPr="00060180" w14:paraId="164A0531" w14:textId="77777777" w:rsidTr="003371A5">
        <w:trPr>
          <w:gridAfter w:val="1"/>
          <w:wAfter w:w="25" w:type="dxa"/>
        </w:trPr>
        <w:tc>
          <w:tcPr>
            <w:tcW w:w="993" w:type="dxa"/>
            <w:vMerge/>
          </w:tcPr>
          <w:p w14:paraId="08BCEF55" w14:textId="77777777" w:rsidR="009D29CA" w:rsidRPr="00060180" w:rsidRDefault="009D29CA" w:rsidP="009D29CA">
            <w:pPr>
              <w:spacing w:line="216" w:lineRule="auto"/>
              <w:jc w:val="center"/>
              <w:rPr>
                <w:sz w:val="28"/>
                <w:szCs w:val="28"/>
              </w:rPr>
            </w:pPr>
          </w:p>
        </w:tc>
        <w:tc>
          <w:tcPr>
            <w:tcW w:w="2126" w:type="dxa"/>
            <w:vMerge/>
          </w:tcPr>
          <w:p w14:paraId="53363F62" w14:textId="77777777" w:rsidR="009D29CA" w:rsidRPr="00060180" w:rsidRDefault="009D29CA" w:rsidP="009D29CA">
            <w:pPr>
              <w:spacing w:line="216" w:lineRule="auto"/>
              <w:rPr>
                <w:sz w:val="28"/>
                <w:szCs w:val="28"/>
              </w:rPr>
            </w:pPr>
          </w:p>
        </w:tc>
        <w:tc>
          <w:tcPr>
            <w:tcW w:w="2694" w:type="dxa"/>
          </w:tcPr>
          <w:p w14:paraId="632A7295" w14:textId="77777777" w:rsidR="009D29CA" w:rsidRPr="00060180" w:rsidRDefault="009D29CA" w:rsidP="009D29CA">
            <w:pPr>
              <w:spacing w:line="216" w:lineRule="auto"/>
              <w:rPr>
                <w:sz w:val="28"/>
                <w:szCs w:val="28"/>
              </w:rPr>
            </w:pPr>
            <w:r w:rsidRPr="00060180">
              <w:rPr>
                <w:sz w:val="28"/>
                <w:szCs w:val="28"/>
              </w:rPr>
              <w:t>краевой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6E7AB21E" w14:textId="5FDF7958" w:rsidR="009D29CA" w:rsidRPr="00665AEA" w:rsidRDefault="00220FF4" w:rsidP="009D29CA">
            <w:pPr>
              <w:jc w:val="center"/>
              <w:rPr>
                <w:color w:val="000000"/>
                <w:sz w:val="28"/>
                <w:szCs w:val="28"/>
                <w:highlight w:val="yellow"/>
              </w:rPr>
            </w:pPr>
            <w:r>
              <w:rPr>
                <w:color w:val="000000"/>
                <w:sz w:val="28"/>
                <w:szCs w:val="28"/>
                <w:highlight w:val="yellow"/>
              </w:rPr>
              <w:t>198 896,3</w:t>
            </w:r>
          </w:p>
        </w:tc>
        <w:tc>
          <w:tcPr>
            <w:tcW w:w="1256" w:type="dxa"/>
            <w:tcBorders>
              <w:top w:val="nil"/>
              <w:left w:val="nil"/>
              <w:bottom w:val="single" w:sz="4" w:space="0" w:color="auto"/>
              <w:right w:val="single" w:sz="4" w:space="0" w:color="auto"/>
            </w:tcBorders>
            <w:shd w:val="clear" w:color="auto" w:fill="auto"/>
            <w:vAlign w:val="center"/>
          </w:tcPr>
          <w:p w14:paraId="741009A1" w14:textId="77777777" w:rsidR="009D29CA" w:rsidRPr="009D29CA" w:rsidRDefault="009D29CA" w:rsidP="009D29CA">
            <w:pPr>
              <w:jc w:val="center"/>
              <w:rPr>
                <w:color w:val="000000"/>
                <w:sz w:val="28"/>
                <w:szCs w:val="28"/>
              </w:rPr>
            </w:pPr>
            <w:r>
              <w:rPr>
                <w:color w:val="000000"/>
                <w:sz w:val="28"/>
                <w:szCs w:val="28"/>
              </w:rPr>
              <w:t>10690,6</w:t>
            </w:r>
          </w:p>
        </w:tc>
        <w:tc>
          <w:tcPr>
            <w:tcW w:w="1418" w:type="dxa"/>
            <w:tcBorders>
              <w:top w:val="nil"/>
              <w:left w:val="nil"/>
              <w:bottom w:val="single" w:sz="4" w:space="0" w:color="auto"/>
              <w:right w:val="single" w:sz="4" w:space="0" w:color="auto"/>
            </w:tcBorders>
            <w:shd w:val="clear" w:color="auto" w:fill="auto"/>
            <w:vAlign w:val="center"/>
          </w:tcPr>
          <w:p w14:paraId="264E5283" w14:textId="77777777" w:rsidR="009D29CA" w:rsidRPr="009D29CA" w:rsidRDefault="009D29CA" w:rsidP="009D29CA">
            <w:pPr>
              <w:jc w:val="center"/>
              <w:rPr>
                <w:color w:val="000000"/>
                <w:sz w:val="28"/>
                <w:szCs w:val="28"/>
              </w:rPr>
            </w:pPr>
            <w:r>
              <w:rPr>
                <w:color w:val="000000"/>
                <w:sz w:val="28"/>
                <w:szCs w:val="28"/>
              </w:rPr>
              <w:t>66224,0</w:t>
            </w:r>
          </w:p>
        </w:tc>
        <w:tc>
          <w:tcPr>
            <w:tcW w:w="1275" w:type="dxa"/>
            <w:tcBorders>
              <w:top w:val="nil"/>
              <w:left w:val="nil"/>
              <w:bottom w:val="single" w:sz="4" w:space="0" w:color="auto"/>
              <w:right w:val="single" w:sz="4" w:space="0" w:color="auto"/>
            </w:tcBorders>
            <w:shd w:val="clear" w:color="auto" w:fill="auto"/>
            <w:vAlign w:val="center"/>
          </w:tcPr>
          <w:p w14:paraId="25C02A28" w14:textId="77777777" w:rsidR="009D29CA" w:rsidRPr="00836EFB" w:rsidRDefault="009D29CA" w:rsidP="009D29CA">
            <w:pPr>
              <w:jc w:val="center"/>
              <w:rPr>
                <w:color w:val="000000"/>
                <w:sz w:val="28"/>
                <w:szCs w:val="28"/>
              </w:rPr>
            </w:pPr>
            <w:r w:rsidRPr="00836EFB">
              <w:rPr>
                <w:color w:val="000000"/>
                <w:sz w:val="28"/>
                <w:szCs w:val="28"/>
              </w:rPr>
              <w:t>95269,4</w:t>
            </w:r>
          </w:p>
        </w:tc>
        <w:tc>
          <w:tcPr>
            <w:tcW w:w="1134" w:type="dxa"/>
          </w:tcPr>
          <w:p w14:paraId="581E0DB5" w14:textId="1947BC18" w:rsidR="009D29CA" w:rsidRPr="00060180" w:rsidRDefault="001E4658" w:rsidP="009D29CA">
            <w:pPr>
              <w:tabs>
                <w:tab w:val="left" w:pos="735"/>
              </w:tabs>
              <w:spacing w:line="216" w:lineRule="auto"/>
              <w:jc w:val="center"/>
              <w:rPr>
                <w:sz w:val="28"/>
                <w:szCs w:val="28"/>
              </w:rPr>
            </w:pPr>
            <w:r>
              <w:rPr>
                <w:sz w:val="28"/>
                <w:szCs w:val="28"/>
              </w:rPr>
              <w:t>26712,3</w:t>
            </w:r>
          </w:p>
        </w:tc>
        <w:tc>
          <w:tcPr>
            <w:tcW w:w="993" w:type="dxa"/>
          </w:tcPr>
          <w:p w14:paraId="1400B60B" w14:textId="77777777" w:rsidR="009D29CA" w:rsidRPr="00060180" w:rsidRDefault="009D29CA" w:rsidP="009D29CA">
            <w:pPr>
              <w:spacing w:line="216" w:lineRule="auto"/>
              <w:jc w:val="center"/>
              <w:rPr>
                <w:sz w:val="28"/>
                <w:szCs w:val="28"/>
              </w:rPr>
            </w:pPr>
            <w:r w:rsidRPr="00060180">
              <w:rPr>
                <w:sz w:val="28"/>
                <w:szCs w:val="28"/>
              </w:rPr>
              <w:t>0,0</w:t>
            </w:r>
          </w:p>
        </w:tc>
        <w:tc>
          <w:tcPr>
            <w:tcW w:w="1842" w:type="dxa"/>
            <w:gridSpan w:val="2"/>
            <w:vMerge/>
          </w:tcPr>
          <w:p w14:paraId="7A547CF0" w14:textId="77777777" w:rsidR="009D29CA" w:rsidRPr="00060180" w:rsidRDefault="009D29CA" w:rsidP="009D29CA">
            <w:pPr>
              <w:spacing w:line="216" w:lineRule="auto"/>
              <w:rPr>
                <w:sz w:val="28"/>
                <w:szCs w:val="28"/>
              </w:rPr>
            </w:pPr>
          </w:p>
        </w:tc>
      </w:tr>
      <w:tr w:rsidR="009D29CA" w:rsidRPr="00060180" w14:paraId="25B87594" w14:textId="77777777" w:rsidTr="003371A5">
        <w:trPr>
          <w:gridAfter w:val="1"/>
          <w:wAfter w:w="25" w:type="dxa"/>
        </w:trPr>
        <w:tc>
          <w:tcPr>
            <w:tcW w:w="993" w:type="dxa"/>
            <w:vMerge/>
          </w:tcPr>
          <w:p w14:paraId="30B5E1F9" w14:textId="77777777" w:rsidR="009D29CA" w:rsidRPr="00060180" w:rsidRDefault="009D29CA" w:rsidP="009D29CA">
            <w:pPr>
              <w:spacing w:line="216" w:lineRule="auto"/>
              <w:jc w:val="center"/>
              <w:rPr>
                <w:sz w:val="28"/>
                <w:szCs w:val="28"/>
              </w:rPr>
            </w:pPr>
          </w:p>
        </w:tc>
        <w:tc>
          <w:tcPr>
            <w:tcW w:w="2126" w:type="dxa"/>
            <w:vMerge/>
          </w:tcPr>
          <w:p w14:paraId="4CAAD7A3" w14:textId="77777777" w:rsidR="009D29CA" w:rsidRPr="00060180" w:rsidRDefault="009D29CA" w:rsidP="009D29CA">
            <w:pPr>
              <w:spacing w:line="216" w:lineRule="auto"/>
              <w:rPr>
                <w:sz w:val="28"/>
                <w:szCs w:val="28"/>
              </w:rPr>
            </w:pPr>
          </w:p>
        </w:tc>
        <w:tc>
          <w:tcPr>
            <w:tcW w:w="2694" w:type="dxa"/>
          </w:tcPr>
          <w:p w14:paraId="511F5B4F" w14:textId="77777777" w:rsidR="009D29CA" w:rsidRPr="00060180" w:rsidRDefault="009D29CA" w:rsidP="009D29CA">
            <w:pPr>
              <w:spacing w:line="216" w:lineRule="auto"/>
              <w:rPr>
                <w:sz w:val="28"/>
                <w:szCs w:val="28"/>
              </w:rPr>
            </w:pPr>
            <w:r w:rsidRPr="00060180">
              <w:rPr>
                <w:sz w:val="28"/>
                <w:szCs w:val="28"/>
              </w:rPr>
              <w:t>федеральный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3AFED066" w14:textId="77777777" w:rsidR="009D29CA" w:rsidRPr="00665AEA" w:rsidRDefault="009D29CA" w:rsidP="009D29CA">
            <w:pPr>
              <w:jc w:val="center"/>
              <w:rPr>
                <w:color w:val="000000"/>
                <w:sz w:val="28"/>
                <w:szCs w:val="28"/>
                <w:highlight w:val="yellow"/>
              </w:rPr>
            </w:pPr>
            <w:r w:rsidRPr="00665AEA">
              <w:rPr>
                <w:color w:val="000000"/>
                <w:sz w:val="28"/>
                <w:szCs w:val="28"/>
                <w:highlight w:val="yellow"/>
              </w:rPr>
              <w:t>0,00</w:t>
            </w:r>
          </w:p>
        </w:tc>
        <w:tc>
          <w:tcPr>
            <w:tcW w:w="1256" w:type="dxa"/>
            <w:tcBorders>
              <w:top w:val="nil"/>
              <w:left w:val="nil"/>
              <w:bottom w:val="single" w:sz="4" w:space="0" w:color="auto"/>
              <w:right w:val="single" w:sz="4" w:space="0" w:color="auto"/>
            </w:tcBorders>
            <w:shd w:val="clear" w:color="auto" w:fill="auto"/>
            <w:vAlign w:val="center"/>
          </w:tcPr>
          <w:p w14:paraId="5C8DA5B4" w14:textId="77777777" w:rsidR="009D29CA" w:rsidRPr="009D29CA" w:rsidRDefault="009D29CA" w:rsidP="009D29CA">
            <w:pPr>
              <w:jc w:val="center"/>
              <w:rPr>
                <w:color w:val="000000"/>
                <w:sz w:val="28"/>
                <w:szCs w:val="28"/>
              </w:rPr>
            </w:pPr>
            <w:r w:rsidRPr="009D29CA">
              <w:rPr>
                <w:color w:val="000000"/>
                <w:sz w:val="28"/>
                <w:szCs w:val="28"/>
              </w:rPr>
              <w:t>0,00</w:t>
            </w:r>
          </w:p>
        </w:tc>
        <w:tc>
          <w:tcPr>
            <w:tcW w:w="1418" w:type="dxa"/>
            <w:tcBorders>
              <w:top w:val="nil"/>
              <w:left w:val="nil"/>
              <w:bottom w:val="single" w:sz="4" w:space="0" w:color="auto"/>
              <w:right w:val="single" w:sz="4" w:space="0" w:color="auto"/>
            </w:tcBorders>
            <w:shd w:val="clear" w:color="auto" w:fill="auto"/>
            <w:vAlign w:val="center"/>
          </w:tcPr>
          <w:p w14:paraId="411AE3A0" w14:textId="77777777" w:rsidR="009D29CA" w:rsidRPr="009D29CA" w:rsidRDefault="009D29CA" w:rsidP="009D29CA">
            <w:pPr>
              <w:jc w:val="center"/>
              <w:rPr>
                <w:color w:val="000000"/>
                <w:sz w:val="28"/>
                <w:szCs w:val="28"/>
              </w:rPr>
            </w:pPr>
            <w:r w:rsidRPr="009D29CA">
              <w:rPr>
                <w:color w:val="000000"/>
                <w:sz w:val="28"/>
                <w:szCs w:val="28"/>
              </w:rPr>
              <w:t>0,00</w:t>
            </w:r>
          </w:p>
        </w:tc>
        <w:tc>
          <w:tcPr>
            <w:tcW w:w="1275" w:type="dxa"/>
            <w:tcBorders>
              <w:top w:val="nil"/>
              <w:left w:val="nil"/>
              <w:bottom w:val="single" w:sz="4" w:space="0" w:color="auto"/>
              <w:right w:val="single" w:sz="4" w:space="0" w:color="auto"/>
            </w:tcBorders>
            <w:shd w:val="clear" w:color="auto" w:fill="auto"/>
            <w:vAlign w:val="center"/>
          </w:tcPr>
          <w:p w14:paraId="3F9B46EB" w14:textId="77777777" w:rsidR="009D29CA" w:rsidRPr="00836EFB" w:rsidRDefault="009D29CA" w:rsidP="009D29CA">
            <w:pPr>
              <w:jc w:val="center"/>
              <w:rPr>
                <w:color w:val="000000"/>
                <w:sz w:val="28"/>
                <w:szCs w:val="28"/>
              </w:rPr>
            </w:pPr>
            <w:r w:rsidRPr="00836EFB">
              <w:rPr>
                <w:color w:val="000000"/>
                <w:sz w:val="28"/>
                <w:szCs w:val="28"/>
              </w:rPr>
              <w:t>0,00</w:t>
            </w:r>
          </w:p>
        </w:tc>
        <w:tc>
          <w:tcPr>
            <w:tcW w:w="1134" w:type="dxa"/>
          </w:tcPr>
          <w:p w14:paraId="42FC7E63" w14:textId="77777777" w:rsidR="009D29CA" w:rsidRPr="00060180" w:rsidRDefault="009D29CA" w:rsidP="009D29CA">
            <w:pPr>
              <w:tabs>
                <w:tab w:val="left" w:pos="735"/>
              </w:tabs>
              <w:spacing w:line="216" w:lineRule="auto"/>
              <w:jc w:val="center"/>
              <w:rPr>
                <w:sz w:val="28"/>
                <w:szCs w:val="28"/>
              </w:rPr>
            </w:pPr>
            <w:r w:rsidRPr="00060180">
              <w:rPr>
                <w:sz w:val="28"/>
                <w:szCs w:val="28"/>
              </w:rPr>
              <w:t>0,0</w:t>
            </w:r>
          </w:p>
        </w:tc>
        <w:tc>
          <w:tcPr>
            <w:tcW w:w="993" w:type="dxa"/>
          </w:tcPr>
          <w:p w14:paraId="6B896DB6" w14:textId="77777777" w:rsidR="009D29CA" w:rsidRPr="00060180" w:rsidRDefault="009D29CA" w:rsidP="009D29CA">
            <w:pPr>
              <w:spacing w:line="216" w:lineRule="auto"/>
              <w:jc w:val="center"/>
              <w:rPr>
                <w:sz w:val="28"/>
                <w:szCs w:val="28"/>
              </w:rPr>
            </w:pPr>
            <w:r w:rsidRPr="00060180">
              <w:rPr>
                <w:sz w:val="28"/>
                <w:szCs w:val="28"/>
              </w:rPr>
              <w:t>0,0</w:t>
            </w:r>
          </w:p>
        </w:tc>
        <w:tc>
          <w:tcPr>
            <w:tcW w:w="1842" w:type="dxa"/>
            <w:gridSpan w:val="2"/>
            <w:vMerge/>
          </w:tcPr>
          <w:p w14:paraId="1242BF7A" w14:textId="77777777" w:rsidR="009D29CA" w:rsidRPr="00060180" w:rsidRDefault="009D29CA" w:rsidP="009D29CA">
            <w:pPr>
              <w:spacing w:line="216" w:lineRule="auto"/>
              <w:rPr>
                <w:sz w:val="28"/>
                <w:szCs w:val="28"/>
              </w:rPr>
            </w:pPr>
          </w:p>
        </w:tc>
      </w:tr>
      <w:tr w:rsidR="009D29CA" w:rsidRPr="00060180" w14:paraId="15317B4A" w14:textId="77777777" w:rsidTr="003371A5">
        <w:trPr>
          <w:gridAfter w:val="1"/>
          <w:wAfter w:w="25" w:type="dxa"/>
          <w:trHeight w:val="241"/>
        </w:trPr>
        <w:tc>
          <w:tcPr>
            <w:tcW w:w="993" w:type="dxa"/>
            <w:vMerge/>
          </w:tcPr>
          <w:p w14:paraId="30836278" w14:textId="77777777" w:rsidR="009D29CA" w:rsidRPr="00060180" w:rsidRDefault="009D29CA" w:rsidP="009D29CA">
            <w:pPr>
              <w:spacing w:line="216" w:lineRule="auto"/>
              <w:jc w:val="center"/>
              <w:rPr>
                <w:sz w:val="28"/>
                <w:szCs w:val="28"/>
              </w:rPr>
            </w:pPr>
          </w:p>
        </w:tc>
        <w:tc>
          <w:tcPr>
            <w:tcW w:w="2126" w:type="dxa"/>
            <w:vMerge/>
          </w:tcPr>
          <w:p w14:paraId="3B6555CF" w14:textId="77777777" w:rsidR="009D29CA" w:rsidRPr="00060180" w:rsidRDefault="009D29CA" w:rsidP="009D29CA">
            <w:pPr>
              <w:spacing w:line="216" w:lineRule="auto"/>
              <w:rPr>
                <w:sz w:val="28"/>
                <w:szCs w:val="28"/>
              </w:rPr>
            </w:pPr>
          </w:p>
        </w:tc>
        <w:tc>
          <w:tcPr>
            <w:tcW w:w="2694" w:type="dxa"/>
          </w:tcPr>
          <w:p w14:paraId="3999B33A" w14:textId="77777777" w:rsidR="009D29CA" w:rsidRPr="00060180" w:rsidRDefault="009D29CA" w:rsidP="009D29CA">
            <w:pPr>
              <w:spacing w:line="216" w:lineRule="auto"/>
              <w:rPr>
                <w:sz w:val="28"/>
                <w:szCs w:val="28"/>
              </w:rPr>
            </w:pPr>
            <w:r w:rsidRPr="00060180">
              <w:rPr>
                <w:sz w:val="28"/>
                <w:szCs w:val="28"/>
              </w:rPr>
              <w:t>внебюджетные источники</w:t>
            </w:r>
          </w:p>
        </w:tc>
        <w:tc>
          <w:tcPr>
            <w:tcW w:w="1749" w:type="dxa"/>
            <w:tcBorders>
              <w:top w:val="nil"/>
              <w:left w:val="single" w:sz="4" w:space="0" w:color="auto"/>
              <w:bottom w:val="single" w:sz="4" w:space="0" w:color="auto"/>
              <w:right w:val="single" w:sz="4" w:space="0" w:color="auto"/>
            </w:tcBorders>
            <w:shd w:val="clear" w:color="auto" w:fill="auto"/>
            <w:vAlign w:val="center"/>
          </w:tcPr>
          <w:p w14:paraId="587D876B" w14:textId="77777777" w:rsidR="009D29CA" w:rsidRPr="00665AEA" w:rsidRDefault="009D29CA" w:rsidP="009D29CA">
            <w:pPr>
              <w:jc w:val="center"/>
              <w:rPr>
                <w:color w:val="000000"/>
                <w:sz w:val="28"/>
                <w:szCs w:val="28"/>
                <w:highlight w:val="yellow"/>
              </w:rPr>
            </w:pPr>
            <w:r w:rsidRPr="00665AEA">
              <w:rPr>
                <w:color w:val="000000"/>
                <w:sz w:val="28"/>
                <w:szCs w:val="28"/>
                <w:highlight w:val="yellow"/>
              </w:rPr>
              <w:t>0,00</w:t>
            </w:r>
          </w:p>
        </w:tc>
        <w:tc>
          <w:tcPr>
            <w:tcW w:w="1256" w:type="dxa"/>
            <w:tcBorders>
              <w:top w:val="nil"/>
              <w:left w:val="nil"/>
              <w:bottom w:val="single" w:sz="4" w:space="0" w:color="auto"/>
              <w:right w:val="single" w:sz="4" w:space="0" w:color="auto"/>
            </w:tcBorders>
            <w:shd w:val="clear" w:color="auto" w:fill="auto"/>
            <w:vAlign w:val="center"/>
          </w:tcPr>
          <w:p w14:paraId="62C0FB6C" w14:textId="77777777" w:rsidR="009D29CA" w:rsidRPr="009D29CA" w:rsidRDefault="009D29CA" w:rsidP="009D29CA">
            <w:pPr>
              <w:jc w:val="center"/>
              <w:rPr>
                <w:color w:val="000000"/>
                <w:sz w:val="28"/>
                <w:szCs w:val="28"/>
              </w:rPr>
            </w:pPr>
            <w:r w:rsidRPr="009D29CA">
              <w:rPr>
                <w:color w:val="000000"/>
                <w:sz w:val="28"/>
                <w:szCs w:val="28"/>
              </w:rPr>
              <w:t>0,00</w:t>
            </w:r>
          </w:p>
        </w:tc>
        <w:tc>
          <w:tcPr>
            <w:tcW w:w="1418" w:type="dxa"/>
            <w:tcBorders>
              <w:top w:val="nil"/>
              <w:left w:val="nil"/>
              <w:bottom w:val="single" w:sz="4" w:space="0" w:color="auto"/>
              <w:right w:val="single" w:sz="4" w:space="0" w:color="auto"/>
            </w:tcBorders>
            <w:shd w:val="clear" w:color="auto" w:fill="auto"/>
            <w:vAlign w:val="center"/>
          </w:tcPr>
          <w:p w14:paraId="207A3920" w14:textId="77777777" w:rsidR="009D29CA" w:rsidRPr="009D29CA" w:rsidRDefault="009D29CA" w:rsidP="009D29CA">
            <w:pPr>
              <w:jc w:val="center"/>
              <w:rPr>
                <w:color w:val="000000"/>
                <w:sz w:val="28"/>
                <w:szCs w:val="28"/>
              </w:rPr>
            </w:pPr>
            <w:r w:rsidRPr="009D29CA">
              <w:rPr>
                <w:color w:val="000000"/>
                <w:sz w:val="28"/>
                <w:szCs w:val="28"/>
              </w:rPr>
              <w:t>0,00</w:t>
            </w:r>
          </w:p>
        </w:tc>
        <w:tc>
          <w:tcPr>
            <w:tcW w:w="1275" w:type="dxa"/>
            <w:tcBorders>
              <w:top w:val="nil"/>
              <w:left w:val="nil"/>
              <w:bottom w:val="single" w:sz="4" w:space="0" w:color="auto"/>
              <w:right w:val="single" w:sz="4" w:space="0" w:color="auto"/>
            </w:tcBorders>
            <w:shd w:val="clear" w:color="auto" w:fill="auto"/>
            <w:vAlign w:val="center"/>
          </w:tcPr>
          <w:p w14:paraId="0BEE40C4" w14:textId="77777777" w:rsidR="009D29CA" w:rsidRPr="009D29CA" w:rsidRDefault="009D29CA" w:rsidP="009D29CA">
            <w:pPr>
              <w:jc w:val="center"/>
              <w:rPr>
                <w:color w:val="000000"/>
                <w:sz w:val="28"/>
                <w:szCs w:val="28"/>
              </w:rPr>
            </w:pPr>
            <w:r w:rsidRPr="009D29CA">
              <w:rPr>
                <w:color w:val="000000"/>
                <w:sz w:val="28"/>
                <w:szCs w:val="28"/>
              </w:rPr>
              <w:t>0,00</w:t>
            </w:r>
          </w:p>
        </w:tc>
        <w:tc>
          <w:tcPr>
            <w:tcW w:w="1134" w:type="dxa"/>
          </w:tcPr>
          <w:p w14:paraId="4E376543" w14:textId="77777777" w:rsidR="009D29CA" w:rsidRPr="00060180" w:rsidRDefault="009D29CA" w:rsidP="009D29CA">
            <w:pPr>
              <w:tabs>
                <w:tab w:val="left" w:pos="735"/>
              </w:tabs>
              <w:spacing w:line="216" w:lineRule="auto"/>
              <w:jc w:val="center"/>
              <w:rPr>
                <w:sz w:val="28"/>
                <w:szCs w:val="28"/>
              </w:rPr>
            </w:pPr>
            <w:r w:rsidRPr="00060180">
              <w:rPr>
                <w:sz w:val="28"/>
                <w:szCs w:val="28"/>
              </w:rPr>
              <w:t>0,0</w:t>
            </w:r>
          </w:p>
        </w:tc>
        <w:tc>
          <w:tcPr>
            <w:tcW w:w="993" w:type="dxa"/>
          </w:tcPr>
          <w:p w14:paraId="3E348ECF" w14:textId="77777777" w:rsidR="009D29CA" w:rsidRPr="00060180" w:rsidRDefault="009D29CA" w:rsidP="009D29CA">
            <w:pPr>
              <w:spacing w:line="216" w:lineRule="auto"/>
              <w:jc w:val="center"/>
              <w:rPr>
                <w:sz w:val="28"/>
                <w:szCs w:val="28"/>
              </w:rPr>
            </w:pPr>
            <w:r w:rsidRPr="00060180">
              <w:rPr>
                <w:sz w:val="28"/>
                <w:szCs w:val="28"/>
              </w:rPr>
              <w:t>0,0</w:t>
            </w:r>
          </w:p>
        </w:tc>
        <w:tc>
          <w:tcPr>
            <w:tcW w:w="1842" w:type="dxa"/>
            <w:gridSpan w:val="2"/>
            <w:vMerge/>
          </w:tcPr>
          <w:p w14:paraId="01578261" w14:textId="77777777" w:rsidR="009D29CA" w:rsidRPr="00060180" w:rsidRDefault="009D29CA" w:rsidP="009D29CA">
            <w:pPr>
              <w:spacing w:line="216" w:lineRule="auto"/>
              <w:rPr>
                <w:sz w:val="28"/>
                <w:szCs w:val="28"/>
              </w:rPr>
            </w:pPr>
          </w:p>
        </w:tc>
      </w:tr>
      <w:tr w:rsidR="001E4658" w:rsidRPr="00060180" w14:paraId="772E00C8" w14:textId="77777777" w:rsidTr="003371A5">
        <w:trPr>
          <w:gridAfter w:val="1"/>
          <w:wAfter w:w="25" w:type="dxa"/>
          <w:trHeight w:val="70"/>
        </w:trPr>
        <w:tc>
          <w:tcPr>
            <w:tcW w:w="993" w:type="dxa"/>
            <w:vMerge w:val="restart"/>
          </w:tcPr>
          <w:p w14:paraId="26537444" w14:textId="77777777" w:rsidR="001E4658" w:rsidRPr="00060180" w:rsidRDefault="001E4658" w:rsidP="001E4658">
            <w:pPr>
              <w:spacing w:line="216" w:lineRule="auto"/>
              <w:jc w:val="center"/>
              <w:rPr>
                <w:sz w:val="28"/>
                <w:szCs w:val="28"/>
              </w:rPr>
            </w:pPr>
            <w:r w:rsidRPr="00060180">
              <w:rPr>
                <w:sz w:val="28"/>
                <w:szCs w:val="28"/>
              </w:rPr>
              <w:t>2.</w:t>
            </w:r>
          </w:p>
        </w:tc>
        <w:tc>
          <w:tcPr>
            <w:tcW w:w="2126" w:type="dxa"/>
            <w:vMerge w:val="restart"/>
          </w:tcPr>
          <w:p w14:paraId="6AA02463" w14:textId="77777777" w:rsidR="001E4658" w:rsidRPr="00060180" w:rsidRDefault="001E4658" w:rsidP="001E4658">
            <w:pPr>
              <w:spacing w:line="216" w:lineRule="auto"/>
              <w:rPr>
                <w:sz w:val="28"/>
                <w:szCs w:val="28"/>
              </w:rPr>
            </w:pPr>
            <w:r w:rsidRPr="00060180">
              <w:rPr>
                <w:sz w:val="28"/>
                <w:szCs w:val="28"/>
              </w:rPr>
              <w:t>Подпрограмма</w:t>
            </w:r>
          </w:p>
          <w:p w14:paraId="1CA0DDB2" w14:textId="77777777" w:rsidR="001E4658" w:rsidRPr="00060180" w:rsidRDefault="001E4658" w:rsidP="001E4658">
            <w:pPr>
              <w:spacing w:line="216" w:lineRule="auto"/>
              <w:rPr>
                <w:sz w:val="28"/>
                <w:szCs w:val="28"/>
              </w:rPr>
            </w:pPr>
            <w:r w:rsidRPr="00060180">
              <w:rPr>
                <w:sz w:val="28"/>
                <w:szCs w:val="28"/>
              </w:rPr>
              <w:t>«Повышение безопасности дорожного движения»</w:t>
            </w:r>
          </w:p>
        </w:tc>
        <w:tc>
          <w:tcPr>
            <w:tcW w:w="2694" w:type="dxa"/>
          </w:tcPr>
          <w:p w14:paraId="6265AADD" w14:textId="77777777" w:rsidR="001E4658" w:rsidRPr="00060180" w:rsidRDefault="001E4658" w:rsidP="001E4658">
            <w:pPr>
              <w:spacing w:line="216" w:lineRule="auto"/>
              <w:rPr>
                <w:sz w:val="28"/>
                <w:szCs w:val="28"/>
              </w:rPr>
            </w:pPr>
            <w:r w:rsidRPr="00060180">
              <w:rPr>
                <w:sz w:val="28"/>
                <w:szCs w:val="28"/>
              </w:rPr>
              <w:t>всего</w:t>
            </w:r>
          </w:p>
        </w:tc>
        <w:tc>
          <w:tcPr>
            <w:tcW w:w="1749" w:type="dxa"/>
            <w:tcBorders>
              <w:top w:val="nil"/>
              <w:left w:val="single" w:sz="4" w:space="0" w:color="auto"/>
              <w:bottom w:val="single" w:sz="4" w:space="0" w:color="auto"/>
              <w:right w:val="single" w:sz="4" w:space="0" w:color="auto"/>
            </w:tcBorders>
            <w:shd w:val="clear" w:color="auto" w:fill="auto"/>
            <w:vAlign w:val="center"/>
          </w:tcPr>
          <w:p w14:paraId="7158B8C6" w14:textId="55C05669" w:rsidR="001E4658" w:rsidRPr="00665AEA" w:rsidRDefault="00B42505" w:rsidP="001E4658">
            <w:pPr>
              <w:jc w:val="center"/>
              <w:rPr>
                <w:color w:val="000000"/>
                <w:sz w:val="28"/>
                <w:szCs w:val="28"/>
                <w:highlight w:val="yellow"/>
              </w:rPr>
            </w:pPr>
            <w:r>
              <w:rPr>
                <w:color w:val="000000"/>
                <w:sz w:val="28"/>
                <w:szCs w:val="28"/>
                <w:highlight w:val="yellow"/>
              </w:rPr>
              <w:t>11 248,7</w:t>
            </w:r>
          </w:p>
        </w:tc>
        <w:tc>
          <w:tcPr>
            <w:tcW w:w="1256" w:type="dxa"/>
            <w:tcBorders>
              <w:top w:val="nil"/>
              <w:left w:val="nil"/>
              <w:bottom w:val="single" w:sz="4" w:space="0" w:color="auto"/>
              <w:right w:val="single" w:sz="4" w:space="0" w:color="auto"/>
            </w:tcBorders>
            <w:shd w:val="clear" w:color="auto" w:fill="auto"/>
            <w:vAlign w:val="center"/>
          </w:tcPr>
          <w:p w14:paraId="73B5719F" w14:textId="77777777" w:rsidR="001E4658" w:rsidRPr="009D29CA" w:rsidRDefault="001E4658" w:rsidP="001E4658">
            <w:pPr>
              <w:jc w:val="center"/>
              <w:rPr>
                <w:color w:val="000000"/>
                <w:sz w:val="28"/>
                <w:szCs w:val="28"/>
              </w:rPr>
            </w:pPr>
            <w:r>
              <w:rPr>
                <w:color w:val="000000"/>
                <w:sz w:val="28"/>
                <w:szCs w:val="28"/>
              </w:rPr>
              <w:t>1776,0</w:t>
            </w:r>
          </w:p>
        </w:tc>
        <w:tc>
          <w:tcPr>
            <w:tcW w:w="1418" w:type="dxa"/>
            <w:tcBorders>
              <w:top w:val="nil"/>
              <w:left w:val="nil"/>
              <w:bottom w:val="single" w:sz="4" w:space="0" w:color="auto"/>
              <w:right w:val="single" w:sz="4" w:space="0" w:color="auto"/>
            </w:tcBorders>
            <w:shd w:val="clear" w:color="auto" w:fill="auto"/>
            <w:vAlign w:val="center"/>
          </w:tcPr>
          <w:p w14:paraId="12D4DDF8" w14:textId="77777777" w:rsidR="001E4658" w:rsidRPr="009D29CA" w:rsidRDefault="001E4658" w:rsidP="001E4658">
            <w:pPr>
              <w:jc w:val="center"/>
              <w:rPr>
                <w:color w:val="000000"/>
                <w:sz w:val="28"/>
                <w:szCs w:val="28"/>
              </w:rPr>
            </w:pPr>
            <w:r>
              <w:rPr>
                <w:color w:val="000000"/>
                <w:sz w:val="28"/>
                <w:szCs w:val="28"/>
              </w:rPr>
              <w:t>2800,8</w:t>
            </w:r>
          </w:p>
        </w:tc>
        <w:tc>
          <w:tcPr>
            <w:tcW w:w="1275" w:type="dxa"/>
            <w:tcBorders>
              <w:top w:val="nil"/>
              <w:left w:val="nil"/>
              <w:bottom w:val="single" w:sz="4" w:space="0" w:color="auto"/>
              <w:right w:val="single" w:sz="4" w:space="0" w:color="auto"/>
            </w:tcBorders>
            <w:shd w:val="clear" w:color="auto" w:fill="auto"/>
            <w:vAlign w:val="center"/>
          </w:tcPr>
          <w:p w14:paraId="0B543AA7" w14:textId="77777777" w:rsidR="001E4658" w:rsidRPr="009D29CA" w:rsidRDefault="001E4658" w:rsidP="001E4658">
            <w:pPr>
              <w:jc w:val="center"/>
              <w:rPr>
                <w:color w:val="000000"/>
                <w:sz w:val="28"/>
                <w:szCs w:val="28"/>
              </w:rPr>
            </w:pPr>
            <w:r>
              <w:rPr>
                <w:color w:val="000000"/>
                <w:sz w:val="28"/>
                <w:szCs w:val="28"/>
              </w:rPr>
              <w:t>2928,8</w:t>
            </w:r>
          </w:p>
        </w:tc>
        <w:tc>
          <w:tcPr>
            <w:tcW w:w="1134" w:type="dxa"/>
          </w:tcPr>
          <w:p w14:paraId="395ADE0D" w14:textId="26821ACD" w:rsidR="001E4658" w:rsidRPr="00060180" w:rsidRDefault="001E4658" w:rsidP="001E4658">
            <w:pPr>
              <w:tabs>
                <w:tab w:val="left" w:pos="735"/>
              </w:tabs>
              <w:spacing w:line="216" w:lineRule="auto"/>
              <w:jc w:val="center"/>
              <w:rPr>
                <w:sz w:val="28"/>
                <w:szCs w:val="28"/>
              </w:rPr>
            </w:pPr>
            <w:r w:rsidRPr="00686608">
              <w:rPr>
                <w:sz w:val="28"/>
                <w:szCs w:val="28"/>
              </w:rPr>
              <w:t>3743,1</w:t>
            </w:r>
          </w:p>
        </w:tc>
        <w:tc>
          <w:tcPr>
            <w:tcW w:w="993" w:type="dxa"/>
          </w:tcPr>
          <w:p w14:paraId="6E057A34" w14:textId="77777777" w:rsidR="001E4658" w:rsidRPr="00060180" w:rsidRDefault="001E4658" w:rsidP="001E4658">
            <w:pPr>
              <w:spacing w:line="216" w:lineRule="auto"/>
              <w:jc w:val="center"/>
              <w:rPr>
                <w:sz w:val="28"/>
                <w:szCs w:val="28"/>
              </w:rPr>
            </w:pPr>
            <w:r w:rsidRPr="00060180">
              <w:rPr>
                <w:sz w:val="28"/>
                <w:szCs w:val="28"/>
              </w:rPr>
              <w:t>0,0</w:t>
            </w:r>
          </w:p>
        </w:tc>
        <w:tc>
          <w:tcPr>
            <w:tcW w:w="1842" w:type="dxa"/>
            <w:gridSpan w:val="2"/>
            <w:vMerge w:val="restart"/>
          </w:tcPr>
          <w:p w14:paraId="632E02CB" w14:textId="77777777" w:rsidR="001E4658" w:rsidRPr="00060180" w:rsidRDefault="001E4658" w:rsidP="001E4658">
            <w:pPr>
              <w:spacing w:line="216" w:lineRule="auto"/>
              <w:rPr>
                <w:sz w:val="28"/>
                <w:szCs w:val="28"/>
              </w:rPr>
            </w:pPr>
            <w:r w:rsidRPr="00060180">
              <w:rPr>
                <w:sz w:val="28"/>
                <w:szCs w:val="28"/>
              </w:rPr>
              <w:t>Администрация Васюринского сельского поселения</w:t>
            </w:r>
          </w:p>
        </w:tc>
      </w:tr>
      <w:tr w:rsidR="001E4658" w:rsidRPr="00060180" w14:paraId="40F33A7E" w14:textId="77777777" w:rsidTr="003371A5">
        <w:trPr>
          <w:gridAfter w:val="1"/>
          <w:wAfter w:w="25" w:type="dxa"/>
        </w:trPr>
        <w:tc>
          <w:tcPr>
            <w:tcW w:w="993" w:type="dxa"/>
            <w:vMerge/>
          </w:tcPr>
          <w:p w14:paraId="3AE0ED18" w14:textId="77777777" w:rsidR="001E4658" w:rsidRPr="00060180" w:rsidRDefault="001E4658" w:rsidP="001E4658">
            <w:pPr>
              <w:spacing w:line="216" w:lineRule="auto"/>
              <w:jc w:val="center"/>
              <w:rPr>
                <w:sz w:val="28"/>
                <w:szCs w:val="28"/>
              </w:rPr>
            </w:pPr>
          </w:p>
        </w:tc>
        <w:tc>
          <w:tcPr>
            <w:tcW w:w="2126" w:type="dxa"/>
            <w:vMerge/>
          </w:tcPr>
          <w:p w14:paraId="61F4960C" w14:textId="77777777" w:rsidR="001E4658" w:rsidRPr="00060180" w:rsidRDefault="001E4658" w:rsidP="001E4658">
            <w:pPr>
              <w:spacing w:line="216" w:lineRule="auto"/>
              <w:rPr>
                <w:sz w:val="28"/>
                <w:szCs w:val="28"/>
              </w:rPr>
            </w:pPr>
          </w:p>
        </w:tc>
        <w:tc>
          <w:tcPr>
            <w:tcW w:w="2694" w:type="dxa"/>
          </w:tcPr>
          <w:p w14:paraId="7F2D2C83" w14:textId="77777777" w:rsidR="001E4658" w:rsidRPr="00060180" w:rsidRDefault="001E4658" w:rsidP="001E4658">
            <w:pPr>
              <w:spacing w:line="216" w:lineRule="auto"/>
              <w:rPr>
                <w:sz w:val="28"/>
                <w:szCs w:val="28"/>
              </w:rPr>
            </w:pPr>
            <w:r w:rsidRPr="00060180">
              <w:rPr>
                <w:sz w:val="28"/>
                <w:szCs w:val="28"/>
              </w:rPr>
              <w:t>местный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03119BD9" w14:textId="4EBFCCCA" w:rsidR="001E4658" w:rsidRPr="00665AEA" w:rsidRDefault="00B42505" w:rsidP="001E4658">
            <w:pPr>
              <w:jc w:val="center"/>
              <w:rPr>
                <w:color w:val="000000"/>
                <w:sz w:val="28"/>
                <w:szCs w:val="28"/>
                <w:highlight w:val="yellow"/>
              </w:rPr>
            </w:pPr>
            <w:r>
              <w:rPr>
                <w:color w:val="000000"/>
                <w:sz w:val="28"/>
                <w:szCs w:val="28"/>
                <w:highlight w:val="yellow"/>
              </w:rPr>
              <w:t>11 248,7</w:t>
            </w:r>
          </w:p>
        </w:tc>
        <w:tc>
          <w:tcPr>
            <w:tcW w:w="1256" w:type="dxa"/>
            <w:tcBorders>
              <w:top w:val="nil"/>
              <w:left w:val="nil"/>
              <w:bottom w:val="single" w:sz="4" w:space="0" w:color="auto"/>
              <w:right w:val="single" w:sz="4" w:space="0" w:color="auto"/>
            </w:tcBorders>
            <w:shd w:val="clear" w:color="auto" w:fill="auto"/>
            <w:vAlign w:val="center"/>
          </w:tcPr>
          <w:p w14:paraId="559489DB" w14:textId="77777777" w:rsidR="001E4658" w:rsidRPr="009D29CA" w:rsidRDefault="001E4658" w:rsidP="001E4658">
            <w:pPr>
              <w:jc w:val="center"/>
              <w:rPr>
                <w:color w:val="000000"/>
                <w:sz w:val="28"/>
                <w:szCs w:val="28"/>
              </w:rPr>
            </w:pPr>
            <w:r>
              <w:rPr>
                <w:color w:val="000000"/>
                <w:sz w:val="28"/>
                <w:szCs w:val="28"/>
              </w:rPr>
              <w:t>1776,0</w:t>
            </w:r>
          </w:p>
        </w:tc>
        <w:tc>
          <w:tcPr>
            <w:tcW w:w="1418" w:type="dxa"/>
            <w:tcBorders>
              <w:top w:val="nil"/>
              <w:left w:val="nil"/>
              <w:bottom w:val="single" w:sz="4" w:space="0" w:color="auto"/>
              <w:right w:val="single" w:sz="4" w:space="0" w:color="auto"/>
            </w:tcBorders>
            <w:shd w:val="clear" w:color="auto" w:fill="auto"/>
            <w:vAlign w:val="center"/>
          </w:tcPr>
          <w:p w14:paraId="3E796EFA" w14:textId="77777777" w:rsidR="001E4658" w:rsidRPr="009D29CA" w:rsidRDefault="001E4658" w:rsidP="001E4658">
            <w:pPr>
              <w:jc w:val="center"/>
              <w:rPr>
                <w:color w:val="000000"/>
                <w:sz w:val="28"/>
                <w:szCs w:val="28"/>
              </w:rPr>
            </w:pPr>
            <w:r>
              <w:rPr>
                <w:color w:val="000000"/>
                <w:sz w:val="28"/>
                <w:szCs w:val="28"/>
              </w:rPr>
              <w:t>2800,8</w:t>
            </w:r>
          </w:p>
        </w:tc>
        <w:tc>
          <w:tcPr>
            <w:tcW w:w="1275" w:type="dxa"/>
            <w:tcBorders>
              <w:top w:val="nil"/>
              <w:left w:val="nil"/>
              <w:bottom w:val="single" w:sz="4" w:space="0" w:color="auto"/>
              <w:right w:val="single" w:sz="4" w:space="0" w:color="auto"/>
            </w:tcBorders>
            <w:shd w:val="clear" w:color="auto" w:fill="auto"/>
            <w:vAlign w:val="center"/>
          </w:tcPr>
          <w:p w14:paraId="53A34430" w14:textId="77777777" w:rsidR="001E4658" w:rsidRPr="009D29CA" w:rsidRDefault="001E4658" w:rsidP="001E4658">
            <w:pPr>
              <w:jc w:val="center"/>
              <w:rPr>
                <w:color w:val="000000"/>
                <w:sz w:val="28"/>
                <w:szCs w:val="28"/>
              </w:rPr>
            </w:pPr>
            <w:r>
              <w:rPr>
                <w:color w:val="000000"/>
                <w:sz w:val="28"/>
                <w:szCs w:val="28"/>
              </w:rPr>
              <w:t>2928,8</w:t>
            </w:r>
          </w:p>
        </w:tc>
        <w:tc>
          <w:tcPr>
            <w:tcW w:w="1134" w:type="dxa"/>
          </w:tcPr>
          <w:p w14:paraId="397BB756" w14:textId="1F05B8DA" w:rsidR="001E4658" w:rsidRPr="00060180" w:rsidRDefault="001E4658" w:rsidP="001E4658">
            <w:pPr>
              <w:tabs>
                <w:tab w:val="left" w:pos="735"/>
              </w:tabs>
              <w:spacing w:line="216" w:lineRule="auto"/>
              <w:jc w:val="center"/>
              <w:rPr>
                <w:sz w:val="28"/>
                <w:szCs w:val="28"/>
              </w:rPr>
            </w:pPr>
            <w:r w:rsidRPr="00686608">
              <w:rPr>
                <w:sz w:val="28"/>
                <w:szCs w:val="28"/>
              </w:rPr>
              <w:t>3743,1</w:t>
            </w:r>
          </w:p>
        </w:tc>
        <w:tc>
          <w:tcPr>
            <w:tcW w:w="993" w:type="dxa"/>
          </w:tcPr>
          <w:p w14:paraId="5A35262C" w14:textId="77777777" w:rsidR="001E4658" w:rsidRPr="00060180" w:rsidRDefault="001E4658" w:rsidP="001E4658">
            <w:pPr>
              <w:spacing w:line="216" w:lineRule="auto"/>
              <w:jc w:val="center"/>
              <w:rPr>
                <w:sz w:val="28"/>
                <w:szCs w:val="28"/>
              </w:rPr>
            </w:pPr>
            <w:r w:rsidRPr="00060180">
              <w:rPr>
                <w:sz w:val="28"/>
                <w:szCs w:val="28"/>
              </w:rPr>
              <w:t>0,0</w:t>
            </w:r>
          </w:p>
        </w:tc>
        <w:tc>
          <w:tcPr>
            <w:tcW w:w="1842" w:type="dxa"/>
            <w:gridSpan w:val="2"/>
            <w:vMerge/>
          </w:tcPr>
          <w:p w14:paraId="44064E36" w14:textId="77777777" w:rsidR="001E4658" w:rsidRPr="00060180" w:rsidRDefault="001E4658" w:rsidP="001E4658">
            <w:pPr>
              <w:spacing w:line="216" w:lineRule="auto"/>
              <w:rPr>
                <w:sz w:val="28"/>
                <w:szCs w:val="28"/>
              </w:rPr>
            </w:pPr>
          </w:p>
        </w:tc>
      </w:tr>
      <w:tr w:rsidR="009D29CA" w:rsidRPr="00060180" w14:paraId="2EFBAB4A" w14:textId="77777777" w:rsidTr="003371A5">
        <w:trPr>
          <w:gridAfter w:val="1"/>
          <w:wAfter w:w="25" w:type="dxa"/>
        </w:trPr>
        <w:tc>
          <w:tcPr>
            <w:tcW w:w="993" w:type="dxa"/>
            <w:vMerge/>
          </w:tcPr>
          <w:p w14:paraId="4E17DB8C" w14:textId="77777777" w:rsidR="009D29CA" w:rsidRPr="00060180" w:rsidRDefault="009D29CA" w:rsidP="009D29CA">
            <w:pPr>
              <w:spacing w:line="216" w:lineRule="auto"/>
              <w:jc w:val="center"/>
              <w:rPr>
                <w:sz w:val="28"/>
                <w:szCs w:val="28"/>
              </w:rPr>
            </w:pPr>
          </w:p>
        </w:tc>
        <w:tc>
          <w:tcPr>
            <w:tcW w:w="2126" w:type="dxa"/>
            <w:vMerge/>
          </w:tcPr>
          <w:p w14:paraId="044E79A8" w14:textId="77777777" w:rsidR="009D29CA" w:rsidRPr="00060180" w:rsidRDefault="009D29CA" w:rsidP="009D29CA">
            <w:pPr>
              <w:spacing w:line="216" w:lineRule="auto"/>
              <w:rPr>
                <w:sz w:val="28"/>
                <w:szCs w:val="28"/>
              </w:rPr>
            </w:pPr>
          </w:p>
        </w:tc>
        <w:tc>
          <w:tcPr>
            <w:tcW w:w="2694" w:type="dxa"/>
          </w:tcPr>
          <w:p w14:paraId="519DD5CE" w14:textId="77777777" w:rsidR="009D29CA" w:rsidRPr="00060180" w:rsidRDefault="009D29CA" w:rsidP="009D29CA">
            <w:pPr>
              <w:spacing w:line="216" w:lineRule="auto"/>
              <w:rPr>
                <w:sz w:val="28"/>
                <w:szCs w:val="28"/>
              </w:rPr>
            </w:pPr>
            <w:r w:rsidRPr="00060180">
              <w:rPr>
                <w:sz w:val="28"/>
                <w:szCs w:val="28"/>
              </w:rPr>
              <w:t>краевой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2F202D62" w14:textId="77777777" w:rsidR="009D29CA" w:rsidRPr="00665AEA" w:rsidRDefault="009D29CA" w:rsidP="009D29CA">
            <w:pPr>
              <w:jc w:val="center"/>
              <w:rPr>
                <w:color w:val="000000"/>
                <w:sz w:val="28"/>
                <w:szCs w:val="28"/>
                <w:highlight w:val="yellow"/>
              </w:rPr>
            </w:pPr>
            <w:r w:rsidRPr="00665AEA">
              <w:rPr>
                <w:color w:val="000000"/>
                <w:sz w:val="28"/>
                <w:szCs w:val="28"/>
                <w:highlight w:val="yellow"/>
              </w:rPr>
              <w:t>0,00</w:t>
            </w:r>
          </w:p>
        </w:tc>
        <w:tc>
          <w:tcPr>
            <w:tcW w:w="1256" w:type="dxa"/>
            <w:tcBorders>
              <w:top w:val="nil"/>
              <w:left w:val="nil"/>
              <w:bottom w:val="single" w:sz="4" w:space="0" w:color="auto"/>
              <w:right w:val="single" w:sz="4" w:space="0" w:color="auto"/>
            </w:tcBorders>
            <w:shd w:val="clear" w:color="auto" w:fill="auto"/>
            <w:vAlign w:val="center"/>
          </w:tcPr>
          <w:p w14:paraId="0079D183" w14:textId="77777777" w:rsidR="009D29CA" w:rsidRPr="009D29CA" w:rsidRDefault="009D29CA" w:rsidP="009D29CA">
            <w:pPr>
              <w:jc w:val="center"/>
              <w:rPr>
                <w:color w:val="000000"/>
                <w:sz w:val="28"/>
                <w:szCs w:val="28"/>
              </w:rPr>
            </w:pPr>
            <w:r w:rsidRPr="009D29CA">
              <w:rPr>
                <w:color w:val="000000"/>
                <w:sz w:val="28"/>
                <w:szCs w:val="28"/>
              </w:rPr>
              <w:t>0,00</w:t>
            </w:r>
          </w:p>
        </w:tc>
        <w:tc>
          <w:tcPr>
            <w:tcW w:w="1418" w:type="dxa"/>
            <w:tcBorders>
              <w:top w:val="nil"/>
              <w:left w:val="nil"/>
              <w:bottom w:val="single" w:sz="4" w:space="0" w:color="auto"/>
              <w:right w:val="single" w:sz="4" w:space="0" w:color="auto"/>
            </w:tcBorders>
            <w:shd w:val="clear" w:color="auto" w:fill="auto"/>
            <w:vAlign w:val="center"/>
          </w:tcPr>
          <w:p w14:paraId="5C6737F3" w14:textId="77777777" w:rsidR="009D29CA" w:rsidRPr="009D29CA" w:rsidRDefault="009D29CA" w:rsidP="009D29CA">
            <w:pPr>
              <w:jc w:val="center"/>
              <w:rPr>
                <w:color w:val="000000"/>
                <w:sz w:val="28"/>
                <w:szCs w:val="28"/>
              </w:rPr>
            </w:pPr>
            <w:r w:rsidRPr="009D29CA">
              <w:rPr>
                <w:color w:val="000000"/>
                <w:sz w:val="28"/>
                <w:szCs w:val="28"/>
              </w:rPr>
              <w:t>0,00</w:t>
            </w:r>
          </w:p>
        </w:tc>
        <w:tc>
          <w:tcPr>
            <w:tcW w:w="1275" w:type="dxa"/>
            <w:tcBorders>
              <w:top w:val="nil"/>
              <w:left w:val="nil"/>
              <w:bottom w:val="single" w:sz="4" w:space="0" w:color="auto"/>
              <w:right w:val="single" w:sz="4" w:space="0" w:color="auto"/>
            </w:tcBorders>
            <w:shd w:val="clear" w:color="auto" w:fill="auto"/>
            <w:vAlign w:val="center"/>
          </w:tcPr>
          <w:p w14:paraId="7EDA494E" w14:textId="77777777" w:rsidR="009D29CA" w:rsidRPr="009D29CA" w:rsidRDefault="009D29CA" w:rsidP="009D29CA">
            <w:pPr>
              <w:jc w:val="center"/>
              <w:rPr>
                <w:color w:val="000000"/>
                <w:sz w:val="28"/>
                <w:szCs w:val="28"/>
              </w:rPr>
            </w:pPr>
            <w:r w:rsidRPr="009D29CA">
              <w:rPr>
                <w:color w:val="000000"/>
                <w:sz w:val="28"/>
                <w:szCs w:val="28"/>
              </w:rPr>
              <w:t>0,00</w:t>
            </w:r>
          </w:p>
        </w:tc>
        <w:tc>
          <w:tcPr>
            <w:tcW w:w="1134" w:type="dxa"/>
          </w:tcPr>
          <w:p w14:paraId="173B2D73" w14:textId="77777777" w:rsidR="009D29CA" w:rsidRPr="00060180" w:rsidRDefault="009D29CA" w:rsidP="009D29CA">
            <w:pPr>
              <w:tabs>
                <w:tab w:val="left" w:pos="735"/>
              </w:tabs>
              <w:spacing w:line="216" w:lineRule="auto"/>
              <w:jc w:val="center"/>
              <w:rPr>
                <w:sz w:val="28"/>
                <w:szCs w:val="28"/>
              </w:rPr>
            </w:pPr>
            <w:r w:rsidRPr="00060180">
              <w:rPr>
                <w:sz w:val="28"/>
                <w:szCs w:val="28"/>
              </w:rPr>
              <w:t>0,0</w:t>
            </w:r>
          </w:p>
        </w:tc>
        <w:tc>
          <w:tcPr>
            <w:tcW w:w="993" w:type="dxa"/>
          </w:tcPr>
          <w:p w14:paraId="544B4ED9" w14:textId="77777777" w:rsidR="009D29CA" w:rsidRPr="00060180" w:rsidRDefault="009D29CA" w:rsidP="009D29CA">
            <w:pPr>
              <w:spacing w:line="216" w:lineRule="auto"/>
              <w:jc w:val="center"/>
              <w:rPr>
                <w:sz w:val="28"/>
                <w:szCs w:val="28"/>
              </w:rPr>
            </w:pPr>
            <w:r w:rsidRPr="00060180">
              <w:rPr>
                <w:sz w:val="28"/>
                <w:szCs w:val="28"/>
              </w:rPr>
              <w:t>0,0</w:t>
            </w:r>
          </w:p>
        </w:tc>
        <w:tc>
          <w:tcPr>
            <w:tcW w:w="1842" w:type="dxa"/>
            <w:gridSpan w:val="2"/>
            <w:vMerge/>
          </w:tcPr>
          <w:p w14:paraId="681CABE7" w14:textId="77777777" w:rsidR="009D29CA" w:rsidRPr="00060180" w:rsidRDefault="009D29CA" w:rsidP="009D29CA">
            <w:pPr>
              <w:spacing w:line="216" w:lineRule="auto"/>
              <w:rPr>
                <w:sz w:val="28"/>
                <w:szCs w:val="28"/>
              </w:rPr>
            </w:pPr>
          </w:p>
        </w:tc>
      </w:tr>
      <w:tr w:rsidR="009D29CA" w:rsidRPr="00060180" w14:paraId="40A56C52" w14:textId="77777777" w:rsidTr="003371A5">
        <w:trPr>
          <w:gridAfter w:val="1"/>
          <w:wAfter w:w="25" w:type="dxa"/>
        </w:trPr>
        <w:tc>
          <w:tcPr>
            <w:tcW w:w="993" w:type="dxa"/>
            <w:vMerge/>
          </w:tcPr>
          <w:p w14:paraId="07E6FEB8" w14:textId="77777777" w:rsidR="009D29CA" w:rsidRPr="00060180" w:rsidRDefault="009D29CA" w:rsidP="009D29CA">
            <w:pPr>
              <w:spacing w:line="216" w:lineRule="auto"/>
              <w:jc w:val="center"/>
              <w:rPr>
                <w:sz w:val="28"/>
                <w:szCs w:val="28"/>
              </w:rPr>
            </w:pPr>
          </w:p>
        </w:tc>
        <w:tc>
          <w:tcPr>
            <w:tcW w:w="2126" w:type="dxa"/>
            <w:vMerge/>
          </w:tcPr>
          <w:p w14:paraId="43C67B3C" w14:textId="77777777" w:rsidR="009D29CA" w:rsidRPr="00060180" w:rsidRDefault="009D29CA" w:rsidP="009D29CA">
            <w:pPr>
              <w:spacing w:line="216" w:lineRule="auto"/>
              <w:rPr>
                <w:sz w:val="28"/>
                <w:szCs w:val="28"/>
              </w:rPr>
            </w:pPr>
          </w:p>
        </w:tc>
        <w:tc>
          <w:tcPr>
            <w:tcW w:w="2694" w:type="dxa"/>
          </w:tcPr>
          <w:p w14:paraId="307294F3" w14:textId="77777777" w:rsidR="009D29CA" w:rsidRPr="00060180" w:rsidRDefault="009D29CA" w:rsidP="009D29CA">
            <w:pPr>
              <w:spacing w:line="216" w:lineRule="auto"/>
              <w:rPr>
                <w:sz w:val="28"/>
                <w:szCs w:val="28"/>
              </w:rPr>
            </w:pPr>
            <w:r w:rsidRPr="00060180">
              <w:rPr>
                <w:sz w:val="28"/>
                <w:szCs w:val="28"/>
              </w:rPr>
              <w:t>федеральный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36C8F430" w14:textId="77777777" w:rsidR="009D29CA" w:rsidRPr="00665AEA" w:rsidRDefault="009D29CA" w:rsidP="009D29CA">
            <w:pPr>
              <w:jc w:val="center"/>
              <w:rPr>
                <w:color w:val="000000"/>
                <w:sz w:val="28"/>
                <w:szCs w:val="28"/>
                <w:highlight w:val="yellow"/>
              </w:rPr>
            </w:pPr>
            <w:r w:rsidRPr="00665AEA">
              <w:rPr>
                <w:color w:val="000000"/>
                <w:sz w:val="28"/>
                <w:szCs w:val="28"/>
                <w:highlight w:val="yellow"/>
              </w:rPr>
              <w:t>0,00</w:t>
            </w:r>
          </w:p>
        </w:tc>
        <w:tc>
          <w:tcPr>
            <w:tcW w:w="1256" w:type="dxa"/>
            <w:tcBorders>
              <w:top w:val="nil"/>
              <w:left w:val="nil"/>
              <w:bottom w:val="single" w:sz="4" w:space="0" w:color="auto"/>
              <w:right w:val="single" w:sz="4" w:space="0" w:color="auto"/>
            </w:tcBorders>
            <w:shd w:val="clear" w:color="auto" w:fill="auto"/>
            <w:vAlign w:val="center"/>
          </w:tcPr>
          <w:p w14:paraId="564C9AF8" w14:textId="77777777" w:rsidR="009D29CA" w:rsidRPr="009D29CA" w:rsidRDefault="009D29CA" w:rsidP="009D29CA">
            <w:pPr>
              <w:jc w:val="center"/>
              <w:rPr>
                <w:color w:val="000000"/>
                <w:sz w:val="28"/>
                <w:szCs w:val="28"/>
              </w:rPr>
            </w:pPr>
            <w:r w:rsidRPr="009D29CA">
              <w:rPr>
                <w:color w:val="000000"/>
                <w:sz w:val="28"/>
                <w:szCs w:val="28"/>
              </w:rPr>
              <w:t>0,00</w:t>
            </w:r>
          </w:p>
        </w:tc>
        <w:tc>
          <w:tcPr>
            <w:tcW w:w="1418" w:type="dxa"/>
            <w:tcBorders>
              <w:top w:val="nil"/>
              <w:left w:val="nil"/>
              <w:bottom w:val="single" w:sz="4" w:space="0" w:color="auto"/>
              <w:right w:val="single" w:sz="4" w:space="0" w:color="auto"/>
            </w:tcBorders>
            <w:shd w:val="clear" w:color="auto" w:fill="auto"/>
            <w:vAlign w:val="center"/>
          </w:tcPr>
          <w:p w14:paraId="53E20B83" w14:textId="77777777" w:rsidR="009D29CA" w:rsidRPr="009D29CA" w:rsidRDefault="009D29CA" w:rsidP="009D29CA">
            <w:pPr>
              <w:jc w:val="center"/>
              <w:rPr>
                <w:color w:val="000000"/>
                <w:sz w:val="28"/>
                <w:szCs w:val="28"/>
              </w:rPr>
            </w:pPr>
            <w:r w:rsidRPr="009D29CA">
              <w:rPr>
                <w:color w:val="000000"/>
                <w:sz w:val="28"/>
                <w:szCs w:val="28"/>
              </w:rPr>
              <w:t>0,00</w:t>
            </w:r>
          </w:p>
        </w:tc>
        <w:tc>
          <w:tcPr>
            <w:tcW w:w="1275" w:type="dxa"/>
            <w:tcBorders>
              <w:top w:val="nil"/>
              <w:left w:val="nil"/>
              <w:bottom w:val="single" w:sz="4" w:space="0" w:color="auto"/>
              <w:right w:val="single" w:sz="4" w:space="0" w:color="auto"/>
            </w:tcBorders>
            <w:shd w:val="clear" w:color="auto" w:fill="auto"/>
            <w:vAlign w:val="center"/>
          </w:tcPr>
          <w:p w14:paraId="21E07E41" w14:textId="77777777" w:rsidR="009D29CA" w:rsidRPr="009D29CA" w:rsidRDefault="009D29CA" w:rsidP="009D29CA">
            <w:pPr>
              <w:jc w:val="center"/>
              <w:rPr>
                <w:color w:val="000000"/>
                <w:sz w:val="28"/>
                <w:szCs w:val="28"/>
              </w:rPr>
            </w:pPr>
            <w:r w:rsidRPr="009D29CA">
              <w:rPr>
                <w:color w:val="000000"/>
                <w:sz w:val="28"/>
                <w:szCs w:val="28"/>
              </w:rPr>
              <w:t>0,00</w:t>
            </w:r>
          </w:p>
        </w:tc>
        <w:tc>
          <w:tcPr>
            <w:tcW w:w="1134" w:type="dxa"/>
          </w:tcPr>
          <w:p w14:paraId="3C58390A" w14:textId="77777777" w:rsidR="009D29CA" w:rsidRPr="00060180" w:rsidRDefault="009D29CA" w:rsidP="009D29CA">
            <w:pPr>
              <w:tabs>
                <w:tab w:val="left" w:pos="735"/>
              </w:tabs>
              <w:spacing w:line="216" w:lineRule="auto"/>
              <w:jc w:val="center"/>
              <w:rPr>
                <w:sz w:val="28"/>
                <w:szCs w:val="28"/>
              </w:rPr>
            </w:pPr>
            <w:r w:rsidRPr="00060180">
              <w:rPr>
                <w:sz w:val="28"/>
                <w:szCs w:val="28"/>
              </w:rPr>
              <w:t>0,0</w:t>
            </w:r>
          </w:p>
        </w:tc>
        <w:tc>
          <w:tcPr>
            <w:tcW w:w="993" w:type="dxa"/>
          </w:tcPr>
          <w:p w14:paraId="1F90FBAB" w14:textId="77777777" w:rsidR="009D29CA" w:rsidRPr="00060180" w:rsidRDefault="009D29CA" w:rsidP="009D29CA">
            <w:pPr>
              <w:spacing w:line="216" w:lineRule="auto"/>
              <w:jc w:val="center"/>
              <w:rPr>
                <w:sz w:val="28"/>
                <w:szCs w:val="28"/>
              </w:rPr>
            </w:pPr>
            <w:r w:rsidRPr="00060180">
              <w:rPr>
                <w:sz w:val="28"/>
                <w:szCs w:val="28"/>
              </w:rPr>
              <w:t>0,0</w:t>
            </w:r>
          </w:p>
        </w:tc>
        <w:tc>
          <w:tcPr>
            <w:tcW w:w="1842" w:type="dxa"/>
            <w:gridSpan w:val="2"/>
            <w:vMerge/>
          </w:tcPr>
          <w:p w14:paraId="18138A18" w14:textId="77777777" w:rsidR="009D29CA" w:rsidRPr="00060180" w:rsidRDefault="009D29CA" w:rsidP="009D29CA">
            <w:pPr>
              <w:spacing w:line="216" w:lineRule="auto"/>
              <w:rPr>
                <w:sz w:val="28"/>
                <w:szCs w:val="28"/>
              </w:rPr>
            </w:pPr>
          </w:p>
        </w:tc>
      </w:tr>
      <w:tr w:rsidR="009D29CA" w:rsidRPr="00060180" w14:paraId="3261DFE4" w14:textId="77777777" w:rsidTr="003371A5">
        <w:trPr>
          <w:gridAfter w:val="1"/>
          <w:wAfter w:w="25" w:type="dxa"/>
          <w:trHeight w:val="217"/>
        </w:trPr>
        <w:tc>
          <w:tcPr>
            <w:tcW w:w="993" w:type="dxa"/>
            <w:vMerge/>
          </w:tcPr>
          <w:p w14:paraId="25396912" w14:textId="77777777" w:rsidR="009D29CA" w:rsidRPr="00060180" w:rsidRDefault="009D29CA" w:rsidP="009D29CA">
            <w:pPr>
              <w:spacing w:line="216" w:lineRule="auto"/>
              <w:jc w:val="center"/>
              <w:rPr>
                <w:sz w:val="28"/>
                <w:szCs w:val="28"/>
              </w:rPr>
            </w:pPr>
          </w:p>
        </w:tc>
        <w:tc>
          <w:tcPr>
            <w:tcW w:w="2126" w:type="dxa"/>
            <w:vMerge/>
          </w:tcPr>
          <w:p w14:paraId="2680A4DE" w14:textId="77777777" w:rsidR="009D29CA" w:rsidRPr="00060180" w:rsidRDefault="009D29CA" w:rsidP="009D29CA">
            <w:pPr>
              <w:spacing w:line="216" w:lineRule="auto"/>
              <w:rPr>
                <w:sz w:val="28"/>
                <w:szCs w:val="28"/>
              </w:rPr>
            </w:pPr>
          </w:p>
        </w:tc>
        <w:tc>
          <w:tcPr>
            <w:tcW w:w="2694" w:type="dxa"/>
          </w:tcPr>
          <w:p w14:paraId="30419D82" w14:textId="77777777" w:rsidR="009D29CA" w:rsidRPr="00060180" w:rsidRDefault="009D29CA" w:rsidP="009D29CA">
            <w:pPr>
              <w:spacing w:line="216" w:lineRule="auto"/>
              <w:rPr>
                <w:sz w:val="28"/>
                <w:szCs w:val="28"/>
              </w:rPr>
            </w:pPr>
            <w:r w:rsidRPr="00060180">
              <w:rPr>
                <w:sz w:val="28"/>
                <w:szCs w:val="28"/>
              </w:rPr>
              <w:t>внебюджетные источники</w:t>
            </w:r>
          </w:p>
        </w:tc>
        <w:tc>
          <w:tcPr>
            <w:tcW w:w="1749" w:type="dxa"/>
            <w:tcBorders>
              <w:top w:val="nil"/>
              <w:left w:val="single" w:sz="4" w:space="0" w:color="auto"/>
              <w:bottom w:val="single" w:sz="4" w:space="0" w:color="auto"/>
              <w:right w:val="single" w:sz="4" w:space="0" w:color="auto"/>
            </w:tcBorders>
            <w:shd w:val="clear" w:color="auto" w:fill="auto"/>
            <w:vAlign w:val="center"/>
          </w:tcPr>
          <w:p w14:paraId="60445B4B" w14:textId="77777777" w:rsidR="009D29CA" w:rsidRPr="00665AEA" w:rsidRDefault="009D29CA" w:rsidP="009D29CA">
            <w:pPr>
              <w:jc w:val="center"/>
              <w:rPr>
                <w:color w:val="000000"/>
                <w:sz w:val="28"/>
                <w:szCs w:val="28"/>
                <w:highlight w:val="yellow"/>
              </w:rPr>
            </w:pPr>
            <w:r w:rsidRPr="00665AEA">
              <w:rPr>
                <w:color w:val="000000"/>
                <w:sz w:val="28"/>
                <w:szCs w:val="28"/>
                <w:highlight w:val="yellow"/>
              </w:rPr>
              <w:t>0,00</w:t>
            </w:r>
          </w:p>
        </w:tc>
        <w:tc>
          <w:tcPr>
            <w:tcW w:w="1256" w:type="dxa"/>
            <w:tcBorders>
              <w:top w:val="nil"/>
              <w:left w:val="nil"/>
              <w:bottom w:val="single" w:sz="4" w:space="0" w:color="auto"/>
              <w:right w:val="single" w:sz="4" w:space="0" w:color="auto"/>
            </w:tcBorders>
            <w:shd w:val="clear" w:color="auto" w:fill="auto"/>
            <w:vAlign w:val="center"/>
          </w:tcPr>
          <w:p w14:paraId="396F28A2" w14:textId="77777777" w:rsidR="009D29CA" w:rsidRPr="009D29CA" w:rsidRDefault="009D29CA" w:rsidP="009D29CA">
            <w:pPr>
              <w:jc w:val="center"/>
              <w:rPr>
                <w:color w:val="000000"/>
                <w:sz w:val="28"/>
                <w:szCs w:val="28"/>
              </w:rPr>
            </w:pPr>
            <w:r w:rsidRPr="009D29CA">
              <w:rPr>
                <w:color w:val="000000"/>
                <w:sz w:val="28"/>
                <w:szCs w:val="28"/>
              </w:rPr>
              <w:t>0,00</w:t>
            </w:r>
          </w:p>
        </w:tc>
        <w:tc>
          <w:tcPr>
            <w:tcW w:w="1418" w:type="dxa"/>
            <w:tcBorders>
              <w:top w:val="nil"/>
              <w:left w:val="nil"/>
              <w:bottom w:val="single" w:sz="4" w:space="0" w:color="auto"/>
              <w:right w:val="single" w:sz="4" w:space="0" w:color="auto"/>
            </w:tcBorders>
            <w:shd w:val="clear" w:color="auto" w:fill="auto"/>
            <w:vAlign w:val="center"/>
          </w:tcPr>
          <w:p w14:paraId="7876A744" w14:textId="77777777" w:rsidR="009D29CA" w:rsidRPr="009D29CA" w:rsidRDefault="009D29CA" w:rsidP="009D29CA">
            <w:pPr>
              <w:jc w:val="center"/>
              <w:rPr>
                <w:color w:val="000000"/>
                <w:sz w:val="28"/>
                <w:szCs w:val="28"/>
              </w:rPr>
            </w:pPr>
            <w:r w:rsidRPr="009D29CA">
              <w:rPr>
                <w:color w:val="000000"/>
                <w:sz w:val="28"/>
                <w:szCs w:val="28"/>
              </w:rPr>
              <w:t>0,00</w:t>
            </w:r>
          </w:p>
        </w:tc>
        <w:tc>
          <w:tcPr>
            <w:tcW w:w="1275" w:type="dxa"/>
            <w:tcBorders>
              <w:top w:val="nil"/>
              <w:left w:val="nil"/>
              <w:bottom w:val="single" w:sz="4" w:space="0" w:color="auto"/>
              <w:right w:val="single" w:sz="4" w:space="0" w:color="auto"/>
            </w:tcBorders>
            <w:shd w:val="clear" w:color="auto" w:fill="auto"/>
            <w:vAlign w:val="center"/>
          </w:tcPr>
          <w:p w14:paraId="7AFBC26D" w14:textId="77777777" w:rsidR="009D29CA" w:rsidRPr="009D29CA" w:rsidRDefault="009D29CA" w:rsidP="009D29CA">
            <w:pPr>
              <w:jc w:val="center"/>
              <w:rPr>
                <w:color w:val="000000"/>
                <w:sz w:val="28"/>
                <w:szCs w:val="28"/>
              </w:rPr>
            </w:pPr>
            <w:r w:rsidRPr="009D29CA">
              <w:rPr>
                <w:color w:val="000000"/>
                <w:sz w:val="28"/>
                <w:szCs w:val="28"/>
              </w:rPr>
              <w:t>0,00</w:t>
            </w:r>
          </w:p>
        </w:tc>
        <w:tc>
          <w:tcPr>
            <w:tcW w:w="1134" w:type="dxa"/>
          </w:tcPr>
          <w:p w14:paraId="275ED100" w14:textId="77777777" w:rsidR="009D29CA" w:rsidRPr="00060180" w:rsidRDefault="009D29CA" w:rsidP="009D29CA">
            <w:pPr>
              <w:tabs>
                <w:tab w:val="left" w:pos="735"/>
              </w:tabs>
              <w:spacing w:line="216" w:lineRule="auto"/>
              <w:jc w:val="center"/>
              <w:rPr>
                <w:sz w:val="28"/>
                <w:szCs w:val="28"/>
              </w:rPr>
            </w:pPr>
            <w:r w:rsidRPr="00060180">
              <w:rPr>
                <w:sz w:val="28"/>
                <w:szCs w:val="28"/>
              </w:rPr>
              <w:t>0,0</w:t>
            </w:r>
          </w:p>
        </w:tc>
        <w:tc>
          <w:tcPr>
            <w:tcW w:w="993" w:type="dxa"/>
          </w:tcPr>
          <w:p w14:paraId="7B84BB26" w14:textId="77777777" w:rsidR="009D29CA" w:rsidRPr="00060180" w:rsidRDefault="009D29CA" w:rsidP="009D29CA">
            <w:pPr>
              <w:spacing w:line="216" w:lineRule="auto"/>
              <w:jc w:val="center"/>
              <w:rPr>
                <w:sz w:val="28"/>
                <w:szCs w:val="28"/>
              </w:rPr>
            </w:pPr>
            <w:r w:rsidRPr="00060180">
              <w:rPr>
                <w:sz w:val="28"/>
                <w:szCs w:val="28"/>
              </w:rPr>
              <w:t>0,0</w:t>
            </w:r>
          </w:p>
        </w:tc>
        <w:tc>
          <w:tcPr>
            <w:tcW w:w="1842" w:type="dxa"/>
            <w:gridSpan w:val="2"/>
            <w:vMerge/>
          </w:tcPr>
          <w:p w14:paraId="2E0C8BF4" w14:textId="77777777" w:rsidR="009D29CA" w:rsidRPr="00060180" w:rsidRDefault="009D29CA" w:rsidP="009D29CA">
            <w:pPr>
              <w:spacing w:line="216" w:lineRule="auto"/>
              <w:rPr>
                <w:sz w:val="28"/>
                <w:szCs w:val="28"/>
              </w:rPr>
            </w:pPr>
          </w:p>
        </w:tc>
      </w:tr>
      <w:tr w:rsidR="009D29CA" w:rsidRPr="00060180" w14:paraId="73C49097" w14:textId="77777777" w:rsidTr="003371A5">
        <w:trPr>
          <w:gridAfter w:val="1"/>
          <w:wAfter w:w="25" w:type="dxa"/>
        </w:trPr>
        <w:tc>
          <w:tcPr>
            <w:tcW w:w="993" w:type="dxa"/>
            <w:vMerge w:val="restart"/>
          </w:tcPr>
          <w:p w14:paraId="6FD6F5E8" w14:textId="77777777" w:rsidR="009D29CA" w:rsidRPr="00060180" w:rsidRDefault="009D29CA" w:rsidP="009D29CA">
            <w:pPr>
              <w:spacing w:line="216" w:lineRule="auto"/>
              <w:rPr>
                <w:sz w:val="28"/>
                <w:szCs w:val="28"/>
              </w:rPr>
            </w:pPr>
          </w:p>
        </w:tc>
        <w:tc>
          <w:tcPr>
            <w:tcW w:w="2126" w:type="dxa"/>
            <w:vMerge w:val="restart"/>
          </w:tcPr>
          <w:p w14:paraId="24A4BB72" w14:textId="77777777" w:rsidR="009D29CA" w:rsidRPr="00060180" w:rsidRDefault="009D29CA" w:rsidP="009D29CA">
            <w:pPr>
              <w:spacing w:line="216" w:lineRule="auto"/>
              <w:rPr>
                <w:sz w:val="28"/>
                <w:szCs w:val="28"/>
              </w:rPr>
            </w:pPr>
            <w:r w:rsidRPr="00060180">
              <w:rPr>
                <w:sz w:val="28"/>
                <w:szCs w:val="28"/>
              </w:rPr>
              <w:t>Итого</w:t>
            </w:r>
          </w:p>
        </w:tc>
        <w:tc>
          <w:tcPr>
            <w:tcW w:w="2694" w:type="dxa"/>
          </w:tcPr>
          <w:p w14:paraId="5EB7C91F" w14:textId="77777777" w:rsidR="009D29CA" w:rsidRPr="00060180" w:rsidRDefault="009D29CA" w:rsidP="009D29CA">
            <w:pPr>
              <w:spacing w:line="216" w:lineRule="auto"/>
              <w:rPr>
                <w:sz w:val="28"/>
                <w:szCs w:val="28"/>
              </w:rPr>
            </w:pPr>
            <w:r w:rsidRPr="00060180">
              <w:rPr>
                <w:sz w:val="28"/>
                <w:szCs w:val="28"/>
              </w:rPr>
              <w:t>всего</w:t>
            </w:r>
          </w:p>
        </w:tc>
        <w:tc>
          <w:tcPr>
            <w:tcW w:w="1749" w:type="dxa"/>
            <w:tcBorders>
              <w:top w:val="nil"/>
              <w:left w:val="single" w:sz="4" w:space="0" w:color="auto"/>
              <w:bottom w:val="single" w:sz="4" w:space="0" w:color="auto"/>
              <w:right w:val="single" w:sz="4" w:space="0" w:color="auto"/>
            </w:tcBorders>
            <w:shd w:val="clear" w:color="auto" w:fill="auto"/>
            <w:vAlign w:val="center"/>
          </w:tcPr>
          <w:p w14:paraId="4BAB99C1" w14:textId="38D7F734" w:rsidR="009D29CA" w:rsidRPr="00665AEA" w:rsidRDefault="002C668B" w:rsidP="009E3727">
            <w:pPr>
              <w:jc w:val="center"/>
              <w:rPr>
                <w:color w:val="000000"/>
                <w:sz w:val="28"/>
                <w:szCs w:val="28"/>
                <w:highlight w:val="yellow"/>
              </w:rPr>
            </w:pPr>
            <w:r>
              <w:rPr>
                <w:color w:val="000000"/>
                <w:sz w:val="28"/>
                <w:szCs w:val="28"/>
                <w:highlight w:val="yellow"/>
              </w:rPr>
              <w:t>257 352,9</w:t>
            </w:r>
          </w:p>
        </w:tc>
        <w:tc>
          <w:tcPr>
            <w:tcW w:w="1256" w:type="dxa"/>
            <w:tcBorders>
              <w:top w:val="nil"/>
              <w:left w:val="nil"/>
              <w:bottom w:val="single" w:sz="4" w:space="0" w:color="auto"/>
              <w:right w:val="single" w:sz="4" w:space="0" w:color="auto"/>
            </w:tcBorders>
            <w:shd w:val="clear" w:color="auto" w:fill="auto"/>
            <w:vAlign w:val="center"/>
          </w:tcPr>
          <w:p w14:paraId="113665BF" w14:textId="77777777" w:rsidR="009D29CA" w:rsidRPr="009D29CA" w:rsidRDefault="009D29CA" w:rsidP="009D29CA">
            <w:pPr>
              <w:jc w:val="center"/>
              <w:rPr>
                <w:color w:val="000000"/>
                <w:sz w:val="28"/>
                <w:szCs w:val="28"/>
              </w:rPr>
            </w:pPr>
            <w:r>
              <w:rPr>
                <w:color w:val="000000"/>
                <w:sz w:val="28"/>
                <w:szCs w:val="28"/>
              </w:rPr>
              <w:t>18808,1</w:t>
            </w:r>
          </w:p>
        </w:tc>
        <w:tc>
          <w:tcPr>
            <w:tcW w:w="1418" w:type="dxa"/>
            <w:tcBorders>
              <w:top w:val="nil"/>
              <w:left w:val="nil"/>
              <w:bottom w:val="single" w:sz="4" w:space="0" w:color="auto"/>
              <w:right w:val="single" w:sz="4" w:space="0" w:color="auto"/>
            </w:tcBorders>
            <w:shd w:val="clear" w:color="auto" w:fill="auto"/>
            <w:vAlign w:val="center"/>
          </w:tcPr>
          <w:p w14:paraId="6EEA01B0" w14:textId="77777777" w:rsidR="009D29CA" w:rsidRPr="009D29CA" w:rsidRDefault="00B94996" w:rsidP="009D29CA">
            <w:pPr>
              <w:jc w:val="center"/>
              <w:rPr>
                <w:color w:val="000000"/>
                <w:sz w:val="28"/>
                <w:szCs w:val="28"/>
              </w:rPr>
            </w:pPr>
            <w:r>
              <w:rPr>
                <w:color w:val="000000"/>
                <w:sz w:val="28"/>
                <w:szCs w:val="28"/>
              </w:rPr>
              <w:t>84005,7</w:t>
            </w:r>
          </w:p>
        </w:tc>
        <w:tc>
          <w:tcPr>
            <w:tcW w:w="1275" w:type="dxa"/>
            <w:tcBorders>
              <w:top w:val="nil"/>
              <w:left w:val="nil"/>
              <w:bottom w:val="single" w:sz="4" w:space="0" w:color="auto"/>
              <w:right w:val="single" w:sz="4" w:space="0" w:color="auto"/>
            </w:tcBorders>
            <w:shd w:val="clear" w:color="auto" w:fill="auto"/>
            <w:vAlign w:val="center"/>
          </w:tcPr>
          <w:p w14:paraId="224FAAB6" w14:textId="77777777" w:rsidR="009D29CA" w:rsidRPr="009D29CA" w:rsidRDefault="00B17752" w:rsidP="009D29CA">
            <w:pPr>
              <w:jc w:val="center"/>
              <w:rPr>
                <w:color w:val="000000"/>
                <w:sz w:val="28"/>
                <w:szCs w:val="28"/>
              </w:rPr>
            </w:pPr>
            <w:r>
              <w:rPr>
                <w:color w:val="000000"/>
                <w:sz w:val="28"/>
                <w:szCs w:val="28"/>
              </w:rPr>
              <w:t>116543,1</w:t>
            </w:r>
          </w:p>
        </w:tc>
        <w:tc>
          <w:tcPr>
            <w:tcW w:w="1134" w:type="dxa"/>
          </w:tcPr>
          <w:p w14:paraId="6554BFA3" w14:textId="61D912E6" w:rsidR="009D29CA" w:rsidRPr="00060180" w:rsidRDefault="002C668B" w:rsidP="009D29CA">
            <w:pPr>
              <w:tabs>
                <w:tab w:val="left" w:pos="735"/>
              </w:tabs>
              <w:spacing w:line="216" w:lineRule="auto"/>
              <w:jc w:val="center"/>
              <w:rPr>
                <w:sz w:val="28"/>
                <w:szCs w:val="28"/>
              </w:rPr>
            </w:pPr>
            <w:r>
              <w:rPr>
                <w:sz w:val="28"/>
                <w:szCs w:val="28"/>
              </w:rPr>
              <w:t>37996,0</w:t>
            </w:r>
          </w:p>
        </w:tc>
        <w:tc>
          <w:tcPr>
            <w:tcW w:w="993" w:type="dxa"/>
          </w:tcPr>
          <w:p w14:paraId="7F48C0E7" w14:textId="77777777" w:rsidR="009D29CA" w:rsidRPr="00060180" w:rsidRDefault="009D29CA" w:rsidP="009D29CA">
            <w:pPr>
              <w:spacing w:line="216" w:lineRule="auto"/>
              <w:jc w:val="center"/>
              <w:rPr>
                <w:sz w:val="28"/>
                <w:szCs w:val="28"/>
              </w:rPr>
            </w:pPr>
            <w:r w:rsidRPr="00060180">
              <w:rPr>
                <w:sz w:val="28"/>
                <w:szCs w:val="28"/>
              </w:rPr>
              <w:t>0,0</w:t>
            </w:r>
          </w:p>
        </w:tc>
        <w:tc>
          <w:tcPr>
            <w:tcW w:w="1842" w:type="dxa"/>
            <w:gridSpan w:val="2"/>
          </w:tcPr>
          <w:p w14:paraId="251D6551" w14:textId="77777777" w:rsidR="009D29CA" w:rsidRPr="00060180" w:rsidRDefault="009D29CA" w:rsidP="009D29CA">
            <w:pPr>
              <w:spacing w:line="216" w:lineRule="auto"/>
              <w:rPr>
                <w:sz w:val="28"/>
                <w:szCs w:val="28"/>
              </w:rPr>
            </w:pPr>
          </w:p>
        </w:tc>
      </w:tr>
      <w:tr w:rsidR="009D29CA" w:rsidRPr="00060180" w14:paraId="44D73294" w14:textId="77777777" w:rsidTr="003371A5">
        <w:trPr>
          <w:gridAfter w:val="1"/>
          <w:wAfter w:w="25" w:type="dxa"/>
        </w:trPr>
        <w:tc>
          <w:tcPr>
            <w:tcW w:w="993" w:type="dxa"/>
            <w:vMerge/>
          </w:tcPr>
          <w:p w14:paraId="56EBEB96" w14:textId="77777777" w:rsidR="009D29CA" w:rsidRPr="00060180" w:rsidRDefault="009D29CA" w:rsidP="009D29CA">
            <w:pPr>
              <w:spacing w:line="216" w:lineRule="auto"/>
              <w:rPr>
                <w:sz w:val="28"/>
                <w:szCs w:val="28"/>
              </w:rPr>
            </w:pPr>
          </w:p>
        </w:tc>
        <w:tc>
          <w:tcPr>
            <w:tcW w:w="2126" w:type="dxa"/>
            <w:vMerge/>
          </w:tcPr>
          <w:p w14:paraId="33B9C7B6" w14:textId="77777777" w:rsidR="009D29CA" w:rsidRPr="00060180" w:rsidRDefault="009D29CA" w:rsidP="009D29CA">
            <w:pPr>
              <w:spacing w:line="216" w:lineRule="auto"/>
              <w:rPr>
                <w:sz w:val="28"/>
                <w:szCs w:val="28"/>
              </w:rPr>
            </w:pPr>
          </w:p>
        </w:tc>
        <w:tc>
          <w:tcPr>
            <w:tcW w:w="2694" w:type="dxa"/>
          </w:tcPr>
          <w:p w14:paraId="792F725F" w14:textId="77777777" w:rsidR="009D29CA" w:rsidRPr="00060180" w:rsidRDefault="009D29CA" w:rsidP="009D29CA">
            <w:pPr>
              <w:spacing w:line="216" w:lineRule="auto"/>
              <w:rPr>
                <w:sz w:val="28"/>
                <w:szCs w:val="28"/>
              </w:rPr>
            </w:pPr>
            <w:r w:rsidRPr="00060180">
              <w:rPr>
                <w:sz w:val="28"/>
                <w:szCs w:val="28"/>
              </w:rPr>
              <w:t>местный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2C439DE0" w14:textId="7205F496" w:rsidR="009D29CA" w:rsidRPr="00665AEA" w:rsidRDefault="00F50C9B" w:rsidP="009D29CA">
            <w:pPr>
              <w:jc w:val="center"/>
              <w:rPr>
                <w:color w:val="000000"/>
                <w:sz w:val="28"/>
                <w:szCs w:val="28"/>
                <w:highlight w:val="yellow"/>
              </w:rPr>
            </w:pPr>
            <w:r>
              <w:rPr>
                <w:color w:val="000000"/>
                <w:sz w:val="28"/>
                <w:szCs w:val="28"/>
                <w:highlight w:val="yellow"/>
              </w:rPr>
              <w:t>58</w:t>
            </w:r>
            <w:r w:rsidR="002C668B">
              <w:rPr>
                <w:color w:val="000000"/>
                <w:sz w:val="28"/>
                <w:szCs w:val="28"/>
                <w:highlight w:val="yellow"/>
              </w:rPr>
              <w:t> 456,6</w:t>
            </w:r>
          </w:p>
        </w:tc>
        <w:tc>
          <w:tcPr>
            <w:tcW w:w="1256" w:type="dxa"/>
            <w:tcBorders>
              <w:top w:val="nil"/>
              <w:left w:val="nil"/>
              <w:bottom w:val="single" w:sz="4" w:space="0" w:color="auto"/>
              <w:right w:val="single" w:sz="4" w:space="0" w:color="auto"/>
            </w:tcBorders>
            <w:shd w:val="clear" w:color="auto" w:fill="auto"/>
            <w:vAlign w:val="center"/>
          </w:tcPr>
          <w:p w14:paraId="390C5B7D" w14:textId="77777777" w:rsidR="009D29CA" w:rsidRPr="009D29CA" w:rsidRDefault="009D29CA" w:rsidP="009D29CA">
            <w:pPr>
              <w:jc w:val="center"/>
              <w:rPr>
                <w:color w:val="000000"/>
                <w:sz w:val="28"/>
                <w:szCs w:val="28"/>
              </w:rPr>
            </w:pPr>
            <w:r>
              <w:rPr>
                <w:color w:val="000000"/>
                <w:sz w:val="28"/>
                <w:szCs w:val="28"/>
              </w:rPr>
              <w:t>8117,5</w:t>
            </w:r>
          </w:p>
        </w:tc>
        <w:tc>
          <w:tcPr>
            <w:tcW w:w="1418" w:type="dxa"/>
            <w:tcBorders>
              <w:top w:val="nil"/>
              <w:left w:val="nil"/>
              <w:bottom w:val="single" w:sz="4" w:space="0" w:color="auto"/>
              <w:right w:val="single" w:sz="4" w:space="0" w:color="auto"/>
            </w:tcBorders>
            <w:shd w:val="clear" w:color="auto" w:fill="auto"/>
            <w:vAlign w:val="center"/>
          </w:tcPr>
          <w:p w14:paraId="2A1E9E55" w14:textId="77777777" w:rsidR="009D29CA" w:rsidRPr="009D29CA" w:rsidRDefault="00B94996" w:rsidP="009D29CA">
            <w:pPr>
              <w:jc w:val="center"/>
              <w:rPr>
                <w:color w:val="000000"/>
                <w:sz w:val="28"/>
                <w:szCs w:val="28"/>
              </w:rPr>
            </w:pPr>
            <w:r>
              <w:rPr>
                <w:color w:val="000000"/>
                <w:sz w:val="28"/>
                <w:szCs w:val="28"/>
              </w:rPr>
              <w:t>17781,7</w:t>
            </w:r>
          </w:p>
        </w:tc>
        <w:tc>
          <w:tcPr>
            <w:tcW w:w="1275" w:type="dxa"/>
            <w:tcBorders>
              <w:top w:val="nil"/>
              <w:left w:val="nil"/>
              <w:bottom w:val="single" w:sz="4" w:space="0" w:color="auto"/>
              <w:right w:val="single" w:sz="4" w:space="0" w:color="auto"/>
            </w:tcBorders>
            <w:shd w:val="clear" w:color="auto" w:fill="auto"/>
            <w:vAlign w:val="center"/>
          </w:tcPr>
          <w:p w14:paraId="73ACE723" w14:textId="77777777" w:rsidR="009D29CA" w:rsidRPr="009D29CA" w:rsidRDefault="00ED77C7" w:rsidP="009D29CA">
            <w:pPr>
              <w:jc w:val="center"/>
              <w:rPr>
                <w:color w:val="000000"/>
                <w:sz w:val="28"/>
                <w:szCs w:val="28"/>
              </w:rPr>
            </w:pPr>
            <w:r>
              <w:rPr>
                <w:color w:val="000000"/>
                <w:sz w:val="28"/>
                <w:szCs w:val="28"/>
              </w:rPr>
              <w:t>212</w:t>
            </w:r>
            <w:r w:rsidR="00B17752">
              <w:rPr>
                <w:color w:val="000000"/>
                <w:sz w:val="28"/>
                <w:szCs w:val="28"/>
              </w:rPr>
              <w:t>73,7</w:t>
            </w:r>
          </w:p>
        </w:tc>
        <w:tc>
          <w:tcPr>
            <w:tcW w:w="1134" w:type="dxa"/>
          </w:tcPr>
          <w:p w14:paraId="4B2C15C3" w14:textId="75E13C9F" w:rsidR="009D29CA" w:rsidRPr="00060180" w:rsidRDefault="002C668B" w:rsidP="009D29CA">
            <w:pPr>
              <w:tabs>
                <w:tab w:val="left" w:pos="735"/>
              </w:tabs>
              <w:spacing w:line="216" w:lineRule="auto"/>
              <w:jc w:val="center"/>
              <w:rPr>
                <w:sz w:val="28"/>
                <w:szCs w:val="28"/>
              </w:rPr>
            </w:pPr>
            <w:r>
              <w:rPr>
                <w:sz w:val="28"/>
                <w:szCs w:val="28"/>
              </w:rPr>
              <w:t>11283,7</w:t>
            </w:r>
          </w:p>
        </w:tc>
        <w:tc>
          <w:tcPr>
            <w:tcW w:w="993" w:type="dxa"/>
          </w:tcPr>
          <w:p w14:paraId="754BB0FB" w14:textId="77777777" w:rsidR="009D29CA" w:rsidRPr="00060180" w:rsidRDefault="009D29CA" w:rsidP="009D29CA">
            <w:pPr>
              <w:spacing w:line="216" w:lineRule="auto"/>
              <w:jc w:val="center"/>
              <w:rPr>
                <w:sz w:val="28"/>
                <w:szCs w:val="28"/>
              </w:rPr>
            </w:pPr>
            <w:r w:rsidRPr="00060180">
              <w:rPr>
                <w:sz w:val="28"/>
                <w:szCs w:val="28"/>
              </w:rPr>
              <w:t>0,0</w:t>
            </w:r>
          </w:p>
        </w:tc>
        <w:tc>
          <w:tcPr>
            <w:tcW w:w="1842" w:type="dxa"/>
            <w:gridSpan w:val="2"/>
          </w:tcPr>
          <w:p w14:paraId="73D17089" w14:textId="77777777" w:rsidR="009D29CA" w:rsidRPr="00060180" w:rsidRDefault="009D29CA" w:rsidP="009D29CA">
            <w:pPr>
              <w:spacing w:line="216" w:lineRule="auto"/>
              <w:rPr>
                <w:sz w:val="28"/>
                <w:szCs w:val="28"/>
              </w:rPr>
            </w:pPr>
          </w:p>
        </w:tc>
      </w:tr>
      <w:tr w:rsidR="009D29CA" w:rsidRPr="00060180" w14:paraId="258E9FB5" w14:textId="77777777" w:rsidTr="003371A5">
        <w:trPr>
          <w:gridAfter w:val="1"/>
          <w:wAfter w:w="25" w:type="dxa"/>
        </w:trPr>
        <w:tc>
          <w:tcPr>
            <w:tcW w:w="993" w:type="dxa"/>
            <w:vMerge/>
          </w:tcPr>
          <w:p w14:paraId="0EBC2685" w14:textId="77777777" w:rsidR="009D29CA" w:rsidRPr="00060180" w:rsidRDefault="009D29CA" w:rsidP="009D29CA">
            <w:pPr>
              <w:spacing w:line="216" w:lineRule="auto"/>
              <w:rPr>
                <w:sz w:val="28"/>
                <w:szCs w:val="28"/>
              </w:rPr>
            </w:pPr>
          </w:p>
        </w:tc>
        <w:tc>
          <w:tcPr>
            <w:tcW w:w="2126" w:type="dxa"/>
            <w:vMerge/>
          </w:tcPr>
          <w:p w14:paraId="631E6C1E" w14:textId="77777777" w:rsidR="009D29CA" w:rsidRPr="00060180" w:rsidRDefault="009D29CA" w:rsidP="009D29CA">
            <w:pPr>
              <w:spacing w:line="216" w:lineRule="auto"/>
              <w:rPr>
                <w:sz w:val="28"/>
                <w:szCs w:val="28"/>
              </w:rPr>
            </w:pPr>
          </w:p>
        </w:tc>
        <w:tc>
          <w:tcPr>
            <w:tcW w:w="2694" w:type="dxa"/>
          </w:tcPr>
          <w:p w14:paraId="2126B6C2" w14:textId="77777777" w:rsidR="009D29CA" w:rsidRPr="00060180" w:rsidRDefault="009D29CA" w:rsidP="009D29CA">
            <w:pPr>
              <w:spacing w:line="216" w:lineRule="auto"/>
              <w:rPr>
                <w:sz w:val="28"/>
                <w:szCs w:val="28"/>
              </w:rPr>
            </w:pPr>
            <w:r w:rsidRPr="00060180">
              <w:rPr>
                <w:sz w:val="28"/>
                <w:szCs w:val="28"/>
              </w:rPr>
              <w:t>краевой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653DED9E" w14:textId="78734C75" w:rsidR="009D29CA" w:rsidRPr="00665AEA" w:rsidRDefault="00F50C9B" w:rsidP="009E3727">
            <w:pPr>
              <w:jc w:val="center"/>
              <w:rPr>
                <w:color w:val="000000"/>
                <w:sz w:val="28"/>
                <w:szCs w:val="28"/>
                <w:highlight w:val="yellow"/>
              </w:rPr>
            </w:pPr>
            <w:r>
              <w:rPr>
                <w:color w:val="000000"/>
                <w:sz w:val="28"/>
                <w:szCs w:val="28"/>
                <w:highlight w:val="yellow"/>
              </w:rPr>
              <w:t>198 896,3</w:t>
            </w:r>
          </w:p>
        </w:tc>
        <w:tc>
          <w:tcPr>
            <w:tcW w:w="1256" w:type="dxa"/>
            <w:tcBorders>
              <w:top w:val="nil"/>
              <w:left w:val="nil"/>
              <w:bottom w:val="single" w:sz="4" w:space="0" w:color="auto"/>
              <w:right w:val="single" w:sz="4" w:space="0" w:color="auto"/>
            </w:tcBorders>
            <w:shd w:val="clear" w:color="auto" w:fill="auto"/>
            <w:vAlign w:val="center"/>
          </w:tcPr>
          <w:p w14:paraId="13D1A8A2" w14:textId="77777777" w:rsidR="009D29CA" w:rsidRPr="009D29CA" w:rsidRDefault="009D29CA" w:rsidP="009D29CA">
            <w:pPr>
              <w:jc w:val="center"/>
              <w:rPr>
                <w:color w:val="000000"/>
                <w:sz w:val="28"/>
                <w:szCs w:val="28"/>
              </w:rPr>
            </w:pPr>
            <w:r>
              <w:rPr>
                <w:color w:val="000000"/>
                <w:sz w:val="28"/>
                <w:szCs w:val="28"/>
              </w:rPr>
              <w:t>10690,6</w:t>
            </w:r>
          </w:p>
        </w:tc>
        <w:tc>
          <w:tcPr>
            <w:tcW w:w="1418" w:type="dxa"/>
            <w:tcBorders>
              <w:top w:val="nil"/>
              <w:left w:val="nil"/>
              <w:bottom w:val="single" w:sz="4" w:space="0" w:color="auto"/>
              <w:right w:val="single" w:sz="4" w:space="0" w:color="auto"/>
            </w:tcBorders>
            <w:shd w:val="clear" w:color="auto" w:fill="auto"/>
            <w:vAlign w:val="center"/>
          </w:tcPr>
          <w:p w14:paraId="6D3F0758" w14:textId="77777777" w:rsidR="009D29CA" w:rsidRPr="009D29CA" w:rsidRDefault="00B94996" w:rsidP="009D29CA">
            <w:pPr>
              <w:jc w:val="center"/>
              <w:rPr>
                <w:color w:val="000000"/>
                <w:sz w:val="28"/>
                <w:szCs w:val="28"/>
              </w:rPr>
            </w:pPr>
            <w:r>
              <w:rPr>
                <w:color w:val="000000"/>
                <w:sz w:val="28"/>
                <w:szCs w:val="28"/>
              </w:rPr>
              <w:t>66224,0</w:t>
            </w:r>
          </w:p>
        </w:tc>
        <w:tc>
          <w:tcPr>
            <w:tcW w:w="1275" w:type="dxa"/>
            <w:tcBorders>
              <w:top w:val="nil"/>
              <w:left w:val="nil"/>
              <w:bottom w:val="single" w:sz="4" w:space="0" w:color="auto"/>
              <w:right w:val="single" w:sz="4" w:space="0" w:color="auto"/>
            </w:tcBorders>
            <w:shd w:val="clear" w:color="auto" w:fill="auto"/>
            <w:vAlign w:val="center"/>
          </w:tcPr>
          <w:p w14:paraId="2609B986" w14:textId="77777777" w:rsidR="009D29CA" w:rsidRPr="009D29CA" w:rsidRDefault="009D29CA" w:rsidP="009D29CA">
            <w:pPr>
              <w:jc w:val="center"/>
              <w:rPr>
                <w:color w:val="000000"/>
                <w:sz w:val="28"/>
                <w:szCs w:val="28"/>
              </w:rPr>
            </w:pPr>
            <w:r>
              <w:rPr>
                <w:color w:val="000000"/>
                <w:sz w:val="28"/>
                <w:szCs w:val="28"/>
              </w:rPr>
              <w:t>95269,4</w:t>
            </w:r>
          </w:p>
        </w:tc>
        <w:tc>
          <w:tcPr>
            <w:tcW w:w="1134" w:type="dxa"/>
          </w:tcPr>
          <w:p w14:paraId="5E1F1B93" w14:textId="0CB93FAD" w:rsidR="009D29CA" w:rsidRPr="00060180" w:rsidRDefault="00665AEA" w:rsidP="009D29CA">
            <w:pPr>
              <w:tabs>
                <w:tab w:val="left" w:pos="735"/>
              </w:tabs>
              <w:spacing w:line="216" w:lineRule="auto"/>
              <w:jc w:val="center"/>
              <w:rPr>
                <w:sz w:val="28"/>
                <w:szCs w:val="28"/>
              </w:rPr>
            </w:pPr>
            <w:r>
              <w:rPr>
                <w:sz w:val="28"/>
                <w:szCs w:val="28"/>
              </w:rPr>
              <w:t>26712,3</w:t>
            </w:r>
          </w:p>
        </w:tc>
        <w:tc>
          <w:tcPr>
            <w:tcW w:w="993" w:type="dxa"/>
          </w:tcPr>
          <w:p w14:paraId="6A71C4B2" w14:textId="77777777" w:rsidR="009D29CA" w:rsidRPr="00060180" w:rsidRDefault="009D29CA" w:rsidP="009D29CA">
            <w:pPr>
              <w:spacing w:line="216" w:lineRule="auto"/>
              <w:jc w:val="center"/>
              <w:rPr>
                <w:sz w:val="28"/>
                <w:szCs w:val="28"/>
              </w:rPr>
            </w:pPr>
            <w:r w:rsidRPr="00060180">
              <w:rPr>
                <w:sz w:val="28"/>
                <w:szCs w:val="28"/>
              </w:rPr>
              <w:t>0,0</w:t>
            </w:r>
          </w:p>
        </w:tc>
        <w:tc>
          <w:tcPr>
            <w:tcW w:w="1842" w:type="dxa"/>
            <w:gridSpan w:val="2"/>
          </w:tcPr>
          <w:p w14:paraId="2993C8E4" w14:textId="77777777" w:rsidR="009D29CA" w:rsidRPr="00060180" w:rsidRDefault="009D29CA" w:rsidP="009D29CA">
            <w:pPr>
              <w:spacing w:line="216" w:lineRule="auto"/>
              <w:rPr>
                <w:sz w:val="28"/>
                <w:szCs w:val="28"/>
              </w:rPr>
            </w:pPr>
          </w:p>
        </w:tc>
      </w:tr>
      <w:tr w:rsidR="009D29CA" w:rsidRPr="00060180" w14:paraId="64D7691B" w14:textId="77777777" w:rsidTr="003371A5">
        <w:trPr>
          <w:gridAfter w:val="1"/>
          <w:wAfter w:w="25" w:type="dxa"/>
        </w:trPr>
        <w:tc>
          <w:tcPr>
            <w:tcW w:w="993" w:type="dxa"/>
            <w:vMerge/>
          </w:tcPr>
          <w:p w14:paraId="6B91A42A" w14:textId="77777777" w:rsidR="009D29CA" w:rsidRPr="00060180" w:rsidRDefault="009D29CA" w:rsidP="009D29CA">
            <w:pPr>
              <w:spacing w:line="216" w:lineRule="auto"/>
              <w:rPr>
                <w:sz w:val="28"/>
                <w:szCs w:val="28"/>
              </w:rPr>
            </w:pPr>
          </w:p>
        </w:tc>
        <w:tc>
          <w:tcPr>
            <w:tcW w:w="2126" w:type="dxa"/>
            <w:vMerge/>
          </w:tcPr>
          <w:p w14:paraId="4D53CF0D" w14:textId="77777777" w:rsidR="009D29CA" w:rsidRPr="00060180" w:rsidRDefault="009D29CA" w:rsidP="009D29CA">
            <w:pPr>
              <w:spacing w:line="216" w:lineRule="auto"/>
              <w:rPr>
                <w:sz w:val="28"/>
                <w:szCs w:val="28"/>
              </w:rPr>
            </w:pPr>
          </w:p>
        </w:tc>
        <w:tc>
          <w:tcPr>
            <w:tcW w:w="2694" w:type="dxa"/>
          </w:tcPr>
          <w:p w14:paraId="233AFFDD" w14:textId="77777777" w:rsidR="009D29CA" w:rsidRPr="00060180" w:rsidRDefault="009D29CA" w:rsidP="009D29CA">
            <w:pPr>
              <w:spacing w:line="216" w:lineRule="auto"/>
              <w:rPr>
                <w:sz w:val="28"/>
                <w:szCs w:val="28"/>
              </w:rPr>
            </w:pPr>
            <w:r w:rsidRPr="00060180">
              <w:rPr>
                <w:sz w:val="28"/>
                <w:szCs w:val="28"/>
              </w:rPr>
              <w:t>федеральный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29768878" w14:textId="77777777" w:rsidR="009D29CA" w:rsidRPr="009D29CA" w:rsidRDefault="009D29CA" w:rsidP="009D29CA">
            <w:pPr>
              <w:jc w:val="center"/>
              <w:rPr>
                <w:color w:val="000000"/>
                <w:sz w:val="28"/>
                <w:szCs w:val="28"/>
              </w:rPr>
            </w:pPr>
            <w:r w:rsidRPr="009D29CA">
              <w:rPr>
                <w:color w:val="000000"/>
                <w:sz w:val="28"/>
                <w:szCs w:val="28"/>
              </w:rPr>
              <w:t>0,00</w:t>
            </w:r>
          </w:p>
        </w:tc>
        <w:tc>
          <w:tcPr>
            <w:tcW w:w="1256" w:type="dxa"/>
            <w:tcBorders>
              <w:top w:val="nil"/>
              <w:left w:val="nil"/>
              <w:bottom w:val="single" w:sz="4" w:space="0" w:color="auto"/>
              <w:right w:val="single" w:sz="4" w:space="0" w:color="auto"/>
            </w:tcBorders>
            <w:shd w:val="clear" w:color="auto" w:fill="auto"/>
            <w:vAlign w:val="center"/>
          </w:tcPr>
          <w:p w14:paraId="435E2C80" w14:textId="77777777" w:rsidR="009D29CA" w:rsidRPr="009D29CA" w:rsidRDefault="009D29CA" w:rsidP="009D29CA">
            <w:pPr>
              <w:jc w:val="center"/>
              <w:rPr>
                <w:color w:val="000000"/>
                <w:sz w:val="28"/>
                <w:szCs w:val="28"/>
              </w:rPr>
            </w:pPr>
            <w:r w:rsidRPr="009D29CA">
              <w:rPr>
                <w:color w:val="000000"/>
                <w:sz w:val="28"/>
                <w:szCs w:val="28"/>
              </w:rPr>
              <w:t>0,00</w:t>
            </w:r>
          </w:p>
        </w:tc>
        <w:tc>
          <w:tcPr>
            <w:tcW w:w="1418" w:type="dxa"/>
            <w:tcBorders>
              <w:top w:val="nil"/>
              <w:left w:val="nil"/>
              <w:bottom w:val="single" w:sz="4" w:space="0" w:color="auto"/>
              <w:right w:val="single" w:sz="4" w:space="0" w:color="auto"/>
            </w:tcBorders>
            <w:shd w:val="clear" w:color="auto" w:fill="auto"/>
            <w:vAlign w:val="center"/>
          </w:tcPr>
          <w:p w14:paraId="0EDDFA3A" w14:textId="77777777" w:rsidR="009D29CA" w:rsidRPr="009D29CA" w:rsidRDefault="009D29CA" w:rsidP="009D29CA">
            <w:pPr>
              <w:jc w:val="center"/>
              <w:rPr>
                <w:color w:val="000000"/>
                <w:sz w:val="28"/>
                <w:szCs w:val="28"/>
              </w:rPr>
            </w:pPr>
            <w:r w:rsidRPr="009D29CA">
              <w:rPr>
                <w:color w:val="000000"/>
                <w:sz w:val="28"/>
                <w:szCs w:val="28"/>
              </w:rPr>
              <w:t>0,00</w:t>
            </w:r>
          </w:p>
        </w:tc>
        <w:tc>
          <w:tcPr>
            <w:tcW w:w="1275" w:type="dxa"/>
            <w:tcBorders>
              <w:top w:val="nil"/>
              <w:left w:val="nil"/>
              <w:bottom w:val="single" w:sz="4" w:space="0" w:color="auto"/>
              <w:right w:val="single" w:sz="4" w:space="0" w:color="auto"/>
            </w:tcBorders>
            <w:shd w:val="clear" w:color="auto" w:fill="auto"/>
            <w:vAlign w:val="center"/>
          </w:tcPr>
          <w:p w14:paraId="74D540BC" w14:textId="77777777" w:rsidR="009D29CA" w:rsidRPr="009D29CA" w:rsidRDefault="009D29CA" w:rsidP="009D29CA">
            <w:pPr>
              <w:jc w:val="center"/>
              <w:rPr>
                <w:color w:val="000000"/>
                <w:sz w:val="28"/>
                <w:szCs w:val="28"/>
              </w:rPr>
            </w:pPr>
            <w:r w:rsidRPr="009D29CA">
              <w:rPr>
                <w:color w:val="000000"/>
                <w:sz w:val="28"/>
                <w:szCs w:val="28"/>
              </w:rPr>
              <w:t>0,00</w:t>
            </w:r>
          </w:p>
        </w:tc>
        <w:tc>
          <w:tcPr>
            <w:tcW w:w="1134" w:type="dxa"/>
          </w:tcPr>
          <w:p w14:paraId="342158F2" w14:textId="77777777" w:rsidR="009D29CA" w:rsidRPr="00060180" w:rsidRDefault="009D29CA" w:rsidP="009D29CA">
            <w:pPr>
              <w:tabs>
                <w:tab w:val="left" w:pos="735"/>
              </w:tabs>
              <w:spacing w:line="216" w:lineRule="auto"/>
              <w:jc w:val="center"/>
              <w:rPr>
                <w:sz w:val="28"/>
                <w:szCs w:val="28"/>
              </w:rPr>
            </w:pPr>
            <w:r w:rsidRPr="00060180">
              <w:rPr>
                <w:sz w:val="28"/>
                <w:szCs w:val="28"/>
              </w:rPr>
              <w:t>0,0</w:t>
            </w:r>
          </w:p>
        </w:tc>
        <w:tc>
          <w:tcPr>
            <w:tcW w:w="993" w:type="dxa"/>
          </w:tcPr>
          <w:p w14:paraId="7E5DFE13" w14:textId="77777777" w:rsidR="009D29CA" w:rsidRPr="00060180" w:rsidRDefault="009D29CA" w:rsidP="009D29CA">
            <w:pPr>
              <w:spacing w:line="216" w:lineRule="auto"/>
              <w:jc w:val="center"/>
              <w:rPr>
                <w:sz w:val="28"/>
                <w:szCs w:val="28"/>
              </w:rPr>
            </w:pPr>
            <w:r w:rsidRPr="00060180">
              <w:rPr>
                <w:sz w:val="28"/>
                <w:szCs w:val="28"/>
              </w:rPr>
              <w:t>0,0</w:t>
            </w:r>
          </w:p>
        </w:tc>
        <w:tc>
          <w:tcPr>
            <w:tcW w:w="1842" w:type="dxa"/>
            <w:gridSpan w:val="2"/>
          </w:tcPr>
          <w:p w14:paraId="76E907A6" w14:textId="77777777" w:rsidR="009D29CA" w:rsidRPr="00060180" w:rsidRDefault="009D29CA" w:rsidP="009D29CA">
            <w:pPr>
              <w:spacing w:line="216" w:lineRule="auto"/>
              <w:rPr>
                <w:sz w:val="28"/>
                <w:szCs w:val="28"/>
              </w:rPr>
            </w:pPr>
          </w:p>
        </w:tc>
      </w:tr>
      <w:tr w:rsidR="009D29CA" w:rsidRPr="00060180" w14:paraId="3E09A0AD" w14:textId="77777777" w:rsidTr="003371A5">
        <w:trPr>
          <w:gridAfter w:val="1"/>
          <w:wAfter w:w="25" w:type="dxa"/>
        </w:trPr>
        <w:tc>
          <w:tcPr>
            <w:tcW w:w="993" w:type="dxa"/>
            <w:vMerge/>
          </w:tcPr>
          <w:p w14:paraId="36E8301D" w14:textId="77777777" w:rsidR="009D29CA" w:rsidRPr="00060180" w:rsidRDefault="009D29CA" w:rsidP="009D29CA">
            <w:pPr>
              <w:spacing w:line="216" w:lineRule="auto"/>
              <w:rPr>
                <w:sz w:val="28"/>
                <w:szCs w:val="28"/>
              </w:rPr>
            </w:pPr>
          </w:p>
        </w:tc>
        <w:tc>
          <w:tcPr>
            <w:tcW w:w="2126" w:type="dxa"/>
            <w:vMerge/>
          </w:tcPr>
          <w:p w14:paraId="048A9351" w14:textId="77777777" w:rsidR="009D29CA" w:rsidRPr="00060180" w:rsidRDefault="009D29CA" w:rsidP="009D29CA">
            <w:pPr>
              <w:spacing w:line="216" w:lineRule="auto"/>
              <w:rPr>
                <w:sz w:val="28"/>
                <w:szCs w:val="28"/>
              </w:rPr>
            </w:pPr>
          </w:p>
        </w:tc>
        <w:tc>
          <w:tcPr>
            <w:tcW w:w="2694" w:type="dxa"/>
          </w:tcPr>
          <w:p w14:paraId="5342488A" w14:textId="77777777" w:rsidR="009D29CA" w:rsidRPr="00060180" w:rsidRDefault="009D29CA" w:rsidP="009D29CA">
            <w:pPr>
              <w:spacing w:line="216" w:lineRule="auto"/>
              <w:rPr>
                <w:sz w:val="28"/>
                <w:szCs w:val="28"/>
              </w:rPr>
            </w:pPr>
            <w:r w:rsidRPr="00060180">
              <w:rPr>
                <w:sz w:val="28"/>
                <w:szCs w:val="28"/>
              </w:rPr>
              <w:t>внебюджетные источники</w:t>
            </w:r>
          </w:p>
        </w:tc>
        <w:tc>
          <w:tcPr>
            <w:tcW w:w="1749" w:type="dxa"/>
            <w:tcBorders>
              <w:top w:val="nil"/>
              <w:left w:val="single" w:sz="4" w:space="0" w:color="auto"/>
              <w:bottom w:val="single" w:sz="4" w:space="0" w:color="auto"/>
              <w:right w:val="single" w:sz="4" w:space="0" w:color="auto"/>
            </w:tcBorders>
            <w:shd w:val="clear" w:color="auto" w:fill="auto"/>
            <w:vAlign w:val="center"/>
          </w:tcPr>
          <w:p w14:paraId="30E5C63A" w14:textId="77777777" w:rsidR="009D29CA" w:rsidRPr="009D29CA" w:rsidRDefault="009D29CA" w:rsidP="009D29CA">
            <w:pPr>
              <w:jc w:val="center"/>
              <w:rPr>
                <w:color w:val="000000"/>
                <w:sz w:val="28"/>
                <w:szCs w:val="28"/>
              </w:rPr>
            </w:pPr>
            <w:r w:rsidRPr="009D29CA">
              <w:rPr>
                <w:color w:val="000000"/>
                <w:sz w:val="28"/>
                <w:szCs w:val="28"/>
              </w:rPr>
              <w:t>0,00</w:t>
            </w:r>
          </w:p>
        </w:tc>
        <w:tc>
          <w:tcPr>
            <w:tcW w:w="1256" w:type="dxa"/>
            <w:tcBorders>
              <w:top w:val="nil"/>
              <w:left w:val="nil"/>
              <w:bottom w:val="single" w:sz="4" w:space="0" w:color="auto"/>
              <w:right w:val="single" w:sz="4" w:space="0" w:color="auto"/>
            </w:tcBorders>
            <w:shd w:val="clear" w:color="auto" w:fill="auto"/>
            <w:vAlign w:val="center"/>
          </w:tcPr>
          <w:p w14:paraId="79F26EB7" w14:textId="77777777" w:rsidR="009D29CA" w:rsidRPr="009D29CA" w:rsidRDefault="009D29CA" w:rsidP="009D29CA">
            <w:pPr>
              <w:jc w:val="center"/>
              <w:rPr>
                <w:color w:val="000000"/>
                <w:sz w:val="28"/>
                <w:szCs w:val="28"/>
              </w:rPr>
            </w:pPr>
            <w:r w:rsidRPr="009D29CA">
              <w:rPr>
                <w:color w:val="000000"/>
                <w:sz w:val="28"/>
                <w:szCs w:val="28"/>
              </w:rPr>
              <w:t>0,00</w:t>
            </w:r>
          </w:p>
        </w:tc>
        <w:tc>
          <w:tcPr>
            <w:tcW w:w="1418" w:type="dxa"/>
            <w:tcBorders>
              <w:top w:val="nil"/>
              <w:left w:val="nil"/>
              <w:bottom w:val="single" w:sz="4" w:space="0" w:color="auto"/>
              <w:right w:val="single" w:sz="4" w:space="0" w:color="auto"/>
            </w:tcBorders>
            <w:shd w:val="clear" w:color="auto" w:fill="auto"/>
            <w:vAlign w:val="center"/>
          </w:tcPr>
          <w:p w14:paraId="648E65E7" w14:textId="77777777" w:rsidR="009D29CA" w:rsidRPr="009D29CA" w:rsidRDefault="009D29CA" w:rsidP="009D29CA">
            <w:pPr>
              <w:jc w:val="center"/>
              <w:rPr>
                <w:color w:val="000000"/>
                <w:sz w:val="28"/>
                <w:szCs w:val="28"/>
              </w:rPr>
            </w:pPr>
            <w:r w:rsidRPr="009D29CA">
              <w:rPr>
                <w:color w:val="000000"/>
                <w:sz w:val="28"/>
                <w:szCs w:val="28"/>
              </w:rPr>
              <w:t>0,00</w:t>
            </w:r>
          </w:p>
        </w:tc>
        <w:tc>
          <w:tcPr>
            <w:tcW w:w="1275" w:type="dxa"/>
            <w:tcBorders>
              <w:top w:val="nil"/>
              <w:left w:val="nil"/>
              <w:bottom w:val="single" w:sz="4" w:space="0" w:color="auto"/>
              <w:right w:val="single" w:sz="4" w:space="0" w:color="auto"/>
            </w:tcBorders>
            <w:shd w:val="clear" w:color="auto" w:fill="auto"/>
            <w:vAlign w:val="center"/>
          </w:tcPr>
          <w:p w14:paraId="45E83FD6" w14:textId="77777777" w:rsidR="009D29CA" w:rsidRPr="009D29CA" w:rsidRDefault="009D29CA" w:rsidP="009D29CA">
            <w:pPr>
              <w:jc w:val="center"/>
              <w:rPr>
                <w:color w:val="000000"/>
                <w:sz w:val="28"/>
                <w:szCs w:val="28"/>
              </w:rPr>
            </w:pPr>
            <w:r w:rsidRPr="009D29CA">
              <w:rPr>
                <w:color w:val="000000"/>
                <w:sz w:val="28"/>
                <w:szCs w:val="28"/>
              </w:rPr>
              <w:t>0,00</w:t>
            </w:r>
          </w:p>
        </w:tc>
        <w:tc>
          <w:tcPr>
            <w:tcW w:w="1134" w:type="dxa"/>
          </w:tcPr>
          <w:p w14:paraId="79E5C450" w14:textId="77777777" w:rsidR="009D29CA" w:rsidRPr="00060180" w:rsidRDefault="009D29CA" w:rsidP="009D29CA">
            <w:pPr>
              <w:tabs>
                <w:tab w:val="left" w:pos="735"/>
              </w:tabs>
              <w:spacing w:line="216" w:lineRule="auto"/>
              <w:jc w:val="center"/>
              <w:rPr>
                <w:sz w:val="28"/>
                <w:szCs w:val="28"/>
              </w:rPr>
            </w:pPr>
            <w:r w:rsidRPr="00060180">
              <w:rPr>
                <w:sz w:val="28"/>
                <w:szCs w:val="28"/>
              </w:rPr>
              <w:t>0,0</w:t>
            </w:r>
          </w:p>
        </w:tc>
        <w:tc>
          <w:tcPr>
            <w:tcW w:w="993" w:type="dxa"/>
          </w:tcPr>
          <w:p w14:paraId="7EA92D84" w14:textId="77777777" w:rsidR="009D29CA" w:rsidRPr="00060180" w:rsidRDefault="009D29CA" w:rsidP="009D29CA">
            <w:pPr>
              <w:spacing w:line="216" w:lineRule="auto"/>
              <w:jc w:val="center"/>
              <w:rPr>
                <w:sz w:val="28"/>
                <w:szCs w:val="28"/>
              </w:rPr>
            </w:pPr>
            <w:r w:rsidRPr="00060180">
              <w:rPr>
                <w:sz w:val="28"/>
                <w:szCs w:val="28"/>
              </w:rPr>
              <w:t>0,0</w:t>
            </w:r>
          </w:p>
        </w:tc>
        <w:tc>
          <w:tcPr>
            <w:tcW w:w="1842" w:type="dxa"/>
            <w:gridSpan w:val="2"/>
          </w:tcPr>
          <w:p w14:paraId="3B4415EB" w14:textId="77777777" w:rsidR="009D29CA" w:rsidRPr="00060180" w:rsidRDefault="009D29CA" w:rsidP="009D29CA">
            <w:pPr>
              <w:spacing w:line="216" w:lineRule="auto"/>
              <w:rPr>
                <w:sz w:val="28"/>
                <w:szCs w:val="28"/>
              </w:rPr>
            </w:pPr>
          </w:p>
        </w:tc>
      </w:tr>
    </w:tbl>
    <w:p w14:paraId="1265F18E" w14:textId="77777777" w:rsidR="00FF264D" w:rsidRDefault="00FF264D" w:rsidP="00A50004">
      <w:pPr>
        <w:rPr>
          <w:sz w:val="28"/>
          <w:szCs w:val="28"/>
        </w:rPr>
      </w:pPr>
    </w:p>
    <w:p w14:paraId="6BF08CDB" w14:textId="77777777" w:rsidR="00FF264D" w:rsidRDefault="00FF264D" w:rsidP="00A50004">
      <w:pPr>
        <w:rPr>
          <w:sz w:val="28"/>
          <w:szCs w:val="28"/>
        </w:rPr>
      </w:pPr>
    </w:p>
    <w:p w14:paraId="06589736" w14:textId="77777777" w:rsidR="00FF264D" w:rsidRDefault="00FF264D" w:rsidP="00A50004">
      <w:pPr>
        <w:rPr>
          <w:sz w:val="28"/>
          <w:szCs w:val="28"/>
        </w:rPr>
      </w:pPr>
    </w:p>
    <w:p w14:paraId="0FADAA98" w14:textId="08FF9032" w:rsidR="00A50004" w:rsidRPr="00A50004" w:rsidRDefault="0018369F" w:rsidP="00A50004">
      <w:pPr>
        <w:rPr>
          <w:sz w:val="28"/>
          <w:szCs w:val="28"/>
        </w:rPr>
      </w:pPr>
      <w:r>
        <w:rPr>
          <w:sz w:val="28"/>
          <w:szCs w:val="28"/>
        </w:rPr>
        <w:t>Начальник</w:t>
      </w:r>
      <w:r w:rsidR="00FF264D">
        <w:rPr>
          <w:sz w:val="28"/>
          <w:szCs w:val="28"/>
        </w:rPr>
        <w:t xml:space="preserve"> отдела ЖКХ</w:t>
      </w:r>
    </w:p>
    <w:p w14:paraId="147630A2" w14:textId="77777777" w:rsidR="00A50004" w:rsidRPr="00A50004" w:rsidRDefault="00A50004" w:rsidP="00A50004">
      <w:pPr>
        <w:rPr>
          <w:sz w:val="28"/>
          <w:szCs w:val="28"/>
        </w:rPr>
      </w:pPr>
      <w:r w:rsidRPr="00A50004">
        <w:rPr>
          <w:sz w:val="28"/>
          <w:szCs w:val="28"/>
        </w:rPr>
        <w:t xml:space="preserve">администрации Васюринского </w:t>
      </w:r>
    </w:p>
    <w:p w14:paraId="15347F29" w14:textId="666C9B64" w:rsidR="00BD2BC6" w:rsidRPr="00060180" w:rsidRDefault="00A50004" w:rsidP="00A50004">
      <w:pPr>
        <w:rPr>
          <w:sz w:val="28"/>
          <w:szCs w:val="28"/>
        </w:rPr>
      </w:pPr>
      <w:r w:rsidRPr="00A50004">
        <w:rPr>
          <w:sz w:val="28"/>
          <w:szCs w:val="28"/>
        </w:rPr>
        <w:t>сельского поселения</w:t>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Pr>
          <w:sz w:val="28"/>
          <w:szCs w:val="28"/>
        </w:rPr>
        <w:tab/>
      </w:r>
      <w:r>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18369F">
        <w:rPr>
          <w:sz w:val="28"/>
          <w:szCs w:val="28"/>
        </w:rPr>
        <w:t xml:space="preserve">                  </w:t>
      </w:r>
      <w:r w:rsidR="00BD2BC6" w:rsidRPr="00060180">
        <w:rPr>
          <w:sz w:val="28"/>
          <w:szCs w:val="28"/>
        </w:rPr>
        <w:t xml:space="preserve"> </w:t>
      </w:r>
      <w:proofErr w:type="spellStart"/>
      <w:r w:rsidR="0018369F">
        <w:rPr>
          <w:sz w:val="28"/>
          <w:szCs w:val="28"/>
        </w:rPr>
        <w:t>В.И.Коротаев</w:t>
      </w:r>
      <w:proofErr w:type="spellEnd"/>
    </w:p>
    <w:p w14:paraId="19FF063D" w14:textId="77777777" w:rsidR="00BD2BC6" w:rsidRPr="00060180" w:rsidRDefault="00BD2BC6" w:rsidP="00BD2BC6">
      <w:pPr>
        <w:ind w:left="-284" w:firstLine="710"/>
        <w:rPr>
          <w:sz w:val="28"/>
          <w:szCs w:val="28"/>
        </w:rPr>
        <w:sectPr w:rsidR="00BD2BC6" w:rsidRPr="00060180" w:rsidSect="00663746">
          <w:pgSz w:w="16838" w:h="11906" w:orient="landscape"/>
          <w:pgMar w:top="851" w:right="851" w:bottom="709" w:left="851" w:header="709" w:footer="709" w:gutter="0"/>
          <w:cols w:space="708"/>
          <w:docGrid w:linePitch="360"/>
        </w:sectPr>
      </w:pPr>
    </w:p>
    <w:tbl>
      <w:tblPr>
        <w:tblW w:w="9669"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857"/>
        <w:gridCol w:w="5812"/>
      </w:tblGrid>
      <w:tr w:rsidR="00BD2BC6" w:rsidRPr="00060180" w14:paraId="15CE0F0D" w14:textId="77777777" w:rsidTr="004F613A">
        <w:tc>
          <w:tcPr>
            <w:tcW w:w="3857" w:type="dxa"/>
          </w:tcPr>
          <w:p w14:paraId="679F0A6E" w14:textId="77777777" w:rsidR="00BD2BC6" w:rsidRPr="00060180" w:rsidRDefault="00BD2BC6" w:rsidP="004F613A">
            <w:pPr>
              <w:rPr>
                <w:sz w:val="28"/>
                <w:szCs w:val="28"/>
              </w:rPr>
            </w:pPr>
          </w:p>
        </w:tc>
        <w:tc>
          <w:tcPr>
            <w:tcW w:w="5812" w:type="dxa"/>
          </w:tcPr>
          <w:p w14:paraId="5B60079C" w14:textId="21412EE2" w:rsidR="00BD2BC6" w:rsidRPr="00060180" w:rsidRDefault="0018369F" w:rsidP="004F613A">
            <w:pPr>
              <w:rPr>
                <w:sz w:val="28"/>
                <w:szCs w:val="28"/>
              </w:rPr>
            </w:pPr>
            <w:r>
              <w:rPr>
                <w:sz w:val="28"/>
                <w:szCs w:val="28"/>
              </w:rPr>
              <w:t>ПРИЛОЖЕНИЕ</w:t>
            </w:r>
            <w:r w:rsidR="00BD2BC6" w:rsidRPr="00060180">
              <w:rPr>
                <w:sz w:val="28"/>
                <w:szCs w:val="28"/>
              </w:rPr>
              <w:t xml:space="preserve"> 4</w:t>
            </w:r>
          </w:p>
          <w:p w14:paraId="0E10C9DC" w14:textId="77777777" w:rsidR="00BD2BC6" w:rsidRPr="00060180" w:rsidRDefault="00BD2BC6" w:rsidP="004F613A">
            <w:pPr>
              <w:rPr>
                <w:sz w:val="28"/>
                <w:szCs w:val="28"/>
              </w:rPr>
            </w:pPr>
            <w:r w:rsidRPr="00060180">
              <w:rPr>
                <w:sz w:val="28"/>
                <w:szCs w:val="28"/>
              </w:rPr>
              <w:t>к постановлению администрации Васюринского сельского поселения Динского района «Об утверждении муниципальной программы</w:t>
            </w:r>
          </w:p>
          <w:p w14:paraId="351CBCC3" w14:textId="77777777" w:rsidR="00BD2BC6" w:rsidRPr="00060180" w:rsidRDefault="00BD2BC6" w:rsidP="004F613A">
            <w:pPr>
              <w:ind w:right="-284"/>
              <w:rPr>
                <w:sz w:val="28"/>
                <w:szCs w:val="28"/>
              </w:rPr>
            </w:pPr>
            <w:r w:rsidRPr="00060180">
              <w:rPr>
                <w:sz w:val="28"/>
                <w:szCs w:val="28"/>
              </w:rPr>
              <w:t>«Развитие дорожного хозяйства»</w:t>
            </w:r>
          </w:p>
          <w:p w14:paraId="2A825564" w14:textId="77777777" w:rsidR="00BD2BC6" w:rsidRPr="00060180" w:rsidRDefault="00BD2BC6" w:rsidP="004F613A">
            <w:pPr>
              <w:ind w:right="-284"/>
              <w:rPr>
                <w:sz w:val="28"/>
                <w:szCs w:val="28"/>
              </w:rPr>
            </w:pPr>
            <w:r w:rsidRPr="00060180">
              <w:rPr>
                <w:sz w:val="28"/>
                <w:szCs w:val="28"/>
              </w:rPr>
              <w:t>от ________________№________</w:t>
            </w:r>
          </w:p>
          <w:p w14:paraId="65129AEB" w14:textId="77777777" w:rsidR="00BD2BC6" w:rsidRPr="00060180" w:rsidRDefault="00BD2BC6" w:rsidP="004F613A">
            <w:pPr>
              <w:ind w:left="33"/>
              <w:rPr>
                <w:sz w:val="28"/>
                <w:szCs w:val="28"/>
              </w:rPr>
            </w:pPr>
          </w:p>
        </w:tc>
      </w:tr>
    </w:tbl>
    <w:p w14:paraId="1D242BDC" w14:textId="77777777" w:rsidR="00BD2BC6" w:rsidRPr="00060180" w:rsidRDefault="00BD2BC6" w:rsidP="00BD2BC6">
      <w:pPr>
        <w:jc w:val="both"/>
        <w:rPr>
          <w:sz w:val="28"/>
          <w:szCs w:val="28"/>
        </w:rPr>
      </w:pPr>
    </w:p>
    <w:p w14:paraId="0FB34B00" w14:textId="77777777" w:rsidR="00BD2BC6" w:rsidRPr="00060180" w:rsidRDefault="00BD2BC6" w:rsidP="00BD2BC6">
      <w:pPr>
        <w:ind w:right="-284"/>
        <w:jc w:val="center"/>
        <w:rPr>
          <w:b/>
          <w:sz w:val="28"/>
          <w:szCs w:val="28"/>
        </w:rPr>
      </w:pPr>
    </w:p>
    <w:p w14:paraId="6C50FBB1" w14:textId="77777777" w:rsidR="00BD2BC6" w:rsidRPr="00060180" w:rsidRDefault="00BD2BC6" w:rsidP="00BD2BC6">
      <w:pPr>
        <w:ind w:right="-284"/>
        <w:jc w:val="center"/>
        <w:rPr>
          <w:b/>
          <w:sz w:val="28"/>
          <w:szCs w:val="28"/>
        </w:rPr>
      </w:pPr>
      <w:r w:rsidRPr="00060180">
        <w:rPr>
          <w:b/>
          <w:sz w:val="28"/>
          <w:szCs w:val="28"/>
        </w:rPr>
        <w:t>ПАСПОРТ</w:t>
      </w:r>
    </w:p>
    <w:p w14:paraId="79D49415" w14:textId="77777777" w:rsidR="00BD2BC6" w:rsidRPr="00060180" w:rsidRDefault="00BD2BC6" w:rsidP="00BD2BC6">
      <w:pPr>
        <w:ind w:right="-284"/>
        <w:jc w:val="center"/>
        <w:rPr>
          <w:b/>
          <w:sz w:val="28"/>
          <w:szCs w:val="28"/>
        </w:rPr>
      </w:pPr>
      <w:r w:rsidRPr="00060180">
        <w:rPr>
          <w:b/>
          <w:sz w:val="28"/>
          <w:szCs w:val="28"/>
        </w:rPr>
        <w:t xml:space="preserve">подпрограммы </w:t>
      </w:r>
    </w:p>
    <w:p w14:paraId="6B41E149" w14:textId="77777777" w:rsidR="00BD2BC6" w:rsidRPr="00060180" w:rsidRDefault="00BD2BC6" w:rsidP="00BD2BC6">
      <w:pPr>
        <w:ind w:right="-284"/>
        <w:jc w:val="center"/>
        <w:rPr>
          <w:b/>
          <w:sz w:val="28"/>
          <w:szCs w:val="28"/>
        </w:rPr>
      </w:pPr>
      <w:r w:rsidRPr="00060180">
        <w:rPr>
          <w:b/>
          <w:sz w:val="28"/>
          <w:szCs w:val="28"/>
        </w:rPr>
        <w:t>«</w:t>
      </w:r>
      <w:r w:rsidRPr="00060180">
        <w:rPr>
          <w:sz w:val="28"/>
          <w:szCs w:val="28"/>
        </w:rPr>
        <w:t>Сети автомобильных дорог</w:t>
      </w:r>
      <w:r w:rsidRPr="00060180">
        <w:rPr>
          <w:b/>
          <w:sz w:val="28"/>
          <w:szCs w:val="28"/>
        </w:rPr>
        <w:t>»</w:t>
      </w:r>
    </w:p>
    <w:p w14:paraId="596CB0DE" w14:textId="77777777" w:rsidR="00BD2BC6" w:rsidRPr="00060180" w:rsidRDefault="00BD2BC6" w:rsidP="00BD2BC6">
      <w:pPr>
        <w:ind w:right="-284"/>
        <w:jc w:val="center"/>
        <w:rPr>
          <w:b/>
          <w:sz w:val="28"/>
          <w:szCs w:val="28"/>
        </w:rPr>
      </w:pP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4"/>
        <w:gridCol w:w="4530"/>
      </w:tblGrid>
      <w:tr w:rsidR="00BD2BC6" w:rsidRPr="00060180" w14:paraId="6143376F" w14:textId="77777777" w:rsidTr="004F613A">
        <w:trPr>
          <w:trHeight w:val="709"/>
        </w:trPr>
        <w:tc>
          <w:tcPr>
            <w:tcW w:w="5244" w:type="dxa"/>
          </w:tcPr>
          <w:p w14:paraId="39CA1E86" w14:textId="77777777" w:rsidR="00BD2BC6" w:rsidRPr="00060180" w:rsidRDefault="00BD2BC6" w:rsidP="004F613A">
            <w:pPr>
              <w:ind w:right="-284"/>
              <w:rPr>
                <w:b/>
                <w:sz w:val="28"/>
                <w:szCs w:val="28"/>
              </w:rPr>
            </w:pPr>
            <w:r w:rsidRPr="00060180">
              <w:rPr>
                <w:b/>
                <w:sz w:val="28"/>
                <w:szCs w:val="28"/>
              </w:rPr>
              <w:t>Координатор подпрограммы</w:t>
            </w:r>
          </w:p>
        </w:tc>
        <w:tc>
          <w:tcPr>
            <w:tcW w:w="4530" w:type="dxa"/>
          </w:tcPr>
          <w:p w14:paraId="1A01C769" w14:textId="7F62F652" w:rsidR="00BD2BC6" w:rsidRPr="00060180" w:rsidRDefault="0018369F" w:rsidP="004F613A">
            <w:pPr>
              <w:ind w:right="202"/>
              <w:jc w:val="center"/>
              <w:rPr>
                <w:sz w:val="28"/>
                <w:szCs w:val="28"/>
              </w:rPr>
            </w:pPr>
            <w:r>
              <w:rPr>
                <w:sz w:val="28"/>
                <w:szCs w:val="28"/>
              </w:rPr>
              <w:t>Начальник о</w:t>
            </w:r>
            <w:r w:rsidR="00BD2BC6" w:rsidRPr="00060180">
              <w:rPr>
                <w:sz w:val="28"/>
                <w:szCs w:val="28"/>
              </w:rPr>
              <w:t>тдел</w:t>
            </w:r>
            <w:r>
              <w:rPr>
                <w:sz w:val="28"/>
                <w:szCs w:val="28"/>
              </w:rPr>
              <w:t>а</w:t>
            </w:r>
            <w:r w:rsidR="00BD2BC6" w:rsidRPr="00060180">
              <w:rPr>
                <w:sz w:val="28"/>
                <w:szCs w:val="28"/>
              </w:rPr>
              <w:t xml:space="preserve"> ЖКХ </w:t>
            </w:r>
          </w:p>
          <w:p w14:paraId="514BBA9F" w14:textId="77777777" w:rsidR="00BD2BC6" w:rsidRPr="00060180" w:rsidRDefault="00C7059C" w:rsidP="004F613A">
            <w:pPr>
              <w:ind w:right="202"/>
              <w:jc w:val="center"/>
              <w:rPr>
                <w:sz w:val="28"/>
                <w:szCs w:val="28"/>
              </w:rPr>
            </w:pPr>
            <w:r w:rsidRPr="00060180">
              <w:rPr>
                <w:sz w:val="28"/>
                <w:szCs w:val="28"/>
              </w:rPr>
              <w:t>Коротаев В.И.</w:t>
            </w:r>
          </w:p>
        </w:tc>
      </w:tr>
      <w:tr w:rsidR="00BD2BC6" w:rsidRPr="00060180" w14:paraId="029DA383" w14:textId="77777777" w:rsidTr="004F613A">
        <w:trPr>
          <w:trHeight w:val="710"/>
        </w:trPr>
        <w:tc>
          <w:tcPr>
            <w:tcW w:w="5244" w:type="dxa"/>
          </w:tcPr>
          <w:p w14:paraId="6AB276B6" w14:textId="77777777" w:rsidR="00BD2BC6" w:rsidRPr="00060180" w:rsidRDefault="00BD2BC6" w:rsidP="004F613A">
            <w:pPr>
              <w:ind w:right="-284"/>
              <w:rPr>
                <w:b/>
                <w:sz w:val="28"/>
                <w:szCs w:val="28"/>
              </w:rPr>
            </w:pPr>
            <w:r w:rsidRPr="00060180">
              <w:rPr>
                <w:b/>
                <w:sz w:val="28"/>
                <w:szCs w:val="28"/>
              </w:rPr>
              <w:t>Участники подпрограммы</w:t>
            </w:r>
          </w:p>
        </w:tc>
        <w:tc>
          <w:tcPr>
            <w:tcW w:w="4530" w:type="dxa"/>
          </w:tcPr>
          <w:p w14:paraId="5B8118B4" w14:textId="77777777" w:rsidR="00BD2BC6" w:rsidRPr="00060180" w:rsidRDefault="00BD2BC6" w:rsidP="004F613A">
            <w:pPr>
              <w:ind w:right="202"/>
              <w:jc w:val="both"/>
              <w:rPr>
                <w:sz w:val="28"/>
                <w:szCs w:val="28"/>
              </w:rPr>
            </w:pPr>
            <w:r w:rsidRPr="00060180">
              <w:rPr>
                <w:sz w:val="28"/>
                <w:szCs w:val="28"/>
              </w:rPr>
              <w:t>Администрация Васюринского сельского поселения</w:t>
            </w:r>
          </w:p>
        </w:tc>
      </w:tr>
      <w:tr w:rsidR="00BD2BC6" w:rsidRPr="00060180" w14:paraId="19DAC2B8" w14:textId="77777777" w:rsidTr="004F613A">
        <w:trPr>
          <w:trHeight w:val="651"/>
        </w:trPr>
        <w:tc>
          <w:tcPr>
            <w:tcW w:w="5244" w:type="dxa"/>
          </w:tcPr>
          <w:p w14:paraId="74967E33" w14:textId="77777777" w:rsidR="00BD2BC6" w:rsidRPr="00060180" w:rsidRDefault="00BD2BC6" w:rsidP="004F613A">
            <w:pPr>
              <w:ind w:right="-284"/>
              <w:rPr>
                <w:b/>
                <w:sz w:val="28"/>
                <w:szCs w:val="28"/>
              </w:rPr>
            </w:pPr>
            <w:r w:rsidRPr="00060180">
              <w:rPr>
                <w:b/>
                <w:sz w:val="28"/>
                <w:szCs w:val="28"/>
              </w:rPr>
              <w:t>Цели подпрограммы</w:t>
            </w:r>
          </w:p>
          <w:p w14:paraId="4C7471C6" w14:textId="77777777" w:rsidR="00BD2BC6" w:rsidRPr="00060180" w:rsidRDefault="00BD2BC6" w:rsidP="004F613A">
            <w:pPr>
              <w:ind w:right="-284"/>
              <w:rPr>
                <w:b/>
                <w:sz w:val="28"/>
                <w:szCs w:val="28"/>
              </w:rPr>
            </w:pPr>
          </w:p>
        </w:tc>
        <w:tc>
          <w:tcPr>
            <w:tcW w:w="4530" w:type="dxa"/>
          </w:tcPr>
          <w:p w14:paraId="2A3DA474" w14:textId="77777777" w:rsidR="00BD2BC6" w:rsidRPr="00060180" w:rsidRDefault="00BD2BC6" w:rsidP="004F613A">
            <w:pPr>
              <w:ind w:right="202"/>
              <w:jc w:val="both"/>
              <w:rPr>
                <w:sz w:val="28"/>
                <w:szCs w:val="28"/>
              </w:rPr>
            </w:pPr>
            <w:r w:rsidRPr="00060180">
              <w:rPr>
                <w:sz w:val="28"/>
                <w:szCs w:val="28"/>
              </w:rPr>
              <w:t>Решение проблем улично-дорожной сети в Васюринском сельском поселении</w:t>
            </w:r>
          </w:p>
        </w:tc>
      </w:tr>
      <w:tr w:rsidR="00BD2BC6" w:rsidRPr="00060180" w14:paraId="35512F4F" w14:textId="77777777" w:rsidTr="004F613A">
        <w:trPr>
          <w:trHeight w:val="635"/>
        </w:trPr>
        <w:tc>
          <w:tcPr>
            <w:tcW w:w="5244" w:type="dxa"/>
          </w:tcPr>
          <w:p w14:paraId="786CD8BE" w14:textId="77777777" w:rsidR="00BD2BC6" w:rsidRPr="00060180" w:rsidRDefault="00BD2BC6" w:rsidP="004F613A">
            <w:pPr>
              <w:ind w:right="-284"/>
              <w:rPr>
                <w:b/>
                <w:sz w:val="28"/>
                <w:szCs w:val="28"/>
              </w:rPr>
            </w:pPr>
            <w:r w:rsidRPr="00060180">
              <w:rPr>
                <w:b/>
                <w:sz w:val="28"/>
                <w:szCs w:val="28"/>
              </w:rPr>
              <w:t>Задачи подпрограммы</w:t>
            </w:r>
          </w:p>
          <w:p w14:paraId="02C3F14E" w14:textId="77777777" w:rsidR="00BD2BC6" w:rsidRPr="00060180" w:rsidRDefault="00BD2BC6" w:rsidP="004F613A">
            <w:pPr>
              <w:ind w:right="-284"/>
              <w:rPr>
                <w:b/>
                <w:sz w:val="28"/>
                <w:szCs w:val="28"/>
              </w:rPr>
            </w:pPr>
          </w:p>
        </w:tc>
        <w:tc>
          <w:tcPr>
            <w:tcW w:w="4530" w:type="dxa"/>
          </w:tcPr>
          <w:p w14:paraId="320CEF9D" w14:textId="77777777" w:rsidR="00BD2BC6" w:rsidRPr="00060180" w:rsidRDefault="00BD2BC6" w:rsidP="004F613A">
            <w:pPr>
              <w:ind w:right="202"/>
              <w:jc w:val="both"/>
              <w:rPr>
                <w:sz w:val="28"/>
                <w:szCs w:val="28"/>
              </w:rPr>
            </w:pPr>
            <w:r w:rsidRPr="00060180">
              <w:rPr>
                <w:sz w:val="28"/>
                <w:szCs w:val="28"/>
              </w:rPr>
              <w:t>Улучшение качества покрытия улично-дорожной сети, увеличение инвестиционной привлекательности</w:t>
            </w:r>
          </w:p>
        </w:tc>
      </w:tr>
      <w:tr w:rsidR="00BD2BC6" w:rsidRPr="00060180" w14:paraId="082C1F0B" w14:textId="77777777" w:rsidTr="004F613A">
        <w:trPr>
          <w:trHeight w:val="776"/>
        </w:trPr>
        <w:tc>
          <w:tcPr>
            <w:tcW w:w="5244" w:type="dxa"/>
          </w:tcPr>
          <w:p w14:paraId="0690A8F1" w14:textId="77777777" w:rsidR="00BD2BC6" w:rsidRPr="00060180" w:rsidRDefault="00BD2BC6" w:rsidP="004F613A">
            <w:pPr>
              <w:ind w:right="-284"/>
              <w:rPr>
                <w:b/>
                <w:sz w:val="28"/>
                <w:szCs w:val="28"/>
              </w:rPr>
            </w:pPr>
            <w:r w:rsidRPr="00060180">
              <w:rPr>
                <w:b/>
                <w:sz w:val="28"/>
                <w:szCs w:val="28"/>
              </w:rPr>
              <w:t>Перечень целевых показателей подпрограммы</w:t>
            </w:r>
          </w:p>
        </w:tc>
        <w:tc>
          <w:tcPr>
            <w:tcW w:w="4530" w:type="dxa"/>
          </w:tcPr>
          <w:p w14:paraId="76ADE4B6" w14:textId="77777777" w:rsidR="00BD2BC6" w:rsidRPr="00060180" w:rsidRDefault="00BD2BC6" w:rsidP="004F613A">
            <w:pPr>
              <w:ind w:right="202"/>
              <w:jc w:val="both"/>
              <w:rPr>
                <w:sz w:val="28"/>
                <w:szCs w:val="28"/>
              </w:rPr>
            </w:pPr>
            <w:r w:rsidRPr="00060180">
              <w:rPr>
                <w:sz w:val="28"/>
                <w:szCs w:val="28"/>
              </w:rPr>
              <w:t>Ямочный ремонт, ремонт дорог в гравийном исполнении, капитальный ремонт дорог</w:t>
            </w:r>
          </w:p>
        </w:tc>
      </w:tr>
      <w:tr w:rsidR="00BD2BC6" w:rsidRPr="00060180" w14:paraId="565A6A4B" w14:textId="77777777" w:rsidTr="004F613A">
        <w:trPr>
          <w:trHeight w:val="720"/>
        </w:trPr>
        <w:tc>
          <w:tcPr>
            <w:tcW w:w="5244" w:type="dxa"/>
          </w:tcPr>
          <w:p w14:paraId="1FAFA577" w14:textId="77777777" w:rsidR="00BD2BC6" w:rsidRPr="00060180" w:rsidRDefault="00BD2BC6" w:rsidP="004F613A">
            <w:pPr>
              <w:ind w:right="-284"/>
              <w:rPr>
                <w:b/>
                <w:sz w:val="28"/>
                <w:szCs w:val="28"/>
              </w:rPr>
            </w:pPr>
            <w:r w:rsidRPr="00060180">
              <w:rPr>
                <w:b/>
                <w:sz w:val="28"/>
                <w:szCs w:val="28"/>
              </w:rPr>
              <w:t>Этапы и сроки реализации</w:t>
            </w:r>
          </w:p>
          <w:p w14:paraId="306B901C" w14:textId="77777777" w:rsidR="00BD2BC6" w:rsidRPr="00060180" w:rsidRDefault="00BD2BC6" w:rsidP="004F613A">
            <w:pPr>
              <w:ind w:right="-284"/>
              <w:rPr>
                <w:b/>
                <w:sz w:val="28"/>
                <w:szCs w:val="28"/>
              </w:rPr>
            </w:pPr>
            <w:r w:rsidRPr="00060180">
              <w:rPr>
                <w:b/>
                <w:sz w:val="28"/>
                <w:szCs w:val="28"/>
              </w:rPr>
              <w:t>подпрограммы</w:t>
            </w:r>
          </w:p>
        </w:tc>
        <w:tc>
          <w:tcPr>
            <w:tcW w:w="4530" w:type="dxa"/>
          </w:tcPr>
          <w:p w14:paraId="29845FC2" w14:textId="77777777" w:rsidR="00BD2BC6" w:rsidRPr="00060180" w:rsidRDefault="00BD2BC6" w:rsidP="004F613A">
            <w:pPr>
              <w:ind w:right="202"/>
              <w:jc w:val="center"/>
              <w:rPr>
                <w:sz w:val="28"/>
                <w:szCs w:val="28"/>
              </w:rPr>
            </w:pPr>
            <w:r w:rsidRPr="00060180">
              <w:rPr>
                <w:sz w:val="28"/>
                <w:szCs w:val="28"/>
              </w:rPr>
              <w:t>2021-2025 годы</w:t>
            </w:r>
          </w:p>
        </w:tc>
      </w:tr>
      <w:tr w:rsidR="00BD2BC6" w:rsidRPr="00060180" w14:paraId="5BB2B298" w14:textId="77777777" w:rsidTr="004F613A">
        <w:trPr>
          <w:trHeight w:val="884"/>
        </w:trPr>
        <w:tc>
          <w:tcPr>
            <w:tcW w:w="5244" w:type="dxa"/>
          </w:tcPr>
          <w:p w14:paraId="65ACB0C3" w14:textId="77777777" w:rsidR="00BD2BC6" w:rsidRPr="00060180" w:rsidRDefault="00BD2BC6" w:rsidP="004F613A">
            <w:pPr>
              <w:ind w:right="-284"/>
              <w:rPr>
                <w:b/>
                <w:sz w:val="28"/>
                <w:szCs w:val="28"/>
              </w:rPr>
            </w:pPr>
            <w:r w:rsidRPr="00060180">
              <w:rPr>
                <w:b/>
                <w:sz w:val="28"/>
                <w:szCs w:val="28"/>
              </w:rPr>
              <w:t>Объемы бюджетных ассигнований подпрограммы</w:t>
            </w:r>
          </w:p>
        </w:tc>
        <w:tc>
          <w:tcPr>
            <w:tcW w:w="4530" w:type="dxa"/>
          </w:tcPr>
          <w:p w14:paraId="2D0609CC" w14:textId="6EE8BEC1" w:rsidR="00BD2BC6" w:rsidRPr="00060180" w:rsidRDefault="0047100A" w:rsidP="00AB101D">
            <w:pPr>
              <w:jc w:val="center"/>
              <w:rPr>
                <w:sz w:val="28"/>
                <w:szCs w:val="28"/>
              </w:rPr>
            </w:pPr>
            <w:r>
              <w:rPr>
                <w:color w:val="000000"/>
                <w:sz w:val="28"/>
                <w:szCs w:val="28"/>
              </w:rPr>
              <w:t xml:space="preserve">246 104,2 </w:t>
            </w:r>
            <w:r w:rsidR="00BD2BC6" w:rsidRPr="00060180">
              <w:rPr>
                <w:sz w:val="28"/>
                <w:szCs w:val="28"/>
              </w:rPr>
              <w:t>тыс. рублей</w:t>
            </w:r>
          </w:p>
        </w:tc>
      </w:tr>
    </w:tbl>
    <w:p w14:paraId="717A691A" w14:textId="77777777" w:rsidR="00BD2BC6" w:rsidRPr="00060180" w:rsidRDefault="00BD2BC6" w:rsidP="00BD2BC6">
      <w:pPr>
        <w:ind w:right="-284"/>
        <w:jc w:val="center"/>
        <w:rPr>
          <w:b/>
          <w:sz w:val="28"/>
          <w:szCs w:val="28"/>
        </w:rPr>
      </w:pPr>
    </w:p>
    <w:p w14:paraId="001EFC44" w14:textId="77777777" w:rsidR="00BD2BC6" w:rsidRPr="00060180" w:rsidRDefault="00BD2BC6" w:rsidP="00BD2BC6">
      <w:pPr>
        <w:ind w:right="-284"/>
        <w:jc w:val="center"/>
        <w:rPr>
          <w:b/>
          <w:sz w:val="28"/>
          <w:szCs w:val="28"/>
        </w:rPr>
      </w:pPr>
    </w:p>
    <w:p w14:paraId="3FC06CE2" w14:textId="77777777" w:rsidR="00BD2BC6" w:rsidRPr="00060180" w:rsidRDefault="00BD2BC6" w:rsidP="00BD2BC6">
      <w:pPr>
        <w:ind w:right="-284"/>
        <w:jc w:val="center"/>
        <w:rPr>
          <w:b/>
          <w:sz w:val="28"/>
          <w:szCs w:val="28"/>
        </w:rPr>
      </w:pPr>
    </w:p>
    <w:p w14:paraId="541DEC13" w14:textId="402A6C31" w:rsidR="00A50004" w:rsidRPr="00A50004" w:rsidRDefault="0018369F" w:rsidP="00A50004">
      <w:pPr>
        <w:ind w:right="-284"/>
        <w:rPr>
          <w:sz w:val="28"/>
          <w:szCs w:val="28"/>
        </w:rPr>
      </w:pPr>
      <w:r>
        <w:rPr>
          <w:sz w:val="28"/>
          <w:szCs w:val="28"/>
        </w:rPr>
        <w:t>Начальник</w:t>
      </w:r>
      <w:r w:rsidR="00FF264D">
        <w:rPr>
          <w:sz w:val="28"/>
          <w:szCs w:val="28"/>
        </w:rPr>
        <w:t xml:space="preserve"> отдела ЖКХ</w:t>
      </w:r>
    </w:p>
    <w:p w14:paraId="1AF67231" w14:textId="77777777" w:rsidR="00A50004" w:rsidRPr="00A50004" w:rsidRDefault="00A50004" w:rsidP="00A50004">
      <w:pPr>
        <w:ind w:right="-284"/>
        <w:rPr>
          <w:sz w:val="28"/>
          <w:szCs w:val="28"/>
        </w:rPr>
      </w:pPr>
      <w:r w:rsidRPr="00A50004">
        <w:rPr>
          <w:sz w:val="28"/>
          <w:szCs w:val="28"/>
        </w:rPr>
        <w:t xml:space="preserve">администрации Васюринского </w:t>
      </w:r>
    </w:p>
    <w:p w14:paraId="7B877ABE" w14:textId="450057AC" w:rsidR="00BD2BC6" w:rsidRPr="00060180" w:rsidRDefault="00A50004" w:rsidP="00A50004">
      <w:pPr>
        <w:ind w:right="-284"/>
        <w:rPr>
          <w:b/>
          <w:sz w:val="28"/>
          <w:szCs w:val="28"/>
        </w:rPr>
      </w:pPr>
      <w:r w:rsidRPr="00A50004">
        <w:rPr>
          <w:sz w:val="28"/>
          <w:szCs w:val="28"/>
        </w:rPr>
        <w:t>сельского поселения</w:t>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Pr>
          <w:sz w:val="28"/>
          <w:szCs w:val="28"/>
        </w:rPr>
        <w:tab/>
      </w:r>
      <w:r>
        <w:rPr>
          <w:sz w:val="28"/>
          <w:szCs w:val="28"/>
        </w:rPr>
        <w:tab/>
      </w:r>
      <w:r w:rsidR="00BD2BC6" w:rsidRPr="00060180">
        <w:rPr>
          <w:sz w:val="28"/>
          <w:szCs w:val="28"/>
        </w:rPr>
        <w:t xml:space="preserve"> </w:t>
      </w:r>
      <w:proofErr w:type="spellStart"/>
      <w:r w:rsidR="0018369F">
        <w:rPr>
          <w:sz w:val="28"/>
          <w:szCs w:val="28"/>
        </w:rPr>
        <w:t>В.И.Коротаев</w:t>
      </w:r>
      <w:proofErr w:type="spellEnd"/>
    </w:p>
    <w:p w14:paraId="177CCD07" w14:textId="77777777" w:rsidR="00BD2BC6" w:rsidRPr="00060180" w:rsidRDefault="00BD2BC6" w:rsidP="00BD2BC6">
      <w:pPr>
        <w:ind w:right="-284"/>
        <w:jc w:val="center"/>
        <w:rPr>
          <w:b/>
          <w:sz w:val="28"/>
          <w:szCs w:val="28"/>
        </w:rPr>
      </w:pPr>
    </w:p>
    <w:p w14:paraId="29D23EB7" w14:textId="77777777" w:rsidR="00BD2BC6" w:rsidRPr="00060180" w:rsidRDefault="00BD2BC6" w:rsidP="00BD2BC6">
      <w:pPr>
        <w:ind w:right="-284"/>
        <w:jc w:val="center"/>
        <w:rPr>
          <w:b/>
          <w:sz w:val="28"/>
          <w:szCs w:val="28"/>
        </w:rPr>
      </w:pPr>
    </w:p>
    <w:p w14:paraId="01BCBCAA" w14:textId="77777777" w:rsidR="00BD2BC6" w:rsidRPr="00060180" w:rsidRDefault="00BD2BC6" w:rsidP="00BD2BC6">
      <w:pPr>
        <w:ind w:right="-284"/>
        <w:jc w:val="center"/>
        <w:rPr>
          <w:b/>
          <w:sz w:val="28"/>
          <w:szCs w:val="28"/>
        </w:rPr>
        <w:sectPr w:rsidR="00BD2BC6" w:rsidRPr="00060180" w:rsidSect="004F613A">
          <w:pgSz w:w="11906" w:h="16838"/>
          <w:pgMar w:top="1134" w:right="567" w:bottom="1134" w:left="1701" w:header="709" w:footer="709" w:gutter="0"/>
          <w:cols w:space="708"/>
          <w:docGrid w:linePitch="360"/>
        </w:sectPr>
      </w:pPr>
    </w:p>
    <w:tbl>
      <w:tblPr>
        <w:tblW w:w="15339"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9102"/>
        <w:gridCol w:w="6237"/>
      </w:tblGrid>
      <w:tr w:rsidR="00BD2BC6" w:rsidRPr="00060180" w14:paraId="25D9A153" w14:textId="77777777" w:rsidTr="004F613A">
        <w:tc>
          <w:tcPr>
            <w:tcW w:w="9102" w:type="dxa"/>
          </w:tcPr>
          <w:p w14:paraId="409E727E" w14:textId="77777777" w:rsidR="00BD2BC6" w:rsidRPr="00060180" w:rsidRDefault="00BD2BC6" w:rsidP="004F613A">
            <w:pPr>
              <w:ind w:right="-284"/>
              <w:rPr>
                <w:sz w:val="28"/>
                <w:szCs w:val="28"/>
              </w:rPr>
            </w:pPr>
            <w:bookmarkStart w:id="0" w:name="_GoBack"/>
            <w:bookmarkEnd w:id="0"/>
          </w:p>
        </w:tc>
        <w:tc>
          <w:tcPr>
            <w:tcW w:w="6237" w:type="dxa"/>
          </w:tcPr>
          <w:p w14:paraId="199B101D" w14:textId="6649F868" w:rsidR="00BD2BC6" w:rsidRPr="00060180" w:rsidRDefault="0018369F" w:rsidP="004F613A">
            <w:pPr>
              <w:ind w:right="-108"/>
              <w:rPr>
                <w:sz w:val="28"/>
                <w:szCs w:val="28"/>
              </w:rPr>
            </w:pPr>
            <w:r>
              <w:rPr>
                <w:sz w:val="28"/>
                <w:szCs w:val="28"/>
              </w:rPr>
              <w:t xml:space="preserve">ПРИЛОЖЕНИЕ </w:t>
            </w:r>
            <w:r w:rsidR="00BD2BC6" w:rsidRPr="00060180">
              <w:rPr>
                <w:sz w:val="28"/>
                <w:szCs w:val="28"/>
              </w:rPr>
              <w:t>5</w:t>
            </w:r>
          </w:p>
          <w:p w14:paraId="6CC5E5D3" w14:textId="77777777" w:rsidR="00BD2BC6" w:rsidRPr="00060180" w:rsidRDefault="00BD2BC6" w:rsidP="004F613A">
            <w:pPr>
              <w:ind w:right="-108"/>
              <w:rPr>
                <w:sz w:val="28"/>
                <w:szCs w:val="28"/>
              </w:rPr>
            </w:pPr>
            <w:r w:rsidRPr="00060180">
              <w:rPr>
                <w:sz w:val="28"/>
                <w:szCs w:val="28"/>
              </w:rPr>
              <w:t>к постановлению администрации Васюринского сельского поселения Динского района «Об утверждении муниципальной программы</w:t>
            </w:r>
          </w:p>
          <w:p w14:paraId="7F0EBFD1" w14:textId="77777777" w:rsidR="00BD2BC6" w:rsidRPr="00060180" w:rsidRDefault="00BD2BC6" w:rsidP="004F613A">
            <w:pPr>
              <w:ind w:right="-108"/>
              <w:rPr>
                <w:sz w:val="28"/>
                <w:szCs w:val="28"/>
              </w:rPr>
            </w:pPr>
            <w:r w:rsidRPr="00060180">
              <w:rPr>
                <w:sz w:val="28"/>
                <w:szCs w:val="28"/>
              </w:rPr>
              <w:t>«Развитие дорожного хозяйства»</w:t>
            </w:r>
          </w:p>
          <w:p w14:paraId="73E1B1FA" w14:textId="77777777" w:rsidR="00BD2BC6" w:rsidRPr="00060180" w:rsidRDefault="00BD2BC6" w:rsidP="004F613A">
            <w:pPr>
              <w:ind w:right="-108"/>
              <w:rPr>
                <w:sz w:val="28"/>
                <w:szCs w:val="28"/>
              </w:rPr>
            </w:pPr>
            <w:r w:rsidRPr="00060180">
              <w:rPr>
                <w:sz w:val="28"/>
                <w:szCs w:val="28"/>
              </w:rPr>
              <w:t>от ________________№ _______</w:t>
            </w:r>
          </w:p>
          <w:p w14:paraId="3475CA2B" w14:textId="77777777" w:rsidR="00BD2BC6" w:rsidRPr="00060180" w:rsidRDefault="00BD2BC6" w:rsidP="004F613A">
            <w:pPr>
              <w:ind w:right="-284"/>
              <w:rPr>
                <w:sz w:val="28"/>
                <w:szCs w:val="28"/>
              </w:rPr>
            </w:pPr>
          </w:p>
        </w:tc>
      </w:tr>
    </w:tbl>
    <w:p w14:paraId="290EAE7E" w14:textId="77777777" w:rsidR="00BD2BC6" w:rsidRPr="00060180" w:rsidRDefault="00BD2BC6" w:rsidP="00BD2BC6">
      <w:pPr>
        <w:ind w:right="-284"/>
        <w:jc w:val="center"/>
        <w:rPr>
          <w:b/>
          <w:sz w:val="28"/>
          <w:szCs w:val="28"/>
        </w:rPr>
      </w:pPr>
      <w:r w:rsidRPr="00060180">
        <w:rPr>
          <w:b/>
          <w:sz w:val="28"/>
          <w:szCs w:val="28"/>
        </w:rPr>
        <w:t>ПЕРЕЧЕНЬ МЕРОПРИЯТИЙ ПОДПРОГРАММЫ</w:t>
      </w:r>
    </w:p>
    <w:p w14:paraId="3348DA3C" w14:textId="77777777" w:rsidR="00BD2BC6" w:rsidRPr="00060180" w:rsidRDefault="00BD2BC6" w:rsidP="00BD2BC6">
      <w:pPr>
        <w:ind w:right="-284"/>
        <w:jc w:val="center"/>
        <w:rPr>
          <w:sz w:val="28"/>
          <w:szCs w:val="28"/>
        </w:rPr>
      </w:pPr>
      <w:r w:rsidRPr="00060180">
        <w:rPr>
          <w:sz w:val="28"/>
          <w:szCs w:val="28"/>
        </w:rPr>
        <w:t>«Сети автомобильных дорог»</w:t>
      </w:r>
    </w:p>
    <w:p w14:paraId="0CE90E0F" w14:textId="77777777" w:rsidR="00BD2BC6" w:rsidRPr="00060180" w:rsidRDefault="00BD2BC6" w:rsidP="00BD2BC6">
      <w:pPr>
        <w:ind w:right="-284"/>
        <w:jc w:val="center"/>
        <w:rPr>
          <w:sz w:val="28"/>
          <w:szCs w:val="28"/>
        </w:rPr>
      </w:pPr>
    </w:p>
    <w:tbl>
      <w:tblPr>
        <w:tblW w:w="153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0"/>
        <w:gridCol w:w="2895"/>
        <w:gridCol w:w="1671"/>
        <w:gridCol w:w="1276"/>
        <w:gridCol w:w="1164"/>
        <w:gridCol w:w="1134"/>
        <w:gridCol w:w="1417"/>
        <w:gridCol w:w="1134"/>
        <w:gridCol w:w="851"/>
        <w:gridCol w:w="1532"/>
        <w:gridCol w:w="28"/>
        <w:gridCol w:w="1389"/>
        <w:gridCol w:w="28"/>
        <w:gridCol w:w="50"/>
      </w:tblGrid>
      <w:tr w:rsidR="00BD2BC6" w:rsidRPr="00060180" w14:paraId="425E415D" w14:textId="77777777" w:rsidTr="00893812">
        <w:trPr>
          <w:gridAfter w:val="2"/>
          <w:wAfter w:w="78" w:type="dxa"/>
          <w:trHeight w:val="518"/>
        </w:trPr>
        <w:tc>
          <w:tcPr>
            <w:tcW w:w="820" w:type="dxa"/>
            <w:vMerge w:val="restart"/>
            <w:vAlign w:val="center"/>
          </w:tcPr>
          <w:p w14:paraId="63CD1C41" w14:textId="77777777" w:rsidR="00BD2BC6" w:rsidRPr="00060180" w:rsidRDefault="00BD2BC6" w:rsidP="004F613A">
            <w:pPr>
              <w:ind w:right="-284"/>
              <w:rPr>
                <w:sz w:val="28"/>
                <w:szCs w:val="28"/>
              </w:rPr>
            </w:pPr>
            <w:r w:rsidRPr="00060180">
              <w:rPr>
                <w:sz w:val="28"/>
                <w:szCs w:val="28"/>
              </w:rPr>
              <w:t>№</w:t>
            </w:r>
          </w:p>
          <w:p w14:paraId="4EC1DC67" w14:textId="77777777" w:rsidR="00BD2BC6" w:rsidRPr="00060180" w:rsidRDefault="00BD2BC6" w:rsidP="004F613A">
            <w:pPr>
              <w:ind w:right="-284"/>
              <w:rPr>
                <w:sz w:val="28"/>
                <w:szCs w:val="28"/>
              </w:rPr>
            </w:pPr>
            <w:r w:rsidRPr="00060180">
              <w:rPr>
                <w:sz w:val="28"/>
                <w:szCs w:val="28"/>
              </w:rPr>
              <w:t>п/п</w:t>
            </w:r>
          </w:p>
        </w:tc>
        <w:tc>
          <w:tcPr>
            <w:tcW w:w="2895" w:type="dxa"/>
            <w:vMerge w:val="restart"/>
            <w:vAlign w:val="center"/>
          </w:tcPr>
          <w:p w14:paraId="7E313FBE" w14:textId="77777777" w:rsidR="00BD2BC6" w:rsidRPr="00060180" w:rsidRDefault="00BD2BC6" w:rsidP="004F613A">
            <w:pPr>
              <w:ind w:right="-284"/>
              <w:rPr>
                <w:sz w:val="28"/>
                <w:szCs w:val="28"/>
              </w:rPr>
            </w:pPr>
            <w:r w:rsidRPr="00060180">
              <w:rPr>
                <w:sz w:val="28"/>
                <w:szCs w:val="28"/>
              </w:rPr>
              <w:t>Наименование мероприятия</w:t>
            </w:r>
          </w:p>
        </w:tc>
        <w:tc>
          <w:tcPr>
            <w:tcW w:w="1671" w:type="dxa"/>
            <w:vMerge w:val="restart"/>
            <w:vAlign w:val="center"/>
          </w:tcPr>
          <w:p w14:paraId="4267648B" w14:textId="77777777" w:rsidR="00BD2BC6" w:rsidRPr="00060180" w:rsidRDefault="00BD2BC6" w:rsidP="004F613A">
            <w:pPr>
              <w:ind w:right="-284"/>
              <w:rPr>
                <w:sz w:val="28"/>
                <w:szCs w:val="28"/>
              </w:rPr>
            </w:pPr>
            <w:r w:rsidRPr="00060180">
              <w:rPr>
                <w:sz w:val="28"/>
                <w:szCs w:val="28"/>
              </w:rPr>
              <w:t>Источник финансирования</w:t>
            </w:r>
          </w:p>
        </w:tc>
        <w:tc>
          <w:tcPr>
            <w:tcW w:w="1276" w:type="dxa"/>
            <w:vMerge w:val="restart"/>
            <w:vAlign w:val="center"/>
          </w:tcPr>
          <w:p w14:paraId="1389008A" w14:textId="77777777" w:rsidR="00BD2BC6" w:rsidRPr="00060180" w:rsidRDefault="00BD2BC6" w:rsidP="004F613A">
            <w:pPr>
              <w:ind w:right="-284"/>
              <w:rPr>
                <w:sz w:val="28"/>
                <w:szCs w:val="28"/>
              </w:rPr>
            </w:pPr>
            <w:r w:rsidRPr="00060180">
              <w:rPr>
                <w:sz w:val="28"/>
                <w:szCs w:val="28"/>
              </w:rPr>
              <w:t>Объем финансирования*,</w:t>
            </w:r>
          </w:p>
          <w:p w14:paraId="09E67205" w14:textId="77777777" w:rsidR="00BD2BC6" w:rsidRPr="00060180" w:rsidRDefault="00BD2BC6" w:rsidP="004F613A">
            <w:pPr>
              <w:ind w:right="-284"/>
              <w:rPr>
                <w:sz w:val="28"/>
                <w:szCs w:val="28"/>
              </w:rPr>
            </w:pPr>
            <w:r w:rsidRPr="00060180">
              <w:rPr>
                <w:sz w:val="28"/>
                <w:szCs w:val="28"/>
              </w:rPr>
              <w:t>всего</w:t>
            </w:r>
          </w:p>
          <w:p w14:paraId="68B0F305" w14:textId="77777777" w:rsidR="00BD2BC6" w:rsidRPr="00060180" w:rsidRDefault="00BD2BC6" w:rsidP="004F613A">
            <w:pPr>
              <w:ind w:right="-284"/>
              <w:rPr>
                <w:sz w:val="28"/>
                <w:szCs w:val="28"/>
              </w:rPr>
            </w:pPr>
            <w:r w:rsidRPr="00060180">
              <w:rPr>
                <w:sz w:val="28"/>
                <w:szCs w:val="28"/>
              </w:rPr>
              <w:t>(</w:t>
            </w:r>
            <w:proofErr w:type="spellStart"/>
            <w:r w:rsidRPr="00060180">
              <w:rPr>
                <w:sz w:val="28"/>
                <w:szCs w:val="28"/>
              </w:rPr>
              <w:t>тыс.руб</w:t>
            </w:r>
            <w:proofErr w:type="spellEnd"/>
            <w:r w:rsidRPr="00060180">
              <w:rPr>
                <w:sz w:val="28"/>
                <w:szCs w:val="28"/>
              </w:rPr>
              <w:t>)</w:t>
            </w:r>
            <w:r w:rsidRPr="00060180">
              <w:rPr>
                <w:sz w:val="28"/>
                <w:szCs w:val="28"/>
                <w:vertAlign w:val="superscript"/>
              </w:rPr>
              <w:t xml:space="preserve"> </w:t>
            </w:r>
          </w:p>
        </w:tc>
        <w:tc>
          <w:tcPr>
            <w:tcW w:w="5700" w:type="dxa"/>
            <w:gridSpan w:val="5"/>
            <w:vAlign w:val="center"/>
          </w:tcPr>
          <w:p w14:paraId="6767F269" w14:textId="77777777" w:rsidR="00BD2BC6" w:rsidRPr="00060180" w:rsidRDefault="00BD2BC6" w:rsidP="00893812">
            <w:pPr>
              <w:ind w:right="-284"/>
              <w:jc w:val="center"/>
              <w:rPr>
                <w:sz w:val="28"/>
                <w:szCs w:val="28"/>
              </w:rPr>
            </w:pPr>
            <w:r w:rsidRPr="00060180">
              <w:rPr>
                <w:sz w:val="28"/>
                <w:szCs w:val="28"/>
              </w:rPr>
              <w:t>в том числе по годам</w:t>
            </w:r>
          </w:p>
        </w:tc>
        <w:tc>
          <w:tcPr>
            <w:tcW w:w="1532" w:type="dxa"/>
            <w:vAlign w:val="center"/>
          </w:tcPr>
          <w:p w14:paraId="19CBA00E" w14:textId="77777777" w:rsidR="00BD2BC6" w:rsidRPr="00060180" w:rsidRDefault="00BD2BC6" w:rsidP="004F613A">
            <w:pPr>
              <w:ind w:right="-284"/>
              <w:rPr>
                <w:sz w:val="28"/>
                <w:szCs w:val="28"/>
              </w:rPr>
            </w:pPr>
            <w:r w:rsidRPr="00060180">
              <w:rPr>
                <w:sz w:val="28"/>
                <w:szCs w:val="28"/>
              </w:rPr>
              <w:t>Непосредственный</w:t>
            </w:r>
          </w:p>
          <w:p w14:paraId="33C800DE" w14:textId="77777777" w:rsidR="00BD2BC6" w:rsidRPr="00060180" w:rsidRDefault="00BD2BC6" w:rsidP="004F613A">
            <w:pPr>
              <w:ind w:right="-284"/>
              <w:rPr>
                <w:sz w:val="28"/>
                <w:szCs w:val="28"/>
              </w:rPr>
            </w:pPr>
            <w:r w:rsidRPr="00060180">
              <w:rPr>
                <w:sz w:val="28"/>
                <w:szCs w:val="28"/>
              </w:rPr>
              <w:t>результат реализации мероприятия</w:t>
            </w:r>
          </w:p>
        </w:tc>
        <w:tc>
          <w:tcPr>
            <w:tcW w:w="1417" w:type="dxa"/>
            <w:gridSpan w:val="2"/>
            <w:vAlign w:val="center"/>
          </w:tcPr>
          <w:p w14:paraId="1AD61EF1" w14:textId="77777777" w:rsidR="00BD2BC6" w:rsidRPr="00060180" w:rsidRDefault="00BD2BC6" w:rsidP="004F613A">
            <w:pPr>
              <w:ind w:right="-284"/>
              <w:rPr>
                <w:sz w:val="28"/>
                <w:szCs w:val="28"/>
              </w:rPr>
            </w:pPr>
            <w:r w:rsidRPr="00060180">
              <w:rPr>
                <w:sz w:val="28"/>
                <w:szCs w:val="28"/>
              </w:rPr>
              <w:t>Участник подпрограммы</w:t>
            </w:r>
          </w:p>
          <w:p w14:paraId="236DB24F" w14:textId="77777777" w:rsidR="00BD2BC6" w:rsidRPr="00060180" w:rsidRDefault="00BD2BC6" w:rsidP="004F613A">
            <w:pPr>
              <w:ind w:right="-284"/>
              <w:rPr>
                <w:sz w:val="28"/>
                <w:szCs w:val="28"/>
              </w:rPr>
            </w:pPr>
          </w:p>
        </w:tc>
      </w:tr>
      <w:tr w:rsidR="00BD2BC6" w:rsidRPr="00060180" w14:paraId="43106799" w14:textId="77777777" w:rsidTr="00893812">
        <w:trPr>
          <w:gridAfter w:val="1"/>
          <w:wAfter w:w="50" w:type="dxa"/>
        </w:trPr>
        <w:tc>
          <w:tcPr>
            <w:tcW w:w="820" w:type="dxa"/>
            <w:vMerge/>
          </w:tcPr>
          <w:p w14:paraId="34FE5D42" w14:textId="77777777" w:rsidR="00BD2BC6" w:rsidRPr="00060180" w:rsidRDefault="00BD2BC6" w:rsidP="004F613A">
            <w:pPr>
              <w:ind w:right="-284"/>
              <w:rPr>
                <w:sz w:val="28"/>
                <w:szCs w:val="28"/>
              </w:rPr>
            </w:pPr>
          </w:p>
        </w:tc>
        <w:tc>
          <w:tcPr>
            <w:tcW w:w="2895" w:type="dxa"/>
            <w:vMerge/>
          </w:tcPr>
          <w:p w14:paraId="1D4C89F7" w14:textId="77777777" w:rsidR="00BD2BC6" w:rsidRPr="00060180" w:rsidRDefault="00BD2BC6" w:rsidP="004F613A">
            <w:pPr>
              <w:ind w:right="-284"/>
              <w:rPr>
                <w:sz w:val="28"/>
                <w:szCs w:val="28"/>
              </w:rPr>
            </w:pPr>
          </w:p>
        </w:tc>
        <w:tc>
          <w:tcPr>
            <w:tcW w:w="1671" w:type="dxa"/>
            <w:vMerge/>
          </w:tcPr>
          <w:p w14:paraId="1C558C2B" w14:textId="77777777" w:rsidR="00BD2BC6" w:rsidRPr="00060180" w:rsidRDefault="00BD2BC6" w:rsidP="004F613A">
            <w:pPr>
              <w:ind w:right="-284"/>
              <w:rPr>
                <w:sz w:val="28"/>
                <w:szCs w:val="28"/>
              </w:rPr>
            </w:pPr>
          </w:p>
        </w:tc>
        <w:tc>
          <w:tcPr>
            <w:tcW w:w="1276" w:type="dxa"/>
            <w:vMerge/>
          </w:tcPr>
          <w:p w14:paraId="18EF1362" w14:textId="77777777" w:rsidR="00BD2BC6" w:rsidRPr="00060180" w:rsidRDefault="00BD2BC6" w:rsidP="004F613A">
            <w:pPr>
              <w:ind w:right="-284"/>
              <w:rPr>
                <w:sz w:val="28"/>
                <w:szCs w:val="28"/>
              </w:rPr>
            </w:pPr>
          </w:p>
        </w:tc>
        <w:tc>
          <w:tcPr>
            <w:tcW w:w="1164" w:type="dxa"/>
            <w:vAlign w:val="center"/>
          </w:tcPr>
          <w:p w14:paraId="26C74E33" w14:textId="77777777" w:rsidR="00BD2BC6" w:rsidRPr="00060180" w:rsidRDefault="00BD2BC6" w:rsidP="004F613A">
            <w:pPr>
              <w:ind w:right="-284"/>
              <w:rPr>
                <w:sz w:val="28"/>
                <w:szCs w:val="28"/>
              </w:rPr>
            </w:pPr>
            <w:r w:rsidRPr="00060180">
              <w:rPr>
                <w:sz w:val="28"/>
                <w:szCs w:val="28"/>
              </w:rPr>
              <w:t>2021 г.</w:t>
            </w:r>
          </w:p>
        </w:tc>
        <w:tc>
          <w:tcPr>
            <w:tcW w:w="1134" w:type="dxa"/>
            <w:vAlign w:val="center"/>
          </w:tcPr>
          <w:p w14:paraId="470FCBD3" w14:textId="77777777" w:rsidR="00BD2BC6" w:rsidRPr="00060180" w:rsidRDefault="00BD2BC6" w:rsidP="004F613A">
            <w:pPr>
              <w:ind w:right="-284"/>
              <w:rPr>
                <w:sz w:val="28"/>
                <w:szCs w:val="28"/>
              </w:rPr>
            </w:pPr>
            <w:r w:rsidRPr="00060180">
              <w:rPr>
                <w:sz w:val="28"/>
                <w:szCs w:val="28"/>
              </w:rPr>
              <w:t>2022 г.</w:t>
            </w:r>
          </w:p>
        </w:tc>
        <w:tc>
          <w:tcPr>
            <w:tcW w:w="1417" w:type="dxa"/>
            <w:vAlign w:val="center"/>
          </w:tcPr>
          <w:p w14:paraId="440B3A90" w14:textId="77777777" w:rsidR="00BD2BC6" w:rsidRPr="00060180" w:rsidRDefault="00BD2BC6" w:rsidP="004F613A">
            <w:pPr>
              <w:ind w:right="-284"/>
              <w:rPr>
                <w:sz w:val="28"/>
                <w:szCs w:val="28"/>
              </w:rPr>
            </w:pPr>
            <w:r w:rsidRPr="00060180">
              <w:rPr>
                <w:sz w:val="28"/>
                <w:szCs w:val="28"/>
              </w:rPr>
              <w:t>2023 г.</w:t>
            </w:r>
          </w:p>
        </w:tc>
        <w:tc>
          <w:tcPr>
            <w:tcW w:w="1134" w:type="dxa"/>
            <w:vAlign w:val="center"/>
          </w:tcPr>
          <w:p w14:paraId="7DD28924" w14:textId="77777777" w:rsidR="00BD2BC6" w:rsidRPr="00060180" w:rsidRDefault="00BD2BC6" w:rsidP="004F613A">
            <w:pPr>
              <w:ind w:right="-284"/>
              <w:rPr>
                <w:sz w:val="28"/>
                <w:szCs w:val="28"/>
              </w:rPr>
            </w:pPr>
            <w:r w:rsidRPr="00060180">
              <w:rPr>
                <w:sz w:val="28"/>
                <w:szCs w:val="28"/>
              </w:rPr>
              <w:t>2024 г.</w:t>
            </w:r>
          </w:p>
        </w:tc>
        <w:tc>
          <w:tcPr>
            <w:tcW w:w="851" w:type="dxa"/>
            <w:vAlign w:val="center"/>
          </w:tcPr>
          <w:p w14:paraId="10E41A53" w14:textId="77777777" w:rsidR="00BD2BC6" w:rsidRPr="00060180" w:rsidRDefault="00BD2BC6" w:rsidP="004F613A">
            <w:pPr>
              <w:ind w:right="-284"/>
              <w:rPr>
                <w:sz w:val="28"/>
                <w:szCs w:val="28"/>
              </w:rPr>
            </w:pPr>
            <w:r w:rsidRPr="00060180">
              <w:rPr>
                <w:sz w:val="28"/>
                <w:szCs w:val="28"/>
              </w:rPr>
              <w:t>2025 г.</w:t>
            </w:r>
          </w:p>
        </w:tc>
        <w:tc>
          <w:tcPr>
            <w:tcW w:w="1560" w:type="dxa"/>
            <w:gridSpan w:val="2"/>
          </w:tcPr>
          <w:p w14:paraId="19D29987" w14:textId="77777777" w:rsidR="00BD2BC6" w:rsidRPr="00060180" w:rsidRDefault="00BD2BC6" w:rsidP="004F613A">
            <w:pPr>
              <w:ind w:right="-284"/>
              <w:rPr>
                <w:sz w:val="28"/>
                <w:szCs w:val="28"/>
              </w:rPr>
            </w:pPr>
          </w:p>
        </w:tc>
        <w:tc>
          <w:tcPr>
            <w:tcW w:w="1417" w:type="dxa"/>
            <w:gridSpan w:val="2"/>
          </w:tcPr>
          <w:p w14:paraId="3F588C6F" w14:textId="77777777" w:rsidR="00BD2BC6" w:rsidRPr="00060180" w:rsidRDefault="00BD2BC6" w:rsidP="004F613A">
            <w:pPr>
              <w:ind w:right="-284"/>
              <w:rPr>
                <w:sz w:val="28"/>
                <w:szCs w:val="28"/>
              </w:rPr>
            </w:pPr>
          </w:p>
        </w:tc>
      </w:tr>
      <w:tr w:rsidR="00BD2BC6" w:rsidRPr="00060180" w14:paraId="4860FB46" w14:textId="77777777" w:rsidTr="00893812">
        <w:trPr>
          <w:gridAfter w:val="1"/>
          <w:wAfter w:w="50" w:type="dxa"/>
        </w:trPr>
        <w:tc>
          <w:tcPr>
            <w:tcW w:w="820" w:type="dxa"/>
            <w:vAlign w:val="center"/>
          </w:tcPr>
          <w:p w14:paraId="67633A49" w14:textId="77777777" w:rsidR="00BD2BC6" w:rsidRPr="00060180" w:rsidRDefault="00BD2BC6" w:rsidP="004F613A">
            <w:pPr>
              <w:ind w:right="-284"/>
              <w:rPr>
                <w:sz w:val="28"/>
                <w:szCs w:val="28"/>
              </w:rPr>
            </w:pPr>
            <w:r w:rsidRPr="00060180">
              <w:rPr>
                <w:sz w:val="28"/>
                <w:szCs w:val="28"/>
              </w:rPr>
              <w:t>1</w:t>
            </w:r>
          </w:p>
        </w:tc>
        <w:tc>
          <w:tcPr>
            <w:tcW w:w="2895" w:type="dxa"/>
            <w:vAlign w:val="center"/>
          </w:tcPr>
          <w:p w14:paraId="64BFFD53" w14:textId="77777777" w:rsidR="00BD2BC6" w:rsidRPr="00060180" w:rsidRDefault="00BD2BC6" w:rsidP="004F613A">
            <w:pPr>
              <w:ind w:right="-284"/>
              <w:rPr>
                <w:sz w:val="28"/>
                <w:szCs w:val="28"/>
              </w:rPr>
            </w:pPr>
            <w:r w:rsidRPr="00060180">
              <w:rPr>
                <w:sz w:val="28"/>
                <w:szCs w:val="28"/>
              </w:rPr>
              <w:t>2</w:t>
            </w:r>
          </w:p>
        </w:tc>
        <w:tc>
          <w:tcPr>
            <w:tcW w:w="1671" w:type="dxa"/>
            <w:vAlign w:val="center"/>
          </w:tcPr>
          <w:p w14:paraId="34664E31" w14:textId="77777777" w:rsidR="00BD2BC6" w:rsidRPr="00060180" w:rsidRDefault="00BD2BC6" w:rsidP="004F613A">
            <w:pPr>
              <w:ind w:right="-284"/>
              <w:rPr>
                <w:sz w:val="28"/>
                <w:szCs w:val="28"/>
              </w:rPr>
            </w:pPr>
            <w:r w:rsidRPr="00060180">
              <w:rPr>
                <w:sz w:val="28"/>
                <w:szCs w:val="28"/>
              </w:rPr>
              <w:t>3</w:t>
            </w:r>
          </w:p>
        </w:tc>
        <w:tc>
          <w:tcPr>
            <w:tcW w:w="1276" w:type="dxa"/>
            <w:vAlign w:val="center"/>
          </w:tcPr>
          <w:p w14:paraId="53D27D00" w14:textId="77777777" w:rsidR="00BD2BC6" w:rsidRPr="00060180" w:rsidRDefault="00BD2BC6" w:rsidP="004F613A">
            <w:pPr>
              <w:ind w:right="-284"/>
              <w:rPr>
                <w:sz w:val="28"/>
                <w:szCs w:val="28"/>
              </w:rPr>
            </w:pPr>
            <w:r w:rsidRPr="00060180">
              <w:rPr>
                <w:sz w:val="28"/>
                <w:szCs w:val="28"/>
              </w:rPr>
              <w:t>4</w:t>
            </w:r>
          </w:p>
        </w:tc>
        <w:tc>
          <w:tcPr>
            <w:tcW w:w="1164" w:type="dxa"/>
            <w:vAlign w:val="center"/>
          </w:tcPr>
          <w:p w14:paraId="4D12429D" w14:textId="77777777" w:rsidR="00BD2BC6" w:rsidRPr="00060180" w:rsidRDefault="00BD2BC6" w:rsidP="004F613A">
            <w:pPr>
              <w:ind w:right="-284"/>
              <w:rPr>
                <w:sz w:val="28"/>
                <w:szCs w:val="28"/>
              </w:rPr>
            </w:pPr>
            <w:r w:rsidRPr="00060180">
              <w:rPr>
                <w:sz w:val="28"/>
                <w:szCs w:val="28"/>
              </w:rPr>
              <w:t>5</w:t>
            </w:r>
          </w:p>
        </w:tc>
        <w:tc>
          <w:tcPr>
            <w:tcW w:w="1134" w:type="dxa"/>
            <w:vAlign w:val="center"/>
          </w:tcPr>
          <w:p w14:paraId="5092642A" w14:textId="77777777" w:rsidR="00BD2BC6" w:rsidRPr="00060180" w:rsidRDefault="00BD2BC6" w:rsidP="004F613A">
            <w:pPr>
              <w:ind w:right="-284"/>
              <w:rPr>
                <w:sz w:val="28"/>
                <w:szCs w:val="28"/>
              </w:rPr>
            </w:pPr>
            <w:r w:rsidRPr="00060180">
              <w:rPr>
                <w:sz w:val="28"/>
                <w:szCs w:val="28"/>
              </w:rPr>
              <w:t>6</w:t>
            </w:r>
          </w:p>
        </w:tc>
        <w:tc>
          <w:tcPr>
            <w:tcW w:w="1417" w:type="dxa"/>
            <w:vAlign w:val="center"/>
          </w:tcPr>
          <w:p w14:paraId="1B198503" w14:textId="77777777" w:rsidR="00BD2BC6" w:rsidRPr="00060180" w:rsidRDefault="00BD2BC6" w:rsidP="004F613A">
            <w:pPr>
              <w:ind w:right="-284"/>
              <w:rPr>
                <w:sz w:val="28"/>
                <w:szCs w:val="28"/>
              </w:rPr>
            </w:pPr>
            <w:r w:rsidRPr="00060180">
              <w:rPr>
                <w:sz w:val="28"/>
                <w:szCs w:val="28"/>
              </w:rPr>
              <w:t>7</w:t>
            </w:r>
          </w:p>
        </w:tc>
        <w:tc>
          <w:tcPr>
            <w:tcW w:w="1134" w:type="dxa"/>
          </w:tcPr>
          <w:p w14:paraId="3D109131" w14:textId="77777777" w:rsidR="00BD2BC6" w:rsidRPr="00060180" w:rsidRDefault="00BD2BC6" w:rsidP="004F613A">
            <w:pPr>
              <w:ind w:right="-284"/>
              <w:rPr>
                <w:sz w:val="28"/>
                <w:szCs w:val="28"/>
              </w:rPr>
            </w:pPr>
          </w:p>
        </w:tc>
        <w:tc>
          <w:tcPr>
            <w:tcW w:w="851" w:type="dxa"/>
            <w:vAlign w:val="center"/>
          </w:tcPr>
          <w:p w14:paraId="3F9EDB1E" w14:textId="77777777" w:rsidR="00BD2BC6" w:rsidRPr="00060180" w:rsidRDefault="00BD2BC6" w:rsidP="004F613A">
            <w:pPr>
              <w:ind w:right="-284"/>
              <w:rPr>
                <w:sz w:val="28"/>
                <w:szCs w:val="28"/>
              </w:rPr>
            </w:pPr>
            <w:r w:rsidRPr="00060180">
              <w:rPr>
                <w:sz w:val="28"/>
                <w:szCs w:val="28"/>
              </w:rPr>
              <w:t>8</w:t>
            </w:r>
          </w:p>
        </w:tc>
        <w:tc>
          <w:tcPr>
            <w:tcW w:w="1560" w:type="dxa"/>
            <w:gridSpan w:val="2"/>
            <w:vAlign w:val="center"/>
          </w:tcPr>
          <w:p w14:paraId="4C48F154" w14:textId="77777777" w:rsidR="00BD2BC6" w:rsidRPr="00060180" w:rsidRDefault="00BD2BC6" w:rsidP="004F613A">
            <w:pPr>
              <w:ind w:right="-284"/>
              <w:rPr>
                <w:sz w:val="28"/>
                <w:szCs w:val="28"/>
              </w:rPr>
            </w:pPr>
            <w:r w:rsidRPr="00060180">
              <w:rPr>
                <w:sz w:val="28"/>
                <w:szCs w:val="28"/>
              </w:rPr>
              <w:t>9</w:t>
            </w:r>
          </w:p>
        </w:tc>
        <w:tc>
          <w:tcPr>
            <w:tcW w:w="1417" w:type="dxa"/>
            <w:gridSpan w:val="2"/>
            <w:vAlign w:val="center"/>
          </w:tcPr>
          <w:p w14:paraId="255EFEC8" w14:textId="77777777" w:rsidR="00BD2BC6" w:rsidRPr="00060180" w:rsidRDefault="00BD2BC6" w:rsidP="004F613A">
            <w:pPr>
              <w:ind w:right="-284"/>
              <w:rPr>
                <w:sz w:val="28"/>
                <w:szCs w:val="28"/>
              </w:rPr>
            </w:pPr>
            <w:r w:rsidRPr="00060180">
              <w:rPr>
                <w:sz w:val="28"/>
                <w:szCs w:val="28"/>
              </w:rPr>
              <w:t>10</w:t>
            </w:r>
          </w:p>
        </w:tc>
      </w:tr>
      <w:tr w:rsidR="00BD2BC6" w:rsidRPr="00060180" w14:paraId="66CC4D79" w14:textId="77777777" w:rsidTr="003371A5">
        <w:tc>
          <w:tcPr>
            <w:tcW w:w="820" w:type="dxa"/>
          </w:tcPr>
          <w:p w14:paraId="4B94843F" w14:textId="77777777" w:rsidR="00BD2BC6" w:rsidRPr="00060180" w:rsidRDefault="00BD2BC6" w:rsidP="004F613A">
            <w:pPr>
              <w:ind w:right="-284"/>
              <w:rPr>
                <w:sz w:val="28"/>
                <w:szCs w:val="28"/>
              </w:rPr>
            </w:pPr>
            <w:r w:rsidRPr="00060180">
              <w:rPr>
                <w:sz w:val="28"/>
                <w:szCs w:val="28"/>
              </w:rPr>
              <w:t>1</w:t>
            </w:r>
          </w:p>
        </w:tc>
        <w:tc>
          <w:tcPr>
            <w:tcW w:w="2895" w:type="dxa"/>
          </w:tcPr>
          <w:p w14:paraId="1BA23A3C" w14:textId="77777777" w:rsidR="00BD2BC6" w:rsidRPr="00060180" w:rsidRDefault="00BD2BC6" w:rsidP="004F613A">
            <w:pPr>
              <w:ind w:right="-284"/>
              <w:rPr>
                <w:sz w:val="28"/>
                <w:szCs w:val="28"/>
              </w:rPr>
            </w:pPr>
            <w:r w:rsidRPr="00060180">
              <w:rPr>
                <w:sz w:val="28"/>
                <w:szCs w:val="28"/>
              </w:rPr>
              <w:t>Цель</w:t>
            </w:r>
          </w:p>
        </w:tc>
        <w:tc>
          <w:tcPr>
            <w:tcW w:w="11674" w:type="dxa"/>
            <w:gridSpan w:val="12"/>
          </w:tcPr>
          <w:p w14:paraId="39A0BF01" w14:textId="77777777" w:rsidR="00BD2BC6" w:rsidRPr="00060180" w:rsidRDefault="00BD2BC6" w:rsidP="004F613A">
            <w:pPr>
              <w:ind w:right="-284"/>
              <w:rPr>
                <w:sz w:val="28"/>
                <w:szCs w:val="28"/>
              </w:rPr>
            </w:pPr>
            <w:r w:rsidRPr="00060180">
              <w:rPr>
                <w:sz w:val="28"/>
                <w:szCs w:val="28"/>
              </w:rPr>
              <w:t>Решение проблем улично-дорожной сети в Васюринском сельском поселении</w:t>
            </w:r>
          </w:p>
        </w:tc>
      </w:tr>
      <w:tr w:rsidR="00BD2BC6" w:rsidRPr="00060180" w14:paraId="27673F25" w14:textId="77777777" w:rsidTr="003371A5">
        <w:tc>
          <w:tcPr>
            <w:tcW w:w="820" w:type="dxa"/>
          </w:tcPr>
          <w:p w14:paraId="46C4F911" w14:textId="77777777" w:rsidR="00BD2BC6" w:rsidRPr="00060180" w:rsidRDefault="00BD2BC6" w:rsidP="004F613A">
            <w:pPr>
              <w:ind w:right="-284"/>
              <w:rPr>
                <w:sz w:val="28"/>
                <w:szCs w:val="28"/>
              </w:rPr>
            </w:pPr>
            <w:r w:rsidRPr="00060180">
              <w:rPr>
                <w:sz w:val="28"/>
                <w:szCs w:val="28"/>
              </w:rPr>
              <w:t>1.1</w:t>
            </w:r>
          </w:p>
        </w:tc>
        <w:tc>
          <w:tcPr>
            <w:tcW w:w="2895" w:type="dxa"/>
          </w:tcPr>
          <w:p w14:paraId="0D93E06A" w14:textId="77777777" w:rsidR="00BD2BC6" w:rsidRPr="00060180" w:rsidRDefault="00BD2BC6" w:rsidP="004F613A">
            <w:pPr>
              <w:ind w:right="-284"/>
              <w:rPr>
                <w:sz w:val="28"/>
                <w:szCs w:val="28"/>
              </w:rPr>
            </w:pPr>
            <w:r w:rsidRPr="00060180">
              <w:rPr>
                <w:sz w:val="28"/>
                <w:szCs w:val="28"/>
              </w:rPr>
              <w:t>Задача № 1</w:t>
            </w:r>
          </w:p>
        </w:tc>
        <w:tc>
          <w:tcPr>
            <w:tcW w:w="11674" w:type="dxa"/>
            <w:gridSpan w:val="12"/>
          </w:tcPr>
          <w:p w14:paraId="7D14F0CF" w14:textId="77777777" w:rsidR="00BD2BC6" w:rsidRPr="00060180" w:rsidRDefault="00BD2BC6" w:rsidP="004F613A">
            <w:pPr>
              <w:ind w:right="-284"/>
              <w:rPr>
                <w:sz w:val="28"/>
                <w:szCs w:val="28"/>
              </w:rPr>
            </w:pPr>
            <w:r w:rsidRPr="00060180">
              <w:rPr>
                <w:sz w:val="28"/>
                <w:szCs w:val="28"/>
              </w:rPr>
              <w:t>Улучшение качества покрытия улично-дорожной сети, увеличение инвестиционной привлекательности</w:t>
            </w:r>
          </w:p>
        </w:tc>
      </w:tr>
      <w:tr w:rsidR="00BD2BC6" w:rsidRPr="00060180" w14:paraId="069B7071" w14:textId="77777777" w:rsidTr="00893812">
        <w:trPr>
          <w:gridAfter w:val="1"/>
          <w:wAfter w:w="50" w:type="dxa"/>
        </w:trPr>
        <w:tc>
          <w:tcPr>
            <w:tcW w:w="820" w:type="dxa"/>
            <w:vMerge w:val="restart"/>
          </w:tcPr>
          <w:p w14:paraId="3EEE315A" w14:textId="47AAF001" w:rsidR="00BD2BC6" w:rsidRPr="00060180" w:rsidRDefault="00BD2BC6" w:rsidP="004F613A">
            <w:pPr>
              <w:ind w:right="-284"/>
              <w:rPr>
                <w:sz w:val="28"/>
                <w:szCs w:val="28"/>
              </w:rPr>
            </w:pPr>
          </w:p>
        </w:tc>
        <w:tc>
          <w:tcPr>
            <w:tcW w:w="2895" w:type="dxa"/>
            <w:vMerge w:val="restart"/>
          </w:tcPr>
          <w:p w14:paraId="52E82B67" w14:textId="03C62950" w:rsidR="00BD2BC6" w:rsidRPr="00060180" w:rsidRDefault="00BD2BC6" w:rsidP="004F613A">
            <w:pPr>
              <w:ind w:right="-284"/>
              <w:rPr>
                <w:sz w:val="28"/>
                <w:szCs w:val="28"/>
              </w:rPr>
            </w:pPr>
            <w:r w:rsidRPr="00060180">
              <w:rPr>
                <w:sz w:val="28"/>
                <w:szCs w:val="28"/>
              </w:rPr>
              <w:t>Ямочный ремонт</w:t>
            </w:r>
            <w:r w:rsidR="006B5F76">
              <w:rPr>
                <w:sz w:val="28"/>
                <w:szCs w:val="28"/>
              </w:rPr>
              <w:t>, установка бортового камня</w:t>
            </w:r>
          </w:p>
        </w:tc>
        <w:tc>
          <w:tcPr>
            <w:tcW w:w="1671" w:type="dxa"/>
          </w:tcPr>
          <w:p w14:paraId="2FD5E2DD" w14:textId="77777777" w:rsidR="00BD2BC6" w:rsidRPr="00060180" w:rsidRDefault="00BD2BC6" w:rsidP="004F613A">
            <w:pPr>
              <w:ind w:right="-284"/>
              <w:rPr>
                <w:sz w:val="28"/>
                <w:szCs w:val="28"/>
              </w:rPr>
            </w:pPr>
            <w:r w:rsidRPr="00060180">
              <w:rPr>
                <w:sz w:val="28"/>
                <w:szCs w:val="28"/>
              </w:rPr>
              <w:t>всего</w:t>
            </w:r>
          </w:p>
        </w:tc>
        <w:tc>
          <w:tcPr>
            <w:tcW w:w="1276" w:type="dxa"/>
          </w:tcPr>
          <w:p w14:paraId="3B6D06F6" w14:textId="5F18B65A" w:rsidR="00BD2BC6" w:rsidRPr="00060180" w:rsidRDefault="006C2EDF" w:rsidP="004F613A">
            <w:pPr>
              <w:ind w:right="-284"/>
              <w:rPr>
                <w:sz w:val="28"/>
                <w:szCs w:val="28"/>
              </w:rPr>
            </w:pPr>
            <w:r>
              <w:rPr>
                <w:sz w:val="28"/>
                <w:szCs w:val="28"/>
              </w:rPr>
              <w:t>6061,3</w:t>
            </w:r>
          </w:p>
        </w:tc>
        <w:tc>
          <w:tcPr>
            <w:tcW w:w="1164" w:type="dxa"/>
          </w:tcPr>
          <w:p w14:paraId="60B0DA91" w14:textId="77777777" w:rsidR="00BD2BC6" w:rsidRPr="00060180" w:rsidRDefault="00BD2BC6" w:rsidP="004F613A">
            <w:pPr>
              <w:ind w:right="-284"/>
              <w:rPr>
                <w:sz w:val="28"/>
                <w:szCs w:val="28"/>
              </w:rPr>
            </w:pPr>
            <w:r w:rsidRPr="00060180">
              <w:rPr>
                <w:sz w:val="28"/>
                <w:szCs w:val="28"/>
              </w:rPr>
              <w:t>775,0</w:t>
            </w:r>
          </w:p>
        </w:tc>
        <w:tc>
          <w:tcPr>
            <w:tcW w:w="1134" w:type="dxa"/>
          </w:tcPr>
          <w:p w14:paraId="7BBDC649" w14:textId="77777777" w:rsidR="00BD2BC6" w:rsidRPr="00060180" w:rsidRDefault="00BD2BC6" w:rsidP="004F613A">
            <w:pPr>
              <w:ind w:right="-284"/>
              <w:rPr>
                <w:sz w:val="28"/>
                <w:szCs w:val="28"/>
              </w:rPr>
            </w:pPr>
            <w:r w:rsidRPr="00060180">
              <w:rPr>
                <w:sz w:val="28"/>
                <w:szCs w:val="28"/>
              </w:rPr>
              <w:t>784,4</w:t>
            </w:r>
          </w:p>
        </w:tc>
        <w:tc>
          <w:tcPr>
            <w:tcW w:w="1417" w:type="dxa"/>
          </w:tcPr>
          <w:p w14:paraId="3A6CE803" w14:textId="77777777" w:rsidR="00BD2BC6" w:rsidRPr="0031317A" w:rsidRDefault="00FF7965" w:rsidP="004F613A">
            <w:pPr>
              <w:ind w:right="-284"/>
              <w:rPr>
                <w:sz w:val="28"/>
                <w:szCs w:val="28"/>
              </w:rPr>
            </w:pPr>
            <w:r>
              <w:rPr>
                <w:sz w:val="28"/>
                <w:szCs w:val="28"/>
              </w:rPr>
              <w:t>1097,4</w:t>
            </w:r>
          </w:p>
        </w:tc>
        <w:tc>
          <w:tcPr>
            <w:tcW w:w="1134" w:type="dxa"/>
          </w:tcPr>
          <w:p w14:paraId="7F0DA0EA" w14:textId="305FE8CE" w:rsidR="00BD2BC6" w:rsidRPr="00060180" w:rsidRDefault="006C2EDF" w:rsidP="005B1EAE">
            <w:pPr>
              <w:ind w:right="-284"/>
              <w:rPr>
                <w:sz w:val="28"/>
                <w:szCs w:val="28"/>
              </w:rPr>
            </w:pPr>
            <w:r>
              <w:rPr>
                <w:sz w:val="28"/>
                <w:szCs w:val="28"/>
              </w:rPr>
              <w:t>3404,5</w:t>
            </w:r>
          </w:p>
        </w:tc>
        <w:tc>
          <w:tcPr>
            <w:tcW w:w="851" w:type="dxa"/>
          </w:tcPr>
          <w:p w14:paraId="48E32B71" w14:textId="77777777" w:rsidR="00BD2BC6" w:rsidRPr="00060180" w:rsidRDefault="00BD2BC6" w:rsidP="004F613A">
            <w:pPr>
              <w:ind w:right="-284"/>
              <w:rPr>
                <w:sz w:val="28"/>
                <w:szCs w:val="28"/>
              </w:rPr>
            </w:pPr>
            <w:r w:rsidRPr="00060180">
              <w:rPr>
                <w:sz w:val="28"/>
                <w:szCs w:val="28"/>
              </w:rPr>
              <w:t>0,0</w:t>
            </w:r>
          </w:p>
        </w:tc>
        <w:tc>
          <w:tcPr>
            <w:tcW w:w="1560" w:type="dxa"/>
            <w:gridSpan w:val="2"/>
            <w:vMerge w:val="restart"/>
          </w:tcPr>
          <w:p w14:paraId="4E066065" w14:textId="0D14A94F" w:rsidR="00BD2BC6" w:rsidRPr="00060180" w:rsidRDefault="00BD2BC6" w:rsidP="004F613A">
            <w:pPr>
              <w:ind w:right="-284"/>
              <w:rPr>
                <w:sz w:val="28"/>
                <w:szCs w:val="28"/>
              </w:rPr>
            </w:pPr>
            <w:r w:rsidRPr="00060180">
              <w:rPr>
                <w:sz w:val="28"/>
                <w:szCs w:val="28"/>
              </w:rPr>
              <w:t>Протяженность дорог</w:t>
            </w:r>
            <w:r w:rsidR="0018369F">
              <w:rPr>
                <w:sz w:val="28"/>
                <w:szCs w:val="28"/>
              </w:rPr>
              <w:t>,</w:t>
            </w:r>
            <w:r w:rsidRPr="00060180">
              <w:rPr>
                <w:sz w:val="28"/>
                <w:szCs w:val="28"/>
              </w:rPr>
              <w:t xml:space="preserve"> приведенных в нормативное состояние</w:t>
            </w:r>
          </w:p>
          <w:p w14:paraId="65ACF46E" w14:textId="77777777" w:rsidR="00BD2BC6" w:rsidRPr="00060180" w:rsidRDefault="00BD2BC6" w:rsidP="004F613A">
            <w:pPr>
              <w:ind w:right="-284"/>
              <w:rPr>
                <w:sz w:val="28"/>
                <w:szCs w:val="28"/>
              </w:rPr>
            </w:pPr>
            <w:r w:rsidRPr="00060180">
              <w:rPr>
                <w:sz w:val="28"/>
                <w:szCs w:val="28"/>
              </w:rPr>
              <w:t>2021 г.-1084,3 м</w:t>
            </w:r>
            <w:r w:rsidRPr="00060180">
              <w:rPr>
                <w:sz w:val="28"/>
                <w:szCs w:val="28"/>
                <w:vertAlign w:val="superscript"/>
              </w:rPr>
              <w:t>2</w:t>
            </w:r>
          </w:p>
          <w:p w14:paraId="372A15D3" w14:textId="77777777" w:rsidR="00BD2BC6" w:rsidRPr="00060180" w:rsidRDefault="00BD2BC6" w:rsidP="004F613A">
            <w:pPr>
              <w:ind w:right="-284"/>
              <w:rPr>
                <w:sz w:val="28"/>
                <w:szCs w:val="28"/>
                <w:vertAlign w:val="superscript"/>
              </w:rPr>
            </w:pPr>
            <w:r w:rsidRPr="00060180">
              <w:rPr>
                <w:sz w:val="28"/>
                <w:szCs w:val="28"/>
              </w:rPr>
              <w:t>2022 г. – 1000 м</w:t>
            </w:r>
            <w:r w:rsidRPr="00060180">
              <w:rPr>
                <w:sz w:val="28"/>
                <w:szCs w:val="28"/>
                <w:vertAlign w:val="superscript"/>
              </w:rPr>
              <w:t>2</w:t>
            </w:r>
          </w:p>
          <w:p w14:paraId="64940EC6" w14:textId="77777777" w:rsidR="00BD2BC6" w:rsidRPr="00060180" w:rsidRDefault="00BD2BC6" w:rsidP="004F613A">
            <w:pPr>
              <w:ind w:right="-284"/>
              <w:rPr>
                <w:sz w:val="28"/>
                <w:szCs w:val="28"/>
              </w:rPr>
            </w:pPr>
            <w:r w:rsidRPr="00060180">
              <w:rPr>
                <w:sz w:val="28"/>
                <w:szCs w:val="28"/>
              </w:rPr>
              <w:lastRenderedPageBreak/>
              <w:t>2023 г. – 380,0м</w:t>
            </w:r>
            <w:r w:rsidRPr="00060180">
              <w:rPr>
                <w:sz w:val="28"/>
                <w:szCs w:val="28"/>
                <w:vertAlign w:val="superscript"/>
              </w:rPr>
              <w:t>2</w:t>
            </w:r>
          </w:p>
        </w:tc>
        <w:tc>
          <w:tcPr>
            <w:tcW w:w="1417" w:type="dxa"/>
            <w:gridSpan w:val="2"/>
            <w:vMerge w:val="restart"/>
            <w:vAlign w:val="center"/>
          </w:tcPr>
          <w:p w14:paraId="1F07BAF1" w14:textId="77777777" w:rsidR="00BD2BC6" w:rsidRPr="00060180" w:rsidRDefault="00BD2BC6" w:rsidP="004F613A">
            <w:pPr>
              <w:ind w:right="-284"/>
              <w:rPr>
                <w:sz w:val="28"/>
                <w:szCs w:val="28"/>
              </w:rPr>
            </w:pPr>
            <w:r w:rsidRPr="00060180">
              <w:rPr>
                <w:sz w:val="28"/>
                <w:szCs w:val="28"/>
              </w:rPr>
              <w:lastRenderedPageBreak/>
              <w:t>Администрация Васюринского сельского поселения</w:t>
            </w:r>
          </w:p>
        </w:tc>
      </w:tr>
      <w:tr w:rsidR="00BD2BC6" w:rsidRPr="00060180" w14:paraId="1C9F2D58" w14:textId="77777777" w:rsidTr="00893812">
        <w:trPr>
          <w:gridAfter w:val="1"/>
          <w:wAfter w:w="50" w:type="dxa"/>
        </w:trPr>
        <w:tc>
          <w:tcPr>
            <w:tcW w:w="820" w:type="dxa"/>
            <w:vMerge/>
          </w:tcPr>
          <w:p w14:paraId="14355E12" w14:textId="77777777" w:rsidR="00BD2BC6" w:rsidRPr="00060180" w:rsidRDefault="00BD2BC6" w:rsidP="004F613A">
            <w:pPr>
              <w:ind w:right="-284"/>
              <w:rPr>
                <w:sz w:val="28"/>
                <w:szCs w:val="28"/>
              </w:rPr>
            </w:pPr>
          </w:p>
        </w:tc>
        <w:tc>
          <w:tcPr>
            <w:tcW w:w="2895" w:type="dxa"/>
            <w:vMerge/>
          </w:tcPr>
          <w:p w14:paraId="5E6682CC" w14:textId="77777777" w:rsidR="00BD2BC6" w:rsidRPr="00060180" w:rsidRDefault="00BD2BC6" w:rsidP="004F613A">
            <w:pPr>
              <w:ind w:right="-284"/>
              <w:rPr>
                <w:sz w:val="28"/>
                <w:szCs w:val="28"/>
              </w:rPr>
            </w:pPr>
          </w:p>
        </w:tc>
        <w:tc>
          <w:tcPr>
            <w:tcW w:w="1671" w:type="dxa"/>
          </w:tcPr>
          <w:p w14:paraId="1DB4B709"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38DE8F77" w14:textId="77777777" w:rsidR="00BD2BC6" w:rsidRPr="00060180" w:rsidRDefault="00BD2BC6" w:rsidP="004F613A">
            <w:pPr>
              <w:ind w:right="-284"/>
              <w:rPr>
                <w:sz w:val="28"/>
                <w:szCs w:val="28"/>
              </w:rPr>
            </w:pPr>
            <w:r w:rsidRPr="00060180">
              <w:rPr>
                <w:sz w:val="28"/>
                <w:szCs w:val="28"/>
              </w:rPr>
              <w:t>0,0</w:t>
            </w:r>
          </w:p>
        </w:tc>
        <w:tc>
          <w:tcPr>
            <w:tcW w:w="1164" w:type="dxa"/>
          </w:tcPr>
          <w:p w14:paraId="4D328EBD" w14:textId="77777777" w:rsidR="00BD2BC6" w:rsidRPr="00060180" w:rsidRDefault="00BD2BC6" w:rsidP="004F613A">
            <w:pPr>
              <w:ind w:right="-284"/>
              <w:rPr>
                <w:sz w:val="28"/>
                <w:szCs w:val="28"/>
              </w:rPr>
            </w:pPr>
            <w:r w:rsidRPr="00060180">
              <w:rPr>
                <w:sz w:val="28"/>
                <w:szCs w:val="28"/>
              </w:rPr>
              <w:t>0,0</w:t>
            </w:r>
          </w:p>
        </w:tc>
        <w:tc>
          <w:tcPr>
            <w:tcW w:w="1134" w:type="dxa"/>
          </w:tcPr>
          <w:p w14:paraId="279ABF94" w14:textId="77777777" w:rsidR="00BD2BC6" w:rsidRPr="00060180" w:rsidRDefault="00BD2BC6" w:rsidP="004F613A">
            <w:pPr>
              <w:ind w:right="-284"/>
              <w:rPr>
                <w:sz w:val="28"/>
                <w:szCs w:val="28"/>
              </w:rPr>
            </w:pPr>
            <w:r w:rsidRPr="00060180">
              <w:rPr>
                <w:sz w:val="28"/>
                <w:szCs w:val="28"/>
              </w:rPr>
              <w:t>0,0</w:t>
            </w:r>
          </w:p>
        </w:tc>
        <w:tc>
          <w:tcPr>
            <w:tcW w:w="1417" w:type="dxa"/>
          </w:tcPr>
          <w:p w14:paraId="76B45F36" w14:textId="77777777" w:rsidR="00BD2BC6" w:rsidRPr="00060180" w:rsidRDefault="00BD2BC6" w:rsidP="004F613A">
            <w:pPr>
              <w:ind w:right="-284"/>
              <w:rPr>
                <w:sz w:val="28"/>
                <w:szCs w:val="28"/>
              </w:rPr>
            </w:pPr>
            <w:r w:rsidRPr="00060180">
              <w:rPr>
                <w:sz w:val="28"/>
                <w:szCs w:val="28"/>
              </w:rPr>
              <w:t>0,0</w:t>
            </w:r>
          </w:p>
        </w:tc>
        <w:tc>
          <w:tcPr>
            <w:tcW w:w="1134" w:type="dxa"/>
          </w:tcPr>
          <w:p w14:paraId="00B5A1A4" w14:textId="77777777" w:rsidR="00BD2BC6" w:rsidRPr="00060180" w:rsidRDefault="00BD2BC6" w:rsidP="004F613A">
            <w:pPr>
              <w:ind w:right="-284"/>
              <w:rPr>
                <w:sz w:val="28"/>
                <w:szCs w:val="28"/>
              </w:rPr>
            </w:pPr>
            <w:r w:rsidRPr="00060180">
              <w:rPr>
                <w:sz w:val="28"/>
                <w:szCs w:val="28"/>
              </w:rPr>
              <w:t>0,0</w:t>
            </w:r>
          </w:p>
        </w:tc>
        <w:tc>
          <w:tcPr>
            <w:tcW w:w="851" w:type="dxa"/>
          </w:tcPr>
          <w:p w14:paraId="5306D057" w14:textId="77777777" w:rsidR="00BD2BC6" w:rsidRPr="00060180" w:rsidRDefault="00BD2BC6" w:rsidP="004F613A">
            <w:pPr>
              <w:ind w:right="-284"/>
              <w:rPr>
                <w:sz w:val="28"/>
                <w:szCs w:val="28"/>
              </w:rPr>
            </w:pPr>
            <w:r w:rsidRPr="00060180">
              <w:rPr>
                <w:sz w:val="28"/>
                <w:szCs w:val="28"/>
              </w:rPr>
              <w:t>0,0</w:t>
            </w:r>
          </w:p>
        </w:tc>
        <w:tc>
          <w:tcPr>
            <w:tcW w:w="1560" w:type="dxa"/>
            <w:gridSpan w:val="2"/>
            <w:vMerge/>
          </w:tcPr>
          <w:p w14:paraId="4773898D" w14:textId="77777777" w:rsidR="00BD2BC6" w:rsidRPr="00060180" w:rsidRDefault="00BD2BC6" w:rsidP="004F613A">
            <w:pPr>
              <w:ind w:right="-284"/>
              <w:rPr>
                <w:sz w:val="28"/>
                <w:szCs w:val="28"/>
              </w:rPr>
            </w:pPr>
          </w:p>
        </w:tc>
        <w:tc>
          <w:tcPr>
            <w:tcW w:w="1417" w:type="dxa"/>
            <w:gridSpan w:val="2"/>
            <w:vMerge/>
            <w:vAlign w:val="center"/>
          </w:tcPr>
          <w:p w14:paraId="3670B366" w14:textId="77777777" w:rsidR="00BD2BC6" w:rsidRPr="00060180" w:rsidRDefault="00BD2BC6" w:rsidP="004F613A">
            <w:pPr>
              <w:ind w:right="-284"/>
              <w:rPr>
                <w:sz w:val="28"/>
                <w:szCs w:val="28"/>
              </w:rPr>
            </w:pPr>
          </w:p>
        </w:tc>
      </w:tr>
      <w:tr w:rsidR="00BD2BC6" w:rsidRPr="00060180" w14:paraId="1E5EA631" w14:textId="77777777" w:rsidTr="00893812">
        <w:trPr>
          <w:gridAfter w:val="1"/>
          <w:wAfter w:w="50" w:type="dxa"/>
        </w:trPr>
        <w:tc>
          <w:tcPr>
            <w:tcW w:w="820" w:type="dxa"/>
            <w:vMerge/>
          </w:tcPr>
          <w:p w14:paraId="219B41EB" w14:textId="77777777" w:rsidR="00BD2BC6" w:rsidRPr="00060180" w:rsidRDefault="00BD2BC6" w:rsidP="004F613A">
            <w:pPr>
              <w:ind w:right="-284"/>
              <w:rPr>
                <w:sz w:val="28"/>
                <w:szCs w:val="28"/>
              </w:rPr>
            </w:pPr>
          </w:p>
        </w:tc>
        <w:tc>
          <w:tcPr>
            <w:tcW w:w="2895" w:type="dxa"/>
            <w:vMerge/>
          </w:tcPr>
          <w:p w14:paraId="5C3C89A5" w14:textId="77777777" w:rsidR="00BD2BC6" w:rsidRPr="00060180" w:rsidRDefault="00BD2BC6" w:rsidP="004F613A">
            <w:pPr>
              <w:ind w:right="-284"/>
              <w:rPr>
                <w:sz w:val="28"/>
                <w:szCs w:val="28"/>
              </w:rPr>
            </w:pPr>
          </w:p>
        </w:tc>
        <w:tc>
          <w:tcPr>
            <w:tcW w:w="1671" w:type="dxa"/>
          </w:tcPr>
          <w:p w14:paraId="19795E67"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602758A1" w14:textId="77777777" w:rsidR="00BD2BC6" w:rsidRPr="00060180" w:rsidRDefault="00BD2BC6" w:rsidP="004F613A">
            <w:pPr>
              <w:ind w:right="-284"/>
              <w:rPr>
                <w:sz w:val="28"/>
                <w:szCs w:val="28"/>
              </w:rPr>
            </w:pPr>
            <w:r w:rsidRPr="00060180">
              <w:rPr>
                <w:sz w:val="28"/>
                <w:szCs w:val="28"/>
              </w:rPr>
              <w:t>0,0</w:t>
            </w:r>
          </w:p>
        </w:tc>
        <w:tc>
          <w:tcPr>
            <w:tcW w:w="1164" w:type="dxa"/>
          </w:tcPr>
          <w:p w14:paraId="607FEFB4" w14:textId="77777777" w:rsidR="00BD2BC6" w:rsidRPr="00060180" w:rsidRDefault="00BD2BC6" w:rsidP="004F613A">
            <w:pPr>
              <w:ind w:right="-284"/>
              <w:rPr>
                <w:sz w:val="28"/>
                <w:szCs w:val="28"/>
              </w:rPr>
            </w:pPr>
            <w:r w:rsidRPr="00060180">
              <w:rPr>
                <w:sz w:val="28"/>
                <w:szCs w:val="28"/>
              </w:rPr>
              <w:t>0,0</w:t>
            </w:r>
          </w:p>
        </w:tc>
        <w:tc>
          <w:tcPr>
            <w:tcW w:w="1134" w:type="dxa"/>
          </w:tcPr>
          <w:p w14:paraId="271BB6B7" w14:textId="77777777" w:rsidR="00BD2BC6" w:rsidRPr="00060180" w:rsidRDefault="00BD2BC6" w:rsidP="004F613A">
            <w:pPr>
              <w:ind w:right="-284"/>
              <w:rPr>
                <w:sz w:val="28"/>
                <w:szCs w:val="28"/>
              </w:rPr>
            </w:pPr>
            <w:r w:rsidRPr="00060180">
              <w:rPr>
                <w:sz w:val="28"/>
                <w:szCs w:val="28"/>
              </w:rPr>
              <w:t>0,0</w:t>
            </w:r>
          </w:p>
        </w:tc>
        <w:tc>
          <w:tcPr>
            <w:tcW w:w="1417" w:type="dxa"/>
          </w:tcPr>
          <w:p w14:paraId="6D3D5AA7" w14:textId="77777777" w:rsidR="00BD2BC6" w:rsidRPr="00060180" w:rsidRDefault="00BD2BC6" w:rsidP="004F613A">
            <w:pPr>
              <w:ind w:right="-284"/>
              <w:rPr>
                <w:sz w:val="28"/>
                <w:szCs w:val="28"/>
              </w:rPr>
            </w:pPr>
            <w:r w:rsidRPr="00060180">
              <w:rPr>
                <w:sz w:val="28"/>
                <w:szCs w:val="28"/>
              </w:rPr>
              <w:t>0,0</w:t>
            </w:r>
          </w:p>
        </w:tc>
        <w:tc>
          <w:tcPr>
            <w:tcW w:w="1134" w:type="dxa"/>
          </w:tcPr>
          <w:p w14:paraId="65CBA024" w14:textId="77777777" w:rsidR="00BD2BC6" w:rsidRPr="00060180" w:rsidRDefault="00BD2BC6" w:rsidP="004F613A">
            <w:pPr>
              <w:ind w:right="-284"/>
              <w:rPr>
                <w:sz w:val="28"/>
                <w:szCs w:val="28"/>
              </w:rPr>
            </w:pPr>
            <w:r w:rsidRPr="00060180">
              <w:rPr>
                <w:sz w:val="28"/>
                <w:szCs w:val="28"/>
              </w:rPr>
              <w:t>0,0</w:t>
            </w:r>
          </w:p>
        </w:tc>
        <w:tc>
          <w:tcPr>
            <w:tcW w:w="851" w:type="dxa"/>
          </w:tcPr>
          <w:p w14:paraId="4FCB7F6F" w14:textId="77777777" w:rsidR="00BD2BC6" w:rsidRPr="00060180" w:rsidRDefault="00BD2BC6" w:rsidP="004F613A">
            <w:pPr>
              <w:ind w:right="-284"/>
              <w:rPr>
                <w:sz w:val="28"/>
                <w:szCs w:val="28"/>
              </w:rPr>
            </w:pPr>
            <w:r w:rsidRPr="00060180">
              <w:rPr>
                <w:sz w:val="28"/>
                <w:szCs w:val="28"/>
              </w:rPr>
              <w:t>0,0</w:t>
            </w:r>
          </w:p>
        </w:tc>
        <w:tc>
          <w:tcPr>
            <w:tcW w:w="1560" w:type="dxa"/>
            <w:gridSpan w:val="2"/>
            <w:vMerge/>
          </w:tcPr>
          <w:p w14:paraId="4CE4B6EA" w14:textId="77777777" w:rsidR="00BD2BC6" w:rsidRPr="00060180" w:rsidRDefault="00BD2BC6" w:rsidP="004F613A">
            <w:pPr>
              <w:ind w:right="-284"/>
              <w:rPr>
                <w:sz w:val="28"/>
                <w:szCs w:val="28"/>
              </w:rPr>
            </w:pPr>
          </w:p>
        </w:tc>
        <w:tc>
          <w:tcPr>
            <w:tcW w:w="1417" w:type="dxa"/>
            <w:gridSpan w:val="2"/>
            <w:vMerge/>
            <w:vAlign w:val="center"/>
          </w:tcPr>
          <w:p w14:paraId="7D4A16EE" w14:textId="77777777" w:rsidR="00BD2BC6" w:rsidRPr="00060180" w:rsidRDefault="00BD2BC6" w:rsidP="004F613A">
            <w:pPr>
              <w:ind w:right="-284"/>
              <w:rPr>
                <w:sz w:val="28"/>
                <w:szCs w:val="28"/>
              </w:rPr>
            </w:pPr>
          </w:p>
        </w:tc>
      </w:tr>
      <w:tr w:rsidR="00BD2BC6" w:rsidRPr="00060180" w14:paraId="249F8874" w14:textId="77777777" w:rsidTr="00893812">
        <w:trPr>
          <w:gridAfter w:val="1"/>
          <w:wAfter w:w="50" w:type="dxa"/>
        </w:trPr>
        <w:tc>
          <w:tcPr>
            <w:tcW w:w="820" w:type="dxa"/>
            <w:vMerge/>
          </w:tcPr>
          <w:p w14:paraId="301A77D9" w14:textId="77777777" w:rsidR="00BD2BC6" w:rsidRPr="00060180" w:rsidRDefault="00BD2BC6" w:rsidP="004F613A">
            <w:pPr>
              <w:ind w:right="-284"/>
              <w:rPr>
                <w:sz w:val="28"/>
                <w:szCs w:val="28"/>
              </w:rPr>
            </w:pPr>
          </w:p>
        </w:tc>
        <w:tc>
          <w:tcPr>
            <w:tcW w:w="2895" w:type="dxa"/>
            <w:vMerge/>
          </w:tcPr>
          <w:p w14:paraId="027495B4" w14:textId="77777777" w:rsidR="00BD2BC6" w:rsidRPr="00060180" w:rsidRDefault="00BD2BC6" w:rsidP="004F613A">
            <w:pPr>
              <w:ind w:right="-284"/>
              <w:rPr>
                <w:sz w:val="28"/>
                <w:szCs w:val="28"/>
              </w:rPr>
            </w:pPr>
          </w:p>
        </w:tc>
        <w:tc>
          <w:tcPr>
            <w:tcW w:w="1671" w:type="dxa"/>
          </w:tcPr>
          <w:p w14:paraId="4D9FD403"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079544B9" w14:textId="2C84A0F7" w:rsidR="00BD2BC6" w:rsidRPr="00060180" w:rsidRDefault="006C2EDF" w:rsidP="004F613A">
            <w:pPr>
              <w:ind w:right="-284"/>
              <w:rPr>
                <w:sz w:val="28"/>
                <w:szCs w:val="28"/>
              </w:rPr>
            </w:pPr>
            <w:r w:rsidRPr="006C2EDF">
              <w:rPr>
                <w:sz w:val="28"/>
                <w:szCs w:val="28"/>
              </w:rPr>
              <w:t>6061,3</w:t>
            </w:r>
          </w:p>
        </w:tc>
        <w:tc>
          <w:tcPr>
            <w:tcW w:w="1164" w:type="dxa"/>
          </w:tcPr>
          <w:p w14:paraId="047A1838" w14:textId="77777777" w:rsidR="00BD2BC6" w:rsidRPr="00060180" w:rsidRDefault="00BD2BC6" w:rsidP="004F613A">
            <w:pPr>
              <w:ind w:right="-284"/>
              <w:rPr>
                <w:sz w:val="28"/>
                <w:szCs w:val="28"/>
              </w:rPr>
            </w:pPr>
            <w:r w:rsidRPr="00060180">
              <w:rPr>
                <w:sz w:val="28"/>
                <w:szCs w:val="28"/>
              </w:rPr>
              <w:t>775,0</w:t>
            </w:r>
          </w:p>
        </w:tc>
        <w:tc>
          <w:tcPr>
            <w:tcW w:w="1134" w:type="dxa"/>
          </w:tcPr>
          <w:p w14:paraId="5AFFD9DC" w14:textId="77777777" w:rsidR="00BD2BC6" w:rsidRPr="00060180" w:rsidRDefault="00BD2BC6" w:rsidP="004F613A">
            <w:pPr>
              <w:ind w:right="-284"/>
              <w:rPr>
                <w:sz w:val="28"/>
                <w:szCs w:val="28"/>
              </w:rPr>
            </w:pPr>
            <w:r w:rsidRPr="00060180">
              <w:rPr>
                <w:sz w:val="28"/>
                <w:szCs w:val="28"/>
              </w:rPr>
              <w:t>784,4</w:t>
            </w:r>
          </w:p>
        </w:tc>
        <w:tc>
          <w:tcPr>
            <w:tcW w:w="1417" w:type="dxa"/>
          </w:tcPr>
          <w:p w14:paraId="2455ABA2" w14:textId="77777777" w:rsidR="00BD2BC6" w:rsidRPr="00060180" w:rsidRDefault="00FF7965" w:rsidP="004F75B2">
            <w:pPr>
              <w:ind w:right="-284"/>
              <w:rPr>
                <w:sz w:val="28"/>
                <w:szCs w:val="28"/>
              </w:rPr>
            </w:pPr>
            <w:r>
              <w:rPr>
                <w:sz w:val="28"/>
                <w:szCs w:val="28"/>
              </w:rPr>
              <w:t>1097,4</w:t>
            </w:r>
          </w:p>
        </w:tc>
        <w:tc>
          <w:tcPr>
            <w:tcW w:w="1134" w:type="dxa"/>
          </w:tcPr>
          <w:p w14:paraId="05A6301C" w14:textId="58020920" w:rsidR="00BD2BC6" w:rsidRPr="00060180" w:rsidRDefault="006C2EDF" w:rsidP="004F613A">
            <w:pPr>
              <w:ind w:right="-284"/>
              <w:rPr>
                <w:sz w:val="28"/>
                <w:szCs w:val="28"/>
              </w:rPr>
            </w:pPr>
            <w:r>
              <w:rPr>
                <w:sz w:val="28"/>
                <w:szCs w:val="28"/>
              </w:rPr>
              <w:t>3404,5</w:t>
            </w:r>
          </w:p>
        </w:tc>
        <w:tc>
          <w:tcPr>
            <w:tcW w:w="851" w:type="dxa"/>
          </w:tcPr>
          <w:p w14:paraId="539055DF" w14:textId="77777777" w:rsidR="00BD2BC6" w:rsidRPr="00060180" w:rsidRDefault="00BD2BC6" w:rsidP="004F613A">
            <w:pPr>
              <w:ind w:right="-284"/>
              <w:rPr>
                <w:sz w:val="28"/>
                <w:szCs w:val="28"/>
              </w:rPr>
            </w:pPr>
            <w:r w:rsidRPr="00060180">
              <w:rPr>
                <w:sz w:val="28"/>
                <w:szCs w:val="28"/>
              </w:rPr>
              <w:t>0,0</w:t>
            </w:r>
          </w:p>
        </w:tc>
        <w:tc>
          <w:tcPr>
            <w:tcW w:w="1560" w:type="dxa"/>
            <w:gridSpan w:val="2"/>
            <w:vMerge/>
          </w:tcPr>
          <w:p w14:paraId="633B3296" w14:textId="77777777" w:rsidR="00BD2BC6" w:rsidRPr="00060180" w:rsidRDefault="00BD2BC6" w:rsidP="004F613A">
            <w:pPr>
              <w:ind w:right="-284"/>
              <w:rPr>
                <w:sz w:val="28"/>
                <w:szCs w:val="28"/>
              </w:rPr>
            </w:pPr>
          </w:p>
        </w:tc>
        <w:tc>
          <w:tcPr>
            <w:tcW w:w="1417" w:type="dxa"/>
            <w:gridSpan w:val="2"/>
            <w:vMerge/>
            <w:vAlign w:val="center"/>
          </w:tcPr>
          <w:p w14:paraId="711097E1" w14:textId="77777777" w:rsidR="00BD2BC6" w:rsidRPr="00060180" w:rsidRDefault="00BD2BC6" w:rsidP="004F613A">
            <w:pPr>
              <w:ind w:right="-284"/>
              <w:rPr>
                <w:sz w:val="28"/>
                <w:szCs w:val="28"/>
              </w:rPr>
            </w:pPr>
          </w:p>
        </w:tc>
      </w:tr>
      <w:tr w:rsidR="00BD2BC6" w:rsidRPr="00060180" w14:paraId="0F6F7046" w14:textId="77777777" w:rsidTr="00893812">
        <w:trPr>
          <w:gridAfter w:val="1"/>
          <w:wAfter w:w="50" w:type="dxa"/>
        </w:trPr>
        <w:tc>
          <w:tcPr>
            <w:tcW w:w="820" w:type="dxa"/>
            <w:vMerge/>
          </w:tcPr>
          <w:p w14:paraId="17428B68" w14:textId="77777777" w:rsidR="00BD2BC6" w:rsidRPr="00060180" w:rsidRDefault="00BD2BC6" w:rsidP="004F613A">
            <w:pPr>
              <w:ind w:right="-284"/>
              <w:rPr>
                <w:sz w:val="28"/>
                <w:szCs w:val="28"/>
              </w:rPr>
            </w:pPr>
          </w:p>
        </w:tc>
        <w:tc>
          <w:tcPr>
            <w:tcW w:w="2895" w:type="dxa"/>
            <w:vMerge/>
          </w:tcPr>
          <w:p w14:paraId="6EEAD046" w14:textId="77777777" w:rsidR="00BD2BC6" w:rsidRPr="00060180" w:rsidRDefault="00BD2BC6" w:rsidP="004F613A">
            <w:pPr>
              <w:ind w:right="-284"/>
              <w:rPr>
                <w:sz w:val="28"/>
                <w:szCs w:val="28"/>
              </w:rPr>
            </w:pPr>
          </w:p>
        </w:tc>
        <w:tc>
          <w:tcPr>
            <w:tcW w:w="1671" w:type="dxa"/>
          </w:tcPr>
          <w:p w14:paraId="4144EFD0"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0CB0C513" w14:textId="77777777" w:rsidR="00BD2BC6" w:rsidRPr="00060180" w:rsidRDefault="00BD2BC6" w:rsidP="004F613A">
            <w:pPr>
              <w:ind w:right="-284"/>
              <w:rPr>
                <w:sz w:val="28"/>
                <w:szCs w:val="28"/>
              </w:rPr>
            </w:pPr>
            <w:r w:rsidRPr="00060180">
              <w:rPr>
                <w:sz w:val="28"/>
                <w:szCs w:val="28"/>
              </w:rPr>
              <w:t>0,0</w:t>
            </w:r>
          </w:p>
        </w:tc>
        <w:tc>
          <w:tcPr>
            <w:tcW w:w="1164" w:type="dxa"/>
          </w:tcPr>
          <w:p w14:paraId="74851A74" w14:textId="77777777" w:rsidR="00BD2BC6" w:rsidRPr="00060180" w:rsidRDefault="00BD2BC6" w:rsidP="004F613A">
            <w:pPr>
              <w:ind w:right="-284"/>
              <w:rPr>
                <w:sz w:val="28"/>
                <w:szCs w:val="28"/>
              </w:rPr>
            </w:pPr>
            <w:r w:rsidRPr="00060180">
              <w:rPr>
                <w:sz w:val="28"/>
                <w:szCs w:val="28"/>
              </w:rPr>
              <w:t>0,0</w:t>
            </w:r>
          </w:p>
        </w:tc>
        <w:tc>
          <w:tcPr>
            <w:tcW w:w="1134" w:type="dxa"/>
          </w:tcPr>
          <w:p w14:paraId="3154C8F4" w14:textId="77777777" w:rsidR="00BD2BC6" w:rsidRPr="00060180" w:rsidRDefault="00BD2BC6" w:rsidP="004F613A">
            <w:pPr>
              <w:ind w:right="-284"/>
              <w:rPr>
                <w:sz w:val="28"/>
                <w:szCs w:val="28"/>
              </w:rPr>
            </w:pPr>
            <w:r w:rsidRPr="00060180">
              <w:rPr>
                <w:sz w:val="28"/>
                <w:szCs w:val="28"/>
              </w:rPr>
              <w:t>0,0</w:t>
            </w:r>
          </w:p>
        </w:tc>
        <w:tc>
          <w:tcPr>
            <w:tcW w:w="1417" w:type="dxa"/>
          </w:tcPr>
          <w:p w14:paraId="1CAE1960" w14:textId="77777777" w:rsidR="00BD2BC6" w:rsidRPr="00060180" w:rsidRDefault="00BD2BC6" w:rsidP="004F613A">
            <w:pPr>
              <w:ind w:right="-284"/>
              <w:rPr>
                <w:sz w:val="28"/>
                <w:szCs w:val="28"/>
              </w:rPr>
            </w:pPr>
            <w:r w:rsidRPr="00060180">
              <w:rPr>
                <w:sz w:val="28"/>
                <w:szCs w:val="28"/>
              </w:rPr>
              <w:t>0,0</w:t>
            </w:r>
          </w:p>
        </w:tc>
        <w:tc>
          <w:tcPr>
            <w:tcW w:w="1134" w:type="dxa"/>
          </w:tcPr>
          <w:p w14:paraId="5E103E75" w14:textId="77777777" w:rsidR="00BD2BC6" w:rsidRPr="00060180" w:rsidRDefault="00BD2BC6" w:rsidP="004F613A">
            <w:pPr>
              <w:ind w:right="-284"/>
              <w:rPr>
                <w:sz w:val="28"/>
                <w:szCs w:val="28"/>
              </w:rPr>
            </w:pPr>
            <w:r w:rsidRPr="00060180">
              <w:rPr>
                <w:sz w:val="28"/>
                <w:szCs w:val="28"/>
              </w:rPr>
              <w:t>0,0</w:t>
            </w:r>
          </w:p>
        </w:tc>
        <w:tc>
          <w:tcPr>
            <w:tcW w:w="851" w:type="dxa"/>
          </w:tcPr>
          <w:p w14:paraId="3038EC64" w14:textId="77777777" w:rsidR="00BD2BC6" w:rsidRPr="00060180" w:rsidRDefault="00BD2BC6" w:rsidP="004F613A">
            <w:pPr>
              <w:ind w:right="-284"/>
              <w:rPr>
                <w:sz w:val="28"/>
                <w:szCs w:val="28"/>
              </w:rPr>
            </w:pPr>
            <w:r w:rsidRPr="00060180">
              <w:rPr>
                <w:sz w:val="28"/>
                <w:szCs w:val="28"/>
              </w:rPr>
              <w:t>0,0</w:t>
            </w:r>
          </w:p>
        </w:tc>
        <w:tc>
          <w:tcPr>
            <w:tcW w:w="1560" w:type="dxa"/>
            <w:gridSpan w:val="2"/>
            <w:vMerge/>
          </w:tcPr>
          <w:p w14:paraId="12D182A9" w14:textId="77777777" w:rsidR="00BD2BC6" w:rsidRPr="00060180" w:rsidRDefault="00BD2BC6" w:rsidP="004F613A">
            <w:pPr>
              <w:ind w:right="-284"/>
              <w:rPr>
                <w:sz w:val="28"/>
                <w:szCs w:val="28"/>
              </w:rPr>
            </w:pPr>
          </w:p>
        </w:tc>
        <w:tc>
          <w:tcPr>
            <w:tcW w:w="1417" w:type="dxa"/>
            <w:gridSpan w:val="2"/>
            <w:vMerge/>
            <w:vAlign w:val="center"/>
          </w:tcPr>
          <w:p w14:paraId="0A8E4811" w14:textId="77777777" w:rsidR="00BD2BC6" w:rsidRPr="00060180" w:rsidRDefault="00BD2BC6" w:rsidP="004F613A">
            <w:pPr>
              <w:ind w:right="-284"/>
              <w:rPr>
                <w:sz w:val="28"/>
                <w:szCs w:val="28"/>
              </w:rPr>
            </w:pPr>
          </w:p>
        </w:tc>
      </w:tr>
      <w:tr w:rsidR="00BD2BC6" w:rsidRPr="00060180" w14:paraId="04C730F8" w14:textId="77777777" w:rsidTr="00893812">
        <w:trPr>
          <w:gridAfter w:val="1"/>
          <w:wAfter w:w="50" w:type="dxa"/>
        </w:trPr>
        <w:tc>
          <w:tcPr>
            <w:tcW w:w="820" w:type="dxa"/>
            <w:vMerge w:val="restart"/>
          </w:tcPr>
          <w:p w14:paraId="4132D478" w14:textId="77777777" w:rsidR="00BD2BC6" w:rsidRPr="00060180" w:rsidRDefault="00BD2BC6" w:rsidP="004F613A">
            <w:pPr>
              <w:ind w:right="-284"/>
              <w:rPr>
                <w:sz w:val="28"/>
                <w:szCs w:val="28"/>
              </w:rPr>
            </w:pPr>
            <w:r w:rsidRPr="00060180">
              <w:rPr>
                <w:sz w:val="28"/>
                <w:szCs w:val="28"/>
              </w:rPr>
              <w:lastRenderedPageBreak/>
              <w:t>1.1.2</w:t>
            </w:r>
          </w:p>
        </w:tc>
        <w:tc>
          <w:tcPr>
            <w:tcW w:w="2895" w:type="dxa"/>
            <w:vMerge w:val="restart"/>
          </w:tcPr>
          <w:p w14:paraId="560DCB6C" w14:textId="77777777" w:rsidR="00BD2BC6" w:rsidRPr="00060180" w:rsidRDefault="00BD2BC6" w:rsidP="004F613A">
            <w:pPr>
              <w:ind w:right="-284"/>
              <w:rPr>
                <w:sz w:val="28"/>
                <w:szCs w:val="28"/>
              </w:rPr>
            </w:pPr>
            <w:r w:rsidRPr="00060180">
              <w:rPr>
                <w:sz w:val="28"/>
                <w:szCs w:val="28"/>
              </w:rPr>
              <w:t>Ремонт дворовых проезда по адресу: ул. Ставского 47 ул. Ставского между домами № 47 (площадка у входа в помещение 1-25); между домов 45 и 47 по ул. Ставского. Обустройство съездов, примыканий дорог</w:t>
            </w:r>
          </w:p>
        </w:tc>
        <w:tc>
          <w:tcPr>
            <w:tcW w:w="1671" w:type="dxa"/>
          </w:tcPr>
          <w:p w14:paraId="6A41C12E" w14:textId="77777777" w:rsidR="00BD2BC6" w:rsidRPr="00060180" w:rsidRDefault="00BD2BC6" w:rsidP="004F613A">
            <w:pPr>
              <w:ind w:right="-284"/>
              <w:rPr>
                <w:sz w:val="28"/>
                <w:szCs w:val="28"/>
              </w:rPr>
            </w:pPr>
            <w:r w:rsidRPr="00060180">
              <w:rPr>
                <w:sz w:val="28"/>
                <w:szCs w:val="28"/>
              </w:rPr>
              <w:t>всего</w:t>
            </w:r>
          </w:p>
        </w:tc>
        <w:tc>
          <w:tcPr>
            <w:tcW w:w="1276" w:type="dxa"/>
          </w:tcPr>
          <w:p w14:paraId="779CDE78" w14:textId="77777777" w:rsidR="00BD2BC6" w:rsidRPr="00060180" w:rsidRDefault="00BD2BC6" w:rsidP="004F613A">
            <w:pPr>
              <w:ind w:right="-284"/>
              <w:rPr>
                <w:sz w:val="28"/>
                <w:szCs w:val="28"/>
              </w:rPr>
            </w:pPr>
            <w:r w:rsidRPr="00060180">
              <w:rPr>
                <w:sz w:val="28"/>
                <w:szCs w:val="28"/>
              </w:rPr>
              <w:t>1668,5</w:t>
            </w:r>
          </w:p>
        </w:tc>
        <w:tc>
          <w:tcPr>
            <w:tcW w:w="1164" w:type="dxa"/>
          </w:tcPr>
          <w:p w14:paraId="580F9CDA" w14:textId="77777777" w:rsidR="00BD2BC6" w:rsidRPr="00060180" w:rsidRDefault="00BD2BC6" w:rsidP="004F613A">
            <w:pPr>
              <w:ind w:right="-284"/>
              <w:rPr>
                <w:sz w:val="28"/>
                <w:szCs w:val="28"/>
              </w:rPr>
            </w:pPr>
            <w:r w:rsidRPr="00060180">
              <w:rPr>
                <w:sz w:val="28"/>
                <w:szCs w:val="28"/>
              </w:rPr>
              <w:t>1668,5</w:t>
            </w:r>
          </w:p>
        </w:tc>
        <w:tc>
          <w:tcPr>
            <w:tcW w:w="1134" w:type="dxa"/>
          </w:tcPr>
          <w:p w14:paraId="6A012964" w14:textId="77777777" w:rsidR="00BD2BC6" w:rsidRPr="00060180" w:rsidRDefault="00BD2BC6" w:rsidP="004F613A">
            <w:pPr>
              <w:ind w:right="-284"/>
              <w:rPr>
                <w:sz w:val="28"/>
                <w:szCs w:val="28"/>
              </w:rPr>
            </w:pPr>
            <w:r w:rsidRPr="00060180">
              <w:rPr>
                <w:sz w:val="28"/>
                <w:szCs w:val="28"/>
              </w:rPr>
              <w:t>0,0</w:t>
            </w:r>
          </w:p>
        </w:tc>
        <w:tc>
          <w:tcPr>
            <w:tcW w:w="1417" w:type="dxa"/>
          </w:tcPr>
          <w:p w14:paraId="499DC522" w14:textId="77777777" w:rsidR="00BD2BC6" w:rsidRPr="00060180" w:rsidRDefault="00BD2BC6" w:rsidP="004F613A">
            <w:pPr>
              <w:ind w:right="-284"/>
              <w:rPr>
                <w:sz w:val="28"/>
                <w:szCs w:val="28"/>
              </w:rPr>
            </w:pPr>
            <w:r w:rsidRPr="00060180">
              <w:rPr>
                <w:sz w:val="28"/>
                <w:szCs w:val="28"/>
              </w:rPr>
              <w:t>0,0</w:t>
            </w:r>
          </w:p>
        </w:tc>
        <w:tc>
          <w:tcPr>
            <w:tcW w:w="1134" w:type="dxa"/>
          </w:tcPr>
          <w:p w14:paraId="44A08118" w14:textId="77777777" w:rsidR="00BD2BC6" w:rsidRPr="00060180" w:rsidRDefault="00BD2BC6" w:rsidP="004F613A">
            <w:pPr>
              <w:ind w:right="-284"/>
              <w:rPr>
                <w:sz w:val="28"/>
                <w:szCs w:val="28"/>
              </w:rPr>
            </w:pPr>
            <w:r w:rsidRPr="00060180">
              <w:rPr>
                <w:sz w:val="28"/>
                <w:szCs w:val="28"/>
              </w:rPr>
              <w:t>0,0</w:t>
            </w:r>
          </w:p>
        </w:tc>
        <w:tc>
          <w:tcPr>
            <w:tcW w:w="851" w:type="dxa"/>
          </w:tcPr>
          <w:p w14:paraId="5C854418" w14:textId="77777777" w:rsidR="00BD2BC6" w:rsidRPr="00060180" w:rsidRDefault="00BD2BC6" w:rsidP="004F613A">
            <w:pPr>
              <w:ind w:right="-284"/>
              <w:rPr>
                <w:sz w:val="28"/>
                <w:szCs w:val="28"/>
              </w:rPr>
            </w:pPr>
            <w:r w:rsidRPr="00060180">
              <w:rPr>
                <w:sz w:val="28"/>
                <w:szCs w:val="28"/>
              </w:rPr>
              <w:t>0,0</w:t>
            </w:r>
          </w:p>
        </w:tc>
        <w:tc>
          <w:tcPr>
            <w:tcW w:w="1560" w:type="dxa"/>
            <w:gridSpan w:val="2"/>
            <w:vMerge w:val="restart"/>
          </w:tcPr>
          <w:p w14:paraId="7F922668" w14:textId="77777777" w:rsidR="00BD2BC6" w:rsidRPr="00060180" w:rsidRDefault="00BD2BC6" w:rsidP="004F613A">
            <w:pPr>
              <w:ind w:right="-284"/>
              <w:rPr>
                <w:sz w:val="28"/>
                <w:szCs w:val="28"/>
              </w:rPr>
            </w:pPr>
            <w:r w:rsidRPr="00060180">
              <w:rPr>
                <w:sz w:val="28"/>
                <w:szCs w:val="28"/>
              </w:rPr>
              <w:t>Количество дворовых проездов приведенное в нормативное состояние</w:t>
            </w:r>
          </w:p>
          <w:p w14:paraId="24D84DE2" w14:textId="77777777" w:rsidR="00BD2BC6" w:rsidRPr="00060180" w:rsidRDefault="00BD2BC6" w:rsidP="004F613A">
            <w:pPr>
              <w:ind w:right="-284"/>
              <w:rPr>
                <w:sz w:val="28"/>
                <w:szCs w:val="28"/>
              </w:rPr>
            </w:pPr>
            <w:r w:rsidRPr="00060180">
              <w:rPr>
                <w:sz w:val="28"/>
                <w:szCs w:val="28"/>
              </w:rPr>
              <w:t>2021 г.- 476 м</w:t>
            </w:r>
            <w:r w:rsidRPr="00060180">
              <w:rPr>
                <w:sz w:val="28"/>
                <w:szCs w:val="28"/>
                <w:vertAlign w:val="superscript"/>
              </w:rPr>
              <w:t>2</w:t>
            </w:r>
          </w:p>
          <w:p w14:paraId="1930925F" w14:textId="77777777" w:rsidR="00BD2BC6" w:rsidRPr="00060180" w:rsidRDefault="00BD2BC6" w:rsidP="004F613A">
            <w:pPr>
              <w:ind w:right="-284"/>
              <w:rPr>
                <w:sz w:val="28"/>
                <w:szCs w:val="28"/>
                <w:vertAlign w:val="superscript"/>
              </w:rPr>
            </w:pPr>
            <w:r w:rsidRPr="00060180">
              <w:rPr>
                <w:sz w:val="28"/>
                <w:szCs w:val="28"/>
              </w:rPr>
              <w:t>2022 г. – м</w:t>
            </w:r>
            <w:r w:rsidRPr="00060180">
              <w:rPr>
                <w:sz w:val="28"/>
                <w:szCs w:val="28"/>
                <w:vertAlign w:val="superscript"/>
              </w:rPr>
              <w:t>2</w:t>
            </w:r>
          </w:p>
          <w:p w14:paraId="776C13FC" w14:textId="77777777" w:rsidR="00BD2BC6" w:rsidRPr="00060180" w:rsidRDefault="00BD2BC6" w:rsidP="004F613A">
            <w:pPr>
              <w:ind w:right="-284"/>
              <w:rPr>
                <w:sz w:val="28"/>
                <w:szCs w:val="28"/>
              </w:rPr>
            </w:pPr>
            <w:r w:rsidRPr="00060180">
              <w:rPr>
                <w:sz w:val="28"/>
                <w:szCs w:val="28"/>
              </w:rPr>
              <w:t>2023 г. – м</w:t>
            </w:r>
            <w:r w:rsidRPr="00060180">
              <w:rPr>
                <w:sz w:val="28"/>
                <w:szCs w:val="28"/>
                <w:vertAlign w:val="superscript"/>
              </w:rPr>
              <w:t>2</w:t>
            </w:r>
            <w:r w:rsidRPr="00060180">
              <w:rPr>
                <w:sz w:val="28"/>
                <w:szCs w:val="28"/>
              </w:rPr>
              <w:t>.</w:t>
            </w:r>
          </w:p>
          <w:p w14:paraId="0847A3B6" w14:textId="77777777" w:rsidR="00BD2BC6" w:rsidRPr="00060180" w:rsidRDefault="00BD2BC6" w:rsidP="004F613A">
            <w:pPr>
              <w:ind w:right="-284"/>
              <w:rPr>
                <w:sz w:val="28"/>
                <w:szCs w:val="28"/>
              </w:rPr>
            </w:pPr>
            <w:r w:rsidRPr="00060180">
              <w:rPr>
                <w:sz w:val="28"/>
                <w:szCs w:val="28"/>
              </w:rPr>
              <w:t>2024 г.- м</w:t>
            </w:r>
          </w:p>
          <w:p w14:paraId="3F6025A7" w14:textId="77777777" w:rsidR="00BD2BC6" w:rsidRPr="00060180" w:rsidRDefault="00BD2BC6" w:rsidP="004F613A">
            <w:pPr>
              <w:ind w:right="-284"/>
              <w:rPr>
                <w:sz w:val="28"/>
                <w:szCs w:val="28"/>
              </w:rPr>
            </w:pPr>
            <w:r w:rsidRPr="00060180">
              <w:rPr>
                <w:sz w:val="28"/>
                <w:szCs w:val="28"/>
              </w:rPr>
              <w:t>2025г. - м</w:t>
            </w:r>
          </w:p>
          <w:p w14:paraId="66915BC5" w14:textId="77777777" w:rsidR="00BD2BC6" w:rsidRPr="00060180" w:rsidRDefault="00BD2BC6" w:rsidP="004F613A">
            <w:pPr>
              <w:ind w:right="-284"/>
              <w:rPr>
                <w:sz w:val="28"/>
                <w:szCs w:val="28"/>
              </w:rPr>
            </w:pPr>
          </w:p>
        </w:tc>
        <w:tc>
          <w:tcPr>
            <w:tcW w:w="1417" w:type="dxa"/>
            <w:gridSpan w:val="2"/>
            <w:vMerge w:val="restart"/>
            <w:vAlign w:val="center"/>
          </w:tcPr>
          <w:p w14:paraId="717A882E"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0C347932" w14:textId="77777777" w:rsidTr="00893812">
        <w:trPr>
          <w:gridAfter w:val="1"/>
          <w:wAfter w:w="50" w:type="dxa"/>
        </w:trPr>
        <w:tc>
          <w:tcPr>
            <w:tcW w:w="820" w:type="dxa"/>
            <w:vMerge/>
          </w:tcPr>
          <w:p w14:paraId="68AE4F11" w14:textId="77777777" w:rsidR="00BD2BC6" w:rsidRPr="00060180" w:rsidRDefault="00BD2BC6" w:rsidP="004F613A">
            <w:pPr>
              <w:ind w:right="-284"/>
              <w:rPr>
                <w:sz w:val="28"/>
                <w:szCs w:val="28"/>
              </w:rPr>
            </w:pPr>
          </w:p>
        </w:tc>
        <w:tc>
          <w:tcPr>
            <w:tcW w:w="2895" w:type="dxa"/>
            <w:vMerge/>
          </w:tcPr>
          <w:p w14:paraId="021C2921" w14:textId="77777777" w:rsidR="00BD2BC6" w:rsidRPr="00060180" w:rsidRDefault="00BD2BC6" w:rsidP="004F613A">
            <w:pPr>
              <w:ind w:right="-284"/>
              <w:rPr>
                <w:sz w:val="28"/>
                <w:szCs w:val="28"/>
              </w:rPr>
            </w:pPr>
          </w:p>
        </w:tc>
        <w:tc>
          <w:tcPr>
            <w:tcW w:w="1671" w:type="dxa"/>
          </w:tcPr>
          <w:p w14:paraId="0D628453"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177B1383" w14:textId="77777777" w:rsidR="00BD2BC6" w:rsidRPr="00060180" w:rsidRDefault="00BD2BC6" w:rsidP="004F613A">
            <w:pPr>
              <w:ind w:right="-284"/>
              <w:rPr>
                <w:sz w:val="28"/>
                <w:szCs w:val="28"/>
              </w:rPr>
            </w:pPr>
            <w:r w:rsidRPr="00060180">
              <w:rPr>
                <w:sz w:val="28"/>
                <w:szCs w:val="28"/>
              </w:rPr>
              <w:t>0,0</w:t>
            </w:r>
          </w:p>
        </w:tc>
        <w:tc>
          <w:tcPr>
            <w:tcW w:w="1164" w:type="dxa"/>
          </w:tcPr>
          <w:p w14:paraId="67A84B46" w14:textId="77777777" w:rsidR="00BD2BC6" w:rsidRPr="00060180" w:rsidRDefault="00BD2BC6" w:rsidP="004F613A">
            <w:pPr>
              <w:ind w:right="-284"/>
              <w:rPr>
                <w:sz w:val="28"/>
                <w:szCs w:val="28"/>
              </w:rPr>
            </w:pPr>
            <w:r w:rsidRPr="00060180">
              <w:rPr>
                <w:sz w:val="28"/>
                <w:szCs w:val="28"/>
              </w:rPr>
              <w:t>0,0</w:t>
            </w:r>
          </w:p>
        </w:tc>
        <w:tc>
          <w:tcPr>
            <w:tcW w:w="1134" w:type="dxa"/>
          </w:tcPr>
          <w:p w14:paraId="3E5CAF98" w14:textId="77777777" w:rsidR="00BD2BC6" w:rsidRPr="00060180" w:rsidRDefault="00BD2BC6" w:rsidP="004F613A">
            <w:pPr>
              <w:ind w:right="-284"/>
              <w:rPr>
                <w:sz w:val="28"/>
                <w:szCs w:val="28"/>
              </w:rPr>
            </w:pPr>
            <w:r w:rsidRPr="00060180">
              <w:rPr>
                <w:sz w:val="28"/>
                <w:szCs w:val="28"/>
              </w:rPr>
              <w:t>0,0</w:t>
            </w:r>
          </w:p>
        </w:tc>
        <w:tc>
          <w:tcPr>
            <w:tcW w:w="1417" w:type="dxa"/>
          </w:tcPr>
          <w:p w14:paraId="04C93B08" w14:textId="77777777" w:rsidR="00BD2BC6" w:rsidRPr="00060180" w:rsidRDefault="00BD2BC6" w:rsidP="004F613A">
            <w:pPr>
              <w:ind w:right="-284"/>
              <w:rPr>
                <w:sz w:val="28"/>
                <w:szCs w:val="28"/>
              </w:rPr>
            </w:pPr>
            <w:r w:rsidRPr="00060180">
              <w:rPr>
                <w:sz w:val="28"/>
                <w:szCs w:val="28"/>
              </w:rPr>
              <w:t>0,0</w:t>
            </w:r>
          </w:p>
        </w:tc>
        <w:tc>
          <w:tcPr>
            <w:tcW w:w="1134" w:type="dxa"/>
          </w:tcPr>
          <w:p w14:paraId="36EA4918" w14:textId="77777777" w:rsidR="00BD2BC6" w:rsidRPr="00060180" w:rsidRDefault="00BD2BC6" w:rsidP="004F613A">
            <w:pPr>
              <w:ind w:right="-284"/>
              <w:rPr>
                <w:sz w:val="28"/>
                <w:szCs w:val="28"/>
              </w:rPr>
            </w:pPr>
            <w:r w:rsidRPr="00060180">
              <w:rPr>
                <w:sz w:val="28"/>
                <w:szCs w:val="28"/>
              </w:rPr>
              <w:t>0,0</w:t>
            </w:r>
          </w:p>
        </w:tc>
        <w:tc>
          <w:tcPr>
            <w:tcW w:w="851" w:type="dxa"/>
          </w:tcPr>
          <w:p w14:paraId="5502F77B" w14:textId="77777777" w:rsidR="00BD2BC6" w:rsidRPr="00060180" w:rsidRDefault="00BD2BC6" w:rsidP="004F613A">
            <w:pPr>
              <w:ind w:right="-284"/>
              <w:rPr>
                <w:sz w:val="28"/>
                <w:szCs w:val="28"/>
              </w:rPr>
            </w:pPr>
            <w:r w:rsidRPr="00060180">
              <w:rPr>
                <w:sz w:val="28"/>
                <w:szCs w:val="28"/>
              </w:rPr>
              <w:t>0,0</w:t>
            </w:r>
          </w:p>
        </w:tc>
        <w:tc>
          <w:tcPr>
            <w:tcW w:w="1560" w:type="dxa"/>
            <w:gridSpan w:val="2"/>
            <w:vMerge/>
          </w:tcPr>
          <w:p w14:paraId="6DDD1ABF" w14:textId="77777777" w:rsidR="00BD2BC6" w:rsidRPr="00060180" w:rsidRDefault="00BD2BC6" w:rsidP="004F613A">
            <w:pPr>
              <w:ind w:right="-284"/>
              <w:rPr>
                <w:sz w:val="28"/>
                <w:szCs w:val="28"/>
              </w:rPr>
            </w:pPr>
          </w:p>
        </w:tc>
        <w:tc>
          <w:tcPr>
            <w:tcW w:w="1417" w:type="dxa"/>
            <w:gridSpan w:val="2"/>
            <w:vMerge/>
            <w:vAlign w:val="center"/>
          </w:tcPr>
          <w:p w14:paraId="56581542" w14:textId="77777777" w:rsidR="00BD2BC6" w:rsidRPr="00060180" w:rsidRDefault="00BD2BC6" w:rsidP="004F613A">
            <w:pPr>
              <w:ind w:right="-284"/>
              <w:rPr>
                <w:sz w:val="28"/>
                <w:szCs w:val="28"/>
              </w:rPr>
            </w:pPr>
          </w:p>
        </w:tc>
      </w:tr>
      <w:tr w:rsidR="00BD2BC6" w:rsidRPr="00060180" w14:paraId="5765CF9C" w14:textId="77777777" w:rsidTr="00893812">
        <w:trPr>
          <w:gridAfter w:val="1"/>
          <w:wAfter w:w="50" w:type="dxa"/>
        </w:trPr>
        <w:tc>
          <w:tcPr>
            <w:tcW w:w="820" w:type="dxa"/>
            <w:vMerge/>
          </w:tcPr>
          <w:p w14:paraId="541A1C13" w14:textId="77777777" w:rsidR="00BD2BC6" w:rsidRPr="00060180" w:rsidRDefault="00BD2BC6" w:rsidP="004F613A">
            <w:pPr>
              <w:ind w:right="-284"/>
              <w:rPr>
                <w:sz w:val="28"/>
                <w:szCs w:val="28"/>
              </w:rPr>
            </w:pPr>
          </w:p>
        </w:tc>
        <w:tc>
          <w:tcPr>
            <w:tcW w:w="2895" w:type="dxa"/>
            <w:vMerge/>
          </w:tcPr>
          <w:p w14:paraId="08B3E57D" w14:textId="77777777" w:rsidR="00BD2BC6" w:rsidRPr="00060180" w:rsidRDefault="00BD2BC6" w:rsidP="004F613A">
            <w:pPr>
              <w:ind w:right="-284"/>
              <w:rPr>
                <w:sz w:val="28"/>
                <w:szCs w:val="28"/>
              </w:rPr>
            </w:pPr>
          </w:p>
        </w:tc>
        <w:tc>
          <w:tcPr>
            <w:tcW w:w="1671" w:type="dxa"/>
          </w:tcPr>
          <w:p w14:paraId="7877A50E"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2103F037" w14:textId="77777777" w:rsidR="00BD2BC6" w:rsidRPr="00060180" w:rsidRDefault="00BD2BC6" w:rsidP="004F613A">
            <w:pPr>
              <w:ind w:right="-284"/>
              <w:rPr>
                <w:sz w:val="28"/>
                <w:szCs w:val="28"/>
              </w:rPr>
            </w:pPr>
            <w:r w:rsidRPr="00060180">
              <w:rPr>
                <w:sz w:val="28"/>
                <w:szCs w:val="28"/>
              </w:rPr>
              <w:t>0,0</w:t>
            </w:r>
          </w:p>
        </w:tc>
        <w:tc>
          <w:tcPr>
            <w:tcW w:w="1164" w:type="dxa"/>
          </w:tcPr>
          <w:p w14:paraId="2F2337A3" w14:textId="77777777" w:rsidR="00BD2BC6" w:rsidRPr="00060180" w:rsidRDefault="00BD2BC6" w:rsidP="004F613A">
            <w:pPr>
              <w:ind w:right="-284"/>
              <w:rPr>
                <w:sz w:val="28"/>
                <w:szCs w:val="28"/>
              </w:rPr>
            </w:pPr>
            <w:r w:rsidRPr="00060180">
              <w:rPr>
                <w:sz w:val="28"/>
                <w:szCs w:val="28"/>
              </w:rPr>
              <w:t>0,0</w:t>
            </w:r>
          </w:p>
        </w:tc>
        <w:tc>
          <w:tcPr>
            <w:tcW w:w="1134" w:type="dxa"/>
          </w:tcPr>
          <w:p w14:paraId="751A30E4" w14:textId="77777777" w:rsidR="00BD2BC6" w:rsidRPr="00060180" w:rsidRDefault="00BD2BC6" w:rsidP="004F613A">
            <w:pPr>
              <w:ind w:right="-284"/>
              <w:rPr>
                <w:sz w:val="28"/>
                <w:szCs w:val="28"/>
              </w:rPr>
            </w:pPr>
            <w:r w:rsidRPr="00060180">
              <w:rPr>
                <w:sz w:val="28"/>
                <w:szCs w:val="28"/>
              </w:rPr>
              <w:t>0,0</w:t>
            </w:r>
          </w:p>
        </w:tc>
        <w:tc>
          <w:tcPr>
            <w:tcW w:w="1417" w:type="dxa"/>
          </w:tcPr>
          <w:p w14:paraId="08D2A261" w14:textId="77777777" w:rsidR="00BD2BC6" w:rsidRPr="00060180" w:rsidRDefault="00BD2BC6" w:rsidP="004F613A">
            <w:pPr>
              <w:ind w:right="-284"/>
              <w:rPr>
                <w:sz w:val="28"/>
                <w:szCs w:val="28"/>
              </w:rPr>
            </w:pPr>
            <w:r w:rsidRPr="00060180">
              <w:rPr>
                <w:sz w:val="28"/>
                <w:szCs w:val="28"/>
              </w:rPr>
              <w:t>0,0</w:t>
            </w:r>
          </w:p>
        </w:tc>
        <w:tc>
          <w:tcPr>
            <w:tcW w:w="1134" w:type="dxa"/>
          </w:tcPr>
          <w:p w14:paraId="13AC06FB" w14:textId="77777777" w:rsidR="00BD2BC6" w:rsidRPr="00060180" w:rsidRDefault="00BD2BC6" w:rsidP="004F613A">
            <w:pPr>
              <w:ind w:right="-284"/>
              <w:rPr>
                <w:sz w:val="28"/>
                <w:szCs w:val="28"/>
              </w:rPr>
            </w:pPr>
            <w:r w:rsidRPr="00060180">
              <w:rPr>
                <w:sz w:val="28"/>
                <w:szCs w:val="28"/>
              </w:rPr>
              <w:t>0,0</w:t>
            </w:r>
          </w:p>
        </w:tc>
        <w:tc>
          <w:tcPr>
            <w:tcW w:w="851" w:type="dxa"/>
          </w:tcPr>
          <w:p w14:paraId="4994974F" w14:textId="77777777" w:rsidR="00BD2BC6" w:rsidRPr="00060180" w:rsidRDefault="00BD2BC6" w:rsidP="004F613A">
            <w:pPr>
              <w:ind w:right="-284"/>
              <w:rPr>
                <w:sz w:val="28"/>
                <w:szCs w:val="28"/>
              </w:rPr>
            </w:pPr>
            <w:r w:rsidRPr="00060180">
              <w:rPr>
                <w:sz w:val="28"/>
                <w:szCs w:val="28"/>
              </w:rPr>
              <w:t>0,0</w:t>
            </w:r>
          </w:p>
        </w:tc>
        <w:tc>
          <w:tcPr>
            <w:tcW w:w="1560" w:type="dxa"/>
            <w:gridSpan w:val="2"/>
            <w:vMerge/>
          </w:tcPr>
          <w:p w14:paraId="647DA084" w14:textId="77777777" w:rsidR="00BD2BC6" w:rsidRPr="00060180" w:rsidRDefault="00BD2BC6" w:rsidP="004F613A">
            <w:pPr>
              <w:ind w:right="-284"/>
              <w:rPr>
                <w:sz w:val="28"/>
                <w:szCs w:val="28"/>
              </w:rPr>
            </w:pPr>
          </w:p>
        </w:tc>
        <w:tc>
          <w:tcPr>
            <w:tcW w:w="1417" w:type="dxa"/>
            <w:gridSpan w:val="2"/>
            <w:vMerge/>
            <w:vAlign w:val="center"/>
          </w:tcPr>
          <w:p w14:paraId="4283DA98" w14:textId="77777777" w:rsidR="00BD2BC6" w:rsidRPr="00060180" w:rsidRDefault="00BD2BC6" w:rsidP="004F613A">
            <w:pPr>
              <w:ind w:right="-284"/>
              <w:rPr>
                <w:sz w:val="28"/>
                <w:szCs w:val="28"/>
              </w:rPr>
            </w:pPr>
          </w:p>
        </w:tc>
      </w:tr>
      <w:tr w:rsidR="00BD2BC6" w:rsidRPr="00060180" w14:paraId="0E2E4740" w14:textId="77777777" w:rsidTr="00893812">
        <w:trPr>
          <w:gridAfter w:val="1"/>
          <w:wAfter w:w="50" w:type="dxa"/>
        </w:trPr>
        <w:tc>
          <w:tcPr>
            <w:tcW w:w="820" w:type="dxa"/>
            <w:vMerge/>
          </w:tcPr>
          <w:p w14:paraId="77DA7E11" w14:textId="77777777" w:rsidR="00BD2BC6" w:rsidRPr="00060180" w:rsidRDefault="00BD2BC6" w:rsidP="004F613A">
            <w:pPr>
              <w:ind w:right="-284"/>
              <w:rPr>
                <w:sz w:val="28"/>
                <w:szCs w:val="28"/>
              </w:rPr>
            </w:pPr>
          </w:p>
        </w:tc>
        <w:tc>
          <w:tcPr>
            <w:tcW w:w="2895" w:type="dxa"/>
            <w:vMerge/>
          </w:tcPr>
          <w:p w14:paraId="14234FAF" w14:textId="77777777" w:rsidR="00BD2BC6" w:rsidRPr="00060180" w:rsidRDefault="00BD2BC6" w:rsidP="004F613A">
            <w:pPr>
              <w:ind w:right="-284"/>
              <w:rPr>
                <w:sz w:val="28"/>
                <w:szCs w:val="28"/>
              </w:rPr>
            </w:pPr>
          </w:p>
        </w:tc>
        <w:tc>
          <w:tcPr>
            <w:tcW w:w="1671" w:type="dxa"/>
          </w:tcPr>
          <w:p w14:paraId="29B4A9A4"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12DCD3D8" w14:textId="77777777" w:rsidR="00BD2BC6" w:rsidRPr="00060180" w:rsidRDefault="00BD2BC6" w:rsidP="004F613A">
            <w:pPr>
              <w:ind w:right="-284"/>
              <w:rPr>
                <w:sz w:val="28"/>
                <w:szCs w:val="28"/>
              </w:rPr>
            </w:pPr>
            <w:r w:rsidRPr="00060180">
              <w:rPr>
                <w:sz w:val="28"/>
                <w:szCs w:val="28"/>
              </w:rPr>
              <w:t>1668,5</w:t>
            </w:r>
          </w:p>
        </w:tc>
        <w:tc>
          <w:tcPr>
            <w:tcW w:w="1164" w:type="dxa"/>
          </w:tcPr>
          <w:p w14:paraId="3CB7C216" w14:textId="77777777" w:rsidR="00BD2BC6" w:rsidRPr="00060180" w:rsidRDefault="00BD2BC6" w:rsidP="004F613A">
            <w:pPr>
              <w:ind w:right="-284"/>
              <w:rPr>
                <w:sz w:val="28"/>
                <w:szCs w:val="28"/>
              </w:rPr>
            </w:pPr>
            <w:r w:rsidRPr="00060180">
              <w:rPr>
                <w:sz w:val="28"/>
                <w:szCs w:val="28"/>
              </w:rPr>
              <w:t>1668,5</w:t>
            </w:r>
          </w:p>
        </w:tc>
        <w:tc>
          <w:tcPr>
            <w:tcW w:w="1134" w:type="dxa"/>
          </w:tcPr>
          <w:p w14:paraId="709D9DCE" w14:textId="77777777" w:rsidR="00BD2BC6" w:rsidRPr="00060180" w:rsidRDefault="00BD2BC6" w:rsidP="004F613A">
            <w:pPr>
              <w:ind w:right="-284"/>
              <w:rPr>
                <w:sz w:val="28"/>
                <w:szCs w:val="28"/>
              </w:rPr>
            </w:pPr>
            <w:r w:rsidRPr="00060180">
              <w:rPr>
                <w:sz w:val="28"/>
                <w:szCs w:val="28"/>
              </w:rPr>
              <w:t>0,0</w:t>
            </w:r>
          </w:p>
        </w:tc>
        <w:tc>
          <w:tcPr>
            <w:tcW w:w="1417" w:type="dxa"/>
          </w:tcPr>
          <w:p w14:paraId="69BBE38A" w14:textId="77777777" w:rsidR="00BD2BC6" w:rsidRPr="00060180" w:rsidRDefault="00BD2BC6" w:rsidP="004F613A">
            <w:pPr>
              <w:ind w:right="-284"/>
              <w:rPr>
                <w:sz w:val="28"/>
                <w:szCs w:val="28"/>
              </w:rPr>
            </w:pPr>
            <w:r w:rsidRPr="00060180">
              <w:rPr>
                <w:sz w:val="28"/>
                <w:szCs w:val="28"/>
              </w:rPr>
              <w:t>0,0</w:t>
            </w:r>
          </w:p>
        </w:tc>
        <w:tc>
          <w:tcPr>
            <w:tcW w:w="1134" w:type="dxa"/>
          </w:tcPr>
          <w:p w14:paraId="68152123" w14:textId="77777777" w:rsidR="00BD2BC6" w:rsidRPr="00060180" w:rsidRDefault="00BD2BC6" w:rsidP="004F613A">
            <w:pPr>
              <w:ind w:right="-284"/>
              <w:rPr>
                <w:sz w:val="28"/>
                <w:szCs w:val="28"/>
              </w:rPr>
            </w:pPr>
            <w:r w:rsidRPr="00060180">
              <w:rPr>
                <w:sz w:val="28"/>
                <w:szCs w:val="28"/>
              </w:rPr>
              <w:t>0,0</w:t>
            </w:r>
          </w:p>
        </w:tc>
        <w:tc>
          <w:tcPr>
            <w:tcW w:w="851" w:type="dxa"/>
          </w:tcPr>
          <w:p w14:paraId="0DA52D29" w14:textId="77777777" w:rsidR="00BD2BC6" w:rsidRPr="00060180" w:rsidRDefault="00BD2BC6" w:rsidP="004F613A">
            <w:pPr>
              <w:ind w:right="-284"/>
              <w:rPr>
                <w:sz w:val="28"/>
                <w:szCs w:val="28"/>
              </w:rPr>
            </w:pPr>
            <w:r w:rsidRPr="00060180">
              <w:rPr>
                <w:sz w:val="28"/>
                <w:szCs w:val="28"/>
              </w:rPr>
              <w:t>0,0</w:t>
            </w:r>
          </w:p>
        </w:tc>
        <w:tc>
          <w:tcPr>
            <w:tcW w:w="1560" w:type="dxa"/>
            <w:gridSpan w:val="2"/>
            <w:vMerge/>
          </w:tcPr>
          <w:p w14:paraId="14C23186" w14:textId="77777777" w:rsidR="00BD2BC6" w:rsidRPr="00060180" w:rsidRDefault="00BD2BC6" w:rsidP="004F613A">
            <w:pPr>
              <w:ind w:right="-284"/>
              <w:rPr>
                <w:sz w:val="28"/>
                <w:szCs w:val="28"/>
              </w:rPr>
            </w:pPr>
          </w:p>
        </w:tc>
        <w:tc>
          <w:tcPr>
            <w:tcW w:w="1417" w:type="dxa"/>
            <w:gridSpan w:val="2"/>
            <w:vMerge/>
            <w:vAlign w:val="center"/>
          </w:tcPr>
          <w:p w14:paraId="78F29AEC" w14:textId="77777777" w:rsidR="00BD2BC6" w:rsidRPr="00060180" w:rsidRDefault="00BD2BC6" w:rsidP="004F613A">
            <w:pPr>
              <w:ind w:right="-284"/>
              <w:rPr>
                <w:sz w:val="28"/>
                <w:szCs w:val="28"/>
              </w:rPr>
            </w:pPr>
          </w:p>
        </w:tc>
      </w:tr>
      <w:tr w:rsidR="00BD2BC6" w:rsidRPr="00060180" w14:paraId="120EC4BB" w14:textId="77777777" w:rsidTr="00893812">
        <w:trPr>
          <w:gridAfter w:val="1"/>
          <w:wAfter w:w="50" w:type="dxa"/>
        </w:trPr>
        <w:tc>
          <w:tcPr>
            <w:tcW w:w="820" w:type="dxa"/>
            <w:vMerge/>
          </w:tcPr>
          <w:p w14:paraId="20700AF0" w14:textId="77777777" w:rsidR="00BD2BC6" w:rsidRPr="00060180" w:rsidRDefault="00BD2BC6" w:rsidP="004F613A">
            <w:pPr>
              <w:ind w:right="-284"/>
              <w:rPr>
                <w:sz w:val="28"/>
                <w:szCs w:val="28"/>
              </w:rPr>
            </w:pPr>
          </w:p>
        </w:tc>
        <w:tc>
          <w:tcPr>
            <w:tcW w:w="2895" w:type="dxa"/>
            <w:vMerge/>
          </w:tcPr>
          <w:p w14:paraId="056064DE" w14:textId="77777777" w:rsidR="00BD2BC6" w:rsidRPr="00060180" w:rsidRDefault="00BD2BC6" w:rsidP="004F613A">
            <w:pPr>
              <w:ind w:right="-284"/>
              <w:rPr>
                <w:sz w:val="28"/>
                <w:szCs w:val="28"/>
              </w:rPr>
            </w:pPr>
          </w:p>
        </w:tc>
        <w:tc>
          <w:tcPr>
            <w:tcW w:w="1671" w:type="dxa"/>
          </w:tcPr>
          <w:p w14:paraId="5E0A5DA8"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4EB7DB09" w14:textId="77777777" w:rsidR="00BD2BC6" w:rsidRPr="00060180" w:rsidRDefault="00BD2BC6" w:rsidP="004F613A">
            <w:pPr>
              <w:ind w:right="-284"/>
              <w:rPr>
                <w:sz w:val="28"/>
                <w:szCs w:val="28"/>
              </w:rPr>
            </w:pPr>
            <w:r w:rsidRPr="00060180">
              <w:rPr>
                <w:sz w:val="28"/>
                <w:szCs w:val="28"/>
              </w:rPr>
              <w:t>0,0</w:t>
            </w:r>
          </w:p>
        </w:tc>
        <w:tc>
          <w:tcPr>
            <w:tcW w:w="1164" w:type="dxa"/>
          </w:tcPr>
          <w:p w14:paraId="7E5ABC69" w14:textId="77777777" w:rsidR="00BD2BC6" w:rsidRPr="00060180" w:rsidRDefault="00BD2BC6" w:rsidP="004F613A">
            <w:pPr>
              <w:ind w:right="-284"/>
              <w:rPr>
                <w:sz w:val="28"/>
                <w:szCs w:val="28"/>
              </w:rPr>
            </w:pPr>
            <w:r w:rsidRPr="00060180">
              <w:rPr>
                <w:sz w:val="28"/>
                <w:szCs w:val="28"/>
              </w:rPr>
              <w:t>0,0</w:t>
            </w:r>
          </w:p>
        </w:tc>
        <w:tc>
          <w:tcPr>
            <w:tcW w:w="1134" w:type="dxa"/>
          </w:tcPr>
          <w:p w14:paraId="79FB07AB" w14:textId="77777777" w:rsidR="00BD2BC6" w:rsidRPr="00060180" w:rsidRDefault="00BD2BC6" w:rsidP="004F613A">
            <w:pPr>
              <w:ind w:right="-284"/>
              <w:rPr>
                <w:sz w:val="28"/>
                <w:szCs w:val="28"/>
              </w:rPr>
            </w:pPr>
            <w:r w:rsidRPr="00060180">
              <w:rPr>
                <w:sz w:val="28"/>
                <w:szCs w:val="28"/>
              </w:rPr>
              <w:t>0,0</w:t>
            </w:r>
          </w:p>
        </w:tc>
        <w:tc>
          <w:tcPr>
            <w:tcW w:w="1417" w:type="dxa"/>
          </w:tcPr>
          <w:p w14:paraId="2E623152" w14:textId="77777777" w:rsidR="00BD2BC6" w:rsidRPr="00060180" w:rsidRDefault="00BD2BC6" w:rsidP="004F613A">
            <w:pPr>
              <w:ind w:right="-284"/>
              <w:rPr>
                <w:sz w:val="28"/>
                <w:szCs w:val="28"/>
              </w:rPr>
            </w:pPr>
            <w:r w:rsidRPr="00060180">
              <w:rPr>
                <w:sz w:val="28"/>
                <w:szCs w:val="28"/>
              </w:rPr>
              <w:t>0,0</w:t>
            </w:r>
          </w:p>
        </w:tc>
        <w:tc>
          <w:tcPr>
            <w:tcW w:w="1134" w:type="dxa"/>
          </w:tcPr>
          <w:p w14:paraId="080AD68F" w14:textId="77777777" w:rsidR="00BD2BC6" w:rsidRPr="00060180" w:rsidRDefault="00BD2BC6" w:rsidP="004F613A">
            <w:pPr>
              <w:ind w:right="-284"/>
              <w:rPr>
                <w:sz w:val="28"/>
                <w:szCs w:val="28"/>
              </w:rPr>
            </w:pPr>
            <w:r w:rsidRPr="00060180">
              <w:rPr>
                <w:sz w:val="28"/>
                <w:szCs w:val="28"/>
              </w:rPr>
              <w:t>0,0</w:t>
            </w:r>
          </w:p>
        </w:tc>
        <w:tc>
          <w:tcPr>
            <w:tcW w:w="851" w:type="dxa"/>
          </w:tcPr>
          <w:p w14:paraId="22D5CF2B" w14:textId="77777777" w:rsidR="00BD2BC6" w:rsidRPr="00060180" w:rsidRDefault="00BD2BC6" w:rsidP="004F613A">
            <w:pPr>
              <w:ind w:right="-284"/>
              <w:rPr>
                <w:sz w:val="28"/>
                <w:szCs w:val="28"/>
              </w:rPr>
            </w:pPr>
            <w:r w:rsidRPr="00060180">
              <w:rPr>
                <w:sz w:val="28"/>
                <w:szCs w:val="28"/>
              </w:rPr>
              <w:t>0,0</w:t>
            </w:r>
          </w:p>
        </w:tc>
        <w:tc>
          <w:tcPr>
            <w:tcW w:w="1560" w:type="dxa"/>
            <w:gridSpan w:val="2"/>
            <w:vMerge/>
          </w:tcPr>
          <w:p w14:paraId="7F796654" w14:textId="77777777" w:rsidR="00BD2BC6" w:rsidRPr="00060180" w:rsidRDefault="00BD2BC6" w:rsidP="004F613A">
            <w:pPr>
              <w:ind w:right="-284"/>
              <w:rPr>
                <w:sz w:val="28"/>
                <w:szCs w:val="28"/>
              </w:rPr>
            </w:pPr>
          </w:p>
        </w:tc>
        <w:tc>
          <w:tcPr>
            <w:tcW w:w="1417" w:type="dxa"/>
            <w:gridSpan w:val="2"/>
            <w:vMerge/>
            <w:vAlign w:val="center"/>
          </w:tcPr>
          <w:p w14:paraId="6F57B02E" w14:textId="77777777" w:rsidR="00BD2BC6" w:rsidRPr="00060180" w:rsidRDefault="00BD2BC6" w:rsidP="004F613A">
            <w:pPr>
              <w:ind w:right="-284"/>
              <w:rPr>
                <w:sz w:val="28"/>
                <w:szCs w:val="28"/>
              </w:rPr>
            </w:pPr>
          </w:p>
        </w:tc>
      </w:tr>
      <w:tr w:rsidR="00AF4698" w:rsidRPr="00060180" w14:paraId="0D0CE430" w14:textId="77777777" w:rsidTr="00893812">
        <w:trPr>
          <w:gridAfter w:val="1"/>
          <w:wAfter w:w="50" w:type="dxa"/>
        </w:trPr>
        <w:tc>
          <w:tcPr>
            <w:tcW w:w="820" w:type="dxa"/>
            <w:vMerge w:val="restart"/>
          </w:tcPr>
          <w:p w14:paraId="5B9E02B0" w14:textId="77777777" w:rsidR="00AF4698" w:rsidRPr="00060180" w:rsidRDefault="00AF4698" w:rsidP="00AF4698">
            <w:pPr>
              <w:ind w:right="-284"/>
              <w:rPr>
                <w:sz w:val="28"/>
                <w:szCs w:val="28"/>
              </w:rPr>
            </w:pPr>
            <w:r w:rsidRPr="00060180">
              <w:rPr>
                <w:sz w:val="28"/>
                <w:szCs w:val="28"/>
              </w:rPr>
              <w:t>1.1.3</w:t>
            </w:r>
          </w:p>
        </w:tc>
        <w:tc>
          <w:tcPr>
            <w:tcW w:w="2895" w:type="dxa"/>
            <w:vMerge w:val="restart"/>
          </w:tcPr>
          <w:p w14:paraId="57DA0216" w14:textId="77777777" w:rsidR="00AF4698" w:rsidRPr="00060180" w:rsidRDefault="00AF4698" w:rsidP="00AF4698">
            <w:pPr>
              <w:ind w:right="-284"/>
              <w:rPr>
                <w:sz w:val="28"/>
                <w:szCs w:val="28"/>
              </w:rPr>
            </w:pPr>
            <w:r w:rsidRPr="00060180">
              <w:rPr>
                <w:sz w:val="28"/>
                <w:szCs w:val="28"/>
              </w:rPr>
              <w:t>Ремонт дворовых проездов (ул. Ставского 61, ул. Ставского 49, ул. Северная 89, ул. Северная 87. от ул. Суворова 3 до ул. Северная 72), обустройство съездов, примыканий дорог</w:t>
            </w:r>
          </w:p>
        </w:tc>
        <w:tc>
          <w:tcPr>
            <w:tcW w:w="1671" w:type="dxa"/>
          </w:tcPr>
          <w:p w14:paraId="618EF243" w14:textId="77777777" w:rsidR="00AF4698" w:rsidRPr="00060180" w:rsidRDefault="00AF4698" w:rsidP="00AF4698">
            <w:pPr>
              <w:ind w:right="-284"/>
              <w:rPr>
                <w:sz w:val="28"/>
                <w:szCs w:val="28"/>
              </w:rPr>
            </w:pPr>
            <w:r w:rsidRPr="00060180">
              <w:rPr>
                <w:sz w:val="28"/>
                <w:szCs w:val="28"/>
              </w:rPr>
              <w:t>всего</w:t>
            </w:r>
          </w:p>
        </w:tc>
        <w:tc>
          <w:tcPr>
            <w:tcW w:w="1276" w:type="dxa"/>
          </w:tcPr>
          <w:p w14:paraId="43F0E03D" w14:textId="15207645" w:rsidR="00AF4698" w:rsidRPr="00060180" w:rsidRDefault="00AF4698" w:rsidP="00AF4698">
            <w:pPr>
              <w:ind w:right="-284"/>
              <w:rPr>
                <w:sz w:val="28"/>
                <w:szCs w:val="28"/>
              </w:rPr>
            </w:pPr>
            <w:r w:rsidRPr="00060180">
              <w:rPr>
                <w:sz w:val="28"/>
                <w:szCs w:val="28"/>
              </w:rPr>
              <w:t>0,0</w:t>
            </w:r>
          </w:p>
        </w:tc>
        <w:tc>
          <w:tcPr>
            <w:tcW w:w="1164" w:type="dxa"/>
          </w:tcPr>
          <w:p w14:paraId="0AD74D38" w14:textId="77777777" w:rsidR="00AF4698" w:rsidRPr="00060180" w:rsidRDefault="00274FF1" w:rsidP="00AF4698">
            <w:pPr>
              <w:ind w:right="-284"/>
              <w:rPr>
                <w:sz w:val="28"/>
                <w:szCs w:val="28"/>
              </w:rPr>
            </w:pPr>
            <w:r>
              <w:rPr>
                <w:sz w:val="28"/>
                <w:szCs w:val="28"/>
              </w:rPr>
              <w:t>0,0</w:t>
            </w:r>
          </w:p>
        </w:tc>
        <w:tc>
          <w:tcPr>
            <w:tcW w:w="1134" w:type="dxa"/>
          </w:tcPr>
          <w:p w14:paraId="00BA14A5" w14:textId="77777777" w:rsidR="00AF4698" w:rsidRPr="00060180" w:rsidRDefault="00AF4698" w:rsidP="00AF4698">
            <w:pPr>
              <w:rPr>
                <w:sz w:val="28"/>
                <w:szCs w:val="28"/>
              </w:rPr>
            </w:pPr>
            <w:r w:rsidRPr="00060180">
              <w:rPr>
                <w:sz w:val="28"/>
                <w:szCs w:val="28"/>
              </w:rPr>
              <w:t>0,0</w:t>
            </w:r>
          </w:p>
        </w:tc>
        <w:tc>
          <w:tcPr>
            <w:tcW w:w="1417" w:type="dxa"/>
          </w:tcPr>
          <w:p w14:paraId="7DB6B35D" w14:textId="77777777" w:rsidR="00AF4698" w:rsidRPr="00060180" w:rsidRDefault="00AF4698" w:rsidP="00AF4698">
            <w:pPr>
              <w:ind w:right="-284"/>
              <w:rPr>
                <w:sz w:val="28"/>
                <w:szCs w:val="28"/>
              </w:rPr>
            </w:pPr>
            <w:r w:rsidRPr="00060180">
              <w:rPr>
                <w:sz w:val="28"/>
                <w:szCs w:val="28"/>
              </w:rPr>
              <w:t>0,0</w:t>
            </w:r>
          </w:p>
        </w:tc>
        <w:tc>
          <w:tcPr>
            <w:tcW w:w="1134" w:type="dxa"/>
          </w:tcPr>
          <w:p w14:paraId="650BE42E" w14:textId="77777777" w:rsidR="00AF4698" w:rsidRPr="00060180" w:rsidRDefault="00AF4698" w:rsidP="00AF4698">
            <w:pPr>
              <w:ind w:right="-284"/>
              <w:rPr>
                <w:sz w:val="28"/>
                <w:szCs w:val="28"/>
              </w:rPr>
            </w:pPr>
            <w:r w:rsidRPr="00060180">
              <w:rPr>
                <w:sz w:val="28"/>
                <w:szCs w:val="28"/>
              </w:rPr>
              <w:t>0,0</w:t>
            </w:r>
          </w:p>
        </w:tc>
        <w:tc>
          <w:tcPr>
            <w:tcW w:w="851" w:type="dxa"/>
          </w:tcPr>
          <w:p w14:paraId="143DA596" w14:textId="77777777" w:rsidR="00AF4698" w:rsidRPr="00060180" w:rsidRDefault="00AF4698" w:rsidP="00AF4698">
            <w:pPr>
              <w:ind w:right="-284"/>
              <w:rPr>
                <w:sz w:val="28"/>
                <w:szCs w:val="28"/>
              </w:rPr>
            </w:pPr>
            <w:r w:rsidRPr="00060180">
              <w:rPr>
                <w:sz w:val="28"/>
                <w:szCs w:val="28"/>
              </w:rPr>
              <w:t>0,0</w:t>
            </w:r>
          </w:p>
        </w:tc>
        <w:tc>
          <w:tcPr>
            <w:tcW w:w="1560" w:type="dxa"/>
            <w:gridSpan w:val="2"/>
            <w:vMerge w:val="restart"/>
          </w:tcPr>
          <w:p w14:paraId="1C061C0C" w14:textId="77777777" w:rsidR="00AF4698" w:rsidRPr="00060180" w:rsidRDefault="00AF4698" w:rsidP="00AF4698">
            <w:pPr>
              <w:ind w:right="-284"/>
              <w:rPr>
                <w:sz w:val="28"/>
                <w:szCs w:val="28"/>
              </w:rPr>
            </w:pPr>
            <w:r w:rsidRPr="00060180">
              <w:rPr>
                <w:sz w:val="28"/>
                <w:szCs w:val="28"/>
              </w:rPr>
              <w:t>Количество дворовых проездов приведенное в нормативное состояние</w:t>
            </w:r>
          </w:p>
          <w:p w14:paraId="316EC6CF" w14:textId="77777777" w:rsidR="00AF4698" w:rsidRPr="00060180" w:rsidRDefault="00AF4698" w:rsidP="00AF4698">
            <w:pPr>
              <w:ind w:right="-284"/>
              <w:rPr>
                <w:sz w:val="28"/>
                <w:szCs w:val="28"/>
              </w:rPr>
            </w:pPr>
            <w:r w:rsidRPr="00060180">
              <w:rPr>
                <w:sz w:val="28"/>
                <w:szCs w:val="28"/>
              </w:rPr>
              <w:t>2021 г.- 700 м2</w:t>
            </w:r>
          </w:p>
          <w:p w14:paraId="01CDD3DC" w14:textId="77777777" w:rsidR="00AF4698" w:rsidRPr="00060180" w:rsidRDefault="00AF4698" w:rsidP="00AF4698">
            <w:pPr>
              <w:ind w:right="-284"/>
              <w:rPr>
                <w:sz w:val="28"/>
                <w:szCs w:val="28"/>
              </w:rPr>
            </w:pPr>
            <w:r w:rsidRPr="00060180">
              <w:rPr>
                <w:sz w:val="28"/>
                <w:szCs w:val="28"/>
              </w:rPr>
              <w:t>2022 г. – м2</w:t>
            </w:r>
          </w:p>
          <w:p w14:paraId="50455E89" w14:textId="77777777" w:rsidR="00AF4698" w:rsidRPr="00060180" w:rsidRDefault="00AF4698" w:rsidP="00AF4698">
            <w:pPr>
              <w:ind w:right="-284"/>
              <w:rPr>
                <w:sz w:val="28"/>
                <w:szCs w:val="28"/>
              </w:rPr>
            </w:pPr>
            <w:r w:rsidRPr="00060180">
              <w:rPr>
                <w:sz w:val="28"/>
                <w:szCs w:val="28"/>
              </w:rPr>
              <w:t>2023 г. – 830 м2.</w:t>
            </w:r>
          </w:p>
          <w:p w14:paraId="10488FC8" w14:textId="77777777" w:rsidR="00AF4698" w:rsidRPr="00060180" w:rsidRDefault="00AF4698" w:rsidP="00AF4698">
            <w:pPr>
              <w:ind w:right="-284"/>
              <w:rPr>
                <w:sz w:val="28"/>
                <w:szCs w:val="28"/>
              </w:rPr>
            </w:pPr>
            <w:r w:rsidRPr="00060180">
              <w:rPr>
                <w:sz w:val="28"/>
                <w:szCs w:val="28"/>
              </w:rPr>
              <w:t>2024 г. – м2.</w:t>
            </w:r>
          </w:p>
          <w:p w14:paraId="4AC0A640" w14:textId="77777777" w:rsidR="00AF4698" w:rsidRPr="00060180" w:rsidRDefault="00AF4698" w:rsidP="00AF4698">
            <w:pPr>
              <w:ind w:right="-284"/>
              <w:rPr>
                <w:sz w:val="28"/>
                <w:szCs w:val="28"/>
              </w:rPr>
            </w:pPr>
            <w:r w:rsidRPr="00060180">
              <w:rPr>
                <w:sz w:val="28"/>
                <w:szCs w:val="28"/>
              </w:rPr>
              <w:t>2025 г. – м2.</w:t>
            </w:r>
          </w:p>
        </w:tc>
        <w:tc>
          <w:tcPr>
            <w:tcW w:w="1417" w:type="dxa"/>
            <w:gridSpan w:val="2"/>
            <w:vMerge w:val="restart"/>
            <w:vAlign w:val="center"/>
          </w:tcPr>
          <w:p w14:paraId="5BB6C0BC" w14:textId="77777777" w:rsidR="00AF4698" w:rsidRPr="00060180" w:rsidRDefault="00AF4698" w:rsidP="00AF4698">
            <w:pPr>
              <w:ind w:right="-284"/>
              <w:rPr>
                <w:sz w:val="28"/>
                <w:szCs w:val="28"/>
              </w:rPr>
            </w:pPr>
            <w:r w:rsidRPr="00060180">
              <w:rPr>
                <w:sz w:val="28"/>
                <w:szCs w:val="28"/>
              </w:rPr>
              <w:t>Администрация Васюринского сельского поселения</w:t>
            </w:r>
          </w:p>
        </w:tc>
      </w:tr>
      <w:tr w:rsidR="00AF4698" w:rsidRPr="00060180" w14:paraId="20DFBD26" w14:textId="77777777" w:rsidTr="00893812">
        <w:trPr>
          <w:gridAfter w:val="1"/>
          <w:wAfter w:w="50" w:type="dxa"/>
        </w:trPr>
        <w:tc>
          <w:tcPr>
            <w:tcW w:w="820" w:type="dxa"/>
            <w:vMerge/>
          </w:tcPr>
          <w:p w14:paraId="429AAA87" w14:textId="77777777" w:rsidR="00AF4698" w:rsidRPr="00060180" w:rsidRDefault="00AF4698" w:rsidP="00AF4698">
            <w:pPr>
              <w:ind w:right="-284"/>
              <w:rPr>
                <w:sz w:val="28"/>
                <w:szCs w:val="28"/>
              </w:rPr>
            </w:pPr>
          </w:p>
        </w:tc>
        <w:tc>
          <w:tcPr>
            <w:tcW w:w="2895" w:type="dxa"/>
            <w:vMerge/>
          </w:tcPr>
          <w:p w14:paraId="428CD383" w14:textId="77777777" w:rsidR="00AF4698" w:rsidRPr="00060180" w:rsidRDefault="00AF4698" w:rsidP="00AF4698">
            <w:pPr>
              <w:ind w:right="-284"/>
              <w:rPr>
                <w:sz w:val="28"/>
                <w:szCs w:val="28"/>
              </w:rPr>
            </w:pPr>
          </w:p>
        </w:tc>
        <w:tc>
          <w:tcPr>
            <w:tcW w:w="1671" w:type="dxa"/>
          </w:tcPr>
          <w:p w14:paraId="2F9B1398"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6B4B813D" w14:textId="77777777" w:rsidR="00AF4698" w:rsidRPr="00060180" w:rsidRDefault="00AF4698" w:rsidP="00AF4698">
            <w:pPr>
              <w:ind w:right="-284"/>
              <w:rPr>
                <w:sz w:val="28"/>
                <w:szCs w:val="28"/>
              </w:rPr>
            </w:pPr>
            <w:r w:rsidRPr="00060180">
              <w:rPr>
                <w:sz w:val="28"/>
                <w:szCs w:val="28"/>
              </w:rPr>
              <w:t>0,0</w:t>
            </w:r>
          </w:p>
        </w:tc>
        <w:tc>
          <w:tcPr>
            <w:tcW w:w="1164" w:type="dxa"/>
          </w:tcPr>
          <w:p w14:paraId="4AA9E4E4" w14:textId="77777777" w:rsidR="00AF4698" w:rsidRPr="00060180" w:rsidRDefault="00AF4698" w:rsidP="00AF4698">
            <w:pPr>
              <w:ind w:right="-284"/>
              <w:rPr>
                <w:sz w:val="28"/>
                <w:szCs w:val="28"/>
              </w:rPr>
            </w:pPr>
            <w:r w:rsidRPr="00060180">
              <w:rPr>
                <w:sz w:val="28"/>
                <w:szCs w:val="28"/>
              </w:rPr>
              <w:t>0,0</w:t>
            </w:r>
          </w:p>
        </w:tc>
        <w:tc>
          <w:tcPr>
            <w:tcW w:w="1134" w:type="dxa"/>
          </w:tcPr>
          <w:p w14:paraId="72BECFAC" w14:textId="77777777" w:rsidR="00AF4698" w:rsidRPr="00060180" w:rsidRDefault="00AF4698" w:rsidP="00AF4698">
            <w:pPr>
              <w:rPr>
                <w:sz w:val="28"/>
                <w:szCs w:val="28"/>
              </w:rPr>
            </w:pPr>
            <w:r w:rsidRPr="00060180">
              <w:rPr>
                <w:sz w:val="28"/>
                <w:szCs w:val="28"/>
              </w:rPr>
              <w:t>0,0</w:t>
            </w:r>
          </w:p>
        </w:tc>
        <w:tc>
          <w:tcPr>
            <w:tcW w:w="1417" w:type="dxa"/>
          </w:tcPr>
          <w:p w14:paraId="1D31F951" w14:textId="77777777" w:rsidR="00AF4698" w:rsidRPr="00060180" w:rsidRDefault="00AF4698" w:rsidP="00AF4698">
            <w:pPr>
              <w:ind w:right="-284"/>
              <w:rPr>
                <w:sz w:val="28"/>
                <w:szCs w:val="28"/>
              </w:rPr>
            </w:pPr>
            <w:r w:rsidRPr="00060180">
              <w:rPr>
                <w:sz w:val="28"/>
                <w:szCs w:val="28"/>
              </w:rPr>
              <w:t>0,0</w:t>
            </w:r>
          </w:p>
        </w:tc>
        <w:tc>
          <w:tcPr>
            <w:tcW w:w="1134" w:type="dxa"/>
          </w:tcPr>
          <w:p w14:paraId="21364768" w14:textId="77777777" w:rsidR="00AF4698" w:rsidRPr="00060180" w:rsidRDefault="00AF4698" w:rsidP="00AF4698">
            <w:pPr>
              <w:ind w:right="-284"/>
              <w:rPr>
                <w:sz w:val="28"/>
                <w:szCs w:val="28"/>
              </w:rPr>
            </w:pPr>
            <w:r w:rsidRPr="00060180">
              <w:rPr>
                <w:sz w:val="28"/>
                <w:szCs w:val="28"/>
              </w:rPr>
              <w:t>0,0</w:t>
            </w:r>
          </w:p>
        </w:tc>
        <w:tc>
          <w:tcPr>
            <w:tcW w:w="851" w:type="dxa"/>
          </w:tcPr>
          <w:p w14:paraId="3A5E365A"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4B57DECE" w14:textId="77777777" w:rsidR="00AF4698" w:rsidRPr="00060180" w:rsidRDefault="00AF4698" w:rsidP="00AF4698">
            <w:pPr>
              <w:ind w:right="-284"/>
              <w:rPr>
                <w:sz w:val="28"/>
                <w:szCs w:val="28"/>
              </w:rPr>
            </w:pPr>
          </w:p>
        </w:tc>
        <w:tc>
          <w:tcPr>
            <w:tcW w:w="1417" w:type="dxa"/>
            <w:gridSpan w:val="2"/>
            <w:vMerge/>
            <w:vAlign w:val="center"/>
          </w:tcPr>
          <w:p w14:paraId="050B62F3" w14:textId="77777777" w:rsidR="00AF4698" w:rsidRPr="00060180" w:rsidRDefault="00AF4698" w:rsidP="00AF4698">
            <w:pPr>
              <w:ind w:right="-284"/>
              <w:rPr>
                <w:sz w:val="28"/>
                <w:szCs w:val="28"/>
              </w:rPr>
            </w:pPr>
          </w:p>
        </w:tc>
      </w:tr>
      <w:tr w:rsidR="00AF4698" w:rsidRPr="00060180" w14:paraId="13BCED67" w14:textId="77777777" w:rsidTr="00893812">
        <w:trPr>
          <w:gridAfter w:val="1"/>
          <w:wAfter w:w="50" w:type="dxa"/>
        </w:trPr>
        <w:tc>
          <w:tcPr>
            <w:tcW w:w="820" w:type="dxa"/>
            <w:vMerge/>
          </w:tcPr>
          <w:p w14:paraId="42682F79" w14:textId="77777777" w:rsidR="00AF4698" w:rsidRPr="00060180" w:rsidRDefault="00AF4698" w:rsidP="00AF4698">
            <w:pPr>
              <w:ind w:right="-284"/>
              <w:rPr>
                <w:sz w:val="28"/>
                <w:szCs w:val="28"/>
              </w:rPr>
            </w:pPr>
          </w:p>
        </w:tc>
        <w:tc>
          <w:tcPr>
            <w:tcW w:w="2895" w:type="dxa"/>
            <w:vMerge/>
          </w:tcPr>
          <w:p w14:paraId="31F2188A" w14:textId="77777777" w:rsidR="00AF4698" w:rsidRPr="00060180" w:rsidRDefault="00AF4698" w:rsidP="00AF4698">
            <w:pPr>
              <w:ind w:right="-284"/>
              <w:rPr>
                <w:sz w:val="28"/>
                <w:szCs w:val="28"/>
              </w:rPr>
            </w:pPr>
          </w:p>
        </w:tc>
        <w:tc>
          <w:tcPr>
            <w:tcW w:w="1671" w:type="dxa"/>
          </w:tcPr>
          <w:p w14:paraId="2FA428F8"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47C48CD5" w14:textId="77777777" w:rsidR="00AF4698" w:rsidRPr="00060180" w:rsidRDefault="00AF4698" w:rsidP="00AF4698">
            <w:pPr>
              <w:ind w:right="-284"/>
              <w:rPr>
                <w:sz w:val="28"/>
                <w:szCs w:val="28"/>
              </w:rPr>
            </w:pPr>
            <w:r w:rsidRPr="00060180">
              <w:rPr>
                <w:sz w:val="28"/>
                <w:szCs w:val="28"/>
              </w:rPr>
              <w:t>0,0</w:t>
            </w:r>
          </w:p>
        </w:tc>
        <w:tc>
          <w:tcPr>
            <w:tcW w:w="1164" w:type="dxa"/>
          </w:tcPr>
          <w:p w14:paraId="5A5B9FF1" w14:textId="77777777" w:rsidR="00AF4698" w:rsidRPr="00060180" w:rsidRDefault="00AF4698" w:rsidP="00AF4698">
            <w:pPr>
              <w:ind w:right="-284"/>
              <w:rPr>
                <w:sz w:val="28"/>
                <w:szCs w:val="28"/>
              </w:rPr>
            </w:pPr>
            <w:r w:rsidRPr="00060180">
              <w:rPr>
                <w:sz w:val="28"/>
                <w:szCs w:val="28"/>
              </w:rPr>
              <w:t>0,0</w:t>
            </w:r>
          </w:p>
        </w:tc>
        <w:tc>
          <w:tcPr>
            <w:tcW w:w="1134" w:type="dxa"/>
          </w:tcPr>
          <w:p w14:paraId="0813D538" w14:textId="77777777" w:rsidR="00AF4698" w:rsidRPr="00060180" w:rsidRDefault="00AF4698" w:rsidP="00AF4698">
            <w:pPr>
              <w:rPr>
                <w:sz w:val="28"/>
                <w:szCs w:val="28"/>
              </w:rPr>
            </w:pPr>
            <w:r w:rsidRPr="00060180">
              <w:rPr>
                <w:sz w:val="28"/>
                <w:szCs w:val="28"/>
              </w:rPr>
              <w:t>0,0</w:t>
            </w:r>
          </w:p>
        </w:tc>
        <w:tc>
          <w:tcPr>
            <w:tcW w:w="1417" w:type="dxa"/>
          </w:tcPr>
          <w:p w14:paraId="7BE771B3" w14:textId="77777777" w:rsidR="00AF4698" w:rsidRPr="00060180" w:rsidRDefault="00AF4698" w:rsidP="00AF4698">
            <w:pPr>
              <w:ind w:right="-284"/>
              <w:rPr>
                <w:sz w:val="28"/>
                <w:szCs w:val="28"/>
              </w:rPr>
            </w:pPr>
            <w:r w:rsidRPr="00060180">
              <w:rPr>
                <w:sz w:val="28"/>
                <w:szCs w:val="28"/>
              </w:rPr>
              <w:t>0,0</w:t>
            </w:r>
          </w:p>
        </w:tc>
        <w:tc>
          <w:tcPr>
            <w:tcW w:w="1134" w:type="dxa"/>
          </w:tcPr>
          <w:p w14:paraId="7901CE3E" w14:textId="77777777" w:rsidR="00AF4698" w:rsidRPr="00060180" w:rsidRDefault="00AF4698" w:rsidP="00AF4698">
            <w:pPr>
              <w:ind w:right="-284"/>
              <w:rPr>
                <w:sz w:val="28"/>
                <w:szCs w:val="28"/>
              </w:rPr>
            </w:pPr>
            <w:r w:rsidRPr="00060180">
              <w:rPr>
                <w:sz w:val="28"/>
                <w:szCs w:val="28"/>
              </w:rPr>
              <w:t>0,0</w:t>
            </w:r>
          </w:p>
        </w:tc>
        <w:tc>
          <w:tcPr>
            <w:tcW w:w="851" w:type="dxa"/>
          </w:tcPr>
          <w:p w14:paraId="55522838"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4BDDC462" w14:textId="77777777" w:rsidR="00AF4698" w:rsidRPr="00060180" w:rsidRDefault="00AF4698" w:rsidP="00AF4698">
            <w:pPr>
              <w:ind w:right="-284"/>
              <w:rPr>
                <w:sz w:val="28"/>
                <w:szCs w:val="28"/>
              </w:rPr>
            </w:pPr>
          </w:p>
        </w:tc>
        <w:tc>
          <w:tcPr>
            <w:tcW w:w="1417" w:type="dxa"/>
            <w:gridSpan w:val="2"/>
            <w:vMerge/>
            <w:vAlign w:val="center"/>
          </w:tcPr>
          <w:p w14:paraId="15C3CDDA" w14:textId="77777777" w:rsidR="00AF4698" w:rsidRPr="00060180" w:rsidRDefault="00AF4698" w:rsidP="00AF4698">
            <w:pPr>
              <w:ind w:right="-284"/>
              <w:rPr>
                <w:sz w:val="28"/>
                <w:szCs w:val="28"/>
              </w:rPr>
            </w:pPr>
          </w:p>
        </w:tc>
      </w:tr>
      <w:tr w:rsidR="00AF4698" w:rsidRPr="00060180" w14:paraId="28695E1C" w14:textId="77777777" w:rsidTr="00893812">
        <w:trPr>
          <w:gridAfter w:val="1"/>
          <w:wAfter w:w="50" w:type="dxa"/>
        </w:trPr>
        <w:tc>
          <w:tcPr>
            <w:tcW w:w="820" w:type="dxa"/>
            <w:vMerge/>
          </w:tcPr>
          <w:p w14:paraId="51EC4DA7" w14:textId="77777777" w:rsidR="00AF4698" w:rsidRPr="00060180" w:rsidRDefault="00AF4698" w:rsidP="00AF4698">
            <w:pPr>
              <w:ind w:right="-284"/>
              <w:rPr>
                <w:sz w:val="28"/>
                <w:szCs w:val="28"/>
              </w:rPr>
            </w:pPr>
          </w:p>
        </w:tc>
        <w:tc>
          <w:tcPr>
            <w:tcW w:w="2895" w:type="dxa"/>
            <w:vMerge/>
          </w:tcPr>
          <w:p w14:paraId="716BD336" w14:textId="77777777" w:rsidR="00AF4698" w:rsidRPr="00060180" w:rsidRDefault="00AF4698" w:rsidP="00AF4698">
            <w:pPr>
              <w:ind w:right="-284"/>
              <w:rPr>
                <w:sz w:val="28"/>
                <w:szCs w:val="28"/>
              </w:rPr>
            </w:pPr>
          </w:p>
        </w:tc>
        <w:tc>
          <w:tcPr>
            <w:tcW w:w="1671" w:type="dxa"/>
          </w:tcPr>
          <w:p w14:paraId="5092ACC3"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25FA8F48" w14:textId="1965E43D" w:rsidR="00AF4698" w:rsidRPr="00060180" w:rsidRDefault="00AF4698" w:rsidP="00AF4698">
            <w:pPr>
              <w:ind w:right="-284"/>
              <w:rPr>
                <w:sz w:val="28"/>
                <w:szCs w:val="28"/>
              </w:rPr>
            </w:pPr>
            <w:r w:rsidRPr="00060180">
              <w:rPr>
                <w:sz w:val="28"/>
                <w:szCs w:val="28"/>
              </w:rPr>
              <w:t>0,0</w:t>
            </w:r>
          </w:p>
        </w:tc>
        <w:tc>
          <w:tcPr>
            <w:tcW w:w="1164" w:type="dxa"/>
          </w:tcPr>
          <w:p w14:paraId="185779DA" w14:textId="77777777" w:rsidR="00AF4698" w:rsidRPr="00060180" w:rsidRDefault="00274FF1" w:rsidP="00AF4698">
            <w:pPr>
              <w:ind w:right="-284"/>
              <w:rPr>
                <w:sz w:val="28"/>
                <w:szCs w:val="28"/>
              </w:rPr>
            </w:pPr>
            <w:r>
              <w:rPr>
                <w:sz w:val="28"/>
                <w:szCs w:val="28"/>
              </w:rPr>
              <w:t>0,0</w:t>
            </w:r>
          </w:p>
        </w:tc>
        <w:tc>
          <w:tcPr>
            <w:tcW w:w="1134" w:type="dxa"/>
          </w:tcPr>
          <w:p w14:paraId="6EEA589D" w14:textId="77777777" w:rsidR="00AF4698" w:rsidRPr="00060180" w:rsidRDefault="00AF4698" w:rsidP="00AF4698">
            <w:pPr>
              <w:rPr>
                <w:sz w:val="28"/>
                <w:szCs w:val="28"/>
              </w:rPr>
            </w:pPr>
            <w:r w:rsidRPr="00060180">
              <w:rPr>
                <w:sz w:val="28"/>
                <w:szCs w:val="28"/>
              </w:rPr>
              <w:t>0,0</w:t>
            </w:r>
          </w:p>
        </w:tc>
        <w:tc>
          <w:tcPr>
            <w:tcW w:w="1417" w:type="dxa"/>
          </w:tcPr>
          <w:p w14:paraId="2F56769F" w14:textId="77777777" w:rsidR="00AF4698" w:rsidRPr="00060180" w:rsidRDefault="00AF4698" w:rsidP="00AF4698">
            <w:pPr>
              <w:ind w:right="-284"/>
              <w:rPr>
                <w:sz w:val="28"/>
                <w:szCs w:val="28"/>
              </w:rPr>
            </w:pPr>
            <w:r w:rsidRPr="00060180">
              <w:rPr>
                <w:sz w:val="28"/>
                <w:szCs w:val="28"/>
              </w:rPr>
              <w:t>0,0</w:t>
            </w:r>
          </w:p>
        </w:tc>
        <w:tc>
          <w:tcPr>
            <w:tcW w:w="1134" w:type="dxa"/>
          </w:tcPr>
          <w:p w14:paraId="231187B5" w14:textId="77777777" w:rsidR="00AF4698" w:rsidRPr="00060180" w:rsidRDefault="00AF4698" w:rsidP="00AF4698">
            <w:pPr>
              <w:ind w:right="-284"/>
              <w:rPr>
                <w:sz w:val="28"/>
                <w:szCs w:val="28"/>
              </w:rPr>
            </w:pPr>
            <w:r w:rsidRPr="00060180">
              <w:rPr>
                <w:sz w:val="28"/>
                <w:szCs w:val="28"/>
              </w:rPr>
              <w:t>0,0</w:t>
            </w:r>
          </w:p>
        </w:tc>
        <w:tc>
          <w:tcPr>
            <w:tcW w:w="851" w:type="dxa"/>
          </w:tcPr>
          <w:p w14:paraId="728FEB57"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1644587A" w14:textId="77777777" w:rsidR="00AF4698" w:rsidRPr="00060180" w:rsidRDefault="00AF4698" w:rsidP="00AF4698">
            <w:pPr>
              <w:ind w:right="-284"/>
              <w:rPr>
                <w:sz w:val="28"/>
                <w:szCs w:val="28"/>
              </w:rPr>
            </w:pPr>
          </w:p>
        </w:tc>
        <w:tc>
          <w:tcPr>
            <w:tcW w:w="1417" w:type="dxa"/>
            <w:gridSpan w:val="2"/>
            <w:vMerge/>
            <w:vAlign w:val="center"/>
          </w:tcPr>
          <w:p w14:paraId="5702FB23" w14:textId="77777777" w:rsidR="00AF4698" w:rsidRPr="00060180" w:rsidRDefault="00AF4698" w:rsidP="00AF4698">
            <w:pPr>
              <w:ind w:right="-284"/>
              <w:rPr>
                <w:sz w:val="28"/>
                <w:szCs w:val="28"/>
              </w:rPr>
            </w:pPr>
          </w:p>
        </w:tc>
      </w:tr>
      <w:tr w:rsidR="00AF4698" w:rsidRPr="00060180" w14:paraId="45E00E77" w14:textId="77777777" w:rsidTr="00893812">
        <w:trPr>
          <w:gridAfter w:val="1"/>
          <w:wAfter w:w="50" w:type="dxa"/>
        </w:trPr>
        <w:tc>
          <w:tcPr>
            <w:tcW w:w="820" w:type="dxa"/>
            <w:vMerge/>
          </w:tcPr>
          <w:p w14:paraId="6D4C1D54" w14:textId="77777777" w:rsidR="00AF4698" w:rsidRPr="00060180" w:rsidRDefault="00AF4698" w:rsidP="00AF4698">
            <w:pPr>
              <w:ind w:right="-284"/>
              <w:rPr>
                <w:sz w:val="28"/>
                <w:szCs w:val="28"/>
              </w:rPr>
            </w:pPr>
          </w:p>
        </w:tc>
        <w:tc>
          <w:tcPr>
            <w:tcW w:w="2895" w:type="dxa"/>
            <w:vMerge/>
          </w:tcPr>
          <w:p w14:paraId="1C0E1275" w14:textId="77777777" w:rsidR="00AF4698" w:rsidRPr="00060180" w:rsidRDefault="00AF4698" w:rsidP="00AF4698">
            <w:pPr>
              <w:ind w:right="-284"/>
              <w:rPr>
                <w:sz w:val="28"/>
                <w:szCs w:val="28"/>
              </w:rPr>
            </w:pPr>
          </w:p>
        </w:tc>
        <w:tc>
          <w:tcPr>
            <w:tcW w:w="1671" w:type="dxa"/>
          </w:tcPr>
          <w:p w14:paraId="62E6DE8E"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4DF4D570" w14:textId="77777777" w:rsidR="00AF4698" w:rsidRPr="00060180" w:rsidRDefault="00AF4698" w:rsidP="00AF4698">
            <w:pPr>
              <w:ind w:right="-284"/>
              <w:rPr>
                <w:sz w:val="28"/>
                <w:szCs w:val="28"/>
              </w:rPr>
            </w:pPr>
            <w:r w:rsidRPr="00060180">
              <w:rPr>
                <w:sz w:val="28"/>
                <w:szCs w:val="28"/>
              </w:rPr>
              <w:t>0,0</w:t>
            </w:r>
          </w:p>
        </w:tc>
        <w:tc>
          <w:tcPr>
            <w:tcW w:w="1164" w:type="dxa"/>
          </w:tcPr>
          <w:p w14:paraId="44ACFA16" w14:textId="77777777" w:rsidR="00AF4698" w:rsidRPr="00060180" w:rsidRDefault="00AF4698" w:rsidP="00AF4698">
            <w:pPr>
              <w:ind w:right="-284"/>
              <w:rPr>
                <w:sz w:val="28"/>
                <w:szCs w:val="28"/>
              </w:rPr>
            </w:pPr>
            <w:r w:rsidRPr="00060180">
              <w:rPr>
                <w:sz w:val="28"/>
                <w:szCs w:val="28"/>
              </w:rPr>
              <w:t>0,0</w:t>
            </w:r>
          </w:p>
        </w:tc>
        <w:tc>
          <w:tcPr>
            <w:tcW w:w="1134" w:type="dxa"/>
          </w:tcPr>
          <w:p w14:paraId="3B02F403" w14:textId="77777777" w:rsidR="00AF4698" w:rsidRPr="00060180" w:rsidRDefault="00AF4698" w:rsidP="00AF4698">
            <w:pPr>
              <w:ind w:right="-284"/>
              <w:rPr>
                <w:sz w:val="28"/>
                <w:szCs w:val="28"/>
              </w:rPr>
            </w:pPr>
            <w:r w:rsidRPr="00060180">
              <w:rPr>
                <w:sz w:val="28"/>
                <w:szCs w:val="28"/>
              </w:rPr>
              <w:t>0,0</w:t>
            </w:r>
          </w:p>
        </w:tc>
        <w:tc>
          <w:tcPr>
            <w:tcW w:w="1417" w:type="dxa"/>
          </w:tcPr>
          <w:p w14:paraId="7B57DEA5" w14:textId="77777777" w:rsidR="00AF4698" w:rsidRPr="00060180" w:rsidRDefault="00AF4698" w:rsidP="00AF4698">
            <w:pPr>
              <w:ind w:right="-284"/>
              <w:rPr>
                <w:sz w:val="28"/>
                <w:szCs w:val="28"/>
              </w:rPr>
            </w:pPr>
            <w:r w:rsidRPr="00060180">
              <w:rPr>
                <w:sz w:val="28"/>
                <w:szCs w:val="28"/>
              </w:rPr>
              <w:t>0,0</w:t>
            </w:r>
          </w:p>
        </w:tc>
        <w:tc>
          <w:tcPr>
            <w:tcW w:w="1134" w:type="dxa"/>
          </w:tcPr>
          <w:p w14:paraId="75054BAF" w14:textId="77777777" w:rsidR="00AF4698" w:rsidRPr="00060180" w:rsidRDefault="00AF4698" w:rsidP="00AF4698">
            <w:pPr>
              <w:ind w:right="-284"/>
              <w:rPr>
                <w:sz w:val="28"/>
                <w:szCs w:val="28"/>
              </w:rPr>
            </w:pPr>
            <w:r w:rsidRPr="00060180">
              <w:rPr>
                <w:sz w:val="28"/>
                <w:szCs w:val="28"/>
              </w:rPr>
              <w:t>0,0</w:t>
            </w:r>
          </w:p>
        </w:tc>
        <w:tc>
          <w:tcPr>
            <w:tcW w:w="851" w:type="dxa"/>
          </w:tcPr>
          <w:p w14:paraId="67358091"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0A922E98" w14:textId="77777777" w:rsidR="00AF4698" w:rsidRPr="00060180" w:rsidRDefault="00AF4698" w:rsidP="00AF4698">
            <w:pPr>
              <w:ind w:right="-284"/>
              <w:rPr>
                <w:sz w:val="28"/>
                <w:szCs w:val="28"/>
              </w:rPr>
            </w:pPr>
          </w:p>
        </w:tc>
        <w:tc>
          <w:tcPr>
            <w:tcW w:w="1417" w:type="dxa"/>
            <w:gridSpan w:val="2"/>
            <w:vMerge/>
            <w:vAlign w:val="center"/>
          </w:tcPr>
          <w:p w14:paraId="2512309F" w14:textId="77777777" w:rsidR="00AF4698" w:rsidRPr="00060180" w:rsidRDefault="00AF4698" w:rsidP="00AF4698">
            <w:pPr>
              <w:ind w:right="-284"/>
              <w:rPr>
                <w:sz w:val="28"/>
                <w:szCs w:val="28"/>
              </w:rPr>
            </w:pPr>
          </w:p>
        </w:tc>
      </w:tr>
      <w:tr w:rsidR="00AF4698" w:rsidRPr="00060180" w14:paraId="2E6915FB" w14:textId="77777777" w:rsidTr="00893812">
        <w:trPr>
          <w:gridAfter w:val="1"/>
          <w:wAfter w:w="50" w:type="dxa"/>
        </w:trPr>
        <w:tc>
          <w:tcPr>
            <w:tcW w:w="820" w:type="dxa"/>
            <w:vMerge w:val="restart"/>
          </w:tcPr>
          <w:p w14:paraId="3F97C8BE" w14:textId="77777777" w:rsidR="00AF4698" w:rsidRPr="00060180" w:rsidRDefault="00AF4698" w:rsidP="00AF4698">
            <w:pPr>
              <w:ind w:right="-284"/>
              <w:rPr>
                <w:sz w:val="28"/>
                <w:szCs w:val="28"/>
              </w:rPr>
            </w:pPr>
            <w:r w:rsidRPr="00060180">
              <w:rPr>
                <w:sz w:val="28"/>
                <w:szCs w:val="28"/>
              </w:rPr>
              <w:t>1.1.4</w:t>
            </w:r>
          </w:p>
        </w:tc>
        <w:tc>
          <w:tcPr>
            <w:tcW w:w="2895" w:type="dxa"/>
            <w:vMerge w:val="restart"/>
          </w:tcPr>
          <w:p w14:paraId="3CFCEEE0" w14:textId="77777777" w:rsidR="00AF4698" w:rsidRPr="00060180" w:rsidRDefault="00AF4698" w:rsidP="00AF4698">
            <w:pPr>
              <w:ind w:right="-284"/>
              <w:rPr>
                <w:sz w:val="28"/>
                <w:szCs w:val="28"/>
              </w:rPr>
            </w:pPr>
            <w:r w:rsidRPr="00060180">
              <w:rPr>
                <w:sz w:val="28"/>
                <w:szCs w:val="28"/>
              </w:rPr>
              <w:t>Ремонт дорог в гравийном исполнении.</w:t>
            </w:r>
          </w:p>
        </w:tc>
        <w:tc>
          <w:tcPr>
            <w:tcW w:w="1671" w:type="dxa"/>
          </w:tcPr>
          <w:p w14:paraId="4E64D6A6" w14:textId="77777777" w:rsidR="00AF4698" w:rsidRPr="00060180" w:rsidRDefault="00AF4698" w:rsidP="00AF4698">
            <w:pPr>
              <w:ind w:right="-284"/>
              <w:rPr>
                <w:sz w:val="28"/>
                <w:szCs w:val="28"/>
              </w:rPr>
            </w:pPr>
            <w:r w:rsidRPr="00060180">
              <w:rPr>
                <w:sz w:val="28"/>
                <w:szCs w:val="28"/>
              </w:rPr>
              <w:t>всего</w:t>
            </w:r>
          </w:p>
        </w:tc>
        <w:tc>
          <w:tcPr>
            <w:tcW w:w="1276" w:type="dxa"/>
          </w:tcPr>
          <w:p w14:paraId="0D8B7EE4" w14:textId="6702761E" w:rsidR="00AF4698" w:rsidRPr="00060180" w:rsidRDefault="005B1EAE" w:rsidP="00AF4698">
            <w:pPr>
              <w:ind w:right="-284"/>
              <w:rPr>
                <w:sz w:val="28"/>
                <w:szCs w:val="28"/>
              </w:rPr>
            </w:pPr>
            <w:r>
              <w:rPr>
                <w:sz w:val="28"/>
                <w:szCs w:val="28"/>
              </w:rPr>
              <w:t>3255,3</w:t>
            </w:r>
          </w:p>
        </w:tc>
        <w:tc>
          <w:tcPr>
            <w:tcW w:w="1164" w:type="dxa"/>
          </w:tcPr>
          <w:p w14:paraId="3B8FA979" w14:textId="77777777" w:rsidR="00AF4698" w:rsidRPr="00060180" w:rsidRDefault="00AF4698" w:rsidP="00AF4698">
            <w:pPr>
              <w:ind w:right="-284"/>
              <w:rPr>
                <w:sz w:val="28"/>
                <w:szCs w:val="28"/>
              </w:rPr>
            </w:pPr>
            <w:r w:rsidRPr="00060180">
              <w:rPr>
                <w:sz w:val="28"/>
                <w:szCs w:val="28"/>
              </w:rPr>
              <w:t>706,1</w:t>
            </w:r>
          </w:p>
        </w:tc>
        <w:tc>
          <w:tcPr>
            <w:tcW w:w="1134" w:type="dxa"/>
          </w:tcPr>
          <w:p w14:paraId="11656D16" w14:textId="77777777" w:rsidR="00AF4698" w:rsidRPr="00060180" w:rsidRDefault="00AF4698" w:rsidP="00AF4698">
            <w:pPr>
              <w:ind w:right="-284"/>
              <w:rPr>
                <w:sz w:val="28"/>
                <w:szCs w:val="28"/>
              </w:rPr>
            </w:pPr>
            <w:r w:rsidRPr="00060180">
              <w:rPr>
                <w:sz w:val="28"/>
                <w:szCs w:val="28"/>
              </w:rPr>
              <w:t>1528,5</w:t>
            </w:r>
          </w:p>
        </w:tc>
        <w:tc>
          <w:tcPr>
            <w:tcW w:w="1417" w:type="dxa"/>
          </w:tcPr>
          <w:p w14:paraId="7B16AE92" w14:textId="77777777" w:rsidR="00AF4698" w:rsidRPr="00060180" w:rsidRDefault="00AF4698" w:rsidP="00AF4698">
            <w:pPr>
              <w:ind w:right="-284"/>
              <w:rPr>
                <w:sz w:val="28"/>
                <w:szCs w:val="28"/>
              </w:rPr>
            </w:pPr>
            <w:r>
              <w:rPr>
                <w:sz w:val="28"/>
                <w:szCs w:val="28"/>
              </w:rPr>
              <w:t>1020,7</w:t>
            </w:r>
          </w:p>
        </w:tc>
        <w:tc>
          <w:tcPr>
            <w:tcW w:w="1134" w:type="dxa"/>
          </w:tcPr>
          <w:p w14:paraId="3033FF1E" w14:textId="3D1A6F9A" w:rsidR="00AF4698" w:rsidRPr="00060180" w:rsidRDefault="006B5F76" w:rsidP="00AF4698">
            <w:pPr>
              <w:ind w:right="-284"/>
              <w:rPr>
                <w:sz w:val="28"/>
                <w:szCs w:val="28"/>
              </w:rPr>
            </w:pPr>
            <w:r>
              <w:rPr>
                <w:sz w:val="28"/>
                <w:szCs w:val="28"/>
              </w:rPr>
              <w:t>0,0</w:t>
            </w:r>
          </w:p>
        </w:tc>
        <w:tc>
          <w:tcPr>
            <w:tcW w:w="851" w:type="dxa"/>
          </w:tcPr>
          <w:p w14:paraId="55CEE0EA" w14:textId="77777777" w:rsidR="00AF4698" w:rsidRPr="00060180" w:rsidRDefault="00AF4698" w:rsidP="00AF4698">
            <w:pPr>
              <w:ind w:right="-284"/>
              <w:rPr>
                <w:sz w:val="28"/>
                <w:szCs w:val="28"/>
              </w:rPr>
            </w:pPr>
            <w:r w:rsidRPr="00060180">
              <w:rPr>
                <w:sz w:val="28"/>
                <w:szCs w:val="28"/>
              </w:rPr>
              <w:t>0,0</w:t>
            </w:r>
          </w:p>
        </w:tc>
        <w:tc>
          <w:tcPr>
            <w:tcW w:w="1560" w:type="dxa"/>
            <w:gridSpan w:val="2"/>
            <w:vMerge w:val="restart"/>
          </w:tcPr>
          <w:p w14:paraId="7C9741A1" w14:textId="651C6327" w:rsidR="00AF4698" w:rsidRPr="00060180" w:rsidRDefault="00AF4698" w:rsidP="00AF4698">
            <w:pPr>
              <w:ind w:right="-284"/>
              <w:rPr>
                <w:sz w:val="28"/>
                <w:szCs w:val="28"/>
              </w:rPr>
            </w:pPr>
            <w:r w:rsidRPr="00060180">
              <w:rPr>
                <w:sz w:val="28"/>
                <w:szCs w:val="28"/>
              </w:rPr>
              <w:t>Протяженность дорог</w:t>
            </w:r>
            <w:r w:rsidR="0018369F">
              <w:rPr>
                <w:sz w:val="28"/>
                <w:szCs w:val="28"/>
              </w:rPr>
              <w:t>,</w:t>
            </w:r>
            <w:r w:rsidRPr="00060180">
              <w:rPr>
                <w:sz w:val="28"/>
                <w:szCs w:val="28"/>
              </w:rPr>
              <w:t xml:space="preserve"> приведенных в нормативное состояние</w:t>
            </w:r>
          </w:p>
          <w:p w14:paraId="51BDA869" w14:textId="77777777" w:rsidR="00AF4698" w:rsidRPr="00060180" w:rsidRDefault="00AF4698" w:rsidP="00AF4698">
            <w:pPr>
              <w:ind w:right="-284"/>
              <w:rPr>
                <w:sz w:val="28"/>
                <w:szCs w:val="28"/>
              </w:rPr>
            </w:pPr>
            <w:r w:rsidRPr="00060180">
              <w:rPr>
                <w:sz w:val="28"/>
                <w:szCs w:val="28"/>
              </w:rPr>
              <w:t>2021 г.- 7 км</w:t>
            </w:r>
          </w:p>
          <w:p w14:paraId="73F2A5C6" w14:textId="77777777" w:rsidR="00AF4698" w:rsidRPr="00060180" w:rsidRDefault="00AF4698" w:rsidP="00AF4698">
            <w:pPr>
              <w:ind w:right="-284"/>
              <w:rPr>
                <w:sz w:val="28"/>
                <w:szCs w:val="28"/>
              </w:rPr>
            </w:pPr>
            <w:r w:rsidRPr="00060180">
              <w:rPr>
                <w:sz w:val="28"/>
                <w:szCs w:val="28"/>
              </w:rPr>
              <w:t>2022 г. – 1</w:t>
            </w:r>
            <w:r>
              <w:rPr>
                <w:sz w:val="28"/>
                <w:szCs w:val="28"/>
              </w:rPr>
              <w:t>8,7</w:t>
            </w:r>
            <w:r w:rsidRPr="00060180">
              <w:rPr>
                <w:sz w:val="28"/>
                <w:szCs w:val="28"/>
              </w:rPr>
              <w:t xml:space="preserve"> км</w:t>
            </w:r>
          </w:p>
          <w:p w14:paraId="3ECE90C5" w14:textId="77777777" w:rsidR="00AF4698" w:rsidRPr="00060180" w:rsidRDefault="00AF4698" w:rsidP="00AF4698">
            <w:pPr>
              <w:ind w:right="-284"/>
              <w:rPr>
                <w:sz w:val="28"/>
                <w:szCs w:val="28"/>
              </w:rPr>
            </w:pPr>
            <w:r w:rsidRPr="00060180">
              <w:rPr>
                <w:sz w:val="28"/>
                <w:szCs w:val="28"/>
              </w:rPr>
              <w:t>2023 г. – 15 км</w:t>
            </w:r>
          </w:p>
          <w:p w14:paraId="1594A884" w14:textId="77777777" w:rsidR="00AF4698" w:rsidRPr="00060180" w:rsidRDefault="00AF4698" w:rsidP="00AF4698">
            <w:pPr>
              <w:ind w:right="-284"/>
              <w:rPr>
                <w:sz w:val="28"/>
                <w:szCs w:val="28"/>
              </w:rPr>
            </w:pPr>
            <w:r w:rsidRPr="00060180">
              <w:rPr>
                <w:sz w:val="28"/>
                <w:szCs w:val="28"/>
              </w:rPr>
              <w:t>2024 г. - км</w:t>
            </w:r>
          </w:p>
          <w:p w14:paraId="0311865B" w14:textId="77777777" w:rsidR="00AF4698" w:rsidRPr="00060180" w:rsidRDefault="00AF4698" w:rsidP="00AF4698">
            <w:pPr>
              <w:ind w:right="-284"/>
              <w:rPr>
                <w:sz w:val="28"/>
                <w:szCs w:val="28"/>
              </w:rPr>
            </w:pPr>
            <w:r w:rsidRPr="00060180">
              <w:rPr>
                <w:sz w:val="28"/>
                <w:szCs w:val="28"/>
              </w:rPr>
              <w:t>2025 г. - км</w:t>
            </w:r>
          </w:p>
        </w:tc>
        <w:tc>
          <w:tcPr>
            <w:tcW w:w="1417" w:type="dxa"/>
            <w:gridSpan w:val="2"/>
            <w:vMerge w:val="restart"/>
            <w:vAlign w:val="center"/>
          </w:tcPr>
          <w:p w14:paraId="525BFF97" w14:textId="77777777" w:rsidR="00AF4698" w:rsidRPr="00060180" w:rsidRDefault="00AF4698" w:rsidP="00AF4698">
            <w:pPr>
              <w:ind w:right="-284"/>
              <w:rPr>
                <w:sz w:val="28"/>
                <w:szCs w:val="28"/>
              </w:rPr>
            </w:pPr>
            <w:r w:rsidRPr="00060180">
              <w:rPr>
                <w:sz w:val="28"/>
                <w:szCs w:val="28"/>
              </w:rPr>
              <w:t>Администрация Васюринского сельского поселения</w:t>
            </w:r>
          </w:p>
        </w:tc>
      </w:tr>
      <w:tr w:rsidR="00AF4698" w:rsidRPr="00060180" w14:paraId="1634B4DF" w14:textId="77777777" w:rsidTr="00893812">
        <w:trPr>
          <w:gridAfter w:val="1"/>
          <w:wAfter w:w="50" w:type="dxa"/>
        </w:trPr>
        <w:tc>
          <w:tcPr>
            <w:tcW w:w="820" w:type="dxa"/>
            <w:vMerge/>
          </w:tcPr>
          <w:p w14:paraId="107D0BAA" w14:textId="77777777" w:rsidR="00AF4698" w:rsidRPr="00060180" w:rsidRDefault="00AF4698" w:rsidP="00AF4698">
            <w:pPr>
              <w:ind w:right="-284"/>
              <w:rPr>
                <w:sz w:val="28"/>
                <w:szCs w:val="28"/>
              </w:rPr>
            </w:pPr>
          </w:p>
        </w:tc>
        <w:tc>
          <w:tcPr>
            <w:tcW w:w="2895" w:type="dxa"/>
            <w:vMerge/>
          </w:tcPr>
          <w:p w14:paraId="28352531" w14:textId="77777777" w:rsidR="00AF4698" w:rsidRPr="00060180" w:rsidRDefault="00AF4698" w:rsidP="00AF4698">
            <w:pPr>
              <w:ind w:right="-284"/>
              <w:rPr>
                <w:sz w:val="28"/>
                <w:szCs w:val="28"/>
              </w:rPr>
            </w:pPr>
          </w:p>
        </w:tc>
        <w:tc>
          <w:tcPr>
            <w:tcW w:w="1671" w:type="dxa"/>
          </w:tcPr>
          <w:p w14:paraId="19E097A1"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5825B242" w14:textId="77777777" w:rsidR="00AF4698" w:rsidRPr="00060180" w:rsidRDefault="00AF4698" w:rsidP="00AF4698">
            <w:pPr>
              <w:ind w:right="-284"/>
              <w:rPr>
                <w:sz w:val="28"/>
                <w:szCs w:val="28"/>
              </w:rPr>
            </w:pPr>
            <w:r w:rsidRPr="00060180">
              <w:rPr>
                <w:sz w:val="28"/>
                <w:szCs w:val="28"/>
              </w:rPr>
              <w:t>0,0</w:t>
            </w:r>
          </w:p>
        </w:tc>
        <w:tc>
          <w:tcPr>
            <w:tcW w:w="1164" w:type="dxa"/>
          </w:tcPr>
          <w:p w14:paraId="393485B6" w14:textId="77777777" w:rsidR="00AF4698" w:rsidRPr="00060180" w:rsidRDefault="00AF4698" w:rsidP="00AF4698">
            <w:pPr>
              <w:ind w:right="-284"/>
              <w:rPr>
                <w:sz w:val="28"/>
                <w:szCs w:val="28"/>
              </w:rPr>
            </w:pPr>
            <w:r w:rsidRPr="00060180">
              <w:rPr>
                <w:sz w:val="28"/>
                <w:szCs w:val="28"/>
              </w:rPr>
              <w:t>0,0</w:t>
            </w:r>
          </w:p>
        </w:tc>
        <w:tc>
          <w:tcPr>
            <w:tcW w:w="1134" w:type="dxa"/>
          </w:tcPr>
          <w:p w14:paraId="2EFA7AFF" w14:textId="77777777" w:rsidR="00AF4698" w:rsidRPr="00060180" w:rsidRDefault="00AF4698" w:rsidP="00AF4698">
            <w:pPr>
              <w:ind w:right="-284"/>
              <w:rPr>
                <w:sz w:val="28"/>
                <w:szCs w:val="28"/>
              </w:rPr>
            </w:pPr>
            <w:r w:rsidRPr="00060180">
              <w:rPr>
                <w:sz w:val="28"/>
                <w:szCs w:val="28"/>
              </w:rPr>
              <w:t>0,0</w:t>
            </w:r>
          </w:p>
        </w:tc>
        <w:tc>
          <w:tcPr>
            <w:tcW w:w="1417" w:type="dxa"/>
          </w:tcPr>
          <w:p w14:paraId="5A4D6758" w14:textId="77777777" w:rsidR="00AF4698" w:rsidRPr="00060180" w:rsidRDefault="00AF4698" w:rsidP="00AF4698">
            <w:pPr>
              <w:ind w:right="-284"/>
              <w:rPr>
                <w:sz w:val="28"/>
                <w:szCs w:val="28"/>
              </w:rPr>
            </w:pPr>
            <w:r w:rsidRPr="00060180">
              <w:rPr>
                <w:sz w:val="28"/>
                <w:szCs w:val="28"/>
              </w:rPr>
              <w:t>0,0</w:t>
            </w:r>
          </w:p>
        </w:tc>
        <w:tc>
          <w:tcPr>
            <w:tcW w:w="1134" w:type="dxa"/>
          </w:tcPr>
          <w:p w14:paraId="66828B95" w14:textId="77777777" w:rsidR="00AF4698" w:rsidRPr="00060180" w:rsidRDefault="00AF4698" w:rsidP="00AF4698">
            <w:pPr>
              <w:ind w:right="-284"/>
              <w:rPr>
                <w:sz w:val="28"/>
                <w:szCs w:val="28"/>
              </w:rPr>
            </w:pPr>
            <w:r w:rsidRPr="00060180">
              <w:rPr>
                <w:sz w:val="28"/>
                <w:szCs w:val="28"/>
              </w:rPr>
              <w:t>0,0</w:t>
            </w:r>
          </w:p>
        </w:tc>
        <w:tc>
          <w:tcPr>
            <w:tcW w:w="851" w:type="dxa"/>
          </w:tcPr>
          <w:p w14:paraId="3931D38F"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478DD52A" w14:textId="77777777" w:rsidR="00AF4698" w:rsidRPr="00060180" w:rsidRDefault="00AF4698" w:rsidP="00AF4698">
            <w:pPr>
              <w:ind w:right="-284"/>
              <w:rPr>
                <w:sz w:val="28"/>
                <w:szCs w:val="28"/>
              </w:rPr>
            </w:pPr>
          </w:p>
        </w:tc>
        <w:tc>
          <w:tcPr>
            <w:tcW w:w="1417" w:type="dxa"/>
            <w:gridSpan w:val="2"/>
            <w:vMerge/>
            <w:vAlign w:val="center"/>
          </w:tcPr>
          <w:p w14:paraId="27377949" w14:textId="77777777" w:rsidR="00AF4698" w:rsidRPr="00060180" w:rsidRDefault="00AF4698" w:rsidP="00AF4698">
            <w:pPr>
              <w:ind w:right="-284"/>
              <w:rPr>
                <w:sz w:val="28"/>
                <w:szCs w:val="28"/>
              </w:rPr>
            </w:pPr>
          </w:p>
        </w:tc>
      </w:tr>
      <w:tr w:rsidR="00AF4698" w:rsidRPr="00060180" w14:paraId="6E97FCA8" w14:textId="77777777" w:rsidTr="00893812">
        <w:trPr>
          <w:gridAfter w:val="1"/>
          <w:wAfter w:w="50" w:type="dxa"/>
        </w:trPr>
        <w:tc>
          <w:tcPr>
            <w:tcW w:w="820" w:type="dxa"/>
            <w:vMerge/>
          </w:tcPr>
          <w:p w14:paraId="7F0B9032" w14:textId="77777777" w:rsidR="00AF4698" w:rsidRPr="00060180" w:rsidRDefault="00AF4698" w:rsidP="00AF4698">
            <w:pPr>
              <w:ind w:right="-284"/>
              <w:rPr>
                <w:sz w:val="28"/>
                <w:szCs w:val="28"/>
              </w:rPr>
            </w:pPr>
          </w:p>
        </w:tc>
        <w:tc>
          <w:tcPr>
            <w:tcW w:w="2895" w:type="dxa"/>
            <w:vMerge/>
          </w:tcPr>
          <w:p w14:paraId="79A7CF6A" w14:textId="77777777" w:rsidR="00AF4698" w:rsidRPr="00060180" w:rsidRDefault="00AF4698" w:rsidP="00AF4698">
            <w:pPr>
              <w:ind w:right="-284"/>
              <w:rPr>
                <w:sz w:val="28"/>
                <w:szCs w:val="28"/>
              </w:rPr>
            </w:pPr>
          </w:p>
        </w:tc>
        <w:tc>
          <w:tcPr>
            <w:tcW w:w="1671" w:type="dxa"/>
          </w:tcPr>
          <w:p w14:paraId="35CCFC16"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13EFA519" w14:textId="77777777" w:rsidR="00AF4698" w:rsidRPr="00060180" w:rsidRDefault="00AF4698" w:rsidP="00AF4698">
            <w:pPr>
              <w:ind w:right="-284"/>
              <w:rPr>
                <w:sz w:val="28"/>
                <w:szCs w:val="28"/>
              </w:rPr>
            </w:pPr>
            <w:r w:rsidRPr="00060180">
              <w:rPr>
                <w:sz w:val="28"/>
                <w:szCs w:val="28"/>
              </w:rPr>
              <w:t>0,0</w:t>
            </w:r>
          </w:p>
        </w:tc>
        <w:tc>
          <w:tcPr>
            <w:tcW w:w="1164" w:type="dxa"/>
          </w:tcPr>
          <w:p w14:paraId="6B9D6009" w14:textId="77777777" w:rsidR="00AF4698" w:rsidRPr="00060180" w:rsidRDefault="00AF4698" w:rsidP="00AF4698">
            <w:pPr>
              <w:ind w:right="-284"/>
              <w:rPr>
                <w:sz w:val="28"/>
                <w:szCs w:val="28"/>
              </w:rPr>
            </w:pPr>
            <w:r w:rsidRPr="00060180">
              <w:rPr>
                <w:sz w:val="28"/>
                <w:szCs w:val="28"/>
              </w:rPr>
              <w:t>0,0</w:t>
            </w:r>
          </w:p>
        </w:tc>
        <w:tc>
          <w:tcPr>
            <w:tcW w:w="1134" w:type="dxa"/>
          </w:tcPr>
          <w:p w14:paraId="0F7A1CB4" w14:textId="77777777" w:rsidR="00AF4698" w:rsidRPr="00060180" w:rsidRDefault="00AF4698" w:rsidP="00AF4698">
            <w:pPr>
              <w:ind w:right="-284"/>
              <w:rPr>
                <w:sz w:val="28"/>
                <w:szCs w:val="28"/>
              </w:rPr>
            </w:pPr>
            <w:r w:rsidRPr="00060180">
              <w:rPr>
                <w:sz w:val="28"/>
                <w:szCs w:val="28"/>
              </w:rPr>
              <w:t>0,0</w:t>
            </w:r>
          </w:p>
        </w:tc>
        <w:tc>
          <w:tcPr>
            <w:tcW w:w="1417" w:type="dxa"/>
          </w:tcPr>
          <w:p w14:paraId="5AABDA5D" w14:textId="77777777" w:rsidR="00AF4698" w:rsidRPr="00060180" w:rsidRDefault="00AF4698" w:rsidP="00AF4698">
            <w:pPr>
              <w:ind w:right="-284"/>
              <w:rPr>
                <w:sz w:val="28"/>
                <w:szCs w:val="28"/>
              </w:rPr>
            </w:pPr>
            <w:r w:rsidRPr="00060180">
              <w:rPr>
                <w:sz w:val="28"/>
                <w:szCs w:val="28"/>
              </w:rPr>
              <w:t>0,0</w:t>
            </w:r>
          </w:p>
        </w:tc>
        <w:tc>
          <w:tcPr>
            <w:tcW w:w="1134" w:type="dxa"/>
          </w:tcPr>
          <w:p w14:paraId="0DE50BBD" w14:textId="77777777" w:rsidR="00AF4698" w:rsidRPr="00060180" w:rsidRDefault="00AF4698" w:rsidP="00AF4698">
            <w:pPr>
              <w:ind w:right="-284"/>
              <w:rPr>
                <w:sz w:val="28"/>
                <w:szCs w:val="28"/>
              </w:rPr>
            </w:pPr>
            <w:r w:rsidRPr="00060180">
              <w:rPr>
                <w:sz w:val="28"/>
                <w:szCs w:val="28"/>
              </w:rPr>
              <w:t>0,0</w:t>
            </w:r>
          </w:p>
        </w:tc>
        <w:tc>
          <w:tcPr>
            <w:tcW w:w="851" w:type="dxa"/>
          </w:tcPr>
          <w:p w14:paraId="26FFFEFE"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45E62BFE" w14:textId="77777777" w:rsidR="00AF4698" w:rsidRPr="00060180" w:rsidRDefault="00AF4698" w:rsidP="00AF4698">
            <w:pPr>
              <w:ind w:right="-284"/>
              <w:rPr>
                <w:sz w:val="28"/>
                <w:szCs w:val="28"/>
              </w:rPr>
            </w:pPr>
          </w:p>
        </w:tc>
        <w:tc>
          <w:tcPr>
            <w:tcW w:w="1417" w:type="dxa"/>
            <w:gridSpan w:val="2"/>
            <w:vMerge/>
            <w:vAlign w:val="center"/>
          </w:tcPr>
          <w:p w14:paraId="2A328152" w14:textId="77777777" w:rsidR="00AF4698" w:rsidRPr="00060180" w:rsidRDefault="00AF4698" w:rsidP="00AF4698">
            <w:pPr>
              <w:ind w:right="-284"/>
              <w:rPr>
                <w:sz w:val="28"/>
                <w:szCs w:val="28"/>
              </w:rPr>
            </w:pPr>
          </w:p>
        </w:tc>
      </w:tr>
      <w:tr w:rsidR="00AF4698" w:rsidRPr="00060180" w14:paraId="5BD68F9A" w14:textId="77777777" w:rsidTr="00893812">
        <w:trPr>
          <w:gridAfter w:val="1"/>
          <w:wAfter w:w="50" w:type="dxa"/>
        </w:trPr>
        <w:tc>
          <w:tcPr>
            <w:tcW w:w="820" w:type="dxa"/>
            <w:vMerge/>
          </w:tcPr>
          <w:p w14:paraId="57C49903" w14:textId="77777777" w:rsidR="00AF4698" w:rsidRPr="00060180" w:rsidRDefault="00AF4698" w:rsidP="00AF4698">
            <w:pPr>
              <w:ind w:right="-284"/>
              <w:rPr>
                <w:sz w:val="28"/>
                <w:szCs w:val="28"/>
              </w:rPr>
            </w:pPr>
          </w:p>
        </w:tc>
        <w:tc>
          <w:tcPr>
            <w:tcW w:w="2895" w:type="dxa"/>
            <w:vMerge/>
          </w:tcPr>
          <w:p w14:paraId="2C2EFC28" w14:textId="77777777" w:rsidR="00AF4698" w:rsidRPr="00060180" w:rsidRDefault="00AF4698" w:rsidP="00AF4698">
            <w:pPr>
              <w:ind w:right="-284"/>
              <w:rPr>
                <w:sz w:val="28"/>
                <w:szCs w:val="28"/>
              </w:rPr>
            </w:pPr>
          </w:p>
        </w:tc>
        <w:tc>
          <w:tcPr>
            <w:tcW w:w="1671" w:type="dxa"/>
          </w:tcPr>
          <w:p w14:paraId="218C4BDF"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1E476C7A" w14:textId="3FFD1D8C" w:rsidR="00AF4698" w:rsidRPr="00060180" w:rsidRDefault="005B1EAE" w:rsidP="00AF4698">
            <w:pPr>
              <w:ind w:right="-284"/>
              <w:rPr>
                <w:sz w:val="28"/>
                <w:szCs w:val="28"/>
              </w:rPr>
            </w:pPr>
            <w:r>
              <w:rPr>
                <w:sz w:val="28"/>
                <w:szCs w:val="28"/>
              </w:rPr>
              <w:t>3255,3</w:t>
            </w:r>
          </w:p>
        </w:tc>
        <w:tc>
          <w:tcPr>
            <w:tcW w:w="1164" w:type="dxa"/>
          </w:tcPr>
          <w:p w14:paraId="35193C38" w14:textId="77777777" w:rsidR="00AF4698" w:rsidRPr="00060180" w:rsidRDefault="00AF4698" w:rsidP="00AF4698">
            <w:pPr>
              <w:ind w:right="-284"/>
              <w:rPr>
                <w:sz w:val="28"/>
                <w:szCs w:val="28"/>
              </w:rPr>
            </w:pPr>
            <w:r w:rsidRPr="00060180">
              <w:rPr>
                <w:sz w:val="28"/>
                <w:szCs w:val="28"/>
              </w:rPr>
              <w:t>706,1</w:t>
            </w:r>
          </w:p>
        </w:tc>
        <w:tc>
          <w:tcPr>
            <w:tcW w:w="1134" w:type="dxa"/>
          </w:tcPr>
          <w:p w14:paraId="2427F727" w14:textId="77777777" w:rsidR="00AF4698" w:rsidRPr="00060180" w:rsidRDefault="00AF4698" w:rsidP="00AF4698">
            <w:pPr>
              <w:ind w:right="-284"/>
              <w:rPr>
                <w:sz w:val="28"/>
                <w:szCs w:val="28"/>
              </w:rPr>
            </w:pPr>
            <w:r w:rsidRPr="00060180">
              <w:rPr>
                <w:sz w:val="28"/>
                <w:szCs w:val="28"/>
              </w:rPr>
              <w:t>1528,5</w:t>
            </w:r>
          </w:p>
        </w:tc>
        <w:tc>
          <w:tcPr>
            <w:tcW w:w="1417" w:type="dxa"/>
          </w:tcPr>
          <w:p w14:paraId="2C415F99" w14:textId="77777777" w:rsidR="00AF4698" w:rsidRPr="00060180" w:rsidRDefault="00AF4698" w:rsidP="00AF4698">
            <w:pPr>
              <w:ind w:right="-284"/>
              <w:rPr>
                <w:sz w:val="28"/>
                <w:szCs w:val="28"/>
              </w:rPr>
            </w:pPr>
            <w:r>
              <w:rPr>
                <w:sz w:val="28"/>
                <w:szCs w:val="28"/>
              </w:rPr>
              <w:t>1020,7</w:t>
            </w:r>
          </w:p>
        </w:tc>
        <w:tc>
          <w:tcPr>
            <w:tcW w:w="1134" w:type="dxa"/>
          </w:tcPr>
          <w:p w14:paraId="62FD2E8C" w14:textId="183D31AC" w:rsidR="00AF4698" w:rsidRPr="00060180" w:rsidRDefault="006B5F76" w:rsidP="00AF4698">
            <w:pPr>
              <w:ind w:right="-284"/>
              <w:rPr>
                <w:sz w:val="28"/>
                <w:szCs w:val="28"/>
              </w:rPr>
            </w:pPr>
            <w:r>
              <w:rPr>
                <w:sz w:val="28"/>
                <w:szCs w:val="28"/>
              </w:rPr>
              <w:t>0,0</w:t>
            </w:r>
          </w:p>
        </w:tc>
        <w:tc>
          <w:tcPr>
            <w:tcW w:w="851" w:type="dxa"/>
          </w:tcPr>
          <w:p w14:paraId="25EF9304"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72E7D857" w14:textId="77777777" w:rsidR="00AF4698" w:rsidRPr="00060180" w:rsidRDefault="00AF4698" w:rsidP="00AF4698">
            <w:pPr>
              <w:ind w:right="-284"/>
              <w:rPr>
                <w:sz w:val="28"/>
                <w:szCs w:val="28"/>
              </w:rPr>
            </w:pPr>
          </w:p>
        </w:tc>
        <w:tc>
          <w:tcPr>
            <w:tcW w:w="1417" w:type="dxa"/>
            <w:gridSpan w:val="2"/>
            <w:vMerge/>
            <w:vAlign w:val="center"/>
          </w:tcPr>
          <w:p w14:paraId="43638448" w14:textId="77777777" w:rsidR="00AF4698" w:rsidRPr="00060180" w:rsidRDefault="00AF4698" w:rsidP="00AF4698">
            <w:pPr>
              <w:ind w:right="-284"/>
              <w:rPr>
                <w:sz w:val="28"/>
                <w:szCs w:val="28"/>
              </w:rPr>
            </w:pPr>
          </w:p>
        </w:tc>
      </w:tr>
      <w:tr w:rsidR="00AF4698" w:rsidRPr="00060180" w14:paraId="68C3A5F7" w14:textId="77777777" w:rsidTr="00893812">
        <w:trPr>
          <w:gridAfter w:val="1"/>
          <w:wAfter w:w="50" w:type="dxa"/>
          <w:trHeight w:val="3892"/>
        </w:trPr>
        <w:tc>
          <w:tcPr>
            <w:tcW w:w="820" w:type="dxa"/>
            <w:vMerge/>
          </w:tcPr>
          <w:p w14:paraId="514FF1CB" w14:textId="77777777" w:rsidR="00AF4698" w:rsidRPr="00060180" w:rsidRDefault="00AF4698" w:rsidP="00AF4698">
            <w:pPr>
              <w:ind w:right="-284"/>
              <w:rPr>
                <w:sz w:val="28"/>
                <w:szCs w:val="28"/>
              </w:rPr>
            </w:pPr>
          </w:p>
        </w:tc>
        <w:tc>
          <w:tcPr>
            <w:tcW w:w="2895" w:type="dxa"/>
            <w:vMerge/>
          </w:tcPr>
          <w:p w14:paraId="02FBD357" w14:textId="77777777" w:rsidR="00AF4698" w:rsidRPr="00060180" w:rsidRDefault="00AF4698" w:rsidP="00AF4698">
            <w:pPr>
              <w:ind w:right="-284"/>
              <w:rPr>
                <w:sz w:val="28"/>
                <w:szCs w:val="28"/>
              </w:rPr>
            </w:pPr>
          </w:p>
        </w:tc>
        <w:tc>
          <w:tcPr>
            <w:tcW w:w="1671" w:type="dxa"/>
          </w:tcPr>
          <w:p w14:paraId="11E754E0"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72AFC58E" w14:textId="77777777" w:rsidR="00AF4698" w:rsidRPr="00060180" w:rsidRDefault="00AF4698" w:rsidP="00AF4698">
            <w:pPr>
              <w:ind w:right="-284"/>
              <w:rPr>
                <w:sz w:val="28"/>
                <w:szCs w:val="28"/>
              </w:rPr>
            </w:pPr>
            <w:r w:rsidRPr="00060180">
              <w:rPr>
                <w:sz w:val="28"/>
                <w:szCs w:val="28"/>
              </w:rPr>
              <w:t>0,0</w:t>
            </w:r>
          </w:p>
        </w:tc>
        <w:tc>
          <w:tcPr>
            <w:tcW w:w="1164" w:type="dxa"/>
          </w:tcPr>
          <w:p w14:paraId="5C3AC18F" w14:textId="77777777" w:rsidR="00AF4698" w:rsidRPr="00060180" w:rsidRDefault="00AF4698" w:rsidP="00AF4698">
            <w:pPr>
              <w:ind w:right="-284"/>
              <w:rPr>
                <w:sz w:val="28"/>
                <w:szCs w:val="28"/>
              </w:rPr>
            </w:pPr>
            <w:r w:rsidRPr="00060180">
              <w:rPr>
                <w:sz w:val="28"/>
                <w:szCs w:val="28"/>
              </w:rPr>
              <w:t>0,0</w:t>
            </w:r>
          </w:p>
        </w:tc>
        <w:tc>
          <w:tcPr>
            <w:tcW w:w="1134" w:type="dxa"/>
          </w:tcPr>
          <w:p w14:paraId="55207738" w14:textId="77777777" w:rsidR="00AF4698" w:rsidRPr="00060180" w:rsidRDefault="00AF4698" w:rsidP="00AF4698">
            <w:pPr>
              <w:ind w:right="-284"/>
              <w:rPr>
                <w:sz w:val="28"/>
                <w:szCs w:val="28"/>
              </w:rPr>
            </w:pPr>
            <w:r w:rsidRPr="00060180">
              <w:rPr>
                <w:sz w:val="28"/>
                <w:szCs w:val="28"/>
              </w:rPr>
              <w:t>0,0</w:t>
            </w:r>
          </w:p>
        </w:tc>
        <w:tc>
          <w:tcPr>
            <w:tcW w:w="1417" w:type="dxa"/>
          </w:tcPr>
          <w:p w14:paraId="598A8B3D" w14:textId="77777777" w:rsidR="00AF4698" w:rsidRPr="00060180" w:rsidRDefault="00AF4698" w:rsidP="00AF4698">
            <w:pPr>
              <w:ind w:right="-284"/>
              <w:rPr>
                <w:sz w:val="28"/>
                <w:szCs w:val="28"/>
              </w:rPr>
            </w:pPr>
            <w:r w:rsidRPr="00060180">
              <w:rPr>
                <w:sz w:val="28"/>
                <w:szCs w:val="28"/>
              </w:rPr>
              <w:t>0,0</w:t>
            </w:r>
          </w:p>
        </w:tc>
        <w:tc>
          <w:tcPr>
            <w:tcW w:w="1134" w:type="dxa"/>
          </w:tcPr>
          <w:p w14:paraId="330C9294" w14:textId="77777777" w:rsidR="00AF4698" w:rsidRPr="00060180" w:rsidRDefault="00AF4698" w:rsidP="00AF4698">
            <w:pPr>
              <w:ind w:right="-284"/>
              <w:rPr>
                <w:sz w:val="28"/>
                <w:szCs w:val="28"/>
              </w:rPr>
            </w:pPr>
            <w:r w:rsidRPr="00060180">
              <w:rPr>
                <w:sz w:val="28"/>
                <w:szCs w:val="28"/>
              </w:rPr>
              <w:t>0,0</w:t>
            </w:r>
          </w:p>
        </w:tc>
        <w:tc>
          <w:tcPr>
            <w:tcW w:w="851" w:type="dxa"/>
          </w:tcPr>
          <w:p w14:paraId="0460156E"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7522D262" w14:textId="77777777" w:rsidR="00AF4698" w:rsidRPr="00060180" w:rsidRDefault="00AF4698" w:rsidP="00AF4698">
            <w:pPr>
              <w:ind w:right="-284"/>
              <w:rPr>
                <w:sz w:val="28"/>
                <w:szCs w:val="28"/>
              </w:rPr>
            </w:pPr>
          </w:p>
        </w:tc>
        <w:tc>
          <w:tcPr>
            <w:tcW w:w="1417" w:type="dxa"/>
            <w:gridSpan w:val="2"/>
            <w:vMerge/>
            <w:vAlign w:val="center"/>
          </w:tcPr>
          <w:p w14:paraId="53EDE6FF" w14:textId="77777777" w:rsidR="00AF4698" w:rsidRPr="00060180" w:rsidRDefault="00AF4698" w:rsidP="00AF4698">
            <w:pPr>
              <w:ind w:right="-284"/>
              <w:rPr>
                <w:sz w:val="28"/>
                <w:szCs w:val="28"/>
              </w:rPr>
            </w:pPr>
          </w:p>
        </w:tc>
      </w:tr>
      <w:tr w:rsidR="00AF4698" w:rsidRPr="00060180" w14:paraId="474622EC" w14:textId="77777777" w:rsidTr="00893812">
        <w:trPr>
          <w:gridAfter w:val="1"/>
          <w:wAfter w:w="50" w:type="dxa"/>
        </w:trPr>
        <w:tc>
          <w:tcPr>
            <w:tcW w:w="820" w:type="dxa"/>
            <w:vMerge w:val="restart"/>
          </w:tcPr>
          <w:p w14:paraId="34C2F310" w14:textId="77777777" w:rsidR="00AF4698" w:rsidRPr="00060180" w:rsidRDefault="00AF4698" w:rsidP="00AF4698">
            <w:pPr>
              <w:ind w:right="-284"/>
              <w:rPr>
                <w:sz w:val="28"/>
                <w:szCs w:val="28"/>
              </w:rPr>
            </w:pPr>
            <w:r w:rsidRPr="00060180">
              <w:rPr>
                <w:sz w:val="28"/>
                <w:szCs w:val="28"/>
              </w:rPr>
              <w:t>1.1.5</w:t>
            </w:r>
          </w:p>
        </w:tc>
        <w:tc>
          <w:tcPr>
            <w:tcW w:w="2895" w:type="dxa"/>
            <w:vMerge w:val="restart"/>
          </w:tcPr>
          <w:p w14:paraId="35F369BB" w14:textId="77777777" w:rsidR="00AF4698" w:rsidRPr="00060180" w:rsidRDefault="00AF4698" w:rsidP="00AF4698">
            <w:pPr>
              <w:ind w:right="-284"/>
              <w:rPr>
                <w:sz w:val="28"/>
                <w:szCs w:val="28"/>
              </w:rPr>
            </w:pPr>
            <w:r w:rsidRPr="00060180">
              <w:rPr>
                <w:sz w:val="28"/>
                <w:szCs w:val="28"/>
              </w:rPr>
              <w:t>Изготовление ПСД, строительный контроль, инструментальная диагностика</w:t>
            </w:r>
            <w:r>
              <w:rPr>
                <w:sz w:val="28"/>
                <w:szCs w:val="28"/>
              </w:rPr>
              <w:t>, КСОДД, корректировка и внесение изменений в ПСД</w:t>
            </w:r>
          </w:p>
          <w:p w14:paraId="562BF842" w14:textId="77777777" w:rsidR="00AF4698" w:rsidRPr="00060180" w:rsidRDefault="00AF4698" w:rsidP="00AF4698">
            <w:pPr>
              <w:ind w:right="-284"/>
              <w:rPr>
                <w:sz w:val="28"/>
                <w:szCs w:val="28"/>
              </w:rPr>
            </w:pPr>
          </w:p>
        </w:tc>
        <w:tc>
          <w:tcPr>
            <w:tcW w:w="1671" w:type="dxa"/>
          </w:tcPr>
          <w:p w14:paraId="6FDFE732" w14:textId="77777777" w:rsidR="00AF4698" w:rsidRPr="00060180" w:rsidRDefault="00AF4698" w:rsidP="00AF4698">
            <w:pPr>
              <w:ind w:right="-284"/>
              <w:rPr>
                <w:sz w:val="28"/>
                <w:szCs w:val="28"/>
              </w:rPr>
            </w:pPr>
            <w:r w:rsidRPr="00060180">
              <w:rPr>
                <w:sz w:val="28"/>
                <w:szCs w:val="28"/>
              </w:rPr>
              <w:t>всего</w:t>
            </w:r>
          </w:p>
        </w:tc>
        <w:tc>
          <w:tcPr>
            <w:tcW w:w="1276" w:type="dxa"/>
          </w:tcPr>
          <w:p w14:paraId="7BB56697" w14:textId="4C51B42B" w:rsidR="00AF4698" w:rsidRPr="00060180" w:rsidRDefault="005B09DA" w:rsidP="00AF4698">
            <w:pPr>
              <w:ind w:right="-284"/>
              <w:rPr>
                <w:sz w:val="28"/>
                <w:szCs w:val="28"/>
              </w:rPr>
            </w:pPr>
            <w:r>
              <w:rPr>
                <w:sz w:val="28"/>
                <w:szCs w:val="28"/>
              </w:rPr>
              <w:t>2925,4</w:t>
            </w:r>
          </w:p>
        </w:tc>
        <w:tc>
          <w:tcPr>
            <w:tcW w:w="1164" w:type="dxa"/>
          </w:tcPr>
          <w:p w14:paraId="792DB1C1" w14:textId="77777777" w:rsidR="00AF4698" w:rsidRPr="00060180" w:rsidRDefault="00AF4698" w:rsidP="00AF4698">
            <w:pPr>
              <w:ind w:right="-284"/>
              <w:rPr>
                <w:sz w:val="28"/>
                <w:szCs w:val="28"/>
              </w:rPr>
            </w:pPr>
            <w:r w:rsidRPr="00060180">
              <w:rPr>
                <w:sz w:val="28"/>
                <w:szCs w:val="28"/>
              </w:rPr>
              <w:t>483,0</w:t>
            </w:r>
          </w:p>
        </w:tc>
        <w:tc>
          <w:tcPr>
            <w:tcW w:w="1134" w:type="dxa"/>
          </w:tcPr>
          <w:p w14:paraId="69091F8A" w14:textId="77777777" w:rsidR="00AF4698" w:rsidRPr="00060180" w:rsidRDefault="00AF4698" w:rsidP="00AF4698">
            <w:pPr>
              <w:ind w:right="-284"/>
              <w:rPr>
                <w:sz w:val="28"/>
                <w:szCs w:val="28"/>
              </w:rPr>
            </w:pPr>
            <w:r w:rsidRPr="00060180">
              <w:rPr>
                <w:sz w:val="28"/>
                <w:szCs w:val="28"/>
              </w:rPr>
              <w:t>232,7</w:t>
            </w:r>
          </w:p>
        </w:tc>
        <w:tc>
          <w:tcPr>
            <w:tcW w:w="1417" w:type="dxa"/>
          </w:tcPr>
          <w:p w14:paraId="1E0BD6AA" w14:textId="77777777" w:rsidR="00AF4698" w:rsidRPr="00060180" w:rsidRDefault="00AF4698" w:rsidP="00AF4698">
            <w:pPr>
              <w:ind w:right="-284"/>
              <w:rPr>
                <w:sz w:val="28"/>
                <w:szCs w:val="28"/>
              </w:rPr>
            </w:pPr>
            <w:r>
              <w:rPr>
                <w:sz w:val="28"/>
                <w:szCs w:val="28"/>
              </w:rPr>
              <w:t>1878,8</w:t>
            </w:r>
          </w:p>
        </w:tc>
        <w:tc>
          <w:tcPr>
            <w:tcW w:w="1134" w:type="dxa"/>
          </w:tcPr>
          <w:p w14:paraId="4736EFF4" w14:textId="4757A4AA" w:rsidR="00AF4698" w:rsidRPr="00060180" w:rsidRDefault="005B09DA" w:rsidP="00AF4698">
            <w:pPr>
              <w:ind w:right="-284"/>
              <w:rPr>
                <w:sz w:val="28"/>
                <w:szCs w:val="28"/>
              </w:rPr>
            </w:pPr>
            <w:r>
              <w:rPr>
                <w:sz w:val="28"/>
                <w:szCs w:val="28"/>
              </w:rPr>
              <w:t>330,9</w:t>
            </w:r>
          </w:p>
        </w:tc>
        <w:tc>
          <w:tcPr>
            <w:tcW w:w="851" w:type="dxa"/>
          </w:tcPr>
          <w:p w14:paraId="21A04653" w14:textId="77777777" w:rsidR="00AF4698" w:rsidRPr="00060180" w:rsidRDefault="00AF4698" w:rsidP="00AF4698">
            <w:pPr>
              <w:ind w:right="-284"/>
              <w:rPr>
                <w:sz w:val="28"/>
                <w:szCs w:val="28"/>
              </w:rPr>
            </w:pPr>
            <w:r w:rsidRPr="00060180">
              <w:rPr>
                <w:sz w:val="28"/>
                <w:szCs w:val="28"/>
              </w:rPr>
              <w:t>0,0</w:t>
            </w:r>
          </w:p>
        </w:tc>
        <w:tc>
          <w:tcPr>
            <w:tcW w:w="1560" w:type="dxa"/>
            <w:gridSpan w:val="2"/>
            <w:vMerge w:val="restart"/>
          </w:tcPr>
          <w:p w14:paraId="1CB69A19" w14:textId="77777777" w:rsidR="00AF4698" w:rsidRPr="00060180" w:rsidRDefault="00AF4698" w:rsidP="00AF4698">
            <w:pPr>
              <w:ind w:right="-284"/>
              <w:rPr>
                <w:sz w:val="28"/>
                <w:szCs w:val="28"/>
              </w:rPr>
            </w:pPr>
            <w:r w:rsidRPr="00060180">
              <w:rPr>
                <w:sz w:val="28"/>
                <w:szCs w:val="28"/>
              </w:rPr>
              <w:t>Количество изготовленных проектов</w:t>
            </w:r>
          </w:p>
          <w:p w14:paraId="2442708C" w14:textId="77777777" w:rsidR="00AF4698" w:rsidRPr="00060180" w:rsidRDefault="00AF4698" w:rsidP="00AF4698">
            <w:pPr>
              <w:ind w:right="-284"/>
              <w:rPr>
                <w:sz w:val="28"/>
                <w:szCs w:val="28"/>
              </w:rPr>
            </w:pPr>
            <w:r w:rsidRPr="00060180">
              <w:rPr>
                <w:sz w:val="28"/>
                <w:szCs w:val="28"/>
              </w:rPr>
              <w:t>2021 г.-7 ед.</w:t>
            </w:r>
          </w:p>
          <w:p w14:paraId="23E47EEE" w14:textId="77777777" w:rsidR="00AF4698" w:rsidRPr="00060180" w:rsidRDefault="00AF4698" w:rsidP="00AF4698">
            <w:pPr>
              <w:ind w:right="-284"/>
              <w:rPr>
                <w:sz w:val="28"/>
                <w:szCs w:val="28"/>
              </w:rPr>
            </w:pPr>
            <w:r w:rsidRPr="00060180">
              <w:rPr>
                <w:sz w:val="28"/>
                <w:szCs w:val="28"/>
              </w:rPr>
              <w:t>2022 г. – ед.</w:t>
            </w:r>
          </w:p>
          <w:p w14:paraId="0FE642A9" w14:textId="77777777" w:rsidR="00AF4698" w:rsidRPr="00060180" w:rsidRDefault="00AF4698" w:rsidP="00AF4698">
            <w:pPr>
              <w:ind w:right="-284"/>
              <w:rPr>
                <w:sz w:val="28"/>
                <w:szCs w:val="28"/>
              </w:rPr>
            </w:pPr>
            <w:r w:rsidRPr="00060180">
              <w:rPr>
                <w:sz w:val="28"/>
                <w:szCs w:val="28"/>
              </w:rPr>
              <w:t>2023 г. – ед.</w:t>
            </w:r>
          </w:p>
          <w:p w14:paraId="0F980AD7" w14:textId="77777777" w:rsidR="00AF4698" w:rsidRPr="00060180" w:rsidRDefault="00AF4698" w:rsidP="00AF4698">
            <w:pPr>
              <w:ind w:right="-284"/>
              <w:rPr>
                <w:sz w:val="28"/>
                <w:szCs w:val="28"/>
              </w:rPr>
            </w:pPr>
            <w:r w:rsidRPr="00060180">
              <w:rPr>
                <w:sz w:val="28"/>
                <w:szCs w:val="28"/>
              </w:rPr>
              <w:t>2024 г. – ед.</w:t>
            </w:r>
          </w:p>
          <w:p w14:paraId="56E48B7B" w14:textId="77777777" w:rsidR="00AF4698" w:rsidRPr="00060180" w:rsidRDefault="00AF4698" w:rsidP="00AF4698">
            <w:pPr>
              <w:ind w:right="-284"/>
              <w:rPr>
                <w:sz w:val="28"/>
                <w:szCs w:val="28"/>
              </w:rPr>
            </w:pPr>
            <w:r w:rsidRPr="00060180">
              <w:rPr>
                <w:sz w:val="28"/>
                <w:szCs w:val="28"/>
              </w:rPr>
              <w:t>2025 г. – ед.</w:t>
            </w:r>
          </w:p>
        </w:tc>
        <w:tc>
          <w:tcPr>
            <w:tcW w:w="1417" w:type="dxa"/>
            <w:gridSpan w:val="2"/>
            <w:vMerge w:val="restart"/>
            <w:vAlign w:val="center"/>
          </w:tcPr>
          <w:p w14:paraId="18C7E26D" w14:textId="77777777" w:rsidR="00AF4698" w:rsidRPr="00060180" w:rsidRDefault="00AF4698" w:rsidP="00AF4698">
            <w:pPr>
              <w:ind w:right="-284"/>
              <w:rPr>
                <w:sz w:val="28"/>
                <w:szCs w:val="28"/>
              </w:rPr>
            </w:pPr>
            <w:r w:rsidRPr="00060180">
              <w:rPr>
                <w:sz w:val="28"/>
                <w:szCs w:val="28"/>
              </w:rPr>
              <w:t>Администрация Васюринского сельского поселения</w:t>
            </w:r>
          </w:p>
        </w:tc>
      </w:tr>
      <w:tr w:rsidR="00AF4698" w:rsidRPr="00060180" w14:paraId="0FFF075B" w14:textId="77777777" w:rsidTr="00893812">
        <w:trPr>
          <w:gridAfter w:val="1"/>
          <w:wAfter w:w="50" w:type="dxa"/>
        </w:trPr>
        <w:tc>
          <w:tcPr>
            <w:tcW w:w="820" w:type="dxa"/>
            <w:vMerge/>
          </w:tcPr>
          <w:p w14:paraId="68B6A1D5" w14:textId="77777777" w:rsidR="00AF4698" w:rsidRPr="00060180" w:rsidRDefault="00AF4698" w:rsidP="00AF4698">
            <w:pPr>
              <w:ind w:right="-284"/>
              <w:rPr>
                <w:sz w:val="28"/>
                <w:szCs w:val="28"/>
              </w:rPr>
            </w:pPr>
          </w:p>
        </w:tc>
        <w:tc>
          <w:tcPr>
            <w:tcW w:w="2895" w:type="dxa"/>
            <w:vMerge/>
          </w:tcPr>
          <w:p w14:paraId="416B4A03" w14:textId="77777777" w:rsidR="00AF4698" w:rsidRPr="00060180" w:rsidRDefault="00AF4698" w:rsidP="00AF4698">
            <w:pPr>
              <w:ind w:right="-284"/>
              <w:rPr>
                <w:sz w:val="28"/>
                <w:szCs w:val="28"/>
              </w:rPr>
            </w:pPr>
          </w:p>
        </w:tc>
        <w:tc>
          <w:tcPr>
            <w:tcW w:w="1671" w:type="dxa"/>
          </w:tcPr>
          <w:p w14:paraId="4C032291"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2F51E779" w14:textId="77777777" w:rsidR="00AF4698" w:rsidRPr="00060180" w:rsidRDefault="00AF4698" w:rsidP="00AF4698">
            <w:pPr>
              <w:ind w:right="-284"/>
              <w:rPr>
                <w:sz w:val="28"/>
                <w:szCs w:val="28"/>
              </w:rPr>
            </w:pPr>
            <w:r w:rsidRPr="00060180">
              <w:rPr>
                <w:sz w:val="28"/>
                <w:szCs w:val="28"/>
              </w:rPr>
              <w:t>0,0</w:t>
            </w:r>
          </w:p>
        </w:tc>
        <w:tc>
          <w:tcPr>
            <w:tcW w:w="1164" w:type="dxa"/>
          </w:tcPr>
          <w:p w14:paraId="7429DBC7" w14:textId="77777777" w:rsidR="00AF4698" w:rsidRPr="00060180" w:rsidRDefault="00AF4698" w:rsidP="00AF4698">
            <w:pPr>
              <w:ind w:right="-284"/>
              <w:rPr>
                <w:sz w:val="28"/>
                <w:szCs w:val="28"/>
              </w:rPr>
            </w:pPr>
            <w:r w:rsidRPr="00060180">
              <w:rPr>
                <w:sz w:val="28"/>
                <w:szCs w:val="28"/>
              </w:rPr>
              <w:t>0,0</w:t>
            </w:r>
          </w:p>
        </w:tc>
        <w:tc>
          <w:tcPr>
            <w:tcW w:w="1134" w:type="dxa"/>
          </w:tcPr>
          <w:p w14:paraId="04E164CC" w14:textId="77777777" w:rsidR="00AF4698" w:rsidRPr="00060180" w:rsidRDefault="00AF4698" w:rsidP="00AF4698">
            <w:pPr>
              <w:ind w:right="-284"/>
              <w:rPr>
                <w:sz w:val="28"/>
                <w:szCs w:val="28"/>
              </w:rPr>
            </w:pPr>
            <w:r w:rsidRPr="00060180">
              <w:rPr>
                <w:sz w:val="28"/>
                <w:szCs w:val="28"/>
              </w:rPr>
              <w:t>0,0</w:t>
            </w:r>
          </w:p>
        </w:tc>
        <w:tc>
          <w:tcPr>
            <w:tcW w:w="1417" w:type="dxa"/>
          </w:tcPr>
          <w:p w14:paraId="55E49131" w14:textId="77777777" w:rsidR="00AF4698" w:rsidRPr="00060180" w:rsidRDefault="00AF4698" w:rsidP="00AF4698">
            <w:pPr>
              <w:ind w:right="-284"/>
              <w:rPr>
                <w:sz w:val="28"/>
                <w:szCs w:val="28"/>
              </w:rPr>
            </w:pPr>
            <w:r w:rsidRPr="00060180">
              <w:rPr>
                <w:sz w:val="28"/>
                <w:szCs w:val="28"/>
              </w:rPr>
              <w:t>0,0</w:t>
            </w:r>
          </w:p>
        </w:tc>
        <w:tc>
          <w:tcPr>
            <w:tcW w:w="1134" w:type="dxa"/>
          </w:tcPr>
          <w:p w14:paraId="3CA2EFA6" w14:textId="77777777" w:rsidR="00AF4698" w:rsidRPr="00060180" w:rsidRDefault="00AF4698" w:rsidP="00AF4698">
            <w:pPr>
              <w:ind w:right="-284"/>
              <w:rPr>
                <w:sz w:val="28"/>
                <w:szCs w:val="28"/>
              </w:rPr>
            </w:pPr>
            <w:r w:rsidRPr="00060180">
              <w:rPr>
                <w:sz w:val="28"/>
                <w:szCs w:val="28"/>
              </w:rPr>
              <w:t>0,0</w:t>
            </w:r>
          </w:p>
        </w:tc>
        <w:tc>
          <w:tcPr>
            <w:tcW w:w="851" w:type="dxa"/>
          </w:tcPr>
          <w:p w14:paraId="51D08DE4"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48E054D2" w14:textId="77777777" w:rsidR="00AF4698" w:rsidRPr="00060180" w:rsidRDefault="00AF4698" w:rsidP="00AF4698">
            <w:pPr>
              <w:ind w:right="-284"/>
              <w:rPr>
                <w:sz w:val="28"/>
                <w:szCs w:val="28"/>
              </w:rPr>
            </w:pPr>
          </w:p>
        </w:tc>
        <w:tc>
          <w:tcPr>
            <w:tcW w:w="1417" w:type="dxa"/>
            <w:gridSpan w:val="2"/>
            <w:vMerge/>
            <w:vAlign w:val="center"/>
          </w:tcPr>
          <w:p w14:paraId="6122D2D4" w14:textId="77777777" w:rsidR="00AF4698" w:rsidRPr="00060180" w:rsidRDefault="00AF4698" w:rsidP="00AF4698">
            <w:pPr>
              <w:ind w:right="-284"/>
              <w:rPr>
                <w:sz w:val="28"/>
                <w:szCs w:val="28"/>
              </w:rPr>
            </w:pPr>
          </w:p>
        </w:tc>
      </w:tr>
      <w:tr w:rsidR="00AF4698" w:rsidRPr="00060180" w14:paraId="7C8F0CA0" w14:textId="77777777" w:rsidTr="00893812">
        <w:trPr>
          <w:gridAfter w:val="1"/>
          <w:wAfter w:w="50" w:type="dxa"/>
        </w:trPr>
        <w:tc>
          <w:tcPr>
            <w:tcW w:w="820" w:type="dxa"/>
            <w:vMerge/>
          </w:tcPr>
          <w:p w14:paraId="45C9D698" w14:textId="77777777" w:rsidR="00AF4698" w:rsidRPr="00060180" w:rsidRDefault="00AF4698" w:rsidP="00AF4698">
            <w:pPr>
              <w:ind w:right="-284"/>
              <w:rPr>
                <w:sz w:val="28"/>
                <w:szCs w:val="28"/>
              </w:rPr>
            </w:pPr>
          </w:p>
        </w:tc>
        <w:tc>
          <w:tcPr>
            <w:tcW w:w="2895" w:type="dxa"/>
            <w:vMerge/>
          </w:tcPr>
          <w:p w14:paraId="6B3A6952" w14:textId="77777777" w:rsidR="00AF4698" w:rsidRPr="00060180" w:rsidRDefault="00AF4698" w:rsidP="00AF4698">
            <w:pPr>
              <w:ind w:right="-284"/>
              <w:rPr>
                <w:sz w:val="28"/>
                <w:szCs w:val="28"/>
              </w:rPr>
            </w:pPr>
          </w:p>
        </w:tc>
        <w:tc>
          <w:tcPr>
            <w:tcW w:w="1671" w:type="dxa"/>
          </w:tcPr>
          <w:p w14:paraId="3AE76267"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59B6EDBF" w14:textId="77777777" w:rsidR="00AF4698" w:rsidRPr="00060180" w:rsidRDefault="00AF4698" w:rsidP="00AF4698">
            <w:pPr>
              <w:ind w:right="-284"/>
              <w:rPr>
                <w:sz w:val="28"/>
                <w:szCs w:val="28"/>
              </w:rPr>
            </w:pPr>
            <w:r w:rsidRPr="00060180">
              <w:rPr>
                <w:sz w:val="28"/>
                <w:szCs w:val="28"/>
              </w:rPr>
              <w:t>0,0</w:t>
            </w:r>
          </w:p>
        </w:tc>
        <w:tc>
          <w:tcPr>
            <w:tcW w:w="1164" w:type="dxa"/>
          </w:tcPr>
          <w:p w14:paraId="59CB9A8B" w14:textId="77777777" w:rsidR="00AF4698" w:rsidRPr="00060180" w:rsidRDefault="00AF4698" w:rsidP="00AF4698">
            <w:pPr>
              <w:ind w:right="-284"/>
              <w:rPr>
                <w:sz w:val="28"/>
                <w:szCs w:val="28"/>
              </w:rPr>
            </w:pPr>
            <w:r w:rsidRPr="00060180">
              <w:rPr>
                <w:sz w:val="28"/>
                <w:szCs w:val="28"/>
              </w:rPr>
              <w:t>0,0</w:t>
            </w:r>
          </w:p>
        </w:tc>
        <w:tc>
          <w:tcPr>
            <w:tcW w:w="1134" w:type="dxa"/>
          </w:tcPr>
          <w:p w14:paraId="72F49E62" w14:textId="77777777" w:rsidR="00AF4698" w:rsidRPr="00060180" w:rsidRDefault="00AF4698" w:rsidP="00AF4698">
            <w:pPr>
              <w:ind w:right="-284"/>
              <w:rPr>
                <w:sz w:val="28"/>
                <w:szCs w:val="28"/>
              </w:rPr>
            </w:pPr>
            <w:r w:rsidRPr="00060180">
              <w:rPr>
                <w:sz w:val="28"/>
                <w:szCs w:val="28"/>
              </w:rPr>
              <w:t>0,0</w:t>
            </w:r>
          </w:p>
        </w:tc>
        <w:tc>
          <w:tcPr>
            <w:tcW w:w="1417" w:type="dxa"/>
          </w:tcPr>
          <w:p w14:paraId="2D6D1847" w14:textId="77777777" w:rsidR="00AF4698" w:rsidRPr="00060180" w:rsidRDefault="00AF4698" w:rsidP="00AF4698">
            <w:pPr>
              <w:ind w:right="-284"/>
              <w:rPr>
                <w:sz w:val="28"/>
                <w:szCs w:val="28"/>
              </w:rPr>
            </w:pPr>
            <w:r w:rsidRPr="00060180">
              <w:rPr>
                <w:sz w:val="28"/>
                <w:szCs w:val="28"/>
              </w:rPr>
              <w:t>0,0</w:t>
            </w:r>
          </w:p>
        </w:tc>
        <w:tc>
          <w:tcPr>
            <w:tcW w:w="1134" w:type="dxa"/>
          </w:tcPr>
          <w:p w14:paraId="4D492D3D" w14:textId="77777777" w:rsidR="00AF4698" w:rsidRPr="00060180" w:rsidRDefault="00AF4698" w:rsidP="00AF4698">
            <w:pPr>
              <w:ind w:right="-284"/>
              <w:rPr>
                <w:sz w:val="28"/>
                <w:szCs w:val="28"/>
              </w:rPr>
            </w:pPr>
            <w:r w:rsidRPr="00060180">
              <w:rPr>
                <w:sz w:val="28"/>
                <w:szCs w:val="28"/>
              </w:rPr>
              <w:t>0,0</w:t>
            </w:r>
          </w:p>
        </w:tc>
        <w:tc>
          <w:tcPr>
            <w:tcW w:w="851" w:type="dxa"/>
          </w:tcPr>
          <w:p w14:paraId="0B596803"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7FF7EF50" w14:textId="77777777" w:rsidR="00AF4698" w:rsidRPr="00060180" w:rsidRDefault="00AF4698" w:rsidP="00AF4698">
            <w:pPr>
              <w:ind w:right="-284"/>
              <w:rPr>
                <w:sz w:val="28"/>
                <w:szCs w:val="28"/>
              </w:rPr>
            </w:pPr>
          </w:p>
        </w:tc>
        <w:tc>
          <w:tcPr>
            <w:tcW w:w="1417" w:type="dxa"/>
            <w:gridSpan w:val="2"/>
            <w:vMerge/>
            <w:vAlign w:val="center"/>
          </w:tcPr>
          <w:p w14:paraId="65A4C10D" w14:textId="77777777" w:rsidR="00AF4698" w:rsidRPr="00060180" w:rsidRDefault="00AF4698" w:rsidP="00AF4698">
            <w:pPr>
              <w:ind w:right="-284"/>
              <w:rPr>
                <w:sz w:val="28"/>
                <w:szCs w:val="28"/>
              </w:rPr>
            </w:pPr>
          </w:p>
        </w:tc>
      </w:tr>
      <w:tr w:rsidR="005B09DA" w:rsidRPr="00060180" w14:paraId="316C6131" w14:textId="77777777" w:rsidTr="00893812">
        <w:trPr>
          <w:gridAfter w:val="1"/>
          <w:wAfter w:w="50" w:type="dxa"/>
        </w:trPr>
        <w:tc>
          <w:tcPr>
            <w:tcW w:w="820" w:type="dxa"/>
            <w:vMerge/>
          </w:tcPr>
          <w:p w14:paraId="16E44E76" w14:textId="77777777" w:rsidR="005B09DA" w:rsidRPr="00060180" w:rsidRDefault="005B09DA" w:rsidP="005B09DA">
            <w:pPr>
              <w:ind w:right="-284"/>
              <w:rPr>
                <w:sz w:val="28"/>
                <w:szCs w:val="28"/>
              </w:rPr>
            </w:pPr>
          </w:p>
        </w:tc>
        <w:tc>
          <w:tcPr>
            <w:tcW w:w="2895" w:type="dxa"/>
            <w:vMerge/>
          </w:tcPr>
          <w:p w14:paraId="4FA2D3EA" w14:textId="77777777" w:rsidR="005B09DA" w:rsidRPr="00060180" w:rsidRDefault="005B09DA" w:rsidP="005B09DA">
            <w:pPr>
              <w:ind w:right="-284"/>
              <w:rPr>
                <w:sz w:val="28"/>
                <w:szCs w:val="28"/>
              </w:rPr>
            </w:pPr>
          </w:p>
        </w:tc>
        <w:tc>
          <w:tcPr>
            <w:tcW w:w="1671" w:type="dxa"/>
          </w:tcPr>
          <w:p w14:paraId="34A8AA0D" w14:textId="77777777" w:rsidR="005B09DA" w:rsidRPr="00060180" w:rsidRDefault="005B09DA" w:rsidP="005B09DA">
            <w:pPr>
              <w:ind w:right="-284"/>
              <w:rPr>
                <w:sz w:val="28"/>
                <w:szCs w:val="28"/>
              </w:rPr>
            </w:pPr>
            <w:r w:rsidRPr="00060180">
              <w:rPr>
                <w:sz w:val="28"/>
                <w:szCs w:val="28"/>
              </w:rPr>
              <w:t>местный бюджет**</w:t>
            </w:r>
          </w:p>
        </w:tc>
        <w:tc>
          <w:tcPr>
            <w:tcW w:w="1276" w:type="dxa"/>
          </w:tcPr>
          <w:p w14:paraId="459079BB" w14:textId="140DA1DD" w:rsidR="005B09DA" w:rsidRPr="00060180" w:rsidRDefault="005B09DA" w:rsidP="005B09DA">
            <w:pPr>
              <w:ind w:right="-284"/>
              <w:rPr>
                <w:sz w:val="28"/>
                <w:szCs w:val="28"/>
              </w:rPr>
            </w:pPr>
            <w:r>
              <w:rPr>
                <w:sz w:val="28"/>
                <w:szCs w:val="28"/>
              </w:rPr>
              <w:t>2925,4</w:t>
            </w:r>
          </w:p>
        </w:tc>
        <w:tc>
          <w:tcPr>
            <w:tcW w:w="1164" w:type="dxa"/>
          </w:tcPr>
          <w:p w14:paraId="529ADFF0" w14:textId="77777777" w:rsidR="005B09DA" w:rsidRPr="00060180" w:rsidRDefault="005B09DA" w:rsidP="005B09DA">
            <w:pPr>
              <w:ind w:right="-284"/>
              <w:rPr>
                <w:sz w:val="28"/>
                <w:szCs w:val="28"/>
              </w:rPr>
            </w:pPr>
            <w:r w:rsidRPr="00060180">
              <w:rPr>
                <w:sz w:val="28"/>
                <w:szCs w:val="28"/>
              </w:rPr>
              <w:t>483,0</w:t>
            </w:r>
          </w:p>
        </w:tc>
        <w:tc>
          <w:tcPr>
            <w:tcW w:w="1134" w:type="dxa"/>
          </w:tcPr>
          <w:p w14:paraId="1A8DCE56" w14:textId="77777777" w:rsidR="005B09DA" w:rsidRPr="00060180" w:rsidRDefault="005B09DA" w:rsidP="005B09DA">
            <w:pPr>
              <w:ind w:right="-284"/>
              <w:rPr>
                <w:sz w:val="28"/>
                <w:szCs w:val="28"/>
              </w:rPr>
            </w:pPr>
            <w:r w:rsidRPr="00060180">
              <w:rPr>
                <w:sz w:val="28"/>
                <w:szCs w:val="28"/>
              </w:rPr>
              <w:t>232,7</w:t>
            </w:r>
          </w:p>
        </w:tc>
        <w:tc>
          <w:tcPr>
            <w:tcW w:w="1417" w:type="dxa"/>
          </w:tcPr>
          <w:p w14:paraId="4D316C0B" w14:textId="77777777" w:rsidR="005B09DA" w:rsidRPr="00060180" w:rsidRDefault="005B09DA" w:rsidP="005B09DA">
            <w:pPr>
              <w:ind w:right="-284"/>
              <w:rPr>
                <w:sz w:val="28"/>
                <w:szCs w:val="28"/>
              </w:rPr>
            </w:pPr>
            <w:r>
              <w:rPr>
                <w:sz w:val="28"/>
                <w:szCs w:val="28"/>
              </w:rPr>
              <w:t>1878,8</w:t>
            </w:r>
          </w:p>
        </w:tc>
        <w:tc>
          <w:tcPr>
            <w:tcW w:w="1134" w:type="dxa"/>
          </w:tcPr>
          <w:p w14:paraId="7C0AC1AD" w14:textId="66AFC9FE" w:rsidR="005B09DA" w:rsidRPr="00060180" w:rsidRDefault="005B09DA" w:rsidP="005B09DA">
            <w:pPr>
              <w:ind w:right="-284"/>
              <w:rPr>
                <w:sz w:val="28"/>
                <w:szCs w:val="28"/>
              </w:rPr>
            </w:pPr>
            <w:r>
              <w:rPr>
                <w:sz w:val="28"/>
                <w:szCs w:val="28"/>
              </w:rPr>
              <w:t>330,9</w:t>
            </w:r>
          </w:p>
        </w:tc>
        <w:tc>
          <w:tcPr>
            <w:tcW w:w="851" w:type="dxa"/>
          </w:tcPr>
          <w:p w14:paraId="43B50854" w14:textId="77777777" w:rsidR="005B09DA" w:rsidRPr="00060180" w:rsidRDefault="005B09DA" w:rsidP="005B09DA">
            <w:pPr>
              <w:ind w:right="-284"/>
              <w:rPr>
                <w:sz w:val="28"/>
                <w:szCs w:val="28"/>
              </w:rPr>
            </w:pPr>
            <w:r w:rsidRPr="00060180">
              <w:rPr>
                <w:sz w:val="28"/>
                <w:szCs w:val="28"/>
              </w:rPr>
              <w:t>0,0</w:t>
            </w:r>
          </w:p>
        </w:tc>
        <w:tc>
          <w:tcPr>
            <w:tcW w:w="1560" w:type="dxa"/>
            <w:gridSpan w:val="2"/>
            <w:vMerge/>
          </w:tcPr>
          <w:p w14:paraId="130D495F" w14:textId="77777777" w:rsidR="005B09DA" w:rsidRPr="00060180" w:rsidRDefault="005B09DA" w:rsidP="005B09DA">
            <w:pPr>
              <w:ind w:right="-284"/>
              <w:rPr>
                <w:sz w:val="28"/>
                <w:szCs w:val="28"/>
              </w:rPr>
            </w:pPr>
          </w:p>
        </w:tc>
        <w:tc>
          <w:tcPr>
            <w:tcW w:w="1417" w:type="dxa"/>
            <w:gridSpan w:val="2"/>
            <w:vMerge/>
            <w:vAlign w:val="center"/>
          </w:tcPr>
          <w:p w14:paraId="7FC48698" w14:textId="77777777" w:rsidR="005B09DA" w:rsidRPr="00060180" w:rsidRDefault="005B09DA" w:rsidP="005B09DA">
            <w:pPr>
              <w:ind w:right="-284"/>
              <w:rPr>
                <w:sz w:val="28"/>
                <w:szCs w:val="28"/>
              </w:rPr>
            </w:pPr>
          </w:p>
        </w:tc>
      </w:tr>
      <w:tr w:rsidR="00AF4698" w:rsidRPr="00060180" w14:paraId="21B7F1D0" w14:textId="77777777" w:rsidTr="00893812">
        <w:trPr>
          <w:gridAfter w:val="1"/>
          <w:wAfter w:w="50" w:type="dxa"/>
          <w:trHeight w:val="507"/>
        </w:trPr>
        <w:tc>
          <w:tcPr>
            <w:tcW w:w="820" w:type="dxa"/>
            <w:vMerge/>
          </w:tcPr>
          <w:p w14:paraId="25D964E7" w14:textId="77777777" w:rsidR="00AF4698" w:rsidRPr="00060180" w:rsidRDefault="00AF4698" w:rsidP="00AF4698">
            <w:pPr>
              <w:ind w:right="-284"/>
              <w:rPr>
                <w:sz w:val="28"/>
                <w:szCs w:val="28"/>
              </w:rPr>
            </w:pPr>
          </w:p>
        </w:tc>
        <w:tc>
          <w:tcPr>
            <w:tcW w:w="2895" w:type="dxa"/>
            <w:vMerge/>
          </w:tcPr>
          <w:p w14:paraId="2000AC11" w14:textId="77777777" w:rsidR="00AF4698" w:rsidRPr="00060180" w:rsidRDefault="00AF4698" w:rsidP="00AF4698">
            <w:pPr>
              <w:ind w:right="-284"/>
              <w:rPr>
                <w:sz w:val="28"/>
                <w:szCs w:val="28"/>
              </w:rPr>
            </w:pPr>
          </w:p>
        </w:tc>
        <w:tc>
          <w:tcPr>
            <w:tcW w:w="1671" w:type="dxa"/>
          </w:tcPr>
          <w:p w14:paraId="54D5B9DA"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2647CA72" w14:textId="77777777" w:rsidR="00AF4698" w:rsidRPr="00060180" w:rsidRDefault="00AF4698" w:rsidP="00AF4698">
            <w:pPr>
              <w:ind w:right="-284"/>
              <w:rPr>
                <w:sz w:val="28"/>
                <w:szCs w:val="28"/>
              </w:rPr>
            </w:pPr>
            <w:r w:rsidRPr="00060180">
              <w:rPr>
                <w:sz w:val="28"/>
                <w:szCs w:val="28"/>
              </w:rPr>
              <w:t>0,0</w:t>
            </w:r>
          </w:p>
        </w:tc>
        <w:tc>
          <w:tcPr>
            <w:tcW w:w="1164" w:type="dxa"/>
          </w:tcPr>
          <w:p w14:paraId="2B2E409F" w14:textId="77777777" w:rsidR="00AF4698" w:rsidRPr="00060180" w:rsidRDefault="00AF4698" w:rsidP="00AF4698">
            <w:pPr>
              <w:ind w:right="-284"/>
              <w:rPr>
                <w:sz w:val="28"/>
                <w:szCs w:val="28"/>
              </w:rPr>
            </w:pPr>
            <w:r w:rsidRPr="00060180">
              <w:rPr>
                <w:sz w:val="28"/>
                <w:szCs w:val="28"/>
              </w:rPr>
              <w:t>0,0</w:t>
            </w:r>
          </w:p>
        </w:tc>
        <w:tc>
          <w:tcPr>
            <w:tcW w:w="1134" w:type="dxa"/>
          </w:tcPr>
          <w:p w14:paraId="2871D8FF" w14:textId="77777777" w:rsidR="00AF4698" w:rsidRPr="00060180" w:rsidRDefault="00AF4698" w:rsidP="00AF4698">
            <w:pPr>
              <w:ind w:right="-284"/>
              <w:rPr>
                <w:sz w:val="28"/>
                <w:szCs w:val="28"/>
              </w:rPr>
            </w:pPr>
            <w:r w:rsidRPr="00060180">
              <w:rPr>
                <w:sz w:val="28"/>
                <w:szCs w:val="28"/>
              </w:rPr>
              <w:t>0,0</w:t>
            </w:r>
          </w:p>
        </w:tc>
        <w:tc>
          <w:tcPr>
            <w:tcW w:w="1417" w:type="dxa"/>
          </w:tcPr>
          <w:p w14:paraId="329E822F" w14:textId="77777777" w:rsidR="00AF4698" w:rsidRPr="00060180" w:rsidRDefault="00AF4698" w:rsidP="00AF4698">
            <w:pPr>
              <w:ind w:right="-284"/>
              <w:rPr>
                <w:sz w:val="28"/>
                <w:szCs w:val="28"/>
              </w:rPr>
            </w:pPr>
            <w:r w:rsidRPr="00060180">
              <w:rPr>
                <w:sz w:val="28"/>
                <w:szCs w:val="28"/>
              </w:rPr>
              <w:t>0,0</w:t>
            </w:r>
          </w:p>
        </w:tc>
        <w:tc>
          <w:tcPr>
            <w:tcW w:w="1134" w:type="dxa"/>
          </w:tcPr>
          <w:p w14:paraId="05F50CDC" w14:textId="77777777" w:rsidR="00AF4698" w:rsidRPr="00060180" w:rsidRDefault="00AF4698" w:rsidP="00AF4698">
            <w:pPr>
              <w:ind w:right="-284"/>
              <w:rPr>
                <w:sz w:val="28"/>
                <w:szCs w:val="28"/>
              </w:rPr>
            </w:pPr>
            <w:r w:rsidRPr="00060180">
              <w:rPr>
                <w:sz w:val="28"/>
                <w:szCs w:val="28"/>
              </w:rPr>
              <w:t>0,0</w:t>
            </w:r>
          </w:p>
        </w:tc>
        <w:tc>
          <w:tcPr>
            <w:tcW w:w="851" w:type="dxa"/>
          </w:tcPr>
          <w:p w14:paraId="24FB07D9"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4D68E4F3" w14:textId="77777777" w:rsidR="00AF4698" w:rsidRPr="00060180" w:rsidRDefault="00AF4698" w:rsidP="00AF4698">
            <w:pPr>
              <w:ind w:right="-284"/>
              <w:rPr>
                <w:sz w:val="28"/>
                <w:szCs w:val="28"/>
              </w:rPr>
            </w:pPr>
          </w:p>
        </w:tc>
        <w:tc>
          <w:tcPr>
            <w:tcW w:w="1417" w:type="dxa"/>
            <w:gridSpan w:val="2"/>
            <w:vMerge/>
            <w:vAlign w:val="center"/>
          </w:tcPr>
          <w:p w14:paraId="4C24254E" w14:textId="77777777" w:rsidR="00AF4698" w:rsidRPr="00060180" w:rsidRDefault="00AF4698" w:rsidP="00AF4698">
            <w:pPr>
              <w:ind w:right="-284"/>
              <w:rPr>
                <w:sz w:val="28"/>
                <w:szCs w:val="28"/>
              </w:rPr>
            </w:pPr>
          </w:p>
        </w:tc>
      </w:tr>
      <w:tr w:rsidR="00AF4698" w:rsidRPr="00060180" w14:paraId="2D2FBBF3" w14:textId="77777777" w:rsidTr="00893812">
        <w:trPr>
          <w:gridAfter w:val="1"/>
          <w:wAfter w:w="50" w:type="dxa"/>
          <w:trHeight w:val="438"/>
        </w:trPr>
        <w:tc>
          <w:tcPr>
            <w:tcW w:w="820" w:type="dxa"/>
            <w:vMerge w:val="restart"/>
          </w:tcPr>
          <w:p w14:paraId="28C46F30" w14:textId="77777777" w:rsidR="00AF4698" w:rsidRPr="00060180" w:rsidRDefault="00AF4698" w:rsidP="00AF4698">
            <w:pPr>
              <w:ind w:right="-284"/>
              <w:rPr>
                <w:sz w:val="28"/>
                <w:szCs w:val="28"/>
              </w:rPr>
            </w:pPr>
            <w:r w:rsidRPr="00060180">
              <w:rPr>
                <w:sz w:val="28"/>
                <w:szCs w:val="28"/>
              </w:rPr>
              <w:t>1.1.6</w:t>
            </w:r>
          </w:p>
        </w:tc>
        <w:tc>
          <w:tcPr>
            <w:tcW w:w="2895" w:type="dxa"/>
            <w:vMerge w:val="restart"/>
          </w:tcPr>
          <w:p w14:paraId="12EA47E0" w14:textId="77777777" w:rsidR="00AF4698" w:rsidRPr="00060180" w:rsidRDefault="00AF4698" w:rsidP="00AF4698">
            <w:pPr>
              <w:ind w:right="-284"/>
              <w:rPr>
                <w:sz w:val="28"/>
                <w:szCs w:val="28"/>
                <w:lang w:val="en-US"/>
              </w:rPr>
            </w:pPr>
            <w:r w:rsidRPr="00060180">
              <w:rPr>
                <w:sz w:val="28"/>
                <w:szCs w:val="28"/>
              </w:rPr>
              <w:t xml:space="preserve">Капитальный ремонт и ремонт автомобильных дорог общего </w:t>
            </w:r>
            <w:r w:rsidRPr="00060180">
              <w:rPr>
                <w:sz w:val="28"/>
                <w:szCs w:val="28"/>
              </w:rPr>
              <w:lastRenderedPageBreak/>
              <w:t xml:space="preserve">пользования местного значения в том числе на объекте «Ремонт автомобильной дороги по ул. Ставского от ул. Железнодорожная до ул. Северной, от въезда в Парк </w:t>
            </w:r>
            <w:proofErr w:type="spellStart"/>
            <w:r w:rsidRPr="00060180">
              <w:rPr>
                <w:sz w:val="28"/>
                <w:szCs w:val="28"/>
              </w:rPr>
              <w:t>ст-цы</w:t>
            </w:r>
            <w:proofErr w:type="spellEnd"/>
            <w:r w:rsidRPr="00060180">
              <w:rPr>
                <w:sz w:val="28"/>
                <w:szCs w:val="28"/>
              </w:rPr>
              <w:t xml:space="preserve"> </w:t>
            </w:r>
            <w:proofErr w:type="spellStart"/>
            <w:r w:rsidRPr="00060180">
              <w:rPr>
                <w:sz w:val="28"/>
                <w:szCs w:val="28"/>
              </w:rPr>
              <w:t>Васюринской</w:t>
            </w:r>
            <w:proofErr w:type="spellEnd"/>
            <w:r w:rsidRPr="00060180">
              <w:rPr>
                <w:sz w:val="28"/>
                <w:szCs w:val="28"/>
              </w:rPr>
              <w:t xml:space="preserve"> (ул. Ставского №10 Б) до ул. Луначарского в </w:t>
            </w:r>
            <w:proofErr w:type="spellStart"/>
            <w:r w:rsidRPr="00060180">
              <w:rPr>
                <w:sz w:val="28"/>
                <w:szCs w:val="28"/>
              </w:rPr>
              <w:t>ст-це</w:t>
            </w:r>
            <w:proofErr w:type="spellEnd"/>
            <w:r w:rsidRPr="00060180">
              <w:rPr>
                <w:sz w:val="28"/>
                <w:szCs w:val="28"/>
              </w:rPr>
              <w:t xml:space="preserve"> </w:t>
            </w:r>
            <w:proofErr w:type="spellStart"/>
            <w:r w:rsidRPr="00060180">
              <w:rPr>
                <w:sz w:val="28"/>
                <w:szCs w:val="28"/>
              </w:rPr>
              <w:t>Васюринской</w:t>
            </w:r>
            <w:proofErr w:type="spellEnd"/>
            <w:r w:rsidRPr="00060180">
              <w:rPr>
                <w:sz w:val="28"/>
                <w:szCs w:val="28"/>
              </w:rPr>
              <w:t>»</w:t>
            </w:r>
          </w:p>
        </w:tc>
        <w:tc>
          <w:tcPr>
            <w:tcW w:w="1671" w:type="dxa"/>
          </w:tcPr>
          <w:p w14:paraId="40D42222" w14:textId="77777777" w:rsidR="00AF4698" w:rsidRPr="00060180" w:rsidRDefault="00AF4698" w:rsidP="00AF4698">
            <w:pPr>
              <w:ind w:right="-284"/>
              <w:rPr>
                <w:sz w:val="28"/>
                <w:szCs w:val="28"/>
              </w:rPr>
            </w:pPr>
            <w:r w:rsidRPr="00060180">
              <w:rPr>
                <w:sz w:val="28"/>
                <w:szCs w:val="28"/>
              </w:rPr>
              <w:lastRenderedPageBreak/>
              <w:t>всего</w:t>
            </w:r>
          </w:p>
        </w:tc>
        <w:tc>
          <w:tcPr>
            <w:tcW w:w="1276" w:type="dxa"/>
          </w:tcPr>
          <w:p w14:paraId="252E5050" w14:textId="77777777" w:rsidR="00AF4698" w:rsidRPr="00060180" w:rsidRDefault="00AF4698" w:rsidP="00AF4698">
            <w:pPr>
              <w:ind w:right="-284"/>
              <w:rPr>
                <w:sz w:val="28"/>
                <w:szCs w:val="28"/>
              </w:rPr>
            </w:pPr>
            <w:r w:rsidRPr="00060180">
              <w:rPr>
                <w:sz w:val="28"/>
                <w:szCs w:val="28"/>
              </w:rPr>
              <w:t>7 647,5</w:t>
            </w:r>
          </w:p>
        </w:tc>
        <w:tc>
          <w:tcPr>
            <w:tcW w:w="1164" w:type="dxa"/>
          </w:tcPr>
          <w:p w14:paraId="7CCBDE5B" w14:textId="77777777" w:rsidR="00AF4698" w:rsidRPr="00060180" w:rsidRDefault="00AF4698" w:rsidP="00AF4698">
            <w:pPr>
              <w:ind w:right="-284"/>
              <w:rPr>
                <w:sz w:val="28"/>
                <w:szCs w:val="28"/>
              </w:rPr>
            </w:pPr>
            <w:r w:rsidRPr="00060180">
              <w:rPr>
                <w:sz w:val="28"/>
                <w:szCs w:val="28"/>
              </w:rPr>
              <w:t>7 647,5</w:t>
            </w:r>
          </w:p>
        </w:tc>
        <w:tc>
          <w:tcPr>
            <w:tcW w:w="1134" w:type="dxa"/>
          </w:tcPr>
          <w:p w14:paraId="341E4C56" w14:textId="77777777" w:rsidR="00AF4698" w:rsidRPr="00060180" w:rsidRDefault="00AF4698" w:rsidP="00AF4698">
            <w:pPr>
              <w:ind w:right="-284"/>
              <w:rPr>
                <w:sz w:val="28"/>
                <w:szCs w:val="28"/>
              </w:rPr>
            </w:pPr>
            <w:r w:rsidRPr="00060180">
              <w:rPr>
                <w:sz w:val="28"/>
                <w:szCs w:val="28"/>
              </w:rPr>
              <w:t>0,0</w:t>
            </w:r>
          </w:p>
        </w:tc>
        <w:tc>
          <w:tcPr>
            <w:tcW w:w="1417" w:type="dxa"/>
          </w:tcPr>
          <w:p w14:paraId="09633BB7" w14:textId="77777777" w:rsidR="00AF4698" w:rsidRPr="00060180" w:rsidRDefault="00AF4698" w:rsidP="00AF4698">
            <w:pPr>
              <w:ind w:right="-284"/>
              <w:rPr>
                <w:sz w:val="28"/>
                <w:szCs w:val="28"/>
              </w:rPr>
            </w:pPr>
            <w:r w:rsidRPr="00060180">
              <w:rPr>
                <w:sz w:val="28"/>
                <w:szCs w:val="28"/>
              </w:rPr>
              <w:t>0,0</w:t>
            </w:r>
          </w:p>
        </w:tc>
        <w:tc>
          <w:tcPr>
            <w:tcW w:w="1134" w:type="dxa"/>
          </w:tcPr>
          <w:p w14:paraId="3EF67EFF" w14:textId="77777777" w:rsidR="00AF4698" w:rsidRPr="00060180" w:rsidRDefault="00AF4698" w:rsidP="00AF4698">
            <w:pPr>
              <w:ind w:right="-284"/>
              <w:rPr>
                <w:sz w:val="28"/>
                <w:szCs w:val="28"/>
              </w:rPr>
            </w:pPr>
            <w:r w:rsidRPr="00060180">
              <w:rPr>
                <w:sz w:val="28"/>
                <w:szCs w:val="28"/>
              </w:rPr>
              <w:t>0,0</w:t>
            </w:r>
          </w:p>
        </w:tc>
        <w:tc>
          <w:tcPr>
            <w:tcW w:w="851" w:type="dxa"/>
          </w:tcPr>
          <w:p w14:paraId="1172DA3A" w14:textId="77777777" w:rsidR="00AF4698" w:rsidRPr="00060180" w:rsidRDefault="00AF4698" w:rsidP="00AF4698">
            <w:pPr>
              <w:ind w:right="-284"/>
              <w:rPr>
                <w:sz w:val="28"/>
                <w:szCs w:val="28"/>
              </w:rPr>
            </w:pPr>
            <w:r w:rsidRPr="00060180">
              <w:rPr>
                <w:sz w:val="28"/>
                <w:szCs w:val="28"/>
              </w:rPr>
              <w:t>0,0</w:t>
            </w:r>
          </w:p>
        </w:tc>
        <w:tc>
          <w:tcPr>
            <w:tcW w:w="1560" w:type="dxa"/>
            <w:gridSpan w:val="2"/>
            <w:vMerge w:val="restart"/>
          </w:tcPr>
          <w:p w14:paraId="7E2A9186" w14:textId="6F3BD30C" w:rsidR="00AF4698" w:rsidRPr="00060180" w:rsidRDefault="00AF4698" w:rsidP="00AF4698">
            <w:pPr>
              <w:ind w:right="-284"/>
              <w:rPr>
                <w:sz w:val="28"/>
                <w:szCs w:val="28"/>
              </w:rPr>
            </w:pPr>
            <w:r w:rsidRPr="00060180">
              <w:rPr>
                <w:sz w:val="28"/>
                <w:szCs w:val="28"/>
              </w:rPr>
              <w:t>Протяженность дорог</w:t>
            </w:r>
            <w:r w:rsidR="0018369F">
              <w:rPr>
                <w:sz w:val="28"/>
                <w:szCs w:val="28"/>
              </w:rPr>
              <w:t>,</w:t>
            </w:r>
            <w:r w:rsidRPr="00060180">
              <w:rPr>
                <w:sz w:val="28"/>
                <w:szCs w:val="28"/>
              </w:rPr>
              <w:t xml:space="preserve"> приведенных </w:t>
            </w:r>
            <w:r w:rsidRPr="00060180">
              <w:rPr>
                <w:sz w:val="28"/>
                <w:szCs w:val="28"/>
              </w:rPr>
              <w:lastRenderedPageBreak/>
              <w:t>в нормативное состояние</w:t>
            </w:r>
          </w:p>
          <w:p w14:paraId="421DB332" w14:textId="77777777" w:rsidR="00AF4698" w:rsidRPr="00060180" w:rsidRDefault="00AF4698" w:rsidP="00AF4698">
            <w:pPr>
              <w:ind w:right="-284"/>
              <w:rPr>
                <w:sz w:val="28"/>
                <w:szCs w:val="28"/>
              </w:rPr>
            </w:pPr>
            <w:r w:rsidRPr="00060180">
              <w:rPr>
                <w:sz w:val="28"/>
                <w:szCs w:val="28"/>
              </w:rPr>
              <w:t>2021 г.- 0,421км</w:t>
            </w:r>
          </w:p>
          <w:p w14:paraId="08706633" w14:textId="77777777" w:rsidR="00AF4698" w:rsidRPr="00060180" w:rsidRDefault="00AF4698" w:rsidP="00AF4698">
            <w:pPr>
              <w:ind w:right="-284"/>
              <w:rPr>
                <w:sz w:val="28"/>
                <w:szCs w:val="28"/>
              </w:rPr>
            </w:pPr>
            <w:r w:rsidRPr="00060180">
              <w:rPr>
                <w:sz w:val="28"/>
                <w:szCs w:val="28"/>
              </w:rPr>
              <w:t>2022 г. - км</w:t>
            </w:r>
          </w:p>
          <w:p w14:paraId="5B0D6E9E" w14:textId="77777777" w:rsidR="00AF4698" w:rsidRPr="00060180" w:rsidRDefault="00AF4698" w:rsidP="00AF4698">
            <w:pPr>
              <w:ind w:right="-284"/>
              <w:rPr>
                <w:sz w:val="28"/>
                <w:szCs w:val="28"/>
              </w:rPr>
            </w:pPr>
            <w:r w:rsidRPr="00060180">
              <w:rPr>
                <w:sz w:val="28"/>
                <w:szCs w:val="28"/>
              </w:rPr>
              <w:t>2023 г. - км</w:t>
            </w:r>
          </w:p>
          <w:p w14:paraId="2D59972A" w14:textId="77777777" w:rsidR="00AF4698" w:rsidRPr="00060180" w:rsidRDefault="00AF4698" w:rsidP="00AF4698">
            <w:pPr>
              <w:ind w:right="-284"/>
              <w:rPr>
                <w:sz w:val="28"/>
                <w:szCs w:val="28"/>
              </w:rPr>
            </w:pPr>
            <w:r w:rsidRPr="00060180">
              <w:rPr>
                <w:sz w:val="28"/>
                <w:szCs w:val="28"/>
              </w:rPr>
              <w:t>2024 г. - км</w:t>
            </w:r>
          </w:p>
          <w:p w14:paraId="6108F215" w14:textId="77777777" w:rsidR="00AF4698" w:rsidRPr="00060180" w:rsidRDefault="00AF4698" w:rsidP="00AF4698">
            <w:pPr>
              <w:ind w:right="-284"/>
              <w:rPr>
                <w:sz w:val="28"/>
                <w:szCs w:val="28"/>
              </w:rPr>
            </w:pPr>
            <w:r w:rsidRPr="00060180">
              <w:rPr>
                <w:sz w:val="28"/>
                <w:szCs w:val="28"/>
              </w:rPr>
              <w:t>2025 г. - км</w:t>
            </w:r>
          </w:p>
        </w:tc>
        <w:tc>
          <w:tcPr>
            <w:tcW w:w="1417" w:type="dxa"/>
            <w:gridSpan w:val="2"/>
            <w:vMerge w:val="restart"/>
            <w:vAlign w:val="center"/>
          </w:tcPr>
          <w:p w14:paraId="2F3C08F0" w14:textId="77777777" w:rsidR="00AF4698" w:rsidRPr="00060180" w:rsidRDefault="00AF4698" w:rsidP="00AF4698">
            <w:pPr>
              <w:ind w:right="-284"/>
              <w:rPr>
                <w:sz w:val="28"/>
                <w:szCs w:val="28"/>
              </w:rPr>
            </w:pPr>
            <w:r w:rsidRPr="00060180">
              <w:rPr>
                <w:sz w:val="28"/>
                <w:szCs w:val="28"/>
              </w:rPr>
              <w:lastRenderedPageBreak/>
              <w:t>Администрация Васюринско</w:t>
            </w:r>
            <w:r w:rsidRPr="00060180">
              <w:rPr>
                <w:sz w:val="28"/>
                <w:szCs w:val="28"/>
              </w:rPr>
              <w:lastRenderedPageBreak/>
              <w:t>го сельского поселения</w:t>
            </w:r>
          </w:p>
        </w:tc>
      </w:tr>
      <w:tr w:rsidR="00AF4698" w:rsidRPr="00060180" w14:paraId="4BD083A3" w14:textId="77777777" w:rsidTr="00893812">
        <w:trPr>
          <w:gridAfter w:val="1"/>
          <w:wAfter w:w="50" w:type="dxa"/>
        </w:trPr>
        <w:tc>
          <w:tcPr>
            <w:tcW w:w="820" w:type="dxa"/>
            <w:vMerge/>
          </w:tcPr>
          <w:p w14:paraId="1B4A2E2C" w14:textId="77777777" w:rsidR="00AF4698" w:rsidRPr="00060180" w:rsidRDefault="00AF4698" w:rsidP="00AF4698">
            <w:pPr>
              <w:ind w:right="-284"/>
              <w:rPr>
                <w:sz w:val="28"/>
                <w:szCs w:val="28"/>
              </w:rPr>
            </w:pPr>
          </w:p>
        </w:tc>
        <w:tc>
          <w:tcPr>
            <w:tcW w:w="2895" w:type="dxa"/>
            <w:vMerge/>
          </w:tcPr>
          <w:p w14:paraId="07DA201C" w14:textId="77777777" w:rsidR="00AF4698" w:rsidRPr="00060180" w:rsidRDefault="00AF4698" w:rsidP="00AF4698">
            <w:pPr>
              <w:ind w:right="-284"/>
              <w:rPr>
                <w:sz w:val="28"/>
                <w:szCs w:val="28"/>
              </w:rPr>
            </w:pPr>
          </w:p>
        </w:tc>
        <w:tc>
          <w:tcPr>
            <w:tcW w:w="1671" w:type="dxa"/>
          </w:tcPr>
          <w:p w14:paraId="560E88A5"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069CFDCF" w14:textId="77777777" w:rsidR="00AF4698" w:rsidRPr="00060180" w:rsidRDefault="00AF4698" w:rsidP="00AF4698">
            <w:pPr>
              <w:ind w:right="-284"/>
              <w:rPr>
                <w:sz w:val="28"/>
                <w:szCs w:val="28"/>
              </w:rPr>
            </w:pPr>
            <w:r w:rsidRPr="00060180">
              <w:rPr>
                <w:sz w:val="28"/>
                <w:szCs w:val="28"/>
              </w:rPr>
              <w:t>7361,6</w:t>
            </w:r>
          </w:p>
        </w:tc>
        <w:tc>
          <w:tcPr>
            <w:tcW w:w="1164" w:type="dxa"/>
          </w:tcPr>
          <w:p w14:paraId="4FC195D6" w14:textId="77777777" w:rsidR="00AF4698" w:rsidRPr="00060180" w:rsidRDefault="00AF4698" w:rsidP="00AF4698">
            <w:pPr>
              <w:ind w:right="-284"/>
              <w:rPr>
                <w:sz w:val="28"/>
                <w:szCs w:val="28"/>
              </w:rPr>
            </w:pPr>
            <w:r w:rsidRPr="00060180">
              <w:rPr>
                <w:sz w:val="28"/>
                <w:szCs w:val="28"/>
              </w:rPr>
              <w:t>7361,6</w:t>
            </w:r>
          </w:p>
        </w:tc>
        <w:tc>
          <w:tcPr>
            <w:tcW w:w="1134" w:type="dxa"/>
          </w:tcPr>
          <w:p w14:paraId="509E0FF4" w14:textId="77777777" w:rsidR="00AF4698" w:rsidRPr="00060180" w:rsidRDefault="00AF4698" w:rsidP="00AF4698">
            <w:pPr>
              <w:ind w:right="-284"/>
              <w:rPr>
                <w:sz w:val="28"/>
                <w:szCs w:val="28"/>
              </w:rPr>
            </w:pPr>
            <w:r w:rsidRPr="00060180">
              <w:rPr>
                <w:sz w:val="28"/>
                <w:szCs w:val="28"/>
              </w:rPr>
              <w:t>0,0</w:t>
            </w:r>
          </w:p>
        </w:tc>
        <w:tc>
          <w:tcPr>
            <w:tcW w:w="1417" w:type="dxa"/>
          </w:tcPr>
          <w:p w14:paraId="5AD6DBFB" w14:textId="77777777" w:rsidR="00AF4698" w:rsidRPr="00060180" w:rsidRDefault="00AF4698" w:rsidP="00AF4698">
            <w:pPr>
              <w:ind w:right="-284"/>
              <w:rPr>
                <w:sz w:val="28"/>
                <w:szCs w:val="28"/>
              </w:rPr>
            </w:pPr>
            <w:r w:rsidRPr="00060180">
              <w:rPr>
                <w:sz w:val="28"/>
                <w:szCs w:val="28"/>
              </w:rPr>
              <w:t>0,0</w:t>
            </w:r>
          </w:p>
        </w:tc>
        <w:tc>
          <w:tcPr>
            <w:tcW w:w="1134" w:type="dxa"/>
          </w:tcPr>
          <w:p w14:paraId="7FC20BF0" w14:textId="77777777" w:rsidR="00AF4698" w:rsidRPr="00060180" w:rsidRDefault="00AF4698" w:rsidP="00AF4698">
            <w:pPr>
              <w:ind w:right="-284"/>
              <w:rPr>
                <w:sz w:val="28"/>
                <w:szCs w:val="28"/>
              </w:rPr>
            </w:pPr>
            <w:r w:rsidRPr="00060180">
              <w:rPr>
                <w:sz w:val="28"/>
                <w:szCs w:val="28"/>
              </w:rPr>
              <w:t>0,0</w:t>
            </w:r>
          </w:p>
        </w:tc>
        <w:tc>
          <w:tcPr>
            <w:tcW w:w="851" w:type="dxa"/>
          </w:tcPr>
          <w:p w14:paraId="5250FBA2"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07D26307" w14:textId="77777777" w:rsidR="00AF4698" w:rsidRPr="00060180" w:rsidRDefault="00AF4698" w:rsidP="00AF4698">
            <w:pPr>
              <w:ind w:right="-284"/>
              <w:rPr>
                <w:sz w:val="28"/>
                <w:szCs w:val="28"/>
              </w:rPr>
            </w:pPr>
          </w:p>
        </w:tc>
        <w:tc>
          <w:tcPr>
            <w:tcW w:w="1417" w:type="dxa"/>
            <w:gridSpan w:val="2"/>
            <w:vMerge/>
            <w:vAlign w:val="center"/>
          </w:tcPr>
          <w:p w14:paraId="2D2DA99C" w14:textId="77777777" w:rsidR="00AF4698" w:rsidRPr="00060180" w:rsidRDefault="00AF4698" w:rsidP="00AF4698">
            <w:pPr>
              <w:ind w:right="-284"/>
              <w:rPr>
                <w:sz w:val="28"/>
                <w:szCs w:val="28"/>
              </w:rPr>
            </w:pPr>
          </w:p>
        </w:tc>
      </w:tr>
      <w:tr w:rsidR="00AF4698" w:rsidRPr="00060180" w14:paraId="6B711797" w14:textId="77777777" w:rsidTr="00893812">
        <w:trPr>
          <w:gridAfter w:val="1"/>
          <w:wAfter w:w="50" w:type="dxa"/>
        </w:trPr>
        <w:tc>
          <w:tcPr>
            <w:tcW w:w="820" w:type="dxa"/>
            <w:vMerge/>
          </w:tcPr>
          <w:p w14:paraId="1956E660" w14:textId="77777777" w:rsidR="00AF4698" w:rsidRPr="00060180" w:rsidRDefault="00AF4698" w:rsidP="00AF4698">
            <w:pPr>
              <w:ind w:right="-284"/>
              <w:rPr>
                <w:sz w:val="28"/>
                <w:szCs w:val="28"/>
              </w:rPr>
            </w:pPr>
          </w:p>
        </w:tc>
        <w:tc>
          <w:tcPr>
            <w:tcW w:w="2895" w:type="dxa"/>
            <w:vMerge/>
          </w:tcPr>
          <w:p w14:paraId="35D0A267" w14:textId="77777777" w:rsidR="00AF4698" w:rsidRPr="00060180" w:rsidRDefault="00AF4698" w:rsidP="00AF4698">
            <w:pPr>
              <w:ind w:right="-284"/>
              <w:rPr>
                <w:sz w:val="28"/>
                <w:szCs w:val="28"/>
              </w:rPr>
            </w:pPr>
          </w:p>
        </w:tc>
        <w:tc>
          <w:tcPr>
            <w:tcW w:w="1671" w:type="dxa"/>
          </w:tcPr>
          <w:p w14:paraId="1FF325BB"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4DFB4861" w14:textId="77777777" w:rsidR="00AF4698" w:rsidRPr="00060180" w:rsidRDefault="00AF4698" w:rsidP="00AF4698">
            <w:pPr>
              <w:ind w:right="-284"/>
              <w:rPr>
                <w:sz w:val="28"/>
                <w:szCs w:val="28"/>
              </w:rPr>
            </w:pPr>
            <w:r w:rsidRPr="00060180">
              <w:rPr>
                <w:sz w:val="28"/>
                <w:szCs w:val="28"/>
              </w:rPr>
              <w:t>0,0</w:t>
            </w:r>
          </w:p>
        </w:tc>
        <w:tc>
          <w:tcPr>
            <w:tcW w:w="1164" w:type="dxa"/>
          </w:tcPr>
          <w:p w14:paraId="3C149C16" w14:textId="77777777" w:rsidR="00AF4698" w:rsidRPr="00060180" w:rsidRDefault="00AF4698" w:rsidP="00AF4698">
            <w:pPr>
              <w:ind w:right="-284"/>
              <w:rPr>
                <w:sz w:val="28"/>
                <w:szCs w:val="28"/>
              </w:rPr>
            </w:pPr>
            <w:r w:rsidRPr="00060180">
              <w:rPr>
                <w:sz w:val="28"/>
                <w:szCs w:val="28"/>
              </w:rPr>
              <w:t>0,0</w:t>
            </w:r>
          </w:p>
        </w:tc>
        <w:tc>
          <w:tcPr>
            <w:tcW w:w="1134" w:type="dxa"/>
          </w:tcPr>
          <w:p w14:paraId="7DB4D294" w14:textId="77777777" w:rsidR="00AF4698" w:rsidRPr="00060180" w:rsidRDefault="00AF4698" w:rsidP="00AF4698">
            <w:pPr>
              <w:ind w:right="-284"/>
              <w:rPr>
                <w:sz w:val="28"/>
                <w:szCs w:val="28"/>
              </w:rPr>
            </w:pPr>
            <w:r w:rsidRPr="00060180">
              <w:rPr>
                <w:sz w:val="28"/>
                <w:szCs w:val="28"/>
              </w:rPr>
              <w:t>0,0</w:t>
            </w:r>
          </w:p>
        </w:tc>
        <w:tc>
          <w:tcPr>
            <w:tcW w:w="1417" w:type="dxa"/>
          </w:tcPr>
          <w:p w14:paraId="1CFF68C3" w14:textId="77777777" w:rsidR="00AF4698" w:rsidRPr="00060180" w:rsidRDefault="00AF4698" w:rsidP="00AF4698">
            <w:pPr>
              <w:ind w:right="-284"/>
              <w:rPr>
                <w:sz w:val="28"/>
                <w:szCs w:val="28"/>
              </w:rPr>
            </w:pPr>
            <w:r w:rsidRPr="00060180">
              <w:rPr>
                <w:sz w:val="28"/>
                <w:szCs w:val="28"/>
              </w:rPr>
              <w:t>0,0</w:t>
            </w:r>
          </w:p>
        </w:tc>
        <w:tc>
          <w:tcPr>
            <w:tcW w:w="1134" w:type="dxa"/>
          </w:tcPr>
          <w:p w14:paraId="0D62B106" w14:textId="77777777" w:rsidR="00AF4698" w:rsidRPr="00060180" w:rsidRDefault="00AF4698" w:rsidP="00AF4698">
            <w:pPr>
              <w:ind w:right="-284"/>
              <w:rPr>
                <w:sz w:val="28"/>
                <w:szCs w:val="28"/>
              </w:rPr>
            </w:pPr>
            <w:r w:rsidRPr="00060180">
              <w:rPr>
                <w:sz w:val="28"/>
                <w:szCs w:val="28"/>
              </w:rPr>
              <w:t>0,0</w:t>
            </w:r>
          </w:p>
        </w:tc>
        <w:tc>
          <w:tcPr>
            <w:tcW w:w="851" w:type="dxa"/>
          </w:tcPr>
          <w:p w14:paraId="1E2DDECA"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60C8BA48" w14:textId="77777777" w:rsidR="00AF4698" w:rsidRPr="00060180" w:rsidRDefault="00AF4698" w:rsidP="00AF4698">
            <w:pPr>
              <w:ind w:right="-284"/>
              <w:rPr>
                <w:sz w:val="28"/>
                <w:szCs w:val="28"/>
              </w:rPr>
            </w:pPr>
          </w:p>
        </w:tc>
        <w:tc>
          <w:tcPr>
            <w:tcW w:w="1417" w:type="dxa"/>
            <w:gridSpan w:val="2"/>
            <w:vMerge/>
            <w:vAlign w:val="center"/>
          </w:tcPr>
          <w:p w14:paraId="0F9F4044" w14:textId="77777777" w:rsidR="00AF4698" w:rsidRPr="00060180" w:rsidRDefault="00AF4698" w:rsidP="00AF4698">
            <w:pPr>
              <w:ind w:right="-284"/>
              <w:rPr>
                <w:sz w:val="28"/>
                <w:szCs w:val="28"/>
              </w:rPr>
            </w:pPr>
          </w:p>
        </w:tc>
      </w:tr>
      <w:tr w:rsidR="00AF4698" w:rsidRPr="00060180" w14:paraId="7BD931BD" w14:textId="77777777" w:rsidTr="00893812">
        <w:trPr>
          <w:gridAfter w:val="1"/>
          <w:wAfter w:w="50" w:type="dxa"/>
        </w:trPr>
        <w:tc>
          <w:tcPr>
            <w:tcW w:w="820" w:type="dxa"/>
            <w:vMerge/>
          </w:tcPr>
          <w:p w14:paraId="6CA2E01B" w14:textId="77777777" w:rsidR="00AF4698" w:rsidRPr="00060180" w:rsidRDefault="00AF4698" w:rsidP="00AF4698">
            <w:pPr>
              <w:ind w:right="-284"/>
              <w:rPr>
                <w:sz w:val="28"/>
                <w:szCs w:val="28"/>
              </w:rPr>
            </w:pPr>
          </w:p>
        </w:tc>
        <w:tc>
          <w:tcPr>
            <w:tcW w:w="2895" w:type="dxa"/>
            <w:vMerge/>
          </w:tcPr>
          <w:p w14:paraId="3F7C6D83" w14:textId="77777777" w:rsidR="00AF4698" w:rsidRPr="00060180" w:rsidRDefault="00AF4698" w:rsidP="00AF4698">
            <w:pPr>
              <w:ind w:right="-284"/>
              <w:rPr>
                <w:sz w:val="28"/>
                <w:szCs w:val="28"/>
              </w:rPr>
            </w:pPr>
          </w:p>
        </w:tc>
        <w:tc>
          <w:tcPr>
            <w:tcW w:w="1671" w:type="dxa"/>
          </w:tcPr>
          <w:p w14:paraId="2381FE41"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4D03B7EA" w14:textId="77777777" w:rsidR="00AF4698" w:rsidRPr="00060180" w:rsidRDefault="00AF4698" w:rsidP="00AF4698">
            <w:pPr>
              <w:ind w:right="-284"/>
              <w:rPr>
                <w:sz w:val="28"/>
                <w:szCs w:val="28"/>
              </w:rPr>
            </w:pPr>
            <w:r w:rsidRPr="00060180">
              <w:rPr>
                <w:sz w:val="28"/>
                <w:szCs w:val="28"/>
              </w:rPr>
              <w:t>285,9</w:t>
            </w:r>
          </w:p>
        </w:tc>
        <w:tc>
          <w:tcPr>
            <w:tcW w:w="1164" w:type="dxa"/>
          </w:tcPr>
          <w:p w14:paraId="22B35D9B" w14:textId="77777777" w:rsidR="00AF4698" w:rsidRPr="00060180" w:rsidRDefault="00AF4698" w:rsidP="00AF4698">
            <w:pPr>
              <w:ind w:right="-284"/>
              <w:rPr>
                <w:sz w:val="28"/>
                <w:szCs w:val="28"/>
              </w:rPr>
            </w:pPr>
            <w:r w:rsidRPr="00060180">
              <w:rPr>
                <w:sz w:val="28"/>
                <w:szCs w:val="28"/>
              </w:rPr>
              <w:t>285,9</w:t>
            </w:r>
          </w:p>
        </w:tc>
        <w:tc>
          <w:tcPr>
            <w:tcW w:w="1134" w:type="dxa"/>
          </w:tcPr>
          <w:p w14:paraId="561AD5BB" w14:textId="77777777" w:rsidR="00AF4698" w:rsidRPr="00060180" w:rsidRDefault="00AF4698" w:rsidP="00AF4698">
            <w:pPr>
              <w:ind w:right="-284"/>
              <w:rPr>
                <w:sz w:val="28"/>
                <w:szCs w:val="28"/>
              </w:rPr>
            </w:pPr>
            <w:r w:rsidRPr="00060180">
              <w:rPr>
                <w:sz w:val="28"/>
                <w:szCs w:val="28"/>
              </w:rPr>
              <w:t>0,0</w:t>
            </w:r>
          </w:p>
        </w:tc>
        <w:tc>
          <w:tcPr>
            <w:tcW w:w="1417" w:type="dxa"/>
          </w:tcPr>
          <w:p w14:paraId="5E863947" w14:textId="77777777" w:rsidR="00AF4698" w:rsidRPr="00060180" w:rsidRDefault="00AF4698" w:rsidP="00AF4698">
            <w:pPr>
              <w:ind w:right="-284"/>
              <w:rPr>
                <w:sz w:val="28"/>
                <w:szCs w:val="28"/>
              </w:rPr>
            </w:pPr>
            <w:r w:rsidRPr="00060180">
              <w:rPr>
                <w:sz w:val="28"/>
                <w:szCs w:val="28"/>
              </w:rPr>
              <w:t>0,0</w:t>
            </w:r>
          </w:p>
        </w:tc>
        <w:tc>
          <w:tcPr>
            <w:tcW w:w="1134" w:type="dxa"/>
          </w:tcPr>
          <w:p w14:paraId="5E504A88" w14:textId="77777777" w:rsidR="00AF4698" w:rsidRPr="00060180" w:rsidRDefault="00AF4698" w:rsidP="00AF4698">
            <w:pPr>
              <w:ind w:right="-284"/>
              <w:rPr>
                <w:sz w:val="28"/>
                <w:szCs w:val="28"/>
              </w:rPr>
            </w:pPr>
            <w:r w:rsidRPr="00060180">
              <w:rPr>
                <w:sz w:val="28"/>
                <w:szCs w:val="28"/>
              </w:rPr>
              <w:t>0,0</w:t>
            </w:r>
          </w:p>
        </w:tc>
        <w:tc>
          <w:tcPr>
            <w:tcW w:w="851" w:type="dxa"/>
          </w:tcPr>
          <w:p w14:paraId="49483945"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72C9DB30" w14:textId="77777777" w:rsidR="00AF4698" w:rsidRPr="00060180" w:rsidRDefault="00AF4698" w:rsidP="00AF4698">
            <w:pPr>
              <w:ind w:right="-284"/>
              <w:rPr>
                <w:sz w:val="28"/>
                <w:szCs w:val="28"/>
              </w:rPr>
            </w:pPr>
          </w:p>
        </w:tc>
        <w:tc>
          <w:tcPr>
            <w:tcW w:w="1417" w:type="dxa"/>
            <w:gridSpan w:val="2"/>
            <w:vMerge/>
            <w:vAlign w:val="center"/>
          </w:tcPr>
          <w:p w14:paraId="44EAB972" w14:textId="77777777" w:rsidR="00AF4698" w:rsidRPr="00060180" w:rsidRDefault="00AF4698" w:rsidP="00AF4698">
            <w:pPr>
              <w:ind w:right="-284"/>
              <w:rPr>
                <w:sz w:val="28"/>
                <w:szCs w:val="28"/>
              </w:rPr>
            </w:pPr>
          </w:p>
        </w:tc>
      </w:tr>
      <w:tr w:rsidR="00AF4698" w:rsidRPr="00060180" w14:paraId="6C43F8F7" w14:textId="77777777" w:rsidTr="00893812">
        <w:trPr>
          <w:gridAfter w:val="1"/>
          <w:wAfter w:w="50" w:type="dxa"/>
          <w:trHeight w:val="2425"/>
        </w:trPr>
        <w:tc>
          <w:tcPr>
            <w:tcW w:w="820" w:type="dxa"/>
            <w:vMerge/>
          </w:tcPr>
          <w:p w14:paraId="56560C01" w14:textId="77777777" w:rsidR="00AF4698" w:rsidRPr="00060180" w:rsidRDefault="00AF4698" w:rsidP="00AF4698">
            <w:pPr>
              <w:ind w:right="-284"/>
              <w:rPr>
                <w:sz w:val="28"/>
                <w:szCs w:val="28"/>
              </w:rPr>
            </w:pPr>
          </w:p>
        </w:tc>
        <w:tc>
          <w:tcPr>
            <w:tcW w:w="2895" w:type="dxa"/>
            <w:vMerge/>
          </w:tcPr>
          <w:p w14:paraId="3E177561" w14:textId="77777777" w:rsidR="00AF4698" w:rsidRPr="00060180" w:rsidRDefault="00AF4698" w:rsidP="00AF4698">
            <w:pPr>
              <w:ind w:right="-284"/>
              <w:rPr>
                <w:sz w:val="28"/>
                <w:szCs w:val="28"/>
              </w:rPr>
            </w:pPr>
          </w:p>
        </w:tc>
        <w:tc>
          <w:tcPr>
            <w:tcW w:w="1671" w:type="dxa"/>
          </w:tcPr>
          <w:p w14:paraId="24FEDD1C"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607550F7" w14:textId="77777777" w:rsidR="00AF4698" w:rsidRPr="00060180" w:rsidRDefault="00AF4698" w:rsidP="00AF4698">
            <w:pPr>
              <w:ind w:right="-284"/>
              <w:rPr>
                <w:sz w:val="28"/>
                <w:szCs w:val="28"/>
              </w:rPr>
            </w:pPr>
            <w:r w:rsidRPr="00060180">
              <w:rPr>
                <w:sz w:val="28"/>
                <w:szCs w:val="28"/>
              </w:rPr>
              <w:t>0,0</w:t>
            </w:r>
          </w:p>
        </w:tc>
        <w:tc>
          <w:tcPr>
            <w:tcW w:w="1164" w:type="dxa"/>
          </w:tcPr>
          <w:p w14:paraId="0FAFECC0" w14:textId="77777777" w:rsidR="00AF4698" w:rsidRPr="00060180" w:rsidRDefault="00AF4698" w:rsidP="00AF4698">
            <w:pPr>
              <w:ind w:right="-284"/>
              <w:rPr>
                <w:sz w:val="28"/>
                <w:szCs w:val="28"/>
              </w:rPr>
            </w:pPr>
            <w:r w:rsidRPr="00060180">
              <w:rPr>
                <w:sz w:val="28"/>
                <w:szCs w:val="28"/>
              </w:rPr>
              <w:t>0,0</w:t>
            </w:r>
          </w:p>
        </w:tc>
        <w:tc>
          <w:tcPr>
            <w:tcW w:w="1134" w:type="dxa"/>
          </w:tcPr>
          <w:p w14:paraId="6B1A2D22" w14:textId="77777777" w:rsidR="00AF4698" w:rsidRPr="00060180" w:rsidRDefault="00AF4698" w:rsidP="00AF4698">
            <w:pPr>
              <w:ind w:right="-284"/>
              <w:rPr>
                <w:sz w:val="28"/>
                <w:szCs w:val="28"/>
              </w:rPr>
            </w:pPr>
            <w:r w:rsidRPr="00060180">
              <w:rPr>
                <w:sz w:val="28"/>
                <w:szCs w:val="28"/>
              </w:rPr>
              <w:t>0,0</w:t>
            </w:r>
          </w:p>
        </w:tc>
        <w:tc>
          <w:tcPr>
            <w:tcW w:w="1417" w:type="dxa"/>
          </w:tcPr>
          <w:p w14:paraId="664251B5" w14:textId="77777777" w:rsidR="00AF4698" w:rsidRPr="00060180" w:rsidRDefault="00AF4698" w:rsidP="00AF4698">
            <w:pPr>
              <w:ind w:right="-284"/>
              <w:rPr>
                <w:sz w:val="28"/>
                <w:szCs w:val="28"/>
              </w:rPr>
            </w:pPr>
            <w:r w:rsidRPr="00060180">
              <w:rPr>
                <w:sz w:val="28"/>
                <w:szCs w:val="28"/>
              </w:rPr>
              <w:t>0,0</w:t>
            </w:r>
          </w:p>
        </w:tc>
        <w:tc>
          <w:tcPr>
            <w:tcW w:w="1134" w:type="dxa"/>
          </w:tcPr>
          <w:p w14:paraId="19457D60" w14:textId="77777777" w:rsidR="00AF4698" w:rsidRPr="00060180" w:rsidRDefault="00AF4698" w:rsidP="00AF4698">
            <w:pPr>
              <w:ind w:right="-284"/>
              <w:rPr>
                <w:sz w:val="28"/>
                <w:szCs w:val="28"/>
              </w:rPr>
            </w:pPr>
            <w:r w:rsidRPr="00060180">
              <w:rPr>
                <w:sz w:val="28"/>
                <w:szCs w:val="28"/>
              </w:rPr>
              <w:t>0,0</w:t>
            </w:r>
          </w:p>
        </w:tc>
        <w:tc>
          <w:tcPr>
            <w:tcW w:w="851" w:type="dxa"/>
          </w:tcPr>
          <w:p w14:paraId="19E77F94"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611610FA" w14:textId="77777777" w:rsidR="00AF4698" w:rsidRPr="00060180" w:rsidRDefault="00AF4698" w:rsidP="00AF4698">
            <w:pPr>
              <w:ind w:right="-284"/>
              <w:rPr>
                <w:sz w:val="28"/>
                <w:szCs w:val="28"/>
              </w:rPr>
            </w:pPr>
          </w:p>
        </w:tc>
        <w:tc>
          <w:tcPr>
            <w:tcW w:w="1417" w:type="dxa"/>
            <w:gridSpan w:val="2"/>
            <w:vMerge/>
            <w:vAlign w:val="center"/>
          </w:tcPr>
          <w:p w14:paraId="26963A36" w14:textId="77777777" w:rsidR="00AF4698" w:rsidRPr="00060180" w:rsidRDefault="00AF4698" w:rsidP="00AF4698">
            <w:pPr>
              <w:ind w:right="-284"/>
              <w:rPr>
                <w:sz w:val="28"/>
                <w:szCs w:val="28"/>
              </w:rPr>
            </w:pPr>
          </w:p>
        </w:tc>
      </w:tr>
      <w:tr w:rsidR="00AF4698" w:rsidRPr="00060180" w14:paraId="66480A94" w14:textId="77777777" w:rsidTr="00893812">
        <w:trPr>
          <w:gridAfter w:val="1"/>
          <w:wAfter w:w="50" w:type="dxa"/>
        </w:trPr>
        <w:tc>
          <w:tcPr>
            <w:tcW w:w="820" w:type="dxa"/>
            <w:vMerge w:val="restart"/>
          </w:tcPr>
          <w:p w14:paraId="06B30349" w14:textId="77777777" w:rsidR="00AF4698" w:rsidRPr="00060180" w:rsidRDefault="00AF4698" w:rsidP="00AF4698">
            <w:pPr>
              <w:ind w:right="-284"/>
              <w:rPr>
                <w:sz w:val="28"/>
                <w:szCs w:val="28"/>
              </w:rPr>
            </w:pPr>
            <w:r w:rsidRPr="00060180">
              <w:rPr>
                <w:sz w:val="28"/>
                <w:szCs w:val="28"/>
              </w:rPr>
              <w:t>1.1.7</w:t>
            </w:r>
          </w:p>
        </w:tc>
        <w:tc>
          <w:tcPr>
            <w:tcW w:w="2895" w:type="dxa"/>
            <w:vMerge w:val="restart"/>
          </w:tcPr>
          <w:p w14:paraId="1C91BC32" w14:textId="77777777" w:rsidR="00AF4698" w:rsidRPr="00060180" w:rsidRDefault="00AF4698" w:rsidP="00AF4698">
            <w:pPr>
              <w:ind w:right="-284"/>
              <w:rPr>
                <w:sz w:val="28"/>
                <w:szCs w:val="28"/>
              </w:rPr>
            </w:pPr>
            <w:r w:rsidRPr="00060180">
              <w:rPr>
                <w:sz w:val="28"/>
                <w:szCs w:val="28"/>
              </w:rPr>
              <w:t xml:space="preserve">Капитальный ремонт и ремонт автомобильных дорог общего пользования местного значения в том числе на объекте «Ремонт автомобильной дороги по ул. Матвеевской от ул. Суворова до дома № 38б в </w:t>
            </w:r>
            <w:proofErr w:type="spellStart"/>
            <w:r w:rsidRPr="00060180">
              <w:rPr>
                <w:sz w:val="28"/>
                <w:szCs w:val="28"/>
              </w:rPr>
              <w:t>ст-це</w:t>
            </w:r>
            <w:proofErr w:type="spellEnd"/>
            <w:r w:rsidRPr="00060180">
              <w:rPr>
                <w:sz w:val="28"/>
                <w:szCs w:val="28"/>
              </w:rPr>
              <w:t xml:space="preserve"> </w:t>
            </w:r>
            <w:proofErr w:type="spellStart"/>
            <w:r w:rsidRPr="00060180">
              <w:rPr>
                <w:sz w:val="28"/>
                <w:szCs w:val="28"/>
              </w:rPr>
              <w:t>Васюринской</w:t>
            </w:r>
            <w:proofErr w:type="spellEnd"/>
            <w:r w:rsidRPr="00060180">
              <w:rPr>
                <w:sz w:val="28"/>
                <w:szCs w:val="28"/>
              </w:rPr>
              <w:t xml:space="preserve"> Динского района»</w:t>
            </w:r>
          </w:p>
        </w:tc>
        <w:tc>
          <w:tcPr>
            <w:tcW w:w="1671" w:type="dxa"/>
          </w:tcPr>
          <w:p w14:paraId="1DED983E" w14:textId="77777777" w:rsidR="00AF4698" w:rsidRPr="00060180" w:rsidRDefault="00AF4698" w:rsidP="00AF4698">
            <w:pPr>
              <w:ind w:right="-284"/>
              <w:rPr>
                <w:sz w:val="28"/>
                <w:szCs w:val="28"/>
              </w:rPr>
            </w:pPr>
            <w:r w:rsidRPr="00060180">
              <w:rPr>
                <w:sz w:val="28"/>
                <w:szCs w:val="28"/>
              </w:rPr>
              <w:t>всего</w:t>
            </w:r>
          </w:p>
        </w:tc>
        <w:tc>
          <w:tcPr>
            <w:tcW w:w="1276" w:type="dxa"/>
          </w:tcPr>
          <w:p w14:paraId="3EF64057" w14:textId="77777777" w:rsidR="00AF4698" w:rsidRPr="00060180" w:rsidRDefault="00AF4698" w:rsidP="00AF4698">
            <w:pPr>
              <w:ind w:right="-284"/>
              <w:rPr>
                <w:sz w:val="28"/>
                <w:szCs w:val="28"/>
              </w:rPr>
            </w:pPr>
            <w:r w:rsidRPr="00060180">
              <w:rPr>
                <w:sz w:val="28"/>
                <w:szCs w:val="28"/>
              </w:rPr>
              <w:t>1 093,8</w:t>
            </w:r>
          </w:p>
        </w:tc>
        <w:tc>
          <w:tcPr>
            <w:tcW w:w="1164" w:type="dxa"/>
          </w:tcPr>
          <w:p w14:paraId="080F1DD4" w14:textId="77777777" w:rsidR="00AF4698" w:rsidRPr="00060180" w:rsidRDefault="00AF4698" w:rsidP="00AF4698">
            <w:pPr>
              <w:ind w:right="-284"/>
              <w:rPr>
                <w:sz w:val="28"/>
                <w:szCs w:val="28"/>
              </w:rPr>
            </w:pPr>
            <w:r w:rsidRPr="00060180">
              <w:rPr>
                <w:sz w:val="28"/>
                <w:szCs w:val="28"/>
              </w:rPr>
              <w:t>1 093,8</w:t>
            </w:r>
          </w:p>
        </w:tc>
        <w:tc>
          <w:tcPr>
            <w:tcW w:w="1134" w:type="dxa"/>
          </w:tcPr>
          <w:p w14:paraId="46F807C9" w14:textId="77777777" w:rsidR="00AF4698" w:rsidRPr="00060180" w:rsidRDefault="00AF4698" w:rsidP="00AF4698">
            <w:pPr>
              <w:ind w:right="-284"/>
              <w:rPr>
                <w:sz w:val="28"/>
                <w:szCs w:val="28"/>
              </w:rPr>
            </w:pPr>
            <w:r w:rsidRPr="00060180">
              <w:rPr>
                <w:sz w:val="28"/>
                <w:szCs w:val="28"/>
              </w:rPr>
              <w:t>0,0</w:t>
            </w:r>
          </w:p>
        </w:tc>
        <w:tc>
          <w:tcPr>
            <w:tcW w:w="1417" w:type="dxa"/>
          </w:tcPr>
          <w:p w14:paraId="344F8595" w14:textId="77777777" w:rsidR="00AF4698" w:rsidRPr="00060180" w:rsidRDefault="00AF4698" w:rsidP="00AF4698">
            <w:pPr>
              <w:ind w:right="-284"/>
              <w:rPr>
                <w:sz w:val="28"/>
                <w:szCs w:val="28"/>
              </w:rPr>
            </w:pPr>
            <w:r w:rsidRPr="00060180">
              <w:rPr>
                <w:sz w:val="28"/>
                <w:szCs w:val="28"/>
              </w:rPr>
              <w:t>0,0</w:t>
            </w:r>
          </w:p>
        </w:tc>
        <w:tc>
          <w:tcPr>
            <w:tcW w:w="1134" w:type="dxa"/>
          </w:tcPr>
          <w:p w14:paraId="69C47D9E" w14:textId="77777777" w:rsidR="00AF4698" w:rsidRPr="00060180" w:rsidRDefault="00AF4698" w:rsidP="00AF4698">
            <w:pPr>
              <w:ind w:right="-284"/>
              <w:rPr>
                <w:sz w:val="28"/>
                <w:szCs w:val="28"/>
              </w:rPr>
            </w:pPr>
            <w:r w:rsidRPr="00060180">
              <w:rPr>
                <w:sz w:val="28"/>
                <w:szCs w:val="28"/>
              </w:rPr>
              <w:t>0,0</w:t>
            </w:r>
          </w:p>
        </w:tc>
        <w:tc>
          <w:tcPr>
            <w:tcW w:w="851" w:type="dxa"/>
          </w:tcPr>
          <w:p w14:paraId="32140418" w14:textId="77777777" w:rsidR="00AF4698" w:rsidRPr="00060180" w:rsidRDefault="00AF4698" w:rsidP="00AF4698">
            <w:pPr>
              <w:ind w:right="-284"/>
              <w:rPr>
                <w:sz w:val="28"/>
                <w:szCs w:val="28"/>
              </w:rPr>
            </w:pPr>
            <w:r w:rsidRPr="00060180">
              <w:rPr>
                <w:sz w:val="28"/>
                <w:szCs w:val="28"/>
              </w:rPr>
              <w:t>0,0</w:t>
            </w:r>
          </w:p>
        </w:tc>
        <w:tc>
          <w:tcPr>
            <w:tcW w:w="1560" w:type="dxa"/>
            <w:gridSpan w:val="2"/>
            <w:vMerge w:val="restart"/>
          </w:tcPr>
          <w:p w14:paraId="44EDE390" w14:textId="393049B6" w:rsidR="00AF4698" w:rsidRPr="00060180" w:rsidRDefault="00AF4698" w:rsidP="00AF4698">
            <w:pPr>
              <w:ind w:right="-284"/>
              <w:rPr>
                <w:sz w:val="28"/>
                <w:szCs w:val="28"/>
              </w:rPr>
            </w:pPr>
            <w:r w:rsidRPr="00060180">
              <w:rPr>
                <w:sz w:val="28"/>
                <w:szCs w:val="28"/>
              </w:rPr>
              <w:t>Протяженность дорог</w:t>
            </w:r>
            <w:r w:rsidR="0018369F">
              <w:rPr>
                <w:sz w:val="28"/>
                <w:szCs w:val="28"/>
              </w:rPr>
              <w:t>,</w:t>
            </w:r>
            <w:r w:rsidRPr="00060180">
              <w:rPr>
                <w:sz w:val="28"/>
                <w:szCs w:val="28"/>
              </w:rPr>
              <w:t xml:space="preserve"> приведенных в нормативное состояние</w:t>
            </w:r>
          </w:p>
          <w:p w14:paraId="753FD2CB" w14:textId="77777777" w:rsidR="00AF4698" w:rsidRPr="00060180" w:rsidRDefault="00AF4698" w:rsidP="00AF4698">
            <w:pPr>
              <w:ind w:right="-284"/>
              <w:rPr>
                <w:sz w:val="28"/>
                <w:szCs w:val="28"/>
              </w:rPr>
            </w:pPr>
            <w:r w:rsidRPr="00060180">
              <w:rPr>
                <w:sz w:val="28"/>
                <w:szCs w:val="28"/>
              </w:rPr>
              <w:t>2021 г.- 0,135км</w:t>
            </w:r>
          </w:p>
          <w:p w14:paraId="2C869A87" w14:textId="77777777" w:rsidR="00AF4698" w:rsidRPr="00060180" w:rsidRDefault="00AF4698" w:rsidP="00AF4698">
            <w:pPr>
              <w:ind w:right="-284"/>
              <w:rPr>
                <w:sz w:val="28"/>
                <w:szCs w:val="28"/>
              </w:rPr>
            </w:pPr>
            <w:r w:rsidRPr="00060180">
              <w:rPr>
                <w:sz w:val="28"/>
                <w:szCs w:val="28"/>
              </w:rPr>
              <w:t>2022 г. - км</w:t>
            </w:r>
          </w:p>
          <w:p w14:paraId="42E2EC5C" w14:textId="77777777" w:rsidR="00AF4698" w:rsidRPr="00060180" w:rsidRDefault="00AF4698" w:rsidP="00AF4698">
            <w:pPr>
              <w:ind w:right="-284"/>
              <w:rPr>
                <w:sz w:val="28"/>
                <w:szCs w:val="28"/>
              </w:rPr>
            </w:pPr>
            <w:r w:rsidRPr="00060180">
              <w:rPr>
                <w:sz w:val="28"/>
                <w:szCs w:val="28"/>
              </w:rPr>
              <w:t>2023 г. - км</w:t>
            </w:r>
          </w:p>
          <w:p w14:paraId="16924B8F" w14:textId="77777777" w:rsidR="00AF4698" w:rsidRPr="00060180" w:rsidRDefault="00AF4698" w:rsidP="00AF4698">
            <w:pPr>
              <w:ind w:right="-284"/>
              <w:rPr>
                <w:sz w:val="28"/>
                <w:szCs w:val="28"/>
              </w:rPr>
            </w:pPr>
            <w:r w:rsidRPr="00060180">
              <w:rPr>
                <w:sz w:val="28"/>
                <w:szCs w:val="28"/>
              </w:rPr>
              <w:t>2024 г. - км</w:t>
            </w:r>
          </w:p>
          <w:p w14:paraId="05696107" w14:textId="77777777" w:rsidR="00AF4698" w:rsidRPr="00060180" w:rsidRDefault="00AF4698" w:rsidP="00AF4698">
            <w:pPr>
              <w:ind w:right="-284"/>
              <w:rPr>
                <w:sz w:val="28"/>
                <w:szCs w:val="28"/>
              </w:rPr>
            </w:pPr>
            <w:r w:rsidRPr="00060180">
              <w:rPr>
                <w:sz w:val="28"/>
                <w:szCs w:val="28"/>
              </w:rPr>
              <w:t>2025 г. - км</w:t>
            </w:r>
          </w:p>
        </w:tc>
        <w:tc>
          <w:tcPr>
            <w:tcW w:w="1417" w:type="dxa"/>
            <w:gridSpan w:val="2"/>
            <w:vMerge w:val="restart"/>
            <w:vAlign w:val="center"/>
          </w:tcPr>
          <w:p w14:paraId="36BC063C" w14:textId="77777777" w:rsidR="00AF4698" w:rsidRPr="00060180" w:rsidRDefault="00AF4698" w:rsidP="00AF4698">
            <w:pPr>
              <w:ind w:right="-284"/>
              <w:rPr>
                <w:sz w:val="28"/>
                <w:szCs w:val="28"/>
              </w:rPr>
            </w:pPr>
            <w:r w:rsidRPr="00060180">
              <w:rPr>
                <w:sz w:val="28"/>
                <w:szCs w:val="28"/>
              </w:rPr>
              <w:t>Администрация Васюринского сельского поселения</w:t>
            </w:r>
          </w:p>
        </w:tc>
      </w:tr>
      <w:tr w:rsidR="00AF4698" w:rsidRPr="00060180" w14:paraId="17FE4F43" w14:textId="77777777" w:rsidTr="00893812">
        <w:trPr>
          <w:gridAfter w:val="1"/>
          <w:wAfter w:w="50" w:type="dxa"/>
        </w:trPr>
        <w:tc>
          <w:tcPr>
            <w:tcW w:w="820" w:type="dxa"/>
            <w:vMerge/>
          </w:tcPr>
          <w:p w14:paraId="74CAC759" w14:textId="77777777" w:rsidR="00AF4698" w:rsidRPr="00060180" w:rsidRDefault="00AF4698" w:rsidP="00AF4698">
            <w:pPr>
              <w:ind w:right="-284"/>
              <w:rPr>
                <w:sz w:val="28"/>
                <w:szCs w:val="28"/>
              </w:rPr>
            </w:pPr>
          </w:p>
        </w:tc>
        <w:tc>
          <w:tcPr>
            <w:tcW w:w="2895" w:type="dxa"/>
            <w:vMerge/>
          </w:tcPr>
          <w:p w14:paraId="224E9DA4" w14:textId="77777777" w:rsidR="00AF4698" w:rsidRPr="00060180" w:rsidRDefault="00AF4698" w:rsidP="00AF4698">
            <w:pPr>
              <w:ind w:right="-284"/>
              <w:rPr>
                <w:sz w:val="28"/>
                <w:szCs w:val="28"/>
              </w:rPr>
            </w:pPr>
          </w:p>
        </w:tc>
        <w:tc>
          <w:tcPr>
            <w:tcW w:w="1671" w:type="dxa"/>
          </w:tcPr>
          <w:p w14:paraId="3D025D3E"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1EBFE400" w14:textId="77777777" w:rsidR="00AF4698" w:rsidRPr="00060180" w:rsidRDefault="00AF4698" w:rsidP="00AF4698">
            <w:pPr>
              <w:ind w:right="-284"/>
              <w:rPr>
                <w:sz w:val="28"/>
                <w:szCs w:val="28"/>
              </w:rPr>
            </w:pPr>
            <w:r w:rsidRPr="00060180">
              <w:rPr>
                <w:sz w:val="28"/>
                <w:szCs w:val="28"/>
              </w:rPr>
              <w:t>1 051,6</w:t>
            </w:r>
          </w:p>
        </w:tc>
        <w:tc>
          <w:tcPr>
            <w:tcW w:w="1164" w:type="dxa"/>
          </w:tcPr>
          <w:p w14:paraId="429A8A9F" w14:textId="77777777" w:rsidR="00AF4698" w:rsidRPr="00060180" w:rsidRDefault="00AF4698" w:rsidP="00AF4698">
            <w:pPr>
              <w:ind w:right="-284"/>
              <w:rPr>
                <w:sz w:val="28"/>
                <w:szCs w:val="28"/>
              </w:rPr>
            </w:pPr>
            <w:r w:rsidRPr="00060180">
              <w:rPr>
                <w:sz w:val="28"/>
                <w:szCs w:val="28"/>
              </w:rPr>
              <w:t>1 051,6</w:t>
            </w:r>
          </w:p>
        </w:tc>
        <w:tc>
          <w:tcPr>
            <w:tcW w:w="1134" w:type="dxa"/>
          </w:tcPr>
          <w:p w14:paraId="3DC4DF90" w14:textId="77777777" w:rsidR="00AF4698" w:rsidRPr="00060180" w:rsidRDefault="00AF4698" w:rsidP="00AF4698">
            <w:pPr>
              <w:ind w:right="-284"/>
              <w:rPr>
                <w:sz w:val="28"/>
                <w:szCs w:val="28"/>
              </w:rPr>
            </w:pPr>
            <w:r w:rsidRPr="00060180">
              <w:rPr>
                <w:sz w:val="28"/>
                <w:szCs w:val="28"/>
              </w:rPr>
              <w:t>0,0</w:t>
            </w:r>
          </w:p>
        </w:tc>
        <w:tc>
          <w:tcPr>
            <w:tcW w:w="1417" w:type="dxa"/>
          </w:tcPr>
          <w:p w14:paraId="44C15D12" w14:textId="77777777" w:rsidR="00AF4698" w:rsidRPr="00060180" w:rsidRDefault="00AF4698" w:rsidP="00AF4698">
            <w:pPr>
              <w:ind w:right="-284"/>
              <w:rPr>
                <w:sz w:val="28"/>
                <w:szCs w:val="28"/>
              </w:rPr>
            </w:pPr>
            <w:r w:rsidRPr="00060180">
              <w:rPr>
                <w:sz w:val="28"/>
                <w:szCs w:val="28"/>
              </w:rPr>
              <w:t>0,0</w:t>
            </w:r>
          </w:p>
        </w:tc>
        <w:tc>
          <w:tcPr>
            <w:tcW w:w="1134" w:type="dxa"/>
          </w:tcPr>
          <w:p w14:paraId="491C5980" w14:textId="77777777" w:rsidR="00AF4698" w:rsidRPr="00060180" w:rsidRDefault="00AF4698" w:rsidP="00AF4698">
            <w:pPr>
              <w:ind w:right="-284"/>
              <w:rPr>
                <w:sz w:val="28"/>
                <w:szCs w:val="28"/>
              </w:rPr>
            </w:pPr>
            <w:r w:rsidRPr="00060180">
              <w:rPr>
                <w:sz w:val="28"/>
                <w:szCs w:val="28"/>
              </w:rPr>
              <w:t>0,0</w:t>
            </w:r>
          </w:p>
        </w:tc>
        <w:tc>
          <w:tcPr>
            <w:tcW w:w="851" w:type="dxa"/>
          </w:tcPr>
          <w:p w14:paraId="5FA254CC"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719BF305" w14:textId="77777777" w:rsidR="00AF4698" w:rsidRPr="00060180" w:rsidRDefault="00AF4698" w:rsidP="00AF4698">
            <w:pPr>
              <w:ind w:right="-284"/>
              <w:rPr>
                <w:sz w:val="28"/>
                <w:szCs w:val="28"/>
              </w:rPr>
            </w:pPr>
          </w:p>
        </w:tc>
        <w:tc>
          <w:tcPr>
            <w:tcW w:w="1417" w:type="dxa"/>
            <w:gridSpan w:val="2"/>
            <w:vMerge/>
            <w:vAlign w:val="center"/>
          </w:tcPr>
          <w:p w14:paraId="06C6E9A7" w14:textId="77777777" w:rsidR="00AF4698" w:rsidRPr="00060180" w:rsidRDefault="00AF4698" w:rsidP="00AF4698">
            <w:pPr>
              <w:ind w:right="-284"/>
              <w:rPr>
                <w:sz w:val="28"/>
                <w:szCs w:val="28"/>
              </w:rPr>
            </w:pPr>
          </w:p>
        </w:tc>
      </w:tr>
      <w:tr w:rsidR="00AF4698" w:rsidRPr="00060180" w14:paraId="2AE6AD72" w14:textId="77777777" w:rsidTr="00893812">
        <w:trPr>
          <w:gridAfter w:val="1"/>
          <w:wAfter w:w="50" w:type="dxa"/>
        </w:trPr>
        <w:tc>
          <w:tcPr>
            <w:tcW w:w="820" w:type="dxa"/>
            <w:vMerge/>
          </w:tcPr>
          <w:p w14:paraId="12337B89" w14:textId="77777777" w:rsidR="00AF4698" w:rsidRPr="00060180" w:rsidRDefault="00AF4698" w:rsidP="00AF4698">
            <w:pPr>
              <w:ind w:right="-284"/>
              <w:rPr>
                <w:sz w:val="28"/>
                <w:szCs w:val="28"/>
              </w:rPr>
            </w:pPr>
          </w:p>
        </w:tc>
        <w:tc>
          <w:tcPr>
            <w:tcW w:w="2895" w:type="dxa"/>
            <w:vMerge/>
          </w:tcPr>
          <w:p w14:paraId="5C16E11A" w14:textId="77777777" w:rsidR="00AF4698" w:rsidRPr="00060180" w:rsidRDefault="00AF4698" w:rsidP="00AF4698">
            <w:pPr>
              <w:ind w:right="-284"/>
              <w:rPr>
                <w:sz w:val="28"/>
                <w:szCs w:val="28"/>
              </w:rPr>
            </w:pPr>
          </w:p>
        </w:tc>
        <w:tc>
          <w:tcPr>
            <w:tcW w:w="1671" w:type="dxa"/>
          </w:tcPr>
          <w:p w14:paraId="74C69455"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013584AF" w14:textId="77777777" w:rsidR="00AF4698" w:rsidRPr="00060180" w:rsidRDefault="00AF4698" w:rsidP="00AF4698">
            <w:pPr>
              <w:ind w:right="-284"/>
              <w:rPr>
                <w:sz w:val="28"/>
                <w:szCs w:val="28"/>
              </w:rPr>
            </w:pPr>
            <w:r w:rsidRPr="00060180">
              <w:rPr>
                <w:sz w:val="28"/>
                <w:szCs w:val="28"/>
              </w:rPr>
              <w:t>0,0</w:t>
            </w:r>
          </w:p>
        </w:tc>
        <w:tc>
          <w:tcPr>
            <w:tcW w:w="1164" w:type="dxa"/>
          </w:tcPr>
          <w:p w14:paraId="7D2FCE2A" w14:textId="77777777" w:rsidR="00AF4698" w:rsidRPr="00060180" w:rsidRDefault="00AF4698" w:rsidP="00AF4698">
            <w:pPr>
              <w:ind w:right="-284"/>
              <w:rPr>
                <w:sz w:val="28"/>
                <w:szCs w:val="28"/>
              </w:rPr>
            </w:pPr>
            <w:r w:rsidRPr="00060180">
              <w:rPr>
                <w:sz w:val="28"/>
                <w:szCs w:val="28"/>
              </w:rPr>
              <w:t>0,0</w:t>
            </w:r>
          </w:p>
        </w:tc>
        <w:tc>
          <w:tcPr>
            <w:tcW w:w="1134" w:type="dxa"/>
          </w:tcPr>
          <w:p w14:paraId="2E0521FD" w14:textId="77777777" w:rsidR="00AF4698" w:rsidRPr="00060180" w:rsidRDefault="00AF4698" w:rsidP="00AF4698">
            <w:pPr>
              <w:ind w:right="-284"/>
              <w:rPr>
                <w:sz w:val="28"/>
                <w:szCs w:val="28"/>
              </w:rPr>
            </w:pPr>
            <w:r w:rsidRPr="00060180">
              <w:rPr>
                <w:sz w:val="28"/>
                <w:szCs w:val="28"/>
              </w:rPr>
              <w:t>0,0</w:t>
            </w:r>
          </w:p>
        </w:tc>
        <w:tc>
          <w:tcPr>
            <w:tcW w:w="1417" w:type="dxa"/>
          </w:tcPr>
          <w:p w14:paraId="15F5A82D" w14:textId="77777777" w:rsidR="00AF4698" w:rsidRPr="00060180" w:rsidRDefault="00AF4698" w:rsidP="00AF4698">
            <w:pPr>
              <w:ind w:right="-284"/>
              <w:rPr>
                <w:sz w:val="28"/>
                <w:szCs w:val="28"/>
              </w:rPr>
            </w:pPr>
            <w:r w:rsidRPr="00060180">
              <w:rPr>
                <w:sz w:val="28"/>
                <w:szCs w:val="28"/>
              </w:rPr>
              <w:t>0,0</w:t>
            </w:r>
          </w:p>
        </w:tc>
        <w:tc>
          <w:tcPr>
            <w:tcW w:w="1134" w:type="dxa"/>
          </w:tcPr>
          <w:p w14:paraId="0C4181D8" w14:textId="77777777" w:rsidR="00AF4698" w:rsidRPr="00060180" w:rsidRDefault="00AF4698" w:rsidP="00AF4698">
            <w:pPr>
              <w:ind w:right="-284"/>
              <w:rPr>
                <w:sz w:val="28"/>
                <w:szCs w:val="28"/>
              </w:rPr>
            </w:pPr>
            <w:r w:rsidRPr="00060180">
              <w:rPr>
                <w:sz w:val="28"/>
                <w:szCs w:val="28"/>
              </w:rPr>
              <w:t>0,0</w:t>
            </w:r>
          </w:p>
        </w:tc>
        <w:tc>
          <w:tcPr>
            <w:tcW w:w="851" w:type="dxa"/>
          </w:tcPr>
          <w:p w14:paraId="481EF77C"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67093CD7" w14:textId="77777777" w:rsidR="00AF4698" w:rsidRPr="00060180" w:rsidRDefault="00AF4698" w:rsidP="00AF4698">
            <w:pPr>
              <w:ind w:right="-284"/>
              <w:rPr>
                <w:sz w:val="28"/>
                <w:szCs w:val="28"/>
              </w:rPr>
            </w:pPr>
          </w:p>
        </w:tc>
        <w:tc>
          <w:tcPr>
            <w:tcW w:w="1417" w:type="dxa"/>
            <w:gridSpan w:val="2"/>
            <w:vMerge/>
            <w:vAlign w:val="center"/>
          </w:tcPr>
          <w:p w14:paraId="686FFA6A" w14:textId="77777777" w:rsidR="00AF4698" w:rsidRPr="00060180" w:rsidRDefault="00AF4698" w:rsidP="00AF4698">
            <w:pPr>
              <w:ind w:right="-284"/>
              <w:rPr>
                <w:sz w:val="28"/>
                <w:szCs w:val="28"/>
              </w:rPr>
            </w:pPr>
          </w:p>
        </w:tc>
      </w:tr>
      <w:tr w:rsidR="00AF4698" w:rsidRPr="00060180" w14:paraId="6EED1CB1" w14:textId="77777777" w:rsidTr="00893812">
        <w:trPr>
          <w:gridAfter w:val="1"/>
          <w:wAfter w:w="50" w:type="dxa"/>
        </w:trPr>
        <w:tc>
          <w:tcPr>
            <w:tcW w:w="820" w:type="dxa"/>
            <w:vMerge/>
          </w:tcPr>
          <w:p w14:paraId="6E98A855" w14:textId="77777777" w:rsidR="00AF4698" w:rsidRPr="00060180" w:rsidRDefault="00AF4698" w:rsidP="00AF4698">
            <w:pPr>
              <w:ind w:right="-284"/>
              <w:rPr>
                <w:sz w:val="28"/>
                <w:szCs w:val="28"/>
              </w:rPr>
            </w:pPr>
          </w:p>
        </w:tc>
        <w:tc>
          <w:tcPr>
            <w:tcW w:w="2895" w:type="dxa"/>
            <w:vMerge/>
          </w:tcPr>
          <w:p w14:paraId="717EAE60" w14:textId="77777777" w:rsidR="00AF4698" w:rsidRPr="00060180" w:rsidRDefault="00AF4698" w:rsidP="00AF4698">
            <w:pPr>
              <w:ind w:right="-284"/>
              <w:rPr>
                <w:sz w:val="28"/>
                <w:szCs w:val="28"/>
              </w:rPr>
            </w:pPr>
          </w:p>
        </w:tc>
        <w:tc>
          <w:tcPr>
            <w:tcW w:w="1671" w:type="dxa"/>
          </w:tcPr>
          <w:p w14:paraId="23F48F7D"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78317690" w14:textId="77777777" w:rsidR="00AF4698" w:rsidRPr="00060180" w:rsidRDefault="00AF4698" w:rsidP="00AF4698">
            <w:pPr>
              <w:ind w:right="-284"/>
              <w:rPr>
                <w:sz w:val="28"/>
                <w:szCs w:val="28"/>
                <w:lang w:val="en-US"/>
              </w:rPr>
            </w:pPr>
            <w:r w:rsidRPr="00060180">
              <w:rPr>
                <w:sz w:val="28"/>
                <w:szCs w:val="28"/>
              </w:rPr>
              <w:t>42,2</w:t>
            </w:r>
          </w:p>
        </w:tc>
        <w:tc>
          <w:tcPr>
            <w:tcW w:w="1164" w:type="dxa"/>
          </w:tcPr>
          <w:p w14:paraId="1C9E6F72" w14:textId="77777777" w:rsidR="00AF4698" w:rsidRPr="00060180" w:rsidRDefault="00AF4698" w:rsidP="00AF4698">
            <w:pPr>
              <w:ind w:right="-284"/>
              <w:rPr>
                <w:sz w:val="28"/>
                <w:szCs w:val="28"/>
                <w:lang w:val="en-US"/>
              </w:rPr>
            </w:pPr>
            <w:r w:rsidRPr="00060180">
              <w:rPr>
                <w:sz w:val="28"/>
                <w:szCs w:val="28"/>
              </w:rPr>
              <w:t>42,2</w:t>
            </w:r>
          </w:p>
        </w:tc>
        <w:tc>
          <w:tcPr>
            <w:tcW w:w="1134" w:type="dxa"/>
          </w:tcPr>
          <w:p w14:paraId="05262915" w14:textId="77777777" w:rsidR="00AF4698" w:rsidRPr="00060180" w:rsidRDefault="00AF4698" w:rsidP="00AF4698">
            <w:pPr>
              <w:ind w:right="-284"/>
              <w:rPr>
                <w:sz w:val="28"/>
                <w:szCs w:val="28"/>
              </w:rPr>
            </w:pPr>
            <w:r w:rsidRPr="00060180">
              <w:rPr>
                <w:sz w:val="28"/>
                <w:szCs w:val="28"/>
              </w:rPr>
              <w:t>0,0</w:t>
            </w:r>
          </w:p>
        </w:tc>
        <w:tc>
          <w:tcPr>
            <w:tcW w:w="1417" w:type="dxa"/>
          </w:tcPr>
          <w:p w14:paraId="2402B4BE" w14:textId="77777777" w:rsidR="00AF4698" w:rsidRPr="00060180" w:rsidRDefault="00AF4698" w:rsidP="00AF4698">
            <w:pPr>
              <w:ind w:right="-284"/>
              <w:rPr>
                <w:sz w:val="28"/>
                <w:szCs w:val="28"/>
              </w:rPr>
            </w:pPr>
            <w:r w:rsidRPr="00060180">
              <w:rPr>
                <w:sz w:val="28"/>
                <w:szCs w:val="28"/>
              </w:rPr>
              <w:t>0,0</w:t>
            </w:r>
          </w:p>
        </w:tc>
        <w:tc>
          <w:tcPr>
            <w:tcW w:w="1134" w:type="dxa"/>
          </w:tcPr>
          <w:p w14:paraId="16DC93A6" w14:textId="77777777" w:rsidR="00AF4698" w:rsidRPr="00060180" w:rsidRDefault="00AF4698" w:rsidP="00AF4698">
            <w:pPr>
              <w:ind w:right="-284"/>
              <w:rPr>
                <w:sz w:val="28"/>
                <w:szCs w:val="28"/>
              </w:rPr>
            </w:pPr>
            <w:r w:rsidRPr="00060180">
              <w:rPr>
                <w:sz w:val="28"/>
                <w:szCs w:val="28"/>
              </w:rPr>
              <w:t>0,0</w:t>
            </w:r>
          </w:p>
        </w:tc>
        <w:tc>
          <w:tcPr>
            <w:tcW w:w="851" w:type="dxa"/>
          </w:tcPr>
          <w:p w14:paraId="27190ABE"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06BDE0C9" w14:textId="77777777" w:rsidR="00AF4698" w:rsidRPr="00060180" w:rsidRDefault="00AF4698" w:rsidP="00AF4698">
            <w:pPr>
              <w:ind w:right="-284"/>
              <w:rPr>
                <w:sz w:val="28"/>
                <w:szCs w:val="28"/>
              </w:rPr>
            </w:pPr>
          </w:p>
        </w:tc>
        <w:tc>
          <w:tcPr>
            <w:tcW w:w="1417" w:type="dxa"/>
            <w:gridSpan w:val="2"/>
            <w:vMerge/>
            <w:vAlign w:val="center"/>
          </w:tcPr>
          <w:p w14:paraId="3D65369E" w14:textId="77777777" w:rsidR="00AF4698" w:rsidRPr="00060180" w:rsidRDefault="00AF4698" w:rsidP="00AF4698">
            <w:pPr>
              <w:ind w:right="-284"/>
              <w:rPr>
                <w:sz w:val="28"/>
                <w:szCs w:val="28"/>
              </w:rPr>
            </w:pPr>
          </w:p>
        </w:tc>
      </w:tr>
      <w:tr w:rsidR="00AF4698" w:rsidRPr="00060180" w14:paraId="68546900" w14:textId="77777777" w:rsidTr="00893812">
        <w:trPr>
          <w:gridAfter w:val="1"/>
          <w:wAfter w:w="50" w:type="dxa"/>
        </w:trPr>
        <w:tc>
          <w:tcPr>
            <w:tcW w:w="820" w:type="dxa"/>
            <w:vMerge/>
          </w:tcPr>
          <w:p w14:paraId="1972B594" w14:textId="77777777" w:rsidR="00AF4698" w:rsidRPr="00060180" w:rsidRDefault="00AF4698" w:rsidP="00AF4698">
            <w:pPr>
              <w:ind w:right="-284"/>
              <w:rPr>
                <w:sz w:val="28"/>
                <w:szCs w:val="28"/>
              </w:rPr>
            </w:pPr>
          </w:p>
        </w:tc>
        <w:tc>
          <w:tcPr>
            <w:tcW w:w="2895" w:type="dxa"/>
            <w:vMerge/>
          </w:tcPr>
          <w:p w14:paraId="60ACAB3B" w14:textId="77777777" w:rsidR="00AF4698" w:rsidRPr="00060180" w:rsidRDefault="00AF4698" w:rsidP="00AF4698">
            <w:pPr>
              <w:ind w:right="-284"/>
              <w:rPr>
                <w:sz w:val="28"/>
                <w:szCs w:val="28"/>
              </w:rPr>
            </w:pPr>
          </w:p>
        </w:tc>
        <w:tc>
          <w:tcPr>
            <w:tcW w:w="1671" w:type="dxa"/>
          </w:tcPr>
          <w:p w14:paraId="5B31E6AD"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246B586F" w14:textId="77777777" w:rsidR="00AF4698" w:rsidRPr="00060180" w:rsidRDefault="00AF4698" w:rsidP="00AF4698">
            <w:pPr>
              <w:ind w:right="-284"/>
              <w:rPr>
                <w:sz w:val="28"/>
                <w:szCs w:val="28"/>
              </w:rPr>
            </w:pPr>
            <w:r w:rsidRPr="00060180">
              <w:rPr>
                <w:sz w:val="28"/>
                <w:szCs w:val="28"/>
              </w:rPr>
              <w:t>0,0</w:t>
            </w:r>
          </w:p>
        </w:tc>
        <w:tc>
          <w:tcPr>
            <w:tcW w:w="1164" w:type="dxa"/>
          </w:tcPr>
          <w:p w14:paraId="452C6F25" w14:textId="77777777" w:rsidR="00AF4698" w:rsidRPr="00060180" w:rsidRDefault="00AF4698" w:rsidP="00AF4698">
            <w:pPr>
              <w:ind w:right="-284"/>
              <w:rPr>
                <w:sz w:val="28"/>
                <w:szCs w:val="28"/>
              </w:rPr>
            </w:pPr>
            <w:r w:rsidRPr="00060180">
              <w:rPr>
                <w:sz w:val="28"/>
                <w:szCs w:val="28"/>
              </w:rPr>
              <w:t>0,0</w:t>
            </w:r>
          </w:p>
        </w:tc>
        <w:tc>
          <w:tcPr>
            <w:tcW w:w="1134" w:type="dxa"/>
          </w:tcPr>
          <w:p w14:paraId="54B0A998" w14:textId="77777777" w:rsidR="00AF4698" w:rsidRPr="00060180" w:rsidRDefault="00AF4698" w:rsidP="00AF4698">
            <w:pPr>
              <w:ind w:right="-284"/>
              <w:rPr>
                <w:sz w:val="28"/>
                <w:szCs w:val="28"/>
              </w:rPr>
            </w:pPr>
            <w:r w:rsidRPr="00060180">
              <w:rPr>
                <w:sz w:val="28"/>
                <w:szCs w:val="28"/>
              </w:rPr>
              <w:t>0,0</w:t>
            </w:r>
          </w:p>
        </w:tc>
        <w:tc>
          <w:tcPr>
            <w:tcW w:w="1417" w:type="dxa"/>
          </w:tcPr>
          <w:p w14:paraId="18670D2E" w14:textId="77777777" w:rsidR="00AF4698" w:rsidRPr="00060180" w:rsidRDefault="00AF4698" w:rsidP="00AF4698">
            <w:pPr>
              <w:ind w:right="-284"/>
              <w:rPr>
                <w:sz w:val="28"/>
                <w:szCs w:val="28"/>
              </w:rPr>
            </w:pPr>
            <w:r w:rsidRPr="00060180">
              <w:rPr>
                <w:sz w:val="28"/>
                <w:szCs w:val="28"/>
              </w:rPr>
              <w:t>0,0</w:t>
            </w:r>
          </w:p>
        </w:tc>
        <w:tc>
          <w:tcPr>
            <w:tcW w:w="1134" w:type="dxa"/>
          </w:tcPr>
          <w:p w14:paraId="447152D6" w14:textId="77777777" w:rsidR="00AF4698" w:rsidRPr="00060180" w:rsidRDefault="00AF4698" w:rsidP="00AF4698">
            <w:pPr>
              <w:ind w:right="-284"/>
              <w:rPr>
                <w:sz w:val="28"/>
                <w:szCs w:val="28"/>
              </w:rPr>
            </w:pPr>
            <w:r w:rsidRPr="00060180">
              <w:rPr>
                <w:sz w:val="28"/>
                <w:szCs w:val="28"/>
              </w:rPr>
              <w:t>0,0</w:t>
            </w:r>
          </w:p>
        </w:tc>
        <w:tc>
          <w:tcPr>
            <w:tcW w:w="851" w:type="dxa"/>
          </w:tcPr>
          <w:p w14:paraId="4A83AD44"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389AD528" w14:textId="77777777" w:rsidR="00AF4698" w:rsidRPr="00060180" w:rsidRDefault="00AF4698" w:rsidP="00AF4698">
            <w:pPr>
              <w:ind w:right="-284"/>
              <w:rPr>
                <w:sz w:val="28"/>
                <w:szCs w:val="28"/>
              </w:rPr>
            </w:pPr>
          </w:p>
        </w:tc>
        <w:tc>
          <w:tcPr>
            <w:tcW w:w="1417" w:type="dxa"/>
            <w:gridSpan w:val="2"/>
            <w:vMerge/>
            <w:vAlign w:val="center"/>
          </w:tcPr>
          <w:p w14:paraId="26F03600" w14:textId="77777777" w:rsidR="00AF4698" w:rsidRPr="00060180" w:rsidRDefault="00AF4698" w:rsidP="00AF4698">
            <w:pPr>
              <w:ind w:right="-284"/>
              <w:rPr>
                <w:sz w:val="28"/>
                <w:szCs w:val="28"/>
              </w:rPr>
            </w:pPr>
          </w:p>
        </w:tc>
      </w:tr>
      <w:tr w:rsidR="00AF4698" w:rsidRPr="00060180" w14:paraId="2E00D64F" w14:textId="77777777" w:rsidTr="00893812">
        <w:trPr>
          <w:gridAfter w:val="1"/>
          <w:wAfter w:w="50" w:type="dxa"/>
        </w:trPr>
        <w:tc>
          <w:tcPr>
            <w:tcW w:w="820" w:type="dxa"/>
            <w:vMerge w:val="restart"/>
          </w:tcPr>
          <w:p w14:paraId="094D1E63" w14:textId="77777777" w:rsidR="00AF4698" w:rsidRPr="00060180" w:rsidRDefault="00AF4698" w:rsidP="00AF4698">
            <w:pPr>
              <w:ind w:right="-284"/>
              <w:rPr>
                <w:sz w:val="28"/>
                <w:szCs w:val="28"/>
              </w:rPr>
            </w:pPr>
            <w:r w:rsidRPr="00060180">
              <w:rPr>
                <w:sz w:val="28"/>
                <w:szCs w:val="28"/>
              </w:rPr>
              <w:t>1.1.8</w:t>
            </w:r>
          </w:p>
        </w:tc>
        <w:tc>
          <w:tcPr>
            <w:tcW w:w="2895" w:type="dxa"/>
            <w:vMerge w:val="restart"/>
          </w:tcPr>
          <w:p w14:paraId="6E937954" w14:textId="77777777" w:rsidR="00AF4698" w:rsidRPr="00060180" w:rsidRDefault="00AF4698" w:rsidP="00AF4698">
            <w:pPr>
              <w:ind w:right="-284"/>
              <w:rPr>
                <w:sz w:val="28"/>
                <w:szCs w:val="28"/>
              </w:rPr>
            </w:pPr>
            <w:r w:rsidRPr="00060180">
              <w:rPr>
                <w:sz w:val="28"/>
                <w:szCs w:val="28"/>
              </w:rPr>
              <w:t xml:space="preserve">Капитальный ремонт и ремонт автомобильных дорог общего пользования местного значения в том числе на объекте «Ремонт автомобильной дороги </w:t>
            </w:r>
            <w:r w:rsidRPr="00060180">
              <w:rPr>
                <w:sz w:val="28"/>
                <w:szCs w:val="28"/>
              </w:rPr>
              <w:lastRenderedPageBreak/>
              <w:t xml:space="preserve">по ул. Западной от ул. Луначарского до дома № 42 в </w:t>
            </w:r>
            <w:proofErr w:type="spellStart"/>
            <w:r w:rsidRPr="00060180">
              <w:rPr>
                <w:sz w:val="28"/>
                <w:szCs w:val="28"/>
              </w:rPr>
              <w:t>ст-це</w:t>
            </w:r>
            <w:proofErr w:type="spellEnd"/>
            <w:r w:rsidRPr="00060180">
              <w:rPr>
                <w:sz w:val="28"/>
                <w:szCs w:val="28"/>
              </w:rPr>
              <w:t xml:space="preserve"> </w:t>
            </w:r>
            <w:proofErr w:type="spellStart"/>
            <w:r w:rsidRPr="00060180">
              <w:rPr>
                <w:sz w:val="28"/>
                <w:szCs w:val="28"/>
              </w:rPr>
              <w:t>Васюринской</w:t>
            </w:r>
            <w:proofErr w:type="spellEnd"/>
            <w:r w:rsidRPr="00060180">
              <w:rPr>
                <w:sz w:val="28"/>
                <w:szCs w:val="28"/>
              </w:rPr>
              <w:t xml:space="preserve"> Динского района»</w:t>
            </w:r>
          </w:p>
        </w:tc>
        <w:tc>
          <w:tcPr>
            <w:tcW w:w="1671" w:type="dxa"/>
          </w:tcPr>
          <w:p w14:paraId="2AA282A7" w14:textId="77777777" w:rsidR="00AF4698" w:rsidRPr="00060180" w:rsidRDefault="00AF4698" w:rsidP="00AF4698">
            <w:pPr>
              <w:ind w:right="-284"/>
              <w:rPr>
                <w:sz w:val="28"/>
                <w:szCs w:val="28"/>
              </w:rPr>
            </w:pPr>
            <w:r w:rsidRPr="00060180">
              <w:rPr>
                <w:sz w:val="28"/>
                <w:szCs w:val="28"/>
              </w:rPr>
              <w:lastRenderedPageBreak/>
              <w:t>всего</w:t>
            </w:r>
          </w:p>
        </w:tc>
        <w:tc>
          <w:tcPr>
            <w:tcW w:w="1276" w:type="dxa"/>
          </w:tcPr>
          <w:p w14:paraId="377B1351" w14:textId="77777777" w:rsidR="00AF4698" w:rsidRPr="00060180" w:rsidRDefault="00AF4698" w:rsidP="00AF4698">
            <w:pPr>
              <w:ind w:right="-284"/>
              <w:rPr>
                <w:sz w:val="28"/>
                <w:szCs w:val="28"/>
                <w:lang w:val="en-US"/>
              </w:rPr>
            </w:pPr>
            <w:r w:rsidRPr="00060180">
              <w:rPr>
                <w:sz w:val="28"/>
                <w:szCs w:val="28"/>
              </w:rPr>
              <w:t>2 370,8</w:t>
            </w:r>
          </w:p>
        </w:tc>
        <w:tc>
          <w:tcPr>
            <w:tcW w:w="1164" w:type="dxa"/>
          </w:tcPr>
          <w:p w14:paraId="07A0CB51" w14:textId="77777777" w:rsidR="00AF4698" w:rsidRPr="00060180" w:rsidRDefault="00AF4698" w:rsidP="00AF4698">
            <w:pPr>
              <w:ind w:right="-284"/>
              <w:rPr>
                <w:sz w:val="28"/>
                <w:szCs w:val="28"/>
                <w:lang w:val="en-US"/>
              </w:rPr>
            </w:pPr>
            <w:r w:rsidRPr="00060180">
              <w:rPr>
                <w:sz w:val="28"/>
                <w:szCs w:val="28"/>
              </w:rPr>
              <w:t>2 370,8</w:t>
            </w:r>
          </w:p>
        </w:tc>
        <w:tc>
          <w:tcPr>
            <w:tcW w:w="1134" w:type="dxa"/>
          </w:tcPr>
          <w:p w14:paraId="3EA4A171" w14:textId="77777777" w:rsidR="00AF4698" w:rsidRPr="00060180" w:rsidRDefault="00AF4698" w:rsidP="00AF4698">
            <w:pPr>
              <w:ind w:right="-284"/>
              <w:rPr>
                <w:sz w:val="28"/>
                <w:szCs w:val="28"/>
              </w:rPr>
            </w:pPr>
            <w:r w:rsidRPr="00060180">
              <w:rPr>
                <w:sz w:val="28"/>
                <w:szCs w:val="28"/>
              </w:rPr>
              <w:t>0,0</w:t>
            </w:r>
          </w:p>
        </w:tc>
        <w:tc>
          <w:tcPr>
            <w:tcW w:w="1417" w:type="dxa"/>
          </w:tcPr>
          <w:p w14:paraId="4CD23CAC" w14:textId="77777777" w:rsidR="00AF4698" w:rsidRPr="00060180" w:rsidRDefault="00AF4698" w:rsidP="00AF4698">
            <w:pPr>
              <w:ind w:right="-284"/>
              <w:rPr>
                <w:sz w:val="28"/>
                <w:szCs w:val="28"/>
              </w:rPr>
            </w:pPr>
            <w:r w:rsidRPr="00060180">
              <w:rPr>
                <w:sz w:val="28"/>
                <w:szCs w:val="28"/>
              </w:rPr>
              <w:t>0,0</w:t>
            </w:r>
          </w:p>
        </w:tc>
        <w:tc>
          <w:tcPr>
            <w:tcW w:w="1134" w:type="dxa"/>
          </w:tcPr>
          <w:p w14:paraId="386E7D68" w14:textId="77777777" w:rsidR="00AF4698" w:rsidRPr="00060180" w:rsidRDefault="00AF4698" w:rsidP="00AF4698">
            <w:pPr>
              <w:ind w:right="-284"/>
              <w:rPr>
                <w:sz w:val="28"/>
                <w:szCs w:val="28"/>
              </w:rPr>
            </w:pPr>
            <w:r w:rsidRPr="00060180">
              <w:rPr>
                <w:sz w:val="28"/>
                <w:szCs w:val="28"/>
              </w:rPr>
              <w:t>0,0</w:t>
            </w:r>
          </w:p>
        </w:tc>
        <w:tc>
          <w:tcPr>
            <w:tcW w:w="851" w:type="dxa"/>
          </w:tcPr>
          <w:p w14:paraId="01CDE058" w14:textId="77777777" w:rsidR="00AF4698" w:rsidRPr="00060180" w:rsidRDefault="00AF4698" w:rsidP="00AF4698">
            <w:pPr>
              <w:ind w:right="-284"/>
              <w:rPr>
                <w:sz w:val="28"/>
                <w:szCs w:val="28"/>
              </w:rPr>
            </w:pPr>
            <w:r w:rsidRPr="00060180">
              <w:rPr>
                <w:sz w:val="28"/>
                <w:szCs w:val="28"/>
              </w:rPr>
              <w:t>0,0</w:t>
            </w:r>
          </w:p>
        </w:tc>
        <w:tc>
          <w:tcPr>
            <w:tcW w:w="1560" w:type="dxa"/>
            <w:gridSpan w:val="2"/>
            <w:vMerge w:val="restart"/>
          </w:tcPr>
          <w:p w14:paraId="5224301D" w14:textId="0C8897FF" w:rsidR="00AF4698" w:rsidRPr="00060180" w:rsidRDefault="00AF4698" w:rsidP="00AF4698">
            <w:pPr>
              <w:ind w:right="-284"/>
              <w:rPr>
                <w:sz w:val="28"/>
                <w:szCs w:val="28"/>
              </w:rPr>
            </w:pPr>
            <w:r w:rsidRPr="00060180">
              <w:rPr>
                <w:sz w:val="28"/>
                <w:szCs w:val="28"/>
              </w:rPr>
              <w:t>Протяженность дорог</w:t>
            </w:r>
            <w:r w:rsidR="0018369F">
              <w:rPr>
                <w:sz w:val="28"/>
                <w:szCs w:val="28"/>
              </w:rPr>
              <w:t>,</w:t>
            </w:r>
            <w:r w:rsidRPr="00060180">
              <w:rPr>
                <w:sz w:val="28"/>
                <w:szCs w:val="28"/>
              </w:rPr>
              <w:t xml:space="preserve"> приведенных в нормативное состояние</w:t>
            </w:r>
          </w:p>
          <w:p w14:paraId="51569F74" w14:textId="77777777" w:rsidR="00AF4698" w:rsidRPr="00060180" w:rsidRDefault="00AF4698" w:rsidP="00AF4698">
            <w:pPr>
              <w:ind w:right="-284"/>
              <w:rPr>
                <w:sz w:val="28"/>
                <w:szCs w:val="28"/>
              </w:rPr>
            </w:pPr>
            <w:r w:rsidRPr="00060180">
              <w:rPr>
                <w:sz w:val="28"/>
                <w:szCs w:val="28"/>
              </w:rPr>
              <w:lastRenderedPageBreak/>
              <w:t>2021 г.- 0,238км</w:t>
            </w:r>
          </w:p>
          <w:p w14:paraId="03300A99" w14:textId="77777777" w:rsidR="00AF4698" w:rsidRPr="00060180" w:rsidRDefault="00AF4698" w:rsidP="00AF4698">
            <w:pPr>
              <w:ind w:right="-284"/>
              <w:rPr>
                <w:sz w:val="28"/>
                <w:szCs w:val="28"/>
              </w:rPr>
            </w:pPr>
            <w:r w:rsidRPr="00060180">
              <w:rPr>
                <w:sz w:val="28"/>
                <w:szCs w:val="28"/>
              </w:rPr>
              <w:t>2022 г. - км</w:t>
            </w:r>
          </w:p>
          <w:p w14:paraId="651340CF" w14:textId="77777777" w:rsidR="00AF4698" w:rsidRPr="00060180" w:rsidRDefault="00AF4698" w:rsidP="00AF4698">
            <w:pPr>
              <w:ind w:right="-284"/>
              <w:rPr>
                <w:sz w:val="28"/>
                <w:szCs w:val="28"/>
              </w:rPr>
            </w:pPr>
            <w:r w:rsidRPr="00060180">
              <w:rPr>
                <w:sz w:val="28"/>
                <w:szCs w:val="28"/>
              </w:rPr>
              <w:t>2023 г. - км</w:t>
            </w:r>
          </w:p>
          <w:p w14:paraId="2EAA2C01" w14:textId="77777777" w:rsidR="00AF4698" w:rsidRPr="00060180" w:rsidRDefault="00AF4698" w:rsidP="00AF4698">
            <w:pPr>
              <w:ind w:right="-284"/>
              <w:rPr>
                <w:sz w:val="28"/>
                <w:szCs w:val="28"/>
              </w:rPr>
            </w:pPr>
            <w:r w:rsidRPr="00060180">
              <w:rPr>
                <w:sz w:val="28"/>
                <w:szCs w:val="28"/>
              </w:rPr>
              <w:t>2024 г. - км</w:t>
            </w:r>
          </w:p>
          <w:p w14:paraId="5166F4EF" w14:textId="77777777" w:rsidR="00AF4698" w:rsidRPr="00060180" w:rsidRDefault="00AF4698" w:rsidP="00AF4698">
            <w:pPr>
              <w:ind w:right="-284"/>
              <w:rPr>
                <w:sz w:val="28"/>
                <w:szCs w:val="28"/>
              </w:rPr>
            </w:pPr>
            <w:r w:rsidRPr="00060180">
              <w:rPr>
                <w:sz w:val="28"/>
                <w:szCs w:val="28"/>
              </w:rPr>
              <w:t>2025 г. - км</w:t>
            </w:r>
          </w:p>
        </w:tc>
        <w:tc>
          <w:tcPr>
            <w:tcW w:w="1417" w:type="dxa"/>
            <w:gridSpan w:val="2"/>
            <w:vMerge w:val="restart"/>
            <w:vAlign w:val="center"/>
          </w:tcPr>
          <w:p w14:paraId="75CF551B" w14:textId="77777777" w:rsidR="00AF4698" w:rsidRPr="00060180" w:rsidRDefault="00AF4698" w:rsidP="00AF4698">
            <w:pPr>
              <w:ind w:right="-284"/>
              <w:rPr>
                <w:sz w:val="28"/>
                <w:szCs w:val="28"/>
              </w:rPr>
            </w:pPr>
            <w:r w:rsidRPr="00060180">
              <w:rPr>
                <w:sz w:val="28"/>
                <w:szCs w:val="28"/>
              </w:rPr>
              <w:lastRenderedPageBreak/>
              <w:t>Администрация Васюринского сельского поселения</w:t>
            </w:r>
          </w:p>
        </w:tc>
      </w:tr>
      <w:tr w:rsidR="00AF4698" w:rsidRPr="00060180" w14:paraId="67E8C931" w14:textId="77777777" w:rsidTr="00893812">
        <w:trPr>
          <w:gridAfter w:val="1"/>
          <w:wAfter w:w="50" w:type="dxa"/>
        </w:trPr>
        <w:tc>
          <w:tcPr>
            <w:tcW w:w="820" w:type="dxa"/>
            <w:vMerge/>
          </w:tcPr>
          <w:p w14:paraId="712A64F2" w14:textId="77777777" w:rsidR="00AF4698" w:rsidRPr="00060180" w:rsidRDefault="00AF4698" w:rsidP="00AF4698">
            <w:pPr>
              <w:ind w:right="-284"/>
              <w:rPr>
                <w:sz w:val="28"/>
                <w:szCs w:val="28"/>
              </w:rPr>
            </w:pPr>
          </w:p>
        </w:tc>
        <w:tc>
          <w:tcPr>
            <w:tcW w:w="2895" w:type="dxa"/>
            <w:vMerge/>
          </w:tcPr>
          <w:p w14:paraId="026F865D" w14:textId="77777777" w:rsidR="00AF4698" w:rsidRPr="00060180" w:rsidRDefault="00AF4698" w:rsidP="00AF4698">
            <w:pPr>
              <w:ind w:right="-284"/>
              <w:rPr>
                <w:sz w:val="28"/>
                <w:szCs w:val="28"/>
              </w:rPr>
            </w:pPr>
          </w:p>
        </w:tc>
        <w:tc>
          <w:tcPr>
            <w:tcW w:w="1671" w:type="dxa"/>
          </w:tcPr>
          <w:p w14:paraId="0B824760"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1FF8DA16" w14:textId="77777777" w:rsidR="00AF4698" w:rsidRPr="00060180" w:rsidRDefault="00AF4698" w:rsidP="00AF4698">
            <w:pPr>
              <w:ind w:right="-284"/>
              <w:rPr>
                <w:sz w:val="28"/>
                <w:szCs w:val="28"/>
              </w:rPr>
            </w:pPr>
            <w:r w:rsidRPr="00060180">
              <w:rPr>
                <w:sz w:val="28"/>
                <w:szCs w:val="28"/>
              </w:rPr>
              <w:t>2 277,4</w:t>
            </w:r>
          </w:p>
        </w:tc>
        <w:tc>
          <w:tcPr>
            <w:tcW w:w="1164" w:type="dxa"/>
          </w:tcPr>
          <w:p w14:paraId="28D34EE8" w14:textId="77777777" w:rsidR="00AF4698" w:rsidRPr="00060180" w:rsidRDefault="00AF4698" w:rsidP="00AF4698">
            <w:pPr>
              <w:ind w:right="-284"/>
              <w:rPr>
                <w:sz w:val="28"/>
                <w:szCs w:val="28"/>
              </w:rPr>
            </w:pPr>
            <w:r w:rsidRPr="00060180">
              <w:rPr>
                <w:sz w:val="28"/>
                <w:szCs w:val="28"/>
              </w:rPr>
              <w:t>2 277,4</w:t>
            </w:r>
          </w:p>
        </w:tc>
        <w:tc>
          <w:tcPr>
            <w:tcW w:w="1134" w:type="dxa"/>
          </w:tcPr>
          <w:p w14:paraId="4D86EB77" w14:textId="77777777" w:rsidR="00AF4698" w:rsidRPr="00060180" w:rsidRDefault="00AF4698" w:rsidP="00AF4698">
            <w:pPr>
              <w:ind w:right="-284"/>
              <w:rPr>
                <w:sz w:val="28"/>
                <w:szCs w:val="28"/>
              </w:rPr>
            </w:pPr>
            <w:r w:rsidRPr="00060180">
              <w:rPr>
                <w:sz w:val="28"/>
                <w:szCs w:val="28"/>
              </w:rPr>
              <w:t>0,0</w:t>
            </w:r>
          </w:p>
        </w:tc>
        <w:tc>
          <w:tcPr>
            <w:tcW w:w="1417" w:type="dxa"/>
          </w:tcPr>
          <w:p w14:paraId="4C0419DF" w14:textId="77777777" w:rsidR="00AF4698" w:rsidRPr="00060180" w:rsidRDefault="00AF4698" w:rsidP="00AF4698">
            <w:pPr>
              <w:ind w:right="-284"/>
              <w:rPr>
                <w:sz w:val="28"/>
                <w:szCs w:val="28"/>
              </w:rPr>
            </w:pPr>
            <w:r w:rsidRPr="00060180">
              <w:rPr>
                <w:sz w:val="28"/>
                <w:szCs w:val="28"/>
              </w:rPr>
              <w:t>0,0</w:t>
            </w:r>
          </w:p>
        </w:tc>
        <w:tc>
          <w:tcPr>
            <w:tcW w:w="1134" w:type="dxa"/>
          </w:tcPr>
          <w:p w14:paraId="546155E1" w14:textId="77777777" w:rsidR="00AF4698" w:rsidRPr="00060180" w:rsidRDefault="00AF4698" w:rsidP="00AF4698">
            <w:pPr>
              <w:ind w:right="-284"/>
              <w:rPr>
                <w:sz w:val="28"/>
                <w:szCs w:val="28"/>
              </w:rPr>
            </w:pPr>
            <w:r w:rsidRPr="00060180">
              <w:rPr>
                <w:sz w:val="28"/>
                <w:szCs w:val="28"/>
              </w:rPr>
              <w:t>0,0</w:t>
            </w:r>
          </w:p>
        </w:tc>
        <w:tc>
          <w:tcPr>
            <w:tcW w:w="851" w:type="dxa"/>
          </w:tcPr>
          <w:p w14:paraId="352878B9"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6CAC1ED5" w14:textId="77777777" w:rsidR="00AF4698" w:rsidRPr="00060180" w:rsidRDefault="00AF4698" w:rsidP="00AF4698">
            <w:pPr>
              <w:ind w:right="-284"/>
              <w:rPr>
                <w:sz w:val="28"/>
                <w:szCs w:val="28"/>
              </w:rPr>
            </w:pPr>
          </w:p>
        </w:tc>
        <w:tc>
          <w:tcPr>
            <w:tcW w:w="1417" w:type="dxa"/>
            <w:gridSpan w:val="2"/>
            <w:vMerge/>
            <w:vAlign w:val="center"/>
          </w:tcPr>
          <w:p w14:paraId="2227B21D" w14:textId="77777777" w:rsidR="00AF4698" w:rsidRPr="00060180" w:rsidRDefault="00AF4698" w:rsidP="00AF4698">
            <w:pPr>
              <w:ind w:right="-284"/>
              <w:rPr>
                <w:sz w:val="28"/>
                <w:szCs w:val="28"/>
              </w:rPr>
            </w:pPr>
          </w:p>
        </w:tc>
      </w:tr>
      <w:tr w:rsidR="00AF4698" w:rsidRPr="00060180" w14:paraId="3432F690" w14:textId="77777777" w:rsidTr="00893812">
        <w:trPr>
          <w:gridAfter w:val="1"/>
          <w:wAfter w:w="50" w:type="dxa"/>
        </w:trPr>
        <w:tc>
          <w:tcPr>
            <w:tcW w:w="820" w:type="dxa"/>
            <w:vMerge/>
          </w:tcPr>
          <w:p w14:paraId="687B41A7" w14:textId="77777777" w:rsidR="00AF4698" w:rsidRPr="00060180" w:rsidRDefault="00AF4698" w:rsidP="00AF4698">
            <w:pPr>
              <w:ind w:right="-284"/>
              <w:rPr>
                <w:sz w:val="28"/>
                <w:szCs w:val="28"/>
              </w:rPr>
            </w:pPr>
          </w:p>
        </w:tc>
        <w:tc>
          <w:tcPr>
            <w:tcW w:w="2895" w:type="dxa"/>
            <w:vMerge/>
          </w:tcPr>
          <w:p w14:paraId="5B92903D" w14:textId="77777777" w:rsidR="00AF4698" w:rsidRPr="00060180" w:rsidRDefault="00AF4698" w:rsidP="00AF4698">
            <w:pPr>
              <w:ind w:right="-284"/>
              <w:rPr>
                <w:sz w:val="28"/>
                <w:szCs w:val="28"/>
              </w:rPr>
            </w:pPr>
          </w:p>
        </w:tc>
        <w:tc>
          <w:tcPr>
            <w:tcW w:w="1671" w:type="dxa"/>
          </w:tcPr>
          <w:p w14:paraId="20B45592"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41437A9C" w14:textId="77777777" w:rsidR="00AF4698" w:rsidRPr="00060180" w:rsidRDefault="00AF4698" w:rsidP="00AF4698">
            <w:pPr>
              <w:ind w:right="-284"/>
              <w:rPr>
                <w:sz w:val="28"/>
                <w:szCs w:val="28"/>
              </w:rPr>
            </w:pPr>
            <w:r w:rsidRPr="00060180">
              <w:rPr>
                <w:sz w:val="28"/>
                <w:szCs w:val="28"/>
              </w:rPr>
              <w:t>0,0</w:t>
            </w:r>
          </w:p>
        </w:tc>
        <w:tc>
          <w:tcPr>
            <w:tcW w:w="1164" w:type="dxa"/>
          </w:tcPr>
          <w:p w14:paraId="54C391D4" w14:textId="77777777" w:rsidR="00AF4698" w:rsidRPr="00060180" w:rsidRDefault="00AF4698" w:rsidP="00AF4698">
            <w:pPr>
              <w:ind w:right="-284"/>
              <w:rPr>
                <w:sz w:val="28"/>
                <w:szCs w:val="28"/>
              </w:rPr>
            </w:pPr>
            <w:r w:rsidRPr="00060180">
              <w:rPr>
                <w:sz w:val="28"/>
                <w:szCs w:val="28"/>
              </w:rPr>
              <w:t>0,0</w:t>
            </w:r>
          </w:p>
        </w:tc>
        <w:tc>
          <w:tcPr>
            <w:tcW w:w="1134" w:type="dxa"/>
          </w:tcPr>
          <w:p w14:paraId="6DBE6614" w14:textId="77777777" w:rsidR="00AF4698" w:rsidRPr="00060180" w:rsidRDefault="00AF4698" w:rsidP="00AF4698">
            <w:pPr>
              <w:ind w:right="-284"/>
              <w:rPr>
                <w:sz w:val="28"/>
                <w:szCs w:val="28"/>
              </w:rPr>
            </w:pPr>
            <w:r w:rsidRPr="00060180">
              <w:rPr>
                <w:sz w:val="28"/>
                <w:szCs w:val="28"/>
              </w:rPr>
              <w:t>0,0</w:t>
            </w:r>
          </w:p>
        </w:tc>
        <w:tc>
          <w:tcPr>
            <w:tcW w:w="1417" w:type="dxa"/>
          </w:tcPr>
          <w:p w14:paraId="3C5EF4F8" w14:textId="77777777" w:rsidR="00AF4698" w:rsidRPr="00060180" w:rsidRDefault="00AF4698" w:rsidP="00AF4698">
            <w:pPr>
              <w:ind w:right="-284"/>
              <w:rPr>
                <w:sz w:val="28"/>
                <w:szCs w:val="28"/>
              </w:rPr>
            </w:pPr>
            <w:r w:rsidRPr="00060180">
              <w:rPr>
                <w:sz w:val="28"/>
                <w:szCs w:val="28"/>
              </w:rPr>
              <w:t>0,0</w:t>
            </w:r>
          </w:p>
        </w:tc>
        <w:tc>
          <w:tcPr>
            <w:tcW w:w="1134" w:type="dxa"/>
          </w:tcPr>
          <w:p w14:paraId="21E8908F" w14:textId="77777777" w:rsidR="00AF4698" w:rsidRPr="00060180" w:rsidRDefault="00AF4698" w:rsidP="00AF4698">
            <w:pPr>
              <w:ind w:right="-284"/>
              <w:rPr>
                <w:sz w:val="28"/>
                <w:szCs w:val="28"/>
              </w:rPr>
            </w:pPr>
            <w:r w:rsidRPr="00060180">
              <w:rPr>
                <w:sz w:val="28"/>
                <w:szCs w:val="28"/>
              </w:rPr>
              <w:t>0,0</w:t>
            </w:r>
          </w:p>
        </w:tc>
        <w:tc>
          <w:tcPr>
            <w:tcW w:w="851" w:type="dxa"/>
          </w:tcPr>
          <w:p w14:paraId="71FE75D8"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49FBCCA4" w14:textId="77777777" w:rsidR="00AF4698" w:rsidRPr="00060180" w:rsidRDefault="00AF4698" w:rsidP="00AF4698">
            <w:pPr>
              <w:ind w:right="-284"/>
              <w:rPr>
                <w:sz w:val="28"/>
                <w:szCs w:val="28"/>
              </w:rPr>
            </w:pPr>
          </w:p>
        </w:tc>
        <w:tc>
          <w:tcPr>
            <w:tcW w:w="1417" w:type="dxa"/>
            <w:gridSpan w:val="2"/>
            <w:vMerge/>
            <w:vAlign w:val="center"/>
          </w:tcPr>
          <w:p w14:paraId="5BE67C14" w14:textId="77777777" w:rsidR="00AF4698" w:rsidRPr="00060180" w:rsidRDefault="00AF4698" w:rsidP="00AF4698">
            <w:pPr>
              <w:ind w:right="-284"/>
              <w:rPr>
                <w:sz w:val="28"/>
                <w:szCs w:val="28"/>
              </w:rPr>
            </w:pPr>
          </w:p>
        </w:tc>
      </w:tr>
      <w:tr w:rsidR="00AF4698" w:rsidRPr="00060180" w14:paraId="359453E9" w14:textId="77777777" w:rsidTr="00893812">
        <w:trPr>
          <w:gridAfter w:val="1"/>
          <w:wAfter w:w="50" w:type="dxa"/>
        </w:trPr>
        <w:tc>
          <w:tcPr>
            <w:tcW w:w="820" w:type="dxa"/>
            <w:vMerge/>
          </w:tcPr>
          <w:p w14:paraId="2229D05A" w14:textId="77777777" w:rsidR="00AF4698" w:rsidRPr="00060180" w:rsidRDefault="00AF4698" w:rsidP="00AF4698">
            <w:pPr>
              <w:ind w:right="-284"/>
              <w:rPr>
                <w:sz w:val="28"/>
                <w:szCs w:val="28"/>
              </w:rPr>
            </w:pPr>
          </w:p>
        </w:tc>
        <w:tc>
          <w:tcPr>
            <w:tcW w:w="2895" w:type="dxa"/>
            <w:vMerge/>
          </w:tcPr>
          <w:p w14:paraId="392ABE99" w14:textId="77777777" w:rsidR="00AF4698" w:rsidRPr="00060180" w:rsidRDefault="00AF4698" w:rsidP="00AF4698">
            <w:pPr>
              <w:ind w:right="-284"/>
              <w:rPr>
                <w:sz w:val="28"/>
                <w:szCs w:val="28"/>
              </w:rPr>
            </w:pPr>
          </w:p>
        </w:tc>
        <w:tc>
          <w:tcPr>
            <w:tcW w:w="1671" w:type="dxa"/>
          </w:tcPr>
          <w:p w14:paraId="37DECC5F"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79533BB7" w14:textId="77777777" w:rsidR="00AF4698" w:rsidRPr="00060180" w:rsidRDefault="00AF4698" w:rsidP="00AF4698">
            <w:pPr>
              <w:ind w:right="-284"/>
              <w:rPr>
                <w:sz w:val="28"/>
                <w:szCs w:val="28"/>
              </w:rPr>
            </w:pPr>
            <w:r w:rsidRPr="00060180">
              <w:rPr>
                <w:sz w:val="28"/>
                <w:szCs w:val="28"/>
              </w:rPr>
              <w:t>93,4</w:t>
            </w:r>
          </w:p>
        </w:tc>
        <w:tc>
          <w:tcPr>
            <w:tcW w:w="1164" w:type="dxa"/>
          </w:tcPr>
          <w:p w14:paraId="0926C835" w14:textId="77777777" w:rsidR="00AF4698" w:rsidRPr="00060180" w:rsidRDefault="00AF4698" w:rsidP="00AF4698">
            <w:pPr>
              <w:ind w:right="-284"/>
              <w:rPr>
                <w:sz w:val="28"/>
                <w:szCs w:val="28"/>
              </w:rPr>
            </w:pPr>
            <w:r w:rsidRPr="00060180">
              <w:rPr>
                <w:sz w:val="28"/>
                <w:szCs w:val="28"/>
              </w:rPr>
              <w:t>93,4</w:t>
            </w:r>
          </w:p>
        </w:tc>
        <w:tc>
          <w:tcPr>
            <w:tcW w:w="1134" w:type="dxa"/>
          </w:tcPr>
          <w:p w14:paraId="2FDB3BF2" w14:textId="77777777" w:rsidR="00AF4698" w:rsidRPr="00060180" w:rsidRDefault="00AF4698" w:rsidP="00AF4698">
            <w:pPr>
              <w:ind w:right="-284"/>
              <w:rPr>
                <w:sz w:val="28"/>
                <w:szCs w:val="28"/>
              </w:rPr>
            </w:pPr>
            <w:r w:rsidRPr="00060180">
              <w:rPr>
                <w:sz w:val="28"/>
                <w:szCs w:val="28"/>
              </w:rPr>
              <w:t>0,0</w:t>
            </w:r>
          </w:p>
        </w:tc>
        <w:tc>
          <w:tcPr>
            <w:tcW w:w="1417" w:type="dxa"/>
          </w:tcPr>
          <w:p w14:paraId="08979094" w14:textId="77777777" w:rsidR="00AF4698" w:rsidRPr="00060180" w:rsidRDefault="00AF4698" w:rsidP="00AF4698">
            <w:pPr>
              <w:ind w:right="-284"/>
              <w:rPr>
                <w:sz w:val="28"/>
                <w:szCs w:val="28"/>
              </w:rPr>
            </w:pPr>
            <w:r w:rsidRPr="00060180">
              <w:rPr>
                <w:sz w:val="28"/>
                <w:szCs w:val="28"/>
              </w:rPr>
              <w:t>0,0</w:t>
            </w:r>
          </w:p>
        </w:tc>
        <w:tc>
          <w:tcPr>
            <w:tcW w:w="1134" w:type="dxa"/>
          </w:tcPr>
          <w:p w14:paraId="39923331" w14:textId="77777777" w:rsidR="00AF4698" w:rsidRPr="00060180" w:rsidRDefault="00AF4698" w:rsidP="00AF4698">
            <w:pPr>
              <w:ind w:right="-284"/>
              <w:rPr>
                <w:sz w:val="28"/>
                <w:szCs w:val="28"/>
              </w:rPr>
            </w:pPr>
            <w:r w:rsidRPr="00060180">
              <w:rPr>
                <w:sz w:val="28"/>
                <w:szCs w:val="28"/>
              </w:rPr>
              <w:t>0,0</w:t>
            </w:r>
          </w:p>
        </w:tc>
        <w:tc>
          <w:tcPr>
            <w:tcW w:w="851" w:type="dxa"/>
          </w:tcPr>
          <w:p w14:paraId="38C2A5D5"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1E60BDB7" w14:textId="77777777" w:rsidR="00AF4698" w:rsidRPr="00060180" w:rsidRDefault="00AF4698" w:rsidP="00AF4698">
            <w:pPr>
              <w:ind w:right="-284"/>
              <w:rPr>
                <w:sz w:val="28"/>
                <w:szCs w:val="28"/>
              </w:rPr>
            </w:pPr>
          </w:p>
        </w:tc>
        <w:tc>
          <w:tcPr>
            <w:tcW w:w="1417" w:type="dxa"/>
            <w:gridSpan w:val="2"/>
            <w:vMerge/>
            <w:vAlign w:val="center"/>
          </w:tcPr>
          <w:p w14:paraId="005AC716" w14:textId="77777777" w:rsidR="00AF4698" w:rsidRPr="00060180" w:rsidRDefault="00AF4698" w:rsidP="00AF4698">
            <w:pPr>
              <w:ind w:right="-284"/>
              <w:rPr>
                <w:sz w:val="28"/>
                <w:szCs w:val="28"/>
              </w:rPr>
            </w:pPr>
          </w:p>
        </w:tc>
      </w:tr>
      <w:tr w:rsidR="00AF4698" w:rsidRPr="00060180" w14:paraId="5DDF4577" w14:textId="77777777" w:rsidTr="00893812">
        <w:trPr>
          <w:gridAfter w:val="1"/>
          <w:wAfter w:w="50" w:type="dxa"/>
        </w:trPr>
        <w:tc>
          <w:tcPr>
            <w:tcW w:w="820" w:type="dxa"/>
            <w:vMerge/>
          </w:tcPr>
          <w:p w14:paraId="1663DEFA" w14:textId="77777777" w:rsidR="00AF4698" w:rsidRPr="00060180" w:rsidRDefault="00AF4698" w:rsidP="00AF4698">
            <w:pPr>
              <w:ind w:right="-284"/>
              <w:rPr>
                <w:sz w:val="28"/>
                <w:szCs w:val="28"/>
              </w:rPr>
            </w:pPr>
          </w:p>
        </w:tc>
        <w:tc>
          <w:tcPr>
            <w:tcW w:w="2895" w:type="dxa"/>
            <w:vMerge/>
          </w:tcPr>
          <w:p w14:paraId="106DC9B5" w14:textId="77777777" w:rsidR="00AF4698" w:rsidRPr="00060180" w:rsidRDefault="00AF4698" w:rsidP="00AF4698">
            <w:pPr>
              <w:ind w:right="-284"/>
              <w:rPr>
                <w:sz w:val="28"/>
                <w:szCs w:val="28"/>
              </w:rPr>
            </w:pPr>
          </w:p>
        </w:tc>
        <w:tc>
          <w:tcPr>
            <w:tcW w:w="1671" w:type="dxa"/>
          </w:tcPr>
          <w:p w14:paraId="5EDFD0A9"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4B54CE2B" w14:textId="77777777" w:rsidR="00AF4698" w:rsidRPr="00060180" w:rsidRDefault="00AF4698" w:rsidP="00AF4698">
            <w:pPr>
              <w:ind w:right="-284"/>
              <w:rPr>
                <w:sz w:val="28"/>
                <w:szCs w:val="28"/>
              </w:rPr>
            </w:pPr>
            <w:r w:rsidRPr="00060180">
              <w:rPr>
                <w:sz w:val="28"/>
                <w:szCs w:val="28"/>
              </w:rPr>
              <w:t>0,0</w:t>
            </w:r>
          </w:p>
        </w:tc>
        <w:tc>
          <w:tcPr>
            <w:tcW w:w="1164" w:type="dxa"/>
          </w:tcPr>
          <w:p w14:paraId="0F761B3F" w14:textId="77777777" w:rsidR="00AF4698" w:rsidRPr="00060180" w:rsidRDefault="00AF4698" w:rsidP="00AF4698">
            <w:pPr>
              <w:ind w:right="-284"/>
              <w:rPr>
                <w:sz w:val="28"/>
                <w:szCs w:val="28"/>
              </w:rPr>
            </w:pPr>
            <w:r w:rsidRPr="00060180">
              <w:rPr>
                <w:sz w:val="28"/>
                <w:szCs w:val="28"/>
              </w:rPr>
              <w:t>0,0</w:t>
            </w:r>
          </w:p>
        </w:tc>
        <w:tc>
          <w:tcPr>
            <w:tcW w:w="1134" w:type="dxa"/>
          </w:tcPr>
          <w:p w14:paraId="40FFE846" w14:textId="77777777" w:rsidR="00AF4698" w:rsidRPr="00060180" w:rsidRDefault="00AF4698" w:rsidP="00AF4698">
            <w:pPr>
              <w:ind w:right="-284"/>
              <w:rPr>
                <w:sz w:val="28"/>
                <w:szCs w:val="28"/>
              </w:rPr>
            </w:pPr>
            <w:r w:rsidRPr="00060180">
              <w:rPr>
                <w:sz w:val="28"/>
                <w:szCs w:val="28"/>
              </w:rPr>
              <w:t>0,0</w:t>
            </w:r>
          </w:p>
        </w:tc>
        <w:tc>
          <w:tcPr>
            <w:tcW w:w="1417" w:type="dxa"/>
          </w:tcPr>
          <w:p w14:paraId="347E9B99" w14:textId="77777777" w:rsidR="00AF4698" w:rsidRPr="00060180" w:rsidRDefault="00AF4698" w:rsidP="00AF4698">
            <w:pPr>
              <w:ind w:right="-284"/>
              <w:rPr>
                <w:sz w:val="28"/>
                <w:szCs w:val="28"/>
              </w:rPr>
            </w:pPr>
            <w:r w:rsidRPr="00060180">
              <w:rPr>
                <w:sz w:val="28"/>
                <w:szCs w:val="28"/>
              </w:rPr>
              <w:t>0,0</w:t>
            </w:r>
          </w:p>
        </w:tc>
        <w:tc>
          <w:tcPr>
            <w:tcW w:w="1134" w:type="dxa"/>
          </w:tcPr>
          <w:p w14:paraId="78241212" w14:textId="77777777" w:rsidR="00AF4698" w:rsidRPr="00060180" w:rsidRDefault="00AF4698" w:rsidP="00AF4698">
            <w:pPr>
              <w:ind w:right="-284"/>
              <w:rPr>
                <w:sz w:val="28"/>
                <w:szCs w:val="28"/>
              </w:rPr>
            </w:pPr>
            <w:r w:rsidRPr="00060180">
              <w:rPr>
                <w:sz w:val="28"/>
                <w:szCs w:val="28"/>
              </w:rPr>
              <w:t>0,0</w:t>
            </w:r>
          </w:p>
        </w:tc>
        <w:tc>
          <w:tcPr>
            <w:tcW w:w="851" w:type="dxa"/>
          </w:tcPr>
          <w:p w14:paraId="1AD64669"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2957E604" w14:textId="77777777" w:rsidR="00AF4698" w:rsidRPr="00060180" w:rsidRDefault="00AF4698" w:rsidP="00AF4698">
            <w:pPr>
              <w:ind w:right="-284"/>
              <w:rPr>
                <w:sz w:val="28"/>
                <w:szCs w:val="28"/>
              </w:rPr>
            </w:pPr>
          </w:p>
        </w:tc>
        <w:tc>
          <w:tcPr>
            <w:tcW w:w="1417" w:type="dxa"/>
            <w:gridSpan w:val="2"/>
            <w:vMerge/>
            <w:vAlign w:val="center"/>
          </w:tcPr>
          <w:p w14:paraId="2C1FDFF3" w14:textId="77777777" w:rsidR="00AF4698" w:rsidRPr="00060180" w:rsidRDefault="00AF4698" w:rsidP="00AF4698">
            <w:pPr>
              <w:ind w:right="-284"/>
              <w:rPr>
                <w:sz w:val="28"/>
                <w:szCs w:val="28"/>
              </w:rPr>
            </w:pPr>
          </w:p>
        </w:tc>
      </w:tr>
      <w:tr w:rsidR="00AF4698" w:rsidRPr="00060180" w14:paraId="310CCAD4" w14:textId="77777777" w:rsidTr="00893812">
        <w:trPr>
          <w:gridAfter w:val="1"/>
          <w:wAfter w:w="50" w:type="dxa"/>
        </w:trPr>
        <w:tc>
          <w:tcPr>
            <w:tcW w:w="820" w:type="dxa"/>
            <w:vMerge w:val="restart"/>
          </w:tcPr>
          <w:p w14:paraId="5978DE6A" w14:textId="77777777" w:rsidR="00AF4698" w:rsidRPr="00060180" w:rsidRDefault="00AF4698" w:rsidP="00AF4698">
            <w:pPr>
              <w:ind w:right="-284"/>
              <w:rPr>
                <w:sz w:val="28"/>
                <w:szCs w:val="28"/>
              </w:rPr>
            </w:pPr>
            <w:r w:rsidRPr="00060180">
              <w:rPr>
                <w:sz w:val="28"/>
                <w:szCs w:val="28"/>
              </w:rPr>
              <w:lastRenderedPageBreak/>
              <w:t>1.1.9</w:t>
            </w:r>
          </w:p>
        </w:tc>
        <w:tc>
          <w:tcPr>
            <w:tcW w:w="2895" w:type="dxa"/>
            <w:vMerge w:val="restart"/>
          </w:tcPr>
          <w:p w14:paraId="0CF96FD6" w14:textId="77777777" w:rsidR="00AF4698" w:rsidRPr="00060180" w:rsidRDefault="00AF4698" w:rsidP="00AF4698">
            <w:pPr>
              <w:ind w:right="-284"/>
              <w:rPr>
                <w:sz w:val="28"/>
                <w:szCs w:val="28"/>
              </w:rPr>
            </w:pPr>
            <w:r w:rsidRPr="00060180">
              <w:rPr>
                <w:sz w:val="28"/>
                <w:szCs w:val="28"/>
              </w:rPr>
              <w:t>Изготовление ПСД, на объекты капитального ремонта улиц (Ленина, Ивко, Суворова, Западная, Матвеевская, Пионерская, Интернациональная, Железнодорожная, Северная) (устройство) тротуаров в ст. Васюринская</w:t>
            </w:r>
          </w:p>
        </w:tc>
        <w:tc>
          <w:tcPr>
            <w:tcW w:w="1671" w:type="dxa"/>
          </w:tcPr>
          <w:p w14:paraId="58442AB9" w14:textId="77777777" w:rsidR="00AF4698" w:rsidRPr="00060180" w:rsidRDefault="00AF4698" w:rsidP="00AF4698">
            <w:pPr>
              <w:ind w:right="-284"/>
              <w:rPr>
                <w:sz w:val="28"/>
                <w:szCs w:val="28"/>
              </w:rPr>
            </w:pPr>
            <w:r w:rsidRPr="00060180">
              <w:rPr>
                <w:sz w:val="28"/>
                <w:szCs w:val="28"/>
              </w:rPr>
              <w:t>всего</w:t>
            </w:r>
          </w:p>
        </w:tc>
        <w:tc>
          <w:tcPr>
            <w:tcW w:w="1276" w:type="dxa"/>
          </w:tcPr>
          <w:p w14:paraId="4A27EE12" w14:textId="77777777" w:rsidR="00AF4698" w:rsidRPr="00060180" w:rsidRDefault="00AF4698" w:rsidP="00AF4698">
            <w:pPr>
              <w:ind w:right="-284"/>
              <w:rPr>
                <w:sz w:val="28"/>
                <w:szCs w:val="28"/>
              </w:rPr>
            </w:pPr>
            <w:r w:rsidRPr="00060180">
              <w:rPr>
                <w:sz w:val="28"/>
                <w:szCs w:val="28"/>
              </w:rPr>
              <w:t>2 200,0</w:t>
            </w:r>
          </w:p>
        </w:tc>
        <w:tc>
          <w:tcPr>
            <w:tcW w:w="1164" w:type="dxa"/>
          </w:tcPr>
          <w:p w14:paraId="78E513D5" w14:textId="77777777" w:rsidR="00AF4698" w:rsidRPr="00060180" w:rsidRDefault="00AF4698" w:rsidP="00AF4698">
            <w:pPr>
              <w:ind w:right="-284"/>
              <w:rPr>
                <w:sz w:val="28"/>
                <w:szCs w:val="28"/>
              </w:rPr>
            </w:pPr>
            <w:r w:rsidRPr="00060180">
              <w:rPr>
                <w:sz w:val="28"/>
                <w:szCs w:val="28"/>
              </w:rPr>
              <w:t>2 200,0</w:t>
            </w:r>
          </w:p>
        </w:tc>
        <w:tc>
          <w:tcPr>
            <w:tcW w:w="1134" w:type="dxa"/>
          </w:tcPr>
          <w:p w14:paraId="0736D6C8" w14:textId="77777777" w:rsidR="00AF4698" w:rsidRPr="00060180" w:rsidRDefault="00AF4698" w:rsidP="00AF4698">
            <w:pPr>
              <w:ind w:right="-284"/>
              <w:rPr>
                <w:sz w:val="28"/>
                <w:szCs w:val="28"/>
              </w:rPr>
            </w:pPr>
            <w:r w:rsidRPr="00060180">
              <w:rPr>
                <w:sz w:val="28"/>
                <w:szCs w:val="28"/>
              </w:rPr>
              <w:t>0</w:t>
            </w:r>
            <w:r w:rsidR="009764CC">
              <w:rPr>
                <w:sz w:val="28"/>
                <w:szCs w:val="28"/>
              </w:rPr>
              <w:t>,0</w:t>
            </w:r>
          </w:p>
        </w:tc>
        <w:tc>
          <w:tcPr>
            <w:tcW w:w="1417" w:type="dxa"/>
          </w:tcPr>
          <w:p w14:paraId="5DDA68A2" w14:textId="77777777" w:rsidR="00AF4698" w:rsidRPr="00060180" w:rsidRDefault="00AF4698" w:rsidP="00AF4698">
            <w:pPr>
              <w:ind w:right="-284"/>
              <w:rPr>
                <w:sz w:val="28"/>
                <w:szCs w:val="28"/>
              </w:rPr>
            </w:pPr>
            <w:r w:rsidRPr="00060180">
              <w:rPr>
                <w:sz w:val="28"/>
                <w:szCs w:val="28"/>
              </w:rPr>
              <w:t>0</w:t>
            </w:r>
            <w:r w:rsidR="00F50629">
              <w:rPr>
                <w:sz w:val="28"/>
                <w:szCs w:val="28"/>
              </w:rPr>
              <w:t>,0</w:t>
            </w:r>
          </w:p>
        </w:tc>
        <w:tc>
          <w:tcPr>
            <w:tcW w:w="1134" w:type="dxa"/>
          </w:tcPr>
          <w:p w14:paraId="1EECEE9D" w14:textId="77777777" w:rsidR="00AF4698" w:rsidRPr="00060180" w:rsidRDefault="00AF4698" w:rsidP="00AF4698">
            <w:pPr>
              <w:ind w:right="-284"/>
              <w:rPr>
                <w:sz w:val="28"/>
                <w:szCs w:val="28"/>
              </w:rPr>
            </w:pPr>
            <w:r w:rsidRPr="00060180">
              <w:rPr>
                <w:sz w:val="28"/>
                <w:szCs w:val="28"/>
              </w:rPr>
              <w:t>0,0</w:t>
            </w:r>
          </w:p>
        </w:tc>
        <w:tc>
          <w:tcPr>
            <w:tcW w:w="851" w:type="dxa"/>
          </w:tcPr>
          <w:p w14:paraId="028AB5C3" w14:textId="77777777" w:rsidR="00AF4698" w:rsidRPr="00060180" w:rsidRDefault="00AF4698" w:rsidP="00AF4698">
            <w:pPr>
              <w:ind w:right="-284"/>
              <w:rPr>
                <w:sz w:val="28"/>
                <w:szCs w:val="28"/>
              </w:rPr>
            </w:pPr>
            <w:r w:rsidRPr="00060180">
              <w:rPr>
                <w:sz w:val="28"/>
                <w:szCs w:val="28"/>
              </w:rPr>
              <w:t>0,0</w:t>
            </w:r>
          </w:p>
        </w:tc>
        <w:tc>
          <w:tcPr>
            <w:tcW w:w="1560" w:type="dxa"/>
            <w:gridSpan w:val="2"/>
            <w:vMerge w:val="restart"/>
          </w:tcPr>
          <w:p w14:paraId="1E6B9A36" w14:textId="77777777" w:rsidR="00AF4698" w:rsidRPr="00060180" w:rsidRDefault="00AF4698" w:rsidP="00AF4698">
            <w:pPr>
              <w:ind w:right="-284"/>
              <w:rPr>
                <w:sz w:val="28"/>
                <w:szCs w:val="28"/>
              </w:rPr>
            </w:pPr>
            <w:r w:rsidRPr="00060180">
              <w:rPr>
                <w:sz w:val="28"/>
                <w:szCs w:val="28"/>
              </w:rPr>
              <w:t>Количество изготовленных проектов</w:t>
            </w:r>
          </w:p>
          <w:p w14:paraId="2107CF15" w14:textId="77777777" w:rsidR="00AF4698" w:rsidRPr="00060180" w:rsidRDefault="00AF4698" w:rsidP="00AF4698">
            <w:pPr>
              <w:ind w:right="-284"/>
              <w:rPr>
                <w:sz w:val="28"/>
                <w:szCs w:val="28"/>
              </w:rPr>
            </w:pPr>
            <w:r w:rsidRPr="00060180">
              <w:rPr>
                <w:sz w:val="28"/>
                <w:szCs w:val="28"/>
              </w:rPr>
              <w:t>2021 г.- 5 ед.</w:t>
            </w:r>
          </w:p>
          <w:p w14:paraId="43A00B5B" w14:textId="77777777" w:rsidR="00AF4698" w:rsidRPr="00060180" w:rsidRDefault="00AF4698" w:rsidP="00AF4698">
            <w:pPr>
              <w:ind w:right="-284"/>
              <w:rPr>
                <w:sz w:val="28"/>
                <w:szCs w:val="28"/>
              </w:rPr>
            </w:pPr>
            <w:r w:rsidRPr="00060180">
              <w:rPr>
                <w:sz w:val="28"/>
                <w:szCs w:val="28"/>
              </w:rPr>
              <w:t>2022 г. – ед.</w:t>
            </w:r>
          </w:p>
          <w:p w14:paraId="6DE07AC5" w14:textId="77777777" w:rsidR="00AF4698" w:rsidRPr="00060180" w:rsidRDefault="00AF4698" w:rsidP="00AF4698">
            <w:pPr>
              <w:ind w:right="-284"/>
              <w:rPr>
                <w:sz w:val="28"/>
                <w:szCs w:val="28"/>
              </w:rPr>
            </w:pPr>
            <w:r w:rsidRPr="00060180">
              <w:rPr>
                <w:sz w:val="28"/>
                <w:szCs w:val="28"/>
              </w:rPr>
              <w:t>2023 г. – ед.</w:t>
            </w:r>
          </w:p>
          <w:p w14:paraId="57D2DA2A" w14:textId="77777777" w:rsidR="00AF4698" w:rsidRPr="00060180" w:rsidRDefault="00AF4698" w:rsidP="00AF4698">
            <w:pPr>
              <w:ind w:right="-284"/>
              <w:rPr>
                <w:sz w:val="28"/>
                <w:szCs w:val="28"/>
              </w:rPr>
            </w:pPr>
            <w:r w:rsidRPr="00060180">
              <w:rPr>
                <w:sz w:val="28"/>
                <w:szCs w:val="28"/>
              </w:rPr>
              <w:t>2024 г. – ед.</w:t>
            </w:r>
          </w:p>
          <w:p w14:paraId="4F086E2D" w14:textId="77777777" w:rsidR="00AF4698" w:rsidRPr="00060180" w:rsidRDefault="00AF4698" w:rsidP="00AF4698">
            <w:pPr>
              <w:ind w:right="-284"/>
              <w:rPr>
                <w:sz w:val="28"/>
                <w:szCs w:val="28"/>
              </w:rPr>
            </w:pPr>
            <w:r w:rsidRPr="00060180">
              <w:rPr>
                <w:sz w:val="28"/>
                <w:szCs w:val="28"/>
              </w:rPr>
              <w:t>2025 г. – ед.</w:t>
            </w:r>
          </w:p>
        </w:tc>
        <w:tc>
          <w:tcPr>
            <w:tcW w:w="1417" w:type="dxa"/>
            <w:gridSpan w:val="2"/>
            <w:vMerge w:val="restart"/>
            <w:vAlign w:val="center"/>
          </w:tcPr>
          <w:p w14:paraId="117783ED" w14:textId="77777777" w:rsidR="00AF4698" w:rsidRPr="00060180" w:rsidRDefault="00AF4698" w:rsidP="00AF4698">
            <w:pPr>
              <w:ind w:right="-284"/>
              <w:rPr>
                <w:sz w:val="28"/>
                <w:szCs w:val="28"/>
              </w:rPr>
            </w:pPr>
            <w:r w:rsidRPr="00060180">
              <w:rPr>
                <w:sz w:val="28"/>
                <w:szCs w:val="28"/>
              </w:rPr>
              <w:t>Администрация Васюринского сельского поселения</w:t>
            </w:r>
          </w:p>
        </w:tc>
      </w:tr>
      <w:tr w:rsidR="00AF4698" w:rsidRPr="00060180" w14:paraId="666B8730" w14:textId="77777777" w:rsidTr="00893812">
        <w:trPr>
          <w:gridAfter w:val="1"/>
          <w:wAfter w:w="50" w:type="dxa"/>
        </w:trPr>
        <w:tc>
          <w:tcPr>
            <w:tcW w:w="820" w:type="dxa"/>
            <w:vMerge/>
          </w:tcPr>
          <w:p w14:paraId="52CDF58A" w14:textId="77777777" w:rsidR="00AF4698" w:rsidRPr="00060180" w:rsidRDefault="00AF4698" w:rsidP="00AF4698">
            <w:pPr>
              <w:ind w:right="-284"/>
              <w:rPr>
                <w:sz w:val="28"/>
                <w:szCs w:val="28"/>
              </w:rPr>
            </w:pPr>
          </w:p>
        </w:tc>
        <w:tc>
          <w:tcPr>
            <w:tcW w:w="2895" w:type="dxa"/>
            <w:vMerge/>
          </w:tcPr>
          <w:p w14:paraId="425196C2" w14:textId="77777777" w:rsidR="00AF4698" w:rsidRPr="00060180" w:rsidRDefault="00AF4698" w:rsidP="00AF4698">
            <w:pPr>
              <w:ind w:right="-284"/>
              <w:rPr>
                <w:sz w:val="28"/>
                <w:szCs w:val="28"/>
              </w:rPr>
            </w:pPr>
          </w:p>
        </w:tc>
        <w:tc>
          <w:tcPr>
            <w:tcW w:w="1671" w:type="dxa"/>
          </w:tcPr>
          <w:p w14:paraId="4F117255"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6B5C0942" w14:textId="77777777" w:rsidR="00AF4698" w:rsidRPr="00060180" w:rsidRDefault="00AF4698" w:rsidP="00AF4698">
            <w:pPr>
              <w:ind w:right="-284"/>
              <w:rPr>
                <w:sz w:val="28"/>
                <w:szCs w:val="28"/>
              </w:rPr>
            </w:pPr>
            <w:r w:rsidRPr="00060180">
              <w:rPr>
                <w:sz w:val="28"/>
                <w:szCs w:val="28"/>
              </w:rPr>
              <w:t>0,0</w:t>
            </w:r>
          </w:p>
        </w:tc>
        <w:tc>
          <w:tcPr>
            <w:tcW w:w="1164" w:type="dxa"/>
          </w:tcPr>
          <w:p w14:paraId="44DC15C6" w14:textId="77777777" w:rsidR="00AF4698" w:rsidRPr="00060180" w:rsidRDefault="00AF4698" w:rsidP="00AF4698">
            <w:pPr>
              <w:ind w:right="-284"/>
              <w:rPr>
                <w:sz w:val="28"/>
                <w:szCs w:val="28"/>
              </w:rPr>
            </w:pPr>
            <w:r w:rsidRPr="00060180">
              <w:rPr>
                <w:sz w:val="28"/>
                <w:szCs w:val="28"/>
              </w:rPr>
              <w:t>0,0</w:t>
            </w:r>
          </w:p>
        </w:tc>
        <w:tc>
          <w:tcPr>
            <w:tcW w:w="1134" w:type="dxa"/>
          </w:tcPr>
          <w:p w14:paraId="4A3C1CE1" w14:textId="77777777" w:rsidR="00AF4698" w:rsidRPr="00060180" w:rsidRDefault="00AF4698" w:rsidP="00AF4698">
            <w:pPr>
              <w:ind w:right="-284"/>
              <w:rPr>
                <w:sz w:val="28"/>
                <w:szCs w:val="28"/>
              </w:rPr>
            </w:pPr>
            <w:r w:rsidRPr="00060180">
              <w:rPr>
                <w:sz w:val="28"/>
                <w:szCs w:val="28"/>
              </w:rPr>
              <w:t>0,0</w:t>
            </w:r>
          </w:p>
        </w:tc>
        <w:tc>
          <w:tcPr>
            <w:tcW w:w="1417" w:type="dxa"/>
          </w:tcPr>
          <w:p w14:paraId="7F2CB64E" w14:textId="77777777" w:rsidR="00AF4698" w:rsidRPr="00060180" w:rsidRDefault="00AF4698" w:rsidP="00AF4698">
            <w:pPr>
              <w:ind w:right="-284"/>
              <w:rPr>
                <w:sz w:val="28"/>
                <w:szCs w:val="28"/>
              </w:rPr>
            </w:pPr>
            <w:r w:rsidRPr="00060180">
              <w:rPr>
                <w:sz w:val="28"/>
                <w:szCs w:val="28"/>
              </w:rPr>
              <w:t>0,0</w:t>
            </w:r>
          </w:p>
        </w:tc>
        <w:tc>
          <w:tcPr>
            <w:tcW w:w="1134" w:type="dxa"/>
          </w:tcPr>
          <w:p w14:paraId="715AD4FB" w14:textId="77777777" w:rsidR="00AF4698" w:rsidRPr="00060180" w:rsidRDefault="00AF4698" w:rsidP="00AF4698">
            <w:pPr>
              <w:ind w:right="-284"/>
              <w:rPr>
                <w:sz w:val="28"/>
                <w:szCs w:val="28"/>
              </w:rPr>
            </w:pPr>
            <w:r w:rsidRPr="00060180">
              <w:rPr>
                <w:sz w:val="28"/>
                <w:szCs w:val="28"/>
              </w:rPr>
              <w:t>0,0</w:t>
            </w:r>
          </w:p>
        </w:tc>
        <w:tc>
          <w:tcPr>
            <w:tcW w:w="851" w:type="dxa"/>
          </w:tcPr>
          <w:p w14:paraId="44A98AC2"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373D0BC5" w14:textId="77777777" w:rsidR="00AF4698" w:rsidRPr="00060180" w:rsidRDefault="00AF4698" w:rsidP="00AF4698">
            <w:pPr>
              <w:ind w:right="-284"/>
              <w:rPr>
                <w:sz w:val="28"/>
                <w:szCs w:val="28"/>
              </w:rPr>
            </w:pPr>
          </w:p>
        </w:tc>
        <w:tc>
          <w:tcPr>
            <w:tcW w:w="1417" w:type="dxa"/>
            <w:gridSpan w:val="2"/>
            <w:vMerge/>
            <w:vAlign w:val="center"/>
          </w:tcPr>
          <w:p w14:paraId="3BF94F7F" w14:textId="77777777" w:rsidR="00AF4698" w:rsidRPr="00060180" w:rsidRDefault="00AF4698" w:rsidP="00AF4698">
            <w:pPr>
              <w:ind w:right="-284"/>
              <w:rPr>
                <w:sz w:val="28"/>
                <w:szCs w:val="28"/>
              </w:rPr>
            </w:pPr>
          </w:p>
        </w:tc>
      </w:tr>
      <w:tr w:rsidR="00AF4698" w:rsidRPr="00060180" w14:paraId="4B9E06F1" w14:textId="77777777" w:rsidTr="00893812">
        <w:trPr>
          <w:gridAfter w:val="1"/>
          <w:wAfter w:w="50" w:type="dxa"/>
        </w:trPr>
        <w:tc>
          <w:tcPr>
            <w:tcW w:w="820" w:type="dxa"/>
            <w:vMerge/>
          </w:tcPr>
          <w:p w14:paraId="462E244A" w14:textId="77777777" w:rsidR="00AF4698" w:rsidRPr="00060180" w:rsidRDefault="00AF4698" w:rsidP="00AF4698">
            <w:pPr>
              <w:ind w:right="-284"/>
              <w:rPr>
                <w:sz w:val="28"/>
                <w:szCs w:val="28"/>
              </w:rPr>
            </w:pPr>
          </w:p>
        </w:tc>
        <w:tc>
          <w:tcPr>
            <w:tcW w:w="2895" w:type="dxa"/>
            <w:vMerge/>
          </w:tcPr>
          <w:p w14:paraId="7332FB47" w14:textId="77777777" w:rsidR="00AF4698" w:rsidRPr="00060180" w:rsidRDefault="00AF4698" w:rsidP="00AF4698">
            <w:pPr>
              <w:ind w:right="-284"/>
              <w:rPr>
                <w:sz w:val="28"/>
                <w:szCs w:val="28"/>
              </w:rPr>
            </w:pPr>
          </w:p>
        </w:tc>
        <w:tc>
          <w:tcPr>
            <w:tcW w:w="1671" w:type="dxa"/>
          </w:tcPr>
          <w:p w14:paraId="05DECF2E"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4FBEB8E7" w14:textId="77777777" w:rsidR="00AF4698" w:rsidRPr="00060180" w:rsidRDefault="00AF4698" w:rsidP="00AF4698">
            <w:pPr>
              <w:ind w:right="-284"/>
              <w:rPr>
                <w:sz w:val="28"/>
                <w:szCs w:val="28"/>
              </w:rPr>
            </w:pPr>
            <w:r w:rsidRPr="00060180">
              <w:rPr>
                <w:sz w:val="28"/>
                <w:szCs w:val="28"/>
              </w:rPr>
              <w:t>0,0</w:t>
            </w:r>
          </w:p>
        </w:tc>
        <w:tc>
          <w:tcPr>
            <w:tcW w:w="1164" w:type="dxa"/>
          </w:tcPr>
          <w:p w14:paraId="62C861AA" w14:textId="77777777" w:rsidR="00AF4698" w:rsidRPr="00060180" w:rsidRDefault="00AF4698" w:rsidP="00AF4698">
            <w:pPr>
              <w:ind w:right="-284"/>
              <w:rPr>
                <w:sz w:val="28"/>
                <w:szCs w:val="28"/>
              </w:rPr>
            </w:pPr>
            <w:r w:rsidRPr="00060180">
              <w:rPr>
                <w:sz w:val="28"/>
                <w:szCs w:val="28"/>
              </w:rPr>
              <w:t>0,0</w:t>
            </w:r>
          </w:p>
        </w:tc>
        <w:tc>
          <w:tcPr>
            <w:tcW w:w="1134" w:type="dxa"/>
          </w:tcPr>
          <w:p w14:paraId="3C57983D" w14:textId="77777777" w:rsidR="00AF4698" w:rsidRPr="00060180" w:rsidRDefault="00AF4698" w:rsidP="00AF4698">
            <w:pPr>
              <w:ind w:right="-284"/>
              <w:rPr>
                <w:sz w:val="28"/>
                <w:szCs w:val="28"/>
              </w:rPr>
            </w:pPr>
            <w:r w:rsidRPr="00060180">
              <w:rPr>
                <w:sz w:val="28"/>
                <w:szCs w:val="28"/>
              </w:rPr>
              <w:t>0,0</w:t>
            </w:r>
          </w:p>
        </w:tc>
        <w:tc>
          <w:tcPr>
            <w:tcW w:w="1417" w:type="dxa"/>
          </w:tcPr>
          <w:p w14:paraId="07784211" w14:textId="77777777" w:rsidR="00AF4698" w:rsidRPr="00060180" w:rsidRDefault="00AF4698" w:rsidP="00AF4698">
            <w:pPr>
              <w:ind w:right="-284"/>
              <w:rPr>
                <w:sz w:val="28"/>
                <w:szCs w:val="28"/>
              </w:rPr>
            </w:pPr>
            <w:r w:rsidRPr="00060180">
              <w:rPr>
                <w:sz w:val="28"/>
                <w:szCs w:val="28"/>
              </w:rPr>
              <w:t>0,0</w:t>
            </w:r>
          </w:p>
        </w:tc>
        <w:tc>
          <w:tcPr>
            <w:tcW w:w="1134" w:type="dxa"/>
          </w:tcPr>
          <w:p w14:paraId="2B8B3ADA" w14:textId="77777777" w:rsidR="00AF4698" w:rsidRPr="00060180" w:rsidRDefault="00AF4698" w:rsidP="00AF4698">
            <w:pPr>
              <w:ind w:right="-284"/>
              <w:rPr>
                <w:sz w:val="28"/>
                <w:szCs w:val="28"/>
              </w:rPr>
            </w:pPr>
            <w:r w:rsidRPr="00060180">
              <w:rPr>
                <w:sz w:val="28"/>
                <w:szCs w:val="28"/>
              </w:rPr>
              <w:t>0,0</w:t>
            </w:r>
          </w:p>
        </w:tc>
        <w:tc>
          <w:tcPr>
            <w:tcW w:w="851" w:type="dxa"/>
          </w:tcPr>
          <w:p w14:paraId="175D8B46"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7AB4BA3E" w14:textId="77777777" w:rsidR="00AF4698" w:rsidRPr="00060180" w:rsidRDefault="00AF4698" w:rsidP="00AF4698">
            <w:pPr>
              <w:ind w:right="-284"/>
              <w:rPr>
                <w:sz w:val="28"/>
                <w:szCs w:val="28"/>
              </w:rPr>
            </w:pPr>
          </w:p>
        </w:tc>
        <w:tc>
          <w:tcPr>
            <w:tcW w:w="1417" w:type="dxa"/>
            <w:gridSpan w:val="2"/>
            <w:vMerge/>
            <w:vAlign w:val="center"/>
          </w:tcPr>
          <w:p w14:paraId="0259D71C" w14:textId="77777777" w:rsidR="00AF4698" w:rsidRPr="00060180" w:rsidRDefault="00AF4698" w:rsidP="00AF4698">
            <w:pPr>
              <w:ind w:right="-284"/>
              <w:rPr>
                <w:sz w:val="28"/>
                <w:szCs w:val="28"/>
              </w:rPr>
            </w:pPr>
          </w:p>
        </w:tc>
      </w:tr>
      <w:tr w:rsidR="00AF4698" w:rsidRPr="00060180" w14:paraId="6305320F" w14:textId="77777777" w:rsidTr="00893812">
        <w:trPr>
          <w:gridAfter w:val="1"/>
          <w:wAfter w:w="50" w:type="dxa"/>
        </w:trPr>
        <w:tc>
          <w:tcPr>
            <w:tcW w:w="820" w:type="dxa"/>
            <w:vMerge/>
          </w:tcPr>
          <w:p w14:paraId="087D271F" w14:textId="77777777" w:rsidR="00AF4698" w:rsidRPr="00060180" w:rsidRDefault="00AF4698" w:rsidP="00AF4698">
            <w:pPr>
              <w:ind w:right="-284"/>
              <w:rPr>
                <w:sz w:val="28"/>
                <w:szCs w:val="28"/>
              </w:rPr>
            </w:pPr>
          </w:p>
        </w:tc>
        <w:tc>
          <w:tcPr>
            <w:tcW w:w="2895" w:type="dxa"/>
            <w:vMerge/>
          </w:tcPr>
          <w:p w14:paraId="44527307" w14:textId="77777777" w:rsidR="00AF4698" w:rsidRPr="00060180" w:rsidRDefault="00AF4698" w:rsidP="00AF4698">
            <w:pPr>
              <w:ind w:right="-284"/>
              <w:rPr>
                <w:sz w:val="28"/>
                <w:szCs w:val="28"/>
              </w:rPr>
            </w:pPr>
          </w:p>
        </w:tc>
        <w:tc>
          <w:tcPr>
            <w:tcW w:w="1671" w:type="dxa"/>
          </w:tcPr>
          <w:p w14:paraId="2A13B82C"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518D47A6" w14:textId="77777777" w:rsidR="00AF4698" w:rsidRPr="00060180" w:rsidRDefault="00AF4698" w:rsidP="00AF4698">
            <w:pPr>
              <w:ind w:right="-284"/>
              <w:rPr>
                <w:sz w:val="28"/>
                <w:szCs w:val="28"/>
              </w:rPr>
            </w:pPr>
            <w:r w:rsidRPr="00060180">
              <w:rPr>
                <w:sz w:val="28"/>
                <w:szCs w:val="28"/>
              </w:rPr>
              <w:t>2 200,0</w:t>
            </w:r>
          </w:p>
        </w:tc>
        <w:tc>
          <w:tcPr>
            <w:tcW w:w="1164" w:type="dxa"/>
          </w:tcPr>
          <w:p w14:paraId="34029913" w14:textId="77777777" w:rsidR="00AF4698" w:rsidRPr="00060180" w:rsidRDefault="00AF4698" w:rsidP="00AF4698">
            <w:pPr>
              <w:ind w:right="-284"/>
              <w:rPr>
                <w:sz w:val="28"/>
                <w:szCs w:val="28"/>
              </w:rPr>
            </w:pPr>
            <w:r w:rsidRPr="00060180">
              <w:rPr>
                <w:sz w:val="28"/>
                <w:szCs w:val="28"/>
              </w:rPr>
              <w:t>2 200,0</w:t>
            </w:r>
          </w:p>
        </w:tc>
        <w:tc>
          <w:tcPr>
            <w:tcW w:w="1134" w:type="dxa"/>
          </w:tcPr>
          <w:p w14:paraId="62B74BB6" w14:textId="77777777" w:rsidR="00AF4698" w:rsidRPr="00060180" w:rsidRDefault="00AF4698" w:rsidP="00AF4698">
            <w:pPr>
              <w:ind w:right="-284"/>
              <w:rPr>
                <w:sz w:val="28"/>
                <w:szCs w:val="28"/>
              </w:rPr>
            </w:pPr>
            <w:r w:rsidRPr="00060180">
              <w:rPr>
                <w:sz w:val="28"/>
                <w:szCs w:val="28"/>
              </w:rPr>
              <w:t>0,0</w:t>
            </w:r>
          </w:p>
        </w:tc>
        <w:tc>
          <w:tcPr>
            <w:tcW w:w="1417" w:type="dxa"/>
          </w:tcPr>
          <w:p w14:paraId="2CE06ED8" w14:textId="77777777" w:rsidR="00AF4698" w:rsidRPr="00060180" w:rsidRDefault="00AF4698" w:rsidP="00AF4698">
            <w:pPr>
              <w:ind w:right="-284"/>
              <w:rPr>
                <w:sz w:val="28"/>
                <w:szCs w:val="28"/>
              </w:rPr>
            </w:pPr>
            <w:r w:rsidRPr="00060180">
              <w:rPr>
                <w:sz w:val="28"/>
                <w:szCs w:val="28"/>
              </w:rPr>
              <w:t>0,0</w:t>
            </w:r>
          </w:p>
        </w:tc>
        <w:tc>
          <w:tcPr>
            <w:tcW w:w="1134" w:type="dxa"/>
          </w:tcPr>
          <w:p w14:paraId="39091342" w14:textId="77777777" w:rsidR="00AF4698" w:rsidRPr="00060180" w:rsidRDefault="00AF4698" w:rsidP="00AF4698">
            <w:pPr>
              <w:ind w:right="-284"/>
              <w:rPr>
                <w:sz w:val="28"/>
                <w:szCs w:val="28"/>
              </w:rPr>
            </w:pPr>
            <w:r w:rsidRPr="00060180">
              <w:rPr>
                <w:sz w:val="28"/>
                <w:szCs w:val="28"/>
              </w:rPr>
              <w:t>0,0</w:t>
            </w:r>
          </w:p>
        </w:tc>
        <w:tc>
          <w:tcPr>
            <w:tcW w:w="851" w:type="dxa"/>
          </w:tcPr>
          <w:p w14:paraId="2C34AD0F"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7BDFE95E" w14:textId="77777777" w:rsidR="00AF4698" w:rsidRPr="00060180" w:rsidRDefault="00AF4698" w:rsidP="00AF4698">
            <w:pPr>
              <w:ind w:right="-284"/>
              <w:rPr>
                <w:sz w:val="28"/>
                <w:szCs w:val="28"/>
              </w:rPr>
            </w:pPr>
          </w:p>
        </w:tc>
        <w:tc>
          <w:tcPr>
            <w:tcW w:w="1417" w:type="dxa"/>
            <w:gridSpan w:val="2"/>
            <w:vMerge/>
            <w:vAlign w:val="center"/>
          </w:tcPr>
          <w:p w14:paraId="5808C1F1" w14:textId="77777777" w:rsidR="00AF4698" w:rsidRPr="00060180" w:rsidRDefault="00AF4698" w:rsidP="00AF4698">
            <w:pPr>
              <w:ind w:right="-284"/>
              <w:rPr>
                <w:sz w:val="28"/>
                <w:szCs w:val="28"/>
              </w:rPr>
            </w:pPr>
          </w:p>
        </w:tc>
      </w:tr>
      <w:tr w:rsidR="00AF4698" w:rsidRPr="00060180" w14:paraId="5EDE04C3" w14:textId="77777777" w:rsidTr="00893812">
        <w:trPr>
          <w:gridAfter w:val="1"/>
          <w:wAfter w:w="50" w:type="dxa"/>
        </w:trPr>
        <w:tc>
          <w:tcPr>
            <w:tcW w:w="820" w:type="dxa"/>
            <w:vMerge/>
          </w:tcPr>
          <w:p w14:paraId="595E5EC9" w14:textId="77777777" w:rsidR="00AF4698" w:rsidRPr="00060180" w:rsidRDefault="00AF4698" w:rsidP="00AF4698">
            <w:pPr>
              <w:ind w:right="-284"/>
              <w:rPr>
                <w:sz w:val="28"/>
                <w:szCs w:val="28"/>
              </w:rPr>
            </w:pPr>
          </w:p>
        </w:tc>
        <w:tc>
          <w:tcPr>
            <w:tcW w:w="2895" w:type="dxa"/>
            <w:vMerge/>
          </w:tcPr>
          <w:p w14:paraId="14673018" w14:textId="77777777" w:rsidR="00AF4698" w:rsidRPr="00060180" w:rsidRDefault="00AF4698" w:rsidP="00AF4698">
            <w:pPr>
              <w:ind w:right="-284"/>
              <w:rPr>
                <w:sz w:val="28"/>
                <w:szCs w:val="28"/>
              </w:rPr>
            </w:pPr>
          </w:p>
        </w:tc>
        <w:tc>
          <w:tcPr>
            <w:tcW w:w="1671" w:type="dxa"/>
          </w:tcPr>
          <w:p w14:paraId="55ACD1D9"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61FB5675" w14:textId="77777777" w:rsidR="00AF4698" w:rsidRPr="00060180" w:rsidRDefault="00AF4698" w:rsidP="00AF4698">
            <w:pPr>
              <w:ind w:right="-284"/>
              <w:rPr>
                <w:sz w:val="28"/>
                <w:szCs w:val="28"/>
              </w:rPr>
            </w:pPr>
            <w:r w:rsidRPr="00060180">
              <w:rPr>
                <w:sz w:val="28"/>
                <w:szCs w:val="28"/>
              </w:rPr>
              <w:t>0,0</w:t>
            </w:r>
          </w:p>
        </w:tc>
        <w:tc>
          <w:tcPr>
            <w:tcW w:w="1164" w:type="dxa"/>
          </w:tcPr>
          <w:p w14:paraId="0230C48A" w14:textId="77777777" w:rsidR="00AF4698" w:rsidRPr="00060180" w:rsidRDefault="00AF4698" w:rsidP="00AF4698">
            <w:pPr>
              <w:ind w:right="-284"/>
              <w:rPr>
                <w:sz w:val="28"/>
                <w:szCs w:val="28"/>
              </w:rPr>
            </w:pPr>
            <w:r w:rsidRPr="00060180">
              <w:rPr>
                <w:sz w:val="28"/>
                <w:szCs w:val="28"/>
              </w:rPr>
              <w:t>0,0</w:t>
            </w:r>
          </w:p>
        </w:tc>
        <w:tc>
          <w:tcPr>
            <w:tcW w:w="1134" w:type="dxa"/>
          </w:tcPr>
          <w:p w14:paraId="23F0832E" w14:textId="77777777" w:rsidR="00AF4698" w:rsidRPr="00060180" w:rsidRDefault="00AF4698" w:rsidP="00AF4698">
            <w:pPr>
              <w:ind w:right="-284"/>
              <w:rPr>
                <w:sz w:val="28"/>
                <w:szCs w:val="28"/>
              </w:rPr>
            </w:pPr>
            <w:r w:rsidRPr="00060180">
              <w:rPr>
                <w:sz w:val="28"/>
                <w:szCs w:val="28"/>
              </w:rPr>
              <w:t>0,0</w:t>
            </w:r>
          </w:p>
        </w:tc>
        <w:tc>
          <w:tcPr>
            <w:tcW w:w="1417" w:type="dxa"/>
          </w:tcPr>
          <w:p w14:paraId="5CE53329" w14:textId="77777777" w:rsidR="00AF4698" w:rsidRPr="00060180" w:rsidRDefault="00AF4698" w:rsidP="00AF4698">
            <w:pPr>
              <w:ind w:right="-284"/>
              <w:rPr>
                <w:sz w:val="28"/>
                <w:szCs w:val="28"/>
              </w:rPr>
            </w:pPr>
            <w:r w:rsidRPr="00060180">
              <w:rPr>
                <w:sz w:val="28"/>
                <w:szCs w:val="28"/>
              </w:rPr>
              <w:t>0,0</w:t>
            </w:r>
          </w:p>
        </w:tc>
        <w:tc>
          <w:tcPr>
            <w:tcW w:w="1134" w:type="dxa"/>
          </w:tcPr>
          <w:p w14:paraId="5FE88642" w14:textId="77777777" w:rsidR="00AF4698" w:rsidRPr="00060180" w:rsidRDefault="00AF4698" w:rsidP="00AF4698">
            <w:pPr>
              <w:ind w:right="-284"/>
              <w:rPr>
                <w:sz w:val="28"/>
                <w:szCs w:val="28"/>
              </w:rPr>
            </w:pPr>
            <w:r w:rsidRPr="00060180">
              <w:rPr>
                <w:sz w:val="28"/>
                <w:szCs w:val="28"/>
              </w:rPr>
              <w:t>0,0</w:t>
            </w:r>
          </w:p>
        </w:tc>
        <w:tc>
          <w:tcPr>
            <w:tcW w:w="851" w:type="dxa"/>
          </w:tcPr>
          <w:p w14:paraId="76736E0F"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45523EB8" w14:textId="77777777" w:rsidR="00AF4698" w:rsidRPr="00060180" w:rsidRDefault="00AF4698" w:rsidP="00AF4698">
            <w:pPr>
              <w:ind w:right="-284"/>
              <w:rPr>
                <w:sz w:val="28"/>
                <w:szCs w:val="28"/>
              </w:rPr>
            </w:pPr>
          </w:p>
        </w:tc>
        <w:tc>
          <w:tcPr>
            <w:tcW w:w="1417" w:type="dxa"/>
            <w:gridSpan w:val="2"/>
            <w:vMerge/>
            <w:vAlign w:val="center"/>
          </w:tcPr>
          <w:p w14:paraId="7F3CE9B0" w14:textId="77777777" w:rsidR="00AF4698" w:rsidRPr="00060180" w:rsidRDefault="00AF4698" w:rsidP="00AF4698">
            <w:pPr>
              <w:ind w:right="-284"/>
              <w:rPr>
                <w:sz w:val="28"/>
                <w:szCs w:val="28"/>
              </w:rPr>
            </w:pPr>
          </w:p>
        </w:tc>
      </w:tr>
      <w:tr w:rsidR="00061D5C" w:rsidRPr="00060180" w14:paraId="19926D82" w14:textId="77777777" w:rsidTr="00893812">
        <w:trPr>
          <w:gridAfter w:val="1"/>
          <w:wAfter w:w="50" w:type="dxa"/>
        </w:trPr>
        <w:tc>
          <w:tcPr>
            <w:tcW w:w="820" w:type="dxa"/>
            <w:vMerge w:val="restart"/>
          </w:tcPr>
          <w:p w14:paraId="0669A88D" w14:textId="77777777" w:rsidR="00061D5C" w:rsidRPr="00060180" w:rsidRDefault="00061D5C" w:rsidP="00061D5C">
            <w:pPr>
              <w:ind w:right="-284"/>
              <w:rPr>
                <w:sz w:val="28"/>
                <w:szCs w:val="28"/>
              </w:rPr>
            </w:pPr>
            <w:r w:rsidRPr="00060180">
              <w:rPr>
                <w:sz w:val="28"/>
                <w:szCs w:val="28"/>
              </w:rPr>
              <w:t>1.1.10</w:t>
            </w:r>
          </w:p>
        </w:tc>
        <w:tc>
          <w:tcPr>
            <w:tcW w:w="2895" w:type="dxa"/>
            <w:vMerge w:val="restart"/>
          </w:tcPr>
          <w:p w14:paraId="1E73D86E" w14:textId="77777777" w:rsidR="00061D5C" w:rsidRPr="00060180" w:rsidRDefault="00061D5C" w:rsidP="00061D5C">
            <w:pPr>
              <w:ind w:right="-284"/>
              <w:rPr>
                <w:sz w:val="28"/>
                <w:szCs w:val="28"/>
              </w:rPr>
            </w:pPr>
            <w:r w:rsidRPr="00060180">
              <w:rPr>
                <w:sz w:val="28"/>
                <w:szCs w:val="28"/>
              </w:rPr>
              <w:t xml:space="preserve">Приведение в нормативное состояние улично-дорожной сети городских агломераций в том числе: Ремонт автомобильной дороги по ул. Ивко от ул. Северной до ул. Кубанской в </w:t>
            </w:r>
            <w:proofErr w:type="spellStart"/>
            <w:r w:rsidRPr="00060180">
              <w:rPr>
                <w:sz w:val="28"/>
                <w:szCs w:val="28"/>
              </w:rPr>
              <w:t>ст-це</w:t>
            </w:r>
            <w:proofErr w:type="spellEnd"/>
            <w:r w:rsidRPr="00060180">
              <w:rPr>
                <w:sz w:val="28"/>
                <w:szCs w:val="28"/>
              </w:rPr>
              <w:t xml:space="preserve"> </w:t>
            </w:r>
            <w:proofErr w:type="spellStart"/>
            <w:r w:rsidRPr="00060180">
              <w:rPr>
                <w:sz w:val="28"/>
                <w:szCs w:val="28"/>
              </w:rPr>
              <w:t>Васюринской</w:t>
            </w:r>
            <w:proofErr w:type="spellEnd"/>
            <w:r w:rsidRPr="00060180">
              <w:rPr>
                <w:sz w:val="28"/>
                <w:szCs w:val="28"/>
              </w:rPr>
              <w:t xml:space="preserve"> Динского района</w:t>
            </w:r>
          </w:p>
        </w:tc>
        <w:tc>
          <w:tcPr>
            <w:tcW w:w="1671" w:type="dxa"/>
          </w:tcPr>
          <w:p w14:paraId="5D42B812" w14:textId="77777777" w:rsidR="00061D5C" w:rsidRPr="00060180" w:rsidRDefault="00061D5C" w:rsidP="00061D5C">
            <w:pPr>
              <w:ind w:right="-284"/>
              <w:rPr>
                <w:sz w:val="28"/>
                <w:szCs w:val="28"/>
              </w:rPr>
            </w:pPr>
            <w:r w:rsidRPr="00060180">
              <w:rPr>
                <w:sz w:val="28"/>
                <w:szCs w:val="28"/>
              </w:rPr>
              <w:t>всего</w:t>
            </w:r>
          </w:p>
        </w:tc>
        <w:tc>
          <w:tcPr>
            <w:tcW w:w="1276" w:type="dxa"/>
          </w:tcPr>
          <w:p w14:paraId="639C68A6" w14:textId="77777777" w:rsidR="00061D5C" w:rsidRPr="00060180" w:rsidRDefault="00061D5C" w:rsidP="00061D5C">
            <w:pPr>
              <w:ind w:right="-284"/>
              <w:rPr>
                <w:sz w:val="28"/>
                <w:szCs w:val="28"/>
                <w:lang w:val="en-US"/>
              </w:rPr>
            </w:pPr>
            <w:r>
              <w:rPr>
                <w:sz w:val="28"/>
                <w:szCs w:val="28"/>
              </w:rPr>
              <w:t>19427,3</w:t>
            </w:r>
          </w:p>
        </w:tc>
        <w:tc>
          <w:tcPr>
            <w:tcW w:w="1164" w:type="dxa"/>
          </w:tcPr>
          <w:p w14:paraId="0267878B" w14:textId="77777777" w:rsidR="00061D5C" w:rsidRPr="00060180" w:rsidRDefault="00061D5C" w:rsidP="00061D5C">
            <w:pPr>
              <w:ind w:right="-284"/>
              <w:rPr>
                <w:sz w:val="28"/>
                <w:szCs w:val="28"/>
              </w:rPr>
            </w:pPr>
            <w:r w:rsidRPr="00060180">
              <w:rPr>
                <w:sz w:val="28"/>
                <w:szCs w:val="28"/>
              </w:rPr>
              <w:t>0,0</w:t>
            </w:r>
          </w:p>
        </w:tc>
        <w:tc>
          <w:tcPr>
            <w:tcW w:w="1134" w:type="dxa"/>
          </w:tcPr>
          <w:p w14:paraId="58C78DCD" w14:textId="77777777" w:rsidR="00061D5C" w:rsidRPr="00060180" w:rsidRDefault="00061D5C" w:rsidP="00061D5C">
            <w:pPr>
              <w:ind w:right="-284"/>
              <w:rPr>
                <w:sz w:val="28"/>
                <w:szCs w:val="28"/>
                <w:lang w:val="en-US"/>
              </w:rPr>
            </w:pPr>
            <w:r>
              <w:rPr>
                <w:sz w:val="28"/>
                <w:szCs w:val="28"/>
              </w:rPr>
              <w:t>19427,3</w:t>
            </w:r>
          </w:p>
        </w:tc>
        <w:tc>
          <w:tcPr>
            <w:tcW w:w="1417" w:type="dxa"/>
          </w:tcPr>
          <w:p w14:paraId="7A97D50D" w14:textId="77777777" w:rsidR="00061D5C" w:rsidRPr="00060180" w:rsidRDefault="00061D5C" w:rsidP="00061D5C">
            <w:pPr>
              <w:ind w:right="-284"/>
              <w:rPr>
                <w:sz w:val="28"/>
                <w:szCs w:val="28"/>
              </w:rPr>
            </w:pPr>
            <w:r w:rsidRPr="00060180">
              <w:rPr>
                <w:sz w:val="28"/>
                <w:szCs w:val="28"/>
              </w:rPr>
              <w:t>0,0</w:t>
            </w:r>
          </w:p>
        </w:tc>
        <w:tc>
          <w:tcPr>
            <w:tcW w:w="1134" w:type="dxa"/>
          </w:tcPr>
          <w:p w14:paraId="2DD553ED" w14:textId="77777777" w:rsidR="00061D5C" w:rsidRPr="00060180" w:rsidRDefault="00061D5C" w:rsidP="00061D5C">
            <w:pPr>
              <w:ind w:right="-284"/>
              <w:rPr>
                <w:sz w:val="28"/>
                <w:szCs w:val="28"/>
              </w:rPr>
            </w:pPr>
            <w:r w:rsidRPr="00060180">
              <w:rPr>
                <w:sz w:val="28"/>
                <w:szCs w:val="28"/>
              </w:rPr>
              <w:t>0,0</w:t>
            </w:r>
          </w:p>
        </w:tc>
        <w:tc>
          <w:tcPr>
            <w:tcW w:w="851" w:type="dxa"/>
          </w:tcPr>
          <w:p w14:paraId="6C017CD8" w14:textId="77777777" w:rsidR="00061D5C" w:rsidRPr="00060180" w:rsidRDefault="00061D5C" w:rsidP="00061D5C">
            <w:pPr>
              <w:ind w:right="-284"/>
              <w:rPr>
                <w:sz w:val="28"/>
                <w:szCs w:val="28"/>
              </w:rPr>
            </w:pPr>
            <w:r w:rsidRPr="00060180">
              <w:rPr>
                <w:sz w:val="28"/>
                <w:szCs w:val="28"/>
              </w:rPr>
              <w:t>0,0</w:t>
            </w:r>
          </w:p>
        </w:tc>
        <w:tc>
          <w:tcPr>
            <w:tcW w:w="1560" w:type="dxa"/>
            <w:gridSpan w:val="2"/>
            <w:vMerge w:val="restart"/>
          </w:tcPr>
          <w:p w14:paraId="101F4AD4" w14:textId="6CB002E1" w:rsidR="00061D5C" w:rsidRPr="00060180" w:rsidRDefault="00061D5C" w:rsidP="00061D5C">
            <w:pPr>
              <w:ind w:right="-284"/>
              <w:rPr>
                <w:sz w:val="28"/>
                <w:szCs w:val="28"/>
              </w:rPr>
            </w:pPr>
            <w:r w:rsidRPr="00060180">
              <w:rPr>
                <w:sz w:val="28"/>
                <w:szCs w:val="28"/>
              </w:rPr>
              <w:t>Протяженность дорог</w:t>
            </w:r>
            <w:r w:rsidR="0018369F">
              <w:rPr>
                <w:sz w:val="28"/>
                <w:szCs w:val="28"/>
              </w:rPr>
              <w:t>,</w:t>
            </w:r>
            <w:r w:rsidRPr="00060180">
              <w:rPr>
                <w:sz w:val="28"/>
                <w:szCs w:val="28"/>
              </w:rPr>
              <w:t xml:space="preserve"> приведенных в нормативное состояние</w:t>
            </w:r>
          </w:p>
          <w:p w14:paraId="1B867146" w14:textId="77777777" w:rsidR="00061D5C" w:rsidRPr="00060180" w:rsidRDefault="00061D5C" w:rsidP="00061D5C">
            <w:pPr>
              <w:ind w:right="-284"/>
              <w:rPr>
                <w:sz w:val="28"/>
                <w:szCs w:val="28"/>
              </w:rPr>
            </w:pPr>
            <w:r w:rsidRPr="00060180">
              <w:rPr>
                <w:sz w:val="28"/>
                <w:szCs w:val="28"/>
              </w:rPr>
              <w:t>2021 г.- км</w:t>
            </w:r>
          </w:p>
          <w:p w14:paraId="0FB43E22" w14:textId="77777777" w:rsidR="00061D5C" w:rsidRPr="00060180" w:rsidRDefault="00061D5C" w:rsidP="00061D5C">
            <w:pPr>
              <w:ind w:right="-284"/>
              <w:rPr>
                <w:sz w:val="28"/>
                <w:szCs w:val="28"/>
              </w:rPr>
            </w:pPr>
            <w:r w:rsidRPr="00060180">
              <w:rPr>
                <w:sz w:val="28"/>
                <w:szCs w:val="28"/>
              </w:rPr>
              <w:t>2022 г. – 2,013км</w:t>
            </w:r>
          </w:p>
          <w:p w14:paraId="10C05E91" w14:textId="77777777" w:rsidR="00061D5C" w:rsidRPr="00060180" w:rsidRDefault="00061D5C" w:rsidP="00061D5C">
            <w:pPr>
              <w:ind w:right="-284"/>
              <w:rPr>
                <w:sz w:val="28"/>
                <w:szCs w:val="28"/>
              </w:rPr>
            </w:pPr>
            <w:r w:rsidRPr="00060180">
              <w:rPr>
                <w:sz w:val="28"/>
                <w:szCs w:val="28"/>
              </w:rPr>
              <w:t>2023 г. - км</w:t>
            </w:r>
          </w:p>
          <w:p w14:paraId="3EF8ADB4" w14:textId="77777777" w:rsidR="00061D5C" w:rsidRPr="00060180" w:rsidRDefault="00061D5C" w:rsidP="00061D5C">
            <w:pPr>
              <w:ind w:right="-284"/>
              <w:rPr>
                <w:sz w:val="28"/>
                <w:szCs w:val="28"/>
              </w:rPr>
            </w:pPr>
            <w:r w:rsidRPr="00060180">
              <w:rPr>
                <w:sz w:val="28"/>
                <w:szCs w:val="28"/>
              </w:rPr>
              <w:t>2024 г. - км</w:t>
            </w:r>
          </w:p>
          <w:p w14:paraId="652CA1BD" w14:textId="77777777" w:rsidR="00061D5C" w:rsidRPr="00060180" w:rsidRDefault="00061D5C" w:rsidP="00061D5C">
            <w:pPr>
              <w:ind w:right="-284"/>
              <w:rPr>
                <w:sz w:val="28"/>
                <w:szCs w:val="28"/>
              </w:rPr>
            </w:pPr>
            <w:r w:rsidRPr="00060180">
              <w:rPr>
                <w:sz w:val="28"/>
                <w:szCs w:val="28"/>
              </w:rPr>
              <w:t>2025 г. - км</w:t>
            </w:r>
          </w:p>
        </w:tc>
        <w:tc>
          <w:tcPr>
            <w:tcW w:w="1417" w:type="dxa"/>
            <w:gridSpan w:val="2"/>
            <w:vMerge w:val="restart"/>
            <w:vAlign w:val="center"/>
          </w:tcPr>
          <w:p w14:paraId="7C45B735" w14:textId="77777777" w:rsidR="00061D5C" w:rsidRPr="00060180" w:rsidRDefault="00061D5C" w:rsidP="00061D5C">
            <w:pPr>
              <w:ind w:right="-284"/>
              <w:rPr>
                <w:sz w:val="28"/>
                <w:szCs w:val="28"/>
              </w:rPr>
            </w:pPr>
            <w:r w:rsidRPr="00060180">
              <w:rPr>
                <w:sz w:val="28"/>
                <w:szCs w:val="28"/>
              </w:rPr>
              <w:t>Администрация Васюринского сельского поселения</w:t>
            </w:r>
          </w:p>
        </w:tc>
      </w:tr>
      <w:tr w:rsidR="00061D5C" w:rsidRPr="00060180" w14:paraId="14944C4E" w14:textId="77777777" w:rsidTr="00893812">
        <w:trPr>
          <w:gridAfter w:val="1"/>
          <w:wAfter w:w="50" w:type="dxa"/>
        </w:trPr>
        <w:tc>
          <w:tcPr>
            <w:tcW w:w="820" w:type="dxa"/>
            <w:vMerge/>
          </w:tcPr>
          <w:p w14:paraId="217FD471" w14:textId="77777777" w:rsidR="00061D5C" w:rsidRPr="00060180" w:rsidRDefault="00061D5C" w:rsidP="00061D5C">
            <w:pPr>
              <w:ind w:right="-284"/>
              <w:rPr>
                <w:sz w:val="28"/>
                <w:szCs w:val="28"/>
              </w:rPr>
            </w:pPr>
          </w:p>
        </w:tc>
        <w:tc>
          <w:tcPr>
            <w:tcW w:w="2895" w:type="dxa"/>
            <w:vMerge/>
          </w:tcPr>
          <w:p w14:paraId="4005C014" w14:textId="77777777" w:rsidR="00061D5C" w:rsidRPr="00060180" w:rsidRDefault="00061D5C" w:rsidP="00061D5C">
            <w:pPr>
              <w:ind w:right="-284"/>
              <w:rPr>
                <w:sz w:val="28"/>
                <w:szCs w:val="28"/>
              </w:rPr>
            </w:pPr>
          </w:p>
        </w:tc>
        <w:tc>
          <w:tcPr>
            <w:tcW w:w="1671" w:type="dxa"/>
          </w:tcPr>
          <w:p w14:paraId="37A68E9E" w14:textId="77777777" w:rsidR="00061D5C" w:rsidRPr="00060180" w:rsidRDefault="00061D5C" w:rsidP="00061D5C">
            <w:pPr>
              <w:ind w:right="-284"/>
              <w:rPr>
                <w:sz w:val="28"/>
                <w:szCs w:val="28"/>
              </w:rPr>
            </w:pPr>
            <w:r w:rsidRPr="00060180">
              <w:rPr>
                <w:sz w:val="28"/>
                <w:szCs w:val="28"/>
              </w:rPr>
              <w:t>краевой бюджет</w:t>
            </w:r>
          </w:p>
        </w:tc>
        <w:tc>
          <w:tcPr>
            <w:tcW w:w="1276" w:type="dxa"/>
          </w:tcPr>
          <w:p w14:paraId="0BBA0497" w14:textId="77777777" w:rsidR="00061D5C" w:rsidRPr="00060180" w:rsidRDefault="00061D5C" w:rsidP="00061D5C">
            <w:pPr>
              <w:ind w:right="-284"/>
              <w:rPr>
                <w:sz w:val="28"/>
                <w:szCs w:val="28"/>
              </w:rPr>
            </w:pPr>
            <w:r w:rsidRPr="00060180">
              <w:rPr>
                <w:sz w:val="28"/>
                <w:szCs w:val="28"/>
              </w:rPr>
              <w:t>17 719,0</w:t>
            </w:r>
          </w:p>
        </w:tc>
        <w:tc>
          <w:tcPr>
            <w:tcW w:w="1164" w:type="dxa"/>
          </w:tcPr>
          <w:p w14:paraId="7A4EC961" w14:textId="77777777" w:rsidR="00061D5C" w:rsidRPr="00060180" w:rsidRDefault="00061D5C" w:rsidP="00061D5C">
            <w:pPr>
              <w:ind w:right="-284"/>
              <w:rPr>
                <w:sz w:val="28"/>
                <w:szCs w:val="28"/>
              </w:rPr>
            </w:pPr>
            <w:r w:rsidRPr="00060180">
              <w:rPr>
                <w:sz w:val="28"/>
                <w:szCs w:val="28"/>
              </w:rPr>
              <w:t>0,0</w:t>
            </w:r>
          </w:p>
        </w:tc>
        <w:tc>
          <w:tcPr>
            <w:tcW w:w="1134" w:type="dxa"/>
          </w:tcPr>
          <w:p w14:paraId="3B9074BE" w14:textId="77777777" w:rsidR="00061D5C" w:rsidRPr="00060180" w:rsidRDefault="00061D5C" w:rsidP="00061D5C">
            <w:pPr>
              <w:ind w:right="-284"/>
              <w:rPr>
                <w:sz w:val="28"/>
                <w:szCs w:val="28"/>
              </w:rPr>
            </w:pPr>
            <w:r w:rsidRPr="00060180">
              <w:rPr>
                <w:sz w:val="28"/>
                <w:szCs w:val="28"/>
              </w:rPr>
              <w:t>17 719,0</w:t>
            </w:r>
          </w:p>
        </w:tc>
        <w:tc>
          <w:tcPr>
            <w:tcW w:w="1417" w:type="dxa"/>
          </w:tcPr>
          <w:p w14:paraId="2FDB6315" w14:textId="77777777" w:rsidR="00061D5C" w:rsidRPr="00060180" w:rsidRDefault="00061D5C" w:rsidP="00061D5C">
            <w:pPr>
              <w:ind w:right="-284"/>
              <w:rPr>
                <w:sz w:val="28"/>
                <w:szCs w:val="28"/>
              </w:rPr>
            </w:pPr>
            <w:r w:rsidRPr="00060180">
              <w:rPr>
                <w:sz w:val="28"/>
                <w:szCs w:val="28"/>
              </w:rPr>
              <w:t>0,0</w:t>
            </w:r>
          </w:p>
        </w:tc>
        <w:tc>
          <w:tcPr>
            <w:tcW w:w="1134" w:type="dxa"/>
          </w:tcPr>
          <w:p w14:paraId="0E74F01A" w14:textId="77777777" w:rsidR="00061D5C" w:rsidRPr="00060180" w:rsidRDefault="00061D5C" w:rsidP="00061D5C">
            <w:pPr>
              <w:ind w:right="-284"/>
              <w:rPr>
                <w:sz w:val="28"/>
                <w:szCs w:val="28"/>
              </w:rPr>
            </w:pPr>
            <w:r w:rsidRPr="00060180">
              <w:rPr>
                <w:sz w:val="28"/>
                <w:szCs w:val="28"/>
              </w:rPr>
              <w:t>0,0</w:t>
            </w:r>
          </w:p>
        </w:tc>
        <w:tc>
          <w:tcPr>
            <w:tcW w:w="851" w:type="dxa"/>
          </w:tcPr>
          <w:p w14:paraId="372BD642" w14:textId="77777777" w:rsidR="00061D5C" w:rsidRPr="00060180" w:rsidRDefault="00061D5C" w:rsidP="00061D5C">
            <w:pPr>
              <w:ind w:right="-284"/>
              <w:rPr>
                <w:sz w:val="28"/>
                <w:szCs w:val="28"/>
              </w:rPr>
            </w:pPr>
            <w:r w:rsidRPr="00060180">
              <w:rPr>
                <w:sz w:val="28"/>
                <w:szCs w:val="28"/>
              </w:rPr>
              <w:t>0,0</w:t>
            </w:r>
          </w:p>
        </w:tc>
        <w:tc>
          <w:tcPr>
            <w:tcW w:w="1560" w:type="dxa"/>
            <w:gridSpan w:val="2"/>
            <w:vMerge/>
          </w:tcPr>
          <w:p w14:paraId="27C78063" w14:textId="77777777" w:rsidR="00061D5C" w:rsidRPr="00060180" w:rsidRDefault="00061D5C" w:rsidP="00061D5C">
            <w:pPr>
              <w:ind w:right="-284"/>
              <w:rPr>
                <w:sz w:val="28"/>
                <w:szCs w:val="28"/>
              </w:rPr>
            </w:pPr>
          </w:p>
        </w:tc>
        <w:tc>
          <w:tcPr>
            <w:tcW w:w="1417" w:type="dxa"/>
            <w:gridSpan w:val="2"/>
            <w:vMerge/>
            <w:vAlign w:val="center"/>
          </w:tcPr>
          <w:p w14:paraId="2B952AB6" w14:textId="77777777" w:rsidR="00061D5C" w:rsidRPr="00060180" w:rsidRDefault="00061D5C" w:rsidP="00061D5C">
            <w:pPr>
              <w:ind w:right="-284"/>
              <w:rPr>
                <w:sz w:val="28"/>
                <w:szCs w:val="28"/>
              </w:rPr>
            </w:pPr>
          </w:p>
        </w:tc>
      </w:tr>
      <w:tr w:rsidR="00061D5C" w:rsidRPr="00060180" w14:paraId="49F08AB5" w14:textId="77777777" w:rsidTr="00893812">
        <w:trPr>
          <w:gridAfter w:val="1"/>
          <w:wAfter w:w="50" w:type="dxa"/>
        </w:trPr>
        <w:tc>
          <w:tcPr>
            <w:tcW w:w="820" w:type="dxa"/>
            <w:vMerge/>
          </w:tcPr>
          <w:p w14:paraId="18400B0E" w14:textId="77777777" w:rsidR="00061D5C" w:rsidRPr="00060180" w:rsidRDefault="00061D5C" w:rsidP="00061D5C">
            <w:pPr>
              <w:ind w:right="-284"/>
              <w:rPr>
                <w:sz w:val="28"/>
                <w:szCs w:val="28"/>
              </w:rPr>
            </w:pPr>
          </w:p>
        </w:tc>
        <w:tc>
          <w:tcPr>
            <w:tcW w:w="2895" w:type="dxa"/>
            <w:vMerge/>
          </w:tcPr>
          <w:p w14:paraId="6BF4CCD5" w14:textId="77777777" w:rsidR="00061D5C" w:rsidRPr="00060180" w:rsidRDefault="00061D5C" w:rsidP="00061D5C">
            <w:pPr>
              <w:ind w:right="-284"/>
              <w:rPr>
                <w:sz w:val="28"/>
                <w:szCs w:val="28"/>
              </w:rPr>
            </w:pPr>
          </w:p>
        </w:tc>
        <w:tc>
          <w:tcPr>
            <w:tcW w:w="1671" w:type="dxa"/>
          </w:tcPr>
          <w:p w14:paraId="296302CA" w14:textId="77777777" w:rsidR="00061D5C" w:rsidRPr="00060180" w:rsidRDefault="00061D5C" w:rsidP="00061D5C">
            <w:pPr>
              <w:ind w:right="-284"/>
              <w:rPr>
                <w:sz w:val="28"/>
                <w:szCs w:val="28"/>
              </w:rPr>
            </w:pPr>
            <w:r w:rsidRPr="00060180">
              <w:rPr>
                <w:sz w:val="28"/>
                <w:szCs w:val="28"/>
              </w:rPr>
              <w:t>федеральный бюджет</w:t>
            </w:r>
          </w:p>
        </w:tc>
        <w:tc>
          <w:tcPr>
            <w:tcW w:w="1276" w:type="dxa"/>
          </w:tcPr>
          <w:p w14:paraId="566EB927" w14:textId="77777777" w:rsidR="00061D5C" w:rsidRPr="00060180" w:rsidRDefault="00061D5C" w:rsidP="00061D5C">
            <w:pPr>
              <w:ind w:right="-284"/>
              <w:rPr>
                <w:sz w:val="28"/>
                <w:szCs w:val="28"/>
              </w:rPr>
            </w:pPr>
            <w:r w:rsidRPr="00060180">
              <w:rPr>
                <w:sz w:val="28"/>
                <w:szCs w:val="28"/>
              </w:rPr>
              <w:t>0</w:t>
            </w:r>
          </w:p>
        </w:tc>
        <w:tc>
          <w:tcPr>
            <w:tcW w:w="1164" w:type="dxa"/>
          </w:tcPr>
          <w:p w14:paraId="70C1E8BA" w14:textId="77777777" w:rsidR="00061D5C" w:rsidRPr="00060180" w:rsidRDefault="00061D5C" w:rsidP="00061D5C">
            <w:pPr>
              <w:ind w:right="-284"/>
              <w:rPr>
                <w:sz w:val="28"/>
                <w:szCs w:val="28"/>
              </w:rPr>
            </w:pPr>
            <w:r w:rsidRPr="00060180">
              <w:rPr>
                <w:sz w:val="28"/>
                <w:szCs w:val="28"/>
              </w:rPr>
              <w:t>0,0</w:t>
            </w:r>
          </w:p>
        </w:tc>
        <w:tc>
          <w:tcPr>
            <w:tcW w:w="1134" w:type="dxa"/>
          </w:tcPr>
          <w:p w14:paraId="5A0A266C" w14:textId="77777777" w:rsidR="00061D5C" w:rsidRPr="00060180" w:rsidRDefault="00061D5C" w:rsidP="00061D5C">
            <w:pPr>
              <w:ind w:right="-284"/>
              <w:rPr>
                <w:sz w:val="28"/>
                <w:szCs w:val="28"/>
              </w:rPr>
            </w:pPr>
            <w:r w:rsidRPr="00060180">
              <w:rPr>
                <w:sz w:val="28"/>
                <w:szCs w:val="28"/>
              </w:rPr>
              <w:t>0</w:t>
            </w:r>
          </w:p>
        </w:tc>
        <w:tc>
          <w:tcPr>
            <w:tcW w:w="1417" w:type="dxa"/>
          </w:tcPr>
          <w:p w14:paraId="5270EB01" w14:textId="77777777" w:rsidR="00061D5C" w:rsidRPr="00060180" w:rsidRDefault="00061D5C" w:rsidP="00061D5C">
            <w:pPr>
              <w:ind w:right="-284"/>
              <w:rPr>
                <w:sz w:val="28"/>
                <w:szCs w:val="28"/>
              </w:rPr>
            </w:pPr>
            <w:r w:rsidRPr="00060180">
              <w:rPr>
                <w:sz w:val="28"/>
                <w:szCs w:val="28"/>
              </w:rPr>
              <w:t>0,0</w:t>
            </w:r>
          </w:p>
        </w:tc>
        <w:tc>
          <w:tcPr>
            <w:tcW w:w="1134" w:type="dxa"/>
          </w:tcPr>
          <w:p w14:paraId="50F4632C" w14:textId="77777777" w:rsidR="00061D5C" w:rsidRPr="00060180" w:rsidRDefault="00061D5C" w:rsidP="00061D5C">
            <w:pPr>
              <w:ind w:right="-284"/>
              <w:rPr>
                <w:sz w:val="28"/>
                <w:szCs w:val="28"/>
              </w:rPr>
            </w:pPr>
            <w:r w:rsidRPr="00060180">
              <w:rPr>
                <w:sz w:val="28"/>
                <w:szCs w:val="28"/>
              </w:rPr>
              <w:t>0,0</w:t>
            </w:r>
          </w:p>
        </w:tc>
        <w:tc>
          <w:tcPr>
            <w:tcW w:w="851" w:type="dxa"/>
          </w:tcPr>
          <w:p w14:paraId="4A8D78B5" w14:textId="77777777" w:rsidR="00061D5C" w:rsidRPr="00060180" w:rsidRDefault="00061D5C" w:rsidP="00061D5C">
            <w:pPr>
              <w:ind w:right="-284"/>
              <w:rPr>
                <w:sz w:val="28"/>
                <w:szCs w:val="28"/>
              </w:rPr>
            </w:pPr>
            <w:r w:rsidRPr="00060180">
              <w:rPr>
                <w:sz w:val="28"/>
                <w:szCs w:val="28"/>
              </w:rPr>
              <w:t>0,0</w:t>
            </w:r>
          </w:p>
        </w:tc>
        <w:tc>
          <w:tcPr>
            <w:tcW w:w="1560" w:type="dxa"/>
            <w:gridSpan w:val="2"/>
            <w:vMerge/>
          </w:tcPr>
          <w:p w14:paraId="305C9CE9" w14:textId="77777777" w:rsidR="00061D5C" w:rsidRPr="00060180" w:rsidRDefault="00061D5C" w:rsidP="00061D5C">
            <w:pPr>
              <w:ind w:right="-284"/>
              <w:rPr>
                <w:sz w:val="28"/>
                <w:szCs w:val="28"/>
              </w:rPr>
            </w:pPr>
          </w:p>
        </w:tc>
        <w:tc>
          <w:tcPr>
            <w:tcW w:w="1417" w:type="dxa"/>
            <w:gridSpan w:val="2"/>
            <w:vMerge/>
            <w:vAlign w:val="center"/>
          </w:tcPr>
          <w:p w14:paraId="6BFC525C" w14:textId="77777777" w:rsidR="00061D5C" w:rsidRPr="00060180" w:rsidRDefault="00061D5C" w:rsidP="00061D5C">
            <w:pPr>
              <w:ind w:right="-284"/>
              <w:rPr>
                <w:sz w:val="28"/>
                <w:szCs w:val="28"/>
              </w:rPr>
            </w:pPr>
          </w:p>
        </w:tc>
      </w:tr>
      <w:tr w:rsidR="00061D5C" w:rsidRPr="00060180" w14:paraId="17CBBC25" w14:textId="77777777" w:rsidTr="00893812">
        <w:trPr>
          <w:gridAfter w:val="1"/>
          <w:wAfter w:w="50" w:type="dxa"/>
        </w:trPr>
        <w:tc>
          <w:tcPr>
            <w:tcW w:w="820" w:type="dxa"/>
            <w:vMerge/>
          </w:tcPr>
          <w:p w14:paraId="2C062230" w14:textId="77777777" w:rsidR="00061D5C" w:rsidRPr="00060180" w:rsidRDefault="00061D5C" w:rsidP="00061D5C">
            <w:pPr>
              <w:ind w:right="-284"/>
              <w:rPr>
                <w:sz w:val="28"/>
                <w:szCs w:val="28"/>
              </w:rPr>
            </w:pPr>
          </w:p>
        </w:tc>
        <w:tc>
          <w:tcPr>
            <w:tcW w:w="2895" w:type="dxa"/>
            <w:vMerge/>
          </w:tcPr>
          <w:p w14:paraId="025A5C84" w14:textId="77777777" w:rsidR="00061D5C" w:rsidRPr="00060180" w:rsidRDefault="00061D5C" w:rsidP="00061D5C">
            <w:pPr>
              <w:ind w:right="-284"/>
              <w:rPr>
                <w:sz w:val="28"/>
                <w:szCs w:val="28"/>
              </w:rPr>
            </w:pPr>
          </w:p>
        </w:tc>
        <w:tc>
          <w:tcPr>
            <w:tcW w:w="1671" w:type="dxa"/>
          </w:tcPr>
          <w:p w14:paraId="5F9BD598" w14:textId="77777777" w:rsidR="00061D5C" w:rsidRPr="00060180" w:rsidRDefault="00061D5C" w:rsidP="00061D5C">
            <w:pPr>
              <w:ind w:right="-284"/>
              <w:rPr>
                <w:sz w:val="28"/>
                <w:szCs w:val="28"/>
              </w:rPr>
            </w:pPr>
            <w:r w:rsidRPr="00060180">
              <w:rPr>
                <w:sz w:val="28"/>
                <w:szCs w:val="28"/>
              </w:rPr>
              <w:t>местный бюджет**</w:t>
            </w:r>
          </w:p>
        </w:tc>
        <w:tc>
          <w:tcPr>
            <w:tcW w:w="1276" w:type="dxa"/>
          </w:tcPr>
          <w:p w14:paraId="785E1769" w14:textId="77777777" w:rsidR="00061D5C" w:rsidRPr="00060180" w:rsidRDefault="00061D5C" w:rsidP="00061D5C">
            <w:pPr>
              <w:ind w:right="-284"/>
              <w:rPr>
                <w:sz w:val="28"/>
                <w:szCs w:val="28"/>
              </w:rPr>
            </w:pPr>
            <w:r>
              <w:rPr>
                <w:sz w:val="28"/>
                <w:szCs w:val="28"/>
              </w:rPr>
              <w:t>1708,3</w:t>
            </w:r>
          </w:p>
        </w:tc>
        <w:tc>
          <w:tcPr>
            <w:tcW w:w="1164" w:type="dxa"/>
          </w:tcPr>
          <w:p w14:paraId="4CB51D44" w14:textId="77777777" w:rsidR="00061D5C" w:rsidRPr="00060180" w:rsidRDefault="00061D5C" w:rsidP="00061D5C">
            <w:pPr>
              <w:ind w:right="-284"/>
              <w:rPr>
                <w:sz w:val="28"/>
                <w:szCs w:val="28"/>
              </w:rPr>
            </w:pPr>
            <w:r w:rsidRPr="00060180">
              <w:rPr>
                <w:sz w:val="28"/>
                <w:szCs w:val="28"/>
              </w:rPr>
              <w:t>0,0</w:t>
            </w:r>
          </w:p>
        </w:tc>
        <w:tc>
          <w:tcPr>
            <w:tcW w:w="1134" w:type="dxa"/>
          </w:tcPr>
          <w:p w14:paraId="5B3098F0" w14:textId="77777777" w:rsidR="00061D5C" w:rsidRPr="00060180" w:rsidRDefault="00061D5C" w:rsidP="00061D5C">
            <w:pPr>
              <w:ind w:right="-284"/>
              <w:rPr>
                <w:sz w:val="28"/>
                <w:szCs w:val="28"/>
              </w:rPr>
            </w:pPr>
            <w:r>
              <w:rPr>
                <w:sz w:val="28"/>
                <w:szCs w:val="28"/>
              </w:rPr>
              <w:t>1708,3</w:t>
            </w:r>
          </w:p>
        </w:tc>
        <w:tc>
          <w:tcPr>
            <w:tcW w:w="1417" w:type="dxa"/>
          </w:tcPr>
          <w:p w14:paraId="726803DB" w14:textId="77777777" w:rsidR="00061D5C" w:rsidRPr="00060180" w:rsidRDefault="00061D5C" w:rsidP="00061D5C">
            <w:pPr>
              <w:ind w:right="-284"/>
              <w:rPr>
                <w:sz w:val="28"/>
                <w:szCs w:val="28"/>
              </w:rPr>
            </w:pPr>
            <w:r w:rsidRPr="00060180">
              <w:rPr>
                <w:sz w:val="28"/>
                <w:szCs w:val="28"/>
              </w:rPr>
              <w:t>0,0</w:t>
            </w:r>
          </w:p>
        </w:tc>
        <w:tc>
          <w:tcPr>
            <w:tcW w:w="1134" w:type="dxa"/>
          </w:tcPr>
          <w:p w14:paraId="1B68CC24" w14:textId="77777777" w:rsidR="00061D5C" w:rsidRPr="00060180" w:rsidRDefault="00061D5C" w:rsidP="00061D5C">
            <w:pPr>
              <w:ind w:right="-284"/>
              <w:rPr>
                <w:sz w:val="28"/>
                <w:szCs w:val="28"/>
              </w:rPr>
            </w:pPr>
            <w:r w:rsidRPr="00060180">
              <w:rPr>
                <w:sz w:val="28"/>
                <w:szCs w:val="28"/>
              </w:rPr>
              <w:t>0,0</w:t>
            </w:r>
          </w:p>
        </w:tc>
        <w:tc>
          <w:tcPr>
            <w:tcW w:w="851" w:type="dxa"/>
          </w:tcPr>
          <w:p w14:paraId="1E6C43FE" w14:textId="77777777" w:rsidR="00061D5C" w:rsidRPr="00060180" w:rsidRDefault="00061D5C" w:rsidP="00061D5C">
            <w:pPr>
              <w:ind w:right="-284"/>
              <w:rPr>
                <w:sz w:val="28"/>
                <w:szCs w:val="28"/>
              </w:rPr>
            </w:pPr>
            <w:r w:rsidRPr="00060180">
              <w:rPr>
                <w:sz w:val="28"/>
                <w:szCs w:val="28"/>
              </w:rPr>
              <w:t>0,0</w:t>
            </w:r>
          </w:p>
        </w:tc>
        <w:tc>
          <w:tcPr>
            <w:tcW w:w="1560" w:type="dxa"/>
            <w:gridSpan w:val="2"/>
            <w:vMerge/>
          </w:tcPr>
          <w:p w14:paraId="3A79229E" w14:textId="77777777" w:rsidR="00061D5C" w:rsidRPr="00060180" w:rsidRDefault="00061D5C" w:rsidP="00061D5C">
            <w:pPr>
              <w:ind w:right="-284"/>
              <w:rPr>
                <w:sz w:val="28"/>
                <w:szCs w:val="28"/>
              </w:rPr>
            </w:pPr>
          </w:p>
        </w:tc>
        <w:tc>
          <w:tcPr>
            <w:tcW w:w="1417" w:type="dxa"/>
            <w:gridSpan w:val="2"/>
            <w:vMerge/>
            <w:vAlign w:val="center"/>
          </w:tcPr>
          <w:p w14:paraId="5431DBD7" w14:textId="77777777" w:rsidR="00061D5C" w:rsidRPr="00060180" w:rsidRDefault="00061D5C" w:rsidP="00061D5C">
            <w:pPr>
              <w:ind w:right="-284"/>
              <w:rPr>
                <w:sz w:val="28"/>
                <w:szCs w:val="28"/>
              </w:rPr>
            </w:pPr>
          </w:p>
        </w:tc>
      </w:tr>
      <w:tr w:rsidR="00AF4698" w:rsidRPr="00060180" w14:paraId="2975FF73" w14:textId="77777777" w:rsidTr="00893812">
        <w:trPr>
          <w:gridAfter w:val="1"/>
          <w:wAfter w:w="50" w:type="dxa"/>
        </w:trPr>
        <w:tc>
          <w:tcPr>
            <w:tcW w:w="820" w:type="dxa"/>
            <w:vMerge/>
          </w:tcPr>
          <w:p w14:paraId="7DFDA6A3" w14:textId="77777777" w:rsidR="00AF4698" w:rsidRPr="00060180" w:rsidRDefault="00AF4698" w:rsidP="00AF4698">
            <w:pPr>
              <w:ind w:right="-284"/>
              <w:rPr>
                <w:sz w:val="28"/>
                <w:szCs w:val="28"/>
              </w:rPr>
            </w:pPr>
          </w:p>
        </w:tc>
        <w:tc>
          <w:tcPr>
            <w:tcW w:w="2895" w:type="dxa"/>
            <w:vMerge/>
          </w:tcPr>
          <w:p w14:paraId="06EEBB32" w14:textId="77777777" w:rsidR="00AF4698" w:rsidRPr="00060180" w:rsidRDefault="00AF4698" w:rsidP="00AF4698">
            <w:pPr>
              <w:ind w:right="-284"/>
              <w:rPr>
                <w:sz w:val="28"/>
                <w:szCs w:val="28"/>
              </w:rPr>
            </w:pPr>
          </w:p>
        </w:tc>
        <w:tc>
          <w:tcPr>
            <w:tcW w:w="1671" w:type="dxa"/>
          </w:tcPr>
          <w:p w14:paraId="0F9029EF"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28A57537" w14:textId="77777777" w:rsidR="00AF4698" w:rsidRPr="00060180" w:rsidRDefault="00AF4698" w:rsidP="00AF4698">
            <w:pPr>
              <w:ind w:right="-284"/>
              <w:rPr>
                <w:sz w:val="28"/>
                <w:szCs w:val="28"/>
              </w:rPr>
            </w:pPr>
            <w:r w:rsidRPr="00060180">
              <w:rPr>
                <w:sz w:val="28"/>
                <w:szCs w:val="28"/>
              </w:rPr>
              <w:t>0,0</w:t>
            </w:r>
          </w:p>
        </w:tc>
        <w:tc>
          <w:tcPr>
            <w:tcW w:w="1164" w:type="dxa"/>
          </w:tcPr>
          <w:p w14:paraId="6E8E8C14" w14:textId="77777777" w:rsidR="00AF4698" w:rsidRPr="00060180" w:rsidRDefault="00AF4698" w:rsidP="00AF4698">
            <w:pPr>
              <w:ind w:right="-284"/>
              <w:rPr>
                <w:sz w:val="28"/>
                <w:szCs w:val="28"/>
              </w:rPr>
            </w:pPr>
            <w:r w:rsidRPr="00060180">
              <w:rPr>
                <w:sz w:val="28"/>
                <w:szCs w:val="28"/>
              </w:rPr>
              <w:t>0,0</w:t>
            </w:r>
          </w:p>
        </w:tc>
        <w:tc>
          <w:tcPr>
            <w:tcW w:w="1134" w:type="dxa"/>
          </w:tcPr>
          <w:p w14:paraId="6DA0D7F2" w14:textId="77777777" w:rsidR="00AF4698" w:rsidRPr="00060180" w:rsidRDefault="00AF4698" w:rsidP="00AF4698">
            <w:pPr>
              <w:ind w:right="-284"/>
              <w:rPr>
                <w:sz w:val="28"/>
                <w:szCs w:val="28"/>
              </w:rPr>
            </w:pPr>
            <w:r w:rsidRPr="00060180">
              <w:rPr>
                <w:sz w:val="28"/>
                <w:szCs w:val="28"/>
              </w:rPr>
              <w:t>0,0</w:t>
            </w:r>
          </w:p>
        </w:tc>
        <w:tc>
          <w:tcPr>
            <w:tcW w:w="1417" w:type="dxa"/>
          </w:tcPr>
          <w:p w14:paraId="4E894258" w14:textId="77777777" w:rsidR="00AF4698" w:rsidRPr="00060180" w:rsidRDefault="00AF4698" w:rsidP="00AF4698">
            <w:pPr>
              <w:ind w:right="-284"/>
              <w:rPr>
                <w:sz w:val="28"/>
                <w:szCs w:val="28"/>
              </w:rPr>
            </w:pPr>
            <w:r w:rsidRPr="00060180">
              <w:rPr>
                <w:sz w:val="28"/>
                <w:szCs w:val="28"/>
              </w:rPr>
              <w:t>0,0</w:t>
            </w:r>
          </w:p>
        </w:tc>
        <w:tc>
          <w:tcPr>
            <w:tcW w:w="1134" w:type="dxa"/>
          </w:tcPr>
          <w:p w14:paraId="02C3054F" w14:textId="77777777" w:rsidR="00AF4698" w:rsidRPr="00060180" w:rsidRDefault="00AF4698" w:rsidP="00AF4698">
            <w:pPr>
              <w:ind w:right="-284"/>
              <w:rPr>
                <w:sz w:val="28"/>
                <w:szCs w:val="28"/>
              </w:rPr>
            </w:pPr>
            <w:r w:rsidRPr="00060180">
              <w:rPr>
                <w:sz w:val="28"/>
                <w:szCs w:val="28"/>
              </w:rPr>
              <w:t>0,0</w:t>
            </w:r>
          </w:p>
        </w:tc>
        <w:tc>
          <w:tcPr>
            <w:tcW w:w="851" w:type="dxa"/>
          </w:tcPr>
          <w:p w14:paraId="0EAF6B4A"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7AB3A337" w14:textId="77777777" w:rsidR="00AF4698" w:rsidRPr="00060180" w:rsidRDefault="00AF4698" w:rsidP="00AF4698">
            <w:pPr>
              <w:ind w:right="-284"/>
              <w:rPr>
                <w:sz w:val="28"/>
                <w:szCs w:val="28"/>
              </w:rPr>
            </w:pPr>
          </w:p>
        </w:tc>
        <w:tc>
          <w:tcPr>
            <w:tcW w:w="1417" w:type="dxa"/>
            <w:gridSpan w:val="2"/>
            <w:vMerge/>
            <w:vAlign w:val="center"/>
          </w:tcPr>
          <w:p w14:paraId="588961B3" w14:textId="77777777" w:rsidR="00AF4698" w:rsidRPr="00060180" w:rsidRDefault="00AF4698" w:rsidP="00AF4698">
            <w:pPr>
              <w:ind w:right="-284"/>
              <w:rPr>
                <w:sz w:val="28"/>
                <w:szCs w:val="28"/>
              </w:rPr>
            </w:pPr>
          </w:p>
        </w:tc>
      </w:tr>
      <w:tr w:rsidR="00AF4698" w:rsidRPr="00060180" w14:paraId="7E796A2B" w14:textId="77777777" w:rsidTr="00893812">
        <w:trPr>
          <w:gridAfter w:val="1"/>
          <w:wAfter w:w="50" w:type="dxa"/>
        </w:trPr>
        <w:tc>
          <w:tcPr>
            <w:tcW w:w="820" w:type="dxa"/>
            <w:vMerge w:val="restart"/>
          </w:tcPr>
          <w:p w14:paraId="2ED59613" w14:textId="77777777" w:rsidR="00AF4698" w:rsidRPr="00060180" w:rsidRDefault="00AF4698" w:rsidP="00AF4698">
            <w:pPr>
              <w:ind w:right="-284"/>
              <w:rPr>
                <w:sz w:val="28"/>
                <w:szCs w:val="28"/>
              </w:rPr>
            </w:pPr>
            <w:r w:rsidRPr="00060180">
              <w:rPr>
                <w:sz w:val="28"/>
                <w:szCs w:val="28"/>
              </w:rPr>
              <w:t>1.1.11</w:t>
            </w:r>
          </w:p>
        </w:tc>
        <w:tc>
          <w:tcPr>
            <w:tcW w:w="2895" w:type="dxa"/>
            <w:vMerge w:val="restart"/>
          </w:tcPr>
          <w:p w14:paraId="52EB32B0" w14:textId="77777777" w:rsidR="00AF4698" w:rsidRPr="00060180" w:rsidRDefault="00AF4698" w:rsidP="00AF4698">
            <w:pPr>
              <w:ind w:right="-284"/>
              <w:rPr>
                <w:sz w:val="28"/>
                <w:szCs w:val="28"/>
              </w:rPr>
            </w:pPr>
            <w:r w:rsidRPr="00060180">
              <w:rPr>
                <w:sz w:val="28"/>
                <w:szCs w:val="28"/>
              </w:rPr>
              <w:t xml:space="preserve">Приведение в нормативное состояние улично-дорожной сети городских агломераций в том числе: Ремонт автомобильной дороги по ул. Новой от пер. Северного до ул. Молодежной в </w:t>
            </w:r>
            <w:proofErr w:type="spellStart"/>
            <w:r w:rsidRPr="00060180">
              <w:rPr>
                <w:sz w:val="28"/>
                <w:szCs w:val="28"/>
              </w:rPr>
              <w:t>ст-це</w:t>
            </w:r>
            <w:proofErr w:type="spellEnd"/>
            <w:r w:rsidRPr="00060180">
              <w:rPr>
                <w:sz w:val="28"/>
                <w:szCs w:val="28"/>
              </w:rPr>
              <w:t xml:space="preserve"> </w:t>
            </w:r>
            <w:proofErr w:type="spellStart"/>
            <w:r w:rsidRPr="00060180">
              <w:rPr>
                <w:sz w:val="28"/>
                <w:szCs w:val="28"/>
              </w:rPr>
              <w:t>Васюринской</w:t>
            </w:r>
            <w:proofErr w:type="spellEnd"/>
          </w:p>
        </w:tc>
        <w:tc>
          <w:tcPr>
            <w:tcW w:w="1671" w:type="dxa"/>
          </w:tcPr>
          <w:p w14:paraId="24047756" w14:textId="77777777" w:rsidR="00AF4698" w:rsidRPr="00060180" w:rsidRDefault="00AF4698" w:rsidP="00AF4698">
            <w:pPr>
              <w:ind w:right="-284"/>
              <w:rPr>
                <w:sz w:val="28"/>
                <w:szCs w:val="28"/>
              </w:rPr>
            </w:pPr>
            <w:r w:rsidRPr="00060180">
              <w:rPr>
                <w:sz w:val="28"/>
                <w:szCs w:val="28"/>
              </w:rPr>
              <w:t>всего</w:t>
            </w:r>
          </w:p>
        </w:tc>
        <w:tc>
          <w:tcPr>
            <w:tcW w:w="1276" w:type="dxa"/>
          </w:tcPr>
          <w:p w14:paraId="5A62D936" w14:textId="77777777" w:rsidR="00AF4698" w:rsidRPr="00060180" w:rsidRDefault="00AF4698" w:rsidP="00AF4698">
            <w:pPr>
              <w:ind w:right="-284"/>
              <w:rPr>
                <w:sz w:val="28"/>
                <w:szCs w:val="28"/>
              </w:rPr>
            </w:pPr>
            <w:r w:rsidRPr="00060180">
              <w:rPr>
                <w:sz w:val="28"/>
                <w:szCs w:val="28"/>
              </w:rPr>
              <w:t>0,0</w:t>
            </w:r>
          </w:p>
        </w:tc>
        <w:tc>
          <w:tcPr>
            <w:tcW w:w="1164" w:type="dxa"/>
          </w:tcPr>
          <w:p w14:paraId="1D33C496" w14:textId="77777777" w:rsidR="00AF4698" w:rsidRPr="00060180" w:rsidRDefault="00AF4698" w:rsidP="00AF4698">
            <w:pPr>
              <w:ind w:right="-284"/>
              <w:rPr>
                <w:sz w:val="28"/>
                <w:szCs w:val="28"/>
              </w:rPr>
            </w:pPr>
            <w:r w:rsidRPr="00060180">
              <w:rPr>
                <w:sz w:val="28"/>
                <w:szCs w:val="28"/>
              </w:rPr>
              <w:t>0,0</w:t>
            </w:r>
          </w:p>
        </w:tc>
        <w:tc>
          <w:tcPr>
            <w:tcW w:w="1134" w:type="dxa"/>
          </w:tcPr>
          <w:p w14:paraId="66096B68" w14:textId="77777777" w:rsidR="00AF4698" w:rsidRPr="00060180" w:rsidRDefault="00AF4698" w:rsidP="00AF4698">
            <w:pPr>
              <w:ind w:right="-284"/>
              <w:rPr>
                <w:sz w:val="28"/>
                <w:szCs w:val="28"/>
              </w:rPr>
            </w:pPr>
            <w:r w:rsidRPr="00060180">
              <w:rPr>
                <w:sz w:val="28"/>
                <w:szCs w:val="28"/>
              </w:rPr>
              <w:t>0,0</w:t>
            </w:r>
          </w:p>
        </w:tc>
        <w:tc>
          <w:tcPr>
            <w:tcW w:w="1417" w:type="dxa"/>
          </w:tcPr>
          <w:p w14:paraId="126A6879" w14:textId="77777777" w:rsidR="00AF4698" w:rsidRPr="00060180" w:rsidRDefault="00AF4698" w:rsidP="00AF4698">
            <w:pPr>
              <w:ind w:right="-284"/>
              <w:rPr>
                <w:sz w:val="28"/>
                <w:szCs w:val="28"/>
              </w:rPr>
            </w:pPr>
            <w:r w:rsidRPr="00060180">
              <w:rPr>
                <w:sz w:val="28"/>
                <w:szCs w:val="28"/>
              </w:rPr>
              <w:t>0,0</w:t>
            </w:r>
          </w:p>
        </w:tc>
        <w:tc>
          <w:tcPr>
            <w:tcW w:w="1134" w:type="dxa"/>
          </w:tcPr>
          <w:p w14:paraId="1736AED2" w14:textId="77777777" w:rsidR="00AF4698" w:rsidRPr="00060180" w:rsidRDefault="00AF4698" w:rsidP="00AF4698">
            <w:pPr>
              <w:ind w:right="-284"/>
              <w:rPr>
                <w:sz w:val="28"/>
                <w:szCs w:val="28"/>
              </w:rPr>
            </w:pPr>
            <w:r w:rsidRPr="00060180">
              <w:rPr>
                <w:sz w:val="28"/>
                <w:szCs w:val="28"/>
              </w:rPr>
              <w:t>0,0</w:t>
            </w:r>
          </w:p>
        </w:tc>
        <w:tc>
          <w:tcPr>
            <w:tcW w:w="851" w:type="dxa"/>
          </w:tcPr>
          <w:p w14:paraId="27DD5EFF" w14:textId="77777777" w:rsidR="00AF4698" w:rsidRPr="00060180" w:rsidRDefault="00AF4698" w:rsidP="00AF4698">
            <w:pPr>
              <w:ind w:right="-284"/>
              <w:rPr>
                <w:sz w:val="28"/>
                <w:szCs w:val="28"/>
              </w:rPr>
            </w:pPr>
            <w:r w:rsidRPr="00060180">
              <w:rPr>
                <w:sz w:val="28"/>
                <w:szCs w:val="28"/>
              </w:rPr>
              <w:t>0,0</w:t>
            </w:r>
          </w:p>
        </w:tc>
        <w:tc>
          <w:tcPr>
            <w:tcW w:w="1560" w:type="dxa"/>
            <w:gridSpan w:val="2"/>
            <w:vMerge w:val="restart"/>
          </w:tcPr>
          <w:p w14:paraId="729212A8" w14:textId="376B6102" w:rsidR="00AF4698" w:rsidRPr="00060180" w:rsidRDefault="00AF4698" w:rsidP="00AF4698">
            <w:pPr>
              <w:ind w:right="-284"/>
              <w:rPr>
                <w:sz w:val="28"/>
                <w:szCs w:val="28"/>
              </w:rPr>
            </w:pPr>
            <w:r w:rsidRPr="00060180">
              <w:rPr>
                <w:sz w:val="28"/>
                <w:szCs w:val="28"/>
              </w:rPr>
              <w:t>Протяженность дорог</w:t>
            </w:r>
            <w:r w:rsidR="0018369F">
              <w:rPr>
                <w:sz w:val="28"/>
                <w:szCs w:val="28"/>
              </w:rPr>
              <w:t>,</w:t>
            </w:r>
            <w:r w:rsidRPr="00060180">
              <w:rPr>
                <w:sz w:val="28"/>
                <w:szCs w:val="28"/>
              </w:rPr>
              <w:t xml:space="preserve"> приведенных в нормативное состояние</w:t>
            </w:r>
          </w:p>
          <w:p w14:paraId="68E2B5CF" w14:textId="77777777" w:rsidR="00AF4698" w:rsidRPr="00060180" w:rsidRDefault="00AF4698" w:rsidP="00AF4698">
            <w:pPr>
              <w:ind w:right="-284"/>
              <w:rPr>
                <w:sz w:val="28"/>
                <w:szCs w:val="28"/>
              </w:rPr>
            </w:pPr>
            <w:r w:rsidRPr="00060180">
              <w:rPr>
                <w:sz w:val="28"/>
                <w:szCs w:val="28"/>
              </w:rPr>
              <w:t>2021 г.- км</w:t>
            </w:r>
          </w:p>
          <w:p w14:paraId="5C65ACED" w14:textId="77777777" w:rsidR="00AF4698" w:rsidRPr="00060180" w:rsidRDefault="00AF4698" w:rsidP="00AF4698">
            <w:pPr>
              <w:ind w:right="-284"/>
              <w:rPr>
                <w:sz w:val="28"/>
                <w:szCs w:val="28"/>
              </w:rPr>
            </w:pPr>
            <w:r w:rsidRPr="00060180">
              <w:rPr>
                <w:sz w:val="28"/>
                <w:szCs w:val="28"/>
              </w:rPr>
              <w:t>2022 г. – 0,0 км</w:t>
            </w:r>
          </w:p>
          <w:p w14:paraId="43A7DB10" w14:textId="77777777" w:rsidR="00AF4698" w:rsidRPr="00060180" w:rsidRDefault="00AF4698" w:rsidP="00AF4698">
            <w:pPr>
              <w:ind w:right="-284"/>
              <w:rPr>
                <w:sz w:val="28"/>
                <w:szCs w:val="28"/>
              </w:rPr>
            </w:pPr>
            <w:r w:rsidRPr="00060180">
              <w:rPr>
                <w:sz w:val="28"/>
                <w:szCs w:val="28"/>
              </w:rPr>
              <w:t>2023 г. - км</w:t>
            </w:r>
          </w:p>
          <w:p w14:paraId="198BBBEC" w14:textId="77777777" w:rsidR="00AF4698" w:rsidRPr="00060180" w:rsidRDefault="00AF4698" w:rsidP="00AF4698">
            <w:pPr>
              <w:ind w:right="-284"/>
              <w:rPr>
                <w:sz w:val="28"/>
                <w:szCs w:val="28"/>
              </w:rPr>
            </w:pPr>
            <w:r w:rsidRPr="00060180">
              <w:rPr>
                <w:sz w:val="28"/>
                <w:szCs w:val="28"/>
              </w:rPr>
              <w:t>2024 г. - км</w:t>
            </w:r>
          </w:p>
          <w:p w14:paraId="20B50EAC" w14:textId="77777777" w:rsidR="00AF4698" w:rsidRPr="00060180" w:rsidRDefault="00AF4698" w:rsidP="00AF4698">
            <w:pPr>
              <w:ind w:right="-284"/>
              <w:rPr>
                <w:sz w:val="28"/>
                <w:szCs w:val="28"/>
              </w:rPr>
            </w:pPr>
            <w:r w:rsidRPr="00060180">
              <w:rPr>
                <w:sz w:val="28"/>
                <w:szCs w:val="28"/>
              </w:rPr>
              <w:t>2025 г. - км</w:t>
            </w:r>
          </w:p>
        </w:tc>
        <w:tc>
          <w:tcPr>
            <w:tcW w:w="1417" w:type="dxa"/>
            <w:gridSpan w:val="2"/>
            <w:vMerge w:val="restart"/>
            <w:vAlign w:val="center"/>
          </w:tcPr>
          <w:p w14:paraId="5D00B054" w14:textId="77777777" w:rsidR="00AF4698" w:rsidRPr="00060180" w:rsidRDefault="00AF4698" w:rsidP="00AF4698">
            <w:pPr>
              <w:ind w:right="-284"/>
              <w:rPr>
                <w:sz w:val="28"/>
                <w:szCs w:val="28"/>
              </w:rPr>
            </w:pPr>
            <w:r w:rsidRPr="00060180">
              <w:rPr>
                <w:sz w:val="28"/>
                <w:szCs w:val="28"/>
              </w:rPr>
              <w:t>Администрация Васюринского сельского поселения</w:t>
            </w:r>
          </w:p>
        </w:tc>
      </w:tr>
      <w:tr w:rsidR="00AF4698" w:rsidRPr="00060180" w14:paraId="2C644097" w14:textId="77777777" w:rsidTr="00893812">
        <w:trPr>
          <w:gridAfter w:val="1"/>
          <w:wAfter w:w="50" w:type="dxa"/>
        </w:trPr>
        <w:tc>
          <w:tcPr>
            <w:tcW w:w="820" w:type="dxa"/>
            <w:vMerge/>
          </w:tcPr>
          <w:p w14:paraId="12EAE3CB" w14:textId="77777777" w:rsidR="00AF4698" w:rsidRPr="00060180" w:rsidRDefault="00AF4698" w:rsidP="00AF4698">
            <w:pPr>
              <w:ind w:right="-284"/>
              <w:rPr>
                <w:sz w:val="28"/>
                <w:szCs w:val="28"/>
              </w:rPr>
            </w:pPr>
          </w:p>
        </w:tc>
        <w:tc>
          <w:tcPr>
            <w:tcW w:w="2895" w:type="dxa"/>
            <w:vMerge/>
          </w:tcPr>
          <w:p w14:paraId="58319313" w14:textId="77777777" w:rsidR="00AF4698" w:rsidRPr="00060180" w:rsidRDefault="00AF4698" w:rsidP="00AF4698">
            <w:pPr>
              <w:ind w:right="-284"/>
              <w:rPr>
                <w:sz w:val="28"/>
                <w:szCs w:val="28"/>
              </w:rPr>
            </w:pPr>
          </w:p>
        </w:tc>
        <w:tc>
          <w:tcPr>
            <w:tcW w:w="1671" w:type="dxa"/>
          </w:tcPr>
          <w:p w14:paraId="00E41FD1"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4AA53538" w14:textId="77777777" w:rsidR="00AF4698" w:rsidRPr="00060180" w:rsidRDefault="00AF4698" w:rsidP="00AF4698">
            <w:pPr>
              <w:ind w:right="-284"/>
              <w:rPr>
                <w:sz w:val="28"/>
                <w:szCs w:val="28"/>
              </w:rPr>
            </w:pPr>
            <w:r w:rsidRPr="00060180">
              <w:rPr>
                <w:sz w:val="28"/>
                <w:szCs w:val="28"/>
              </w:rPr>
              <w:t>0,0</w:t>
            </w:r>
          </w:p>
        </w:tc>
        <w:tc>
          <w:tcPr>
            <w:tcW w:w="1164" w:type="dxa"/>
          </w:tcPr>
          <w:p w14:paraId="3EF78A33" w14:textId="77777777" w:rsidR="00AF4698" w:rsidRPr="00060180" w:rsidRDefault="00AF4698" w:rsidP="00AF4698">
            <w:pPr>
              <w:ind w:right="-284"/>
              <w:rPr>
                <w:sz w:val="28"/>
                <w:szCs w:val="28"/>
              </w:rPr>
            </w:pPr>
            <w:r w:rsidRPr="00060180">
              <w:rPr>
                <w:sz w:val="28"/>
                <w:szCs w:val="28"/>
              </w:rPr>
              <w:t>0,0</w:t>
            </w:r>
          </w:p>
        </w:tc>
        <w:tc>
          <w:tcPr>
            <w:tcW w:w="1134" w:type="dxa"/>
          </w:tcPr>
          <w:p w14:paraId="397D9833" w14:textId="77777777" w:rsidR="00AF4698" w:rsidRPr="00060180" w:rsidRDefault="00AF4698" w:rsidP="00AF4698">
            <w:pPr>
              <w:ind w:right="-284"/>
              <w:rPr>
                <w:sz w:val="28"/>
                <w:szCs w:val="28"/>
              </w:rPr>
            </w:pPr>
            <w:r w:rsidRPr="00060180">
              <w:rPr>
                <w:sz w:val="28"/>
                <w:szCs w:val="28"/>
              </w:rPr>
              <w:t>0,0</w:t>
            </w:r>
          </w:p>
        </w:tc>
        <w:tc>
          <w:tcPr>
            <w:tcW w:w="1417" w:type="dxa"/>
          </w:tcPr>
          <w:p w14:paraId="2244B5EB" w14:textId="77777777" w:rsidR="00AF4698" w:rsidRPr="00060180" w:rsidRDefault="00AF4698" w:rsidP="00AF4698">
            <w:pPr>
              <w:ind w:right="-284"/>
              <w:rPr>
                <w:sz w:val="28"/>
                <w:szCs w:val="28"/>
              </w:rPr>
            </w:pPr>
            <w:r w:rsidRPr="00060180">
              <w:rPr>
                <w:sz w:val="28"/>
                <w:szCs w:val="28"/>
              </w:rPr>
              <w:t>0,0</w:t>
            </w:r>
          </w:p>
        </w:tc>
        <w:tc>
          <w:tcPr>
            <w:tcW w:w="1134" w:type="dxa"/>
          </w:tcPr>
          <w:p w14:paraId="4103C699" w14:textId="77777777" w:rsidR="00AF4698" w:rsidRPr="00060180" w:rsidRDefault="00AF4698" w:rsidP="00AF4698">
            <w:pPr>
              <w:ind w:right="-284"/>
              <w:rPr>
                <w:sz w:val="28"/>
                <w:szCs w:val="28"/>
              </w:rPr>
            </w:pPr>
            <w:r w:rsidRPr="00060180">
              <w:rPr>
                <w:sz w:val="28"/>
                <w:szCs w:val="28"/>
              </w:rPr>
              <w:t>0,0</w:t>
            </w:r>
          </w:p>
        </w:tc>
        <w:tc>
          <w:tcPr>
            <w:tcW w:w="851" w:type="dxa"/>
          </w:tcPr>
          <w:p w14:paraId="48E6A756"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53AE5A38" w14:textId="77777777" w:rsidR="00AF4698" w:rsidRPr="00060180" w:rsidRDefault="00AF4698" w:rsidP="00AF4698">
            <w:pPr>
              <w:ind w:right="-284"/>
              <w:rPr>
                <w:sz w:val="28"/>
                <w:szCs w:val="28"/>
              </w:rPr>
            </w:pPr>
          </w:p>
        </w:tc>
        <w:tc>
          <w:tcPr>
            <w:tcW w:w="1417" w:type="dxa"/>
            <w:gridSpan w:val="2"/>
            <w:vMerge/>
            <w:vAlign w:val="center"/>
          </w:tcPr>
          <w:p w14:paraId="62C7F739" w14:textId="77777777" w:rsidR="00AF4698" w:rsidRPr="00060180" w:rsidRDefault="00AF4698" w:rsidP="00AF4698">
            <w:pPr>
              <w:ind w:right="-284"/>
              <w:rPr>
                <w:sz w:val="28"/>
                <w:szCs w:val="28"/>
              </w:rPr>
            </w:pPr>
          </w:p>
        </w:tc>
      </w:tr>
      <w:tr w:rsidR="00AF4698" w:rsidRPr="00060180" w14:paraId="4A181B63" w14:textId="77777777" w:rsidTr="00893812">
        <w:trPr>
          <w:gridAfter w:val="1"/>
          <w:wAfter w:w="50" w:type="dxa"/>
        </w:trPr>
        <w:tc>
          <w:tcPr>
            <w:tcW w:w="820" w:type="dxa"/>
            <w:vMerge/>
          </w:tcPr>
          <w:p w14:paraId="1D0EB680" w14:textId="77777777" w:rsidR="00AF4698" w:rsidRPr="00060180" w:rsidRDefault="00AF4698" w:rsidP="00AF4698">
            <w:pPr>
              <w:ind w:right="-284"/>
              <w:rPr>
                <w:sz w:val="28"/>
                <w:szCs w:val="28"/>
              </w:rPr>
            </w:pPr>
          </w:p>
        </w:tc>
        <w:tc>
          <w:tcPr>
            <w:tcW w:w="2895" w:type="dxa"/>
            <w:vMerge/>
          </w:tcPr>
          <w:p w14:paraId="587C1794" w14:textId="77777777" w:rsidR="00AF4698" w:rsidRPr="00060180" w:rsidRDefault="00AF4698" w:rsidP="00AF4698">
            <w:pPr>
              <w:ind w:right="-284"/>
              <w:rPr>
                <w:sz w:val="28"/>
                <w:szCs w:val="28"/>
              </w:rPr>
            </w:pPr>
          </w:p>
        </w:tc>
        <w:tc>
          <w:tcPr>
            <w:tcW w:w="1671" w:type="dxa"/>
          </w:tcPr>
          <w:p w14:paraId="2BA162C2"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695665B8" w14:textId="77777777" w:rsidR="00AF4698" w:rsidRPr="00060180" w:rsidRDefault="00AF4698" w:rsidP="00AF4698">
            <w:pPr>
              <w:ind w:right="-284"/>
              <w:rPr>
                <w:sz w:val="28"/>
                <w:szCs w:val="28"/>
              </w:rPr>
            </w:pPr>
            <w:r w:rsidRPr="00060180">
              <w:rPr>
                <w:sz w:val="28"/>
                <w:szCs w:val="28"/>
              </w:rPr>
              <w:t>0,0</w:t>
            </w:r>
          </w:p>
        </w:tc>
        <w:tc>
          <w:tcPr>
            <w:tcW w:w="1164" w:type="dxa"/>
          </w:tcPr>
          <w:p w14:paraId="32893B5B" w14:textId="77777777" w:rsidR="00AF4698" w:rsidRPr="00060180" w:rsidRDefault="00AF4698" w:rsidP="00AF4698">
            <w:pPr>
              <w:ind w:right="-284"/>
              <w:rPr>
                <w:sz w:val="28"/>
                <w:szCs w:val="28"/>
              </w:rPr>
            </w:pPr>
            <w:r w:rsidRPr="00060180">
              <w:rPr>
                <w:sz w:val="28"/>
                <w:szCs w:val="28"/>
              </w:rPr>
              <w:t>0,0</w:t>
            </w:r>
          </w:p>
        </w:tc>
        <w:tc>
          <w:tcPr>
            <w:tcW w:w="1134" w:type="dxa"/>
          </w:tcPr>
          <w:p w14:paraId="55B6E108" w14:textId="77777777" w:rsidR="00AF4698" w:rsidRPr="00060180" w:rsidRDefault="00AF4698" w:rsidP="00AF4698">
            <w:pPr>
              <w:ind w:right="-284"/>
              <w:rPr>
                <w:sz w:val="28"/>
                <w:szCs w:val="28"/>
              </w:rPr>
            </w:pPr>
            <w:r w:rsidRPr="00060180">
              <w:rPr>
                <w:sz w:val="28"/>
                <w:szCs w:val="28"/>
              </w:rPr>
              <w:t>0,0</w:t>
            </w:r>
          </w:p>
        </w:tc>
        <w:tc>
          <w:tcPr>
            <w:tcW w:w="1417" w:type="dxa"/>
          </w:tcPr>
          <w:p w14:paraId="63E3DAFA" w14:textId="77777777" w:rsidR="00AF4698" w:rsidRPr="00060180" w:rsidRDefault="00AF4698" w:rsidP="00AF4698">
            <w:pPr>
              <w:ind w:right="-284"/>
              <w:rPr>
                <w:sz w:val="28"/>
                <w:szCs w:val="28"/>
              </w:rPr>
            </w:pPr>
            <w:r w:rsidRPr="00060180">
              <w:rPr>
                <w:sz w:val="28"/>
                <w:szCs w:val="28"/>
              </w:rPr>
              <w:t>0,0</w:t>
            </w:r>
          </w:p>
        </w:tc>
        <w:tc>
          <w:tcPr>
            <w:tcW w:w="1134" w:type="dxa"/>
          </w:tcPr>
          <w:p w14:paraId="37549851" w14:textId="77777777" w:rsidR="00AF4698" w:rsidRPr="00060180" w:rsidRDefault="00AF4698" w:rsidP="00AF4698">
            <w:pPr>
              <w:ind w:right="-284"/>
              <w:rPr>
                <w:sz w:val="28"/>
                <w:szCs w:val="28"/>
              </w:rPr>
            </w:pPr>
            <w:r w:rsidRPr="00060180">
              <w:rPr>
                <w:sz w:val="28"/>
                <w:szCs w:val="28"/>
              </w:rPr>
              <w:t>0,0</w:t>
            </w:r>
          </w:p>
        </w:tc>
        <w:tc>
          <w:tcPr>
            <w:tcW w:w="851" w:type="dxa"/>
          </w:tcPr>
          <w:p w14:paraId="436419B1"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723A72F7" w14:textId="77777777" w:rsidR="00AF4698" w:rsidRPr="00060180" w:rsidRDefault="00AF4698" w:rsidP="00AF4698">
            <w:pPr>
              <w:ind w:right="-284"/>
              <w:rPr>
                <w:sz w:val="28"/>
                <w:szCs w:val="28"/>
              </w:rPr>
            </w:pPr>
          </w:p>
        </w:tc>
        <w:tc>
          <w:tcPr>
            <w:tcW w:w="1417" w:type="dxa"/>
            <w:gridSpan w:val="2"/>
            <w:vMerge/>
            <w:vAlign w:val="center"/>
          </w:tcPr>
          <w:p w14:paraId="47595B80" w14:textId="77777777" w:rsidR="00AF4698" w:rsidRPr="00060180" w:rsidRDefault="00AF4698" w:rsidP="00AF4698">
            <w:pPr>
              <w:ind w:right="-284"/>
              <w:rPr>
                <w:sz w:val="28"/>
                <w:szCs w:val="28"/>
              </w:rPr>
            </w:pPr>
          </w:p>
        </w:tc>
      </w:tr>
      <w:tr w:rsidR="00AF4698" w:rsidRPr="00060180" w14:paraId="0358109A" w14:textId="77777777" w:rsidTr="00893812">
        <w:trPr>
          <w:gridAfter w:val="1"/>
          <w:wAfter w:w="50" w:type="dxa"/>
        </w:trPr>
        <w:tc>
          <w:tcPr>
            <w:tcW w:w="820" w:type="dxa"/>
            <w:vMerge/>
          </w:tcPr>
          <w:p w14:paraId="19DF6F4C" w14:textId="77777777" w:rsidR="00AF4698" w:rsidRPr="00060180" w:rsidRDefault="00AF4698" w:rsidP="00AF4698">
            <w:pPr>
              <w:ind w:right="-284"/>
              <w:rPr>
                <w:sz w:val="28"/>
                <w:szCs w:val="28"/>
              </w:rPr>
            </w:pPr>
          </w:p>
        </w:tc>
        <w:tc>
          <w:tcPr>
            <w:tcW w:w="2895" w:type="dxa"/>
            <w:vMerge/>
          </w:tcPr>
          <w:p w14:paraId="2BBD7148" w14:textId="77777777" w:rsidR="00AF4698" w:rsidRPr="00060180" w:rsidRDefault="00AF4698" w:rsidP="00AF4698">
            <w:pPr>
              <w:ind w:right="-284"/>
              <w:rPr>
                <w:sz w:val="28"/>
                <w:szCs w:val="28"/>
              </w:rPr>
            </w:pPr>
          </w:p>
        </w:tc>
        <w:tc>
          <w:tcPr>
            <w:tcW w:w="1671" w:type="dxa"/>
          </w:tcPr>
          <w:p w14:paraId="1DAF9340"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73B0CBA6" w14:textId="77777777" w:rsidR="00AF4698" w:rsidRPr="00060180" w:rsidRDefault="00AF4698" w:rsidP="00AF4698">
            <w:pPr>
              <w:ind w:right="-284"/>
              <w:rPr>
                <w:sz w:val="28"/>
                <w:szCs w:val="28"/>
              </w:rPr>
            </w:pPr>
            <w:r w:rsidRPr="00060180">
              <w:rPr>
                <w:sz w:val="28"/>
                <w:szCs w:val="28"/>
              </w:rPr>
              <w:t>0,0</w:t>
            </w:r>
          </w:p>
        </w:tc>
        <w:tc>
          <w:tcPr>
            <w:tcW w:w="1164" w:type="dxa"/>
          </w:tcPr>
          <w:p w14:paraId="6081917E" w14:textId="77777777" w:rsidR="00AF4698" w:rsidRPr="00060180" w:rsidRDefault="00AF4698" w:rsidP="00AF4698">
            <w:pPr>
              <w:ind w:right="-284"/>
              <w:rPr>
                <w:sz w:val="28"/>
                <w:szCs w:val="28"/>
              </w:rPr>
            </w:pPr>
            <w:r w:rsidRPr="00060180">
              <w:rPr>
                <w:sz w:val="28"/>
                <w:szCs w:val="28"/>
              </w:rPr>
              <w:t>0,0</w:t>
            </w:r>
          </w:p>
        </w:tc>
        <w:tc>
          <w:tcPr>
            <w:tcW w:w="1134" w:type="dxa"/>
          </w:tcPr>
          <w:p w14:paraId="65B78815" w14:textId="77777777" w:rsidR="00AF4698" w:rsidRPr="00060180" w:rsidRDefault="00AF4698" w:rsidP="00AF4698">
            <w:pPr>
              <w:ind w:right="-284"/>
              <w:rPr>
                <w:sz w:val="28"/>
                <w:szCs w:val="28"/>
              </w:rPr>
            </w:pPr>
            <w:r w:rsidRPr="00060180">
              <w:rPr>
                <w:sz w:val="28"/>
                <w:szCs w:val="28"/>
              </w:rPr>
              <w:t>0,0</w:t>
            </w:r>
          </w:p>
        </w:tc>
        <w:tc>
          <w:tcPr>
            <w:tcW w:w="1417" w:type="dxa"/>
          </w:tcPr>
          <w:p w14:paraId="4CEC6A64" w14:textId="77777777" w:rsidR="00AF4698" w:rsidRPr="00060180" w:rsidRDefault="00AF4698" w:rsidP="00AF4698">
            <w:pPr>
              <w:ind w:right="-284"/>
              <w:rPr>
                <w:sz w:val="28"/>
                <w:szCs w:val="28"/>
              </w:rPr>
            </w:pPr>
            <w:r w:rsidRPr="00060180">
              <w:rPr>
                <w:sz w:val="28"/>
                <w:szCs w:val="28"/>
              </w:rPr>
              <w:t>0,0</w:t>
            </w:r>
          </w:p>
        </w:tc>
        <w:tc>
          <w:tcPr>
            <w:tcW w:w="1134" w:type="dxa"/>
          </w:tcPr>
          <w:p w14:paraId="24BA5339" w14:textId="77777777" w:rsidR="00AF4698" w:rsidRPr="00060180" w:rsidRDefault="00AF4698" w:rsidP="00AF4698">
            <w:pPr>
              <w:ind w:right="-284"/>
              <w:rPr>
                <w:sz w:val="28"/>
                <w:szCs w:val="28"/>
              </w:rPr>
            </w:pPr>
            <w:r w:rsidRPr="00060180">
              <w:rPr>
                <w:sz w:val="28"/>
                <w:szCs w:val="28"/>
              </w:rPr>
              <w:t>0,0</w:t>
            </w:r>
          </w:p>
        </w:tc>
        <w:tc>
          <w:tcPr>
            <w:tcW w:w="851" w:type="dxa"/>
          </w:tcPr>
          <w:p w14:paraId="1B1783D5"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702938D9" w14:textId="77777777" w:rsidR="00AF4698" w:rsidRPr="00060180" w:rsidRDefault="00AF4698" w:rsidP="00AF4698">
            <w:pPr>
              <w:ind w:right="-284"/>
              <w:rPr>
                <w:sz w:val="28"/>
                <w:szCs w:val="28"/>
              </w:rPr>
            </w:pPr>
          </w:p>
        </w:tc>
        <w:tc>
          <w:tcPr>
            <w:tcW w:w="1417" w:type="dxa"/>
            <w:gridSpan w:val="2"/>
            <w:vMerge/>
            <w:vAlign w:val="center"/>
          </w:tcPr>
          <w:p w14:paraId="7876DF0E" w14:textId="77777777" w:rsidR="00AF4698" w:rsidRPr="00060180" w:rsidRDefault="00AF4698" w:rsidP="00AF4698">
            <w:pPr>
              <w:ind w:right="-284"/>
              <w:rPr>
                <w:sz w:val="28"/>
                <w:szCs w:val="28"/>
              </w:rPr>
            </w:pPr>
          </w:p>
        </w:tc>
      </w:tr>
      <w:tr w:rsidR="00AF4698" w:rsidRPr="00060180" w14:paraId="04DFAB92" w14:textId="77777777" w:rsidTr="00893812">
        <w:trPr>
          <w:gridAfter w:val="1"/>
          <w:wAfter w:w="50" w:type="dxa"/>
        </w:trPr>
        <w:tc>
          <w:tcPr>
            <w:tcW w:w="820" w:type="dxa"/>
            <w:vMerge/>
          </w:tcPr>
          <w:p w14:paraId="6481A8CD" w14:textId="77777777" w:rsidR="00AF4698" w:rsidRPr="00060180" w:rsidRDefault="00AF4698" w:rsidP="00AF4698">
            <w:pPr>
              <w:ind w:right="-284"/>
              <w:rPr>
                <w:sz w:val="28"/>
                <w:szCs w:val="28"/>
              </w:rPr>
            </w:pPr>
          </w:p>
        </w:tc>
        <w:tc>
          <w:tcPr>
            <w:tcW w:w="2895" w:type="dxa"/>
            <w:vMerge/>
          </w:tcPr>
          <w:p w14:paraId="5D35BDE7" w14:textId="77777777" w:rsidR="00AF4698" w:rsidRPr="00060180" w:rsidRDefault="00AF4698" w:rsidP="00AF4698">
            <w:pPr>
              <w:ind w:right="-284"/>
              <w:rPr>
                <w:sz w:val="28"/>
                <w:szCs w:val="28"/>
              </w:rPr>
            </w:pPr>
          </w:p>
        </w:tc>
        <w:tc>
          <w:tcPr>
            <w:tcW w:w="1671" w:type="dxa"/>
          </w:tcPr>
          <w:p w14:paraId="71C3234D"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662E3FC0" w14:textId="77777777" w:rsidR="00AF4698" w:rsidRPr="00060180" w:rsidRDefault="00AF4698" w:rsidP="00AF4698">
            <w:pPr>
              <w:ind w:right="-284"/>
              <w:rPr>
                <w:sz w:val="28"/>
                <w:szCs w:val="28"/>
              </w:rPr>
            </w:pPr>
            <w:r w:rsidRPr="00060180">
              <w:rPr>
                <w:sz w:val="28"/>
                <w:szCs w:val="28"/>
              </w:rPr>
              <w:t>0,0</w:t>
            </w:r>
          </w:p>
        </w:tc>
        <w:tc>
          <w:tcPr>
            <w:tcW w:w="1164" w:type="dxa"/>
          </w:tcPr>
          <w:p w14:paraId="17508F7B" w14:textId="77777777" w:rsidR="00AF4698" w:rsidRPr="00060180" w:rsidRDefault="00AF4698" w:rsidP="00AF4698">
            <w:pPr>
              <w:ind w:right="-284"/>
              <w:rPr>
                <w:sz w:val="28"/>
                <w:szCs w:val="28"/>
              </w:rPr>
            </w:pPr>
            <w:r w:rsidRPr="00060180">
              <w:rPr>
                <w:sz w:val="28"/>
                <w:szCs w:val="28"/>
              </w:rPr>
              <w:t>0,0</w:t>
            </w:r>
          </w:p>
        </w:tc>
        <w:tc>
          <w:tcPr>
            <w:tcW w:w="1134" w:type="dxa"/>
          </w:tcPr>
          <w:p w14:paraId="089D1649" w14:textId="77777777" w:rsidR="00AF4698" w:rsidRPr="00060180" w:rsidRDefault="00AF4698" w:rsidP="00AF4698">
            <w:pPr>
              <w:ind w:right="-284"/>
              <w:rPr>
                <w:sz w:val="28"/>
                <w:szCs w:val="28"/>
              </w:rPr>
            </w:pPr>
            <w:r w:rsidRPr="00060180">
              <w:rPr>
                <w:sz w:val="28"/>
                <w:szCs w:val="28"/>
              </w:rPr>
              <w:t>0,0</w:t>
            </w:r>
          </w:p>
        </w:tc>
        <w:tc>
          <w:tcPr>
            <w:tcW w:w="1417" w:type="dxa"/>
          </w:tcPr>
          <w:p w14:paraId="0D6CB5A1" w14:textId="77777777" w:rsidR="00AF4698" w:rsidRPr="00060180" w:rsidRDefault="00AF4698" w:rsidP="00AF4698">
            <w:pPr>
              <w:ind w:right="-284"/>
              <w:rPr>
                <w:sz w:val="28"/>
                <w:szCs w:val="28"/>
              </w:rPr>
            </w:pPr>
            <w:r w:rsidRPr="00060180">
              <w:rPr>
                <w:sz w:val="28"/>
                <w:szCs w:val="28"/>
              </w:rPr>
              <w:t>0,0</w:t>
            </w:r>
          </w:p>
        </w:tc>
        <w:tc>
          <w:tcPr>
            <w:tcW w:w="1134" w:type="dxa"/>
          </w:tcPr>
          <w:p w14:paraId="1E80A36D" w14:textId="77777777" w:rsidR="00AF4698" w:rsidRPr="00060180" w:rsidRDefault="00AF4698" w:rsidP="00AF4698">
            <w:pPr>
              <w:ind w:right="-284"/>
              <w:rPr>
                <w:sz w:val="28"/>
                <w:szCs w:val="28"/>
              </w:rPr>
            </w:pPr>
            <w:r w:rsidRPr="00060180">
              <w:rPr>
                <w:sz w:val="28"/>
                <w:szCs w:val="28"/>
              </w:rPr>
              <w:t>0,0</w:t>
            </w:r>
          </w:p>
        </w:tc>
        <w:tc>
          <w:tcPr>
            <w:tcW w:w="851" w:type="dxa"/>
          </w:tcPr>
          <w:p w14:paraId="480A6071"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5122B2B4" w14:textId="77777777" w:rsidR="00AF4698" w:rsidRPr="00060180" w:rsidRDefault="00AF4698" w:rsidP="00AF4698">
            <w:pPr>
              <w:ind w:right="-284"/>
              <w:rPr>
                <w:sz w:val="28"/>
                <w:szCs w:val="28"/>
              </w:rPr>
            </w:pPr>
          </w:p>
        </w:tc>
        <w:tc>
          <w:tcPr>
            <w:tcW w:w="1417" w:type="dxa"/>
            <w:gridSpan w:val="2"/>
            <w:vMerge/>
            <w:vAlign w:val="center"/>
          </w:tcPr>
          <w:p w14:paraId="3B2E938F" w14:textId="77777777" w:rsidR="00AF4698" w:rsidRPr="00060180" w:rsidRDefault="00AF4698" w:rsidP="00AF4698">
            <w:pPr>
              <w:ind w:right="-284"/>
              <w:rPr>
                <w:sz w:val="28"/>
                <w:szCs w:val="28"/>
              </w:rPr>
            </w:pPr>
          </w:p>
        </w:tc>
      </w:tr>
      <w:tr w:rsidR="00AF4698" w:rsidRPr="00060180" w14:paraId="7D41D0AB" w14:textId="77777777" w:rsidTr="00893812">
        <w:trPr>
          <w:gridAfter w:val="1"/>
          <w:wAfter w:w="50" w:type="dxa"/>
        </w:trPr>
        <w:tc>
          <w:tcPr>
            <w:tcW w:w="820" w:type="dxa"/>
            <w:vMerge w:val="restart"/>
          </w:tcPr>
          <w:p w14:paraId="13C5B29E" w14:textId="77777777" w:rsidR="00AF4698" w:rsidRPr="00060180" w:rsidRDefault="00AF4698" w:rsidP="00AF4698">
            <w:pPr>
              <w:ind w:right="-284"/>
              <w:rPr>
                <w:sz w:val="28"/>
                <w:szCs w:val="28"/>
              </w:rPr>
            </w:pPr>
            <w:r w:rsidRPr="00060180">
              <w:rPr>
                <w:sz w:val="28"/>
                <w:szCs w:val="28"/>
              </w:rPr>
              <w:t>1.1.12</w:t>
            </w:r>
          </w:p>
        </w:tc>
        <w:tc>
          <w:tcPr>
            <w:tcW w:w="2895" w:type="dxa"/>
            <w:vMerge w:val="restart"/>
          </w:tcPr>
          <w:p w14:paraId="2262222E" w14:textId="77777777" w:rsidR="00AF4698" w:rsidRPr="00060180" w:rsidRDefault="00AF4698" w:rsidP="00AF4698">
            <w:pPr>
              <w:ind w:right="-284"/>
              <w:rPr>
                <w:sz w:val="28"/>
                <w:szCs w:val="28"/>
              </w:rPr>
            </w:pPr>
            <w:r w:rsidRPr="00060180">
              <w:rPr>
                <w:sz w:val="28"/>
                <w:szCs w:val="28"/>
              </w:rPr>
              <w:t>Изготовление информационных баннеров «БКД»</w:t>
            </w:r>
          </w:p>
        </w:tc>
        <w:tc>
          <w:tcPr>
            <w:tcW w:w="1671" w:type="dxa"/>
          </w:tcPr>
          <w:p w14:paraId="29C5FCD4" w14:textId="77777777" w:rsidR="00AF4698" w:rsidRPr="00060180" w:rsidRDefault="00AF4698" w:rsidP="00AF4698">
            <w:pPr>
              <w:ind w:right="-284"/>
              <w:rPr>
                <w:sz w:val="28"/>
                <w:szCs w:val="28"/>
              </w:rPr>
            </w:pPr>
            <w:r w:rsidRPr="00060180">
              <w:rPr>
                <w:sz w:val="28"/>
                <w:szCs w:val="28"/>
              </w:rPr>
              <w:t>всего</w:t>
            </w:r>
          </w:p>
        </w:tc>
        <w:tc>
          <w:tcPr>
            <w:tcW w:w="1276" w:type="dxa"/>
          </w:tcPr>
          <w:p w14:paraId="2B811ABF" w14:textId="77777777" w:rsidR="00AF4698" w:rsidRPr="00060180" w:rsidRDefault="00AF4698" w:rsidP="00AF4698">
            <w:pPr>
              <w:ind w:right="-284"/>
              <w:rPr>
                <w:sz w:val="28"/>
                <w:szCs w:val="28"/>
              </w:rPr>
            </w:pPr>
            <w:r w:rsidRPr="00060180">
              <w:rPr>
                <w:sz w:val="28"/>
                <w:szCs w:val="28"/>
              </w:rPr>
              <w:t>7,4</w:t>
            </w:r>
          </w:p>
        </w:tc>
        <w:tc>
          <w:tcPr>
            <w:tcW w:w="1164" w:type="dxa"/>
          </w:tcPr>
          <w:p w14:paraId="12EBE10A" w14:textId="77777777" w:rsidR="00AF4698" w:rsidRPr="00060180" w:rsidRDefault="00AF4698" w:rsidP="00AF4698">
            <w:pPr>
              <w:ind w:right="-284"/>
              <w:rPr>
                <w:sz w:val="28"/>
                <w:szCs w:val="28"/>
              </w:rPr>
            </w:pPr>
            <w:r w:rsidRPr="00060180">
              <w:rPr>
                <w:sz w:val="28"/>
                <w:szCs w:val="28"/>
              </w:rPr>
              <w:t>7,4</w:t>
            </w:r>
          </w:p>
        </w:tc>
        <w:tc>
          <w:tcPr>
            <w:tcW w:w="1134" w:type="dxa"/>
          </w:tcPr>
          <w:p w14:paraId="7E24F354" w14:textId="77777777" w:rsidR="00AF4698" w:rsidRPr="00060180" w:rsidRDefault="00AF4698" w:rsidP="00AF4698">
            <w:pPr>
              <w:ind w:right="-284"/>
              <w:rPr>
                <w:sz w:val="28"/>
                <w:szCs w:val="28"/>
              </w:rPr>
            </w:pPr>
            <w:r w:rsidRPr="00060180">
              <w:rPr>
                <w:sz w:val="28"/>
                <w:szCs w:val="28"/>
              </w:rPr>
              <w:t>0,0</w:t>
            </w:r>
          </w:p>
        </w:tc>
        <w:tc>
          <w:tcPr>
            <w:tcW w:w="1417" w:type="dxa"/>
          </w:tcPr>
          <w:p w14:paraId="6A97CE48" w14:textId="77777777" w:rsidR="00AF4698" w:rsidRPr="00060180" w:rsidRDefault="00AF4698" w:rsidP="00AF4698">
            <w:pPr>
              <w:ind w:right="-284"/>
              <w:rPr>
                <w:sz w:val="28"/>
                <w:szCs w:val="28"/>
              </w:rPr>
            </w:pPr>
            <w:r w:rsidRPr="00060180">
              <w:rPr>
                <w:sz w:val="28"/>
                <w:szCs w:val="28"/>
              </w:rPr>
              <w:t>0,0</w:t>
            </w:r>
          </w:p>
        </w:tc>
        <w:tc>
          <w:tcPr>
            <w:tcW w:w="1134" w:type="dxa"/>
          </w:tcPr>
          <w:p w14:paraId="5CD1883B" w14:textId="77777777" w:rsidR="00AF4698" w:rsidRPr="00060180" w:rsidRDefault="00AF4698" w:rsidP="00AF4698">
            <w:pPr>
              <w:ind w:right="-284"/>
              <w:rPr>
                <w:sz w:val="28"/>
                <w:szCs w:val="28"/>
              </w:rPr>
            </w:pPr>
            <w:r w:rsidRPr="00060180">
              <w:rPr>
                <w:sz w:val="28"/>
                <w:szCs w:val="28"/>
              </w:rPr>
              <w:t>0,0</w:t>
            </w:r>
          </w:p>
        </w:tc>
        <w:tc>
          <w:tcPr>
            <w:tcW w:w="851" w:type="dxa"/>
          </w:tcPr>
          <w:p w14:paraId="6D6424BC" w14:textId="77777777" w:rsidR="00AF4698" w:rsidRPr="00060180" w:rsidRDefault="00AF4698" w:rsidP="00AF4698">
            <w:pPr>
              <w:ind w:right="-284"/>
              <w:rPr>
                <w:sz w:val="28"/>
                <w:szCs w:val="28"/>
              </w:rPr>
            </w:pPr>
            <w:r w:rsidRPr="00060180">
              <w:rPr>
                <w:sz w:val="28"/>
                <w:szCs w:val="28"/>
              </w:rPr>
              <w:t>0,0</w:t>
            </w:r>
          </w:p>
        </w:tc>
        <w:tc>
          <w:tcPr>
            <w:tcW w:w="1560" w:type="dxa"/>
            <w:gridSpan w:val="2"/>
            <w:vMerge w:val="restart"/>
          </w:tcPr>
          <w:p w14:paraId="35E23051" w14:textId="77777777" w:rsidR="00AF4698" w:rsidRPr="00060180" w:rsidRDefault="00AF4698" w:rsidP="00AF4698">
            <w:pPr>
              <w:ind w:right="-284"/>
              <w:rPr>
                <w:sz w:val="28"/>
                <w:szCs w:val="28"/>
              </w:rPr>
            </w:pPr>
            <w:r w:rsidRPr="00060180">
              <w:rPr>
                <w:sz w:val="28"/>
                <w:szCs w:val="28"/>
              </w:rPr>
              <w:t>Изготовление баннера</w:t>
            </w:r>
          </w:p>
          <w:p w14:paraId="41645C2E" w14:textId="77777777" w:rsidR="00AF4698" w:rsidRPr="00060180" w:rsidRDefault="00AF4698" w:rsidP="00AF4698">
            <w:pPr>
              <w:ind w:right="-284"/>
              <w:rPr>
                <w:sz w:val="28"/>
                <w:szCs w:val="28"/>
              </w:rPr>
            </w:pPr>
            <w:r w:rsidRPr="00060180">
              <w:rPr>
                <w:sz w:val="28"/>
                <w:szCs w:val="28"/>
              </w:rPr>
              <w:t>2021 г.- 2 шт.</w:t>
            </w:r>
          </w:p>
          <w:p w14:paraId="423138DD" w14:textId="77777777" w:rsidR="00AF4698" w:rsidRPr="00060180" w:rsidRDefault="00AF4698" w:rsidP="00AF4698">
            <w:pPr>
              <w:ind w:right="-284"/>
              <w:rPr>
                <w:sz w:val="28"/>
                <w:szCs w:val="28"/>
              </w:rPr>
            </w:pPr>
            <w:r w:rsidRPr="00060180">
              <w:rPr>
                <w:sz w:val="28"/>
                <w:szCs w:val="28"/>
              </w:rPr>
              <w:t>2022 г. – шт.</w:t>
            </w:r>
          </w:p>
          <w:p w14:paraId="755F3C31" w14:textId="77777777" w:rsidR="00AF4698" w:rsidRPr="00060180" w:rsidRDefault="00AF4698" w:rsidP="00AF4698">
            <w:pPr>
              <w:ind w:right="-284"/>
              <w:rPr>
                <w:sz w:val="28"/>
                <w:szCs w:val="28"/>
              </w:rPr>
            </w:pPr>
            <w:r w:rsidRPr="00060180">
              <w:rPr>
                <w:sz w:val="28"/>
                <w:szCs w:val="28"/>
              </w:rPr>
              <w:t>2023 г. – шт.</w:t>
            </w:r>
          </w:p>
          <w:p w14:paraId="61950FB2" w14:textId="77777777" w:rsidR="00AF4698" w:rsidRPr="00060180" w:rsidRDefault="00AF4698" w:rsidP="00AF4698">
            <w:pPr>
              <w:ind w:right="-284"/>
              <w:rPr>
                <w:sz w:val="28"/>
                <w:szCs w:val="28"/>
              </w:rPr>
            </w:pPr>
            <w:r w:rsidRPr="00060180">
              <w:rPr>
                <w:sz w:val="28"/>
                <w:szCs w:val="28"/>
              </w:rPr>
              <w:t>2024 г. – шт.</w:t>
            </w:r>
          </w:p>
          <w:p w14:paraId="2E880F15" w14:textId="77777777" w:rsidR="00AF4698" w:rsidRPr="00060180" w:rsidRDefault="00AF4698" w:rsidP="00AF4698">
            <w:pPr>
              <w:ind w:right="-284"/>
              <w:rPr>
                <w:sz w:val="28"/>
                <w:szCs w:val="28"/>
              </w:rPr>
            </w:pPr>
            <w:r w:rsidRPr="00060180">
              <w:rPr>
                <w:sz w:val="28"/>
                <w:szCs w:val="28"/>
              </w:rPr>
              <w:t>2025 г. – шт.</w:t>
            </w:r>
          </w:p>
        </w:tc>
        <w:tc>
          <w:tcPr>
            <w:tcW w:w="1417" w:type="dxa"/>
            <w:gridSpan w:val="2"/>
            <w:vMerge w:val="restart"/>
            <w:vAlign w:val="center"/>
          </w:tcPr>
          <w:p w14:paraId="34B7764A" w14:textId="77777777" w:rsidR="00AF4698" w:rsidRPr="00060180" w:rsidRDefault="00AF4698" w:rsidP="00AF4698">
            <w:pPr>
              <w:ind w:right="-284"/>
              <w:rPr>
                <w:sz w:val="28"/>
                <w:szCs w:val="28"/>
              </w:rPr>
            </w:pPr>
            <w:r w:rsidRPr="00060180">
              <w:rPr>
                <w:sz w:val="28"/>
                <w:szCs w:val="28"/>
              </w:rPr>
              <w:t>Администрация Васюринского сельского поселения</w:t>
            </w:r>
          </w:p>
        </w:tc>
      </w:tr>
      <w:tr w:rsidR="00AF4698" w:rsidRPr="00060180" w14:paraId="24C2FA83" w14:textId="77777777" w:rsidTr="00893812">
        <w:trPr>
          <w:gridAfter w:val="1"/>
          <w:wAfter w:w="50" w:type="dxa"/>
        </w:trPr>
        <w:tc>
          <w:tcPr>
            <w:tcW w:w="820" w:type="dxa"/>
            <w:vMerge/>
          </w:tcPr>
          <w:p w14:paraId="60EF1D84" w14:textId="77777777" w:rsidR="00AF4698" w:rsidRPr="00060180" w:rsidRDefault="00AF4698" w:rsidP="00AF4698">
            <w:pPr>
              <w:ind w:right="-284"/>
              <w:rPr>
                <w:sz w:val="28"/>
                <w:szCs w:val="28"/>
              </w:rPr>
            </w:pPr>
          </w:p>
        </w:tc>
        <w:tc>
          <w:tcPr>
            <w:tcW w:w="2895" w:type="dxa"/>
            <w:vMerge/>
          </w:tcPr>
          <w:p w14:paraId="504C3249" w14:textId="77777777" w:rsidR="00AF4698" w:rsidRPr="00060180" w:rsidRDefault="00AF4698" w:rsidP="00AF4698">
            <w:pPr>
              <w:ind w:right="-284"/>
              <w:rPr>
                <w:sz w:val="28"/>
                <w:szCs w:val="28"/>
              </w:rPr>
            </w:pPr>
          </w:p>
        </w:tc>
        <w:tc>
          <w:tcPr>
            <w:tcW w:w="1671" w:type="dxa"/>
          </w:tcPr>
          <w:p w14:paraId="1631F27D"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15306254" w14:textId="77777777" w:rsidR="00AF4698" w:rsidRPr="00060180" w:rsidRDefault="00AF4698" w:rsidP="00AF4698">
            <w:pPr>
              <w:ind w:right="-284"/>
              <w:rPr>
                <w:sz w:val="28"/>
                <w:szCs w:val="28"/>
              </w:rPr>
            </w:pPr>
            <w:r w:rsidRPr="00060180">
              <w:rPr>
                <w:sz w:val="28"/>
                <w:szCs w:val="28"/>
              </w:rPr>
              <w:t>0,0</w:t>
            </w:r>
          </w:p>
        </w:tc>
        <w:tc>
          <w:tcPr>
            <w:tcW w:w="1164" w:type="dxa"/>
          </w:tcPr>
          <w:p w14:paraId="7C38FDD7" w14:textId="77777777" w:rsidR="00AF4698" w:rsidRPr="00060180" w:rsidRDefault="00AF4698" w:rsidP="00AF4698">
            <w:pPr>
              <w:ind w:right="-284"/>
              <w:rPr>
                <w:sz w:val="28"/>
                <w:szCs w:val="28"/>
              </w:rPr>
            </w:pPr>
            <w:r w:rsidRPr="00060180">
              <w:rPr>
                <w:sz w:val="28"/>
                <w:szCs w:val="28"/>
              </w:rPr>
              <w:t>0,0</w:t>
            </w:r>
          </w:p>
        </w:tc>
        <w:tc>
          <w:tcPr>
            <w:tcW w:w="1134" w:type="dxa"/>
          </w:tcPr>
          <w:p w14:paraId="316F0C54" w14:textId="77777777" w:rsidR="00AF4698" w:rsidRPr="00060180" w:rsidRDefault="00AF4698" w:rsidP="00AF4698">
            <w:pPr>
              <w:ind w:right="-284"/>
              <w:rPr>
                <w:sz w:val="28"/>
                <w:szCs w:val="28"/>
              </w:rPr>
            </w:pPr>
            <w:r w:rsidRPr="00060180">
              <w:rPr>
                <w:sz w:val="28"/>
                <w:szCs w:val="28"/>
              </w:rPr>
              <w:t>0,0</w:t>
            </w:r>
          </w:p>
        </w:tc>
        <w:tc>
          <w:tcPr>
            <w:tcW w:w="1417" w:type="dxa"/>
          </w:tcPr>
          <w:p w14:paraId="0C38C9A9" w14:textId="77777777" w:rsidR="00AF4698" w:rsidRPr="00060180" w:rsidRDefault="00AF4698" w:rsidP="00AF4698">
            <w:pPr>
              <w:ind w:right="-284"/>
              <w:rPr>
                <w:sz w:val="28"/>
                <w:szCs w:val="28"/>
              </w:rPr>
            </w:pPr>
            <w:r w:rsidRPr="00060180">
              <w:rPr>
                <w:sz w:val="28"/>
                <w:szCs w:val="28"/>
              </w:rPr>
              <w:t>0,0</w:t>
            </w:r>
          </w:p>
        </w:tc>
        <w:tc>
          <w:tcPr>
            <w:tcW w:w="1134" w:type="dxa"/>
          </w:tcPr>
          <w:p w14:paraId="799D1562" w14:textId="77777777" w:rsidR="00AF4698" w:rsidRPr="00060180" w:rsidRDefault="00AF4698" w:rsidP="00AF4698">
            <w:pPr>
              <w:ind w:right="-284"/>
              <w:rPr>
                <w:sz w:val="28"/>
                <w:szCs w:val="28"/>
              </w:rPr>
            </w:pPr>
            <w:r w:rsidRPr="00060180">
              <w:rPr>
                <w:sz w:val="28"/>
                <w:szCs w:val="28"/>
              </w:rPr>
              <w:t>0,0</w:t>
            </w:r>
          </w:p>
        </w:tc>
        <w:tc>
          <w:tcPr>
            <w:tcW w:w="851" w:type="dxa"/>
          </w:tcPr>
          <w:p w14:paraId="1A4A4B43"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2F360A27" w14:textId="77777777" w:rsidR="00AF4698" w:rsidRPr="00060180" w:rsidRDefault="00AF4698" w:rsidP="00AF4698">
            <w:pPr>
              <w:ind w:right="-284"/>
              <w:rPr>
                <w:sz w:val="28"/>
                <w:szCs w:val="28"/>
              </w:rPr>
            </w:pPr>
          </w:p>
        </w:tc>
        <w:tc>
          <w:tcPr>
            <w:tcW w:w="1417" w:type="dxa"/>
            <w:gridSpan w:val="2"/>
            <w:vMerge/>
            <w:vAlign w:val="center"/>
          </w:tcPr>
          <w:p w14:paraId="47305894" w14:textId="77777777" w:rsidR="00AF4698" w:rsidRPr="00060180" w:rsidRDefault="00AF4698" w:rsidP="00AF4698">
            <w:pPr>
              <w:ind w:right="-284"/>
              <w:rPr>
                <w:sz w:val="28"/>
                <w:szCs w:val="28"/>
              </w:rPr>
            </w:pPr>
          </w:p>
        </w:tc>
      </w:tr>
      <w:tr w:rsidR="00AF4698" w:rsidRPr="00060180" w14:paraId="491A745F" w14:textId="77777777" w:rsidTr="00893812">
        <w:trPr>
          <w:gridAfter w:val="1"/>
          <w:wAfter w:w="50" w:type="dxa"/>
        </w:trPr>
        <w:tc>
          <w:tcPr>
            <w:tcW w:w="820" w:type="dxa"/>
            <w:vMerge/>
          </w:tcPr>
          <w:p w14:paraId="671137C6" w14:textId="77777777" w:rsidR="00AF4698" w:rsidRPr="00060180" w:rsidRDefault="00AF4698" w:rsidP="00AF4698">
            <w:pPr>
              <w:ind w:right="-284"/>
              <w:rPr>
                <w:sz w:val="28"/>
                <w:szCs w:val="28"/>
              </w:rPr>
            </w:pPr>
          </w:p>
        </w:tc>
        <w:tc>
          <w:tcPr>
            <w:tcW w:w="2895" w:type="dxa"/>
            <w:vMerge/>
          </w:tcPr>
          <w:p w14:paraId="1A958C03" w14:textId="77777777" w:rsidR="00AF4698" w:rsidRPr="00060180" w:rsidRDefault="00AF4698" w:rsidP="00AF4698">
            <w:pPr>
              <w:ind w:right="-284"/>
              <w:rPr>
                <w:sz w:val="28"/>
                <w:szCs w:val="28"/>
              </w:rPr>
            </w:pPr>
          </w:p>
        </w:tc>
        <w:tc>
          <w:tcPr>
            <w:tcW w:w="1671" w:type="dxa"/>
          </w:tcPr>
          <w:p w14:paraId="762903D6"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1E852427" w14:textId="77777777" w:rsidR="00AF4698" w:rsidRPr="00060180" w:rsidRDefault="00AF4698" w:rsidP="00AF4698">
            <w:pPr>
              <w:ind w:right="-284"/>
              <w:rPr>
                <w:sz w:val="28"/>
                <w:szCs w:val="28"/>
              </w:rPr>
            </w:pPr>
            <w:r w:rsidRPr="00060180">
              <w:rPr>
                <w:sz w:val="28"/>
                <w:szCs w:val="28"/>
              </w:rPr>
              <w:t>0,0</w:t>
            </w:r>
          </w:p>
        </w:tc>
        <w:tc>
          <w:tcPr>
            <w:tcW w:w="1164" w:type="dxa"/>
          </w:tcPr>
          <w:p w14:paraId="74C8A5EF" w14:textId="77777777" w:rsidR="00AF4698" w:rsidRPr="00060180" w:rsidRDefault="00AF4698" w:rsidP="00AF4698">
            <w:pPr>
              <w:ind w:right="-284"/>
              <w:rPr>
                <w:sz w:val="28"/>
                <w:szCs w:val="28"/>
              </w:rPr>
            </w:pPr>
            <w:r w:rsidRPr="00060180">
              <w:rPr>
                <w:sz w:val="28"/>
                <w:szCs w:val="28"/>
              </w:rPr>
              <w:t>0,0</w:t>
            </w:r>
          </w:p>
        </w:tc>
        <w:tc>
          <w:tcPr>
            <w:tcW w:w="1134" w:type="dxa"/>
          </w:tcPr>
          <w:p w14:paraId="5092C3C0" w14:textId="77777777" w:rsidR="00AF4698" w:rsidRPr="00060180" w:rsidRDefault="00AF4698" w:rsidP="00AF4698">
            <w:pPr>
              <w:ind w:right="-284"/>
              <w:rPr>
                <w:sz w:val="28"/>
                <w:szCs w:val="28"/>
              </w:rPr>
            </w:pPr>
            <w:r w:rsidRPr="00060180">
              <w:rPr>
                <w:sz w:val="28"/>
                <w:szCs w:val="28"/>
              </w:rPr>
              <w:t>0,0</w:t>
            </w:r>
          </w:p>
        </w:tc>
        <w:tc>
          <w:tcPr>
            <w:tcW w:w="1417" w:type="dxa"/>
          </w:tcPr>
          <w:p w14:paraId="296C7564" w14:textId="77777777" w:rsidR="00AF4698" w:rsidRPr="00060180" w:rsidRDefault="00AF4698" w:rsidP="00AF4698">
            <w:pPr>
              <w:ind w:right="-284"/>
              <w:rPr>
                <w:sz w:val="28"/>
                <w:szCs w:val="28"/>
              </w:rPr>
            </w:pPr>
            <w:r w:rsidRPr="00060180">
              <w:rPr>
                <w:sz w:val="28"/>
                <w:szCs w:val="28"/>
              </w:rPr>
              <w:t>0,0</w:t>
            </w:r>
          </w:p>
        </w:tc>
        <w:tc>
          <w:tcPr>
            <w:tcW w:w="1134" w:type="dxa"/>
          </w:tcPr>
          <w:p w14:paraId="40E05299" w14:textId="77777777" w:rsidR="00AF4698" w:rsidRPr="00060180" w:rsidRDefault="00AF4698" w:rsidP="00AF4698">
            <w:pPr>
              <w:ind w:right="-284"/>
              <w:rPr>
                <w:sz w:val="28"/>
                <w:szCs w:val="28"/>
              </w:rPr>
            </w:pPr>
            <w:r w:rsidRPr="00060180">
              <w:rPr>
                <w:sz w:val="28"/>
                <w:szCs w:val="28"/>
              </w:rPr>
              <w:t>0,0</w:t>
            </w:r>
          </w:p>
        </w:tc>
        <w:tc>
          <w:tcPr>
            <w:tcW w:w="851" w:type="dxa"/>
          </w:tcPr>
          <w:p w14:paraId="78CD862E"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7FA1814D" w14:textId="77777777" w:rsidR="00AF4698" w:rsidRPr="00060180" w:rsidRDefault="00AF4698" w:rsidP="00AF4698">
            <w:pPr>
              <w:ind w:right="-284"/>
              <w:rPr>
                <w:sz w:val="28"/>
                <w:szCs w:val="28"/>
              </w:rPr>
            </w:pPr>
          </w:p>
        </w:tc>
        <w:tc>
          <w:tcPr>
            <w:tcW w:w="1417" w:type="dxa"/>
            <w:gridSpan w:val="2"/>
            <w:vMerge/>
            <w:vAlign w:val="center"/>
          </w:tcPr>
          <w:p w14:paraId="71EA6B12" w14:textId="77777777" w:rsidR="00AF4698" w:rsidRPr="00060180" w:rsidRDefault="00AF4698" w:rsidP="00AF4698">
            <w:pPr>
              <w:ind w:right="-284"/>
              <w:rPr>
                <w:sz w:val="28"/>
                <w:szCs w:val="28"/>
              </w:rPr>
            </w:pPr>
          </w:p>
        </w:tc>
      </w:tr>
      <w:tr w:rsidR="00AF4698" w:rsidRPr="00060180" w14:paraId="08418BD2" w14:textId="77777777" w:rsidTr="00893812">
        <w:trPr>
          <w:gridAfter w:val="1"/>
          <w:wAfter w:w="50" w:type="dxa"/>
        </w:trPr>
        <w:tc>
          <w:tcPr>
            <w:tcW w:w="820" w:type="dxa"/>
            <w:vMerge/>
          </w:tcPr>
          <w:p w14:paraId="16EF2A78" w14:textId="77777777" w:rsidR="00AF4698" w:rsidRPr="00060180" w:rsidRDefault="00AF4698" w:rsidP="00AF4698">
            <w:pPr>
              <w:ind w:right="-284"/>
              <w:rPr>
                <w:sz w:val="28"/>
                <w:szCs w:val="28"/>
              </w:rPr>
            </w:pPr>
          </w:p>
        </w:tc>
        <w:tc>
          <w:tcPr>
            <w:tcW w:w="2895" w:type="dxa"/>
            <w:vMerge/>
          </w:tcPr>
          <w:p w14:paraId="703CFBC8" w14:textId="77777777" w:rsidR="00AF4698" w:rsidRPr="00060180" w:rsidRDefault="00AF4698" w:rsidP="00AF4698">
            <w:pPr>
              <w:ind w:right="-284"/>
              <w:rPr>
                <w:sz w:val="28"/>
                <w:szCs w:val="28"/>
              </w:rPr>
            </w:pPr>
          </w:p>
        </w:tc>
        <w:tc>
          <w:tcPr>
            <w:tcW w:w="1671" w:type="dxa"/>
          </w:tcPr>
          <w:p w14:paraId="6E941EB7"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436B4472" w14:textId="77777777" w:rsidR="00AF4698" w:rsidRPr="00060180" w:rsidRDefault="00AF4698" w:rsidP="00AF4698">
            <w:pPr>
              <w:ind w:right="-284"/>
              <w:rPr>
                <w:sz w:val="28"/>
                <w:szCs w:val="28"/>
              </w:rPr>
            </w:pPr>
            <w:r w:rsidRPr="00060180">
              <w:rPr>
                <w:sz w:val="28"/>
                <w:szCs w:val="28"/>
              </w:rPr>
              <w:t>7,4</w:t>
            </w:r>
          </w:p>
        </w:tc>
        <w:tc>
          <w:tcPr>
            <w:tcW w:w="1164" w:type="dxa"/>
          </w:tcPr>
          <w:p w14:paraId="052DADE6" w14:textId="77777777" w:rsidR="00AF4698" w:rsidRPr="00060180" w:rsidRDefault="00AF4698" w:rsidP="00AF4698">
            <w:pPr>
              <w:ind w:right="-284"/>
              <w:rPr>
                <w:sz w:val="28"/>
                <w:szCs w:val="28"/>
              </w:rPr>
            </w:pPr>
            <w:r w:rsidRPr="00060180">
              <w:rPr>
                <w:sz w:val="28"/>
                <w:szCs w:val="28"/>
              </w:rPr>
              <w:t>7,4</w:t>
            </w:r>
          </w:p>
        </w:tc>
        <w:tc>
          <w:tcPr>
            <w:tcW w:w="1134" w:type="dxa"/>
          </w:tcPr>
          <w:p w14:paraId="4474F3EC" w14:textId="77777777" w:rsidR="00AF4698" w:rsidRPr="00060180" w:rsidRDefault="00AF4698" w:rsidP="00AF4698">
            <w:pPr>
              <w:ind w:right="-284"/>
              <w:rPr>
                <w:sz w:val="28"/>
                <w:szCs w:val="28"/>
              </w:rPr>
            </w:pPr>
            <w:r w:rsidRPr="00060180">
              <w:rPr>
                <w:sz w:val="28"/>
                <w:szCs w:val="28"/>
              </w:rPr>
              <w:t>0,0</w:t>
            </w:r>
          </w:p>
        </w:tc>
        <w:tc>
          <w:tcPr>
            <w:tcW w:w="1417" w:type="dxa"/>
          </w:tcPr>
          <w:p w14:paraId="55BE7462" w14:textId="77777777" w:rsidR="00AF4698" w:rsidRPr="00060180" w:rsidRDefault="00AF4698" w:rsidP="00AF4698">
            <w:pPr>
              <w:ind w:right="-284"/>
              <w:rPr>
                <w:sz w:val="28"/>
                <w:szCs w:val="28"/>
              </w:rPr>
            </w:pPr>
            <w:r w:rsidRPr="00060180">
              <w:rPr>
                <w:sz w:val="28"/>
                <w:szCs w:val="28"/>
              </w:rPr>
              <w:t>0,0</w:t>
            </w:r>
          </w:p>
        </w:tc>
        <w:tc>
          <w:tcPr>
            <w:tcW w:w="1134" w:type="dxa"/>
          </w:tcPr>
          <w:p w14:paraId="0683B0AB" w14:textId="77777777" w:rsidR="00AF4698" w:rsidRPr="00060180" w:rsidRDefault="00AF4698" w:rsidP="00AF4698">
            <w:pPr>
              <w:ind w:right="-284"/>
              <w:rPr>
                <w:sz w:val="28"/>
                <w:szCs w:val="28"/>
              </w:rPr>
            </w:pPr>
            <w:r w:rsidRPr="00060180">
              <w:rPr>
                <w:sz w:val="28"/>
                <w:szCs w:val="28"/>
              </w:rPr>
              <w:t>0,0</w:t>
            </w:r>
          </w:p>
        </w:tc>
        <w:tc>
          <w:tcPr>
            <w:tcW w:w="851" w:type="dxa"/>
          </w:tcPr>
          <w:p w14:paraId="051D342A"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4C66F0E5" w14:textId="77777777" w:rsidR="00AF4698" w:rsidRPr="00060180" w:rsidRDefault="00AF4698" w:rsidP="00AF4698">
            <w:pPr>
              <w:ind w:right="-284"/>
              <w:rPr>
                <w:sz w:val="28"/>
                <w:szCs w:val="28"/>
              </w:rPr>
            </w:pPr>
          </w:p>
        </w:tc>
        <w:tc>
          <w:tcPr>
            <w:tcW w:w="1417" w:type="dxa"/>
            <w:gridSpan w:val="2"/>
            <w:vMerge/>
            <w:vAlign w:val="center"/>
          </w:tcPr>
          <w:p w14:paraId="24345F87" w14:textId="77777777" w:rsidR="00AF4698" w:rsidRPr="00060180" w:rsidRDefault="00AF4698" w:rsidP="00AF4698">
            <w:pPr>
              <w:ind w:right="-284"/>
              <w:rPr>
                <w:sz w:val="28"/>
                <w:szCs w:val="28"/>
              </w:rPr>
            </w:pPr>
          </w:p>
        </w:tc>
      </w:tr>
      <w:tr w:rsidR="00AF4698" w:rsidRPr="00060180" w14:paraId="7B47F5B9" w14:textId="77777777" w:rsidTr="00893812">
        <w:trPr>
          <w:gridAfter w:val="1"/>
          <w:wAfter w:w="50" w:type="dxa"/>
        </w:trPr>
        <w:tc>
          <w:tcPr>
            <w:tcW w:w="820" w:type="dxa"/>
            <w:vMerge/>
          </w:tcPr>
          <w:p w14:paraId="559DBF98" w14:textId="77777777" w:rsidR="00AF4698" w:rsidRPr="00060180" w:rsidRDefault="00AF4698" w:rsidP="00AF4698">
            <w:pPr>
              <w:ind w:right="-284"/>
              <w:rPr>
                <w:sz w:val="28"/>
                <w:szCs w:val="28"/>
              </w:rPr>
            </w:pPr>
          </w:p>
        </w:tc>
        <w:tc>
          <w:tcPr>
            <w:tcW w:w="2895" w:type="dxa"/>
            <w:vMerge/>
          </w:tcPr>
          <w:p w14:paraId="1FCC0EED" w14:textId="77777777" w:rsidR="00AF4698" w:rsidRPr="00060180" w:rsidRDefault="00AF4698" w:rsidP="00AF4698">
            <w:pPr>
              <w:ind w:right="-284"/>
              <w:rPr>
                <w:sz w:val="28"/>
                <w:szCs w:val="28"/>
              </w:rPr>
            </w:pPr>
          </w:p>
        </w:tc>
        <w:tc>
          <w:tcPr>
            <w:tcW w:w="1671" w:type="dxa"/>
          </w:tcPr>
          <w:p w14:paraId="7265525E"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3415C9CC" w14:textId="77777777" w:rsidR="00AF4698" w:rsidRPr="00060180" w:rsidRDefault="00AF4698" w:rsidP="00AF4698">
            <w:pPr>
              <w:ind w:right="-284"/>
              <w:rPr>
                <w:sz w:val="28"/>
                <w:szCs w:val="28"/>
              </w:rPr>
            </w:pPr>
            <w:r w:rsidRPr="00060180">
              <w:rPr>
                <w:sz w:val="28"/>
                <w:szCs w:val="28"/>
              </w:rPr>
              <w:t>0,0</w:t>
            </w:r>
          </w:p>
        </w:tc>
        <w:tc>
          <w:tcPr>
            <w:tcW w:w="1164" w:type="dxa"/>
          </w:tcPr>
          <w:p w14:paraId="42EB7572" w14:textId="77777777" w:rsidR="00AF4698" w:rsidRPr="00060180" w:rsidRDefault="00AF4698" w:rsidP="00AF4698">
            <w:pPr>
              <w:ind w:right="-284"/>
              <w:rPr>
                <w:sz w:val="28"/>
                <w:szCs w:val="28"/>
              </w:rPr>
            </w:pPr>
            <w:r w:rsidRPr="00060180">
              <w:rPr>
                <w:sz w:val="28"/>
                <w:szCs w:val="28"/>
              </w:rPr>
              <w:t>0,0</w:t>
            </w:r>
          </w:p>
        </w:tc>
        <w:tc>
          <w:tcPr>
            <w:tcW w:w="1134" w:type="dxa"/>
          </w:tcPr>
          <w:p w14:paraId="5E056430" w14:textId="77777777" w:rsidR="00AF4698" w:rsidRPr="00060180" w:rsidRDefault="00AF4698" w:rsidP="00AF4698">
            <w:pPr>
              <w:ind w:right="-284"/>
              <w:rPr>
                <w:sz w:val="28"/>
                <w:szCs w:val="28"/>
              </w:rPr>
            </w:pPr>
            <w:r w:rsidRPr="00060180">
              <w:rPr>
                <w:sz w:val="28"/>
                <w:szCs w:val="28"/>
              </w:rPr>
              <w:t>0,0</w:t>
            </w:r>
          </w:p>
        </w:tc>
        <w:tc>
          <w:tcPr>
            <w:tcW w:w="1417" w:type="dxa"/>
          </w:tcPr>
          <w:p w14:paraId="0FE1741C" w14:textId="77777777" w:rsidR="00AF4698" w:rsidRPr="00060180" w:rsidRDefault="00AF4698" w:rsidP="00AF4698">
            <w:pPr>
              <w:ind w:right="-284"/>
              <w:rPr>
                <w:sz w:val="28"/>
                <w:szCs w:val="28"/>
              </w:rPr>
            </w:pPr>
            <w:r w:rsidRPr="00060180">
              <w:rPr>
                <w:sz w:val="28"/>
                <w:szCs w:val="28"/>
              </w:rPr>
              <w:t>0,0</w:t>
            </w:r>
          </w:p>
        </w:tc>
        <w:tc>
          <w:tcPr>
            <w:tcW w:w="1134" w:type="dxa"/>
          </w:tcPr>
          <w:p w14:paraId="57301483" w14:textId="77777777" w:rsidR="00AF4698" w:rsidRPr="00060180" w:rsidRDefault="00AF4698" w:rsidP="00AF4698">
            <w:pPr>
              <w:ind w:right="-284"/>
              <w:rPr>
                <w:sz w:val="28"/>
                <w:szCs w:val="28"/>
              </w:rPr>
            </w:pPr>
            <w:r w:rsidRPr="00060180">
              <w:rPr>
                <w:sz w:val="28"/>
                <w:szCs w:val="28"/>
              </w:rPr>
              <w:t>0,0</w:t>
            </w:r>
          </w:p>
        </w:tc>
        <w:tc>
          <w:tcPr>
            <w:tcW w:w="851" w:type="dxa"/>
          </w:tcPr>
          <w:p w14:paraId="6A8FC439"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2867A85C" w14:textId="77777777" w:rsidR="00AF4698" w:rsidRPr="00060180" w:rsidRDefault="00AF4698" w:rsidP="00AF4698">
            <w:pPr>
              <w:ind w:right="-284"/>
              <w:rPr>
                <w:sz w:val="28"/>
                <w:szCs w:val="28"/>
              </w:rPr>
            </w:pPr>
          </w:p>
        </w:tc>
        <w:tc>
          <w:tcPr>
            <w:tcW w:w="1417" w:type="dxa"/>
            <w:gridSpan w:val="2"/>
            <w:vMerge/>
            <w:vAlign w:val="center"/>
          </w:tcPr>
          <w:p w14:paraId="2BB2893F" w14:textId="77777777" w:rsidR="00AF4698" w:rsidRPr="00060180" w:rsidRDefault="00AF4698" w:rsidP="00AF4698">
            <w:pPr>
              <w:ind w:right="-284"/>
              <w:rPr>
                <w:sz w:val="28"/>
                <w:szCs w:val="28"/>
              </w:rPr>
            </w:pPr>
          </w:p>
        </w:tc>
      </w:tr>
      <w:tr w:rsidR="00AF4698" w:rsidRPr="00060180" w14:paraId="489538E6" w14:textId="77777777" w:rsidTr="00893812">
        <w:trPr>
          <w:gridAfter w:val="1"/>
          <w:wAfter w:w="50" w:type="dxa"/>
        </w:trPr>
        <w:tc>
          <w:tcPr>
            <w:tcW w:w="820" w:type="dxa"/>
            <w:vMerge w:val="restart"/>
          </w:tcPr>
          <w:p w14:paraId="12AAB11F" w14:textId="77777777" w:rsidR="00AF4698" w:rsidRPr="00060180" w:rsidRDefault="00AF4698" w:rsidP="00AF4698">
            <w:pPr>
              <w:ind w:right="-284"/>
              <w:rPr>
                <w:sz w:val="28"/>
                <w:szCs w:val="28"/>
              </w:rPr>
            </w:pPr>
            <w:r w:rsidRPr="00060180">
              <w:rPr>
                <w:sz w:val="28"/>
                <w:szCs w:val="28"/>
              </w:rPr>
              <w:t>1.1.13</w:t>
            </w:r>
          </w:p>
        </w:tc>
        <w:tc>
          <w:tcPr>
            <w:tcW w:w="2895" w:type="dxa"/>
            <w:vMerge w:val="restart"/>
          </w:tcPr>
          <w:p w14:paraId="3959AFEE" w14:textId="77777777" w:rsidR="00AF4698" w:rsidRPr="00060180" w:rsidRDefault="00AF4698" w:rsidP="00AF4698">
            <w:pPr>
              <w:ind w:right="-284"/>
              <w:rPr>
                <w:sz w:val="28"/>
                <w:szCs w:val="28"/>
              </w:rPr>
            </w:pPr>
            <w:r w:rsidRPr="00060180">
              <w:rPr>
                <w:sz w:val="28"/>
                <w:szCs w:val="28"/>
              </w:rPr>
              <w:t>Содержание, обслуживание, ремонт обочин автомобильных дорог ст. Васюринской</w:t>
            </w:r>
          </w:p>
        </w:tc>
        <w:tc>
          <w:tcPr>
            <w:tcW w:w="1671" w:type="dxa"/>
          </w:tcPr>
          <w:p w14:paraId="40BF03BE" w14:textId="77777777" w:rsidR="00AF4698" w:rsidRPr="00060180" w:rsidRDefault="00AF4698" w:rsidP="00AF4698">
            <w:pPr>
              <w:ind w:right="-284"/>
              <w:rPr>
                <w:sz w:val="28"/>
                <w:szCs w:val="28"/>
              </w:rPr>
            </w:pPr>
            <w:r w:rsidRPr="00060180">
              <w:rPr>
                <w:sz w:val="28"/>
                <w:szCs w:val="28"/>
              </w:rPr>
              <w:t>всего</w:t>
            </w:r>
          </w:p>
        </w:tc>
        <w:tc>
          <w:tcPr>
            <w:tcW w:w="1276" w:type="dxa"/>
          </w:tcPr>
          <w:p w14:paraId="7AFF7865" w14:textId="77777777" w:rsidR="00AF4698" w:rsidRPr="00060180" w:rsidRDefault="00AF4698" w:rsidP="00AF4698">
            <w:pPr>
              <w:ind w:right="-284"/>
              <w:rPr>
                <w:sz w:val="28"/>
                <w:szCs w:val="28"/>
              </w:rPr>
            </w:pPr>
            <w:r w:rsidRPr="00060180">
              <w:rPr>
                <w:sz w:val="28"/>
                <w:szCs w:val="28"/>
              </w:rPr>
              <w:t>859,9</w:t>
            </w:r>
          </w:p>
        </w:tc>
        <w:tc>
          <w:tcPr>
            <w:tcW w:w="1164" w:type="dxa"/>
          </w:tcPr>
          <w:p w14:paraId="35BABBDE" w14:textId="77777777" w:rsidR="00AF4698" w:rsidRPr="00060180" w:rsidRDefault="00AF4698" w:rsidP="00AF4698">
            <w:pPr>
              <w:ind w:right="-284"/>
              <w:rPr>
                <w:sz w:val="28"/>
                <w:szCs w:val="28"/>
              </w:rPr>
            </w:pPr>
            <w:r w:rsidRPr="00060180">
              <w:rPr>
                <w:sz w:val="28"/>
                <w:szCs w:val="28"/>
              </w:rPr>
              <w:t>0,0</w:t>
            </w:r>
          </w:p>
        </w:tc>
        <w:tc>
          <w:tcPr>
            <w:tcW w:w="1134" w:type="dxa"/>
          </w:tcPr>
          <w:p w14:paraId="57C6132E" w14:textId="77777777" w:rsidR="00AF4698" w:rsidRPr="00060180" w:rsidRDefault="00AF4698" w:rsidP="00AF4698">
            <w:pPr>
              <w:ind w:right="-284"/>
              <w:rPr>
                <w:sz w:val="28"/>
                <w:szCs w:val="28"/>
              </w:rPr>
            </w:pPr>
            <w:r w:rsidRPr="00060180">
              <w:rPr>
                <w:sz w:val="28"/>
                <w:szCs w:val="28"/>
              </w:rPr>
              <w:t>859,9</w:t>
            </w:r>
          </w:p>
        </w:tc>
        <w:tc>
          <w:tcPr>
            <w:tcW w:w="1417" w:type="dxa"/>
          </w:tcPr>
          <w:p w14:paraId="64DABC40" w14:textId="77777777" w:rsidR="00AF4698" w:rsidRPr="00060180" w:rsidRDefault="00AF4698" w:rsidP="00AF4698">
            <w:pPr>
              <w:ind w:right="-284"/>
              <w:rPr>
                <w:sz w:val="28"/>
                <w:szCs w:val="28"/>
              </w:rPr>
            </w:pPr>
            <w:r w:rsidRPr="00060180">
              <w:rPr>
                <w:sz w:val="28"/>
                <w:szCs w:val="28"/>
              </w:rPr>
              <w:t>0,0</w:t>
            </w:r>
          </w:p>
        </w:tc>
        <w:tc>
          <w:tcPr>
            <w:tcW w:w="1134" w:type="dxa"/>
          </w:tcPr>
          <w:p w14:paraId="3674DCB6" w14:textId="77777777" w:rsidR="00AF4698" w:rsidRPr="00060180" w:rsidRDefault="00AF4698" w:rsidP="00AF4698">
            <w:pPr>
              <w:ind w:right="-284"/>
              <w:rPr>
                <w:sz w:val="28"/>
                <w:szCs w:val="28"/>
              </w:rPr>
            </w:pPr>
            <w:r w:rsidRPr="00060180">
              <w:rPr>
                <w:sz w:val="28"/>
                <w:szCs w:val="28"/>
              </w:rPr>
              <w:t>0,0</w:t>
            </w:r>
          </w:p>
        </w:tc>
        <w:tc>
          <w:tcPr>
            <w:tcW w:w="851" w:type="dxa"/>
          </w:tcPr>
          <w:p w14:paraId="3C43F674" w14:textId="77777777" w:rsidR="00AF4698" w:rsidRPr="00060180" w:rsidRDefault="00AF4698" w:rsidP="00AF4698">
            <w:pPr>
              <w:ind w:right="-284"/>
              <w:rPr>
                <w:sz w:val="28"/>
                <w:szCs w:val="28"/>
              </w:rPr>
            </w:pPr>
            <w:r w:rsidRPr="00060180">
              <w:rPr>
                <w:sz w:val="28"/>
                <w:szCs w:val="28"/>
              </w:rPr>
              <w:t>0,0</w:t>
            </w:r>
          </w:p>
        </w:tc>
        <w:tc>
          <w:tcPr>
            <w:tcW w:w="1560" w:type="dxa"/>
            <w:gridSpan w:val="2"/>
            <w:vMerge w:val="restart"/>
          </w:tcPr>
          <w:p w14:paraId="16528CCC" w14:textId="77777777" w:rsidR="00AF4698" w:rsidRPr="00060180" w:rsidRDefault="00AF4698" w:rsidP="00AF4698">
            <w:pPr>
              <w:ind w:right="-284"/>
              <w:rPr>
                <w:sz w:val="28"/>
                <w:szCs w:val="28"/>
              </w:rPr>
            </w:pPr>
            <w:r w:rsidRPr="00060180">
              <w:rPr>
                <w:sz w:val="28"/>
                <w:szCs w:val="28"/>
              </w:rPr>
              <w:t xml:space="preserve">Приведение обочин в нормативное состояние </w:t>
            </w:r>
          </w:p>
          <w:p w14:paraId="77F01A9D" w14:textId="77777777" w:rsidR="00AF4698" w:rsidRPr="00060180" w:rsidRDefault="00AF4698" w:rsidP="00AF4698">
            <w:pPr>
              <w:ind w:right="-284"/>
              <w:rPr>
                <w:sz w:val="28"/>
                <w:szCs w:val="28"/>
              </w:rPr>
            </w:pPr>
            <w:r w:rsidRPr="00060180">
              <w:rPr>
                <w:sz w:val="28"/>
                <w:szCs w:val="28"/>
              </w:rPr>
              <w:t>2021 г.- км</w:t>
            </w:r>
          </w:p>
          <w:p w14:paraId="5139F531" w14:textId="77777777" w:rsidR="00AF4698" w:rsidRPr="00060180" w:rsidRDefault="00AF4698" w:rsidP="00AF4698">
            <w:pPr>
              <w:ind w:right="-284"/>
              <w:rPr>
                <w:sz w:val="28"/>
                <w:szCs w:val="28"/>
              </w:rPr>
            </w:pPr>
            <w:r w:rsidRPr="00060180">
              <w:rPr>
                <w:sz w:val="28"/>
                <w:szCs w:val="28"/>
              </w:rPr>
              <w:t>2022 г. – 2,0км</w:t>
            </w:r>
          </w:p>
          <w:p w14:paraId="378031E4" w14:textId="77777777" w:rsidR="00AF4698" w:rsidRPr="00060180" w:rsidRDefault="00AF4698" w:rsidP="00AF4698">
            <w:pPr>
              <w:ind w:right="-284"/>
              <w:rPr>
                <w:sz w:val="28"/>
                <w:szCs w:val="28"/>
              </w:rPr>
            </w:pPr>
            <w:r w:rsidRPr="00060180">
              <w:rPr>
                <w:sz w:val="28"/>
                <w:szCs w:val="28"/>
              </w:rPr>
              <w:t>2023 г. – 2,5 км</w:t>
            </w:r>
          </w:p>
          <w:p w14:paraId="4C06D08B" w14:textId="77777777" w:rsidR="00AF4698" w:rsidRPr="00060180" w:rsidRDefault="00AF4698" w:rsidP="00AF4698">
            <w:pPr>
              <w:ind w:right="-284"/>
              <w:rPr>
                <w:sz w:val="28"/>
                <w:szCs w:val="28"/>
              </w:rPr>
            </w:pPr>
            <w:r w:rsidRPr="00060180">
              <w:rPr>
                <w:sz w:val="28"/>
                <w:szCs w:val="28"/>
              </w:rPr>
              <w:lastRenderedPageBreak/>
              <w:t>2024 г. - км</w:t>
            </w:r>
          </w:p>
          <w:p w14:paraId="3C7B40BC" w14:textId="77777777" w:rsidR="00AF4698" w:rsidRPr="00060180" w:rsidRDefault="00AF4698" w:rsidP="00AF4698">
            <w:pPr>
              <w:ind w:right="-284"/>
              <w:rPr>
                <w:sz w:val="28"/>
                <w:szCs w:val="28"/>
              </w:rPr>
            </w:pPr>
            <w:r w:rsidRPr="00060180">
              <w:rPr>
                <w:sz w:val="28"/>
                <w:szCs w:val="28"/>
              </w:rPr>
              <w:t>2025 г. - км.</w:t>
            </w:r>
          </w:p>
        </w:tc>
        <w:tc>
          <w:tcPr>
            <w:tcW w:w="1417" w:type="dxa"/>
            <w:gridSpan w:val="2"/>
            <w:vMerge w:val="restart"/>
            <w:vAlign w:val="center"/>
          </w:tcPr>
          <w:p w14:paraId="5F6F36C6" w14:textId="77777777" w:rsidR="00AF4698" w:rsidRPr="00060180" w:rsidRDefault="00AF4698" w:rsidP="00AF4698">
            <w:pPr>
              <w:ind w:right="-284"/>
              <w:rPr>
                <w:sz w:val="28"/>
                <w:szCs w:val="28"/>
              </w:rPr>
            </w:pPr>
            <w:r w:rsidRPr="00060180">
              <w:rPr>
                <w:sz w:val="28"/>
                <w:szCs w:val="28"/>
              </w:rPr>
              <w:lastRenderedPageBreak/>
              <w:t>Администрация Васюринского сельского поселения</w:t>
            </w:r>
          </w:p>
        </w:tc>
      </w:tr>
      <w:tr w:rsidR="00AF4698" w:rsidRPr="00060180" w14:paraId="3D2D3013" w14:textId="77777777" w:rsidTr="00893812">
        <w:trPr>
          <w:gridAfter w:val="1"/>
          <w:wAfter w:w="50" w:type="dxa"/>
        </w:trPr>
        <w:tc>
          <w:tcPr>
            <w:tcW w:w="820" w:type="dxa"/>
            <w:vMerge/>
          </w:tcPr>
          <w:p w14:paraId="1FB4A9C5" w14:textId="77777777" w:rsidR="00AF4698" w:rsidRPr="00060180" w:rsidRDefault="00AF4698" w:rsidP="00AF4698">
            <w:pPr>
              <w:ind w:right="-284"/>
              <w:rPr>
                <w:sz w:val="28"/>
                <w:szCs w:val="28"/>
              </w:rPr>
            </w:pPr>
          </w:p>
        </w:tc>
        <w:tc>
          <w:tcPr>
            <w:tcW w:w="2895" w:type="dxa"/>
            <w:vMerge/>
          </w:tcPr>
          <w:p w14:paraId="70E1B8B7" w14:textId="77777777" w:rsidR="00AF4698" w:rsidRPr="00060180" w:rsidRDefault="00AF4698" w:rsidP="00AF4698">
            <w:pPr>
              <w:ind w:right="-284"/>
              <w:rPr>
                <w:sz w:val="28"/>
                <w:szCs w:val="28"/>
              </w:rPr>
            </w:pPr>
          </w:p>
        </w:tc>
        <w:tc>
          <w:tcPr>
            <w:tcW w:w="1671" w:type="dxa"/>
          </w:tcPr>
          <w:p w14:paraId="1E782FA1"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03C803BE" w14:textId="77777777" w:rsidR="00AF4698" w:rsidRPr="00060180" w:rsidRDefault="00AF4698" w:rsidP="00AF4698">
            <w:pPr>
              <w:ind w:right="-284"/>
              <w:rPr>
                <w:sz w:val="28"/>
                <w:szCs w:val="28"/>
              </w:rPr>
            </w:pPr>
            <w:r w:rsidRPr="00060180">
              <w:rPr>
                <w:sz w:val="28"/>
                <w:szCs w:val="28"/>
              </w:rPr>
              <w:t>0,0</w:t>
            </w:r>
          </w:p>
        </w:tc>
        <w:tc>
          <w:tcPr>
            <w:tcW w:w="1164" w:type="dxa"/>
          </w:tcPr>
          <w:p w14:paraId="2B4431BE" w14:textId="77777777" w:rsidR="00AF4698" w:rsidRPr="00060180" w:rsidRDefault="00AF4698" w:rsidP="00AF4698">
            <w:pPr>
              <w:ind w:right="-284"/>
              <w:rPr>
                <w:sz w:val="28"/>
                <w:szCs w:val="28"/>
              </w:rPr>
            </w:pPr>
            <w:r w:rsidRPr="00060180">
              <w:rPr>
                <w:sz w:val="28"/>
                <w:szCs w:val="28"/>
              </w:rPr>
              <w:t>0,0</w:t>
            </w:r>
          </w:p>
        </w:tc>
        <w:tc>
          <w:tcPr>
            <w:tcW w:w="1134" w:type="dxa"/>
          </w:tcPr>
          <w:p w14:paraId="723515D2" w14:textId="77777777" w:rsidR="00AF4698" w:rsidRPr="00060180" w:rsidRDefault="00AF4698" w:rsidP="00AF4698">
            <w:pPr>
              <w:ind w:right="-284"/>
              <w:rPr>
                <w:sz w:val="28"/>
                <w:szCs w:val="28"/>
              </w:rPr>
            </w:pPr>
            <w:r w:rsidRPr="00060180">
              <w:rPr>
                <w:sz w:val="28"/>
                <w:szCs w:val="28"/>
              </w:rPr>
              <w:t>0,0</w:t>
            </w:r>
          </w:p>
        </w:tc>
        <w:tc>
          <w:tcPr>
            <w:tcW w:w="1417" w:type="dxa"/>
          </w:tcPr>
          <w:p w14:paraId="79930449" w14:textId="77777777" w:rsidR="00AF4698" w:rsidRPr="00060180" w:rsidRDefault="00AF4698" w:rsidP="00AF4698">
            <w:pPr>
              <w:ind w:right="-284"/>
              <w:rPr>
                <w:sz w:val="28"/>
                <w:szCs w:val="28"/>
              </w:rPr>
            </w:pPr>
            <w:r w:rsidRPr="00060180">
              <w:rPr>
                <w:sz w:val="28"/>
                <w:szCs w:val="28"/>
              </w:rPr>
              <w:t>0,0</w:t>
            </w:r>
          </w:p>
        </w:tc>
        <w:tc>
          <w:tcPr>
            <w:tcW w:w="1134" w:type="dxa"/>
          </w:tcPr>
          <w:p w14:paraId="18184D0C" w14:textId="77777777" w:rsidR="00AF4698" w:rsidRPr="00060180" w:rsidRDefault="00AF4698" w:rsidP="00AF4698">
            <w:pPr>
              <w:ind w:right="-284"/>
              <w:rPr>
                <w:sz w:val="28"/>
                <w:szCs w:val="28"/>
              </w:rPr>
            </w:pPr>
            <w:r w:rsidRPr="00060180">
              <w:rPr>
                <w:sz w:val="28"/>
                <w:szCs w:val="28"/>
              </w:rPr>
              <w:t>0,0</w:t>
            </w:r>
          </w:p>
        </w:tc>
        <w:tc>
          <w:tcPr>
            <w:tcW w:w="851" w:type="dxa"/>
          </w:tcPr>
          <w:p w14:paraId="775087D1"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6777618C" w14:textId="77777777" w:rsidR="00AF4698" w:rsidRPr="00060180" w:rsidRDefault="00AF4698" w:rsidP="00AF4698">
            <w:pPr>
              <w:ind w:right="-284"/>
              <w:rPr>
                <w:sz w:val="28"/>
                <w:szCs w:val="28"/>
              </w:rPr>
            </w:pPr>
          </w:p>
        </w:tc>
        <w:tc>
          <w:tcPr>
            <w:tcW w:w="1417" w:type="dxa"/>
            <w:gridSpan w:val="2"/>
            <w:vMerge/>
            <w:vAlign w:val="center"/>
          </w:tcPr>
          <w:p w14:paraId="69E6252D" w14:textId="77777777" w:rsidR="00AF4698" w:rsidRPr="00060180" w:rsidRDefault="00AF4698" w:rsidP="00AF4698">
            <w:pPr>
              <w:ind w:right="-284"/>
              <w:rPr>
                <w:sz w:val="28"/>
                <w:szCs w:val="28"/>
              </w:rPr>
            </w:pPr>
          </w:p>
        </w:tc>
      </w:tr>
      <w:tr w:rsidR="00AF4698" w:rsidRPr="00060180" w14:paraId="079A0022" w14:textId="77777777" w:rsidTr="00893812">
        <w:trPr>
          <w:gridAfter w:val="1"/>
          <w:wAfter w:w="50" w:type="dxa"/>
        </w:trPr>
        <w:tc>
          <w:tcPr>
            <w:tcW w:w="820" w:type="dxa"/>
            <w:vMerge/>
          </w:tcPr>
          <w:p w14:paraId="099A24FE" w14:textId="77777777" w:rsidR="00AF4698" w:rsidRPr="00060180" w:rsidRDefault="00AF4698" w:rsidP="00AF4698">
            <w:pPr>
              <w:ind w:right="-284"/>
              <w:rPr>
                <w:sz w:val="28"/>
                <w:szCs w:val="28"/>
              </w:rPr>
            </w:pPr>
          </w:p>
        </w:tc>
        <w:tc>
          <w:tcPr>
            <w:tcW w:w="2895" w:type="dxa"/>
            <w:vMerge/>
          </w:tcPr>
          <w:p w14:paraId="7989E0D0" w14:textId="77777777" w:rsidR="00AF4698" w:rsidRPr="00060180" w:rsidRDefault="00AF4698" w:rsidP="00AF4698">
            <w:pPr>
              <w:ind w:right="-284"/>
              <w:rPr>
                <w:sz w:val="28"/>
                <w:szCs w:val="28"/>
              </w:rPr>
            </w:pPr>
          </w:p>
        </w:tc>
        <w:tc>
          <w:tcPr>
            <w:tcW w:w="1671" w:type="dxa"/>
          </w:tcPr>
          <w:p w14:paraId="398282C6"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5EDFBF78" w14:textId="77777777" w:rsidR="00AF4698" w:rsidRPr="00060180" w:rsidRDefault="00AF4698" w:rsidP="00AF4698">
            <w:pPr>
              <w:ind w:right="-284"/>
              <w:rPr>
                <w:sz w:val="28"/>
                <w:szCs w:val="28"/>
              </w:rPr>
            </w:pPr>
            <w:r w:rsidRPr="00060180">
              <w:rPr>
                <w:sz w:val="28"/>
                <w:szCs w:val="28"/>
              </w:rPr>
              <w:t>0,0</w:t>
            </w:r>
          </w:p>
        </w:tc>
        <w:tc>
          <w:tcPr>
            <w:tcW w:w="1164" w:type="dxa"/>
          </w:tcPr>
          <w:p w14:paraId="48C13AC1" w14:textId="77777777" w:rsidR="00AF4698" w:rsidRPr="00060180" w:rsidRDefault="00AF4698" w:rsidP="00AF4698">
            <w:pPr>
              <w:ind w:right="-284"/>
              <w:rPr>
                <w:sz w:val="28"/>
                <w:szCs w:val="28"/>
              </w:rPr>
            </w:pPr>
            <w:r w:rsidRPr="00060180">
              <w:rPr>
                <w:sz w:val="28"/>
                <w:szCs w:val="28"/>
              </w:rPr>
              <w:t>0,0</w:t>
            </w:r>
          </w:p>
        </w:tc>
        <w:tc>
          <w:tcPr>
            <w:tcW w:w="1134" w:type="dxa"/>
          </w:tcPr>
          <w:p w14:paraId="37F7E7FD" w14:textId="77777777" w:rsidR="00AF4698" w:rsidRPr="00060180" w:rsidRDefault="00AF4698" w:rsidP="00AF4698">
            <w:pPr>
              <w:ind w:right="-284"/>
              <w:rPr>
                <w:sz w:val="28"/>
                <w:szCs w:val="28"/>
              </w:rPr>
            </w:pPr>
            <w:r w:rsidRPr="00060180">
              <w:rPr>
                <w:sz w:val="28"/>
                <w:szCs w:val="28"/>
              </w:rPr>
              <w:t>0,0</w:t>
            </w:r>
          </w:p>
        </w:tc>
        <w:tc>
          <w:tcPr>
            <w:tcW w:w="1417" w:type="dxa"/>
          </w:tcPr>
          <w:p w14:paraId="3C8BA1A3" w14:textId="77777777" w:rsidR="00AF4698" w:rsidRPr="00060180" w:rsidRDefault="00AF4698" w:rsidP="00AF4698">
            <w:pPr>
              <w:ind w:right="-284"/>
              <w:rPr>
                <w:sz w:val="28"/>
                <w:szCs w:val="28"/>
              </w:rPr>
            </w:pPr>
            <w:r w:rsidRPr="00060180">
              <w:rPr>
                <w:sz w:val="28"/>
                <w:szCs w:val="28"/>
              </w:rPr>
              <w:t>0,0</w:t>
            </w:r>
          </w:p>
        </w:tc>
        <w:tc>
          <w:tcPr>
            <w:tcW w:w="1134" w:type="dxa"/>
          </w:tcPr>
          <w:p w14:paraId="53C4C40E" w14:textId="77777777" w:rsidR="00AF4698" w:rsidRPr="00060180" w:rsidRDefault="00AF4698" w:rsidP="00AF4698">
            <w:pPr>
              <w:ind w:right="-284"/>
              <w:rPr>
                <w:sz w:val="28"/>
                <w:szCs w:val="28"/>
              </w:rPr>
            </w:pPr>
            <w:r w:rsidRPr="00060180">
              <w:rPr>
                <w:sz w:val="28"/>
                <w:szCs w:val="28"/>
              </w:rPr>
              <w:t>0,0</w:t>
            </w:r>
          </w:p>
        </w:tc>
        <w:tc>
          <w:tcPr>
            <w:tcW w:w="851" w:type="dxa"/>
          </w:tcPr>
          <w:p w14:paraId="3EA21EC2"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6C82D1DD" w14:textId="77777777" w:rsidR="00AF4698" w:rsidRPr="00060180" w:rsidRDefault="00AF4698" w:rsidP="00AF4698">
            <w:pPr>
              <w:ind w:right="-284"/>
              <w:rPr>
                <w:sz w:val="28"/>
                <w:szCs w:val="28"/>
              </w:rPr>
            </w:pPr>
          </w:p>
        </w:tc>
        <w:tc>
          <w:tcPr>
            <w:tcW w:w="1417" w:type="dxa"/>
            <w:gridSpan w:val="2"/>
            <w:vMerge/>
            <w:vAlign w:val="center"/>
          </w:tcPr>
          <w:p w14:paraId="71B9FFDF" w14:textId="77777777" w:rsidR="00AF4698" w:rsidRPr="00060180" w:rsidRDefault="00AF4698" w:rsidP="00AF4698">
            <w:pPr>
              <w:ind w:right="-284"/>
              <w:rPr>
                <w:sz w:val="28"/>
                <w:szCs w:val="28"/>
              </w:rPr>
            </w:pPr>
          </w:p>
        </w:tc>
      </w:tr>
      <w:tr w:rsidR="00AF4698" w:rsidRPr="00060180" w14:paraId="3FED6EBF" w14:textId="77777777" w:rsidTr="00893812">
        <w:trPr>
          <w:gridAfter w:val="1"/>
          <w:wAfter w:w="50" w:type="dxa"/>
        </w:trPr>
        <w:tc>
          <w:tcPr>
            <w:tcW w:w="820" w:type="dxa"/>
            <w:vMerge/>
          </w:tcPr>
          <w:p w14:paraId="3A03BE0B" w14:textId="77777777" w:rsidR="00AF4698" w:rsidRPr="00060180" w:rsidRDefault="00AF4698" w:rsidP="00AF4698">
            <w:pPr>
              <w:ind w:right="-284"/>
              <w:rPr>
                <w:sz w:val="28"/>
                <w:szCs w:val="28"/>
              </w:rPr>
            </w:pPr>
          </w:p>
        </w:tc>
        <w:tc>
          <w:tcPr>
            <w:tcW w:w="2895" w:type="dxa"/>
            <w:vMerge/>
          </w:tcPr>
          <w:p w14:paraId="3C9E6D7C" w14:textId="77777777" w:rsidR="00AF4698" w:rsidRPr="00060180" w:rsidRDefault="00AF4698" w:rsidP="00AF4698">
            <w:pPr>
              <w:ind w:right="-284"/>
              <w:rPr>
                <w:sz w:val="28"/>
                <w:szCs w:val="28"/>
              </w:rPr>
            </w:pPr>
          </w:p>
        </w:tc>
        <w:tc>
          <w:tcPr>
            <w:tcW w:w="1671" w:type="dxa"/>
          </w:tcPr>
          <w:p w14:paraId="24DAFE72"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00603170" w14:textId="77777777" w:rsidR="00AF4698" w:rsidRPr="00060180" w:rsidRDefault="00AF4698" w:rsidP="00AF4698">
            <w:pPr>
              <w:ind w:right="-284"/>
              <w:rPr>
                <w:sz w:val="28"/>
                <w:szCs w:val="28"/>
              </w:rPr>
            </w:pPr>
            <w:r w:rsidRPr="00060180">
              <w:rPr>
                <w:sz w:val="28"/>
                <w:szCs w:val="28"/>
              </w:rPr>
              <w:t>859,9</w:t>
            </w:r>
          </w:p>
        </w:tc>
        <w:tc>
          <w:tcPr>
            <w:tcW w:w="1164" w:type="dxa"/>
          </w:tcPr>
          <w:p w14:paraId="055536E2" w14:textId="77777777" w:rsidR="00AF4698" w:rsidRPr="00060180" w:rsidRDefault="00AF4698" w:rsidP="00AF4698">
            <w:pPr>
              <w:ind w:right="-284"/>
              <w:rPr>
                <w:sz w:val="28"/>
                <w:szCs w:val="28"/>
              </w:rPr>
            </w:pPr>
            <w:r w:rsidRPr="00060180">
              <w:rPr>
                <w:sz w:val="28"/>
                <w:szCs w:val="28"/>
              </w:rPr>
              <w:t>0,0</w:t>
            </w:r>
          </w:p>
        </w:tc>
        <w:tc>
          <w:tcPr>
            <w:tcW w:w="1134" w:type="dxa"/>
          </w:tcPr>
          <w:p w14:paraId="3127417D" w14:textId="77777777" w:rsidR="00AF4698" w:rsidRPr="00060180" w:rsidRDefault="00AF4698" w:rsidP="00AF4698">
            <w:pPr>
              <w:ind w:right="-284"/>
              <w:rPr>
                <w:sz w:val="28"/>
                <w:szCs w:val="28"/>
              </w:rPr>
            </w:pPr>
            <w:r w:rsidRPr="00060180">
              <w:rPr>
                <w:sz w:val="28"/>
                <w:szCs w:val="28"/>
              </w:rPr>
              <w:t>859,9</w:t>
            </w:r>
          </w:p>
        </w:tc>
        <w:tc>
          <w:tcPr>
            <w:tcW w:w="1417" w:type="dxa"/>
          </w:tcPr>
          <w:p w14:paraId="4A0821E7" w14:textId="77777777" w:rsidR="00AF4698" w:rsidRPr="00060180" w:rsidRDefault="00AF4698" w:rsidP="00AF4698">
            <w:pPr>
              <w:ind w:right="-284"/>
              <w:rPr>
                <w:sz w:val="28"/>
                <w:szCs w:val="28"/>
              </w:rPr>
            </w:pPr>
            <w:r w:rsidRPr="00060180">
              <w:rPr>
                <w:sz w:val="28"/>
                <w:szCs w:val="28"/>
              </w:rPr>
              <w:t>0,0</w:t>
            </w:r>
          </w:p>
        </w:tc>
        <w:tc>
          <w:tcPr>
            <w:tcW w:w="1134" w:type="dxa"/>
          </w:tcPr>
          <w:p w14:paraId="35096523" w14:textId="77777777" w:rsidR="00AF4698" w:rsidRPr="00060180" w:rsidRDefault="00AF4698" w:rsidP="00AF4698">
            <w:pPr>
              <w:ind w:right="-284"/>
              <w:rPr>
                <w:sz w:val="28"/>
                <w:szCs w:val="28"/>
              </w:rPr>
            </w:pPr>
            <w:r w:rsidRPr="00060180">
              <w:rPr>
                <w:sz w:val="28"/>
                <w:szCs w:val="28"/>
              </w:rPr>
              <w:t>0,0</w:t>
            </w:r>
          </w:p>
        </w:tc>
        <w:tc>
          <w:tcPr>
            <w:tcW w:w="851" w:type="dxa"/>
          </w:tcPr>
          <w:p w14:paraId="4479B326"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0BDAA4EE" w14:textId="77777777" w:rsidR="00AF4698" w:rsidRPr="00060180" w:rsidRDefault="00AF4698" w:rsidP="00AF4698">
            <w:pPr>
              <w:ind w:right="-284"/>
              <w:rPr>
                <w:sz w:val="28"/>
                <w:szCs w:val="28"/>
              </w:rPr>
            </w:pPr>
          </w:p>
        </w:tc>
        <w:tc>
          <w:tcPr>
            <w:tcW w:w="1417" w:type="dxa"/>
            <w:gridSpan w:val="2"/>
            <w:vMerge/>
            <w:vAlign w:val="center"/>
          </w:tcPr>
          <w:p w14:paraId="5DF5F60E" w14:textId="77777777" w:rsidR="00AF4698" w:rsidRPr="00060180" w:rsidRDefault="00AF4698" w:rsidP="00AF4698">
            <w:pPr>
              <w:ind w:right="-284"/>
              <w:rPr>
                <w:sz w:val="28"/>
                <w:szCs w:val="28"/>
              </w:rPr>
            </w:pPr>
          </w:p>
        </w:tc>
      </w:tr>
      <w:tr w:rsidR="00AF4698" w:rsidRPr="00060180" w14:paraId="13CF5F09" w14:textId="77777777" w:rsidTr="00893812">
        <w:trPr>
          <w:gridAfter w:val="1"/>
          <w:wAfter w:w="50" w:type="dxa"/>
        </w:trPr>
        <w:tc>
          <w:tcPr>
            <w:tcW w:w="820" w:type="dxa"/>
            <w:vMerge/>
          </w:tcPr>
          <w:p w14:paraId="12BE724D" w14:textId="77777777" w:rsidR="00AF4698" w:rsidRPr="00060180" w:rsidRDefault="00AF4698" w:rsidP="00AF4698">
            <w:pPr>
              <w:ind w:right="-284"/>
              <w:rPr>
                <w:sz w:val="28"/>
                <w:szCs w:val="28"/>
              </w:rPr>
            </w:pPr>
          </w:p>
        </w:tc>
        <w:tc>
          <w:tcPr>
            <w:tcW w:w="2895" w:type="dxa"/>
            <w:vMerge/>
          </w:tcPr>
          <w:p w14:paraId="2F33B071" w14:textId="77777777" w:rsidR="00AF4698" w:rsidRPr="00060180" w:rsidRDefault="00AF4698" w:rsidP="00AF4698">
            <w:pPr>
              <w:ind w:right="-284"/>
              <w:rPr>
                <w:sz w:val="28"/>
                <w:szCs w:val="28"/>
              </w:rPr>
            </w:pPr>
          </w:p>
        </w:tc>
        <w:tc>
          <w:tcPr>
            <w:tcW w:w="1671" w:type="dxa"/>
          </w:tcPr>
          <w:p w14:paraId="6D04A8ED"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66D1900B" w14:textId="77777777" w:rsidR="00AF4698" w:rsidRPr="00060180" w:rsidRDefault="00AF4698" w:rsidP="00AF4698">
            <w:pPr>
              <w:ind w:right="-284"/>
              <w:rPr>
                <w:sz w:val="28"/>
                <w:szCs w:val="28"/>
              </w:rPr>
            </w:pPr>
            <w:r w:rsidRPr="00060180">
              <w:rPr>
                <w:sz w:val="28"/>
                <w:szCs w:val="28"/>
              </w:rPr>
              <w:t>0,0</w:t>
            </w:r>
          </w:p>
        </w:tc>
        <w:tc>
          <w:tcPr>
            <w:tcW w:w="1164" w:type="dxa"/>
          </w:tcPr>
          <w:p w14:paraId="108FF142" w14:textId="77777777" w:rsidR="00AF4698" w:rsidRPr="00060180" w:rsidRDefault="00AF4698" w:rsidP="00AF4698">
            <w:pPr>
              <w:ind w:right="-284"/>
              <w:rPr>
                <w:sz w:val="28"/>
                <w:szCs w:val="28"/>
              </w:rPr>
            </w:pPr>
            <w:r w:rsidRPr="00060180">
              <w:rPr>
                <w:sz w:val="28"/>
                <w:szCs w:val="28"/>
              </w:rPr>
              <w:t>0,0</w:t>
            </w:r>
          </w:p>
        </w:tc>
        <w:tc>
          <w:tcPr>
            <w:tcW w:w="1134" w:type="dxa"/>
          </w:tcPr>
          <w:p w14:paraId="7D271CBB" w14:textId="77777777" w:rsidR="00AF4698" w:rsidRPr="00060180" w:rsidRDefault="00AF4698" w:rsidP="00AF4698">
            <w:pPr>
              <w:ind w:right="-284"/>
              <w:rPr>
                <w:sz w:val="28"/>
                <w:szCs w:val="28"/>
              </w:rPr>
            </w:pPr>
            <w:r w:rsidRPr="00060180">
              <w:rPr>
                <w:sz w:val="28"/>
                <w:szCs w:val="28"/>
              </w:rPr>
              <w:t>0,0</w:t>
            </w:r>
          </w:p>
        </w:tc>
        <w:tc>
          <w:tcPr>
            <w:tcW w:w="1417" w:type="dxa"/>
          </w:tcPr>
          <w:p w14:paraId="60863522" w14:textId="77777777" w:rsidR="00AF4698" w:rsidRPr="00060180" w:rsidRDefault="00AF4698" w:rsidP="00AF4698">
            <w:pPr>
              <w:ind w:right="-284"/>
              <w:rPr>
                <w:sz w:val="28"/>
                <w:szCs w:val="28"/>
              </w:rPr>
            </w:pPr>
            <w:r w:rsidRPr="00060180">
              <w:rPr>
                <w:sz w:val="28"/>
                <w:szCs w:val="28"/>
              </w:rPr>
              <w:t>0,0</w:t>
            </w:r>
          </w:p>
        </w:tc>
        <w:tc>
          <w:tcPr>
            <w:tcW w:w="1134" w:type="dxa"/>
          </w:tcPr>
          <w:p w14:paraId="17B1354B" w14:textId="77777777" w:rsidR="00AF4698" w:rsidRPr="00060180" w:rsidRDefault="00AF4698" w:rsidP="00AF4698">
            <w:pPr>
              <w:ind w:right="-284"/>
              <w:rPr>
                <w:sz w:val="28"/>
                <w:szCs w:val="28"/>
              </w:rPr>
            </w:pPr>
            <w:r w:rsidRPr="00060180">
              <w:rPr>
                <w:sz w:val="28"/>
                <w:szCs w:val="28"/>
              </w:rPr>
              <w:t>0,0</w:t>
            </w:r>
          </w:p>
        </w:tc>
        <w:tc>
          <w:tcPr>
            <w:tcW w:w="851" w:type="dxa"/>
          </w:tcPr>
          <w:p w14:paraId="04562CDB"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79038048" w14:textId="77777777" w:rsidR="00AF4698" w:rsidRPr="00060180" w:rsidRDefault="00AF4698" w:rsidP="00AF4698">
            <w:pPr>
              <w:ind w:right="-284"/>
              <w:rPr>
                <w:sz w:val="28"/>
                <w:szCs w:val="28"/>
              </w:rPr>
            </w:pPr>
          </w:p>
        </w:tc>
        <w:tc>
          <w:tcPr>
            <w:tcW w:w="1417" w:type="dxa"/>
            <w:gridSpan w:val="2"/>
            <w:vMerge/>
            <w:vAlign w:val="center"/>
          </w:tcPr>
          <w:p w14:paraId="165D493D" w14:textId="77777777" w:rsidR="00AF4698" w:rsidRPr="00060180" w:rsidRDefault="00AF4698" w:rsidP="00AF4698">
            <w:pPr>
              <w:ind w:right="-284"/>
              <w:rPr>
                <w:sz w:val="28"/>
                <w:szCs w:val="28"/>
              </w:rPr>
            </w:pPr>
          </w:p>
        </w:tc>
      </w:tr>
      <w:tr w:rsidR="00AF4698" w:rsidRPr="00060180" w14:paraId="7DD31B5B" w14:textId="77777777" w:rsidTr="00893812">
        <w:trPr>
          <w:gridAfter w:val="1"/>
          <w:wAfter w:w="50" w:type="dxa"/>
        </w:trPr>
        <w:tc>
          <w:tcPr>
            <w:tcW w:w="820" w:type="dxa"/>
            <w:vMerge/>
          </w:tcPr>
          <w:p w14:paraId="157DA6C0" w14:textId="77777777" w:rsidR="00AF4698" w:rsidRPr="00060180" w:rsidRDefault="00AF4698" w:rsidP="00AF4698">
            <w:pPr>
              <w:ind w:right="-284"/>
              <w:rPr>
                <w:sz w:val="28"/>
                <w:szCs w:val="28"/>
              </w:rPr>
            </w:pPr>
          </w:p>
        </w:tc>
        <w:tc>
          <w:tcPr>
            <w:tcW w:w="2895" w:type="dxa"/>
            <w:vMerge/>
          </w:tcPr>
          <w:p w14:paraId="1072DC5C" w14:textId="77777777" w:rsidR="00AF4698" w:rsidRPr="00060180" w:rsidRDefault="00AF4698" w:rsidP="00AF4698">
            <w:pPr>
              <w:ind w:right="-284"/>
              <w:rPr>
                <w:sz w:val="28"/>
                <w:szCs w:val="28"/>
              </w:rPr>
            </w:pPr>
          </w:p>
        </w:tc>
        <w:tc>
          <w:tcPr>
            <w:tcW w:w="1671" w:type="dxa"/>
          </w:tcPr>
          <w:p w14:paraId="217C6946"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3CDF7095" w14:textId="77777777" w:rsidR="00AF4698" w:rsidRPr="00060180" w:rsidRDefault="00AF4698" w:rsidP="00AF4698">
            <w:pPr>
              <w:ind w:right="-284"/>
              <w:rPr>
                <w:sz w:val="28"/>
                <w:szCs w:val="28"/>
              </w:rPr>
            </w:pPr>
            <w:r w:rsidRPr="00060180">
              <w:rPr>
                <w:sz w:val="28"/>
                <w:szCs w:val="28"/>
              </w:rPr>
              <w:t>0,0</w:t>
            </w:r>
          </w:p>
        </w:tc>
        <w:tc>
          <w:tcPr>
            <w:tcW w:w="1164" w:type="dxa"/>
          </w:tcPr>
          <w:p w14:paraId="62EEC8E9" w14:textId="77777777" w:rsidR="00AF4698" w:rsidRPr="00060180" w:rsidRDefault="00AF4698" w:rsidP="00AF4698">
            <w:pPr>
              <w:ind w:right="-284"/>
              <w:rPr>
                <w:sz w:val="28"/>
                <w:szCs w:val="28"/>
              </w:rPr>
            </w:pPr>
            <w:r w:rsidRPr="00060180">
              <w:rPr>
                <w:sz w:val="28"/>
                <w:szCs w:val="28"/>
              </w:rPr>
              <w:t>0,0</w:t>
            </w:r>
          </w:p>
        </w:tc>
        <w:tc>
          <w:tcPr>
            <w:tcW w:w="1134" w:type="dxa"/>
          </w:tcPr>
          <w:p w14:paraId="7D9E891A" w14:textId="77777777" w:rsidR="00AF4698" w:rsidRPr="00060180" w:rsidRDefault="00AF4698" w:rsidP="00AF4698">
            <w:pPr>
              <w:ind w:right="-284"/>
              <w:rPr>
                <w:sz w:val="28"/>
                <w:szCs w:val="28"/>
              </w:rPr>
            </w:pPr>
            <w:r w:rsidRPr="00060180">
              <w:rPr>
                <w:sz w:val="28"/>
                <w:szCs w:val="28"/>
              </w:rPr>
              <w:t>0,0</w:t>
            </w:r>
          </w:p>
        </w:tc>
        <w:tc>
          <w:tcPr>
            <w:tcW w:w="1417" w:type="dxa"/>
          </w:tcPr>
          <w:p w14:paraId="45FEB151" w14:textId="77777777" w:rsidR="00AF4698" w:rsidRPr="00060180" w:rsidRDefault="00AF4698" w:rsidP="00AF4698">
            <w:pPr>
              <w:ind w:right="-284"/>
              <w:rPr>
                <w:sz w:val="28"/>
                <w:szCs w:val="28"/>
              </w:rPr>
            </w:pPr>
            <w:r w:rsidRPr="00060180">
              <w:rPr>
                <w:sz w:val="28"/>
                <w:szCs w:val="28"/>
              </w:rPr>
              <w:t>0,0</w:t>
            </w:r>
          </w:p>
        </w:tc>
        <w:tc>
          <w:tcPr>
            <w:tcW w:w="1134" w:type="dxa"/>
          </w:tcPr>
          <w:p w14:paraId="56E54877" w14:textId="77777777" w:rsidR="00AF4698" w:rsidRPr="00060180" w:rsidRDefault="00AF4698" w:rsidP="00AF4698">
            <w:pPr>
              <w:ind w:right="-284"/>
              <w:rPr>
                <w:sz w:val="28"/>
                <w:szCs w:val="28"/>
              </w:rPr>
            </w:pPr>
            <w:r w:rsidRPr="00060180">
              <w:rPr>
                <w:sz w:val="28"/>
                <w:szCs w:val="28"/>
              </w:rPr>
              <w:t>0,0</w:t>
            </w:r>
          </w:p>
        </w:tc>
        <w:tc>
          <w:tcPr>
            <w:tcW w:w="851" w:type="dxa"/>
          </w:tcPr>
          <w:p w14:paraId="3519E77B"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3DD222E4" w14:textId="77777777" w:rsidR="00AF4698" w:rsidRPr="00060180" w:rsidRDefault="00AF4698" w:rsidP="00AF4698">
            <w:pPr>
              <w:ind w:right="-284"/>
              <w:rPr>
                <w:sz w:val="28"/>
                <w:szCs w:val="28"/>
              </w:rPr>
            </w:pPr>
          </w:p>
        </w:tc>
        <w:tc>
          <w:tcPr>
            <w:tcW w:w="1417" w:type="dxa"/>
            <w:gridSpan w:val="2"/>
            <w:vMerge/>
            <w:vAlign w:val="center"/>
          </w:tcPr>
          <w:p w14:paraId="41914A10" w14:textId="77777777" w:rsidR="00AF4698" w:rsidRPr="00060180" w:rsidRDefault="00AF4698" w:rsidP="00AF4698">
            <w:pPr>
              <w:ind w:right="-284"/>
              <w:rPr>
                <w:sz w:val="28"/>
                <w:szCs w:val="28"/>
              </w:rPr>
            </w:pPr>
          </w:p>
        </w:tc>
      </w:tr>
      <w:tr w:rsidR="00AF4698" w:rsidRPr="00060180" w14:paraId="5250477E" w14:textId="77777777" w:rsidTr="00893812">
        <w:trPr>
          <w:gridAfter w:val="1"/>
          <w:wAfter w:w="50" w:type="dxa"/>
          <w:trHeight w:val="455"/>
        </w:trPr>
        <w:tc>
          <w:tcPr>
            <w:tcW w:w="820" w:type="dxa"/>
            <w:vMerge/>
          </w:tcPr>
          <w:p w14:paraId="26CD6034" w14:textId="77777777" w:rsidR="00AF4698" w:rsidRPr="00060180" w:rsidRDefault="00AF4698" w:rsidP="00AF4698">
            <w:pPr>
              <w:ind w:right="-284"/>
              <w:rPr>
                <w:sz w:val="28"/>
                <w:szCs w:val="28"/>
              </w:rPr>
            </w:pPr>
          </w:p>
        </w:tc>
        <w:tc>
          <w:tcPr>
            <w:tcW w:w="2895" w:type="dxa"/>
            <w:vMerge/>
          </w:tcPr>
          <w:p w14:paraId="2FF08555" w14:textId="77777777" w:rsidR="00AF4698" w:rsidRPr="00060180" w:rsidRDefault="00AF4698" w:rsidP="00AF4698">
            <w:pPr>
              <w:ind w:right="-284"/>
              <w:rPr>
                <w:sz w:val="28"/>
                <w:szCs w:val="28"/>
              </w:rPr>
            </w:pPr>
          </w:p>
        </w:tc>
        <w:tc>
          <w:tcPr>
            <w:tcW w:w="1671" w:type="dxa"/>
          </w:tcPr>
          <w:p w14:paraId="3937CA92"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2C6321D3" w14:textId="77777777" w:rsidR="00AF4698" w:rsidRPr="00060180" w:rsidRDefault="00AF4698" w:rsidP="00AF4698">
            <w:pPr>
              <w:ind w:right="-284"/>
              <w:rPr>
                <w:sz w:val="28"/>
                <w:szCs w:val="28"/>
              </w:rPr>
            </w:pPr>
            <w:r w:rsidRPr="00060180">
              <w:rPr>
                <w:sz w:val="28"/>
                <w:szCs w:val="28"/>
              </w:rPr>
              <w:t>0,0</w:t>
            </w:r>
          </w:p>
        </w:tc>
        <w:tc>
          <w:tcPr>
            <w:tcW w:w="1164" w:type="dxa"/>
          </w:tcPr>
          <w:p w14:paraId="72156CDF" w14:textId="77777777" w:rsidR="00AF4698" w:rsidRPr="00060180" w:rsidRDefault="00AF4698" w:rsidP="00AF4698">
            <w:pPr>
              <w:ind w:right="-284"/>
              <w:rPr>
                <w:sz w:val="28"/>
                <w:szCs w:val="28"/>
              </w:rPr>
            </w:pPr>
            <w:r w:rsidRPr="00060180">
              <w:rPr>
                <w:sz w:val="28"/>
                <w:szCs w:val="28"/>
              </w:rPr>
              <w:t>0,0</w:t>
            </w:r>
          </w:p>
        </w:tc>
        <w:tc>
          <w:tcPr>
            <w:tcW w:w="1134" w:type="dxa"/>
          </w:tcPr>
          <w:p w14:paraId="3AFEA352" w14:textId="77777777" w:rsidR="00AF4698" w:rsidRPr="00060180" w:rsidRDefault="00AF4698" w:rsidP="00AF4698">
            <w:pPr>
              <w:ind w:right="-284"/>
              <w:rPr>
                <w:sz w:val="28"/>
                <w:szCs w:val="28"/>
              </w:rPr>
            </w:pPr>
            <w:r w:rsidRPr="00060180">
              <w:rPr>
                <w:sz w:val="28"/>
                <w:szCs w:val="28"/>
              </w:rPr>
              <w:t>0,0</w:t>
            </w:r>
          </w:p>
        </w:tc>
        <w:tc>
          <w:tcPr>
            <w:tcW w:w="1417" w:type="dxa"/>
          </w:tcPr>
          <w:p w14:paraId="55CC4174" w14:textId="77777777" w:rsidR="00AF4698" w:rsidRPr="00060180" w:rsidRDefault="00AF4698" w:rsidP="00AF4698">
            <w:pPr>
              <w:ind w:right="-284"/>
              <w:rPr>
                <w:sz w:val="28"/>
                <w:szCs w:val="28"/>
              </w:rPr>
            </w:pPr>
            <w:r w:rsidRPr="00060180">
              <w:rPr>
                <w:sz w:val="28"/>
                <w:szCs w:val="28"/>
              </w:rPr>
              <w:t>0,0</w:t>
            </w:r>
          </w:p>
        </w:tc>
        <w:tc>
          <w:tcPr>
            <w:tcW w:w="1134" w:type="dxa"/>
          </w:tcPr>
          <w:p w14:paraId="17F7CF9E" w14:textId="77777777" w:rsidR="00AF4698" w:rsidRPr="00060180" w:rsidRDefault="00AF4698" w:rsidP="00AF4698">
            <w:pPr>
              <w:ind w:right="-284"/>
              <w:rPr>
                <w:sz w:val="28"/>
                <w:szCs w:val="28"/>
              </w:rPr>
            </w:pPr>
            <w:r w:rsidRPr="00060180">
              <w:rPr>
                <w:sz w:val="28"/>
                <w:szCs w:val="28"/>
              </w:rPr>
              <w:t>0,0</w:t>
            </w:r>
          </w:p>
        </w:tc>
        <w:tc>
          <w:tcPr>
            <w:tcW w:w="851" w:type="dxa"/>
          </w:tcPr>
          <w:p w14:paraId="18E49706"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1482849E" w14:textId="77777777" w:rsidR="00AF4698" w:rsidRPr="00060180" w:rsidRDefault="00AF4698" w:rsidP="00AF4698">
            <w:pPr>
              <w:ind w:right="-284"/>
              <w:rPr>
                <w:sz w:val="28"/>
                <w:szCs w:val="28"/>
              </w:rPr>
            </w:pPr>
          </w:p>
        </w:tc>
        <w:tc>
          <w:tcPr>
            <w:tcW w:w="1417" w:type="dxa"/>
            <w:gridSpan w:val="2"/>
            <w:vMerge/>
            <w:vAlign w:val="center"/>
          </w:tcPr>
          <w:p w14:paraId="6E266727" w14:textId="77777777" w:rsidR="00AF4698" w:rsidRPr="00060180" w:rsidRDefault="00AF4698" w:rsidP="00AF4698">
            <w:pPr>
              <w:ind w:right="-284"/>
              <w:rPr>
                <w:sz w:val="28"/>
                <w:szCs w:val="28"/>
              </w:rPr>
            </w:pPr>
          </w:p>
        </w:tc>
      </w:tr>
      <w:tr w:rsidR="00AF4698" w:rsidRPr="00060180" w14:paraId="7ED8B3F1" w14:textId="77777777" w:rsidTr="00893812">
        <w:trPr>
          <w:gridAfter w:val="1"/>
          <w:wAfter w:w="50" w:type="dxa"/>
          <w:trHeight w:val="709"/>
        </w:trPr>
        <w:tc>
          <w:tcPr>
            <w:tcW w:w="820" w:type="dxa"/>
            <w:vMerge w:val="restart"/>
          </w:tcPr>
          <w:p w14:paraId="6CD37E38" w14:textId="77777777" w:rsidR="00AF4698" w:rsidRPr="00060180" w:rsidRDefault="00AF4698" w:rsidP="00AF4698">
            <w:pPr>
              <w:ind w:right="-284"/>
              <w:rPr>
                <w:sz w:val="28"/>
                <w:szCs w:val="28"/>
              </w:rPr>
            </w:pPr>
            <w:r w:rsidRPr="00060180">
              <w:rPr>
                <w:sz w:val="28"/>
                <w:szCs w:val="28"/>
              </w:rPr>
              <w:t>1.1.14</w:t>
            </w:r>
          </w:p>
        </w:tc>
        <w:tc>
          <w:tcPr>
            <w:tcW w:w="2895" w:type="dxa"/>
            <w:vMerge w:val="restart"/>
          </w:tcPr>
          <w:p w14:paraId="089E1532" w14:textId="77777777" w:rsidR="00AF4698" w:rsidRPr="00060180" w:rsidRDefault="00AF4698" w:rsidP="00AF4698">
            <w:pPr>
              <w:ind w:right="-284"/>
              <w:rPr>
                <w:sz w:val="28"/>
                <w:szCs w:val="28"/>
              </w:rPr>
            </w:pPr>
            <w:r w:rsidRPr="00060180">
              <w:rPr>
                <w:sz w:val="28"/>
                <w:szCs w:val="28"/>
              </w:rPr>
              <w:t>Приведение в нормативное состояние улично-дорожной сети городских агломераций в том числе: капитальный ремонт и ремонт автомобильных дорог общего пользования местного значения в том числе на объекте «Капитальной ремонт улиц (Ленина, Ивко, Суворова, Западная, Матвеевская, Пионерская, Интернациональная, Железнодорожная, Северная) (устройство) тротуаров в ст. Васюринская»</w:t>
            </w:r>
          </w:p>
        </w:tc>
        <w:tc>
          <w:tcPr>
            <w:tcW w:w="1671" w:type="dxa"/>
          </w:tcPr>
          <w:p w14:paraId="339FD38A" w14:textId="77777777" w:rsidR="00AF4698" w:rsidRPr="00060180" w:rsidRDefault="00AF4698" w:rsidP="00AF4698">
            <w:pPr>
              <w:ind w:right="-284"/>
              <w:rPr>
                <w:sz w:val="28"/>
                <w:szCs w:val="28"/>
              </w:rPr>
            </w:pPr>
            <w:r w:rsidRPr="00060180">
              <w:rPr>
                <w:sz w:val="28"/>
                <w:szCs w:val="28"/>
              </w:rPr>
              <w:t>всего</w:t>
            </w:r>
          </w:p>
        </w:tc>
        <w:tc>
          <w:tcPr>
            <w:tcW w:w="1276" w:type="dxa"/>
          </w:tcPr>
          <w:p w14:paraId="15832DB3" w14:textId="77777777" w:rsidR="00AF4698" w:rsidRPr="00060180" w:rsidRDefault="00AF4698" w:rsidP="00AF4698">
            <w:pPr>
              <w:ind w:right="-284"/>
              <w:rPr>
                <w:sz w:val="28"/>
                <w:szCs w:val="28"/>
              </w:rPr>
            </w:pPr>
            <w:r w:rsidRPr="00060180">
              <w:rPr>
                <w:sz w:val="28"/>
                <w:szCs w:val="28"/>
              </w:rPr>
              <w:t>5 964,2</w:t>
            </w:r>
          </w:p>
        </w:tc>
        <w:tc>
          <w:tcPr>
            <w:tcW w:w="1164" w:type="dxa"/>
          </w:tcPr>
          <w:p w14:paraId="647CFA53" w14:textId="77777777" w:rsidR="00AF4698" w:rsidRPr="00060180" w:rsidRDefault="00AF4698" w:rsidP="00AF4698">
            <w:pPr>
              <w:ind w:right="-284"/>
              <w:rPr>
                <w:sz w:val="28"/>
                <w:szCs w:val="28"/>
              </w:rPr>
            </w:pPr>
            <w:r w:rsidRPr="00060180">
              <w:rPr>
                <w:sz w:val="28"/>
                <w:szCs w:val="28"/>
              </w:rPr>
              <w:t>0,0</w:t>
            </w:r>
          </w:p>
        </w:tc>
        <w:tc>
          <w:tcPr>
            <w:tcW w:w="1134" w:type="dxa"/>
          </w:tcPr>
          <w:p w14:paraId="299C3B3D" w14:textId="77777777" w:rsidR="00AF4698" w:rsidRPr="00060180" w:rsidRDefault="00AF4698" w:rsidP="00AF4698">
            <w:pPr>
              <w:ind w:right="-284"/>
              <w:rPr>
                <w:sz w:val="28"/>
                <w:szCs w:val="28"/>
              </w:rPr>
            </w:pPr>
            <w:r w:rsidRPr="00060180">
              <w:rPr>
                <w:sz w:val="28"/>
                <w:szCs w:val="28"/>
              </w:rPr>
              <w:t>5 964,2</w:t>
            </w:r>
          </w:p>
        </w:tc>
        <w:tc>
          <w:tcPr>
            <w:tcW w:w="1417" w:type="dxa"/>
          </w:tcPr>
          <w:p w14:paraId="69995B04" w14:textId="77777777" w:rsidR="00AF4698" w:rsidRPr="00060180" w:rsidRDefault="00AF4698" w:rsidP="00AF4698">
            <w:pPr>
              <w:ind w:right="-284"/>
              <w:rPr>
                <w:sz w:val="28"/>
                <w:szCs w:val="28"/>
              </w:rPr>
            </w:pPr>
            <w:r w:rsidRPr="00060180">
              <w:rPr>
                <w:sz w:val="28"/>
                <w:szCs w:val="28"/>
              </w:rPr>
              <w:t>0,0</w:t>
            </w:r>
          </w:p>
        </w:tc>
        <w:tc>
          <w:tcPr>
            <w:tcW w:w="1134" w:type="dxa"/>
          </w:tcPr>
          <w:p w14:paraId="3B4589B6" w14:textId="77777777" w:rsidR="00AF4698" w:rsidRPr="00060180" w:rsidRDefault="00AF4698" w:rsidP="00AF4698">
            <w:pPr>
              <w:ind w:right="-284"/>
              <w:rPr>
                <w:sz w:val="28"/>
                <w:szCs w:val="28"/>
              </w:rPr>
            </w:pPr>
            <w:r w:rsidRPr="00060180">
              <w:rPr>
                <w:sz w:val="28"/>
                <w:szCs w:val="28"/>
              </w:rPr>
              <w:t>0,0</w:t>
            </w:r>
          </w:p>
        </w:tc>
        <w:tc>
          <w:tcPr>
            <w:tcW w:w="851" w:type="dxa"/>
          </w:tcPr>
          <w:p w14:paraId="75C0DC1D" w14:textId="77777777" w:rsidR="00AF4698" w:rsidRPr="00060180" w:rsidRDefault="00AF4698" w:rsidP="00AF4698">
            <w:pPr>
              <w:ind w:right="-284"/>
              <w:rPr>
                <w:sz w:val="28"/>
                <w:szCs w:val="28"/>
              </w:rPr>
            </w:pPr>
            <w:r w:rsidRPr="00060180">
              <w:rPr>
                <w:sz w:val="28"/>
                <w:szCs w:val="28"/>
              </w:rPr>
              <w:t>0,0</w:t>
            </w:r>
          </w:p>
        </w:tc>
        <w:tc>
          <w:tcPr>
            <w:tcW w:w="1560" w:type="dxa"/>
            <w:gridSpan w:val="2"/>
            <w:vMerge w:val="restart"/>
          </w:tcPr>
          <w:p w14:paraId="02C92BF1" w14:textId="77777777" w:rsidR="00AF4698" w:rsidRPr="00060180" w:rsidRDefault="00AF4698" w:rsidP="00AF4698">
            <w:pPr>
              <w:ind w:right="-284"/>
              <w:rPr>
                <w:sz w:val="28"/>
                <w:szCs w:val="28"/>
              </w:rPr>
            </w:pPr>
            <w:r w:rsidRPr="00060180">
              <w:rPr>
                <w:sz w:val="28"/>
                <w:szCs w:val="28"/>
              </w:rPr>
              <w:t>Увеличение протяженности тротуаров</w:t>
            </w:r>
          </w:p>
          <w:p w14:paraId="7AA76323" w14:textId="77777777" w:rsidR="00AF4698" w:rsidRPr="00060180" w:rsidRDefault="00AF4698" w:rsidP="00AF4698">
            <w:pPr>
              <w:ind w:right="-284"/>
              <w:rPr>
                <w:sz w:val="28"/>
                <w:szCs w:val="28"/>
              </w:rPr>
            </w:pPr>
            <w:r w:rsidRPr="00060180">
              <w:rPr>
                <w:sz w:val="28"/>
                <w:szCs w:val="28"/>
              </w:rPr>
              <w:t>2021 г.- км</w:t>
            </w:r>
          </w:p>
          <w:p w14:paraId="02932477" w14:textId="77777777" w:rsidR="00AF4698" w:rsidRPr="00060180" w:rsidRDefault="00AF4698" w:rsidP="00AF4698">
            <w:pPr>
              <w:ind w:right="-284"/>
              <w:rPr>
                <w:sz w:val="28"/>
                <w:szCs w:val="28"/>
              </w:rPr>
            </w:pPr>
            <w:r w:rsidRPr="00060180">
              <w:rPr>
                <w:sz w:val="28"/>
                <w:szCs w:val="28"/>
              </w:rPr>
              <w:t>2022 г. – 1,2км</w:t>
            </w:r>
          </w:p>
          <w:p w14:paraId="61EA9F41" w14:textId="77777777" w:rsidR="00AF4698" w:rsidRPr="00060180" w:rsidRDefault="00AF4698" w:rsidP="00AF4698">
            <w:pPr>
              <w:ind w:right="-284"/>
              <w:rPr>
                <w:sz w:val="28"/>
                <w:szCs w:val="28"/>
              </w:rPr>
            </w:pPr>
            <w:r w:rsidRPr="00060180">
              <w:rPr>
                <w:sz w:val="28"/>
                <w:szCs w:val="28"/>
              </w:rPr>
              <w:t>2023 г. – 6,403км</w:t>
            </w:r>
          </w:p>
          <w:p w14:paraId="00EC5909" w14:textId="77777777" w:rsidR="00AF4698" w:rsidRPr="00060180" w:rsidRDefault="00AF4698" w:rsidP="00AF4698">
            <w:pPr>
              <w:ind w:right="-284"/>
              <w:rPr>
                <w:sz w:val="28"/>
                <w:szCs w:val="28"/>
              </w:rPr>
            </w:pPr>
            <w:r w:rsidRPr="00060180">
              <w:rPr>
                <w:sz w:val="28"/>
                <w:szCs w:val="28"/>
              </w:rPr>
              <w:t>2024 г. - км</w:t>
            </w:r>
          </w:p>
          <w:p w14:paraId="06205F47" w14:textId="77777777" w:rsidR="00AF4698" w:rsidRPr="00060180" w:rsidRDefault="00AF4698" w:rsidP="00AF4698">
            <w:pPr>
              <w:ind w:right="-284"/>
              <w:rPr>
                <w:sz w:val="28"/>
                <w:szCs w:val="28"/>
              </w:rPr>
            </w:pPr>
            <w:r w:rsidRPr="00060180">
              <w:rPr>
                <w:sz w:val="28"/>
                <w:szCs w:val="28"/>
              </w:rPr>
              <w:t>2025 г. - км</w:t>
            </w:r>
          </w:p>
        </w:tc>
        <w:tc>
          <w:tcPr>
            <w:tcW w:w="1417" w:type="dxa"/>
            <w:gridSpan w:val="2"/>
            <w:vMerge w:val="restart"/>
            <w:vAlign w:val="center"/>
          </w:tcPr>
          <w:p w14:paraId="22F3D254" w14:textId="77777777" w:rsidR="00AF4698" w:rsidRPr="00060180" w:rsidRDefault="00AF4698" w:rsidP="00AF4698">
            <w:pPr>
              <w:ind w:right="-284"/>
              <w:rPr>
                <w:sz w:val="28"/>
                <w:szCs w:val="28"/>
              </w:rPr>
            </w:pPr>
            <w:r w:rsidRPr="00060180">
              <w:rPr>
                <w:sz w:val="28"/>
                <w:szCs w:val="28"/>
              </w:rPr>
              <w:t>Администрация Васюринского сельского поселения</w:t>
            </w:r>
          </w:p>
        </w:tc>
      </w:tr>
      <w:tr w:rsidR="00AF4698" w:rsidRPr="00060180" w14:paraId="4CD05965" w14:textId="77777777" w:rsidTr="00893812">
        <w:trPr>
          <w:gridAfter w:val="1"/>
          <w:wAfter w:w="50" w:type="dxa"/>
        </w:trPr>
        <w:tc>
          <w:tcPr>
            <w:tcW w:w="820" w:type="dxa"/>
            <w:vMerge/>
          </w:tcPr>
          <w:p w14:paraId="5A7C13C8" w14:textId="77777777" w:rsidR="00AF4698" w:rsidRPr="00060180" w:rsidRDefault="00AF4698" w:rsidP="00AF4698">
            <w:pPr>
              <w:ind w:right="-284"/>
              <w:rPr>
                <w:sz w:val="28"/>
                <w:szCs w:val="28"/>
              </w:rPr>
            </w:pPr>
          </w:p>
        </w:tc>
        <w:tc>
          <w:tcPr>
            <w:tcW w:w="2895" w:type="dxa"/>
            <w:vMerge/>
          </w:tcPr>
          <w:p w14:paraId="650FBF30" w14:textId="77777777" w:rsidR="00AF4698" w:rsidRPr="00060180" w:rsidRDefault="00AF4698" w:rsidP="00AF4698">
            <w:pPr>
              <w:ind w:right="-284"/>
              <w:rPr>
                <w:sz w:val="28"/>
                <w:szCs w:val="28"/>
              </w:rPr>
            </w:pPr>
          </w:p>
        </w:tc>
        <w:tc>
          <w:tcPr>
            <w:tcW w:w="1671" w:type="dxa"/>
          </w:tcPr>
          <w:p w14:paraId="282684FB"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68C86447" w14:textId="77777777" w:rsidR="00AF4698" w:rsidRPr="00060180" w:rsidRDefault="00AF4698" w:rsidP="00AF4698">
            <w:pPr>
              <w:ind w:right="-284"/>
              <w:rPr>
                <w:sz w:val="28"/>
                <w:szCs w:val="28"/>
              </w:rPr>
            </w:pPr>
            <w:r w:rsidRPr="00060180">
              <w:rPr>
                <w:sz w:val="28"/>
                <w:szCs w:val="28"/>
              </w:rPr>
              <w:t>5 593,9</w:t>
            </w:r>
          </w:p>
        </w:tc>
        <w:tc>
          <w:tcPr>
            <w:tcW w:w="1164" w:type="dxa"/>
          </w:tcPr>
          <w:p w14:paraId="6ABBE27D" w14:textId="77777777" w:rsidR="00AF4698" w:rsidRPr="00060180" w:rsidRDefault="00AF4698" w:rsidP="00AF4698">
            <w:pPr>
              <w:ind w:right="-284"/>
              <w:rPr>
                <w:sz w:val="28"/>
                <w:szCs w:val="28"/>
              </w:rPr>
            </w:pPr>
            <w:r w:rsidRPr="00060180">
              <w:rPr>
                <w:sz w:val="28"/>
                <w:szCs w:val="28"/>
              </w:rPr>
              <w:t>0,0</w:t>
            </w:r>
          </w:p>
        </w:tc>
        <w:tc>
          <w:tcPr>
            <w:tcW w:w="1134" w:type="dxa"/>
          </w:tcPr>
          <w:p w14:paraId="44ECC86D" w14:textId="77777777" w:rsidR="00AF4698" w:rsidRPr="00060180" w:rsidRDefault="00AF4698" w:rsidP="00AF4698">
            <w:pPr>
              <w:ind w:right="-284"/>
              <w:rPr>
                <w:sz w:val="28"/>
                <w:szCs w:val="28"/>
              </w:rPr>
            </w:pPr>
            <w:r w:rsidRPr="00060180">
              <w:rPr>
                <w:sz w:val="28"/>
                <w:szCs w:val="28"/>
              </w:rPr>
              <w:t>5 593,9</w:t>
            </w:r>
          </w:p>
        </w:tc>
        <w:tc>
          <w:tcPr>
            <w:tcW w:w="1417" w:type="dxa"/>
          </w:tcPr>
          <w:p w14:paraId="4AD1D078" w14:textId="77777777" w:rsidR="00AF4698" w:rsidRPr="00060180" w:rsidRDefault="00AF4698" w:rsidP="00AF4698">
            <w:pPr>
              <w:ind w:right="-284"/>
              <w:rPr>
                <w:sz w:val="28"/>
                <w:szCs w:val="28"/>
              </w:rPr>
            </w:pPr>
            <w:r w:rsidRPr="00060180">
              <w:rPr>
                <w:sz w:val="28"/>
                <w:szCs w:val="28"/>
              </w:rPr>
              <w:t>0,0</w:t>
            </w:r>
          </w:p>
        </w:tc>
        <w:tc>
          <w:tcPr>
            <w:tcW w:w="1134" w:type="dxa"/>
          </w:tcPr>
          <w:p w14:paraId="6E376162" w14:textId="77777777" w:rsidR="00AF4698" w:rsidRPr="00060180" w:rsidRDefault="00AF4698" w:rsidP="00AF4698">
            <w:pPr>
              <w:ind w:right="-284"/>
              <w:rPr>
                <w:sz w:val="28"/>
                <w:szCs w:val="28"/>
              </w:rPr>
            </w:pPr>
            <w:r w:rsidRPr="00060180">
              <w:rPr>
                <w:sz w:val="28"/>
                <w:szCs w:val="28"/>
              </w:rPr>
              <w:t>0,0</w:t>
            </w:r>
          </w:p>
        </w:tc>
        <w:tc>
          <w:tcPr>
            <w:tcW w:w="851" w:type="dxa"/>
          </w:tcPr>
          <w:p w14:paraId="5D9FEBFA"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5B2CCDEE" w14:textId="77777777" w:rsidR="00AF4698" w:rsidRPr="00060180" w:rsidRDefault="00AF4698" w:rsidP="00AF4698">
            <w:pPr>
              <w:ind w:right="-284"/>
              <w:rPr>
                <w:sz w:val="28"/>
                <w:szCs w:val="28"/>
              </w:rPr>
            </w:pPr>
          </w:p>
        </w:tc>
        <w:tc>
          <w:tcPr>
            <w:tcW w:w="1417" w:type="dxa"/>
            <w:gridSpan w:val="2"/>
            <w:vMerge/>
            <w:vAlign w:val="center"/>
          </w:tcPr>
          <w:p w14:paraId="60E503D1" w14:textId="77777777" w:rsidR="00AF4698" w:rsidRPr="00060180" w:rsidRDefault="00AF4698" w:rsidP="00AF4698">
            <w:pPr>
              <w:ind w:right="-284"/>
              <w:rPr>
                <w:sz w:val="28"/>
                <w:szCs w:val="28"/>
              </w:rPr>
            </w:pPr>
          </w:p>
        </w:tc>
      </w:tr>
      <w:tr w:rsidR="00AF4698" w:rsidRPr="00060180" w14:paraId="3BFBCA93" w14:textId="77777777" w:rsidTr="00893812">
        <w:trPr>
          <w:gridAfter w:val="1"/>
          <w:wAfter w:w="50" w:type="dxa"/>
        </w:trPr>
        <w:tc>
          <w:tcPr>
            <w:tcW w:w="820" w:type="dxa"/>
            <w:vMerge/>
          </w:tcPr>
          <w:p w14:paraId="700243D1" w14:textId="77777777" w:rsidR="00AF4698" w:rsidRPr="00060180" w:rsidRDefault="00AF4698" w:rsidP="00AF4698">
            <w:pPr>
              <w:ind w:right="-284"/>
              <w:rPr>
                <w:sz w:val="28"/>
                <w:szCs w:val="28"/>
              </w:rPr>
            </w:pPr>
          </w:p>
        </w:tc>
        <w:tc>
          <w:tcPr>
            <w:tcW w:w="2895" w:type="dxa"/>
            <w:vMerge/>
          </w:tcPr>
          <w:p w14:paraId="21F097BF" w14:textId="77777777" w:rsidR="00AF4698" w:rsidRPr="00060180" w:rsidRDefault="00AF4698" w:rsidP="00AF4698">
            <w:pPr>
              <w:ind w:right="-284"/>
              <w:rPr>
                <w:sz w:val="28"/>
                <w:szCs w:val="28"/>
              </w:rPr>
            </w:pPr>
          </w:p>
        </w:tc>
        <w:tc>
          <w:tcPr>
            <w:tcW w:w="1671" w:type="dxa"/>
          </w:tcPr>
          <w:p w14:paraId="25FA46BE"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0D789E06" w14:textId="77777777" w:rsidR="00AF4698" w:rsidRPr="00060180" w:rsidRDefault="00AF4698" w:rsidP="00AF4698">
            <w:pPr>
              <w:ind w:right="-284"/>
              <w:rPr>
                <w:sz w:val="28"/>
                <w:szCs w:val="28"/>
              </w:rPr>
            </w:pPr>
            <w:r w:rsidRPr="00060180">
              <w:rPr>
                <w:sz w:val="28"/>
                <w:szCs w:val="28"/>
              </w:rPr>
              <w:t>0</w:t>
            </w:r>
          </w:p>
        </w:tc>
        <w:tc>
          <w:tcPr>
            <w:tcW w:w="1164" w:type="dxa"/>
          </w:tcPr>
          <w:p w14:paraId="67530C17" w14:textId="77777777" w:rsidR="00AF4698" w:rsidRPr="00060180" w:rsidRDefault="00AF4698" w:rsidP="00AF4698">
            <w:pPr>
              <w:ind w:right="-284"/>
              <w:rPr>
                <w:sz w:val="28"/>
                <w:szCs w:val="28"/>
              </w:rPr>
            </w:pPr>
            <w:r w:rsidRPr="00060180">
              <w:rPr>
                <w:sz w:val="28"/>
                <w:szCs w:val="28"/>
              </w:rPr>
              <w:t>0,0</w:t>
            </w:r>
          </w:p>
        </w:tc>
        <w:tc>
          <w:tcPr>
            <w:tcW w:w="1134" w:type="dxa"/>
          </w:tcPr>
          <w:p w14:paraId="7803CC3B" w14:textId="77777777" w:rsidR="00AF4698" w:rsidRPr="00060180" w:rsidRDefault="00AF4698" w:rsidP="00AF4698">
            <w:pPr>
              <w:ind w:right="-284"/>
              <w:rPr>
                <w:sz w:val="28"/>
                <w:szCs w:val="28"/>
              </w:rPr>
            </w:pPr>
            <w:r w:rsidRPr="00060180">
              <w:rPr>
                <w:sz w:val="28"/>
                <w:szCs w:val="28"/>
              </w:rPr>
              <w:t>0</w:t>
            </w:r>
          </w:p>
        </w:tc>
        <w:tc>
          <w:tcPr>
            <w:tcW w:w="1417" w:type="dxa"/>
          </w:tcPr>
          <w:p w14:paraId="44BEF9A1" w14:textId="77777777" w:rsidR="00AF4698" w:rsidRPr="00060180" w:rsidRDefault="00AF4698" w:rsidP="00AF4698">
            <w:pPr>
              <w:ind w:right="-284"/>
              <w:rPr>
                <w:sz w:val="28"/>
                <w:szCs w:val="28"/>
              </w:rPr>
            </w:pPr>
            <w:r w:rsidRPr="00060180">
              <w:rPr>
                <w:sz w:val="28"/>
                <w:szCs w:val="28"/>
              </w:rPr>
              <w:t>0,0</w:t>
            </w:r>
          </w:p>
        </w:tc>
        <w:tc>
          <w:tcPr>
            <w:tcW w:w="1134" w:type="dxa"/>
          </w:tcPr>
          <w:p w14:paraId="6D7B7B9D" w14:textId="77777777" w:rsidR="00AF4698" w:rsidRPr="00060180" w:rsidRDefault="00AF4698" w:rsidP="00AF4698">
            <w:pPr>
              <w:ind w:right="-284"/>
              <w:rPr>
                <w:sz w:val="28"/>
                <w:szCs w:val="28"/>
              </w:rPr>
            </w:pPr>
            <w:r w:rsidRPr="00060180">
              <w:rPr>
                <w:sz w:val="28"/>
                <w:szCs w:val="28"/>
              </w:rPr>
              <w:t>0,0</w:t>
            </w:r>
          </w:p>
        </w:tc>
        <w:tc>
          <w:tcPr>
            <w:tcW w:w="851" w:type="dxa"/>
          </w:tcPr>
          <w:p w14:paraId="354225FB"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45B7D00C" w14:textId="77777777" w:rsidR="00AF4698" w:rsidRPr="00060180" w:rsidRDefault="00AF4698" w:rsidP="00AF4698">
            <w:pPr>
              <w:ind w:right="-284"/>
              <w:rPr>
                <w:sz w:val="28"/>
                <w:szCs w:val="28"/>
              </w:rPr>
            </w:pPr>
          </w:p>
        </w:tc>
        <w:tc>
          <w:tcPr>
            <w:tcW w:w="1417" w:type="dxa"/>
            <w:gridSpan w:val="2"/>
            <w:vMerge/>
            <w:vAlign w:val="center"/>
          </w:tcPr>
          <w:p w14:paraId="37B5293D" w14:textId="77777777" w:rsidR="00AF4698" w:rsidRPr="00060180" w:rsidRDefault="00AF4698" w:rsidP="00AF4698">
            <w:pPr>
              <w:ind w:right="-284"/>
              <w:rPr>
                <w:sz w:val="28"/>
                <w:szCs w:val="28"/>
              </w:rPr>
            </w:pPr>
          </w:p>
        </w:tc>
      </w:tr>
      <w:tr w:rsidR="00AF4698" w:rsidRPr="00060180" w14:paraId="201837D0" w14:textId="77777777" w:rsidTr="00893812">
        <w:trPr>
          <w:gridAfter w:val="1"/>
          <w:wAfter w:w="50" w:type="dxa"/>
        </w:trPr>
        <w:tc>
          <w:tcPr>
            <w:tcW w:w="820" w:type="dxa"/>
            <w:vMerge/>
          </w:tcPr>
          <w:p w14:paraId="459732D5" w14:textId="77777777" w:rsidR="00AF4698" w:rsidRPr="00060180" w:rsidRDefault="00AF4698" w:rsidP="00AF4698">
            <w:pPr>
              <w:ind w:right="-284"/>
              <w:rPr>
                <w:sz w:val="28"/>
                <w:szCs w:val="28"/>
              </w:rPr>
            </w:pPr>
          </w:p>
        </w:tc>
        <w:tc>
          <w:tcPr>
            <w:tcW w:w="2895" w:type="dxa"/>
            <w:vMerge/>
          </w:tcPr>
          <w:p w14:paraId="5485EF84" w14:textId="77777777" w:rsidR="00AF4698" w:rsidRPr="00060180" w:rsidRDefault="00AF4698" w:rsidP="00AF4698">
            <w:pPr>
              <w:ind w:right="-284"/>
              <w:rPr>
                <w:sz w:val="28"/>
                <w:szCs w:val="28"/>
              </w:rPr>
            </w:pPr>
          </w:p>
        </w:tc>
        <w:tc>
          <w:tcPr>
            <w:tcW w:w="1671" w:type="dxa"/>
          </w:tcPr>
          <w:p w14:paraId="31428880"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607B5F67" w14:textId="77777777" w:rsidR="00AF4698" w:rsidRPr="00060180" w:rsidRDefault="00AF4698" w:rsidP="00AF4698">
            <w:pPr>
              <w:ind w:right="-284"/>
              <w:rPr>
                <w:sz w:val="28"/>
                <w:szCs w:val="28"/>
              </w:rPr>
            </w:pPr>
            <w:r w:rsidRPr="00060180">
              <w:rPr>
                <w:sz w:val="28"/>
                <w:szCs w:val="28"/>
              </w:rPr>
              <w:t>370,3</w:t>
            </w:r>
          </w:p>
        </w:tc>
        <w:tc>
          <w:tcPr>
            <w:tcW w:w="1164" w:type="dxa"/>
          </w:tcPr>
          <w:p w14:paraId="7807E880" w14:textId="77777777" w:rsidR="00AF4698" w:rsidRPr="00060180" w:rsidRDefault="00AF4698" w:rsidP="00AF4698">
            <w:pPr>
              <w:ind w:right="-284"/>
              <w:rPr>
                <w:sz w:val="28"/>
                <w:szCs w:val="28"/>
              </w:rPr>
            </w:pPr>
            <w:r w:rsidRPr="00060180">
              <w:rPr>
                <w:sz w:val="28"/>
                <w:szCs w:val="28"/>
              </w:rPr>
              <w:t>0,0</w:t>
            </w:r>
          </w:p>
        </w:tc>
        <w:tc>
          <w:tcPr>
            <w:tcW w:w="1134" w:type="dxa"/>
          </w:tcPr>
          <w:p w14:paraId="626F80E4" w14:textId="77777777" w:rsidR="00AF4698" w:rsidRPr="00060180" w:rsidRDefault="00AF4698" w:rsidP="00AF4698">
            <w:pPr>
              <w:ind w:right="-284"/>
              <w:rPr>
                <w:sz w:val="28"/>
                <w:szCs w:val="28"/>
              </w:rPr>
            </w:pPr>
            <w:r w:rsidRPr="00060180">
              <w:rPr>
                <w:sz w:val="28"/>
                <w:szCs w:val="28"/>
              </w:rPr>
              <w:t>370,3</w:t>
            </w:r>
          </w:p>
        </w:tc>
        <w:tc>
          <w:tcPr>
            <w:tcW w:w="1417" w:type="dxa"/>
          </w:tcPr>
          <w:p w14:paraId="6AB0978C" w14:textId="77777777" w:rsidR="00AF4698" w:rsidRPr="00060180" w:rsidRDefault="00AF4698" w:rsidP="00AF4698">
            <w:pPr>
              <w:ind w:right="-284"/>
              <w:rPr>
                <w:sz w:val="28"/>
                <w:szCs w:val="28"/>
              </w:rPr>
            </w:pPr>
            <w:r w:rsidRPr="00060180">
              <w:rPr>
                <w:sz w:val="28"/>
                <w:szCs w:val="28"/>
              </w:rPr>
              <w:t>0,0</w:t>
            </w:r>
          </w:p>
        </w:tc>
        <w:tc>
          <w:tcPr>
            <w:tcW w:w="1134" w:type="dxa"/>
          </w:tcPr>
          <w:p w14:paraId="13B2C535" w14:textId="77777777" w:rsidR="00AF4698" w:rsidRPr="00060180" w:rsidRDefault="00AF4698" w:rsidP="00AF4698">
            <w:pPr>
              <w:ind w:right="-284"/>
              <w:rPr>
                <w:sz w:val="28"/>
                <w:szCs w:val="28"/>
              </w:rPr>
            </w:pPr>
            <w:r w:rsidRPr="00060180">
              <w:rPr>
                <w:sz w:val="28"/>
                <w:szCs w:val="28"/>
              </w:rPr>
              <w:t>0,0</w:t>
            </w:r>
          </w:p>
        </w:tc>
        <w:tc>
          <w:tcPr>
            <w:tcW w:w="851" w:type="dxa"/>
          </w:tcPr>
          <w:p w14:paraId="4C443295"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6F555E09" w14:textId="77777777" w:rsidR="00AF4698" w:rsidRPr="00060180" w:rsidRDefault="00AF4698" w:rsidP="00AF4698">
            <w:pPr>
              <w:ind w:right="-284"/>
              <w:rPr>
                <w:sz w:val="28"/>
                <w:szCs w:val="28"/>
              </w:rPr>
            </w:pPr>
          </w:p>
        </w:tc>
        <w:tc>
          <w:tcPr>
            <w:tcW w:w="1417" w:type="dxa"/>
            <w:gridSpan w:val="2"/>
            <w:vMerge/>
            <w:vAlign w:val="center"/>
          </w:tcPr>
          <w:p w14:paraId="39056C4A" w14:textId="77777777" w:rsidR="00AF4698" w:rsidRPr="00060180" w:rsidRDefault="00AF4698" w:rsidP="00AF4698">
            <w:pPr>
              <w:ind w:right="-284"/>
              <w:rPr>
                <w:sz w:val="28"/>
                <w:szCs w:val="28"/>
              </w:rPr>
            </w:pPr>
          </w:p>
        </w:tc>
      </w:tr>
      <w:tr w:rsidR="00AF4698" w:rsidRPr="00060180" w14:paraId="39BF289F" w14:textId="77777777" w:rsidTr="00893812">
        <w:trPr>
          <w:gridAfter w:val="1"/>
          <w:wAfter w:w="50" w:type="dxa"/>
        </w:trPr>
        <w:tc>
          <w:tcPr>
            <w:tcW w:w="820" w:type="dxa"/>
            <w:vMerge/>
          </w:tcPr>
          <w:p w14:paraId="5C21F3BD" w14:textId="77777777" w:rsidR="00AF4698" w:rsidRPr="00060180" w:rsidRDefault="00AF4698" w:rsidP="00AF4698">
            <w:pPr>
              <w:ind w:right="-284"/>
              <w:rPr>
                <w:sz w:val="28"/>
                <w:szCs w:val="28"/>
              </w:rPr>
            </w:pPr>
          </w:p>
        </w:tc>
        <w:tc>
          <w:tcPr>
            <w:tcW w:w="2895" w:type="dxa"/>
            <w:vMerge/>
          </w:tcPr>
          <w:p w14:paraId="1D9076F3" w14:textId="77777777" w:rsidR="00AF4698" w:rsidRPr="00060180" w:rsidRDefault="00AF4698" w:rsidP="00AF4698">
            <w:pPr>
              <w:ind w:right="-284"/>
              <w:rPr>
                <w:sz w:val="28"/>
                <w:szCs w:val="28"/>
              </w:rPr>
            </w:pPr>
          </w:p>
        </w:tc>
        <w:tc>
          <w:tcPr>
            <w:tcW w:w="1671" w:type="dxa"/>
          </w:tcPr>
          <w:p w14:paraId="4A300139"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2EABC359" w14:textId="77777777" w:rsidR="00AF4698" w:rsidRPr="00060180" w:rsidRDefault="00AF4698" w:rsidP="00AF4698">
            <w:pPr>
              <w:ind w:right="-284"/>
              <w:rPr>
                <w:sz w:val="28"/>
                <w:szCs w:val="28"/>
              </w:rPr>
            </w:pPr>
            <w:r w:rsidRPr="00060180">
              <w:rPr>
                <w:sz w:val="28"/>
                <w:szCs w:val="28"/>
              </w:rPr>
              <w:t>0,0</w:t>
            </w:r>
          </w:p>
        </w:tc>
        <w:tc>
          <w:tcPr>
            <w:tcW w:w="1164" w:type="dxa"/>
          </w:tcPr>
          <w:p w14:paraId="0E71E66E" w14:textId="77777777" w:rsidR="00AF4698" w:rsidRPr="00060180" w:rsidRDefault="00AF4698" w:rsidP="00AF4698">
            <w:pPr>
              <w:ind w:right="-284"/>
              <w:rPr>
                <w:sz w:val="28"/>
                <w:szCs w:val="28"/>
              </w:rPr>
            </w:pPr>
            <w:r w:rsidRPr="00060180">
              <w:rPr>
                <w:sz w:val="28"/>
                <w:szCs w:val="28"/>
              </w:rPr>
              <w:t>0,0</w:t>
            </w:r>
          </w:p>
        </w:tc>
        <w:tc>
          <w:tcPr>
            <w:tcW w:w="1134" w:type="dxa"/>
          </w:tcPr>
          <w:p w14:paraId="42A1CD2C" w14:textId="77777777" w:rsidR="00AF4698" w:rsidRPr="00060180" w:rsidRDefault="00AF4698" w:rsidP="00AF4698">
            <w:pPr>
              <w:ind w:right="-284"/>
              <w:rPr>
                <w:sz w:val="28"/>
                <w:szCs w:val="28"/>
              </w:rPr>
            </w:pPr>
            <w:r w:rsidRPr="00060180">
              <w:rPr>
                <w:sz w:val="28"/>
                <w:szCs w:val="28"/>
              </w:rPr>
              <w:t>0,0</w:t>
            </w:r>
          </w:p>
        </w:tc>
        <w:tc>
          <w:tcPr>
            <w:tcW w:w="1417" w:type="dxa"/>
          </w:tcPr>
          <w:p w14:paraId="5448E833" w14:textId="77777777" w:rsidR="00AF4698" w:rsidRPr="00060180" w:rsidRDefault="00AF4698" w:rsidP="00AF4698">
            <w:pPr>
              <w:ind w:right="-284"/>
              <w:rPr>
                <w:sz w:val="28"/>
                <w:szCs w:val="28"/>
              </w:rPr>
            </w:pPr>
            <w:r w:rsidRPr="00060180">
              <w:rPr>
                <w:sz w:val="28"/>
                <w:szCs w:val="28"/>
              </w:rPr>
              <w:t>0,0</w:t>
            </w:r>
          </w:p>
        </w:tc>
        <w:tc>
          <w:tcPr>
            <w:tcW w:w="1134" w:type="dxa"/>
          </w:tcPr>
          <w:p w14:paraId="0C00D6DB" w14:textId="77777777" w:rsidR="00AF4698" w:rsidRPr="00060180" w:rsidRDefault="00AF4698" w:rsidP="00AF4698">
            <w:pPr>
              <w:ind w:right="-284"/>
              <w:rPr>
                <w:sz w:val="28"/>
                <w:szCs w:val="28"/>
              </w:rPr>
            </w:pPr>
            <w:r w:rsidRPr="00060180">
              <w:rPr>
                <w:sz w:val="28"/>
                <w:szCs w:val="28"/>
              </w:rPr>
              <w:t>0,0</w:t>
            </w:r>
          </w:p>
        </w:tc>
        <w:tc>
          <w:tcPr>
            <w:tcW w:w="851" w:type="dxa"/>
          </w:tcPr>
          <w:p w14:paraId="173F395F"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6F88B29F" w14:textId="77777777" w:rsidR="00AF4698" w:rsidRPr="00060180" w:rsidRDefault="00AF4698" w:rsidP="00AF4698">
            <w:pPr>
              <w:ind w:right="-284"/>
              <w:rPr>
                <w:sz w:val="28"/>
                <w:szCs w:val="28"/>
              </w:rPr>
            </w:pPr>
          </w:p>
        </w:tc>
        <w:tc>
          <w:tcPr>
            <w:tcW w:w="1417" w:type="dxa"/>
            <w:gridSpan w:val="2"/>
            <w:vMerge/>
            <w:vAlign w:val="center"/>
          </w:tcPr>
          <w:p w14:paraId="6A39780B" w14:textId="77777777" w:rsidR="00AF4698" w:rsidRPr="00060180" w:rsidRDefault="00AF4698" w:rsidP="00AF4698">
            <w:pPr>
              <w:ind w:right="-284"/>
              <w:rPr>
                <w:sz w:val="28"/>
                <w:szCs w:val="28"/>
              </w:rPr>
            </w:pPr>
          </w:p>
        </w:tc>
      </w:tr>
      <w:tr w:rsidR="00AF4698" w:rsidRPr="00060180" w14:paraId="57103240" w14:textId="77777777" w:rsidTr="00893812">
        <w:trPr>
          <w:gridAfter w:val="1"/>
          <w:wAfter w:w="50" w:type="dxa"/>
          <w:trHeight w:val="386"/>
        </w:trPr>
        <w:tc>
          <w:tcPr>
            <w:tcW w:w="820" w:type="dxa"/>
            <w:vMerge w:val="restart"/>
          </w:tcPr>
          <w:p w14:paraId="75862171" w14:textId="77777777" w:rsidR="00AF4698" w:rsidRPr="00060180" w:rsidRDefault="00AF4698" w:rsidP="00AF4698">
            <w:pPr>
              <w:ind w:right="-284"/>
              <w:rPr>
                <w:sz w:val="28"/>
                <w:szCs w:val="28"/>
              </w:rPr>
            </w:pPr>
            <w:r w:rsidRPr="00060180">
              <w:rPr>
                <w:sz w:val="28"/>
                <w:szCs w:val="28"/>
              </w:rPr>
              <w:t>1.1.15</w:t>
            </w:r>
          </w:p>
        </w:tc>
        <w:tc>
          <w:tcPr>
            <w:tcW w:w="2895" w:type="dxa"/>
            <w:vMerge w:val="restart"/>
          </w:tcPr>
          <w:p w14:paraId="35BDE968" w14:textId="77777777" w:rsidR="00AF4698" w:rsidRPr="00060180" w:rsidRDefault="00AF4698" w:rsidP="00AF4698">
            <w:pPr>
              <w:ind w:right="-284"/>
              <w:rPr>
                <w:sz w:val="28"/>
                <w:szCs w:val="28"/>
              </w:rPr>
            </w:pPr>
            <w:r w:rsidRPr="00060180">
              <w:rPr>
                <w:sz w:val="28"/>
                <w:szCs w:val="28"/>
              </w:rPr>
              <w:t xml:space="preserve">Выполнение работ по обустройству тротуаров, примыкающих к проезжей части в зоне размещения пешеходных переходов на перекрестке ул. </w:t>
            </w:r>
            <w:r w:rsidRPr="00060180">
              <w:rPr>
                <w:sz w:val="28"/>
                <w:szCs w:val="28"/>
              </w:rPr>
              <w:lastRenderedPageBreak/>
              <w:t>Луначарского и ул. Западная в ст. Васюринская</w:t>
            </w:r>
          </w:p>
        </w:tc>
        <w:tc>
          <w:tcPr>
            <w:tcW w:w="1671" w:type="dxa"/>
          </w:tcPr>
          <w:p w14:paraId="51B01046" w14:textId="77777777" w:rsidR="00AF4698" w:rsidRPr="00060180" w:rsidRDefault="00AF4698" w:rsidP="00AF4698">
            <w:pPr>
              <w:ind w:right="-284"/>
              <w:rPr>
                <w:sz w:val="28"/>
                <w:szCs w:val="28"/>
              </w:rPr>
            </w:pPr>
            <w:r w:rsidRPr="00060180">
              <w:rPr>
                <w:sz w:val="28"/>
                <w:szCs w:val="28"/>
              </w:rPr>
              <w:lastRenderedPageBreak/>
              <w:t>всего</w:t>
            </w:r>
          </w:p>
        </w:tc>
        <w:tc>
          <w:tcPr>
            <w:tcW w:w="1276" w:type="dxa"/>
          </w:tcPr>
          <w:p w14:paraId="6A6D30EF" w14:textId="77777777" w:rsidR="00AF4698" w:rsidRPr="00060180" w:rsidRDefault="00AF4698" w:rsidP="00AF4698">
            <w:pPr>
              <w:ind w:right="-284"/>
              <w:rPr>
                <w:sz w:val="28"/>
                <w:szCs w:val="28"/>
              </w:rPr>
            </w:pPr>
            <w:r w:rsidRPr="00060180">
              <w:rPr>
                <w:sz w:val="28"/>
                <w:szCs w:val="28"/>
              </w:rPr>
              <w:t>30,0</w:t>
            </w:r>
          </w:p>
        </w:tc>
        <w:tc>
          <w:tcPr>
            <w:tcW w:w="1164" w:type="dxa"/>
          </w:tcPr>
          <w:p w14:paraId="79FB230D" w14:textId="77777777" w:rsidR="00AF4698" w:rsidRPr="00060180" w:rsidRDefault="00AF4698" w:rsidP="00AF4698">
            <w:pPr>
              <w:ind w:right="-284"/>
              <w:rPr>
                <w:sz w:val="28"/>
                <w:szCs w:val="28"/>
              </w:rPr>
            </w:pPr>
            <w:r w:rsidRPr="00060180">
              <w:rPr>
                <w:sz w:val="28"/>
                <w:szCs w:val="28"/>
              </w:rPr>
              <w:t>30,0</w:t>
            </w:r>
          </w:p>
        </w:tc>
        <w:tc>
          <w:tcPr>
            <w:tcW w:w="1134" w:type="dxa"/>
          </w:tcPr>
          <w:p w14:paraId="327CAEF2" w14:textId="77777777" w:rsidR="00AF4698" w:rsidRPr="00060180" w:rsidRDefault="00AF4698" w:rsidP="00AF4698">
            <w:pPr>
              <w:ind w:right="-284"/>
              <w:rPr>
                <w:sz w:val="28"/>
                <w:szCs w:val="28"/>
              </w:rPr>
            </w:pPr>
            <w:r w:rsidRPr="00060180">
              <w:rPr>
                <w:sz w:val="28"/>
                <w:szCs w:val="28"/>
              </w:rPr>
              <w:t>0,0</w:t>
            </w:r>
          </w:p>
        </w:tc>
        <w:tc>
          <w:tcPr>
            <w:tcW w:w="1417" w:type="dxa"/>
          </w:tcPr>
          <w:p w14:paraId="74505240" w14:textId="77777777" w:rsidR="00AF4698" w:rsidRPr="00060180" w:rsidRDefault="00AF4698" w:rsidP="00AF4698">
            <w:pPr>
              <w:ind w:right="-284"/>
              <w:rPr>
                <w:sz w:val="28"/>
                <w:szCs w:val="28"/>
              </w:rPr>
            </w:pPr>
            <w:r w:rsidRPr="00060180">
              <w:rPr>
                <w:sz w:val="28"/>
                <w:szCs w:val="28"/>
              </w:rPr>
              <w:t>0,0</w:t>
            </w:r>
          </w:p>
        </w:tc>
        <w:tc>
          <w:tcPr>
            <w:tcW w:w="1134" w:type="dxa"/>
          </w:tcPr>
          <w:p w14:paraId="4870675F" w14:textId="77777777" w:rsidR="00AF4698" w:rsidRPr="00060180" w:rsidRDefault="00AF4698" w:rsidP="00AF4698">
            <w:pPr>
              <w:ind w:right="-284"/>
              <w:rPr>
                <w:sz w:val="28"/>
                <w:szCs w:val="28"/>
              </w:rPr>
            </w:pPr>
            <w:r w:rsidRPr="00060180">
              <w:rPr>
                <w:sz w:val="28"/>
                <w:szCs w:val="28"/>
              </w:rPr>
              <w:t>0,0</w:t>
            </w:r>
          </w:p>
        </w:tc>
        <w:tc>
          <w:tcPr>
            <w:tcW w:w="851" w:type="dxa"/>
          </w:tcPr>
          <w:p w14:paraId="1B3A86C0" w14:textId="77777777" w:rsidR="00AF4698" w:rsidRPr="00060180" w:rsidRDefault="00AF4698" w:rsidP="00AF4698">
            <w:pPr>
              <w:ind w:right="-284"/>
              <w:rPr>
                <w:sz w:val="28"/>
                <w:szCs w:val="28"/>
              </w:rPr>
            </w:pPr>
            <w:r w:rsidRPr="00060180">
              <w:rPr>
                <w:sz w:val="28"/>
                <w:szCs w:val="28"/>
              </w:rPr>
              <w:t>0,0</w:t>
            </w:r>
          </w:p>
        </w:tc>
        <w:tc>
          <w:tcPr>
            <w:tcW w:w="1560" w:type="dxa"/>
            <w:gridSpan w:val="2"/>
            <w:vMerge w:val="restart"/>
          </w:tcPr>
          <w:p w14:paraId="2F50220F" w14:textId="77777777" w:rsidR="00AF4698" w:rsidRPr="00060180" w:rsidRDefault="00AF4698" w:rsidP="00AF4698">
            <w:pPr>
              <w:ind w:right="-284"/>
              <w:rPr>
                <w:sz w:val="28"/>
                <w:szCs w:val="28"/>
              </w:rPr>
            </w:pPr>
            <w:r w:rsidRPr="00060180">
              <w:rPr>
                <w:sz w:val="28"/>
                <w:szCs w:val="28"/>
              </w:rPr>
              <w:t>2021 г.- 1 шт.</w:t>
            </w:r>
          </w:p>
          <w:p w14:paraId="303756AB" w14:textId="77777777" w:rsidR="00AF4698" w:rsidRPr="00060180" w:rsidRDefault="00AF4698" w:rsidP="00AF4698">
            <w:pPr>
              <w:ind w:right="-284"/>
              <w:rPr>
                <w:sz w:val="28"/>
                <w:szCs w:val="28"/>
              </w:rPr>
            </w:pPr>
            <w:r w:rsidRPr="00060180">
              <w:rPr>
                <w:sz w:val="28"/>
                <w:szCs w:val="28"/>
              </w:rPr>
              <w:t>2022 г. – шт.</w:t>
            </w:r>
          </w:p>
          <w:p w14:paraId="5604A0F5" w14:textId="77777777" w:rsidR="00AF4698" w:rsidRPr="00060180" w:rsidRDefault="00AF4698" w:rsidP="00AF4698">
            <w:pPr>
              <w:ind w:right="-284"/>
              <w:rPr>
                <w:sz w:val="28"/>
                <w:szCs w:val="28"/>
              </w:rPr>
            </w:pPr>
            <w:r w:rsidRPr="00060180">
              <w:rPr>
                <w:sz w:val="28"/>
                <w:szCs w:val="28"/>
              </w:rPr>
              <w:t>2023 г. – шт.</w:t>
            </w:r>
          </w:p>
          <w:p w14:paraId="0A9FB1BF" w14:textId="77777777" w:rsidR="00AF4698" w:rsidRPr="00060180" w:rsidRDefault="00AF4698" w:rsidP="00AF4698">
            <w:pPr>
              <w:ind w:right="-284"/>
              <w:rPr>
                <w:sz w:val="28"/>
                <w:szCs w:val="28"/>
              </w:rPr>
            </w:pPr>
            <w:r w:rsidRPr="00060180">
              <w:rPr>
                <w:sz w:val="28"/>
                <w:szCs w:val="28"/>
              </w:rPr>
              <w:t>2024 г. – шт.</w:t>
            </w:r>
          </w:p>
          <w:p w14:paraId="2B729E97" w14:textId="77777777" w:rsidR="00AF4698" w:rsidRPr="00060180" w:rsidRDefault="00AF4698" w:rsidP="00AF4698">
            <w:pPr>
              <w:ind w:right="-284"/>
              <w:rPr>
                <w:sz w:val="28"/>
                <w:szCs w:val="28"/>
              </w:rPr>
            </w:pPr>
            <w:r w:rsidRPr="00060180">
              <w:rPr>
                <w:sz w:val="28"/>
                <w:szCs w:val="28"/>
              </w:rPr>
              <w:t>2025 г. – шт.</w:t>
            </w:r>
          </w:p>
        </w:tc>
        <w:tc>
          <w:tcPr>
            <w:tcW w:w="1417" w:type="dxa"/>
            <w:gridSpan w:val="2"/>
            <w:vMerge w:val="restart"/>
            <w:vAlign w:val="center"/>
          </w:tcPr>
          <w:p w14:paraId="673AD527" w14:textId="77777777" w:rsidR="00AF4698" w:rsidRPr="00060180" w:rsidRDefault="00AF4698" w:rsidP="00AF4698">
            <w:pPr>
              <w:ind w:right="-284"/>
              <w:rPr>
                <w:sz w:val="28"/>
                <w:szCs w:val="28"/>
              </w:rPr>
            </w:pPr>
            <w:r w:rsidRPr="00060180">
              <w:rPr>
                <w:sz w:val="28"/>
                <w:szCs w:val="28"/>
              </w:rPr>
              <w:t>Администрация Васюринского сельского поселения</w:t>
            </w:r>
          </w:p>
        </w:tc>
      </w:tr>
      <w:tr w:rsidR="00AF4698" w:rsidRPr="00060180" w14:paraId="763EE8F8" w14:textId="77777777" w:rsidTr="00893812">
        <w:trPr>
          <w:gridAfter w:val="1"/>
          <w:wAfter w:w="50" w:type="dxa"/>
          <w:trHeight w:val="386"/>
        </w:trPr>
        <w:tc>
          <w:tcPr>
            <w:tcW w:w="820" w:type="dxa"/>
            <w:vMerge/>
          </w:tcPr>
          <w:p w14:paraId="2364AF79" w14:textId="77777777" w:rsidR="00AF4698" w:rsidRPr="00060180" w:rsidRDefault="00AF4698" w:rsidP="00AF4698">
            <w:pPr>
              <w:ind w:right="-284"/>
              <w:rPr>
                <w:sz w:val="28"/>
                <w:szCs w:val="28"/>
              </w:rPr>
            </w:pPr>
          </w:p>
        </w:tc>
        <w:tc>
          <w:tcPr>
            <w:tcW w:w="2895" w:type="dxa"/>
            <w:vMerge/>
          </w:tcPr>
          <w:p w14:paraId="68AC6FD9" w14:textId="77777777" w:rsidR="00AF4698" w:rsidRPr="00060180" w:rsidRDefault="00AF4698" w:rsidP="00AF4698">
            <w:pPr>
              <w:ind w:right="-284"/>
              <w:rPr>
                <w:sz w:val="28"/>
                <w:szCs w:val="28"/>
              </w:rPr>
            </w:pPr>
          </w:p>
        </w:tc>
        <w:tc>
          <w:tcPr>
            <w:tcW w:w="1671" w:type="dxa"/>
          </w:tcPr>
          <w:p w14:paraId="3A4BCF32"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09587235" w14:textId="77777777" w:rsidR="00AF4698" w:rsidRPr="00060180" w:rsidRDefault="00AF4698" w:rsidP="00AF4698">
            <w:pPr>
              <w:ind w:right="-284"/>
              <w:rPr>
                <w:sz w:val="28"/>
                <w:szCs w:val="28"/>
              </w:rPr>
            </w:pPr>
            <w:r w:rsidRPr="00060180">
              <w:rPr>
                <w:sz w:val="28"/>
                <w:szCs w:val="28"/>
              </w:rPr>
              <w:t>0,0</w:t>
            </w:r>
          </w:p>
        </w:tc>
        <w:tc>
          <w:tcPr>
            <w:tcW w:w="1164" w:type="dxa"/>
          </w:tcPr>
          <w:p w14:paraId="212201D8" w14:textId="77777777" w:rsidR="00AF4698" w:rsidRPr="00060180" w:rsidRDefault="00AF4698" w:rsidP="00AF4698">
            <w:pPr>
              <w:ind w:right="-284"/>
              <w:rPr>
                <w:sz w:val="28"/>
                <w:szCs w:val="28"/>
              </w:rPr>
            </w:pPr>
            <w:r w:rsidRPr="00060180">
              <w:rPr>
                <w:sz w:val="28"/>
                <w:szCs w:val="28"/>
              </w:rPr>
              <w:t>0,0</w:t>
            </w:r>
          </w:p>
        </w:tc>
        <w:tc>
          <w:tcPr>
            <w:tcW w:w="1134" w:type="dxa"/>
          </w:tcPr>
          <w:p w14:paraId="30AD83DA" w14:textId="77777777" w:rsidR="00AF4698" w:rsidRPr="00060180" w:rsidRDefault="00AF4698" w:rsidP="00AF4698">
            <w:pPr>
              <w:ind w:right="-284"/>
              <w:rPr>
                <w:sz w:val="28"/>
                <w:szCs w:val="28"/>
              </w:rPr>
            </w:pPr>
            <w:r w:rsidRPr="00060180">
              <w:rPr>
                <w:sz w:val="28"/>
                <w:szCs w:val="28"/>
              </w:rPr>
              <w:t>0,0</w:t>
            </w:r>
          </w:p>
        </w:tc>
        <w:tc>
          <w:tcPr>
            <w:tcW w:w="1417" w:type="dxa"/>
          </w:tcPr>
          <w:p w14:paraId="0BA80782" w14:textId="77777777" w:rsidR="00AF4698" w:rsidRPr="00060180" w:rsidRDefault="00AF4698" w:rsidP="00AF4698">
            <w:pPr>
              <w:ind w:right="-284"/>
              <w:rPr>
                <w:sz w:val="28"/>
                <w:szCs w:val="28"/>
              </w:rPr>
            </w:pPr>
            <w:r w:rsidRPr="00060180">
              <w:rPr>
                <w:sz w:val="28"/>
                <w:szCs w:val="28"/>
              </w:rPr>
              <w:t>0,0</w:t>
            </w:r>
          </w:p>
        </w:tc>
        <w:tc>
          <w:tcPr>
            <w:tcW w:w="1134" w:type="dxa"/>
          </w:tcPr>
          <w:p w14:paraId="4834BA60" w14:textId="77777777" w:rsidR="00AF4698" w:rsidRPr="00060180" w:rsidRDefault="00AF4698" w:rsidP="00AF4698">
            <w:pPr>
              <w:ind w:right="-284"/>
              <w:rPr>
                <w:sz w:val="28"/>
                <w:szCs w:val="28"/>
              </w:rPr>
            </w:pPr>
            <w:r w:rsidRPr="00060180">
              <w:rPr>
                <w:sz w:val="28"/>
                <w:szCs w:val="28"/>
              </w:rPr>
              <w:t>0,0</w:t>
            </w:r>
          </w:p>
        </w:tc>
        <w:tc>
          <w:tcPr>
            <w:tcW w:w="851" w:type="dxa"/>
          </w:tcPr>
          <w:p w14:paraId="29DEDEE6"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6619F837" w14:textId="77777777" w:rsidR="00AF4698" w:rsidRPr="00060180" w:rsidRDefault="00AF4698" w:rsidP="00AF4698">
            <w:pPr>
              <w:ind w:right="-284"/>
              <w:rPr>
                <w:sz w:val="28"/>
                <w:szCs w:val="28"/>
              </w:rPr>
            </w:pPr>
          </w:p>
        </w:tc>
        <w:tc>
          <w:tcPr>
            <w:tcW w:w="1417" w:type="dxa"/>
            <w:gridSpan w:val="2"/>
            <w:vMerge/>
            <w:vAlign w:val="center"/>
          </w:tcPr>
          <w:p w14:paraId="0D544DF2" w14:textId="77777777" w:rsidR="00AF4698" w:rsidRPr="00060180" w:rsidRDefault="00AF4698" w:rsidP="00AF4698">
            <w:pPr>
              <w:ind w:right="-284"/>
              <w:rPr>
                <w:sz w:val="28"/>
                <w:szCs w:val="28"/>
              </w:rPr>
            </w:pPr>
          </w:p>
        </w:tc>
      </w:tr>
      <w:tr w:rsidR="00AF4698" w:rsidRPr="00060180" w14:paraId="699921D1" w14:textId="77777777" w:rsidTr="00893812">
        <w:trPr>
          <w:gridAfter w:val="1"/>
          <w:wAfter w:w="50" w:type="dxa"/>
          <w:trHeight w:val="386"/>
        </w:trPr>
        <w:tc>
          <w:tcPr>
            <w:tcW w:w="820" w:type="dxa"/>
            <w:vMerge/>
          </w:tcPr>
          <w:p w14:paraId="667C6ACD" w14:textId="77777777" w:rsidR="00AF4698" w:rsidRPr="00060180" w:rsidRDefault="00AF4698" w:rsidP="00AF4698">
            <w:pPr>
              <w:ind w:right="-284"/>
              <w:rPr>
                <w:sz w:val="28"/>
                <w:szCs w:val="28"/>
              </w:rPr>
            </w:pPr>
          </w:p>
        </w:tc>
        <w:tc>
          <w:tcPr>
            <w:tcW w:w="2895" w:type="dxa"/>
            <w:vMerge/>
          </w:tcPr>
          <w:p w14:paraId="4E1A2C4A" w14:textId="77777777" w:rsidR="00AF4698" w:rsidRPr="00060180" w:rsidRDefault="00AF4698" w:rsidP="00AF4698">
            <w:pPr>
              <w:ind w:right="-284"/>
              <w:rPr>
                <w:sz w:val="28"/>
                <w:szCs w:val="28"/>
              </w:rPr>
            </w:pPr>
          </w:p>
        </w:tc>
        <w:tc>
          <w:tcPr>
            <w:tcW w:w="1671" w:type="dxa"/>
          </w:tcPr>
          <w:p w14:paraId="5D21E959"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7901ECB2" w14:textId="77777777" w:rsidR="00AF4698" w:rsidRPr="00060180" w:rsidRDefault="00AF4698" w:rsidP="00AF4698">
            <w:pPr>
              <w:ind w:right="-284"/>
              <w:rPr>
                <w:sz w:val="28"/>
                <w:szCs w:val="28"/>
              </w:rPr>
            </w:pPr>
            <w:r w:rsidRPr="00060180">
              <w:rPr>
                <w:sz w:val="28"/>
                <w:szCs w:val="28"/>
              </w:rPr>
              <w:t>0,0</w:t>
            </w:r>
          </w:p>
        </w:tc>
        <w:tc>
          <w:tcPr>
            <w:tcW w:w="1164" w:type="dxa"/>
          </w:tcPr>
          <w:p w14:paraId="59E2620C" w14:textId="77777777" w:rsidR="00AF4698" w:rsidRPr="00060180" w:rsidRDefault="00AF4698" w:rsidP="00AF4698">
            <w:pPr>
              <w:ind w:right="-284"/>
              <w:rPr>
                <w:sz w:val="28"/>
                <w:szCs w:val="28"/>
              </w:rPr>
            </w:pPr>
            <w:r w:rsidRPr="00060180">
              <w:rPr>
                <w:sz w:val="28"/>
                <w:szCs w:val="28"/>
              </w:rPr>
              <w:t>0,0</w:t>
            </w:r>
          </w:p>
        </w:tc>
        <w:tc>
          <w:tcPr>
            <w:tcW w:w="1134" w:type="dxa"/>
          </w:tcPr>
          <w:p w14:paraId="5CD84A16" w14:textId="77777777" w:rsidR="00AF4698" w:rsidRPr="00060180" w:rsidRDefault="00AF4698" w:rsidP="00AF4698">
            <w:pPr>
              <w:ind w:right="-284"/>
              <w:rPr>
                <w:sz w:val="28"/>
                <w:szCs w:val="28"/>
              </w:rPr>
            </w:pPr>
            <w:r w:rsidRPr="00060180">
              <w:rPr>
                <w:sz w:val="28"/>
                <w:szCs w:val="28"/>
              </w:rPr>
              <w:t>0,0</w:t>
            </w:r>
          </w:p>
        </w:tc>
        <w:tc>
          <w:tcPr>
            <w:tcW w:w="1417" w:type="dxa"/>
          </w:tcPr>
          <w:p w14:paraId="709F2520" w14:textId="77777777" w:rsidR="00AF4698" w:rsidRPr="00060180" w:rsidRDefault="00AF4698" w:rsidP="00AF4698">
            <w:pPr>
              <w:ind w:right="-284"/>
              <w:rPr>
                <w:sz w:val="28"/>
                <w:szCs w:val="28"/>
              </w:rPr>
            </w:pPr>
            <w:r w:rsidRPr="00060180">
              <w:rPr>
                <w:sz w:val="28"/>
                <w:szCs w:val="28"/>
              </w:rPr>
              <w:t>0,0</w:t>
            </w:r>
          </w:p>
        </w:tc>
        <w:tc>
          <w:tcPr>
            <w:tcW w:w="1134" w:type="dxa"/>
          </w:tcPr>
          <w:p w14:paraId="2460357D" w14:textId="77777777" w:rsidR="00AF4698" w:rsidRPr="00060180" w:rsidRDefault="00AF4698" w:rsidP="00AF4698">
            <w:pPr>
              <w:ind w:right="-284"/>
              <w:rPr>
                <w:sz w:val="28"/>
                <w:szCs w:val="28"/>
              </w:rPr>
            </w:pPr>
            <w:r w:rsidRPr="00060180">
              <w:rPr>
                <w:sz w:val="28"/>
                <w:szCs w:val="28"/>
              </w:rPr>
              <w:t>0,0</w:t>
            </w:r>
          </w:p>
        </w:tc>
        <w:tc>
          <w:tcPr>
            <w:tcW w:w="851" w:type="dxa"/>
          </w:tcPr>
          <w:p w14:paraId="19F0AF70"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418729EA" w14:textId="77777777" w:rsidR="00AF4698" w:rsidRPr="00060180" w:rsidRDefault="00AF4698" w:rsidP="00AF4698">
            <w:pPr>
              <w:ind w:right="-284"/>
              <w:rPr>
                <w:sz w:val="28"/>
                <w:szCs w:val="28"/>
              </w:rPr>
            </w:pPr>
          </w:p>
        </w:tc>
        <w:tc>
          <w:tcPr>
            <w:tcW w:w="1417" w:type="dxa"/>
            <w:gridSpan w:val="2"/>
            <w:vMerge/>
            <w:vAlign w:val="center"/>
          </w:tcPr>
          <w:p w14:paraId="795FC1C2" w14:textId="77777777" w:rsidR="00AF4698" w:rsidRPr="00060180" w:rsidRDefault="00AF4698" w:rsidP="00AF4698">
            <w:pPr>
              <w:ind w:right="-284"/>
              <w:rPr>
                <w:sz w:val="28"/>
                <w:szCs w:val="28"/>
              </w:rPr>
            </w:pPr>
          </w:p>
        </w:tc>
      </w:tr>
      <w:tr w:rsidR="00AF4698" w:rsidRPr="00060180" w14:paraId="19220BD5" w14:textId="77777777" w:rsidTr="00893812">
        <w:trPr>
          <w:gridAfter w:val="1"/>
          <w:wAfter w:w="50" w:type="dxa"/>
          <w:trHeight w:val="386"/>
        </w:trPr>
        <w:tc>
          <w:tcPr>
            <w:tcW w:w="820" w:type="dxa"/>
            <w:vMerge/>
          </w:tcPr>
          <w:p w14:paraId="32B32FF6" w14:textId="77777777" w:rsidR="00AF4698" w:rsidRPr="00060180" w:rsidRDefault="00AF4698" w:rsidP="00AF4698">
            <w:pPr>
              <w:ind w:right="-284"/>
              <w:rPr>
                <w:sz w:val="28"/>
                <w:szCs w:val="28"/>
              </w:rPr>
            </w:pPr>
          </w:p>
        </w:tc>
        <w:tc>
          <w:tcPr>
            <w:tcW w:w="2895" w:type="dxa"/>
            <w:vMerge/>
          </w:tcPr>
          <w:p w14:paraId="1F43AC76" w14:textId="77777777" w:rsidR="00AF4698" w:rsidRPr="00060180" w:rsidRDefault="00AF4698" w:rsidP="00AF4698">
            <w:pPr>
              <w:ind w:right="-284"/>
              <w:rPr>
                <w:sz w:val="28"/>
                <w:szCs w:val="28"/>
              </w:rPr>
            </w:pPr>
          </w:p>
        </w:tc>
        <w:tc>
          <w:tcPr>
            <w:tcW w:w="1671" w:type="dxa"/>
          </w:tcPr>
          <w:p w14:paraId="023BF846"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51B03AE5" w14:textId="77777777" w:rsidR="00AF4698" w:rsidRPr="00060180" w:rsidRDefault="00AF4698" w:rsidP="00AF4698">
            <w:pPr>
              <w:ind w:right="-284"/>
              <w:rPr>
                <w:sz w:val="28"/>
                <w:szCs w:val="28"/>
              </w:rPr>
            </w:pPr>
            <w:r w:rsidRPr="00060180">
              <w:rPr>
                <w:sz w:val="28"/>
                <w:szCs w:val="28"/>
              </w:rPr>
              <w:t>30,0</w:t>
            </w:r>
          </w:p>
        </w:tc>
        <w:tc>
          <w:tcPr>
            <w:tcW w:w="1164" w:type="dxa"/>
          </w:tcPr>
          <w:p w14:paraId="70D03623" w14:textId="77777777" w:rsidR="00AF4698" w:rsidRPr="00060180" w:rsidRDefault="00AF4698" w:rsidP="00AF4698">
            <w:pPr>
              <w:ind w:right="-284"/>
              <w:rPr>
                <w:sz w:val="28"/>
                <w:szCs w:val="28"/>
              </w:rPr>
            </w:pPr>
            <w:r w:rsidRPr="00060180">
              <w:rPr>
                <w:sz w:val="28"/>
                <w:szCs w:val="28"/>
              </w:rPr>
              <w:t>30,0</w:t>
            </w:r>
          </w:p>
        </w:tc>
        <w:tc>
          <w:tcPr>
            <w:tcW w:w="1134" w:type="dxa"/>
          </w:tcPr>
          <w:p w14:paraId="7EB9D07A" w14:textId="77777777" w:rsidR="00AF4698" w:rsidRPr="00060180" w:rsidRDefault="00AF4698" w:rsidP="00AF4698">
            <w:pPr>
              <w:ind w:right="-284"/>
              <w:rPr>
                <w:sz w:val="28"/>
                <w:szCs w:val="28"/>
              </w:rPr>
            </w:pPr>
            <w:r w:rsidRPr="00060180">
              <w:rPr>
                <w:sz w:val="28"/>
                <w:szCs w:val="28"/>
              </w:rPr>
              <w:t>0,0</w:t>
            </w:r>
          </w:p>
        </w:tc>
        <w:tc>
          <w:tcPr>
            <w:tcW w:w="1417" w:type="dxa"/>
          </w:tcPr>
          <w:p w14:paraId="397FCA96" w14:textId="77777777" w:rsidR="00AF4698" w:rsidRPr="00060180" w:rsidRDefault="00AF4698" w:rsidP="00AF4698">
            <w:pPr>
              <w:ind w:right="-284"/>
              <w:rPr>
                <w:sz w:val="28"/>
                <w:szCs w:val="28"/>
              </w:rPr>
            </w:pPr>
            <w:r w:rsidRPr="00060180">
              <w:rPr>
                <w:sz w:val="28"/>
                <w:szCs w:val="28"/>
              </w:rPr>
              <w:t>0,0</w:t>
            </w:r>
          </w:p>
        </w:tc>
        <w:tc>
          <w:tcPr>
            <w:tcW w:w="1134" w:type="dxa"/>
          </w:tcPr>
          <w:p w14:paraId="768BB67A" w14:textId="77777777" w:rsidR="00AF4698" w:rsidRPr="00060180" w:rsidRDefault="00AF4698" w:rsidP="00AF4698">
            <w:pPr>
              <w:ind w:right="-284"/>
              <w:rPr>
                <w:sz w:val="28"/>
                <w:szCs w:val="28"/>
              </w:rPr>
            </w:pPr>
            <w:r w:rsidRPr="00060180">
              <w:rPr>
                <w:sz w:val="28"/>
                <w:szCs w:val="28"/>
              </w:rPr>
              <w:t>0,0</w:t>
            </w:r>
          </w:p>
        </w:tc>
        <w:tc>
          <w:tcPr>
            <w:tcW w:w="851" w:type="dxa"/>
          </w:tcPr>
          <w:p w14:paraId="68E46C4A"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1E1B4A65" w14:textId="77777777" w:rsidR="00AF4698" w:rsidRPr="00060180" w:rsidRDefault="00AF4698" w:rsidP="00AF4698">
            <w:pPr>
              <w:ind w:right="-284"/>
              <w:rPr>
                <w:sz w:val="28"/>
                <w:szCs w:val="28"/>
              </w:rPr>
            </w:pPr>
          </w:p>
        </w:tc>
        <w:tc>
          <w:tcPr>
            <w:tcW w:w="1417" w:type="dxa"/>
            <w:gridSpan w:val="2"/>
            <w:vMerge/>
            <w:vAlign w:val="center"/>
          </w:tcPr>
          <w:p w14:paraId="1801D3AB" w14:textId="77777777" w:rsidR="00AF4698" w:rsidRPr="00060180" w:rsidRDefault="00AF4698" w:rsidP="00AF4698">
            <w:pPr>
              <w:ind w:right="-284"/>
              <w:rPr>
                <w:sz w:val="28"/>
                <w:szCs w:val="28"/>
              </w:rPr>
            </w:pPr>
          </w:p>
        </w:tc>
      </w:tr>
      <w:tr w:rsidR="00AF4698" w:rsidRPr="00060180" w14:paraId="01FCC438" w14:textId="77777777" w:rsidTr="00893812">
        <w:trPr>
          <w:gridAfter w:val="1"/>
          <w:wAfter w:w="50" w:type="dxa"/>
          <w:trHeight w:val="386"/>
        </w:trPr>
        <w:tc>
          <w:tcPr>
            <w:tcW w:w="820" w:type="dxa"/>
            <w:vMerge/>
          </w:tcPr>
          <w:p w14:paraId="4A2CB382" w14:textId="77777777" w:rsidR="00AF4698" w:rsidRPr="00060180" w:rsidRDefault="00AF4698" w:rsidP="00AF4698">
            <w:pPr>
              <w:ind w:right="-284"/>
              <w:rPr>
                <w:sz w:val="28"/>
                <w:szCs w:val="28"/>
              </w:rPr>
            </w:pPr>
          </w:p>
        </w:tc>
        <w:tc>
          <w:tcPr>
            <w:tcW w:w="2895" w:type="dxa"/>
            <w:vMerge/>
          </w:tcPr>
          <w:p w14:paraId="2FEF66DB" w14:textId="77777777" w:rsidR="00AF4698" w:rsidRPr="00060180" w:rsidRDefault="00AF4698" w:rsidP="00AF4698">
            <w:pPr>
              <w:ind w:right="-284"/>
              <w:rPr>
                <w:sz w:val="28"/>
                <w:szCs w:val="28"/>
              </w:rPr>
            </w:pPr>
          </w:p>
        </w:tc>
        <w:tc>
          <w:tcPr>
            <w:tcW w:w="1671" w:type="dxa"/>
          </w:tcPr>
          <w:p w14:paraId="0E49B73A"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3D06F37A" w14:textId="77777777" w:rsidR="00AF4698" w:rsidRPr="00060180" w:rsidRDefault="00AF4698" w:rsidP="00AF4698">
            <w:pPr>
              <w:ind w:right="-284"/>
              <w:rPr>
                <w:sz w:val="28"/>
                <w:szCs w:val="28"/>
              </w:rPr>
            </w:pPr>
            <w:r w:rsidRPr="00060180">
              <w:rPr>
                <w:sz w:val="28"/>
                <w:szCs w:val="28"/>
              </w:rPr>
              <w:t>0,0</w:t>
            </w:r>
          </w:p>
        </w:tc>
        <w:tc>
          <w:tcPr>
            <w:tcW w:w="1164" w:type="dxa"/>
          </w:tcPr>
          <w:p w14:paraId="4EB76D21" w14:textId="77777777" w:rsidR="00AF4698" w:rsidRPr="00060180" w:rsidRDefault="00AF4698" w:rsidP="00AF4698">
            <w:pPr>
              <w:ind w:right="-284"/>
              <w:rPr>
                <w:sz w:val="28"/>
                <w:szCs w:val="28"/>
              </w:rPr>
            </w:pPr>
            <w:r w:rsidRPr="00060180">
              <w:rPr>
                <w:sz w:val="28"/>
                <w:szCs w:val="28"/>
              </w:rPr>
              <w:t>0,0</w:t>
            </w:r>
          </w:p>
        </w:tc>
        <w:tc>
          <w:tcPr>
            <w:tcW w:w="1134" w:type="dxa"/>
          </w:tcPr>
          <w:p w14:paraId="6DE274B6" w14:textId="77777777" w:rsidR="00AF4698" w:rsidRPr="00060180" w:rsidRDefault="00AF4698" w:rsidP="00AF4698">
            <w:pPr>
              <w:ind w:right="-284"/>
              <w:rPr>
                <w:sz w:val="28"/>
                <w:szCs w:val="28"/>
              </w:rPr>
            </w:pPr>
            <w:r w:rsidRPr="00060180">
              <w:rPr>
                <w:sz w:val="28"/>
                <w:szCs w:val="28"/>
              </w:rPr>
              <w:t>0,0</w:t>
            </w:r>
          </w:p>
        </w:tc>
        <w:tc>
          <w:tcPr>
            <w:tcW w:w="1417" w:type="dxa"/>
          </w:tcPr>
          <w:p w14:paraId="23A44F46" w14:textId="77777777" w:rsidR="00AF4698" w:rsidRPr="00060180" w:rsidRDefault="00AF4698" w:rsidP="00AF4698">
            <w:pPr>
              <w:ind w:right="-284"/>
              <w:rPr>
                <w:sz w:val="28"/>
                <w:szCs w:val="28"/>
              </w:rPr>
            </w:pPr>
            <w:r w:rsidRPr="00060180">
              <w:rPr>
                <w:sz w:val="28"/>
                <w:szCs w:val="28"/>
              </w:rPr>
              <w:t>0,0</w:t>
            </w:r>
          </w:p>
        </w:tc>
        <w:tc>
          <w:tcPr>
            <w:tcW w:w="1134" w:type="dxa"/>
          </w:tcPr>
          <w:p w14:paraId="7181EC4B" w14:textId="77777777" w:rsidR="00AF4698" w:rsidRPr="00060180" w:rsidRDefault="00AF4698" w:rsidP="00AF4698">
            <w:pPr>
              <w:ind w:right="-284"/>
              <w:rPr>
                <w:sz w:val="28"/>
                <w:szCs w:val="28"/>
              </w:rPr>
            </w:pPr>
            <w:r w:rsidRPr="00060180">
              <w:rPr>
                <w:sz w:val="28"/>
                <w:szCs w:val="28"/>
              </w:rPr>
              <w:t>0,0</w:t>
            </w:r>
          </w:p>
        </w:tc>
        <w:tc>
          <w:tcPr>
            <w:tcW w:w="851" w:type="dxa"/>
          </w:tcPr>
          <w:p w14:paraId="2052FE79"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2AF919F0" w14:textId="77777777" w:rsidR="00AF4698" w:rsidRPr="00060180" w:rsidRDefault="00AF4698" w:rsidP="00AF4698">
            <w:pPr>
              <w:ind w:right="-284"/>
              <w:rPr>
                <w:sz w:val="28"/>
                <w:szCs w:val="28"/>
              </w:rPr>
            </w:pPr>
          </w:p>
        </w:tc>
        <w:tc>
          <w:tcPr>
            <w:tcW w:w="1417" w:type="dxa"/>
            <w:gridSpan w:val="2"/>
            <w:vMerge/>
            <w:vAlign w:val="center"/>
          </w:tcPr>
          <w:p w14:paraId="3164C595" w14:textId="77777777" w:rsidR="00AF4698" w:rsidRPr="00060180" w:rsidRDefault="00AF4698" w:rsidP="00AF4698">
            <w:pPr>
              <w:ind w:right="-284"/>
              <w:rPr>
                <w:sz w:val="28"/>
                <w:szCs w:val="28"/>
              </w:rPr>
            </w:pPr>
          </w:p>
        </w:tc>
      </w:tr>
      <w:tr w:rsidR="00AF4698" w:rsidRPr="00060180" w14:paraId="3B8B09EB" w14:textId="77777777" w:rsidTr="00893812">
        <w:trPr>
          <w:gridAfter w:val="1"/>
          <w:wAfter w:w="50" w:type="dxa"/>
          <w:trHeight w:val="386"/>
        </w:trPr>
        <w:tc>
          <w:tcPr>
            <w:tcW w:w="820" w:type="dxa"/>
            <w:vMerge w:val="restart"/>
          </w:tcPr>
          <w:p w14:paraId="590038B6" w14:textId="77777777" w:rsidR="00AF4698" w:rsidRPr="00060180" w:rsidRDefault="00AF4698" w:rsidP="00AF4698">
            <w:pPr>
              <w:ind w:right="-284"/>
              <w:rPr>
                <w:sz w:val="28"/>
                <w:szCs w:val="28"/>
              </w:rPr>
            </w:pPr>
            <w:r w:rsidRPr="00060180">
              <w:rPr>
                <w:sz w:val="28"/>
                <w:szCs w:val="28"/>
              </w:rPr>
              <w:lastRenderedPageBreak/>
              <w:t>1.1.16</w:t>
            </w:r>
          </w:p>
        </w:tc>
        <w:tc>
          <w:tcPr>
            <w:tcW w:w="2895" w:type="dxa"/>
            <w:vMerge w:val="restart"/>
          </w:tcPr>
          <w:p w14:paraId="788C89F0" w14:textId="77777777" w:rsidR="00AF4698" w:rsidRPr="00060180" w:rsidRDefault="00AF4698" w:rsidP="00AF4698">
            <w:pPr>
              <w:ind w:right="-284"/>
              <w:rPr>
                <w:sz w:val="28"/>
                <w:szCs w:val="28"/>
              </w:rPr>
            </w:pPr>
            <w:r w:rsidRPr="00060180">
              <w:rPr>
                <w:sz w:val="28"/>
                <w:szCs w:val="28"/>
              </w:rPr>
              <w:t>Штрафы, пени, неустойки, оплата по исполнительным листам</w:t>
            </w:r>
          </w:p>
        </w:tc>
        <w:tc>
          <w:tcPr>
            <w:tcW w:w="1671" w:type="dxa"/>
          </w:tcPr>
          <w:p w14:paraId="4294BBA4" w14:textId="77777777" w:rsidR="00AF4698" w:rsidRPr="00060180" w:rsidRDefault="00AF4698" w:rsidP="00AF4698">
            <w:pPr>
              <w:ind w:right="-284"/>
              <w:rPr>
                <w:sz w:val="28"/>
                <w:szCs w:val="28"/>
              </w:rPr>
            </w:pPr>
            <w:r w:rsidRPr="00060180">
              <w:rPr>
                <w:sz w:val="28"/>
                <w:szCs w:val="28"/>
              </w:rPr>
              <w:t>всего</w:t>
            </w:r>
          </w:p>
        </w:tc>
        <w:tc>
          <w:tcPr>
            <w:tcW w:w="1276" w:type="dxa"/>
          </w:tcPr>
          <w:p w14:paraId="5EEF5B5E" w14:textId="77777777" w:rsidR="00AF4698" w:rsidRPr="00060180" w:rsidRDefault="00AF4698" w:rsidP="00AF4698">
            <w:pPr>
              <w:ind w:right="-284"/>
              <w:rPr>
                <w:sz w:val="28"/>
                <w:szCs w:val="28"/>
              </w:rPr>
            </w:pPr>
            <w:r w:rsidRPr="00060180">
              <w:rPr>
                <w:sz w:val="28"/>
                <w:szCs w:val="28"/>
              </w:rPr>
              <w:t>50,0</w:t>
            </w:r>
          </w:p>
        </w:tc>
        <w:tc>
          <w:tcPr>
            <w:tcW w:w="1164" w:type="dxa"/>
          </w:tcPr>
          <w:p w14:paraId="1F91085B" w14:textId="77777777" w:rsidR="00AF4698" w:rsidRPr="00060180" w:rsidRDefault="00AF4698" w:rsidP="00AF4698">
            <w:pPr>
              <w:ind w:right="-284"/>
              <w:rPr>
                <w:sz w:val="28"/>
                <w:szCs w:val="28"/>
              </w:rPr>
            </w:pPr>
            <w:r w:rsidRPr="00060180">
              <w:rPr>
                <w:sz w:val="28"/>
                <w:szCs w:val="28"/>
              </w:rPr>
              <w:t>50,0</w:t>
            </w:r>
          </w:p>
        </w:tc>
        <w:tc>
          <w:tcPr>
            <w:tcW w:w="1134" w:type="dxa"/>
          </w:tcPr>
          <w:p w14:paraId="19FA516B" w14:textId="77777777" w:rsidR="00AF4698" w:rsidRPr="00060180" w:rsidRDefault="00AF4698" w:rsidP="00AF4698">
            <w:pPr>
              <w:ind w:right="-284"/>
              <w:rPr>
                <w:sz w:val="28"/>
                <w:szCs w:val="28"/>
              </w:rPr>
            </w:pPr>
            <w:r w:rsidRPr="00060180">
              <w:rPr>
                <w:sz w:val="28"/>
                <w:szCs w:val="28"/>
              </w:rPr>
              <w:t>0,0</w:t>
            </w:r>
          </w:p>
        </w:tc>
        <w:tc>
          <w:tcPr>
            <w:tcW w:w="1417" w:type="dxa"/>
          </w:tcPr>
          <w:p w14:paraId="33123EDA" w14:textId="77777777" w:rsidR="00AF4698" w:rsidRPr="00060180" w:rsidRDefault="00AF4698" w:rsidP="00AF4698">
            <w:pPr>
              <w:ind w:right="-284"/>
              <w:rPr>
                <w:sz w:val="28"/>
                <w:szCs w:val="28"/>
              </w:rPr>
            </w:pPr>
            <w:r w:rsidRPr="00060180">
              <w:rPr>
                <w:sz w:val="28"/>
                <w:szCs w:val="28"/>
              </w:rPr>
              <w:t>0,0</w:t>
            </w:r>
          </w:p>
        </w:tc>
        <w:tc>
          <w:tcPr>
            <w:tcW w:w="1134" w:type="dxa"/>
          </w:tcPr>
          <w:p w14:paraId="5E0207E3" w14:textId="77777777" w:rsidR="00AF4698" w:rsidRPr="00060180" w:rsidRDefault="00AF4698" w:rsidP="00AF4698">
            <w:pPr>
              <w:ind w:right="-284"/>
              <w:rPr>
                <w:sz w:val="28"/>
                <w:szCs w:val="28"/>
              </w:rPr>
            </w:pPr>
            <w:r w:rsidRPr="00060180">
              <w:rPr>
                <w:sz w:val="28"/>
                <w:szCs w:val="28"/>
              </w:rPr>
              <w:t>0,0</w:t>
            </w:r>
          </w:p>
        </w:tc>
        <w:tc>
          <w:tcPr>
            <w:tcW w:w="851" w:type="dxa"/>
          </w:tcPr>
          <w:p w14:paraId="0EF56F60" w14:textId="77777777" w:rsidR="00AF4698" w:rsidRPr="00060180" w:rsidRDefault="00AF4698" w:rsidP="00AF4698">
            <w:pPr>
              <w:ind w:right="-284"/>
              <w:rPr>
                <w:sz w:val="28"/>
                <w:szCs w:val="28"/>
              </w:rPr>
            </w:pPr>
            <w:r w:rsidRPr="00060180">
              <w:rPr>
                <w:sz w:val="28"/>
                <w:szCs w:val="28"/>
              </w:rPr>
              <w:t>0,0</w:t>
            </w:r>
          </w:p>
        </w:tc>
        <w:tc>
          <w:tcPr>
            <w:tcW w:w="1560" w:type="dxa"/>
            <w:gridSpan w:val="2"/>
            <w:vMerge w:val="restart"/>
          </w:tcPr>
          <w:p w14:paraId="78BE7C87" w14:textId="77777777" w:rsidR="00AF4698" w:rsidRPr="00060180" w:rsidRDefault="00AF4698" w:rsidP="00AF4698">
            <w:pPr>
              <w:ind w:right="-284"/>
              <w:rPr>
                <w:sz w:val="28"/>
                <w:szCs w:val="28"/>
              </w:rPr>
            </w:pPr>
            <w:r w:rsidRPr="00060180">
              <w:rPr>
                <w:sz w:val="28"/>
                <w:szCs w:val="28"/>
              </w:rPr>
              <w:t>Оплата Штрафов, пеней, неустоек</w:t>
            </w:r>
          </w:p>
          <w:p w14:paraId="3EBC5243" w14:textId="77777777" w:rsidR="00AF4698" w:rsidRPr="00060180" w:rsidRDefault="00AF4698" w:rsidP="00AF4698">
            <w:pPr>
              <w:ind w:right="-284"/>
              <w:rPr>
                <w:sz w:val="28"/>
                <w:szCs w:val="28"/>
              </w:rPr>
            </w:pPr>
            <w:r w:rsidRPr="00060180">
              <w:rPr>
                <w:sz w:val="28"/>
                <w:szCs w:val="28"/>
              </w:rPr>
              <w:t>2021 г.- 1 шт.</w:t>
            </w:r>
          </w:p>
          <w:p w14:paraId="59AC9AB2" w14:textId="77777777" w:rsidR="00AF4698" w:rsidRPr="00060180" w:rsidRDefault="00AF4698" w:rsidP="00AF4698">
            <w:pPr>
              <w:ind w:right="-284"/>
              <w:rPr>
                <w:sz w:val="28"/>
                <w:szCs w:val="28"/>
              </w:rPr>
            </w:pPr>
            <w:r w:rsidRPr="00060180">
              <w:rPr>
                <w:sz w:val="28"/>
                <w:szCs w:val="28"/>
              </w:rPr>
              <w:t>2022 г. – шт.</w:t>
            </w:r>
          </w:p>
          <w:p w14:paraId="4DB78E02" w14:textId="77777777" w:rsidR="00AF4698" w:rsidRPr="00060180" w:rsidRDefault="00AF4698" w:rsidP="00AF4698">
            <w:pPr>
              <w:ind w:right="-284"/>
              <w:rPr>
                <w:sz w:val="28"/>
                <w:szCs w:val="28"/>
              </w:rPr>
            </w:pPr>
            <w:r w:rsidRPr="00060180">
              <w:rPr>
                <w:sz w:val="28"/>
                <w:szCs w:val="28"/>
              </w:rPr>
              <w:t>2023 г. – шт.</w:t>
            </w:r>
          </w:p>
          <w:p w14:paraId="15CFB96C" w14:textId="77777777" w:rsidR="00AF4698" w:rsidRPr="00060180" w:rsidRDefault="00AF4698" w:rsidP="00AF4698">
            <w:pPr>
              <w:ind w:right="-284"/>
              <w:rPr>
                <w:sz w:val="28"/>
                <w:szCs w:val="28"/>
              </w:rPr>
            </w:pPr>
            <w:r w:rsidRPr="00060180">
              <w:rPr>
                <w:sz w:val="28"/>
                <w:szCs w:val="28"/>
              </w:rPr>
              <w:t>2024 г. – шт.</w:t>
            </w:r>
          </w:p>
          <w:p w14:paraId="5D091DC7" w14:textId="77777777" w:rsidR="00AF4698" w:rsidRPr="00060180" w:rsidRDefault="00AF4698" w:rsidP="00AF4698">
            <w:pPr>
              <w:ind w:right="-284"/>
              <w:rPr>
                <w:sz w:val="28"/>
                <w:szCs w:val="28"/>
              </w:rPr>
            </w:pPr>
            <w:r w:rsidRPr="00060180">
              <w:rPr>
                <w:sz w:val="28"/>
                <w:szCs w:val="28"/>
              </w:rPr>
              <w:t>2025 г. – шт.</w:t>
            </w:r>
          </w:p>
        </w:tc>
        <w:tc>
          <w:tcPr>
            <w:tcW w:w="1417" w:type="dxa"/>
            <w:gridSpan w:val="2"/>
            <w:vMerge w:val="restart"/>
            <w:vAlign w:val="center"/>
          </w:tcPr>
          <w:p w14:paraId="41C84850" w14:textId="77777777" w:rsidR="00AF4698" w:rsidRPr="00060180" w:rsidRDefault="00AF4698" w:rsidP="00AF4698">
            <w:pPr>
              <w:ind w:right="-284"/>
              <w:rPr>
                <w:sz w:val="28"/>
                <w:szCs w:val="28"/>
              </w:rPr>
            </w:pPr>
            <w:r w:rsidRPr="00060180">
              <w:rPr>
                <w:sz w:val="28"/>
                <w:szCs w:val="28"/>
              </w:rPr>
              <w:t>Администрация Васюринского сельского поселения</w:t>
            </w:r>
          </w:p>
        </w:tc>
      </w:tr>
      <w:tr w:rsidR="00AF4698" w:rsidRPr="00060180" w14:paraId="5F92D20E" w14:textId="77777777" w:rsidTr="00893812">
        <w:trPr>
          <w:gridAfter w:val="1"/>
          <w:wAfter w:w="50" w:type="dxa"/>
          <w:trHeight w:val="386"/>
        </w:trPr>
        <w:tc>
          <w:tcPr>
            <w:tcW w:w="820" w:type="dxa"/>
            <w:vMerge/>
          </w:tcPr>
          <w:p w14:paraId="60084294" w14:textId="77777777" w:rsidR="00AF4698" w:rsidRPr="00060180" w:rsidRDefault="00AF4698" w:rsidP="00AF4698">
            <w:pPr>
              <w:ind w:right="-284"/>
              <w:rPr>
                <w:sz w:val="28"/>
                <w:szCs w:val="28"/>
              </w:rPr>
            </w:pPr>
          </w:p>
        </w:tc>
        <w:tc>
          <w:tcPr>
            <w:tcW w:w="2895" w:type="dxa"/>
            <w:vMerge/>
          </w:tcPr>
          <w:p w14:paraId="37EF092C" w14:textId="77777777" w:rsidR="00AF4698" w:rsidRPr="00060180" w:rsidRDefault="00AF4698" w:rsidP="00AF4698">
            <w:pPr>
              <w:ind w:right="-284"/>
              <w:rPr>
                <w:sz w:val="28"/>
                <w:szCs w:val="28"/>
              </w:rPr>
            </w:pPr>
          </w:p>
        </w:tc>
        <w:tc>
          <w:tcPr>
            <w:tcW w:w="1671" w:type="dxa"/>
          </w:tcPr>
          <w:p w14:paraId="683FBBEB"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70190587" w14:textId="77777777" w:rsidR="00AF4698" w:rsidRPr="00060180" w:rsidRDefault="00AF4698" w:rsidP="00AF4698">
            <w:pPr>
              <w:ind w:right="-284"/>
              <w:rPr>
                <w:sz w:val="28"/>
                <w:szCs w:val="28"/>
              </w:rPr>
            </w:pPr>
            <w:r w:rsidRPr="00060180">
              <w:rPr>
                <w:sz w:val="28"/>
                <w:szCs w:val="28"/>
              </w:rPr>
              <w:t>0,0</w:t>
            </w:r>
          </w:p>
        </w:tc>
        <w:tc>
          <w:tcPr>
            <w:tcW w:w="1164" w:type="dxa"/>
          </w:tcPr>
          <w:p w14:paraId="0AF6001C" w14:textId="77777777" w:rsidR="00AF4698" w:rsidRPr="00060180" w:rsidRDefault="00AF4698" w:rsidP="00AF4698">
            <w:pPr>
              <w:ind w:right="-284"/>
              <w:rPr>
                <w:sz w:val="28"/>
                <w:szCs w:val="28"/>
              </w:rPr>
            </w:pPr>
            <w:r w:rsidRPr="00060180">
              <w:rPr>
                <w:sz w:val="28"/>
                <w:szCs w:val="28"/>
              </w:rPr>
              <w:t>0,0</w:t>
            </w:r>
          </w:p>
        </w:tc>
        <w:tc>
          <w:tcPr>
            <w:tcW w:w="1134" w:type="dxa"/>
          </w:tcPr>
          <w:p w14:paraId="1A6EF396" w14:textId="77777777" w:rsidR="00AF4698" w:rsidRPr="00060180" w:rsidRDefault="00AF4698" w:rsidP="00AF4698">
            <w:pPr>
              <w:ind w:right="-284"/>
              <w:rPr>
                <w:sz w:val="28"/>
                <w:szCs w:val="28"/>
              </w:rPr>
            </w:pPr>
            <w:r w:rsidRPr="00060180">
              <w:rPr>
                <w:sz w:val="28"/>
                <w:szCs w:val="28"/>
              </w:rPr>
              <w:t>0,0</w:t>
            </w:r>
          </w:p>
        </w:tc>
        <w:tc>
          <w:tcPr>
            <w:tcW w:w="1417" w:type="dxa"/>
          </w:tcPr>
          <w:p w14:paraId="2D838AEC" w14:textId="77777777" w:rsidR="00AF4698" w:rsidRPr="00060180" w:rsidRDefault="00AF4698" w:rsidP="00AF4698">
            <w:pPr>
              <w:ind w:right="-284"/>
              <w:rPr>
                <w:sz w:val="28"/>
                <w:szCs w:val="28"/>
              </w:rPr>
            </w:pPr>
            <w:r w:rsidRPr="00060180">
              <w:rPr>
                <w:sz w:val="28"/>
                <w:szCs w:val="28"/>
              </w:rPr>
              <w:t>0,0</w:t>
            </w:r>
          </w:p>
        </w:tc>
        <w:tc>
          <w:tcPr>
            <w:tcW w:w="1134" w:type="dxa"/>
          </w:tcPr>
          <w:p w14:paraId="2A7559E0" w14:textId="77777777" w:rsidR="00AF4698" w:rsidRPr="00060180" w:rsidRDefault="00AF4698" w:rsidP="00AF4698">
            <w:pPr>
              <w:ind w:right="-284"/>
              <w:rPr>
                <w:sz w:val="28"/>
                <w:szCs w:val="28"/>
              </w:rPr>
            </w:pPr>
            <w:r w:rsidRPr="00060180">
              <w:rPr>
                <w:sz w:val="28"/>
                <w:szCs w:val="28"/>
              </w:rPr>
              <w:t>0,0</w:t>
            </w:r>
          </w:p>
        </w:tc>
        <w:tc>
          <w:tcPr>
            <w:tcW w:w="851" w:type="dxa"/>
          </w:tcPr>
          <w:p w14:paraId="7305AD8E"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3BE00FDB" w14:textId="77777777" w:rsidR="00AF4698" w:rsidRPr="00060180" w:rsidRDefault="00AF4698" w:rsidP="00AF4698">
            <w:pPr>
              <w:ind w:right="-284"/>
              <w:rPr>
                <w:sz w:val="28"/>
                <w:szCs w:val="28"/>
              </w:rPr>
            </w:pPr>
          </w:p>
        </w:tc>
        <w:tc>
          <w:tcPr>
            <w:tcW w:w="1417" w:type="dxa"/>
            <w:gridSpan w:val="2"/>
            <w:vMerge/>
            <w:vAlign w:val="center"/>
          </w:tcPr>
          <w:p w14:paraId="1DCD145C" w14:textId="77777777" w:rsidR="00AF4698" w:rsidRPr="00060180" w:rsidRDefault="00AF4698" w:rsidP="00AF4698">
            <w:pPr>
              <w:ind w:right="-284"/>
              <w:rPr>
                <w:sz w:val="28"/>
                <w:szCs w:val="28"/>
              </w:rPr>
            </w:pPr>
          </w:p>
        </w:tc>
      </w:tr>
      <w:tr w:rsidR="00AF4698" w:rsidRPr="00060180" w14:paraId="029CAACB" w14:textId="77777777" w:rsidTr="00893812">
        <w:trPr>
          <w:gridAfter w:val="1"/>
          <w:wAfter w:w="50" w:type="dxa"/>
          <w:trHeight w:val="386"/>
        </w:trPr>
        <w:tc>
          <w:tcPr>
            <w:tcW w:w="820" w:type="dxa"/>
            <w:vMerge/>
          </w:tcPr>
          <w:p w14:paraId="1E914B9D" w14:textId="77777777" w:rsidR="00AF4698" w:rsidRPr="00060180" w:rsidRDefault="00AF4698" w:rsidP="00AF4698">
            <w:pPr>
              <w:ind w:right="-284"/>
              <w:rPr>
                <w:sz w:val="28"/>
                <w:szCs w:val="28"/>
              </w:rPr>
            </w:pPr>
          </w:p>
        </w:tc>
        <w:tc>
          <w:tcPr>
            <w:tcW w:w="2895" w:type="dxa"/>
            <w:vMerge/>
          </w:tcPr>
          <w:p w14:paraId="470E886C" w14:textId="77777777" w:rsidR="00AF4698" w:rsidRPr="00060180" w:rsidRDefault="00AF4698" w:rsidP="00AF4698">
            <w:pPr>
              <w:ind w:right="-284"/>
              <w:rPr>
                <w:sz w:val="28"/>
                <w:szCs w:val="28"/>
              </w:rPr>
            </w:pPr>
          </w:p>
        </w:tc>
        <w:tc>
          <w:tcPr>
            <w:tcW w:w="1671" w:type="dxa"/>
          </w:tcPr>
          <w:p w14:paraId="13946E87"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4060FBF9" w14:textId="77777777" w:rsidR="00AF4698" w:rsidRPr="00060180" w:rsidRDefault="00AF4698" w:rsidP="00AF4698">
            <w:pPr>
              <w:ind w:right="-284"/>
              <w:rPr>
                <w:sz w:val="28"/>
                <w:szCs w:val="28"/>
              </w:rPr>
            </w:pPr>
            <w:r w:rsidRPr="00060180">
              <w:rPr>
                <w:sz w:val="28"/>
                <w:szCs w:val="28"/>
              </w:rPr>
              <w:t>0,0</w:t>
            </w:r>
          </w:p>
        </w:tc>
        <w:tc>
          <w:tcPr>
            <w:tcW w:w="1164" w:type="dxa"/>
          </w:tcPr>
          <w:p w14:paraId="63AF4B82" w14:textId="77777777" w:rsidR="00AF4698" w:rsidRPr="00060180" w:rsidRDefault="00AF4698" w:rsidP="00AF4698">
            <w:pPr>
              <w:ind w:right="-284"/>
              <w:rPr>
                <w:sz w:val="28"/>
                <w:szCs w:val="28"/>
              </w:rPr>
            </w:pPr>
            <w:r w:rsidRPr="00060180">
              <w:rPr>
                <w:sz w:val="28"/>
                <w:szCs w:val="28"/>
              </w:rPr>
              <w:t>0,0</w:t>
            </w:r>
          </w:p>
        </w:tc>
        <w:tc>
          <w:tcPr>
            <w:tcW w:w="1134" w:type="dxa"/>
          </w:tcPr>
          <w:p w14:paraId="56F0A213" w14:textId="77777777" w:rsidR="00AF4698" w:rsidRPr="00060180" w:rsidRDefault="00AF4698" w:rsidP="00AF4698">
            <w:pPr>
              <w:ind w:right="-284"/>
              <w:rPr>
                <w:sz w:val="28"/>
                <w:szCs w:val="28"/>
              </w:rPr>
            </w:pPr>
            <w:r w:rsidRPr="00060180">
              <w:rPr>
                <w:sz w:val="28"/>
                <w:szCs w:val="28"/>
              </w:rPr>
              <w:t>0,0</w:t>
            </w:r>
          </w:p>
        </w:tc>
        <w:tc>
          <w:tcPr>
            <w:tcW w:w="1417" w:type="dxa"/>
          </w:tcPr>
          <w:p w14:paraId="6886A9A9" w14:textId="77777777" w:rsidR="00AF4698" w:rsidRPr="00060180" w:rsidRDefault="00AF4698" w:rsidP="00AF4698">
            <w:pPr>
              <w:ind w:right="-284"/>
              <w:rPr>
                <w:sz w:val="28"/>
                <w:szCs w:val="28"/>
              </w:rPr>
            </w:pPr>
            <w:r w:rsidRPr="00060180">
              <w:rPr>
                <w:sz w:val="28"/>
                <w:szCs w:val="28"/>
              </w:rPr>
              <w:t>0,0</w:t>
            </w:r>
          </w:p>
        </w:tc>
        <w:tc>
          <w:tcPr>
            <w:tcW w:w="1134" w:type="dxa"/>
          </w:tcPr>
          <w:p w14:paraId="1127B4C7" w14:textId="77777777" w:rsidR="00AF4698" w:rsidRPr="00060180" w:rsidRDefault="00AF4698" w:rsidP="00AF4698">
            <w:pPr>
              <w:ind w:right="-284"/>
              <w:rPr>
                <w:sz w:val="28"/>
                <w:szCs w:val="28"/>
              </w:rPr>
            </w:pPr>
            <w:r w:rsidRPr="00060180">
              <w:rPr>
                <w:sz w:val="28"/>
                <w:szCs w:val="28"/>
              </w:rPr>
              <w:t>0,0</w:t>
            </w:r>
          </w:p>
        </w:tc>
        <w:tc>
          <w:tcPr>
            <w:tcW w:w="851" w:type="dxa"/>
          </w:tcPr>
          <w:p w14:paraId="3B4EFDDA"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606D5994" w14:textId="77777777" w:rsidR="00AF4698" w:rsidRPr="00060180" w:rsidRDefault="00AF4698" w:rsidP="00AF4698">
            <w:pPr>
              <w:ind w:right="-284"/>
              <w:rPr>
                <w:sz w:val="28"/>
                <w:szCs w:val="28"/>
              </w:rPr>
            </w:pPr>
          </w:p>
        </w:tc>
        <w:tc>
          <w:tcPr>
            <w:tcW w:w="1417" w:type="dxa"/>
            <w:gridSpan w:val="2"/>
            <w:vMerge/>
            <w:vAlign w:val="center"/>
          </w:tcPr>
          <w:p w14:paraId="5E12643F" w14:textId="77777777" w:rsidR="00AF4698" w:rsidRPr="00060180" w:rsidRDefault="00AF4698" w:rsidP="00AF4698">
            <w:pPr>
              <w:ind w:right="-284"/>
              <w:rPr>
                <w:sz w:val="28"/>
                <w:szCs w:val="28"/>
              </w:rPr>
            </w:pPr>
          </w:p>
        </w:tc>
      </w:tr>
      <w:tr w:rsidR="00AF4698" w:rsidRPr="00060180" w14:paraId="06E0569F" w14:textId="77777777" w:rsidTr="00893812">
        <w:trPr>
          <w:gridAfter w:val="1"/>
          <w:wAfter w:w="50" w:type="dxa"/>
          <w:trHeight w:val="386"/>
        </w:trPr>
        <w:tc>
          <w:tcPr>
            <w:tcW w:w="820" w:type="dxa"/>
            <w:vMerge/>
          </w:tcPr>
          <w:p w14:paraId="4F50E26C" w14:textId="77777777" w:rsidR="00AF4698" w:rsidRPr="00060180" w:rsidRDefault="00AF4698" w:rsidP="00AF4698">
            <w:pPr>
              <w:ind w:right="-284"/>
              <w:rPr>
                <w:sz w:val="28"/>
                <w:szCs w:val="28"/>
              </w:rPr>
            </w:pPr>
          </w:p>
        </w:tc>
        <w:tc>
          <w:tcPr>
            <w:tcW w:w="2895" w:type="dxa"/>
            <w:vMerge/>
          </w:tcPr>
          <w:p w14:paraId="6D0B174F" w14:textId="77777777" w:rsidR="00AF4698" w:rsidRPr="00060180" w:rsidRDefault="00AF4698" w:rsidP="00AF4698">
            <w:pPr>
              <w:ind w:right="-284"/>
              <w:rPr>
                <w:sz w:val="28"/>
                <w:szCs w:val="28"/>
              </w:rPr>
            </w:pPr>
          </w:p>
        </w:tc>
        <w:tc>
          <w:tcPr>
            <w:tcW w:w="1671" w:type="dxa"/>
          </w:tcPr>
          <w:p w14:paraId="5D8A2CE1"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18E8A542" w14:textId="77777777" w:rsidR="00AF4698" w:rsidRPr="00060180" w:rsidRDefault="00AF4698" w:rsidP="00AF4698">
            <w:pPr>
              <w:ind w:right="-284"/>
              <w:rPr>
                <w:sz w:val="28"/>
                <w:szCs w:val="28"/>
              </w:rPr>
            </w:pPr>
            <w:r w:rsidRPr="00060180">
              <w:rPr>
                <w:sz w:val="28"/>
                <w:szCs w:val="28"/>
              </w:rPr>
              <w:t>50,0</w:t>
            </w:r>
          </w:p>
        </w:tc>
        <w:tc>
          <w:tcPr>
            <w:tcW w:w="1164" w:type="dxa"/>
          </w:tcPr>
          <w:p w14:paraId="30188F92" w14:textId="77777777" w:rsidR="00AF4698" w:rsidRPr="00060180" w:rsidRDefault="00AF4698" w:rsidP="00AF4698">
            <w:pPr>
              <w:ind w:right="-284"/>
              <w:rPr>
                <w:sz w:val="28"/>
                <w:szCs w:val="28"/>
              </w:rPr>
            </w:pPr>
            <w:r w:rsidRPr="00060180">
              <w:rPr>
                <w:sz w:val="28"/>
                <w:szCs w:val="28"/>
              </w:rPr>
              <w:t>50,0</w:t>
            </w:r>
          </w:p>
        </w:tc>
        <w:tc>
          <w:tcPr>
            <w:tcW w:w="1134" w:type="dxa"/>
          </w:tcPr>
          <w:p w14:paraId="3948AF87" w14:textId="77777777" w:rsidR="00AF4698" w:rsidRPr="00060180" w:rsidRDefault="00AF4698" w:rsidP="00AF4698">
            <w:pPr>
              <w:ind w:right="-284"/>
              <w:rPr>
                <w:sz w:val="28"/>
                <w:szCs w:val="28"/>
              </w:rPr>
            </w:pPr>
            <w:r w:rsidRPr="00060180">
              <w:rPr>
                <w:sz w:val="28"/>
                <w:szCs w:val="28"/>
              </w:rPr>
              <w:t>0,0</w:t>
            </w:r>
          </w:p>
        </w:tc>
        <w:tc>
          <w:tcPr>
            <w:tcW w:w="1417" w:type="dxa"/>
          </w:tcPr>
          <w:p w14:paraId="34829F91" w14:textId="77777777" w:rsidR="00AF4698" w:rsidRPr="00060180" w:rsidRDefault="00AF4698" w:rsidP="00AF4698">
            <w:pPr>
              <w:ind w:right="-284"/>
              <w:rPr>
                <w:sz w:val="28"/>
                <w:szCs w:val="28"/>
              </w:rPr>
            </w:pPr>
            <w:r w:rsidRPr="00060180">
              <w:rPr>
                <w:sz w:val="28"/>
                <w:szCs w:val="28"/>
              </w:rPr>
              <w:t>0,0</w:t>
            </w:r>
          </w:p>
        </w:tc>
        <w:tc>
          <w:tcPr>
            <w:tcW w:w="1134" w:type="dxa"/>
          </w:tcPr>
          <w:p w14:paraId="12304922" w14:textId="77777777" w:rsidR="00AF4698" w:rsidRPr="00060180" w:rsidRDefault="00AF4698" w:rsidP="00AF4698">
            <w:pPr>
              <w:ind w:right="-284"/>
              <w:rPr>
                <w:sz w:val="28"/>
                <w:szCs w:val="28"/>
              </w:rPr>
            </w:pPr>
            <w:r w:rsidRPr="00060180">
              <w:rPr>
                <w:sz w:val="28"/>
                <w:szCs w:val="28"/>
              </w:rPr>
              <w:t>0,0</w:t>
            </w:r>
          </w:p>
        </w:tc>
        <w:tc>
          <w:tcPr>
            <w:tcW w:w="851" w:type="dxa"/>
          </w:tcPr>
          <w:p w14:paraId="61724D74"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79124C81" w14:textId="77777777" w:rsidR="00AF4698" w:rsidRPr="00060180" w:rsidRDefault="00AF4698" w:rsidP="00AF4698">
            <w:pPr>
              <w:ind w:right="-284"/>
              <w:rPr>
                <w:sz w:val="28"/>
                <w:szCs w:val="28"/>
              </w:rPr>
            </w:pPr>
          </w:p>
        </w:tc>
        <w:tc>
          <w:tcPr>
            <w:tcW w:w="1417" w:type="dxa"/>
            <w:gridSpan w:val="2"/>
            <w:vMerge/>
            <w:vAlign w:val="center"/>
          </w:tcPr>
          <w:p w14:paraId="4E0DEA3F" w14:textId="77777777" w:rsidR="00AF4698" w:rsidRPr="00060180" w:rsidRDefault="00AF4698" w:rsidP="00AF4698">
            <w:pPr>
              <w:ind w:right="-284"/>
              <w:rPr>
                <w:sz w:val="28"/>
                <w:szCs w:val="28"/>
              </w:rPr>
            </w:pPr>
          </w:p>
        </w:tc>
      </w:tr>
      <w:tr w:rsidR="00AF4698" w:rsidRPr="00060180" w14:paraId="39CC6CB9" w14:textId="77777777" w:rsidTr="00893812">
        <w:trPr>
          <w:gridAfter w:val="1"/>
          <w:wAfter w:w="50" w:type="dxa"/>
          <w:trHeight w:val="386"/>
        </w:trPr>
        <w:tc>
          <w:tcPr>
            <w:tcW w:w="820" w:type="dxa"/>
            <w:vMerge/>
          </w:tcPr>
          <w:p w14:paraId="6767BC2B" w14:textId="77777777" w:rsidR="00AF4698" w:rsidRPr="00060180" w:rsidRDefault="00AF4698" w:rsidP="00AF4698">
            <w:pPr>
              <w:ind w:right="-284"/>
              <w:rPr>
                <w:sz w:val="28"/>
                <w:szCs w:val="28"/>
              </w:rPr>
            </w:pPr>
          </w:p>
        </w:tc>
        <w:tc>
          <w:tcPr>
            <w:tcW w:w="2895" w:type="dxa"/>
            <w:vMerge/>
          </w:tcPr>
          <w:p w14:paraId="11AAB67C" w14:textId="77777777" w:rsidR="00AF4698" w:rsidRPr="00060180" w:rsidRDefault="00AF4698" w:rsidP="00AF4698">
            <w:pPr>
              <w:ind w:right="-284"/>
              <w:rPr>
                <w:sz w:val="28"/>
                <w:szCs w:val="28"/>
              </w:rPr>
            </w:pPr>
          </w:p>
        </w:tc>
        <w:tc>
          <w:tcPr>
            <w:tcW w:w="1671" w:type="dxa"/>
          </w:tcPr>
          <w:p w14:paraId="5D2765FF"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4B80D542" w14:textId="77777777" w:rsidR="00AF4698" w:rsidRPr="00060180" w:rsidRDefault="00AF4698" w:rsidP="00AF4698">
            <w:pPr>
              <w:ind w:right="-284"/>
              <w:rPr>
                <w:sz w:val="28"/>
                <w:szCs w:val="28"/>
              </w:rPr>
            </w:pPr>
            <w:r w:rsidRPr="00060180">
              <w:rPr>
                <w:sz w:val="28"/>
                <w:szCs w:val="28"/>
              </w:rPr>
              <w:t>0,0</w:t>
            </w:r>
          </w:p>
        </w:tc>
        <w:tc>
          <w:tcPr>
            <w:tcW w:w="1164" w:type="dxa"/>
          </w:tcPr>
          <w:p w14:paraId="288214DA" w14:textId="77777777" w:rsidR="00AF4698" w:rsidRPr="00060180" w:rsidRDefault="00AF4698" w:rsidP="00AF4698">
            <w:pPr>
              <w:ind w:right="-284"/>
              <w:rPr>
                <w:sz w:val="28"/>
                <w:szCs w:val="28"/>
              </w:rPr>
            </w:pPr>
            <w:r w:rsidRPr="00060180">
              <w:rPr>
                <w:sz w:val="28"/>
                <w:szCs w:val="28"/>
              </w:rPr>
              <w:t>0,0</w:t>
            </w:r>
          </w:p>
        </w:tc>
        <w:tc>
          <w:tcPr>
            <w:tcW w:w="1134" w:type="dxa"/>
          </w:tcPr>
          <w:p w14:paraId="2166BACD" w14:textId="77777777" w:rsidR="00AF4698" w:rsidRPr="00060180" w:rsidRDefault="00AF4698" w:rsidP="00AF4698">
            <w:pPr>
              <w:ind w:right="-284"/>
              <w:rPr>
                <w:sz w:val="28"/>
                <w:szCs w:val="28"/>
              </w:rPr>
            </w:pPr>
            <w:r w:rsidRPr="00060180">
              <w:rPr>
                <w:sz w:val="28"/>
                <w:szCs w:val="28"/>
              </w:rPr>
              <w:t>0,0</w:t>
            </w:r>
          </w:p>
        </w:tc>
        <w:tc>
          <w:tcPr>
            <w:tcW w:w="1417" w:type="dxa"/>
          </w:tcPr>
          <w:p w14:paraId="7D190883" w14:textId="77777777" w:rsidR="00AF4698" w:rsidRPr="00060180" w:rsidRDefault="00AF4698" w:rsidP="00AF4698">
            <w:pPr>
              <w:ind w:right="-284"/>
              <w:rPr>
                <w:sz w:val="28"/>
                <w:szCs w:val="28"/>
              </w:rPr>
            </w:pPr>
            <w:r w:rsidRPr="00060180">
              <w:rPr>
                <w:sz w:val="28"/>
                <w:szCs w:val="28"/>
              </w:rPr>
              <w:t>0,0</w:t>
            </w:r>
          </w:p>
        </w:tc>
        <w:tc>
          <w:tcPr>
            <w:tcW w:w="1134" w:type="dxa"/>
          </w:tcPr>
          <w:p w14:paraId="446872B7" w14:textId="77777777" w:rsidR="00AF4698" w:rsidRPr="00060180" w:rsidRDefault="00AF4698" w:rsidP="00AF4698">
            <w:pPr>
              <w:ind w:right="-284"/>
              <w:rPr>
                <w:sz w:val="28"/>
                <w:szCs w:val="28"/>
              </w:rPr>
            </w:pPr>
            <w:r w:rsidRPr="00060180">
              <w:rPr>
                <w:sz w:val="28"/>
                <w:szCs w:val="28"/>
              </w:rPr>
              <w:t>0,0</w:t>
            </w:r>
          </w:p>
        </w:tc>
        <w:tc>
          <w:tcPr>
            <w:tcW w:w="851" w:type="dxa"/>
          </w:tcPr>
          <w:p w14:paraId="7605AA52"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526415CE" w14:textId="77777777" w:rsidR="00AF4698" w:rsidRPr="00060180" w:rsidRDefault="00AF4698" w:rsidP="00AF4698">
            <w:pPr>
              <w:ind w:right="-284"/>
              <w:rPr>
                <w:sz w:val="28"/>
                <w:szCs w:val="28"/>
              </w:rPr>
            </w:pPr>
          </w:p>
        </w:tc>
        <w:tc>
          <w:tcPr>
            <w:tcW w:w="1417" w:type="dxa"/>
            <w:gridSpan w:val="2"/>
            <w:vMerge/>
            <w:vAlign w:val="center"/>
          </w:tcPr>
          <w:p w14:paraId="64A57027" w14:textId="77777777" w:rsidR="00AF4698" w:rsidRPr="00060180" w:rsidRDefault="00AF4698" w:rsidP="00AF4698">
            <w:pPr>
              <w:ind w:right="-284"/>
              <w:rPr>
                <w:sz w:val="28"/>
                <w:szCs w:val="28"/>
              </w:rPr>
            </w:pPr>
          </w:p>
        </w:tc>
      </w:tr>
      <w:tr w:rsidR="00AF4698" w:rsidRPr="00060180" w14:paraId="74E86E3F" w14:textId="77777777" w:rsidTr="00893812">
        <w:trPr>
          <w:gridAfter w:val="1"/>
          <w:wAfter w:w="50" w:type="dxa"/>
          <w:trHeight w:val="386"/>
        </w:trPr>
        <w:tc>
          <w:tcPr>
            <w:tcW w:w="820" w:type="dxa"/>
            <w:vMerge w:val="restart"/>
          </w:tcPr>
          <w:p w14:paraId="7273C5E7" w14:textId="77777777" w:rsidR="00AF4698" w:rsidRPr="00060180" w:rsidRDefault="00AF4698" w:rsidP="00AF4698">
            <w:pPr>
              <w:ind w:right="-284"/>
              <w:rPr>
                <w:sz w:val="28"/>
                <w:szCs w:val="28"/>
              </w:rPr>
            </w:pPr>
            <w:r w:rsidRPr="00060180">
              <w:rPr>
                <w:sz w:val="28"/>
                <w:szCs w:val="28"/>
              </w:rPr>
              <w:t>1.1.17</w:t>
            </w:r>
          </w:p>
        </w:tc>
        <w:tc>
          <w:tcPr>
            <w:tcW w:w="2895" w:type="dxa"/>
            <w:vMerge w:val="restart"/>
          </w:tcPr>
          <w:p w14:paraId="5E7C20CF" w14:textId="77777777" w:rsidR="00AF4698" w:rsidRPr="00060180" w:rsidRDefault="00AF4698" w:rsidP="00AF4698">
            <w:pPr>
              <w:rPr>
                <w:sz w:val="28"/>
                <w:szCs w:val="28"/>
              </w:rPr>
            </w:pPr>
            <w:r w:rsidRPr="00060180">
              <w:rPr>
                <w:sz w:val="28"/>
                <w:szCs w:val="28"/>
              </w:rPr>
              <w:t xml:space="preserve">Разработка проектной документации на капитальный ремонт объекта: «Капитальный ремонт автомобильной дороги по ул. Суворова от </w:t>
            </w:r>
            <w:proofErr w:type="spellStart"/>
            <w:r w:rsidRPr="00060180">
              <w:rPr>
                <w:sz w:val="28"/>
                <w:szCs w:val="28"/>
              </w:rPr>
              <w:t>ул.Комсомольской</w:t>
            </w:r>
            <w:proofErr w:type="spellEnd"/>
            <w:r w:rsidRPr="00060180">
              <w:rPr>
                <w:sz w:val="28"/>
                <w:szCs w:val="28"/>
              </w:rPr>
              <w:t xml:space="preserve"> до </w:t>
            </w:r>
            <w:proofErr w:type="spellStart"/>
            <w:r w:rsidRPr="00060180">
              <w:rPr>
                <w:sz w:val="28"/>
                <w:szCs w:val="28"/>
              </w:rPr>
              <w:t>ул.Ставского</w:t>
            </w:r>
            <w:proofErr w:type="spellEnd"/>
            <w:r w:rsidRPr="00060180">
              <w:rPr>
                <w:sz w:val="28"/>
                <w:szCs w:val="28"/>
              </w:rPr>
              <w:t xml:space="preserve">, по ул. Комсомольской от </w:t>
            </w:r>
            <w:proofErr w:type="spellStart"/>
            <w:r w:rsidRPr="00060180">
              <w:rPr>
                <w:sz w:val="28"/>
                <w:szCs w:val="28"/>
              </w:rPr>
              <w:t>ул.Железнодорожной</w:t>
            </w:r>
            <w:proofErr w:type="spellEnd"/>
            <w:r w:rsidRPr="00060180">
              <w:rPr>
                <w:sz w:val="28"/>
                <w:szCs w:val="28"/>
              </w:rPr>
              <w:t xml:space="preserve"> до </w:t>
            </w:r>
            <w:proofErr w:type="spellStart"/>
            <w:r w:rsidRPr="00060180">
              <w:rPr>
                <w:sz w:val="28"/>
                <w:szCs w:val="28"/>
              </w:rPr>
              <w:t>ул.Суворова</w:t>
            </w:r>
            <w:proofErr w:type="spellEnd"/>
            <w:r w:rsidRPr="00060180">
              <w:rPr>
                <w:sz w:val="28"/>
                <w:szCs w:val="28"/>
              </w:rPr>
              <w:t xml:space="preserve"> в </w:t>
            </w:r>
            <w:proofErr w:type="spellStart"/>
            <w:r w:rsidRPr="00060180">
              <w:rPr>
                <w:sz w:val="28"/>
                <w:szCs w:val="28"/>
              </w:rPr>
              <w:t>ст-це</w:t>
            </w:r>
            <w:proofErr w:type="spellEnd"/>
            <w:r w:rsidRPr="00060180">
              <w:rPr>
                <w:sz w:val="28"/>
                <w:szCs w:val="28"/>
              </w:rPr>
              <w:t xml:space="preserve"> </w:t>
            </w:r>
            <w:proofErr w:type="spellStart"/>
            <w:r w:rsidRPr="00060180">
              <w:rPr>
                <w:sz w:val="28"/>
                <w:szCs w:val="28"/>
              </w:rPr>
              <w:t>Васюринской</w:t>
            </w:r>
            <w:proofErr w:type="spellEnd"/>
            <w:r w:rsidRPr="00060180">
              <w:rPr>
                <w:sz w:val="28"/>
                <w:szCs w:val="28"/>
              </w:rPr>
              <w:t xml:space="preserve"> Динского района».</w:t>
            </w:r>
            <w:r w:rsidRPr="00060180">
              <w:rPr>
                <w:color w:val="000000"/>
                <w:sz w:val="28"/>
                <w:szCs w:val="28"/>
              </w:rPr>
              <w:t xml:space="preserve"> Проведение государственной экспертизы проектной </w:t>
            </w:r>
            <w:r w:rsidRPr="00060180">
              <w:rPr>
                <w:color w:val="000000"/>
                <w:sz w:val="28"/>
                <w:szCs w:val="28"/>
              </w:rPr>
              <w:lastRenderedPageBreak/>
              <w:t>документации ы части проверки достоверности сметной стоимости</w:t>
            </w:r>
          </w:p>
        </w:tc>
        <w:tc>
          <w:tcPr>
            <w:tcW w:w="1671" w:type="dxa"/>
          </w:tcPr>
          <w:p w14:paraId="5B0382A2" w14:textId="77777777" w:rsidR="00AF4698" w:rsidRPr="00060180" w:rsidRDefault="00AF4698" w:rsidP="00AF4698">
            <w:pPr>
              <w:ind w:right="-284"/>
              <w:rPr>
                <w:sz w:val="28"/>
                <w:szCs w:val="28"/>
              </w:rPr>
            </w:pPr>
            <w:r w:rsidRPr="00060180">
              <w:rPr>
                <w:sz w:val="28"/>
                <w:szCs w:val="28"/>
              </w:rPr>
              <w:lastRenderedPageBreak/>
              <w:t>всего</w:t>
            </w:r>
          </w:p>
        </w:tc>
        <w:tc>
          <w:tcPr>
            <w:tcW w:w="1276" w:type="dxa"/>
          </w:tcPr>
          <w:p w14:paraId="30B76E19" w14:textId="77777777" w:rsidR="00AF4698" w:rsidRPr="00060180" w:rsidRDefault="00AF4698" w:rsidP="00AF4698">
            <w:pPr>
              <w:ind w:right="-284"/>
              <w:rPr>
                <w:sz w:val="28"/>
                <w:szCs w:val="28"/>
              </w:rPr>
            </w:pPr>
            <w:r w:rsidRPr="00060180">
              <w:rPr>
                <w:sz w:val="28"/>
                <w:szCs w:val="28"/>
              </w:rPr>
              <w:t>2238,1</w:t>
            </w:r>
          </w:p>
        </w:tc>
        <w:tc>
          <w:tcPr>
            <w:tcW w:w="1164" w:type="dxa"/>
          </w:tcPr>
          <w:p w14:paraId="0807887B" w14:textId="77777777" w:rsidR="00AF4698" w:rsidRPr="00060180" w:rsidRDefault="00AF4698" w:rsidP="00AF4698">
            <w:pPr>
              <w:ind w:right="-284"/>
              <w:rPr>
                <w:sz w:val="28"/>
                <w:szCs w:val="28"/>
              </w:rPr>
            </w:pPr>
            <w:r w:rsidRPr="00060180">
              <w:rPr>
                <w:sz w:val="28"/>
                <w:szCs w:val="28"/>
              </w:rPr>
              <w:t>0,0</w:t>
            </w:r>
          </w:p>
        </w:tc>
        <w:tc>
          <w:tcPr>
            <w:tcW w:w="1134" w:type="dxa"/>
          </w:tcPr>
          <w:p w14:paraId="240B9088" w14:textId="77777777" w:rsidR="00AF4698" w:rsidRPr="00060180" w:rsidRDefault="00AF4698" w:rsidP="00AF4698">
            <w:pPr>
              <w:ind w:right="-284"/>
              <w:rPr>
                <w:sz w:val="28"/>
                <w:szCs w:val="28"/>
              </w:rPr>
            </w:pPr>
            <w:r w:rsidRPr="00060180">
              <w:rPr>
                <w:sz w:val="28"/>
                <w:szCs w:val="28"/>
              </w:rPr>
              <w:t>2238,1</w:t>
            </w:r>
          </w:p>
        </w:tc>
        <w:tc>
          <w:tcPr>
            <w:tcW w:w="1417" w:type="dxa"/>
          </w:tcPr>
          <w:p w14:paraId="6AB46D92" w14:textId="77777777" w:rsidR="00AF4698" w:rsidRPr="00060180" w:rsidRDefault="00AF4698" w:rsidP="00AF4698">
            <w:pPr>
              <w:ind w:right="-284"/>
              <w:rPr>
                <w:sz w:val="28"/>
                <w:szCs w:val="28"/>
              </w:rPr>
            </w:pPr>
            <w:r w:rsidRPr="00060180">
              <w:rPr>
                <w:sz w:val="28"/>
                <w:szCs w:val="28"/>
              </w:rPr>
              <w:t>0,0</w:t>
            </w:r>
          </w:p>
        </w:tc>
        <w:tc>
          <w:tcPr>
            <w:tcW w:w="1134" w:type="dxa"/>
          </w:tcPr>
          <w:p w14:paraId="26DC74C6" w14:textId="77777777" w:rsidR="00AF4698" w:rsidRPr="00060180" w:rsidRDefault="00AF4698" w:rsidP="00AF4698">
            <w:pPr>
              <w:ind w:right="-284"/>
              <w:rPr>
                <w:sz w:val="28"/>
                <w:szCs w:val="28"/>
              </w:rPr>
            </w:pPr>
            <w:r w:rsidRPr="00060180">
              <w:rPr>
                <w:sz w:val="28"/>
                <w:szCs w:val="28"/>
              </w:rPr>
              <w:t>0,0</w:t>
            </w:r>
          </w:p>
        </w:tc>
        <w:tc>
          <w:tcPr>
            <w:tcW w:w="851" w:type="dxa"/>
          </w:tcPr>
          <w:p w14:paraId="727897A2" w14:textId="77777777" w:rsidR="00AF4698" w:rsidRPr="00060180" w:rsidRDefault="00AF4698" w:rsidP="00AF4698">
            <w:pPr>
              <w:ind w:right="-284"/>
              <w:rPr>
                <w:sz w:val="28"/>
                <w:szCs w:val="28"/>
              </w:rPr>
            </w:pPr>
            <w:r w:rsidRPr="00060180">
              <w:rPr>
                <w:sz w:val="28"/>
                <w:szCs w:val="28"/>
              </w:rPr>
              <w:t>0,0</w:t>
            </w:r>
          </w:p>
        </w:tc>
        <w:tc>
          <w:tcPr>
            <w:tcW w:w="1560" w:type="dxa"/>
            <w:gridSpan w:val="2"/>
            <w:vMerge w:val="restart"/>
          </w:tcPr>
          <w:p w14:paraId="175E1B8A" w14:textId="77777777" w:rsidR="00AF4698" w:rsidRPr="00060180" w:rsidRDefault="00AF4698" w:rsidP="00AF4698">
            <w:pPr>
              <w:ind w:right="-284"/>
              <w:rPr>
                <w:sz w:val="28"/>
                <w:szCs w:val="28"/>
              </w:rPr>
            </w:pPr>
            <w:r w:rsidRPr="00060180">
              <w:rPr>
                <w:sz w:val="28"/>
                <w:szCs w:val="28"/>
              </w:rPr>
              <w:t>2021 г.-  шт.</w:t>
            </w:r>
          </w:p>
          <w:p w14:paraId="10533003" w14:textId="77777777" w:rsidR="00AF4698" w:rsidRPr="00060180" w:rsidRDefault="00AF4698" w:rsidP="00AF4698">
            <w:pPr>
              <w:ind w:right="-284"/>
              <w:rPr>
                <w:sz w:val="28"/>
                <w:szCs w:val="28"/>
              </w:rPr>
            </w:pPr>
            <w:r w:rsidRPr="00060180">
              <w:rPr>
                <w:sz w:val="28"/>
                <w:szCs w:val="28"/>
              </w:rPr>
              <w:t>2022 г. – 4 шт.</w:t>
            </w:r>
          </w:p>
          <w:p w14:paraId="6265A360" w14:textId="77777777" w:rsidR="00AF4698" w:rsidRPr="00060180" w:rsidRDefault="00AF4698" w:rsidP="00AF4698">
            <w:pPr>
              <w:ind w:right="-284"/>
              <w:rPr>
                <w:sz w:val="28"/>
                <w:szCs w:val="28"/>
              </w:rPr>
            </w:pPr>
            <w:r w:rsidRPr="00060180">
              <w:rPr>
                <w:sz w:val="28"/>
                <w:szCs w:val="28"/>
              </w:rPr>
              <w:t>2023 г. – шт.</w:t>
            </w:r>
          </w:p>
          <w:p w14:paraId="7039943B" w14:textId="77777777" w:rsidR="00AF4698" w:rsidRPr="00060180" w:rsidRDefault="00AF4698" w:rsidP="00AF4698">
            <w:pPr>
              <w:ind w:right="-284"/>
              <w:rPr>
                <w:sz w:val="28"/>
                <w:szCs w:val="28"/>
              </w:rPr>
            </w:pPr>
            <w:r w:rsidRPr="00060180">
              <w:rPr>
                <w:sz w:val="28"/>
                <w:szCs w:val="28"/>
              </w:rPr>
              <w:t>2024 г. – шт.</w:t>
            </w:r>
          </w:p>
          <w:p w14:paraId="6BF88D06" w14:textId="77777777" w:rsidR="00AF4698" w:rsidRPr="00060180" w:rsidRDefault="00AF4698" w:rsidP="00AF4698">
            <w:pPr>
              <w:ind w:right="-284"/>
              <w:rPr>
                <w:sz w:val="28"/>
                <w:szCs w:val="28"/>
              </w:rPr>
            </w:pPr>
            <w:r w:rsidRPr="00060180">
              <w:rPr>
                <w:sz w:val="28"/>
                <w:szCs w:val="28"/>
              </w:rPr>
              <w:t xml:space="preserve">2025 г. – </w:t>
            </w:r>
            <w:proofErr w:type="spellStart"/>
            <w:r w:rsidRPr="00060180">
              <w:rPr>
                <w:sz w:val="28"/>
                <w:szCs w:val="28"/>
              </w:rPr>
              <w:t>шт</w:t>
            </w:r>
            <w:proofErr w:type="spellEnd"/>
          </w:p>
        </w:tc>
        <w:tc>
          <w:tcPr>
            <w:tcW w:w="1417" w:type="dxa"/>
            <w:gridSpan w:val="2"/>
            <w:vMerge w:val="restart"/>
            <w:vAlign w:val="center"/>
          </w:tcPr>
          <w:p w14:paraId="3947071B" w14:textId="77777777" w:rsidR="00AF4698" w:rsidRPr="00060180" w:rsidRDefault="00AF4698" w:rsidP="00AF4698">
            <w:pPr>
              <w:ind w:right="-284"/>
              <w:rPr>
                <w:sz w:val="28"/>
                <w:szCs w:val="28"/>
              </w:rPr>
            </w:pPr>
            <w:r w:rsidRPr="00060180">
              <w:rPr>
                <w:sz w:val="28"/>
                <w:szCs w:val="28"/>
              </w:rPr>
              <w:t>Администрация Васюринского сельского поселения</w:t>
            </w:r>
          </w:p>
        </w:tc>
      </w:tr>
      <w:tr w:rsidR="00AF4698" w:rsidRPr="00060180" w14:paraId="2E15D3DB" w14:textId="77777777" w:rsidTr="00893812">
        <w:trPr>
          <w:gridAfter w:val="1"/>
          <w:wAfter w:w="50" w:type="dxa"/>
          <w:trHeight w:val="386"/>
        </w:trPr>
        <w:tc>
          <w:tcPr>
            <w:tcW w:w="820" w:type="dxa"/>
            <w:vMerge/>
          </w:tcPr>
          <w:p w14:paraId="13DA661E" w14:textId="77777777" w:rsidR="00AF4698" w:rsidRPr="00060180" w:rsidRDefault="00AF4698" w:rsidP="00AF4698">
            <w:pPr>
              <w:ind w:right="-284"/>
              <w:rPr>
                <w:sz w:val="28"/>
                <w:szCs w:val="28"/>
              </w:rPr>
            </w:pPr>
          </w:p>
        </w:tc>
        <w:tc>
          <w:tcPr>
            <w:tcW w:w="2895" w:type="dxa"/>
            <w:vMerge/>
          </w:tcPr>
          <w:p w14:paraId="3C8C50DC" w14:textId="77777777" w:rsidR="00AF4698" w:rsidRPr="00060180" w:rsidRDefault="00AF4698" w:rsidP="00AF4698">
            <w:pPr>
              <w:rPr>
                <w:sz w:val="28"/>
                <w:szCs w:val="28"/>
              </w:rPr>
            </w:pPr>
          </w:p>
        </w:tc>
        <w:tc>
          <w:tcPr>
            <w:tcW w:w="1671" w:type="dxa"/>
          </w:tcPr>
          <w:p w14:paraId="6E06D818"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179CF833" w14:textId="77777777" w:rsidR="00AF4698" w:rsidRPr="00060180" w:rsidRDefault="00AF4698" w:rsidP="00AF4698">
            <w:pPr>
              <w:ind w:right="-284"/>
              <w:rPr>
                <w:sz w:val="28"/>
                <w:szCs w:val="28"/>
              </w:rPr>
            </w:pPr>
            <w:r w:rsidRPr="00060180">
              <w:rPr>
                <w:sz w:val="28"/>
                <w:szCs w:val="28"/>
              </w:rPr>
              <w:t>0</w:t>
            </w:r>
          </w:p>
        </w:tc>
        <w:tc>
          <w:tcPr>
            <w:tcW w:w="1164" w:type="dxa"/>
          </w:tcPr>
          <w:p w14:paraId="7BEA6A28" w14:textId="77777777" w:rsidR="00AF4698" w:rsidRPr="00060180" w:rsidRDefault="00AF4698" w:rsidP="00AF4698">
            <w:pPr>
              <w:ind w:right="-284"/>
              <w:rPr>
                <w:sz w:val="28"/>
                <w:szCs w:val="28"/>
              </w:rPr>
            </w:pPr>
            <w:r w:rsidRPr="00060180">
              <w:rPr>
                <w:sz w:val="28"/>
                <w:szCs w:val="28"/>
              </w:rPr>
              <w:t>0,0</w:t>
            </w:r>
          </w:p>
        </w:tc>
        <w:tc>
          <w:tcPr>
            <w:tcW w:w="1134" w:type="dxa"/>
          </w:tcPr>
          <w:p w14:paraId="6AF7721F" w14:textId="77777777" w:rsidR="00AF4698" w:rsidRPr="00060180" w:rsidRDefault="00AF4698" w:rsidP="00AF4698">
            <w:pPr>
              <w:ind w:right="-284"/>
              <w:rPr>
                <w:sz w:val="28"/>
                <w:szCs w:val="28"/>
              </w:rPr>
            </w:pPr>
            <w:r w:rsidRPr="00060180">
              <w:rPr>
                <w:sz w:val="28"/>
                <w:szCs w:val="28"/>
              </w:rPr>
              <w:t>0</w:t>
            </w:r>
          </w:p>
        </w:tc>
        <w:tc>
          <w:tcPr>
            <w:tcW w:w="1417" w:type="dxa"/>
          </w:tcPr>
          <w:p w14:paraId="31E1F730" w14:textId="77777777" w:rsidR="00AF4698" w:rsidRPr="00060180" w:rsidRDefault="00AF4698" w:rsidP="00AF4698">
            <w:pPr>
              <w:ind w:right="-284"/>
              <w:rPr>
                <w:sz w:val="28"/>
                <w:szCs w:val="28"/>
              </w:rPr>
            </w:pPr>
            <w:r w:rsidRPr="00060180">
              <w:rPr>
                <w:sz w:val="28"/>
                <w:szCs w:val="28"/>
              </w:rPr>
              <w:t>0,0</w:t>
            </w:r>
          </w:p>
        </w:tc>
        <w:tc>
          <w:tcPr>
            <w:tcW w:w="1134" w:type="dxa"/>
          </w:tcPr>
          <w:p w14:paraId="44D4C3E1" w14:textId="77777777" w:rsidR="00AF4698" w:rsidRPr="00060180" w:rsidRDefault="00AF4698" w:rsidP="00AF4698">
            <w:pPr>
              <w:ind w:right="-284"/>
              <w:rPr>
                <w:sz w:val="28"/>
                <w:szCs w:val="28"/>
              </w:rPr>
            </w:pPr>
            <w:r w:rsidRPr="00060180">
              <w:rPr>
                <w:sz w:val="28"/>
                <w:szCs w:val="28"/>
              </w:rPr>
              <w:t>0,0</w:t>
            </w:r>
          </w:p>
        </w:tc>
        <w:tc>
          <w:tcPr>
            <w:tcW w:w="851" w:type="dxa"/>
          </w:tcPr>
          <w:p w14:paraId="316B679B"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0072691F" w14:textId="77777777" w:rsidR="00AF4698" w:rsidRPr="00060180" w:rsidRDefault="00AF4698" w:rsidP="00AF4698">
            <w:pPr>
              <w:ind w:right="-284"/>
              <w:rPr>
                <w:sz w:val="28"/>
                <w:szCs w:val="28"/>
              </w:rPr>
            </w:pPr>
          </w:p>
        </w:tc>
        <w:tc>
          <w:tcPr>
            <w:tcW w:w="1417" w:type="dxa"/>
            <w:gridSpan w:val="2"/>
            <w:vMerge/>
            <w:vAlign w:val="center"/>
          </w:tcPr>
          <w:p w14:paraId="40378C80" w14:textId="77777777" w:rsidR="00AF4698" w:rsidRPr="00060180" w:rsidRDefault="00AF4698" w:rsidP="00AF4698">
            <w:pPr>
              <w:ind w:right="-284"/>
              <w:rPr>
                <w:sz w:val="28"/>
                <w:szCs w:val="28"/>
              </w:rPr>
            </w:pPr>
          </w:p>
        </w:tc>
      </w:tr>
      <w:tr w:rsidR="00AF4698" w:rsidRPr="00060180" w14:paraId="43EC2832" w14:textId="77777777" w:rsidTr="00893812">
        <w:trPr>
          <w:gridAfter w:val="1"/>
          <w:wAfter w:w="50" w:type="dxa"/>
          <w:trHeight w:val="386"/>
        </w:trPr>
        <w:tc>
          <w:tcPr>
            <w:tcW w:w="820" w:type="dxa"/>
            <w:vMerge/>
          </w:tcPr>
          <w:p w14:paraId="166D5732" w14:textId="77777777" w:rsidR="00AF4698" w:rsidRPr="00060180" w:rsidRDefault="00AF4698" w:rsidP="00AF4698">
            <w:pPr>
              <w:ind w:right="-284"/>
              <w:rPr>
                <w:sz w:val="28"/>
                <w:szCs w:val="28"/>
              </w:rPr>
            </w:pPr>
          </w:p>
        </w:tc>
        <w:tc>
          <w:tcPr>
            <w:tcW w:w="2895" w:type="dxa"/>
            <w:vMerge/>
          </w:tcPr>
          <w:p w14:paraId="7BB6DC72" w14:textId="77777777" w:rsidR="00AF4698" w:rsidRPr="00060180" w:rsidRDefault="00AF4698" w:rsidP="00AF4698">
            <w:pPr>
              <w:rPr>
                <w:sz w:val="28"/>
                <w:szCs w:val="28"/>
              </w:rPr>
            </w:pPr>
          </w:p>
        </w:tc>
        <w:tc>
          <w:tcPr>
            <w:tcW w:w="1671" w:type="dxa"/>
          </w:tcPr>
          <w:p w14:paraId="313405F7"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33D594A5" w14:textId="77777777" w:rsidR="00AF4698" w:rsidRPr="00060180" w:rsidRDefault="00AF4698" w:rsidP="00AF4698">
            <w:pPr>
              <w:ind w:right="-284"/>
              <w:rPr>
                <w:sz w:val="28"/>
                <w:szCs w:val="28"/>
              </w:rPr>
            </w:pPr>
            <w:r w:rsidRPr="00060180">
              <w:rPr>
                <w:sz w:val="28"/>
                <w:szCs w:val="28"/>
              </w:rPr>
              <w:t>0</w:t>
            </w:r>
          </w:p>
        </w:tc>
        <w:tc>
          <w:tcPr>
            <w:tcW w:w="1164" w:type="dxa"/>
          </w:tcPr>
          <w:p w14:paraId="23B45576" w14:textId="77777777" w:rsidR="00AF4698" w:rsidRPr="00060180" w:rsidRDefault="00AF4698" w:rsidP="00AF4698">
            <w:pPr>
              <w:ind w:right="-284"/>
              <w:rPr>
                <w:sz w:val="28"/>
                <w:szCs w:val="28"/>
              </w:rPr>
            </w:pPr>
            <w:r w:rsidRPr="00060180">
              <w:rPr>
                <w:sz w:val="28"/>
                <w:szCs w:val="28"/>
              </w:rPr>
              <w:t>0,0</w:t>
            </w:r>
          </w:p>
        </w:tc>
        <w:tc>
          <w:tcPr>
            <w:tcW w:w="1134" w:type="dxa"/>
          </w:tcPr>
          <w:p w14:paraId="583F4956" w14:textId="77777777" w:rsidR="00AF4698" w:rsidRPr="00060180" w:rsidRDefault="00AF4698" w:rsidP="00AF4698">
            <w:pPr>
              <w:ind w:right="-284"/>
              <w:rPr>
                <w:sz w:val="28"/>
                <w:szCs w:val="28"/>
              </w:rPr>
            </w:pPr>
            <w:r w:rsidRPr="00060180">
              <w:rPr>
                <w:sz w:val="28"/>
                <w:szCs w:val="28"/>
              </w:rPr>
              <w:t>0</w:t>
            </w:r>
          </w:p>
        </w:tc>
        <w:tc>
          <w:tcPr>
            <w:tcW w:w="1417" w:type="dxa"/>
          </w:tcPr>
          <w:p w14:paraId="0EED4E4C" w14:textId="77777777" w:rsidR="00AF4698" w:rsidRPr="00060180" w:rsidRDefault="00AF4698" w:rsidP="00AF4698">
            <w:pPr>
              <w:ind w:right="-284"/>
              <w:rPr>
                <w:sz w:val="28"/>
                <w:szCs w:val="28"/>
              </w:rPr>
            </w:pPr>
            <w:r w:rsidRPr="00060180">
              <w:rPr>
                <w:sz w:val="28"/>
                <w:szCs w:val="28"/>
              </w:rPr>
              <w:t>0,0</w:t>
            </w:r>
          </w:p>
        </w:tc>
        <w:tc>
          <w:tcPr>
            <w:tcW w:w="1134" w:type="dxa"/>
          </w:tcPr>
          <w:p w14:paraId="40E17C39" w14:textId="77777777" w:rsidR="00AF4698" w:rsidRPr="00060180" w:rsidRDefault="00AF4698" w:rsidP="00AF4698">
            <w:pPr>
              <w:ind w:right="-284"/>
              <w:rPr>
                <w:sz w:val="28"/>
                <w:szCs w:val="28"/>
              </w:rPr>
            </w:pPr>
            <w:r w:rsidRPr="00060180">
              <w:rPr>
                <w:sz w:val="28"/>
                <w:szCs w:val="28"/>
              </w:rPr>
              <w:t>0,0</w:t>
            </w:r>
          </w:p>
        </w:tc>
        <w:tc>
          <w:tcPr>
            <w:tcW w:w="851" w:type="dxa"/>
          </w:tcPr>
          <w:p w14:paraId="25675C8B"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0955FF11" w14:textId="77777777" w:rsidR="00AF4698" w:rsidRPr="00060180" w:rsidRDefault="00AF4698" w:rsidP="00AF4698">
            <w:pPr>
              <w:ind w:right="-284"/>
              <w:rPr>
                <w:sz w:val="28"/>
                <w:szCs w:val="28"/>
              </w:rPr>
            </w:pPr>
          </w:p>
        </w:tc>
        <w:tc>
          <w:tcPr>
            <w:tcW w:w="1417" w:type="dxa"/>
            <w:gridSpan w:val="2"/>
            <w:vMerge/>
            <w:vAlign w:val="center"/>
          </w:tcPr>
          <w:p w14:paraId="4326D5FD" w14:textId="77777777" w:rsidR="00AF4698" w:rsidRPr="00060180" w:rsidRDefault="00AF4698" w:rsidP="00AF4698">
            <w:pPr>
              <w:ind w:right="-284"/>
              <w:rPr>
                <w:sz w:val="28"/>
                <w:szCs w:val="28"/>
              </w:rPr>
            </w:pPr>
          </w:p>
        </w:tc>
      </w:tr>
      <w:tr w:rsidR="00AF4698" w:rsidRPr="00060180" w14:paraId="28ED8246" w14:textId="77777777" w:rsidTr="00893812">
        <w:trPr>
          <w:gridAfter w:val="1"/>
          <w:wAfter w:w="50" w:type="dxa"/>
          <w:trHeight w:val="386"/>
        </w:trPr>
        <w:tc>
          <w:tcPr>
            <w:tcW w:w="820" w:type="dxa"/>
            <w:vMerge/>
          </w:tcPr>
          <w:p w14:paraId="55CEE579" w14:textId="77777777" w:rsidR="00AF4698" w:rsidRPr="00060180" w:rsidRDefault="00AF4698" w:rsidP="00AF4698">
            <w:pPr>
              <w:ind w:right="-284"/>
              <w:rPr>
                <w:sz w:val="28"/>
                <w:szCs w:val="28"/>
              </w:rPr>
            </w:pPr>
          </w:p>
        </w:tc>
        <w:tc>
          <w:tcPr>
            <w:tcW w:w="2895" w:type="dxa"/>
            <w:vMerge/>
          </w:tcPr>
          <w:p w14:paraId="7D462E97" w14:textId="77777777" w:rsidR="00AF4698" w:rsidRPr="00060180" w:rsidRDefault="00AF4698" w:rsidP="00AF4698">
            <w:pPr>
              <w:rPr>
                <w:sz w:val="28"/>
                <w:szCs w:val="28"/>
              </w:rPr>
            </w:pPr>
          </w:p>
        </w:tc>
        <w:tc>
          <w:tcPr>
            <w:tcW w:w="1671" w:type="dxa"/>
          </w:tcPr>
          <w:p w14:paraId="08765CAE"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3FCE4292" w14:textId="77777777" w:rsidR="00AF4698" w:rsidRPr="00060180" w:rsidRDefault="00AF4698" w:rsidP="00AF4698">
            <w:pPr>
              <w:ind w:right="-284"/>
              <w:rPr>
                <w:sz w:val="28"/>
                <w:szCs w:val="28"/>
              </w:rPr>
            </w:pPr>
            <w:r w:rsidRPr="00060180">
              <w:rPr>
                <w:sz w:val="28"/>
                <w:szCs w:val="28"/>
              </w:rPr>
              <w:t>2238,1</w:t>
            </w:r>
          </w:p>
        </w:tc>
        <w:tc>
          <w:tcPr>
            <w:tcW w:w="1164" w:type="dxa"/>
          </w:tcPr>
          <w:p w14:paraId="66DCC031" w14:textId="77777777" w:rsidR="00AF4698" w:rsidRPr="00060180" w:rsidRDefault="00AF4698" w:rsidP="00AF4698">
            <w:pPr>
              <w:ind w:right="-284"/>
              <w:rPr>
                <w:sz w:val="28"/>
                <w:szCs w:val="28"/>
              </w:rPr>
            </w:pPr>
            <w:r w:rsidRPr="00060180">
              <w:rPr>
                <w:sz w:val="28"/>
                <w:szCs w:val="28"/>
              </w:rPr>
              <w:t>0,0</w:t>
            </w:r>
          </w:p>
        </w:tc>
        <w:tc>
          <w:tcPr>
            <w:tcW w:w="1134" w:type="dxa"/>
          </w:tcPr>
          <w:p w14:paraId="3DC5F9E2" w14:textId="77777777" w:rsidR="00AF4698" w:rsidRPr="00060180" w:rsidRDefault="00AF4698" w:rsidP="00AF4698">
            <w:pPr>
              <w:ind w:right="-284"/>
              <w:rPr>
                <w:sz w:val="28"/>
                <w:szCs w:val="28"/>
              </w:rPr>
            </w:pPr>
            <w:r w:rsidRPr="00060180">
              <w:rPr>
                <w:sz w:val="28"/>
                <w:szCs w:val="28"/>
              </w:rPr>
              <w:t>2238,1</w:t>
            </w:r>
          </w:p>
        </w:tc>
        <w:tc>
          <w:tcPr>
            <w:tcW w:w="1417" w:type="dxa"/>
          </w:tcPr>
          <w:p w14:paraId="6F102406" w14:textId="77777777" w:rsidR="00AF4698" w:rsidRPr="00060180" w:rsidRDefault="00AF4698" w:rsidP="00AF4698">
            <w:pPr>
              <w:ind w:right="-284"/>
              <w:rPr>
                <w:sz w:val="28"/>
                <w:szCs w:val="28"/>
              </w:rPr>
            </w:pPr>
            <w:r w:rsidRPr="00060180">
              <w:rPr>
                <w:sz w:val="28"/>
                <w:szCs w:val="28"/>
              </w:rPr>
              <w:t>0,0</w:t>
            </w:r>
          </w:p>
        </w:tc>
        <w:tc>
          <w:tcPr>
            <w:tcW w:w="1134" w:type="dxa"/>
          </w:tcPr>
          <w:p w14:paraId="5942DA9C" w14:textId="77777777" w:rsidR="00AF4698" w:rsidRPr="00060180" w:rsidRDefault="00AF4698" w:rsidP="00AF4698">
            <w:pPr>
              <w:ind w:right="-284"/>
              <w:rPr>
                <w:sz w:val="28"/>
                <w:szCs w:val="28"/>
              </w:rPr>
            </w:pPr>
            <w:r w:rsidRPr="00060180">
              <w:rPr>
                <w:sz w:val="28"/>
                <w:szCs w:val="28"/>
              </w:rPr>
              <w:t>0,0</w:t>
            </w:r>
          </w:p>
        </w:tc>
        <w:tc>
          <w:tcPr>
            <w:tcW w:w="851" w:type="dxa"/>
          </w:tcPr>
          <w:p w14:paraId="74C98A2E"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72C6FC0C" w14:textId="77777777" w:rsidR="00AF4698" w:rsidRPr="00060180" w:rsidRDefault="00AF4698" w:rsidP="00AF4698">
            <w:pPr>
              <w:ind w:right="-284"/>
              <w:rPr>
                <w:sz w:val="28"/>
                <w:szCs w:val="28"/>
              </w:rPr>
            </w:pPr>
          </w:p>
        </w:tc>
        <w:tc>
          <w:tcPr>
            <w:tcW w:w="1417" w:type="dxa"/>
            <w:gridSpan w:val="2"/>
            <w:vMerge/>
            <w:vAlign w:val="center"/>
          </w:tcPr>
          <w:p w14:paraId="56C04395" w14:textId="77777777" w:rsidR="00AF4698" w:rsidRPr="00060180" w:rsidRDefault="00AF4698" w:rsidP="00AF4698">
            <w:pPr>
              <w:ind w:right="-284"/>
              <w:rPr>
                <w:sz w:val="28"/>
                <w:szCs w:val="28"/>
              </w:rPr>
            </w:pPr>
          </w:p>
        </w:tc>
      </w:tr>
      <w:tr w:rsidR="00AF4698" w:rsidRPr="00060180" w14:paraId="0D132CFE" w14:textId="77777777" w:rsidTr="00893812">
        <w:trPr>
          <w:gridAfter w:val="1"/>
          <w:wAfter w:w="50" w:type="dxa"/>
          <w:trHeight w:val="386"/>
        </w:trPr>
        <w:tc>
          <w:tcPr>
            <w:tcW w:w="820" w:type="dxa"/>
            <w:vMerge/>
          </w:tcPr>
          <w:p w14:paraId="3AAB746C" w14:textId="77777777" w:rsidR="00AF4698" w:rsidRPr="00060180" w:rsidRDefault="00AF4698" w:rsidP="00AF4698">
            <w:pPr>
              <w:ind w:right="-284"/>
              <w:rPr>
                <w:sz w:val="28"/>
                <w:szCs w:val="28"/>
              </w:rPr>
            </w:pPr>
          </w:p>
        </w:tc>
        <w:tc>
          <w:tcPr>
            <w:tcW w:w="2895" w:type="dxa"/>
            <w:vMerge/>
          </w:tcPr>
          <w:p w14:paraId="5E9E2787" w14:textId="77777777" w:rsidR="00AF4698" w:rsidRPr="00060180" w:rsidRDefault="00AF4698" w:rsidP="00AF4698">
            <w:pPr>
              <w:rPr>
                <w:sz w:val="28"/>
                <w:szCs w:val="28"/>
              </w:rPr>
            </w:pPr>
          </w:p>
        </w:tc>
        <w:tc>
          <w:tcPr>
            <w:tcW w:w="1671" w:type="dxa"/>
          </w:tcPr>
          <w:p w14:paraId="745F4D24"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071F5BE3" w14:textId="77777777" w:rsidR="00AF4698" w:rsidRPr="00060180" w:rsidRDefault="00AF4698" w:rsidP="00AF4698">
            <w:pPr>
              <w:ind w:right="-284"/>
              <w:rPr>
                <w:sz w:val="28"/>
                <w:szCs w:val="28"/>
              </w:rPr>
            </w:pPr>
            <w:r w:rsidRPr="00060180">
              <w:rPr>
                <w:sz w:val="28"/>
                <w:szCs w:val="28"/>
              </w:rPr>
              <w:t>0,0</w:t>
            </w:r>
          </w:p>
        </w:tc>
        <w:tc>
          <w:tcPr>
            <w:tcW w:w="1164" w:type="dxa"/>
          </w:tcPr>
          <w:p w14:paraId="5914C60A" w14:textId="77777777" w:rsidR="00AF4698" w:rsidRPr="00060180" w:rsidRDefault="00AF4698" w:rsidP="00AF4698">
            <w:pPr>
              <w:ind w:right="-284"/>
              <w:rPr>
                <w:sz w:val="28"/>
                <w:szCs w:val="28"/>
              </w:rPr>
            </w:pPr>
            <w:r w:rsidRPr="00060180">
              <w:rPr>
                <w:sz w:val="28"/>
                <w:szCs w:val="28"/>
              </w:rPr>
              <w:t>0,0</w:t>
            </w:r>
          </w:p>
        </w:tc>
        <w:tc>
          <w:tcPr>
            <w:tcW w:w="1134" w:type="dxa"/>
          </w:tcPr>
          <w:p w14:paraId="0CFE5EC7" w14:textId="77777777" w:rsidR="00AF4698" w:rsidRPr="00060180" w:rsidRDefault="00AF4698" w:rsidP="00AF4698">
            <w:pPr>
              <w:ind w:right="-284"/>
              <w:rPr>
                <w:sz w:val="28"/>
                <w:szCs w:val="28"/>
              </w:rPr>
            </w:pPr>
            <w:r w:rsidRPr="00060180">
              <w:rPr>
                <w:sz w:val="28"/>
                <w:szCs w:val="28"/>
              </w:rPr>
              <w:t>0,0</w:t>
            </w:r>
          </w:p>
        </w:tc>
        <w:tc>
          <w:tcPr>
            <w:tcW w:w="1417" w:type="dxa"/>
          </w:tcPr>
          <w:p w14:paraId="1586B669" w14:textId="77777777" w:rsidR="00AF4698" w:rsidRPr="00060180" w:rsidRDefault="00AF4698" w:rsidP="00AF4698">
            <w:pPr>
              <w:ind w:right="-284"/>
              <w:rPr>
                <w:sz w:val="28"/>
                <w:szCs w:val="28"/>
              </w:rPr>
            </w:pPr>
            <w:r w:rsidRPr="00060180">
              <w:rPr>
                <w:sz w:val="28"/>
                <w:szCs w:val="28"/>
              </w:rPr>
              <w:t>0,0</w:t>
            </w:r>
          </w:p>
        </w:tc>
        <w:tc>
          <w:tcPr>
            <w:tcW w:w="1134" w:type="dxa"/>
          </w:tcPr>
          <w:p w14:paraId="6C10A3DF" w14:textId="77777777" w:rsidR="00AF4698" w:rsidRPr="00060180" w:rsidRDefault="00AF4698" w:rsidP="00AF4698">
            <w:pPr>
              <w:ind w:right="-284"/>
              <w:rPr>
                <w:sz w:val="28"/>
                <w:szCs w:val="28"/>
              </w:rPr>
            </w:pPr>
            <w:r w:rsidRPr="00060180">
              <w:rPr>
                <w:sz w:val="28"/>
                <w:szCs w:val="28"/>
              </w:rPr>
              <w:t>0,0</w:t>
            </w:r>
          </w:p>
        </w:tc>
        <w:tc>
          <w:tcPr>
            <w:tcW w:w="851" w:type="dxa"/>
          </w:tcPr>
          <w:p w14:paraId="556B9806"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1BB3FB51" w14:textId="77777777" w:rsidR="00AF4698" w:rsidRPr="00060180" w:rsidRDefault="00AF4698" w:rsidP="00AF4698">
            <w:pPr>
              <w:ind w:right="-284"/>
              <w:rPr>
                <w:sz w:val="28"/>
                <w:szCs w:val="28"/>
              </w:rPr>
            </w:pPr>
          </w:p>
        </w:tc>
        <w:tc>
          <w:tcPr>
            <w:tcW w:w="1417" w:type="dxa"/>
            <w:gridSpan w:val="2"/>
            <w:vMerge/>
            <w:vAlign w:val="center"/>
          </w:tcPr>
          <w:p w14:paraId="62BD23CC" w14:textId="77777777" w:rsidR="00AF4698" w:rsidRPr="00060180" w:rsidRDefault="00AF4698" w:rsidP="00AF4698">
            <w:pPr>
              <w:ind w:right="-284"/>
              <w:rPr>
                <w:sz w:val="28"/>
                <w:szCs w:val="28"/>
              </w:rPr>
            </w:pPr>
          </w:p>
        </w:tc>
      </w:tr>
      <w:tr w:rsidR="00AF4698" w:rsidRPr="00060180" w14:paraId="25A9FC46" w14:textId="77777777" w:rsidTr="00893812">
        <w:trPr>
          <w:gridAfter w:val="1"/>
          <w:wAfter w:w="50" w:type="dxa"/>
          <w:trHeight w:val="386"/>
        </w:trPr>
        <w:tc>
          <w:tcPr>
            <w:tcW w:w="820" w:type="dxa"/>
            <w:vMerge w:val="restart"/>
          </w:tcPr>
          <w:p w14:paraId="33B1C49F" w14:textId="77777777" w:rsidR="00AF4698" w:rsidRPr="00060180" w:rsidRDefault="00AF4698" w:rsidP="00AF4698">
            <w:pPr>
              <w:ind w:right="-284"/>
              <w:rPr>
                <w:sz w:val="28"/>
                <w:szCs w:val="28"/>
              </w:rPr>
            </w:pPr>
            <w:r w:rsidRPr="00060180">
              <w:rPr>
                <w:sz w:val="28"/>
                <w:szCs w:val="28"/>
              </w:rPr>
              <w:lastRenderedPageBreak/>
              <w:t>1.1.18</w:t>
            </w:r>
          </w:p>
        </w:tc>
        <w:tc>
          <w:tcPr>
            <w:tcW w:w="2895" w:type="dxa"/>
            <w:vMerge w:val="restart"/>
          </w:tcPr>
          <w:p w14:paraId="45D0D204" w14:textId="77777777" w:rsidR="00AF4698" w:rsidRPr="00060180" w:rsidRDefault="00AF4698" w:rsidP="00AF4698">
            <w:pPr>
              <w:rPr>
                <w:sz w:val="28"/>
                <w:szCs w:val="28"/>
              </w:rPr>
            </w:pPr>
            <w:r w:rsidRPr="00060180">
              <w:rPr>
                <w:sz w:val="28"/>
                <w:szCs w:val="28"/>
              </w:rPr>
              <w:t>Изготовление ПСД, на объекты капитального ремонта улицы Новой от пер. Северный до ул. Восточная (устройство) тротуара в ст. Васюринская</w:t>
            </w:r>
          </w:p>
        </w:tc>
        <w:tc>
          <w:tcPr>
            <w:tcW w:w="1671" w:type="dxa"/>
          </w:tcPr>
          <w:p w14:paraId="7715BD84" w14:textId="77777777" w:rsidR="00AF4698" w:rsidRPr="00060180" w:rsidRDefault="00AF4698" w:rsidP="00AF4698">
            <w:pPr>
              <w:ind w:right="-284"/>
              <w:rPr>
                <w:sz w:val="28"/>
                <w:szCs w:val="28"/>
              </w:rPr>
            </w:pPr>
            <w:r w:rsidRPr="00060180">
              <w:rPr>
                <w:sz w:val="28"/>
                <w:szCs w:val="28"/>
              </w:rPr>
              <w:t>всего</w:t>
            </w:r>
          </w:p>
        </w:tc>
        <w:tc>
          <w:tcPr>
            <w:tcW w:w="1276" w:type="dxa"/>
          </w:tcPr>
          <w:p w14:paraId="18145788" w14:textId="77777777" w:rsidR="00AF4698" w:rsidRPr="00060180" w:rsidRDefault="00AF4698" w:rsidP="00AF4698">
            <w:pPr>
              <w:ind w:right="-284"/>
              <w:rPr>
                <w:sz w:val="28"/>
                <w:szCs w:val="28"/>
              </w:rPr>
            </w:pPr>
            <w:r w:rsidRPr="00060180">
              <w:rPr>
                <w:sz w:val="28"/>
                <w:szCs w:val="28"/>
              </w:rPr>
              <w:t>500,0</w:t>
            </w:r>
          </w:p>
        </w:tc>
        <w:tc>
          <w:tcPr>
            <w:tcW w:w="1164" w:type="dxa"/>
          </w:tcPr>
          <w:p w14:paraId="5F6EC982" w14:textId="77777777" w:rsidR="00AF4698" w:rsidRPr="00060180" w:rsidRDefault="00AF4698" w:rsidP="00AF4698">
            <w:pPr>
              <w:ind w:right="-284"/>
              <w:rPr>
                <w:sz w:val="28"/>
                <w:szCs w:val="28"/>
              </w:rPr>
            </w:pPr>
            <w:r w:rsidRPr="00060180">
              <w:rPr>
                <w:sz w:val="28"/>
                <w:szCs w:val="28"/>
              </w:rPr>
              <w:t>0,0</w:t>
            </w:r>
          </w:p>
        </w:tc>
        <w:tc>
          <w:tcPr>
            <w:tcW w:w="1134" w:type="dxa"/>
          </w:tcPr>
          <w:p w14:paraId="3835568B" w14:textId="77777777" w:rsidR="00AF4698" w:rsidRPr="00060180" w:rsidRDefault="00AF4698" w:rsidP="00AF4698">
            <w:pPr>
              <w:ind w:right="-284"/>
              <w:rPr>
                <w:sz w:val="28"/>
                <w:szCs w:val="28"/>
              </w:rPr>
            </w:pPr>
            <w:r w:rsidRPr="00060180">
              <w:rPr>
                <w:sz w:val="28"/>
                <w:szCs w:val="28"/>
              </w:rPr>
              <w:t>500,0</w:t>
            </w:r>
          </w:p>
        </w:tc>
        <w:tc>
          <w:tcPr>
            <w:tcW w:w="1417" w:type="dxa"/>
          </w:tcPr>
          <w:p w14:paraId="7145F5EC" w14:textId="77777777" w:rsidR="00AF4698" w:rsidRPr="00060180" w:rsidRDefault="00AF4698" w:rsidP="00AF4698">
            <w:pPr>
              <w:ind w:right="-284"/>
              <w:rPr>
                <w:sz w:val="28"/>
                <w:szCs w:val="28"/>
              </w:rPr>
            </w:pPr>
            <w:r w:rsidRPr="00060180">
              <w:rPr>
                <w:sz w:val="28"/>
                <w:szCs w:val="28"/>
              </w:rPr>
              <w:t>0,0</w:t>
            </w:r>
          </w:p>
        </w:tc>
        <w:tc>
          <w:tcPr>
            <w:tcW w:w="1134" w:type="dxa"/>
          </w:tcPr>
          <w:p w14:paraId="23F8605D" w14:textId="77777777" w:rsidR="00AF4698" w:rsidRPr="00060180" w:rsidRDefault="00AF4698" w:rsidP="00AF4698">
            <w:pPr>
              <w:ind w:right="-284"/>
              <w:rPr>
                <w:sz w:val="28"/>
                <w:szCs w:val="28"/>
              </w:rPr>
            </w:pPr>
            <w:r w:rsidRPr="00060180">
              <w:rPr>
                <w:sz w:val="28"/>
                <w:szCs w:val="28"/>
              </w:rPr>
              <w:t>0,0</w:t>
            </w:r>
          </w:p>
        </w:tc>
        <w:tc>
          <w:tcPr>
            <w:tcW w:w="851" w:type="dxa"/>
          </w:tcPr>
          <w:p w14:paraId="0A958C8E" w14:textId="77777777" w:rsidR="00AF4698" w:rsidRPr="00060180" w:rsidRDefault="00AF4698" w:rsidP="00AF4698">
            <w:pPr>
              <w:ind w:right="-284"/>
              <w:rPr>
                <w:sz w:val="28"/>
                <w:szCs w:val="28"/>
              </w:rPr>
            </w:pPr>
            <w:r w:rsidRPr="00060180">
              <w:rPr>
                <w:sz w:val="28"/>
                <w:szCs w:val="28"/>
              </w:rPr>
              <w:t>0,0</w:t>
            </w:r>
          </w:p>
        </w:tc>
        <w:tc>
          <w:tcPr>
            <w:tcW w:w="1560" w:type="dxa"/>
            <w:gridSpan w:val="2"/>
            <w:vMerge w:val="restart"/>
          </w:tcPr>
          <w:p w14:paraId="263DE2FA" w14:textId="77777777" w:rsidR="00AF4698" w:rsidRPr="00060180" w:rsidRDefault="00AF4698" w:rsidP="00AF4698">
            <w:pPr>
              <w:ind w:right="-284"/>
              <w:rPr>
                <w:sz w:val="28"/>
                <w:szCs w:val="28"/>
              </w:rPr>
            </w:pPr>
            <w:r w:rsidRPr="00060180">
              <w:rPr>
                <w:sz w:val="28"/>
                <w:szCs w:val="28"/>
              </w:rPr>
              <w:t>Количество изготовленных проектов</w:t>
            </w:r>
          </w:p>
          <w:p w14:paraId="2F395DEC" w14:textId="77777777" w:rsidR="00AF4698" w:rsidRPr="00060180" w:rsidRDefault="00AF4698" w:rsidP="00AF4698">
            <w:pPr>
              <w:ind w:right="-284"/>
              <w:rPr>
                <w:sz w:val="28"/>
                <w:szCs w:val="28"/>
              </w:rPr>
            </w:pPr>
            <w:r w:rsidRPr="00060180">
              <w:rPr>
                <w:sz w:val="28"/>
                <w:szCs w:val="28"/>
              </w:rPr>
              <w:t>2021 г.-  ед.</w:t>
            </w:r>
          </w:p>
          <w:p w14:paraId="46D4FD0D" w14:textId="77777777" w:rsidR="00AF4698" w:rsidRPr="00060180" w:rsidRDefault="00AF4698" w:rsidP="00AF4698">
            <w:pPr>
              <w:ind w:right="-284"/>
              <w:rPr>
                <w:sz w:val="28"/>
                <w:szCs w:val="28"/>
              </w:rPr>
            </w:pPr>
            <w:r w:rsidRPr="00060180">
              <w:rPr>
                <w:sz w:val="28"/>
                <w:szCs w:val="28"/>
              </w:rPr>
              <w:t>2022 г. –1 ед.</w:t>
            </w:r>
          </w:p>
          <w:p w14:paraId="73FCBF26" w14:textId="77777777" w:rsidR="00AF4698" w:rsidRPr="00060180" w:rsidRDefault="00AF4698" w:rsidP="00AF4698">
            <w:pPr>
              <w:ind w:right="-284"/>
              <w:rPr>
                <w:sz w:val="28"/>
                <w:szCs w:val="28"/>
              </w:rPr>
            </w:pPr>
            <w:r w:rsidRPr="00060180">
              <w:rPr>
                <w:sz w:val="28"/>
                <w:szCs w:val="28"/>
              </w:rPr>
              <w:t>2023 г. – ед.</w:t>
            </w:r>
          </w:p>
          <w:p w14:paraId="423E166E" w14:textId="77777777" w:rsidR="00AF4698" w:rsidRPr="00060180" w:rsidRDefault="00AF4698" w:rsidP="00AF4698">
            <w:pPr>
              <w:ind w:right="-284"/>
              <w:rPr>
                <w:sz w:val="28"/>
                <w:szCs w:val="28"/>
              </w:rPr>
            </w:pPr>
            <w:r w:rsidRPr="00060180">
              <w:rPr>
                <w:sz w:val="28"/>
                <w:szCs w:val="28"/>
              </w:rPr>
              <w:t>2024 г. – ед.</w:t>
            </w:r>
          </w:p>
          <w:p w14:paraId="62EF5D17" w14:textId="77777777" w:rsidR="00AF4698" w:rsidRPr="00060180" w:rsidRDefault="00AF4698" w:rsidP="00AF4698">
            <w:pPr>
              <w:ind w:right="-284"/>
              <w:rPr>
                <w:sz w:val="28"/>
                <w:szCs w:val="28"/>
              </w:rPr>
            </w:pPr>
            <w:r w:rsidRPr="00060180">
              <w:rPr>
                <w:sz w:val="28"/>
                <w:szCs w:val="28"/>
              </w:rPr>
              <w:t>2025 г. – ед.</w:t>
            </w:r>
          </w:p>
        </w:tc>
        <w:tc>
          <w:tcPr>
            <w:tcW w:w="1417" w:type="dxa"/>
            <w:gridSpan w:val="2"/>
            <w:vMerge w:val="restart"/>
            <w:vAlign w:val="center"/>
          </w:tcPr>
          <w:p w14:paraId="13D3211C" w14:textId="77777777" w:rsidR="00AF4698" w:rsidRPr="00060180" w:rsidRDefault="00AF4698" w:rsidP="00AF4698">
            <w:pPr>
              <w:ind w:right="-284"/>
              <w:rPr>
                <w:sz w:val="28"/>
                <w:szCs w:val="28"/>
              </w:rPr>
            </w:pPr>
            <w:r w:rsidRPr="00060180">
              <w:rPr>
                <w:sz w:val="28"/>
                <w:szCs w:val="28"/>
              </w:rPr>
              <w:t>Администрация Васюринского сельского поселения</w:t>
            </w:r>
          </w:p>
        </w:tc>
      </w:tr>
      <w:tr w:rsidR="00AF4698" w:rsidRPr="00060180" w14:paraId="05F36CCB" w14:textId="77777777" w:rsidTr="00893812">
        <w:trPr>
          <w:gridAfter w:val="1"/>
          <w:wAfter w:w="50" w:type="dxa"/>
          <w:trHeight w:val="386"/>
        </w:trPr>
        <w:tc>
          <w:tcPr>
            <w:tcW w:w="820" w:type="dxa"/>
            <w:vMerge/>
          </w:tcPr>
          <w:p w14:paraId="053FDFC0" w14:textId="77777777" w:rsidR="00AF4698" w:rsidRPr="00060180" w:rsidRDefault="00AF4698" w:rsidP="00AF4698">
            <w:pPr>
              <w:ind w:right="-284"/>
              <w:rPr>
                <w:sz w:val="28"/>
                <w:szCs w:val="28"/>
              </w:rPr>
            </w:pPr>
          </w:p>
        </w:tc>
        <w:tc>
          <w:tcPr>
            <w:tcW w:w="2895" w:type="dxa"/>
            <w:vMerge/>
          </w:tcPr>
          <w:p w14:paraId="7E7785D0" w14:textId="77777777" w:rsidR="00AF4698" w:rsidRPr="00060180" w:rsidRDefault="00AF4698" w:rsidP="00AF4698">
            <w:pPr>
              <w:rPr>
                <w:sz w:val="28"/>
                <w:szCs w:val="28"/>
              </w:rPr>
            </w:pPr>
          </w:p>
        </w:tc>
        <w:tc>
          <w:tcPr>
            <w:tcW w:w="1671" w:type="dxa"/>
          </w:tcPr>
          <w:p w14:paraId="4A557E30"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4CD6DA91" w14:textId="77777777" w:rsidR="00AF4698" w:rsidRPr="00060180" w:rsidRDefault="00AF4698" w:rsidP="00AF4698">
            <w:pPr>
              <w:ind w:right="-284"/>
              <w:rPr>
                <w:sz w:val="28"/>
                <w:szCs w:val="28"/>
              </w:rPr>
            </w:pPr>
            <w:r w:rsidRPr="00060180">
              <w:rPr>
                <w:sz w:val="28"/>
                <w:szCs w:val="28"/>
              </w:rPr>
              <w:t>0,0</w:t>
            </w:r>
          </w:p>
        </w:tc>
        <w:tc>
          <w:tcPr>
            <w:tcW w:w="1164" w:type="dxa"/>
          </w:tcPr>
          <w:p w14:paraId="698BD26D" w14:textId="77777777" w:rsidR="00AF4698" w:rsidRPr="00060180" w:rsidRDefault="00AF4698" w:rsidP="00AF4698">
            <w:pPr>
              <w:ind w:right="-284"/>
              <w:rPr>
                <w:sz w:val="28"/>
                <w:szCs w:val="28"/>
              </w:rPr>
            </w:pPr>
            <w:r w:rsidRPr="00060180">
              <w:rPr>
                <w:sz w:val="28"/>
                <w:szCs w:val="28"/>
              </w:rPr>
              <w:t>0,0</w:t>
            </w:r>
          </w:p>
        </w:tc>
        <w:tc>
          <w:tcPr>
            <w:tcW w:w="1134" w:type="dxa"/>
          </w:tcPr>
          <w:p w14:paraId="34149310" w14:textId="77777777" w:rsidR="00AF4698" w:rsidRPr="00060180" w:rsidRDefault="00AF4698" w:rsidP="00AF4698">
            <w:pPr>
              <w:ind w:right="-284"/>
              <w:rPr>
                <w:sz w:val="28"/>
                <w:szCs w:val="28"/>
              </w:rPr>
            </w:pPr>
            <w:r w:rsidRPr="00060180">
              <w:rPr>
                <w:sz w:val="28"/>
                <w:szCs w:val="28"/>
              </w:rPr>
              <w:t>0,0</w:t>
            </w:r>
          </w:p>
        </w:tc>
        <w:tc>
          <w:tcPr>
            <w:tcW w:w="1417" w:type="dxa"/>
          </w:tcPr>
          <w:p w14:paraId="145AA322" w14:textId="77777777" w:rsidR="00AF4698" w:rsidRPr="00060180" w:rsidRDefault="00AF4698" w:rsidP="00AF4698">
            <w:pPr>
              <w:ind w:right="-284"/>
              <w:rPr>
                <w:sz w:val="28"/>
                <w:szCs w:val="28"/>
              </w:rPr>
            </w:pPr>
            <w:r w:rsidRPr="00060180">
              <w:rPr>
                <w:sz w:val="28"/>
                <w:szCs w:val="28"/>
              </w:rPr>
              <w:t>0,0</w:t>
            </w:r>
          </w:p>
        </w:tc>
        <w:tc>
          <w:tcPr>
            <w:tcW w:w="1134" w:type="dxa"/>
          </w:tcPr>
          <w:p w14:paraId="74310C6A" w14:textId="77777777" w:rsidR="00AF4698" w:rsidRPr="00060180" w:rsidRDefault="00AF4698" w:rsidP="00AF4698">
            <w:pPr>
              <w:ind w:right="-284"/>
              <w:rPr>
                <w:sz w:val="28"/>
                <w:szCs w:val="28"/>
              </w:rPr>
            </w:pPr>
            <w:r w:rsidRPr="00060180">
              <w:rPr>
                <w:sz w:val="28"/>
                <w:szCs w:val="28"/>
              </w:rPr>
              <w:t>0,0</w:t>
            </w:r>
          </w:p>
        </w:tc>
        <w:tc>
          <w:tcPr>
            <w:tcW w:w="851" w:type="dxa"/>
          </w:tcPr>
          <w:p w14:paraId="18B64023"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22C73B7C" w14:textId="77777777" w:rsidR="00AF4698" w:rsidRPr="00060180" w:rsidRDefault="00AF4698" w:rsidP="00AF4698">
            <w:pPr>
              <w:ind w:right="-284"/>
              <w:rPr>
                <w:sz w:val="28"/>
                <w:szCs w:val="28"/>
              </w:rPr>
            </w:pPr>
          </w:p>
        </w:tc>
        <w:tc>
          <w:tcPr>
            <w:tcW w:w="1417" w:type="dxa"/>
            <w:gridSpan w:val="2"/>
            <w:vMerge/>
            <w:vAlign w:val="center"/>
          </w:tcPr>
          <w:p w14:paraId="5041C36F" w14:textId="77777777" w:rsidR="00AF4698" w:rsidRPr="00060180" w:rsidRDefault="00AF4698" w:rsidP="00AF4698">
            <w:pPr>
              <w:ind w:right="-284"/>
              <w:rPr>
                <w:sz w:val="28"/>
                <w:szCs w:val="28"/>
              </w:rPr>
            </w:pPr>
          </w:p>
        </w:tc>
      </w:tr>
      <w:tr w:rsidR="00AF4698" w:rsidRPr="00060180" w14:paraId="217B4D02" w14:textId="77777777" w:rsidTr="00893812">
        <w:trPr>
          <w:gridAfter w:val="1"/>
          <w:wAfter w:w="50" w:type="dxa"/>
          <w:trHeight w:val="386"/>
        </w:trPr>
        <w:tc>
          <w:tcPr>
            <w:tcW w:w="820" w:type="dxa"/>
            <w:vMerge/>
          </w:tcPr>
          <w:p w14:paraId="66A157B3" w14:textId="77777777" w:rsidR="00AF4698" w:rsidRPr="00060180" w:rsidRDefault="00AF4698" w:rsidP="00AF4698">
            <w:pPr>
              <w:ind w:right="-284"/>
              <w:rPr>
                <w:sz w:val="28"/>
                <w:szCs w:val="28"/>
              </w:rPr>
            </w:pPr>
          </w:p>
        </w:tc>
        <w:tc>
          <w:tcPr>
            <w:tcW w:w="2895" w:type="dxa"/>
            <w:vMerge/>
          </w:tcPr>
          <w:p w14:paraId="56AE5175" w14:textId="77777777" w:rsidR="00AF4698" w:rsidRPr="00060180" w:rsidRDefault="00AF4698" w:rsidP="00AF4698">
            <w:pPr>
              <w:rPr>
                <w:sz w:val="28"/>
                <w:szCs w:val="28"/>
              </w:rPr>
            </w:pPr>
          </w:p>
        </w:tc>
        <w:tc>
          <w:tcPr>
            <w:tcW w:w="1671" w:type="dxa"/>
          </w:tcPr>
          <w:p w14:paraId="7877D0C3"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2790D22F" w14:textId="77777777" w:rsidR="00AF4698" w:rsidRPr="00060180" w:rsidRDefault="00AF4698" w:rsidP="00AF4698">
            <w:pPr>
              <w:ind w:right="-284"/>
              <w:rPr>
                <w:sz w:val="28"/>
                <w:szCs w:val="28"/>
              </w:rPr>
            </w:pPr>
            <w:r w:rsidRPr="00060180">
              <w:rPr>
                <w:sz w:val="28"/>
                <w:szCs w:val="28"/>
              </w:rPr>
              <w:t>0,0</w:t>
            </w:r>
          </w:p>
        </w:tc>
        <w:tc>
          <w:tcPr>
            <w:tcW w:w="1164" w:type="dxa"/>
          </w:tcPr>
          <w:p w14:paraId="79DC2CF6" w14:textId="77777777" w:rsidR="00AF4698" w:rsidRPr="00060180" w:rsidRDefault="00AF4698" w:rsidP="00AF4698">
            <w:pPr>
              <w:ind w:right="-284"/>
              <w:rPr>
                <w:sz w:val="28"/>
                <w:szCs w:val="28"/>
              </w:rPr>
            </w:pPr>
            <w:r w:rsidRPr="00060180">
              <w:rPr>
                <w:sz w:val="28"/>
                <w:szCs w:val="28"/>
              </w:rPr>
              <w:t>0,0</w:t>
            </w:r>
          </w:p>
        </w:tc>
        <w:tc>
          <w:tcPr>
            <w:tcW w:w="1134" w:type="dxa"/>
          </w:tcPr>
          <w:p w14:paraId="0EB5DC0C" w14:textId="77777777" w:rsidR="00AF4698" w:rsidRPr="00060180" w:rsidRDefault="00AF4698" w:rsidP="00AF4698">
            <w:pPr>
              <w:ind w:right="-284"/>
              <w:rPr>
                <w:sz w:val="28"/>
                <w:szCs w:val="28"/>
              </w:rPr>
            </w:pPr>
            <w:r w:rsidRPr="00060180">
              <w:rPr>
                <w:sz w:val="28"/>
                <w:szCs w:val="28"/>
              </w:rPr>
              <w:t>0,0</w:t>
            </w:r>
          </w:p>
        </w:tc>
        <w:tc>
          <w:tcPr>
            <w:tcW w:w="1417" w:type="dxa"/>
          </w:tcPr>
          <w:p w14:paraId="71C76371" w14:textId="77777777" w:rsidR="00AF4698" w:rsidRPr="00060180" w:rsidRDefault="00AF4698" w:rsidP="00AF4698">
            <w:pPr>
              <w:ind w:right="-284"/>
              <w:rPr>
                <w:sz w:val="28"/>
                <w:szCs w:val="28"/>
              </w:rPr>
            </w:pPr>
            <w:r w:rsidRPr="00060180">
              <w:rPr>
                <w:sz w:val="28"/>
                <w:szCs w:val="28"/>
              </w:rPr>
              <w:t>0,0</w:t>
            </w:r>
          </w:p>
        </w:tc>
        <w:tc>
          <w:tcPr>
            <w:tcW w:w="1134" w:type="dxa"/>
          </w:tcPr>
          <w:p w14:paraId="093ED0E7" w14:textId="77777777" w:rsidR="00AF4698" w:rsidRPr="00060180" w:rsidRDefault="00AF4698" w:rsidP="00AF4698">
            <w:pPr>
              <w:ind w:right="-284"/>
              <w:rPr>
                <w:sz w:val="28"/>
                <w:szCs w:val="28"/>
              </w:rPr>
            </w:pPr>
            <w:r w:rsidRPr="00060180">
              <w:rPr>
                <w:sz w:val="28"/>
                <w:szCs w:val="28"/>
              </w:rPr>
              <w:t>0,0</w:t>
            </w:r>
          </w:p>
        </w:tc>
        <w:tc>
          <w:tcPr>
            <w:tcW w:w="851" w:type="dxa"/>
          </w:tcPr>
          <w:p w14:paraId="49E0E24B"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53562FCF" w14:textId="77777777" w:rsidR="00AF4698" w:rsidRPr="00060180" w:rsidRDefault="00AF4698" w:rsidP="00AF4698">
            <w:pPr>
              <w:ind w:right="-284"/>
              <w:rPr>
                <w:sz w:val="28"/>
                <w:szCs w:val="28"/>
              </w:rPr>
            </w:pPr>
          </w:p>
        </w:tc>
        <w:tc>
          <w:tcPr>
            <w:tcW w:w="1417" w:type="dxa"/>
            <w:gridSpan w:val="2"/>
            <w:vMerge/>
            <w:vAlign w:val="center"/>
          </w:tcPr>
          <w:p w14:paraId="2C750CDD" w14:textId="77777777" w:rsidR="00AF4698" w:rsidRPr="00060180" w:rsidRDefault="00AF4698" w:rsidP="00AF4698">
            <w:pPr>
              <w:ind w:right="-284"/>
              <w:rPr>
                <w:sz w:val="28"/>
                <w:szCs w:val="28"/>
              </w:rPr>
            </w:pPr>
          </w:p>
        </w:tc>
      </w:tr>
      <w:tr w:rsidR="00AF4698" w:rsidRPr="00060180" w14:paraId="1F15DA3E" w14:textId="77777777" w:rsidTr="00893812">
        <w:trPr>
          <w:gridAfter w:val="1"/>
          <w:wAfter w:w="50" w:type="dxa"/>
          <w:trHeight w:val="386"/>
        </w:trPr>
        <w:tc>
          <w:tcPr>
            <w:tcW w:w="820" w:type="dxa"/>
            <w:vMerge/>
          </w:tcPr>
          <w:p w14:paraId="12460D96" w14:textId="77777777" w:rsidR="00AF4698" w:rsidRPr="00060180" w:rsidRDefault="00AF4698" w:rsidP="00AF4698">
            <w:pPr>
              <w:ind w:right="-284"/>
              <w:rPr>
                <w:sz w:val="28"/>
                <w:szCs w:val="28"/>
              </w:rPr>
            </w:pPr>
          </w:p>
        </w:tc>
        <w:tc>
          <w:tcPr>
            <w:tcW w:w="2895" w:type="dxa"/>
            <w:vMerge/>
          </w:tcPr>
          <w:p w14:paraId="2483EE63" w14:textId="77777777" w:rsidR="00AF4698" w:rsidRPr="00060180" w:rsidRDefault="00AF4698" w:rsidP="00AF4698">
            <w:pPr>
              <w:rPr>
                <w:sz w:val="28"/>
                <w:szCs w:val="28"/>
              </w:rPr>
            </w:pPr>
          </w:p>
        </w:tc>
        <w:tc>
          <w:tcPr>
            <w:tcW w:w="1671" w:type="dxa"/>
          </w:tcPr>
          <w:p w14:paraId="745D1CF6"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332CF0C5" w14:textId="77777777" w:rsidR="00AF4698" w:rsidRPr="00060180" w:rsidRDefault="00AF4698" w:rsidP="00AF4698">
            <w:pPr>
              <w:ind w:right="-284"/>
              <w:rPr>
                <w:sz w:val="28"/>
                <w:szCs w:val="28"/>
              </w:rPr>
            </w:pPr>
            <w:r w:rsidRPr="00060180">
              <w:rPr>
                <w:sz w:val="28"/>
                <w:szCs w:val="28"/>
              </w:rPr>
              <w:t>500,0</w:t>
            </w:r>
          </w:p>
        </w:tc>
        <w:tc>
          <w:tcPr>
            <w:tcW w:w="1164" w:type="dxa"/>
          </w:tcPr>
          <w:p w14:paraId="5E1D8284" w14:textId="77777777" w:rsidR="00AF4698" w:rsidRPr="00060180" w:rsidRDefault="00AF4698" w:rsidP="00AF4698">
            <w:pPr>
              <w:ind w:right="-284"/>
              <w:rPr>
                <w:sz w:val="28"/>
                <w:szCs w:val="28"/>
              </w:rPr>
            </w:pPr>
            <w:r w:rsidRPr="00060180">
              <w:rPr>
                <w:sz w:val="28"/>
                <w:szCs w:val="28"/>
              </w:rPr>
              <w:t>0,0</w:t>
            </w:r>
          </w:p>
        </w:tc>
        <w:tc>
          <w:tcPr>
            <w:tcW w:w="1134" w:type="dxa"/>
          </w:tcPr>
          <w:p w14:paraId="2D24F0B3" w14:textId="77777777" w:rsidR="00AF4698" w:rsidRPr="00060180" w:rsidRDefault="00AF4698" w:rsidP="00AF4698">
            <w:pPr>
              <w:ind w:right="-284"/>
              <w:rPr>
                <w:sz w:val="28"/>
                <w:szCs w:val="28"/>
              </w:rPr>
            </w:pPr>
            <w:r w:rsidRPr="00060180">
              <w:rPr>
                <w:sz w:val="28"/>
                <w:szCs w:val="28"/>
              </w:rPr>
              <w:t>500,0</w:t>
            </w:r>
          </w:p>
        </w:tc>
        <w:tc>
          <w:tcPr>
            <w:tcW w:w="1417" w:type="dxa"/>
          </w:tcPr>
          <w:p w14:paraId="7D32C855" w14:textId="77777777" w:rsidR="00AF4698" w:rsidRPr="00060180" w:rsidRDefault="00AF4698" w:rsidP="00AF4698">
            <w:pPr>
              <w:ind w:right="-284"/>
              <w:rPr>
                <w:sz w:val="28"/>
                <w:szCs w:val="28"/>
              </w:rPr>
            </w:pPr>
            <w:r w:rsidRPr="00060180">
              <w:rPr>
                <w:sz w:val="28"/>
                <w:szCs w:val="28"/>
              </w:rPr>
              <w:t>0,0</w:t>
            </w:r>
          </w:p>
        </w:tc>
        <w:tc>
          <w:tcPr>
            <w:tcW w:w="1134" w:type="dxa"/>
          </w:tcPr>
          <w:p w14:paraId="203C65C2" w14:textId="77777777" w:rsidR="00AF4698" w:rsidRPr="00060180" w:rsidRDefault="00AF4698" w:rsidP="00AF4698">
            <w:pPr>
              <w:ind w:right="-284"/>
              <w:rPr>
                <w:sz w:val="28"/>
                <w:szCs w:val="28"/>
              </w:rPr>
            </w:pPr>
            <w:r w:rsidRPr="00060180">
              <w:rPr>
                <w:sz w:val="28"/>
                <w:szCs w:val="28"/>
              </w:rPr>
              <w:t>0,0</w:t>
            </w:r>
          </w:p>
        </w:tc>
        <w:tc>
          <w:tcPr>
            <w:tcW w:w="851" w:type="dxa"/>
          </w:tcPr>
          <w:p w14:paraId="48188723"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70052460" w14:textId="77777777" w:rsidR="00AF4698" w:rsidRPr="00060180" w:rsidRDefault="00AF4698" w:rsidP="00AF4698">
            <w:pPr>
              <w:ind w:right="-284"/>
              <w:rPr>
                <w:sz w:val="28"/>
                <w:szCs w:val="28"/>
              </w:rPr>
            </w:pPr>
          </w:p>
        </w:tc>
        <w:tc>
          <w:tcPr>
            <w:tcW w:w="1417" w:type="dxa"/>
            <w:gridSpan w:val="2"/>
            <w:vMerge/>
            <w:vAlign w:val="center"/>
          </w:tcPr>
          <w:p w14:paraId="10516ED7" w14:textId="77777777" w:rsidR="00AF4698" w:rsidRPr="00060180" w:rsidRDefault="00AF4698" w:rsidP="00AF4698">
            <w:pPr>
              <w:ind w:right="-284"/>
              <w:rPr>
                <w:sz w:val="28"/>
                <w:szCs w:val="28"/>
              </w:rPr>
            </w:pPr>
          </w:p>
        </w:tc>
      </w:tr>
      <w:tr w:rsidR="00AF4698" w:rsidRPr="00060180" w14:paraId="3E2CCA21" w14:textId="77777777" w:rsidTr="00893812">
        <w:trPr>
          <w:gridAfter w:val="1"/>
          <w:wAfter w:w="50" w:type="dxa"/>
          <w:trHeight w:val="386"/>
        </w:trPr>
        <w:tc>
          <w:tcPr>
            <w:tcW w:w="820" w:type="dxa"/>
            <w:vMerge/>
          </w:tcPr>
          <w:p w14:paraId="24622F7A" w14:textId="77777777" w:rsidR="00AF4698" w:rsidRPr="00060180" w:rsidRDefault="00AF4698" w:rsidP="00AF4698">
            <w:pPr>
              <w:ind w:right="-284"/>
              <w:rPr>
                <w:sz w:val="28"/>
                <w:szCs w:val="28"/>
              </w:rPr>
            </w:pPr>
          </w:p>
        </w:tc>
        <w:tc>
          <w:tcPr>
            <w:tcW w:w="2895" w:type="dxa"/>
            <w:vMerge/>
          </w:tcPr>
          <w:p w14:paraId="65C42293" w14:textId="77777777" w:rsidR="00AF4698" w:rsidRPr="00060180" w:rsidRDefault="00AF4698" w:rsidP="00AF4698">
            <w:pPr>
              <w:rPr>
                <w:sz w:val="28"/>
                <w:szCs w:val="28"/>
              </w:rPr>
            </w:pPr>
          </w:p>
        </w:tc>
        <w:tc>
          <w:tcPr>
            <w:tcW w:w="1671" w:type="dxa"/>
          </w:tcPr>
          <w:p w14:paraId="306F57A4"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3A81FA2E" w14:textId="77777777" w:rsidR="00AF4698" w:rsidRPr="00060180" w:rsidRDefault="00AF4698" w:rsidP="00AF4698">
            <w:pPr>
              <w:ind w:right="-284"/>
              <w:rPr>
                <w:sz w:val="28"/>
                <w:szCs w:val="28"/>
              </w:rPr>
            </w:pPr>
            <w:r w:rsidRPr="00060180">
              <w:rPr>
                <w:sz w:val="28"/>
                <w:szCs w:val="28"/>
              </w:rPr>
              <w:t>0,0</w:t>
            </w:r>
          </w:p>
        </w:tc>
        <w:tc>
          <w:tcPr>
            <w:tcW w:w="1164" w:type="dxa"/>
          </w:tcPr>
          <w:p w14:paraId="27679B1E" w14:textId="77777777" w:rsidR="00AF4698" w:rsidRPr="00060180" w:rsidRDefault="00AF4698" w:rsidP="00AF4698">
            <w:pPr>
              <w:ind w:right="-284"/>
              <w:rPr>
                <w:sz w:val="28"/>
                <w:szCs w:val="28"/>
              </w:rPr>
            </w:pPr>
            <w:r w:rsidRPr="00060180">
              <w:rPr>
                <w:sz w:val="28"/>
                <w:szCs w:val="28"/>
              </w:rPr>
              <w:t>0,0</w:t>
            </w:r>
          </w:p>
        </w:tc>
        <w:tc>
          <w:tcPr>
            <w:tcW w:w="1134" w:type="dxa"/>
          </w:tcPr>
          <w:p w14:paraId="4CB690A9" w14:textId="77777777" w:rsidR="00AF4698" w:rsidRPr="00060180" w:rsidRDefault="00AF4698" w:rsidP="00AF4698">
            <w:pPr>
              <w:ind w:right="-284"/>
              <w:rPr>
                <w:sz w:val="28"/>
                <w:szCs w:val="28"/>
              </w:rPr>
            </w:pPr>
            <w:r w:rsidRPr="00060180">
              <w:rPr>
                <w:sz w:val="28"/>
                <w:szCs w:val="28"/>
              </w:rPr>
              <w:t>0,0</w:t>
            </w:r>
          </w:p>
        </w:tc>
        <w:tc>
          <w:tcPr>
            <w:tcW w:w="1417" w:type="dxa"/>
          </w:tcPr>
          <w:p w14:paraId="12D8772B" w14:textId="77777777" w:rsidR="00AF4698" w:rsidRPr="00060180" w:rsidRDefault="00AF4698" w:rsidP="00AF4698">
            <w:pPr>
              <w:ind w:right="-284"/>
              <w:rPr>
                <w:sz w:val="28"/>
                <w:szCs w:val="28"/>
              </w:rPr>
            </w:pPr>
            <w:r w:rsidRPr="00060180">
              <w:rPr>
                <w:sz w:val="28"/>
                <w:szCs w:val="28"/>
              </w:rPr>
              <w:t>0,0</w:t>
            </w:r>
          </w:p>
        </w:tc>
        <w:tc>
          <w:tcPr>
            <w:tcW w:w="1134" w:type="dxa"/>
          </w:tcPr>
          <w:p w14:paraId="156062F2" w14:textId="77777777" w:rsidR="00AF4698" w:rsidRPr="00060180" w:rsidRDefault="00AF4698" w:rsidP="00AF4698">
            <w:pPr>
              <w:ind w:right="-284"/>
              <w:rPr>
                <w:sz w:val="28"/>
                <w:szCs w:val="28"/>
              </w:rPr>
            </w:pPr>
            <w:r w:rsidRPr="00060180">
              <w:rPr>
                <w:sz w:val="28"/>
                <w:szCs w:val="28"/>
              </w:rPr>
              <w:t>0,0</w:t>
            </w:r>
          </w:p>
        </w:tc>
        <w:tc>
          <w:tcPr>
            <w:tcW w:w="851" w:type="dxa"/>
          </w:tcPr>
          <w:p w14:paraId="2DC0ABD7"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538D2D59" w14:textId="77777777" w:rsidR="00AF4698" w:rsidRPr="00060180" w:rsidRDefault="00AF4698" w:rsidP="00AF4698">
            <w:pPr>
              <w:ind w:right="-284"/>
              <w:rPr>
                <w:sz w:val="28"/>
                <w:szCs w:val="28"/>
              </w:rPr>
            </w:pPr>
          </w:p>
        </w:tc>
        <w:tc>
          <w:tcPr>
            <w:tcW w:w="1417" w:type="dxa"/>
            <w:gridSpan w:val="2"/>
            <w:vMerge/>
            <w:vAlign w:val="center"/>
          </w:tcPr>
          <w:p w14:paraId="6A118BCB" w14:textId="77777777" w:rsidR="00AF4698" w:rsidRPr="00060180" w:rsidRDefault="00AF4698" w:rsidP="00AF4698">
            <w:pPr>
              <w:ind w:right="-284"/>
              <w:rPr>
                <w:sz w:val="28"/>
                <w:szCs w:val="28"/>
              </w:rPr>
            </w:pPr>
          </w:p>
        </w:tc>
      </w:tr>
      <w:tr w:rsidR="00FC77FD" w:rsidRPr="00060180" w14:paraId="450A8791" w14:textId="77777777" w:rsidTr="00893812">
        <w:trPr>
          <w:gridAfter w:val="1"/>
          <w:wAfter w:w="50" w:type="dxa"/>
          <w:trHeight w:val="386"/>
        </w:trPr>
        <w:tc>
          <w:tcPr>
            <w:tcW w:w="820" w:type="dxa"/>
            <w:vMerge w:val="restart"/>
          </w:tcPr>
          <w:p w14:paraId="57533698" w14:textId="77777777" w:rsidR="00FC77FD" w:rsidRPr="00060180" w:rsidRDefault="00FC77FD" w:rsidP="00FC77FD">
            <w:pPr>
              <w:ind w:right="-284"/>
              <w:rPr>
                <w:sz w:val="28"/>
                <w:szCs w:val="28"/>
              </w:rPr>
            </w:pPr>
            <w:r w:rsidRPr="00060180">
              <w:rPr>
                <w:sz w:val="28"/>
                <w:szCs w:val="28"/>
              </w:rPr>
              <w:t>1.1.19</w:t>
            </w:r>
          </w:p>
        </w:tc>
        <w:tc>
          <w:tcPr>
            <w:tcW w:w="2895" w:type="dxa"/>
            <w:vMerge w:val="restart"/>
          </w:tcPr>
          <w:p w14:paraId="2E62408F" w14:textId="77777777" w:rsidR="00FC77FD" w:rsidRPr="00060180" w:rsidRDefault="00FC77FD" w:rsidP="00FC77FD">
            <w:pPr>
              <w:ind w:right="5"/>
              <w:jc w:val="both"/>
              <w:rPr>
                <w:sz w:val="28"/>
                <w:szCs w:val="28"/>
              </w:rPr>
            </w:pPr>
            <w:r w:rsidRPr="00060180">
              <w:rPr>
                <w:sz w:val="28"/>
                <w:szCs w:val="28"/>
              </w:rPr>
              <w:t xml:space="preserve">Капитальный ремонт и ремонт автомобильных дорог общего пользования местного значения на объекте «Капитальный ремонт автомобильной дороги по ул. Суворова от </w:t>
            </w:r>
            <w:proofErr w:type="spellStart"/>
            <w:r w:rsidRPr="00060180">
              <w:rPr>
                <w:sz w:val="28"/>
                <w:szCs w:val="28"/>
              </w:rPr>
              <w:t>ул.Комсомольской</w:t>
            </w:r>
            <w:proofErr w:type="spellEnd"/>
            <w:r w:rsidRPr="00060180">
              <w:rPr>
                <w:sz w:val="28"/>
                <w:szCs w:val="28"/>
              </w:rPr>
              <w:t xml:space="preserve"> до </w:t>
            </w:r>
            <w:proofErr w:type="spellStart"/>
            <w:r w:rsidRPr="00060180">
              <w:rPr>
                <w:sz w:val="28"/>
                <w:szCs w:val="28"/>
              </w:rPr>
              <w:t>ул.Ставского</w:t>
            </w:r>
            <w:proofErr w:type="spellEnd"/>
            <w:r w:rsidRPr="00060180">
              <w:rPr>
                <w:sz w:val="28"/>
                <w:szCs w:val="28"/>
              </w:rPr>
              <w:t xml:space="preserve">, по ул. Комсомольской от </w:t>
            </w:r>
            <w:proofErr w:type="spellStart"/>
            <w:r w:rsidRPr="00060180">
              <w:rPr>
                <w:sz w:val="28"/>
                <w:szCs w:val="28"/>
              </w:rPr>
              <w:t>ул.Железнодорожной</w:t>
            </w:r>
            <w:proofErr w:type="spellEnd"/>
            <w:r w:rsidRPr="00060180">
              <w:rPr>
                <w:sz w:val="28"/>
                <w:szCs w:val="28"/>
              </w:rPr>
              <w:t xml:space="preserve"> до </w:t>
            </w:r>
            <w:proofErr w:type="spellStart"/>
            <w:r w:rsidRPr="00060180">
              <w:rPr>
                <w:sz w:val="28"/>
                <w:szCs w:val="28"/>
              </w:rPr>
              <w:t>ул.Суворова</w:t>
            </w:r>
            <w:proofErr w:type="spellEnd"/>
            <w:r w:rsidRPr="00060180">
              <w:rPr>
                <w:sz w:val="28"/>
                <w:szCs w:val="28"/>
              </w:rPr>
              <w:t xml:space="preserve"> в </w:t>
            </w:r>
            <w:proofErr w:type="spellStart"/>
            <w:r w:rsidRPr="00060180">
              <w:rPr>
                <w:sz w:val="28"/>
                <w:szCs w:val="28"/>
              </w:rPr>
              <w:t>ст-це</w:t>
            </w:r>
            <w:proofErr w:type="spellEnd"/>
            <w:r w:rsidRPr="00060180">
              <w:rPr>
                <w:sz w:val="28"/>
                <w:szCs w:val="28"/>
              </w:rPr>
              <w:t xml:space="preserve"> </w:t>
            </w:r>
            <w:proofErr w:type="spellStart"/>
            <w:r w:rsidRPr="00060180">
              <w:rPr>
                <w:sz w:val="28"/>
                <w:szCs w:val="28"/>
              </w:rPr>
              <w:t>Васюринской</w:t>
            </w:r>
            <w:proofErr w:type="spellEnd"/>
            <w:r w:rsidRPr="00060180">
              <w:rPr>
                <w:sz w:val="28"/>
                <w:szCs w:val="28"/>
              </w:rPr>
              <w:t xml:space="preserve"> Динского района </w:t>
            </w:r>
          </w:p>
        </w:tc>
        <w:tc>
          <w:tcPr>
            <w:tcW w:w="1671" w:type="dxa"/>
          </w:tcPr>
          <w:p w14:paraId="0A53718A" w14:textId="77777777" w:rsidR="00FC77FD" w:rsidRPr="00060180" w:rsidRDefault="00FC77FD" w:rsidP="00FC77FD">
            <w:pPr>
              <w:ind w:right="-284"/>
              <w:rPr>
                <w:sz w:val="28"/>
                <w:szCs w:val="28"/>
              </w:rPr>
            </w:pPr>
            <w:r w:rsidRPr="00060180">
              <w:rPr>
                <w:sz w:val="28"/>
                <w:szCs w:val="28"/>
              </w:rPr>
              <w:t>всего</w:t>
            </w:r>
          </w:p>
        </w:tc>
        <w:tc>
          <w:tcPr>
            <w:tcW w:w="1276" w:type="dxa"/>
          </w:tcPr>
          <w:p w14:paraId="3E376877" w14:textId="7BD5B8F5" w:rsidR="00FC77FD" w:rsidRPr="00060180" w:rsidRDefault="00FC77FD" w:rsidP="00FC77FD">
            <w:pPr>
              <w:ind w:right="-284"/>
              <w:rPr>
                <w:sz w:val="28"/>
                <w:szCs w:val="28"/>
              </w:rPr>
            </w:pPr>
            <w:r>
              <w:rPr>
                <w:sz w:val="28"/>
                <w:szCs w:val="28"/>
              </w:rPr>
              <w:t>45 921,8</w:t>
            </w:r>
          </w:p>
        </w:tc>
        <w:tc>
          <w:tcPr>
            <w:tcW w:w="1164" w:type="dxa"/>
          </w:tcPr>
          <w:p w14:paraId="6EAF72F2" w14:textId="77777777" w:rsidR="00FC77FD" w:rsidRPr="00060180" w:rsidRDefault="00FC77FD" w:rsidP="00FC77FD">
            <w:pPr>
              <w:ind w:right="-284"/>
              <w:rPr>
                <w:sz w:val="28"/>
                <w:szCs w:val="28"/>
              </w:rPr>
            </w:pPr>
            <w:r w:rsidRPr="00060180">
              <w:rPr>
                <w:sz w:val="28"/>
                <w:szCs w:val="28"/>
              </w:rPr>
              <w:t>0</w:t>
            </w:r>
          </w:p>
        </w:tc>
        <w:tc>
          <w:tcPr>
            <w:tcW w:w="1134" w:type="dxa"/>
          </w:tcPr>
          <w:p w14:paraId="5BD9A653" w14:textId="77777777" w:rsidR="00FC77FD" w:rsidRPr="00060180" w:rsidRDefault="00FC77FD" w:rsidP="00FC77FD">
            <w:pPr>
              <w:ind w:right="-284"/>
              <w:rPr>
                <w:sz w:val="28"/>
                <w:szCs w:val="28"/>
              </w:rPr>
            </w:pPr>
            <w:r>
              <w:rPr>
                <w:sz w:val="28"/>
                <w:szCs w:val="28"/>
              </w:rPr>
              <w:t>45 921,8</w:t>
            </w:r>
          </w:p>
        </w:tc>
        <w:tc>
          <w:tcPr>
            <w:tcW w:w="1417" w:type="dxa"/>
          </w:tcPr>
          <w:p w14:paraId="47CE9418" w14:textId="77777777" w:rsidR="00FC77FD" w:rsidRPr="00060180" w:rsidRDefault="00FC77FD" w:rsidP="00FC77FD">
            <w:pPr>
              <w:ind w:right="-284"/>
              <w:rPr>
                <w:sz w:val="28"/>
                <w:szCs w:val="28"/>
              </w:rPr>
            </w:pPr>
            <w:r w:rsidRPr="00060180">
              <w:rPr>
                <w:sz w:val="28"/>
                <w:szCs w:val="28"/>
              </w:rPr>
              <w:t>0,0</w:t>
            </w:r>
          </w:p>
        </w:tc>
        <w:tc>
          <w:tcPr>
            <w:tcW w:w="1134" w:type="dxa"/>
          </w:tcPr>
          <w:p w14:paraId="5B1443AB" w14:textId="77777777" w:rsidR="00FC77FD" w:rsidRPr="00060180" w:rsidRDefault="00FC77FD" w:rsidP="00FC77FD">
            <w:pPr>
              <w:ind w:right="-284"/>
              <w:rPr>
                <w:sz w:val="28"/>
                <w:szCs w:val="28"/>
              </w:rPr>
            </w:pPr>
            <w:r w:rsidRPr="00060180">
              <w:rPr>
                <w:sz w:val="28"/>
                <w:szCs w:val="28"/>
              </w:rPr>
              <w:t>0,0</w:t>
            </w:r>
          </w:p>
        </w:tc>
        <w:tc>
          <w:tcPr>
            <w:tcW w:w="851" w:type="dxa"/>
          </w:tcPr>
          <w:p w14:paraId="3374E6FD" w14:textId="77777777" w:rsidR="00FC77FD" w:rsidRPr="00060180" w:rsidRDefault="00FC77FD" w:rsidP="00FC77FD">
            <w:pPr>
              <w:ind w:right="-284"/>
              <w:rPr>
                <w:sz w:val="28"/>
                <w:szCs w:val="28"/>
              </w:rPr>
            </w:pPr>
            <w:r w:rsidRPr="00060180">
              <w:rPr>
                <w:sz w:val="28"/>
                <w:szCs w:val="28"/>
              </w:rPr>
              <w:t>0,0</w:t>
            </w:r>
          </w:p>
        </w:tc>
        <w:tc>
          <w:tcPr>
            <w:tcW w:w="1560" w:type="dxa"/>
            <w:gridSpan w:val="2"/>
            <w:vMerge w:val="restart"/>
          </w:tcPr>
          <w:p w14:paraId="26CE5905" w14:textId="2D755987" w:rsidR="00FC77FD" w:rsidRPr="00060180" w:rsidRDefault="00FC77FD" w:rsidP="00FC77FD">
            <w:pPr>
              <w:ind w:right="-284"/>
              <w:rPr>
                <w:sz w:val="28"/>
                <w:szCs w:val="28"/>
              </w:rPr>
            </w:pPr>
            <w:r w:rsidRPr="00060180">
              <w:rPr>
                <w:sz w:val="28"/>
                <w:szCs w:val="28"/>
              </w:rPr>
              <w:t>Протяженность дорог</w:t>
            </w:r>
            <w:r w:rsidR="0018369F">
              <w:rPr>
                <w:sz w:val="28"/>
                <w:szCs w:val="28"/>
              </w:rPr>
              <w:t>,</w:t>
            </w:r>
            <w:r w:rsidRPr="00060180">
              <w:rPr>
                <w:sz w:val="28"/>
                <w:szCs w:val="28"/>
              </w:rPr>
              <w:t xml:space="preserve"> приведенных в нормативное состояние</w:t>
            </w:r>
          </w:p>
          <w:p w14:paraId="5539D7E0" w14:textId="77777777" w:rsidR="00FC77FD" w:rsidRPr="00060180" w:rsidRDefault="00FC77FD" w:rsidP="00FC77FD">
            <w:pPr>
              <w:ind w:right="-284"/>
              <w:rPr>
                <w:sz w:val="28"/>
                <w:szCs w:val="28"/>
              </w:rPr>
            </w:pPr>
            <w:r w:rsidRPr="00060180">
              <w:rPr>
                <w:sz w:val="28"/>
                <w:szCs w:val="28"/>
              </w:rPr>
              <w:t>2021 г.- км</w:t>
            </w:r>
          </w:p>
          <w:p w14:paraId="271B9C05" w14:textId="77777777" w:rsidR="00FC77FD" w:rsidRPr="00060180" w:rsidRDefault="00FC77FD" w:rsidP="00FC77FD">
            <w:pPr>
              <w:ind w:right="-284"/>
              <w:rPr>
                <w:sz w:val="28"/>
                <w:szCs w:val="28"/>
              </w:rPr>
            </w:pPr>
            <w:r w:rsidRPr="00060180">
              <w:rPr>
                <w:sz w:val="28"/>
                <w:szCs w:val="28"/>
              </w:rPr>
              <w:t>2022 г. – 0,84 км</w:t>
            </w:r>
          </w:p>
          <w:p w14:paraId="693D3804" w14:textId="77777777" w:rsidR="00FC77FD" w:rsidRPr="00060180" w:rsidRDefault="00FC77FD" w:rsidP="00FC77FD">
            <w:pPr>
              <w:ind w:right="-284"/>
              <w:rPr>
                <w:sz w:val="28"/>
                <w:szCs w:val="28"/>
              </w:rPr>
            </w:pPr>
            <w:r w:rsidRPr="00060180">
              <w:rPr>
                <w:sz w:val="28"/>
                <w:szCs w:val="28"/>
              </w:rPr>
              <w:t>2023 г. - км</w:t>
            </w:r>
          </w:p>
          <w:p w14:paraId="6C9AE73D" w14:textId="77777777" w:rsidR="00FC77FD" w:rsidRPr="00060180" w:rsidRDefault="00FC77FD" w:rsidP="00FC77FD">
            <w:pPr>
              <w:ind w:right="-284"/>
              <w:rPr>
                <w:sz w:val="28"/>
                <w:szCs w:val="28"/>
              </w:rPr>
            </w:pPr>
            <w:r w:rsidRPr="00060180">
              <w:rPr>
                <w:sz w:val="28"/>
                <w:szCs w:val="28"/>
              </w:rPr>
              <w:t>2024 г. - км</w:t>
            </w:r>
          </w:p>
          <w:p w14:paraId="0DA5FDAF" w14:textId="77777777" w:rsidR="00FC77FD" w:rsidRPr="00060180" w:rsidRDefault="00FC77FD" w:rsidP="00FC77FD">
            <w:pPr>
              <w:ind w:right="-284"/>
              <w:rPr>
                <w:sz w:val="28"/>
                <w:szCs w:val="28"/>
              </w:rPr>
            </w:pPr>
            <w:r w:rsidRPr="00060180">
              <w:rPr>
                <w:sz w:val="28"/>
                <w:szCs w:val="28"/>
              </w:rPr>
              <w:t>2025 г. - км</w:t>
            </w:r>
          </w:p>
        </w:tc>
        <w:tc>
          <w:tcPr>
            <w:tcW w:w="1417" w:type="dxa"/>
            <w:gridSpan w:val="2"/>
            <w:vMerge w:val="restart"/>
            <w:vAlign w:val="center"/>
          </w:tcPr>
          <w:p w14:paraId="3401D30E" w14:textId="77777777" w:rsidR="00FC77FD" w:rsidRPr="00060180" w:rsidRDefault="00FC77FD" w:rsidP="00FC77FD">
            <w:pPr>
              <w:ind w:right="-284"/>
              <w:rPr>
                <w:sz w:val="28"/>
                <w:szCs w:val="28"/>
              </w:rPr>
            </w:pPr>
            <w:r w:rsidRPr="00060180">
              <w:rPr>
                <w:sz w:val="28"/>
                <w:szCs w:val="28"/>
              </w:rPr>
              <w:t>Администрация Васюринского сельского поселения</w:t>
            </w:r>
          </w:p>
        </w:tc>
      </w:tr>
      <w:tr w:rsidR="00FC77FD" w:rsidRPr="00060180" w14:paraId="36704DC0" w14:textId="77777777" w:rsidTr="00893812">
        <w:trPr>
          <w:gridAfter w:val="1"/>
          <w:wAfter w:w="50" w:type="dxa"/>
          <w:trHeight w:val="386"/>
        </w:trPr>
        <w:tc>
          <w:tcPr>
            <w:tcW w:w="820" w:type="dxa"/>
            <w:vMerge/>
          </w:tcPr>
          <w:p w14:paraId="3FFFAA74" w14:textId="77777777" w:rsidR="00FC77FD" w:rsidRPr="00060180" w:rsidRDefault="00FC77FD" w:rsidP="00FC77FD">
            <w:pPr>
              <w:ind w:right="-284"/>
              <w:rPr>
                <w:sz w:val="28"/>
                <w:szCs w:val="28"/>
              </w:rPr>
            </w:pPr>
          </w:p>
        </w:tc>
        <w:tc>
          <w:tcPr>
            <w:tcW w:w="2895" w:type="dxa"/>
            <w:vMerge/>
          </w:tcPr>
          <w:p w14:paraId="4E3B09BE" w14:textId="77777777" w:rsidR="00FC77FD" w:rsidRPr="00060180" w:rsidRDefault="00FC77FD" w:rsidP="00FC77FD">
            <w:pPr>
              <w:rPr>
                <w:sz w:val="28"/>
                <w:szCs w:val="28"/>
              </w:rPr>
            </w:pPr>
          </w:p>
        </w:tc>
        <w:tc>
          <w:tcPr>
            <w:tcW w:w="1671" w:type="dxa"/>
          </w:tcPr>
          <w:p w14:paraId="49F1A38D" w14:textId="77777777" w:rsidR="00FC77FD" w:rsidRPr="00060180" w:rsidRDefault="00FC77FD" w:rsidP="00FC77FD">
            <w:pPr>
              <w:ind w:right="-284"/>
              <w:rPr>
                <w:sz w:val="28"/>
                <w:szCs w:val="28"/>
              </w:rPr>
            </w:pPr>
            <w:r w:rsidRPr="00060180">
              <w:rPr>
                <w:sz w:val="28"/>
                <w:szCs w:val="28"/>
              </w:rPr>
              <w:t>краевой бюджет</w:t>
            </w:r>
          </w:p>
        </w:tc>
        <w:tc>
          <w:tcPr>
            <w:tcW w:w="1276" w:type="dxa"/>
          </w:tcPr>
          <w:p w14:paraId="561C36C8" w14:textId="29443DEC" w:rsidR="00FC77FD" w:rsidRPr="00060180" w:rsidRDefault="00FC77FD" w:rsidP="00FC77FD">
            <w:pPr>
              <w:ind w:right="-284"/>
              <w:rPr>
                <w:sz w:val="28"/>
                <w:szCs w:val="28"/>
              </w:rPr>
            </w:pPr>
            <w:r w:rsidRPr="00060180">
              <w:rPr>
                <w:sz w:val="28"/>
                <w:szCs w:val="28"/>
              </w:rPr>
              <w:t>42 911,1</w:t>
            </w:r>
          </w:p>
        </w:tc>
        <w:tc>
          <w:tcPr>
            <w:tcW w:w="1164" w:type="dxa"/>
          </w:tcPr>
          <w:p w14:paraId="136E7957" w14:textId="77777777" w:rsidR="00FC77FD" w:rsidRPr="00060180" w:rsidRDefault="00FC77FD" w:rsidP="00FC77FD">
            <w:pPr>
              <w:ind w:right="-284"/>
              <w:rPr>
                <w:sz w:val="28"/>
                <w:szCs w:val="28"/>
              </w:rPr>
            </w:pPr>
            <w:r w:rsidRPr="00060180">
              <w:rPr>
                <w:sz w:val="28"/>
                <w:szCs w:val="28"/>
              </w:rPr>
              <w:t>0</w:t>
            </w:r>
          </w:p>
        </w:tc>
        <w:tc>
          <w:tcPr>
            <w:tcW w:w="1134" w:type="dxa"/>
          </w:tcPr>
          <w:p w14:paraId="1031BA8D" w14:textId="77777777" w:rsidR="00FC77FD" w:rsidRPr="00060180" w:rsidRDefault="00FC77FD" w:rsidP="00FC77FD">
            <w:pPr>
              <w:ind w:right="-284"/>
              <w:rPr>
                <w:sz w:val="28"/>
                <w:szCs w:val="28"/>
              </w:rPr>
            </w:pPr>
            <w:r w:rsidRPr="00060180">
              <w:rPr>
                <w:sz w:val="28"/>
                <w:szCs w:val="28"/>
              </w:rPr>
              <w:t>42 911,1</w:t>
            </w:r>
          </w:p>
        </w:tc>
        <w:tc>
          <w:tcPr>
            <w:tcW w:w="1417" w:type="dxa"/>
          </w:tcPr>
          <w:p w14:paraId="5ECE72AF" w14:textId="77777777" w:rsidR="00FC77FD" w:rsidRPr="00060180" w:rsidRDefault="00FC77FD" w:rsidP="00FC77FD">
            <w:pPr>
              <w:ind w:right="-284"/>
              <w:rPr>
                <w:sz w:val="28"/>
                <w:szCs w:val="28"/>
              </w:rPr>
            </w:pPr>
            <w:r w:rsidRPr="00060180">
              <w:rPr>
                <w:sz w:val="28"/>
                <w:szCs w:val="28"/>
              </w:rPr>
              <w:t>0,0</w:t>
            </w:r>
          </w:p>
        </w:tc>
        <w:tc>
          <w:tcPr>
            <w:tcW w:w="1134" w:type="dxa"/>
          </w:tcPr>
          <w:p w14:paraId="31129E02" w14:textId="77777777" w:rsidR="00FC77FD" w:rsidRPr="00060180" w:rsidRDefault="00FC77FD" w:rsidP="00FC77FD">
            <w:pPr>
              <w:ind w:right="-284"/>
              <w:rPr>
                <w:sz w:val="28"/>
                <w:szCs w:val="28"/>
              </w:rPr>
            </w:pPr>
            <w:r w:rsidRPr="00060180">
              <w:rPr>
                <w:sz w:val="28"/>
                <w:szCs w:val="28"/>
              </w:rPr>
              <w:t>0,0</w:t>
            </w:r>
          </w:p>
        </w:tc>
        <w:tc>
          <w:tcPr>
            <w:tcW w:w="851" w:type="dxa"/>
          </w:tcPr>
          <w:p w14:paraId="324484ED" w14:textId="77777777" w:rsidR="00FC77FD" w:rsidRPr="00060180" w:rsidRDefault="00FC77FD" w:rsidP="00FC77FD">
            <w:pPr>
              <w:ind w:right="-284"/>
              <w:rPr>
                <w:sz w:val="28"/>
                <w:szCs w:val="28"/>
              </w:rPr>
            </w:pPr>
            <w:r w:rsidRPr="00060180">
              <w:rPr>
                <w:sz w:val="28"/>
                <w:szCs w:val="28"/>
              </w:rPr>
              <w:t>0,0</w:t>
            </w:r>
          </w:p>
        </w:tc>
        <w:tc>
          <w:tcPr>
            <w:tcW w:w="1560" w:type="dxa"/>
            <w:gridSpan w:val="2"/>
            <w:vMerge/>
          </w:tcPr>
          <w:p w14:paraId="09AC358B" w14:textId="77777777" w:rsidR="00FC77FD" w:rsidRPr="00060180" w:rsidRDefault="00FC77FD" w:rsidP="00FC77FD">
            <w:pPr>
              <w:ind w:right="-284"/>
              <w:rPr>
                <w:sz w:val="28"/>
                <w:szCs w:val="28"/>
              </w:rPr>
            </w:pPr>
          </w:p>
        </w:tc>
        <w:tc>
          <w:tcPr>
            <w:tcW w:w="1417" w:type="dxa"/>
            <w:gridSpan w:val="2"/>
            <w:vMerge/>
            <w:vAlign w:val="center"/>
          </w:tcPr>
          <w:p w14:paraId="2E8EC6E0" w14:textId="77777777" w:rsidR="00FC77FD" w:rsidRPr="00060180" w:rsidRDefault="00FC77FD" w:rsidP="00FC77FD">
            <w:pPr>
              <w:ind w:right="-284"/>
              <w:rPr>
                <w:sz w:val="28"/>
                <w:szCs w:val="28"/>
              </w:rPr>
            </w:pPr>
          </w:p>
        </w:tc>
      </w:tr>
      <w:tr w:rsidR="00FC77FD" w:rsidRPr="00060180" w14:paraId="22EC838B" w14:textId="77777777" w:rsidTr="00893812">
        <w:trPr>
          <w:gridAfter w:val="1"/>
          <w:wAfter w:w="50" w:type="dxa"/>
          <w:trHeight w:val="386"/>
        </w:trPr>
        <w:tc>
          <w:tcPr>
            <w:tcW w:w="820" w:type="dxa"/>
            <w:vMerge/>
          </w:tcPr>
          <w:p w14:paraId="0D639871" w14:textId="77777777" w:rsidR="00FC77FD" w:rsidRPr="00060180" w:rsidRDefault="00FC77FD" w:rsidP="00FC77FD">
            <w:pPr>
              <w:ind w:right="-284"/>
              <w:rPr>
                <w:sz w:val="28"/>
                <w:szCs w:val="28"/>
              </w:rPr>
            </w:pPr>
          </w:p>
        </w:tc>
        <w:tc>
          <w:tcPr>
            <w:tcW w:w="2895" w:type="dxa"/>
            <w:vMerge/>
          </w:tcPr>
          <w:p w14:paraId="40DBEAC9" w14:textId="77777777" w:rsidR="00FC77FD" w:rsidRPr="00060180" w:rsidRDefault="00FC77FD" w:rsidP="00FC77FD">
            <w:pPr>
              <w:rPr>
                <w:sz w:val="28"/>
                <w:szCs w:val="28"/>
              </w:rPr>
            </w:pPr>
          </w:p>
        </w:tc>
        <w:tc>
          <w:tcPr>
            <w:tcW w:w="1671" w:type="dxa"/>
          </w:tcPr>
          <w:p w14:paraId="4FCB02A7" w14:textId="77777777" w:rsidR="00FC77FD" w:rsidRPr="00060180" w:rsidRDefault="00FC77FD" w:rsidP="00FC77FD">
            <w:pPr>
              <w:ind w:right="-284"/>
              <w:rPr>
                <w:sz w:val="28"/>
                <w:szCs w:val="28"/>
              </w:rPr>
            </w:pPr>
            <w:r w:rsidRPr="00060180">
              <w:rPr>
                <w:sz w:val="28"/>
                <w:szCs w:val="28"/>
              </w:rPr>
              <w:t>федеральный бюджет</w:t>
            </w:r>
          </w:p>
        </w:tc>
        <w:tc>
          <w:tcPr>
            <w:tcW w:w="1276" w:type="dxa"/>
          </w:tcPr>
          <w:p w14:paraId="3A318E25" w14:textId="6974525D" w:rsidR="00FC77FD" w:rsidRPr="00060180" w:rsidRDefault="00FC77FD" w:rsidP="00FC77FD">
            <w:pPr>
              <w:ind w:right="-284"/>
              <w:rPr>
                <w:sz w:val="28"/>
                <w:szCs w:val="28"/>
              </w:rPr>
            </w:pPr>
            <w:r w:rsidRPr="00060180">
              <w:rPr>
                <w:sz w:val="28"/>
                <w:szCs w:val="28"/>
              </w:rPr>
              <w:t>0</w:t>
            </w:r>
          </w:p>
        </w:tc>
        <w:tc>
          <w:tcPr>
            <w:tcW w:w="1164" w:type="dxa"/>
          </w:tcPr>
          <w:p w14:paraId="1A26F43D" w14:textId="77777777" w:rsidR="00FC77FD" w:rsidRPr="00060180" w:rsidRDefault="00FC77FD" w:rsidP="00FC77FD">
            <w:pPr>
              <w:ind w:right="-284"/>
              <w:rPr>
                <w:sz w:val="28"/>
                <w:szCs w:val="28"/>
              </w:rPr>
            </w:pPr>
            <w:r w:rsidRPr="00060180">
              <w:rPr>
                <w:sz w:val="28"/>
                <w:szCs w:val="28"/>
              </w:rPr>
              <w:t>0</w:t>
            </w:r>
          </w:p>
        </w:tc>
        <w:tc>
          <w:tcPr>
            <w:tcW w:w="1134" w:type="dxa"/>
          </w:tcPr>
          <w:p w14:paraId="637496FC" w14:textId="77777777" w:rsidR="00FC77FD" w:rsidRPr="00060180" w:rsidRDefault="00FC77FD" w:rsidP="00FC77FD">
            <w:pPr>
              <w:ind w:right="-284"/>
              <w:rPr>
                <w:sz w:val="28"/>
                <w:szCs w:val="28"/>
              </w:rPr>
            </w:pPr>
            <w:r w:rsidRPr="00060180">
              <w:rPr>
                <w:sz w:val="28"/>
                <w:szCs w:val="28"/>
              </w:rPr>
              <w:t>0</w:t>
            </w:r>
          </w:p>
        </w:tc>
        <w:tc>
          <w:tcPr>
            <w:tcW w:w="1417" w:type="dxa"/>
          </w:tcPr>
          <w:p w14:paraId="0AD11EB0" w14:textId="77777777" w:rsidR="00FC77FD" w:rsidRPr="00060180" w:rsidRDefault="00FC77FD" w:rsidP="00FC77FD">
            <w:pPr>
              <w:ind w:right="-284"/>
              <w:rPr>
                <w:sz w:val="28"/>
                <w:szCs w:val="28"/>
              </w:rPr>
            </w:pPr>
            <w:r w:rsidRPr="00060180">
              <w:rPr>
                <w:sz w:val="28"/>
                <w:szCs w:val="28"/>
              </w:rPr>
              <w:t>0,0</w:t>
            </w:r>
          </w:p>
        </w:tc>
        <w:tc>
          <w:tcPr>
            <w:tcW w:w="1134" w:type="dxa"/>
          </w:tcPr>
          <w:p w14:paraId="1392F0F3" w14:textId="77777777" w:rsidR="00FC77FD" w:rsidRPr="00060180" w:rsidRDefault="00FC77FD" w:rsidP="00FC77FD">
            <w:pPr>
              <w:ind w:right="-284"/>
              <w:rPr>
                <w:sz w:val="28"/>
                <w:szCs w:val="28"/>
              </w:rPr>
            </w:pPr>
            <w:r w:rsidRPr="00060180">
              <w:rPr>
                <w:sz w:val="28"/>
                <w:szCs w:val="28"/>
              </w:rPr>
              <w:t>0,0</w:t>
            </w:r>
          </w:p>
        </w:tc>
        <w:tc>
          <w:tcPr>
            <w:tcW w:w="851" w:type="dxa"/>
          </w:tcPr>
          <w:p w14:paraId="073257CC" w14:textId="77777777" w:rsidR="00FC77FD" w:rsidRPr="00060180" w:rsidRDefault="00FC77FD" w:rsidP="00FC77FD">
            <w:pPr>
              <w:ind w:right="-284"/>
              <w:rPr>
                <w:sz w:val="28"/>
                <w:szCs w:val="28"/>
              </w:rPr>
            </w:pPr>
            <w:r w:rsidRPr="00060180">
              <w:rPr>
                <w:sz w:val="28"/>
                <w:szCs w:val="28"/>
              </w:rPr>
              <w:t>0,0</w:t>
            </w:r>
          </w:p>
        </w:tc>
        <w:tc>
          <w:tcPr>
            <w:tcW w:w="1560" w:type="dxa"/>
            <w:gridSpan w:val="2"/>
            <w:vMerge/>
          </w:tcPr>
          <w:p w14:paraId="315EE575" w14:textId="77777777" w:rsidR="00FC77FD" w:rsidRPr="00060180" w:rsidRDefault="00FC77FD" w:rsidP="00FC77FD">
            <w:pPr>
              <w:ind w:right="-284"/>
              <w:rPr>
                <w:sz w:val="28"/>
                <w:szCs w:val="28"/>
              </w:rPr>
            </w:pPr>
          </w:p>
        </w:tc>
        <w:tc>
          <w:tcPr>
            <w:tcW w:w="1417" w:type="dxa"/>
            <w:gridSpan w:val="2"/>
            <w:vMerge/>
            <w:vAlign w:val="center"/>
          </w:tcPr>
          <w:p w14:paraId="209583C3" w14:textId="77777777" w:rsidR="00FC77FD" w:rsidRPr="00060180" w:rsidRDefault="00FC77FD" w:rsidP="00FC77FD">
            <w:pPr>
              <w:ind w:right="-284"/>
              <w:rPr>
                <w:sz w:val="28"/>
                <w:szCs w:val="28"/>
              </w:rPr>
            </w:pPr>
          </w:p>
        </w:tc>
      </w:tr>
      <w:tr w:rsidR="00FC77FD" w:rsidRPr="00060180" w14:paraId="3E1C8FA5" w14:textId="77777777" w:rsidTr="00893812">
        <w:trPr>
          <w:gridAfter w:val="1"/>
          <w:wAfter w:w="50" w:type="dxa"/>
          <w:trHeight w:val="386"/>
        </w:trPr>
        <w:tc>
          <w:tcPr>
            <w:tcW w:w="820" w:type="dxa"/>
            <w:vMerge/>
          </w:tcPr>
          <w:p w14:paraId="667F2BB5" w14:textId="77777777" w:rsidR="00FC77FD" w:rsidRPr="00060180" w:rsidRDefault="00FC77FD" w:rsidP="00FC77FD">
            <w:pPr>
              <w:ind w:right="-284"/>
              <w:rPr>
                <w:sz w:val="28"/>
                <w:szCs w:val="28"/>
              </w:rPr>
            </w:pPr>
          </w:p>
        </w:tc>
        <w:tc>
          <w:tcPr>
            <w:tcW w:w="2895" w:type="dxa"/>
            <w:vMerge/>
          </w:tcPr>
          <w:p w14:paraId="37BCB225" w14:textId="77777777" w:rsidR="00FC77FD" w:rsidRPr="00060180" w:rsidRDefault="00FC77FD" w:rsidP="00FC77FD">
            <w:pPr>
              <w:rPr>
                <w:sz w:val="28"/>
                <w:szCs w:val="28"/>
              </w:rPr>
            </w:pPr>
          </w:p>
        </w:tc>
        <w:tc>
          <w:tcPr>
            <w:tcW w:w="1671" w:type="dxa"/>
          </w:tcPr>
          <w:p w14:paraId="5D0B04CA" w14:textId="77777777" w:rsidR="00FC77FD" w:rsidRPr="00060180" w:rsidRDefault="00FC77FD" w:rsidP="00FC77FD">
            <w:pPr>
              <w:ind w:right="-284"/>
              <w:rPr>
                <w:sz w:val="28"/>
                <w:szCs w:val="28"/>
              </w:rPr>
            </w:pPr>
            <w:r w:rsidRPr="00060180">
              <w:rPr>
                <w:sz w:val="28"/>
                <w:szCs w:val="28"/>
              </w:rPr>
              <w:t>местный бюджет**</w:t>
            </w:r>
          </w:p>
        </w:tc>
        <w:tc>
          <w:tcPr>
            <w:tcW w:w="1276" w:type="dxa"/>
          </w:tcPr>
          <w:p w14:paraId="0AC3A0F0" w14:textId="4BE42CA5" w:rsidR="00FC77FD" w:rsidRPr="00060180" w:rsidRDefault="00FC77FD" w:rsidP="00FC77FD">
            <w:pPr>
              <w:ind w:right="-284"/>
              <w:rPr>
                <w:sz w:val="28"/>
                <w:szCs w:val="28"/>
              </w:rPr>
            </w:pPr>
            <w:r>
              <w:rPr>
                <w:sz w:val="28"/>
                <w:szCs w:val="28"/>
              </w:rPr>
              <w:t>3010,7</w:t>
            </w:r>
          </w:p>
        </w:tc>
        <w:tc>
          <w:tcPr>
            <w:tcW w:w="1164" w:type="dxa"/>
          </w:tcPr>
          <w:p w14:paraId="0E01CBB7" w14:textId="77777777" w:rsidR="00FC77FD" w:rsidRPr="00060180" w:rsidRDefault="00FC77FD" w:rsidP="00FC77FD">
            <w:pPr>
              <w:ind w:right="-284"/>
              <w:rPr>
                <w:sz w:val="28"/>
                <w:szCs w:val="28"/>
              </w:rPr>
            </w:pPr>
            <w:r w:rsidRPr="00060180">
              <w:rPr>
                <w:sz w:val="28"/>
                <w:szCs w:val="28"/>
              </w:rPr>
              <w:t>0</w:t>
            </w:r>
          </w:p>
        </w:tc>
        <w:tc>
          <w:tcPr>
            <w:tcW w:w="1134" w:type="dxa"/>
          </w:tcPr>
          <w:p w14:paraId="75F0EB9E" w14:textId="77777777" w:rsidR="00FC77FD" w:rsidRPr="00060180" w:rsidRDefault="00FC77FD" w:rsidP="00FC77FD">
            <w:pPr>
              <w:ind w:right="-284"/>
              <w:rPr>
                <w:sz w:val="28"/>
                <w:szCs w:val="28"/>
              </w:rPr>
            </w:pPr>
            <w:r>
              <w:rPr>
                <w:sz w:val="28"/>
                <w:szCs w:val="28"/>
              </w:rPr>
              <w:t>3010,7</w:t>
            </w:r>
          </w:p>
        </w:tc>
        <w:tc>
          <w:tcPr>
            <w:tcW w:w="1417" w:type="dxa"/>
          </w:tcPr>
          <w:p w14:paraId="368BF8D2" w14:textId="77777777" w:rsidR="00FC77FD" w:rsidRPr="00060180" w:rsidRDefault="00FC77FD" w:rsidP="00FC77FD">
            <w:pPr>
              <w:ind w:right="-284"/>
              <w:rPr>
                <w:sz w:val="28"/>
                <w:szCs w:val="28"/>
              </w:rPr>
            </w:pPr>
            <w:r w:rsidRPr="00060180">
              <w:rPr>
                <w:sz w:val="28"/>
                <w:szCs w:val="28"/>
              </w:rPr>
              <w:t>0,0</w:t>
            </w:r>
          </w:p>
        </w:tc>
        <w:tc>
          <w:tcPr>
            <w:tcW w:w="1134" w:type="dxa"/>
          </w:tcPr>
          <w:p w14:paraId="32D563D6" w14:textId="77777777" w:rsidR="00FC77FD" w:rsidRPr="00060180" w:rsidRDefault="00FC77FD" w:rsidP="00FC77FD">
            <w:pPr>
              <w:ind w:right="-284"/>
              <w:rPr>
                <w:sz w:val="28"/>
                <w:szCs w:val="28"/>
              </w:rPr>
            </w:pPr>
            <w:r w:rsidRPr="00060180">
              <w:rPr>
                <w:sz w:val="28"/>
                <w:szCs w:val="28"/>
              </w:rPr>
              <w:t>0,0</w:t>
            </w:r>
          </w:p>
        </w:tc>
        <w:tc>
          <w:tcPr>
            <w:tcW w:w="851" w:type="dxa"/>
          </w:tcPr>
          <w:p w14:paraId="3F63D086" w14:textId="77777777" w:rsidR="00FC77FD" w:rsidRPr="00060180" w:rsidRDefault="00FC77FD" w:rsidP="00FC77FD">
            <w:pPr>
              <w:ind w:right="-284"/>
              <w:rPr>
                <w:sz w:val="28"/>
                <w:szCs w:val="28"/>
              </w:rPr>
            </w:pPr>
            <w:r w:rsidRPr="00060180">
              <w:rPr>
                <w:sz w:val="28"/>
                <w:szCs w:val="28"/>
              </w:rPr>
              <w:t>0,0</w:t>
            </w:r>
          </w:p>
        </w:tc>
        <w:tc>
          <w:tcPr>
            <w:tcW w:w="1560" w:type="dxa"/>
            <w:gridSpan w:val="2"/>
            <w:vMerge/>
          </w:tcPr>
          <w:p w14:paraId="73437EF7" w14:textId="77777777" w:rsidR="00FC77FD" w:rsidRPr="00060180" w:rsidRDefault="00FC77FD" w:rsidP="00FC77FD">
            <w:pPr>
              <w:ind w:right="-284"/>
              <w:rPr>
                <w:sz w:val="28"/>
                <w:szCs w:val="28"/>
              </w:rPr>
            </w:pPr>
          </w:p>
        </w:tc>
        <w:tc>
          <w:tcPr>
            <w:tcW w:w="1417" w:type="dxa"/>
            <w:gridSpan w:val="2"/>
            <w:vMerge/>
            <w:vAlign w:val="center"/>
          </w:tcPr>
          <w:p w14:paraId="7F6AC535" w14:textId="77777777" w:rsidR="00FC77FD" w:rsidRPr="00060180" w:rsidRDefault="00FC77FD" w:rsidP="00FC77FD">
            <w:pPr>
              <w:ind w:right="-284"/>
              <w:rPr>
                <w:sz w:val="28"/>
                <w:szCs w:val="28"/>
              </w:rPr>
            </w:pPr>
          </w:p>
        </w:tc>
      </w:tr>
      <w:tr w:rsidR="00AF4698" w:rsidRPr="00060180" w14:paraId="5E47C8BA" w14:textId="77777777" w:rsidTr="00893812">
        <w:trPr>
          <w:gridAfter w:val="1"/>
          <w:wAfter w:w="50" w:type="dxa"/>
          <w:trHeight w:val="386"/>
        </w:trPr>
        <w:tc>
          <w:tcPr>
            <w:tcW w:w="820" w:type="dxa"/>
            <w:vMerge/>
          </w:tcPr>
          <w:p w14:paraId="68BF7D7D" w14:textId="77777777" w:rsidR="00AF4698" w:rsidRPr="00060180" w:rsidRDefault="00AF4698" w:rsidP="00AF4698">
            <w:pPr>
              <w:ind w:right="-284"/>
              <w:rPr>
                <w:sz w:val="28"/>
                <w:szCs w:val="28"/>
              </w:rPr>
            </w:pPr>
          </w:p>
        </w:tc>
        <w:tc>
          <w:tcPr>
            <w:tcW w:w="2895" w:type="dxa"/>
            <w:vMerge/>
          </w:tcPr>
          <w:p w14:paraId="153E085E" w14:textId="77777777" w:rsidR="00AF4698" w:rsidRPr="00060180" w:rsidRDefault="00AF4698" w:rsidP="00AF4698">
            <w:pPr>
              <w:rPr>
                <w:sz w:val="28"/>
                <w:szCs w:val="28"/>
              </w:rPr>
            </w:pPr>
          </w:p>
        </w:tc>
        <w:tc>
          <w:tcPr>
            <w:tcW w:w="1671" w:type="dxa"/>
          </w:tcPr>
          <w:p w14:paraId="07D3BD77"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6118445D" w14:textId="77777777" w:rsidR="00AF4698" w:rsidRPr="00060180" w:rsidRDefault="00AF4698" w:rsidP="00AF4698">
            <w:pPr>
              <w:ind w:right="-284"/>
              <w:rPr>
                <w:sz w:val="28"/>
                <w:szCs w:val="28"/>
              </w:rPr>
            </w:pPr>
            <w:r w:rsidRPr="00060180">
              <w:rPr>
                <w:sz w:val="28"/>
                <w:szCs w:val="28"/>
              </w:rPr>
              <w:t>0</w:t>
            </w:r>
          </w:p>
        </w:tc>
        <w:tc>
          <w:tcPr>
            <w:tcW w:w="1164" w:type="dxa"/>
          </w:tcPr>
          <w:p w14:paraId="7B037E38" w14:textId="77777777" w:rsidR="00AF4698" w:rsidRPr="00060180" w:rsidRDefault="00AF4698" w:rsidP="00AF4698">
            <w:pPr>
              <w:ind w:right="-284"/>
              <w:rPr>
                <w:sz w:val="28"/>
                <w:szCs w:val="28"/>
              </w:rPr>
            </w:pPr>
            <w:r w:rsidRPr="00060180">
              <w:rPr>
                <w:sz w:val="28"/>
                <w:szCs w:val="28"/>
              </w:rPr>
              <w:t>0</w:t>
            </w:r>
          </w:p>
        </w:tc>
        <w:tc>
          <w:tcPr>
            <w:tcW w:w="1134" w:type="dxa"/>
          </w:tcPr>
          <w:p w14:paraId="500E33C3" w14:textId="77777777" w:rsidR="00AF4698" w:rsidRPr="00060180" w:rsidRDefault="00AF4698" w:rsidP="00AF4698">
            <w:pPr>
              <w:ind w:right="-284"/>
              <w:rPr>
                <w:sz w:val="28"/>
                <w:szCs w:val="28"/>
              </w:rPr>
            </w:pPr>
            <w:r w:rsidRPr="00060180">
              <w:rPr>
                <w:sz w:val="28"/>
                <w:szCs w:val="28"/>
              </w:rPr>
              <w:t>0</w:t>
            </w:r>
          </w:p>
        </w:tc>
        <w:tc>
          <w:tcPr>
            <w:tcW w:w="1417" w:type="dxa"/>
          </w:tcPr>
          <w:p w14:paraId="4BE49EC6" w14:textId="77777777" w:rsidR="00AF4698" w:rsidRPr="00060180" w:rsidRDefault="00AF4698" w:rsidP="00AF4698">
            <w:pPr>
              <w:ind w:right="-284"/>
              <w:rPr>
                <w:sz w:val="28"/>
                <w:szCs w:val="28"/>
              </w:rPr>
            </w:pPr>
            <w:r w:rsidRPr="00060180">
              <w:rPr>
                <w:sz w:val="28"/>
                <w:szCs w:val="28"/>
              </w:rPr>
              <w:t>0,0</w:t>
            </w:r>
          </w:p>
        </w:tc>
        <w:tc>
          <w:tcPr>
            <w:tcW w:w="1134" w:type="dxa"/>
          </w:tcPr>
          <w:p w14:paraId="1CABF117" w14:textId="77777777" w:rsidR="00AF4698" w:rsidRPr="00060180" w:rsidRDefault="00AF4698" w:rsidP="00AF4698">
            <w:pPr>
              <w:ind w:right="-284"/>
              <w:rPr>
                <w:sz w:val="28"/>
                <w:szCs w:val="28"/>
              </w:rPr>
            </w:pPr>
            <w:r w:rsidRPr="00060180">
              <w:rPr>
                <w:sz w:val="28"/>
                <w:szCs w:val="28"/>
              </w:rPr>
              <w:t>0,0</w:t>
            </w:r>
          </w:p>
        </w:tc>
        <w:tc>
          <w:tcPr>
            <w:tcW w:w="851" w:type="dxa"/>
          </w:tcPr>
          <w:p w14:paraId="0B4CCD0F"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1C6379CA" w14:textId="77777777" w:rsidR="00AF4698" w:rsidRPr="00060180" w:rsidRDefault="00AF4698" w:rsidP="00AF4698">
            <w:pPr>
              <w:ind w:right="-284"/>
              <w:rPr>
                <w:sz w:val="28"/>
                <w:szCs w:val="28"/>
              </w:rPr>
            </w:pPr>
          </w:p>
        </w:tc>
        <w:tc>
          <w:tcPr>
            <w:tcW w:w="1417" w:type="dxa"/>
            <w:gridSpan w:val="2"/>
            <w:vMerge/>
            <w:vAlign w:val="center"/>
          </w:tcPr>
          <w:p w14:paraId="2F43FCD8" w14:textId="77777777" w:rsidR="00AF4698" w:rsidRPr="00060180" w:rsidRDefault="00AF4698" w:rsidP="00AF4698">
            <w:pPr>
              <w:ind w:right="-284"/>
              <w:rPr>
                <w:sz w:val="28"/>
                <w:szCs w:val="28"/>
              </w:rPr>
            </w:pPr>
          </w:p>
        </w:tc>
      </w:tr>
      <w:tr w:rsidR="00AF4698" w:rsidRPr="00060180" w14:paraId="79858D72" w14:textId="77777777" w:rsidTr="00893812">
        <w:trPr>
          <w:gridAfter w:val="1"/>
          <w:wAfter w:w="50" w:type="dxa"/>
          <w:trHeight w:val="6795"/>
        </w:trPr>
        <w:tc>
          <w:tcPr>
            <w:tcW w:w="820" w:type="dxa"/>
            <w:vMerge w:val="restart"/>
          </w:tcPr>
          <w:p w14:paraId="02EC74BF" w14:textId="77777777" w:rsidR="00AF4698" w:rsidRPr="00060180" w:rsidRDefault="00AF4698" w:rsidP="00AF4698">
            <w:pPr>
              <w:ind w:right="-284"/>
              <w:rPr>
                <w:sz w:val="28"/>
                <w:szCs w:val="28"/>
              </w:rPr>
            </w:pPr>
            <w:r w:rsidRPr="00060180">
              <w:rPr>
                <w:sz w:val="28"/>
                <w:szCs w:val="28"/>
              </w:rPr>
              <w:lastRenderedPageBreak/>
              <w:t>1.1.20</w:t>
            </w:r>
          </w:p>
        </w:tc>
        <w:tc>
          <w:tcPr>
            <w:tcW w:w="2895" w:type="dxa"/>
            <w:vMerge w:val="restart"/>
          </w:tcPr>
          <w:p w14:paraId="44476973" w14:textId="77777777" w:rsidR="00AF4698" w:rsidRPr="00060180" w:rsidRDefault="00AF4698" w:rsidP="00AF4698">
            <w:pPr>
              <w:rPr>
                <w:sz w:val="28"/>
                <w:szCs w:val="28"/>
              </w:rPr>
            </w:pPr>
            <w:r w:rsidRPr="00060180">
              <w:rPr>
                <w:sz w:val="28"/>
                <w:szCs w:val="28"/>
              </w:rPr>
              <w:t xml:space="preserve">Выполнение </w:t>
            </w:r>
            <w:proofErr w:type="spellStart"/>
            <w:r w:rsidRPr="00060180">
              <w:rPr>
                <w:sz w:val="28"/>
                <w:szCs w:val="28"/>
              </w:rPr>
              <w:t>проектно</w:t>
            </w:r>
            <w:proofErr w:type="spellEnd"/>
            <w:r w:rsidRPr="00060180">
              <w:rPr>
                <w:sz w:val="28"/>
                <w:szCs w:val="28"/>
              </w:rPr>
              <w:t xml:space="preserve"> -изыскательских работ по объектам "Капитальный ремонт автомобильной дороги Восточный подъезд к ст. Васюринская от а/д Краснодар-Кропоткин -граница с Ставропольским краем до ул. Железнодорожной в ст. Васюринской Динского района Краснодарского края" ,"Капитальный ремонт автомобильной дороги по пер. Северный от ул. Железнодорожная до ул. Северная в ст. Васюринской Динского района Краснодарского края" "Капитальный ремонт автомобильной дороги по пер. Больничный от ул. Ставского до ул. Комсомольская , ул. </w:t>
            </w:r>
            <w:r w:rsidRPr="00060180">
              <w:rPr>
                <w:sz w:val="28"/>
                <w:szCs w:val="28"/>
              </w:rPr>
              <w:lastRenderedPageBreak/>
              <w:t>Комсомольская от пер. Больничный до ул. Железнодорожная в ст. Васюринской Динского района Краснодарского края", "Капитальный ремонт автомобильной дороги по ул. Карла Маркса от ул. Железнодорожной до ул. Интернациональной в ст. Васюринской Динского района Краснодарского края"</w:t>
            </w:r>
          </w:p>
        </w:tc>
        <w:tc>
          <w:tcPr>
            <w:tcW w:w="1671" w:type="dxa"/>
          </w:tcPr>
          <w:p w14:paraId="02A5451D" w14:textId="77777777" w:rsidR="00AF4698" w:rsidRPr="00060180" w:rsidRDefault="00AF4698" w:rsidP="00AF4698">
            <w:pPr>
              <w:ind w:right="-284"/>
              <w:rPr>
                <w:sz w:val="28"/>
                <w:szCs w:val="28"/>
              </w:rPr>
            </w:pPr>
            <w:r w:rsidRPr="00060180">
              <w:rPr>
                <w:sz w:val="28"/>
                <w:szCs w:val="28"/>
              </w:rPr>
              <w:lastRenderedPageBreak/>
              <w:t>всего</w:t>
            </w:r>
          </w:p>
        </w:tc>
        <w:tc>
          <w:tcPr>
            <w:tcW w:w="1276" w:type="dxa"/>
          </w:tcPr>
          <w:p w14:paraId="195915F8" w14:textId="77777777" w:rsidR="00AF4698" w:rsidRPr="00060180" w:rsidRDefault="005405FA" w:rsidP="00AF4698">
            <w:pPr>
              <w:ind w:right="-284"/>
              <w:rPr>
                <w:sz w:val="28"/>
                <w:szCs w:val="28"/>
              </w:rPr>
            </w:pPr>
            <w:r>
              <w:rPr>
                <w:sz w:val="28"/>
                <w:szCs w:val="28"/>
              </w:rPr>
              <w:t>2672,1</w:t>
            </w:r>
          </w:p>
        </w:tc>
        <w:tc>
          <w:tcPr>
            <w:tcW w:w="1164" w:type="dxa"/>
          </w:tcPr>
          <w:p w14:paraId="09AC99ED" w14:textId="77777777" w:rsidR="00AF4698" w:rsidRPr="00060180" w:rsidRDefault="00AF4698" w:rsidP="00AF4698">
            <w:pPr>
              <w:ind w:right="-284"/>
              <w:rPr>
                <w:sz w:val="28"/>
                <w:szCs w:val="28"/>
              </w:rPr>
            </w:pPr>
            <w:r w:rsidRPr="00060180">
              <w:rPr>
                <w:sz w:val="28"/>
                <w:szCs w:val="28"/>
              </w:rPr>
              <w:t>0,0</w:t>
            </w:r>
          </w:p>
        </w:tc>
        <w:tc>
          <w:tcPr>
            <w:tcW w:w="1134" w:type="dxa"/>
          </w:tcPr>
          <w:p w14:paraId="3D99C083" w14:textId="77777777" w:rsidR="00AF4698" w:rsidRPr="00060180" w:rsidRDefault="002777C0" w:rsidP="002777C0">
            <w:pPr>
              <w:ind w:right="-284"/>
              <w:rPr>
                <w:sz w:val="28"/>
                <w:szCs w:val="28"/>
              </w:rPr>
            </w:pPr>
            <w:r>
              <w:rPr>
                <w:sz w:val="28"/>
                <w:szCs w:val="28"/>
              </w:rPr>
              <w:t>1 370,0</w:t>
            </w:r>
          </w:p>
        </w:tc>
        <w:tc>
          <w:tcPr>
            <w:tcW w:w="1417" w:type="dxa"/>
          </w:tcPr>
          <w:p w14:paraId="4E7B29E5" w14:textId="77777777" w:rsidR="00AF4698" w:rsidRPr="00060180" w:rsidRDefault="00AF4698" w:rsidP="00AF4698">
            <w:pPr>
              <w:ind w:right="-284"/>
              <w:rPr>
                <w:sz w:val="28"/>
                <w:szCs w:val="28"/>
              </w:rPr>
            </w:pPr>
            <w:r>
              <w:rPr>
                <w:sz w:val="28"/>
                <w:szCs w:val="28"/>
              </w:rPr>
              <w:t>1302,1</w:t>
            </w:r>
          </w:p>
        </w:tc>
        <w:tc>
          <w:tcPr>
            <w:tcW w:w="1134" w:type="dxa"/>
          </w:tcPr>
          <w:p w14:paraId="66031AE5" w14:textId="77777777" w:rsidR="00AF4698" w:rsidRPr="00060180" w:rsidRDefault="00AF4698" w:rsidP="00AF4698">
            <w:pPr>
              <w:ind w:right="-284"/>
              <w:rPr>
                <w:sz w:val="28"/>
                <w:szCs w:val="28"/>
              </w:rPr>
            </w:pPr>
            <w:r w:rsidRPr="00060180">
              <w:rPr>
                <w:sz w:val="28"/>
                <w:szCs w:val="28"/>
              </w:rPr>
              <w:t>0,0</w:t>
            </w:r>
          </w:p>
        </w:tc>
        <w:tc>
          <w:tcPr>
            <w:tcW w:w="851" w:type="dxa"/>
          </w:tcPr>
          <w:p w14:paraId="202BA1D4" w14:textId="77777777" w:rsidR="00AF4698" w:rsidRPr="00060180" w:rsidRDefault="00AF4698" w:rsidP="00AF4698">
            <w:pPr>
              <w:ind w:right="-284"/>
              <w:rPr>
                <w:sz w:val="28"/>
                <w:szCs w:val="28"/>
              </w:rPr>
            </w:pPr>
            <w:r w:rsidRPr="00060180">
              <w:rPr>
                <w:sz w:val="28"/>
                <w:szCs w:val="28"/>
              </w:rPr>
              <w:t>0,0</w:t>
            </w:r>
          </w:p>
        </w:tc>
        <w:tc>
          <w:tcPr>
            <w:tcW w:w="1560" w:type="dxa"/>
            <w:gridSpan w:val="2"/>
            <w:vMerge w:val="restart"/>
          </w:tcPr>
          <w:p w14:paraId="44EC054D" w14:textId="77777777" w:rsidR="00AF4698" w:rsidRPr="00060180" w:rsidRDefault="00AF4698" w:rsidP="00AF4698">
            <w:pPr>
              <w:ind w:right="-284"/>
              <w:rPr>
                <w:sz w:val="28"/>
                <w:szCs w:val="28"/>
              </w:rPr>
            </w:pPr>
            <w:r w:rsidRPr="00060180">
              <w:rPr>
                <w:sz w:val="28"/>
                <w:szCs w:val="28"/>
              </w:rPr>
              <w:t>Количество изготовленных проектов</w:t>
            </w:r>
          </w:p>
          <w:p w14:paraId="2D943929" w14:textId="77777777" w:rsidR="00AF4698" w:rsidRPr="00060180" w:rsidRDefault="00AF4698" w:rsidP="00AF4698">
            <w:pPr>
              <w:ind w:right="-284"/>
              <w:rPr>
                <w:sz w:val="28"/>
                <w:szCs w:val="28"/>
              </w:rPr>
            </w:pPr>
            <w:r w:rsidRPr="00060180">
              <w:rPr>
                <w:sz w:val="28"/>
                <w:szCs w:val="28"/>
              </w:rPr>
              <w:t>2021 г.-  ед.</w:t>
            </w:r>
          </w:p>
          <w:p w14:paraId="2A6199BC" w14:textId="77777777" w:rsidR="00AF4698" w:rsidRPr="00060180" w:rsidRDefault="00AF4698" w:rsidP="00AF4698">
            <w:pPr>
              <w:ind w:right="-284"/>
              <w:rPr>
                <w:sz w:val="28"/>
                <w:szCs w:val="28"/>
              </w:rPr>
            </w:pPr>
            <w:r w:rsidRPr="00060180">
              <w:rPr>
                <w:sz w:val="28"/>
                <w:szCs w:val="28"/>
              </w:rPr>
              <w:t>2022 г. – ед.</w:t>
            </w:r>
          </w:p>
          <w:p w14:paraId="7D5391D7" w14:textId="77777777" w:rsidR="00AF4698" w:rsidRPr="00060180" w:rsidRDefault="00AF4698" w:rsidP="00AF4698">
            <w:pPr>
              <w:ind w:right="-284"/>
              <w:rPr>
                <w:sz w:val="28"/>
                <w:szCs w:val="28"/>
              </w:rPr>
            </w:pPr>
            <w:r w:rsidRPr="00060180">
              <w:rPr>
                <w:sz w:val="28"/>
                <w:szCs w:val="28"/>
              </w:rPr>
              <w:t>2023 г. – 4 ед.</w:t>
            </w:r>
          </w:p>
          <w:p w14:paraId="0A0EEF6D" w14:textId="77777777" w:rsidR="00AF4698" w:rsidRPr="00060180" w:rsidRDefault="00AF4698" w:rsidP="00AF4698">
            <w:pPr>
              <w:ind w:right="-284"/>
              <w:rPr>
                <w:sz w:val="28"/>
                <w:szCs w:val="28"/>
              </w:rPr>
            </w:pPr>
            <w:r w:rsidRPr="00060180">
              <w:rPr>
                <w:sz w:val="28"/>
                <w:szCs w:val="28"/>
              </w:rPr>
              <w:t>2024 г. – ед.</w:t>
            </w:r>
          </w:p>
          <w:p w14:paraId="7A03E80F" w14:textId="77777777" w:rsidR="00AF4698" w:rsidRPr="00060180" w:rsidRDefault="00AF4698" w:rsidP="00AF4698">
            <w:pPr>
              <w:ind w:right="-284"/>
              <w:rPr>
                <w:sz w:val="28"/>
                <w:szCs w:val="28"/>
              </w:rPr>
            </w:pPr>
            <w:r w:rsidRPr="00060180">
              <w:rPr>
                <w:sz w:val="28"/>
                <w:szCs w:val="28"/>
              </w:rPr>
              <w:t>2025 г. – ед.</w:t>
            </w:r>
          </w:p>
        </w:tc>
        <w:tc>
          <w:tcPr>
            <w:tcW w:w="1417" w:type="dxa"/>
            <w:gridSpan w:val="2"/>
            <w:vMerge w:val="restart"/>
            <w:vAlign w:val="center"/>
          </w:tcPr>
          <w:p w14:paraId="02EA81E3" w14:textId="77777777" w:rsidR="00AF4698" w:rsidRPr="00060180" w:rsidRDefault="00AF4698" w:rsidP="00AF4698">
            <w:pPr>
              <w:ind w:right="-284"/>
              <w:rPr>
                <w:sz w:val="28"/>
                <w:szCs w:val="28"/>
              </w:rPr>
            </w:pPr>
            <w:r w:rsidRPr="00060180">
              <w:rPr>
                <w:sz w:val="28"/>
                <w:szCs w:val="28"/>
              </w:rPr>
              <w:t>Администрация Васюринского сельского поселения</w:t>
            </w:r>
          </w:p>
        </w:tc>
      </w:tr>
      <w:tr w:rsidR="00AF4698" w:rsidRPr="00060180" w14:paraId="48DA91D8" w14:textId="77777777" w:rsidTr="00893812">
        <w:trPr>
          <w:gridAfter w:val="1"/>
          <w:wAfter w:w="50" w:type="dxa"/>
          <w:trHeight w:val="386"/>
        </w:trPr>
        <w:tc>
          <w:tcPr>
            <w:tcW w:w="820" w:type="dxa"/>
            <w:vMerge/>
          </w:tcPr>
          <w:p w14:paraId="13904029" w14:textId="77777777" w:rsidR="00AF4698" w:rsidRPr="00060180" w:rsidRDefault="00AF4698" w:rsidP="00AF4698">
            <w:pPr>
              <w:ind w:right="-284"/>
              <w:rPr>
                <w:sz w:val="28"/>
                <w:szCs w:val="28"/>
              </w:rPr>
            </w:pPr>
          </w:p>
        </w:tc>
        <w:tc>
          <w:tcPr>
            <w:tcW w:w="2895" w:type="dxa"/>
            <w:vMerge/>
          </w:tcPr>
          <w:p w14:paraId="1FFA251C" w14:textId="77777777" w:rsidR="00AF4698" w:rsidRPr="00060180" w:rsidRDefault="00AF4698" w:rsidP="00AF4698">
            <w:pPr>
              <w:rPr>
                <w:sz w:val="28"/>
                <w:szCs w:val="28"/>
              </w:rPr>
            </w:pPr>
          </w:p>
        </w:tc>
        <w:tc>
          <w:tcPr>
            <w:tcW w:w="1671" w:type="dxa"/>
          </w:tcPr>
          <w:p w14:paraId="5A6E7032"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59D323E0" w14:textId="77777777" w:rsidR="00AF4698" w:rsidRPr="00060180" w:rsidRDefault="00AF4698" w:rsidP="00AF4698">
            <w:pPr>
              <w:ind w:right="-284"/>
              <w:rPr>
                <w:sz w:val="28"/>
                <w:szCs w:val="28"/>
              </w:rPr>
            </w:pPr>
            <w:r w:rsidRPr="00060180">
              <w:rPr>
                <w:sz w:val="28"/>
                <w:szCs w:val="28"/>
              </w:rPr>
              <w:t>0,0</w:t>
            </w:r>
          </w:p>
        </w:tc>
        <w:tc>
          <w:tcPr>
            <w:tcW w:w="1164" w:type="dxa"/>
          </w:tcPr>
          <w:p w14:paraId="14142FEE" w14:textId="77777777" w:rsidR="00AF4698" w:rsidRPr="00060180" w:rsidRDefault="00AF4698" w:rsidP="00AF4698">
            <w:pPr>
              <w:ind w:right="-284"/>
              <w:rPr>
                <w:sz w:val="28"/>
                <w:szCs w:val="28"/>
              </w:rPr>
            </w:pPr>
            <w:r w:rsidRPr="00060180">
              <w:rPr>
                <w:sz w:val="28"/>
                <w:szCs w:val="28"/>
              </w:rPr>
              <w:t>0,0</w:t>
            </w:r>
          </w:p>
        </w:tc>
        <w:tc>
          <w:tcPr>
            <w:tcW w:w="1134" w:type="dxa"/>
          </w:tcPr>
          <w:p w14:paraId="657F71FC" w14:textId="77777777" w:rsidR="00AF4698" w:rsidRPr="00060180" w:rsidRDefault="00AF4698" w:rsidP="00AF4698">
            <w:pPr>
              <w:ind w:right="-284"/>
              <w:rPr>
                <w:sz w:val="28"/>
                <w:szCs w:val="28"/>
              </w:rPr>
            </w:pPr>
            <w:r w:rsidRPr="00060180">
              <w:rPr>
                <w:sz w:val="28"/>
                <w:szCs w:val="28"/>
              </w:rPr>
              <w:t>0,0</w:t>
            </w:r>
          </w:p>
        </w:tc>
        <w:tc>
          <w:tcPr>
            <w:tcW w:w="1417" w:type="dxa"/>
          </w:tcPr>
          <w:p w14:paraId="6544B70C" w14:textId="77777777" w:rsidR="00AF4698" w:rsidRPr="00060180" w:rsidRDefault="00AF4698" w:rsidP="00AF4698">
            <w:pPr>
              <w:ind w:right="-284"/>
              <w:rPr>
                <w:sz w:val="28"/>
                <w:szCs w:val="28"/>
              </w:rPr>
            </w:pPr>
            <w:r w:rsidRPr="00060180">
              <w:rPr>
                <w:sz w:val="28"/>
                <w:szCs w:val="28"/>
              </w:rPr>
              <w:t>0,0</w:t>
            </w:r>
          </w:p>
        </w:tc>
        <w:tc>
          <w:tcPr>
            <w:tcW w:w="1134" w:type="dxa"/>
          </w:tcPr>
          <w:p w14:paraId="182F33C9" w14:textId="77777777" w:rsidR="00AF4698" w:rsidRPr="00060180" w:rsidRDefault="00AF4698" w:rsidP="00AF4698">
            <w:pPr>
              <w:ind w:right="-284"/>
              <w:rPr>
                <w:sz w:val="28"/>
                <w:szCs w:val="28"/>
              </w:rPr>
            </w:pPr>
            <w:r w:rsidRPr="00060180">
              <w:rPr>
                <w:sz w:val="28"/>
                <w:szCs w:val="28"/>
              </w:rPr>
              <w:t>0,0</w:t>
            </w:r>
          </w:p>
        </w:tc>
        <w:tc>
          <w:tcPr>
            <w:tcW w:w="851" w:type="dxa"/>
          </w:tcPr>
          <w:p w14:paraId="65E25320"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369BD9CD" w14:textId="77777777" w:rsidR="00AF4698" w:rsidRPr="00060180" w:rsidRDefault="00AF4698" w:rsidP="00AF4698">
            <w:pPr>
              <w:ind w:right="-284"/>
              <w:rPr>
                <w:sz w:val="28"/>
                <w:szCs w:val="28"/>
              </w:rPr>
            </w:pPr>
          </w:p>
        </w:tc>
        <w:tc>
          <w:tcPr>
            <w:tcW w:w="1417" w:type="dxa"/>
            <w:gridSpan w:val="2"/>
            <w:vMerge/>
            <w:vAlign w:val="center"/>
          </w:tcPr>
          <w:p w14:paraId="13FF6BE3" w14:textId="77777777" w:rsidR="00AF4698" w:rsidRPr="00060180" w:rsidRDefault="00AF4698" w:rsidP="00AF4698">
            <w:pPr>
              <w:ind w:right="-284"/>
              <w:rPr>
                <w:sz w:val="28"/>
                <w:szCs w:val="28"/>
              </w:rPr>
            </w:pPr>
          </w:p>
        </w:tc>
      </w:tr>
      <w:tr w:rsidR="00AF4698" w:rsidRPr="00060180" w14:paraId="34D87A85" w14:textId="77777777" w:rsidTr="00893812">
        <w:trPr>
          <w:gridAfter w:val="1"/>
          <w:wAfter w:w="50" w:type="dxa"/>
          <w:trHeight w:val="386"/>
        </w:trPr>
        <w:tc>
          <w:tcPr>
            <w:tcW w:w="820" w:type="dxa"/>
            <w:vMerge/>
          </w:tcPr>
          <w:p w14:paraId="0419F605" w14:textId="77777777" w:rsidR="00AF4698" w:rsidRPr="00060180" w:rsidRDefault="00AF4698" w:rsidP="00AF4698">
            <w:pPr>
              <w:ind w:right="-284"/>
              <w:rPr>
                <w:sz w:val="28"/>
                <w:szCs w:val="28"/>
              </w:rPr>
            </w:pPr>
          </w:p>
        </w:tc>
        <w:tc>
          <w:tcPr>
            <w:tcW w:w="2895" w:type="dxa"/>
            <w:vMerge/>
          </w:tcPr>
          <w:p w14:paraId="72FFDC87" w14:textId="77777777" w:rsidR="00AF4698" w:rsidRPr="00060180" w:rsidRDefault="00AF4698" w:rsidP="00AF4698">
            <w:pPr>
              <w:rPr>
                <w:sz w:val="28"/>
                <w:szCs w:val="28"/>
              </w:rPr>
            </w:pPr>
          </w:p>
        </w:tc>
        <w:tc>
          <w:tcPr>
            <w:tcW w:w="1671" w:type="dxa"/>
          </w:tcPr>
          <w:p w14:paraId="5CBC2885"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396B4B5C" w14:textId="77777777" w:rsidR="00AF4698" w:rsidRPr="00060180" w:rsidRDefault="00AF4698" w:rsidP="00AF4698">
            <w:pPr>
              <w:ind w:right="-284"/>
              <w:rPr>
                <w:sz w:val="28"/>
                <w:szCs w:val="28"/>
              </w:rPr>
            </w:pPr>
            <w:r w:rsidRPr="00060180">
              <w:rPr>
                <w:sz w:val="28"/>
                <w:szCs w:val="28"/>
              </w:rPr>
              <w:t>0,0</w:t>
            </w:r>
          </w:p>
        </w:tc>
        <w:tc>
          <w:tcPr>
            <w:tcW w:w="1164" w:type="dxa"/>
          </w:tcPr>
          <w:p w14:paraId="6436E87A" w14:textId="77777777" w:rsidR="00AF4698" w:rsidRPr="00060180" w:rsidRDefault="00AF4698" w:rsidP="00AF4698">
            <w:pPr>
              <w:ind w:right="-284"/>
              <w:rPr>
                <w:sz w:val="28"/>
                <w:szCs w:val="28"/>
              </w:rPr>
            </w:pPr>
            <w:r w:rsidRPr="00060180">
              <w:rPr>
                <w:sz w:val="28"/>
                <w:szCs w:val="28"/>
              </w:rPr>
              <w:t>0,0</w:t>
            </w:r>
          </w:p>
        </w:tc>
        <w:tc>
          <w:tcPr>
            <w:tcW w:w="1134" w:type="dxa"/>
          </w:tcPr>
          <w:p w14:paraId="29818B48" w14:textId="77777777" w:rsidR="00AF4698" w:rsidRPr="00060180" w:rsidRDefault="00AF4698" w:rsidP="00AF4698">
            <w:pPr>
              <w:ind w:right="-284"/>
              <w:rPr>
                <w:sz w:val="28"/>
                <w:szCs w:val="28"/>
              </w:rPr>
            </w:pPr>
            <w:r w:rsidRPr="00060180">
              <w:rPr>
                <w:sz w:val="28"/>
                <w:szCs w:val="28"/>
              </w:rPr>
              <w:t>0,0</w:t>
            </w:r>
          </w:p>
        </w:tc>
        <w:tc>
          <w:tcPr>
            <w:tcW w:w="1417" w:type="dxa"/>
          </w:tcPr>
          <w:p w14:paraId="69C8FF67" w14:textId="77777777" w:rsidR="00AF4698" w:rsidRPr="00060180" w:rsidRDefault="00AF4698" w:rsidP="00AF4698">
            <w:pPr>
              <w:ind w:right="-284"/>
              <w:rPr>
                <w:sz w:val="28"/>
                <w:szCs w:val="28"/>
              </w:rPr>
            </w:pPr>
            <w:r w:rsidRPr="00060180">
              <w:rPr>
                <w:sz w:val="28"/>
                <w:szCs w:val="28"/>
              </w:rPr>
              <w:t>0,0</w:t>
            </w:r>
          </w:p>
        </w:tc>
        <w:tc>
          <w:tcPr>
            <w:tcW w:w="1134" w:type="dxa"/>
          </w:tcPr>
          <w:p w14:paraId="5EFAFFBD" w14:textId="77777777" w:rsidR="00AF4698" w:rsidRPr="00060180" w:rsidRDefault="00AF4698" w:rsidP="00AF4698">
            <w:pPr>
              <w:ind w:right="-284"/>
              <w:rPr>
                <w:sz w:val="28"/>
                <w:szCs w:val="28"/>
              </w:rPr>
            </w:pPr>
            <w:r w:rsidRPr="00060180">
              <w:rPr>
                <w:sz w:val="28"/>
                <w:szCs w:val="28"/>
              </w:rPr>
              <w:t>0,0</w:t>
            </w:r>
          </w:p>
        </w:tc>
        <w:tc>
          <w:tcPr>
            <w:tcW w:w="851" w:type="dxa"/>
          </w:tcPr>
          <w:p w14:paraId="5E31D006"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38065244" w14:textId="77777777" w:rsidR="00AF4698" w:rsidRPr="00060180" w:rsidRDefault="00AF4698" w:rsidP="00AF4698">
            <w:pPr>
              <w:ind w:right="-284"/>
              <w:rPr>
                <w:sz w:val="28"/>
                <w:szCs w:val="28"/>
              </w:rPr>
            </w:pPr>
          </w:p>
        </w:tc>
        <w:tc>
          <w:tcPr>
            <w:tcW w:w="1417" w:type="dxa"/>
            <w:gridSpan w:val="2"/>
            <w:vMerge/>
            <w:vAlign w:val="center"/>
          </w:tcPr>
          <w:p w14:paraId="658EDD9B" w14:textId="77777777" w:rsidR="00AF4698" w:rsidRPr="00060180" w:rsidRDefault="00AF4698" w:rsidP="00AF4698">
            <w:pPr>
              <w:ind w:right="-284"/>
              <w:rPr>
                <w:sz w:val="28"/>
                <w:szCs w:val="28"/>
              </w:rPr>
            </w:pPr>
          </w:p>
        </w:tc>
      </w:tr>
      <w:tr w:rsidR="00AF4698" w:rsidRPr="00060180" w14:paraId="23F2BB59" w14:textId="77777777" w:rsidTr="00893812">
        <w:trPr>
          <w:gridAfter w:val="1"/>
          <w:wAfter w:w="50" w:type="dxa"/>
          <w:trHeight w:val="386"/>
        </w:trPr>
        <w:tc>
          <w:tcPr>
            <w:tcW w:w="820" w:type="dxa"/>
            <w:vMerge/>
          </w:tcPr>
          <w:p w14:paraId="6FE119C7" w14:textId="77777777" w:rsidR="00AF4698" w:rsidRPr="00060180" w:rsidRDefault="00AF4698" w:rsidP="00AF4698">
            <w:pPr>
              <w:ind w:right="-284"/>
              <w:rPr>
                <w:sz w:val="28"/>
                <w:szCs w:val="28"/>
              </w:rPr>
            </w:pPr>
          </w:p>
        </w:tc>
        <w:tc>
          <w:tcPr>
            <w:tcW w:w="2895" w:type="dxa"/>
            <w:vMerge/>
          </w:tcPr>
          <w:p w14:paraId="29A6E2DA" w14:textId="77777777" w:rsidR="00AF4698" w:rsidRPr="00060180" w:rsidRDefault="00AF4698" w:rsidP="00AF4698">
            <w:pPr>
              <w:rPr>
                <w:sz w:val="28"/>
                <w:szCs w:val="28"/>
              </w:rPr>
            </w:pPr>
          </w:p>
        </w:tc>
        <w:tc>
          <w:tcPr>
            <w:tcW w:w="1671" w:type="dxa"/>
          </w:tcPr>
          <w:p w14:paraId="02598CE8"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407F4D3D" w14:textId="77777777" w:rsidR="00AF4698" w:rsidRPr="00060180" w:rsidRDefault="005405FA" w:rsidP="00AF4698">
            <w:pPr>
              <w:ind w:right="-284"/>
              <w:rPr>
                <w:sz w:val="28"/>
                <w:szCs w:val="28"/>
              </w:rPr>
            </w:pPr>
            <w:r>
              <w:rPr>
                <w:sz w:val="28"/>
                <w:szCs w:val="28"/>
              </w:rPr>
              <w:t>2672,1</w:t>
            </w:r>
          </w:p>
        </w:tc>
        <w:tc>
          <w:tcPr>
            <w:tcW w:w="1164" w:type="dxa"/>
          </w:tcPr>
          <w:p w14:paraId="6EC2F666" w14:textId="77777777" w:rsidR="00AF4698" w:rsidRPr="00060180" w:rsidRDefault="00AF4698" w:rsidP="00AF4698">
            <w:pPr>
              <w:ind w:right="-284"/>
              <w:rPr>
                <w:sz w:val="28"/>
                <w:szCs w:val="28"/>
              </w:rPr>
            </w:pPr>
            <w:r w:rsidRPr="00060180">
              <w:rPr>
                <w:sz w:val="28"/>
                <w:szCs w:val="28"/>
              </w:rPr>
              <w:t>0,0</w:t>
            </w:r>
          </w:p>
        </w:tc>
        <w:tc>
          <w:tcPr>
            <w:tcW w:w="1134" w:type="dxa"/>
          </w:tcPr>
          <w:p w14:paraId="4873A4B6" w14:textId="77777777" w:rsidR="00AF4698" w:rsidRPr="00060180" w:rsidRDefault="002777C0" w:rsidP="00AF4698">
            <w:pPr>
              <w:ind w:right="-284"/>
              <w:rPr>
                <w:sz w:val="28"/>
                <w:szCs w:val="28"/>
              </w:rPr>
            </w:pPr>
            <w:r>
              <w:rPr>
                <w:sz w:val="28"/>
                <w:szCs w:val="28"/>
              </w:rPr>
              <w:t>1 370,0</w:t>
            </w:r>
          </w:p>
        </w:tc>
        <w:tc>
          <w:tcPr>
            <w:tcW w:w="1417" w:type="dxa"/>
          </w:tcPr>
          <w:p w14:paraId="1782A520" w14:textId="77777777" w:rsidR="00AF4698" w:rsidRPr="00060180" w:rsidRDefault="00AF4698" w:rsidP="00AF4698">
            <w:pPr>
              <w:ind w:right="-284"/>
              <w:rPr>
                <w:sz w:val="28"/>
                <w:szCs w:val="28"/>
              </w:rPr>
            </w:pPr>
            <w:r>
              <w:rPr>
                <w:sz w:val="28"/>
                <w:szCs w:val="28"/>
              </w:rPr>
              <w:t>1302,1</w:t>
            </w:r>
          </w:p>
        </w:tc>
        <w:tc>
          <w:tcPr>
            <w:tcW w:w="1134" w:type="dxa"/>
          </w:tcPr>
          <w:p w14:paraId="0A056949" w14:textId="77777777" w:rsidR="00AF4698" w:rsidRPr="00060180" w:rsidRDefault="00AF4698" w:rsidP="00AF4698">
            <w:pPr>
              <w:ind w:right="-284"/>
              <w:rPr>
                <w:sz w:val="28"/>
                <w:szCs w:val="28"/>
              </w:rPr>
            </w:pPr>
            <w:r w:rsidRPr="00060180">
              <w:rPr>
                <w:sz w:val="28"/>
                <w:szCs w:val="28"/>
              </w:rPr>
              <w:t>0,0</w:t>
            </w:r>
          </w:p>
        </w:tc>
        <w:tc>
          <w:tcPr>
            <w:tcW w:w="851" w:type="dxa"/>
          </w:tcPr>
          <w:p w14:paraId="0CA4D2E4"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2A3B1F3D" w14:textId="77777777" w:rsidR="00AF4698" w:rsidRPr="00060180" w:rsidRDefault="00AF4698" w:rsidP="00AF4698">
            <w:pPr>
              <w:ind w:right="-284"/>
              <w:rPr>
                <w:sz w:val="28"/>
                <w:szCs w:val="28"/>
              </w:rPr>
            </w:pPr>
          </w:p>
        </w:tc>
        <w:tc>
          <w:tcPr>
            <w:tcW w:w="1417" w:type="dxa"/>
            <w:gridSpan w:val="2"/>
            <w:vMerge/>
            <w:vAlign w:val="center"/>
          </w:tcPr>
          <w:p w14:paraId="392A39A8" w14:textId="77777777" w:rsidR="00AF4698" w:rsidRPr="00060180" w:rsidRDefault="00AF4698" w:rsidP="00AF4698">
            <w:pPr>
              <w:ind w:right="-284"/>
              <w:rPr>
                <w:sz w:val="28"/>
                <w:szCs w:val="28"/>
              </w:rPr>
            </w:pPr>
          </w:p>
        </w:tc>
      </w:tr>
      <w:tr w:rsidR="00AF4698" w:rsidRPr="00060180" w14:paraId="05888763" w14:textId="77777777" w:rsidTr="00893812">
        <w:trPr>
          <w:gridAfter w:val="1"/>
          <w:wAfter w:w="50" w:type="dxa"/>
          <w:trHeight w:val="386"/>
        </w:trPr>
        <w:tc>
          <w:tcPr>
            <w:tcW w:w="820" w:type="dxa"/>
            <w:vMerge/>
          </w:tcPr>
          <w:p w14:paraId="320A0C97" w14:textId="77777777" w:rsidR="00AF4698" w:rsidRPr="00060180" w:rsidRDefault="00AF4698" w:rsidP="00AF4698">
            <w:pPr>
              <w:ind w:right="-284"/>
              <w:rPr>
                <w:sz w:val="28"/>
                <w:szCs w:val="28"/>
              </w:rPr>
            </w:pPr>
          </w:p>
        </w:tc>
        <w:tc>
          <w:tcPr>
            <w:tcW w:w="2895" w:type="dxa"/>
            <w:vMerge/>
          </w:tcPr>
          <w:p w14:paraId="4691CCBB" w14:textId="77777777" w:rsidR="00AF4698" w:rsidRPr="00060180" w:rsidRDefault="00AF4698" w:rsidP="00AF4698">
            <w:pPr>
              <w:rPr>
                <w:sz w:val="28"/>
                <w:szCs w:val="28"/>
              </w:rPr>
            </w:pPr>
          </w:p>
        </w:tc>
        <w:tc>
          <w:tcPr>
            <w:tcW w:w="1671" w:type="dxa"/>
          </w:tcPr>
          <w:p w14:paraId="6267ED89"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4810852C" w14:textId="77777777" w:rsidR="00AF4698" w:rsidRPr="00060180" w:rsidRDefault="00AF4698" w:rsidP="00AF4698">
            <w:pPr>
              <w:ind w:right="-284"/>
              <w:rPr>
                <w:sz w:val="28"/>
                <w:szCs w:val="28"/>
              </w:rPr>
            </w:pPr>
            <w:r w:rsidRPr="00060180">
              <w:rPr>
                <w:sz w:val="28"/>
                <w:szCs w:val="28"/>
              </w:rPr>
              <w:t>0,0</w:t>
            </w:r>
          </w:p>
        </w:tc>
        <w:tc>
          <w:tcPr>
            <w:tcW w:w="1164" w:type="dxa"/>
          </w:tcPr>
          <w:p w14:paraId="3CD1D21C" w14:textId="77777777" w:rsidR="00AF4698" w:rsidRPr="00060180" w:rsidRDefault="00AF4698" w:rsidP="00AF4698">
            <w:pPr>
              <w:ind w:right="-284"/>
              <w:rPr>
                <w:sz w:val="28"/>
                <w:szCs w:val="28"/>
              </w:rPr>
            </w:pPr>
            <w:r w:rsidRPr="00060180">
              <w:rPr>
                <w:sz w:val="28"/>
                <w:szCs w:val="28"/>
              </w:rPr>
              <w:t>0,0</w:t>
            </w:r>
          </w:p>
        </w:tc>
        <w:tc>
          <w:tcPr>
            <w:tcW w:w="1134" w:type="dxa"/>
          </w:tcPr>
          <w:p w14:paraId="58764FF1" w14:textId="77777777" w:rsidR="00AF4698" w:rsidRPr="00060180" w:rsidRDefault="00AF4698" w:rsidP="00AF4698">
            <w:pPr>
              <w:ind w:right="-284"/>
              <w:rPr>
                <w:sz w:val="28"/>
                <w:szCs w:val="28"/>
              </w:rPr>
            </w:pPr>
            <w:r w:rsidRPr="00060180">
              <w:rPr>
                <w:sz w:val="28"/>
                <w:szCs w:val="28"/>
              </w:rPr>
              <w:t>0,0</w:t>
            </w:r>
          </w:p>
        </w:tc>
        <w:tc>
          <w:tcPr>
            <w:tcW w:w="1417" w:type="dxa"/>
          </w:tcPr>
          <w:p w14:paraId="4DE5AD3D" w14:textId="77777777" w:rsidR="00AF4698" w:rsidRPr="00060180" w:rsidRDefault="00AF4698" w:rsidP="00AF4698">
            <w:pPr>
              <w:ind w:right="-284"/>
              <w:rPr>
                <w:sz w:val="28"/>
                <w:szCs w:val="28"/>
              </w:rPr>
            </w:pPr>
            <w:r w:rsidRPr="00060180">
              <w:rPr>
                <w:sz w:val="28"/>
                <w:szCs w:val="28"/>
              </w:rPr>
              <w:t>0,0</w:t>
            </w:r>
          </w:p>
        </w:tc>
        <w:tc>
          <w:tcPr>
            <w:tcW w:w="1134" w:type="dxa"/>
          </w:tcPr>
          <w:p w14:paraId="7F33CB15" w14:textId="77777777" w:rsidR="00AF4698" w:rsidRPr="00060180" w:rsidRDefault="00AF4698" w:rsidP="00AF4698">
            <w:pPr>
              <w:ind w:right="-284"/>
              <w:rPr>
                <w:sz w:val="28"/>
                <w:szCs w:val="28"/>
              </w:rPr>
            </w:pPr>
            <w:r w:rsidRPr="00060180">
              <w:rPr>
                <w:sz w:val="28"/>
                <w:szCs w:val="28"/>
              </w:rPr>
              <w:t>0,0</w:t>
            </w:r>
          </w:p>
        </w:tc>
        <w:tc>
          <w:tcPr>
            <w:tcW w:w="851" w:type="dxa"/>
          </w:tcPr>
          <w:p w14:paraId="0102E13D"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66879755" w14:textId="77777777" w:rsidR="00AF4698" w:rsidRPr="00060180" w:rsidRDefault="00AF4698" w:rsidP="00AF4698">
            <w:pPr>
              <w:ind w:right="-284"/>
              <w:rPr>
                <w:sz w:val="28"/>
                <w:szCs w:val="28"/>
              </w:rPr>
            </w:pPr>
          </w:p>
        </w:tc>
        <w:tc>
          <w:tcPr>
            <w:tcW w:w="1417" w:type="dxa"/>
            <w:gridSpan w:val="2"/>
            <w:vMerge/>
            <w:vAlign w:val="center"/>
          </w:tcPr>
          <w:p w14:paraId="7AC57E3B" w14:textId="77777777" w:rsidR="00AF4698" w:rsidRPr="00060180" w:rsidRDefault="00AF4698" w:rsidP="00AF4698">
            <w:pPr>
              <w:ind w:right="-284"/>
              <w:rPr>
                <w:sz w:val="28"/>
                <w:szCs w:val="28"/>
              </w:rPr>
            </w:pPr>
          </w:p>
        </w:tc>
      </w:tr>
      <w:tr w:rsidR="00AF4698" w:rsidRPr="00060180" w14:paraId="3E7D3285" w14:textId="77777777" w:rsidTr="00893812">
        <w:trPr>
          <w:gridAfter w:val="1"/>
          <w:wAfter w:w="50" w:type="dxa"/>
          <w:trHeight w:val="386"/>
        </w:trPr>
        <w:tc>
          <w:tcPr>
            <w:tcW w:w="820" w:type="dxa"/>
            <w:vMerge w:val="restart"/>
          </w:tcPr>
          <w:p w14:paraId="61BE8E72" w14:textId="77777777" w:rsidR="00AF4698" w:rsidRPr="00060180" w:rsidRDefault="00AF4698" w:rsidP="00AF4698">
            <w:pPr>
              <w:ind w:right="-284"/>
              <w:rPr>
                <w:sz w:val="28"/>
                <w:szCs w:val="28"/>
              </w:rPr>
            </w:pPr>
            <w:r w:rsidRPr="00060180">
              <w:rPr>
                <w:sz w:val="28"/>
                <w:szCs w:val="28"/>
              </w:rPr>
              <w:lastRenderedPageBreak/>
              <w:t>1.1.21</w:t>
            </w:r>
          </w:p>
        </w:tc>
        <w:tc>
          <w:tcPr>
            <w:tcW w:w="2895" w:type="dxa"/>
            <w:vMerge w:val="restart"/>
          </w:tcPr>
          <w:p w14:paraId="666B8F11" w14:textId="77777777" w:rsidR="00AF4698" w:rsidRPr="00514C04" w:rsidRDefault="00AF4698" w:rsidP="00AF4698">
            <w:pPr>
              <w:rPr>
                <w:sz w:val="27"/>
                <w:szCs w:val="27"/>
              </w:rPr>
            </w:pPr>
            <w:r w:rsidRPr="00514C04">
              <w:rPr>
                <w:sz w:val="27"/>
                <w:szCs w:val="27"/>
              </w:rPr>
              <w:t xml:space="preserve">Капитальный ремонт и ремонт автомобильных дорог общего пользования местного значения на объектах: «Капитальный ремонт автомобильной дороги по ул. Пионерская (устройство тротуара от ул. Суворова до ул. Интернациональной сторона чётная) в ст. Васюринской Динского района </w:t>
            </w:r>
            <w:r w:rsidRPr="00514C04">
              <w:rPr>
                <w:sz w:val="27"/>
                <w:szCs w:val="27"/>
              </w:rPr>
              <w:lastRenderedPageBreak/>
              <w:t xml:space="preserve">Краснодарского края» ,«Капитальный ремонт автомобильной дороги по ул. Западная (устройство тротуара от ул. Луначарского до ул. Интернациональная сторона  чётная) в ст. Васюринской Динского района Краснодарского края», «Капитальный ремонт автомобильной дороги по ул. Интернациональная (устройство тротуара от ул. Пионерской до ул. Ивко сторона нечётная) в ст. Васюринской Динского района Краснодарского края, «Капитальный ремонт автомобильной дороги по ул. Матвеевская (устройство тротуара от ул. Суворова до ул. Ленина сторона чётная) в ст. Васюринской Динского района Краснодарского края» </w:t>
            </w:r>
            <w:r w:rsidRPr="00514C04">
              <w:rPr>
                <w:sz w:val="27"/>
                <w:szCs w:val="27"/>
              </w:rPr>
              <w:lastRenderedPageBreak/>
              <w:t xml:space="preserve">«Капитальный ремонт автомобильной дороги по ул. Северная (устройство тротуара от ул. Ставского до ул. Матвеевской сторона нечётная и от ул. Матвеевской до ул. Ивко сторона чётная) в ст. Васюринской Динского района Краснодарского края» «Капитальный ремонт автомобильной дороги по ул. Ивко (устройство тротуара от ул. Северной до ул. Кубанской) в ст. Васюринской Динского района Краснодарского края» и «Капитальный ремонт автомобильной дороги по ул. Ленина (устройство тротуара от ул. Матвеевской до ул. Ивко сторона не чётная и от ул. Карла Маркса до ул. Васюринской сторона не чётная) в ст. Васюринской </w:t>
            </w:r>
            <w:r w:rsidRPr="00514C04">
              <w:rPr>
                <w:sz w:val="27"/>
                <w:szCs w:val="27"/>
              </w:rPr>
              <w:lastRenderedPageBreak/>
              <w:t>Динского района Краснодарского края»</w:t>
            </w:r>
          </w:p>
        </w:tc>
        <w:tc>
          <w:tcPr>
            <w:tcW w:w="1671" w:type="dxa"/>
          </w:tcPr>
          <w:p w14:paraId="475C6F58" w14:textId="77777777" w:rsidR="00AF4698" w:rsidRPr="00060180" w:rsidRDefault="00AF4698" w:rsidP="00AF4698">
            <w:pPr>
              <w:ind w:right="-284"/>
              <w:rPr>
                <w:sz w:val="28"/>
                <w:szCs w:val="28"/>
              </w:rPr>
            </w:pPr>
            <w:r w:rsidRPr="00060180">
              <w:rPr>
                <w:sz w:val="28"/>
                <w:szCs w:val="28"/>
              </w:rPr>
              <w:lastRenderedPageBreak/>
              <w:t>всего</w:t>
            </w:r>
          </w:p>
        </w:tc>
        <w:tc>
          <w:tcPr>
            <w:tcW w:w="1276" w:type="dxa"/>
          </w:tcPr>
          <w:p w14:paraId="40285996" w14:textId="77777777" w:rsidR="00AF4698" w:rsidRPr="00060180" w:rsidRDefault="00AF4698" w:rsidP="00AF4698">
            <w:pPr>
              <w:ind w:right="-284"/>
              <w:rPr>
                <w:sz w:val="28"/>
                <w:szCs w:val="28"/>
              </w:rPr>
            </w:pPr>
            <w:r>
              <w:rPr>
                <w:sz w:val="28"/>
                <w:szCs w:val="28"/>
              </w:rPr>
              <w:t>30 347,4</w:t>
            </w:r>
          </w:p>
        </w:tc>
        <w:tc>
          <w:tcPr>
            <w:tcW w:w="1164" w:type="dxa"/>
          </w:tcPr>
          <w:p w14:paraId="6701A86E" w14:textId="77777777" w:rsidR="00AF4698" w:rsidRPr="00060180" w:rsidRDefault="00AF4698" w:rsidP="00AF4698">
            <w:pPr>
              <w:ind w:right="-284"/>
              <w:rPr>
                <w:sz w:val="28"/>
                <w:szCs w:val="28"/>
              </w:rPr>
            </w:pPr>
            <w:r w:rsidRPr="00060180">
              <w:rPr>
                <w:sz w:val="28"/>
                <w:szCs w:val="28"/>
              </w:rPr>
              <w:t>0,0</w:t>
            </w:r>
          </w:p>
        </w:tc>
        <w:tc>
          <w:tcPr>
            <w:tcW w:w="1134" w:type="dxa"/>
          </w:tcPr>
          <w:p w14:paraId="45A7751A" w14:textId="77777777" w:rsidR="00AF4698" w:rsidRPr="00060180" w:rsidRDefault="00AF4698" w:rsidP="00AF4698">
            <w:pPr>
              <w:ind w:right="-284"/>
              <w:rPr>
                <w:sz w:val="28"/>
                <w:szCs w:val="28"/>
              </w:rPr>
            </w:pPr>
            <w:r w:rsidRPr="00060180">
              <w:rPr>
                <w:sz w:val="28"/>
                <w:szCs w:val="28"/>
              </w:rPr>
              <w:t>0,0</w:t>
            </w:r>
          </w:p>
        </w:tc>
        <w:tc>
          <w:tcPr>
            <w:tcW w:w="1417" w:type="dxa"/>
          </w:tcPr>
          <w:p w14:paraId="44444AED" w14:textId="77777777" w:rsidR="00AF4698" w:rsidRPr="00060180" w:rsidRDefault="00AF4698" w:rsidP="00AF4698">
            <w:pPr>
              <w:ind w:right="-284"/>
              <w:rPr>
                <w:sz w:val="28"/>
                <w:szCs w:val="28"/>
              </w:rPr>
            </w:pPr>
            <w:r>
              <w:rPr>
                <w:sz w:val="28"/>
                <w:szCs w:val="28"/>
              </w:rPr>
              <w:t>30 347,4</w:t>
            </w:r>
          </w:p>
        </w:tc>
        <w:tc>
          <w:tcPr>
            <w:tcW w:w="1134" w:type="dxa"/>
          </w:tcPr>
          <w:p w14:paraId="0AFB2FD5" w14:textId="77777777" w:rsidR="00AF4698" w:rsidRPr="00060180" w:rsidRDefault="00AF4698" w:rsidP="00AF4698">
            <w:pPr>
              <w:ind w:right="-284"/>
              <w:rPr>
                <w:sz w:val="28"/>
                <w:szCs w:val="28"/>
              </w:rPr>
            </w:pPr>
            <w:r w:rsidRPr="00060180">
              <w:rPr>
                <w:sz w:val="28"/>
                <w:szCs w:val="28"/>
              </w:rPr>
              <w:t>0,0</w:t>
            </w:r>
          </w:p>
        </w:tc>
        <w:tc>
          <w:tcPr>
            <w:tcW w:w="851" w:type="dxa"/>
          </w:tcPr>
          <w:p w14:paraId="6166A7AA" w14:textId="77777777" w:rsidR="00AF4698" w:rsidRPr="00060180" w:rsidRDefault="00AF4698" w:rsidP="00AF4698">
            <w:pPr>
              <w:ind w:right="-284"/>
              <w:rPr>
                <w:sz w:val="28"/>
                <w:szCs w:val="28"/>
              </w:rPr>
            </w:pPr>
            <w:r w:rsidRPr="00060180">
              <w:rPr>
                <w:sz w:val="28"/>
                <w:szCs w:val="28"/>
              </w:rPr>
              <w:t>0,0</w:t>
            </w:r>
          </w:p>
        </w:tc>
        <w:tc>
          <w:tcPr>
            <w:tcW w:w="1560" w:type="dxa"/>
            <w:gridSpan w:val="2"/>
            <w:vMerge w:val="restart"/>
          </w:tcPr>
          <w:p w14:paraId="3A3B01D2" w14:textId="77777777" w:rsidR="00AF4698" w:rsidRPr="00060180" w:rsidRDefault="00AF4698" w:rsidP="00AF4698">
            <w:pPr>
              <w:ind w:right="-284"/>
              <w:rPr>
                <w:sz w:val="28"/>
                <w:szCs w:val="28"/>
              </w:rPr>
            </w:pPr>
            <w:r w:rsidRPr="00060180">
              <w:rPr>
                <w:sz w:val="28"/>
                <w:szCs w:val="28"/>
              </w:rPr>
              <w:t>Количество км</w:t>
            </w:r>
          </w:p>
          <w:p w14:paraId="04C19FB2" w14:textId="77777777" w:rsidR="00AF4698" w:rsidRPr="00060180" w:rsidRDefault="00AF4698" w:rsidP="00AF4698">
            <w:pPr>
              <w:ind w:right="-284"/>
              <w:rPr>
                <w:sz w:val="28"/>
                <w:szCs w:val="28"/>
              </w:rPr>
            </w:pPr>
            <w:r w:rsidRPr="00060180">
              <w:rPr>
                <w:sz w:val="28"/>
                <w:szCs w:val="28"/>
              </w:rPr>
              <w:t>2021 г.-  ед.</w:t>
            </w:r>
          </w:p>
          <w:p w14:paraId="1318314E" w14:textId="77777777" w:rsidR="00AF4698" w:rsidRPr="00060180" w:rsidRDefault="00AF4698" w:rsidP="00AF4698">
            <w:pPr>
              <w:ind w:right="-284"/>
              <w:rPr>
                <w:sz w:val="28"/>
                <w:szCs w:val="28"/>
              </w:rPr>
            </w:pPr>
            <w:r w:rsidRPr="00060180">
              <w:rPr>
                <w:sz w:val="28"/>
                <w:szCs w:val="28"/>
              </w:rPr>
              <w:t>2022 г. – ед.</w:t>
            </w:r>
          </w:p>
          <w:p w14:paraId="2228354F" w14:textId="77777777" w:rsidR="00AF4698" w:rsidRPr="00060180" w:rsidRDefault="00AF4698" w:rsidP="00AF4698">
            <w:pPr>
              <w:ind w:right="-284"/>
              <w:rPr>
                <w:sz w:val="28"/>
                <w:szCs w:val="28"/>
              </w:rPr>
            </w:pPr>
            <w:r w:rsidRPr="00060180">
              <w:rPr>
                <w:sz w:val="28"/>
                <w:szCs w:val="28"/>
              </w:rPr>
              <w:t>2023 г. – 6,403км.</w:t>
            </w:r>
          </w:p>
          <w:p w14:paraId="7B91E579" w14:textId="77777777" w:rsidR="00AF4698" w:rsidRPr="00060180" w:rsidRDefault="00AF4698" w:rsidP="00AF4698">
            <w:pPr>
              <w:ind w:right="-284"/>
              <w:rPr>
                <w:sz w:val="28"/>
                <w:szCs w:val="28"/>
              </w:rPr>
            </w:pPr>
            <w:r w:rsidRPr="00060180">
              <w:rPr>
                <w:sz w:val="28"/>
                <w:szCs w:val="28"/>
              </w:rPr>
              <w:t>2024 г. – ед.</w:t>
            </w:r>
          </w:p>
          <w:p w14:paraId="271D41A1" w14:textId="77777777" w:rsidR="00AF4698" w:rsidRPr="00060180" w:rsidRDefault="00AF4698" w:rsidP="00AF4698">
            <w:pPr>
              <w:ind w:right="-284"/>
              <w:rPr>
                <w:sz w:val="28"/>
                <w:szCs w:val="28"/>
              </w:rPr>
            </w:pPr>
            <w:r w:rsidRPr="00060180">
              <w:rPr>
                <w:sz w:val="28"/>
                <w:szCs w:val="28"/>
              </w:rPr>
              <w:t>2025 г. – ед.</w:t>
            </w:r>
          </w:p>
        </w:tc>
        <w:tc>
          <w:tcPr>
            <w:tcW w:w="1417" w:type="dxa"/>
            <w:gridSpan w:val="2"/>
            <w:vMerge w:val="restart"/>
            <w:vAlign w:val="center"/>
          </w:tcPr>
          <w:p w14:paraId="286B7BE8" w14:textId="77777777" w:rsidR="00AF4698" w:rsidRPr="00060180" w:rsidRDefault="00AF4698" w:rsidP="00AF4698">
            <w:pPr>
              <w:ind w:right="-284"/>
              <w:rPr>
                <w:sz w:val="28"/>
                <w:szCs w:val="28"/>
              </w:rPr>
            </w:pPr>
            <w:r w:rsidRPr="00060180">
              <w:rPr>
                <w:sz w:val="28"/>
                <w:szCs w:val="28"/>
              </w:rPr>
              <w:t>Администрация Васюринского сельского поселения</w:t>
            </w:r>
          </w:p>
        </w:tc>
      </w:tr>
      <w:tr w:rsidR="00AF4698" w:rsidRPr="00060180" w14:paraId="6E6378A6" w14:textId="77777777" w:rsidTr="00893812">
        <w:trPr>
          <w:gridAfter w:val="1"/>
          <w:wAfter w:w="50" w:type="dxa"/>
          <w:trHeight w:val="386"/>
        </w:trPr>
        <w:tc>
          <w:tcPr>
            <w:tcW w:w="820" w:type="dxa"/>
            <w:vMerge/>
          </w:tcPr>
          <w:p w14:paraId="6407FDD8" w14:textId="77777777" w:rsidR="00AF4698" w:rsidRPr="00060180" w:rsidRDefault="00AF4698" w:rsidP="00AF4698">
            <w:pPr>
              <w:ind w:right="-284"/>
              <w:rPr>
                <w:sz w:val="28"/>
                <w:szCs w:val="28"/>
              </w:rPr>
            </w:pPr>
          </w:p>
        </w:tc>
        <w:tc>
          <w:tcPr>
            <w:tcW w:w="2895" w:type="dxa"/>
            <w:vMerge/>
          </w:tcPr>
          <w:p w14:paraId="21A22608" w14:textId="77777777" w:rsidR="00AF4698" w:rsidRPr="00060180" w:rsidRDefault="00AF4698" w:rsidP="00AF4698">
            <w:pPr>
              <w:ind w:right="-284"/>
              <w:rPr>
                <w:sz w:val="28"/>
                <w:szCs w:val="28"/>
              </w:rPr>
            </w:pPr>
          </w:p>
        </w:tc>
        <w:tc>
          <w:tcPr>
            <w:tcW w:w="1671" w:type="dxa"/>
          </w:tcPr>
          <w:p w14:paraId="6499BD39"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78FD1603" w14:textId="77777777" w:rsidR="00AF4698" w:rsidRPr="00060180" w:rsidRDefault="00AF4698" w:rsidP="00AF4698">
            <w:pPr>
              <w:ind w:right="-284"/>
              <w:rPr>
                <w:sz w:val="28"/>
                <w:szCs w:val="28"/>
              </w:rPr>
            </w:pPr>
            <w:r w:rsidRPr="00060180">
              <w:rPr>
                <w:sz w:val="28"/>
                <w:szCs w:val="28"/>
              </w:rPr>
              <w:t>28 526,4</w:t>
            </w:r>
          </w:p>
        </w:tc>
        <w:tc>
          <w:tcPr>
            <w:tcW w:w="1164" w:type="dxa"/>
          </w:tcPr>
          <w:p w14:paraId="204256EB" w14:textId="77777777" w:rsidR="00AF4698" w:rsidRPr="00060180" w:rsidRDefault="00AF4698" w:rsidP="00AF4698">
            <w:pPr>
              <w:ind w:right="-284"/>
              <w:rPr>
                <w:sz w:val="28"/>
                <w:szCs w:val="28"/>
              </w:rPr>
            </w:pPr>
            <w:r w:rsidRPr="00060180">
              <w:rPr>
                <w:sz w:val="28"/>
                <w:szCs w:val="28"/>
              </w:rPr>
              <w:t>0,0</w:t>
            </w:r>
          </w:p>
        </w:tc>
        <w:tc>
          <w:tcPr>
            <w:tcW w:w="1134" w:type="dxa"/>
          </w:tcPr>
          <w:p w14:paraId="2C0D4984" w14:textId="77777777" w:rsidR="00AF4698" w:rsidRPr="00060180" w:rsidRDefault="00AF4698" w:rsidP="00AF4698">
            <w:pPr>
              <w:ind w:right="-284"/>
              <w:rPr>
                <w:sz w:val="28"/>
                <w:szCs w:val="28"/>
              </w:rPr>
            </w:pPr>
            <w:r w:rsidRPr="00060180">
              <w:rPr>
                <w:sz w:val="28"/>
                <w:szCs w:val="28"/>
              </w:rPr>
              <w:t>0,0</w:t>
            </w:r>
          </w:p>
        </w:tc>
        <w:tc>
          <w:tcPr>
            <w:tcW w:w="1417" w:type="dxa"/>
          </w:tcPr>
          <w:p w14:paraId="14CA261F" w14:textId="77777777" w:rsidR="00AF4698" w:rsidRPr="00060180" w:rsidRDefault="00AF4698" w:rsidP="00AF4698">
            <w:pPr>
              <w:ind w:right="-284"/>
              <w:rPr>
                <w:sz w:val="28"/>
                <w:szCs w:val="28"/>
              </w:rPr>
            </w:pPr>
            <w:r w:rsidRPr="00060180">
              <w:rPr>
                <w:sz w:val="28"/>
                <w:szCs w:val="28"/>
              </w:rPr>
              <w:t>28 526,4</w:t>
            </w:r>
          </w:p>
        </w:tc>
        <w:tc>
          <w:tcPr>
            <w:tcW w:w="1134" w:type="dxa"/>
          </w:tcPr>
          <w:p w14:paraId="2A252C95" w14:textId="77777777" w:rsidR="00AF4698" w:rsidRPr="00060180" w:rsidRDefault="00AF4698" w:rsidP="00AF4698">
            <w:pPr>
              <w:ind w:right="-284"/>
              <w:rPr>
                <w:sz w:val="28"/>
                <w:szCs w:val="28"/>
              </w:rPr>
            </w:pPr>
            <w:r w:rsidRPr="00060180">
              <w:rPr>
                <w:sz w:val="28"/>
                <w:szCs w:val="28"/>
              </w:rPr>
              <w:t>0,0</w:t>
            </w:r>
          </w:p>
        </w:tc>
        <w:tc>
          <w:tcPr>
            <w:tcW w:w="851" w:type="dxa"/>
          </w:tcPr>
          <w:p w14:paraId="6F2C283E"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0C10C3BE" w14:textId="77777777" w:rsidR="00AF4698" w:rsidRPr="00060180" w:rsidRDefault="00AF4698" w:rsidP="00AF4698">
            <w:pPr>
              <w:ind w:right="-284"/>
              <w:rPr>
                <w:sz w:val="28"/>
                <w:szCs w:val="28"/>
              </w:rPr>
            </w:pPr>
          </w:p>
        </w:tc>
        <w:tc>
          <w:tcPr>
            <w:tcW w:w="1417" w:type="dxa"/>
            <w:gridSpan w:val="2"/>
            <w:vMerge/>
            <w:vAlign w:val="center"/>
          </w:tcPr>
          <w:p w14:paraId="7A32152E" w14:textId="77777777" w:rsidR="00AF4698" w:rsidRPr="00060180" w:rsidRDefault="00AF4698" w:rsidP="00AF4698">
            <w:pPr>
              <w:ind w:right="-284"/>
              <w:rPr>
                <w:sz w:val="28"/>
                <w:szCs w:val="28"/>
              </w:rPr>
            </w:pPr>
          </w:p>
        </w:tc>
      </w:tr>
      <w:tr w:rsidR="00AF4698" w:rsidRPr="00060180" w14:paraId="723917B9" w14:textId="77777777" w:rsidTr="00893812">
        <w:trPr>
          <w:gridAfter w:val="1"/>
          <w:wAfter w:w="50" w:type="dxa"/>
          <w:trHeight w:val="386"/>
        </w:trPr>
        <w:tc>
          <w:tcPr>
            <w:tcW w:w="820" w:type="dxa"/>
            <w:vMerge/>
          </w:tcPr>
          <w:p w14:paraId="79186AB8" w14:textId="77777777" w:rsidR="00AF4698" w:rsidRPr="00060180" w:rsidRDefault="00AF4698" w:rsidP="00AF4698">
            <w:pPr>
              <w:ind w:right="-284"/>
              <w:rPr>
                <w:sz w:val="28"/>
                <w:szCs w:val="28"/>
              </w:rPr>
            </w:pPr>
          </w:p>
        </w:tc>
        <w:tc>
          <w:tcPr>
            <w:tcW w:w="2895" w:type="dxa"/>
            <w:vMerge/>
          </w:tcPr>
          <w:p w14:paraId="38C2FCC5" w14:textId="77777777" w:rsidR="00AF4698" w:rsidRPr="00060180" w:rsidRDefault="00AF4698" w:rsidP="00AF4698">
            <w:pPr>
              <w:ind w:right="-284"/>
              <w:rPr>
                <w:sz w:val="28"/>
                <w:szCs w:val="28"/>
              </w:rPr>
            </w:pPr>
          </w:p>
        </w:tc>
        <w:tc>
          <w:tcPr>
            <w:tcW w:w="1671" w:type="dxa"/>
          </w:tcPr>
          <w:p w14:paraId="2B67E902"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4C62CA97" w14:textId="77777777" w:rsidR="00AF4698" w:rsidRPr="00060180" w:rsidRDefault="00AF4698" w:rsidP="00AF4698">
            <w:pPr>
              <w:ind w:right="-284"/>
              <w:rPr>
                <w:sz w:val="28"/>
                <w:szCs w:val="28"/>
              </w:rPr>
            </w:pPr>
          </w:p>
        </w:tc>
        <w:tc>
          <w:tcPr>
            <w:tcW w:w="1164" w:type="dxa"/>
          </w:tcPr>
          <w:p w14:paraId="0502ED08" w14:textId="77777777" w:rsidR="00AF4698" w:rsidRPr="00060180" w:rsidRDefault="00AF4698" w:rsidP="00AF4698">
            <w:pPr>
              <w:ind w:right="-284"/>
              <w:rPr>
                <w:sz w:val="28"/>
                <w:szCs w:val="28"/>
              </w:rPr>
            </w:pPr>
            <w:r w:rsidRPr="00060180">
              <w:rPr>
                <w:sz w:val="28"/>
                <w:szCs w:val="28"/>
              </w:rPr>
              <w:t>0,0</w:t>
            </w:r>
          </w:p>
        </w:tc>
        <w:tc>
          <w:tcPr>
            <w:tcW w:w="1134" w:type="dxa"/>
          </w:tcPr>
          <w:p w14:paraId="5C4C0E24" w14:textId="77777777" w:rsidR="00AF4698" w:rsidRPr="00060180" w:rsidRDefault="00AF4698" w:rsidP="00AF4698">
            <w:pPr>
              <w:ind w:right="-284"/>
              <w:rPr>
                <w:sz w:val="28"/>
                <w:szCs w:val="28"/>
              </w:rPr>
            </w:pPr>
            <w:r w:rsidRPr="00060180">
              <w:rPr>
                <w:sz w:val="28"/>
                <w:szCs w:val="28"/>
              </w:rPr>
              <w:t>0,0</w:t>
            </w:r>
          </w:p>
        </w:tc>
        <w:tc>
          <w:tcPr>
            <w:tcW w:w="1417" w:type="dxa"/>
          </w:tcPr>
          <w:p w14:paraId="6CC76ACB" w14:textId="77777777" w:rsidR="00AF4698" w:rsidRPr="00060180" w:rsidRDefault="00AF4698" w:rsidP="00AF4698">
            <w:pPr>
              <w:ind w:right="-284"/>
              <w:rPr>
                <w:sz w:val="28"/>
                <w:szCs w:val="28"/>
              </w:rPr>
            </w:pPr>
          </w:p>
        </w:tc>
        <w:tc>
          <w:tcPr>
            <w:tcW w:w="1134" w:type="dxa"/>
          </w:tcPr>
          <w:p w14:paraId="3958E748" w14:textId="77777777" w:rsidR="00AF4698" w:rsidRPr="00060180" w:rsidRDefault="00AF4698" w:rsidP="00AF4698">
            <w:pPr>
              <w:ind w:right="-284"/>
              <w:rPr>
                <w:sz w:val="28"/>
                <w:szCs w:val="28"/>
              </w:rPr>
            </w:pPr>
            <w:r w:rsidRPr="00060180">
              <w:rPr>
                <w:sz w:val="28"/>
                <w:szCs w:val="28"/>
              </w:rPr>
              <w:t>0,0</w:t>
            </w:r>
          </w:p>
        </w:tc>
        <w:tc>
          <w:tcPr>
            <w:tcW w:w="851" w:type="dxa"/>
          </w:tcPr>
          <w:p w14:paraId="22AD809C"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752BB723" w14:textId="77777777" w:rsidR="00AF4698" w:rsidRPr="00060180" w:rsidRDefault="00AF4698" w:rsidP="00AF4698">
            <w:pPr>
              <w:ind w:right="-284"/>
              <w:rPr>
                <w:sz w:val="28"/>
                <w:szCs w:val="28"/>
              </w:rPr>
            </w:pPr>
          </w:p>
        </w:tc>
        <w:tc>
          <w:tcPr>
            <w:tcW w:w="1417" w:type="dxa"/>
            <w:gridSpan w:val="2"/>
            <w:vMerge/>
            <w:vAlign w:val="center"/>
          </w:tcPr>
          <w:p w14:paraId="291DAB15" w14:textId="77777777" w:rsidR="00AF4698" w:rsidRPr="00060180" w:rsidRDefault="00AF4698" w:rsidP="00AF4698">
            <w:pPr>
              <w:ind w:right="-284"/>
              <w:rPr>
                <w:sz w:val="28"/>
                <w:szCs w:val="28"/>
              </w:rPr>
            </w:pPr>
          </w:p>
        </w:tc>
      </w:tr>
      <w:tr w:rsidR="00AF4698" w:rsidRPr="00060180" w14:paraId="58ED3358" w14:textId="77777777" w:rsidTr="00893812">
        <w:trPr>
          <w:gridAfter w:val="1"/>
          <w:wAfter w:w="50" w:type="dxa"/>
          <w:trHeight w:val="386"/>
        </w:trPr>
        <w:tc>
          <w:tcPr>
            <w:tcW w:w="820" w:type="dxa"/>
            <w:vMerge/>
          </w:tcPr>
          <w:p w14:paraId="134FFEE8" w14:textId="77777777" w:rsidR="00AF4698" w:rsidRPr="00060180" w:rsidRDefault="00AF4698" w:rsidP="00AF4698">
            <w:pPr>
              <w:ind w:right="-284"/>
              <w:rPr>
                <w:sz w:val="28"/>
                <w:szCs w:val="28"/>
              </w:rPr>
            </w:pPr>
          </w:p>
        </w:tc>
        <w:tc>
          <w:tcPr>
            <w:tcW w:w="2895" w:type="dxa"/>
            <w:vMerge/>
          </w:tcPr>
          <w:p w14:paraId="7EF2D6EE" w14:textId="77777777" w:rsidR="00AF4698" w:rsidRPr="00060180" w:rsidRDefault="00AF4698" w:rsidP="00AF4698">
            <w:pPr>
              <w:ind w:right="-284"/>
              <w:rPr>
                <w:sz w:val="28"/>
                <w:szCs w:val="28"/>
              </w:rPr>
            </w:pPr>
          </w:p>
        </w:tc>
        <w:tc>
          <w:tcPr>
            <w:tcW w:w="1671" w:type="dxa"/>
          </w:tcPr>
          <w:p w14:paraId="452C61B2"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52ACBF9B" w14:textId="77777777" w:rsidR="00AF4698" w:rsidRPr="00060180" w:rsidRDefault="00AF4698" w:rsidP="00AF4698">
            <w:pPr>
              <w:ind w:right="-284"/>
              <w:rPr>
                <w:sz w:val="28"/>
                <w:szCs w:val="28"/>
              </w:rPr>
            </w:pPr>
            <w:r>
              <w:rPr>
                <w:sz w:val="28"/>
                <w:szCs w:val="28"/>
              </w:rPr>
              <w:t>1 821,0</w:t>
            </w:r>
          </w:p>
        </w:tc>
        <w:tc>
          <w:tcPr>
            <w:tcW w:w="1164" w:type="dxa"/>
          </w:tcPr>
          <w:p w14:paraId="483F8443" w14:textId="77777777" w:rsidR="00AF4698" w:rsidRPr="00060180" w:rsidRDefault="00AF4698" w:rsidP="00AF4698">
            <w:pPr>
              <w:ind w:right="-284"/>
              <w:rPr>
                <w:sz w:val="28"/>
                <w:szCs w:val="28"/>
              </w:rPr>
            </w:pPr>
            <w:r w:rsidRPr="00060180">
              <w:rPr>
                <w:sz w:val="28"/>
                <w:szCs w:val="28"/>
              </w:rPr>
              <w:t>0,0</w:t>
            </w:r>
          </w:p>
        </w:tc>
        <w:tc>
          <w:tcPr>
            <w:tcW w:w="1134" w:type="dxa"/>
          </w:tcPr>
          <w:p w14:paraId="47C1C7D8" w14:textId="77777777" w:rsidR="00AF4698" w:rsidRPr="00060180" w:rsidRDefault="00AF4698" w:rsidP="00AF4698">
            <w:pPr>
              <w:ind w:right="-284"/>
              <w:rPr>
                <w:sz w:val="28"/>
                <w:szCs w:val="28"/>
              </w:rPr>
            </w:pPr>
            <w:r w:rsidRPr="00060180">
              <w:rPr>
                <w:sz w:val="28"/>
                <w:szCs w:val="28"/>
              </w:rPr>
              <w:t>0,0</w:t>
            </w:r>
          </w:p>
        </w:tc>
        <w:tc>
          <w:tcPr>
            <w:tcW w:w="1417" w:type="dxa"/>
          </w:tcPr>
          <w:p w14:paraId="701C8A93" w14:textId="77777777" w:rsidR="00AF4698" w:rsidRPr="00060180" w:rsidRDefault="00AF4698" w:rsidP="00AF4698">
            <w:pPr>
              <w:ind w:right="-284"/>
              <w:rPr>
                <w:sz w:val="28"/>
                <w:szCs w:val="28"/>
              </w:rPr>
            </w:pPr>
            <w:r>
              <w:rPr>
                <w:sz w:val="28"/>
                <w:szCs w:val="28"/>
              </w:rPr>
              <w:t>1 821,0</w:t>
            </w:r>
          </w:p>
        </w:tc>
        <w:tc>
          <w:tcPr>
            <w:tcW w:w="1134" w:type="dxa"/>
          </w:tcPr>
          <w:p w14:paraId="11FD12D4" w14:textId="77777777" w:rsidR="00AF4698" w:rsidRPr="00060180" w:rsidRDefault="00AF4698" w:rsidP="00AF4698">
            <w:pPr>
              <w:ind w:right="-284"/>
              <w:rPr>
                <w:sz w:val="28"/>
                <w:szCs w:val="28"/>
              </w:rPr>
            </w:pPr>
            <w:r w:rsidRPr="00060180">
              <w:rPr>
                <w:sz w:val="28"/>
                <w:szCs w:val="28"/>
              </w:rPr>
              <w:t>0,0</w:t>
            </w:r>
          </w:p>
        </w:tc>
        <w:tc>
          <w:tcPr>
            <w:tcW w:w="851" w:type="dxa"/>
          </w:tcPr>
          <w:p w14:paraId="34C8185F"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7B5BC7AE" w14:textId="77777777" w:rsidR="00AF4698" w:rsidRPr="00060180" w:rsidRDefault="00AF4698" w:rsidP="00AF4698">
            <w:pPr>
              <w:ind w:right="-284"/>
              <w:rPr>
                <w:sz w:val="28"/>
                <w:szCs w:val="28"/>
              </w:rPr>
            </w:pPr>
          </w:p>
        </w:tc>
        <w:tc>
          <w:tcPr>
            <w:tcW w:w="1417" w:type="dxa"/>
            <w:gridSpan w:val="2"/>
            <w:vMerge/>
            <w:vAlign w:val="center"/>
          </w:tcPr>
          <w:p w14:paraId="0B084FE1" w14:textId="77777777" w:rsidR="00AF4698" w:rsidRPr="00060180" w:rsidRDefault="00AF4698" w:rsidP="00AF4698">
            <w:pPr>
              <w:ind w:right="-284"/>
              <w:rPr>
                <w:sz w:val="28"/>
                <w:szCs w:val="28"/>
              </w:rPr>
            </w:pPr>
          </w:p>
        </w:tc>
      </w:tr>
      <w:tr w:rsidR="00AF4698" w:rsidRPr="00060180" w14:paraId="3BBB71EF" w14:textId="77777777" w:rsidTr="00893812">
        <w:trPr>
          <w:gridAfter w:val="1"/>
          <w:wAfter w:w="50" w:type="dxa"/>
          <w:trHeight w:val="386"/>
        </w:trPr>
        <w:tc>
          <w:tcPr>
            <w:tcW w:w="820" w:type="dxa"/>
            <w:vMerge/>
          </w:tcPr>
          <w:p w14:paraId="1ED7912F" w14:textId="77777777" w:rsidR="00AF4698" w:rsidRPr="00060180" w:rsidRDefault="00AF4698" w:rsidP="00AF4698">
            <w:pPr>
              <w:ind w:right="-284"/>
              <w:rPr>
                <w:sz w:val="28"/>
                <w:szCs w:val="28"/>
              </w:rPr>
            </w:pPr>
          </w:p>
        </w:tc>
        <w:tc>
          <w:tcPr>
            <w:tcW w:w="2895" w:type="dxa"/>
            <w:vMerge/>
          </w:tcPr>
          <w:p w14:paraId="4EE98639" w14:textId="77777777" w:rsidR="00AF4698" w:rsidRPr="00060180" w:rsidRDefault="00AF4698" w:rsidP="00AF4698">
            <w:pPr>
              <w:ind w:right="-284"/>
              <w:rPr>
                <w:sz w:val="28"/>
                <w:szCs w:val="28"/>
              </w:rPr>
            </w:pPr>
          </w:p>
        </w:tc>
        <w:tc>
          <w:tcPr>
            <w:tcW w:w="1671" w:type="dxa"/>
          </w:tcPr>
          <w:p w14:paraId="6FCF23DA"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789F58A7" w14:textId="77777777" w:rsidR="00AF4698" w:rsidRPr="00060180" w:rsidRDefault="00AF4698" w:rsidP="00AF4698">
            <w:pPr>
              <w:ind w:right="-284"/>
              <w:rPr>
                <w:sz w:val="28"/>
                <w:szCs w:val="28"/>
              </w:rPr>
            </w:pPr>
            <w:r w:rsidRPr="00060180">
              <w:rPr>
                <w:sz w:val="28"/>
                <w:szCs w:val="28"/>
              </w:rPr>
              <w:t>0,0</w:t>
            </w:r>
          </w:p>
        </w:tc>
        <w:tc>
          <w:tcPr>
            <w:tcW w:w="1164" w:type="dxa"/>
          </w:tcPr>
          <w:p w14:paraId="1419059E" w14:textId="77777777" w:rsidR="00AF4698" w:rsidRPr="00060180" w:rsidRDefault="00AF4698" w:rsidP="00AF4698">
            <w:pPr>
              <w:ind w:right="-284"/>
              <w:rPr>
                <w:sz w:val="28"/>
                <w:szCs w:val="28"/>
              </w:rPr>
            </w:pPr>
            <w:r w:rsidRPr="00060180">
              <w:rPr>
                <w:sz w:val="28"/>
                <w:szCs w:val="28"/>
              </w:rPr>
              <w:t>0,0</w:t>
            </w:r>
          </w:p>
        </w:tc>
        <w:tc>
          <w:tcPr>
            <w:tcW w:w="1134" w:type="dxa"/>
          </w:tcPr>
          <w:p w14:paraId="1EF9371F" w14:textId="77777777" w:rsidR="00AF4698" w:rsidRPr="00060180" w:rsidRDefault="00AF4698" w:rsidP="00AF4698">
            <w:pPr>
              <w:ind w:right="-284"/>
              <w:rPr>
                <w:sz w:val="28"/>
                <w:szCs w:val="28"/>
              </w:rPr>
            </w:pPr>
            <w:r w:rsidRPr="00060180">
              <w:rPr>
                <w:sz w:val="28"/>
                <w:szCs w:val="28"/>
              </w:rPr>
              <w:t>0,0</w:t>
            </w:r>
          </w:p>
        </w:tc>
        <w:tc>
          <w:tcPr>
            <w:tcW w:w="1417" w:type="dxa"/>
          </w:tcPr>
          <w:p w14:paraId="59C466FE" w14:textId="77777777" w:rsidR="00AF4698" w:rsidRPr="00060180" w:rsidRDefault="00AF4698" w:rsidP="00AF4698">
            <w:pPr>
              <w:ind w:right="-284"/>
              <w:rPr>
                <w:sz w:val="28"/>
                <w:szCs w:val="28"/>
              </w:rPr>
            </w:pPr>
            <w:r w:rsidRPr="00060180">
              <w:rPr>
                <w:sz w:val="28"/>
                <w:szCs w:val="28"/>
              </w:rPr>
              <w:t>0,0</w:t>
            </w:r>
          </w:p>
        </w:tc>
        <w:tc>
          <w:tcPr>
            <w:tcW w:w="1134" w:type="dxa"/>
          </w:tcPr>
          <w:p w14:paraId="5EB00A18" w14:textId="77777777" w:rsidR="00AF4698" w:rsidRPr="00060180" w:rsidRDefault="00AF4698" w:rsidP="00AF4698">
            <w:pPr>
              <w:ind w:right="-284"/>
              <w:rPr>
                <w:sz w:val="28"/>
                <w:szCs w:val="28"/>
              </w:rPr>
            </w:pPr>
            <w:r w:rsidRPr="00060180">
              <w:rPr>
                <w:sz w:val="28"/>
                <w:szCs w:val="28"/>
              </w:rPr>
              <w:t>0,0</w:t>
            </w:r>
          </w:p>
        </w:tc>
        <w:tc>
          <w:tcPr>
            <w:tcW w:w="851" w:type="dxa"/>
          </w:tcPr>
          <w:p w14:paraId="2280232C"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28D20A67" w14:textId="77777777" w:rsidR="00AF4698" w:rsidRPr="00060180" w:rsidRDefault="00AF4698" w:rsidP="00AF4698">
            <w:pPr>
              <w:ind w:right="-284"/>
              <w:rPr>
                <w:sz w:val="28"/>
                <w:szCs w:val="28"/>
              </w:rPr>
            </w:pPr>
          </w:p>
        </w:tc>
        <w:tc>
          <w:tcPr>
            <w:tcW w:w="1417" w:type="dxa"/>
            <w:gridSpan w:val="2"/>
            <w:vMerge/>
            <w:vAlign w:val="center"/>
          </w:tcPr>
          <w:p w14:paraId="1CE5ECD5" w14:textId="77777777" w:rsidR="00AF4698" w:rsidRPr="00060180" w:rsidRDefault="00AF4698" w:rsidP="00AF4698">
            <w:pPr>
              <w:ind w:right="-284"/>
              <w:rPr>
                <w:sz w:val="28"/>
                <w:szCs w:val="28"/>
              </w:rPr>
            </w:pPr>
          </w:p>
        </w:tc>
      </w:tr>
      <w:tr w:rsidR="00AF4698" w:rsidRPr="00060180" w14:paraId="4EAA6AE4" w14:textId="77777777" w:rsidTr="00893812">
        <w:trPr>
          <w:gridAfter w:val="1"/>
          <w:wAfter w:w="50" w:type="dxa"/>
        </w:trPr>
        <w:tc>
          <w:tcPr>
            <w:tcW w:w="820" w:type="dxa"/>
            <w:vMerge w:val="restart"/>
          </w:tcPr>
          <w:p w14:paraId="210EAD66" w14:textId="77777777" w:rsidR="00AF4698" w:rsidRPr="00060180" w:rsidRDefault="00AF4698" w:rsidP="00AF4698">
            <w:pPr>
              <w:ind w:right="-284"/>
              <w:rPr>
                <w:sz w:val="28"/>
                <w:szCs w:val="28"/>
              </w:rPr>
            </w:pPr>
            <w:r>
              <w:rPr>
                <w:sz w:val="28"/>
                <w:szCs w:val="28"/>
              </w:rPr>
              <w:lastRenderedPageBreak/>
              <w:t>1.1.22</w:t>
            </w:r>
          </w:p>
        </w:tc>
        <w:tc>
          <w:tcPr>
            <w:tcW w:w="2895" w:type="dxa"/>
            <w:vMerge w:val="restart"/>
          </w:tcPr>
          <w:p w14:paraId="4B1EF826" w14:textId="77777777" w:rsidR="00AF4698" w:rsidRPr="00893812" w:rsidRDefault="00AF4698" w:rsidP="00AF4698">
            <w:pPr>
              <w:ind w:right="-284"/>
              <w:rPr>
                <w:sz w:val="27"/>
                <w:szCs w:val="27"/>
              </w:rPr>
            </w:pPr>
            <w:r w:rsidRPr="00893812">
              <w:rPr>
                <w:sz w:val="27"/>
                <w:szCs w:val="27"/>
              </w:rPr>
              <w:t>Разработка проектную документацию на инженерные изыскания по объектам на объекте «Капитальный ремонт автомобильной дороги по ул. Васюринская от ул. Луначарского до ул. Новой в станице Васюринской Динского района Краснодарского края», «Капитальный ремонт автомобильной дороги по ул. Западная от ул. Луначарского до ул. Железнодорожной в станице Васюринской Динского района Краснодарского края», Разработка</w:t>
            </w:r>
          </w:p>
          <w:p w14:paraId="7E229853" w14:textId="77777777" w:rsidR="00AF4698" w:rsidRPr="00893812" w:rsidRDefault="00AF4698" w:rsidP="00AF4698">
            <w:pPr>
              <w:ind w:right="-284"/>
              <w:rPr>
                <w:sz w:val="27"/>
                <w:szCs w:val="27"/>
              </w:rPr>
            </w:pPr>
            <w:r w:rsidRPr="00893812">
              <w:rPr>
                <w:sz w:val="27"/>
                <w:szCs w:val="27"/>
              </w:rPr>
              <w:t xml:space="preserve">проектной документации по объекту: «Капитальный ремонт автомобильной дороги по ул. Ставского (устройство тротуара от ул. Железнодорожной до ул. Ставского 75 (общественное кладбище ст. Васюринской)в станице Васюринской </w:t>
            </w:r>
            <w:r w:rsidRPr="00893812">
              <w:rPr>
                <w:sz w:val="27"/>
                <w:szCs w:val="27"/>
              </w:rPr>
              <w:lastRenderedPageBreak/>
              <w:t>Динского района Краснодарского края», «Капитальный ремонт автомобильной дороги по ул. Западная от ул. Луначарского до ул. Железнодорожной в станице Васюринской Динского района Краснодарского края», «Капитальный ремонт автомобильной дороги по ул. Васюринская от ул. Луначарского до ул. Новой в станице Васюринской Динского района Краснодарского края</w:t>
            </w:r>
          </w:p>
        </w:tc>
        <w:tc>
          <w:tcPr>
            <w:tcW w:w="1671" w:type="dxa"/>
          </w:tcPr>
          <w:p w14:paraId="103AB625" w14:textId="77777777" w:rsidR="00AF4698" w:rsidRPr="00060180" w:rsidRDefault="00AF4698" w:rsidP="00AF4698">
            <w:pPr>
              <w:ind w:right="-284"/>
              <w:rPr>
                <w:sz w:val="28"/>
                <w:szCs w:val="28"/>
              </w:rPr>
            </w:pPr>
            <w:r w:rsidRPr="00060180">
              <w:rPr>
                <w:sz w:val="28"/>
                <w:szCs w:val="28"/>
              </w:rPr>
              <w:lastRenderedPageBreak/>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6A6503" w14:textId="5146C0AC" w:rsidR="00AF4698" w:rsidRPr="00060180" w:rsidRDefault="00FC439B" w:rsidP="00AF4698">
            <w:pPr>
              <w:jc w:val="center"/>
              <w:rPr>
                <w:color w:val="000000"/>
                <w:sz w:val="28"/>
                <w:szCs w:val="28"/>
              </w:rPr>
            </w:pPr>
            <w:r>
              <w:rPr>
                <w:color w:val="000000"/>
                <w:sz w:val="28"/>
                <w:szCs w:val="28"/>
              </w:rPr>
              <w:t>5181,0</w:t>
            </w:r>
          </w:p>
        </w:tc>
        <w:tc>
          <w:tcPr>
            <w:tcW w:w="1164" w:type="dxa"/>
            <w:tcBorders>
              <w:top w:val="single" w:sz="4" w:space="0" w:color="auto"/>
              <w:left w:val="nil"/>
              <w:bottom w:val="single" w:sz="4" w:space="0" w:color="auto"/>
              <w:right w:val="single" w:sz="4" w:space="0" w:color="auto"/>
            </w:tcBorders>
            <w:shd w:val="clear" w:color="auto" w:fill="auto"/>
          </w:tcPr>
          <w:p w14:paraId="07B1E714" w14:textId="77777777" w:rsidR="00AF4698" w:rsidRPr="00060180" w:rsidRDefault="00AF4698" w:rsidP="00AF4698">
            <w:pPr>
              <w:jc w:val="center"/>
              <w:rPr>
                <w:color w:val="000000"/>
                <w:sz w:val="28"/>
                <w:szCs w:val="28"/>
              </w:rPr>
            </w:pPr>
            <w:r w:rsidRPr="00060180">
              <w:rPr>
                <w:sz w:val="28"/>
                <w:szCs w:val="28"/>
              </w:rPr>
              <w:t>0,00</w:t>
            </w:r>
          </w:p>
        </w:tc>
        <w:tc>
          <w:tcPr>
            <w:tcW w:w="1134" w:type="dxa"/>
            <w:tcBorders>
              <w:top w:val="single" w:sz="4" w:space="0" w:color="auto"/>
              <w:left w:val="nil"/>
              <w:bottom w:val="single" w:sz="4" w:space="0" w:color="auto"/>
              <w:right w:val="single" w:sz="4" w:space="0" w:color="auto"/>
            </w:tcBorders>
            <w:shd w:val="clear" w:color="auto" w:fill="auto"/>
          </w:tcPr>
          <w:p w14:paraId="4EFAAC94" w14:textId="77777777" w:rsidR="00AF4698" w:rsidRPr="00060180" w:rsidRDefault="002777C0" w:rsidP="00AF4698">
            <w:pPr>
              <w:jc w:val="center"/>
              <w:rPr>
                <w:color w:val="000000"/>
                <w:sz w:val="28"/>
                <w:szCs w:val="28"/>
              </w:rPr>
            </w:pPr>
            <w:r>
              <w:rPr>
                <w:color w:val="000000"/>
                <w:sz w:val="28"/>
                <w:szCs w:val="28"/>
              </w:rPr>
              <w:t>2378,0</w:t>
            </w:r>
          </w:p>
        </w:tc>
        <w:tc>
          <w:tcPr>
            <w:tcW w:w="1417" w:type="dxa"/>
            <w:tcBorders>
              <w:top w:val="single" w:sz="4" w:space="0" w:color="auto"/>
              <w:left w:val="nil"/>
              <w:bottom w:val="single" w:sz="4" w:space="0" w:color="auto"/>
              <w:right w:val="single" w:sz="4" w:space="0" w:color="auto"/>
            </w:tcBorders>
            <w:shd w:val="clear" w:color="auto" w:fill="auto"/>
          </w:tcPr>
          <w:p w14:paraId="01BB7A18" w14:textId="77777777" w:rsidR="00AF4698" w:rsidRPr="00060180" w:rsidRDefault="0028432C" w:rsidP="00AF4698">
            <w:pPr>
              <w:ind w:hanging="108"/>
              <w:jc w:val="center"/>
              <w:rPr>
                <w:color w:val="000000"/>
                <w:sz w:val="28"/>
                <w:szCs w:val="28"/>
              </w:rPr>
            </w:pPr>
            <w:r>
              <w:rPr>
                <w:color w:val="000000"/>
                <w:sz w:val="28"/>
                <w:szCs w:val="28"/>
              </w:rPr>
              <w:t>2803</w:t>
            </w:r>
            <w:r w:rsidR="00AF4698" w:rsidRPr="00060180">
              <w:rPr>
                <w:color w:val="000000"/>
                <w:sz w:val="28"/>
                <w:szCs w:val="28"/>
              </w:rPr>
              <w:t>,0</w:t>
            </w:r>
          </w:p>
        </w:tc>
        <w:tc>
          <w:tcPr>
            <w:tcW w:w="1134" w:type="dxa"/>
          </w:tcPr>
          <w:p w14:paraId="10479368" w14:textId="77777777" w:rsidR="00AF4698" w:rsidRPr="00060180" w:rsidRDefault="00AF4698" w:rsidP="00AF4698">
            <w:pPr>
              <w:ind w:right="-284"/>
              <w:jc w:val="center"/>
              <w:rPr>
                <w:sz w:val="28"/>
                <w:szCs w:val="28"/>
              </w:rPr>
            </w:pPr>
            <w:r w:rsidRPr="00060180">
              <w:rPr>
                <w:sz w:val="28"/>
                <w:szCs w:val="28"/>
              </w:rPr>
              <w:t>0,0</w:t>
            </w:r>
          </w:p>
        </w:tc>
        <w:tc>
          <w:tcPr>
            <w:tcW w:w="851" w:type="dxa"/>
          </w:tcPr>
          <w:p w14:paraId="24EEC877" w14:textId="77777777" w:rsidR="00AF4698" w:rsidRPr="00060180" w:rsidRDefault="00AF4698" w:rsidP="00AF4698">
            <w:pPr>
              <w:ind w:right="-284"/>
              <w:jc w:val="center"/>
              <w:rPr>
                <w:sz w:val="28"/>
                <w:szCs w:val="28"/>
              </w:rPr>
            </w:pPr>
            <w:r w:rsidRPr="00060180">
              <w:rPr>
                <w:sz w:val="28"/>
                <w:szCs w:val="28"/>
              </w:rPr>
              <w:t>0,0</w:t>
            </w:r>
          </w:p>
        </w:tc>
        <w:tc>
          <w:tcPr>
            <w:tcW w:w="1560" w:type="dxa"/>
            <w:gridSpan w:val="2"/>
            <w:vMerge w:val="restart"/>
          </w:tcPr>
          <w:p w14:paraId="778D32E0" w14:textId="77777777" w:rsidR="00AF4698" w:rsidRPr="00060180" w:rsidRDefault="00AF4698" w:rsidP="00AF4698">
            <w:pPr>
              <w:ind w:right="-284"/>
              <w:rPr>
                <w:sz w:val="28"/>
                <w:szCs w:val="28"/>
              </w:rPr>
            </w:pPr>
          </w:p>
        </w:tc>
        <w:tc>
          <w:tcPr>
            <w:tcW w:w="1417" w:type="dxa"/>
            <w:gridSpan w:val="2"/>
            <w:vMerge w:val="restart"/>
            <w:vAlign w:val="center"/>
          </w:tcPr>
          <w:p w14:paraId="7EE5BDAC" w14:textId="77777777" w:rsidR="00AF4698" w:rsidRPr="00060180" w:rsidRDefault="00AF4698" w:rsidP="00AF4698">
            <w:pPr>
              <w:ind w:right="-284"/>
              <w:rPr>
                <w:sz w:val="28"/>
                <w:szCs w:val="28"/>
              </w:rPr>
            </w:pPr>
            <w:r w:rsidRPr="00060180">
              <w:rPr>
                <w:sz w:val="28"/>
                <w:szCs w:val="28"/>
              </w:rPr>
              <w:t>Администрация Васюринского сельского поселения</w:t>
            </w:r>
          </w:p>
        </w:tc>
      </w:tr>
      <w:tr w:rsidR="00AF4698" w:rsidRPr="00060180" w14:paraId="5611EC83" w14:textId="77777777" w:rsidTr="00893812">
        <w:trPr>
          <w:gridAfter w:val="1"/>
          <w:wAfter w:w="50" w:type="dxa"/>
        </w:trPr>
        <w:tc>
          <w:tcPr>
            <w:tcW w:w="820" w:type="dxa"/>
            <w:vMerge/>
          </w:tcPr>
          <w:p w14:paraId="7AD38CF5" w14:textId="77777777" w:rsidR="00AF4698" w:rsidRPr="00060180" w:rsidRDefault="00AF4698" w:rsidP="00AF4698">
            <w:pPr>
              <w:ind w:right="-284"/>
              <w:rPr>
                <w:sz w:val="28"/>
                <w:szCs w:val="28"/>
              </w:rPr>
            </w:pPr>
          </w:p>
        </w:tc>
        <w:tc>
          <w:tcPr>
            <w:tcW w:w="2895" w:type="dxa"/>
            <w:vMerge/>
          </w:tcPr>
          <w:p w14:paraId="20D394EF" w14:textId="77777777" w:rsidR="00AF4698" w:rsidRPr="00893812" w:rsidRDefault="00AF4698" w:rsidP="00AF4698">
            <w:pPr>
              <w:ind w:right="-284"/>
              <w:rPr>
                <w:sz w:val="27"/>
                <w:szCs w:val="27"/>
              </w:rPr>
            </w:pPr>
          </w:p>
        </w:tc>
        <w:tc>
          <w:tcPr>
            <w:tcW w:w="1671" w:type="dxa"/>
          </w:tcPr>
          <w:p w14:paraId="70054719" w14:textId="77777777" w:rsidR="00AF4698" w:rsidRPr="00060180" w:rsidRDefault="00AF4698" w:rsidP="00AF4698">
            <w:pPr>
              <w:ind w:right="-284"/>
              <w:rPr>
                <w:sz w:val="28"/>
                <w:szCs w:val="28"/>
              </w:rPr>
            </w:pPr>
            <w:r w:rsidRPr="00060180">
              <w:rPr>
                <w:sz w:val="28"/>
                <w:szCs w:val="28"/>
              </w:rPr>
              <w:t>краевой бюджет</w:t>
            </w:r>
          </w:p>
        </w:tc>
        <w:tc>
          <w:tcPr>
            <w:tcW w:w="1276" w:type="dxa"/>
            <w:tcBorders>
              <w:top w:val="nil"/>
              <w:left w:val="single" w:sz="4" w:space="0" w:color="auto"/>
              <w:bottom w:val="single" w:sz="4" w:space="0" w:color="auto"/>
              <w:right w:val="single" w:sz="4" w:space="0" w:color="auto"/>
            </w:tcBorders>
            <w:shd w:val="clear" w:color="auto" w:fill="auto"/>
          </w:tcPr>
          <w:p w14:paraId="158585B7" w14:textId="77777777" w:rsidR="00AF4698" w:rsidRPr="00060180" w:rsidRDefault="00AF4698" w:rsidP="00AF4698">
            <w:pPr>
              <w:jc w:val="center"/>
              <w:rPr>
                <w:color w:val="000000"/>
                <w:sz w:val="28"/>
                <w:szCs w:val="28"/>
              </w:rPr>
            </w:pPr>
            <w:r w:rsidRPr="00060180">
              <w:rPr>
                <w:color w:val="000000"/>
                <w:sz w:val="28"/>
                <w:szCs w:val="28"/>
              </w:rPr>
              <w:t>0,00</w:t>
            </w:r>
          </w:p>
        </w:tc>
        <w:tc>
          <w:tcPr>
            <w:tcW w:w="1164" w:type="dxa"/>
            <w:tcBorders>
              <w:top w:val="nil"/>
              <w:left w:val="nil"/>
              <w:bottom w:val="single" w:sz="4" w:space="0" w:color="auto"/>
              <w:right w:val="single" w:sz="4" w:space="0" w:color="auto"/>
            </w:tcBorders>
            <w:shd w:val="clear" w:color="auto" w:fill="auto"/>
          </w:tcPr>
          <w:p w14:paraId="3E678C3B" w14:textId="77777777" w:rsidR="00AF4698" w:rsidRPr="00060180" w:rsidRDefault="00AF4698" w:rsidP="00AF4698">
            <w:pPr>
              <w:jc w:val="center"/>
              <w:rPr>
                <w:color w:val="000000"/>
                <w:sz w:val="28"/>
                <w:szCs w:val="28"/>
              </w:rPr>
            </w:pPr>
            <w:r w:rsidRPr="00060180">
              <w:rPr>
                <w:sz w:val="28"/>
                <w:szCs w:val="28"/>
              </w:rPr>
              <w:t>0,00</w:t>
            </w:r>
          </w:p>
        </w:tc>
        <w:tc>
          <w:tcPr>
            <w:tcW w:w="1134" w:type="dxa"/>
            <w:tcBorders>
              <w:top w:val="nil"/>
              <w:left w:val="nil"/>
              <w:bottom w:val="single" w:sz="4" w:space="0" w:color="auto"/>
              <w:right w:val="single" w:sz="4" w:space="0" w:color="auto"/>
            </w:tcBorders>
            <w:shd w:val="clear" w:color="auto" w:fill="auto"/>
          </w:tcPr>
          <w:p w14:paraId="257B899A" w14:textId="77777777" w:rsidR="00AF4698" w:rsidRPr="00060180" w:rsidRDefault="00AF4698" w:rsidP="00AF4698">
            <w:pPr>
              <w:jc w:val="center"/>
              <w:rPr>
                <w:color w:val="000000"/>
                <w:sz w:val="28"/>
                <w:szCs w:val="28"/>
              </w:rPr>
            </w:pPr>
            <w:r w:rsidRPr="00060180">
              <w:rPr>
                <w:sz w:val="28"/>
                <w:szCs w:val="28"/>
              </w:rPr>
              <w:t>0,00</w:t>
            </w:r>
          </w:p>
        </w:tc>
        <w:tc>
          <w:tcPr>
            <w:tcW w:w="1417" w:type="dxa"/>
            <w:tcBorders>
              <w:top w:val="nil"/>
              <w:left w:val="nil"/>
              <w:bottom w:val="single" w:sz="4" w:space="0" w:color="auto"/>
              <w:right w:val="single" w:sz="4" w:space="0" w:color="auto"/>
            </w:tcBorders>
            <w:shd w:val="clear" w:color="auto" w:fill="auto"/>
          </w:tcPr>
          <w:p w14:paraId="0F5AAE71" w14:textId="77777777" w:rsidR="00AF4698" w:rsidRPr="00060180" w:rsidRDefault="00AF4698" w:rsidP="00AF4698">
            <w:pPr>
              <w:jc w:val="center"/>
              <w:rPr>
                <w:color w:val="000000"/>
                <w:sz w:val="28"/>
                <w:szCs w:val="28"/>
              </w:rPr>
            </w:pPr>
            <w:r w:rsidRPr="00060180">
              <w:rPr>
                <w:sz w:val="28"/>
                <w:szCs w:val="28"/>
              </w:rPr>
              <w:t>0,00</w:t>
            </w:r>
          </w:p>
        </w:tc>
        <w:tc>
          <w:tcPr>
            <w:tcW w:w="1134" w:type="dxa"/>
          </w:tcPr>
          <w:p w14:paraId="24E2E232" w14:textId="77777777" w:rsidR="00AF4698" w:rsidRPr="00060180" w:rsidRDefault="00AF4698" w:rsidP="00AF4698">
            <w:pPr>
              <w:ind w:right="-284"/>
              <w:jc w:val="center"/>
              <w:rPr>
                <w:sz w:val="28"/>
                <w:szCs w:val="28"/>
              </w:rPr>
            </w:pPr>
            <w:r w:rsidRPr="00060180">
              <w:rPr>
                <w:sz w:val="28"/>
                <w:szCs w:val="28"/>
              </w:rPr>
              <w:t>0,0</w:t>
            </w:r>
          </w:p>
        </w:tc>
        <w:tc>
          <w:tcPr>
            <w:tcW w:w="851" w:type="dxa"/>
          </w:tcPr>
          <w:p w14:paraId="2F0C5408" w14:textId="77777777" w:rsidR="00AF4698" w:rsidRPr="00060180" w:rsidRDefault="00AF4698" w:rsidP="00AF4698">
            <w:pPr>
              <w:ind w:right="-284"/>
              <w:jc w:val="center"/>
              <w:rPr>
                <w:sz w:val="28"/>
                <w:szCs w:val="28"/>
              </w:rPr>
            </w:pPr>
            <w:r w:rsidRPr="00060180">
              <w:rPr>
                <w:sz w:val="28"/>
                <w:szCs w:val="28"/>
              </w:rPr>
              <w:t>0,0</w:t>
            </w:r>
          </w:p>
        </w:tc>
        <w:tc>
          <w:tcPr>
            <w:tcW w:w="1560" w:type="dxa"/>
            <w:gridSpan w:val="2"/>
            <w:vMerge/>
          </w:tcPr>
          <w:p w14:paraId="070095C5" w14:textId="77777777" w:rsidR="00AF4698" w:rsidRPr="00060180" w:rsidRDefault="00AF4698" w:rsidP="00AF4698">
            <w:pPr>
              <w:ind w:right="-284"/>
              <w:rPr>
                <w:sz w:val="28"/>
                <w:szCs w:val="28"/>
              </w:rPr>
            </w:pPr>
          </w:p>
        </w:tc>
        <w:tc>
          <w:tcPr>
            <w:tcW w:w="1417" w:type="dxa"/>
            <w:gridSpan w:val="2"/>
            <w:vMerge/>
            <w:vAlign w:val="center"/>
          </w:tcPr>
          <w:p w14:paraId="3C7E5865" w14:textId="77777777" w:rsidR="00AF4698" w:rsidRPr="00060180" w:rsidRDefault="00AF4698" w:rsidP="00AF4698">
            <w:pPr>
              <w:ind w:right="-284"/>
              <w:rPr>
                <w:sz w:val="28"/>
                <w:szCs w:val="28"/>
              </w:rPr>
            </w:pPr>
          </w:p>
        </w:tc>
      </w:tr>
      <w:tr w:rsidR="00AF4698" w:rsidRPr="00060180" w14:paraId="673B0D83" w14:textId="77777777" w:rsidTr="00893812">
        <w:trPr>
          <w:gridAfter w:val="1"/>
          <w:wAfter w:w="50" w:type="dxa"/>
        </w:trPr>
        <w:tc>
          <w:tcPr>
            <w:tcW w:w="820" w:type="dxa"/>
            <w:vMerge/>
          </w:tcPr>
          <w:p w14:paraId="08AB44EB" w14:textId="77777777" w:rsidR="00AF4698" w:rsidRPr="00060180" w:rsidRDefault="00AF4698" w:rsidP="00AF4698">
            <w:pPr>
              <w:ind w:right="-284"/>
              <w:rPr>
                <w:sz w:val="28"/>
                <w:szCs w:val="28"/>
              </w:rPr>
            </w:pPr>
          </w:p>
        </w:tc>
        <w:tc>
          <w:tcPr>
            <w:tcW w:w="2895" w:type="dxa"/>
            <w:vMerge/>
          </w:tcPr>
          <w:p w14:paraId="2D7FB15B" w14:textId="77777777" w:rsidR="00AF4698" w:rsidRPr="00893812" w:rsidRDefault="00AF4698" w:rsidP="00AF4698">
            <w:pPr>
              <w:ind w:right="-284"/>
              <w:rPr>
                <w:sz w:val="27"/>
                <w:szCs w:val="27"/>
              </w:rPr>
            </w:pPr>
          </w:p>
        </w:tc>
        <w:tc>
          <w:tcPr>
            <w:tcW w:w="1671" w:type="dxa"/>
          </w:tcPr>
          <w:p w14:paraId="16C3BC90"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tcPr>
          <w:p w14:paraId="6E25A53E" w14:textId="77777777" w:rsidR="00AF4698" w:rsidRPr="00060180" w:rsidRDefault="00AF4698" w:rsidP="00AF4698">
            <w:pPr>
              <w:jc w:val="center"/>
              <w:rPr>
                <w:color w:val="000000"/>
                <w:sz w:val="28"/>
                <w:szCs w:val="28"/>
              </w:rPr>
            </w:pPr>
            <w:r w:rsidRPr="00060180">
              <w:rPr>
                <w:color w:val="000000"/>
                <w:sz w:val="28"/>
                <w:szCs w:val="28"/>
              </w:rPr>
              <w:t>0,00</w:t>
            </w:r>
          </w:p>
        </w:tc>
        <w:tc>
          <w:tcPr>
            <w:tcW w:w="1164" w:type="dxa"/>
            <w:tcBorders>
              <w:top w:val="nil"/>
              <w:left w:val="nil"/>
              <w:bottom w:val="single" w:sz="4" w:space="0" w:color="auto"/>
              <w:right w:val="single" w:sz="4" w:space="0" w:color="auto"/>
            </w:tcBorders>
            <w:shd w:val="clear" w:color="auto" w:fill="auto"/>
          </w:tcPr>
          <w:p w14:paraId="35413FEC" w14:textId="77777777" w:rsidR="00AF4698" w:rsidRPr="00060180" w:rsidRDefault="00AF4698" w:rsidP="00AF4698">
            <w:pPr>
              <w:jc w:val="center"/>
              <w:rPr>
                <w:color w:val="000000"/>
                <w:sz w:val="28"/>
                <w:szCs w:val="28"/>
              </w:rPr>
            </w:pPr>
            <w:r w:rsidRPr="00060180">
              <w:rPr>
                <w:sz w:val="28"/>
                <w:szCs w:val="28"/>
              </w:rPr>
              <w:t>0,00</w:t>
            </w:r>
          </w:p>
        </w:tc>
        <w:tc>
          <w:tcPr>
            <w:tcW w:w="1134" w:type="dxa"/>
            <w:tcBorders>
              <w:top w:val="nil"/>
              <w:left w:val="nil"/>
              <w:bottom w:val="single" w:sz="4" w:space="0" w:color="auto"/>
              <w:right w:val="single" w:sz="4" w:space="0" w:color="auto"/>
            </w:tcBorders>
            <w:shd w:val="clear" w:color="auto" w:fill="auto"/>
          </w:tcPr>
          <w:p w14:paraId="233E1914" w14:textId="77777777" w:rsidR="00AF4698" w:rsidRPr="00060180" w:rsidRDefault="00AF4698" w:rsidP="00AF4698">
            <w:pPr>
              <w:jc w:val="center"/>
              <w:rPr>
                <w:color w:val="000000"/>
                <w:sz w:val="28"/>
                <w:szCs w:val="28"/>
              </w:rPr>
            </w:pPr>
            <w:r w:rsidRPr="00060180">
              <w:rPr>
                <w:sz w:val="28"/>
                <w:szCs w:val="28"/>
              </w:rPr>
              <w:t>0,00</w:t>
            </w:r>
          </w:p>
        </w:tc>
        <w:tc>
          <w:tcPr>
            <w:tcW w:w="1417" w:type="dxa"/>
            <w:tcBorders>
              <w:top w:val="nil"/>
              <w:left w:val="nil"/>
              <w:bottom w:val="single" w:sz="4" w:space="0" w:color="auto"/>
              <w:right w:val="single" w:sz="4" w:space="0" w:color="auto"/>
            </w:tcBorders>
            <w:shd w:val="clear" w:color="auto" w:fill="auto"/>
          </w:tcPr>
          <w:p w14:paraId="2054CDAA" w14:textId="77777777" w:rsidR="00AF4698" w:rsidRPr="00060180" w:rsidRDefault="00AF4698" w:rsidP="00AF4698">
            <w:pPr>
              <w:jc w:val="center"/>
              <w:rPr>
                <w:color w:val="000000"/>
                <w:sz w:val="28"/>
                <w:szCs w:val="28"/>
              </w:rPr>
            </w:pPr>
            <w:r w:rsidRPr="00060180">
              <w:rPr>
                <w:sz w:val="28"/>
                <w:szCs w:val="28"/>
              </w:rPr>
              <w:t>0,00</w:t>
            </w:r>
          </w:p>
        </w:tc>
        <w:tc>
          <w:tcPr>
            <w:tcW w:w="1134" w:type="dxa"/>
          </w:tcPr>
          <w:p w14:paraId="7062AB7A" w14:textId="77777777" w:rsidR="00AF4698" w:rsidRPr="00060180" w:rsidRDefault="00AF4698" w:rsidP="00AF4698">
            <w:pPr>
              <w:ind w:right="-284"/>
              <w:jc w:val="center"/>
              <w:rPr>
                <w:sz w:val="28"/>
                <w:szCs w:val="28"/>
              </w:rPr>
            </w:pPr>
            <w:r w:rsidRPr="00060180">
              <w:rPr>
                <w:sz w:val="28"/>
                <w:szCs w:val="28"/>
              </w:rPr>
              <w:t>0,0</w:t>
            </w:r>
          </w:p>
        </w:tc>
        <w:tc>
          <w:tcPr>
            <w:tcW w:w="851" w:type="dxa"/>
          </w:tcPr>
          <w:p w14:paraId="1459546B" w14:textId="77777777" w:rsidR="00AF4698" w:rsidRPr="00060180" w:rsidRDefault="00AF4698" w:rsidP="00AF4698">
            <w:pPr>
              <w:ind w:right="-284"/>
              <w:jc w:val="center"/>
              <w:rPr>
                <w:sz w:val="28"/>
                <w:szCs w:val="28"/>
              </w:rPr>
            </w:pPr>
            <w:r w:rsidRPr="00060180">
              <w:rPr>
                <w:sz w:val="28"/>
                <w:szCs w:val="28"/>
              </w:rPr>
              <w:t>0,0</w:t>
            </w:r>
          </w:p>
        </w:tc>
        <w:tc>
          <w:tcPr>
            <w:tcW w:w="1560" w:type="dxa"/>
            <w:gridSpan w:val="2"/>
            <w:vMerge/>
          </w:tcPr>
          <w:p w14:paraId="42085254" w14:textId="77777777" w:rsidR="00AF4698" w:rsidRPr="00060180" w:rsidRDefault="00AF4698" w:rsidP="00AF4698">
            <w:pPr>
              <w:ind w:right="-284"/>
              <w:rPr>
                <w:sz w:val="28"/>
                <w:szCs w:val="28"/>
              </w:rPr>
            </w:pPr>
          </w:p>
        </w:tc>
        <w:tc>
          <w:tcPr>
            <w:tcW w:w="1417" w:type="dxa"/>
            <w:gridSpan w:val="2"/>
            <w:vMerge/>
            <w:vAlign w:val="center"/>
          </w:tcPr>
          <w:p w14:paraId="544B48F7" w14:textId="77777777" w:rsidR="00AF4698" w:rsidRPr="00060180" w:rsidRDefault="00AF4698" w:rsidP="00AF4698">
            <w:pPr>
              <w:ind w:right="-284"/>
              <w:rPr>
                <w:sz w:val="28"/>
                <w:szCs w:val="28"/>
              </w:rPr>
            </w:pPr>
          </w:p>
        </w:tc>
      </w:tr>
      <w:tr w:rsidR="00AF4698" w:rsidRPr="00060180" w14:paraId="3A929CEA" w14:textId="77777777" w:rsidTr="00893812">
        <w:trPr>
          <w:gridAfter w:val="1"/>
          <w:wAfter w:w="50" w:type="dxa"/>
        </w:trPr>
        <w:tc>
          <w:tcPr>
            <w:tcW w:w="820" w:type="dxa"/>
            <w:vMerge/>
          </w:tcPr>
          <w:p w14:paraId="5F823600" w14:textId="77777777" w:rsidR="00AF4698" w:rsidRPr="00060180" w:rsidRDefault="00AF4698" w:rsidP="00AF4698">
            <w:pPr>
              <w:ind w:right="-284"/>
              <w:rPr>
                <w:sz w:val="28"/>
                <w:szCs w:val="28"/>
              </w:rPr>
            </w:pPr>
          </w:p>
        </w:tc>
        <w:tc>
          <w:tcPr>
            <w:tcW w:w="2895" w:type="dxa"/>
            <w:vMerge/>
          </w:tcPr>
          <w:p w14:paraId="215E8EEB" w14:textId="77777777" w:rsidR="00AF4698" w:rsidRPr="00893812" w:rsidRDefault="00AF4698" w:rsidP="00AF4698">
            <w:pPr>
              <w:ind w:right="-284"/>
              <w:rPr>
                <w:sz w:val="27"/>
                <w:szCs w:val="27"/>
              </w:rPr>
            </w:pPr>
          </w:p>
        </w:tc>
        <w:tc>
          <w:tcPr>
            <w:tcW w:w="1671" w:type="dxa"/>
          </w:tcPr>
          <w:p w14:paraId="439D9CF2" w14:textId="77777777" w:rsidR="00AF4698" w:rsidRPr="00060180" w:rsidRDefault="00AF4698" w:rsidP="00AF4698">
            <w:pPr>
              <w:ind w:right="-284"/>
              <w:rPr>
                <w:sz w:val="28"/>
                <w:szCs w:val="28"/>
              </w:rPr>
            </w:pPr>
            <w:r w:rsidRPr="00060180">
              <w:rPr>
                <w:sz w:val="28"/>
                <w:szCs w:val="28"/>
              </w:rPr>
              <w:t>местный бюджет**</w:t>
            </w:r>
          </w:p>
        </w:tc>
        <w:tc>
          <w:tcPr>
            <w:tcW w:w="1276" w:type="dxa"/>
            <w:tcBorders>
              <w:top w:val="nil"/>
              <w:left w:val="single" w:sz="4" w:space="0" w:color="auto"/>
              <w:bottom w:val="single" w:sz="4" w:space="0" w:color="auto"/>
              <w:right w:val="single" w:sz="4" w:space="0" w:color="auto"/>
            </w:tcBorders>
            <w:shd w:val="clear" w:color="auto" w:fill="auto"/>
          </w:tcPr>
          <w:p w14:paraId="109AC603" w14:textId="4EF9C30C" w:rsidR="00AF4698" w:rsidRPr="00060180" w:rsidRDefault="00FC439B" w:rsidP="00AF4698">
            <w:pPr>
              <w:jc w:val="center"/>
              <w:rPr>
                <w:color w:val="000000"/>
                <w:sz w:val="28"/>
                <w:szCs w:val="28"/>
              </w:rPr>
            </w:pPr>
            <w:r>
              <w:rPr>
                <w:color w:val="000000"/>
                <w:sz w:val="28"/>
                <w:szCs w:val="28"/>
              </w:rPr>
              <w:t>5181,0</w:t>
            </w:r>
          </w:p>
        </w:tc>
        <w:tc>
          <w:tcPr>
            <w:tcW w:w="1164" w:type="dxa"/>
            <w:tcBorders>
              <w:top w:val="nil"/>
              <w:left w:val="nil"/>
              <w:bottom w:val="single" w:sz="4" w:space="0" w:color="auto"/>
              <w:right w:val="single" w:sz="4" w:space="0" w:color="auto"/>
            </w:tcBorders>
            <w:shd w:val="clear" w:color="auto" w:fill="auto"/>
          </w:tcPr>
          <w:p w14:paraId="1CAB0941" w14:textId="77777777" w:rsidR="00AF4698" w:rsidRPr="00060180" w:rsidRDefault="00AF4698" w:rsidP="00AF4698">
            <w:pPr>
              <w:jc w:val="center"/>
              <w:rPr>
                <w:color w:val="000000"/>
                <w:sz w:val="28"/>
                <w:szCs w:val="28"/>
              </w:rPr>
            </w:pPr>
            <w:r w:rsidRPr="00060180">
              <w:rPr>
                <w:sz w:val="28"/>
                <w:szCs w:val="28"/>
              </w:rPr>
              <w:t>0,00</w:t>
            </w:r>
          </w:p>
        </w:tc>
        <w:tc>
          <w:tcPr>
            <w:tcW w:w="1134" w:type="dxa"/>
            <w:tcBorders>
              <w:top w:val="nil"/>
              <w:left w:val="nil"/>
              <w:bottom w:val="single" w:sz="4" w:space="0" w:color="auto"/>
              <w:right w:val="single" w:sz="4" w:space="0" w:color="auto"/>
            </w:tcBorders>
            <w:shd w:val="clear" w:color="auto" w:fill="auto"/>
          </w:tcPr>
          <w:p w14:paraId="688EC3E0" w14:textId="77777777" w:rsidR="00AF4698" w:rsidRPr="00060180" w:rsidRDefault="002777C0" w:rsidP="00AF4698">
            <w:pPr>
              <w:jc w:val="center"/>
              <w:rPr>
                <w:color w:val="000000"/>
                <w:sz w:val="28"/>
                <w:szCs w:val="28"/>
              </w:rPr>
            </w:pPr>
            <w:r>
              <w:rPr>
                <w:color w:val="000000"/>
                <w:sz w:val="28"/>
                <w:szCs w:val="28"/>
              </w:rPr>
              <w:t>2378,0</w:t>
            </w:r>
          </w:p>
        </w:tc>
        <w:tc>
          <w:tcPr>
            <w:tcW w:w="1417" w:type="dxa"/>
            <w:tcBorders>
              <w:top w:val="nil"/>
              <w:left w:val="nil"/>
              <w:bottom w:val="single" w:sz="4" w:space="0" w:color="auto"/>
              <w:right w:val="single" w:sz="4" w:space="0" w:color="auto"/>
            </w:tcBorders>
            <w:shd w:val="clear" w:color="auto" w:fill="auto"/>
          </w:tcPr>
          <w:p w14:paraId="47FD4A3B" w14:textId="77777777" w:rsidR="00AF4698" w:rsidRPr="00060180" w:rsidRDefault="0028432C" w:rsidP="00AF4698">
            <w:pPr>
              <w:ind w:hanging="108"/>
              <w:jc w:val="center"/>
              <w:rPr>
                <w:color w:val="000000"/>
                <w:sz w:val="28"/>
                <w:szCs w:val="28"/>
              </w:rPr>
            </w:pPr>
            <w:r>
              <w:rPr>
                <w:color w:val="000000"/>
                <w:sz w:val="28"/>
                <w:szCs w:val="28"/>
              </w:rPr>
              <w:t>280</w:t>
            </w:r>
            <w:r w:rsidR="00AF4698" w:rsidRPr="00060180">
              <w:rPr>
                <w:color w:val="000000"/>
                <w:sz w:val="28"/>
                <w:szCs w:val="28"/>
              </w:rPr>
              <w:t>3,0</w:t>
            </w:r>
          </w:p>
        </w:tc>
        <w:tc>
          <w:tcPr>
            <w:tcW w:w="1134" w:type="dxa"/>
          </w:tcPr>
          <w:p w14:paraId="5B159BD0" w14:textId="77777777" w:rsidR="00AF4698" w:rsidRPr="00060180" w:rsidRDefault="00AF4698" w:rsidP="00AF4698">
            <w:pPr>
              <w:ind w:right="-284"/>
              <w:jc w:val="center"/>
              <w:rPr>
                <w:sz w:val="28"/>
                <w:szCs w:val="28"/>
              </w:rPr>
            </w:pPr>
            <w:r w:rsidRPr="00060180">
              <w:rPr>
                <w:sz w:val="28"/>
                <w:szCs w:val="28"/>
              </w:rPr>
              <w:t>0,0</w:t>
            </w:r>
          </w:p>
        </w:tc>
        <w:tc>
          <w:tcPr>
            <w:tcW w:w="851" w:type="dxa"/>
          </w:tcPr>
          <w:p w14:paraId="6707675B" w14:textId="77777777" w:rsidR="00AF4698" w:rsidRPr="00060180" w:rsidRDefault="00AF4698" w:rsidP="00AF4698">
            <w:pPr>
              <w:ind w:right="-284"/>
              <w:jc w:val="center"/>
              <w:rPr>
                <w:sz w:val="28"/>
                <w:szCs w:val="28"/>
              </w:rPr>
            </w:pPr>
            <w:r w:rsidRPr="00060180">
              <w:rPr>
                <w:sz w:val="28"/>
                <w:szCs w:val="28"/>
              </w:rPr>
              <w:t>0,0</w:t>
            </w:r>
          </w:p>
        </w:tc>
        <w:tc>
          <w:tcPr>
            <w:tcW w:w="1560" w:type="dxa"/>
            <w:gridSpan w:val="2"/>
            <w:vMerge/>
          </w:tcPr>
          <w:p w14:paraId="2215045F" w14:textId="77777777" w:rsidR="00AF4698" w:rsidRPr="00060180" w:rsidRDefault="00AF4698" w:rsidP="00AF4698">
            <w:pPr>
              <w:ind w:right="-284"/>
              <w:rPr>
                <w:sz w:val="28"/>
                <w:szCs w:val="28"/>
              </w:rPr>
            </w:pPr>
          </w:p>
        </w:tc>
        <w:tc>
          <w:tcPr>
            <w:tcW w:w="1417" w:type="dxa"/>
            <w:gridSpan w:val="2"/>
            <w:vMerge/>
            <w:vAlign w:val="center"/>
          </w:tcPr>
          <w:p w14:paraId="1B558316" w14:textId="77777777" w:rsidR="00AF4698" w:rsidRPr="00060180" w:rsidRDefault="00AF4698" w:rsidP="00AF4698">
            <w:pPr>
              <w:ind w:right="-284"/>
              <w:rPr>
                <w:sz w:val="28"/>
                <w:szCs w:val="28"/>
              </w:rPr>
            </w:pPr>
          </w:p>
        </w:tc>
      </w:tr>
      <w:tr w:rsidR="00AF4698" w:rsidRPr="00060180" w14:paraId="2D3A2C95" w14:textId="77777777" w:rsidTr="00893812">
        <w:trPr>
          <w:gridAfter w:val="1"/>
          <w:wAfter w:w="50" w:type="dxa"/>
        </w:trPr>
        <w:tc>
          <w:tcPr>
            <w:tcW w:w="820" w:type="dxa"/>
            <w:vMerge/>
          </w:tcPr>
          <w:p w14:paraId="259A8025" w14:textId="77777777" w:rsidR="00AF4698" w:rsidRPr="00060180" w:rsidRDefault="00AF4698" w:rsidP="00AF4698">
            <w:pPr>
              <w:ind w:right="-284"/>
              <w:rPr>
                <w:sz w:val="28"/>
                <w:szCs w:val="28"/>
              </w:rPr>
            </w:pPr>
          </w:p>
        </w:tc>
        <w:tc>
          <w:tcPr>
            <w:tcW w:w="2895" w:type="dxa"/>
            <w:vMerge/>
          </w:tcPr>
          <w:p w14:paraId="3332DBB1" w14:textId="77777777" w:rsidR="00AF4698" w:rsidRPr="00893812" w:rsidRDefault="00AF4698" w:rsidP="00AF4698">
            <w:pPr>
              <w:ind w:right="-284"/>
              <w:rPr>
                <w:sz w:val="27"/>
                <w:szCs w:val="27"/>
              </w:rPr>
            </w:pPr>
          </w:p>
        </w:tc>
        <w:tc>
          <w:tcPr>
            <w:tcW w:w="1671" w:type="dxa"/>
          </w:tcPr>
          <w:p w14:paraId="4122DD62"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7193C866" w14:textId="77777777" w:rsidR="00AF4698" w:rsidRPr="00060180" w:rsidRDefault="00AF4698" w:rsidP="00AF4698">
            <w:pPr>
              <w:ind w:right="-284"/>
              <w:jc w:val="center"/>
              <w:rPr>
                <w:sz w:val="28"/>
                <w:szCs w:val="28"/>
              </w:rPr>
            </w:pPr>
            <w:r w:rsidRPr="00060180">
              <w:rPr>
                <w:sz w:val="28"/>
                <w:szCs w:val="28"/>
              </w:rPr>
              <w:t>0,0</w:t>
            </w:r>
          </w:p>
        </w:tc>
        <w:tc>
          <w:tcPr>
            <w:tcW w:w="1164" w:type="dxa"/>
          </w:tcPr>
          <w:p w14:paraId="4D7BDC0D" w14:textId="77777777" w:rsidR="00AF4698" w:rsidRPr="00060180" w:rsidRDefault="00AF4698" w:rsidP="00AF4698">
            <w:pPr>
              <w:ind w:right="-284"/>
              <w:jc w:val="center"/>
              <w:rPr>
                <w:sz w:val="28"/>
                <w:szCs w:val="28"/>
              </w:rPr>
            </w:pPr>
            <w:r w:rsidRPr="00060180">
              <w:rPr>
                <w:sz w:val="28"/>
                <w:szCs w:val="28"/>
              </w:rPr>
              <w:t>0,0</w:t>
            </w:r>
          </w:p>
        </w:tc>
        <w:tc>
          <w:tcPr>
            <w:tcW w:w="1134" w:type="dxa"/>
          </w:tcPr>
          <w:p w14:paraId="23B5C740" w14:textId="77777777" w:rsidR="00AF4698" w:rsidRPr="00060180" w:rsidRDefault="00AF4698" w:rsidP="00AF4698">
            <w:pPr>
              <w:ind w:right="-284"/>
              <w:jc w:val="center"/>
              <w:rPr>
                <w:sz w:val="28"/>
                <w:szCs w:val="28"/>
              </w:rPr>
            </w:pPr>
            <w:r w:rsidRPr="00060180">
              <w:rPr>
                <w:sz w:val="28"/>
                <w:szCs w:val="28"/>
              </w:rPr>
              <w:t>0,0</w:t>
            </w:r>
          </w:p>
        </w:tc>
        <w:tc>
          <w:tcPr>
            <w:tcW w:w="1417" w:type="dxa"/>
            <w:tcBorders>
              <w:top w:val="nil"/>
              <w:left w:val="nil"/>
              <w:bottom w:val="single" w:sz="4" w:space="0" w:color="auto"/>
              <w:right w:val="single" w:sz="4" w:space="0" w:color="auto"/>
            </w:tcBorders>
            <w:shd w:val="clear" w:color="auto" w:fill="auto"/>
          </w:tcPr>
          <w:p w14:paraId="0FA9A4A4" w14:textId="77777777" w:rsidR="00AF4698" w:rsidRPr="00060180" w:rsidRDefault="00AF4698" w:rsidP="00AF4698">
            <w:pPr>
              <w:jc w:val="center"/>
              <w:rPr>
                <w:color w:val="000000"/>
                <w:sz w:val="28"/>
                <w:szCs w:val="28"/>
              </w:rPr>
            </w:pPr>
            <w:r w:rsidRPr="00060180">
              <w:rPr>
                <w:color w:val="000000"/>
                <w:sz w:val="28"/>
                <w:szCs w:val="28"/>
              </w:rPr>
              <w:t>0,00</w:t>
            </w:r>
          </w:p>
        </w:tc>
        <w:tc>
          <w:tcPr>
            <w:tcW w:w="1134" w:type="dxa"/>
          </w:tcPr>
          <w:p w14:paraId="7A1DD881" w14:textId="77777777" w:rsidR="00AF4698" w:rsidRPr="00060180" w:rsidRDefault="00AF4698" w:rsidP="00AF4698">
            <w:pPr>
              <w:ind w:right="-284"/>
              <w:jc w:val="center"/>
              <w:rPr>
                <w:sz w:val="28"/>
                <w:szCs w:val="28"/>
              </w:rPr>
            </w:pPr>
            <w:r w:rsidRPr="00060180">
              <w:rPr>
                <w:sz w:val="28"/>
                <w:szCs w:val="28"/>
              </w:rPr>
              <w:t>0,0</w:t>
            </w:r>
          </w:p>
        </w:tc>
        <w:tc>
          <w:tcPr>
            <w:tcW w:w="851" w:type="dxa"/>
          </w:tcPr>
          <w:p w14:paraId="6607BE27" w14:textId="77777777" w:rsidR="00AF4698" w:rsidRPr="00060180" w:rsidRDefault="00AF4698" w:rsidP="00AF4698">
            <w:pPr>
              <w:ind w:right="-284"/>
              <w:jc w:val="center"/>
              <w:rPr>
                <w:sz w:val="28"/>
                <w:szCs w:val="28"/>
              </w:rPr>
            </w:pPr>
            <w:r w:rsidRPr="00060180">
              <w:rPr>
                <w:sz w:val="28"/>
                <w:szCs w:val="28"/>
              </w:rPr>
              <w:t>0,0</w:t>
            </w:r>
            <w:r w:rsidR="00455BF1">
              <w:rPr>
                <w:sz w:val="28"/>
                <w:szCs w:val="28"/>
              </w:rPr>
              <w:t xml:space="preserve">                                                                                                                  </w:t>
            </w:r>
          </w:p>
        </w:tc>
        <w:tc>
          <w:tcPr>
            <w:tcW w:w="1560" w:type="dxa"/>
            <w:gridSpan w:val="2"/>
            <w:vMerge/>
          </w:tcPr>
          <w:p w14:paraId="5216D095" w14:textId="77777777" w:rsidR="00AF4698" w:rsidRPr="00060180" w:rsidRDefault="00AF4698" w:rsidP="00AF4698">
            <w:pPr>
              <w:ind w:right="-284"/>
              <w:rPr>
                <w:sz w:val="28"/>
                <w:szCs w:val="28"/>
              </w:rPr>
            </w:pPr>
          </w:p>
        </w:tc>
        <w:tc>
          <w:tcPr>
            <w:tcW w:w="1417" w:type="dxa"/>
            <w:gridSpan w:val="2"/>
            <w:vMerge/>
            <w:vAlign w:val="center"/>
          </w:tcPr>
          <w:p w14:paraId="504CCBFB" w14:textId="77777777" w:rsidR="00AF4698" w:rsidRPr="00060180" w:rsidRDefault="00AF4698" w:rsidP="00AF4698">
            <w:pPr>
              <w:ind w:right="-284"/>
              <w:rPr>
                <w:sz w:val="28"/>
                <w:szCs w:val="28"/>
              </w:rPr>
            </w:pPr>
          </w:p>
        </w:tc>
      </w:tr>
      <w:tr w:rsidR="00AF4698" w:rsidRPr="00060180" w14:paraId="6AA8847A" w14:textId="77777777" w:rsidTr="00893812">
        <w:trPr>
          <w:gridAfter w:val="1"/>
          <w:wAfter w:w="50" w:type="dxa"/>
        </w:trPr>
        <w:tc>
          <w:tcPr>
            <w:tcW w:w="820" w:type="dxa"/>
            <w:vMerge w:val="restart"/>
          </w:tcPr>
          <w:p w14:paraId="2BCD2626" w14:textId="77777777" w:rsidR="00AF4698" w:rsidRPr="00060180" w:rsidRDefault="00AF4698" w:rsidP="00AF4698">
            <w:pPr>
              <w:ind w:right="-284"/>
              <w:rPr>
                <w:sz w:val="28"/>
                <w:szCs w:val="28"/>
              </w:rPr>
            </w:pPr>
            <w:r>
              <w:rPr>
                <w:sz w:val="28"/>
                <w:szCs w:val="28"/>
              </w:rPr>
              <w:lastRenderedPageBreak/>
              <w:t>1.1.23</w:t>
            </w:r>
          </w:p>
        </w:tc>
        <w:tc>
          <w:tcPr>
            <w:tcW w:w="2895" w:type="dxa"/>
            <w:vMerge w:val="restart"/>
          </w:tcPr>
          <w:p w14:paraId="783D475C" w14:textId="77777777" w:rsidR="00AF4698" w:rsidRPr="00893812" w:rsidRDefault="00AF4698" w:rsidP="00AF4698">
            <w:pPr>
              <w:ind w:right="-284"/>
              <w:rPr>
                <w:sz w:val="27"/>
                <w:szCs w:val="27"/>
              </w:rPr>
            </w:pPr>
            <w:r w:rsidRPr="00893812">
              <w:rPr>
                <w:sz w:val="27"/>
                <w:szCs w:val="27"/>
              </w:rPr>
              <w:t>Разработка проектной документации по объекту: «Капитальный ремонт автомобильной дороги по ул. Новой (устройство тротуара от ул. Восточной до ул. Карла-Маркса в станице Васюринской Динского района Краснодарского края»,</w:t>
            </w:r>
            <w:r w:rsidRPr="00893812">
              <w:rPr>
                <w:bCs/>
                <w:sz w:val="27"/>
                <w:szCs w:val="27"/>
              </w:rPr>
              <w:t xml:space="preserve"> Капитальный ремонт автомобильной дороги (устройство тротуара) по ул. Железнодорожной от </w:t>
            </w:r>
            <w:r w:rsidRPr="00893812">
              <w:rPr>
                <w:bCs/>
                <w:sz w:val="27"/>
                <w:szCs w:val="27"/>
              </w:rPr>
              <w:lastRenderedPageBreak/>
              <w:t xml:space="preserve">дома №170 до ул. Карла Маркса, по ул. Карла Маркса от ул. Железнодорожной до ул. Интернациональной в </w:t>
            </w:r>
            <w:proofErr w:type="spellStart"/>
            <w:r w:rsidRPr="00893812">
              <w:rPr>
                <w:bCs/>
                <w:sz w:val="27"/>
                <w:szCs w:val="27"/>
              </w:rPr>
              <w:t>ст-це</w:t>
            </w:r>
            <w:proofErr w:type="spellEnd"/>
            <w:r w:rsidRPr="00893812">
              <w:rPr>
                <w:bCs/>
                <w:sz w:val="27"/>
                <w:szCs w:val="27"/>
              </w:rPr>
              <w:t xml:space="preserve"> </w:t>
            </w:r>
            <w:proofErr w:type="spellStart"/>
            <w:r w:rsidRPr="00893812">
              <w:rPr>
                <w:bCs/>
                <w:sz w:val="27"/>
                <w:szCs w:val="27"/>
              </w:rPr>
              <w:t>Васюринской</w:t>
            </w:r>
            <w:proofErr w:type="spellEnd"/>
            <w:r w:rsidRPr="00893812">
              <w:rPr>
                <w:bCs/>
                <w:sz w:val="27"/>
                <w:szCs w:val="27"/>
              </w:rPr>
              <w:t xml:space="preserve"> Динского района Краснодарского края, «Капитальный ремонт автомобильной дороги (устройство тротуара) по пер. Северный от ул. Железнодорожной до ул. Северной в </w:t>
            </w:r>
            <w:proofErr w:type="spellStart"/>
            <w:r w:rsidRPr="00893812">
              <w:rPr>
                <w:bCs/>
                <w:sz w:val="27"/>
                <w:szCs w:val="27"/>
              </w:rPr>
              <w:t>ст-це</w:t>
            </w:r>
            <w:proofErr w:type="spellEnd"/>
            <w:r w:rsidRPr="00893812">
              <w:rPr>
                <w:bCs/>
                <w:sz w:val="27"/>
                <w:szCs w:val="27"/>
              </w:rPr>
              <w:t xml:space="preserve"> </w:t>
            </w:r>
            <w:proofErr w:type="spellStart"/>
            <w:r w:rsidRPr="00893812">
              <w:rPr>
                <w:bCs/>
                <w:sz w:val="27"/>
                <w:szCs w:val="27"/>
              </w:rPr>
              <w:t>Васюринской</w:t>
            </w:r>
            <w:proofErr w:type="spellEnd"/>
            <w:r w:rsidRPr="00893812">
              <w:rPr>
                <w:bCs/>
                <w:sz w:val="27"/>
                <w:szCs w:val="27"/>
              </w:rPr>
              <w:t xml:space="preserve"> Динского района Краснодарского края»</w:t>
            </w:r>
          </w:p>
        </w:tc>
        <w:tc>
          <w:tcPr>
            <w:tcW w:w="1671" w:type="dxa"/>
          </w:tcPr>
          <w:p w14:paraId="61E7802B" w14:textId="77777777" w:rsidR="00AF4698" w:rsidRPr="00060180" w:rsidRDefault="00AF4698" w:rsidP="00AF4698">
            <w:pPr>
              <w:ind w:right="-284"/>
              <w:rPr>
                <w:sz w:val="28"/>
                <w:szCs w:val="28"/>
              </w:rPr>
            </w:pPr>
            <w:r w:rsidRPr="00060180">
              <w:rPr>
                <w:sz w:val="28"/>
                <w:szCs w:val="28"/>
              </w:rPr>
              <w:lastRenderedPageBreak/>
              <w:t>всего</w:t>
            </w:r>
          </w:p>
        </w:tc>
        <w:tc>
          <w:tcPr>
            <w:tcW w:w="1276" w:type="dxa"/>
          </w:tcPr>
          <w:p w14:paraId="092CD342" w14:textId="77777777" w:rsidR="00AF4698" w:rsidRPr="00060180" w:rsidRDefault="00AF4698" w:rsidP="00AF4698">
            <w:pPr>
              <w:ind w:right="-284"/>
              <w:rPr>
                <w:sz w:val="28"/>
                <w:szCs w:val="28"/>
              </w:rPr>
            </w:pPr>
            <w:r>
              <w:rPr>
                <w:sz w:val="28"/>
                <w:szCs w:val="28"/>
              </w:rPr>
              <w:t>1549,0</w:t>
            </w:r>
          </w:p>
        </w:tc>
        <w:tc>
          <w:tcPr>
            <w:tcW w:w="1164" w:type="dxa"/>
          </w:tcPr>
          <w:p w14:paraId="17B13218" w14:textId="77777777" w:rsidR="00AF4698" w:rsidRPr="00060180" w:rsidRDefault="00AF4698" w:rsidP="00AF4698">
            <w:pPr>
              <w:ind w:right="-284"/>
              <w:rPr>
                <w:sz w:val="28"/>
                <w:szCs w:val="28"/>
              </w:rPr>
            </w:pPr>
            <w:r w:rsidRPr="00060180">
              <w:rPr>
                <w:sz w:val="28"/>
                <w:szCs w:val="28"/>
              </w:rPr>
              <w:t>0,0</w:t>
            </w:r>
          </w:p>
        </w:tc>
        <w:tc>
          <w:tcPr>
            <w:tcW w:w="1134" w:type="dxa"/>
          </w:tcPr>
          <w:p w14:paraId="03DB6F28" w14:textId="77777777" w:rsidR="00AF4698" w:rsidRPr="00060180" w:rsidRDefault="00AF4698" w:rsidP="00AF4698">
            <w:pPr>
              <w:ind w:right="-284"/>
              <w:rPr>
                <w:sz w:val="28"/>
                <w:szCs w:val="28"/>
              </w:rPr>
            </w:pPr>
            <w:r w:rsidRPr="00060180">
              <w:rPr>
                <w:sz w:val="28"/>
                <w:szCs w:val="28"/>
              </w:rPr>
              <w:t>0,0</w:t>
            </w:r>
          </w:p>
        </w:tc>
        <w:tc>
          <w:tcPr>
            <w:tcW w:w="1417" w:type="dxa"/>
          </w:tcPr>
          <w:p w14:paraId="1443F9FF" w14:textId="77777777" w:rsidR="00AF4698" w:rsidRPr="00060180" w:rsidRDefault="00AF4698" w:rsidP="00AF4698">
            <w:pPr>
              <w:ind w:right="-284"/>
              <w:rPr>
                <w:sz w:val="28"/>
                <w:szCs w:val="28"/>
              </w:rPr>
            </w:pPr>
            <w:r>
              <w:rPr>
                <w:sz w:val="28"/>
                <w:szCs w:val="28"/>
              </w:rPr>
              <w:t>1549,0</w:t>
            </w:r>
          </w:p>
        </w:tc>
        <w:tc>
          <w:tcPr>
            <w:tcW w:w="1134" w:type="dxa"/>
          </w:tcPr>
          <w:p w14:paraId="0EDA626A" w14:textId="77777777" w:rsidR="00AF4698" w:rsidRPr="00060180" w:rsidRDefault="00AF4698" w:rsidP="00AF4698">
            <w:pPr>
              <w:ind w:right="-284"/>
              <w:rPr>
                <w:sz w:val="28"/>
                <w:szCs w:val="28"/>
              </w:rPr>
            </w:pPr>
            <w:r w:rsidRPr="00060180">
              <w:rPr>
                <w:sz w:val="28"/>
                <w:szCs w:val="28"/>
              </w:rPr>
              <w:t>0,0</w:t>
            </w:r>
          </w:p>
        </w:tc>
        <w:tc>
          <w:tcPr>
            <w:tcW w:w="851" w:type="dxa"/>
          </w:tcPr>
          <w:p w14:paraId="6AFE2784" w14:textId="77777777" w:rsidR="00AF4698" w:rsidRPr="00060180" w:rsidRDefault="00AF4698" w:rsidP="00AF4698">
            <w:pPr>
              <w:ind w:right="-284"/>
              <w:rPr>
                <w:sz w:val="28"/>
                <w:szCs w:val="28"/>
              </w:rPr>
            </w:pPr>
            <w:r w:rsidRPr="00060180">
              <w:rPr>
                <w:sz w:val="28"/>
                <w:szCs w:val="28"/>
              </w:rPr>
              <w:t>0,0</w:t>
            </w:r>
          </w:p>
        </w:tc>
        <w:tc>
          <w:tcPr>
            <w:tcW w:w="1560" w:type="dxa"/>
            <w:gridSpan w:val="2"/>
            <w:vMerge w:val="restart"/>
          </w:tcPr>
          <w:p w14:paraId="333ED6D5" w14:textId="77777777" w:rsidR="00AF4698" w:rsidRPr="00060180" w:rsidRDefault="00AF4698" w:rsidP="00AF4698">
            <w:pPr>
              <w:ind w:right="-284"/>
              <w:rPr>
                <w:sz w:val="28"/>
                <w:szCs w:val="28"/>
              </w:rPr>
            </w:pPr>
          </w:p>
        </w:tc>
        <w:tc>
          <w:tcPr>
            <w:tcW w:w="1417" w:type="dxa"/>
            <w:gridSpan w:val="2"/>
            <w:vMerge w:val="restart"/>
            <w:vAlign w:val="center"/>
          </w:tcPr>
          <w:p w14:paraId="0CC4882B" w14:textId="77777777" w:rsidR="00AF4698" w:rsidRPr="00060180" w:rsidRDefault="00AF4698" w:rsidP="00AF4698">
            <w:pPr>
              <w:ind w:right="-284"/>
              <w:rPr>
                <w:sz w:val="28"/>
                <w:szCs w:val="28"/>
              </w:rPr>
            </w:pPr>
            <w:r w:rsidRPr="009F6A5A">
              <w:rPr>
                <w:sz w:val="28"/>
                <w:szCs w:val="28"/>
              </w:rPr>
              <w:t>Администрация Васюринского сельского поселения</w:t>
            </w:r>
          </w:p>
        </w:tc>
      </w:tr>
      <w:tr w:rsidR="00AF4698" w:rsidRPr="00060180" w14:paraId="06DBC7CC" w14:textId="77777777" w:rsidTr="00893812">
        <w:trPr>
          <w:gridAfter w:val="1"/>
          <w:wAfter w:w="50" w:type="dxa"/>
        </w:trPr>
        <w:tc>
          <w:tcPr>
            <w:tcW w:w="820" w:type="dxa"/>
            <w:vMerge/>
          </w:tcPr>
          <w:p w14:paraId="5DEF38A0" w14:textId="77777777" w:rsidR="00AF4698" w:rsidRPr="00060180" w:rsidRDefault="00AF4698" w:rsidP="00AF4698">
            <w:pPr>
              <w:ind w:right="-284"/>
              <w:rPr>
                <w:sz w:val="28"/>
                <w:szCs w:val="28"/>
              </w:rPr>
            </w:pPr>
          </w:p>
        </w:tc>
        <w:tc>
          <w:tcPr>
            <w:tcW w:w="2895" w:type="dxa"/>
            <w:vMerge/>
          </w:tcPr>
          <w:p w14:paraId="3D5C3914" w14:textId="77777777" w:rsidR="00AF4698" w:rsidRPr="00893812" w:rsidRDefault="00AF4698" w:rsidP="00AF4698">
            <w:pPr>
              <w:ind w:right="-284"/>
              <w:rPr>
                <w:sz w:val="27"/>
                <w:szCs w:val="27"/>
              </w:rPr>
            </w:pPr>
          </w:p>
        </w:tc>
        <w:tc>
          <w:tcPr>
            <w:tcW w:w="1671" w:type="dxa"/>
          </w:tcPr>
          <w:p w14:paraId="16067DC6"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1213CFAD" w14:textId="77777777" w:rsidR="00AF4698" w:rsidRPr="00060180" w:rsidRDefault="00AF4698" w:rsidP="00AF4698">
            <w:pPr>
              <w:ind w:right="-284"/>
              <w:rPr>
                <w:sz w:val="28"/>
                <w:szCs w:val="28"/>
              </w:rPr>
            </w:pPr>
            <w:r w:rsidRPr="00060180">
              <w:rPr>
                <w:sz w:val="28"/>
                <w:szCs w:val="28"/>
              </w:rPr>
              <w:t>0,0</w:t>
            </w:r>
          </w:p>
        </w:tc>
        <w:tc>
          <w:tcPr>
            <w:tcW w:w="1164" w:type="dxa"/>
          </w:tcPr>
          <w:p w14:paraId="1D12E2E9" w14:textId="77777777" w:rsidR="00AF4698" w:rsidRPr="00060180" w:rsidRDefault="00AF4698" w:rsidP="00AF4698">
            <w:pPr>
              <w:ind w:right="-284"/>
              <w:rPr>
                <w:sz w:val="28"/>
                <w:szCs w:val="28"/>
              </w:rPr>
            </w:pPr>
            <w:r w:rsidRPr="00060180">
              <w:rPr>
                <w:sz w:val="28"/>
                <w:szCs w:val="28"/>
              </w:rPr>
              <w:t>0,0</w:t>
            </w:r>
          </w:p>
        </w:tc>
        <w:tc>
          <w:tcPr>
            <w:tcW w:w="1134" w:type="dxa"/>
          </w:tcPr>
          <w:p w14:paraId="7897CDEC" w14:textId="77777777" w:rsidR="00AF4698" w:rsidRPr="00060180" w:rsidRDefault="00AF4698" w:rsidP="00AF4698">
            <w:pPr>
              <w:ind w:right="-284"/>
              <w:rPr>
                <w:sz w:val="28"/>
                <w:szCs w:val="28"/>
              </w:rPr>
            </w:pPr>
            <w:r w:rsidRPr="00060180">
              <w:rPr>
                <w:sz w:val="28"/>
                <w:szCs w:val="28"/>
              </w:rPr>
              <w:t>0,0</w:t>
            </w:r>
          </w:p>
        </w:tc>
        <w:tc>
          <w:tcPr>
            <w:tcW w:w="1417" w:type="dxa"/>
          </w:tcPr>
          <w:p w14:paraId="72C3C94C" w14:textId="77777777" w:rsidR="00AF4698" w:rsidRPr="00060180" w:rsidRDefault="00AF4698" w:rsidP="00AF4698">
            <w:pPr>
              <w:ind w:right="-284"/>
              <w:rPr>
                <w:sz w:val="28"/>
                <w:szCs w:val="28"/>
              </w:rPr>
            </w:pPr>
            <w:r w:rsidRPr="00060180">
              <w:rPr>
                <w:sz w:val="28"/>
                <w:szCs w:val="28"/>
              </w:rPr>
              <w:t>0,0</w:t>
            </w:r>
          </w:p>
        </w:tc>
        <w:tc>
          <w:tcPr>
            <w:tcW w:w="1134" w:type="dxa"/>
          </w:tcPr>
          <w:p w14:paraId="5C0E5E78" w14:textId="77777777" w:rsidR="00AF4698" w:rsidRPr="00060180" w:rsidRDefault="00AF4698" w:rsidP="00AF4698">
            <w:pPr>
              <w:ind w:right="-284"/>
              <w:rPr>
                <w:sz w:val="28"/>
                <w:szCs w:val="28"/>
              </w:rPr>
            </w:pPr>
            <w:r w:rsidRPr="00060180">
              <w:rPr>
                <w:sz w:val="28"/>
                <w:szCs w:val="28"/>
              </w:rPr>
              <w:t>0,0</w:t>
            </w:r>
          </w:p>
        </w:tc>
        <w:tc>
          <w:tcPr>
            <w:tcW w:w="851" w:type="dxa"/>
          </w:tcPr>
          <w:p w14:paraId="2E4B1728"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11C43326" w14:textId="77777777" w:rsidR="00AF4698" w:rsidRPr="00060180" w:rsidRDefault="00AF4698" w:rsidP="00AF4698">
            <w:pPr>
              <w:ind w:right="-284"/>
              <w:rPr>
                <w:sz w:val="28"/>
                <w:szCs w:val="28"/>
              </w:rPr>
            </w:pPr>
          </w:p>
        </w:tc>
        <w:tc>
          <w:tcPr>
            <w:tcW w:w="1417" w:type="dxa"/>
            <w:gridSpan w:val="2"/>
            <w:vMerge/>
            <w:vAlign w:val="center"/>
          </w:tcPr>
          <w:p w14:paraId="2EEAF593" w14:textId="77777777" w:rsidR="00AF4698" w:rsidRPr="00060180" w:rsidRDefault="00AF4698" w:rsidP="00AF4698">
            <w:pPr>
              <w:ind w:right="-284"/>
              <w:rPr>
                <w:sz w:val="28"/>
                <w:szCs w:val="28"/>
              </w:rPr>
            </w:pPr>
          </w:p>
        </w:tc>
      </w:tr>
      <w:tr w:rsidR="00AF4698" w:rsidRPr="00060180" w14:paraId="76735A7C" w14:textId="77777777" w:rsidTr="00893812">
        <w:trPr>
          <w:gridAfter w:val="1"/>
          <w:wAfter w:w="50" w:type="dxa"/>
        </w:trPr>
        <w:tc>
          <w:tcPr>
            <w:tcW w:w="820" w:type="dxa"/>
            <w:vMerge/>
          </w:tcPr>
          <w:p w14:paraId="388C83D9" w14:textId="77777777" w:rsidR="00AF4698" w:rsidRPr="00060180" w:rsidRDefault="00AF4698" w:rsidP="00AF4698">
            <w:pPr>
              <w:ind w:right="-284"/>
              <w:rPr>
                <w:sz w:val="28"/>
                <w:szCs w:val="28"/>
              </w:rPr>
            </w:pPr>
          </w:p>
        </w:tc>
        <w:tc>
          <w:tcPr>
            <w:tcW w:w="2895" w:type="dxa"/>
            <w:vMerge/>
          </w:tcPr>
          <w:p w14:paraId="01AAF227" w14:textId="77777777" w:rsidR="00AF4698" w:rsidRPr="00893812" w:rsidRDefault="00AF4698" w:rsidP="00AF4698">
            <w:pPr>
              <w:ind w:right="-284"/>
              <w:rPr>
                <w:sz w:val="27"/>
                <w:szCs w:val="27"/>
              </w:rPr>
            </w:pPr>
          </w:p>
        </w:tc>
        <w:tc>
          <w:tcPr>
            <w:tcW w:w="1671" w:type="dxa"/>
          </w:tcPr>
          <w:p w14:paraId="16187F3D"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44D5FC10" w14:textId="77777777" w:rsidR="00AF4698" w:rsidRPr="00060180" w:rsidRDefault="00AF4698" w:rsidP="00AF4698">
            <w:pPr>
              <w:ind w:right="-284"/>
              <w:rPr>
                <w:sz w:val="28"/>
                <w:szCs w:val="28"/>
              </w:rPr>
            </w:pPr>
            <w:r>
              <w:rPr>
                <w:sz w:val="28"/>
                <w:szCs w:val="28"/>
              </w:rPr>
              <w:t>0,0</w:t>
            </w:r>
          </w:p>
        </w:tc>
        <w:tc>
          <w:tcPr>
            <w:tcW w:w="1164" w:type="dxa"/>
          </w:tcPr>
          <w:p w14:paraId="6033C56E" w14:textId="77777777" w:rsidR="00AF4698" w:rsidRPr="00060180" w:rsidRDefault="00AF4698" w:rsidP="00AF4698">
            <w:pPr>
              <w:ind w:right="-284"/>
              <w:rPr>
                <w:sz w:val="28"/>
                <w:szCs w:val="28"/>
              </w:rPr>
            </w:pPr>
            <w:r w:rsidRPr="00060180">
              <w:rPr>
                <w:sz w:val="28"/>
                <w:szCs w:val="28"/>
              </w:rPr>
              <w:t>0,0</w:t>
            </w:r>
          </w:p>
        </w:tc>
        <w:tc>
          <w:tcPr>
            <w:tcW w:w="1134" w:type="dxa"/>
          </w:tcPr>
          <w:p w14:paraId="3D2A0213" w14:textId="77777777" w:rsidR="00AF4698" w:rsidRPr="00060180" w:rsidRDefault="00AF4698" w:rsidP="00AF4698">
            <w:pPr>
              <w:ind w:right="-284"/>
              <w:rPr>
                <w:sz w:val="28"/>
                <w:szCs w:val="28"/>
              </w:rPr>
            </w:pPr>
            <w:r>
              <w:rPr>
                <w:sz w:val="28"/>
                <w:szCs w:val="28"/>
              </w:rPr>
              <w:t>0,0</w:t>
            </w:r>
          </w:p>
        </w:tc>
        <w:tc>
          <w:tcPr>
            <w:tcW w:w="1417" w:type="dxa"/>
          </w:tcPr>
          <w:p w14:paraId="0F9E6913" w14:textId="77777777" w:rsidR="00AF4698" w:rsidRPr="00060180" w:rsidRDefault="00AF4698" w:rsidP="00AF4698">
            <w:pPr>
              <w:ind w:right="-284"/>
              <w:rPr>
                <w:sz w:val="28"/>
                <w:szCs w:val="28"/>
              </w:rPr>
            </w:pPr>
            <w:r>
              <w:rPr>
                <w:sz w:val="28"/>
                <w:szCs w:val="28"/>
              </w:rPr>
              <w:t>0,0</w:t>
            </w:r>
          </w:p>
        </w:tc>
        <w:tc>
          <w:tcPr>
            <w:tcW w:w="1134" w:type="dxa"/>
          </w:tcPr>
          <w:p w14:paraId="4B31AD08" w14:textId="77777777" w:rsidR="00AF4698" w:rsidRPr="00060180" w:rsidRDefault="00AF4698" w:rsidP="00AF4698">
            <w:pPr>
              <w:ind w:right="-284"/>
              <w:rPr>
                <w:sz w:val="28"/>
                <w:szCs w:val="28"/>
              </w:rPr>
            </w:pPr>
            <w:r w:rsidRPr="00060180">
              <w:rPr>
                <w:sz w:val="28"/>
                <w:szCs w:val="28"/>
              </w:rPr>
              <w:t>0,0</w:t>
            </w:r>
          </w:p>
        </w:tc>
        <w:tc>
          <w:tcPr>
            <w:tcW w:w="851" w:type="dxa"/>
          </w:tcPr>
          <w:p w14:paraId="4BC7EF69"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50387160" w14:textId="77777777" w:rsidR="00AF4698" w:rsidRPr="00060180" w:rsidRDefault="00AF4698" w:rsidP="00AF4698">
            <w:pPr>
              <w:ind w:right="-284"/>
              <w:rPr>
                <w:sz w:val="28"/>
                <w:szCs w:val="28"/>
              </w:rPr>
            </w:pPr>
          </w:p>
        </w:tc>
        <w:tc>
          <w:tcPr>
            <w:tcW w:w="1417" w:type="dxa"/>
            <w:gridSpan w:val="2"/>
            <w:vMerge/>
            <w:vAlign w:val="center"/>
          </w:tcPr>
          <w:p w14:paraId="20624EBD" w14:textId="77777777" w:rsidR="00AF4698" w:rsidRPr="00060180" w:rsidRDefault="00AF4698" w:rsidP="00AF4698">
            <w:pPr>
              <w:ind w:right="-284"/>
              <w:rPr>
                <w:sz w:val="28"/>
                <w:szCs w:val="28"/>
              </w:rPr>
            </w:pPr>
          </w:p>
        </w:tc>
      </w:tr>
      <w:tr w:rsidR="00AF4698" w:rsidRPr="00060180" w14:paraId="0F128664" w14:textId="77777777" w:rsidTr="00893812">
        <w:trPr>
          <w:gridAfter w:val="1"/>
          <w:wAfter w:w="50" w:type="dxa"/>
        </w:trPr>
        <w:tc>
          <w:tcPr>
            <w:tcW w:w="820" w:type="dxa"/>
            <w:vMerge/>
          </w:tcPr>
          <w:p w14:paraId="42633F3B" w14:textId="77777777" w:rsidR="00AF4698" w:rsidRPr="00060180" w:rsidRDefault="00AF4698" w:rsidP="00AF4698">
            <w:pPr>
              <w:ind w:right="-284"/>
              <w:rPr>
                <w:sz w:val="28"/>
                <w:szCs w:val="28"/>
              </w:rPr>
            </w:pPr>
          </w:p>
        </w:tc>
        <w:tc>
          <w:tcPr>
            <w:tcW w:w="2895" w:type="dxa"/>
            <w:vMerge/>
          </w:tcPr>
          <w:p w14:paraId="747DA1C2" w14:textId="77777777" w:rsidR="00AF4698" w:rsidRPr="00893812" w:rsidRDefault="00AF4698" w:rsidP="00AF4698">
            <w:pPr>
              <w:ind w:right="-284"/>
              <w:rPr>
                <w:sz w:val="27"/>
                <w:szCs w:val="27"/>
              </w:rPr>
            </w:pPr>
          </w:p>
        </w:tc>
        <w:tc>
          <w:tcPr>
            <w:tcW w:w="1671" w:type="dxa"/>
          </w:tcPr>
          <w:p w14:paraId="12B37BD3"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0AA21A4F" w14:textId="77777777" w:rsidR="00AF4698" w:rsidRPr="00060180" w:rsidRDefault="00AF4698" w:rsidP="00AF4698">
            <w:pPr>
              <w:ind w:right="-284"/>
              <w:rPr>
                <w:sz w:val="28"/>
                <w:szCs w:val="28"/>
              </w:rPr>
            </w:pPr>
            <w:r>
              <w:rPr>
                <w:sz w:val="28"/>
                <w:szCs w:val="28"/>
              </w:rPr>
              <w:t>1549,0</w:t>
            </w:r>
          </w:p>
        </w:tc>
        <w:tc>
          <w:tcPr>
            <w:tcW w:w="1164" w:type="dxa"/>
          </w:tcPr>
          <w:p w14:paraId="07D7F536" w14:textId="77777777" w:rsidR="00AF4698" w:rsidRPr="00060180" w:rsidRDefault="00AF4698" w:rsidP="00AF4698">
            <w:pPr>
              <w:ind w:right="-284"/>
              <w:rPr>
                <w:sz w:val="28"/>
                <w:szCs w:val="28"/>
              </w:rPr>
            </w:pPr>
            <w:r w:rsidRPr="00060180">
              <w:rPr>
                <w:sz w:val="28"/>
                <w:szCs w:val="28"/>
              </w:rPr>
              <w:t>0,0</w:t>
            </w:r>
          </w:p>
        </w:tc>
        <w:tc>
          <w:tcPr>
            <w:tcW w:w="1134" w:type="dxa"/>
          </w:tcPr>
          <w:p w14:paraId="02E6C80D" w14:textId="77777777" w:rsidR="00AF4698" w:rsidRPr="00060180" w:rsidRDefault="00AF4698" w:rsidP="00AF4698">
            <w:pPr>
              <w:ind w:right="-284"/>
              <w:rPr>
                <w:sz w:val="28"/>
                <w:szCs w:val="28"/>
              </w:rPr>
            </w:pPr>
            <w:r w:rsidRPr="00060180">
              <w:rPr>
                <w:sz w:val="28"/>
                <w:szCs w:val="28"/>
              </w:rPr>
              <w:t>0,0</w:t>
            </w:r>
          </w:p>
        </w:tc>
        <w:tc>
          <w:tcPr>
            <w:tcW w:w="1417" w:type="dxa"/>
          </w:tcPr>
          <w:p w14:paraId="6A954D5F" w14:textId="77777777" w:rsidR="00AF4698" w:rsidRPr="00060180" w:rsidRDefault="00AF4698" w:rsidP="00AF4698">
            <w:pPr>
              <w:ind w:right="-284"/>
              <w:rPr>
                <w:sz w:val="28"/>
                <w:szCs w:val="28"/>
              </w:rPr>
            </w:pPr>
            <w:r>
              <w:rPr>
                <w:sz w:val="28"/>
                <w:szCs w:val="28"/>
              </w:rPr>
              <w:t>1549,0</w:t>
            </w:r>
          </w:p>
        </w:tc>
        <w:tc>
          <w:tcPr>
            <w:tcW w:w="1134" w:type="dxa"/>
          </w:tcPr>
          <w:p w14:paraId="7CC62D9F" w14:textId="77777777" w:rsidR="00AF4698" w:rsidRPr="00060180" w:rsidRDefault="00AF4698" w:rsidP="00AF4698">
            <w:pPr>
              <w:ind w:right="-284"/>
              <w:rPr>
                <w:sz w:val="28"/>
                <w:szCs w:val="28"/>
              </w:rPr>
            </w:pPr>
            <w:r w:rsidRPr="00060180">
              <w:rPr>
                <w:sz w:val="28"/>
                <w:szCs w:val="28"/>
              </w:rPr>
              <w:t>0,0</w:t>
            </w:r>
          </w:p>
        </w:tc>
        <w:tc>
          <w:tcPr>
            <w:tcW w:w="851" w:type="dxa"/>
          </w:tcPr>
          <w:p w14:paraId="59D1241F"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4763A0BD" w14:textId="77777777" w:rsidR="00AF4698" w:rsidRPr="00060180" w:rsidRDefault="00AF4698" w:rsidP="00AF4698">
            <w:pPr>
              <w:ind w:right="-284"/>
              <w:rPr>
                <w:sz w:val="28"/>
                <w:szCs w:val="28"/>
              </w:rPr>
            </w:pPr>
          </w:p>
        </w:tc>
        <w:tc>
          <w:tcPr>
            <w:tcW w:w="1417" w:type="dxa"/>
            <w:gridSpan w:val="2"/>
            <w:vMerge/>
            <w:vAlign w:val="center"/>
          </w:tcPr>
          <w:p w14:paraId="541A4694" w14:textId="77777777" w:rsidR="00AF4698" w:rsidRPr="00060180" w:rsidRDefault="00AF4698" w:rsidP="00AF4698">
            <w:pPr>
              <w:ind w:right="-284"/>
              <w:rPr>
                <w:sz w:val="28"/>
                <w:szCs w:val="28"/>
              </w:rPr>
            </w:pPr>
          </w:p>
        </w:tc>
      </w:tr>
      <w:tr w:rsidR="00AF4698" w:rsidRPr="00060180" w14:paraId="3D9D9027" w14:textId="77777777" w:rsidTr="00893812">
        <w:trPr>
          <w:gridAfter w:val="1"/>
          <w:wAfter w:w="50" w:type="dxa"/>
        </w:trPr>
        <w:tc>
          <w:tcPr>
            <w:tcW w:w="820" w:type="dxa"/>
            <w:vMerge/>
          </w:tcPr>
          <w:p w14:paraId="54BA7003" w14:textId="77777777" w:rsidR="00AF4698" w:rsidRPr="00060180" w:rsidRDefault="00AF4698" w:rsidP="00AF4698">
            <w:pPr>
              <w:ind w:right="-284"/>
              <w:rPr>
                <w:sz w:val="28"/>
                <w:szCs w:val="28"/>
              </w:rPr>
            </w:pPr>
          </w:p>
        </w:tc>
        <w:tc>
          <w:tcPr>
            <w:tcW w:w="2895" w:type="dxa"/>
            <w:vMerge/>
          </w:tcPr>
          <w:p w14:paraId="0F67FA16" w14:textId="77777777" w:rsidR="00AF4698" w:rsidRPr="00893812" w:rsidRDefault="00AF4698" w:rsidP="00AF4698">
            <w:pPr>
              <w:ind w:right="-284"/>
              <w:rPr>
                <w:sz w:val="27"/>
                <w:szCs w:val="27"/>
              </w:rPr>
            </w:pPr>
          </w:p>
        </w:tc>
        <w:tc>
          <w:tcPr>
            <w:tcW w:w="1671" w:type="dxa"/>
          </w:tcPr>
          <w:p w14:paraId="22F1CD0D"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315421E6" w14:textId="77777777" w:rsidR="00AF4698" w:rsidRPr="00060180" w:rsidRDefault="00AF4698" w:rsidP="00AF4698">
            <w:pPr>
              <w:ind w:right="-284"/>
              <w:jc w:val="center"/>
              <w:rPr>
                <w:sz w:val="28"/>
                <w:szCs w:val="28"/>
              </w:rPr>
            </w:pPr>
            <w:r>
              <w:rPr>
                <w:sz w:val="28"/>
                <w:szCs w:val="28"/>
              </w:rPr>
              <w:t>0,0</w:t>
            </w:r>
          </w:p>
        </w:tc>
        <w:tc>
          <w:tcPr>
            <w:tcW w:w="1164" w:type="dxa"/>
          </w:tcPr>
          <w:p w14:paraId="03A5348C" w14:textId="77777777" w:rsidR="00AF4698" w:rsidRPr="00060180" w:rsidRDefault="00AF4698" w:rsidP="00AF4698">
            <w:pPr>
              <w:ind w:right="-284"/>
              <w:jc w:val="center"/>
              <w:rPr>
                <w:sz w:val="28"/>
                <w:szCs w:val="28"/>
              </w:rPr>
            </w:pPr>
            <w:r>
              <w:rPr>
                <w:sz w:val="28"/>
                <w:szCs w:val="28"/>
              </w:rPr>
              <w:t>0,0</w:t>
            </w:r>
          </w:p>
        </w:tc>
        <w:tc>
          <w:tcPr>
            <w:tcW w:w="1134" w:type="dxa"/>
          </w:tcPr>
          <w:p w14:paraId="73DD96FA" w14:textId="77777777" w:rsidR="00AF4698" w:rsidRPr="00060180" w:rsidRDefault="00AF4698" w:rsidP="00AF4698">
            <w:pPr>
              <w:ind w:right="-284"/>
              <w:jc w:val="center"/>
              <w:rPr>
                <w:sz w:val="28"/>
                <w:szCs w:val="28"/>
              </w:rPr>
            </w:pPr>
            <w:r>
              <w:rPr>
                <w:sz w:val="28"/>
                <w:szCs w:val="28"/>
              </w:rPr>
              <w:t>0,0</w:t>
            </w:r>
          </w:p>
        </w:tc>
        <w:tc>
          <w:tcPr>
            <w:tcW w:w="1417" w:type="dxa"/>
            <w:tcBorders>
              <w:top w:val="nil"/>
              <w:left w:val="nil"/>
              <w:bottom w:val="single" w:sz="4" w:space="0" w:color="auto"/>
              <w:right w:val="single" w:sz="4" w:space="0" w:color="auto"/>
            </w:tcBorders>
            <w:shd w:val="clear" w:color="auto" w:fill="auto"/>
          </w:tcPr>
          <w:p w14:paraId="16F5F6E6" w14:textId="77777777" w:rsidR="00AF4698" w:rsidRPr="00060180" w:rsidRDefault="00AF4698" w:rsidP="00AF4698">
            <w:pPr>
              <w:jc w:val="center"/>
              <w:rPr>
                <w:color w:val="000000"/>
                <w:sz w:val="28"/>
                <w:szCs w:val="28"/>
              </w:rPr>
            </w:pPr>
            <w:r>
              <w:rPr>
                <w:color w:val="000000"/>
                <w:sz w:val="28"/>
                <w:szCs w:val="28"/>
              </w:rPr>
              <w:t>0,0</w:t>
            </w:r>
          </w:p>
        </w:tc>
        <w:tc>
          <w:tcPr>
            <w:tcW w:w="1134" w:type="dxa"/>
          </w:tcPr>
          <w:p w14:paraId="750D959E" w14:textId="77777777" w:rsidR="00AF4698" w:rsidRPr="00060180" w:rsidRDefault="00AF4698" w:rsidP="00AF4698">
            <w:pPr>
              <w:ind w:right="-284"/>
              <w:jc w:val="center"/>
              <w:rPr>
                <w:sz w:val="28"/>
                <w:szCs w:val="28"/>
              </w:rPr>
            </w:pPr>
            <w:r>
              <w:rPr>
                <w:sz w:val="28"/>
                <w:szCs w:val="28"/>
              </w:rPr>
              <w:t>0,0</w:t>
            </w:r>
          </w:p>
        </w:tc>
        <w:tc>
          <w:tcPr>
            <w:tcW w:w="851" w:type="dxa"/>
          </w:tcPr>
          <w:p w14:paraId="2531B3DA" w14:textId="77777777" w:rsidR="00AF4698" w:rsidRPr="00060180" w:rsidRDefault="00AF4698" w:rsidP="00AF4698">
            <w:pPr>
              <w:ind w:right="-284"/>
              <w:jc w:val="center"/>
              <w:rPr>
                <w:sz w:val="28"/>
                <w:szCs w:val="28"/>
              </w:rPr>
            </w:pPr>
          </w:p>
        </w:tc>
        <w:tc>
          <w:tcPr>
            <w:tcW w:w="1560" w:type="dxa"/>
            <w:gridSpan w:val="2"/>
            <w:vMerge/>
          </w:tcPr>
          <w:p w14:paraId="7ECD89EF" w14:textId="77777777" w:rsidR="00AF4698" w:rsidRPr="00060180" w:rsidRDefault="00AF4698" w:rsidP="00AF4698">
            <w:pPr>
              <w:ind w:right="-284"/>
              <w:rPr>
                <w:sz w:val="28"/>
                <w:szCs w:val="28"/>
              </w:rPr>
            </w:pPr>
          </w:p>
        </w:tc>
        <w:tc>
          <w:tcPr>
            <w:tcW w:w="1417" w:type="dxa"/>
            <w:gridSpan w:val="2"/>
            <w:vMerge/>
            <w:vAlign w:val="center"/>
          </w:tcPr>
          <w:p w14:paraId="2E318A90" w14:textId="77777777" w:rsidR="00AF4698" w:rsidRPr="00060180" w:rsidRDefault="00AF4698" w:rsidP="00AF4698">
            <w:pPr>
              <w:ind w:right="-284"/>
              <w:rPr>
                <w:sz w:val="28"/>
                <w:szCs w:val="28"/>
              </w:rPr>
            </w:pPr>
          </w:p>
        </w:tc>
      </w:tr>
      <w:tr w:rsidR="00AF4698" w:rsidRPr="00060180" w14:paraId="66AAF0DA" w14:textId="77777777" w:rsidTr="00893812">
        <w:trPr>
          <w:gridAfter w:val="1"/>
          <w:wAfter w:w="50" w:type="dxa"/>
        </w:trPr>
        <w:tc>
          <w:tcPr>
            <w:tcW w:w="820" w:type="dxa"/>
            <w:vMerge w:val="restart"/>
          </w:tcPr>
          <w:p w14:paraId="60AFF9D7" w14:textId="77777777" w:rsidR="00AF4698" w:rsidRPr="00060180" w:rsidRDefault="00AF4698" w:rsidP="00AF4698">
            <w:pPr>
              <w:ind w:right="-284"/>
              <w:rPr>
                <w:sz w:val="28"/>
                <w:szCs w:val="28"/>
              </w:rPr>
            </w:pPr>
            <w:r>
              <w:rPr>
                <w:sz w:val="28"/>
                <w:szCs w:val="28"/>
              </w:rPr>
              <w:lastRenderedPageBreak/>
              <w:t>1.1.24</w:t>
            </w:r>
          </w:p>
        </w:tc>
        <w:tc>
          <w:tcPr>
            <w:tcW w:w="2895" w:type="dxa"/>
            <w:vMerge w:val="restart"/>
          </w:tcPr>
          <w:p w14:paraId="5A10867E" w14:textId="77777777" w:rsidR="00AF4698" w:rsidRPr="00893812" w:rsidRDefault="00AF4698" w:rsidP="00AF4698">
            <w:pPr>
              <w:ind w:right="-284"/>
              <w:rPr>
                <w:sz w:val="27"/>
                <w:szCs w:val="27"/>
              </w:rPr>
            </w:pPr>
            <w:r w:rsidRPr="00893812">
              <w:rPr>
                <w:sz w:val="27"/>
                <w:szCs w:val="27"/>
              </w:rPr>
              <w:t>Установка, обустройство, благоустройство остановочных пунктов ст. Васюринская</w:t>
            </w:r>
          </w:p>
        </w:tc>
        <w:tc>
          <w:tcPr>
            <w:tcW w:w="1671" w:type="dxa"/>
          </w:tcPr>
          <w:p w14:paraId="4704845D" w14:textId="77777777" w:rsidR="00AF4698" w:rsidRPr="00060180" w:rsidRDefault="00AF4698" w:rsidP="00AF4698">
            <w:pPr>
              <w:ind w:right="-284"/>
              <w:rPr>
                <w:sz w:val="28"/>
                <w:szCs w:val="28"/>
              </w:rPr>
            </w:pPr>
            <w:r w:rsidRPr="00060180">
              <w:rPr>
                <w:sz w:val="28"/>
                <w:szCs w:val="28"/>
              </w:rPr>
              <w:t>всего</w:t>
            </w:r>
          </w:p>
        </w:tc>
        <w:tc>
          <w:tcPr>
            <w:tcW w:w="1276" w:type="dxa"/>
          </w:tcPr>
          <w:p w14:paraId="1356AF8A" w14:textId="77777777" w:rsidR="00AF4698" w:rsidRPr="00060180" w:rsidRDefault="00AF4698" w:rsidP="00AF4698">
            <w:pPr>
              <w:ind w:right="-284"/>
              <w:rPr>
                <w:sz w:val="28"/>
                <w:szCs w:val="28"/>
              </w:rPr>
            </w:pPr>
            <w:r>
              <w:rPr>
                <w:sz w:val="28"/>
                <w:szCs w:val="28"/>
              </w:rPr>
              <w:t>1 306,2</w:t>
            </w:r>
          </w:p>
        </w:tc>
        <w:tc>
          <w:tcPr>
            <w:tcW w:w="1164" w:type="dxa"/>
          </w:tcPr>
          <w:p w14:paraId="7F990D1B" w14:textId="77777777" w:rsidR="00AF4698" w:rsidRPr="00060180" w:rsidRDefault="00AF4698" w:rsidP="00AF4698">
            <w:pPr>
              <w:ind w:right="-284"/>
              <w:rPr>
                <w:sz w:val="28"/>
                <w:szCs w:val="28"/>
              </w:rPr>
            </w:pPr>
            <w:r w:rsidRPr="00060180">
              <w:rPr>
                <w:sz w:val="28"/>
                <w:szCs w:val="28"/>
              </w:rPr>
              <w:t>0,0</w:t>
            </w:r>
          </w:p>
        </w:tc>
        <w:tc>
          <w:tcPr>
            <w:tcW w:w="1134" w:type="dxa"/>
          </w:tcPr>
          <w:p w14:paraId="2D98CC0E" w14:textId="77777777" w:rsidR="00AF4698" w:rsidRPr="00060180" w:rsidRDefault="00AF4698" w:rsidP="00AF4698">
            <w:pPr>
              <w:ind w:right="-284"/>
              <w:rPr>
                <w:sz w:val="28"/>
                <w:szCs w:val="28"/>
              </w:rPr>
            </w:pPr>
            <w:r w:rsidRPr="00060180">
              <w:rPr>
                <w:sz w:val="28"/>
                <w:szCs w:val="28"/>
              </w:rPr>
              <w:t>0,0</w:t>
            </w:r>
          </w:p>
        </w:tc>
        <w:tc>
          <w:tcPr>
            <w:tcW w:w="1417" w:type="dxa"/>
          </w:tcPr>
          <w:p w14:paraId="59D909AE" w14:textId="77777777" w:rsidR="00AF4698" w:rsidRPr="00060180" w:rsidRDefault="00AF4698" w:rsidP="00AF4698">
            <w:pPr>
              <w:ind w:right="-284"/>
              <w:rPr>
                <w:sz w:val="28"/>
                <w:szCs w:val="28"/>
              </w:rPr>
            </w:pPr>
            <w:r>
              <w:rPr>
                <w:sz w:val="28"/>
                <w:szCs w:val="28"/>
              </w:rPr>
              <w:t>1306,2</w:t>
            </w:r>
          </w:p>
        </w:tc>
        <w:tc>
          <w:tcPr>
            <w:tcW w:w="1134" w:type="dxa"/>
          </w:tcPr>
          <w:p w14:paraId="765534D2" w14:textId="77777777" w:rsidR="00AF4698" w:rsidRPr="00060180" w:rsidRDefault="00AF4698" w:rsidP="00AF4698">
            <w:pPr>
              <w:ind w:right="-284"/>
              <w:rPr>
                <w:sz w:val="28"/>
                <w:szCs w:val="28"/>
              </w:rPr>
            </w:pPr>
            <w:r w:rsidRPr="00060180">
              <w:rPr>
                <w:sz w:val="28"/>
                <w:szCs w:val="28"/>
              </w:rPr>
              <w:t>0,0</w:t>
            </w:r>
          </w:p>
        </w:tc>
        <w:tc>
          <w:tcPr>
            <w:tcW w:w="851" w:type="dxa"/>
          </w:tcPr>
          <w:p w14:paraId="3DD8499C" w14:textId="77777777" w:rsidR="00AF4698" w:rsidRPr="00060180" w:rsidRDefault="00AF4698" w:rsidP="00AF4698">
            <w:pPr>
              <w:ind w:right="-284"/>
              <w:rPr>
                <w:sz w:val="28"/>
                <w:szCs w:val="28"/>
              </w:rPr>
            </w:pPr>
            <w:r w:rsidRPr="00060180">
              <w:rPr>
                <w:sz w:val="28"/>
                <w:szCs w:val="28"/>
              </w:rPr>
              <w:t>0,0</w:t>
            </w:r>
          </w:p>
        </w:tc>
        <w:tc>
          <w:tcPr>
            <w:tcW w:w="1560" w:type="dxa"/>
            <w:gridSpan w:val="2"/>
            <w:vMerge w:val="restart"/>
          </w:tcPr>
          <w:p w14:paraId="2D8CC01D" w14:textId="77777777" w:rsidR="00AF4698" w:rsidRPr="00060180" w:rsidRDefault="00AF4698" w:rsidP="00AF4698">
            <w:pPr>
              <w:ind w:right="-284"/>
              <w:rPr>
                <w:sz w:val="28"/>
                <w:szCs w:val="28"/>
              </w:rPr>
            </w:pPr>
          </w:p>
        </w:tc>
        <w:tc>
          <w:tcPr>
            <w:tcW w:w="1417" w:type="dxa"/>
            <w:gridSpan w:val="2"/>
            <w:vMerge w:val="restart"/>
            <w:vAlign w:val="center"/>
          </w:tcPr>
          <w:p w14:paraId="0BB2D53B" w14:textId="77777777" w:rsidR="00AF4698" w:rsidRPr="00060180" w:rsidRDefault="00AF4698" w:rsidP="00AF4698">
            <w:pPr>
              <w:ind w:right="-284"/>
              <w:rPr>
                <w:sz w:val="28"/>
                <w:szCs w:val="28"/>
              </w:rPr>
            </w:pPr>
            <w:r w:rsidRPr="004F75B2">
              <w:rPr>
                <w:sz w:val="28"/>
                <w:szCs w:val="28"/>
              </w:rPr>
              <w:t>Администрация Васюринского сельского поселения</w:t>
            </w:r>
          </w:p>
        </w:tc>
      </w:tr>
      <w:tr w:rsidR="00AF4698" w:rsidRPr="00060180" w14:paraId="6CD1538D" w14:textId="77777777" w:rsidTr="00893812">
        <w:trPr>
          <w:gridAfter w:val="1"/>
          <w:wAfter w:w="50" w:type="dxa"/>
        </w:trPr>
        <w:tc>
          <w:tcPr>
            <w:tcW w:w="820" w:type="dxa"/>
            <w:vMerge/>
          </w:tcPr>
          <w:p w14:paraId="46E6D2C8" w14:textId="77777777" w:rsidR="00AF4698" w:rsidRPr="00060180" w:rsidRDefault="00AF4698" w:rsidP="00AF4698">
            <w:pPr>
              <w:ind w:right="-284"/>
              <w:rPr>
                <w:sz w:val="28"/>
                <w:szCs w:val="28"/>
              </w:rPr>
            </w:pPr>
          </w:p>
        </w:tc>
        <w:tc>
          <w:tcPr>
            <w:tcW w:w="2895" w:type="dxa"/>
            <w:vMerge/>
          </w:tcPr>
          <w:p w14:paraId="2031189A" w14:textId="77777777" w:rsidR="00AF4698" w:rsidRPr="00060180" w:rsidRDefault="00AF4698" w:rsidP="00AF4698">
            <w:pPr>
              <w:ind w:right="-284"/>
              <w:rPr>
                <w:sz w:val="28"/>
                <w:szCs w:val="28"/>
              </w:rPr>
            </w:pPr>
          </w:p>
        </w:tc>
        <w:tc>
          <w:tcPr>
            <w:tcW w:w="1671" w:type="dxa"/>
          </w:tcPr>
          <w:p w14:paraId="16898C89"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35E12D46" w14:textId="77777777" w:rsidR="00AF4698" w:rsidRPr="00060180" w:rsidRDefault="00AF4698" w:rsidP="00AF4698">
            <w:pPr>
              <w:ind w:right="-284"/>
              <w:rPr>
                <w:sz w:val="28"/>
                <w:szCs w:val="28"/>
              </w:rPr>
            </w:pPr>
            <w:r w:rsidRPr="00060180">
              <w:rPr>
                <w:sz w:val="28"/>
                <w:szCs w:val="28"/>
              </w:rPr>
              <w:t>0,0</w:t>
            </w:r>
          </w:p>
        </w:tc>
        <w:tc>
          <w:tcPr>
            <w:tcW w:w="1164" w:type="dxa"/>
          </w:tcPr>
          <w:p w14:paraId="1A92B78A" w14:textId="77777777" w:rsidR="00AF4698" w:rsidRPr="00060180" w:rsidRDefault="00AF4698" w:rsidP="00AF4698">
            <w:pPr>
              <w:ind w:right="-284"/>
              <w:rPr>
                <w:sz w:val="28"/>
                <w:szCs w:val="28"/>
              </w:rPr>
            </w:pPr>
            <w:r w:rsidRPr="00060180">
              <w:rPr>
                <w:sz w:val="28"/>
                <w:szCs w:val="28"/>
              </w:rPr>
              <w:t>0,0</w:t>
            </w:r>
          </w:p>
        </w:tc>
        <w:tc>
          <w:tcPr>
            <w:tcW w:w="1134" w:type="dxa"/>
          </w:tcPr>
          <w:p w14:paraId="0997EC33" w14:textId="77777777" w:rsidR="00AF4698" w:rsidRPr="00060180" w:rsidRDefault="00AF4698" w:rsidP="00AF4698">
            <w:pPr>
              <w:ind w:right="-284"/>
              <w:rPr>
                <w:sz w:val="28"/>
                <w:szCs w:val="28"/>
              </w:rPr>
            </w:pPr>
            <w:r w:rsidRPr="00060180">
              <w:rPr>
                <w:sz w:val="28"/>
                <w:szCs w:val="28"/>
              </w:rPr>
              <w:t>0,0</w:t>
            </w:r>
          </w:p>
        </w:tc>
        <w:tc>
          <w:tcPr>
            <w:tcW w:w="1417" w:type="dxa"/>
          </w:tcPr>
          <w:p w14:paraId="244D0372" w14:textId="77777777" w:rsidR="00AF4698" w:rsidRPr="00060180" w:rsidRDefault="00AF4698" w:rsidP="00AF4698">
            <w:pPr>
              <w:ind w:right="-284"/>
              <w:rPr>
                <w:sz w:val="28"/>
                <w:szCs w:val="28"/>
              </w:rPr>
            </w:pPr>
            <w:r w:rsidRPr="00060180">
              <w:rPr>
                <w:sz w:val="28"/>
                <w:szCs w:val="28"/>
              </w:rPr>
              <w:t>0,0</w:t>
            </w:r>
          </w:p>
        </w:tc>
        <w:tc>
          <w:tcPr>
            <w:tcW w:w="1134" w:type="dxa"/>
          </w:tcPr>
          <w:p w14:paraId="3989F89E" w14:textId="77777777" w:rsidR="00AF4698" w:rsidRPr="00060180" w:rsidRDefault="00AF4698" w:rsidP="00AF4698">
            <w:pPr>
              <w:ind w:right="-284"/>
              <w:rPr>
                <w:sz w:val="28"/>
                <w:szCs w:val="28"/>
              </w:rPr>
            </w:pPr>
            <w:r w:rsidRPr="00060180">
              <w:rPr>
                <w:sz w:val="28"/>
                <w:szCs w:val="28"/>
              </w:rPr>
              <w:t>0,0</w:t>
            </w:r>
          </w:p>
        </w:tc>
        <w:tc>
          <w:tcPr>
            <w:tcW w:w="851" w:type="dxa"/>
          </w:tcPr>
          <w:p w14:paraId="7D1394D2"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73412ACE" w14:textId="77777777" w:rsidR="00AF4698" w:rsidRPr="00060180" w:rsidRDefault="00AF4698" w:rsidP="00AF4698">
            <w:pPr>
              <w:ind w:right="-284"/>
              <w:rPr>
                <w:sz w:val="28"/>
                <w:szCs w:val="28"/>
              </w:rPr>
            </w:pPr>
          </w:p>
        </w:tc>
        <w:tc>
          <w:tcPr>
            <w:tcW w:w="1417" w:type="dxa"/>
            <w:gridSpan w:val="2"/>
            <w:vMerge/>
            <w:vAlign w:val="center"/>
          </w:tcPr>
          <w:p w14:paraId="26141E0B" w14:textId="77777777" w:rsidR="00AF4698" w:rsidRPr="00060180" w:rsidRDefault="00AF4698" w:rsidP="00AF4698">
            <w:pPr>
              <w:ind w:right="-284"/>
              <w:rPr>
                <w:sz w:val="28"/>
                <w:szCs w:val="28"/>
              </w:rPr>
            </w:pPr>
          </w:p>
        </w:tc>
      </w:tr>
      <w:tr w:rsidR="00AF4698" w:rsidRPr="00060180" w14:paraId="3E8F92A1" w14:textId="77777777" w:rsidTr="00893812">
        <w:trPr>
          <w:gridAfter w:val="1"/>
          <w:wAfter w:w="50" w:type="dxa"/>
        </w:trPr>
        <w:tc>
          <w:tcPr>
            <w:tcW w:w="820" w:type="dxa"/>
            <w:vMerge/>
          </w:tcPr>
          <w:p w14:paraId="357F33F8" w14:textId="77777777" w:rsidR="00AF4698" w:rsidRPr="00060180" w:rsidRDefault="00AF4698" w:rsidP="00AF4698">
            <w:pPr>
              <w:ind w:right="-284"/>
              <w:rPr>
                <w:sz w:val="28"/>
                <w:szCs w:val="28"/>
              </w:rPr>
            </w:pPr>
          </w:p>
        </w:tc>
        <w:tc>
          <w:tcPr>
            <w:tcW w:w="2895" w:type="dxa"/>
            <w:vMerge/>
          </w:tcPr>
          <w:p w14:paraId="6BF992B9" w14:textId="77777777" w:rsidR="00AF4698" w:rsidRPr="00060180" w:rsidRDefault="00AF4698" w:rsidP="00AF4698">
            <w:pPr>
              <w:ind w:right="-284"/>
              <w:rPr>
                <w:sz w:val="28"/>
                <w:szCs w:val="28"/>
              </w:rPr>
            </w:pPr>
          </w:p>
        </w:tc>
        <w:tc>
          <w:tcPr>
            <w:tcW w:w="1671" w:type="dxa"/>
          </w:tcPr>
          <w:p w14:paraId="607EB70B"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78411A4D" w14:textId="77777777" w:rsidR="00AF4698" w:rsidRPr="00060180" w:rsidRDefault="00AF4698" w:rsidP="00AF4698">
            <w:pPr>
              <w:ind w:right="-284"/>
              <w:rPr>
                <w:sz w:val="28"/>
                <w:szCs w:val="28"/>
              </w:rPr>
            </w:pPr>
            <w:r>
              <w:rPr>
                <w:sz w:val="28"/>
                <w:szCs w:val="28"/>
              </w:rPr>
              <w:t>0,0</w:t>
            </w:r>
          </w:p>
        </w:tc>
        <w:tc>
          <w:tcPr>
            <w:tcW w:w="1164" w:type="dxa"/>
          </w:tcPr>
          <w:p w14:paraId="749AFF18" w14:textId="77777777" w:rsidR="00AF4698" w:rsidRPr="00060180" w:rsidRDefault="00AF4698" w:rsidP="00AF4698">
            <w:pPr>
              <w:ind w:right="-284"/>
              <w:rPr>
                <w:sz w:val="28"/>
                <w:szCs w:val="28"/>
              </w:rPr>
            </w:pPr>
            <w:r w:rsidRPr="00060180">
              <w:rPr>
                <w:sz w:val="28"/>
                <w:szCs w:val="28"/>
              </w:rPr>
              <w:t>0,0</w:t>
            </w:r>
          </w:p>
        </w:tc>
        <w:tc>
          <w:tcPr>
            <w:tcW w:w="1134" w:type="dxa"/>
          </w:tcPr>
          <w:p w14:paraId="7939371F" w14:textId="77777777" w:rsidR="00AF4698" w:rsidRPr="00060180" w:rsidRDefault="00AF4698" w:rsidP="00AF4698">
            <w:pPr>
              <w:ind w:right="-284"/>
              <w:rPr>
                <w:sz w:val="28"/>
                <w:szCs w:val="28"/>
              </w:rPr>
            </w:pPr>
            <w:r>
              <w:rPr>
                <w:sz w:val="28"/>
                <w:szCs w:val="28"/>
              </w:rPr>
              <w:t>0,0</w:t>
            </w:r>
          </w:p>
        </w:tc>
        <w:tc>
          <w:tcPr>
            <w:tcW w:w="1417" w:type="dxa"/>
          </w:tcPr>
          <w:p w14:paraId="2304A6C3" w14:textId="77777777" w:rsidR="00AF4698" w:rsidRPr="00060180" w:rsidRDefault="00AF4698" w:rsidP="00AF4698">
            <w:pPr>
              <w:ind w:right="-284"/>
              <w:rPr>
                <w:sz w:val="28"/>
                <w:szCs w:val="28"/>
              </w:rPr>
            </w:pPr>
            <w:r>
              <w:rPr>
                <w:sz w:val="28"/>
                <w:szCs w:val="28"/>
              </w:rPr>
              <w:t>0,0</w:t>
            </w:r>
          </w:p>
        </w:tc>
        <w:tc>
          <w:tcPr>
            <w:tcW w:w="1134" w:type="dxa"/>
          </w:tcPr>
          <w:p w14:paraId="047E3C1E" w14:textId="77777777" w:rsidR="00AF4698" w:rsidRPr="00060180" w:rsidRDefault="00AF4698" w:rsidP="00AF4698">
            <w:pPr>
              <w:ind w:right="-284"/>
              <w:rPr>
                <w:sz w:val="28"/>
                <w:szCs w:val="28"/>
              </w:rPr>
            </w:pPr>
            <w:r w:rsidRPr="00060180">
              <w:rPr>
                <w:sz w:val="28"/>
                <w:szCs w:val="28"/>
              </w:rPr>
              <w:t>0,0</w:t>
            </w:r>
          </w:p>
        </w:tc>
        <w:tc>
          <w:tcPr>
            <w:tcW w:w="851" w:type="dxa"/>
          </w:tcPr>
          <w:p w14:paraId="79D503FE"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7C0710D8" w14:textId="77777777" w:rsidR="00AF4698" w:rsidRPr="00060180" w:rsidRDefault="00AF4698" w:rsidP="00AF4698">
            <w:pPr>
              <w:ind w:right="-284"/>
              <w:rPr>
                <w:sz w:val="28"/>
                <w:szCs w:val="28"/>
              </w:rPr>
            </w:pPr>
          </w:p>
        </w:tc>
        <w:tc>
          <w:tcPr>
            <w:tcW w:w="1417" w:type="dxa"/>
            <w:gridSpan w:val="2"/>
            <w:vMerge/>
            <w:vAlign w:val="center"/>
          </w:tcPr>
          <w:p w14:paraId="361E2C20" w14:textId="77777777" w:rsidR="00AF4698" w:rsidRPr="00060180" w:rsidRDefault="00AF4698" w:rsidP="00AF4698">
            <w:pPr>
              <w:ind w:right="-284"/>
              <w:rPr>
                <w:sz w:val="28"/>
                <w:szCs w:val="28"/>
              </w:rPr>
            </w:pPr>
          </w:p>
        </w:tc>
      </w:tr>
      <w:tr w:rsidR="00AF4698" w:rsidRPr="00060180" w14:paraId="610E13AC" w14:textId="77777777" w:rsidTr="00893812">
        <w:trPr>
          <w:gridAfter w:val="1"/>
          <w:wAfter w:w="50" w:type="dxa"/>
        </w:trPr>
        <w:tc>
          <w:tcPr>
            <w:tcW w:w="820" w:type="dxa"/>
            <w:vMerge/>
          </w:tcPr>
          <w:p w14:paraId="24F8FD83" w14:textId="77777777" w:rsidR="00AF4698" w:rsidRPr="00060180" w:rsidRDefault="00AF4698" w:rsidP="00AF4698">
            <w:pPr>
              <w:ind w:right="-284"/>
              <w:rPr>
                <w:sz w:val="28"/>
                <w:szCs w:val="28"/>
              </w:rPr>
            </w:pPr>
          </w:p>
        </w:tc>
        <w:tc>
          <w:tcPr>
            <w:tcW w:w="2895" w:type="dxa"/>
            <w:vMerge/>
          </w:tcPr>
          <w:p w14:paraId="7F2247F4" w14:textId="77777777" w:rsidR="00AF4698" w:rsidRPr="00060180" w:rsidRDefault="00AF4698" w:rsidP="00AF4698">
            <w:pPr>
              <w:ind w:right="-284"/>
              <w:rPr>
                <w:sz w:val="28"/>
                <w:szCs w:val="28"/>
              </w:rPr>
            </w:pPr>
          </w:p>
        </w:tc>
        <w:tc>
          <w:tcPr>
            <w:tcW w:w="1671" w:type="dxa"/>
          </w:tcPr>
          <w:p w14:paraId="612F52C6"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6F876EF0" w14:textId="77777777" w:rsidR="00AF4698" w:rsidRPr="00060180" w:rsidRDefault="00AF4698" w:rsidP="00AF4698">
            <w:pPr>
              <w:ind w:right="-284"/>
              <w:rPr>
                <w:sz w:val="28"/>
                <w:szCs w:val="28"/>
              </w:rPr>
            </w:pPr>
            <w:r>
              <w:rPr>
                <w:sz w:val="28"/>
                <w:szCs w:val="28"/>
              </w:rPr>
              <w:t>1 306,2</w:t>
            </w:r>
          </w:p>
        </w:tc>
        <w:tc>
          <w:tcPr>
            <w:tcW w:w="1164" w:type="dxa"/>
          </w:tcPr>
          <w:p w14:paraId="39B7D470" w14:textId="77777777" w:rsidR="00AF4698" w:rsidRPr="00060180" w:rsidRDefault="00AF4698" w:rsidP="00AF4698">
            <w:pPr>
              <w:ind w:right="-284"/>
              <w:rPr>
                <w:sz w:val="28"/>
                <w:szCs w:val="28"/>
              </w:rPr>
            </w:pPr>
            <w:r w:rsidRPr="00060180">
              <w:rPr>
                <w:sz w:val="28"/>
                <w:szCs w:val="28"/>
              </w:rPr>
              <w:t>0,0</w:t>
            </w:r>
          </w:p>
        </w:tc>
        <w:tc>
          <w:tcPr>
            <w:tcW w:w="1134" w:type="dxa"/>
          </w:tcPr>
          <w:p w14:paraId="5C5DB237" w14:textId="77777777" w:rsidR="00AF4698" w:rsidRPr="00060180" w:rsidRDefault="00AF4698" w:rsidP="00AF4698">
            <w:pPr>
              <w:ind w:right="-284"/>
              <w:rPr>
                <w:sz w:val="28"/>
                <w:szCs w:val="28"/>
              </w:rPr>
            </w:pPr>
            <w:r w:rsidRPr="00060180">
              <w:rPr>
                <w:sz w:val="28"/>
                <w:szCs w:val="28"/>
              </w:rPr>
              <w:t>0,0</w:t>
            </w:r>
          </w:p>
        </w:tc>
        <w:tc>
          <w:tcPr>
            <w:tcW w:w="1417" w:type="dxa"/>
          </w:tcPr>
          <w:p w14:paraId="118AC68B" w14:textId="77777777" w:rsidR="00AF4698" w:rsidRPr="00060180" w:rsidRDefault="00AF4698" w:rsidP="00AF4698">
            <w:pPr>
              <w:ind w:right="-284"/>
              <w:rPr>
                <w:sz w:val="28"/>
                <w:szCs w:val="28"/>
              </w:rPr>
            </w:pPr>
            <w:r>
              <w:rPr>
                <w:sz w:val="28"/>
                <w:szCs w:val="28"/>
              </w:rPr>
              <w:t>1306,2</w:t>
            </w:r>
          </w:p>
        </w:tc>
        <w:tc>
          <w:tcPr>
            <w:tcW w:w="1134" w:type="dxa"/>
          </w:tcPr>
          <w:p w14:paraId="13EF7ED1" w14:textId="77777777" w:rsidR="00AF4698" w:rsidRPr="00060180" w:rsidRDefault="00AF4698" w:rsidP="00AF4698">
            <w:pPr>
              <w:ind w:right="-284"/>
              <w:rPr>
                <w:sz w:val="28"/>
                <w:szCs w:val="28"/>
              </w:rPr>
            </w:pPr>
            <w:r w:rsidRPr="00060180">
              <w:rPr>
                <w:sz w:val="28"/>
                <w:szCs w:val="28"/>
              </w:rPr>
              <w:t>0,0</w:t>
            </w:r>
          </w:p>
        </w:tc>
        <w:tc>
          <w:tcPr>
            <w:tcW w:w="851" w:type="dxa"/>
          </w:tcPr>
          <w:p w14:paraId="65E0D3DE"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7D2CD179" w14:textId="77777777" w:rsidR="00AF4698" w:rsidRPr="00060180" w:rsidRDefault="00AF4698" w:rsidP="00AF4698">
            <w:pPr>
              <w:ind w:right="-284"/>
              <w:rPr>
                <w:sz w:val="28"/>
                <w:szCs w:val="28"/>
              </w:rPr>
            </w:pPr>
          </w:p>
        </w:tc>
        <w:tc>
          <w:tcPr>
            <w:tcW w:w="1417" w:type="dxa"/>
            <w:gridSpan w:val="2"/>
            <w:vMerge/>
            <w:vAlign w:val="center"/>
          </w:tcPr>
          <w:p w14:paraId="3B6D0964" w14:textId="77777777" w:rsidR="00AF4698" w:rsidRPr="00060180" w:rsidRDefault="00AF4698" w:rsidP="00AF4698">
            <w:pPr>
              <w:ind w:right="-284"/>
              <w:rPr>
                <w:sz w:val="28"/>
                <w:szCs w:val="28"/>
              </w:rPr>
            </w:pPr>
          </w:p>
        </w:tc>
      </w:tr>
      <w:tr w:rsidR="00AF4698" w:rsidRPr="00060180" w14:paraId="253421D5" w14:textId="77777777" w:rsidTr="00893812">
        <w:trPr>
          <w:gridAfter w:val="1"/>
          <w:wAfter w:w="50" w:type="dxa"/>
        </w:trPr>
        <w:tc>
          <w:tcPr>
            <w:tcW w:w="820" w:type="dxa"/>
            <w:vMerge/>
          </w:tcPr>
          <w:p w14:paraId="74159F39" w14:textId="77777777" w:rsidR="00AF4698" w:rsidRPr="00060180" w:rsidRDefault="00AF4698" w:rsidP="00AF4698">
            <w:pPr>
              <w:ind w:right="-284"/>
              <w:rPr>
                <w:sz w:val="28"/>
                <w:szCs w:val="28"/>
              </w:rPr>
            </w:pPr>
          </w:p>
        </w:tc>
        <w:tc>
          <w:tcPr>
            <w:tcW w:w="2895" w:type="dxa"/>
            <w:vMerge/>
          </w:tcPr>
          <w:p w14:paraId="7C8A4391" w14:textId="77777777" w:rsidR="00AF4698" w:rsidRPr="00060180" w:rsidRDefault="00AF4698" w:rsidP="00AF4698">
            <w:pPr>
              <w:ind w:right="-284"/>
              <w:rPr>
                <w:sz w:val="28"/>
                <w:szCs w:val="28"/>
              </w:rPr>
            </w:pPr>
          </w:p>
        </w:tc>
        <w:tc>
          <w:tcPr>
            <w:tcW w:w="1671" w:type="dxa"/>
          </w:tcPr>
          <w:p w14:paraId="5F4F073D"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75D588D9" w14:textId="77777777" w:rsidR="00AF4698" w:rsidRPr="00060180" w:rsidRDefault="00AF4698" w:rsidP="00AF4698">
            <w:pPr>
              <w:ind w:right="-284"/>
              <w:jc w:val="center"/>
              <w:rPr>
                <w:sz w:val="28"/>
                <w:szCs w:val="28"/>
              </w:rPr>
            </w:pPr>
            <w:r>
              <w:rPr>
                <w:sz w:val="28"/>
                <w:szCs w:val="28"/>
              </w:rPr>
              <w:t>0,0</w:t>
            </w:r>
          </w:p>
        </w:tc>
        <w:tc>
          <w:tcPr>
            <w:tcW w:w="1164" w:type="dxa"/>
          </w:tcPr>
          <w:p w14:paraId="1BEFD6EF" w14:textId="77777777" w:rsidR="00AF4698" w:rsidRPr="00060180" w:rsidRDefault="00AF4698" w:rsidP="00AF4698">
            <w:pPr>
              <w:ind w:right="-284"/>
              <w:jc w:val="center"/>
              <w:rPr>
                <w:sz w:val="28"/>
                <w:szCs w:val="28"/>
              </w:rPr>
            </w:pPr>
            <w:r>
              <w:rPr>
                <w:sz w:val="28"/>
                <w:szCs w:val="28"/>
              </w:rPr>
              <w:t>0,0</w:t>
            </w:r>
          </w:p>
        </w:tc>
        <w:tc>
          <w:tcPr>
            <w:tcW w:w="1134" w:type="dxa"/>
          </w:tcPr>
          <w:p w14:paraId="5B154A17" w14:textId="77777777" w:rsidR="00AF4698" w:rsidRPr="00060180" w:rsidRDefault="00AF4698" w:rsidP="00AF4698">
            <w:pPr>
              <w:ind w:right="-284"/>
              <w:jc w:val="center"/>
              <w:rPr>
                <w:sz w:val="28"/>
                <w:szCs w:val="28"/>
              </w:rPr>
            </w:pPr>
            <w:r>
              <w:rPr>
                <w:sz w:val="28"/>
                <w:szCs w:val="28"/>
              </w:rPr>
              <w:t>0,0</w:t>
            </w:r>
          </w:p>
        </w:tc>
        <w:tc>
          <w:tcPr>
            <w:tcW w:w="1417" w:type="dxa"/>
            <w:tcBorders>
              <w:top w:val="nil"/>
              <w:left w:val="nil"/>
              <w:bottom w:val="single" w:sz="4" w:space="0" w:color="auto"/>
              <w:right w:val="single" w:sz="4" w:space="0" w:color="auto"/>
            </w:tcBorders>
            <w:shd w:val="clear" w:color="auto" w:fill="auto"/>
          </w:tcPr>
          <w:p w14:paraId="5AC84831" w14:textId="77777777" w:rsidR="00AF4698" w:rsidRPr="00060180" w:rsidRDefault="00AF4698" w:rsidP="00AF4698">
            <w:pPr>
              <w:jc w:val="center"/>
              <w:rPr>
                <w:color w:val="000000"/>
                <w:sz w:val="28"/>
                <w:szCs w:val="28"/>
              </w:rPr>
            </w:pPr>
            <w:r>
              <w:rPr>
                <w:color w:val="000000"/>
                <w:sz w:val="28"/>
                <w:szCs w:val="28"/>
              </w:rPr>
              <w:t>0,0</w:t>
            </w:r>
          </w:p>
        </w:tc>
        <w:tc>
          <w:tcPr>
            <w:tcW w:w="1134" w:type="dxa"/>
          </w:tcPr>
          <w:p w14:paraId="508678F6" w14:textId="77777777" w:rsidR="00AF4698" w:rsidRPr="00060180" w:rsidRDefault="00AF4698" w:rsidP="00AF4698">
            <w:pPr>
              <w:ind w:right="-284"/>
              <w:jc w:val="center"/>
              <w:rPr>
                <w:sz w:val="28"/>
                <w:szCs w:val="28"/>
              </w:rPr>
            </w:pPr>
            <w:r>
              <w:rPr>
                <w:sz w:val="28"/>
                <w:szCs w:val="28"/>
              </w:rPr>
              <w:t>0,0</w:t>
            </w:r>
          </w:p>
        </w:tc>
        <w:tc>
          <w:tcPr>
            <w:tcW w:w="851" w:type="dxa"/>
          </w:tcPr>
          <w:p w14:paraId="51DB4431" w14:textId="77777777" w:rsidR="00AF4698" w:rsidRPr="00060180" w:rsidRDefault="00AF4698" w:rsidP="00AF4698">
            <w:pPr>
              <w:ind w:right="-284"/>
              <w:jc w:val="center"/>
              <w:rPr>
                <w:sz w:val="28"/>
                <w:szCs w:val="28"/>
              </w:rPr>
            </w:pPr>
          </w:p>
        </w:tc>
        <w:tc>
          <w:tcPr>
            <w:tcW w:w="1560" w:type="dxa"/>
            <w:gridSpan w:val="2"/>
            <w:vMerge/>
          </w:tcPr>
          <w:p w14:paraId="63D3E8EF" w14:textId="77777777" w:rsidR="00AF4698" w:rsidRPr="00060180" w:rsidRDefault="00AF4698" w:rsidP="00AF4698">
            <w:pPr>
              <w:ind w:right="-284"/>
              <w:rPr>
                <w:sz w:val="28"/>
                <w:szCs w:val="28"/>
              </w:rPr>
            </w:pPr>
          </w:p>
        </w:tc>
        <w:tc>
          <w:tcPr>
            <w:tcW w:w="1417" w:type="dxa"/>
            <w:gridSpan w:val="2"/>
            <w:vMerge/>
            <w:vAlign w:val="center"/>
          </w:tcPr>
          <w:p w14:paraId="539C108F" w14:textId="77777777" w:rsidR="00AF4698" w:rsidRPr="00060180" w:rsidRDefault="00AF4698" w:rsidP="00AF4698">
            <w:pPr>
              <w:ind w:right="-284"/>
              <w:rPr>
                <w:sz w:val="28"/>
                <w:szCs w:val="28"/>
              </w:rPr>
            </w:pPr>
          </w:p>
        </w:tc>
      </w:tr>
      <w:tr w:rsidR="00AF4698" w:rsidRPr="00060180" w14:paraId="5D686E23" w14:textId="77777777" w:rsidTr="00893812">
        <w:trPr>
          <w:gridAfter w:val="1"/>
          <w:wAfter w:w="50" w:type="dxa"/>
          <w:trHeight w:val="10197"/>
        </w:trPr>
        <w:tc>
          <w:tcPr>
            <w:tcW w:w="820" w:type="dxa"/>
            <w:vMerge w:val="restart"/>
          </w:tcPr>
          <w:p w14:paraId="5C02A0B9" w14:textId="77777777" w:rsidR="00AF4698" w:rsidRPr="00060180" w:rsidRDefault="00AF4698" w:rsidP="00AF4698">
            <w:pPr>
              <w:ind w:right="-284"/>
              <w:rPr>
                <w:sz w:val="28"/>
                <w:szCs w:val="28"/>
              </w:rPr>
            </w:pPr>
            <w:r>
              <w:rPr>
                <w:sz w:val="28"/>
                <w:szCs w:val="28"/>
              </w:rPr>
              <w:lastRenderedPageBreak/>
              <w:t>1.1.25</w:t>
            </w:r>
          </w:p>
        </w:tc>
        <w:tc>
          <w:tcPr>
            <w:tcW w:w="2895" w:type="dxa"/>
            <w:vMerge w:val="restart"/>
          </w:tcPr>
          <w:p w14:paraId="6BDCC9D2" w14:textId="77777777" w:rsidR="00AF4698" w:rsidRPr="00A747A8" w:rsidRDefault="00AF4698" w:rsidP="00AF4698">
            <w:pPr>
              <w:ind w:right="-284"/>
              <w:rPr>
                <w:sz w:val="28"/>
                <w:szCs w:val="28"/>
              </w:rPr>
            </w:pPr>
            <w:r w:rsidRPr="00060180">
              <w:rPr>
                <w:sz w:val="28"/>
                <w:szCs w:val="28"/>
              </w:rPr>
              <w:t xml:space="preserve">Капитальный ремонт и ремонт автомобильных дорог общего пользования местного значения на объектах: </w:t>
            </w:r>
            <w:r w:rsidRPr="00A747A8">
              <w:rPr>
                <w:sz w:val="28"/>
                <w:szCs w:val="28"/>
              </w:rPr>
              <w:t>Капитальный ремонт автомобильной дороги по ул. Западная от ул. Луначарского до ул. Железнодорожной в станице Васюринской Динского района Краснодарского края</w:t>
            </w:r>
          </w:p>
          <w:p w14:paraId="10377DB8" w14:textId="77777777" w:rsidR="00AF4698" w:rsidRPr="00A747A8" w:rsidRDefault="00AF4698" w:rsidP="00AF4698">
            <w:pPr>
              <w:ind w:right="-284"/>
              <w:rPr>
                <w:sz w:val="28"/>
                <w:szCs w:val="28"/>
              </w:rPr>
            </w:pPr>
            <w:r w:rsidRPr="00A747A8">
              <w:rPr>
                <w:sz w:val="28"/>
                <w:szCs w:val="28"/>
              </w:rPr>
              <w:t>Капитальный ремонт автомобильной дороги по ул. Новой (устройство тротуара от ул. Восточной до ул. Карла-Маркса) в станице Васюринской Динского района Краснодарского края</w:t>
            </w:r>
          </w:p>
          <w:p w14:paraId="3BDEBC35" w14:textId="16D55960" w:rsidR="00AF4698" w:rsidRPr="00A747A8" w:rsidRDefault="00AF4698" w:rsidP="00AF4698">
            <w:pPr>
              <w:ind w:right="-284"/>
              <w:rPr>
                <w:sz w:val="28"/>
                <w:szCs w:val="28"/>
              </w:rPr>
            </w:pPr>
            <w:r w:rsidRPr="00A747A8">
              <w:rPr>
                <w:sz w:val="28"/>
                <w:szCs w:val="28"/>
              </w:rPr>
              <w:t>Капитальный ремонт автомобильной дороги по ул. Ставского (устройство трот</w:t>
            </w:r>
            <w:r w:rsidR="0018369F">
              <w:rPr>
                <w:sz w:val="28"/>
                <w:szCs w:val="28"/>
              </w:rPr>
              <w:t xml:space="preserve">уара от ул. Железнодорожной до </w:t>
            </w:r>
            <w:r w:rsidRPr="00A747A8">
              <w:rPr>
                <w:sz w:val="28"/>
                <w:szCs w:val="28"/>
              </w:rPr>
              <w:t xml:space="preserve">ул. Ставского 75 (общественное кладбище ст. Васюринской) в станице </w:t>
            </w:r>
            <w:r w:rsidRPr="00A747A8">
              <w:rPr>
                <w:sz w:val="28"/>
                <w:szCs w:val="28"/>
              </w:rPr>
              <w:lastRenderedPageBreak/>
              <w:t>Васюринской Динского района Краснодарского края</w:t>
            </w:r>
          </w:p>
          <w:p w14:paraId="6AE71837" w14:textId="56A7FCB5" w:rsidR="00AF4698" w:rsidRPr="00A747A8" w:rsidRDefault="00AF4698" w:rsidP="00AF4698">
            <w:pPr>
              <w:ind w:right="-284"/>
              <w:rPr>
                <w:sz w:val="28"/>
                <w:szCs w:val="28"/>
              </w:rPr>
            </w:pPr>
            <w:r w:rsidRPr="00A747A8">
              <w:rPr>
                <w:sz w:val="28"/>
                <w:szCs w:val="28"/>
              </w:rPr>
              <w:t xml:space="preserve">Капитальный ремонт автомобильной дороги (устройство тротуара) по ул. Железнодорожной от дома 170 до ул. Карла Маркса, по ул. Карла Маркса от ул. Железнодорожной до </w:t>
            </w:r>
            <w:r w:rsidR="0018369F">
              <w:rPr>
                <w:sz w:val="28"/>
                <w:szCs w:val="28"/>
              </w:rPr>
              <w:t xml:space="preserve">ул. </w:t>
            </w:r>
            <w:proofErr w:type="gramStart"/>
            <w:r w:rsidR="0018369F">
              <w:rPr>
                <w:sz w:val="28"/>
                <w:szCs w:val="28"/>
              </w:rPr>
              <w:t>Интернациональной  в</w:t>
            </w:r>
            <w:proofErr w:type="gramEnd"/>
            <w:r w:rsidR="0018369F">
              <w:rPr>
                <w:sz w:val="28"/>
                <w:szCs w:val="28"/>
              </w:rPr>
              <w:t xml:space="preserve"> </w:t>
            </w:r>
            <w:proofErr w:type="spellStart"/>
            <w:r w:rsidR="0018369F">
              <w:rPr>
                <w:sz w:val="28"/>
                <w:szCs w:val="28"/>
              </w:rPr>
              <w:t>ст-це</w:t>
            </w:r>
            <w:proofErr w:type="spellEnd"/>
            <w:r w:rsidRPr="00A747A8">
              <w:rPr>
                <w:sz w:val="28"/>
                <w:szCs w:val="28"/>
              </w:rPr>
              <w:t xml:space="preserve"> </w:t>
            </w:r>
            <w:proofErr w:type="spellStart"/>
            <w:r w:rsidRPr="00A747A8">
              <w:rPr>
                <w:sz w:val="28"/>
                <w:szCs w:val="28"/>
              </w:rPr>
              <w:t>Васюринской</w:t>
            </w:r>
            <w:proofErr w:type="spellEnd"/>
            <w:r w:rsidRPr="00A747A8">
              <w:rPr>
                <w:sz w:val="28"/>
                <w:szCs w:val="28"/>
              </w:rPr>
              <w:t xml:space="preserve"> Динского района Краснодарского края</w:t>
            </w:r>
          </w:p>
          <w:p w14:paraId="3E98E373" w14:textId="77777777" w:rsidR="00AF4698" w:rsidRPr="00060180" w:rsidRDefault="00AF4698" w:rsidP="00AF4698">
            <w:pPr>
              <w:ind w:right="-284"/>
              <w:rPr>
                <w:sz w:val="28"/>
                <w:szCs w:val="28"/>
              </w:rPr>
            </w:pPr>
            <w:r w:rsidRPr="00A747A8">
              <w:rPr>
                <w:sz w:val="28"/>
                <w:szCs w:val="28"/>
              </w:rPr>
              <w:t xml:space="preserve">Капитальный ремонт автомобильной дороги по пер. Северный (устройство тротуара от ул. Железнодорожной до ул. Северной) в </w:t>
            </w:r>
            <w:proofErr w:type="spellStart"/>
            <w:r w:rsidRPr="00A747A8">
              <w:rPr>
                <w:sz w:val="28"/>
                <w:szCs w:val="28"/>
              </w:rPr>
              <w:t>ст-це</w:t>
            </w:r>
            <w:proofErr w:type="spellEnd"/>
            <w:r w:rsidRPr="00A747A8">
              <w:rPr>
                <w:sz w:val="28"/>
                <w:szCs w:val="28"/>
              </w:rPr>
              <w:t xml:space="preserve"> </w:t>
            </w:r>
            <w:proofErr w:type="spellStart"/>
            <w:r w:rsidRPr="00A747A8">
              <w:rPr>
                <w:sz w:val="28"/>
                <w:szCs w:val="28"/>
              </w:rPr>
              <w:t>Васюринской</w:t>
            </w:r>
            <w:proofErr w:type="spellEnd"/>
            <w:r w:rsidRPr="00A747A8">
              <w:rPr>
                <w:sz w:val="28"/>
                <w:szCs w:val="28"/>
              </w:rPr>
              <w:t xml:space="preserve"> Динского района Краснодарского края</w:t>
            </w:r>
          </w:p>
        </w:tc>
        <w:tc>
          <w:tcPr>
            <w:tcW w:w="1671" w:type="dxa"/>
          </w:tcPr>
          <w:p w14:paraId="0A5A9B28" w14:textId="77777777" w:rsidR="00AF4698" w:rsidRPr="00060180" w:rsidRDefault="00AF4698" w:rsidP="00AF4698">
            <w:pPr>
              <w:ind w:right="-284"/>
              <w:rPr>
                <w:sz w:val="28"/>
                <w:szCs w:val="28"/>
              </w:rPr>
            </w:pPr>
            <w:r w:rsidRPr="00060180">
              <w:rPr>
                <w:sz w:val="28"/>
                <w:szCs w:val="28"/>
              </w:rPr>
              <w:lastRenderedPageBreak/>
              <w:t>всего</w:t>
            </w:r>
          </w:p>
        </w:tc>
        <w:tc>
          <w:tcPr>
            <w:tcW w:w="1276" w:type="dxa"/>
          </w:tcPr>
          <w:p w14:paraId="50FF01FB" w14:textId="77777777" w:rsidR="00AF4698" w:rsidRDefault="00AF4698" w:rsidP="00AF4698">
            <w:pPr>
              <w:ind w:right="-284"/>
              <w:jc w:val="center"/>
              <w:rPr>
                <w:sz w:val="28"/>
                <w:szCs w:val="28"/>
              </w:rPr>
            </w:pPr>
            <w:r>
              <w:rPr>
                <w:sz w:val="28"/>
                <w:szCs w:val="28"/>
              </w:rPr>
              <w:t>71 109,7</w:t>
            </w:r>
          </w:p>
        </w:tc>
        <w:tc>
          <w:tcPr>
            <w:tcW w:w="1164" w:type="dxa"/>
          </w:tcPr>
          <w:p w14:paraId="61FBD9B7" w14:textId="77777777" w:rsidR="00AF4698" w:rsidRPr="00060180" w:rsidRDefault="00AF4698" w:rsidP="00AF4698">
            <w:pPr>
              <w:ind w:right="-284"/>
              <w:jc w:val="center"/>
              <w:rPr>
                <w:sz w:val="28"/>
                <w:szCs w:val="28"/>
              </w:rPr>
            </w:pPr>
            <w:r>
              <w:rPr>
                <w:sz w:val="28"/>
                <w:szCs w:val="28"/>
              </w:rPr>
              <w:t>0,0</w:t>
            </w:r>
          </w:p>
        </w:tc>
        <w:tc>
          <w:tcPr>
            <w:tcW w:w="1134" w:type="dxa"/>
          </w:tcPr>
          <w:p w14:paraId="15DC3207" w14:textId="77777777" w:rsidR="00AF4698" w:rsidRPr="00060180" w:rsidRDefault="00AF4698" w:rsidP="00AF4698">
            <w:pPr>
              <w:ind w:right="-284"/>
              <w:jc w:val="center"/>
              <w:rPr>
                <w:sz w:val="28"/>
                <w:szCs w:val="28"/>
              </w:rPr>
            </w:pPr>
            <w:r>
              <w:rPr>
                <w:sz w:val="28"/>
                <w:szCs w:val="28"/>
              </w:rPr>
              <w:t>0,0</w:t>
            </w:r>
          </w:p>
        </w:tc>
        <w:tc>
          <w:tcPr>
            <w:tcW w:w="1417" w:type="dxa"/>
          </w:tcPr>
          <w:p w14:paraId="3B77E347" w14:textId="77777777" w:rsidR="00AF4698" w:rsidRPr="00605622" w:rsidRDefault="00AF4698" w:rsidP="00AF4698">
            <w:pPr>
              <w:ind w:right="-284"/>
              <w:jc w:val="center"/>
              <w:rPr>
                <w:color w:val="000000" w:themeColor="text1"/>
                <w:sz w:val="28"/>
                <w:szCs w:val="28"/>
              </w:rPr>
            </w:pPr>
            <w:r w:rsidRPr="00605622">
              <w:rPr>
                <w:color w:val="000000" w:themeColor="text1"/>
                <w:sz w:val="28"/>
                <w:szCs w:val="28"/>
              </w:rPr>
              <w:t>71 109,7</w:t>
            </w:r>
          </w:p>
        </w:tc>
        <w:tc>
          <w:tcPr>
            <w:tcW w:w="1134" w:type="dxa"/>
          </w:tcPr>
          <w:p w14:paraId="0156DF22" w14:textId="77777777" w:rsidR="00AF4698" w:rsidRPr="00060180" w:rsidRDefault="00AF4698" w:rsidP="00AF4698">
            <w:pPr>
              <w:ind w:right="-284"/>
              <w:jc w:val="center"/>
              <w:rPr>
                <w:sz w:val="28"/>
                <w:szCs w:val="28"/>
              </w:rPr>
            </w:pPr>
            <w:r>
              <w:rPr>
                <w:sz w:val="28"/>
                <w:szCs w:val="28"/>
              </w:rPr>
              <w:t>0,0</w:t>
            </w:r>
          </w:p>
        </w:tc>
        <w:tc>
          <w:tcPr>
            <w:tcW w:w="851" w:type="dxa"/>
          </w:tcPr>
          <w:p w14:paraId="7CBAC1A3" w14:textId="77777777" w:rsidR="00AF4698" w:rsidRPr="00060180" w:rsidRDefault="00AF4698" w:rsidP="00AF4698">
            <w:pPr>
              <w:ind w:right="-284"/>
              <w:jc w:val="center"/>
              <w:rPr>
                <w:sz w:val="28"/>
                <w:szCs w:val="28"/>
              </w:rPr>
            </w:pPr>
            <w:r>
              <w:rPr>
                <w:sz w:val="28"/>
                <w:szCs w:val="28"/>
              </w:rPr>
              <w:t>0,0</w:t>
            </w:r>
          </w:p>
        </w:tc>
        <w:tc>
          <w:tcPr>
            <w:tcW w:w="1560" w:type="dxa"/>
            <w:gridSpan w:val="2"/>
            <w:vMerge w:val="restart"/>
          </w:tcPr>
          <w:p w14:paraId="23A38374" w14:textId="77777777" w:rsidR="00AF4698" w:rsidRPr="00060180" w:rsidRDefault="00AF4698" w:rsidP="00AF4698">
            <w:pPr>
              <w:ind w:right="-284"/>
              <w:rPr>
                <w:sz w:val="28"/>
                <w:szCs w:val="28"/>
              </w:rPr>
            </w:pPr>
          </w:p>
        </w:tc>
        <w:tc>
          <w:tcPr>
            <w:tcW w:w="1417" w:type="dxa"/>
            <w:gridSpan w:val="2"/>
            <w:vMerge w:val="restart"/>
            <w:vAlign w:val="center"/>
          </w:tcPr>
          <w:p w14:paraId="52F6B41C" w14:textId="77777777" w:rsidR="00AF4698" w:rsidRPr="00060180" w:rsidRDefault="00AF4698" w:rsidP="00AF4698">
            <w:pPr>
              <w:ind w:right="-284"/>
              <w:rPr>
                <w:sz w:val="28"/>
                <w:szCs w:val="28"/>
              </w:rPr>
            </w:pPr>
            <w:r w:rsidRPr="00A747A8">
              <w:rPr>
                <w:sz w:val="28"/>
                <w:szCs w:val="28"/>
              </w:rPr>
              <w:t>Администрация Васюринского сельского поселения</w:t>
            </w:r>
          </w:p>
        </w:tc>
      </w:tr>
      <w:tr w:rsidR="00AF4698" w:rsidRPr="00060180" w14:paraId="67E01DD9" w14:textId="77777777" w:rsidTr="00893812">
        <w:trPr>
          <w:gridAfter w:val="1"/>
          <w:wAfter w:w="50" w:type="dxa"/>
        </w:trPr>
        <w:tc>
          <w:tcPr>
            <w:tcW w:w="820" w:type="dxa"/>
            <w:vMerge/>
          </w:tcPr>
          <w:p w14:paraId="0A561800" w14:textId="77777777" w:rsidR="00AF4698" w:rsidRPr="00060180" w:rsidRDefault="00AF4698" w:rsidP="00AF4698">
            <w:pPr>
              <w:ind w:right="-284"/>
              <w:rPr>
                <w:sz w:val="28"/>
                <w:szCs w:val="28"/>
              </w:rPr>
            </w:pPr>
          </w:p>
        </w:tc>
        <w:tc>
          <w:tcPr>
            <w:tcW w:w="2895" w:type="dxa"/>
            <w:vMerge/>
          </w:tcPr>
          <w:p w14:paraId="23E35EF7" w14:textId="77777777" w:rsidR="00AF4698" w:rsidRPr="00060180" w:rsidRDefault="00AF4698" w:rsidP="00AF4698">
            <w:pPr>
              <w:ind w:right="-284"/>
              <w:rPr>
                <w:sz w:val="28"/>
                <w:szCs w:val="28"/>
              </w:rPr>
            </w:pPr>
          </w:p>
        </w:tc>
        <w:tc>
          <w:tcPr>
            <w:tcW w:w="1671" w:type="dxa"/>
          </w:tcPr>
          <w:p w14:paraId="64BEEE96"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0BD3EDED" w14:textId="77777777" w:rsidR="00AF4698" w:rsidRDefault="00AF4698" w:rsidP="00AF4698">
            <w:pPr>
              <w:ind w:right="-284"/>
              <w:jc w:val="center"/>
              <w:rPr>
                <w:sz w:val="28"/>
                <w:szCs w:val="28"/>
              </w:rPr>
            </w:pPr>
            <w:r>
              <w:rPr>
                <w:sz w:val="28"/>
                <w:szCs w:val="28"/>
              </w:rPr>
              <w:t>66 743,0</w:t>
            </w:r>
          </w:p>
        </w:tc>
        <w:tc>
          <w:tcPr>
            <w:tcW w:w="1164" w:type="dxa"/>
          </w:tcPr>
          <w:p w14:paraId="5C5B531F" w14:textId="77777777" w:rsidR="00AF4698" w:rsidRPr="00060180" w:rsidRDefault="00AF4698" w:rsidP="00AF4698">
            <w:pPr>
              <w:ind w:right="-284"/>
              <w:jc w:val="center"/>
              <w:rPr>
                <w:sz w:val="28"/>
                <w:szCs w:val="28"/>
              </w:rPr>
            </w:pPr>
            <w:r>
              <w:rPr>
                <w:sz w:val="28"/>
                <w:szCs w:val="28"/>
              </w:rPr>
              <w:t>0,0</w:t>
            </w:r>
          </w:p>
        </w:tc>
        <w:tc>
          <w:tcPr>
            <w:tcW w:w="1134" w:type="dxa"/>
          </w:tcPr>
          <w:p w14:paraId="3690A4AE" w14:textId="77777777" w:rsidR="00AF4698" w:rsidRPr="00060180" w:rsidRDefault="00AF4698" w:rsidP="00AF4698">
            <w:pPr>
              <w:ind w:right="-284"/>
              <w:jc w:val="center"/>
              <w:rPr>
                <w:sz w:val="28"/>
                <w:szCs w:val="28"/>
              </w:rPr>
            </w:pPr>
            <w:r>
              <w:rPr>
                <w:sz w:val="28"/>
                <w:szCs w:val="28"/>
              </w:rPr>
              <w:t>0,0</w:t>
            </w:r>
          </w:p>
        </w:tc>
        <w:tc>
          <w:tcPr>
            <w:tcW w:w="1417" w:type="dxa"/>
          </w:tcPr>
          <w:p w14:paraId="660A6793" w14:textId="77777777" w:rsidR="00AF4698" w:rsidRPr="00605622" w:rsidRDefault="00AF4698" w:rsidP="00AF4698">
            <w:pPr>
              <w:ind w:right="-284"/>
              <w:jc w:val="center"/>
              <w:rPr>
                <w:color w:val="000000" w:themeColor="text1"/>
                <w:sz w:val="28"/>
                <w:szCs w:val="28"/>
              </w:rPr>
            </w:pPr>
            <w:r w:rsidRPr="00605622">
              <w:rPr>
                <w:color w:val="000000" w:themeColor="text1"/>
                <w:sz w:val="28"/>
                <w:szCs w:val="28"/>
              </w:rPr>
              <w:t>66 743,0</w:t>
            </w:r>
          </w:p>
        </w:tc>
        <w:tc>
          <w:tcPr>
            <w:tcW w:w="1134" w:type="dxa"/>
          </w:tcPr>
          <w:p w14:paraId="38344D5E" w14:textId="77777777" w:rsidR="00AF4698" w:rsidRPr="00060180" w:rsidRDefault="00AF4698" w:rsidP="00AF4698">
            <w:pPr>
              <w:ind w:right="-284"/>
              <w:jc w:val="center"/>
              <w:rPr>
                <w:sz w:val="28"/>
                <w:szCs w:val="28"/>
              </w:rPr>
            </w:pPr>
            <w:r>
              <w:rPr>
                <w:sz w:val="28"/>
                <w:szCs w:val="28"/>
              </w:rPr>
              <w:t>0,0</w:t>
            </w:r>
          </w:p>
        </w:tc>
        <w:tc>
          <w:tcPr>
            <w:tcW w:w="851" w:type="dxa"/>
          </w:tcPr>
          <w:p w14:paraId="4988D641" w14:textId="77777777" w:rsidR="00AF4698" w:rsidRPr="00060180" w:rsidRDefault="00AF4698" w:rsidP="00AF4698">
            <w:pPr>
              <w:ind w:right="-284"/>
              <w:jc w:val="center"/>
              <w:rPr>
                <w:sz w:val="28"/>
                <w:szCs w:val="28"/>
              </w:rPr>
            </w:pPr>
            <w:r>
              <w:rPr>
                <w:sz w:val="28"/>
                <w:szCs w:val="28"/>
              </w:rPr>
              <w:t>0,0</w:t>
            </w:r>
          </w:p>
        </w:tc>
        <w:tc>
          <w:tcPr>
            <w:tcW w:w="1560" w:type="dxa"/>
            <w:gridSpan w:val="2"/>
            <w:vMerge/>
          </w:tcPr>
          <w:p w14:paraId="219063EA" w14:textId="77777777" w:rsidR="00AF4698" w:rsidRPr="00060180" w:rsidRDefault="00AF4698" w:rsidP="00AF4698">
            <w:pPr>
              <w:ind w:right="-284"/>
              <w:rPr>
                <w:sz w:val="28"/>
                <w:szCs w:val="28"/>
              </w:rPr>
            </w:pPr>
          </w:p>
        </w:tc>
        <w:tc>
          <w:tcPr>
            <w:tcW w:w="1417" w:type="dxa"/>
            <w:gridSpan w:val="2"/>
            <w:vMerge/>
            <w:vAlign w:val="center"/>
          </w:tcPr>
          <w:p w14:paraId="3B55DBDA" w14:textId="77777777" w:rsidR="00AF4698" w:rsidRPr="00060180" w:rsidRDefault="00AF4698" w:rsidP="00AF4698">
            <w:pPr>
              <w:ind w:right="-284"/>
              <w:rPr>
                <w:sz w:val="28"/>
                <w:szCs w:val="28"/>
              </w:rPr>
            </w:pPr>
          </w:p>
        </w:tc>
      </w:tr>
      <w:tr w:rsidR="00AF4698" w:rsidRPr="00060180" w14:paraId="7790531F" w14:textId="77777777" w:rsidTr="00893812">
        <w:trPr>
          <w:gridAfter w:val="1"/>
          <w:wAfter w:w="50" w:type="dxa"/>
        </w:trPr>
        <w:tc>
          <w:tcPr>
            <w:tcW w:w="820" w:type="dxa"/>
            <w:vMerge/>
          </w:tcPr>
          <w:p w14:paraId="1BE5FE01" w14:textId="77777777" w:rsidR="00AF4698" w:rsidRPr="00060180" w:rsidRDefault="00AF4698" w:rsidP="00AF4698">
            <w:pPr>
              <w:ind w:right="-284"/>
              <w:rPr>
                <w:sz w:val="28"/>
                <w:szCs w:val="28"/>
              </w:rPr>
            </w:pPr>
          </w:p>
        </w:tc>
        <w:tc>
          <w:tcPr>
            <w:tcW w:w="2895" w:type="dxa"/>
            <w:vMerge/>
          </w:tcPr>
          <w:p w14:paraId="614E1C9E" w14:textId="77777777" w:rsidR="00AF4698" w:rsidRPr="00060180" w:rsidRDefault="00AF4698" w:rsidP="00AF4698">
            <w:pPr>
              <w:ind w:right="-284"/>
              <w:rPr>
                <w:sz w:val="28"/>
                <w:szCs w:val="28"/>
              </w:rPr>
            </w:pPr>
          </w:p>
        </w:tc>
        <w:tc>
          <w:tcPr>
            <w:tcW w:w="1671" w:type="dxa"/>
          </w:tcPr>
          <w:p w14:paraId="0CACB257"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58427E62" w14:textId="77777777" w:rsidR="00AF4698" w:rsidRDefault="00AF4698" w:rsidP="00AF4698">
            <w:pPr>
              <w:ind w:right="-284"/>
              <w:jc w:val="center"/>
              <w:rPr>
                <w:sz w:val="28"/>
                <w:szCs w:val="28"/>
              </w:rPr>
            </w:pPr>
          </w:p>
        </w:tc>
        <w:tc>
          <w:tcPr>
            <w:tcW w:w="1164" w:type="dxa"/>
          </w:tcPr>
          <w:p w14:paraId="09F75A16" w14:textId="77777777" w:rsidR="00AF4698" w:rsidRPr="00060180" w:rsidRDefault="00AF4698" w:rsidP="00AF4698">
            <w:pPr>
              <w:ind w:right="-284"/>
              <w:jc w:val="center"/>
              <w:rPr>
                <w:sz w:val="28"/>
                <w:szCs w:val="28"/>
              </w:rPr>
            </w:pPr>
            <w:r>
              <w:rPr>
                <w:sz w:val="28"/>
                <w:szCs w:val="28"/>
              </w:rPr>
              <w:t>0,0</w:t>
            </w:r>
          </w:p>
        </w:tc>
        <w:tc>
          <w:tcPr>
            <w:tcW w:w="1134" w:type="dxa"/>
          </w:tcPr>
          <w:p w14:paraId="7147A15B" w14:textId="77777777" w:rsidR="00AF4698" w:rsidRPr="00060180" w:rsidRDefault="00AF4698" w:rsidP="00AF4698">
            <w:pPr>
              <w:ind w:right="-284"/>
              <w:jc w:val="center"/>
              <w:rPr>
                <w:sz w:val="28"/>
                <w:szCs w:val="28"/>
              </w:rPr>
            </w:pPr>
            <w:r>
              <w:rPr>
                <w:sz w:val="28"/>
                <w:szCs w:val="28"/>
              </w:rPr>
              <w:t>0,0</w:t>
            </w:r>
          </w:p>
        </w:tc>
        <w:tc>
          <w:tcPr>
            <w:tcW w:w="1417" w:type="dxa"/>
          </w:tcPr>
          <w:p w14:paraId="64061612" w14:textId="77777777" w:rsidR="00AF4698" w:rsidRPr="00605622" w:rsidRDefault="00AF4698" w:rsidP="00AF4698">
            <w:pPr>
              <w:ind w:right="-284"/>
              <w:jc w:val="center"/>
              <w:rPr>
                <w:color w:val="000000" w:themeColor="text1"/>
                <w:sz w:val="28"/>
                <w:szCs w:val="28"/>
              </w:rPr>
            </w:pPr>
          </w:p>
        </w:tc>
        <w:tc>
          <w:tcPr>
            <w:tcW w:w="1134" w:type="dxa"/>
          </w:tcPr>
          <w:p w14:paraId="58898DAC" w14:textId="77777777" w:rsidR="00AF4698" w:rsidRPr="00060180" w:rsidRDefault="00AF4698" w:rsidP="00AF4698">
            <w:pPr>
              <w:ind w:right="-284"/>
              <w:jc w:val="center"/>
              <w:rPr>
                <w:sz w:val="28"/>
                <w:szCs w:val="28"/>
              </w:rPr>
            </w:pPr>
            <w:r>
              <w:rPr>
                <w:sz w:val="28"/>
                <w:szCs w:val="28"/>
              </w:rPr>
              <w:t>0,0</w:t>
            </w:r>
          </w:p>
        </w:tc>
        <w:tc>
          <w:tcPr>
            <w:tcW w:w="851" w:type="dxa"/>
          </w:tcPr>
          <w:p w14:paraId="300CF739" w14:textId="77777777" w:rsidR="00AF4698" w:rsidRPr="00060180" w:rsidRDefault="00AF4698" w:rsidP="00AF4698">
            <w:pPr>
              <w:ind w:right="-284"/>
              <w:jc w:val="center"/>
              <w:rPr>
                <w:sz w:val="28"/>
                <w:szCs w:val="28"/>
              </w:rPr>
            </w:pPr>
            <w:r>
              <w:rPr>
                <w:sz w:val="28"/>
                <w:szCs w:val="28"/>
              </w:rPr>
              <w:t>0,0</w:t>
            </w:r>
          </w:p>
        </w:tc>
        <w:tc>
          <w:tcPr>
            <w:tcW w:w="1560" w:type="dxa"/>
            <w:gridSpan w:val="2"/>
            <w:vMerge/>
          </w:tcPr>
          <w:p w14:paraId="7C750338" w14:textId="77777777" w:rsidR="00AF4698" w:rsidRPr="00060180" w:rsidRDefault="00AF4698" w:rsidP="00AF4698">
            <w:pPr>
              <w:ind w:right="-284"/>
              <w:rPr>
                <w:sz w:val="28"/>
                <w:szCs w:val="28"/>
              </w:rPr>
            </w:pPr>
          </w:p>
        </w:tc>
        <w:tc>
          <w:tcPr>
            <w:tcW w:w="1417" w:type="dxa"/>
            <w:gridSpan w:val="2"/>
            <w:vMerge/>
            <w:vAlign w:val="center"/>
          </w:tcPr>
          <w:p w14:paraId="3009806B" w14:textId="77777777" w:rsidR="00AF4698" w:rsidRPr="00060180" w:rsidRDefault="00AF4698" w:rsidP="00AF4698">
            <w:pPr>
              <w:ind w:right="-284"/>
              <w:rPr>
                <w:sz w:val="28"/>
                <w:szCs w:val="28"/>
              </w:rPr>
            </w:pPr>
          </w:p>
        </w:tc>
      </w:tr>
      <w:tr w:rsidR="00AF4698" w:rsidRPr="00060180" w14:paraId="3ECBF7FD" w14:textId="77777777" w:rsidTr="00893812">
        <w:trPr>
          <w:gridAfter w:val="1"/>
          <w:wAfter w:w="50" w:type="dxa"/>
        </w:trPr>
        <w:tc>
          <w:tcPr>
            <w:tcW w:w="820" w:type="dxa"/>
            <w:vMerge/>
          </w:tcPr>
          <w:p w14:paraId="76D1CCB0" w14:textId="77777777" w:rsidR="00AF4698" w:rsidRPr="00060180" w:rsidRDefault="00AF4698" w:rsidP="00AF4698">
            <w:pPr>
              <w:ind w:right="-284"/>
              <w:rPr>
                <w:sz w:val="28"/>
                <w:szCs w:val="28"/>
              </w:rPr>
            </w:pPr>
          </w:p>
        </w:tc>
        <w:tc>
          <w:tcPr>
            <w:tcW w:w="2895" w:type="dxa"/>
            <w:vMerge/>
          </w:tcPr>
          <w:p w14:paraId="69A662A9" w14:textId="77777777" w:rsidR="00AF4698" w:rsidRPr="00060180" w:rsidRDefault="00AF4698" w:rsidP="00AF4698">
            <w:pPr>
              <w:ind w:right="-284"/>
              <w:rPr>
                <w:sz w:val="28"/>
                <w:szCs w:val="28"/>
              </w:rPr>
            </w:pPr>
          </w:p>
        </w:tc>
        <w:tc>
          <w:tcPr>
            <w:tcW w:w="1671" w:type="dxa"/>
          </w:tcPr>
          <w:p w14:paraId="2F23EECC"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108CD630" w14:textId="77777777" w:rsidR="00AF4698" w:rsidRDefault="00AF4698" w:rsidP="00AF4698">
            <w:pPr>
              <w:ind w:right="-284"/>
              <w:jc w:val="center"/>
              <w:rPr>
                <w:sz w:val="28"/>
                <w:szCs w:val="28"/>
              </w:rPr>
            </w:pPr>
            <w:r>
              <w:rPr>
                <w:sz w:val="28"/>
                <w:szCs w:val="28"/>
              </w:rPr>
              <w:t>4 366,7</w:t>
            </w:r>
          </w:p>
        </w:tc>
        <w:tc>
          <w:tcPr>
            <w:tcW w:w="1164" w:type="dxa"/>
          </w:tcPr>
          <w:p w14:paraId="0601AD42" w14:textId="77777777" w:rsidR="00AF4698" w:rsidRPr="00060180" w:rsidRDefault="00AF4698" w:rsidP="00AF4698">
            <w:pPr>
              <w:ind w:right="-284"/>
              <w:jc w:val="center"/>
              <w:rPr>
                <w:sz w:val="28"/>
                <w:szCs w:val="28"/>
              </w:rPr>
            </w:pPr>
            <w:r>
              <w:rPr>
                <w:sz w:val="28"/>
                <w:szCs w:val="28"/>
              </w:rPr>
              <w:t>0,0</w:t>
            </w:r>
          </w:p>
        </w:tc>
        <w:tc>
          <w:tcPr>
            <w:tcW w:w="1134" w:type="dxa"/>
          </w:tcPr>
          <w:p w14:paraId="09606AD6" w14:textId="77777777" w:rsidR="00AF4698" w:rsidRPr="00060180" w:rsidRDefault="00AF4698" w:rsidP="00AF4698">
            <w:pPr>
              <w:ind w:right="-284"/>
              <w:jc w:val="center"/>
              <w:rPr>
                <w:sz w:val="28"/>
                <w:szCs w:val="28"/>
              </w:rPr>
            </w:pPr>
            <w:r>
              <w:rPr>
                <w:sz w:val="28"/>
                <w:szCs w:val="28"/>
              </w:rPr>
              <w:t>0,0</w:t>
            </w:r>
          </w:p>
        </w:tc>
        <w:tc>
          <w:tcPr>
            <w:tcW w:w="1417" w:type="dxa"/>
          </w:tcPr>
          <w:p w14:paraId="52EF4D83" w14:textId="77777777" w:rsidR="00AF4698" w:rsidRPr="00605622" w:rsidRDefault="00AF4698" w:rsidP="00AF4698">
            <w:pPr>
              <w:ind w:right="-284" w:hanging="250"/>
              <w:jc w:val="center"/>
              <w:rPr>
                <w:color w:val="000000" w:themeColor="text1"/>
                <w:sz w:val="28"/>
                <w:szCs w:val="28"/>
              </w:rPr>
            </w:pPr>
            <w:r w:rsidRPr="00605622">
              <w:rPr>
                <w:color w:val="000000" w:themeColor="text1"/>
                <w:sz w:val="28"/>
                <w:szCs w:val="28"/>
              </w:rPr>
              <w:t>4 366,7</w:t>
            </w:r>
          </w:p>
        </w:tc>
        <w:tc>
          <w:tcPr>
            <w:tcW w:w="1134" w:type="dxa"/>
          </w:tcPr>
          <w:p w14:paraId="417D7627" w14:textId="77777777" w:rsidR="00AF4698" w:rsidRPr="00060180" w:rsidRDefault="00AF4698" w:rsidP="00AF4698">
            <w:pPr>
              <w:ind w:right="-284"/>
              <w:jc w:val="center"/>
              <w:rPr>
                <w:sz w:val="28"/>
                <w:szCs w:val="28"/>
              </w:rPr>
            </w:pPr>
            <w:r>
              <w:rPr>
                <w:sz w:val="28"/>
                <w:szCs w:val="28"/>
              </w:rPr>
              <w:t>0,0</w:t>
            </w:r>
          </w:p>
        </w:tc>
        <w:tc>
          <w:tcPr>
            <w:tcW w:w="851" w:type="dxa"/>
          </w:tcPr>
          <w:p w14:paraId="052A8EAA" w14:textId="77777777" w:rsidR="00AF4698" w:rsidRPr="00060180" w:rsidRDefault="00AF4698" w:rsidP="00AF4698">
            <w:pPr>
              <w:ind w:right="-284"/>
              <w:jc w:val="center"/>
              <w:rPr>
                <w:sz w:val="28"/>
                <w:szCs w:val="28"/>
              </w:rPr>
            </w:pPr>
            <w:r>
              <w:rPr>
                <w:sz w:val="28"/>
                <w:szCs w:val="28"/>
              </w:rPr>
              <w:t>0,0</w:t>
            </w:r>
          </w:p>
        </w:tc>
        <w:tc>
          <w:tcPr>
            <w:tcW w:w="1560" w:type="dxa"/>
            <w:gridSpan w:val="2"/>
            <w:vMerge/>
          </w:tcPr>
          <w:p w14:paraId="4CAFB0BA" w14:textId="77777777" w:rsidR="00AF4698" w:rsidRPr="00060180" w:rsidRDefault="00AF4698" w:rsidP="00AF4698">
            <w:pPr>
              <w:ind w:right="-284"/>
              <w:rPr>
                <w:sz w:val="28"/>
                <w:szCs w:val="28"/>
              </w:rPr>
            </w:pPr>
          </w:p>
        </w:tc>
        <w:tc>
          <w:tcPr>
            <w:tcW w:w="1417" w:type="dxa"/>
            <w:gridSpan w:val="2"/>
            <w:vMerge/>
            <w:vAlign w:val="center"/>
          </w:tcPr>
          <w:p w14:paraId="0B1BA66A" w14:textId="77777777" w:rsidR="00AF4698" w:rsidRPr="00060180" w:rsidRDefault="00AF4698" w:rsidP="00AF4698">
            <w:pPr>
              <w:ind w:right="-284"/>
              <w:rPr>
                <w:sz w:val="28"/>
                <w:szCs w:val="28"/>
              </w:rPr>
            </w:pPr>
          </w:p>
        </w:tc>
      </w:tr>
      <w:tr w:rsidR="00AF4698" w:rsidRPr="00060180" w14:paraId="2B640594" w14:textId="77777777" w:rsidTr="00893812">
        <w:trPr>
          <w:gridAfter w:val="1"/>
          <w:wAfter w:w="50" w:type="dxa"/>
        </w:trPr>
        <w:tc>
          <w:tcPr>
            <w:tcW w:w="820" w:type="dxa"/>
            <w:vMerge/>
          </w:tcPr>
          <w:p w14:paraId="31F589B1" w14:textId="77777777" w:rsidR="00AF4698" w:rsidRPr="00060180" w:rsidRDefault="00AF4698" w:rsidP="00AF4698">
            <w:pPr>
              <w:ind w:right="-284"/>
              <w:rPr>
                <w:sz w:val="28"/>
                <w:szCs w:val="28"/>
              </w:rPr>
            </w:pPr>
          </w:p>
        </w:tc>
        <w:tc>
          <w:tcPr>
            <w:tcW w:w="2895" w:type="dxa"/>
            <w:vMerge/>
          </w:tcPr>
          <w:p w14:paraId="33B00A8B" w14:textId="77777777" w:rsidR="00AF4698" w:rsidRPr="00060180" w:rsidRDefault="00AF4698" w:rsidP="00AF4698">
            <w:pPr>
              <w:ind w:right="-284"/>
              <w:rPr>
                <w:sz w:val="28"/>
                <w:szCs w:val="28"/>
              </w:rPr>
            </w:pPr>
          </w:p>
        </w:tc>
        <w:tc>
          <w:tcPr>
            <w:tcW w:w="1671" w:type="dxa"/>
          </w:tcPr>
          <w:p w14:paraId="039135AA"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74C472F3" w14:textId="77777777" w:rsidR="00AF4698" w:rsidRPr="00060180" w:rsidRDefault="00AF4698" w:rsidP="00AF4698">
            <w:pPr>
              <w:ind w:right="-284"/>
              <w:jc w:val="center"/>
              <w:rPr>
                <w:sz w:val="28"/>
                <w:szCs w:val="28"/>
              </w:rPr>
            </w:pPr>
            <w:r>
              <w:rPr>
                <w:sz w:val="28"/>
                <w:szCs w:val="28"/>
              </w:rPr>
              <w:t>0,0</w:t>
            </w:r>
          </w:p>
        </w:tc>
        <w:tc>
          <w:tcPr>
            <w:tcW w:w="1164" w:type="dxa"/>
          </w:tcPr>
          <w:p w14:paraId="2F7ADD53" w14:textId="77777777" w:rsidR="00AF4698" w:rsidRPr="00060180" w:rsidRDefault="00AF4698" w:rsidP="00AF4698">
            <w:pPr>
              <w:ind w:right="-284"/>
              <w:jc w:val="center"/>
              <w:rPr>
                <w:sz w:val="28"/>
                <w:szCs w:val="28"/>
              </w:rPr>
            </w:pPr>
            <w:r>
              <w:rPr>
                <w:sz w:val="28"/>
                <w:szCs w:val="28"/>
              </w:rPr>
              <w:t>0,0</w:t>
            </w:r>
          </w:p>
        </w:tc>
        <w:tc>
          <w:tcPr>
            <w:tcW w:w="1134" w:type="dxa"/>
          </w:tcPr>
          <w:p w14:paraId="1789752C" w14:textId="77777777" w:rsidR="00AF4698" w:rsidRPr="00060180" w:rsidRDefault="00AF4698" w:rsidP="00AF4698">
            <w:pPr>
              <w:ind w:right="-284"/>
              <w:jc w:val="center"/>
              <w:rPr>
                <w:sz w:val="28"/>
                <w:szCs w:val="28"/>
              </w:rPr>
            </w:pPr>
            <w:r>
              <w:rPr>
                <w:sz w:val="28"/>
                <w:szCs w:val="28"/>
              </w:rPr>
              <w:t>0,0</w:t>
            </w:r>
          </w:p>
        </w:tc>
        <w:tc>
          <w:tcPr>
            <w:tcW w:w="1417" w:type="dxa"/>
          </w:tcPr>
          <w:p w14:paraId="0F60DF6C" w14:textId="77777777" w:rsidR="00AF4698" w:rsidRPr="00060180" w:rsidRDefault="00AF4698" w:rsidP="00AF4698">
            <w:pPr>
              <w:ind w:right="-284"/>
              <w:jc w:val="center"/>
              <w:rPr>
                <w:sz w:val="28"/>
                <w:szCs w:val="28"/>
              </w:rPr>
            </w:pPr>
            <w:r>
              <w:rPr>
                <w:sz w:val="28"/>
                <w:szCs w:val="28"/>
              </w:rPr>
              <w:t>0,0</w:t>
            </w:r>
          </w:p>
        </w:tc>
        <w:tc>
          <w:tcPr>
            <w:tcW w:w="1134" w:type="dxa"/>
          </w:tcPr>
          <w:p w14:paraId="1267DBD3" w14:textId="77777777" w:rsidR="00AF4698" w:rsidRPr="00060180" w:rsidRDefault="00AF4698" w:rsidP="00AF4698">
            <w:pPr>
              <w:ind w:right="-284"/>
              <w:jc w:val="center"/>
              <w:rPr>
                <w:sz w:val="28"/>
                <w:szCs w:val="28"/>
              </w:rPr>
            </w:pPr>
            <w:r>
              <w:rPr>
                <w:sz w:val="28"/>
                <w:szCs w:val="28"/>
              </w:rPr>
              <w:t>0,0</w:t>
            </w:r>
          </w:p>
        </w:tc>
        <w:tc>
          <w:tcPr>
            <w:tcW w:w="851" w:type="dxa"/>
          </w:tcPr>
          <w:p w14:paraId="3568D9DC" w14:textId="77777777" w:rsidR="00AF4698" w:rsidRPr="00060180" w:rsidRDefault="00AF4698" w:rsidP="00AF4698">
            <w:pPr>
              <w:ind w:right="-284"/>
              <w:jc w:val="center"/>
              <w:rPr>
                <w:sz w:val="28"/>
                <w:szCs w:val="28"/>
              </w:rPr>
            </w:pPr>
            <w:r>
              <w:rPr>
                <w:sz w:val="28"/>
                <w:szCs w:val="28"/>
              </w:rPr>
              <w:t>0,0</w:t>
            </w:r>
          </w:p>
        </w:tc>
        <w:tc>
          <w:tcPr>
            <w:tcW w:w="1560" w:type="dxa"/>
            <w:gridSpan w:val="2"/>
            <w:vMerge/>
          </w:tcPr>
          <w:p w14:paraId="127AAD35" w14:textId="77777777" w:rsidR="00AF4698" w:rsidRPr="00060180" w:rsidRDefault="00AF4698" w:rsidP="00AF4698">
            <w:pPr>
              <w:ind w:right="-284"/>
              <w:rPr>
                <w:sz w:val="28"/>
                <w:szCs w:val="28"/>
              </w:rPr>
            </w:pPr>
          </w:p>
        </w:tc>
        <w:tc>
          <w:tcPr>
            <w:tcW w:w="1417" w:type="dxa"/>
            <w:gridSpan w:val="2"/>
            <w:vMerge/>
            <w:vAlign w:val="center"/>
          </w:tcPr>
          <w:p w14:paraId="07538D65" w14:textId="77777777" w:rsidR="00AF4698" w:rsidRPr="00060180" w:rsidRDefault="00AF4698" w:rsidP="00AF4698">
            <w:pPr>
              <w:ind w:right="-284"/>
              <w:rPr>
                <w:sz w:val="28"/>
                <w:szCs w:val="28"/>
              </w:rPr>
            </w:pPr>
          </w:p>
        </w:tc>
      </w:tr>
      <w:tr w:rsidR="00AF4698" w:rsidRPr="00060180" w14:paraId="57DF86E7" w14:textId="77777777" w:rsidTr="00893812">
        <w:trPr>
          <w:gridAfter w:val="1"/>
          <w:wAfter w:w="50" w:type="dxa"/>
        </w:trPr>
        <w:tc>
          <w:tcPr>
            <w:tcW w:w="820" w:type="dxa"/>
            <w:vMerge w:val="restart"/>
          </w:tcPr>
          <w:p w14:paraId="3736C6D9" w14:textId="77777777" w:rsidR="00AF4698" w:rsidRPr="00060180" w:rsidRDefault="00AF4698" w:rsidP="00AF4698">
            <w:pPr>
              <w:ind w:right="-284"/>
              <w:rPr>
                <w:sz w:val="28"/>
                <w:szCs w:val="28"/>
              </w:rPr>
            </w:pPr>
            <w:r>
              <w:rPr>
                <w:sz w:val="28"/>
                <w:szCs w:val="28"/>
              </w:rPr>
              <w:t>1.1.26</w:t>
            </w:r>
          </w:p>
        </w:tc>
        <w:tc>
          <w:tcPr>
            <w:tcW w:w="2895" w:type="dxa"/>
            <w:vMerge w:val="restart"/>
          </w:tcPr>
          <w:p w14:paraId="4B7742A1" w14:textId="77777777" w:rsidR="00AF4698" w:rsidRPr="00060180" w:rsidRDefault="00AF4698" w:rsidP="00AF4698">
            <w:pPr>
              <w:ind w:right="-284"/>
              <w:rPr>
                <w:sz w:val="28"/>
                <w:szCs w:val="28"/>
              </w:rPr>
            </w:pPr>
            <w:r>
              <w:rPr>
                <w:sz w:val="28"/>
                <w:szCs w:val="28"/>
              </w:rPr>
              <w:t>К</w:t>
            </w:r>
            <w:r w:rsidRPr="00EA62E4">
              <w:rPr>
                <w:sz w:val="28"/>
                <w:szCs w:val="28"/>
              </w:rPr>
              <w:t xml:space="preserve">апитальный ремонт автомобильной дороги (устройство тротуара) по ул. Железнодорожная от ул. </w:t>
            </w:r>
            <w:r w:rsidRPr="00EA62E4">
              <w:rPr>
                <w:sz w:val="28"/>
                <w:szCs w:val="28"/>
              </w:rPr>
              <w:lastRenderedPageBreak/>
              <w:t xml:space="preserve">Западная </w:t>
            </w:r>
            <w:proofErr w:type="gramStart"/>
            <w:r w:rsidRPr="00EA62E4">
              <w:rPr>
                <w:sz w:val="28"/>
                <w:szCs w:val="28"/>
              </w:rPr>
              <w:t>до</w:t>
            </w:r>
            <w:proofErr w:type="gramEnd"/>
            <w:r w:rsidRPr="00EA62E4">
              <w:rPr>
                <w:sz w:val="28"/>
                <w:szCs w:val="28"/>
              </w:rPr>
              <w:t xml:space="preserve"> а/д Краснодар-Кропоткин-граница со Ставропольским краем в станице Васюринская Динского района Краснодарского края</w:t>
            </w:r>
          </w:p>
        </w:tc>
        <w:tc>
          <w:tcPr>
            <w:tcW w:w="1671" w:type="dxa"/>
          </w:tcPr>
          <w:p w14:paraId="3944057D" w14:textId="77777777" w:rsidR="00AF4698" w:rsidRPr="00060180" w:rsidRDefault="00AF4698" w:rsidP="00AF4698">
            <w:pPr>
              <w:ind w:right="-284"/>
              <w:rPr>
                <w:sz w:val="28"/>
                <w:szCs w:val="28"/>
              </w:rPr>
            </w:pPr>
            <w:r w:rsidRPr="00060180">
              <w:rPr>
                <w:sz w:val="28"/>
                <w:szCs w:val="28"/>
              </w:rPr>
              <w:lastRenderedPageBreak/>
              <w:t>всего</w:t>
            </w:r>
          </w:p>
        </w:tc>
        <w:tc>
          <w:tcPr>
            <w:tcW w:w="1276" w:type="dxa"/>
          </w:tcPr>
          <w:p w14:paraId="01934E93" w14:textId="77777777" w:rsidR="00AF4698" w:rsidRDefault="00AF4698" w:rsidP="00AF4698">
            <w:pPr>
              <w:ind w:right="-284"/>
              <w:jc w:val="center"/>
              <w:rPr>
                <w:sz w:val="28"/>
                <w:szCs w:val="28"/>
              </w:rPr>
            </w:pPr>
            <w:r>
              <w:rPr>
                <w:sz w:val="28"/>
                <w:szCs w:val="28"/>
              </w:rPr>
              <w:t>1200,0</w:t>
            </w:r>
          </w:p>
        </w:tc>
        <w:tc>
          <w:tcPr>
            <w:tcW w:w="1164" w:type="dxa"/>
          </w:tcPr>
          <w:p w14:paraId="0B3A1FCB" w14:textId="77777777" w:rsidR="00AF4698" w:rsidRPr="00060180" w:rsidRDefault="00AF4698" w:rsidP="00AF4698">
            <w:pPr>
              <w:ind w:right="-284"/>
              <w:jc w:val="center"/>
              <w:rPr>
                <w:sz w:val="28"/>
                <w:szCs w:val="28"/>
              </w:rPr>
            </w:pPr>
            <w:r>
              <w:rPr>
                <w:sz w:val="28"/>
                <w:szCs w:val="28"/>
              </w:rPr>
              <w:t>0,0</w:t>
            </w:r>
          </w:p>
        </w:tc>
        <w:tc>
          <w:tcPr>
            <w:tcW w:w="1134" w:type="dxa"/>
          </w:tcPr>
          <w:p w14:paraId="4FE25FAD" w14:textId="77777777" w:rsidR="00AF4698" w:rsidRPr="00060180" w:rsidRDefault="00AF4698" w:rsidP="00AF4698">
            <w:pPr>
              <w:ind w:right="-284"/>
              <w:jc w:val="center"/>
              <w:rPr>
                <w:sz w:val="28"/>
                <w:szCs w:val="28"/>
              </w:rPr>
            </w:pPr>
            <w:r>
              <w:rPr>
                <w:sz w:val="28"/>
                <w:szCs w:val="28"/>
              </w:rPr>
              <w:t>0,0</w:t>
            </w:r>
          </w:p>
        </w:tc>
        <w:tc>
          <w:tcPr>
            <w:tcW w:w="1417" w:type="dxa"/>
          </w:tcPr>
          <w:p w14:paraId="3A7D4647" w14:textId="77777777" w:rsidR="00AF4698" w:rsidRDefault="00AF4698" w:rsidP="00AF4698">
            <w:pPr>
              <w:ind w:right="-284"/>
              <w:jc w:val="center"/>
              <w:rPr>
                <w:sz w:val="28"/>
                <w:szCs w:val="28"/>
              </w:rPr>
            </w:pPr>
            <w:r>
              <w:rPr>
                <w:sz w:val="28"/>
                <w:szCs w:val="28"/>
              </w:rPr>
              <w:t>1200,0</w:t>
            </w:r>
          </w:p>
        </w:tc>
        <w:tc>
          <w:tcPr>
            <w:tcW w:w="1134" w:type="dxa"/>
          </w:tcPr>
          <w:p w14:paraId="72FDEC74" w14:textId="77777777" w:rsidR="00AF4698" w:rsidRPr="00060180" w:rsidRDefault="00AF4698" w:rsidP="00AF4698">
            <w:pPr>
              <w:ind w:right="-284"/>
              <w:jc w:val="center"/>
              <w:rPr>
                <w:sz w:val="28"/>
                <w:szCs w:val="28"/>
              </w:rPr>
            </w:pPr>
            <w:r>
              <w:rPr>
                <w:sz w:val="28"/>
                <w:szCs w:val="28"/>
              </w:rPr>
              <w:t>0,0</w:t>
            </w:r>
          </w:p>
        </w:tc>
        <w:tc>
          <w:tcPr>
            <w:tcW w:w="851" w:type="dxa"/>
          </w:tcPr>
          <w:p w14:paraId="1265161B" w14:textId="77777777" w:rsidR="00AF4698" w:rsidRPr="00060180" w:rsidRDefault="00AF4698" w:rsidP="00AF4698">
            <w:pPr>
              <w:ind w:right="-284"/>
              <w:jc w:val="center"/>
              <w:rPr>
                <w:sz w:val="28"/>
                <w:szCs w:val="28"/>
              </w:rPr>
            </w:pPr>
            <w:r>
              <w:rPr>
                <w:sz w:val="28"/>
                <w:szCs w:val="28"/>
              </w:rPr>
              <w:t>0,0</w:t>
            </w:r>
          </w:p>
        </w:tc>
        <w:tc>
          <w:tcPr>
            <w:tcW w:w="1560" w:type="dxa"/>
            <w:gridSpan w:val="2"/>
          </w:tcPr>
          <w:p w14:paraId="4B0DB5F1" w14:textId="77777777" w:rsidR="00AF4698" w:rsidRPr="00060180" w:rsidRDefault="00AF4698" w:rsidP="00AF4698">
            <w:pPr>
              <w:ind w:right="-284"/>
              <w:rPr>
                <w:sz w:val="28"/>
                <w:szCs w:val="28"/>
              </w:rPr>
            </w:pPr>
          </w:p>
        </w:tc>
        <w:tc>
          <w:tcPr>
            <w:tcW w:w="1417" w:type="dxa"/>
            <w:gridSpan w:val="2"/>
            <w:vMerge w:val="restart"/>
            <w:vAlign w:val="center"/>
          </w:tcPr>
          <w:p w14:paraId="6809B7DD" w14:textId="77777777" w:rsidR="00AF4698" w:rsidRPr="00060180" w:rsidRDefault="00AF4698" w:rsidP="00AF4698">
            <w:pPr>
              <w:ind w:right="-284"/>
              <w:rPr>
                <w:sz w:val="28"/>
                <w:szCs w:val="28"/>
              </w:rPr>
            </w:pPr>
            <w:r w:rsidRPr="00060180">
              <w:rPr>
                <w:sz w:val="28"/>
                <w:szCs w:val="28"/>
              </w:rPr>
              <w:t xml:space="preserve">Администрация Васюринского </w:t>
            </w:r>
            <w:r w:rsidRPr="00060180">
              <w:rPr>
                <w:sz w:val="28"/>
                <w:szCs w:val="28"/>
              </w:rPr>
              <w:lastRenderedPageBreak/>
              <w:t>сельского поселения</w:t>
            </w:r>
          </w:p>
        </w:tc>
      </w:tr>
      <w:tr w:rsidR="00AF4698" w:rsidRPr="00060180" w14:paraId="111EB1A3" w14:textId="77777777" w:rsidTr="00893812">
        <w:trPr>
          <w:gridAfter w:val="1"/>
          <w:wAfter w:w="50" w:type="dxa"/>
        </w:trPr>
        <w:tc>
          <w:tcPr>
            <w:tcW w:w="820" w:type="dxa"/>
            <w:vMerge/>
          </w:tcPr>
          <w:p w14:paraId="35474228" w14:textId="77777777" w:rsidR="00AF4698" w:rsidRPr="00060180" w:rsidRDefault="00AF4698" w:rsidP="00AF4698">
            <w:pPr>
              <w:ind w:right="-284"/>
              <w:rPr>
                <w:sz w:val="28"/>
                <w:szCs w:val="28"/>
              </w:rPr>
            </w:pPr>
          </w:p>
        </w:tc>
        <w:tc>
          <w:tcPr>
            <w:tcW w:w="2895" w:type="dxa"/>
            <w:vMerge/>
          </w:tcPr>
          <w:p w14:paraId="09C1C423" w14:textId="77777777" w:rsidR="00AF4698" w:rsidRPr="00060180" w:rsidRDefault="00AF4698" w:rsidP="00AF4698">
            <w:pPr>
              <w:ind w:right="-284"/>
              <w:rPr>
                <w:sz w:val="28"/>
                <w:szCs w:val="28"/>
              </w:rPr>
            </w:pPr>
          </w:p>
        </w:tc>
        <w:tc>
          <w:tcPr>
            <w:tcW w:w="1671" w:type="dxa"/>
          </w:tcPr>
          <w:p w14:paraId="698E30C1"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0EF1453E" w14:textId="77777777" w:rsidR="00AF4698" w:rsidRDefault="00AF4698" w:rsidP="00AF4698">
            <w:pPr>
              <w:ind w:right="-284"/>
              <w:jc w:val="center"/>
              <w:rPr>
                <w:sz w:val="28"/>
                <w:szCs w:val="28"/>
              </w:rPr>
            </w:pPr>
            <w:r>
              <w:rPr>
                <w:sz w:val="28"/>
                <w:szCs w:val="28"/>
              </w:rPr>
              <w:t>0,0</w:t>
            </w:r>
          </w:p>
        </w:tc>
        <w:tc>
          <w:tcPr>
            <w:tcW w:w="1164" w:type="dxa"/>
          </w:tcPr>
          <w:p w14:paraId="58FA08EE" w14:textId="77777777" w:rsidR="00AF4698" w:rsidRPr="00060180" w:rsidRDefault="00AF4698" w:rsidP="00AF4698">
            <w:pPr>
              <w:ind w:right="-284"/>
              <w:jc w:val="center"/>
              <w:rPr>
                <w:sz w:val="28"/>
                <w:szCs w:val="28"/>
              </w:rPr>
            </w:pPr>
            <w:r>
              <w:rPr>
                <w:sz w:val="28"/>
                <w:szCs w:val="28"/>
              </w:rPr>
              <w:t>0,0</w:t>
            </w:r>
          </w:p>
        </w:tc>
        <w:tc>
          <w:tcPr>
            <w:tcW w:w="1134" w:type="dxa"/>
          </w:tcPr>
          <w:p w14:paraId="0B356F27" w14:textId="77777777" w:rsidR="00AF4698" w:rsidRPr="00060180" w:rsidRDefault="00AF4698" w:rsidP="00AF4698">
            <w:pPr>
              <w:ind w:right="-284"/>
              <w:jc w:val="center"/>
              <w:rPr>
                <w:sz w:val="28"/>
                <w:szCs w:val="28"/>
              </w:rPr>
            </w:pPr>
            <w:r>
              <w:rPr>
                <w:sz w:val="28"/>
                <w:szCs w:val="28"/>
              </w:rPr>
              <w:t>0,0</w:t>
            </w:r>
          </w:p>
        </w:tc>
        <w:tc>
          <w:tcPr>
            <w:tcW w:w="1417" w:type="dxa"/>
          </w:tcPr>
          <w:p w14:paraId="1BF5D2BC" w14:textId="77777777" w:rsidR="00AF4698" w:rsidRDefault="00AF4698" w:rsidP="00AF4698">
            <w:pPr>
              <w:ind w:right="-284"/>
              <w:jc w:val="center"/>
              <w:rPr>
                <w:sz w:val="28"/>
                <w:szCs w:val="28"/>
              </w:rPr>
            </w:pPr>
            <w:r>
              <w:rPr>
                <w:sz w:val="28"/>
                <w:szCs w:val="28"/>
              </w:rPr>
              <w:t>0,0</w:t>
            </w:r>
          </w:p>
        </w:tc>
        <w:tc>
          <w:tcPr>
            <w:tcW w:w="1134" w:type="dxa"/>
          </w:tcPr>
          <w:p w14:paraId="40A2262D" w14:textId="77777777" w:rsidR="00AF4698" w:rsidRPr="00060180" w:rsidRDefault="00AF4698" w:rsidP="00AF4698">
            <w:pPr>
              <w:ind w:right="-284"/>
              <w:jc w:val="center"/>
              <w:rPr>
                <w:sz w:val="28"/>
                <w:szCs w:val="28"/>
              </w:rPr>
            </w:pPr>
            <w:r>
              <w:rPr>
                <w:sz w:val="28"/>
                <w:szCs w:val="28"/>
              </w:rPr>
              <w:t>0,0</w:t>
            </w:r>
          </w:p>
        </w:tc>
        <w:tc>
          <w:tcPr>
            <w:tcW w:w="851" w:type="dxa"/>
          </w:tcPr>
          <w:p w14:paraId="279F68D0" w14:textId="77777777" w:rsidR="00AF4698" w:rsidRPr="00060180" w:rsidRDefault="00AF4698" w:rsidP="00AF4698">
            <w:pPr>
              <w:ind w:right="-284"/>
              <w:jc w:val="center"/>
              <w:rPr>
                <w:sz w:val="28"/>
                <w:szCs w:val="28"/>
              </w:rPr>
            </w:pPr>
            <w:r>
              <w:rPr>
                <w:sz w:val="28"/>
                <w:szCs w:val="28"/>
              </w:rPr>
              <w:t>0,0</w:t>
            </w:r>
          </w:p>
        </w:tc>
        <w:tc>
          <w:tcPr>
            <w:tcW w:w="1560" w:type="dxa"/>
            <w:gridSpan w:val="2"/>
          </w:tcPr>
          <w:p w14:paraId="2984AC96" w14:textId="77777777" w:rsidR="00AF4698" w:rsidRPr="00060180" w:rsidRDefault="00AF4698" w:rsidP="00AF4698">
            <w:pPr>
              <w:ind w:right="-284"/>
              <w:rPr>
                <w:sz w:val="28"/>
                <w:szCs w:val="28"/>
              </w:rPr>
            </w:pPr>
          </w:p>
        </w:tc>
        <w:tc>
          <w:tcPr>
            <w:tcW w:w="1417" w:type="dxa"/>
            <w:gridSpan w:val="2"/>
            <w:vMerge/>
            <w:vAlign w:val="center"/>
          </w:tcPr>
          <w:p w14:paraId="61DDB2BC" w14:textId="77777777" w:rsidR="00AF4698" w:rsidRPr="00060180" w:rsidRDefault="00AF4698" w:rsidP="00AF4698">
            <w:pPr>
              <w:ind w:right="-284"/>
              <w:rPr>
                <w:sz w:val="28"/>
                <w:szCs w:val="28"/>
              </w:rPr>
            </w:pPr>
          </w:p>
        </w:tc>
      </w:tr>
      <w:tr w:rsidR="00AF4698" w:rsidRPr="00060180" w14:paraId="78187C51" w14:textId="77777777" w:rsidTr="00893812">
        <w:trPr>
          <w:gridAfter w:val="1"/>
          <w:wAfter w:w="50" w:type="dxa"/>
        </w:trPr>
        <w:tc>
          <w:tcPr>
            <w:tcW w:w="820" w:type="dxa"/>
            <w:vMerge/>
          </w:tcPr>
          <w:p w14:paraId="61917DCC" w14:textId="77777777" w:rsidR="00AF4698" w:rsidRPr="00060180" w:rsidRDefault="00AF4698" w:rsidP="00AF4698">
            <w:pPr>
              <w:ind w:right="-284"/>
              <w:rPr>
                <w:sz w:val="28"/>
                <w:szCs w:val="28"/>
              </w:rPr>
            </w:pPr>
          </w:p>
        </w:tc>
        <w:tc>
          <w:tcPr>
            <w:tcW w:w="2895" w:type="dxa"/>
            <w:vMerge/>
          </w:tcPr>
          <w:p w14:paraId="2593F52B" w14:textId="77777777" w:rsidR="00AF4698" w:rsidRPr="00060180" w:rsidRDefault="00AF4698" w:rsidP="00AF4698">
            <w:pPr>
              <w:ind w:right="-284"/>
              <w:rPr>
                <w:sz w:val="28"/>
                <w:szCs w:val="28"/>
              </w:rPr>
            </w:pPr>
          </w:p>
        </w:tc>
        <w:tc>
          <w:tcPr>
            <w:tcW w:w="1671" w:type="dxa"/>
          </w:tcPr>
          <w:p w14:paraId="38314857"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55B103A7" w14:textId="77777777" w:rsidR="00AF4698" w:rsidRDefault="00AF4698" w:rsidP="00AF4698">
            <w:pPr>
              <w:ind w:right="-284"/>
              <w:jc w:val="center"/>
              <w:rPr>
                <w:sz w:val="28"/>
                <w:szCs w:val="28"/>
              </w:rPr>
            </w:pPr>
          </w:p>
        </w:tc>
        <w:tc>
          <w:tcPr>
            <w:tcW w:w="1164" w:type="dxa"/>
          </w:tcPr>
          <w:p w14:paraId="02E5F38A" w14:textId="77777777" w:rsidR="00AF4698" w:rsidRPr="00060180" w:rsidRDefault="00AF4698" w:rsidP="00AF4698">
            <w:pPr>
              <w:ind w:right="-284"/>
              <w:jc w:val="center"/>
              <w:rPr>
                <w:sz w:val="28"/>
                <w:szCs w:val="28"/>
              </w:rPr>
            </w:pPr>
            <w:r>
              <w:rPr>
                <w:sz w:val="28"/>
                <w:szCs w:val="28"/>
              </w:rPr>
              <w:t>0,0</w:t>
            </w:r>
          </w:p>
        </w:tc>
        <w:tc>
          <w:tcPr>
            <w:tcW w:w="1134" w:type="dxa"/>
          </w:tcPr>
          <w:p w14:paraId="4ABCAEC1" w14:textId="77777777" w:rsidR="00AF4698" w:rsidRPr="00060180" w:rsidRDefault="00AF4698" w:rsidP="00AF4698">
            <w:pPr>
              <w:ind w:right="-284"/>
              <w:jc w:val="center"/>
              <w:rPr>
                <w:sz w:val="28"/>
                <w:szCs w:val="28"/>
              </w:rPr>
            </w:pPr>
            <w:r>
              <w:rPr>
                <w:sz w:val="28"/>
                <w:szCs w:val="28"/>
              </w:rPr>
              <w:t>0,0</w:t>
            </w:r>
          </w:p>
        </w:tc>
        <w:tc>
          <w:tcPr>
            <w:tcW w:w="1417" w:type="dxa"/>
          </w:tcPr>
          <w:p w14:paraId="4388EFBE" w14:textId="77777777" w:rsidR="00AF4698" w:rsidRDefault="00AF4698" w:rsidP="00AF4698">
            <w:pPr>
              <w:ind w:right="-284"/>
              <w:jc w:val="center"/>
              <w:rPr>
                <w:sz w:val="28"/>
                <w:szCs w:val="28"/>
              </w:rPr>
            </w:pPr>
          </w:p>
        </w:tc>
        <w:tc>
          <w:tcPr>
            <w:tcW w:w="1134" w:type="dxa"/>
          </w:tcPr>
          <w:p w14:paraId="77621D64" w14:textId="77777777" w:rsidR="00AF4698" w:rsidRPr="00060180" w:rsidRDefault="00AF4698" w:rsidP="00AF4698">
            <w:pPr>
              <w:ind w:right="-284"/>
              <w:jc w:val="center"/>
              <w:rPr>
                <w:sz w:val="28"/>
                <w:szCs w:val="28"/>
              </w:rPr>
            </w:pPr>
            <w:r>
              <w:rPr>
                <w:sz w:val="28"/>
                <w:szCs w:val="28"/>
              </w:rPr>
              <w:t>0,0</w:t>
            </w:r>
          </w:p>
        </w:tc>
        <w:tc>
          <w:tcPr>
            <w:tcW w:w="851" w:type="dxa"/>
          </w:tcPr>
          <w:p w14:paraId="0A0E8F93" w14:textId="77777777" w:rsidR="00AF4698" w:rsidRPr="00060180" w:rsidRDefault="00AF4698" w:rsidP="00AF4698">
            <w:pPr>
              <w:ind w:right="-284"/>
              <w:jc w:val="center"/>
              <w:rPr>
                <w:sz w:val="28"/>
                <w:szCs w:val="28"/>
              </w:rPr>
            </w:pPr>
            <w:r>
              <w:rPr>
                <w:sz w:val="28"/>
                <w:szCs w:val="28"/>
              </w:rPr>
              <w:t>0,0</w:t>
            </w:r>
          </w:p>
        </w:tc>
        <w:tc>
          <w:tcPr>
            <w:tcW w:w="1560" w:type="dxa"/>
            <w:gridSpan w:val="2"/>
          </w:tcPr>
          <w:p w14:paraId="6BA6B2D2" w14:textId="77777777" w:rsidR="00AF4698" w:rsidRPr="00060180" w:rsidRDefault="00AF4698" w:rsidP="00AF4698">
            <w:pPr>
              <w:ind w:right="-284"/>
              <w:rPr>
                <w:sz w:val="28"/>
                <w:szCs w:val="28"/>
              </w:rPr>
            </w:pPr>
          </w:p>
        </w:tc>
        <w:tc>
          <w:tcPr>
            <w:tcW w:w="1417" w:type="dxa"/>
            <w:gridSpan w:val="2"/>
            <w:vMerge/>
            <w:vAlign w:val="center"/>
          </w:tcPr>
          <w:p w14:paraId="752719DF" w14:textId="77777777" w:rsidR="00AF4698" w:rsidRPr="00060180" w:rsidRDefault="00AF4698" w:rsidP="00AF4698">
            <w:pPr>
              <w:ind w:right="-284"/>
              <w:rPr>
                <w:sz w:val="28"/>
                <w:szCs w:val="28"/>
              </w:rPr>
            </w:pPr>
          </w:p>
        </w:tc>
      </w:tr>
      <w:tr w:rsidR="00AF4698" w:rsidRPr="00060180" w14:paraId="278B79EF" w14:textId="77777777" w:rsidTr="00893812">
        <w:trPr>
          <w:gridAfter w:val="1"/>
          <w:wAfter w:w="50" w:type="dxa"/>
        </w:trPr>
        <w:tc>
          <w:tcPr>
            <w:tcW w:w="820" w:type="dxa"/>
            <w:vMerge/>
          </w:tcPr>
          <w:p w14:paraId="5E661673" w14:textId="77777777" w:rsidR="00AF4698" w:rsidRPr="00060180" w:rsidRDefault="00AF4698" w:rsidP="00AF4698">
            <w:pPr>
              <w:ind w:right="-284"/>
              <w:rPr>
                <w:sz w:val="28"/>
                <w:szCs w:val="28"/>
              </w:rPr>
            </w:pPr>
          </w:p>
        </w:tc>
        <w:tc>
          <w:tcPr>
            <w:tcW w:w="2895" w:type="dxa"/>
            <w:vMerge/>
          </w:tcPr>
          <w:p w14:paraId="0D7830B1" w14:textId="77777777" w:rsidR="00AF4698" w:rsidRPr="00060180" w:rsidRDefault="00AF4698" w:rsidP="00AF4698">
            <w:pPr>
              <w:ind w:right="-284"/>
              <w:rPr>
                <w:sz w:val="28"/>
                <w:szCs w:val="28"/>
              </w:rPr>
            </w:pPr>
          </w:p>
        </w:tc>
        <w:tc>
          <w:tcPr>
            <w:tcW w:w="1671" w:type="dxa"/>
          </w:tcPr>
          <w:p w14:paraId="56F0B3E4"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6B321781" w14:textId="77777777" w:rsidR="00AF4698" w:rsidRDefault="00AF4698" w:rsidP="00AF4698">
            <w:pPr>
              <w:ind w:right="-284"/>
              <w:jc w:val="center"/>
              <w:rPr>
                <w:sz w:val="28"/>
                <w:szCs w:val="28"/>
              </w:rPr>
            </w:pPr>
            <w:r>
              <w:rPr>
                <w:sz w:val="28"/>
                <w:szCs w:val="28"/>
              </w:rPr>
              <w:t>1200,0</w:t>
            </w:r>
          </w:p>
        </w:tc>
        <w:tc>
          <w:tcPr>
            <w:tcW w:w="1164" w:type="dxa"/>
          </w:tcPr>
          <w:p w14:paraId="7BBC9C5B" w14:textId="77777777" w:rsidR="00AF4698" w:rsidRPr="00060180" w:rsidRDefault="00AF4698" w:rsidP="00AF4698">
            <w:pPr>
              <w:ind w:right="-284"/>
              <w:jc w:val="center"/>
              <w:rPr>
                <w:sz w:val="28"/>
                <w:szCs w:val="28"/>
              </w:rPr>
            </w:pPr>
            <w:r>
              <w:rPr>
                <w:sz w:val="28"/>
                <w:szCs w:val="28"/>
              </w:rPr>
              <w:t>0,0</w:t>
            </w:r>
          </w:p>
        </w:tc>
        <w:tc>
          <w:tcPr>
            <w:tcW w:w="1134" w:type="dxa"/>
          </w:tcPr>
          <w:p w14:paraId="0DC74FDD" w14:textId="77777777" w:rsidR="00AF4698" w:rsidRPr="00060180" w:rsidRDefault="00AF4698" w:rsidP="00AF4698">
            <w:pPr>
              <w:ind w:right="-284"/>
              <w:jc w:val="center"/>
              <w:rPr>
                <w:sz w:val="28"/>
                <w:szCs w:val="28"/>
              </w:rPr>
            </w:pPr>
            <w:r>
              <w:rPr>
                <w:sz w:val="28"/>
                <w:szCs w:val="28"/>
              </w:rPr>
              <w:t>0,0</w:t>
            </w:r>
          </w:p>
        </w:tc>
        <w:tc>
          <w:tcPr>
            <w:tcW w:w="1417" w:type="dxa"/>
          </w:tcPr>
          <w:p w14:paraId="324F8E0E" w14:textId="77777777" w:rsidR="00AF4698" w:rsidRDefault="00AF4698" w:rsidP="00AF4698">
            <w:pPr>
              <w:ind w:right="-284"/>
              <w:jc w:val="center"/>
              <w:rPr>
                <w:sz w:val="28"/>
                <w:szCs w:val="28"/>
              </w:rPr>
            </w:pPr>
            <w:r>
              <w:rPr>
                <w:sz w:val="28"/>
                <w:szCs w:val="28"/>
              </w:rPr>
              <w:t>1200,0</w:t>
            </w:r>
          </w:p>
        </w:tc>
        <w:tc>
          <w:tcPr>
            <w:tcW w:w="1134" w:type="dxa"/>
          </w:tcPr>
          <w:p w14:paraId="31096E7A" w14:textId="77777777" w:rsidR="00AF4698" w:rsidRPr="00060180" w:rsidRDefault="00AF4698" w:rsidP="00AF4698">
            <w:pPr>
              <w:ind w:right="-284"/>
              <w:jc w:val="center"/>
              <w:rPr>
                <w:sz w:val="28"/>
                <w:szCs w:val="28"/>
              </w:rPr>
            </w:pPr>
            <w:r>
              <w:rPr>
                <w:sz w:val="28"/>
                <w:szCs w:val="28"/>
              </w:rPr>
              <w:t>0,0</w:t>
            </w:r>
          </w:p>
        </w:tc>
        <w:tc>
          <w:tcPr>
            <w:tcW w:w="851" w:type="dxa"/>
          </w:tcPr>
          <w:p w14:paraId="51E00B6C" w14:textId="77777777" w:rsidR="00AF4698" w:rsidRPr="00060180" w:rsidRDefault="00AF4698" w:rsidP="00AF4698">
            <w:pPr>
              <w:ind w:right="-284"/>
              <w:jc w:val="center"/>
              <w:rPr>
                <w:sz w:val="28"/>
                <w:szCs w:val="28"/>
              </w:rPr>
            </w:pPr>
            <w:r>
              <w:rPr>
                <w:sz w:val="28"/>
                <w:szCs w:val="28"/>
              </w:rPr>
              <w:t>0,0</w:t>
            </w:r>
          </w:p>
        </w:tc>
        <w:tc>
          <w:tcPr>
            <w:tcW w:w="1560" w:type="dxa"/>
            <w:gridSpan w:val="2"/>
          </w:tcPr>
          <w:p w14:paraId="1B23048E" w14:textId="77777777" w:rsidR="00AF4698" w:rsidRPr="00060180" w:rsidRDefault="00AF4698" w:rsidP="00AF4698">
            <w:pPr>
              <w:ind w:right="-284"/>
              <w:rPr>
                <w:sz w:val="28"/>
                <w:szCs w:val="28"/>
              </w:rPr>
            </w:pPr>
          </w:p>
        </w:tc>
        <w:tc>
          <w:tcPr>
            <w:tcW w:w="1417" w:type="dxa"/>
            <w:gridSpan w:val="2"/>
            <w:vMerge/>
            <w:vAlign w:val="center"/>
          </w:tcPr>
          <w:p w14:paraId="297278A7" w14:textId="77777777" w:rsidR="00AF4698" w:rsidRPr="00060180" w:rsidRDefault="00AF4698" w:rsidP="00AF4698">
            <w:pPr>
              <w:ind w:right="-284"/>
              <w:rPr>
                <w:sz w:val="28"/>
                <w:szCs w:val="28"/>
              </w:rPr>
            </w:pPr>
          </w:p>
        </w:tc>
      </w:tr>
      <w:tr w:rsidR="00AF4698" w:rsidRPr="00060180" w14:paraId="2A383CC4" w14:textId="77777777" w:rsidTr="00893812">
        <w:trPr>
          <w:gridAfter w:val="1"/>
          <w:wAfter w:w="50" w:type="dxa"/>
          <w:trHeight w:val="1744"/>
        </w:trPr>
        <w:tc>
          <w:tcPr>
            <w:tcW w:w="820" w:type="dxa"/>
            <w:vMerge/>
          </w:tcPr>
          <w:p w14:paraId="2CD18271" w14:textId="77777777" w:rsidR="00AF4698" w:rsidRPr="00060180" w:rsidRDefault="00AF4698" w:rsidP="00AF4698">
            <w:pPr>
              <w:ind w:right="-284"/>
              <w:rPr>
                <w:sz w:val="28"/>
                <w:szCs w:val="28"/>
              </w:rPr>
            </w:pPr>
          </w:p>
        </w:tc>
        <w:tc>
          <w:tcPr>
            <w:tcW w:w="2895" w:type="dxa"/>
            <w:vMerge/>
          </w:tcPr>
          <w:p w14:paraId="7C8600DD" w14:textId="77777777" w:rsidR="00AF4698" w:rsidRPr="00060180" w:rsidRDefault="00AF4698" w:rsidP="00AF4698">
            <w:pPr>
              <w:ind w:right="-284"/>
              <w:rPr>
                <w:sz w:val="28"/>
                <w:szCs w:val="28"/>
              </w:rPr>
            </w:pPr>
          </w:p>
        </w:tc>
        <w:tc>
          <w:tcPr>
            <w:tcW w:w="1671" w:type="dxa"/>
          </w:tcPr>
          <w:p w14:paraId="3BDC19FE"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05DDFAEC" w14:textId="77777777" w:rsidR="00AF4698" w:rsidRPr="00060180" w:rsidRDefault="00AF4698" w:rsidP="00AF4698">
            <w:pPr>
              <w:ind w:right="-284"/>
              <w:jc w:val="center"/>
              <w:rPr>
                <w:sz w:val="28"/>
                <w:szCs w:val="28"/>
              </w:rPr>
            </w:pPr>
            <w:r>
              <w:rPr>
                <w:sz w:val="28"/>
                <w:szCs w:val="28"/>
              </w:rPr>
              <w:t>0,0</w:t>
            </w:r>
          </w:p>
        </w:tc>
        <w:tc>
          <w:tcPr>
            <w:tcW w:w="1164" w:type="dxa"/>
          </w:tcPr>
          <w:p w14:paraId="2FEFD473" w14:textId="77777777" w:rsidR="00AF4698" w:rsidRPr="00060180" w:rsidRDefault="00AF4698" w:rsidP="00AF4698">
            <w:pPr>
              <w:ind w:right="-284"/>
              <w:jc w:val="center"/>
              <w:rPr>
                <w:sz w:val="28"/>
                <w:szCs w:val="28"/>
              </w:rPr>
            </w:pPr>
            <w:r>
              <w:rPr>
                <w:sz w:val="28"/>
                <w:szCs w:val="28"/>
              </w:rPr>
              <w:t>0,0</w:t>
            </w:r>
          </w:p>
        </w:tc>
        <w:tc>
          <w:tcPr>
            <w:tcW w:w="1134" w:type="dxa"/>
          </w:tcPr>
          <w:p w14:paraId="1EB619C5" w14:textId="77777777" w:rsidR="00AF4698" w:rsidRPr="00060180" w:rsidRDefault="00AF4698" w:rsidP="00AF4698">
            <w:pPr>
              <w:ind w:right="-284"/>
              <w:jc w:val="center"/>
              <w:rPr>
                <w:sz w:val="28"/>
                <w:szCs w:val="28"/>
              </w:rPr>
            </w:pPr>
            <w:r>
              <w:rPr>
                <w:sz w:val="28"/>
                <w:szCs w:val="28"/>
              </w:rPr>
              <w:t>0,0</w:t>
            </w:r>
          </w:p>
        </w:tc>
        <w:tc>
          <w:tcPr>
            <w:tcW w:w="1417" w:type="dxa"/>
          </w:tcPr>
          <w:p w14:paraId="4B0753D0" w14:textId="77777777" w:rsidR="00AF4698" w:rsidRPr="00060180" w:rsidRDefault="00AF4698" w:rsidP="00AF4698">
            <w:pPr>
              <w:ind w:right="-284"/>
              <w:jc w:val="center"/>
              <w:rPr>
                <w:sz w:val="28"/>
                <w:szCs w:val="28"/>
              </w:rPr>
            </w:pPr>
            <w:r>
              <w:rPr>
                <w:sz w:val="28"/>
                <w:szCs w:val="28"/>
              </w:rPr>
              <w:t>0,0</w:t>
            </w:r>
          </w:p>
        </w:tc>
        <w:tc>
          <w:tcPr>
            <w:tcW w:w="1134" w:type="dxa"/>
          </w:tcPr>
          <w:p w14:paraId="732723B5" w14:textId="77777777" w:rsidR="00AF4698" w:rsidRPr="00060180" w:rsidRDefault="00AF4698" w:rsidP="00AF4698">
            <w:pPr>
              <w:ind w:right="-284"/>
              <w:jc w:val="center"/>
              <w:rPr>
                <w:sz w:val="28"/>
                <w:szCs w:val="28"/>
              </w:rPr>
            </w:pPr>
            <w:r>
              <w:rPr>
                <w:sz w:val="28"/>
                <w:szCs w:val="28"/>
              </w:rPr>
              <w:t>0,0</w:t>
            </w:r>
          </w:p>
        </w:tc>
        <w:tc>
          <w:tcPr>
            <w:tcW w:w="851" w:type="dxa"/>
          </w:tcPr>
          <w:p w14:paraId="3F91CC18" w14:textId="77777777" w:rsidR="00AF4698" w:rsidRPr="00060180" w:rsidRDefault="00AF4698" w:rsidP="00AF4698">
            <w:pPr>
              <w:ind w:right="-284"/>
              <w:jc w:val="center"/>
              <w:rPr>
                <w:sz w:val="28"/>
                <w:szCs w:val="28"/>
              </w:rPr>
            </w:pPr>
            <w:r>
              <w:rPr>
                <w:sz w:val="28"/>
                <w:szCs w:val="28"/>
              </w:rPr>
              <w:t>0,0</w:t>
            </w:r>
          </w:p>
        </w:tc>
        <w:tc>
          <w:tcPr>
            <w:tcW w:w="1560" w:type="dxa"/>
            <w:gridSpan w:val="2"/>
          </w:tcPr>
          <w:p w14:paraId="574F7994" w14:textId="77777777" w:rsidR="00AF4698" w:rsidRPr="00060180" w:rsidRDefault="00AF4698" w:rsidP="00AF4698">
            <w:pPr>
              <w:ind w:right="-284"/>
              <w:rPr>
                <w:sz w:val="28"/>
                <w:szCs w:val="28"/>
              </w:rPr>
            </w:pPr>
          </w:p>
        </w:tc>
        <w:tc>
          <w:tcPr>
            <w:tcW w:w="1417" w:type="dxa"/>
            <w:gridSpan w:val="2"/>
            <w:vMerge/>
            <w:vAlign w:val="center"/>
          </w:tcPr>
          <w:p w14:paraId="1EF7F9D6" w14:textId="77777777" w:rsidR="00AF4698" w:rsidRPr="00060180" w:rsidRDefault="00AF4698" w:rsidP="00AF4698">
            <w:pPr>
              <w:ind w:right="-284"/>
              <w:rPr>
                <w:sz w:val="28"/>
                <w:szCs w:val="28"/>
              </w:rPr>
            </w:pPr>
          </w:p>
        </w:tc>
      </w:tr>
      <w:tr w:rsidR="00AF4698" w:rsidRPr="00060180" w14:paraId="433EE5EA" w14:textId="77777777" w:rsidTr="00893812">
        <w:trPr>
          <w:gridAfter w:val="1"/>
          <w:wAfter w:w="50" w:type="dxa"/>
        </w:trPr>
        <w:tc>
          <w:tcPr>
            <w:tcW w:w="820" w:type="dxa"/>
            <w:vMerge w:val="restart"/>
          </w:tcPr>
          <w:p w14:paraId="4A80039E" w14:textId="77777777" w:rsidR="00AF4698" w:rsidRPr="00060180" w:rsidRDefault="00AF4698" w:rsidP="00AF4698">
            <w:pPr>
              <w:ind w:right="-284"/>
              <w:rPr>
                <w:sz w:val="28"/>
                <w:szCs w:val="28"/>
              </w:rPr>
            </w:pPr>
            <w:r>
              <w:rPr>
                <w:sz w:val="28"/>
                <w:szCs w:val="28"/>
              </w:rPr>
              <w:t>1.1.27</w:t>
            </w:r>
          </w:p>
        </w:tc>
        <w:tc>
          <w:tcPr>
            <w:tcW w:w="2895" w:type="dxa"/>
            <w:vMerge w:val="restart"/>
          </w:tcPr>
          <w:p w14:paraId="2C17AB20" w14:textId="418F5ED9" w:rsidR="00AF4698" w:rsidRPr="00BF6AC3" w:rsidRDefault="00AF4698" w:rsidP="008A4D4F">
            <w:pPr>
              <w:ind w:right="-284"/>
              <w:rPr>
                <w:sz w:val="28"/>
                <w:szCs w:val="28"/>
              </w:rPr>
            </w:pPr>
            <w:r w:rsidRPr="00BF6AC3">
              <w:rPr>
                <w:sz w:val="28"/>
                <w:szCs w:val="28"/>
              </w:rPr>
              <w:t>Разработка проектной документации по объекту: «</w:t>
            </w:r>
            <w:r w:rsidR="000A7F60" w:rsidRPr="00BF6AC3">
              <w:rPr>
                <w:sz w:val="28"/>
                <w:szCs w:val="28"/>
              </w:rPr>
              <w:t>Капитальный ремонт автомобильной дороги по ул. Пролетарской (устройство тротуара) от ул. Ленина до ул. Спартаковской в станице Васюринской Динского района Краснодарского края</w:t>
            </w:r>
            <w:r w:rsidRPr="00BF6AC3">
              <w:rPr>
                <w:sz w:val="28"/>
                <w:szCs w:val="28"/>
              </w:rPr>
              <w:t>»</w:t>
            </w:r>
            <w:r w:rsidR="000A7F60" w:rsidRPr="00BF6AC3">
              <w:rPr>
                <w:sz w:val="28"/>
                <w:szCs w:val="28"/>
              </w:rPr>
              <w:t xml:space="preserve">, </w:t>
            </w:r>
            <w:r w:rsidR="00BF6AC3" w:rsidRPr="00BF6AC3">
              <w:rPr>
                <w:sz w:val="28"/>
                <w:szCs w:val="28"/>
                <w:lang w:bidi="ru-RU"/>
              </w:rPr>
              <w:t>«Капитальный ремонт автомобильной дороги по ул. Суворова (устройство тротуара) от ул. Ставского до ул. Октябрьской в станице Васюринской Динског</w:t>
            </w:r>
            <w:r w:rsidR="008A4D4F">
              <w:rPr>
                <w:sz w:val="28"/>
                <w:szCs w:val="28"/>
                <w:lang w:bidi="ru-RU"/>
              </w:rPr>
              <w:t xml:space="preserve">о района Краснодарского края», </w:t>
            </w:r>
            <w:r w:rsidR="00BF6AC3" w:rsidRPr="00BF6AC3">
              <w:rPr>
                <w:sz w:val="28"/>
                <w:szCs w:val="28"/>
                <w:lang w:bidi="ru-RU"/>
              </w:rPr>
              <w:t xml:space="preserve"> «Капитальный ремонт автомобильной дороги по ул. Октябрьской </w:t>
            </w:r>
            <w:r w:rsidR="00BF6AC3" w:rsidRPr="00BF6AC3">
              <w:rPr>
                <w:sz w:val="28"/>
                <w:szCs w:val="28"/>
                <w:lang w:bidi="ru-RU"/>
              </w:rPr>
              <w:lastRenderedPageBreak/>
              <w:t>(устройство тротуара) от ул. Суворова до ул. Северной в станице Васюринской Динского района Краснодарского края»</w:t>
            </w:r>
            <w:r w:rsidR="00E11689">
              <w:rPr>
                <w:sz w:val="28"/>
                <w:szCs w:val="28"/>
                <w:lang w:bidi="ru-RU"/>
              </w:rPr>
              <w:t xml:space="preserve">, </w:t>
            </w:r>
            <w:r w:rsidR="008A4D4F" w:rsidRPr="008A4D4F">
              <w:rPr>
                <w:sz w:val="28"/>
                <w:szCs w:val="28"/>
                <w:lang w:bidi="ru-RU"/>
              </w:rPr>
              <w:t xml:space="preserve">«Капитальный ремонт автомобильной дороги по ул. </w:t>
            </w:r>
            <w:r w:rsidR="008A4D4F">
              <w:rPr>
                <w:sz w:val="28"/>
                <w:szCs w:val="28"/>
                <w:lang w:bidi="ru-RU"/>
              </w:rPr>
              <w:t>Луначарской</w:t>
            </w:r>
            <w:r w:rsidR="008A4D4F" w:rsidRPr="008A4D4F">
              <w:rPr>
                <w:sz w:val="28"/>
                <w:szCs w:val="28"/>
                <w:lang w:bidi="ru-RU"/>
              </w:rPr>
              <w:t xml:space="preserve"> (устройство тротуара) от ул. </w:t>
            </w:r>
            <w:r w:rsidR="008A4D4F">
              <w:rPr>
                <w:sz w:val="28"/>
                <w:szCs w:val="28"/>
                <w:lang w:bidi="ru-RU"/>
              </w:rPr>
              <w:t>Чапаева</w:t>
            </w:r>
            <w:r w:rsidR="008A4D4F" w:rsidRPr="008A4D4F">
              <w:rPr>
                <w:sz w:val="28"/>
                <w:szCs w:val="28"/>
                <w:lang w:bidi="ru-RU"/>
              </w:rPr>
              <w:t xml:space="preserve"> до ул. </w:t>
            </w:r>
            <w:r w:rsidR="008A4D4F">
              <w:rPr>
                <w:sz w:val="28"/>
                <w:szCs w:val="28"/>
                <w:lang w:bidi="ru-RU"/>
              </w:rPr>
              <w:t>Западной</w:t>
            </w:r>
            <w:r w:rsidR="008A4D4F" w:rsidRPr="008A4D4F">
              <w:rPr>
                <w:sz w:val="28"/>
                <w:szCs w:val="28"/>
                <w:lang w:bidi="ru-RU"/>
              </w:rPr>
              <w:t xml:space="preserve"> в станице Васюринской Динского района Краснодарского края»</w:t>
            </w:r>
          </w:p>
        </w:tc>
        <w:tc>
          <w:tcPr>
            <w:tcW w:w="1671" w:type="dxa"/>
          </w:tcPr>
          <w:p w14:paraId="230CC597" w14:textId="77777777" w:rsidR="00AF4698" w:rsidRPr="00060180" w:rsidRDefault="00AF4698" w:rsidP="00AF4698">
            <w:pPr>
              <w:ind w:right="-284"/>
              <w:rPr>
                <w:sz w:val="28"/>
                <w:szCs w:val="28"/>
              </w:rPr>
            </w:pPr>
            <w:r w:rsidRPr="00060180">
              <w:rPr>
                <w:sz w:val="28"/>
                <w:szCs w:val="28"/>
              </w:rPr>
              <w:lastRenderedPageBreak/>
              <w:t>всего</w:t>
            </w:r>
          </w:p>
        </w:tc>
        <w:tc>
          <w:tcPr>
            <w:tcW w:w="1276" w:type="dxa"/>
          </w:tcPr>
          <w:p w14:paraId="3C04F8F7" w14:textId="5E6A02E7" w:rsidR="00AF4698" w:rsidRDefault="008A4D4F" w:rsidP="00AF4698">
            <w:pPr>
              <w:ind w:right="-284"/>
              <w:jc w:val="center"/>
              <w:rPr>
                <w:sz w:val="28"/>
                <w:szCs w:val="28"/>
              </w:rPr>
            </w:pPr>
            <w:r>
              <w:rPr>
                <w:sz w:val="28"/>
                <w:szCs w:val="28"/>
              </w:rPr>
              <w:t>21</w:t>
            </w:r>
            <w:r w:rsidR="00AF4698">
              <w:rPr>
                <w:sz w:val="28"/>
                <w:szCs w:val="28"/>
              </w:rPr>
              <w:t>00,0</w:t>
            </w:r>
          </w:p>
        </w:tc>
        <w:tc>
          <w:tcPr>
            <w:tcW w:w="1164" w:type="dxa"/>
          </w:tcPr>
          <w:p w14:paraId="25CFDDAB" w14:textId="77777777" w:rsidR="00AF4698" w:rsidRPr="00060180" w:rsidRDefault="00AF4698" w:rsidP="00AF4698">
            <w:pPr>
              <w:ind w:right="-284"/>
              <w:jc w:val="center"/>
              <w:rPr>
                <w:sz w:val="28"/>
                <w:szCs w:val="28"/>
              </w:rPr>
            </w:pPr>
            <w:r>
              <w:rPr>
                <w:sz w:val="28"/>
                <w:szCs w:val="28"/>
              </w:rPr>
              <w:t>0,0</w:t>
            </w:r>
          </w:p>
        </w:tc>
        <w:tc>
          <w:tcPr>
            <w:tcW w:w="1134" w:type="dxa"/>
          </w:tcPr>
          <w:p w14:paraId="3277BCF8" w14:textId="77777777" w:rsidR="00AF4698" w:rsidRPr="00060180" w:rsidRDefault="00AF4698" w:rsidP="00AF4698">
            <w:pPr>
              <w:ind w:right="-284"/>
              <w:jc w:val="center"/>
              <w:rPr>
                <w:sz w:val="28"/>
                <w:szCs w:val="28"/>
              </w:rPr>
            </w:pPr>
            <w:r>
              <w:rPr>
                <w:sz w:val="28"/>
                <w:szCs w:val="28"/>
              </w:rPr>
              <w:t>0,0</w:t>
            </w:r>
          </w:p>
        </w:tc>
        <w:tc>
          <w:tcPr>
            <w:tcW w:w="1417" w:type="dxa"/>
          </w:tcPr>
          <w:p w14:paraId="36993363" w14:textId="77777777" w:rsidR="00AF4698" w:rsidRDefault="00AF4698" w:rsidP="00AF4698">
            <w:pPr>
              <w:ind w:right="-284"/>
              <w:jc w:val="center"/>
              <w:rPr>
                <w:sz w:val="28"/>
                <w:szCs w:val="28"/>
              </w:rPr>
            </w:pPr>
            <w:r>
              <w:rPr>
                <w:sz w:val="28"/>
                <w:szCs w:val="28"/>
              </w:rPr>
              <w:t>0,0</w:t>
            </w:r>
          </w:p>
        </w:tc>
        <w:tc>
          <w:tcPr>
            <w:tcW w:w="1134" w:type="dxa"/>
          </w:tcPr>
          <w:p w14:paraId="2E5526C5" w14:textId="2BA91F5B" w:rsidR="00AF4698" w:rsidRPr="00060180" w:rsidRDefault="008A4D4F" w:rsidP="00AF4698">
            <w:pPr>
              <w:ind w:right="-284"/>
              <w:jc w:val="center"/>
              <w:rPr>
                <w:sz w:val="28"/>
                <w:szCs w:val="28"/>
              </w:rPr>
            </w:pPr>
            <w:r>
              <w:rPr>
                <w:sz w:val="28"/>
                <w:szCs w:val="28"/>
              </w:rPr>
              <w:t>21</w:t>
            </w:r>
            <w:r w:rsidR="00AF4698">
              <w:rPr>
                <w:sz w:val="28"/>
                <w:szCs w:val="28"/>
              </w:rPr>
              <w:t>00,0</w:t>
            </w:r>
          </w:p>
        </w:tc>
        <w:tc>
          <w:tcPr>
            <w:tcW w:w="851" w:type="dxa"/>
          </w:tcPr>
          <w:p w14:paraId="13BD2A30" w14:textId="77777777" w:rsidR="00AF4698" w:rsidRPr="00060180" w:rsidRDefault="00AF4698" w:rsidP="00AF4698">
            <w:pPr>
              <w:ind w:right="-284"/>
              <w:jc w:val="center"/>
              <w:rPr>
                <w:sz w:val="28"/>
                <w:szCs w:val="28"/>
              </w:rPr>
            </w:pPr>
            <w:r>
              <w:rPr>
                <w:sz w:val="28"/>
                <w:szCs w:val="28"/>
              </w:rPr>
              <w:t>0,0</w:t>
            </w:r>
          </w:p>
        </w:tc>
        <w:tc>
          <w:tcPr>
            <w:tcW w:w="1560" w:type="dxa"/>
            <w:gridSpan w:val="2"/>
          </w:tcPr>
          <w:p w14:paraId="5B082603" w14:textId="77777777" w:rsidR="00AF4698" w:rsidRPr="00060180" w:rsidRDefault="00AF4698" w:rsidP="00AF4698">
            <w:pPr>
              <w:ind w:right="-284"/>
              <w:rPr>
                <w:sz w:val="28"/>
                <w:szCs w:val="28"/>
              </w:rPr>
            </w:pPr>
          </w:p>
        </w:tc>
        <w:tc>
          <w:tcPr>
            <w:tcW w:w="1417" w:type="dxa"/>
            <w:gridSpan w:val="2"/>
            <w:vMerge w:val="restart"/>
            <w:vAlign w:val="center"/>
          </w:tcPr>
          <w:p w14:paraId="62A7323B" w14:textId="77777777" w:rsidR="00AF4698" w:rsidRPr="00060180" w:rsidRDefault="00AF4698" w:rsidP="00AF4698">
            <w:pPr>
              <w:ind w:right="-284"/>
              <w:rPr>
                <w:sz w:val="28"/>
                <w:szCs w:val="28"/>
              </w:rPr>
            </w:pPr>
            <w:r w:rsidRPr="003371A5">
              <w:rPr>
                <w:sz w:val="28"/>
                <w:szCs w:val="28"/>
              </w:rPr>
              <w:t>Администрация Васюринского сельского поселения</w:t>
            </w:r>
          </w:p>
        </w:tc>
      </w:tr>
      <w:tr w:rsidR="00AF4698" w:rsidRPr="00060180" w14:paraId="25A25981" w14:textId="77777777" w:rsidTr="00893812">
        <w:trPr>
          <w:gridAfter w:val="1"/>
          <w:wAfter w:w="50" w:type="dxa"/>
        </w:trPr>
        <w:tc>
          <w:tcPr>
            <w:tcW w:w="820" w:type="dxa"/>
            <w:vMerge/>
          </w:tcPr>
          <w:p w14:paraId="5F070BBC" w14:textId="77777777" w:rsidR="00AF4698" w:rsidRPr="00060180" w:rsidRDefault="00AF4698" w:rsidP="00AF4698">
            <w:pPr>
              <w:ind w:right="-284"/>
              <w:rPr>
                <w:sz w:val="28"/>
                <w:szCs w:val="28"/>
              </w:rPr>
            </w:pPr>
          </w:p>
        </w:tc>
        <w:tc>
          <w:tcPr>
            <w:tcW w:w="2895" w:type="dxa"/>
            <w:vMerge/>
          </w:tcPr>
          <w:p w14:paraId="2C5A214F" w14:textId="77777777" w:rsidR="00AF4698" w:rsidRPr="00060180" w:rsidRDefault="00AF4698" w:rsidP="00AF4698">
            <w:pPr>
              <w:ind w:right="-284"/>
              <w:rPr>
                <w:sz w:val="28"/>
                <w:szCs w:val="28"/>
              </w:rPr>
            </w:pPr>
          </w:p>
        </w:tc>
        <w:tc>
          <w:tcPr>
            <w:tcW w:w="1671" w:type="dxa"/>
          </w:tcPr>
          <w:p w14:paraId="18BCB0C3"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19D5F33F" w14:textId="77777777" w:rsidR="00AF4698" w:rsidRDefault="00AF4698" w:rsidP="00AF4698">
            <w:pPr>
              <w:ind w:right="-284"/>
              <w:jc w:val="center"/>
              <w:rPr>
                <w:sz w:val="28"/>
                <w:szCs w:val="28"/>
              </w:rPr>
            </w:pPr>
            <w:r>
              <w:rPr>
                <w:sz w:val="28"/>
                <w:szCs w:val="28"/>
              </w:rPr>
              <w:t>0,0</w:t>
            </w:r>
          </w:p>
        </w:tc>
        <w:tc>
          <w:tcPr>
            <w:tcW w:w="1164" w:type="dxa"/>
          </w:tcPr>
          <w:p w14:paraId="3FE17986" w14:textId="77777777" w:rsidR="00AF4698" w:rsidRPr="00060180" w:rsidRDefault="00AF4698" w:rsidP="00AF4698">
            <w:pPr>
              <w:ind w:right="-284"/>
              <w:jc w:val="center"/>
              <w:rPr>
                <w:sz w:val="28"/>
                <w:szCs w:val="28"/>
              </w:rPr>
            </w:pPr>
            <w:r>
              <w:rPr>
                <w:sz w:val="28"/>
                <w:szCs w:val="28"/>
              </w:rPr>
              <w:t>0,0</w:t>
            </w:r>
          </w:p>
        </w:tc>
        <w:tc>
          <w:tcPr>
            <w:tcW w:w="1134" w:type="dxa"/>
          </w:tcPr>
          <w:p w14:paraId="47FFE804" w14:textId="77777777" w:rsidR="00AF4698" w:rsidRPr="00060180" w:rsidRDefault="00AF4698" w:rsidP="00AF4698">
            <w:pPr>
              <w:ind w:right="-284"/>
              <w:jc w:val="center"/>
              <w:rPr>
                <w:sz w:val="28"/>
                <w:szCs w:val="28"/>
              </w:rPr>
            </w:pPr>
            <w:r>
              <w:rPr>
                <w:sz w:val="28"/>
                <w:szCs w:val="28"/>
              </w:rPr>
              <w:t>0,0</w:t>
            </w:r>
          </w:p>
        </w:tc>
        <w:tc>
          <w:tcPr>
            <w:tcW w:w="1417" w:type="dxa"/>
          </w:tcPr>
          <w:p w14:paraId="3F74AF3B" w14:textId="77777777" w:rsidR="00AF4698" w:rsidRDefault="00AF4698" w:rsidP="00AF4698">
            <w:pPr>
              <w:ind w:right="-284"/>
              <w:jc w:val="center"/>
              <w:rPr>
                <w:sz w:val="28"/>
                <w:szCs w:val="28"/>
              </w:rPr>
            </w:pPr>
            <w:r>
              <w:rPr>
                <w:sz w:val="28"/>
                <w:szCs w:val="28"/>
              </w:rPr>
              <w:t>0,0</w:t>
            </w:r>
          </w:p>
        </w:tc>
        <w:tc>
          <w:tcPr>
            <w:tcW w:w="1134" w:type="dxa"/>
          </w:tcPr>
          <w:p w14:paraId="7A7332BC" w14:textId="77777777" w:rsidR="00AF4698" w:rsidRPr="00060180" w:rsidRDefault="00AF4698" w:rsidP="00AF4698">
            <w:pPr>
              <w:ind w:right="-284"/>
              <w:jc w:val="center"/>
              <w:rPr>
                <w:sz w:val="28"/>
                <w:szCs w:val="28"/>
              </w:rPr>
            </w:pPr>
            <w:r>
              <w:rPr>
                <w:sz w:val="28"/>
                <w:szCs w:val="28"/>
              </w:rPr>
              <w:t>0,0</w:t>
            </w:r>
          </w:p>
        </w:tc>
        <w:tc>
          <w:tcPr>
            <w:tcW w:w="851" w:type="dxa"/>
          </w:tcPr>
          <w:p w14:paraId="306E615D" w14:textId="77777777" w:rsidR="00AF4698" w:rsidRPr="00060180" w:rsidRDefault="00AF4698" w:rsidP="00AF4698">
            <w:pPr>
              <w:ind w:right="-284"/>
              <w:jc w:val="center"/>
              <w:rPr>
                <w:sz w:val="28"/>
                <w:szCs w:val="28"/>
              </w:rPr>
            </w:pPr>
            <w:r>
              <w:rPr>
                <w:sz w:val="28"/>
                <w:szCs w:val="28"/>
              </w:rPr>
              <w:t>0,0</w:t>
            </w:r>
          </w:p>
        </w:tc>
        <w:tc>
          <w:tcPr>
            <w:tcW w:w="1560" w:type="dxa"/>
            <w:gridSpan w:val="2"/>
          </w:tcPr>
          <w:p w14:paraId="159A0B6C" w14:textId="77777777" w:rsidR="00AF4698" w:rsidRPr="00060180" w:rsidRDefault="00AF4698" w:rsidP="00AF4698">
            <w:pPr>
              <w:ind w:right="-284"/>
              <w:rPr>
                <w:sz w:val="28"/>
                <w:szCs w:val="28"/>
              </w:rPr>
            </w:pPr>
          </w:p>
        </w:tc>
        <w:tc>
          <w:tcPr>
            <w:tcW w:w="1417" w:type="dxa"/>
            <w:gridSpan w:val="2"/>
            <w:vMerge/>
            <w:vAlign w:val="center"/>
          </w:tcPr>
          <w:p w14:paraId="51B4F185" w14:textId="77777777" w:rsidR="00AF4698" w:rsidRPr="00060180" w:rsidRDefault="00AF4698" w:rsidP="00AF4698">
            <w:pPr>
              <w:ind w:right="-284"/>
              <w:rPr>
                <w:sz w:val="28"/>
                <w:szCs w:val="28"/>
              </w:rPr>
            </w:pPr>
          </w:p>
        </w:tc>
      </w:tr>
      <w:tr w:rsidR="00AF4698" w:rsidRPr="00060180" w14:paraId="477FDF38" w14:textId="77777777" w:rsidTr="00893812">
        <w:trPr>
          <w:gridAfter w:val="1"/>
          <w:wAfter w:w="50" w:type="dxa"/>
        </w:trPr>
        <w:tc>
          <w:tcPr>
            <w:tcW w:w="820" w:type="dxa"/>
            <w:vMerge/>
          </w:tcPr>
          <w:p w14:paraId="605069B3" w14:textId="77777777" w:rsidR="00AF4698" w:rsidRPr="00060180" w:rsidRDefault="00AF4698" w:rsidP="00AF4698">
            <w:pPr>
              <w:ind w:right="-284"/>
              <w:rPr>
                <w:sz w:val="28"/>
                <w:szCs w:val="28"/>
              </w:rPr>
            </w:pPr>
          </w:p>
        </w:tc>
        <w:tc>
          <w:tcPr>
            <w:tcW w:w="2895" w:type="dxa"/>
            <w:vMerge/>
          </w:tcPr>
          <w:p w14:paraId="07F3EEF1" w14:textId="77777777" w:rsidR="00AF4698" w:rsidRPr="00060180" w:rsidRDefault="00AF4698" w:rsidP="00AF4698">
            <w:pPr>
              <w:ind w:right="-284"/>
              <w:rPr>
                <w:sz w:val="28"/>
                <w:szCs w:val="28"/>
              </w:rPr>
            </w:pPr>
          </w:p>
        </w:tc>
        <w:tc>
          <w:tcPr>
            <w:tcW w:w="1671" w:type="dxa"/>
          </w:tcPr>
          <w:p w14:paraId="34225125"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238FB7C2" w14:textId="77777777" w:rsidR="00AF4698" w:rsidRDefault="00AF4698" w:rsidP="00AF4698">
            <w:pPr>
              <w:ind w:right="-284"/>
              <w:jc w:val="center"/>
              <w:rPr>
                <w:sz w:val="28"/>
                <w:szCs w:val="28"/>
              </w:rPr>
            </w:pPr>
          </w:p>
        </w:tc>
        <w:tc>
          <w:tcPr>
            <w:tcW w:w="1164" w:type="dxa"/>
          </w:tcPr>
          <w:p w14:paraId="5B89539C" w14:textId="77777777" w:rsidR="00AF4698" w:rsidRPr="00060180" w:rsidRDefault="00AF4698" w:rsidP="00AF4698">
            <w:pPr>
              <w:ind w:right="-284"/>
              <w:jc w:val="center"/>
              <w:rPr>
                <w:sz w:val="28"/>
                <w:szCs w:val="28"/>
              </w:rPr>
            </w:pPr>
            <w:r>
              <w:rPr>
                <w:sz w:val="28"/>
                <w:szCs w:val="28"/>
              </w:rPr>
              <w:t>0,0</w:t>
            </w:r>
          </w:p>
        </w:tc>
        <w:tc>
          <w:tcPr>
            <w:tcW w:w="1134" w:type="dxa"/>
          </w:tcPr>
          <w:p w14:paraId="3E59621C" w14:textId="77777777" w:rsidR="00AF4698" w:rsidRPr="00060180" w:rsidRDefault="00AF4698" w:rsidP="00AF4698">
            <w:pPr>
              <w:ind w:right="-284"/>
              <w:jc w:val="center"/>
              <w:rPr>
                <w:sz w:val="28"/>
                <w:szCs w:val="28"/>
              </w:rPr>
            </w:pPr>
            <w:r>
              <w:rPr>
                <w:sz w:val="28"/>
                <w:szCs w:val="28"/>
              </w:rPr>
              <w:t>0,0</w:t>
            </w:r>
          </w:p>
        </w:tc>
        <w:tc>
          <w:tcPr>
            <w:tcW w:w="1417" w:type="dxa"/>
          </w:tcPr>
          <w:p w14:paraId="0615AF3B" w14:textId="77777777" w:rsidR="00AF4698" w:rsidRDefault="00AF4698" w:rsidP="00AF4698">
            <w:pPr>
              <w:ind w:right="-284"/>
              <w:jc w:val="center"/>
              <w:rPr>
                <w:sz w:val="28"/>
                <w:szCs w:val="28"/>
              </w:rPr>
            </w:pPr>
          </w:p>
        </w:tc>
        <w:tc>
          <w:tcPr>
            <w:tcW w:w="1134" w:type="dxa"/>
          </w:tcPr>
          <w:p w14:paraId="08F022DC" w14:textId="77777777" w:rsidR="00AF4698" w:rsidRPr="00060180" w:rsidRDefault="00AF4698" w:rsidP="00AF4698">
            <w:pPr>
              <w:ind w:right="-284"/>
              <w:jc w:val="center"/>
              <w:rPr>
                <w:sz w:val="28"/>
                <w:szCs w:val="28"/>
              </w:rPr>
            </w:pPr>
            <w:r>
              <w:rPr>
                <w:sz w:val="28"/>
                <w:szCs w:val="28"/>
              </w:rPr>
              <w:t>0,0</w:t>
            </w:r>
          </w:p>
        </w:tc>
        <w:tc>
          <w:tcPr>
            <w:tcW w:w="851" w:type="dxa"/>
          </w:tcPr>
          <w:p w14:paraId="7F75FCC7" w14:textId="77777777" w:rsidR="00AF4698" w:rsidRPr="00060180" w:rsidRDefault="00AF4698" w:rsidP="00AF4698">
            <w:pPr>
              <w:ind w:right="-284"/>
              <w:jc w:val="center"/>
              <w:rPr>
                <w:sz w:val="28"/>
                <w:szCs w:val="28"/>
              </w:rPr>
            </w:pPr>
            <w:r>
              <w:rPr>
                <w:sz w:val="28"/>
                <w:szCs w:val="28"/>
              </w:rPr>
              <w:t>0,0</w:t>
            </w:r>
          </w:p>
        </w:tc>
        <w:tc>
          <w:tcPr>
            <w:tcW w:w="1560" w:type="dxa"/>
            <w:gridSpan w:val="2"/>
          </w:tcPr>
          <w:p w14:paraId="6C6F5A99" w14:textId="77777777" w:rsidR="00AF4698" w:rsidRPr="00060180" w:rsidRDefault="00AF4698" w:rsidP="00AF4698">
            <w:pPr>
              <w:ind w:right="-284"/>
              <w:rPr>
                <w:sz w:val="28"/>
                <w:szCs w:val="28"/>
              </w:rPr>
            </w:pPr>
          </w:p>
        </w:tc>
        <w:tc>
          <w:tcPr>
            <w:tcW w:w="1417" w:type="dxa"/>
            <w:gridSpan w:val="2"/>
            <w:vMerge/>
            <w:vAlign w:val="center"/>
          </w:tcPr>
          <w:p w14:paraId="06F3869D" w14:textId="77777777" w:rsidR="00AF4698" w:rsidRPr="00060180" w:rsidRDefault="00AF4698" w:rsidP="00AF4698">
            <w:pPr>
              <w:ind w:right="-284"/>
              <w:rPr>
                <w:sz w:val="28"/>
                <w:szCs w:val="28"/>
              </w:rPr>
            </w:pPr>
          </w:p>
        </w:tc>
      </w:tr>
      <w:tr w:rsidR="00AF4698" w:rsidRPr="00060180" w14:paraId="315C6DFA" w14:textId="77777777" w:rsidTr="00893812">
        <w:trPr>
          <w:gridAfter w:val="1"/>
          <w:wAfter w:w="50" w:type="dxa"/>
        </w:trPr>
        <w:tc>
          <w:tcPr>
            <w:tcW w:w="820" w:type="dxa"/>
            <w:vMerge/>
          </w:tcPr>
          <w:p w14:paraId="0FA34B4D" w14:textId="77777777" w:rsidR="00AF4698" w:rsidRPr="00060180" w:rsidRDefault="00AF4698" w:rsidP="00AF4698">
            <w:pPr>
              <w:ind w:right="-284"/>
              <w:rPr>
                <w:sz w:val="28"/>
                <w:szCs w:val="28"/>
              </w:rPr>
            </w:pPr>
          </w:p>
        </w:tc>
        <w:tc>
          <w:tcPr>
            <w:tcW w:w="2895" w:type="dxa"/>
            <w:vMerge/>
          </w:tcPr>
          <w:p w14:paraId="068C884A" w14:textId="77777777" w:rsidR="00AF4698" w:rsidRPr="00060180" w:rsidRDefault="00AF4698" w:rsidP="00AF4698">
            <w:pPr>
              <w:ind w:right="-284"/>
              <w:rPr>
                <w:sz w:val="28"/>
                <w:szCs w:val="28"/>
              </w:rPr>
            </w:pPr>
          </w:p>
        </w:tc>
        <w:tc>
          <w:tcPr>
            <w:tcW w:w="1671" w:type="dxa"/>
          </w:tcPr>
          <w:p w14:paraId="58554504"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5A4584E4" w14:textId="69EA64FD" w:rsidR="00AF4698" w:rsidRDefault="008A4D4F" w:rsidP="00AF4698">
            <w:pPr>
              <w:ind w:right="-284"/>
              <w:jc w:val="center"/>
              <w:rPr>
                <w:sz w:val="28"/>
                <w:szCs w:val="28"/>
              </w:rPr>
            </w:pPr>
            <w:r>
              <w:rPr>
                <w:sz w:val="28"/>
                <w:szCs w:val="28"/>
              </w:rPr>
              <w:t>21</w:t>
            </w:r>
            <w:r w:rsidR="00AF4698">
              <w:rPr>
                <w:sz w:val="28"/>
                <w:szCs w:val="28"/>
              </w:rPr>
              <w:t>00,0</w:t>
            </w:r>
          </w:p>
        </w:tc>
        <w:tc>
          <w:tcPr>
            <w:tcW w:w="1164" w:type="dxa"/>
          </w:tcPr>
          <w:p w14:paraId="380801E2" w14:textId="77777777" w:rsidR="00AF4698" w:rsidRPr="00060180" w:rsidRDefault="00AF4698" w:rsidP="00AF4698">
            <w:pPr>
              <w:ind w:right="-284"/>
              <w:jc w:val="center"/>
              <w:rPr>
                <w:sz w:val="28"/>
                <w:szCs w:val="28"/>
              </w:rPr>
            </w:pPr>
            <w:r>
              <w:rPr>
                <w:sz w:val="28"/>
                <w:szCs w:val="28"/>
              </w:rPr>
              <w:t>0,0</w:t>
            </w:r>
          </w:p>
        </w:tc>
        <w:tc>
          <w:tcPr>
            <w:tcW w:w="1134" w:type="dxa"/>
          </w:tcPr>
          <w:p w14:paraId="263D19E3" w14:textId="77777777" w:rsidR="00AF4698" w:rsidRPr="00060180" w:rsidRDefault="00AF4698" w:rsidP="00AF4698">
            <w:pPr>
              <w:ind w:right="-284"/>
              <w:jc w:val="center"/>
              <w:rPr>
                <w:sz w:val="28"/>
                <w:szCs w:val="28"/>
              </w:rPr>
            </w:pPr>
            <w:r>
              <w:rPr>
                <w:sz w:val="28"/>
                <w:szCs w:val="28"/>
              </w:rPr>
              <w:t>0,0</w:t>
            </w:r>
          </w:p>
        </w:tc>
        <w:tc>
          <w:tcPr>
            <w:tcW w:w="1417" w:type="dxa"/>
          </w:tcPr>
          <w:p w14:paraId="1116EAB1" w14:textId="77777777" w:rsidR="00AF4698" w:rsidRDefault="00AF4698" w:rsidP="00AF4698">
            <w:pPr>
              <w:ind w:right="-284"/>
              <w:jc w:val="center"/>
              <w:rPr>
                <w:sz w:val="28"/>
                <w:szCs w:val="28"/>
              </w:rPr>
            </w:pPr>
            <w:r>
              <w:rPr>
                <w:sz w:val="28"/>
                <w:szCs w:val="28"/>
              </w:rPr>
              <w:t>0,0</w:t>
            </w:r>
          </w:p>
        </w:tc>
        <w:tc>
          <w:tcPr>
            <w:tcW w:w="1134" w:type="dxa"/>
          </w:tcPr>
          <w:p w14:paraId="373637E2" w14:textId="4BEB1CA6" w:rsidR="00AF4698" w:rsidRPr="00060180" w:rsidRDefault="008A4D4F" w:rsidP="00AF4698">
            <w:pPr>
              <w:ind w:right="-284"/>
              <w:jc w:val="center"/>
              <w:rPr>
                <w:sz w:val="28"/>
                <w:szCs w:val="28"/>
              </w:rPr>
            </w:pPr>
            <w:r>
              <w:rPr>
                <w:sz w:val="28"/>
                <w:szCs w:val="28"/>
              </w:rPr>
              <w:t>21</w:t>
            </w:r>
            <w:r w:rsidR="00AF4698">
              <w:rPr>
                <w:sz w:val="28"/>
                <w:szCs w:val="28"/>
              </w:rPr>
              <w:t>00,0</w:t>
            </w:r>
          </w:p>
        </w:tc>
        <w:tc>
          <w:tcPr>
            <w:tcW w:w="851" w:type="dxa"/>
          </w:tcPr>
          <w:p w14:paraId="360A99B1" w14:textId="77777777" w:rsidR="00AF4698" w:rsidRPr="00060180" w:rsidRDefault="00AF4698" w:rsidP="00AF4698">
            <w:pPr>
              <w:ind w:right="-284"/>
              <w:jc w:val="center"/>
              <w:rPr>
                <w:sz w:val="28"/>
                <w:szCs w:val="28"/>
              </w:rPr>
            </w:pPr>
            <w:r>
              <w:rPr>
                <w:sz w:val="28"/>
                <w:szCs w:val="28"/>
              </w:rPr>
              <w:t>0,0</w:t>
            </w:r>
          </w:p>
        </w:tc>
        <w:tc>
          <w:tcPr>
            <w:tcW w:w="1560" w:type="dxa"/>
            <w:gridSpan w:val="2"/>
          </w:tcPr>
          <w:p w14:paraId="4FB6E4CE" w14:textId="77777777" w:rsidR="00AF4698" w:rsidRPr="00060180" w:rsidRDefault="00AF4698" w:rsidP="00AF4698">
            <w:pPr>
              <w:ind w:right="-284"/>
              <w:rPr>
                <w:sz w:val="28"/>
                <w:szCs w:val="28"/>
              </w:rPr>
            </w:pPr>
          </w:p>
        </w:tc>
        <w:tc>
          <w:tcPr>
            <w:tcW w:w="1417" w:type="dxa"/>
            <w:gridSpan w:val="2"/>
            <w:vMerge/>
            <w:vAlign w:val="center"/>
          </w:tcPr>
          <w:p w14:paraId="367493F2" w14:textId="77777777" w:rsidR="00AF4698" w:rsidRPr="00060180" w:rsidRDefault="00AF4698" w:rsidP="00AF4698">
            <w:pPr>
              <w:ind w:right="-284"/>
              <w:rPr>
                <w:sz w:val="28"/>
                <w:szCs w:val="28"/>
              </w:rPr>
            </w:pPr>
          </w:p>
        </w:tc>
      </w:tr>
      <w:tr w:rsidR="00AF4698" w:rsidRPr="00060180" w14:paraId="05B420AA" w14:textId="77777777" w:rsidTr="00893812">
        <w:trPr>
          <w:gridAfter w:val="1"/>
          <w:wAfter w:w="50" w:type="dxa"/>
        </w:trPr>
        <w:tc>
          <w:tcPr>
            <w:tcW w:w="820" w:type="dxa"/>
            <w:vMerge/>
          </w:tcPr>
          <w:p w14:paraId="41F3D91A" w14:textId="77777777" w:rsidR="00AF4698" w:rsidRPr="00060180" w:rsidRDefault="00AF4698" w:rsidP="00AF4698">
            <w:pPr>
              <w:ind w:right="-284"/>
              <w:rPr>
                <w:sz w:val="28"/>
                <w:szCs w:val="28"/>
              </w:rPr>
            </w:pPr>
          </w:p>
        </w:tc>
        <w:tc>
          <w:tcPr>
            <w:tcW w:w="2895" w:type="dxa"/>
            <w:vMerge/>
          </w:tcPr>
          <w:p w14:paraId="42DC86A6" w14:textId="77777777" w:rsidR="00AF4698" w:rsidRPr="00060180" w:rsidRDefault="00AF4698" w:rsidP="00AF4698">
            <w:pPr>
              <w:ind w:right="-284"/>
              <w:rPr>
                <w:sz w:val="28"/>
                <w:szCs w:val="28"/>
              </w:rPr>
            </w:pPr>
          </w:p>
        </w:tc>
        <w:tc>
          <w:tcPr>
            <w:tcW w:w="1671" w:type="dxa"/>
          </w:tcPr>
          <w:p w14:paraId="21265DBB"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57E69717" w14:textId="77777777" w:rsidR="00AF4698" w:rsidRPr="00060180" w:rsidRDefault="00AF4698" w:rsidP="00AF4698">
            <w:pPr>
              <w:ind w:right="-284"/>
              <w:jc w:val="center"/>
              <w:rPr>
                <w:sz w:val="28"/>
                <w:szCs w:val="28"/>
              </w:rPr>
            </w:pPr>
            <w:r>
              <w:rPr>
                <w:sz w:val="28"/>
                <w:szCs w:val="28"/>
              </w:rPr>
              <w:t>0,0</w:t>
            </w:r>
          </w:p>
        </w:tc>
        <w:tc>
          <w:tcPr>
            <w:tcW w:w="1164" w:type="dxa"/>
          </w:tcPr>
          <w:p w14:paraId="443F241F" w14:textId="77777777" w:rsidR="00AF4698" w:rsidRPr="00060180" w:rsidRDefault="00AF4698" w:rsidP="00AF4698">
            <w:pPr>
              <w:ind w:right="-284"/>
              <w:jc w:val="center"/>
              <w:rPr>
                <w:sz w:val="28"/>
                <w:szCs w:val="28"/>
              </w:rPr>
            </w:pPr>
            <w:r>
              <w:rPr>
                <w:sz w:val="28"/>
                <w:szCs w:val="28"/>
              </w:rPr>
              <w:t>0,0</w:t>
            </w:r>
          </w:p>
        </w:tc>
        <w:tc>
          <w:tcPr>
            <w:tcW w:w="1134" w:type="dxa"/>
          </w:tcPr>
          <w:p w14:paraId="4559A023" w14:textId="77777777" w:rsidR="00AF4698" w:rsidRPr="00060180" w:rsidRDefault="00AF4698" w:rsidP="00AF4698">
            <w:pPr>
              <w:ind w:right="-284"/>
              <w:jc w:val="center"/>
              <w:rPr>
                <w:sz w:val="28"/>
                <w:szCs w:val="28"/>
              </w:rPr>
            </w:pPr>
            <w:r>
              <w:rPr>
                <w:sz w:val="28"/>
                <w:szCs w:val="28"/>
              </w:rPr>
              <w:t>0,0</w:t>
            </w:r>
          </w:p>
        </w:tc>
        <w:tc>
          <w:tcPr>
            <w:tcW w:w="1417" w:type="dxa"/>
          </w:tcPr>
          <w:p w14:paraId="1A61479E" w14:textId="77777777" w:rsidR="00AF4698" w:rsidRPr="00060180" w:rsidRDefault="00AF4698" w:rsidP="00AF4698">
            <w:pPr>
              <w:ind w:right="-284"/>
              <w:jc w:val="center"/>
              <w:rPr>
                <w:sz w:val="28"/>
                <w:szCs w:val="28"/>
              </w:rPr>
            </w:pPr>
            <w:r>
              <w:rPr>
                <w:sz w:val="28"/>
                <w:szCs w:val="28"/>
              </w:rPr>
              <w:t>0,0</w:t>
            </w:r>
          </w:p>
        </w:tc>
        <w:tc>
          <w:tcPr>
            <w:tcW w:w="1134" w:type="dxa"/>
          </w:tcPr>
          <w:p w14:paraId="21053744" w14:textId="77777777" w:rsidR="00AF4698" w:rsidRPr="00060180" w:rsidRDefault="00AF4698" w:rsidP="00AF4698">
            <w:pPr>
              <w:ind w:right="-284"/>
              <w:jc w:val="center"/>
              <w:rPr>
                <w:sz w:val="28"/>
                <w:szCs w:val="28"/>
              </w:rPr>
            </w:pPr>
            <w:r>
              <w:rPr>
                <w:sz w:val="28"/>
                <w:szCs w:val="28"/>
              </w:rPr>
              <w:t>0,0</w:t>
            </w:r>
          </w:p>
        </w:tc>
        <w:tc>
          <w:tcPr>
            <w:tcW w:w="851" w:type="dxa"/>
          </w:tcPr>
          <w:p w14:paraId="6025EE63" w14:textId="77777777" w:rsidR="00AF4698" w:rsidRPr="00060180" w:rsidRDefault="00AF4698" w:rsidP="00AF4698">
            <w:pPr>
              <w:ind w:right="-284"/>
              <w:jc w:val="center"/>
              <w:rPr>
                <w:sz w:val="28"/>
                <w:szCs w:val="28"/>
              </w:rPr>
            </w:pPr>
            <w:r>
              <w:rPr>
                <w:sz w:val="28"/>
                <w:szCs w:val="28"/>
              </w:rPr>
              <w:t>0,0</w:t>
            </w:r>
          </w:p>
        </w:tc>
        <w:tc>
          <w:tcPr>
            <w:tcW w:w="1560" w:type="dxa"/>
            <w:gridSpan w:val="2"/>
          </w:tcPr>
          <w:p w14:paraId="2A373F22" w14:textId="77777777" w:rsidR="00AF4698" w:rsidRPr="00060180" w:rsidRDefault="00AF4698" w:rsidP="00AF4698">
            <w:pPr>
              <w:ind w:right="-284"/>
              <w:rPr>
                <w:sz w:val="28"/>
                <w:szCs w:val="28"/>
              </w:rPr>
            </w:pPr>
          </w:p>
        </w:tc>
        <w:tc>
          <w:tcPr>
            <w:tcW w:w="1417" w:type="dxa"/>
            <w:gridSpan w:val="2"/>
            <w:vMerge/>
            <w:vAlign w:val="center"/>
          </w:tcPr>
          <w:p w14:paraId="247DB5CC" w14:textId="77777777" w:rsidR="00AF4698" w:rsidRPr="00060180" w:rsidRDefault="00AF4698" w:rsidP="00AF4698">
            <w:pPr>
              <w:ind w:right="-284"/>
              <w:rPr>
                <w:sz w:val="28"/>
                <w:szCs w:val="28"/>
              </w:rPr>
            </w:pPr>
          </w:p>
        </w:tc>
      </w:tr>
      <w:tr w:rsidR="001851CD" w:rsidRPr="00060180" w14:paraId="740BAF9A" w14:textId="77777777" w:rsidTr="00893812">
        <w:trPr>
          <w:gridAfter w:val="1"/>
          <w:wAfter w:w="50" w:type="dxa"/>
        </w:trPr>
        <w:tc>
          <w:tcPr>
            <w:tcW w:w="820" w:type="dxa"/>
            <w:vMerge w:val="restart"/>
          </w:tcPr>
          <w:p w14:paraId="4C6A76B9" w14:textId="77777777" w:rsidR="001851CD" w:rsidRPr="00060180" w:rsidRDefault="001851CD" w:rsidP="001851CD">
            <w:pPr>
              <w:ind w:right="-284"/>
              <w:rPr>
                <w:sz w:val="28"/>
                <w:szCs w:val="28"/>
              </w:rPr>
            </w:pPr>
          </w:p>
        </w:tc>
        <w:tc>
          <w:tcPr>
            <w:tcW w:w="2895" w:type="dxa"/>
            <w:vMerge w:val="restart"/>
          </w:tcPr>
          <w:p w14:paraId="2B5962F6" w14:textId="6ABFF79B" w:rsidR="001851CD" w:rsidRPr="00060180" w:rsidRDefault="001851CD" w:rsidP="001851CD">
            <w:pPr>
              <w:ind w:right="-284"/>
              <w:rPr>
                <w:sz w:val="28"/>
                <w:szCs w:val="28"/>
              </w:rPr>
            </w:pPr>
            <w:r w:rsidRPr="00BF6AC3">
              <w:rPr>
                <w:sz w:val="28"/>
                <w:szCs w:val="28"/>
              </w:rPr>
              <w:t xml:space="preserve">«Капитальный ремонт автомобильной дороги по ул. Пролетарской (устройство тротуара) от ул. Ленина до ул. Спартаковской в станице Васюринской Динского района Краснодарского края», </w:t>
            </w:r>
            <w:r w:rsidRPr="00BF6AC3">
              <w:rPr>
                <w:sz w:val="28"/>
                <w:szCs w:val="28"/>
                <w:lang w:bidi="ru-RU"/>
              </w:rPr>
              <w:t>«Капитальный ремонт автомобильной дороги по ул. Суворова (устройство тротуара) от ул. Ставского до ул. Октябрьской в станице Васюринской Динског</w:t>
            </w:r>
            <w:r>
              <w:rPr>
                <w:sz w:val="28"/>
                <w:szCs w:val="28"/>
                <w:lang w:bidi="ru-RU"/>
              </w:rPr>
              <w:t xml:space="preserve">о района Краснодарского </w:t>
            </w:r>
            <w:r>
              <w:rPr>
                <w:sz w:val="28"/>
                <w:szCs w:val="28"/>
                <w:lang w:bidi="ru-RU"/>
              </w:rPr>
              <w:lastRenderedPageBreak/>
              <w:t xml:space="preserve">края», </w:t>
            </w:r>
            <w:r w:rsidRPr="00BF6AC3">
              <w:rPr>
                <w:sz w:val="28"/>
                <w:szCs w:val="28"/>
                <w:lang w:bidi="ru-RU"/>
              </w:rPr>
              <w:t xml:space="preserve"> «Капитальный ремонт автомобильной дороги по ул. Октябрьской (устройство тротуара) от ул. Суворова до ул. Северной в станице Васюринской Динского района Краснодарского края»</w:t>
            </w:r>
            <w:r>
              <w:rPr>
                <w:sz w:val="28"/>
                <w:szCs w:val="28"/>
                <w:lang w:bidi="ru-RU"/>
              </w:rPr>
              <w:t xml:space="preserve">, </w:t>
            </w:r>
            <w:r w:rsidRPr="008A4D4F">
              <w:rPr>
                <w:sz w:val="28"/>
                <w:szCs w:val="28"/>
                <w:lang w:bidi="ru-RU"/>
              </w:rPr>
              <w:t xml:space="preserve">«Капитальный ремонт автомобильной дороги по ул. </w:t>
            </w:r>
            <w:r>
              <w:rPr>
                <w:sz w:val="28"/>
                <w:szCs w:val="28"/>
                <w:lang w:bidi="ru-RU"/>
              </w:rPr>
              <w:t>Луначарско</w:t>
            </w:r>
            <w:r w:rsidR="005B09DA">
              <w:rPr>
                <w:sz w:val="28"/>
                <w:szCs w:val="28"/>
                <w:lang w:bidi="ru-RU"/>
              </w:rPr>
              <w:t>го</w:t>
            </w:r>
            <w:r w:rsidRPr="008A4D4F">
              <w:rPr>
                <w:sz w:val="28"/>
                <w:szCs w:val="28"/>
                <w:lang w:bidi="ru-RU"/>
              </w:rPr>
              <w:t xml:space="preserve"> (устройство тротуара) от ул. </w:t>
            </w:r>
            <w:r>
              <w:rPr>
                <w:sz w:val="28"/>
                <w:szCs w:val="28"/>
                <w:lang w:bidi="ru-RU"/>
              </w:rPr>
              <w:t>Чапаева</w:t>
            </w:r>
            <w:r w:rsidRPr="008A4D4F">
              <w:rPr>
                <w:sz w:val="28"/>
                <w:szCs w:val="28"/>
                <w:lang w:bidi="ru-RU"/>
              </w:rPr>
              <w:t xml:space="preserve"> до ул. </w:t>
            </w:r>
            <w:r>
              <w:rPr>
                <w:sz w:val="28"/>
                <w:szCs w:val="28"/>
                <w:lang w:bidi="ru-RU"/>
              </w:rPr>
              <w:t>Западной</w:t>
            </w:r>
            <w:r w:rsidRPr="008A4D4F">
              <w:rPr>
                <w:sz w:val="28"/>
                <w:szCs w:val="28"/>
                <w:lang w:bidi="ru-RU"/>
              </w:rPr>
              <w:t xml:space="preserve"> в станице Васюринской Динского района Краснодарского края»</w:t>
            </w:r>
            <w:r w:rsidR="005B09DA">
              <w:rPr>
                <w:sz w:val="28"/>
                <w:szCs w:val="28"/>
                <w:lang w:bidi="ru-RU"/>
              </w:rPr>
              <w:t xml:space="preserve">, </w:t>
            </w:r>
            <w:r w:rsidR="005B09DA" w:rsidRPr="00BF6AC3">
              <w:rPr>
                <w:sz w:val="28"/>
                <w:szCs w:val="28"/>
                <w:lang w:bidi="ru-RU"/>
              </w:rPr>
              <w:t>«Капитальный ремонт автомобильной дороги по ул.</w:t>
            </w:r>
            <w:r w:rsidR="0058716A">
              <w:rPr>
                <w:sz w:val="28"/>
                <w:szCs w:val="28"/>
                <w:lang w:bidi="ru-RU"/>
              </w:rPr>
              <w:t xml:space="preserve"> </w:t>
            </w:r>
            <w:r w:rsidR="005B09DA">
              <w:rPr>
                <w:sz w:val="28"/>
                <w:szCs w:val="28"/>
                <w:lang w:bidi="ru-RU"/>
              </w:rPr>
              <w:t xml:space="preserve">Железнодорожной </w:t>
            </w:r>
            <w:r w:rsidR="005B09DA" w:rsidRPr="00BF6AC3">
              <w:rPr>
                <w:sz w:val="28"/>
                <w:szCs w:val="28"/>
                <w:lang w:bidi="ru-RU"/>
              </w:rPr>
              <w:t>(устройство тротуара)</w:t>
            </w:r>
            <w:r w:rsidR="005B09DA">
              <w:rPr>
                <w:sz w:val="28"/>
                <w:szCs w:val="28"/>
                <w:lang w:bidi="ru-RU"/>
              </w:rPr>
              <w:t xml:space="preserve"> от ул. Западная до а/д Краснодар-Кропотки</w:t>
            </w:r>
            <w:r w:rsidR="0058716A">
              <w:rPr>
                <w:sz w:val="28"/>
                <w:szCs w:val="28"/>
                <w:lang w:bidi="ru-RU"/>
              </w:rPr>
              <w:t>н</w:t>
            </w:r>
            <w:r w:rsidR="005B09DA">
              <w:rPr>
                <w:sz w:val="28"/>
                <w:szCs w:val="28"/>
                <w:lang w:bidi="ru-RU"/>
              </w:rPr>
              <w:t>-границ</w:t>
            </w:r>
            <w:r w:rsidR="0058716A">
              <w:rPr>
                <w:sz w:val="28"/>
                <w:szCs w:val="28"/>
                <w:lang w:bidi="ru-RU"/>
              </w:rPr>
              <w:t xml:space="preserve">а со Ставропольским краем в станице Васюринской», </w:t>
            </w:r>
            <w:r w:rsidR="0058716A" w:rsidRPr="00BF6AC3">
              <w:rPr>
                <w:sz w:val="28"/>
                <w:szCs w:val="28"/>
                <w:lang w:bidi="ru-RU"/>
              </w:rPr>
              <w:t>«Капитальный ремонт автомобильной дороги по ул.</w:t>
            </w:r>
            <w:r w:rsidR="0058716A">
              <w:rPr>
                <w:sz w:val="28"/>
                <w:szCs w:val="28"/>
                <w:lang w:bidi="ru-RU"/>
              </w:rPr>
              <w:t xml:space="preserve"> Запорожской </w:t>
            </w:r>
            <w:r w:rsidR="0058716A" w:rsidRPr="00BF6AC3">
              <w:rPr>
                <w:sz w:val="28"/>
                <w:szCs w:val="28"/>
                <w:lang w:bidi="ru-RU"/>
              </w:rPr>
              <w:lastRenderedPageBreak/>
              <w:t>(устройство тротуара)</w:t>
            </w:r>
            <w:r w:rsidR="0058716A">
              <w:rPr>
                <w:sz w:val="28"/>
                <w:szCs w:val="28"/>
                <w:lang w:bidi="ru-RU"/>
              </w:rPr>
              <w:t xml:space="preserve"> от ул. Ленина до ул. Калинина в станице Васюринской»</w:t>
            </w:r>
          </w:p>
        </w:tc>
        <w:tc>
          <w:tcPr>
            <w:tcW w:w="1671" w:type="dxa"/>
          </w:tcPr>
          <w:p w14:paraId="1F364359" w14:textId="5A81F666" w:rsidR="001851CD" w:rsidRPr="00060180" w:rsidRDefault="001851CD" w:rsidP="001851CD">
            <w:pPr>
              <w:ind w:right="-284"/>
              <w:rPr>
                <w:sz w:val="28"/>
                <w:szCs w:val="28"/>
              </w:rPr>
            </w:pPr>
            <w:r w:rsidRPr="00060180">
              <w:rPr>
                <w:sz w:val="28"/>
                <w:szCs w:val="28"/>
              </w:rPr>
              <w:lastRenderedPageBreak/>
              <w:t>всего</w:t>
            </w:r>
          </w:p>
        </w:tc>
        <w:tc>
          <w:tcPr>
            <w:tcW w:w="1276" w:type="dxa"/>
          </w:tcPr>
          <w:p w14:paraId="7FC267D9" w14:textId="02B65C1B" w:rsidR="001851CD" w:rsidRDefault="005B09DA" w:rsidP="001851CD">
            <w:pPr>
              <w:ind w:right="-284"/>
              <w:jc w:val="center"/>
              <w:rPr>
                <w:sz w:val="28"/>
                <w:szCs w:val="28"/>
              </w:rPr>
            </w:pPr>
            <w:r>
              <w:rPr>
                <w:sz w:val="28"/>
                <w:szCs w:val="28"/>
              </w:rPr>
              <w:t>28417,5</w:t>
            </w:r>
          </w:p>
        </w:tc>
        <w:tc>
          <w:tcPr>
            <w:tcW w:w="1164" w:type="dxa"/>
          </w:tcPr>
          <w:p w14:paraId="6016EAB6" w14:textId="2EF8F8E8" w:rsidR="001851CD" w:rsidRDefault="001851CD" w:rsidP="001851CD">
            <w:pPr>
              <w:ind w:right="-284"/>
              <w:jc w:val="center"/>
              <w:rPr>
                <w:sz w:val="28"/>
                <w:szCs w:val="28"/>
              </w:rPr>
            </w:pPr>
            <w:r>
              <w:rPr>
                <w:sz w:val="28"/>
                <w:szCs w:val="28"/>
              </w:rPr>
              <w:t>0,0</w:t>
            </w:r>
          </w:p>
        </w:tc>
        <w:tc>
          <w:tcPr>
            <w:tcW w:w="1134" w:type="dxa"/>
          </w:tcPr>
          <w:p w14:paraId="6A37441F" w14:textId="2071AB42" w:rsidR="001851CD" w:rsidRDefault="001851CD" w:rsidP="001851CD">
            <w:pPr>
              <w:ind w:right="-284"/>
              <w:jc w:val="center"/>
              <w:rPr>
                <w:sz w:val="28"/>
                <w:szCs w:val="28"/>
              </w:rPr>
            </w:pPr>
            <w:r>
              <w:rPr>
                <w:sz w:val="28"/>
                <w:szCs w:val="28"/>
              </w:rPr>
              <w:t>0,0</w:t>
            </w:r>
          </w:p>
        </w:tc>
        <w:tc>
          <w:tcPr>
            <w:tcW w:w="1417" w:type="dxa"/>
          </w:tcPr>
          <w:p w14:paraId="653D4AB4" w14:textId="43C3C7B0" w:rsidR="001851CD" w:rsidRDefault="001851CD" w:rsidP="001851CD">
            <w:pPr>
              <w:ind w:right="-284"/>
              <w:jc w:val="center"/>
              <w:rPr>
                <w:sz w:val="28"/>
                <w:szCs w:val="28"/>
              </w:rPr>
            </w:pPr>
            <w:r>
              <w:rPr>
                <w:sz w:val="28"/>
                <w:szCs w:val="28"/>
              </w:rPr>
              <w:t>0,0</w:t>
            </w:r>
          </w:p>
        </w:tc>
        <w:tc>
          <w:tcPr>
            <w:tcW w:w="1134" w:type="dxa"/>
          </w:tcPr>
          <w:p w14:paraId="7B67B560" w14:textId="7FC0AC5F" w:rsidR="001851CD" w:rsidRDefault="0081185E" w:rsidP="0081185E">
            <w:pPr>
              <w:ind w:right="-284" w:hanging="249"/>
              <w:jc w:val="center"/>
              <w:rPr>
                <w:sz w:val="28"/>
                <w:szCs w:val="28"/>
              </w:rPr>
            </w:pPr>
            <w:r>
              <w:rPr>
                <w:sz w:val="28"/>
                <w:szCs w:val="28"/>
              </w:rPr>
              <w:t>28417,</w:t>
            </w:r>
            <w:r w:rsidR="00F13195">
              <w:rPr>
                <w:sz w:val="28"/>
                <w:szCs w:val="28"/>
              </w:rPr>
              <w:t>5</w:t>
            </w:r>
          </w:p>
        </w:tc>
        <w:tc>
          <w:tcPr>
            <w:tcW w:w="851" w:type="dxa"/>
          </w:tcPr>
          <w:p w14:paraId="54A629D9" w14:textId="77777777" w:rsidR="001851CD" w:rsidRDefault="001851CD" w:rsidP="001851CD">
            <w:pPr>
              <w:ind w:right="-284"/>
              <w:jc w:val="center"/>
              <w:rPr>
                <w:sz w:val="28"/>
                <w:szCs w:val="28"/>
              </w:rPr>
            </w:pPr>
          </w:p>
        </w:tc>
        <w:tc>
          <w:tcPr>
            <w:tcW w:w="1560" w:type="dxa"/>
            <w:gridSpan w:val="2"/>
          </w:tcPr>
          <w:p w14:paraId="05A03AFC" w14:textId="77777777" w:rsidR="001851CD" w:rsidRPr="00060180" w:rsidRDefault="001851CD" w:rsidP="001851CD">
            <w:pPr>
              <w:ind w:right="-284"/>
              <w:rPr>
                <w:sz w:val="28"/>
                <w:szCs w:val="28"/>
              </w:rPr>
            </w:pPr>
          </w:p>
        </w:tc>
        <w:tc>
          <w:tcPr>
            <w:tcW w:w="1417" w:type="dxa"/>
            <w:gridSpan w:val="2"/>
            <w:vMerge w:val="restart"/>
            <w:vAlign w:val="center"/>
          </w:tcPr>
          <w:p w14:paraId="6F037E28" w14:textId="77777777" w:rsidR="001851CD" w:rsidRPr="00060180" w:rsidRDefault="001851CD" w:rsidP="001851CD">
            <w:pPr>
              <w:ind w:right="-284"/>
              <w:rPr>
                <w:sz w:val="28"/>
                <w:szCs w:val="28"/>
              </w:rPr>
            </w:pPr>
          </w:p>
        </w:tc>
      </w:tr>
      <w:tr w:rsidR="001851CD" w:rsidRPr="00060180" w14:paraId="622DBB47" w14:textId="77777777" w:rsidTr="00893812">
        <w:trPr>
          <w:gridAfter w:val="1"/>
          <w:wAfter w:w="50" w:type="dxa"/>
        </w:trPr>
        <w:tc>
          <w:tcPr>
            <w:tcW w:w="820" w:type="dxa"/>
            <w:vMerge/>
          </w:tcPr>
          <w:p w14:paraId="1D2B8EE5" w14:textId="77777777" w:rsidR="001851CD" w:rsidRPr="00060180" w:rsidRDefault="001851CD" w:rsidP="001851CD">
            <w:pPr>
              <w:ind w:right="-284"/>
              <w:rPr>
                <w:sz w:val="28"/>
                <w:szCs w:val="28"/>
              </w:rPr>
            </w:pPr>
          </w:p>
        </w:tc>
        <w:tc>
          <w:tcPr>
            <w:tcW w:w="2895" w:type="dxa"/>
            <w:vMerge/>
          </w:tcPr>
          <w:p w14:paraId="2B159CC4" w14:textId="77777777" w:rsidR="001851CD" w:rsidRPr="00060180" w:rsidRDefault="001851CD" w:rsidP="001851CD">
            <w:pPr>
              <w:ind w:right="-284"/>
              <w:rPr>
                <w:sz w:val="28"/>
                <w:szCs w:val="28"/>
              </w:rPr>
            </w:pPr>
          </w:p>
        </w:tc>
        <w:tc>
          <w:tcPr>
            <w:tcW w:w="1671" w:type="dxa"/>
          </w:tcPr>
          <w:p w14:paraId="772BE02B" w14:textId="000194CF" w:rsidR="001851CD" w:rsidRPr="00060180" w:rsidRDefault="001851CD" w:rsidP="001851CD">
            <w:pPr>
              <w:ind w:right="-284"/>
              <w:rPr>
                <w:sz w:val="28"/>
                <w:szCs w:val="28"/>
              </w:rPr>
            </w:pPr>
            <w:r w:rsidRPr="00060180">
              <w:rPr>
                <w:sz w:val="28"/>
                <w:szCs w:val="28"/>
              </w:rPr>
              <w:t>краевой бюджет</w:t>
            </w:r>
          </w:p>
        </w:tc>
        <w:tc>
          <w:tcPr>
            <w:tcW w:w="1276" w:type="dxa"/>
          </w:tcPr>
          <w:p w14:paraId="6943D112" w14:textId="3AB365EC" w:rsidR="001851CD" w:rsidRDefault="005B09DA" w:rsidP="001851CD">
            <w:pPr>
              <w:ind w:right="-284"/>
              <w:jc w:val="center"/>
              <w:rPr>
                <w:sz w:val="28"/>
                <w:szCs w:val="28"/>
              </w:rPr>
            </w:pPr>
            <w:r>
              <w:rPr>
                <w:sz w:val="28"/>
                <w:szCs w:val="28"/>
              </w:rPr>
              <w:t>26712,3</w:t>
            </w:r>
          </w:p>
        </w:tc>
        <w:tc>
          <w:tcPr>
            <w:tcW w:w="1164" w:type="dxa"/>
          </w:tcPr>
          <w:p w14:paraId="69B89EB1" w14:textId="0E866E46" w:rsidR="001851CD" w:rsidRDefault="001851CD" w:rsidP="001851CD">
            <w:pPr>
              <w:ind w:right="-284"/>
              <w:jc w:val="center"/>
              <w:rPr>
                <w:sz w:val="28"/>
                <w:szCs w:val="28"/>
              </w:rPr>
            </w:pPr>
            <w:r>
              <w:rPr>
                <w:sz w:val="28"/>
                <w:szCs w:val="28"/>
              </w:rPr>
              <w:t>0,0</w:t>
            </w:r>
          </w:p>
        </w:tc>
        <w:tc>
          <w:tcPr>
            <w:tcW w:w="1134" w:type="dxa"/>
          </w:tcPr>
          <w:p w14:paraId="6AACCF81" w14:textId="564138BD" w:rsidR="001851CD" w:rsidRDefault="001851CD" w:rsidP="001851CD">
            <w:pPr>
              <w:ind w:right="-284"/>
              <w:jc w:val="center"/>
              <w:rPr>
                <w:sz w:val="28"/>
                <w:szCs w:val="28"/>
              </w:rPr>
            </w:pPr>
            <w:r>
              <w:rPr>
                <w:sz w:val="28"/>
                <w:szCs w:val="28"/>
              </w:rPr>
              <w:t>0,0</w:t>
            </w:r>
          </w:p>
        </w:tc>
        <w:tc>
          <w:tcPr>
            <w:tcW w:w="1417" w:type="dxa"/>
          </w:tcPr>
          <w:p w14:paraId="02A17497" w14:textId="1F2A852D" w:rsidR="001851CD" w:rsidRDefault="001851CD" w:rsidP="001851CD">
            <w:pPr>
              <w:ind w:right="-284"/>
              <w:jc w:val="center"/>
              <w:rPr>
                <w:sz w:val="28"/>
                <w:szCs w:val="28"/>
              </w:rPr>
            </w:pPr>
            <w:r>
              <w:rPr>
                <w:sz w:val="28"/>
                <w:szCs w:val="28"/>
              </w:rPr>
              <w:t>0,0</w:t>
            </w:r>
          </w:p>
        </w:tc>
        <w:tc>
          <w:tcPr>
            <w:tcW w:w="1134" w:type="dxa"/>
          </w:tcPr>
          <w:p w14:paraId="0702677A" w14:textId="641E4D0D" w:rsidR="001851CD" w:rsidRDefault="0081185E" w:rsidP="0081185E">
            <w:pPr>
              <w:ind w:right="-284" w:hanging="249"/>
              <w:jc w:val="center"/>
              <w:rPr>
                <w:sz w:val="28"/>
                <w:szCs w:val="28"/>
              </w:rPr>
            </w:pPr>
            <w:r>
              <w:rPr>
                <w:sz w:val="28"/>
                <w:szCs w:val="28"/>
              </w:rPr>
              <w:t>26712,3</w:t>
            </w:r>
          </w:p>
        </w:tc>
        <w:tc>
          <w:tcPr>
            <w:tcW w:w="851" w:type="dxa"/>
          </w:tcPr>
          <w:p w14:paraId="024863A8" w14:textId="77777777" w:rsidR="001851CD" w:rsidRDefault="001851CD" w:rsidP="001851CD">
            <w:pPr>
              <w:ind w:right="-284"/>
              <w:jc w:val="center"/>
              <w:rPr>
                <w:sz w:val="28"/>
                <w:szCs w:val="28"/>
              </w:rPr>
            </w:pPr>
          </w:p>
        </w:tc>
        <w:tc>
          <w:tcPr>
            <w:tcW w:w="1560" w:type="dxa"/>
            <w:gridSpan w:val="2"/>
          </w:tcPr>
          <w:p w14:paraId="2E23CE35" w14:textId="77777777" w:rsidR="001851CD" w:rsidRPr="00060180" w:rsidRDefault="001851CD" w:rsidP="001851CD">
            <w:pPr>
              <w:ind w:right="-284"/>
              <w:rPr>
                <w:sz w:val="28"/>
                <w:szCs w:val="28"/>
              </w:rPr>
            </w:pPr>
          </w:p>
        </w:tc>
        <w:tc>
          <w:tcPr>
            <w:tcW w:w="1417" w:type="dxa"/>
            <w:gridSpan w:val="2"/>
            <w:vMerge/>
            <w:vAlign w:val="center"/>
          </w:tcPr>
          <w:p w14:paraId="2EAA9BF4" w14:textId="77777777" w:rsidR="001851CD" w:rsidRPr="00060180" w:rsidRDefault="001851CD" w:rsidP="001851CD">
            <w:pPr>
              <w:ind w:right="-284"/>
              <w:rPr>
                <w:sz w:val="28"/>
                <w:szCs w:val="28"/>
              </w:rPr>
            </w:pPr>
          </w:p>
        </w:tc>
      </w:tr>
      <w:tr w:rsidR="001851CD" w:rsidRPr="00060180" w14:paraId="07A0D9CC" w14:textId="77777777" w:rsidTr="00893812">
        <w:trPr>
          <w:gridAfter w:val="1"/>
          <w:wAfter w:w="50" w:type="dxa"/>
        </w:trPr>
        <w:tc>
          <w:tcPr>
            <w:tcW w:w="820" w:type="dxa"/>
            <w:vMerge/>
          </w:tcPr>
          <w:p w14:paraId="392A1C77" w14:textId="77777777" w:rsidR="001851CD" w:rsidRPr="00060180" w:rsidRDefault="001851CD" w:rsidP="001851CD">
            <w:pPr>
              <w:ind w:right="-284"/>
              <w:rPr>
                <w:sz w:val="28"/>
                <w:szCs w:val="28"/>
              </w:rPr>
            </w:pPr>
          </w:p>
        </w:tc>
        <w:tc>
          <w:tcPr>
            <w:tcW w:w="2895" w:type="dxa"/>
            <w:vMerge/>
          </w:tcPr>
          <w:p w14:paraId="1F92C63E" w14:textId="77777777" w:rsidR="001851CD" w:rsidRPr="00060180" w:rsidRDefault="001851CD" w:rsidP="001851CD">
            <w:pPr>
              <w:ind w:right="-284"/>
              <w:rPr>
                <w:sz w:val="28"/>
                <w:szCs w:val="28"/>
              </w:rPr>
            </w:pPr>
          </w:p>
        </w:tc>
        <w:tc>
          <w:tcPr>
            <w:tcW w:w="1671" w:type="dxa"/>
          </w:tcPr>
          <w:p w14:paraId="5CCBF729" w14:textId="6E02CE63" w:rsidR="001851CD" w:rsidRPr="00060180" w:rsidRDefault="001851CD" w:rsidP="001851CD">
            <w:pPr>
              <w:ind w:right="-284"/>
              <w:rPr>
                <w:sz w:val="28"/>
                <w:szCs w:val="28"/>
              </w:rPr>
            </w:pPr>
            <w:r w:rsidRPr="00060180">
              <w:rPr>
                <w:sz w:val="28"/>
                <w:szCs w:val="28"/>
              </w:rPr>
              <w:t>федеральный бюджет</w:t>
            </w:r>
          </w:p>
        </w:tc>
        <w:tc>
          <w:tcPr>
            <w:tcW w:w="1276" w:type="dxa"/>
          </w:tcPr>
          <w:p w14:paraId="17D5DA68" w14:textId="77777777" w:rsidR="001851CD" w:rsidRDefault="001851CD" w:rsidP="001851CD">
            <w:pPr>
              <w:ind w:right="-284"/>
              <w:jc w:val="center"/>
              <w:rPr>
                <w:sz w:val="28"/>
                <w:szCs w:val="28"/>
              </w:rPr>
            </w:pPr>
          </w:p>
        </w:tc>
        <w:tc>
          <w:tcPr>
            <w:tcW w:w="1164" w:type="dxa"/>
          </w:tcPr>
          <w:p w14:paraId="02287A96" w14:textId="7CB4A3EC" w:rsidR="001851CD" w:rsidRDefault="001851CD" w:rsidP="001851CD">
            <w:pPr>
              <w:ind w:right="-284"/>
              <w:jc w:val="center"/>
              <w:rPr>
                <w:sz w:val="28"/>
                <w:szCs w:val="28"/>
              </w:rPr>
            </w:pPr>
            <w:r>
              <w:rPr>
                <w:sz w:val="28"/>
                <w:szCs w:val="28"/>
              </w:rPr>
              <w:t>0,0</w:t>
            </w:r>
          </w:p>
        </w:tc>
        <w:tc>
          <w:tcPr>
            <w:tcW w:w="1134" w:type="dxa"/>
          </w:tcPr>
          <w:p w14:paraId="65F385CF" w14:textId="39018D98" w:rsidR="001851CD" w:rsidRDefault="001851CD" w:rsidP="001851CD">
            <w:pPr>
              <w:ind w:right="-284"/>
              <w:jc w:val="center"/>
              <w:rPr>
                <w:sz w:val="28"/>
                <w:szCs w:val="28"/>
              </w:rPr>
            </w:pPr>
            <w:r>
              <w:rPr>
                <w:sz w:val="28"/>
                <w:szCs w:val="28"/>
              </w:rPr>
              <w:t>0,0</w:t>
            </w:r>
          </w:p>
        </w:tc>
        <w:tc>
          <w:tcPr>
            <w:tcW w:w="1417" w:type="dxa"/>
          </w:tcPr>
          <w:p w14:paraId="4A6154AE" w14:textId="77777777" w:rsidR="001851CD" w:rsidRDefault="001851CD" w:rsidP="001851CD">
            <w:pPr>
              <w:ind w:right="-284"/>
              <w:jc w:val="center"/>
              <w:rPr>
                <w:sz w:val="28"/>
                <w:szCs w:val="28"/>
              </w:rPr>
            </w:pPr>
          </w:p>
        </w:tc>
        <w:tc>
          <w:tcPr>
            <w:tcW w:w="1134" w:type="dxa"/>
          </w:tcPr>
          <w:p w14:paraId="12FA7912" w14:textId="0BA1D99D" w:rsidR="001851CD" w:rsidRDefault="001851CD" w:rsidP="0081185E">
            <w:pPr>
              <w:ind w:right="-284" w:hanging="249"/>
              <w:jc w:val="center"/>
              <w:rPr>
                <w:sz w:val="28"/>
                <w:szCs w:val="28"/>
              </w:rPr>
            </w:pPr>
            <w:r>
              <w:rPr>
                <w:sz w:val="28"/>
                <w:szCs w:val="28"/>
              </w:rPr>
              <w:t>0,0</w:t>
            </w:r>
          </w:p>
        </w:tc>
        <w:tc>
          <w:tcPr>
            <w:tcW w:w="851" w:type="dxa"/>
          </w:tcPr>
          <w:p w14:paraId="2E03638F" w14:textId="77777777" w:rsidR="001851CD" w:rsidRDefault="001851CD" w:rsidP="001851CD">
            <w:pPr>
              <w:ind w:right="-284"/>
              <w:jc w:val="center"/>
              <w:rPr>
                <w:sz w:val="28"/>
                <w:szCs w:val="28"/>
              </w:rPr>
            </w:pPr>
          </w:p>
        </w:tc>
        <w:tc>
          <w:tcPr>
            <w:tcW w:w="1560" w:type="dxa"/>
            <w:gridSpan w:val="2"/>
          </w:tcPr>
          <w:p w14:paraId="530F2B62" w14:textId="77777777" w:rsidR="001851CD" w:rsidRPr="00060180" w:rsidRDefault="001851CD" w:rsidP="001851CD">
            <w:pPr>
              <w:ind w:right="-284"/>
              <w:rPr>
                <w:sz w:val="28"/>
                <w:szCs w:val="28"/>
              </w:rPr>
            </w:pPr>
          </w:p>
        </w:tc>
        <w:tc>
          <w:tcPr>
            <w:tcW w:w="1417" w:type="dxa"/>
            <w:gridSpan w:val="2"/>
            <w:vMerge/>
            <w:vAlign w:val="center"/>
          </w:tcPr>
          <w:p w14:paraId="08001E8E" w14:textId="77777777" w:rsidR="001851CD" w:rsidRPr="00060180" w:rsidRDefault="001851CD" w:rsidP="001851CD">
            <w:pPr>
              <w:ind w:right="-284"/>
              <w:rPr>
                <w:sz w:val="28"/>
                <w:szCs w:val="28"/>
              </w:rPr>
            </w:pPr>
          </w:p>
        </w:tc>
      </w:tr>
      <w:tr w:rsidR="001851CD" w:rsidRPr="00060180" w14:paraId="061BEF9E" w14:textId="77777777" w:rsidTr="00893812">
        <w:trPr>
          <w:gridAfter w:val="1"/>
          <w:wAfter w:w="50" w:type="dxa"/>
        </w:trPr>
        <w:tc>
          <w:tcPr>
            <w:tcW w:w="820" w:type="dxa"/>
            <w:vMerge/>
          </w:tcPr>
          <w:p w14:paraId="2EDFA835" w14:textId="77777777" w:rsidR="001851CD" w:rsidRPr="00060180" w:rsidRDefault="001851CD" w:rsidP="001851CD">
            <w:pPr>
              <w:ind w:right="-284"/>
              <w:rPr>
                <w:sz w:val="28"/>
                <w:szCs w:val="28"/>
              </w:rPr>
            </w:pPr>
          </w:p>
        </w:tc>
        <w:tc>
          <w:tcPr>
            <w:tcW w:w="2895" w:type="dxa"/>
            <w:vMerge/>
          </w:tcPr>
          <w:p w14:paraId="5544CA07" w14:textId="77777777" w:rsidR="001851CD" w:rsidRPr="00060180" w:rsidRDefault="001851CD" w:rsidP="001851CD">
            <w:pPr>
              <w:ind w:right="-284"/>
              <w:rPr>
                <w:sz w:val="28"/>
                <w:szCs w:val="28"/>
              </w:rPr>
            </w:pPr>
          </w:p>
        </w:tc>
        <w:tc>
          <w:tcPr>
            <w:tcW w:w="1671" w:type="dxa"/>
          </w:tcPr>
          <w:p w14:paraId="4B07410A" w14:textId="5B2603E5" w:rsidR="001851CD" w:rsidRPr="00060180" w:rsidRDefault="001851CD" w:rsidP="001851CD">
            <w:pPr>
              <w:ind w:right="-284"/>
              <w:rPr>
                <w:sz w:val="28"/>
                <w:szCs w:val="28"/>
              </w:rPr>
            </w:pPr>
            <w:r w:rsidRPr="00060180">
              <w:rPr>
                <w:sz w:val="28"/>
                <w:szCs w:val="28"/>
              </w:rPr>
              <w:t>местный бюджет**</w:t>
            </w:r>
          </w:p>
        </w:tc>
        <w:tc>
          <w:tcPr>
            <w:tcW w:w="1276" w:type="dxa"/>
          </w:tcPr>
          <w:p w14:paraId="7056F5F2" w14:textId="091F8072" w:rsidR="001851CD" w:rsidRDefault="005B09DA" w:rsidP="001851CD">
            <w:pPr>
              <w:ind w:right="-284"/>
              <w:jc w:val="center"/>
              <w:rPr>
                <w:sz w:val="28"/>
                <w:szCs w:val="28"/>
              </w:rPr>
            </w:pPr>
            <w:r>
              <w:rPr>
                <w:sz w:val="28"/>
                <w:szCs w:val="28"/>
              </w:rPr>
              <w:t>1705,2</w:t>
            </w:r>
          </w:p>
        </w:tc>
        <w:tc>
          <w:tcPr>
            <w:tcW w:w="1164" w:type="dxa"/>
          </w:tcPr>
          <w:p w14:paraId="53263289" w14:textId="5D4554AD" w:rsidR="001851CD" w:rsidRDefault="001851CD" w:rsidP="001851CD">
            <w:pPr>
              <w:ind w:right="-284"/>
              <w:jc w:val="center"/>
              <w:rPr>
                <w:sz w:val="28"/>
                <w:szCs w:val="28"/>
              </w:rPr>
            </w:pPr>
            <w:r>
              <w:rPr>
                <w:sz w:val="28"/>
                <w:szCs w:val="28"/>
              </w:rPr>
              <w:t>0,0</w:t>
            </w:r>
          </w:p>
        </w:tc>
        <w:tc>
          <w:tcPr>
            <w:tcW w:w="1134" w:type="dxa"/>
          </w:tcPr>
          <w:p w14:paraId="7B6D81B7" w14:textId="47CE51BB" w:rsidR="001851CD" w:rsidRDefault="001851CD" w:rsidP="001851CD">
            <w:pPr>
              <w:ind w:right="-284"/>
              <w:jc w:val="center"/>
              <w:rPr>
                <w:sz w:val="28"/>
                <w:szCs w:val="28"/>
              </w:rPr>
            </w:pPr>
            <w:r>
              <w:rPr>
                <w:sz w:val="28"/>
                <w:szCs w:val="28"/>
              </w:rPr>
              <w:t>0,0</w:t>
            </w:r>
          </w:p>
        </w:tc>
        <w:tc>
          <w:tcPr>
            <w:tcW w:w="1417" w:type="dxa"/>
          </w:tcPr>
          <w:p w14:paraId="3316426A" w14:textId="51224774" w:rsidR="001851CD" w:rsidRDefault="001851CD" w:rsidP="001851CD">
            <w:pPr>
              <w:ind w:right="-284"/>
              <w:jc w:val="center"/>
              <w:rPr>
                <w:sz w:val="28"/>
                <w:szCs w:val="28"/>
              </w:rPr>
            </w:pPr>
            <w:r>
              <w:rPr>
                <w:sz w:val="28"/>
                <w:szCs w:val="28"/>
              </w:rPr>
              <w:t>0,0</w:t>
            </w:r>
          </w:p>
        </w:tc>
        <w:tc>
          <w:tcPr>
            <w:tcW w:w="1134" w:type="dxa"/>
          </w:tcPr>
          <w:p w14:paraId="77FEBCF0" w14:textId="5634145D" w:rsidR="001851CD" w:rsidRDefault="005B09DA" w:rsidP="007D1A10">
            <w:pPr>
              <w:ind w:right="-284" w:hanging="249"/>
              <w:jc w:val="center"/>
              <w:rPr>
                <w:sz w:val="28"/>
                <w:szCs w:val="28"/>
              </w:rPr>
            </w:pPr>
            <w:r>
              <w:rPr>
                <w:sz w:val="28"/>
                <w:szCs w:val="28"/>
              </w:rPr>
              <w:t>1705,2</w:t>
            </w:r>
          </w:p>
        </w:tc>
        <w:tc>
          <w:tcPr>
            <w:tcW w:w="851" w:type="dxa"/>
          </w:tcPr>
          <w:p w14:paraId="02A33AA1" w14:textId="77777777" w:rsidR="001851CD" w:rsidRDefault="001851CD" w:rsidP="001851CD">
            <w:pPr>
              <w:ind w:right="-284"/>
              <w:jc w:val="center"/>
              <w:rPr>
                <w:sz w:val="28"/>
                <w:szCs w:val="28"/>
              </w:rPr>
            </w:pPr>
          </w:p>
        </w:tc>
        <w:tc>
          <w:tcPr>
            <w:tcW w:w="1560" w:type="dxa"/>
            <w:gridSpan w:val="2"/>
          </w:tcPr>
          <w:p w14:paraId="4B0CD448" w14:textId="77777777" w:rsidR="001851CD" w:rsidRPr="00060180" w:rsidRDefault="001851CD" w:rsidP="001851CD">
            <w:pPr>
              <w:ind w:right="-284"/>
              <w:rPr>
                <w:sz w:val="28"/>
                <w:szCs w:val="28"/>
              </w:rPr>
            </w:pPr>
          </w:p>
        </w:tc>
        <w:tc>
          <w:tcPr>
            <w:tcW w:w="1417" w:type="dxa"/>
            <w:gridSpan w:val="2"/>
            <w:vMerge/>
            <w:vAlign w:val="center"/>
          </w:tcPr>
          <w:p w14:paraId="4638A4ED" w14:textId="77777777" w:rsidR="001851CD" w:rsidRPr="00060180" w:rsidRDefault="001851CD" w:rsidP="001851CD">
            <w:pPr>
              <w:ind w:right="-284"/>
              <w:rPr>
                <w:sz w:val="28"/>
                <w:szCs w:val="28"/>
              </w:rPr>
            </w:pPr>
          </w:p>
        </w:tc>
      </w:tr>
      <w:tr w:rsidR="001851CD" w:rsidRPr="00060180" w14:paraId="1333F15C" w14:textId="77777777" w:rsidTr="00893812">
        <w:trPr>
          <w:gridAfter w:val="1"/>
          <w:wAfter w:w="50" w:type="dxa"/>
        </w:trPr>
        <w:tc>
          <w:tcPr>
            <w:tcW w:w="820" w:type="dxa"/>
            <w:vMerge/>
          </w:tcPr>
          <w:p w14:paraId="5F26F522" w14:textId="77777777" w:rsidR="001851CD" w:rsidRPr="00060180" w:rsidRDefault="001851CD" w:rsidP="001851CD">
            <w:pPr>
              <w:ind w:right="-284"/>
              <w:rPr>
                <w:sz w:val="28"/>
                <w:szCs w:val="28"/>
              </w:rPr>
            </w:pPr>
          </w:p>
        </w:tc>
        <w:tc>
          <w:tcPr>
            <w:tcW w:w="2895" w:type="dxa"/>
            <w:vMerge/>
          </w:tcPr>
          <w:p w14:paraId="7496F403" w14:textId="77777777" w:rsidR="001851CD" w:rsidRPr="00060180" w:rsidRDefault="001851CD" w:rsidP="001851CD">
            <w:pPr>
              <w:ind w:right="-284"/>
              <w:rPr>
                <w:sz w:val="28"/>
                <w:szCs w:val="28"/>
              </w:rPr>
            </w:pPr>
          </w:p>
        </w:tc>
        <w:tc>
          <w:tcPr>
            <w:tcW w:w="1671" w:type="dxa"/>
          </w:tcPr>
          <w:p w14:paraId="5E1C1D6F" w14:textId="6CA3A418" w:rsidR="001851CD" w:rsidRPr="00060180" w:rsidRDefault="001851CD" w:rsidP="001851CD">
            <w:pPr>
              <w:ind w:right="-284"/>
              <w:rPr>
                <w:sz w:val="28"/>
                <w:szCs w:val="28"/>
              </w:rPr>
            </w:pPr>
            <w:r w:rsidRPr="00060180">
              <w:rPr>
                <w:sz w:val="28"/>
                <w:szCs w:val="28"/>
              </w:rPr>
              <w:t>внебюджетные источники</w:t>
            </w:r>
          </w:p>
        </w:tc>
        <w:tc>
          <w:tcPr>
            <w:tcW w:w="1276" w:type="dxa"/>
          </w:tcPr>
          <w:p w14:paraId="77A21F63" w14:textId="5CDB2D12" w:rsidR="001851CD" w:rsidRDefault="001851CD" w:rsidP="001851CD">
            <w:pPr>
              <w:ind w:right="-284"/>
              <w:jc w:val="center"/>
              <w:rPr>
                <w:sz w:val="28"/>
                <w:szCs w:val="28"/>
              </w:rPr>
            </w:pPr>
            <w:r>
              <w:rPr>
                <w:sz w:val="28"/>
                <w:szCs w:val="28"/>
              </w:rPr>
              <w:t>0,0</w:t>
            </w:r>
          </w:p>
        </w:tc>
        <w:tc>
          <w:tcPr>
            <w:tcW w:w="1164" w:type="dxa"/>
          </w:tcPr>
          <w:p w14:paraId="219B00AB" w14:textId="5F5CEB39" w:rsidR="001851CD" w:rsidRDefault="001851CD" w:rsidP="001851CD">
            <w:pPr>
              <w:ind w:right="-284"/>
              <w:jc w:val="center"/>
              <w:rPr>
                <w:sz w:val="28"/>
                <w:szCs w:val="28"/>
              </w:rPr>
            </w:pPr>
            <w:r>
              <w:rPr>
                <w:sz w:val="28"/>
                <w:szCs w:val="28"/>
              </w:rPr>
              <w:t>0,0</w:t>
            </w:r>
          </w:p>
        </w:tc>
        <w:tc>
          <w:tcPr>
            <w:tcW w:w="1134" w:type="dxa"/>
          </w:tcPr>
          <w:p w14:paraId="52756295" w14:textId="0AB8C1D4" w:rsidR="001851CD" w:rsidRDefault="001851CD" w:rsidP="001851CD">
            <w:pPr>
              <w:ind w:right="-284"/>
              <w:jc w:val="center"/>
              <w:rPr>
                <w:sz w:val="28"/>
                <w:szCs w:val="28"/>
              </w:rPr>
            </w:pPr>
            <w:r>
              <w:rPr>
                <w:sz w:val="28"/>
                <w:szCs w:val="28"/>
              </w:rPr>
              <w:t>0,0</w:t>
            </w:r>
          </w:p>
        </w:tc>
        <w:tc>
          <w:tcPr>
            <w:tcW w:w="1417" w:type="dxa"/>
          </w:tcPr>
          <w:p w14:paraId="7C53CC63" w14:textId="6CF08681" w:rsidR="001851CD" w:rsidRDefault="001851CD" w:rsidP="001851CD">
            <w:pPr>
              <w:ind w:right="-284"/>
              <w:jc w:val="center"/>
              <w:rPr>
                <w:sz w:val="28"/>
                <w:szCs w:val="28"/>
              </w:rPr>
            </w:pPr>
            <w:r>
              <w:rPr>
                <w:sz w:val="28"/>
                <w:szCs w:val="28"/>
              </w:rPr>
              <w:t>0,0</w:t>
            </w:r>
          </w:p>
        </w:tc>
        <w:tc>
          <w:tcPr>
            <w:tcW w:w="1134" w:type="dxa"/>
          </w:tcPr>
          <w:p w14:paraId="35D4DF23" w14:textId="6264EE4F" w:rsidR="001851CD" w:rsidRDefault="001851CD" w:rsidP="001851CD">
            <w:pPr>
              <w:ind w:right="-284"/>
              <w:jc w:val="center"/>
              <w:rPr>
                <w:sz w:val="28"/>
                <w:szCs w:val="28"/>
              </w:rPr>
            </w:pPr>
            <w:r>
              <w:rPr>
                <w:sz w:val="28"/>
                <w:szCs w:val="28"/>
              </w:rPr>
              <w:t>0,0</w:t>
            </w:r>
          </w:p>
        </w:tc>
        <w:tc>
          <w:tcPr>
            <w:tcW w:w="851" w:type="dxa"/>
          </w:tcPr>
          <w:p w14:paraId="42810E38" w14:textId="77777777" w:rsidR="001851CD" w:rsidRDefault="001851CD" w:rsidP="001851CD">
            <w:pPr>
              <w:ind w:right="-284"/>
              <w:jc w:val="center"/>
              <w:rPr>
                <w:sz w:val="28"/>
                <w:szCs w:val="28"/>
              </w:rPr>
            </w:pPr>
          </w:p>
        </w:tc>
        <w:tc>
          <w:tcPr>
            <w:tcW w:w="1560" w:type="dxa"/>
            <w:gridSpan w:val="2"/>
          </w:tcPr>
          <w:p w14:paraId="6C0B3F47" w14:textId="77777777" w:rsidR="001851CD" w:rsidRPr="00060180" w:rsidRDefault="001851CD" w:rsidP="001851CD">
            <w:pPr>
              <w:ind w:right="-284"/>
              <w:rPr>
                <w:sz w:val="28"/>
                <w:szCs w:val="28"/>
              </w:rPr>
            </w:pPr>
          </w:p>
        </w:tc>
        <w:tc>
          <w:tcPr>
            <w:tcW w:w="1417" w:type="dxa"/>
            <w:gridSpan w:val="2"/>
            <w:vMerge/>
            <w:vAlign w:val="center"/>
          </w:tcPr>
          <w:p w14:paraId="068764D5" w14:textId="77777777" w:rsidR="001851CD" w:rsidRPr="00060180" w:rsidRDefault="001851CD" w:rsidP="001851CD">
            <w:pPr>
              <w:ind w:right="-284"/>
              <w:rPr>
                <w:sz w:val="28"/>
                <w:szCs w:val="28"/>
              </w:rPr>
            </w:pPr>
          </w:p>
        </w:tc>
      </w:tr>
      <w:tr w:rsidR="001851CD" w:rsidRPr="00060180" w14:paraId="7AB0737C" w14:textId="77777777" w:rsidTr="00893812">
        <w:trPr>
          <w:gridAfter w:val="1"/>
          <w:wAfter w:w="50" w:type="dxa"/>
        </w:trPr>
        <w:tc>
          <w:tcPr>
            <w:tcW w:w="820" w:type="dxa"/>
            <w:vMerge w:val="restart"/>
          </w:tcPr>
          <w:p w14:paraId="6A55CD28" w14:textId="77777777" w:rsidR="001851CD" w:rsidRPr="00060180" w:rsidRDefault="001851CD" w:rsidP="001851CD">
            <w:pPr>
              <w:ind w:right="-284"/>
              <w:rPr>
                <w:sz w:val="28"/>
                <w:szCs w:val="28"/>
              </w:rPr>
            </w:pPr>
          </w:p>
        </w:tc>
        <w:tc>
          <w:tcPr>
            <w:tcW w:w="2895" w:type="dxa"/>
            <w:vMerge w:val="restart"/>
          </w:tcPr>
          <w:p w14:paraId="78AC6898" w14:textId="77777777" w:rsidR="001851CD" w:rsidRPr="00060180" w:rsidRDefault="001851CD" w:rsidP="001851CD">
            <w:pPr>
              <w:ind w:right="-284"/>
              <w:rPr>
                <w:sz w:val="28"/>
                <w:szCs w:val="28"/>
              </w:rPr>
            </w:pPr>
            <w:r w:rsidRPr="00060180">
              <w:rPr>
                <w:sz w:val="28"/>
                <w:szCs w:val="28"/>
              </w:rPr>
              <w:t>Итого</w:t>
            </w:r>
          </w:p>
        </w:tc>
        <w:tc>
          <w:tcPr>
            <w:tcW w:w="1671" w:type="dxa"/>
          </w:tcPr>
          <w:p w14:paraId="09359319" w14:textId="77777777" w:rsidR="001851CD" w:rsidRPr="00060180" w:rsidRDefault="001851CD" w:rsidP="001851CD">
            <w:pPr>
              <w:ind w:right="-284"/>
              <w:rPr>
                <w:sz w:val="28"/>
                <w:szCs w:val="28"/>
              </w:rPr>
            </w:pPr>
            <w:r w:rsidRPr="00060180">
              <w:rPr>
                <w:sz w:val="28"/>
                <w:szCs w:val="28"/>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58CD91" w14:textId="246B959C" w:rsidR="001851CD" w:rsidRPr="003B65DA" w:rsidRDefault="0047100A" w:rsidP="001851CD">
            <w:pPr>
              <w:jc w:val="center"/>
              <w:rPr>
                <w:color w:val="000000"/>
                <w:sz w:val="28"/>
                <w:szCs w:val="28"/>
              </w:rPr>
            </w:pPr>
            <w:r>
              <w:rPr>
                <w:color w:val="000000"/>
                <w:sz w:val="28"/>
                <w:szCs w:val="28"/>
              </w:rPr>
              <w:t>246104,2</w:t>
            </w:r>
          </w:p>
        </w:tc>
        <w:tc>
          <w:tcPr>
            <w:tcW w:w="1164" w:type="dxa"/>
            <w:tcBorders>
              <w:top w:val="single" w:sz="4" w:space="0" w:color="auto"/>
              <w:left w:val="nil"/>
              <w:bottom w:val="single" w:sz="4" w:space="0" w:color="auto"/>
              <w:right w:val="single" w:sz="4" w:space="0" w:color="auto"/>
            </w:tcBorders>
            <w:shd w:val="clear" w:color="auto" w:fill="auto"/>
            <w:vAlign w:val="center"/>
          </w:tcPr>
          <w:p w14:paraId="54D32950" w14:textId="77777777" w:rsidR="001851CD" w:rsidRPr="0005399C" w:rsidRDefault="001851CD" w:rsidP="001851CD">
            <w:pPr>
              <w:jc w:val="center"/>
              <w:rPr>
                <w:color w:val="000000"/>
                <w:sz w:val="28"/>
                <w:szCs w:val="28"/>
              </w:rPr>
            </w:pPr>
            <w:r>
              <w:rPr>
                <w:color w:val="000000"/>
                <w:sz w:val="28"/>
                <w:szCs w:val="28"/>
              </w:rPr>
              <w:t>17032,1</w:t>
            </w:r>
          </w:p>
        </w:tc>
        <w:tc>
          <w:tcPr>
            <w:tcW w:w="1134" w:type="dxa"/>
            <w:tcBorders>
              <w:top w:val="single" w:sz="4" w:space="0" w:color="auto"/>
              <w:left w:val="nil"/>
              <w:bottom w:val="single" w:sz="4" w:space="0" w:color="auto"/>
              <w:right w:val="single" w:sz="4" w:space="0" w:color="auto"/>
            </w:tcBorders>
            <w:shd w:val="clear" w:color="auto" w:fill="auto"/>
            <w:vAlign w:val="center"/>
          </w:tcPr>
          <w:p w14:paraId="43E4C2A5" w14:textId="77777777" w:rsidR="001851CD" w:rsidRPr="0005399C" w:rsidRDefault="001851CD" w:rsidP="001851CD">
            <w:pPr>
              <w:jc w:val="center"/>
              <w:rPr>
                <w:color w:val="000000"/>
                <w:sz w:val="28"/>
                <w:szCs w:val="28"/>
              </w:rPr>
            </w:pPr>
            <w:r>
              <w:rPr>
                <w:color w:val="000000"/>
                <w:sz w:val="28"/>
                <w:szCs w:val="28"/>
              </w:rPr>
              <w:t>81204,9</w:t>
            </w:r>
          </w:p>
        </w:tc>
        <w:tc>
          <w:tcPr>
            <w:tcW w:w="1417" w:type="dxa"/>
            <w:tcBorders>
              <w:top w:val="single" w:sz="4" w:space="0" w:color="auto"/>
              <w:left w:val="nil"/>
              <w:bottom w:val="single" w:sz="4" w:space="0" w:color="auto"/>
              <w:right w:val="single" w:sz="4" w:space="0" w:color="auto"/>
            </w:tcBorders>
            <w:shd w:val="clear" w:color="auto" w:fill="auto"/>
            <w:vAlign w:val="center"/>
          </w:tcPr>
          <w:p w14:paraId="3A0C12F3" w14:textId="77777777" w:rsidR="001851CD" w:rsidRPr="0005399C" w:rsidRDefault="001851CD" w:rsidP="001851CD">
            <w:pPr>
              <w:jc w:val="center"/>
              <w:rPr>
                <w:color w:val="000000"/>
                <w:sz w:val="28"/>
                <w:szCs w:val="28"/>
              </w:rPr>
            </w:pPr>
            <w:r>
              <w:rPr>
                <w:color w:val="000000"/>
                <w:sz w:val="28"/>
                <w:szCs w:val="28"/>
              </w:rPr>
              <w:t>113 614,3</w:t>
            </w:r>
          </w:p>
        </w:tc>
        <w:tc>
          <w:tcPr>
            <w:tcW w:w="1134" w:type="dxa"/>
            <w:vAlign w:val="center"/>
          </w:tcPr>
          <w:p w14:paraId="7C3FDA67" w14:textId="36BFDFEC" w:rsidR="001851CD" w:rsidRPr="00060180" w:rsidRDefault="0047100A" w:rsidP="004D43FC">
            <w:pPr>
              <w:ind w:right="-284" w:hanging="108"/>
              <w:jc w:val="center"/>
              <w:rPr>
                <w:sz w:val="28"/>
                <w:szCs w:val="28"/>
              </w:rPr>
            </w:pPr>
            <w:r>
              <w:rPr>
                <w:sz w:val="28"/>
                <w:szCs w:val="28"/>
              </w:rPr>
              <w:t>34252,9</w:t>
            </w:r>
          </w:p>
        </w:tc>
        <w:tc>
          <w:tcPr>
            <w:tcW w:w="851" w:type="dxa"/>
            <w:vAlign w:val="center"/>
          </w:tcPr>
          <w:p w14:paraId="38AA915D" w14:textId="77777777" w:rsidR="001851CD" w:rsidRPr="00060180" w:rsidRDefault="001851CD" w:rsidP="001851CD">
            <w:pPr>
              <w:ind w:right="-284"/>
              <w:jc w:val="center"/>
              <w:rPr>
                <w:sz w:val="28"/>
                <w:szCs w:val="28"/>
              </w:rPr>
            </w:pPr>
            <w:r w:rsidRPr="00060180">
              <w:rPr>
                <w:sz w:val="28"/>
                <w:szCs w:val="28"/>
              </w:rPr>
              <w:t>0,0</w:t>
            </w:r>
          </w:p>
        </w:tc>
        <w:tc>
          <w:tcPr>
            <w:tcW w:w="1560" w:type="dxa"/>
            <w:gridSpan w:val="2"/>
            <w:vMerge w:val="restart"/>
          </w:tcPr>
          <w:p w14:paraId="02975EA7" w14:textId="77777777" w:rsidR="001851CD" w:rsidRPr="00060180" w:rsidRDefault="001851CD" w:rsidP="001851CD">
            <w:pPr>
              <w:ind w:right="-284"/>
              <w:rPr>
                <w:sz w:val="28"/>
                <w:szCs w:val="28"/>
              </w:rPr>
            </w:pPr>
          </w:p>
        </w:tc>
        <w:tc>
          <w:tcPr>
            <w:tcW w:w="1417" w:type="dxa"/>
            <w:gridSpan w:val="2"/>
            <w:vMerge w:val="restart"/>
            <w:vAlign w:val="center"/>
          </w:tcPr>
          <w:p w14:paraId="0416D32F" w14:textId="77777777" w:rsidR="001851CD" w:rsidRPr="00060180" w:rsidRDefault="001851CD" w:rsidP="001851CD">
            <w:pPr>
              <w:ind w:right="-284"/>
              <w:rPr>
                <w:sz w:val="28"/>
                <w:szCs w:val="28"/>
              </w:rPr>
            </w:pPr>
          </w:p>
        </w:tc>
      </w:tr>
      <w:tr w:rsidR="001851CD" w:rsidRPr="00060180" w14:paraId="7B11EEE8" w14:textId="77777777" w:rsidTr="00893812">
        <w:trPr>
          <w:gridAfter w:val="1"/>
          <w:wAfter w:w="50" w:type="dxa"/>
        </w:trPr>
        <w:tc>
          <w:tcPr>
            <w:tcW w:w="820" w:type="dxa"/>
            <w:vMerge/>
          </w:tcPr>
          <w:p w14:paraId="5E4B62D5" w14:textId="77777777" w:rsidR="001851CD" w:rsidRPr="00060180" w:rsidRDefault="001851CD" w:rsidP="001851CD">
            <w:pPr>
              <w:ind w:right="-284"/>
              <w:rPr>
                <w:sz w:val="28"/>
                <w:szCs w:val="28"/>
              </w:rPr>
            </w:pPr>
          </w:p>
        </w:tc>
        <w:tc>
          <w:tcPr>
            <w:tcW w:w="2895" w:type="dxa"/>
            <w:vMerge/>
          </w:tcPr>
          <w:p w14:paraId="0D1B6D9C" w14:textId="77777777" w:rsidR="001851CD" w:rsidRPr="00060180" w:rsidRDefault="001851CD" w:rsidP="001851CD">
            <w:pPr>
              <w:ind w:right="-284"/>
              <w:rPr>
                <w:sz w:val="28"/>
                <w:szCs w:val="28"/>
              </w:rPr>
            </w:pPr>
          </w:p>
        </w:tc>
        <w:tc>
          <w:tcPr>
            <w:tcW w:w="1671" w:type="dxa"/>
          </w:tcPr>
          <w:p w14:paraId="7048A02F" w14:textId="77777777" w:rsidR="001851CD" w:rsidRPr="00060180" w:rsidRDefault="001851CD" w:rsidP="001851CD">
            <w:pPr>
              <w:ind w:right="-284"/>
              <w:rPr>
                <w:sz w:val="28"/>
                <w:szCs w:val="28"/>
              </w:rPr>
            </w:pPr>
            <w:r w:rsidRPr="00060180">
              <w:rPr>
                <w:sz w:val="28"/>
                <w:szCs w:val="28"/>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14:paraId="2D3612DA" w14:textId="2DDF3A73" w:rsidR="001851CD" w:rsidRPr="003B65DA" w:rsidRDefault="00707363" w:rsidP="001851CD">
            <w:pPr>
              <w:jc w:val="center"/>
              <w:rPr>
                <w:color w:val="000000"/>
                <w:sz w:val="28"/>
                <w:szCs w:val="28"/>
              </w:rPr>
            </w:pPr>
            <w:r>
              <w:rPr>
                <w:color w:val="000000"/>
                <w:sz w:val="28"/>
                <w:szCs w:val="28"/>
              </w:rPr>
              <w:t>198896,3</w:t>
            </w:r>
          </w:p>
        </w:tc>
        <w:tc>
          <w:tcPr>
            <w:tcW w:w="1164" w:type="dxa"/>
            <w:tcBorders>
              <w:top w:val="nil"/>
              <w:left w:val="nil"/>
              <w:bottom w:val="single" w:sz="4" w:space="0" w:color="auto"/>
              <w:right w:val="single" w:sz="4" w:space="0" w:color="auto"/>
            </w:tcBorders>
            <w:shd w:val="clear" w:color="auto" w:fill="auto"/>
            <w:vAlign w:val="center"/>
          </w:tcPr>
          <w:p w14:paraId="0E7DFEB4" w14:textId="77777777" w:rsidR="001851CD" w:rsidRPr="0005399C" w:rsidRDefault="001851CD" w:rsidP="001851CD">
            <w:pPr>
              <w:jc w:val="center"/>
              <w:rPr>
                <w:color w:val="000000"/>
                <w:sz w:val="28"/>
                <w:szCs w:val="28"/>
              </w:rPr>
            </w:pPr>
            <w:r>
              <w:rPr>
                <w:color w:val="000000"/>
                <w:sz w:val="28"/>
                <w:szCs w:val="28"/>
              </w:rPr>
              <w:t>10690,6</w:t>
            </w:r>
          </w:p>
        </w:tc>
        <w:tc>
          <w:tcPr>
            <w:tcW w:w="1134" w:type="dxa"/>
            <w:tcBorders>
              <w:top w:val="nil"/>
              <w:left w:val="nil"/>
              <w:bottom w:val="single" w:sz="4" w:space="0" w:color="auto"/>
              <w:right w:val="single" w:sz="4" w:space="0" w:color="auto"/>
            </w:tcBorders>
            <w:shd w:val="clear" w:color="auto" w:fill="auto"/>
            <w:vAlign w:val="center"/>
          </w:tcPr>
          <w:p w14:paraId="12A0FA23" w14:textId="77777777" w:rsidR="001851CD" w:rsidRPr="0005399C" w:rsidRDefault="001851CD" w:rsidP="001851CD">
            <w:pPr>
              <w:jc w:val="center"/>
              <w:rPr>
                <w:color w:val="000000"/>
                <w:sz w:val="28"/>
                <w:szCs w:val="28"/>
              </w:rPr>
            </w:pPr>
            <w:r>
              <w:rPr>
                <w:color w:val="000000"/>
                <w:sz w:val="28"/>
                <w:szCs w:val="28"/>
              </w:rPr>
              <w:t>66224,0</w:t>
            </w:r>
          </w:p>
        </w:tc>
        <w:tc>
          <w:tcPr>
            <w:tcW w:w="1417" w:type="dxa"/>
            <w:tcBorders>
              <w:top w:val="nil"/>
              <w:left w:val="nil"/>
              <w:bottom w:val="single" w:sz="4" w:space="0" w:color="auto"/>
              <w:right w:val="single" w:sz="4" w:space="0" w:color="auto"/>
            </w:tcBorders>
            <w:shd w:val="clear" w:color="auto" w:fill="auto"/>
            <w:vAlign w:val="center"/>
          </w:tcPr>
          <w:p w14:paraId="44A8D3C7" w14:textId="77777777" w:rsidR="001851CD" w:rsidRPr="0005399C" w:rsidRDefault="001851CD" w:rsidP="001851CD">
            <w:pPr>
              <w:jc w:val="center"/>
              <w:rPr>
                <w:color w:val="000000"/>
                <w:sz w:val="28"/>
                <w:szCs w:val="28"/>
              </w:rPr>
            </w:pPr>
            <w:r>
              <w:rPr>
                <w:color w:val="000000"/>
                <w:sz w:val="28"/>
                <w:szCs w:val="28"/>
              </w:rPr>
              <w:t>95269,4</w:t>
            </w:r>
          </w:p>
        </w:tc>
        <w:tc>
          <w:tcPr>
            <w:tcW w:w="1134" w:type="dxa"/>
            <w:vAlign w:val="center"/>
          </w:tcPr>
          <w:p w14:paraId="1BD14293" w14:textId="41B75EB5" w:rsidR="001851CD" w:rsidRPr="00060180" w:rsidRDefault="001A588D" w:rsidP="001A588D">
            <w:pPr>
              <w:ind w:right="-284" w:hanging="108"/>
              <w:jc w:val="center"/>
              <w:rPr>
                <w:sz w:val="28"/>
                <w:szCs w:val="28"/>
              </w:rPr>
            </w:pPr>
            <w:r>
              <w:rPr>
                <w:sz w:val="28"/>
                <w:szCs w:val="28"/>
              </w:rPr>
              <w:t>26712,3</w:t>
            </w:r>
          </w:p>
        </w:tc>
        <w:tc>
          <w:tcPr>
            <w:tcW w:w="851" w:type="dxa"/>
            <w:vAlign w:val="center"/>
          </w:tcPr>
          <w:p w14:paraId="45F3CD9B" w14:textId="77777777" w:rsidR="001851CD" w:rsidRPr="00060180" w:rsidRDefault="001851CD" w:rsidP="001851CD">
            <w:pPr>
              <w:ind w:right="-284"/>
              <w:jc w:val="center"/>
              <w:rPr>
                <w:sz w:val="28"/>
                <w:szCs w:val="28"/>
              </w:rPr>
            </w:pPr>
            <w:r w:rsidRPr="00060180">
              <w:rPr>
                <w:sz w:val="28"/>
                <w:szCs w:val="28"/>
              </w:rPr>
              <w:t>0,0</w:t>
            </w:r>
          </w:p>
        </w:tc>
        <w:tc>
          <w:tcPr>
            <w:tcW w:w="1560" w:type="dxa"/>
            <w:gridSpan w:val="2"/>
            <w:vMerge/>
          </w:tcPr>
          <w:p w14:paraId="352382BC" w14:textId="77777777" w:rsidR="001851CD" w:rsidRPr="00060180" w:rsidRDefault="001851CD" w:rsidP="001851CD">
            <w:pPr>
              <w:ind w:right="-284"/>
              <w:rPr>
                <w:sz w:val="28"/>
                <w:szCs w:val="28"/>
              </w:rPr>
            </w:pPr>
          </w:p>
        </w:tc>
        <w:tc>
          <w:tcPr>
            <w:tcW w:w="1417" w:type="dxa"/>
            <w:gridSpan w:val="2"/>
            <w:vMerge/>
          </w:tcPr>
          <w:p w14:paraId="2E5B2E74" w14:textId="77777777" w:rsidR="001851CD" w:rsidRPr="00060180" w:rsidRDefault="001851CD" w:rsidP="001851CD">
            <w:pPr>
              <w:ind w:right="-284"/>
              <w:rPr>
                <w:sz w:val="28"/>
                <w:szCs w:val="28"/>
              </w:rPr>
            </w:pPr>
          </w:p>
        </w:tc>
      </w:tr>
      <w:tr w:rsidR="001851CD" w:rsidRPr="00060180" w14:paraId="57745664" w14:textId="77777777" w:rsidTr="00893812">
        <w:trPr>
          <w:gridAfter w:val="1"/>
          <w:wAfter w:w="50" w:type="dxa"/>
        </w:trPr>
        <w:tc>
          <w:tcPr>
            <w:tcW w:w="820" w:type="dxa"/>
            <w:vMerge/>
          </w:tcPr>
          <w:p w14:paraId="7A072128" w14:textId="77777777" w:rsidR="001851CD" w:rsidRPr="00060180" w:rsidRDefault="001851CD" w:rsidP="001851CD">
            <w:pPr>
              <w:ind w:right="-284"/>
              <w:rPr>
                <w:sz w:val="28"/>
                <w:szCs w:val="28"/>
              </w:rPr>
            </w:pPr>
          </w:p>
        </w:tc>
        <w:tc>
          <w:tcPr>
            <w:tcW w:w="2895" w:type="dxa"/>
            <w:vMerge/>
          </w:tcPr>
          <w:p w14:paraId="7E8FE481" w14:textId="77777777" w:rsidR="001851CD" w:rsidRPr="00060180" w:rsidRDefault="001851CD" w:rsidP="001851CD">
            <w:pPr>
              <w:ind w:right="-284"/>
              <w:rPr>
                <w:sz w:val="28"/>
                <w:szCs w:val="28"/>
              </w:rPr>
            </w:pPr>
          </w:p>
        </w:tc>
        <w:tc>
          <w:tcPr>
            <w:tcW w:w="1671" w:type="dxa"/>
          </w:tcPr>
          <w:p w14:paraId="713E1522" w14:textId="77777777" w:rsidR="001851CD" w:rsidRPr="00060180" w:rsidRDefault="001851CD" w:rsidP="001851CD">
            <w:pPr>
              <w:ind w:right="-284"/>
              <w:rPr>
                <w:sz w:val="28"/>
                <w:szCs w:val="28"/>
              </w:rPr>
            </w:pPr>
            <w:r w:rsidRPr="00060180">
              <w:rPr>
                <w:sz w:val="28"/>
                <w:szCs w:val="28"/>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14:paraId="75BDA552" w14:textId="77777777" w:rsidR="001851CD" w:rsidRPr="003B65DA" w:rsidRDefault="001851CD" w:rsidP="001851CD">
            <w:pPr>
              <w:jc w:val="center"/>
              <w:rPr>
                <w:color w:val="000000"/>
                <w:sz w:val="28"/>
                <w:szCs w:val="28"/>
              </w:rPr>
            </w:pPr>
            <w:r w:rsidRPr="003B65DA">
              <w:rPr>
                <w:color w:val="000000"/>
                <w:sz w:val="28"/>
                <w:szCs w:val="28"/>
              </w:rPr>
              <w:t> </w:t>
            </w:r>
          </w:p>
        </w:tc>
        <w:tc>
          <w:tcPr>
            <w:tcW w:w="1164" w:type="dxa"/>
            <w:tcBorders>
              <w:top w:val="nil"/>
              <w:left w:val="nil"/>
              <w:bottom w:val="single" w:sz="4" w:space="0" w:color="auto"/>
              <w:right w:val="single" w:sz="4" w:space="0" w:color="auto"/>
            </w:tcBorders>
            <w:shd w:val="clear" w:color="auto" w:fill="auto"/>
            <w:vAlign w:val="center"/>
          </w:tcPr>
          <w:p w14:paraId="077C3141" w14:textId="77777777" w:rsidR="001851CD" w:rsidRPr="0005399C" w:rsidRDefault="001851CD" w:rsidP="001851CD">
            <w:pPr>
              <w:jc w:val="center"/>
              <w:rPr>
                <w:color w:val="000000"/>
                <w:sz w:val="28"/>
                <w:szCs w:val="28"/>
              </w:rPr>
            </w:pPr>
            <w:r w:rsidRPr="0005399C">
              <w:rPr>
                <w:color w:val="000000"/>
                <w:sz w:val="28"/>
                <w:szCs w:val="28"/>
              </w:rPr>
              <w:t> </w:t>
            </w:r>
            <w:r>
              <w:rPr>
                <w:color w:val="000000"/>
                <w:sz w:val="28"/>
                <w:szCs w:val="28"/>
              </w:rPr>
              <w:t>0,0</w:t>
            </w:r>
          </w:p>
        </w:tc>
        <w:tc>
          <w:tcPr>
            <w:tcW w:w="1134" w:type="dxa"/>
            <w:tcBorders>
              <w:top w:val="nil"/>
              <w:left w:val="nil"/>
              <w:bottom w:val="single" w:sz="4" w:space="0" w:color="auto"/>
              <w:right w:val="single" w:sz="4" w:space="0" w:color="auto"/>
            </w:tcBorders>
            <w:shd w:val="clear" w:color="auto" w:fill="auto"/>
            <w:vAlign w:val="center"/>
          </w:tcPr>
          <w:p w14:paraId="427A44D5" w14:textId="77777777" w:rsidR="001851CD" w:rsidRPr="0005399C" w:rsidRDefault="001851CD" w:rsidP="001851CD">
            <w:pPr>
              <w:jc w:val="center"/>
              <w:rPr>
                <w:color w:val="000000"/>
                <w:sz w:val="28"/>
                <w:szCs w:val="28"/>
              </w:rPr>
            </w:pPr>
            <w:r w:rsidRPr="0005399C">
              <w:rPr>
                <w:color w:val="000000"/>
                <w:sz w:val="28"/>
                <w:szCs w:val="28"/>
              </w:rPr>
              <w:t> </w:t>
            </w:r>
            <w:r>
              <w:rPr>
                <w:color w:val="000000"/>
                <w:sz w:val="28"/>
                <w:szCs w:val="28"/>
              </w:rPr>
              <w:t>0,0</w:t>
            </w:r>
          </w:p>
        </w:tc>
        <w:tc>
          <w:tcPr>
            <w:tcW w:w="1417" w:type="dxa"/>
            <w:tcBorders>
              <w:top w:val="nil"/>
              <w:left w:val="nil"/>
              <w:bottom w:val="single" w:sz="4" w:space="0" w:color="auto"/>
              <w:right w:val="single" w:sz="4" w:space="0" w:color="auto"/>
            </w:tcBorders>
            <w:shd w:val="clear" w:color="auto" w:fill="auto"/>
            <w:vAlign w:val="center"/>
          </w:tcPr>
          <w:p w14:paraId="67AF7E63" w14:textId="77777777" w:rsidR="001851CD" w:rsidRPr="0005399C" w:rsidRDefault="001851CD" w:rsidP="001851CD">
            <w:pPr>
              <w:jc w:val="center"/>
              <w:rPr>
                <w:color w:val="000000"/>
                <w:sz w:val="28"/>
                <w:szCs w:val="28"/>
              </w:rPr>
            </w:pPr>
            <w:r w:rsidRPr="0005399C">
              <w:rPr>
                <w:color w:val="000000"/>
                <w:sz w:val="28"/>
                <w:szCs w:val="28"/>
              </w:rPr>
              <w:t>0,00</w:t>
            </w:r>
          </w:p>
        </w:tc>
        <w:tc>
          <w:tcPr>
            <w:tcW w:w="1134" w:type="dxa"/>
            <w:vAlign w:val="center"/>
          </w:tcPr>
          <w:p w14:paraId="52908217" w14:textId="77777777" w:rsidR="001851CD" w:rsidRPr="00060180" w:rsidRDefault="001851CD" w:rsidP="001851CD">
            <w:pPr>
              <w:ind w:right="-284"/>
              <w:jc w:val="center"/>
              <w:rPr>
                <w:sz w:val="28"/>
                <w:szCs w:val="28"/>
              </w:rPr>
            </w:pPr>
            <w:r w:rsidRPr="00060180">
              <w:rPr>
                <w:sz w:val="28"/>
                <w:szCs w:val="28"/>
              </w:rPr>
              <w:t>0,0</w:t>
            </w:r>
          </w:p>
        </w:tc>
        <w:tc>
          <w:tcPr>
            <w:tcW w:w="851" w:type="dxa"/>
            <w:vAlign w:val="center"/>
          </w:tcPr>
          <w:p w14:paraId="0CDB9C4D" w14:textId="77777777" w:rsidR="001851CD" w:rsidRPr="00060180" w:rsidRDefault="001851CD" w:rsidP="001851CD">
            <w:pPr>
              <w:ind w:right="-284"/>
              <w:jc w:val="center"/>
              <w:rPr>
                <w:sz w:val="28"/>
                <w:szCs w:val="28"/>
              </w:rPr>
            </w:pPr>
            <w:r w:rsidRPr="00060180">
              <w:rPr>
                <w:sz w:val="28"/>
                <w:szCs w:val="28"/>
              </w:rPr>
              <w:t>0,0</w:t>
            </w:r>
          </w:p>
        </w:tc>
        <w:tc>
          <w:tcPr>
            <w:tcW w:w="1560" w:type="dxa"/>
            <w:gridSpan w:val="2"/>
            <w:vMerge/>
          </w:tcPr>
          <w:p w14:paraId="6007F7AF" w14:textId="77777777" w:rsidR="001851CD" w:rsidRPr="00060180" w:rsidRDefault="001851CD" w:rsidP="001851CD">
            <w:pPr>
              <w:ind w:right="-284"/>
              <w:rPr>
                <w:sz w:val="28"/>
                <w:szCs w:val="28"/>
              </w:rPr>
            </w:pPr>
          </w:p>
        </w:tc>
        <w:tc>
          <w:tcPr>
            <w:tcW w:w="1417" w:type="dxa"/>
            <w:gridSpan w:val="2"/>
            <w:vMerge/>
          </w:tcPr>
          <w:p w14:paraId="2CB5D9E1" w14:textId="77777777" w:rsidR="001851CD" w:rsidRPr="00060180" w:rsidRDefault="001851CD" w:rsidP="001851CD">
            <w:pPr>
              <w:ind w:right="-284"/>
              <w:rPr>
                <w:sz w:val="28"/>
                <w:szCs w:val="28"/>
              </w:rPr>
            </w:pPr>
          </w:p>
        </w:tc>
      </w:tr>
      <w:tr w:rsidR="001851CD" w:rsidRPr="00060180" w14:paraId="179EE35B" w14:textId="77777777" w:rsidTr="00893812">
        <w:trPr>
          <w:gridAfter w:val="1"/>
          <w:wAfter w:w="50" w:type="dxa"/>
        </w:trPr>
        <w:tc>
          <w:tcPr>
            <w:tcW w:w="820" w:type="dxa"/>
            <w:vMerge/>
          </w:tcPr>
          <w:p w14:paraId="25232960" w14:textId="77777777" w:rsidR="001851CD" w:rsidRPr="00060180" w:rsidRDefault="001851CD" w:rsidP="001851CD">
            <w:pPr>
              <w:ind w:right="-284"/>
              <w:rPr>
                <w:sz w:val="28"/>
                <w:szCs w:val="28"/>
              </w:rPr>
            </w:pPr>
          </w:p>
        </w:tc>
        <w:tc>
          <w:tcPr>
            <w:tcW w:w="2895" w:type="dxa"/>
            <w:vMerge/>
          </w:tcPr>
          <w:p w14:paraId="50F702B1" w14:textId="77777777" w:rsidR="001851CD" w:rsidRPr="00060180" w:rsidRDefault="001851CD" w:rsidP="001851CD">
            <w:pPr>
              <w:ind w:right="-284"/>
              <w:rPr>
                <w:sz w:val="28"/>
                <w:szCs w:val="28"/>
              </w:rPr>
            </w:pPr>
          </w:p>
        </w:tc>
        <w:tc>
          <w:tcPr>
            <w:tcW w:w="1671" w:type="dxa"/>
          </w:tcPr>
          <w:p w14:paraId="2F2F30B2" w14:textId="77777777" w:rsidR="001851CD" w:rsidRPr="00060180" w:rsidRDefault="001851CD" w:rsidP="001851CD">
            <w:pPr>
              <w:ind w:right="-284"/>
              <w:rPr>
                <w:sz w:val="28"/>
                <w:szCs w:val="28"/>
              </w:rPr>
            </w:pPr>
            <w:r w:rsidRPr="00060180">
              <w:rPr>
                <w:sz w:val="28"/>
                <w:szCs w:val="28"/>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14:paraId="406BE1D3" w14:textId="434A574B" w:rsidR="001851CD" w:rsidRPr="003B65DA" w:rsidRDefault="0047100A" w:rsidP="001851CD">
            <w:pPr>
              <w:jc w:val="center"/>
              <w:rPr>
                <w:color w:val="000000"/>
                <w:sz w:val="28"/>
                <w:szCs w:val="28"/>
              </w:rPr>
            </w:pPr>
            <w:r>
              <w:rPr>
                <w:color w:val="000000"/>
                <w:sz w:val="28"/>
                <w:szCs w:val="28"/>
              </w:rPr>
              <w:t>47207,9</w:t>
            </w:r>
          </w:p>
        </w:tc>
        <w:tc>
          <w:tcPr>
            <w:tcW w:w="1164" w:type="dxa"/>
            <w:tcBorders>
              <w:top w:val="nil"/>
              <w:left w:val="nil"/>
              <w:bottom w:val="single" w:sz="4" w:space="0" w:color="auto"/>
              <w:right w:val="single" w:sz="4" w:space="0" w:color="auto"/>
            </w:tcBorders>
            <w:shd w:val="clear" w:color="auto" w:fill="auto"/>
            <w:vAlign w:val="center"/>
          </w:tcPr>
          <w:p w14:paraId="05C3283C" w14:textId="77777777" w:rsidR="001851CD" w:rsidRPr="0005399C" w:rsidRDefault="001851CD" w:rsidP="001851CD">
            <w:pPr>
              <w:jc w:val="center"/>
              <w:rPr>
                <w:color w:val="000000"/>
                <w:sz w:val="28"/>
                <w:szCs w:val="28"/>
              </w:rPr>
            </w:pPr>
            <w:r>
              <w:rPr>
                <w:color w:val="000000"/>
                <w:sz w:val="28"/>
                <w:szCs w:val="28"/>
              </w:rPr>
              <w:t>6341,5</w:t>
            </w:r>
          </w:p>
        </w:tc>
        <w:tc>
          <w:tcPr>
            <w:tcW w:w="1134" w:type="dxa"/>
            <w:tcBorders>
              <w:top w:val="nil"/>
              <w:left w:val="nil"/>
              <w:bottom w:val="single" w:sz="4" w:space="0" w:color="auto"/>
              <w:right w:val="single" w:sz="4" w:space="0" w:color="auto"/>
            </w:tcBorders>
            <w:shd w:val="clear" w:color="auto" w:fill="auto"/>
            <w:vAlign w:val="center"/>
          </w:tcPr>
          <w:p w14:paraId="2AEB2B56" w14:textId="77777777" w:rsidR="001851CD" w:rsidRPr="0005399C" w:rsidRDefault="001851CD" w:rsidP="001851CD">
            <w:pPr>
              <w:jc w:val="center"/>
              <w:rPr>
                <w:color w:val="000000"/>
                <w:sz w:val="28"/>
                <w:szCs w:val="28"/>
              </w:rPr>
            </w:pPr>
            <w:r>
              <w:rPr>
                <w:color w:val="000000"/>
                <w:sz w:val="28"/>
                <w:szCs w:val="28"/>
              </w:rPr>
              <w:t>14980,9</w:t>
            </w:r>
          </w:p>
        </w:tc>
        <w:tc>
          <w:tcPr>
            <w:tcW w:w="1417" w:type="dxa"/>
            <w:tcBorders>
              <w:top w:val="nil"/>
              <w:left w:val="nil"/>
              <w:bottom w:val="single" w:sz="4" w:space="0" w:color="auto"/>
              <w:right w:val="single" w:sz="4" w:space="0" w:color="auto"/>
            </w:tcBorders>
            <w:shd w:val="clear" w:color="auto" w:fill="auto"/>
            <w:vAlign w:val="center"/>
          </w:tcPr>
          <w:p w14:paraId="1AEA5C29" w14:textId="77777777" w:rsidR="001851CD" w:rsidRPr="0005399C" w:rsidRDefault="001851CD" w:rsidP="001851CD">
            <w:pPr>
              <w:jc w:val="center"/>
              <w:rPr>
                <w:color w:val="000000"/>
                <w:sz w:val="28"/>
                <w:szCs w:val="28"/>
              </w:rPr>
            </w:pPr>
            <w:r>
              <w:rPr>
                <w:color w:val="000000"/>
                <w:sz w:val="28"/>
                <w:szCs w:val="28"/>
              </w:rPr>
              <w:t>18 344,9</w:t>
            </w:r>
          </w:p>
        </w:tc>
        <w:tc>
          <w:tcPr>
            <w:tcW w:w="1134" w:type="dxa"/>
            <w:vAlign w:val="center"/>
          </w:tcPr>
          <w:p w14:paraId="2BDE432C" w14:textId="7D0199C9" w:rsidR="001851CD" w:rsidRPr="00060180" w:rsidRDefault="0047100A" w:rsidP="001851CD">
            <w:pPr>
              <w:ind w:right="-284"/>
              <w:jc w:val="center"/>
              <w:rPr>
                <w:sz w:val="28"/>
                <w:szCs w:val="28"/>
              </w:rPr>
            </w:pPr>
            <w:r>
              <w:rPr>
                <w:sz w:val="28"/>
                <w:szCs w:val="28"/>
              </w:rPr>
              <w:t>7540,6</w:t>
            </w:r>
          </w:p>
        </w:tc>
        <w:tc>
          <w:tcPr>
            <w:tcW w:w="851" w:type="dxa"/>
            <w:vAlign w:val="center"/>
          </w:tcPr>
          <w:p w14:paraId="08C3C442" w14:textId="77777777" w:rsidR="001851CD" w:rsidRPr="00060180" w:rsidRDefault="001851CD" w:rsidP="001851CD">
            <w:pPr>
              <w:ind w:right="-284"/>
              <w:jc w:val="center"/>
              <w:rPr>
                <w:sz w:val="28"/>
                <w:szCs w:val="28"/>
              </w:rPr>
            </w:pPr>
            <w:r w:rsidRPr="00060180">
              <w:rPr>
                <w:sz w:val="28"/>
                <w:szCs w:val="28"/>
              </w:rPr>
              <w:t>0,0</w:t>
            </w:r>
          </w:p>
        </w:tc>
        <w:tc>
          <w:tcPr>
            <w:tcW w:w="1560" w:type="dxa"/>
            <w:gridSpan w:val="2"/>
            <w:vMerge/>
          </w:tcPr>
          <w:p w14:paraId="594CC036" w14:textId="77777777" w:rsidR="001851CD" w:rsidRPr="00060180" w:rsidRDefault="001851CD" w:rsidP="001851CD">
            <w:pPr>
              <w:ind w:right="-284"/>
              <w:rPr>
                <w:sz w:val="28"/>
                <w:szCs w:val="28"/>
              </w:rPr>
            </w:pPr>
          </w:p>
        </w:tc>
        <w:tc>
          <w:tcPr>
            <w:tcW w:w="1417" w:type="dxa"/>
            <w:gridSpan w:val="2"/>
            <w:vMerge/>
          </w:tcPr>
          <w:p w14:paraId="7076C635" w14:textId="77777777" w:rsidR="001851CD" w:rsidRPr="00060180" w:rsidRDefault="001851CD" w:rsidP="001851CD">
            <w:pPr>
              <w:ind w:right="-284"/>
              <w:rPr>
                <w:sz w:val="28"/>
                <w:szCs w:val="28"/>
              </w:rPr>
            </w:pPr>
          </w:p>
        </w:tc>
      </w:tr>
      <w:tr w:rsidR="001851CD" w:rsidRPr="00060180" w14:paraId="5FA43DA8" w14:textId="77777777" w:rsidTr="00893812">
        <w:trPr>
          <w:gridAfter w:val="1"/>
          <w:wAfter w:w="50" w:type="dxa"/>
        </w:trPr>
        <w:tc>
          <w:tcPr>
            <w:tcW w:w="820" w:type="dxa"/>
            <w:vMerge/>
          </w:tcPr>
          <w:p w14:paraId="4584D687" w14:textId="77777777" w:rsidR="001851CD" w:rsidRPr="00060180" w:rsidRDefault="001851CD" w:rsidP="001851CD">
            <w:pPr>
              <w:ind w:right="-284"/>
              <w:rPr>
                <w:sz w:val="28"/>
                <w:szCs w:val="28"/>
              </w:rPr>
            </w:pPr>
          </w:p>
        </w:tc>
        <w:tc>
          <w:tcPr>
            <w:tcW w:w="2895" w:type="dxa"/>
            <w:vMerge/>
          </w:tcPr>
          <w:p w14:paraId="1426C2ED" w14:textId="77777777" w:rsidR="001851CD" w:rsidRPr="00060180" w:rsidRDefault="001851CD" w:rsidP="001851CD">
            <w:pPr>
              <w:ind w:right="-284"/>
              <w:rPr>
                <w:sz w:val="28"/>
                <w:szCs w:val="28"/>
              </w:rPr>
            </w:pPr>
          </w:p>
        </w:tc>
        <w:tc>
          <w:tcPr>
            <w:tcW w:w="1671" w:type="dxa"/>
          </w:tcPr>
          <w:p w14:paraId="2E10B552" w14:textId="77777777" w:rsidR="001851CD" w:rsidRPr="00060180" w:rsidRDefault="001851CD" w:rsidP="001851CD">
            <w:pPr>
              <w:ind w:right="-284"/>
              <w:rPr>
                <w:sz w:val="28"/>
                <w:szCs w:val="28"/>
              </w:rPr>
            </w:pPr>
            <w:r w:rsidRPr="00060180">
              <w:rPr>
                <w:sz w:val="28"/>
                <w:szCs w:val="28"/>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14:paraId="5208DF9B" w14:textId="77777777" w:rsidR="001851CD" w:rsidRPr="0005399C" w:rsidRDefault="001851CD" w:rsidP="001851CD">
            <w:pPr>
              <w:jc w:val="center"/>
              <w:rPr>
                <w:color w:val="000000"/>
                <w:sz w:val="28"/>
                <w:szCs w:val="28"/>
              </w:rPr>
            </w:pPr>
            <w:r>
              <w:rPr>
                <w:color w:val="000000"/>
                <w:sz w:val="28"/>
                <w:szCs w:val="28"/>
              </w:rPr>
              <w:t>0,0</w:t>
            </w:r>
            <w:r w:rsidRPr="0005399C">
              <w:rPr>
                <w:color w:val="000000"/>
                <w:sz w:val="28"/>
                <w:szCs w:val="28"/>
              </w:rPr>
              <w:t> </w:t>
            </w:r>
          </w:p>
        </w:tc>
        <w:tc>
          <w:tcPr>
            <w:tcW w:w="1164" w:type="dxa"/>
            <w:tcBorders>
              <w:top w:val="nil"/>
              <w:left w:val="nil"/>
              <w:bottom w:val="single" w:sz="4" w:space="0" w:color="auto"/>
              <w:right w:val="single" w:sz="4" w:space="0" w:color="auto"/>
            </w:tcBorders>
            <w:shd w:val="clear" w:color="auto" w:fill="auto"/>
            <w:vAlign w:val="center"/>
          </w:tcPr>
          <w:p w14:paraId="39772ED3" w14:textId="77777777" w:rsidR="001851CD" w:rsidRPr="0005399C" w:rsidRDefault="001851CD" w:rsidP="001851CD">
            <w:pPr>
              <w:jc w:val="center"/>
              <w:rPr>
                <w:color w:val="000000"/>
                <w:sz w:val="28"/>
                <w:szCs w:val="28"/>
              </w:rPr>
            </w:pPr>
            <w:r w:rsidRPr="0005399C">
              <w:rPr>
                <w:color w:val="000000"/>
                <w:sz w:val="28"/>
                <w:szCs w:val="28"/>
              </w:rPr>
              <w:t> </w:t>
            </w:r>
            <w:r>
              <w:rPr>
                <w:color w:val="000000"/>
                <w:sz w:val="28"/>
                <w:szCs w:val="28"/>
              </w:rPr>
              <w:t>0,0</w:t>
            </w:r>
          </w:p>
        </w:tc>
        <w:tc>
          <w:tcPr>
            <w:tcW w:w="1134" w:type="dxa"/>
            <w:tcBorders>
              <w:top w:val="nil"/>
              <w:left w:val="nil"/>
              <w:bottom w:val="single" w:sz="4" w:space="0" w:color="auto"/>
              <w:right w:val="single" w:sz="4" w:space="0" w:color="auto"/>
            </w:tcBorders>
            <w:shd w:val="clear" w:color="auto" w:fill="auto"/>
            <w:vAlign w:val="center"/>
          </w:tcPr>
          <w:p w14:paraId="2C4C359C" w14:textId="77777777" w:rsidR="001851CD" w:rsidRPr="0005399C" w:rsidRDefault="001851CD" w:rsidP="001851CD">
            <w:pPr>
              <w:jc w:val="center"/>
              <w:rPr>
                <w:color w:val="000000"/>
                <w:sz w:val="28"/>
                <w:szCs w:val="28"/>
              </w:rPr>
            </w:pPr>
            <w:r>
              <w:rPr>
                <w:color w:val="000000"/>
                <w:sz w:val="28"/>
                <w:szCs w:val="28"/>
              </w:rPr>
              <w:t>0,0</w:t>
            </w:r>
            <w:r w:rsidRPr="0005399C">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tcPr>
          <w:p w14:paraId="02B17D2A" w14:textId="77777777" w:rsidR="001851CD" w:rsidRPr="0005399C" w:rsidRDefault="001851CD" w:rsidP="001851CD">
            <w:pPr>
              <w:jc w:val="center"/>
              <w:rPr>
                <w:color w:val="000000"/>
                <w:sz w:val="28"/>
                <w:szCs w:val="28"/>
              </w:rPr>
            </w:pPr>
            <w:r w:rsidRPr="0005399C">
              <w:rPr>
                <w:color w:val="000000"/>
                <w:sz w:val="28"/>
                <w:szCs w:val="28"/>
              </w:rPr>
              <w:t>0,00</w:t>
            </w:r>
          </w:p>
        </w:tc>
        <w:tc>
          <w:tcPr>
            <w:tcW w:w="1134" w:type="dxa"/>
            <w:vAlign w:val="center"/>
          </w:tcPr>
          <w:p w14:paraId="6E1B5F6A" w14:textId="77777777" w:rsidR="001851CD" w:rsidRPr="00060180" w:rsidRDefault="001851CD" w:rsidP="001851CD">
            <w:pPr>
              <w:ind w:right="-284"/>
              <w:jc w:val="center"/>
              <w:rPr>
                <w:sz w:val="28"/>
                <w:szCs w:val="28"/>
              </w:rPr>
            </w:pPr>
            <w:r w:rsidRPr="00060180">
              <w:rPr>
                <w:sz w:val="28"/>
                <w:szCs w:val="28"/>
              </w:rPr>
              <w:t>0,0</w:t>
            </w:r>
          </w:p>
        </w:tc>
        <w:tc>
          <w:tcPr>
            <w:tcW w:w="851" w:type="dxa"/>
            <w:vAlign w:val="center"/>
          </w:tcPr>
          <w:p w14:paraId="2B285754" w14:textId="77777777" w:rsidR="001851CD" w:rsidRPr="00060180" w:rsidRDefault="001851CD" w:rsidP="001851CD">
            <w:pPr>
              <w:ind w:right="-284"/>
              <w:jc w:val="center"/>
              <w:rPr>
                <w:sz w:val="28"/>
                <w:szCs w:val="28"/>
              </w:rPr>
            </w:pPr>
            <w:r w:rsidRPr="00060180">
              <w:rPr>
                <w:sz w:val="28"/>
                <w:szCs w:val="28"/>
              </w:rPr>
              <w:t>0,0</w:t>
            </w:r>
          </w:p>
        </w:tc>
        <w:tc>
          <w:tcPr>
            <w:tcW w:w="1560" w:type="dxa"/>
            <w:gridSpan w:val="2"/>
            <w:vMerge/>
          </w:tcPr>
          <w:p w14:paraId="45AAF89F" w14:textId="77777777" w:rsidR="001851CD" w:rsidRPr="00060180" w:rsidRDefault="001851CD" w:rsidP="001851CD">
            <w:pPr>
              <w:ind w:right="-284"/>
              <w:rPr>
                <w:sz w:val="28"/>
                <w:szCs w:val="28"/>
              </w:rPr>
            </w:pPr>
          </w:p>
        </w:tc>
        <w:tc>
          <w:tcPr>
            <w:tcW w:w="1417" w:type="dxa"/>
            <w:gridSpan w:val="2"/>
            <w:vMerge/>
          </w:tcPr>
          <w:p w14:paraId="4B10D410" w14:textId="77777777" w:rsidR="001851CD" w:rsidRPr="00060180" w:rsidRDefault="001851CD" w:rsidP="001851CD">
            <w:pPr>
              <w:ind w:right="-284"/>
              <w:rPr>
                <w:sz w:val="28"/>
                <w:szCs w:val="28"/>
              </w:rPr>
            </w:pPr>
          </w:p>
        </w:tc>
      </w:tr>
    </w:tbl>
    <w:p w14:paraId="2AC46D85" w14:textId="0B7C02C6" w:rsidR="00A50004" w:rsidRPr="00A50004" w:rsidRDefault="0018369F" w:rsidP="00A50004">
      <w:pPr>
        <w:ind w:right="-284"/>
        <w:rPr>
          <w:sz w:val="28"/>
          <w:szCs w:val="28"/>
        </w:rPr>
      </w:pPr>
      <w:r>
        <w:rPr>
          <w:sz w:val="28"/>
          <w:szCs w:val="28"/>
        </w:rPr>
        <w:t>Начальник</w:t>
      </w:r>
      <w:r w:rsidR="00FF264D">
        <w:rPr>
          <w:sz w:val="28"/>
          <w:szCs w:val="28"/>
        </w:rPr>
        <w:t xml:space="preserve"> отдела ЖКХ</w:t>
      </w:r>
    </w:p>
    <w:p w14:paraId="4CAA5218" w14:textId="77777777" w:rsidR="00A50004" w:rsidRPr="00A50004" w:rsidRDefault="00A50004" w:rsidP="00A50004">
      <w:pPr>
        <w:ind w:right="-284"/>
        <w:rPr>
          <w:sz w:val="28"/>
          <w:szCs w:val="28"/>
        </w:rPr>
      </w:pPr>
      <w:r w:rsidRPr="00A50004">
        <w:rPr>
          <w:sz w:val="28"/>
          <w:szCs w:val="28"/>
        </w:rPr>
        <w:t xml:space="preserve">администрации Васюринского </w:t>
      </w:r>
    </w:p>
    <w:p w14:paraId="3D1C4733" w14:textId="166A633D" w:rsidR="00BD2BC6" w:rsidRPr="00060180" w:rsidRDefault="00A50004" w:rsidP="00A50004">
      <w:pPr>
        <w:ind w:right="-284"/>
        <w:rPr>
          <w:b/>
          <w:sz w:val="28"/>
          <w:szCs w:val="28"/>
        </w:rPr>
      </w:pPr>
      <w:r w:rsidRPr="00A50004">
        <w:rPr>
          <w:sz w:val="28"/>
          <w:szCs w:val="28"/>
        </w:rPr>
        <w:t>сельского поселения</w:t>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Pr>
          <w:sz w:val="28"/>
          <w:szCs w:val="28"/>
        </w:rPr>
        <w:tab/>
      </w:r>
      <w:r>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18369F">
        <w:rPr>
          <w:sz w:val="28"/>
          <w:szCs w:val="28"/>
        </w:rPr>
        <w:t xml:space="preserve">               </w:t>
      </w:r>
      <w:r w:rsidR="00BD2BC6" w:rsidRPr="00060180">
        <w:rPr>
          <w:sz w:val="28"/>
          <w:szCs w:val="28"/>
        </w:rPr>
        <w:t xml:space="preserve"> </w:t>
      </w:r>
      <w:proofErr w:type="spellStart"/>
      <w:r w:rsidR="0018369F">
        <w:rPr>
          <w:sz w:val="28"/>
          <w:szCs w:val="28"/>
        </w:rPr>
        <w:t>В.И.Коротаев</w:t>
      </w:r>
      <w:proofErr w:type="spellEnd"/>
      <w:r w:rsidR="00BD2BC6" w:rsidRPr="00060180">
        <w:rPr>
          <w:b/>
          <w:sz w:val="28"/>
          <w:szCs w:val="28"/>
        </w:rPr>
        <w:tab/>
      </w:r>
    </w:p>
    <w:p w14:paraId="00E43943" w14:textId="77777777" w:rsidR="005306DF" w:rsidRPr="00060180" w:rsidRDefault="005306DF">
      <w:pPr>
        <w:spacing w:after="160" w:line="259" w:lineRule="auto"/>
        <w:rPr>
          <w:sz w:val="28"/>
          <w:szCs w:val="28"/>
        </w:rPr>
        <w:sectPr w:rsidR="005306DF" w:rsidRPr="00060180" w:rsidSect="005306DF">
          <w:headerReference w:type="default" r:id="rId8"/>
          <w:pgSz w:w="16838" w:h="11906" w:orient="landscape"/>
          <w:pgMar w:top="992" w:right="1134" w:bottom="567" w:left="1134" w:header="709" w:footer="709" w:gutter="0"/>
          <w:cols w:space="708"/>
          <w:docGrid w:linePitch="360"/>
        </w:sectPr>
      </w:pPr>
    </w:p>
    <w:tbl>
      <w:tblPr>
        <w:tblW w:w="10519"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424"/>
        <w:gridCol w:w="6095"/>
      </w:tblGrid>
      <w:tr w:rsidR="004F613A" w:rsidRPr="00060180" w14:paraId="0844B11C" w14:textId="77777777" w:rsidTr="00B413E1">
        <w:tc>
          <w:tcPr>
            <w:tcW w:w="4424" w:type="dxa"/>
          </w:tcPr>
          <w:p w14:paraId="4E7568A0" w14:textId="77777777" w:rsidR="004F613A" w:rsidRPr="00060180" w:rsidRDefault="004F613A" w:rsidP="004F613A">
            <w:pPr>
              <w:rPr>
                <w:sz w:val="28"/>
                <w:szCs w:val="28"/>
              </w:rPr>
            </w:pPr>
          </w:p>
        </w:tc>
        <w:tc>
          <w:tcPr>
            <w:tcW w:w="6095" w:type="dxa"/>
          </w:tcPr>
          <w:p w14:paraId="093B9F31" w14:textId="68168CD2" w:rsidR="004F613A" w:rsidRPr="00060180" w:rsidRDefault="0018369F" w:rsidP="004F613A">
            <w:pPr>
              <w:rPr>
                <w:sz w:val="28"/>
                <w:szCs w:val="28"/>
              </w:rPr>
            </w:pPr>
            <w:proofErr w:type="gramStart"/>
            <w:r>
              <w:rPr>
                <w:sz w:val="28"/>
                <w:szCs w:val="28"/>
              </w:rPr>
              <w:t xml:space="preserve">ПРИЛОЖЕНИЕ </w:t>
            </w:r>
            <w:r w:rsidR="004F613A" w:rsidRPr="00060180">
              <w:rPr>
                <w:sz w:val="28"/>
                <w:szCs w:val="28"/>
              </w:rPr>
              <w:t xml:space="preserve"> 6</w:t>
            </w:r>
            <w:proofErr w:type="gramEnd"/>
          </w:p>
          <w:p w14:paraId="4F56CA4E" w14:textId="77777777" w:rsidR="004F613A" w:rsidRPr="00060180" w:rsidRDefault="004F613A" w:rsidP="004F613A">
            <w:pPr>
              <w:rPr>
                <w:sz w:val="28"/>
                <w:szCs w:val="28"/>
              </w:rPr>
            </w:pPr>
            <w:r w:rsidRPr="00060180">
              <w:rPr>
                <w:sz w:val="28"/>
                <w:szCs w:val="28"/>
              </w:rPr>
              <w:t>к постановлению администрации Васюринского сельского поселения Динского района «Об утверждении муниципальной программы</w:t>
            </w:r>
          </w:p>
          <w:p w14:paraId="4F9BF252" w14:textId="77777777" w:rsidR="004F613A" w:rsidRPr="00060180" w:rsidRDefault="004F613A" w:rsidP="004F613A">
            <w:pPr>
              <w:ind w:right="-284"/>
              <w:rPr>
                <w:sz w:val="28"/>
                <w:szCs w:val="28"/>
              </w:rPr>
            </w:pPr>
            <w:r w:rsidRPr="00060180">
              <w:rPr>
                <w:sz w:val="28"/>
                <w:szCs w:val="28"/>
              </w:rPr>
              <w:t>«Развитие дорожного хозяйства»</w:t>
            </w:r>
          </w:p>
          <w:p w14:paraId="2CAC016B" w14:textId="77777777" w:rsidR="004F613A" w:rsidRPr="00060180" w:rsidRDefault="004F613A" w:rsidP="004F613A">
            <w:pPr>
              <w:ind w:right="-284"/>
              <w:rPr>
                <w:sz w:val="28"/>
                <w:szCs w:val="28"/>
              </w:rPr>
            </w:pPr>
            <w:r w:rsidRPr="00060180">
              <w:rPr>
                <w:sz w:val="28"/>
                <w:szCs w:val="28"/>
              </w:rPr>
              <w:t>от______________№ __________</w:t>
            </w:r>
          </w:p>
          <w:p w14:paraId="5DBF203D" w14:textId="77777777" w:rsidR="004F613A" w:rsidRPr="00060180" w:rsidRDefault="004F613A" w:rsidP="004F613A">
            <w:pPr>
              <w:ind w:left="33"/>
              <w:rPr>
                <w:sz w:val="28"/>
                <w:szCs w:val="28"/>
              </w:rPr>
            </w:pPr>
          </w:p>
        </w:tc>
      </w:tr>
    </w:tbl>
    <w:p w14:paraId="4E4B36B1" w14:textId="77777777" w:rsidR="004F613A" w:rsidRPr="00060180" w:rsidRDefault="004F613A" w:rsidP="004F613A">
      <w:pPr>
        <w:jc w:val="both"/>
        <w:rPr>
          <w:sz w:val="28"/>
          <w:szCs w:val="28"/>
        </w:rPr>
      </w:pPr>
    </w:p>
    <w:p w14:paraId="367E14FE" w14:textId="77777777" w:rsidR="004F613A" w:rsidRPr="00060180" w:rsidRDefault="004F613A" w:rsidP="004F613A">
      <w:pPr>
        <w:ind w:right="-284"/>
        <w:jc w:val="center"/>
        <w:rPr>
          <w:b/>
          <w:sz w:val="28"/>
          <w:szCs w:val="28"/>
        </w:rPr>
      </w:pPr>
    </w:p>
    <w:p w14:paraId="1DF8354F" w14:textId="77777777" w:rsidR="004F613A" w:rsidRPr="00060180" w:rsidRDefault="004F613A" w:rsidP="004F613A">
      <w:pPr>
        <w:ind w:right="-284"/>
        <w:jc w:val="center"/>
        <w:rPr>
          <w:b/>
          <w:sz w:val="28"/>
          <w:szCs w:val="28"/>
        </w:rPr>
      </w:pPr>
      <w:r w:rsidRPr="00060180">
        <w:rPr>
          <w:b/>
          <w:sz w:val="28"/>
          <w:szCs w:val="28"/>
        </w:rPr>
        <w:t>ПАСПОРТ</w:t>
      </w:r>
    </w:p>
    <w:p w14:paraId="5621D3CA" w14:textId="77777777" w:rsidR="004F613A" w:rsidRPr="00060180" w:rsidRDefault="004F613A" w:rsidP="004F613A">
      <w:pPr>
        <w:ind w:right="-284"/>
        <w:jc w:val="center"/>
        <w:rPr>
          <w:b/>
          <w:sz w:val="28"/>
          <w:szCs w:val="28"/>
        </w:rPr>
      </w:pPr>
      <w:r w:rsidRPr="00060180">
        <w:rPr>
          <w:b/>
          <w:sz w:val="28"/>
          <w:szCs w:val="28"/>
        </w:rPr>
        <w:t xml:space="preserve">подпрограммы </w:t>
      </w:r>
    </w:p>
    <w:p w14:paraId="6AC6E025" w14:textId="77777777" w:rsidR="004F613A" w:rsidRPr="00060180" w:rsidRDefault="004F613A" w:rsidP="004F613A">
      <w:pPr>
        <w:ind w:right="-284"/>
        <w:jc w:val="center"/>
        <w:rPr>
          <w:b/>
          <w:sz w:val="28"/>
          <w:szCs w:val="28"/>
        </w:rPr>
      </w:pPr>
      <w:r w:rsidRPr="00060180">
        <w:rPr>
          <w:b/>
          <w:sz w:val="28"/>
          <w:szCs w:val="28"/>
        </w:rPr>
        <w:t>«</w:t>
      </w:r>
      <w:r w:rsidRPr="00060180">
        <w:rPr>
          <w:sz w:val="28"/>
          <w:szCs w:val="28"/>
        </w:rPr>
        <w:t>Повышение безопасности дорожного движения</w:t>
      </w:r>
      <w:r w:rsidRPr="00060180">
        <w:rPr>
          <w:b/>
          <w:sz w:val="28"/>
          <w:szCs w:val="28"/>
        </w:rPr>
        <w:t>»</w:t>
      </w:r>
    </w:p>
    <w:p w14:paraId="6A91DDA1" w14:textId="77777777" w:rsidR="004F613A" w:rsidRPr="00060180" w:rsidRDefault="004F613A" w:rsidP="004F613A">
      <w:pPr>
        <w:ind w:right="-284"/>
        <w:jc w:val="center"/>
        <w:rPr>
          <w:b/>
          <w:sz w:val="28"/>
          <w:szCs w:val="28"/>
        </w:rPr>
      </w:pPr>
    </w:p>
    <w:tbl>
      <w:tblPr>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5"/>
        <w:gridCol w:w="4816"/>
      </w:tblGrid>
      <w:tr w:rsidR="004F613A" w:rsidRPr="00060180" w14:paraId="3EED8125" w14:textId="77777777" w:rsidTr="004F613A">
        <w:trPr>
          <w:trHeight w:val="712"/>
        </w:trPr>
        <w:tc>
          <w:tcPr>
            <w:tcW w:w="5575" w:type="dxa"/>
          </w:tcPr>
          <w:p w14:paraId="78F062CB" w14:textId="77777777" w:rsidR="004F613A" w:rsidRPr="00060180" w:rsidRDefault="004F613A" w:rsidP="004F613A">
            <w:pPr>
              <w:ind w:right="-284"/>
              <w:rPr>
                <w:b/>
                <w:sz w:val="28"/>
                <w:szCs w:val="28"/>
              </w:rPr>
            </w:pPr>
            <w:r w:rsidRPr="00060180">
              <w:rPr>
                <w:b/>
                <w:sz w:val="28"/>
                <w:szCs w:val="28"/>
              </w:rPr>
              <w:t>Координатор подпрограммы</w:t>
            </w:r>
          </w:p>
        </w:tc>
        <w:tc>
          <w:tcPr>
            <w:tcW w:w="4816" w:type="dxa"/>
          </w:tcPr>
          <w:p w14:paraId="390B08DF" w14:textId="1A633931" w:rsidR="004F613A" w:rsidRPr="00060180" w:rsidRDefault="0018369F" w:rsidP="004F613A">
            <w:pPr>
              <w:ind w:right="202"/>
              <w:jc w:val="center"/>
              <w:rPr>
                <w:sz w:val="28"/>
                <w:szCs w:val="28"/>
              </w:rPr>
            </w:pPr>
            <w:r>
              <w:rPr>
                <w:sz w:val="28"/>
                <w:szCs w:val="28"/>
              </w:rPr>
              <w:t>Начальник о</w:t>
            </w:r>
            <w:r w:rsidR="004F613A" w:rsidRPr="00060180">
              <w:rPr>
                <w:sz w:val="28"/>
                <w:szCs w:val="28"/>
              </w:rPr>
              <w:t>тдел</w:t>
            </w:r>
            <w:r>
              <w:rPr>
                <w:sz w:val="28"/>
                <w:szCs w:val="28"/>
              </w:rPr>
              <w:t>а</w:t>
            </w:r>
            <w:r w:rsidR="004F613A" w:rsidRPr="00060180">
              <w:rPr>
                <w:sz w:val="28"/>
                <w:szCs w:val="28"/>
              </w:rPr>
              <w:t xml:space="preserve"> ЖКХ </w:t>
            </w:r>
          </w:p>
          <w:p w14:paraId="7760280D" w14:textId="77777777" w:rsidR="004F613A" w:rsidRPr="00060180" w:rsidRDefault="00C7059C" w:rsidP="004F613A">
            <w:pPr>
              <w:ind w:right="202"/>
              <w:jc w:val="center"/>
              <w:rPr>
                <w:sz w:val="28"/>
                <w:szCs w:val="28"/>
              </w:rPr>
            </w:pPr>
            <w:r w:rsidRPr="00060180">
              <w:rPr>
                <w:sz w:val="28"/>
                <w:szCs w:val="28"/>
              </w:rPr>
              <w:t>Коротаев В.И.</w:t>
            </w:r>
          </w:p>
        </w:tc>
      </w:tr>
      <w:tr w:rsidR="004F613A" w:rsidRPr="00060180" w14:paraId="747B9ED6" w14:textId="77777777" w:rsidTr="004F613A">
        <w:trPr>
          <w:trHeight w:val="713"/>
        </w:trPr>
        <w:tc>
          <w:tcPr>
            <w:tcW w:w="5575" w:type="dxa"/>
          </w:tcPr>
          <w:p w14:paraId="38803D30" w14:textId="77777777" w:rsidR="004F613A" w:rsidRPr="00060180" w:rsidRDefault="004F613A" w:rsidP="004F613A">
            <w:pPr>
              <w:ind w:right="-284"/>
              <w:rPr>
                <w:b/>
                <w:sz w:val="28"/>
                <w:szCs w:val="28"/>
              </w:rPr>
            </w:pPr>
            <w:r w:rsidRPr="00060180">
              <w:rPr>
                <w:b/>
                <w:sz w:val="28"/>
                <w:szCs w:val="28"/>
              </w:rPr>
              <w:t>Участники подпрограммы</w:t>
            </w:r>
          </w:p>
        </w:tc>
        <w:tc>
          <w:tcPr>
            <w:tcW w:w="4816" w:type="dxa"/>
          </w:tcPr>
          <w:p w14:paraId="2AB81EA0" w14:textId="77777777" w:rsidR="004F613A" w:rsidRPr="00060180" w:rsidRDefault="004F613A" w:rsidP="004F613A">
            <w:pPr>
              <w:ind w:right="202"/>
              <w:jc w:val="both"/>
              <w:rPr>
                <w:sz w:val="28"/>
                <w:szCs w:val="28"/>
              </w:rPr>
            </w:pPr>
            <w:r w:rsidRPr="00060180">
              <w:rPr>
                <w:sz w:val="28"/>
                <w:szCs w:val="28"/>
              </w:rPr>
              <w:t>Администрация Васюринского сельского поселения</w:t>
            </w:r>
          </w:p>
        </w:tc>
      </w:tr>
      <w:tr w:rsidR="004F613A" w:rsidRPr="00060180" w14:paraId="0418F6C7" w14:textId="77777777" w:rsidTr="004F613A">
        <w:trPr>
          <w:trHeight w:val="654"/>
        </w:trPr>
        <w:tc>
          <w:tcPr>
            <w:tcW w:w="5575" w:type="dxa"/>
          </w:tcPr>
          <w:p w14:paraId="45897938" w14:textId="77777777" w:rsidR="004F613A" w:rsidRPr="00060180" w:rsidRDefault="004F613A" w:rsidP="004F613A">
            <w:pPr>
              <w:ind w:right="-284"/>
              <w:rPr>
                <w:b/>
                <w:sz w:val="28"/>
                <w:szCs w:val="28"/>
              </w:rPr>
            </w:pPr>
            <w:r w:rsidRPr="00060180">
              <w:rPr>
                <w:b/>
                <w:sz w:val="28"/>
                <w:szCs w:val="28"/>
              </w:rPr>
              <w:t>Цели подпрограммы</w:t>
            </w:r>
          </w:p>
          <w:p w14:paraId="45FC2E63" w14:textId="77777777" w:rsidR="004F613A" w:rsidRPr="00060180" w:rsidRDefault="004F613A" w:rsidP="004F613A">
            <w:pPr>
              <w:ind w:right="-284"/>
              <w:rPr>
                <w:b/>
                <w:sz w:val="28"/>
                <w:szCs w:val="28"/>
              </w:rPr>
            </w:pPr>
          </w:p>
        </w:tc>
        <w:tc>
          <w:tcPr>
            <w:tcW w:w="4816" w:type="dxa"/>
          </w:tcPr>
          <w:p w14:paraId="768C6C05" w14:textId="77777777" w:rsidR="004F613A" w:rsidRPr="00060180" w:rsidRDefault="004F613A" w:rsidP="004F613A">
            <w:pPr>
              <w:ind w:right="202"/>
              <w:jc w:val="both"/>
              <w:rPr>
                <w:sz w:val="28"/>
                <w:szCs w:val="28"/>
              </w:rPr>
            </w:pPr>
            <w:r w:rsidRPr="00060180">
              <w:rPr>
                <w:sz w:val="28"/>
                <w:szCs w:val="28"/>
              </w:rPr>
              <w:t>Улучшение безопасности дорожного движения в Васюринском сельском поселении</w:t>
            </w:r>
          </w:p>
        </w:tc>
      </w:tr>
      <w:tr w:rsidR="004F613A" w:rsidRPr="00060180" w14:paraId="34917E3B" w14:textId="77777777" w:rsidTr="004F613A">
        <w:trPr>
          <w:trHeight w:val="638"/>
        </w:trPr>
        <w:tc>
          <w:tcPr>
            <w:tcW w:w="5575" w:type="dxa"/>
          </w:tcPr>
          <w:p w14:paraId="4CBFE69E" w14:textId="77777777" w:rsidR="004F613A" w:rsidRPr="00060180" w:rsidRDefault="004F613A" w:rsidP="004F613A">
            <w:pPr>
              <w:ind w:right="-284"/>
              <w:rPr>
                <w:b/>
                <w:sz w:val="28"/>
                <w:szCs w:val="28"/>
              </w:rPr>
            </w:pPr>
            <w:r w:rsidRPr="00060180">
              <w:rPr>
                <w:b/>
                <w:sz w:val="28"/>
                <w:szCs w:val="28"/>
              </w:rPr>
              <w:t>Задачи подпрограммы</w:t>
            </w:r>
          </w:p>
          <w:p w14:paraId="78FF0952" w14:textId="77777777" w:rsidR="004F613A" w:rsidRPr="00060180" w:rsidRDefault="004F613A" w:rsidP="004F613A">
            <w:pPr>
              <w:ind w:right="-284"/>
              <w:rPr>
                <w:b/>
                <w:sz w:val="28"/>
                <w:szCs w:val="28"/>
              </w:rPr>
            </w:pPr>
          </w:p>
        </w:tc>
        <w:tc>
          <w:tcPr>
            <w:tcW w:w="4816" w:type="dxa"/>
          </w:tcPr>
          <w:p w14:paraId="6B158B64" w14:textId="77777777" w:rsidR="004F613A" w:rsidRPr="00060180" w:rsidRDefault="004F613A" w:rsidP="004F613A">
            <w:pPr>
              <w:ind w:right="202"/>
              <w:jc w:val="both"/>
              <w:rPr>
                <w:sz w:val="28"/>
                <w:szCs w:val="28"/>
              </w:rPr>
            </w:pPr>
            <w:r w:rsidRPr="00060180">
              <w:rPr>
                <w:sz w:val="28"/>
                <w:szCs w:val="28"/>
              </w:rPr>
              <w:t>уменьшение количества ДТП, улучшение безопасности дорожного движения</w:t>
            </w:r>
          </w:p>
        </w:tc>
      </w:tr>
      <w:tr w:rsidR="004F613A" w:rsidRPr="00060180" w14:paraId="1BA09673" w14:textId="77777777" w:rsidTr="004F613A">
        <w:trPr>
          <w:trHeight w:val="779"/>
        </w:trPr>
        <w:tc>
          <w:tcPr>
            <w:tcW w:w="5575" w:type="dxa"/>
          </w:tcPr>
          <w:p w14:paraId="4CA45D7F" w14:textId="77777777" w:rsidR="004F613A" w:rsidRPr="00060180" w:rsidRDefault="004F613A" w:rsidP="004F613A">
            <w:pPr>
              <w:ind w:right="-284"/>
              <w:rPr>
                <w:b/>
                <w:sz w:val="28"/>
                <w:szCs w:val="28"/>
              </w:rPr>
            </w:pPr>
            <w:r w:rsidRPr="00060180">
              <w:rPr>
                <w:b/>
                <w:sz w:val="28"/>
                <w:szCs w:val="28"/>
              </w:rPr>
              <w:t>Перечень целевых показателей подпрограммы</w:t>
            </w:r>
          </w:p>
        </w:tc>
        <w:tc>
          <w:tcPr>
            <w:tcW w:w="4816" w:type="dxa"/>
          </w:tcPr>
          <w:p w14:paraId="58A3B697" w14:textId="77777777" w:rsidR="004F613A" w:rsidRPr="00060180" w:rsidRDefault="004F613A" w:rsidP="004F613A">
            <w:pPr>
              <w:ind w:right="202"/>
              <w:jc w:val="both"/>
              <w:rPr>
                <w:sz w:val="28"/>
                <w:szCs w:val="28"/>
              </w:rPr>
            </w:pPr>
            <w:r w:rsidRPr="00060180">
              <w:rPr>
                <w:sz w:val="28"/>
                <w:szCs w:val="28"/>
              </w:rPr>
              <w:t>дислокация дорожных знаков на территории поселения: установка отсутствующих дорожных знаков и их тех. обслуживание, установка пешеходных ограждений.</w:t>
            </w:r>
          </w:p>
        </w:tc>
      </w:tr>
      <w:tr w:rsidR="004F613A" w:rsidRPr="00060180" w14:paraId="244A38D2" w14:textId="77777777" w:rsidTr="004F613A">
        <w:trPr>
          <w:trHeight w:val="723"/>
        </w:trPr>
        <w:tc>
          <w:tcPr>
            <w:tcW w:w="5575" w:type="dxa"/>
          </w:tcPr>
          <w:p w14:paraId="7AB87A36" w14:textId="77777777" w:rsidR="004F613A" w:rsidRPr="00060180" w:rsidRDefault="004F613A" w:rsidP="004F613A">
            <w:pPr>
              <w:ind w:right="-284"/>
              <w:rPr>
                <w:b/>
                <w:sz w:val="28"/>
                <w:szCs w:val="28"/>
              </w:rPr>
            </w:pPr>
            <w:r w:rsidRPr="00060180">
              <w:rPr>
                <w:b/>
                <w:sz w:val="28"/>
                <w:szCs w:val="28"/>
              </w:rPr>
              <w:t>Этапы и сроки реализации</w:t>
            </w:r>
          </w:p>
          <w:p w14:paraId="123571EA" w14:textId="77777777" w:rsidR="004F613A" w:rsidRPr="00060180" w:rsidRDefault="004F613A" w:rsidP="004F613A">
            <w:pPr>
              <w:ind w:right="-284"/>
              <w:rPr>
                <w:b/>
                <w:sz w:val="28"/>
                <w:szCs w:val="28"/>
              </w:rPr>
            </w:pPr>
            <w:r w:rsidRPr="00060180">
              <w:rPr>
                <w:b/>
                <w:sz w:val="28"/>
                <w:szCs w:val="28"/>
              </w:rPr>
              <w:t>подпрограммы</w:t>
            </w:r>
          </w:p>
        </w:tc>
        <w:tc>
          <w:tcPr>
            <w:tcW w:w="4816" w:type="dxa"/>
          </w:tcPr>
          <w:p w14:paraId="275FE112" w14:textId="77777777" w:rsidR="004F613A" w:rsidRPr="00060180" w:rsidRDefault="004F613A" w:rsidP="004F613A">
            <w:pPr>
              <w:ind w:right="202"/>
              <w:jc w:val="center"/>
              <w:rPr>
                <w:sz w:val="28"/>
                <w:szCs w:val="28"/>
              </w:rPr>
            </w:pPr>
            <w:r w:rsidRPr="00060180">
              <w:rPr>
                <w:sz w:val="28"/>
                <w:szCs w:val="28"/>
              </w:rPr>
              <w:t>2021-2025 годы</w:t>
            </w:r>
          </w:p>
        </w:tc>
      </w:tr>
      <w:tr w:rsidR="004F613A" w:rsidRPr="00060180" w14:paraId="430635AF" w14:textId="77777777" w:rsidTr="004F613A">
        <w:trPr>
          <w:trHeight w:val="887"/>
        </w:trPr>
        <w:tc>
          <w:tcPr>
            <w:tcW w:w="5575" w:type="dxa"/>
          </w:tcPr>
          <w:p w14:paraId="4E729C7E" w14:textId="77777777" w:rsidR="004F613A" w:rsidRPr="00060180" w:rsidRDefault="004F613A" w:rsidP="004F613A">
            <w:pPr>
              <w:ind w:right="-284"/>
              <w:rPr>
                <w:b/>
                <w:sz w:val="28"/>
                <w:szCs w:val="28"/>
              </w:rPr>
            </w:pPr>
            <w:r w:rsidRPr="00060180">
              <w:rPr>
                <w:b/>
                <w:sz w:val="28"/>
                <w:szCs w:val="28"/>
              </w:rPr>
              <w:t>Объемы бюджетных ассигнований подпрограммы</w:t>
            </w:r>
          </w:p>
        </w:tc>
        <w:tc>
          <w:tcPr>
            <w:tcW w:w="4816" w:type="dxa"/>
          </w:tcPr>
          <w:p w14:paraId="1DEA5D33" w14:textId="77490684" w:rsidR="004F613A" w:rsidRPr="00060180" w:rsidRDefault="008B736F" w:rsidP="004F613A">
            <w:pPr>
              <w:ind w:right="202"/>
              <w:jc w:val="center"/>
              <w:rPr>
                <w:sz w:val="28"/>
                <w:szCs w:val="28"/>
              </w:rPr>
            </w:pPr>
            <w:r w:rsidRPr="008B736F">
              <w:rPr>
                <w:sz w:val="28"/>
                <w:szCs w:val="28"/>
              </w:rPr>
              <w:t>11248,7</w:t>
            </w:r>
            <w:r>
              <w:rPr>
                <w:sz w:val="28"/>
                <w:szCs w:val="28"/>
              </w:rPr>
              <w:t xml:space="preserve"> </w:t>
            </w:r>
            <w:r w:rsidR="004F613A" w:rsidRPr="00060180">
              <w:rPr>
                <w:sz w:val="28"/>
                <w:szCs w:val="28"/>
              </w:rPr>
              <w:t>тыс. руб.</w:t>
            </w:r>
          </w:p>
        </w:tc>
      </w:tr>
    </w:tbl>
    <w:p w14:paraId="60465157" w14:textId="77777777" w:rsidR="004F613A" w:rsidRPr="00060180" w:rsidRDefault="004F613A" w:rsidP="004F613A">
      <w:pPr>
        <w:ind w:right="-284"/>
        <w:jc w:val="center"/>
        <w:rPr>
          <w:b/>
          <w:sz w:val="28"/>
          <w:szCs w:val="28"/>
        </w:rPr>
      </w:pPr>
    </w:p>
    <w:p w14:paraId="04AB5D7C" w14:textId="77777777" w:rsidR="004F613A" w:rsidRPr="00060180" w:rsidRDefault="004F613A" w:rsidP="004F613A">
      <w:pPr>
        <w:ind w:right="-284"/>
        <w:jc w:val="center"/>
        <w:rPr>
          <w:b/>
          <w:sz w:val="28"/>
          <w:szCs w:val="28"/>
        </w:rPr>
      </w:pPr>
    </w:p>
    <w:p w14:paraId="3D2E2095" w14:textId="77777777" w:rsidR="004F613A" w:rsidRPr="00060180" w:rsidRDefault="004F613A" w:rsidP="004F613A">
      <w:pPr>
        <w:ind w:right="-284"/>
        <w:jc w:val="center"/>
        <w:rPr>
          <w:b/>
          <w:sz w:val="28"/>
          <w:szCs w:val="28"/>
        </w:rPr>
      </w:pPr>
    </w:p>
    <w:p w14:paraId="2DA4D95C" w14:textId="71E00810" w:rsidR="00A50004" w:rsidRPr="00A50004" w:rsidRDefault="0018369F" w:rsidP="00A50004">
      <w:pPr>
        <w:rPr>
          <w:sz w:val="28"/>
          <w:szCs w:val="28"/>
        </w:rPr>
      </w:pPr>
      <w:r>
        <w:rPr>
          <w:sz w:val="28"/>
          <w:szCs w:val="28"/>
        </w:rPr>
        <w:t>Начальник</w:t>
      </w:r>
      <w:r w:rsidR="00FF264D">
        <w:rPr>
          <w:sz w:val="28"/>
          <w:szCs w:val="28"/>
        </w:rPr>
        <w:t xml:space="preserve"> отдела ЖКХ</w:t>
      </w:r>
    </w:p>
    <w:p w14:paraId="2833611C" w14:textId="77777777" w:rsidR="00A50004" w:rsidRPr="00A50004" w:rsidRDefault="00A50004" w:rsidP="00A50004">
      <w:pPr>
        <w:rPr>
          <w:sz w:val="28"/>
          <w:szCs w:val="28"/>
        </w:rPr>
      </w:pPr>
      <w:r w:rsidRPr="00A50004">
        <w:rPr>
          <w:sz w:val="28"/>
          <w:szCs w:val="28"/>
        </w:rPr>
        <w:t xml:space="preserve">администрации Васюринского </w:t>
      </w:r>
    </w:p>
    <w:p w14:paraId="56213BF9" w14:textId="6B97187F" w:rsidR="004F613A" w:rsidRPr="00060180" w:rsidRDefault="00A50004" w:rsidP="00A50004">
      <w:pPr>
        <w:rPr>
          <w:sz w:val="28"/>
          <w:szCs w:val="28"/>
        </w:rPr>
      </w:pPr>
      <w:r w:rsidRPr="00A50004">
        <w:rPr>
          <w:sz w:val="28"/>
          <w:szCs w:val="28"/>
        </w:rPr>
        <w:t>сельского поселения</w:t>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Pr>
          <w:sz w:val="28"/>
          <w:szCs w:val="28"/>
        </w:rPr>
        <w:tab/>
      </w:r>
      <w:r>
        <w:rPr>
          <w:sz w:val="28"/>
          <w:szCs w:val="28"/>
        </w:rPr>
        <w:tab/>
      </w:r>
      <w:r w:rsidR="004F613A" w:rsidRPr="00060180">
        <w:rPr>
          <w:sz w:val="28"/>
          <w:szCs w:val="28"/>
        </w:rPr>
        <w:tab/>
      </w:r>
      <w:r w:rsidR="004F613A" w:rsidRPr="00060180">
        <w:rPr>
          <w:sz w:val="28"/>
          <w:szCs w:val="28"/>
        </w:rPr>
        <w:tab/>
      </w:r>
      <w:r w:rsidR="0018369F">
        <w:rPr>
          <w:sz w:val="28"/>
          <w:szCs w:val="28"/>
        </w:rPr>
        <w:t xml:space="preserve">  </w:t>
      </w:r>
      <w:r w:rsidR="004F613A" w:rsidRPr="00060180">
        <w:rPr>
          <w:sz w:val="28"/>
          <w:szCs w:val="28"/>
        </w:rPr>
        <w:t xml:space="preserve"> </w:t>
      </w:r>
      <w:proofErr w:type="spellStart"/>
      <w:r w:rsidR="0018369F">
        <w:rPr>
          <w:sz w:val="28"/>
          <w:szCs w:val="28"/>
        </w:rPr>
        <w:t>В.И.Коротаев</w:t>
      </w:r>
      <w:proofErr w:type="spellEnd"/>
    </w:p>
    <w:p w14:paraId="5406A043" w14:textId="77777777" w:rsidR="004F613A" w:rsidRPr="00060180" w:rsidRDefault="004F613A" w:rsidP="004F613A">
      <w:pPr>
        <w:ind w:right="-284"/>
        <w:jc w:val="center"/>
        <w:rPr>
          <w:b/>
          <w:sz w:val="28"/>
          <w:szCs w:val="28"/>
        </w:rPr>
        <w:sectPr w:rsidR="004F613A" w:rsidRPr="00060180" w:rsidSect="004F613A">
          <w:pgSz w:w="11906" w:h="16838"/>
          <w:pgMar w:top="1134" w:right="567" w:bottom="1134" w:left="993" w:header="709" w:footer="709" w:gutter="0"/>
          <w:cols w:space="708"/>
          <w:docGrid w:linePitch="360"/>
        </w:sectPr>
      </w:pPr>
    </w:p>
    <w:tbl>
      <w:tblPr>
        <w:tblW w:w="15197"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8251"/>
        <w:gridCol w:w="6946"/>
      </w:tblGrid>
      <w:tr w:rsidR="004F613A" w:rsidRPr="00060180" w14:paraId="5E7B067D" w14:textId="77777777" w:rsidTr="004F613A">
        <w:tc>
          <w:tcPr>
            <w:tcW w:w="8251" w:type="dxa"/>
          </w:tcPr>
          <w:p w14:paraId="1D3F1E42" w14:textId="77777777" w:rsidR="004F613A" w:rsidRPr="00060180" w:rsidRDefault="004F613A" w:rsidP="004F613A">
            <w:pPr>
              <w:rPr>
                <w:sz w:val="28"/>
                <w:szCs w:val="28"/>
              </w:rPr>
            </w:pPr>
          </w:p>
          <w:p w14:paraId="19787D61" w14:textId="77777777" w:rsidR="004F613A" w:rsidRPr="00060180" w:rsidRDefault="004F613A" w:rsidP="004F613A">
            <w:pPr>
              <w:rPr>
                <w:sz w:val="28"/>
                <w:szCs w:val="28"/>
              </w:rPr>
            </w:pPr>
          </w:p>
        </w:tc>
        <w:tc>
          <w:tcPr>
            <w:tcW w:w="6946" w:type="dxa"/>
          </w:tcPr>
          <w:p w14:paraId="3E6EBCF1" w14:textId="4B2917E1" w:rsidR="004F613A" w:rsidRPr="00060180" w:rsidRDefault="0018369F" w:rsidP="004F613A">
            <w:pPr>
              <w:rPr>
                <w:sz w:val="28"/>
                <w:szCs w:val="28"/>
              </w:rPr>
            </w:pPr>
            <w:r>
              <w:rPr>
                <w:sz w:val="28"/>
                <w:szCs w:val="28"/>
              </w:rPr>
              <w:t xml:space="preserve">ПРИЛОЖЕНИЕ </w:t>
            </w:r>
            <w:r w:rsidR="004F613A" w:rsidRPr="00060180">
              <w:rPr>
                <w:sz w:val="28"/>
                <w:szCs w:val="28"/>
              </w:rPr>
              <w:t>7</w:t>
            </w:r>
          </w:p>
          <w:p w14:paraId="39534710" w14:textId="77777777" w:rsidR="004F613A" w:rsidRPr="00060180" w:rsidRDefault="004F613A" w:rsidP="004F613A">
            <w:pPr>
              <w:rPr>
                <w:sz w:val="28"/>
                <w:szCs w:val="28"/>
              </w:rPr>
            </w:pPr>
            <w:r w:rsidRPr="00060180">
              <w:rPr>
                <w:sz w:val="28"/>
                <w:szCs w:val="28"/>
              </w:rPr>
              <w:t>к постановлению администрации Васюринского сельского поселения Динского района «Об утверждении муниципальной программы</w:t>
            </w:r>
          </w:p>
          <w:p w14:paraId="4AD9FEAA" w14:textId="77777777" w:rsidR="004F613A" w:rsidRPr="00060180" w:rsidRDefault="004F613A" w:rsidP="004F613A">
            <w:pPr>
              <w:ind w:right="-284"/>
              <w:rPr>
                <w:sz w:val="28"/>
                <w:szCs w:val="28"/>
              </w:rPr>
            </w:pPr>
            <w:r w:rsidRPr="00060180">
              <w:rPr>
                <w:sz w:val="28"/>
                <w:szCs w:val="28"/>
              </w:rPr>
              <w:t>«Развитие дорожного хозяйства»</w:t>
            </w:r>
          </w:p>
          <w:p w14:paraId="280B8F09" w14:textId="77777777" w:rsidR="004F613A" w:rsidRPr="00060180" w:rsidRDefault="004F613A" w:rsidP="004F613A">
            <w:pPr>
              <w:ind w:right="-284"/>
              <w:rPr>
                <w:sz w:val="28"/>
                <w:szCs w:val="28"/>
              </w:rPr>
            </w:pPr>
            <w:r w:rsidRPr="00060180">
              <w:rPr>
                <w:sz w:val="28"/>
                <w:szCs w:val="28"/>
              </w:rPr>
              <w:t>от ________________№ _______</w:t>
            </w:r>
          </w:p>
        </w:tc>
      </w:tr>
    </w:tbl>
    <w:p w14:paraId="30B4C86C" w14:textId="77777777" w:rsidR="004F613A" w:rsidRPr="00060180" w:rsidRDefault="004F613A" w:rsidP="004F613A">
      <w:pPr>
        <w:jc w:val="center"/>
        <w:rPr>
          <w:b/>
          <w:sz w:val="28"/>
          <w:szCs w:val="28"/>
          <w:shd w:val="clear" w:color="auto" w:fill="FFFFFF"/>
        </w:rPr>
      </w:pPr>
    </w:p>
    <w:p w14:paraId="22799700" w14:textId="77777777" w:rsidR="004F613A" w:rsidRPr="00060180" w:rsidRDefault="004F613A" w:rsidP="004F613A">
      <w:pPr>
        <w:jc w:val="center"/>
        <w:rPr>
          <w:b/>
          <w:sz w:val="28"/>
          <w:szCs w:val="28"/>
          <w:shd w:val="clear" w:color="auto" w:fill="FFFFFF"/>
        </w:rPr>
      </w:pPr>
      <w:r w:rsidRPr="00060180">
        <w:rPr>
          <w:b/>
          <w:sz w:val="28"/>
          <w:szCs w:val="28"/>
          <w:shd w:val="clear" w:color="auto" w:fill="FFFFFF"/>
        </w:rPr>
        <w:t xml:space="preserve">ПЕРЕЧЕНЬ МЕРОПРИЯТИЙ ПОДПРОГРАММЫ </w:t>
      </w:r>
    </w:p>
    <w:p w14:paraId="2DA2A495" w14:textId="77777777" w:rsidR="004F613A" w:rsidRPr="00060180" w:rsidRDefault="004F613A" w:rsidP="004F613A">
      <w:pPr>
        <w:jc w:val="center"/>
        <w:rPr>
          <w:sz w:val="28"/>
          <w:szCs w:val="28"/>
        </w:rPr>
      </w:pPr>
      <w:r w:rsidRPr="00060180">
        <w:rPr>
          <w:sz w:val="28"/>
          <w:szCs w:val="28"/>
        </w:rPr>
        <w:t>«Повышение безопасности дорожного движения»</w:t>
      </w:r>
    </w:p>
    <w:tbl>
      <w:tblPr>
        <w:tblW w:w="153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6"/>
        <w:gridCol w:w="1917"/>
        <w:gridCol w:w="2670"/>
        <w:gridCol w:w="1134"/>
        <w:gridCol w:w="992"/>
        <w:gridCol w:w="992"/>
        <w:gridCol w:w="993"/>
        <w:gridCol w:w="992"/>
        <w:gridCol w:w="1134"/>
        <w:gridCol w:w="1842"/>
        <w:gridCol w:w="1844"/>
      </w:tblGrid>
      <w:tr w:rsidR="004F613A" w:rsidRPr="00060180" w14:paraId="5E8C806B" w14:textId="77777777" w:rsidTr="00E649BA">
        <w:trPr>
          <w:trHeight w:val="520"/>
        </w:trPr>
        <w:tc>
          <w:tcPr>
            <w:tcW w:w="806" w:type="dxa"/>
            <w:vMerge w:val="restart"/>
            <w:vAlign w:val="center"/>
          </w:tcPr>
          <w:p w14:paraId="5390A9D7" w14:textId="77777777" w:rsidR="004F613A" w:rsidRPr="00060180" w:rsidRDefault="004F613A" w:rsidP="004F613A">
            <w:pPr>
              <w:spacing w:line="216" w:lineRule="auto"/>
              <w:ind w:left="-113" w:right="-57"/>
              <w:jc w:val="center"/>
              <w:rPr>
                <w:sz w:val="28"/>
                <w:szCs w:val="28"/>
              </w:rPr>
            </w:pPr>
            <w:r w:rsidRPr="00060180">
              <w:rPr>
                <w:sz w:val="28"/>
                <w:szCs w:val="28"/>
              </w:rPr>
              <w:t>№</w:t>
            </w:r>
          </w:p>
          <w:p w14:paraId="6FD08268" w14:textId="77777777" w:rsidR="004F613A" w:rsidRPr="00060180" w:rsidRDefault="004F613A" w:rsidP="004F613A">
            <w:pPr>
              <w:spacing w:line="216" w:lineRule="auto"/>
              <w:ind w:left="-113" w:right="-57"/>
              <w:jc w:val="center"/>
              <w:rPr>
                <w:sz w:val="28"/>
                <w:szCs w:val="28"/>
              </w:rPr>
            </w:pPr>
            <w:r w:rsidRPr="00060180">
              <w:rPr>
                <w:sz w:val="28"/>
                <w:szCs w:val="28"/>
              </w:rPr>
              <w:t>п/п</w:t>
            </w:r>
          </w:p>
        </w:tc>
        <w:tc>
          <w:tcPr>
            <w:tcW w:w="1917" w:type="dxa"/>
            <w:vMerge w:val="restart"/>
            <w:vAlign w:val="center"/>
          </w:tcPr>
          <w:p w14:paraId="2D27BFCD" w14:textId="77777777" w:rsidR="004F613A" w:rsidRPr="00060180" w:rsidRDefault="004F613A" w:rsidP="004F613A">
            <w:pPr>
              <w:spacing w:line="216" w:lineRule="auto"/>
              <w:ind w:left="-113" w:right="-57"/>
              <w:jc w:val="center"/>
              <w:rPr>
                <w:sz w:val="28"/>
                <w:szCs w:val="28"/>
              </w:rPr>
            </w:pPr>
            <w:r w:rsidRPr="00060180">
              <w:rPr>
                <w:sz w:val="28"/>
                <w:szCs w:val="28"/>
                <w:shd w:val="clear" w:color="auto" w:fill="FFFFFF"/>
              </w:rPr>
              <w:t>Наименование мероприятия</w:t>
            </w:r>
          </w:p>
        </w:tc>
        <w:tc>
          <w:tcPr>
            <w:tcW w:w="2670" w:type="dxa"/>
            <w:vMerge w:val="restart"/>
            <w:vAlign w:val="center"/>
          </w:tcPr>
          <w:p w14:paraId="68F5E43A" w14:textId="77777777" w:rsidR="004F613A" w:rsidRPr="00060180" w:rsidRDefault="004F613A" w:rsidP="004F613A">
            <w:pPr>
              <w:spacing w:line="216" w:lineRule="auto"/>
              <w:ind w:left="-113" w:right="-57"/>
              <w:jc w:val="center"/>
              <w:rPr>
                <w:sz w:val="28"/>
                <w:szCs w:val="28"/>
              </w:rPr>
            </w:pPr>
            <w:r w:rsidRPr="00060180">
              <w:rPr>
                <w:sz w:val="28"/>
                <w:szCs w:val="28"/>
                <w:shd w:val="clear" w:color="auto" w:fill="FFFFFF"/>
              </w:rPr>
              <w:t>Источник финансирования</w:t>
            </w:r>
          </w:p>
        </w:tc>
        <w:tc>
          <w:tcPr>
            <w:tcW w:w="1134" w:type="dxa"/>
            <w:vMerge w:val="restart"/>
            <w:vAlign w:val="center"/>
          </w:tcPr>
          <w:p w14:paraId="3C416D39" w14:textId="77777777" w:rsidR="004F613A" w:rsidRPr="00060180" w:rsidRDefault="004F613A" w:rsidP="004F613A">
            <w:pPr>
              <w:spacing w:line="216" w:lineRule="auto"/>
              <w:ind w:left="-113" w:right="-57"/>
              <w:jc w:val="center"/>
              <w:rPr>
                <w:sz w:val="28"/>
                <w:szCs w:val="28"/>
                <w:shd w:val="clear" w:color="auto" w:fill="FFFFFF"/>
              </w:rPr>
            </w:pPr>
            <w:r w:rsidRPr="00060180">
              <w:rPr>
                <w:sz w:val="28"/>
                <w:szCs w:val="28"/>
                <w:shd w:val="clear" w:color="auto" w:fill="FFFFFF"/>
              </w:rPr>
              <w:t>Объем финансирования*,</w:t>
            </w:r>
          </w:p>
          <w:p w14:paraId="3507E99E" w14:textId="77777777" w:rsidR="004F613A" w:rsidRPr="00060180" w:rsidRDefault="004F613A" w:rsidP="004F613A">
            <w:pPr>
              <w:spacing w:line="216" w:lineRule="auto"/>
              <w:ind w:left="-113" w:right="-57"/>
              <w:jc w:val="center"/>
              <w:rPr>
                <w:sz w:val="28"/>
                <w:szCs w:val="28"/>
                <w:shd w:val="clear" w:color="auto" w:fill="FFFFFF"/>
              </w:rPr>
            </w:pPr>
            <w:r w:rsidRPr="00060180">
              <w:rPr>
                <w:sz w:val="28"/>
                <w:szCs w:val="28"/>
                <w:shd w:val="clear" w:color="auto" w:fill="FFFFFF"/>
              </w:rPr>
              <w:t>всего</w:t>
            </w:r>
          </w:p>
          <w:p w14:paraId="0B9A17EF" w14:textId="77777777" w:rsidR="004F613A" w:rsidRPr="00060180" w:rsidRDefault="004F613A" w:rsidP="004F613A">
            <w:pPr>
              <w:spacing w:line="216" w:lineRule="auto"/>
              <w:ind w:left="-113" w:right="-57"/>
              <w:jc w:val="center"/>
              <w:rPr>
                <w:sz w:val="28"/>
                <w:szCs w:val="28"/>
              </w:rPr>
            </w:pPr>
            <w:r w:rsidRPr="00060180">
              <w:rPr>
                <w:sz w:val="28"/>
                <w:szCs w:val="28"/>
                <w:shd w:val="clear" w:color="auto" w:fill="FFFFFF"/>
              </w:rPr>
              <w:t>(</w:t>
            </w:r>
            <w:proofErr w:type="spellStart"/>
            <w:r w:rsidRPr="00060180">
              <w:rPr>
                <w:sz w:val="28"/>
                <w:szCs w:val="28"/>
                <w:shd w:val="clear" w:color="auto" w:fill="FFFFFF"/>
              </w:rPr>
              <w:t>тыс.руб</w:t>
            </w:r>
            <w:proofErr w:type="spellEnd"/>
            <w:r w:rsidRPr="00060180">
              <w:rPr>
                <w:sz w:val="28"/>
                <w:szCs w:val="28"/>
                <w:shd w:val="clear" w:color="auto" w:fill="FFFFFF"/>
              </w:rPr>
              <w:t>)</w:t>
            </w:r>
            <w:r w:rsidRPr="00060180">
              <w:rPr>
                <w:sz w:val="28"/>
                <w:szCs w:val="28"/>
                <w:shd w:val="clear" w:color="auto" w:fill="FFFFFF"/>
                <w:vertAlign w:val="superscript"/>
              </w:rPr>
              <w:t xml:space="preserve"> </w:t>
            </w:r>
          </w:p>
        </w:tc>
        <w:tc>
          <w:tcPr>
            <w:tcW w:w="5103" w:type="dxa"/>
            <w:gridSpan w:val="5"/>
          </w:tcPr>
          <w:p w14:paraId="3194F4E1" w14:textId="77777777" w:rsidR="004F613A" w:rsidRPr="00060180" w:rsidRDefault="004F613A" w:rsidP="004F613A">
            <w:pPr>
              <w:spacing w:line="216" w:lineRule="auto"/>
              <w:ind w:left="-113" w:right="-57"/>
              <w:jc w:val="center"/>
              <w:rPr>
                <w:sz w:val="28"/>
                <w:szCs w:val="28"/>
                <w:shd w:val="clear" w:color="auto" w:fill="FFFFFF"/>
              </w:rPr>
            </w:pPr>
            <w:r w:rsidRPr="00060180">
              <w:rPr>
                <w:sz w:val="28"/>
                <w:szCs w:val="28"/>
              </w:rPr>
              <w:t>в том числе по годам</w:t>
            </w:r>
          </w:p>
        </w:tc>
        <w:tc>
          <w:tcPr>
            <w:tcW w:w="1842" w:type="dxa"/>
            <w:vMerge w:val="restart"/>
            <w:vAlign w:val="center"/>
          </w:tcPr>
          <w:p w14:paraId="3A833966" w14:textId="77777777" w:rsidR="004F613A" w:rsidRPr="00060180" w:rsidRDefault="004F613A" w:rsidP="004F613A">
            <w:pPr>
              <w:spacing w:line="216" w:lineRule="auto"/>
              <w:ind w:left="-113" w:right="-57"/>
              <w:jc w:val="center"/>
              <w:rPr>
                <w:sz w:val="28"/>
                <w:szCs w:val="28"/>
                <w:shd w:val="clear" w:color="auto" w:fill="FFFFFF"/>
                <w:lang w:val="en-US"/>
              </w:rPr>
            </w:pPr>
            <w:r w:rsidRPr="00060180">
              <w:rPr>
                <w:sz w:val="28"/>
                <w:szCs w:val="28"/>
                <w:shd w:val="clear" w:color="auto" w:fill="FFFFFF"/>
              </w:rPr>
              <w:t>Непосредственный</w:t>
            </w:r>
          </w:p>
          <w:p w14:paraId="573DD9D7" w14:textId="77777777" w:rsidR="004F613A" w:rsidRPr="00060180" w:rsidRDefault="004F613A" w:rsidP="004F613A">
            <w:pPr>
              <w:spacing w:line="216" w:lineRule="auto"/>
              <w:ind w:left="-113" w:right="-57"/>
              <w:jc w:val="center"/>
              <w:rPr>
                <w:sz w:val="28"/>
                <w:szCs w:val="28"/>
              </w:rPr>
            </w:pPr>
            <w:r w:rsidRPr="00060180">
              <w:rPr>
                <w:sz w:val="28"/>
                <w:szCs w:val="28"/>
                <w:shd w:val="clear" w:color="auto" w:fill="FFFFFF"/>
              </w:rPr>
              <w:t>результат реализации мероприятия</w:t>
            </w:r>
          </w:p>
        </w:tc>
        <w:tc>
          <w:tcPr>
            <w:tcW w:w="1844" w:type="dxa"/>
            <w:vMerge w:val="restart"/>
            <w:vAlign w:val="center"/>
          </w:tcPr>
          <w:p w14:paraId="7ADAFA7F" w14:textId="77777777" w:rsidR="004F613A" w:rsidRPr="00060180" w:rsidRDefault="004F613A" w:rsidP="004F613A">
            <w:pPr>
              <w:shd w:val="clear" w:color="auto" w:fill="FFFFFF"/>
              <w:spacing w:line="216" w:lineRule="auto"/>
              <w:ind w:left="-113" w:right="-57"/>
              <w:jc w:val="center"/>
              <w:textAlignment w:val="baseline"/>
              <w:rPr>
                <w:sz w:val="28"/>
                <w:szCs w:val="28"/>
                <w:shd w:val="clear" w:color="auto" w:fill="FFFFFF"/>
              </w:rPr>
            </w:pPr>
            <w:r w:rsidRPr="00060180">
              <w:rPr>
                <w:sz w:val="28"/>
                <w:szCs w:val="28"/>
                <w:shd w:val="clear" w:color="auto" w:fill="FFFFFF"/>
              </w:rPr>
              <w:t>Участник подпрограммы</w:t>
            </w:r>
          </w:p>
          <w:p w14:paraId="3DC8E1D5" w14:textId="77777777" w:rsidR="004F613A" w:rsidRPr="00060180" w:rsidRDefault="004F613A" w:rsidP="004F613A">
            <w:pPr>
              <w:shd w:val="clear" w:color="auto" w:fill="FFFFFF"/>
              <w:spacing w:line="216" w:lineRule="auto"/>
              <w:ind w:left="-113" w:right="-57"/>
              <w:jc w:val="center"/>
              <w:textAlignment w:val="baseline"/>
              <w:rPr>
                <w:sz w:val="28"/>
                <w:szCs w:val="28"/>
              </w:rPr>
            </w:pPr>
          </w:p>
        </w:tc>
      </w:tr>
      <w:tr w:rsidR="004F613A" w:rsidRPr="00060180" w14:paraId="3CDC8692" w14:textId="77777777" w:rsidTr="00E649BA">
        <w:trPr>
          <w:trHeight w:val="145"/>
        </w:trPr>
        <w:tc>
          <w:tcPr>
            <w:tcW w:w="806" w:type="dxa"/>
            <w:vMerge/>
          </w:tcPr>
          <w:p w14:paraId="4F27731E" w14:textId="77777777" w:rsidR="004F613A" w:rsidRPr="00060180" w:rsidRDefault="004F613A" w:rsidP="004F613A">
            <w:pPr>
              <w:spacing w:line="216" w:lineRule="auto"/>
              <w:rPr>
                <w:sz w:val="28"/>
                <w:szCs w:val="28"/>
              </w:rPr>
            </w:pPr>
          </w:p>
        </w:tc>
        <w:tc>
          <w:tcPr>
            <w:tcW w:w="1917" w:type="dxa"/>
            <w:vMerge/>
          </w:tcPr>
          <w:p w14:paraId="37783578" w14:textId="77777777" w:rsidR="004F613A" w:rsidRPr="00060180" w:rsidRDefault="004F613A" w:rsidP="004F613A">
            <w:pPr>
              <w:spacing w:line="216" w:lineRule="auto"/>
              <w:rPr>
                <w:sz w:val="28"/>
                <w:szCs w:val="28"/>
              </w:rPr>
            </w:pPr>
          </w:p>
        </w:tc>
        <w:tc>
          <w:tcPr>
            <w:tcW w:w="2670" w:type="dxa"/>
            <w:vMerge/>
          </w:tcPr>
          <w:p w14:paraId="19A801D5" w14:textId="77777777" w:rsidR="004F613A" w:rsidRPr="00060180" w:rsidRDefault="004F613A" w:rsidP="004F613A">
            <w:pPr>
              <w:spacing w:line="216" w:lineRule="auto"/>
              <w:rPr>
                <w:sz w:val="28"/>
                <w:szCs w:val="28"/>
              </w:rPr>
            </w:pPr>
          </w:p>
        </w:tc>
        <w:tc>
          <w:tcPr>
            <w:tcW w:w="1134" w:type="dxa"/>
            <w:vMerge/>
          </w:tcPr>
          <w:p w14:paraId="5D5AF58F" w14:textId="77777777" w:rsidR="004F613A" w:rsidRPr="00060180" w:rsidRDefault="004F613A" w:rsidP="004F613A">
            <w:pPr>
              <w:spacing w:line="216" w:lineRule="auto"/>
              <w:rPr>
                <w:sz w:val="28"/>
                <w:szCs w:val="28"/>
              </w:rPr>
            </w:pPr>
          </w:p>
        </w:tc>
        <w:tc>
          <w:tcPr>
            <w:tcW w:w="992" w:type="dxa"/>
            <w:vAlign w:val="center"/>
          </w:tcPr>
          <w:p w14:paraId="058B5D19" w14:textId="77777777" w:rsidR="004F613A" w:rsidRPr="00060180" w:rsidRDefault="004F613A" w:rsidP="004F613A">
            <w:pPr>
              <w:spacing w:line="216" w:lineRule="auto"/>
              <w:jc w:val="center"/>
              <w:rPr>
                <w:sz w:val="28"/>
                <w:szCs w:val="28"/>
              </w:rPr>
            </w:pPr>
            <w:r w:rsidRPr="00060180">
              <w:rPr>
                <w:sz w:val="28"/>
                <w:szCs w:val="28"/>
              </w:rPr>
              <w:t>2021 г.</w:t>
            </w:r>
          </w:p>
        </w:tc>
        <w:tc>
          <w:tcPr>
            <w:tcW w:w="992" w:type="dxa"/>
            <w:vAlign w:val="center"/>
          </w:tcPr>
          <w:p w14:paraId="4E7F3C02" w14:textId="77777777" w:rsidR="004F613A" w:rsidRPr="00060180" w:rsidRDefault="004F613A" w:rsidP="004F613A">
            <w:pPr>
              <w:spacing w:line="216" w:lineRule="auto"/>
              <w:jc w:val="center"/>
              <w:rPr>
                <w:sz w:val="28"/>
                <w:szCs w:val="28"/>
              </w:rPr>
            </w:pPr>
            <w:r w:rsidRPr="00060180">
              <w:rPr>
                <w:sz w:val="28"/>
                <w:szCs w:val="28"/>
              </w:rPr>
              <w:t>2022 г.</w:t>
            </w:r>
          </w:p>
        </w:tc>
        <w:tc>
          <w:tcPr>
            <w:tcW w:w="993" w:type="dxa"/>
            <w:vAlign w:val="center"/>
          </w:tcPr>
          <w:p w14:paraId="022DEDD9" w14:textId="77777777" w:rsidR="004F613A" w:rsidRPr="00060180" w:rsidRDefault="004F613A" w:rsidP="004F613A">
            <w:pPr>
              <w:spacing w:line="216" w:lineRule="auto"/>
              <w:jc w:val="center"/>
              <w:rPr>
                <w:sz w:val="28"/>
                <w:szCs w:val="28"/>
              </w:rPr>
            </w:pPr>
            <w:r w:rsidRPr="00060180">
              <w:rPr>
                <w:sz w:val="28"/>
                <w:szCs w:val="28"/>
              </w:rPr>
              <w:t>2023 г.</w:t>
            </w:r>
          </w:p>
        </w:tc>
        <w:tc>
          <w:tcPr>
            <w:tcW w:w="992" w:type="dxa"/>
            <w:vAlign w:val="center"/>
          </w:tcPr>
          <w:p w14:paraId="370A5E7F" w14:textId="77777777" w:rsidR="004F613A" w:rsidRPr="00060180" w:rsidRDefault="004F613A" w:rsidP="004F613A">
            <w:pPr>
              <w:spacing w:line="216" w:lineRule="auto"/>
              <w:jc w:val="center"/>
              <w:rPr>
                <w:sz w:val="28"/>
                <w:szCs w:val="28"/>
              </w:rPr>
            </w:pPr>
            <w:r w:rsidRPr="00060180">
              <w:rPr>
                <w:sz w:val="28"/>
                <w:szCs w:val="28"/>
              </w:rPr>
              <w:t>2024 г.</w:t>
            </w:r>
          </w:p>
        </w:tc>
        <w:tc>
          <w:tcPr>
            <w:tcW w:w="1134" w:type="dxa"/>
            <w:vAlign w:val="center"/>
          </w:tcPr>
          <w:p w14:paraId="23D7FE9D" w14:textId="77777777" w:rsidR="004F613A" w:rsidRPr="00060180" w:rsidRDefault="004F613A" w:rsidP="004F613A">
            <w:pPr>
              <w:spacing w:line="216" w:lineRule="auto"/>
              <w:jc w:val="center"/>
              <w:rPr>
                <w:sz w:val="28"/>
                <w:szCs w:val="28"/>
              </w:rPr>
            </w:pPr>
            <w:r w:rsidRPr="00060180">
              <w:rPr>
                <w:sz w:val="28"/>
                <w:szCs w:val="28"/>
              </w:rPr>
              <w:t>2025 г.</w:t>
            </w:r>
          </w:p>
        </w:tc>
        <w:tc>
          <w:tcPr>
            <w:tcW w:w="1842" w:type="dxa"/>
            <w:vMerge/>
          </w:tcPr>
          <w:p w14:paraId="304F9AAA" w14:textId="77777777" w:rsidR="004F613A" w:rsidRPr="00060180" w:rsidRDefault="004F613A" w:rsidP="004F613A">
            <w:pPr>
              <w:spacing w:line="216" w:lineRule="auto"/>
              <w:rPr>
                <w:sz w:val="28"/>
                <w:szCs w:val="28"/>
              </w:rPr>
            </w:pPr>
          </w:p>
        </w:tc>
        <w:tc>
          <w:tcPr>
            <w:tcW w:w="1844" w:type="dxa"/>
            <w:vMerge/>
          </w:tcPr>
          <w:p w14:paraId="78ED2620" w14:textId="77777777" w:rsidR="004F613A" w:rsidRPr="00060180" w:rsidRDefault="004F613A" w:rsidP="004F613A">
            <w:pPr>
              <w:spacing w:line="216" w:lineRule="auto"/>
              <w:rPr>
                <w:sz w:val="28"/>
                <w:szCs w:val="28"/>
              </w:rPr>
            </w:pPr>
          </w:p>
        </w:tc>
      </w:tr>
      <w:tr w:rsidR="004F613A" w:rsidRPr="00060180" w14:paraId="36D611F2" w14:textId="77777777" w:rsidTr="00E649BA">
        <w:trPr>
          <w:trHeight w:val="241"/>
        </w:trPr>
        <w:tc>
          <w:tcPr>
            <w:tcW w:w="806" w:type="dxa"/>
            <w:vAlign w:val="center"/>
          </w:tcPr>
          <w:p w14:paraId="73236D12" w14:textId="77777777" w:rsidR="004F613A" w:rsidRPr="00060180" w:rsidRDefault="004F613A" w:rsidP="004F613A">
            <w:pPr>
              <w:spacing w:line="216" w:lineRule="auto"/>
              <w:jc w:val="center"/>
              <w:rPr>
                <w:sz w:val="28"/>
                <w:szCs w:val="28"/>
              </w:rPr>
            </w:pPr>
            <w:r w:rsidRPr="00060180">
              <w:rPr>
                <w:sz w:val="28"/>
                <w:szCs w:val="28"/>
              </w:rPr>
              <w:t>1</w:t>
            </w:r>
          </w:p>
        </w:tc>
        <w:tc>
          <w:tcPr>
            <w:tcW w:w="1917" w:type="dxa"/>
            <w:vAlign w:val="center"/>
          </w:tcPr>
          <w:p w14:paraId="311C4A2B" w14:textId="77777777" w:rsidR="004F613A" w:rsidRPr="00060180" w:rsidRDefault="004F613A" w:rsidP="004F613A">
            <w:pPr>
              <w:spacing w:line="216" w:lineRule="auto"/>
              <w:jc w:val="center"/>
              <w:rPr>
                <w:sz w:val="28"/>
                <w:szCs w:val="28"/>
              </w:rPr>
            </w:pPr>
            <w:r w:rsidRPr="00060180">
              <w:rPr>
                <w:sz w:val="28"/>
                <w:szCs w:val="28"/>
              </w:rPr>
              <w:t>2</w:t>
            </w:r>
          </w:p>
        </w:tc>
        <w:tc>
          <w:tcPr>
            <w:tcW w:w="2670" w:type="dxa"/>
            <w:vAlign w:val="center"/>
          </w:tcPr>
          <w:p w14:paraId="25562C90" w14:textId="77777777" w:rsidR="004F613A" w:rsidRPr="00060180" w:rsidRDefault="004F613A" w:rsidP="004F613A">
            <w:pPr>
              <w:spacing w:line="216" w:lineRule="auto"/>
              <w:jc w:val="center"/>
              <w:rPr>
                <w:sz w:val="28"/>
                <w:szCs w:val="28"/>
              </w:rPr>
            </w:pPr>
            <w:r w:rsidRPr="00060180">
              <w:rPr>
                <w:sz w:val="28"/>
                <w:szCs w:val="28"/>
              </w:rPr>
              <w:t>3</w:t>
            </w:r>
          </w:p>
        </w:tc>
        <w:tc>
          <w:tcPr>
            <w:tcW w:w="1134" w:type="dxa"/>
            <w:vAlign w:val="center"/>
          </w:tcPr>
          <w:p w14:paraId="75F85B17" w14:textId="77777777" w:rsidR="004F613A" w:rsidRPr="00060180" w:rsidRDefault="004F613A" w:rsidP="004F613A">
            <w:pPr>
              <w:spacing w:line="216" w:lineRule="auto"/>
              <w:jc w:val="center"/>
              <w:rPr>
                <w:sz w:val="28"/>
                <w:szCs w:val="28"/>
              </w:rPr>
            </w:pPr>
            <w:r w:rsidRPr="00060180">
              <w:rPr>
                <w:sz w:val="28"/>
                <w:szCs w:val="28"/>
              </w:rPr>
              <w:t>4</w:t>
            </w:r>
          </w:p>
        </w:tc>
        <w:tc>
          <w:tcPr>
            <w:tcW w:w="992" w:type="dxa"/>
            <w:vAlign w:val="center"/>
          </w:tcPr>
          <w:p w14:paraId="53CB65D5" w14:textId="77777777" w:rsidR="004F613A" w:rsidRPr="00060180" w:rsidRDefault="004F613A" w:rsidP="004F613A">
            <w:pPr>
              <w:spacing w:line="216" w:lineRule="auto"/>
              <w:jc w:val="center"/>
              <w:rPr>
                <w:sz w:val="28"/>
                <w:szCs w:val="28"/>
              </w:rPr>
            </w:pPr>
            <w:r w:rsidRPr="00060180">
              <w:rPr>
                <w:sz w:val="28"/>
                <w:szCs w:val="28"/>
              </w:rPr>
              <w:t>5</w:t>
            </w:r>
          </w:p>
        </w:tc>
        <w:tc>
          <w:tcPr>
            <w:tcW w:w="992" w:type="dxa"/>
          </w:tcPr>
          <w:p w14:paraId="3D0E8C8C" w14:textId="77777777" w:rsidR="004F613A" w:rsidRPr="00060180" w:rsidRDefault="004F613A" w:rsidP="004F613A">
            <w:pPr>
              <w:spacing w:line="216" w:lineRule="auto"/>
              <w:jc w:val="center"/>
              <w:rPr>
                <w:sz w:val="28"/>
                <w:szCs w:val="28"/>
              </w:rPr>
            </w:pPr>
          </w:p>
        </w:tc>
        <w:tc>
          <w:tcPr>
            <w:tcW w:w="993" w:type="dxa"/>
            <w:vAlign w:val="center"/>
          </w:tcPr>
          <w:p w14:paraId="7232AD79" w14:textId="77777777" w:rsidR="004F613A" w:rsidRPr="00060180" w:rsidRDefault="004F613A" w:rsidP="004F613A">
            <w:pPr>
              <w:spacing w:line="216" w:lineRule="auto"/>
              <w:jc w:val="center"/>
              <w:rPr>
                <w:sz w:val="28"/>
                <w:szCs w:val="28"/>
              </w:rPr>
            </w:pPr>
            <w:r w:rsidRPr="00060180">
              <w:rPr>
                <w:sz w:val="28"/>
                <w:szCs w:val="28"/>
              </w:rPr>
              <w:t>6</w:t>
            </w:r>
          </w:p>
        </w:tc>
        <w:tc>
          <w:tcPr>
            <w:tcW w:w="992" w:type="dxa"/>
            <w:vAlign w:val="center"/>
          </w:tcPr>
          <w:p w14:paraId="1D35FA43" w14:textId="77777777" w:rsidR="004F613A" w:rsidRPr="00060180" w:rsidRDefault="004F613A" w:rsidP="004F613A">
            <w:pPr>
              <w:spacing w:line="216" w:lineRule="auto"/>
              <w:jc w:val="center"/>
              <w:rPr>
                <w:sz w:val="28"/>
                <w:szCs w:val="28"/>
              </w:rPr>
            </w:pPr>
            <w:r w:rsidRPr="00060180">
              <w:rPr>
                <w:sz w:val="28"/>
                <w:szCs w:val="28"/>
              </w:rPr>
              <w:t>7</w:t>
            </w:r>
          </w:p>
        </w:tc>
        <w:tc>
          <w:tcPr>
            <w:tcW w:w="1134" w:type="dxa"/>
            <w:vAlign w:val="center"/>
          </w:tcPr>
          <w:p w14:paraId="3ACEA732" w14:textId="77777777" w:rsidR="004F613A" w:rsidRPr="00060180" w:rsidRDefault="004F613A" w:rsidP="004F613A">
            <w:pPr>
              <w:spacing w:line="216" w:lineRule="auto"/>
              <w:jc w:val="center"/>
              <w:rPr>
                <w:sz w:val="28"/>
                <w:szCs w:val="28"/>
              </w:rPr>
            </w:pPr>
            <w:r w:rsidRPr="00060180">
              <w:rPr>
                <w:sz w:val="28"/>
                <w:szCs w:val="28"/>
              </w:rPr>
              <w:t>8</w:t>
            </w:r>
          </w:p>
        </w:tc>
        <w:tc>
          <w:tcPr>
            <w:tcW w:w="1842" w:type="dxa"/>
            <w:vAlign w:val="center"/>
          </w:tcPr>
          <w:p w14:paraId="24F0EE40" w14:textId="77777777" w:rsidR="004F613A" w:rsidRPr="00060180" w:rsidRDefault="004F613A" w:rsidP="004F613A">
            <w:pPr>
              <w:spacing w:line="216" w:lineRule="auto"/>
              <w:jc w:val="center"/>
              <w:rPr>
                <w:sz w:val="28"/>
                <w:szCs w:val="28"/>
              </w:rPr>
            </w:pPr>
            <w:r w:rsidRPr="00060180">
              <w:rPr>
                <w:sz w:val="28"/>
                <w:szCs w:val="28"/>
              </w:rPr>
              <w:t>9</w:t>
            </w:r>
          </w:p>
        </w:tc>
        <w:tc>
          <w:tcPr>
            <w:tcW w:w="1844" w:type="dxa"/>
            <w:vAlign w:val="center"/>
          </w:tcPr>
          <w:p w14:paraId="49F0D2DC" w14:textId="77777777" w:rsidR="004F613A" w:rsidRPr="00060180" w:rsidRDefault="004F613A" w:rsidP="004F613A">
            <w:pPr>
              <w:spacing w:line="216" w:lineRule="auto"/>
              <w:jc w:val="center"/>
              <w:rPr>
                <w:sz w:val="28"/>
                <w:szCs w:val="28"/>
              </w:rPr>
            </w:pPr>
            <w:r w:rsidRPr="00060180">
              <w:rPr>
                <w:sz w:val="28"/>
                <w:szCs w:val="28"/>
              </w:rPr>
              <w:t>10</w:t>
            </w:r>
          </w:p>
        </w:tc>
      </w:tr>
      <w:tr w:rsidR="004F613A" w:rsidRPr="00060180" w14:paraId="47DE388F" w14:textId="77777777" w:rsidTr="00E649BA">
        <w:trPr>
          <w:trHeight w:val="241"/>
        </w:trPr>
        <w:tc>
          <w:tcPr>
            <w:tcW w:w="806" w:type="dxa"/>
          </w:tcPr>
          <w:p w14:paraId="4D7B4A74" w14:textId="77777777" w:rsidR="004F613A" w:rsidRPr="00060180" w:rsidRDefault="004F613A" w:rsidP="004F613A">
            <w:pPr>
              <w:spacing w:line="216" w:lineRule="auto"/>
              <w:jc w:val="center"/>
              <w:rPr>
                <w:sz w:val="28"/>
                <w:szCs w:val="28"/>
              </w:rPr>
            </w:pPr>
            <w:r w:rsidRPr="00060180">
              <w:rPr>
                <w:sz w:val="28"/>
                <w:szCs w:val="28"/>
              </w:rPr>
              <w:t>1</w:t>
            </w:r>
          </w:p>
        </w:tc>
        <w:tc>
          <w:tcPr>
            <w:tcW w:w="1917" w:type="dxa"/>
          </w:tcPr>
          <w:p w14:paraId="0DE4204E" w14:textId="77777777" w:rsidR="004F613A" w:rsidRPr="00060180" w:rsidRDefault="004F613A" w:rsidP="004F613A">
            <w:pPr>
              <w:spacing w:line="216" w:lineRule="auto"/>
              <w:rPr>
                <w:sz w:val="28"/>
                <w:szCs w:val="28"/>
              </w:rPr>
            </w:pPr>
            <w:r w:rsidRPr="00060180">
              <w:rPr>
                <w:sz w:val="28"/>
                <w:szCs w:val="28"/>
              </w:rPr>
              <w:t>Цель</w:t>
            </w:r>
          </w:p>
        </w:tc>
        <w:tc>
          <w:tcPr>
            <w:tcW w:w="12593" w:type="dxa"/>
            <w:gridSpan w:val="9"/>
          </w:tcPr>
          <w:p w14:paraId="03B813DA" w14:textId="77777777" w:rsidR="004F613A" w:rsidRPr="00060180" w:rsidRDefault="004F613A" w:rsidP="004F613A">
            <w:pPr>
              <w:spacing w:line="216" w:lineRule="auto"/>
              <w:rPr>
                <w:sz w:val="28"/>
                <w:szCs w:val="28"/>
              </w:rPr>
            </w:pPr>
          </w:p>
        </w:tc>
      </w:tr>
      <w:tr w:rsidR="004F613A" w:rsidRPr="00060180" w14:paraId="5E602A8B" w14:textId="77777777" w:rsidTr="00E649BA">
        <w:trPr>
          <w:trHeight w:val="241"/>
        </w:trPr>
        <w:tc>
          <w:tcPr>
            <w:tcW w:w="806" w:type="dxa"/>
          </w:tcPr>
          <w:p w14:paraId="332C9FCA" w14:textId="77777777" w:rsidR="004F613A" w:rsidRPr="00060180" w:rsidRDefault="004F613A" w:rsidP="004F613A">
            <w:pPr>
              <w:spacing w:line="216" w:lineRule="auto"/>
              <w:jc w:val="center"/>
              <w:rPr>
                <w:sz w:val="28"/>
                <w:szCs w:val="28"/>
              </w:rPr>
            </w:pPr>
            <w:r w:rsidRPr="00060180">
              <w:rPr>
                <w:sz w:val="28"/>
                <w:szCs w:val="28"/>
              </w:rPr>
              <w:t>1.1</w:t>
            </w:r>
          </w:p>
        </w:tc>
        <w:tc>
          <w:tcPr>
            <w:tcW w:w="1917" w:type="dxa"/>
          </w:tcPr>
          <w:p w14:paraId="51FADA0E" w14:textId="77777777" w:rsidR="004F613A" w:rsidRPr="00060180" w:rsidRDefault="004F613A" w:rsidP="004F613A">
            <w:pPr>
              <w:spacing w:line="216" w:lineRule="auto"/>
              <w:rPr>
                <w:sz w:val="28"/>
                <w:szCs w:val="28"/>
              </w:rPr>
            </w:pPr>
            <w:r w:rsidRPr="00060180">
              <w:rPr>
                <w:sz w:val="28"/>
                <w:szCs w:val="28"/>
              </w:rPr>
              <w:t>Задача № 1</w:t>
            </w:r>
          </w:p>
        </w:tc>
        <w:tc>
          <w:tcPr>
            <w:tcW w:w="12593" w:type="dxa"/>
            <w:gridSpan w:val="9"/>
          </w:tcPr>
          <w:p w14:paraId="1F8C247A" w14:textId="77777777" w:rsidR="004F613A" w:rsidRPr="00060180" w:rsidRDefault="004F613A" w:rsidP="004F613A">
            <w:pPr>
              <w:spacing w:line="216" w:lineRule="auto"/>
              <w:rPr>
                <w:sz w:val="28"/>
                <w:szCs w:val="28"/>
              </w:rPr>
            </w:pPr>
          </w:p>
        </w:tc>
      </w:tr>
      <w:tr w:rsidR="004F613A" w:rsidRPr="00060180" w14:paraId="718AED14" w14:textId="77777777" w:rsidTr="00E649BA">
        <w:trPr>
          <w:trHeight w:val="241"/>
        </w:trPr>
        <w:tc>
          <w:tcPr>
            <w:tcW w:w="806" w:type="dxa"/>
            <w:vMerge w:val="restart"/>
          </w:tcPr>
          <w:p w14:paraId="2A4D089D" w14:textId="77777777" w:rsidR="004F613A" w:rsidRPr="00060180" w:rsidRDefault="004F613A" w:rsidP="004F613A">
            <w:pPr>
              <w:spacing w:line="216" w:lineRule="auto"/>
              <w:jc w:val="center"/>
              <w:rPr>
                <w:sz w:val="28"/>
                <w:szCs w:val="28"/>
              </w:rPr>
            </w:pPr>
            <w:r w:rsidRPr="00060180">
              <w:rPr>
                <w:sz w:val="28"/>
                <w:szCs w:val="28"/>
              </w:rPr>
              <w:t>1.1.1</w:t>
            </w:r>
          </w:p>
        </w:tc>
        <w:tc>
          <w:tcPr>
            <w:tcW w:w="1917" w:type="dxa"/>
            <w:vMerge w:val="restart"/>
          </w:tcPr>
          <w:p w14:paraId="68503B03" w14:textId="77777777" w:rsidR="004F613A" w:rsidRPr="00060180" w:rsidRDefault="004F613A" w:rsidP="004F613A">
            <w:pPr>
              <w:spacing w:line="216" w:lineRule="auto"/>
              <w:rPr>
                <w:sz w:val="28"/>
                <w:szCs w:val="28"/>
              </w:rPr>
            </w:pPr>
            <w:r w:rsidRPr="00060180">
              <w:rPr>
                <w:sz w:val="28"/>
                <w:szCs w:val="28"/>
              </w:rPr>
              <w:t>Нанесение дорожной разметка</w:t>
            </w:r>
          </w:p>
        </w:tc>
        <w:tc>
          <w:tcPr>
            <w:tcW w:w="2670" w:type="dxa"/>
          </w:tcPr>
          <w:p w14:paraId="68F4C2F8" w14:textId="77777777" w:rsidR="004F613A" w:rsidRPr="00060180" w:rsidRDefault="004F613A" w:rsidP="004F613A">
            <w:pPr>
              <w:spacing w:line="216" w:lineRule="auto"/>
              <w:rPr>
                <w:sz w:val="28"/>
                <w:szCs w:val="28"/>
              </w:rPr>
            </w:pPr>
            <w:r w:rsidRPr="00060180">
              <w:rPr>
                <w:sz w:val="28"/>
                <w:szCs w:val="28"/>
              </w:rPr>
              <w:t>всего</w:t>
            </w:r>
          </w:p>
        </w:tc>
        <w:tc>
          <w:tcPr>
            <w:tcW w:w="1134" w:type="dxa"/>
          </w:tcPr>
          <w:p w14:paraId="10E89EFB" w14:textId="6E85CD4C" w:rsidR="004F613A" w:rsidRPr="00060180" w:rsidRDefault="003116CF" w:rsidP="004F613A">
            <w:pPr>
              <w:spacing w:line="216" w:lineRule="auto"/>
              <w:rPr>
                <w:sz w:val="28"/>
                <w:szCs w:val="28"/>
              </w:rPr>
            </w:pPr>
            <w:r>
              <w:rPr>
                <w:sz w:val="28"/>
                <w:szCs w:val="28"/>
              </w:rPr>
              <w:t>5274,3</w:t>
            </w:r>
          </w:p>
        </w:tc>
        <w:tc>
          <w:tcPr>
            <w:tcW w:w="992" w:type="dxa"/>
          </w:tcPr>
          <w:p w14:paraId="4727B277" w14:textId="77777777" w:rsidR="004F613A" w:rsidRPr="00060180" w:rsidRDefault="004F613A" w:rsidP="004F613A">
            <w:pPr>
              <w:spacing w:line="216" w:lineRule="auto"/>
              <w:rPr>
                <w:sz w:val="28"/>
                <w:szCs w:val="28"/>
              </w:rPr>
            </w:pPr>
            <w:r w:rsidRPr="00060180">
              <w:rPr>
                <w:sz w:val="28"/>
                <w:szCs w:val="28"/>
              </w:rPr>
              <w:t>1020,8</w:t>
            </w:r>
          </w:p>
        </w:tc>
        <w:tc>
          <w:tcPr>
            <w:tcW w:w="992" w:type="dxa"/>
          </w:tcPr>
          <w:p w14:paraId="58F64A4F" w14:textId="77777777" w:rsidR="004F613A" w:rsidRPr="00060180" w:rsidRDefault="004F613A" w:rsidP="004F613A">
            <w:pPr>
              <w:spacing w:line="216" w:lineRule="auto"/>
              <w:rPr>
                <w:sz w:val="28"/>
                <w:szCs w:val="28"/>
              </w:rPr>
            </w:pPr>
            <w:r w:rsidRPr="00060180">
              <w:rPr>
                <w:sz w:val="28"/>
                <w:szCs w:val="28"/>
              </w:rPr>
              <w:t>1623,0</w:t>
            </w:r>
          </w:p>
        </w:tc>
        <w:tc>
          <w:tcPr>
            <w:tcW w:w="993" w:type="dxa"/>
          </w:tcPr>
          <w:p w14:paraId="7B8D92AF" w14:textId="77777777" w:rsidR="004F613A" w:rsidRPr="00060180" w:rsidRDefault="00442DC1" w:rsidP="004F613A">
            <w:pPr>
              <w:spacing w:line="216" w:lineRule="auto"/>
              <w:rPr>
                <w:sz w:val="28"/>
                <w:szCs w:val="28"/>
              </w:rPr>
            </w:pPr>
            <w:r>
              <w:rPr>
                <w:sz w:val="28"/>
                <w:szCs w:val="28"/>
              </w:rPr>
              <w:t>971,8</w:t>
            </w:r>
          </w:p>
        </w:tc>
        <w:tc>
          <w:tcPr>
            <w:tcW w:w="992" w:type="dxa"/>
          </w:tcPr>
          <w:p w14:paraId="0141498D" w14:textId="213D4014" w:rsidR="004F613A" w:rsidRPr="00060180" w:rsidRDefault="003116CF" w:rsidP="004F613A">
            <w:pPr>
              <w:ind w:right="-284"/>
              <w:rPr>
                <w:sz w:val="28"/>
                <w:szCs w:val="28"/>
              </w:rPr>
            </w:pPr>
            <w:r>
              <w:rPr>
                <w:sz w:val="28"/>
                <w:szCs w:val="28"/>
              </w:rPr>
              <w:t>1658,7</w:t>
            </w:r>
          </w:p>
        </w:tc>
        <w:tc>
          <w:tcPr>
            <w:tcW w:w="1134" w:type="dxa"/>
          </w:tcPr>
          <w:p w14:paraId="40AF5102" w14:textId="77777777" w:rsidR="004F613A" w:rsidRPr="00060180" w:rsidRDefault="004F613A" w:rsidP="004F613A">
            <w:pPr>
              <w:ind w:right="-284"/>
              <w:rPr>
                <w:sz w:val="28"/>
                <w:szCs w:val="28"/>
              </w:rPr>
            </w:pPr>
            <w:r w:rsidRPr="00060180">
              <w:rPr>
                <w:sz w:val="28"/>
                <w:szCs w:val="28"/>
              </w:rPr>
              <w:t>0,0</w:t>
            </w:r>
          </w:p>
        </w:tc>
        <w:tc>
          <w:tcPr>
            <w:tcW w:w="1842" w:type="dxa"/>
            <w:vMerge w:val="restart"/>
          </w:tcPr>
          <w:p w14:paraId="20C388B4" w14:textId="77777777" w:rsidR="004F613A" w:rsidRPr="00060180" w:rsidRDefault="004F613A" w:rsidP="004F613A">
            <w:pPr>
              <w:spacing w:line="216" w:lineRule="auto"/>
              <w:rPr>
                <w:sz w:val="28"/>
                <w:szCs w:val="28"/>
              </w:rPr>
            </w:pPr>
            <w:r w:rsidRPr="00060180">
              <w:rPr>
                <w:sz w:val="28"/>
                <w:szCs w:val="28"/>
              </w:rPr>
              <w:t>Протяженность нанесенной разметки</w:t>
            </w:r>
          </w:p>
          <w:p w14:paraId="08603191" w14:textId="77777777" w:rsidR="004F613A" w:rsidRPr="00060180" w:rsidRDefault="004F613A" w:rsidP="004F613A">
            <w:pPr>
              <w:spacing w:line="216" w:lineRule="auto"/>
              <w:rPr>
                <w:sz w:val="28"/>
                <w:szCs w:val="28"/>
              </w:rPr>
            </w:pPr>
            <w:r w:rsidRPr="00060180">
              <w:rPr>
                <w:sz w:val="28"/>
                <w:szCs w:val="28"/>
              </w:rPr>
              <w:t>2021 г.-  ед.</w:t>
            </w:r>
          </w:p>
          <w:p w14:paraId="6D5A48C9" w14:textId="77777777" w:rsidR="004F613A" w:rsidRPr="00060180" w:rsidRDefault="004F613A" w:rsidP="004F613A">
            <w:pPr>
              <w:spacing w:line="216" w:lineRule="auto"/>
              <w:rPr>
                <w:sz w:val="28"/>
                <w:szCs w:val="28"/>
              </w:rPr>
            </w:pPr>
            <w:r w:rsidRPr="00060180">
              <w:rPr>
                <w:sz w:val="28"/>
                <w:szCs w:val="28"/>
              </w:rPr>
              <w:t>2022 г. – ед.</w:t>
            </w:r>
          </w:p>
          <w:p w14:paraId="3BA7414E" w14:textId="77777777" w:rsidR="004F613A" w:rsidRPr="00060180" w:rsidRDefault="004F613A" w:rsidP="004F613A">
            <w:pPr>
              <w:spacing w:line="216" w:lineRule="auto"/>
              <w:rPr>
                <w:sz w:val="28"/>
                <w:szCs w:val="28"/>
              </w:rPr>
            </w:pPr>
            <w:r w:rsidRPr="00060180">
              <w:rPr>
                <w:sz w:val="28"/>
                <w:szCs w:val="28"/>
              </w:rPr>
              <w:t>2023 г. – ед.</w:t>
            </w:r>
          </w:p>
          <w:p w14:paraId="1A811199" w14:textId="77777777" w:rsidR="004F613A" w:rsidRPr="00060180" w:rsidRDefault="004F613A" w:rsidP="004F613A">
            <w:pPr>
              <w:spacing w:line="216" w:lineRule="auto"/>
              <w:rPr>
                <w:sz w:val="28"/>
                <w:szCs w:val="28"/>
              </w:rPr>
            </w:pPr>
            <w:r w:rsidRPr="00060180">
              <w:rPr>
                <w:sz w:val="28"/>
                <w:szCs w:val="28"/>
              </w:rPr>
              <w:t>2024 г. – ед.</w:t>
            </w:r>
          </w:p>
          <w:p w14:paraId="648CE043" w14:textId="77777777" w:rsidR="004F613A" w:rsidRPr="00060180" w:rsidRDefault="004F613A" w:rsidP="004F613A">
            <w:pPr>
              <w:spacing w:line="216" w:lineRule="auto"/>
              <w:rPr>
                <w:sz w:val="28"/>
                <w:szCs w:val="28"/>
              </w:rPr>
            </w:pPr>
            <w:r w:rsidRPr="00060180">
              <w:rPr>
                <w:sz w:val="28"/>
                <w:szCs w:val="28"/>
              </w:rPr>
              <w:t>2025 г. – ед.</w:t>
            </w:r>
          </w:p>
        </w:tc>
        <w:tc>
          <w:tcPr>
            <w:tcW w:w="1844" w:type="dxa"/>
            <w:vMerge w:val="restart"/>
            <w:vAlign w:val="center"/>
          </w:tcPr>
          <w:p w14:paraId="0B8467B3" w14:textId="77777777" w:rsidR="004F613A" w:rsidRPr="00060180" w:rsidRDefault="004F613A" w:rsidP="004F613A">
            <w:pPr>
              <w:spacing w:line="216" w:lineRule="auto"/>
              <w:jc w:val="center"/>
              <w:rPr>
                <w:sz w:val="28"/>
                <w:szCs w:val="28"/>
              </w:rPr>
            </w:pPr>
            <w:r w:rsidRPr="00060180">
              <w:rPr>
                <w:sz w:val="28"/>
                <w:szCs w:val="28"/>
              </w:rPr>
              <w:t>Администрация Васюринского сельского поселения</w:t>
            </w:r>
          </w:p>
        </w:tc>
      </w:tr>
      <w:tr w:rsidR="004F613A" w:rsidRPr="00060180" w14:paraId="7CDCB371" w14:textId="77777777" w:rsidTr="00E649BA">
        <w:trPr>
          <w:trHeight w:val="145"/>
        </w:trPr>
        <w:tc>
          <w:tcPr>
            <w:tcW w:w="806" w:type="dxa"/>
            <w:vMerge/>
          </w:tcPr>
          <w:p w14:paraId="79B61B2A" w14:textId="77777777" w:rsidR="004F613A" w:rsidRPr="00060180" w:rsidRDefault="004F613A" w:rsidP="004F613A">
            <w:pPr>
              <w:spacing w:line="216" w:lineRule="auto"/>
              <w:jc w:val="center"/>
              <w:rPr>
                <w:sz w:val="28"/>
                <w:szCs w:val="28"/>
              </w:rPr>
            </w:pPr>
          </w:p>
        </w:tc>
        <w:tc>
          <w:tcPr>
            <w:tcW w:w="1917" w:type="dxa"/>
            <w:vMerge/>
          </w:tcPr>
          <w:p w14:paraId="5A3D00AF" w14:textId="77777777" w:rsidR="004F613A" w:rsidRPr="00060180" w:rsidRDefault="004F613A" w:rsidP="004F613A">
            <w:pPr>
              <w:spacing w:line="216" w:lineRule="auto"/>
              <w:rPr>
                <w:sz w:val="28"/>
                <w:szCs w:val="28"/>
              </w:rPr>
            </w:pPr>
          </w:p>
        </w:tc>
        <w:tc>
          <w:tcPr>
            <w:tcW w:w="2670" w:type="dxa"/>
          </w:tcPr>
          <w:p w14:paraId="71501F19" w14:textId="77777777" w:rsidR="004F613A" w:rsidRPr="00060180" w:rsidRDefault="004F613A" w:rsidP="004F613A">
            <w:pPr>
              <w:spacing w:line="216" w:lineRule="auto"/>
              <w:rPr>
                <w:sz w:val="28"/>
                <w:szCs w:val="28"/>
              </w:rPr>
            </w:pPr>
            <w:r w:rsidRPr="00060180">
              <w:rPr>
                <w:sz w:val="28"/>
                <w:szCs w:val="28"/>
              </w:rPr>
              <w:t>краевой бюджет</w:t>
            </w:r>
          </w:p>
        </w:tc>
        <w:tc>
          <w:tcPr>
            <w:tcW w:w="1134" w:type="dxa"/>
          </w:tcPr>
          <w:p w14:paraId="29C60702" w14:textId="77777777" w:rsidR="004F613A" w:rsidRPr="00060180" w:rsidRDefault="004F613A" w:rsidP="004F613A">
            <w:pPr>
              <w:ind w:right="-284"/>
              <w:rPr>
                <w:sz w:val="28"/>
                <w:szCs w:val="28"/>
              </w:rPr>
            </w:pPr>
            <w:r w:rsidRPr="00060180">
              <w:rPr>
                <w:sz w:val="28"/>
                <w:szCs w:val="28"/>
              </w:rPr>
              <w:t>0,0</w:t>
            </w:r>
          </w:p>
        </w:tc>
        <w:tc>
          <w:tcPr>
            <w:tcW w:w="992" w:type="dxa"/>
          </w:tcPr>
          <w:p w14:paraId="2D079432" w14:textId="77777777" w:rsidR="004F613A" w:rsidRPr="00060180" w:rsidRDefault="004F613A" w:rsidP="004F613A">
            <w:pPr>
              <w:ind w:right="-284"/>
              <w:rPr>
                <w:sz w:val="28"/>
                <w:szCs w:val="28"/>
              </w:rPr>
            </w:pPr>
            <w:r w:rsidRPr="00060180">
              <w:rPr>
                <w:sz w:val="28"/>
                <w:szCs w:val="28"/>
              </w:rPr>
              <w:t>0,0</w:t>
            </w:r>
          </w:p>
        </w:tc>
        <w:tc>
          <w:tcPr>
            <w:tcW w:w="992" w:type="dxa"/>
          </w:tcPr>
          <w:p w14:paraId="16CD0C0C" w14:textId="77777777" w:rsidR="004F613A" w:rsidRPr="00060180" w:rsidRDefault="004F613A" w:rsidP="004F613A">
            <w:pPr>
              <w:ind w:right="-284"/>
              <w:rPr>
                <w:sz w:val="28"/>
                <w:szCs w:val="28"/>
              </w:rPr>
            </w:pPr>
            <w:r w:rsidRPr="00060180">
              <w:rPr>
                <w:sz w:val="28"/>
                <w:szCs w:val="28"/>
              </w:rPr>
              <w:t>0,0</w:t>
            </w:r>
          </w:p>
        </w:tc>
        <w:tc>
          <w:tcPr>
            <w:tcW w:w="993" w:type="dxa"/>
          </w:tcPr>
          <w:p w14:paraId="5353DF95" w14:textId="77777777" w:rsidR="004F613A" w:rsidRPr="00060180" w:rsidRDefault="004F613A" w:rsidP="004F613A">
            <w:pPr>
              <w:ind w:right="-284"/>
              <w:rPr>
                <w:sz w:val="28"/>
                <w:szCs w:val="28"/>
              </w:rPr>
            </w:pPr>
            <w:r w:rsidRPr="00060180">
              <w:rPr>
                <w:sz w:val="28"/>
                <w:szCs w:val="28"/>
              </w:rPr>
              <w:t>0,0</w:t>
            </w:r>
          </w:p>
        </w:tc>
        <w:tc>
          <w:tcPr>
            <w:tcW w:w="992" w:type="dxa"/>
          </w:tcPr>
          <w:p w14:paraId="53B52BF2" w14:textId="77777777" w:rsidR="004F613A" w:rsidRPr="00060180" w:rsidRDefault="004F613A" w:rsidP="004F613A">
            <w:pPr>
              <w:ind w:right="-284"/>
              <w:rPr>
                <w:sz w:val="28"/>
                <w:szCs w:val="28"/>
              </w:rPr>
            </w:pPr>
            <w:r w:rsidRPr="00060180">
              <w:rPr>
                <w:sz w:val="28"/>
                <w:szCs w:val="28"/>
              </w:rPr>
              <w:t>0,0</w:t>
            </w:r>
          </w:p>
        </w:tc>
        <w:tc>
          <w:tcPr>
            <w:tcW w:w="1134" w:type="dxa"/>
          </w:tcPr>
          <w:p w14:paraId="6863D46E" w14:textId="77777777" w:rsidR="004F613A" w:rsidRPr="00060180" w:rsidRDefault="004F613A" w:rsidP="004F613A">
            <w:pPr>
              <w:ind w:right="-284"/>
              <w:rPr>
                <w:sz w:val="28"/>
                <w:szCs w:val="28"/>
              </w:rPr>
            </w:pPr>
            <w:r w:rsidRPr="00060180">
              <w:rPr>
                <w:sz w:val="28"/>
                <w:szCs w:val="28"/>
              </w:rPr>
              <w:t>0,0</w:t>
            </w:r>
          </w:p>
        </w:tc>
        <w:tc>
          <w:tcPr>
            <w:tcW w:w="1842" w:type="dxa"/>
            <w:vMerge/>
          </w:tcPr>
          <w:p w14:paraId="58D960EB" w14:textId="77777777" w:rsidR="004F613A" w:rsidRPr="00060180" w:rsidRDefault="004F613A" w:rsidP="004F613A">
            <w:pPr>
              <w:spacing w:line="216" w:lineRule="auto"/>
              <w:rPr>
                <w:sz w:val="28"/>
                <w:szCs w:val="28"/>
              </w:rPr>
            </w:pPr>
          </w:p>
        </w:tc>
        <w:tc>
          <w:tcPr>
            <w:tcW w:w="1844" w:type="dxa"/>
            <w:vMerge/>
            <w:vAlign w:val="center"/>
          </w:tcPr>
          <w:p w14:paraId="2667F2DC" w14:textId="77777777" w:rsidR="004F613A" w:rsidRPr="00060180" w:rsidRDefault="004F613A" w:rsidP="004F613A">
            <w:pPr>
              <w:spacing w:line="216" w:lineRule="auto"/>
              <w:jc w:val="center"/>
              <w:rPr>
                <w:sz w:val="28"/>
                <w:szCs w:val="28"/>
              </w:rPr>
            </w:pPr>
          </w:p>
        </w:tc>
      </w:tr>
      <w:tr w:rsidR="004F613A" w:rsidRPr="00060180" w14:paraId="16F80223" w14:textId="77777777" w:rsidTr="00E649BA">
        <w:trPr>
          <w:trHeight w:val="145"/>
        </w:trPr>
        <w:tc>
          <w:tcPr>
            <w:tcW w:w="806" w:type="dxa"/>
            <w:vMerge/>
          </w:tcPr>
          <w:p w14:paraId="39DCE7DE" w14:textId="77777777" w:rsidR="004F613A" w:rsidRPr="00060180" w:rsidRDefault="004F613A" w:rsidP="004F613A">
            <w:pPr>
              <w:spacing w:line="216" w:lineRule="auto"/>
              <w:jc w:val="center"/>
              <w:rPr>
                <w:sz w:val="28"/>
                <w:szCs w:val="28"/>
              </w:rPr>
            </w:pPr>
          </w:p>
        </w:tc>
        <w:tc>
          <w:tcPr>
            <w:tcW w:w="1917" w:type="dxa"/>
            <w:vMerge/>
          </w:tcPr>
          <w:p w14:paraId="6AB80630" w14:textId="77777777" w:rsidR="004F613A" w:rsidRPr="00060180" w:rsidRDefault="004F613A" w:rsidP="004F613A">
            <w:pPr>
              <w:spacing w:line="216" w:lineRule="auto"/>
              <w:rPr>
                <w:sz w:val="28"/>
                <w:szCs w:val="28"/>
              </w:rPr>
            </w:pPr>
          </w:p>
        </w:tc>
        <w:tc>
          <w:tcPr>
            <w:tcW w:w="2670" w:type="dxa"/>
          </w:tcPr>
          <w:p w14:paraId="30D257C6" w14:textId="77777777" w:rsidR="004F613A" w:rsidRPr="00060180" w:rsidRDefault="004F613A" w:rsidP="004F613A">
            <w:pPr>
              <w:spacing w:line="216" w:lineRule="auto"/>
              <w:rPr>
                <w:sz w:val="28"/>
                <w:szCs w:val="28"/>
              </w:rPr>
            </w:pPr>
            <w:r w:rsidRPr="00060180">
              <w:rPr>
                <w:sz w:val="28"/>
                <w:szCs w:val="28"/>
              </w:rPr>
              <w:t>федеральный бюджет</w:t>
            </w:r>
          </w:p>
        </w:tc>
        <w:tc>
          <w:tcPr>
            <w:tcW w:w="1134" w:type="dxa"/>
          </w:tcPr>
          <w:p w14:paraId="107E15D5" w14:textId="77777777" w:rsidR="004F613A" w:rsidRPr="00060180" w:rsidRDefault="004F613A" w:rsidP="004F613A">
            <w:pPr>
              <w:ind w:right="-284"/>
              <w:rPr>
                <w:sz w:val="28"/>
                <w:szCs w:val="28"/>
              </w:rPr>
            </w:pPr>
            <w:r w:rsidRPr="00060180">
              <w:rPr>
                <w:sz w:val="28"/>
                <w:szCs w:val="28"/>
              </w:rPr>
              <w:t>0,0</w:t>
            </w:r>
          </w:p>
        </w:tc>
        <w:tc>
          <w:tcPr>
            <w:tcW w:w="992" w:type="dxa"/>
          </w:tcPr>
          <w:p w14:paraId="50184A1F" w14:textId="77777777" w:rsidR="004F613A" w:rsidRPr="00060180" w:rsidRDefault="004F613A" w:rsidP="004F613A">
            <w:pPr>
              <w:ind w:right="-284"/>
              <w:rPr>
                <w:sz w:val="28"/>
                <w:szCs w:val="28"/>
              </w:rPr>
            </w:pPr>
            <w:r w:rsidRPr="00060180">
              <w:rPr>
                <w:sz w:val="28"/>
                <w:szCs w:val="28"/>
              </w:rPr>
              <w:t>0,0</w:t>
            </w:r>
          </w:p>
        </w:tc>
        <w:tc>
          <w:tcPr>
            <w:tcW w:w="992" w:type="dxa"/>
          </w:tcPr>
          <w:p w14:paraId="4EE05483" w14:textId="77777777" w:rsidR="004F613A" w:rsidRPr="00060180" w:rsidRDefault="004F613A" w:rsidP="004F613A">
            <w:pPr>
              <w:ind w:right="-284"/>
              <w:rPr>
                <w:sz w:val="28"/>
                <w:szCs w:val="28"/>
              </w:rPr>
            </w:pPr>
            <w:r w:rsidRPr="00060180">
              <w:rPr>
                <w:sz w:val="28"/>
                <w:szCs w:val="28"/>
              </w:rPr>
              <w:t>0,0</w:t>
            </w:r>
          </w:p>
        </w:tc>
        <w:tc>
          <w:tcPr>
            <w:tcW w:w="993" w:type="dxa"/>
          </w:tcPr>
          <w:p w14:paraId="0F1709D9" w14:textId="77777777" w:rsidR="004F613A" w:rsidRPr="00060180" w:rsidRDefault="004F613A" w:rsidP="004F613A">
            <w:pPr>
              <w:ind w:right="-284"/>
              <w:rPr>
                <w:sz w:val="28"/>
                <w:szCs w:val="28"/>
              </w:rPr>
            </w:pPr>
            <w:r w:rsidRPr="00060180">
              <w:rPr>
                <w:sz w:val="28"/>
                <w:szCs w:val="28"/>
              </w:rPr>
              <w:t>0,0</w:t>
            </w:r>
          </w:p>
        </w:tc>
        <w:tc>
          <w:tcPr>
            <w:tcW w:w="992" w:type="dxa"/>
          </w:tcPr>
          <w:p w14:paraId="01E17EA9" w14:textId="77777777" w:rsidR="004F613A" w:rsidRPr="00060180" w:rsidRDefault="004F613A" w:rsidP="004F613A">
            <w:pPr>
              <w:ind w:right="-284"/>
              <w:rPr>
                <w:sz w:val="28"/>
                <w:szCs w:val="28"/>
              </w:rPr>
            </w:pPr>
            <w:r w:rsidRPr="00060180">
              <w:rPr>
                <w:sz w:val="28"/>
                <w:szCs w:val="28"/>
              </w:rPr>
              <w:t>0,0</w:t>
            </w:r>
          </w:p>
        </w:tc>
        <w:tc>
          <w:tcPr>
            <w:tcW w:w="1134" w:type="dxa"/>
          </w:tcPr>
          <w:p w14:paraId="42C4CF0B" w14:textId="77777777" w:rsidR="004F613A" w:rsidRPr="00060180" w:rsidRDefault="004F613A" w:rsidP="004F613A">
            <w:pPr>
              <w:ind w:right="-284"/>
              <w:rPr>
                <w:sz w:val="28"/>
                <w:szCs w:val="28"/>
              </w:rPr>
            </w:pPr>
            <w:r w:rsidRPr="00060180">
              <w:rPr>
                <w:sz w:val="28"/>
                <w:szCs w:val="28"/>
              </w:rPr>
              <w:t>0,0</w:t>
            </w:r>
          </w:p>
        </w:tc>
        <w:tc>
          <w:tcPr>
            <w:tcW w:w="1842" w:type="dxa"/>
            <w:vMerge/>
          </w:tcPr>
          <w:p w14:paraId="1347B4F0" w14:textId="77777777" w:rsidR="004F613A" w:rsidRPr="00060180" w:rsidRDefault="004F613A" w:rsidP="004F613A">
            <w:pPr>
              <w:spacing w:line="216" w:lineRule="auto"/>
              <w:rPr>
                <w:sz w:val="28"/>
                <w:szCs w:val="28"/>
              </w:rPr>
            </w:pPr>
          </w:p>
        </w:tc>
        <w:tc>
          <w:tcPr>
            <w:tcW w:w="1844" w:type="dxa"/>
            <w:vMerge/>
            <w:vAlign w:val="center"/>
          </w:tcPr>
          <w:p w14:paraId="40F520CC" w14:textId="77777777" w:rsidR="004F613A" w:rsidRPr="00060180" w:rsidRDefault="004F613A" w:rsidP="004F613A">
            <w:pPr>
              <w:spacing w:line="216" w:lineRule="auto"/>
              <w:jc w:val="center"/>
              <w:rPr>
                <w:sz w:val="28"/>
                <w:szCs w:val="28"/>
              </w:rPr>
            </w:pPr>
          </w:p>
        </w:tc>
      </w:tr>
      <w:tr w:rsidR="004F613A" w:rsidRPr="00060180" w14:paraId="7042043C" w14:textId="77777777" w:rsidTr="00E649BA">
        <w:trPr>
          <w:trHeight w:val="145"/>
        </w:trPr>
        <w:tc>
          <w:tcPr>
            <w:tcW w:w="806" w:type="dxa"/>
            <w:vMerge/>
          </w:tcPr>
          <w:p w14:paraId="4376ABE4" w14:textId="77777777" w:rsidR="004F613A" w:rsidRPr="00060180" w:rsidRDefault="004F613A" w:rsidP="004F613A">
            <w:pPr>
              <w:spacing w:line="216" w:lineRule="auto"/>
              <w:jc w:val="center"/>
              <w:rPr>
                <w:sz w:val="28"/>
                <w:szCs w:val="28"/>
              </w:rPr>
            </w:pPr>
          </w:p>
        </w:tc>
        <w:tc>
          <w:tcPr>
            <w:tcW w:w="1917" w:type="dxa"/>
            <w:vMerge/>
          </w:tcPr>
          <w:p w14:paraId="3AAD25FE" w14:textId="77777777" w:rsidR="004F613A" w:rsidRPr="00060180" w:rsidRDefault="004F613A" w:rsidP="004F613A">
            <w:pPr>
              <w:spacing w:line="216" w:lineRule="auto"/>
              <w:rPr>
                <w:sz w:val="28"/>
                <w:szCs w:val="28"/>
              </w:rPr>
            </w:pPr>
          </w:p>
        </w:tc>
        <w:tc>
          <w:tcPr>
            <w:tcW w:w="2670" w:type="dxa"/>
          </w:tcPr>
          <w:p w14:paraId="1F9744C9" w14:textId="77777777" w:rsidR="004F613A" w:rsidRPr="00060180" w:rsidRDefault="004F613A" w:rsidP="004F613A">
            <w:pPr>
              <w:spacing w:line="216" w:lineRule="auto"/>
              <w:rPr>
                <w:sz w:val="28"/>
                <w:szCs w:val="28"/>
              </w:rPr>
            </w:pPr>
            <w:r w:rsidRPr="00060180">
              <w:rPr>
                <w:sz w:val="28"/>
                <w:szCs w:val="28"/>
              </w:rPr>
              <w:t>местный бюджет**</w:t>
            </w:r>
          </w:p>
        </w:tc>
        <w:tc>
          <w:tcPr>
            <w:tcW w:w="1134" w:type="dxa"/>
          </w:tcPr>
          <w:p w14:paraId="09369FC0" w14:textId="12A29A96" w:rsidR="004F613A" w:rsidRPr="00060180" w:rsidRDefault="003116CF" w:rsidP="004F613A">
            <w:pPr>
              <w:rPr>
                <w:sz w:val="28"/>
                <w:szCs w:val="28"/>
              </w:rPr>
            </w:pPr>
            <w:r>
              <w:rPr>
                <w:sz w:val="28"/>
                <w:szCs w:val="28"/>
              </w:rPr>
              <w:t>5274,3</w:t>
            </w:r>
          </w:p>
        </w:tc>
        <w:tc>
          <w:tcPr>
            <w:tcW w:w="992" w:type="dxa"/>
          </w:tcPr>
          <w:p w14:paraId="0F9B3C3B" w14:textId="77777777" w:rsidR="004F613A" w:rsidRPr="00060180" w:rsidRDefault="004F613A" w:rsidP="004F613A">
            <w:pPr>
              <w:rPr>
                <w:sz w:val="28"/>
                <w:szCs w:val="28"/>
              </w:rPr>
            </w:pPr>
            <w:r w:rsidRPr="00060180">
              <w:rPr>
                <w:sz w:val="28"/>
                <w:szCs w:val="28"/>
              </w:rPr>
              <w:t>1020,8</w:t>
            </w:r>
          </w:p>
        </w:tc>
        <w:tc>
          <w:tcPr>
            <w:tcW w:w="992" w:type="dxa"/>
          </w:tcPr>
          <w:p w14:paraId="51624EBE" w14:textId="77777777" w:rsidR="004F613A" w:rsidRPr="00060180" w:rsidRDefault="004F613A" w:rsidP="004F613A">
            <w:pPr>
              <w:spacing w:line="216" w:lineRule="auto"/>
              <w:rPr>
                <w:sz w:val="28"/>
                <w:szCs w:val="28"/>
              </w:rPr>
            </w:pPr>
            <w:r w:rsidRPr="00060180">
              <w:rPr>
                <w:sz w:val="28"/>
                <w:szCs w:val="28"/>
              </w:rPr>
              <w:t>1623,0</w:t>
            </w:r>
          </w:p>
        </w:tc>
        <w:tc>
          <w:tcPr>
            <w:tcW w:w="993" w:type="dxa"/>
          </w:tcPr>
          <w:p w14:paraId="4373A86A" w14:textId="77777777" w:rsidR="004F613A" w:rsidRPr="00060180" w:rsidRDefault="00442DC1" w:rsidP="004F613A">
            <w:pPr>
              <w:spacing w:line="216" w:lineRule="auto"/>
              <w:rPr>
                <w:sz w:val="28"/>
                <w:szCs w:val="28"/>
              </w:rPr>
            </w:pPr>
            <w:r>
              <w:rPr>
                <w:sz w:val="28"/>
                <w:szCs w:val="28"/>
              </w:rPr>
              <w:t>971,8</w:t>
            </w:r>
          </w:p>
        </w:tc>
        <w:tc>
          <w:tcPr>
            <w:tcW w:w="992" w:type="dxa"/>
          </w:tcPr>
          <w:p w14:paraId="4710B8BC" w14:textId="2F15C8FB" w:rsidR="004F613A" w:rsidRPr="00060180" w:rsidRDefault="003116CF" w:rsidP="004F613A">
            <w:pPr>
              <w:ind w:right="-284"/>
              <w:rPr>
                <w:sz w:val="28"/>
                <w:szCs w:val="28"/>
              </w:rPr>
            </w:pPr>
            <w:r>
              <w:rPr>
                <w:sz w:val="28"/>
                <w:szCs w:val="28"/>
              </w:rPr>
              <w:t>1658,7</w:t>
            </w:r>
          </w:p>
        </w:tc>
        <w:tc>
          <w:tcPr>
            <w:tcW w:w="1134" w:type="dxa"/>
          </w:tcPr>
          <w:p w14:paraId="678BD00C" w14:textId="77777777" w:rsidR="004F613A" w:rsidRPr="00060180" w:rsidRDefault="004F613A" w:rsidP="004F613A">
            <w:pPr>
              <w:ind w:right="-284"/>
              <w:rPr>
                <w:sz w:val="28"/>
                <w:szCs w:val="28"/>
              </w:rPr>
            </w:pPr>
            <w:r w:rsidRPr="00060180">
              <w:rPr>
                <w:sz w:val="28"/>
                <w:szCs w:val="28"/>
              </w:rPr>
              <w:t>0,0</w:t>
            </w:r>
          </w:p>
        </w:tc>
        <w:tc>
          <w:tcPr>
            <w:tcW w:w="1842" w:type="dxa"/>
            <w:vMerge/>
          </w:tcPr>
          <w:p w14:paraId="79B94EB2" w14:textId="77777777" w:rsidR="004F613A" w:rsidRPr="00060180" w:rsidRDefault="004F613A" w:rsidP="004F613A">
            <w:pPr>
              <w:spacing w:line="216" w:lineRule="auto"/>
              <w:rPr>
                <w:sz w:val="28"/>
                <w:szCs w:val="28"/>
              </w:rPr>
            </w:pPr>
          </w:p>
        </w:tc>
        <w:tc>
          <w:tcPr>
            <w:tcW w:w="1844" w:type="dxa"/>
            <w:vMerge/>
            <w:vAlign w:val="center"/>
          </w:tcPr>
          <w:p w14:paraId="550D09E9" w14:textId="77777777" w:rsidR="004F613A" w:rsidRPr="00060180" w:rsidRDefault="004F613A" w:rsidP="004F613A">
            <w:pPr>
              <w:spacing w:line="216" w:lineRule="auto"/>
              <w:jc w:val="center"/>
              <w:rPr>
                <w:sz w:val="28"/>
                <w:szCs w:val="28"/>
              </w:rPr>
            </w:pPr>
          </w:p>
        </w:tc>
      </w:tr>
      <w:tr w:rsidR="004F613A" w:rsidRPr="00060180" w14:paraId="57BA90FF" w14:textId="77777777" w:rsidTr="00E649BA">
        <w:trPr>
          <w:trHeight w:val="145"/>
        </w:trPr>
        <w:tc>
          <w:tcPr>
            <w:tcW w:w="806" w:type="dxa"/>
            <w:vMerge/>
          </w:tcPr>
          <w:p w14:paraId="2FA974C6" w14:textId="77777777" w:rsidR="004F613A" w:rsidRPr="00060180" w:rsidRDefault="004F613A" w:rsidP="004F613A">
            <w:pPr>
              <w:spacing w:line="216" w:lineRule="auto"/>
              <w:jc w:val="center"/>
              <w:rPr>
                <w:sz w:val="28"/>
                <w:szCs w:val="28"/>
              </w:rPr>
            </w:pPr>
          </w:p>
        </w:tc>
        <w:tc>
          <w:tcPr>
            <w:tcW w:w="1917" w:type="dxa"/>
            <w:vMerge/>
          </w:tcPr>
          <w:p w14:paraId="12F196E4" w14:textId="77777777" w:rsidR="004F613A" w:rsidRPr="00060180" w:rsidRDefault="004F613A" w:rsidP="004F613A">
            <w:pPr>
              <w:spacing w:line="216" w:lineRule="auto"/>
              <w:rPr>
                <w:sz w:val="28"/>
                <w:szCs w:val="28"/>
              </w:rPr>
            </w:pPr>
          </w:p>
        </w:tc>
        <w:tc>
          <w:tcPr>
            <w:tcW w:w="2670" w:type="dxa"/>
          </w:tcPr>
          <w:p w14:paraId="59365CD4" w14:textId="77777777" w:rsidR="004F613A" w:rsidRPr="00060180" w:rsidRDefault="004F613A" w:rsidP="004F613A">
            <w:pPr>
              <w:spacing w:line="216" w:lineRule="auto"/>
              <w:rPr>
                <w:sz w:val="28"/>
                <w:szCs w:val="28"/>
              </w:rPr>
            </w:pPr>
            <w:r w:rsidRPr="00060180">
              <w:rPr>
                <w:sz w:val="28"/>
                <w:szCs w:val="28"/>
              </w:rPr>
              <w:t>внебюджетные источники</w:t>
            </w:r>
          </w:p>
        </w:tc>
        <w:tc>
          <w:tcPr>
            <w:tcW w:w="1134" w:type="dxa"/>
          </w:tcPr>
          <w:p w14:paraId="15940D1B" w14:textId="77777777" w:rsidR="004F613A" w:rsidRPr="00060180" w:rsidRDefault="004F613A" w:rsidP="004F613A">
            <w:pPr>
              <w:ind w:right="-284"/>
              <w:rPr>
                <w:sz w:val="28"/>
                <w:szCs w:val="28"/>
              </w:rPr>
            </w:pPr>
            <w:r w:rsidRPr="00060180">
              <w:rPr>
                <w:sz w:val="28"/>
                <w:szCs w:val="28"/>
              </w:rPr>
              <w:t>0,0</w:t>
            </w:r>
          </w:p>
        </w:tc>
        <w:tc>
          <w:tcPr>
            <w:tcW w:w="992" w:type="dxa"/>
          </w:tcPr>
          <w:p w14:paraId="6BC78159" w14:textId="77777777" w:rsidR="004F613A" w:rsidRPr="00060180" w:rsidRDefault="004F613A" w:rsidP="004F613A">
            <w:pPr>
              <w:ind w:right="-284"/>
              <w:rPr>
                <w:sz w:val="28"/>
                <w:szCs w:val="28"/>
              </w:rPr>
            </w:pPr>
            <w:r w:rsidRPr="00060180">
              <w:rPr>
                <w:sz w:val="28"/>
                <w:szCs w:val="28"/>
              </w:rPr>
              <w:t>0,0</w:t>
            </w:r>
          </w:p>
        </w:tc>
        <w:tc>
          <w:tcPr>
            <w:tcW w:w="992" w:type="dxa"/>
          </w:tcPr>
          <w:p w14:paraId="5FBA2A8B" w14:textId="77777777" w:rsidR="004F613A" w:rsidRPr="00060180" w:rsidRDefault="004F613A" w:rsidP="004F613A">
            <w:pPr>
              <w:ind w:right="-284"/>
              <w:rPr>
                <w:sz w:val="28"/>
                <w:szCs w:val="28"/>
              </w:rPr>
            </w:pPr>
            <w:r w:rsidRPr="00060180">
              <w:rPr>
                <w:sz w:val="28"/>
                <w:szCs w:val="28"/>
              </w:rPr>
              <w:t>0,0</w:t>
            </w:r>
          </w:p>
        </w:tc>
        <w:tc>
          <w:tcPr>
            <w:tcW w:w="993" w:type="dxa"/>
          </w:tcPr>
          <w:p w14:paraId="03FEF00A" w14:textId="77777777" w:rsidR="004F613A" w:rsidRPr="00060180" w:rsidRDefault="004F613A" w:rsidP="004F613A">
            <w:pPr>
              <w:ind w:right="-284"/>
              <w:rPr>
                <w:sz w:val="28"/>
                <w:szCs w:val="28"/>
              </w:rPr>
            </w:pPr>
            <w:r w:rsidRPr="00060180">
              <w:rPr>
                <w:sz w:val="28"/>
                <w:szCs w:val="28"/>
              </w:rPr>
              <w:t>0,0</w:t>
            </w:r>
          </w:p>
        </w:tc>
        <w:tc>
          <w:tcPr>
            <w:tcW w:w="992" w:type="dxa"/>
          </w:tcPr>
          <w:p w14:paraId="664B656E" w14:textId="77777777" w:rsidR="004F613A" w:rsidRPr="00060180" w:rsidRDefault="004F613A" w:rsidP="004F613A">
            <w:pPr>
              <w:ind w:right="-284"/>
              <w:rPr>
                <w:sz w:val="28"/>
                <w:szCs w:val="28"/>
              </w:rPr>
            </w:pPr>
            <w:r w:rsidRPr="00060180">
              <w:rPr>
                <w:sz w:val="28"/>
                <w:szCs w:val="28"/>
              </w:rPr>
              <w:t>0,0</w:t>
            </w:r>
          </w:p>
        </w:tc>
        <w:tc>
          <w:tcPr>
            <w:tcW w:w="1134" w:type="dxa"/>
          </w:tcPr>
          <w:p w14:paraId="757F16D5" w14:textId="77777777" w:rsidR="004F613A" w:rsidRPr="00060180" w:rsidRDefault="004F613A" w:rsidP="004F613A">
            <w:pPr>
              <w:ind w:right="-284"/>
              <w:rPr>
                <w:sz w:val="28"/>
                <w:szCs w:val="28"/>
              </w:rPr>
            </w:pPr>
            <w:r w:rsidRPr="00060180">
              <w:rPr>
                <w:sz w:val="28"/>
                <w:szCs w:val="28"/>
              </w:rPr>
              <w:t>0,0</w:t>
            </w:r>
          </w:p>
        </w:tc>
        <w:tc>
          <w:tcPr>
            <w:tcW w:w="1842" w:type="dxa"/>
            <w:vMerge/>
          </w:tcPr>
          <w:p w14:paraId="279BDC78" w14:textId="77777777" w:rsidR="004F613A" w:rsidRPr="00060180" w:rsidRDefault="004F613A" w:rsidP="004F613A">
            <w:pPr>
              <w:spacing w:line="216" w:lineRule="auto"/>
              <w:rPr>
                <w:sz w:val="28"/>
                <w:szCs w:val="28"/>
              </w:rPr>
            </w:pPr>
          </w:p>
        </w:tc>
        <w:tc>
          <w:tcPr>
            <w:tcW w:w="1844" w:type="dxa"/>
            <w:vMerge/>
            <w:vAlign w:val="center"/>
          </w:tcPr>
          <w:p w14:paraId="2165C16F" w14:textId="77777777" w:rsidR="004F613A" w:rsidRPr="00060180" w:rsidRDefault="004F613A" w:rsidP="004F613A">
            <w:pPr>
              <w:spacing w:line="216" w:lineRule="auto"/>
              <w:jc w:val="center"/>
              <w:rPr>
                <w:sz w:val="28"/>
                <w:szCs w:val="28"/>
              </w:rPr>
            </w:pPr>
          </w:p>
        </w:tc>
      </w:tr>
      <w:tr w:rsidR="004F613A" w:rsidRPr="00060180" w14:paraId="4B80D1AC" w14:textId="77777777" w:rsidTr="00E649BA">
        <w:trPr>
          <w:trHeight w:val="271"/>
        </w:trPr>
        <w:tc>
          <w:tcPr>
            <w:tcW w:w="806" w:type="dxa"/>
            <w:vMerge w:val="restart"/>
          </w:tcPr>
          <w:p w14:paraId="2B596007" w14:textId="77777777" w:rsidR="004F613A" w:rsidRPr="00060180" w:rsidRDefault="004F613A" w:rsidP="004F613A">
            <w:pPr>
              <w:spacing w:line="216" w:lineRule="auto"/>
              <w:jc w:val="center"/>
              <w:rPr>
                <w:sz w:val="28"/>
                <w:szCs w:val="28"/>
              </w:rPr>
            </w:pPr>
            <w:r w:rsidRPr="00060180">
              <w:rPr>
                <w:sz w:val="28"/>
                <w:szCs w:val="28"/>
              </w:rPr>
              <w:t>1.1.2</w:t>
            </w:r>
          </w:p>
        </w:tc>
        <w:tc>
          <w:tcPr>
            <w:tcW w:w="1917" w:type="dxa"/>
            <w:vMerge w:val="restart"/>
          </w:tcPr>
          <w:p w14:paraId="1EC5BAC5" w14:textId="77777777" w:rsidR="004F613A" w:rsidRPr="00060180" w:rsidRDefault="004F613A" w:rsidP="004F613A">
            <w:pPr>
              <w:spacing w:line="216" w:lineRule="auto"/>
              <w:rPr>
                <w:sz w:val="28"/>
                <w:szCs w:val="28"/>
              </w:rPr>
            </w:pPr>
            <w:r w:rsidRPr="00060180">
              <w:rPr>
                <w:sz w:val="28"/>
                <w:szCs w:val="28"/>
              </w:rPr>
              <w:t xml:space="preserve">Дислокация дорожных </w:t>
            </w:r>
            <w:r w:rsidRPr="00060180">
              <w:rPr>
                <w:sz w:val="28"/>
                <w:szCs w:val="28"/>
              </w:rPr>
              <w:lastRenderedPageBreak/>
              <w:t>знаков на территории поселения: установка отсутствующих дорожных знаков и их тех. обслуживание</w:t>
            </w:r>
            <w:r w:rsidR="00656C0C">
              <w:rPr>
                <w:sz w:val="28"/>
                <w:szCs w:val="28"/>
              </w:rPr>
              <w:t>, обустройство пешеходных переходов и установка знаков</w:t>
            </w:r>
          </w:p>
        </w:tc>
        <w:tc>
          <w:tcPr>
            <w:tcW w:w="2670" w:type="dxa"/>
          </w:tcPr>
          <w:p w14:paraId="229AE352" w14:textId="77777777" w:rsidR="004F613A" w:rsidRPr="00060180" w:rsidRDefault="004F613A" w:rsidP="004F613A">
            <w:pPr>
              <w:spacing w:line="216" w:lineRule="auto"/>
              <w:rPr>
                <w:sz w:val="28"/>
                <w:szCs w:val="28"/>
              </w:rPr>
            </w:pPr>
            <w:r w:rsidRPr="00060180">
              <w:rPr>
                <w:sz w:val="28"/>
                <w:szCs w:val="28"/>
              </w:rPr>
              <w:lastRenderedPageBreak/>
              <w:t>всего</w:t>
            </w:r>
          </w:p>
        </w:tc>
        <w:tc>
          <w:tcPr>
            <w:tcW w:w="1134" w:type="dxa"/>
          </w:tcPr>
          <w:p w14:paraId="2B0F8CC5" w14:textId="77777777" w:rsidR="004F613A" w:rsidRPr="00060180" w:rsidRDefault="00822EA0" w:rsidP="004F613A">
            <w:pPr>
              <w:rPr>
                <w:sz w:val="28"/>
                <w:szCs w:val="28"/>
              </w:rPr>
            </w:pPr>
            <w:r>
              <w:rPr>
                <w:sz w:val="28"/>
                <w:szCs w:val="28"/>
              </w:rPr>
              <w:t>2578,7</w:t>
            </w:r>
          </w:p>
        </w:tc>
        <w:tc>
          <w:tcPr>
            <w:tcW w:w="992" w:type="dxa"/>
          </w:tcPr>
          <w:p w14:paraId="0E981C17" w14:textId="77777777" w:rsidR="004F613A" w:rsidRPr="00060180" w:rsidRDefault="004F613A" w:rsidP="004F613A">
            <w:pPr>
              <w:rPr>
                <w:sz w:val="28"/>
                <w:szCs w:val="28"/>
              </w:rPr>
            </w:pPr>
            <w:r w:rsidRPr="00060180">
              <w:rPr>
                <w:sz w:val="28"/>
                <w:szCs w:val="28"/>
              </w:rPr>
              <w:t>507,7</w:t>
            </w:r>
          </w:p>
        </w:tc>
        <w:tc>
          <w:tcPr>
            <w:tcW w:w="992" w:type="dxa"/>
          </w:tcPr>
          <w:p w14:paraId="7C7A4C82" w14:textId="77777777" w:rsidR="004F613A" w:rsidRPr="00060180" w:rsidRDefault="004F613A" w:rsidP="004F613A">
            <w:pPr>
              <w:spacing w:line="216" w:lineRule="auto"/>
              <w:rPr>
                <w:sz w:val="28"/>
                <w:szCs w:val="28"/>
              </w:rPr>
            </w:pPr>
            <w:r w:rsidRPr="00060180">
              <w:rPr>
                <w:sz w:val="28"/>
                <w:szCs w:val="28"/>
              </w:rPr>
              <w:t>200,0</w:t>
            </w:r>
          </w:p>
        </w:tc>
        <w:tc>
          <w:tcPr>
            <w:tcW w:w="993" w:type="dxa"/>
          </w:tcPr>
          <w:p w14:paraId="7AD6133B" w14:textId="77777777" w:rsidR="004F613A" w:rsidRPr="00060180" w:rsidRDefault="00A65577" w:rsidP="004F613A">
            <w:pPr>
              <w:spacing w:line="216" w:lineRule="auto"/>
              <w:rPr>
                <w:sz w:val="28"/>
                <w:szCs w:val="28"/>
              </w:rPr>
            </w:pPr>
            <w:r>
              <w:rPr>
                <w:sz w:val="28"/>
                <w:szCs w:val="28"/>
              </w:rPr>
              <w:t>1371</w:t>
            </w:r>
            <w:r w:rsidR="004F613A" w:rsidRPr="00060180">
              <w:rPr>
                <w:sz w:val="28"/>
                <w:szCs w:val="28"/>
              </w:rPr>
              <w:t>,0</w:t>
            </w:r>
          </w:p>
        </w:tc>
        <w:tc>
          <w:tcPr>
            <w:tcW w:w="992" w:type="dxa"/>
          </w:tcPr>
          <w:p w14:paraId="01ACAFF4" w14:textId="77777777" w:rsidR="004F613A" w:rsidRPr="00060180" w:rsidRDefault="004021B7" w:rsidP="004F613A">
            <w:pPr>
              <w:ind w:right="-284"/>
              <w:rPr>
                <w:sz w:val="28"/>
                <w:szCs w:val="28"/>
              </w:rPr>
            </w:pPr>
            <w:r>
              <w:rPr>
                <w:sz w:val="28"/>
                <w:szCs w:val="28"/>
              </w:rPr>
              <w:t>50</w:t>
            </w:r>
            <w:r w:rsidR="004F613A" w:rsidRPr="00060180">
              <w:rPr>
                <w:sz w:val="28"/>
                <w:szCs w:val="28"/>
              </w:rPr>
              <w:t>0,0</w:t>
            </w:r>
          </w:p>
        </w:tc>
        <w:tc>
          <w:tcPr>
            <w:tcW w:w="1134" w:type="dxa"/>
          </w:tcPr>
          <w:p w14:paraId="58E6DE4F" w14:textId="77777777" w:rsidR="004F613A" w:rsidRPr="00060180" w:rsidRDefault="004F613A" w:rsidP="004F613A">
            <w:pPr>
              <w:ind w:right="-284"/>
              <w:rPr>
                <w:sz w:val="28"/>
                <w:szCs w:val="28"/>
              </w:rPr>
            </w:pPr>
            <w:r w:rsidRPr="00060180">
              <w:rPr>
                <w:sz w:val="28"/>
                <w:szCs w:val="28"/>
              </w:rPr>
              <w:t>0,0</w:t>
            </w:r>
          </w:p>
        </w:tc>
        <w:tc>
          <w:tcPr>
            <w:tcW w:w="1842" w:type="dxa"/>
            <w:vMerge w:val="restart"/>
          </w:tcPr>
          <w:p w14:paraId="2BEB5F29" w14:textId="77777777" w:rsidR="004F613A" w:rsidRPr="00060180" w:rsidRDefault="004F613A" w:rsidP="004F613A">
            <w:pPr>
              <w:spacing w:line="216" w:lineRule="auto"/>
              <w:rPr>
                <w:sz w:val="28"/>
                <w:szCs w:val="28"/>
              </w:rPr>
            </w:pPr>
            <w:r w:rsidRPr="00060180">
              <w:rPr>
                <w:sz w:val="28"/>
                <w:szCs w:val="28"/>
              </w:rPr>
              <w:t>Количество установленных знаков</w:t>
            </w:r>
          </w:p>
          <w:p w14:paraId="7FAE65EE" w14:textId="77777777" w:rsidR="004F613A" w:rsidRPr="00060180" w:rsidRDefault="00CF23DA" w:rsidP="004F613A">
            <w:pPr>
              <w:spacing w:line="216" w:lineRule="auto"/>
              <w:rPr>
                <w:sz w:val="28"/>
                <w:szCs w:val="28"/>
              </w:rPr>
            </w:pPr>
            <w:r>
              <w:rPr>
                <w:sz w:val="28"/>
                <w:szCs w:val="28"/>
              </w:rPr>
              <w:t>2021 г</w:t>
            </w:r>
            <w:r w:rsidRPr="00CF23DA">
              <w:rPr>
                <w:sz w:val="28"/>
                <w:szCs w:val="28"/>
              </w:rPr>
              <w:t>. – ед.</w:t>
            </w:r>
          </w:p>
          <w:p w14:paraId="60896AF2" w14:textId="77777777" w:rsidR="004F613A" w:rsidRPr="00060180" w:rsidRDefault="004F613A" w:rsidP="004F613A">
            <w:pPr>
              <w:spacing w:line="216" w:lineRule="auto"/>
              <w:rPr>
                <w:sz w:val="28"/>
                <w:szCs w:val="28"/>
              </w:rPr>
            </w:pPr>
            <w:r w:rsidRPr="00060180">
              <w:rPr>
                <w:sz w:val="28"/>
                <w:szCs w:val="28"/>
              </w:rPr>
              <w:t>2022 г. – ед.</w:t>
            </w:r>
          </w:p>
          <w:p w14:paraId="12D8C020" w14:textId="77777777" w:rsidR="004F613A" w:rsidRPr="00060180" w:rsidRDefault="004F613A" w:rsidP="004F613A">
            <w:pPr>
              <w:spacing w:line="216" w:lineRule="auto"/>
              <w:rPr>
                <w:sz w:val="28"/>
                <w:szCs w:val="28"/>
              </w:rPr>
            </w:pPr>
            <w:r w:rsidRPr="00060180">
              <w:rPr>
                <w:sz w:val="28"/>
                <w:szCs w:val="28"/>
              </w:rPr>
              <w:t>2023 г. – ед.</w:t>
            </w:r>
          </w:p>
          <w:p w14:paraId="204F48EB" w14:textId="77777777" w:rsidR="004F613A" w:rsidRPr="00060180" w:rsidRDefault="004F613A" w:rsidP="004F613A">
            <w:pPr>
              <w:spacing w:line="216" w:lineRule="auto"/>
              <w:rPr>
                <w:sz w:val="28"/>
                <w:szCs w:val="28"/>
              </w:rPr>
            </w:pPr>
            <w:r w:rsidRPr="00060180">
              <w:rPr>
                <w:sz w:val="28"/>
                <w:szCs w:val="28"/>
              </w:rPr>
              <w:t>2024 г. – ед.</w:t>
            </w:r>
          </w:p>
          <w:p w14:paraId="1CAD292E" w14:textId="77777777" w:rsidR="004F613A" w:rsidRPr="00060180" w:rsidRDefault="004F613A" w:rsidP="004F613A">
            <w:pPr>
              <w:spacing w:line="216" w:lineRule="auto"/>
              <w:rPr>
                <w:sz w:val="28"/>
                <w:szCs w:val="28"/>
              </w:rPr>
            </w:pPr>
            <w:r w:rsidRPr="00060180">
              <w:rPr>
                <w:sz w:val="28"/>
                <w:szCs w:val="28"/>
              </w:rPr>
              <w:t>2025 г. – ед.</w:t>
            </w:r>
          </w:p>
        </w:tc>
        <w:tc>
          <w:tcPr>
            <w:tcW w:w="1844" w:type="dxa"/>
            <w:vMerge w:val="restart"/>
            <w:vAlign w:val="center"/>
          </w:tcPr>
          <w:p w14:paraId="3A1179F7" w14:textId="77777777" w:rsidR="004F613A" w:rsidRPr="00060180" w:rsidRDefault="004F613A" w:rsidP="004F613A">
            <w:pPr>
              <w:spacing w:line="216" w:lineRule="auto"/>
              <w:jc w:val="center"/>
              <w:rPr>
                <w:sz w:val="28"/>
                <w:szCs w:val="28"/>
              </w:rPr>
            </w:pPr>
            <w:r w:rsidRPr="00060180">
              <w:rPr>
                <w:sz w:val="28"/>
                <w:szCs w:val="28"/>
              </w:rPr>
              <w:t xml:space="preserve">Администрация </w:t>
            </w:r>
            <w:r w:rsidRPr="00060180">
              <w:rPr>
                <w:sz w:val="28"/>
                <w:szCs w:val="28"/>
              </w:rPr>
              <w:lastRenderedPageBreak/>
              <w:t>Васюринского сельского поселения</w:t>
            </w:r>
          </w:p>
        </w:tc>
      </w:tr>
      <w:tr w:rsidR="004F613A" w:rsidRPr="00060180" w14:paraId="1F9A800C" w14:textId="77777777" w:rsidTr="00E649BA">
        <w:trPr>
          <w:trHeight w:val="145"/>
        </w:trPr>
        <w:tc>
          <w:tcPr>
            <w:tcW w:w="806" w:type="dxa"/>
            <w:vMerge/>
          </w:tcPr>
          <w:p w14:paraId="27F87E44" w14:textId="77777777" w:rsidR="004F613A" w:rsidRPr="00060180" w:rsidRDefault="004F613A" w:rsidP="004F613A">
            <w:pPr>
              <w:spacing w:line="216" w:lineRule="auto"/>
              <w:jc w:val="center"/>
              <w:rPr>
                <w:sz w:val="28"/>
                <w:szCs w:val="28"/>
              </w:rPr>
            </w:pPr>
          </w:p>
        </w:tc>
        <w:tc>
          <w:tcPr>
            <w:tcW w:w="1917" w:type="dxa"/>
            <w:vMerge/>
          </w:tcPr>
          <w:p w14:paraId="0310B4D3" w14:textId="77777777" w:rsidR="004F613A" w:rsidRPr="00060180" w:rsidRDefault="004F613A" w:rsidP="004F613A">
            <w:pPr>
              <w:spacing w:line="216" w:lineRule="auto"/>
              <w:rPr>
                <w:sz w:val="28"/>
                <w:szCs w:val="28"/>
              </w:rPr>
            </w:pPr>
          </w:p>
        </w:tc>
        <w:tc>
          <w:tcPr>
            <w:tcW w:w="2670" w:type="dxa"/>
          </w:tcPr>
          <w:p w14:paraId="32F5A605" w14:textId="77777777" w:rsidR="004F613A" w:rsidRPr="00060180" w:rsidRDefault="004F613A" w:rsidP="004F613A">
            <w:pPr>
              <w:spacing w:line="216" w:lineRule="auto"/>
              <w:rPr>
                <w:sz w:val="28"/>
                <w:szCs w:val="28"/>
              </w:rPr>
            </w:pPr>
            <w:r w:rsidRPr="00060180">
              <w:rPr>
                <w:sz w:val="28"/>
                <w:szCs w:val="28"/>
              </w:rPr>
              <w:t>краевой бюджет</w:t>
            </w:r>
          </w:p>
        </w:tc>
        <w:tc>
          <w:tcPr>
            <w:tcW w:w="1134" w:type="dxa"/>
          </w:tcPr>
          <w:p w14:paraId="14EEDD78" w14:textId="77777777" w:rsidR="004F613A" w:rsidRPr="00060180" w:rsidRDefault="004F613A" w:rsidP="004F613A">
            <w:pPr>
              <w:ind w:right="-284"/>
              <w:rPr>
                <w:sz w:val="28"/>
                <w:szCs w:val="28"/>
              </w:rPr>
            </w:pPr>
            <w:r w:rsidRPr="00060180">
              <w:rPr>
                <w:sz w:val="28"/>
                <w:szCs w:val="28"/>
              </w:rPr>
              <w:t>0,0</w:t>
            </w:r>
          </w:p>
        </w:tc>
        <w:tc>
          <w:tcPr>
            <w:tcW w:w="992" w:type="dxa"/>
          </w:tcPr>
          <w:p w14:paraId="2AB3124C" w14:textId="77777777" w:rsidR="004F613A" w:rsidRPr="00060180" w:rsidRDefault="004F613A" w:rsidP="004F613A">
            <w:pPr>
              <w:ind w:right="-284"/>
              <w:rPr>
                <w:sz w:val="28"/>
                <w:szCs w:val="28"/>
              </w:rPr>
            </w:pPr>
            <w:r w:rsidRPr="00060180">
              <w:rPr>
                <w:sz w:val="28"/>
                <w:szCs w:val="28"/>
              </w:rPr>
              <w:t>0,0</w:t>
            </w:r>
          </w:p>
        </w:tc>
        <w:tc>
          <w:tcPr>
            <w:tcW w:w="992" w:type="dxa"/>
          </w:tcPr>
          <w:p w14:paraId="32D1AEF3" w14:textId="77777777" w:rsidR="004F613A" w:rsidRPr="00060180" w:rsidRDefault="004F613A" w:rsidP="004F613A">
            <w:pPr>
              <w:ind w:right="-284"/>
              <w:rPr>
                <w:sz w:val="28"/>
                <w:szCs w:val="28"/>
              </w:rPr>
            </w:pPr>
            <w:r w:rsidRPr="00060180">
              <w:rPr>
                <w:sz w:val="28"/>
                <w:szCs w:val="28"/>
              </w:rPr>
              <w:t>0,0</w:t>
            </w:r>
          </w:p>
        </w:tc>
        <w:tc>
          <w:tcPr>
            <w:tcW w:w="993" w:type="dxa"/>
          </w:tcPr>
          <w:p w14:paraId="313162BD" w14:textId="77777777" w:rsidR="004F613A" w:rsidRPr="00060180" w:rsidRDefault="004F613A" w:rsidP="004F613A">
            <w:pPr>
              <w:ind w:right="-284"/>
              <w:rPr>
                <w:sz w:val="28"/>
                <w:szCs w:val="28"/>
              </w:rPr>
            </w:pPr>
            <w:r w:rsidRPr="00060180">
              <w:rPr>
                <w:sz w:val="28"/>
                <w:szCs w:val="28"/>
              </w:rPr>
              <w:t>0,0</w:t>
            </w:r>
          </w:p>
        </w:tc>
        <w:tc>
          <w:tcPr>
            <w:tcW w:w="992" w:type="dxa"/>
          </w:tcPr>
          <w:p w14:paraId="4EA5CAEB" w14:textId="77777777" w:rsidR="004F613A" w:rsidRPr="00060180" w:rsidRDefault="004F613A" w:rsidP="004F613A">
            <w:pPr>
              <w:ind w:right="-284"/>
              <w:rPr>
                <w:sz w:val="28"/>
                <w:szCs w:val="28"/>
              </w:rPr>
            </w:pPr>
            <w:r w:rsidRPr="00060180">
              <w:rPr>
                <w:sz w:val="28"/>
                <w:szCs w:val="28"/>
              </w:rPr>
              <w:t>0,0</w:t>
            </w:r>
          </w:p>
        </w:tc>
        <w:tc>
          <w:tcPr>
            <w:tcW w:w="1134" w:type="dxa"/>
          </w:tcPr>
          <w:p w14:paraId="4966868B" w14:textId="77777777" w:rsidR="004F613A" w:rsidRPr="00060180" w:rsidRDefault="004F613A" w:rsidP="004F613A">
            <w:pPr>
              <w:ind w:right="-284"/>
              <w:rPr>
                <w:sz w:val="28"/>
                <w:szCs w:val="28"/>
              </w:rPr>
            </w:pPr>
            <w:r w:rsidRPr="00060180">
              <w:rPr>
                <w:sz w:val="28"/>
                <w:szCs w:val="28"/>
              </w:rPr>
              <w:t>0,0</w:t>
            </w:r>
          </w:p>
        </w:tc>
        <w:tc>
          <w:tcPr>
            <w:tcW w:w="1842" w:type="dxa"/>
            <w:vMerge/>
          </w:tcPr>
          <w:p w14:paraId="7D444EEB" w14:textId="77777777" w:rsidR="004F613A" w:rsidRPr="00060180" w:rsidRDefault="004F613A" w:rsidP="004F613A">
            <w:pPr>
              <w:spacing w:line="216" w:lineRule="auto"/>
              <w:rPr>
                <w:sz w:val="28"/>
                <w:szCs w:val="28"/>
              </w:rPr>
            </w:pPr>
          </w:p>
        </w:tc>
        <w:tc>
          <w:tcPr>
            <w:tcW w:w="1844" w:type="dxa"/>
            <w:vMerge/>
            <w:vAlign w:val="center"/>
          </w:tcPr>
          <w:p w14:paraId="40949810" w14:textId="77777777" w:rsidR="004F613A" w:rsidRPr="00060180" w:rsidRDefault="004F613A" w:rsidP="004F613A">
            <w:pPr>
              <w:spacing w:line="216" w:lineRule="auto"/>
              <w:jc w:val="center"/>
              <w:rPr>
                <w:sz w:val="28"/>
                <w:szCs w:val="28"/>
              </w:rPr>
            </w:pPr>
          </w:p>
        </w:tc>
      </w:tr>
      <w:tr w:rsidR="004F613A" w:rsidRPr="00060180" w14:paraId="0974B171" w14:textId="77777777" w:rsidTr="00E649BA">
        <w:trPr>
          <w:trHeight w:val="145"/>
        </w:trPr>
        <w:tc>
          <w:tcPr>
            <w:tcW w:w="806" w:type="dxa"/>
            <w:vMerge/>
          </w:tcPr>
          <w:p w14:paraId="052F04DC" w14:textId="77777777" w:rsidR="004F613A" w:rsidRPr="00060180" w:rsidRDefault="004F613A" w:rsidP="004F613A">
            <w:pPr>
              <w:spacing w:line="216" w:lineRule="auto"/>
              <w:jc w:val="center"/>
              <w:rPr>
                <w:sz w:val="28"/>
                <w:szCs w:val="28"/>
              </w:rPr>
            </w:pPr>
          </w:p>
        </w:tc>
        <w:tc>
          <w:tcPr>
            <w:tcW w:w="1917" w:type="dxa"/>
            <w:vMerge/>
          </w:tcPr>
          <w:p w14:paraId="77DA1DBF" w14:textId="77777777" w:rsidR="004F613A" w:rsidRPr="00060180" w:rsidRDefault="004F613A" w:rsidP="004F613A">
            <w:pPr>
              <w:spacing w:line="216" w:lineRule="auto"/>
              <w:rPr>
                <w:sz w:val="28"/>
                <w:szCs w:val="28"/>
              </w:rPr>
            </w:pPr>
          </w:p>
        </w:tc>
        <w:tc>
          <w:tcPr>
            <w:tcW w:w="2670" w:type="dxa"/>
          </w:tcPr>
          <w:p w14:paraId="05B42093" w14:textId="77777777" w:rsidR="004F613A" w:rsidRPr="00060180" w:rsidRDefault="004F613A" w:rsidP="004F613A">
            <w:pPr>
              <w:spacing w:line="216" w:lineRule="auto"/>
              <w:rPr>
                <w:sz w:val="28"/>
                <w:szCs w:val="28"/>
              </w:rPr>
            </w:pPr>
            <w:r w:rsidRPr="00060180">
              <w:rPr>
                <w:sz w:val="28"/>
                <w:szCs w:val="28"/>
              </w:rPr>
              <w:t>федеральный бюджет</w:t>
            </w:r>
          </w:p>
        </w:tc>
        <w:tc>
          <w:tcPr>
            <w:tcW w:w="1134" w:type="dxa"/>
          </w:tcPr>
          <w:p w14:paraId="6A52685D" w14:textId="77777777" w:rsidR="004F613A" w:rsidRPr="00060180" w:rsidRDefault="004F613A" w:rsidP="004F613A">
            <w:pPr>
              <w:ind w:right="-284"/>
              <w:rPr>
                <w:sz w:val="28"/>
                <w:szCs w:val="28"/>
              </w:rPr>
            </w:pPr>
            <w:r w:rsidRPr="00060180">
              <w:rPr>
                <w:sz w:val="28"/>
                <w:szCs w:val="28"/>
              </w:rPr>
              <w:t>0,0</w:t>
            </w:r>
          </w:p>
        </w:tc>
        <w:tc>
          <w:tcPr>
            <w:tcW w:w="992" w:type="dxa"/>
          </w:tcPr>
          <w:p w14:paraId="767AA421" w14:textId="77777777" w:rsidR="004F613A" w:rsidRPr="00060180" w:rsidRDefault="004F613A" w:rsidP="004F613A">
            <w:pPr>
              <w:ind w:right="-284"/>
              <w:rPr>
                <w:sz w:val="28"/>
                <w:szCs w:val="28"/>
              </w:rPr>
            </w:pPr>
            <w:r w:rsidRPr="00060180">
              <w:rPr>
                <w:sz w:val="28"/>
                <w:szCs w:val="28"/>
              </w:rPr>
              <w:t>0,0</w:t>
            </w:r>
          </w:p>
        </w:tc>
        <w:tc>
          <w:tcPr>
            <w:tcW w:w="992" w:type="dxa"/>
          </w:tcPr>
          <w:p w14:paraId="59F778DA" w14:textId="77777777" w:rsidR="004F613A" w:rsidRPr="00060180" w:rsidRDefault="004F613A" w:rsidP="004F613A">
            <w:pPr>
              <w:ind w:right="-284"/>
              <w:rPr>
                <w:sz w:val="28"/>
                <w:szCs w:val="28"/>
              </w:rPr>
            </w:pPr>
            <w:r w:rsidRPr="00060180">
              <w:rPr>
                <w:sz w:val="28"/>
                <w:szCs w:val="28"/>
              </w:rPr>
              <w:t>0,0</w:t>
            </w:r>
          </w:p>
        </w:tc>
        <w:tc>
          <w:tcPr>
            <w:tcW w:w="993" w:type="dxa"/>
          </w:tcPr>
          <w:p w14:paraId="05E42E92" w14:textId="77777777" w:rsidR="004F613A" w:rsidRPr="00060180" w:rsidRDefault="004F613A" w:rsidP="004F613A">
            <w:pPr>
              <w:ind w:right="-284"/>
              <w:rPr>
                <w:sz w:val="28"/>
                <w:szCs w:val="28"/>
              </w:rPr>
            </w:pPr>
            <w:r w:rsidRPr="00060180">
              <w:rPr>
                <w:sz w:val="28"/>
                <w:szCs w:val="28"/>
              </w:rPr>
              <w:t>0,0</w:t>
            </w:r>
          </w:p>
        </w:tc>
        <w:tc>
          <w:tcPr>
            <w:tcW w:w="992" w:type="dxa"/>
          </w:tcPr>
          <w:p w14:paraId="1DDB55AE" w14:textId="77777777" w:rsidR="004F613A" w:rsidRPr="00060180" w:rsidRDefault="004F613A" w:rsidP="004F613A">
            <w:pPr>
              <w:ind w:right="-284"/>
              <w:rPr>
                <w:sz w:val="28"/>
                <w:szCs w:val="28"/>
              </w:rPr>
            </w:pPr>
            <w:r w:rsidRPr="00060180">
              <w:rPr>
                <w:sz w:val="28"/>
                <w:szCs w:val="28"/>
              </w:rPr>
              <w:t>0,0</w:t>
            </w:r>
          </w:p>
        </w:tc>
        <w:tc>
          <w:tcPr>
            <w:tcW w:w="1134" w:type="dxa"/>
          </w:tcPr>
          <w:p w14:paraId="0272C85C" w14:textId="77777777" w:rsidR="004F613A" w:rsidRPr="00060180" w:rsidRDefault="004F613A" w:rsidP="004F613A">
            <w:pPr>
              <w:ind w:right="-284"/>
              <w:rPr>
                <w:sz w:val="28"/>
                <w:szCs w:val="28"/>
              </w:rPr>
            </w:pPr>
            <w:r w:rsidRPr="00060180">
              <w:rPr>
                <w:sz w:val="28"/>
                <w:szCs w:val="28"/>
              </w:rPr>
              <w:t>0,0</w:t>
            </w:r>
          </w:p>
        </w:tc>
        <w:tc>
          <w:tcPr>
            <w:tcW w:w="1842" w:type="dxa"/>
            <w:vMerge/>
          </w:tcPr>
          <w:p w14:paraId="087D243A" w14:textId="77777777" w:rsidR="004F613A" w:rsidRPr="00060180" w:rsidRDefault="004F613A" w:rsidP="004F613A">
            <w:pPr>
              <w:spacing w:line="216" w:lineRule="auto"/>
              <w:rPr>
                <w:sz w:val="28"/>
                <w:szCs w:val="28"/>
              </w:rPr>
            </w:pPr>
          </w:p>
        </w:tc>
        <w:tc>
          <w:tcPr>
            <w:tcW w:w="1844" w:type="dxa"/>
            <w:vMerge/>
            <w:vAlign w:val="center"/>
          </w:tcPr>
          <w:p w14:paraId="43E37E65" w14:textId="77777777" w:rsidR="004F613A" w:rsidRPr="00060180" w:rsidRDefault="004F613A" w:rsidP="004F613A">
            <w:pPr>
              <w:spacing w:line="216" w:lineRule="auto"/>
              <w:jc w:val="center"/>
              <w:rPr>
                <w:sz w:val="28"/>
                <w:szCs w:val="28"/>
              </w:rPr>
            </w:pPr>
          </w:p>
        </w:tc>
      </w:tr>
      <w:tr w:rsidR="00A65577" w:rsidRPr="00060180" w14:paraId="658424FC" w14:textId="77777777" w:rsidTr="00E649BA">
        <w:trPr>
          <w:trHeight w:val="145"/>
        </w:trPr>
        <w:tc>
          <w:tcPr>
            <w:tcW w:w="806" w:type="dxa"/>
            <w:vMerge/>
          </w:tcPr>
          <w:p w14:paraId="5CC7EE8D" w14:textId="77777777" w:rsidR="00A65577" w:rsidRPr="00060180" w:rsidRDefault="00A65577" w:rsidP="00A65577">
            <w:pPr>
              <w:spacing w:line="216" w:lineRule="auto"/>
              <w:jc w:val="center"/>
              <w:rPr>
                <w:sz w:val="28"/>
                <w:szCs w:val="28"/>
              </w:rPr>
            </w:pPr>
          </w:p>
        </w:tc>
        <w:tc>
          <w:tcPr>
            <w:tcW w:w="1917" w:type="dxa"/>
            <w:vMerge/>
          </w:tcPr>
          <w:p w14:paraId="7D178165" w14:textId="77777777" w:rsidR="00A65577" w:rsidRPr="00060180" w:rsidRDefault="00A65577" w:rsidP="00A65577">
            <w:pPr>
              <w:spacing w:line="216" w:lineRule="auto"/>
              <w:rPr>
                <w:sz w:val="28"/>
                <w:szCs w:val="28"/>
              </w:rPr>
            </w:pPr>
          </w:p>
        </w:tc>
        <w:tc>
          <w:tcPr>
            <w:tcW w:w="2670" w:type="dxa"/>
          </w:tcPr>
          <w:p w14:paraId="09CBE84C" w14:textId="77777777" w:rsidR="00A65577" w:rsidRPr="00060180" w:rsidRDefault="00A65577" w:rsidP="00A65577">
            <w:pPr>
              <w:spacing w:line="216" w:lineRule="auto"/>
              <w:rPr>
                <w:sz w:val="28"/>
                <w:szCs w:val="28"/>
              </w:rPr>
            </w:pPr>
            <w:r w:rsidRPr="00060180">
              <w:rPr>
                <w:sz w:val="28"/>
                <w:szCs w:val="28"/>
              </w:rPr>
              <w:t>местный бюджет**</w:t>
            </w:r>
          </w:p>
        </w:tc>
        <w:tc>
          <w:tcPr>
            <w:tcW w:w="1134" w:type="dxa"/>
          </w:tcPr>
          <w:p w14:paraId="6E9B4E99" w14:textId="77777777" w:rsidR="00A65577" w:rsidRPr="00060180" w:rsidRDefault="00822EA0" w:rsidP="00A65577">
            <w:pPr>
              <w:rPr>
                <w:sz w:val="28"/>
                <w:szCs w:val="28"/>
              </w:rPr>
            </w:pPr>
            <w:r>
              <w:rPr>
                <w:sz w:val="28"/>
                <w:szCs w:val="28"/>
              </w:rPr>
              <w:t>2578,7</w:t>
            </w:r>
          </w:p>
        </w:tc>
        <w:tc>
          <w:tcPr>
            <w:tcW w:w="992" w:type="dxa"/>
          </w:tcPr>
          <w:p w14:paraId="57233D1D" w14:textId="77777777" w:rsidR="00A65577" w:rsidRPr="00060180" w:rsidRDefault="00A65577" w:rsidP="00A65577">
            <w:pPr>
              <w:rPr>
                <w:sz w:val="28"/>
                <w:szCs w:val="28"/>
              </w:rPr>
            </w:pPr>
            <w:r w:rsidRPr="00060180">
              <w:rPr>
                <w:sz w:val="28"/>
                <w:szCs w:val="28"/>
              </w:rPr>
              <w:t>507,7</w:t>
            </w:r>
          </w:p>
        </w:tc>
        <w:tc>
          <w:tcPr>
            <w:tcW w:w="992" w:type="dxa"/>
          </w:tcPr>
          <w:p w14:paraId="7DEC7359" w14:textId="77777777" w:rsidR="00A65577" w:rsidRPr="00060180" w:rsidRDefault="00A65577" w:rsidP="00A65577">
            <w:pPr>
              <w:spacing w:line="216" w:lineRule="auto"/>
              <w:rPr>
                <w:sz w:val="28"/>
                <w:szCs w:val="28"/>
              </w:rPr>
            </w:pPr>
            <w:r w:rsidRPr="00060180">
              <w:rPr>
                <w:sz w:val="28"/>
                <w:szCs w:val="28"/>
              </w:rPr>
              <w:t>200,0</w:t>
            </w:r>
          </w:p>
        </w:tc>
        <w:tc>
          <w:tcPr>
            <w:tcW w:w="993" w:type="dxa"/>
          </w:tcPr>
          <w:p w14:paraId="73121A29" w14:textId="77777777" w:rsidR="00A65577" w:rsidRPr="00060180" w:rsidRDefault="00A65577" w:rsidP="00A65577">
            <w:pPr>
              <w:spacing w:line="216" w:lineRule="auto"/>
              <w:rPr>
                <w:sz w:val="28"/>
                <w:szCs w:val="28"/>
              </w:rPr>
            </w:pPr>
            <w:r>
              <w:rPr>
                <w:sz w:val="28"/>
                <w:szCs w:val="28"/>
              </w:rPr>
              <w:t>1371</w:t>
            </w:r>
            <w:r w:rsidRPr="00060180">
              <w:rPr>
                <w:sz w:val="28"/>
                <w:szCs w:val="28"/>
              </w:rPr>
              <w:t>,0</w:t>
            </w:r>
          </w:p>
        </w:tc>
        <w:tc>
          <w:tcPr>
            <w:tcW w:w="992" w:type="dxa"/>
          </w:tcPr>
          <w:p w14:paraId="1882886A" w14:textId="77777777" w:rsidR="00A65577" w:rsidRPr="00060180" w:rsidRDefault="00A65577" w:rsidP="00A65577">
            <w:pPr>
              <w:ind w:right="-284"/>
              <w:rPr>
                <w:sz w:val="28"/>
                <w:szCs w:val="28"/>
              </w:rPr>
            </w:pPr>
            <w:r>
              <w:rPr>
                <w:sz w:val="28"/>
                <w:szCs w:val="28"/>
              </w:rPr>
              <w:t>50</w:t>
            </w:r>
            <w:r w:rsidRPr="00060180">
              <w:rPr>
                <w:sz w:val="28"/>
                <w:szCs w:val="28"/>
              </w:rPr>
              <w:t>0,0</w:t>
            </w:r>
          </w:p>
        </w:tc>
        <w:tc>
          <w:tcPr>
            <w:tcW w:w="1134" w:type="dxa"/>
          </w:tcPr>
          <w:p w14:paraId="62B8052D" w14:textId="77777777" w:rsidR="00A65577" w:rsidRPr="00060180" w:rsidRDefault="00A65577" w:rsidP="00A65577">
            <w:pPr>
              <w:ind w:right="-284"/>
              <w:rPr>
                <w:sz w:val="28"/>
                <w:szCs w:val="28"/>
              </w:rPr>
            </w:pPr>
            <w:r w:rsidRPr="00060180">
              <w:rPr>
                <w:sz w:val="28"/>
                <w:szCs w:val="28"/>
              </w:rPr>
              <w:t>0,0</w:t>
            </w:r>
          </w:p>
        </w:tc>
        <w:tc>
          <w:tcPr>
            <w:tcW w:w="1842" w:type="dxa"/>
            <w:vMerge/>
          </w:tcPr>
          <w:p w14:paraId="48AB71CE" w14:textId="77777777" w:rsidR="00A65577" w:rsidRPr="00060180" w:rsidRDefault="00A65577" w:rsidP="00A65577">
            <w:pPr>
              <w:spacing w:line="216" w:lineRule="auto"/>
              <w:rPr>
                <w:sz w:val="28"/>
                <w:szCs w:val="28"/>
              </w:rPr>
            </w:pPr>
          </w:p>
        </w:tc>
        <w:tc>
          <w:tcPr>
            <w:tcW w:w="1844" w:type="dxa"/>
            <w:vMerge/>
            <w:vAlign w:val="center"/>
          </w:tcPr>
          <w:p w14:paraId="7439B93C" w14:textId="77777777" w:rsidR="00A65577" w:rsidRPr="00060180" w:rsidRDefault="00A65577" w:rsidP="00A65577">
            <w:pPr>
              <w:spacing w:line="216" w:lineRule="auto"/>
              <w:jc w:val="center"/>
              <w:rPr>
                <w:sz w:val="28"/>
                <w:szCs w:val="28"/>
              </w:rPr>
            </w:pPr>
          </w:p>
        </w:tc>
      </w:tr>
      <w:tr w:rsidR="00A65577" w:rsidRPr="00060180" w14:paraId="781DC8A6" w14:textId="77777777" w:rsidTr="00E649BA">
        <w:trPr>
          <w:trHeight w:val="145"/>
        </w:trPr>
        <w:tc>
          <w:tcPr>
            <w:tcW w:w="806" w:type="dxa"/>
            <w:vMerge/>
          </w:tcPr>
          <w:p w14:paraId="198BD0DC" w14:textId="77777777" w:rsidR="00A65577" w:rsidRPr="00060180" w:rsidRDefault="00A65577" w:rsidP="00A65577">
            <w:pPr>
              <w:spacing w:line="216" w:lineRule="auto"/>
              <w:jc w:val="center"/>
              <w:rPr>
                <w:sz w:val="28"/>
                <w:szCs w:val="28"/>
              </w:rPr>
            </w:pPr>
          </w:p>
        </w:tc>
        <w:tc>
          <w:tcPr>
            <w:tcW w:w="1917" w:type="dxa"/>
            <w:vMerge/>
          </w:tcPr>
          <w:p w14:paraId="23D83E52" w14:textId="77777777" w:rsidR="00A65577" w:rsidRPr="00060180" w:rsidRDefault="00A65577" w:rsidP="00A65577">
            <w:pPr>
              <w:spacing w:line="216" w:lineRule="auto"/>
              <w:rPr>
                <w:sz w:val="28"/>
                <w:szCs w:val="28"/>
              </w:rPr>
            </w:pPr>
          </w:p>
        </w:tc>
        <w:tc>
          <w:tcPr>
            <w:tcW w:w="2670" w:type="dxa"/>
          </w:tcPr>
          <w:p w14:paraId="39DBA4AF" w14:textId="77777777" w:rsidR="00A65577" w:rsidRPr="00060180" w:rsidRDefault="00A65577" w:rsidP="00A65577">
            <w:pPr>
              <w:spacing w:line="216" w:lineRule="auto"/>
              <w:rPr>
                <w:sz w:val="28"/>
                <w:szCs w:val="28"/>
              </w:rPr>
            </w:pPr>
            <w:r w:rsidRPr="00060180">
              <w:rPr>
                <w:sz w:val="28"/>
                <w:szCs w:val="28"/>
              </w:rPr>
              <w:t>внебюджетные источники</w:t>
            </w:r>
          </w:p>
        </w:tc>
        <w:tc>
          <w:tcPr>
            <w:tcW w:w="1134" w:type="dxa"/>
          </w:tcPr>
          <w:p w14:paraId="3A499FB2" w14:textId="77777777" w:rsidR="00A65577" w:rsidRPr="00060180" w:rsidRDefault="00A65577" w:rsidP="00A65577">
            <w:pPr>
              <w:ind w:right="-284"/>
              <w:rPr>
                <w:sz w:val="28"/>
                <w:szCs w:val="28"/>
              </w:rPr>
            </w:pPr>
            <w:r w:rsidRPr="00060180">
              <w:rPr>
                <w:sz w:val="28"/>
                <w:szCs w:val="28"/>
              </w:rPr>
              <w:t>0,0</w:t>
            </w:r>
          </w:p>
        </w:tc>
        <w:tc>
          <w:tcPr>
            <w:tcW w:w="992" w:type="dxa"/>
          </w:tcPr>
          <w:p w14:paraId="35804C80" w14:textId="77777777" w:rsidR="00A65577" w:rsidRPr="00060180" w:rsidRDefault="00A65577" w:rsidP="00A65577">
            <w:pPr>
              <w:ind w:right="-284"/>
              <w:rPr>
                <w:sz w:val="28"/>
                <w:szCs w:val="28"/>
              </w:rPr>
            </w:pPr>
            <w:r w:rsidRPr="00060180">
              <w:rPr>
                <w:sz w:val="28"/>
                <w:szCs w:val="28"/>
              </w:rPr>
              <w:t>0,0</w:t>
            </w:r>
          </w:p>
        </w:tc>
        <w:tc>
          <w:tcPr>
            <w:tcW w:w="992" w:type="dxa"/>
          </w:tcPr>
          <w:p w14:paraId="1603A65D" w14:textId="77777777" w:rsidR="00A65577" w:rsidRPr="00060180" w:rsidRDefault="00A65577" w:rsidP="00A65577">
            <w:pPr>
              <w:ind w:right="-284"/>
              <w:rPr>
                <w:sz w:val="28"/>
                <w:szCs w:val="28"/>
              </w:rPr>
            </w:pPr>
            <w:r w:rsidRPr="00060180">
              <w:rPr>
                <w:sz w:val="28"/>
                <w:szCs w:val="28"/>
              </w:rPr>
              <w:t>0,0</w:t>
            </w:r>
          </w:p>
        </w:tc>
        <w:tc>
          <w:tcPr>
            <w:tcW w:w="993" w:type="dxa"/>
          </w:tcPr>
          <w:p w14:paraId="25120BCA" w14:textId="77777777" w:rsidR="00A65577" w:rsidRPr="00060180" w:rsidRDefault="00A65577" w:rsidP="00A65577">
            <w:pPr>
              <w:ind w:right="-284"/>
              <w:rPr>
                <w:sz w:val="28"/>
                <w:szCs w:val="28"/>
              </w:rPr>
            </w:pPr>
            <w:r w:rsidRPr="00060180">
              <w:rPr>
                <w:sz w:val="28"/>
                <w:szCs w:val="28"/>
              </w:rPr>
              <w:t>0,0</w:t>
            </w:r>
          </w:p>
        </w:tc>
        <w:tc>
          <w:tcPr>
            <w:tcW w:w="992" w:type="dxa"/>
          </w:tcPr>
          <w:p w14:paraId="405AFB3B" w14:textId="77777777" w:rsidR="00A65577" w:rsidRPr="00060180" w:rsidRDefault="00A65577" w:rsidP="00A65577">
            <w:pPr>
              <w:ind w:right="-284"/>
              <w:rPr>
                <w:sz w:val="28"/>
                <w:szCs w:val="28"/>
              </w:rPr>
            </w:pPr>
            <w:r w:rsidRPr="00060180">
              <w:rPr>
                <w:sz w:val="28"/>
                <w:szCs w:val="28"/>
              </w:rPr>
              <w:t>0,0</w:t>
            </w:r>
          </w:p>
        </w:tc>
        <w:tc>
          <w:tcPr>
            <w:tcW w:w="1134" w:type="dxa"/>
          </w:tcPr>
          <w:p w14:paraId="7D64DEC5" w14:textId="77777777" w:rsidR="00A65577" w:rsidRPr="00060180" w:rsidRDefault="00A65577" w:rsidP="00A65577">
            <w:pPr>
              <w:ind w:right="-284"/>
              <w:rPr>
                <w:sz w:val="28"/>
                <w:szCs w:val="28"/>
              </w:rPr>
            </w:pPr>
            <w:r w:rsidRPr="00060180">
              <w:rPr>
                <w:sz w:val="28"/>
                <w:szCs w:val="28"/>
              </w:rPr>
              <w:t>0,0</w:t>
            </w:r>
          </w:p>
        </w:tc>
        <w:tc>
          <w:tcPr>
            <w:tcW w:w="1842" w:type="dxa"/>
            <w:vMerge/>
          </w:tcPr>
          <w:p w14:paraId="21C331B1" w14:textId="77777777" w:rsidR="00A65577" w:rsidRPr="00060180" w:rsidRDefault="00A65577" w:rsidP="00A65577">
            <w:pPr>
              <w:spacing w:line="216" w:lineRule="auto"/>
              <w:rPr>
                <w:sz w:val="28"/>
                <w:szCs w:val="28"/>
              </w:rPr>
            </w:pPr>
          </w:p>
        </w:tc>
        <w:tc>
          <w:tcPr>
            <w:tcW w:w="1844" w:type="dxa"/>
            <w:vMerge/>
            <w:vAlign w:val="center"/>
          </w:tcPr>
          <w:p w14:paraId="58560C2C" w14:textId="77777777" w:rsidR="00A65577" w:rsidRPr="00060180" w:rsidRDefault="00A65577" w:rsidP="00A65577">
            <w:pPr>
              <w:spacing w:line="216" w:lineRule="auto"/>
              <w:jc w:val="center"/>
              <w:rPr>
                <w:sz w:val="28"/>
                <w:szCs w:val="28"/>
              </w:rPr>
            </w:pPr>
          </w:p>
        </w:tc>
      </w:tr>
      <w:tr w:rsidR="00A65577" w:rsidRPr="00060180" w14:paraId="108F6FAC" w14:textId="77777777" w:rsidTr="00E649BA">
        <w:trPr>
          <w:trHeight w:val="256"/>
        </w:trPr>
        <w:tc>
          <w:tcPr>
            <w:tcW w:w="806" w:type="dxa"/>
            <w:vMerge w:val="restart"/>
          </w:tcPr>
          <w:p w14:paraId="29A79240" w14:textId="77777777" w:rsidR="00A65577" w:rsidRPr="00060180" w:rsidRDefault="00A65577" w:rsidP="00A65577">
            <w:pPr>
              <w:spacing w:line="216" w:lineRule="auto"/>
              <w:jc w:val="center"/>
              <w:rPr>
                <w:sz w:val="28"/>
                <w:szCs w:val="28"/>
              </w:rPr>
            </w:pPr>
            <w:r w:rsidRPr="00060180">
              <w:rPr>
                <w:sz w:val="28"/>
                <w:szCs w:val="28"/>
              </w:rPr>
              <w:t>1.1.3</w:t>
            </w:r>
          </w:p>
        </w:tc>
        <w:tc>
          <w:tcPr>
            <w:tcW w:w="1917" w:type="dxa"/>
            <w:vMerge w:val="restart"/>
          </w:tcPr>
          <w:p w14:paraId="1CA2642A" w14:textId="77777777" w:rsidR="00A65577" w:rsidRPr="00060180" w:rsidRDefault="00A65577" w:rsidP="00A65577">
            <w:pPr>
              <w:spacing w:line="216" w:lineRule="auto"/>
              <w:rPr>
                <w:sz w:val="28"/>
                <w:szCs w:val="28"/>
              </w:rPr>
            </w:pPr>
            <w:r w:rsidRPr="00060180">
              <w:rPr>
                <w:sz w:val="28"/>
                <w:szCs w:val="28"/>
              </w:rPr>
              <w:t>Установка искусственных неровностей</w:t>
            </w:r>
          </w:p>
        </w:tc>
        <w:tc>
          <w:tcPr>
            <w:tcW w:w="2670" w:type="dxa"/>
          </w:tcPr>
          <w:p w14:paraId="1CE95A9A" w14:textId="77777777" w:rsidR="00A65577" w:rsidRPr="00060180" w:rsidRDefault="00A65577" w:rsidP="00A65577">
            <w:pPr>
              <w:spacing w:line="216" w:lineRule="auto"/>
              <w:rPr>
                <w:sz w:val="28"/>
                <w:szCs w:val="28"/>
              </w:rPr>
            </w:pPr>
            <w:r w:rsidRPr="00060180">
              <w:rPr>
                <w:sz w:val="28"/>
                <w:szCs w:val="28"/>
              </w:rPr>
              <w:t>всего</w:t>
            </w:r>
          </w:p>
        </w:tc>
        <w:tc>
          <w:tcPr>
            <w:tcW w:w="1134" w:type="dxa"/>
          </w:tcPr>
          <w:p w14:paraId="3F459A64" w14:textId="7DC2C5CC" w:rsidR="00A65577" w:rsidRPr="00060180" w:rsidRDefault="00EF0234" w:rsidP="00A65577">
            <w:pPr>
              <w:rPr>
                <w:sz w:val="28"/>
                <w:szCs w:val="28"/>
              </w:rPr>
            </w:pPr>
            <w:r>
              <w:rPr>
                <w:sz w:val="28"/>
                <w:szCs w:val="28"/>
              </w:rPr>
              <w:t>1144,3</w:t>
            </w:r>
          </w:p>
        </w:tc>
        <w:tc>
          <w:tcPr>
            <w:tcW w:w="992" w:type="dxa"/>
          </w:tcPr>
          <w:p w14:paraId="6C40BD00" w14:textId="77777777" w:rsidR="00A65577" w:rsidRPr="00060180" w:rsidRDefault="00A65577" w:rsidP="00A65577">
            <w:pPr>
              <w:rPr>
                <w:sz w:val="28"/>
                <w:szCs w:val="28"/>
              </w:rPr>
            </w:pPr>
            <w:r w:rsidRPr="00060180">
              <w:rPr>
                <w:sz w:val="28"/>
                <w:szCs w:val="28"/>
              </w:rPr>
              <w:t>1,0</w:t>
            </w:r>
          </w:p>
        </w:tc>
        <w:tc>
          <w:tcPr>
            <w:tcW w:w="992" w:type="dxa"/>
          </w:tcPr>
          <w:p w14:paraId="0A9F9E91" w14:textId="77777777" w:rsidR="00A65577" w:rsidRPr="00060180" w:rsidRDefault="00A65577" w:rsidP="00A65577">
            <w:pPr>
              <w:spacing w:line="216" w:lineRule="auto"/>
              <w:rPr>
                <w:sz w:val="28"/>
                <w:szCs w:val="28"/>
              </w:rPr>
            </w:pPr>
            <w:r w:rsidRPr="00060180">
              <w:rPr>
                <w:sz w:val="28"/>
                <w:szCs w:val="28"/>
              </w:rPr>
              <w:t>533,3</w:t>
            </w:r>
          </w:p>
        </w:tc>
        <w:tc>
          <w:tcPr>
            <w:tcW w:w="993" w:type="dxa"/>
          </w:tcPr>
          <w:p w14:paraId="2892D401" w14:textId="77777777" w:rsidR="00A65577" w:rsidRPr="00060180" w:rsidRDefault="00A65577" w:rsidP="00A65577">
            <w:pPr>
              <w:spacing w:line="216" w:lineRule="auto"/>
              <w:rPr>
                <w:sz w:val="28"/>
                <w:szCs w:val="28"/>
              </w:rPr>
            </w:pPr>
            <w:r>
              <w:rPr>
                <w:sz w:val="28"/>
                <w:szCs w:val="28"/>
              </w:rPr>
              <w:t>410</w:t>
            </w:r>
            <w:r w:rsidRPr="00060180">
              <w:rPr>
                <w:sz w:val="28"/>
                <w:szCs w:val="28"/>
              </w:rPr>
              <w:t>,0</w:t>
            </w:r>
          </w:p>
        </w:tc>
        <w:tc>
          <w:tcPr>
            <w:tcW w:w="992" w:type="dxa"/>
          </w:tcPr>
          <w:p w14:paraId="23DBEE1A" w14:textId="77777777" w:rsidR="00A65577" w:rsidRPr="00060180" w:rsidRDefault="00A65577" w:rsidP="00A65577">
            <w:pPr>
              <w:ind w:right="-284"/>
              <w:rPr>
                <w:sz w:val="28"/>
                <w:szCs w:val="28"/>
              </w:rPr>
            </w:pPr>
            <w:r>
              <w:rPr>
                <w:sz w:val="28"/>
                <w:szCs w:val="28"/>
              </w:rPr>
              <w:t>20</w:t>
            </w:r>
            <w:r w:rsidRPr="00060180">
              <w:rPr>
                <w:sz w:val="28"/>
                <w:szCs w:val="28"/>
              </w:rPr>
              <w:t>0,0</w:t>
            </w:r>
          </w:p>
        </w:tc>
        <w:tc>
          <w:tcPr>
            <w:tcW w:w="1134" w:type="dxa"/>
          </w:tcPr>
          <w:p w14:paraId="474A16B7" w14:textId="77777777" w:rsidR="00A65577" w:rsidRPr="00060180" w:rsidRDefault="00A65577" w:rsidP="00A65577">
            <w:pPr>
              <w:ind w:right="-284"/>
              <w:rPr>
                <w:sz w:val="28"/>
                <w:szCs w:val="28"/>
              </w:rPr>
            </w:pPr>
            <w:r w:rsidRPr="00060180">
              <w:rPr>
                <w:sz w:val="28"/>
                <w:szCs w:val="28"/>
              </w:rPr>
              <w:t>0,0</w:t>
            </w:r>
          </w:p>
        </w:tc>
        <w:tc>
          <w:tcPr>
            <w:tcW w:w="1842" w:type="dxa"/>
            <w:vMerge w:val="restart"/>
          </w:tcPr>
          <w:p w14:paraId="005637F6" w14:textId="77777777" w:rsidR="00A65577" w:rsidRPr="00060180" w:rsidRDefault="00A65577" w:rsidP="00A65577">
            <w:pPr>
              <w:spacing w:line="216" w:lineRule="auto"/>
              <w:rPr>
                <w:sz w:val="28"/>
                <w:szCs w:val="28"/>
              </w:rPr>
            </w:pPr>
            <w:r w:rsidRPr="00060180">
              <w:rPr>
                <w:sz w:val="28"/>
                <w:szCs w:val="28"/>
              </w:rPr>
              <w:t>Количество установленных знаков</w:t>
            </w:r>
          </w:p>
          <w:p w14:paraId="06AD84CE" w14:textId="77777777" w:rsidR="00A65577" w:rsidRPr="00060180" w:rsidRDefault="00A65577" w:rsidP="00A65577">
            <w:pPr>
              <w:spacing w:line="216" w:lineRule="auto"/>
              <w:rPr>
                <w:sz w:val="28"/>
                <w:szCs w:val="28"/>
              </w:rPr>
            </w:pPr>
            <w:r w:rsidRPr="00060180">
              <w:rPr>
                <w:sz w:val="28"/>
                <w:szCs w:val="28"/>
              </w:rPr>
              <w:t>2021 г.-  ед.</w:t>
            </w:r>
          </w:p>
          <w:p w14:paraId="49CC7B4C" w14:textId="77777777" w:rsidR="00A65577" w:rsidRPr="00060180" w:rsidRDefault="00A65577" w:rsidP="00A65577">
            <w:pPr>
              <w:spacing w:line="216" w:lineRule="auto"/>
              <w:rPr>
                <w:sz w:val="28"/>
                <w:szCs w:val="28"/>
              </w:rPr>
            </w:pPr>
            <w:r w:rsidRPr="00060180">
              <w:rPr>
                <w:sz w:val="28"/>
                <w:szCs w:val="28"/>
              </w:rPr>
              <w:t>2022 г. – ед.</w:t>
            </w:r>
          </w:p>
          <w:p w14:paraId="44A2FE1F" w14:textId="77777777" w:rsidR="00A65577" w:rsidRPr="00060180" w:rsidRDefault="00A65577" w:rsidP="00A65577">
            <w:pPr>
              <w:spacing w:line="216" w:lineRule="auto"/>
              <w:rPr>
                <w:sz w:val="28"/>
                <w:szCs w:val="28"/>
              </w:rPr>
            </w:pPr>
            <w:r w:rsidRPr="00060180">
              <w:rPr>
                <w:sz w:val="28"/>
                <w:szCs w:val="28"/>
              </w:rPr>
              <w:t>2023 г. –  ед.</w:t>
            </w:r>
          </w:p>
          <w:p w14:paraId="3BFBCEEB" w14:textId="77777777" w:rsidR="00A65577" w:rsidRPr="00060180" w:rsidRDefault="00A65577" w:rsidP="00A65577">
            <w:pPr>
              <w:spacing w:line="216" w:lineRule="auto"/>
              <w:rPr>
                <w:sz w:val="28"/>
                <w:szCs w:val="28"/>
              </w:rPr>
            </w:pPr>
            <w:r w:rsidRPr="00060180">
              <w:rPr>
                <w:sz w:val="28"/>
                <w:szCs w:val="28"/>
              </w:rPr>
              <w:t>2024 г. – ед.</w:t>
            </w:r>
          </w:p>
          <w:p w14:paraId="463DD72D" w14:textId="77777777" w:rsidR="00A65577" w:rsidRPr="00060180" w:rsidRDefault="00A65577" w:rsidP="00A65577">
            <w:pPr>
              <w:spacing w:line="216" w:lineRule="auto"/>
              <w:rPr>
                <w:sz w:val="28"/>
                <w:szCs w:val="28"/>
              </w:rPr>
            </w:pPr>
            <w:r w:rsidRPr="00060180">
              <w:rPr>
                <w:sz w:val="28"/>
                <w:szCs w:val="28"/>
              </w:rPr>
              <w:t>2025 г. – ед.</w:t>
            </w:r>
          </w:p>
        </w:tc>
        <w:tc>
          <w:tcPr>
            <w:tcW w:w="1844" w:type="dxa"/>
            <w:vMerge w:val="restart"/>
            <w:vAlign w:val="center"/>
          </w:tcPr>
          <w:p w14:paraId="4D74AFF7" w14:textId="77777777" w:rsidR="00A65577" w:rsidRPr="00060180" w:rsidRDefault="00A65577" w:rsidP="00A65577">
            <w:pPr>
              <w:spacing w:line="216" w:lineRule="auto"/>
              <w:jc w:val="center"/>
              <w:rPr>
                <w:sz w:val="28"/>
                <w:szCs w:val="28"/>
              </w:rPr>
            </w:pPr>
            <w:r w:rsidRPr="00060180">
              <w:rPr>
                <w:sz w:val="28"/>
                <w:szCs w:val="28"/>
              </w:rPr>
              <w:t>Администрация Васюринского сельского поселения</w:t>
            </w:r>
          </w:p>
        </w:tc>
      </w:tr>
      <w:tr w:rsidR="00A65577" w:rsidRPr="00060180" w14:paraId="533DDE93" w14:textId="77777777" w:rsidTr="00E649BA">
        <w:trPr>
          <w:trHeight w:val="145"/>
        </w:trPr>
        <w:tc>
          <w:tcPr>
            <w:tcW w:w="806" w:type="dxa"/>
            <w:vMerge/>
          </w:tcPr>
          <w:p w14:paraId="69BBE443" w14:textId="77777777" w:rsidR="00A65577" w:rsidRPr="00060180" w:rsidRDefault="00A65577" w:rsidP="00A65577">
            <w:pPr>
              <w:spacing w:line="216" w:lineRule="auto"/>
              <w:jc w:val="center"/>
              <w:rPr>
                <w:sz w:val="28"/>
                <w:szCs w:val="28"/>
              </w:rPr>
            </w:pPr>
          </w:p>
        </w:tc>
        <w:tc>
          <w:tcPr>
            <w:tcW w:w="1917" w:type="dxa"/>
            <w:vMerge/>
          </w:tcPr>
          <w:p w14:paraId="6830C2D1" w14:textId="77777777" w:rsidR="00A65577" w:rsidRPr="00060180" w:rsidRDefault="00A65577" w:rsidP="00A65577">
            <w:pPr>
              <w:spacing w:line="216" w:lineRule="auto"/>
              <w:rPr>
                <w:sz w:val="28"/>
                <w:szCs w:val="28"/>
              </w:rPr>
            </w:pPr>
          </w:p>
        </w:tc>
        <w:tc>
          <w:tcPr>
            <w:tcW w:w="2670" w:type="dxa"/>
          </w:tcPr>
          <w:p w14:paraId="31AEBC05" w14:textId="77777777" w:rsidR="00A65577" w:rsidRPr="00060180" w:rsidRDefault="00A65577" w:rsidP="00A65577">
            <w:pPr>
              <w:spacing w:line="216" w:lineRule="auto"/>
              <w:rPr>
                <w:sz w:val="28"/>
                <w:szCs w:val="28"/>
              </w:rPr>
            </w:pPr>
            <w:r w:rsidRPr="00060180">
              <w:rPr>
                <w:sz w:val="28"/>
                <w:szCs w:val="28"/>
              </w:rPr>
              <w:t>краевой бюджет</w:t>
            </w:r>
          </w:p>
        </w:tc>
        <w:tc>
          <w:tcPr>
            <w:tcW w:w="1134" w:type="dxa"/>
          </w:tcPr>
          <w:p w14:paraId="176FDB78" w14:textId="77777777" w:rsidR="00A65577" w:rsidRPr="00060180" w:rsidRDefault="00A65577" w:rsidP="00A65577">
            <w:pPr>
              <w:ind w:right="-284"/>
              <w:rPr>
                <w:sz w:val="28"/>
                <w:szCs w:val="28"/>
              </w:rPr>
            </w:pPr>
            <w:r w:rsidRPr="00060180">
              <w:rPr>
                <w:sz w:val="28"/>
                <w:szCs w:val="28"/>
              </w:rPr>
              <w:t>0,0</w:t>
            </w:r>
          </w:p>
        </w:tc>
        <w:tc>
          <w:tcPr>
            <w:tcW w:w="992" w:type="dxa"/>
          </w:tcPr>
          <w:p w14:paraId="3943414B" w14:textId="77777777" w:rsidR="00A65577" w:rsidRPr="00060180" w:rsidRDefault="00A65577" w:rsidP="00A65577">
            <w:pPr>
              <w:ind w:right="-284"/>
              <w:rPr>
                <w:sz w:val="28"/>
                <w:szCs w:val="28"/>
              </w:rPr>
            </w:pPr>
            <w:r w:rsidRPr="00060180">
              <w:rPr>
                <w:sz w:val="28"/>
                <w:szCs w:val="28"/>
              </w:rPr>
              <w:t>0,0</w:t>
            </w:r>
          </w:p>
        </w:tc>
        <w:tc>
          <w:tcPr>
            <w:tcW w:w="992" w:type="dxa"/>
          </w:tcPr>
          <w:p w14:paraId="642CA4A6" w14:textId="77777777" w:rsidR="00A65577" w:rsidRPr="00060180" w:rsidRDefault="00A65577" w:rsidP="00A65577">
            <w:pPr>
              <w:ind w:right="-284"/>
              <w:rPr>
                <w:sz w:val="28"/>
                <w:szCs w:val="28"/>
              </w:rPr>
            </w:pPr>
            <w:r w:rsidRPr="00060180">
              <w:rPr>
                <w:sz w:val="28"/>
                <w:szCs w:val="28"/>
              </w:rPr>
              <w:t>0,0</w:t>
            </w:r>
          </w:p>
        </w:tc>
        <w:tc>
          <w:tcPr>
            <w:tcW w:w="993" w:type="dxa"/>
          </w:tcPr>
          <w:p w14:paraId="1FB55C4F" w14:textId="77777777" w:rsidR="00A65577" w:rsidRPr="00060180" w:rsidRDefault="00A65577" w:rsidP="00A65577">
            <w:pPr>
              <w:ind w:right="-284"/>
              <w:rPr>
                <w:sz w:val="28"/>
                <w:szCs w:val="28"/>
              </w:rPr>
            </w:pPr>
            <w:r w:rsidRPr="00060180">
              <w:rPr>
                <w:sz w:val="28"/>
                <w:szCs w:val="28"/>
              </w:rPr>
              <w:t>0,0</w:t>
            </w:r>
          </w:p>
        </w:tc>
        <w:tc>
          <w:tcPr>
            <w:tcW w:w="992" w:type="dxa"/>
          </w:tcPr>
          <w:p w14:paraId="0BA2FAAD" w14:textId="77777777" w:rsidR="00A65577" w:rsidRPr="00060180" w:rsidRDefault="00A65577" w:rsidP="00A65577">
            <w:pPr>
              <w:ind w:right="-284"/>
              <w:rPr>
                <w:sz w:val="28"/>
                <w:szCs w:val="28"/>
              </w:rPr>
            </w:pPr>
            <w:r w:rsidRPr="00060180">
              <w:rPr>
                <w:sz w:val="28"/>
                <w:szCs w:val="28"/>
              </w:rPr>
              <w:t>0,0</w:t>
            </w:r>
          </w:p>
        </w:tc>
        <w:tc>
          <w:tcPr>
            <w:tcW w:w="1134" w:type="dxa"/>
          </w:tcPr>
          <w:p w14:paraId="06776644" w14:textId="77777777" w:rsidR="00A65577" w:rsidRPr="00060180" w:rsidRDefault="00A65577" w:rsidP="00A65577">
            <w:pPr>
              <w:ind w:right="-284"/>
              <w:rPr>
                <w:sz w:val="28"/>
                <w:szCs w:val="28"/>
              </w:rPr>
            </w:pPr>
            <w:r w:rsidRPr="00060180">
              <w:rPr>
                <w:sz w:val="28"/>
                <w:szCs w:val="28"/>
              </w:rPr>
              <w:t>0,0</w:t>
            </w:r>
          </w:p>
        </w:tc>
        <w:tc>
          <w:tcPr>
            <w:tcW w:w="1842" w:type="dxa"/>
            <w:vMerge/>
          </w:tcPr>
          <w:p w14:paraId="2D9AE0A6" w14:textId="77777777" w:rsidR="00A65577" w:rsidRPr="00060180" w:rsidRDefault="00A65577" w:rsidP="00A65577">
            <w:pPr>
              <w:spacing w:line="216" w:lineRule="auto"/>
              <w:rPr>
                <w:sz w:val="28"/>
                <w:szCs w:val="28"/>
              </w:rPr>
            </w:pPr>
          </w:p>
        </w:tc>
        <w:tc>
          <w:tcPr>
            <w:tcW w:w="1844" w:type="dxa"/>
            <w:vMerge/>
            <w:vAlign w:val="center"/>
          </w:tcPr>
          <w:p w14:paraId="29A8FEA6" w14:textId="77777777" w:rsidR="00A65577" w:rsidRPr="00060180" w:rsidRDefault="00A65577" w:rsidP="00A65577">
            <w:pPr>
              <w:spacing w:line="216" w:lineRule="auto"/>
              <w:jc w:val="center"/>
              <w:rPr>
                <w:sz w:val="28"/>
                <w:szCs w:val="28"/>
              </w:rPr>
            </w:pPr>
          </w:p>
        </w:tc>
      </w:tr>
      <w:tr w:rsidR="00A65577" w:rsidRPr="00060180" w14:paraId="56D34C55" w14:textId="77777777" w:rsidTr="00E649BA">
        <w:trPr>
          <w:trHeight w:val="145"/>
        </w:trPr>
        <w:tc>
          <w:tcPr>
            <w:tcW w:w="806" w:type="dxa"/>
            <w:vMerge/>
          </w:tcPr>
          <w:p w14:paraId="0790970E" w14:textId="77777777" w:rsidR="00A65577" w:rsidRPr="00060180" w:rsidRDefault="00A65577" w:rsidP="00A65577">
            <w:pPr>
              <w:spacing w:line="216" w:lineRule="auto"/>
              <w:jc w:val="center"/>
              <w:rPr>
                <w:sz w:val="28"/>
                <w:szCs w:val="28"/>
              </w:rPr>
            </w:pPr>
          </w:p>
        </w:tc>
        <w:tc>
          <w:tcPr>
            <w:tcW w:w="1917" w:type="dxa"/>
            <w:vMerge/>
          </w:tcPr>
          <w:p w14:paraId="50FFABE8" w14:textId="77777777" w:rsidR="00A65577" w:rsidRPr="00060180" w:rsidRDefault="00A65577" w:rsidP="00A65577">
            <w:pPr>
              <w:spacing w:line="216" w:lineRule="auto"/>
              <w:rPr>
                <w:sz w:val="28"/>
                <w:szCs w:val="28"/>
              </w:rPr>
            </w:pPr>
          </w:p>
        </w:tc>
        <w:tc>
          <w:tcPr>
            <w:tcW w:w="2670" w:type="dxa"/>
          </w:tcPr>
          <w:p w14:paraId="7B72C97B" w14:textId="77777777" w:rsidR="00A65577" w:rsidRPr="00060180" w:rsidRDefault="00A65577" w:rsidP="00A65577">
            <w:pPr>
              <w:spacing w:line="216" w:lineRule="auto"/>
              <w:rPr>
                <w:sz w:val="28"/>
                <w:szCs w:val="28"/>
              </w:rPr>
            </w:pPr>
            <w:r w:rsidRPr="00060180">
              <w:rPr>
                <w:sz w:val="28"/>
                <w:szCs w:val="28"/>
              </w:rPr>
              <w:t>федеральный бюджет</w:t>
            </w:r>
          </w:p>
        </w:tc>
        <w:tc>
          <w:tcPr>
            <w:tcW w:w="1134" w:type="dxa"/>
          </w:tcPr>
          <w:p w14:paraId="7DA86A97" w14:textId="77777777" w:rsidR="00A65577" w:rsidRPr="00060180" w:rsidRDefault="00A65577" w:rsidP="00A65577">
            <w:pPr>
              <w:ind w:right="-284"/>
              <w:rPr>
                <w:sz w:val="28"/>
                <w:szCs w:val="28"/>
              </w:rPr>
            </w:pPr>
            <w:r w:rsidRPr="00060180">
              <w:rPr>
                <w:sz w:val="28"/>
                <w:szCs w:val="28"/>
              </w:rPr>
              <w:t>0,0</w:t>
            </w:r>
          </w:p>
        </w:tc>
        <w:tc>
          <w:tcPr>
            <w:tcW w:w="992" w:type="dxa"/>
          </w:tcPr>
          <w:p w14:paraId="410E2D40" w14:textId="77777777" w:rsidR="00A65577" w:rsidRPr="00060180" w:rsidRDefault="00A65577" w:rsidP="00A65577">
            <w:pPr>
              <w:ind w:right="-284"/>
              <w:rPr>
                <w:sz w:val="28"/>
                <w:szCs w:val="28"/>
              </w:rPr>
            </w:pPr>
            <w:r w:rsidRPr="00060180">
              <w:rPr>
                <w:sz w:val="28"/>
                <w:szCs w:val="28"/>
              </w:rPr>
              <w:t>0,0</w:t>
            </w:r>
          </w:p>
        </w:tc>
        <w:tc>
          <w:tcPr>
            <w:tcW w:w="992" w:type="dxa"/>
          </w:tcPr>
          <w:p w14:paraId="57EAB69B" w14:textId="77777777" w:rsidR="00A65577" w:rsidRPr="00060180" w:rsidRDefault="00A65577" w:rsidP="00A65577">
            <w:pPr>
              <w:ind w:right="-284"/>
              <w:rPr>
                <w:sz w:val="28"/>
                <w:szCs w:val="28"/>
              </w:rPr>
            </w:pPr>
            <w:r w:rsidRPr="00060180">
              <w:rPr>
                <w:sz w:val="28"/>
                <w:szCs w:val="28"/>
              </w:rPr>
              <w:t>0,0</w:t>
            </w:r>
          </w:p>
        </w:tc>
        <w:tc>
          <w:tcPr>
            <w:tcW w:w="993" w:type="dxa"/>
          </w:tcPr>
          <w:p w14:paraId="626C47A6" w14:textId="77777777" w:rsidR="00A65577" w:rsidRPr="00060180" w:rsidRDefault="00A65577" w:rsidP="00A65577">
            <w:pPr>
              <w:ind w:right="-284"/>
              <w:rPr>
                <w:sz w:val="28"/>
                <w:szCs w:val="28"/>
              </w:rPr>
            </w:pPr>
            <w:r w:rsidRPr="00060180">
              <w:rPr>
                <w:sz w:val="28"/>
                <w:szCs w:val="28"/>
              </w:rPr>
              <w:t>0,0</w:t>
            </w:r>
          </w:p>
        </w:tc>
        <w:tc>
          <w:tcPr>
            <w:tcW w:w="992" w:type="dxa"/>
          </w:tcPr>
          <w:p w14:paraId="6F05A85C" w14:textId="77777777" w:rsidR="00A65577" w:rsidRPr="00060180" w:rsidRDefault="00A65577" w:rsidP="00A65577">
            <w:pPr>
              <w:ind w:right="-284"/>
              <w:rPr>
                <w:sz w:val="28"/>
                <w:szCs w:val="28"/>
              </w:rPr>
            </w:pPr>
            <w:r w:rsidRPr="00060180">
              <w:rPr>
                <w:sz w:val="28"/>
                <w:szCs w:val="28"/>
              </w:rPr>
              <w:t>0,0</w:t>
            </w:r>
          </w:p>
        </w:tc>
        <w:tc>
          <w:tcPr>
            <w:tcW w:w="1134" w:type="dxa"/>
          </w:tcPr>
          <w:p w14:paraId="4718B154" w14:textId="77777777" w:rsidR="00A65577" w:rsidRPr="00060180" w:rsidRDefault="00A65577" w:rsidP="00A65577">
            <w:pPr>
              <w:ind w:right="-284"/>
              <w:rPr>
                <w:sz w:val="28"/>
                <w:szCs w:val="28"/>
              </w:rPr>
            </w:pPr>
            <w:r w:rsidRPr="00060180">
              <w:rPr>
                <w:sz w:val="28"/>
                <w:szCs w:val="28"/>
              </w:rPr>
              <w:t>0,0</w:t>
            </w:r>
          </w:p>
        </w:tc>
        <w:tc>
          <w:tcPr>
            <w:tcW w:w="1842" w:type="dxa"/>
            <w:vMerge/>
          </w:tcPr>
          <w:p w14:paraId="1957D08A" w14:textId="77777777" w:rsidR="00A65577" w:rsidRPr="00060180" w:rsidRDefault="00A65577" w:rsidP="00A65577">
            <w:pPr>
              <w:spacing w:line="216" w:lineRule="auto"/>
              <w:rPr>
                <w:sz w:val="28"/>
                <w:szCs w:val="28"/>
              </w:rPr>
            </w:pPr>
          </w:p>
        </w:tc>
        <w:tc>
          <w:tcPr>
            <w:tcW w:w="1844" w:type="dxa"/>
            <w:vMerge/>
            <w:vAlign w:val="center"/>
          </w:tcPr>
          <w:p w14:paraId="58E7FC9F" w14:textId="77777777" w:rsidR="00A65577" w:rsidRPr="00060180" w:rsidRDefault="00A65577" w:rsidP="00A65577">
            <w:pPr>
              <w:spacing w:line="216" w:lineRule="auto"/>
              <w:jc w:val="center"/>
              <w:rPr>
                <w:sz w:val="28"/>
                <w:szCs w:val="28"/>
              </w:rPr>
            </w:pPr>
          </w:p>
        </w:tc>
      </w:tr>
      <w:tr w:rsidR="00A65577" w:rsidRPr="00060180" w14:paraId="4F1038EC" w14:textId="77777777" w:rsidTr="00E649BA">
        <w:trPr>
          <w:trHeight w:val="145"/>
        </w:trPr>
        <w:tc>
          <w:tcPr>
            <w:tcW w:w="806" w:type="dxa"/>
            <w:vMerge/>
          </w:tcPr>
          <w:p w14:paraId="03243A4A" w14:textId="77777777" w:rsidR="00A65577" w:rsidRPr="00060180" w:rsidRDefault="00A65577" w:rsidP="00A65577">
            <w:pPr>
              <w:spacing w:line="216" w:lineRule="auto"/>
              <w:jc w:val="center"/>
              <w:rPr>
                <w:sz w:val="28"/>
                <w:szCs w:val="28"/>
              </w:rPr>
            </w:pPr>
          </w:p>
        </w:tc>
        <w:tc>
          <w:tcPr>
            <w:tcW w:w="1917" w:type="dxa"/>
            <w:vMerge/>
          </w:tcPr>
          <w:p w14:paraId="1FDCE175" w14:textId="77777777" w:rsidR="00A65577" w:rsidRPr="00060180" w:rsidRDefault="00A65577" w:rsidP="00A65577">
            <w:pPr>
              <w:spacing w:line="216" w:lineRule="auto"/>
              <w:rPr>
                <w:sz w:val="28"/>
                <w:szCs w:val="28"/>
              </w:rPr>
            </w:pPr>
          </w:p>
        </w:tc>
        <w:tc>
          <w:tcPr>
            <w:tcW w:w="2670" w:type="dxa"/>
          </w:tcPr>
          <w:p w14:paraId="77C1FE4C" w14:textId="77777777" w:rsidR="00A65577" w:rsidRPr="00060180" w:rsidRDefault="00A65577" w:rsidP="00A65577">
            <w:pPr>
              <w:spacing w:line="216" w:lineRule="auto"/>
              <w:rPr>
                <w:sz w:val="28"/>
                <w:szCs w:val="28"/>
              </w:rPr>
            </w:pPr>
            <w:r w:rsidRPr="00060180">
              <w:rPr>
                <w:sz w:val="28"/>
                <w:szCs w:val="28"/>
              </w:rPr>
              <w:t>местный бюджет**</w:t>
            </w:r>
          </w:p>
        </w:tc>
        <w:tc>
          <w:tcPr>
            <w:tcW w:w="1134" w:type="dxa"/>
          </w:tcPr>
          <w:p w14:paraId="6845B4AD" w14:textId="6FAF0D79" w:rsidR="00A65577" w:rsidRPr="00060180" w:rsidRDefault="00EF0234" w:rsidP="00A65577">
            <w:pPr>
              <w:rPr>
                <w:sz w:val="28"/>
                <w:szCs w:val="28"/>
              </w:rPr>
            </w:pPr>
            <w:r>
              <w:rPr>
                <w:sz w:val="28"/>
                <w:szCs w:val="28"/>
              </w:rPr>
              <w:t>1144,3</w:t>
            </w:r>
          </w:p>
        </w:tc>
        <w:tc>
          <w:tcPr>
            <w:tcW w:w="992" w:type="dxa"/>
          </w:tcPr>
          <w:p w14:paraId="55312F7B" w14:textId="77777777" w:rsidR="00A65577" w:rsidRPr="00060180" w:rsidRDefault="00A65577" w:rsidP="00A65577">
            <w:pPr>
              <w:rPr>
                <w:sz w:val="28"/>
                <w:szCs w:val="28"/>
              </w:rPr>
            </w:pPr>
            <w:r w:rsidRPr="00060180">
              <w:rPr>
                <w:sz w:val="28"/>
                <w:szCs w:val="28"/>
              </w:rPr>
              <w:t>1,0</w:t>
            </w:r>
          </w:p>
        </w:tc>
        <w:tc>
          <w:tcPr>
            <w:tcW w:w="992" w:type="dxa"/>
          </w:tcPr>
          <w:p w14:paraId="5AF76B55" w14:textId="77777777" w:rsidR="00A65577" w:rsidRPr="00060180" w:rsidRDefault="00A65577" w:rsidP="00A65577">
            <w:pPr>
              <w:spacing w:line="216" w:lineRule="auto"/>
              <w:rPr>
                <w:sz w:val="28"/>
                <w:szCs w:val="28"/>
              </w:rPr>
            </w:pPr>
            <w:r w:rsidRPr="00060180">
              <w:rPr>
                <w:sz w:val="28"/>
                <w:szCs w:val="28"/>
              </w:rPr>
              <w:t>533,3</w:t>
            </w:r>
          </w:p>
        </w:tc>
        <w:tc>
          <w:tcPr>
            <w:tcW w:w="993" w:type="dxa"/>
          </w:tcPr>
          <w:p w14:paraId="60DD7A10" w14:textId="77777777" w:rsidR="00A65577" w:rsidRPr="00060180" w:rsidRDefault="00A65577" w:rsidP="00A65577">
            <w:pPr>
              <w:spacing w:line="216" w:lineRule="auto"/>
              <w:rPr>
                <w:sz w:val="28"/>
                <w:szCs w:val="28"/>
              </w:rPr>
            </w:pPr>
            <w:r>
              <w:rPr>
                <w:sz w:val="28"/>
                <w:szCs w:val="28"/>
              </w:rPr>
              <w:t>410</w:t>
            </w:r>
            <w:r w:rsidRPr="00060180">
              <w:rPr>
                <w:sz w:val="28"/>
                <w:szCs w:val="28"/>
              </w:rPr>
              <w:t>,0</w:t>
            </w:r>
          </w:p>
        </w:tc>
        <w:tc>
          <w:tcPr>
            <w:tcW w:w="992" w:type="dxa"/>
          </w:tcPr>
          <w:p w14:paraId="2BA09E04" w14:textId="77777777" w:rsidR="00A65577" w:rsidRPr="00060180" w:rsidRDefault="00A65577" w:rsidP="00A65577">
            <w:pPr>
              <w:ind w:right="-284"/>
              <w:rPr>
                <w:sz w:val="28"/>
                <w:szCs w:val="28"/>
              </w:rPr>
            </w:pPr>
            <w:r>
              <w:rPr>
                <w:sz w:val="28"/>
                <w:szCs w:val="28"/>
              </w:rPr>
              <w:t>20</w:t>
            </w:r>
            <w:r w:rsidRPr="00060180">
              <w:rPr>
                <w:sz w:val="28"/>
                <w:szCs w:val="28"/>
              </w:rPr>
              <w:t>0,0</w:t>
            </w:r>
          </w:p>
        </w:tc>
        <w:tc>
          <w:tcPr>
            <w:tcW w:w="1134" w:type="dxa"/>
          </w:tcPr>
          <w:p w14:paraId="4BDAD000" w14:textId="77777777" w:rsidR="00A65577" w:rsidRPr="00060180" w:rsidRDefault="00A65577" w:rsidP="00A65577">
            <w:pPr>
              <w:ind w:right="-284"/>
              <w:rPr>
                <w:sz w:val="28"/>
                <w:szCs w:val="28"/>
              </w:rPr>
            </w:pPr>
            <w:r w:rsidRPr="00060180">
              <w:rPr>
                <w:sz w:val="28"/>
                <w:szCs w:val="28"/>
              </w:rPr>
              <w:t>0,0</w:t>
            </w:r>
          </w:p>
        </w:tc>
        <w:tc>
          <w:tcPr>
            <w:tcW w:w="1842" w:type="dxa"/>
            <w:vMerge/>
          </w:tcPr>
          <w:p w14:paraId="246A73F5" w14:textId="77777777" w:rsidR="00A65577" w:rsidRPr="00060180" w:rsidRDefault="00A65577" w:rsidP="00A65577">
            <w:pPr>
              <w:spacing w:line="216" w:lineRule="auto"/>
              <w:rPr>
                <w:sz w:val="28"/>
                <w:szCs w:val="28"/>
              </w:rPr>
            </w:pPr>
          </w:p>
        </w:tc>
        <w:tc>
          <w:tcPr>
            <w:tcW w:w="1844" w:type="dxa"/>
            <w:vMerge/>
            <w:vAlign w:val="center"/>
          </w:tcPr>
          <w:p w14:paraId="22EF3D52" w14:textId="77777777" w:rsidR="00A65577" w:rsidRPr="00060180" w:rsidRDefault="00A65577" w:rsidP="00A65577">
            <w:pPr>
              <w:spacing w:line="216" w:lineRule="auto"/>
              <w:jc w:val="center"/>
              <w:rPr>
                <w:sz w:val="28"/>
                <w:szCs w:val="28"/>
              </w:rPr>
            </w:pPr>
          </w:p>
        </w:tc>
      </w:tr>
      <w:tr w:rsidR="00A65577" w:rsidRPr="00060180" w14:paraId="184169DC" w14:textId="77777777" w:rsidTr="00E649BA">
        <w:trPr>
          <w:trHeight w:val="145"/>
        </w:trPr>
        <w:tc>
          <w:tcPr>
            <w:tcW w:w="806" w:type="dxa"/>
            <w:vMerge/>
          </w:tcPr>
          <w:p w14:paraId="3C64902C" w14:textId="77777777" w:rsidR="00A65577" w:rsidRPr="00060180" w:rsidRDefault="00A65577" w:rsidP="00A65577">
            <w:pPr>
              <w:spacing w:line="216" w:lineRule="auto"/>
              <w:jc w:val="center"/>
              <w:rPr>
                <w:sz w:val="28"/>
                <w:szCs w:val="28"/>
              </w:rPr>
            </w:pPr>
          </w:p>
        </w:tc>
        <w:tc>
          <w:tcPr>
            <w:tcW w:w="1917" w:type="dxa"/>
            <w:vMerge/>
          </w:tcPr>
          <w:p w14:paraId="78FBCB09" w14:textId="77777777" w:rsidR="00A65577" w:rsidRPr="00060180" w:rsidRDefault="00A65577" w:rsidP="00A65577">
            <w:pPr>
              <w:spacing w:line="216" w:lineRule="auto"/>
              <w:rPr>
                <w:sz w:val="28"/>
                <w:szCs w:val="28"/>
              </w:rPr>
            </w:pPr>
          </w:p>
        </w:tc>
        <w:tc>
          <w:tcPr>
            <w:tcW w:w="2670" w:type="dxa"/>
          </w:tcPr>
          <w:p w14:paraId="6EA91D6A" w14:textId="77777777" w:rsidR="00A65577" w:rsidRPr="00060180" w:rsidRDefault="00A65577" w:rsidP="00A65577">
            <w:pPr>
              <w:spacing w:line="216" w:lineRule="auto"/>
              <w:rPr>
                <w:sz w:val="28"/>
                <w:szCs w:val="28"/>
              </w:rPr>
            </w:pPr>
            <w:r w:rsidRPr="00060180">
              <w:rPr>
                <w:sz w:val="28"/>
                <w:szCs w:val="28"/>
              </w:rPr>
              <w:t>внебюджетные источники</w:t>
            </w:r>
          </w:p>
        </w:tc>
        <w:tc>
          <w:tcPr>
            <w:tcW w:w="1134" w:type="dxa"/>
          </w:tcPr>
          <w:p w14:paraId="68DA632B" w14:textId="77777777" w:rsidR="00A65577" w:rsidRPr="00060180" w:rsidRDefault="00A65577" w:rsidP="00A65577">
            <w:pPr>
              <w:ind w:right="-284"/>
              <w:rPr>
                <w:sz w:val="28"/>
                <w:szCs w:val="28"/>
              </w:rPr>
            </w:pPr>
            <w:r w:rsidRPr="00060180">
              <w:rPr>
                <w:sz w:val="28"/>
                <w:szCs w:val="28"/>
              </w:rPr>
              <w:t>0,0</w:t>
            </w:r>
          </w:p>
        </w:tc>
        <w:tc>
          <w:tcPr>
            <w:tcW w:w="992" w:type="dxa"/>
          </w:tcPr>
          <w:p w14:paraId="1D1B459C" w14:textId="77777777" w:rsidR="00A65577" w:rsidRPr="00060180" w:rsidRDefault="00A65577" w:rsidP="00A65577">
            <w:pPr>
              <w:ind w:right="-284"/>
              <w:rPr>
                <w:sz w:val="28"/>
                <w:szCs w:val="28"/>
              </w:rPr>
            </w:pPr>
            <w:r w:rsidRPr="00060180">
              <w:rPr>
                <w:sz w:val="28"/>
                <w:szCs w:val="28"/>
              </w:rPr>
              <w:t>0,0</w:t>
            </w:r>
          </w:p>
        </w:tc>
        <w:tc>
          <w:tcPr>
            <w:tcW w:w="992" w:type="dxa"/>
          </w:tcPr>
          <w:p w14:paraId="3A4A351C" w14:textId="77777777" w:rsidR="00A65577" w:rsidRPr="00060180" w:rsidRDefault="00A65577" w:rsidP="00A65577">
            <w:pPr>
              <w:ind w:right="-284"/>
              <w:rPr>
                <w:sz w:val="28"/>
                <w:szCs w:val="28"/>
              </w:rPr>
            </w:pPr>
            <w:r w:rsidRPr="00060180">
              <w:rPr>
                <w:sz w:val="28"/>
                <w:szCs w:val="28"/>
              </w:rPr>
              <w:t>0,0</w:t>
            </w:r>
          </w:p>
        </w:tc>
        <w:tc>
          <w:tcPr>
            <w:tcW w:w="993" w:type="dxa"/>
          </w:tcPr>
          <w:p w14:paraId="4BE438EE" w14:textId="77777777" w:rsidR="00A65577" w:rsidRPr="00060180" w:rsidRDefault="00A65577" w:rsidP="00A65577">
            <w:pPr>
              <w:ind w:right="-284"/>
              <w:rPr>
                <w:sz w:val="28"/>
                <w:szCs w:val="28"/>
              </w:rPr>
            </w:pPr>
            <w:r w:rsidRPr="00060180">
              <w:rPr>
                <w:sz w:val="28"/>
                <w:szCs w:val="28"/>
              </w:rPr>
              <w:t>0,0</w:t>
            </w:r>
          </w:p>
        </w:tc>
        <w:tc>
          <w:tcPr>
            <w:tcW w:w="992" w:type="dxa"/>
          </w:tcPr>
          <w:p w14:paraId="0D68E06D" w14:textId="77777777" w:rsidR="00A65577" w:rsidRPr="00060180" w:rsidRDefault="00A65577" w:rsidP="00A65577">
            <w:pPr>
              <w:ind w:right="-284"/>
              <w:rPr>
                <w:sz w:val="28"/>
                <w:szCs w:val="28"/>
              </w:rPr>
            </w:pPr>
            <w:r w:rsidRPr="00060180">
              <w:rPr>
                <w:sz w:val="28"/>
                <w:szCs w:val="28"/>
              </w:rPr>
              <w:t>0,0</w:t>
            </w:r>
          </w:p>
        </w:tc>
        <w:tc>
          <w:tcPr>
            <w:tcW w:w="1134" w:type="dxa"/>
          </w:tcPr>
          <w:p w14:paraId="0B766089" w14:textId="77777777" w:rsidR="00A65577" w:rsidRPr="00060180" w:rsidRDefault="00A65577" w:rsidP="00A65577">
            <w:pPr>
              <w:ind w:right="-284"/>
              <w:rPr>
                <w:sz w:val="28"/>
                <w:szCs w:val="28"/>
              </w:rPr>
            </w:pPr>
            <w:r w:rsidRPr="00060180">
              <w:rPr>
                <w:sz w:val="28"/>
                <w:szCs w:val="28"/>
              </w:rPr>
              <w:t>0,0</w:t>
            </w:r>
          </w:p>
        </w:tc>
        <w:tc>
          <w:tcPr>
            <w:tcW w:w="1842" w:type="dxa"/>
            <w:vMerge/>
          </w:tcPr>
          <w:p w14:paraId="57621E51" w14:textId="77777777" w:rsidR="00A65577" w:rsidRPr="00060180" w:rsidRDefault="00A65577" w:rsidP="00A65577">
            <w:pPr>
              <w:spacing w:line="216" w:lineRule="auto"/>
              <w:rPr>
                <w:sz w:val="28"/>
                <w:szCs w:val="28"/>
              </w:rPr>
            </w:pPr>
          </w:p>
        </w:tc>
        <w:tc>
          <w:tcPr>
            <w:tcW w:w="1844" w:type="dxa"/>
            <w:vMerge/>
            <w:vAlign w:val="center"/>
          </w:tcPr>
          <w:p w14:paraId="6A31EC41" w14:textId="77777777" w:rsidR="00A65577" w:rsidRPr="00060180" w:rsidRDefault="00A65577" w:rsidP="00A65577">
            <w:pPr>
              <w:spacing w:line="216" w:lineRule="auto"/>
              <w:jc w:val="center"/>
              <w:rPr>
                <w:sz w:val="28"/>
                <w:szCs w:val="28"/>
              </w:rPr>
            </w:pPr>
          </w:p>
        </w:tc>
      </w:tr>
      <w:tr w:rsidR="00A65577" w:rsidRPr="00060180" w14:paraId="64B8DB9C" w14:textId="77777777" w:rsidTr="00E649BA">
        <w:trPr>
          <w:trHeight w:val="145"/>
        </w:trPr>
        <w:tc>
          <w:tcPr>
            <w:tcW w:w="806" w:type="dxa"/>
            <w:vMerge w:val="restart"/>
          </w:tcPr>
          <w:p w14:paraId="2086D425" w14:textId="77777777" w:rsidR="00A65577" w:rsidRPr="00060180" w:rsidRDefault="00A65577" w:rsidP="00A65577">
            <w:pPr>
              <w:spacing w:line="216" w:lineRule="auto"/>
              <w:jc w:val="center"/>
              <w:rPr>
                <w:sz w:val="28"/>
                <w:szCs w:val="28"/>
              </w:rPr>
            </w:pPr>
            <w:r w:rsidRPr="00060180">
              <w:rPr>
                <w:sz w:val="28"/>
                <w:szCs w:val="28"/>
              </w:rPr>
              <w:t>1.1.4</w:t>
            </w:r>
          </w:p>
        </w:tc>
        <w:tc>
          <w:tcPr>
            <w:tcW w:w="1917" w:type="dxa"/>
            <w:vMerge w:val="restart"/>
          </w:tcPr>
          <w:p w14:paraId="6F856442" w14:textId="77777777" w:rsidR="00A65577" w:rsidRPr="00060180" w:rsidRDefault="00A65577" w:rsidP="00A65577">
            <w:pPr>
              <w:spacing w:line="216" w:lineRule="auto"/>
              <w:rPr>
                <w:sz w:val="28"/>
                <w:szCs w:val="28"/>
              </w:rPr>
            </w:pPr>
            <w:r w:rsidRPr="00060180">
              <w:rPr>
                <w:sz w:val="28"/>
                <w:szCs w:val="28"/>
              </w:rPr>
              <w:t xml:space="preserve">Приобретение </w:t>
            </w:r>
            <w:proofErr w:type="spellStart"/>
            <w:r w:rsidRPr="00060180">
              <w:rPr>
                <w:sz w:val="28"/>
                <w:szCs w:val="28"/>
              </w:rPr>
              <w:t>песко-солянной</w:t>
            </w:r>
            <w:proofErr w:type="spellEnd"/>
            <w:r w:rsidRPr="00060180">
              <w:rPr>
                <w:sz w:val="28"/>
                <w:szCs w:val="28"/>
              </w:rPr>
              <w:t xml:space="preserve"> смеси для обеспечения безопасности дорожного движения в период </w:t>
            </w:r>
            <w:r w:rsidRPr="00060180">
              <w:rPr>
                <w:sz w:val="28"/>
                <w:szCs w:val="28"/>
              </w:rPr>
              <w:lastRenderedPageBreak/>
              <w:t>гололедицы и снегопада</w:t>
            </w:r>
          </w:p>
        </w:tc>
        <w:tc>
          <w:tcPr>
            <w:tcW w:w="2670" w:type="dxa"/>
          </w:tcPr>
          <w:p w14:paraId="6B64297E" w14:textId="77777777" w:rsidR="00A65577" w:rsidRPr="00060180" w:rsidRDefault="00A65577" w:rsidP="00A65577">
            <w:pPr>
              <w:spacing w:line="216" w:lineRule="auto"/>
              <w:rPr>
                <w:sz w:val="28"/>
                <w:szCs w:val="28"/>
              </w:rPr>
            </w:pPr>
            <w:r w:rsidRPr="00060180">
              <w:rPr>
                <w:sz w:val="28"/>
                <w:szCs w:val="28"/>
              </w:rPr>
              <w:lastRenderedPageBreak/>
              <w:t>всего</w:t>
            </w:r>
          </w:p>
        </w:tc>
        <w:tc>
          <w:tcPr>
            <w:tcW w:w="1134" w:type="dxa"/>
          </w:tcPr>
          <w:p w14:paraId="7C98A7CD" w14:textId="77777777" w:rsidR="00A65577" w:rsidRPr="00060180" w:rsidRDefault="00A65577" w:rsidP="00A65577">
            <w:pPr>
              <w:spacing w:line="216" w:lineRule="auto"/>
              <w:rPr>
                <w:sz w:val="28"/>
                <w:szCs w:val="28"/>
              </w:rPr>
            </w:pPr>
            <w:r>
              <w:rPr>
                <w:sz w:val="28"/>
                <w:szCs w:val="28"/>
              </w:rPr>
              <w:t>1044,7</w:t>
            </w:r>
          </w:p>
        </w:tc>
        <w:tc>
          <w:tcPr>
            <w:tcW w:w="992" w:type="dxa"/>
          </w:tcPr>
          <w:p w14:paraId="076A6C5F" w14:textId="77777777" w:rsidR="00A65577" w:rsidRPr="00060180" w:rsidRDefault="00A65577" w:rsidP="00A65577">
            <w:pPr>
              <w:spacing w:line="216" w:lineRule="auto"/>
              <w:rPr>
                <w:sz w:val="28"/>
                <w:szCs w:val="28"/>
              </w:rPr>
            </w:pPr>
            <w:r w:rsidRPr="00060180">
              <w:rPr>
                <w:sz w:val="28"/>
                <w:szCs w:val="28"/>
              </w:rPr>
              <w:t>246,0</w:t>
            </w:r>
          </w:p>
        </w:tc>
        <w:tc>
          <w:tcPr>
            <w:tcW w:w="992" w:type="dxa"/>
          </w:tcPr>
          <w:p w14:paraId="18CC2698" w14:textId="77777777" w:rsidR="00A65577" w:rsidRPr="00060180" w:rsidRDefault="00A65577" w:rsidP="00A65577">
            <w:pPr>
              <w:spacing w:line="216" w:lineRule="auto"/>
              <w:rPr>
                <w:sz w:val="28"/>
                <w:szCs w:val="28"/>
              </w:rPr>
            </w:pPr>
            <w:r w:rsidRPr="00060180">
              <w:rPr>
                <w:sz w:val="28"/>
                <w:szCs w:val="28"/>
              </w:rPr>
              <w:t>422,7</w:t>
            </w:r>
          </w:p>
        </w:tc>
        <w:tc>
          <w:tcPr>
            <w:tcW w:w="993" w:type="dxa"/>
          </w:tcPr>
          <w:p w14:paraId="6AF163E4" w14:textId="77777777" w:rsidR="00A65577" w:rsidRPr="00060180" w:rsidRDefault="00A65577" w:rsidP="00A65577">
            <w:pPr>
              <w:spacing w:line="216" w:lineRule="auto"/>
              <w:rPr>
                <w:sz w:val="28"/>
                <w:szCs w:val="28"/>
              </w:rPr>
            </w:pPr>
            <w:r>
              <w:rPr>
                <w:sz w:val="28"/>
                <w:szCs w:val="28"/>
              </w:rPr>
              <w:t>176,0</w:t>
            </w:r>
          </w:p>
        </w:tc>
        <w:tc>
          <w:tcPr>
            <w:tcW w:w="992" w:type="dxa"/>
          </w:tcPr>
          <w:p w14:paraId="49921764" w14:textId="77777777" w:rsidR="00A65577" w:rsidRPr="00060180" w:rsidRDefault="00A65577" w:rsidP="00A65577">
            <w:pPr>
              <w:ind w:right="-284"/>
              <w:rPr>
                <w:sz w:val="28"/>
                <w:szCs w:val="28"/>
              </w:rPr>
            </w:pPr>
            <w:r>
              <w:rPr>
                <w:sz w:val="28"/>
                <w:szCs w:val="28"/>
              </w:rPr>
              <w:t>20</w:t>
            </w:r>
            <w:r w:rsidRPr="00060180">
              <w:rPr>
                <w:sz w:val="28"/>
                <w:szCs w:val="28"/>
              </w:rPr>
              <w:t>0,0</w:t>
            </w:r>
          </w:p>
        </w:tc>
        <w:tc>
          <w:tcPr>
            <w:tcW w:w="1134" w:type="dxa"/>
          </w:tcPr>
          <w:p w14:paraId="04983105" w14:textId="77777777" w:rsidR="00A65577" w:rsidRPr="00060180" w:rsidRDefault="00A65577" w:rsidP="00A65577">
            <w:pPr>
              <w:ind w:right="-284"/>
              <w:rPr>
                <w:sz w:val="28"/>
                <w:szCs w:val="28"/>
              </w:rPr>
            </w:pPr>
            <w:r w:rsidRPr="00060180">
              <w:rPr>
                <w:sz w:val="28"/>
                <w:szCs w:val="28"/>
              </w:rPr>
              <w:t>0,0</w:t>
            </w:r>
          </w:p>
        </w:tc>
        <w:tc>
          <w:tcPr>
            <w:tcW w:w="1842" w:type="dxa"/>
            <w:vMerge w:val="restart"/>
          </w:tcPr>
          <w:p w14:paraId="5D9D508D" w14:textId="77777777" w:rsidR="00A65577" w:rsidRPr="00060180" w:rsidRDefault="00A65577" w:rsidP="00A65577">
            <w:pPr>
              <w:spacing w:line="216" w:lineRule="auto"/>
              <w:rPr>
                <w:sz w:val="28"/>
                <w:szCs w:val="28"/>
              </w:rPr>
            </w:pPr>
            <w:r w:rsidRPr="00060180">
              <w:rPr>
                <w:sz w:val="28"/>
                <w:szCs w:val="28"/>
              </w:rPr>
              <w:t>Количество приобретённой смеси</w:t>
            </w:r>
          </w:p>
          <w:p w14:paraId="772812DA" w14:textId="77777777" w:rsidR="00A65577" w:rsidRPr="00060180" w:rsidRDefault="00A65577" w:rsidP="00A65577">
            <w:pPr>
              <w:spacing w:line="216" w:lineRule="auto"/>
              <w:rPr>
                <w:sz w:val="28"/>
                <w:szCs w:val="28"/>
              </w:rPr>
            </w:pPr>
            <w:r w:rsidRPr="00060180">
              <w:rPr>
                <w:sz w:val="28"/>
                <w:szCs w:val="28"/>
              </w:rPr>
              <w:t xml:space="preserve">2021 г.-  </w:t>
            </w:r>
          </w:p>
          <w:p w14:paraId="57682909" w14:textId="77777777" w:rsidR="00A65577" w:rsidRPr="00060180" w:rsidRDefault="00A65577" w:rsidP="00A65577">
            <w:pPr>
              <w:spacing w:line="216" w:lineRule="auto"/>
              <w:rPr>
                <w:sz w:val="28"/>
                <w:szCs w:val="28"/>
              </w:rPr>
            </w:pPr>
            <w:r w:rsidRPr="00060180">
              <w:rPr>
                <w:sz w:val="28"/>
                <w:szCs w:val="28"/>
              </w:rPr>
              <w:t>2022 г. –.</w:t>
            </w:r>
          </w:p>
          <w:p w14:paraId="51FB1137" w14:textId="77777777" w:rsidR="00A65577" w:rsidRPr="00060180" w:rsidRDefault="00A65577" w:rsidP="00A65577">
            <w:pPr>
              <w:spacing w:line="216" w:lineRule="auto"/>
              <w:rPr>
                <w:sz w:val="28"/>
                <w:szCs w:val="28"/>
              </w:rPr>
            </w:pPr>
            <w:r>
              <w:rPr>
                <w:sz w:val="28"/>
                <w:szCs w:val="28"/>
              </w:rPr>
              <w:t>2023 г.</w:t>
            </w:r>
            <w:r w:rsidRPr="00060180">
              <w:rPr>
                <w:sz w:val="28"/>
                <w:szCs w:val="28"/>
              </w:rPr>
              <w:t xml:space="preserve">– </w:t>
            </w:r>
            <w:r>
              <w:rPr>
                <w:sz w:val="28"/>
                <w:szCs w:val="28"/>
              </w:rPr>
              <w:t>22 т</w:t>
            </w:r>
            <w:r w:rsidRPr="00060180">
              <w:rPr>
                <w:sz w:val="28"/>
                <w:szCs w:val="28"/>
              </w:rPr>
              <w:t>.</w:t>
            </w:r>
          </w:p>
          <w:p w14:paraId="27D047BE" w14:textId="77777777" w:rsidR="00A65577" w:rsidRPr="00060180" w:rsidRDefault="00A65577" w:rsidP="00A65577">
            <w:pPr>
              <w:spacing w:line="216" w:lineRule="auto"/>
              <w:rPr>
                <w:sz w:val="28"/>
                <w:szCs w:val="28"/>
              </w:rPr>
            </w:pPr>
            <w:r w:rsidRPr="00060180">
              <w:rPr>
                <w:sz w:val="28"/>
                <w:szCs w:val="28"/>
              </w:rPr>
              <w:t>2024 г. – .</w:t>
            </w:r>
          </w:p>
          <w:p w14:paraId="7C5D18EA" w14:textId="77777777" w:rsidR="00A65577" w:rsidRPr="00060180" w:rsidRDefault="00A65577" w:rsidP="00A65577">
            <w:pPr>
              <w:spacing w:line="216" w:lineRule="auto"/>
              <w:rPr>
                <w:sz w:val="28"/>
                <w:szCs w:val="28"/>
              </w:rPr>
            </w:pPr>
            <w:r w:rsidRPr="00060180">
              <w:rPr>
                <w:sz w:val="28"/>
                <w:szCs w:val="28"/>
              </w:rPr>
              <w:t xml:space="preserve">2025 г. – </w:t>
            </w:r>
          </w:p>
        </w:tc>
        <w:tc>
          <w:tcPr>
            <w:tcW w:w="1844" w:type="dxa"/>
            <w:vMerge w:val="restart"/>
            <w:vAlign w:val="center"/>
          </w:tcPr>
          <w:p w14:paraId="1A91C17F" w14:textId="77777777" w:rsidR="00A65577" w:rsidRPr="00060180" w:rsidRDefault="00A65577" w:rsidP="00A65577">
            <w:pPr>
              <w:spacing w:line="216" w:lineRule="auto"/>
              <w:jc w:val="center"/>
              <w:rPr>
                <w:sz w:val="28"/>
                <w:szCs w:val="28"/>
              </w:rPr>
            </w:pPr>
            <w:r w:rsidRPr="00060180">
              <w:rPr>
                <w:sz w:val="28"/>
                <w:szCs w:val="28"/>
              </w:rPr>
              <w:t>Администрация Васюринского сельского поселения</w:t>
            </w:r>
          </w:p>
        </w:tc>
      </w:tr>
      <w:tr w:rsidR="00A65577" w:rsidRPr="00060180" w14:paraId="0B0CAFBA" w14:textId="77777777" w:rsidTr="00E649BA">
        <w:trPr>
          <w:trHeight w:val="145"/>
        </w:trPr>
        <w:tc>
          <w:tcPr>
            <w:tcW w:w="806" w:type="dxa"/>
            <w:vMerge/>
          </w:tcPr>
          <w:p w14:paraId="22CDCB89" w14:textId="77777777" w:rsidR="00A65577" w:rsidRPr="00060180" w:rsidRDefault="00A65577" w:rsidP="00A65577">
            <w:pPr>
              <w:spacing w:line="216" w:lineRule="auto"/>
              <w:jc w:val="center"/>
              <w:rPr>
                <w:sz w:val="28"/>
                <w:szCs w:val="28"/>
              </w:rPr>
            </w:pPr>
          </w:p>
        </w:tc>
        <w:tc>
          <w:tcPr>
            <w:tcW w:w="1917" w:type="dxa"/>
            <w:vMerge/>
          </w:tcPr>
          <w:p w14:paraId="4C0614C5" w14:textId="77777777" w:rsidR="00A65577" w:rsidRPr="00060180" w:rsidRDefault="00A65577" w:rsidP="00A65577">
            <w:pPr>
              <w:spacing w:line="216" w:lineRule="auto"/>
              <w:rPr>
                <w:sz w:val="28"/>
                <w:szCs w:val="28"/>
              </w:rPr>
            </w:pPr>
          </w:p>
        </w:tc>
        <w:tc>
          <w:tcPr>
            <w:tcW w:w="2670" w:type="dxa"/>
          </w:tcPr>
          <w:p w14:paraId="2057A6C8" w14:textId="77777777" w:rsidR="00A65577" w:rsidRPr="00060180" w:rsidRDefault="00A65577" w:rsidP="00A65577">
            <w:pPr>
              <w:spacing w:line="216" w:lineRule="auto"/>
              <w:rPr>
                <w:sz w:val="28"/>
                <w:szCs w:val="28"/>
              </w:rPr>
            </w:pPr>
            <w:r w:rsidRPr="00060180">
              <w:rPr>
                <w:sz w:val="28"/>
                <w:szCs w:val="28"/>
              </w:rPr>
              <w:t>краевой бюджет</w:t>
            </w:r>
          </w:p>
        </w:tc>
        <w:tc>
          <w:tcPr>
            <w:tcW w:w="1134" w:type="dxa"/>
          </w:tcPr>
          <w:p w14:paraId="5DA5F8A2" w14:textId="77777777" w:rsidR="00A65577" w:rsidRPr="00060180" w:rsidRDefault="00A65577" w:rsidP="00A65577">
            <w:pPr>
              <w:ind w:right="-284"/>
              <w:rPr>
                <w:sz w:val="28"/>
                <w:szCs w:val="28"/>
              </w:rPr>
            </w:pPr>
            <w:r w:rsidRPr="00060180">
              <w:rPr>
                <w:sz w:val="28"/>
                <w:szCs w:val="28"/>
              </w:rPr>
              <w:t>0,0</w:t>
            </w:r>
          </w:p>
        </w:tc>
        <w:tc>
          <w:tcPr>
            <w:tcW w:w="992" w:type="dxa"/>
          </w:tcPr>
          <w:p w14:paraId="43403E9C" w14:textId="77777777" w:rsidR="00A65577" w:rsidRPr="00060180" w:rsidRDefault="00A65577" w:rsidP="00A65577">
            <w:pPr>
              <w:ind w:right="-284"/>
              <w:rPr>
                <w:sz w:val="28"/>
                <w:szCs w:val="28"/>
              </w:rPr>
            </w:pPr>
            <w:r w:rsidRPr="00060180">
              <w:rPr>
                <w:sz w:val="28"/>
                <w:szCs w:val="28"/>
              </w:rPr>
              <w:t>0,0</w:t>
            </w:r>
          </w:p>
        </w:tc>
        <w:tc>
          <w:tcPr>
            <w:tcW w:w="992" w:type="dxa"/>
          </w:tcPr>
          <w:p w14:paraId="12AEC5C2" w14:textId="77777777" w:rsidR="00A65577" w:rsidRPr="00060180" w:rsidRDefault="00A65577" w:rsidP="00A65577">
            <w:pPr>
              <w:ind w:right="-284"/>
              <w:rPr>
                <w:sz w:val="28"/>
                <w:szCs w:val="28"/>
              </w:rPr>
            </w:pPr>
            <w:r w:rsidRPr="00060180">
              <w:rPr>
                <w:sz w:val="28"/>
                <w:szCs w:val="28"/>
              </w:rPr>
              <w:t>0,0</w:t>
            </w:r>
          </w:p>
        </w:tc>
        <w:tc>
          <w:tcPr>
            <w:tcW w:w="993" w:type="dxa"/>
          </w:tcPr>
          <w:p w14:paraId="55E56A35" w14:textId="77777777" w:rsidR="00A65577" w:rsidRPr="00060180" w:rsidRDefault="00A65577" w:rsidP="00A65577">
            <w:pPr>
              <w:ind w:right="-284"/>
              <w:rPr>
                <w:sz w:val="28"/>
                <w:szCs w:val="28"/>
              </w:rPr>
            </w:pPr>
            <w:r w:rsidRPr="00060180">
              <w:rPr>
                <w:sz w:val="28"/>
                <w:szCs w:val="28"/>
              </w:rPr>
              <w:t>0,0</w:t>
            </w:r>
          </w:p>
        </w:tc>
        <w:tc>
          <w:tcPr>
            <w:tcW w:w="992" w:type="dxa"/>
          </w:tcPr>
          <w:p w14:paraId="5D285F13" w14:textId="77777777" w:rsidR="00A65577" w:rsidRPr="00060180" w:rsidRDefault="00A65577" w:rsidP="00A65577">
            <w:pPr>
              <w:ind w:right="-284"/>
              <w:rPr>
                <w:sz w:val="28"/>
                <w:szCs w:val="28"/>
              </w:rPr>
            </w:pPr>
            <w:r w:rsidRPr="00060180">
              <w:rPr>
                <w:sz w:val="28"/>
                <w:szCs w:val="28"/>
              </w:rPr>
              <w:t>0,0</w:t>
            </w:r>
          </w:p>
        </w:tc>
        <w:tc>
          <w:tcPr>
            <w:tcW w:w="1134" w:type="dxa"/>
          </w:tcPr>
          <w:p w14:paraId="70D4445A" w14:textId="77777777" w:rsidR="00A65577" w:rsidRPr="00060180" w:rsidRDefault="00A65577" w:rsidP="00A65577">
            <w:pPr>
              <w:ind w:right="-284"/>
              <w:rPr>
                <w:sz w:val="28"/>
                <w:szCs w:val="28"/>
              </w:rPr>
            </w:pPr>
            <w:r w:rsidRPr="00060180">
              <w:rPr>
                <w:sz w:val="28"/>
                <w:szCs w:val="28"/>
              </w:rPr>
              <w:t>0,0</w:t>
            </w:r>
          </w:p>
        </w:tc>
        <w:tc>
          <w:tcPr>
            <w:tcW w:w="1842" w:type="dxa"/>
            <w:vMerge/>
          </w:tcPr>
          <w:p w14:paraId="1A4F127B" w14:textId="77777777" w:rsidR="00A65577" w:rsidRPr="00060180" w:rsidRDefault="00A65577" w:rsidP="00A65577">
            <w:pPr>
              <w:spacing w:line="216" w:lineRule="auto"/>
              <w:rPr>
                <w:sz w:val="28"/>
                <w:szCs w:val="28"/>
              </w:rPr>
            </w:pPr>
          </w:p>
        </w:tc>
        <w:tc>
          <w:tcPr>
            <w:tcW w:w="1844" w:type="dxa"/>
            <w:vMerge/>
            <w:vAlign w:val="center"/>
          </w:tcPr>
          <w:p w14:paraId="6684ADCE" w14:textId="77777777" w:rsidR="00A65577" w:rsidRPr="00060180" w:rsidRDefault="00A65577" w:rsidP="00A65577">
            <w:pPr>
              <w:spacing w:line="216" w:lineRule="auto"/>
              <w:jc w:val="center"/>
              <w:rPr>
                <w:sz w:val="28"/>
                <w:szCs w:val="28"/>
              </w:rPr>
            </w:pPr>
          </w:p>
        </w:tc>
      </w:tr>
      <w:tr w:rsidR="00A65577" w:rsidRPr="00060180" w14:paraId="7E4C4174" w14:textId="77777777" w:rsidTr="00E649BA">
        <w:trPr>
          <w:trHeight w:val="145"/>
        </w:trPr>
        <w:tc>
          <w:tcPr>
            <w:tcW w:w="806" w:type="dxa"/>
            <w:vMerge/>
          </w:tcPr>
          <w:p w14:paraId="00BE17AA" w14:textId="77777777" w:rsidR="00A65577" w:rsidRPr="00060180" w:rsidRDefault="00A65577" w:rsidP="00A65577">
            <w:pPr>
              <w:spacing w:line="216" w:lineRule="auto"/>
              <w:jc w:val="center"/>
              <w:rPr>
                <w:sz w:val="28"/>
                <w:szCs w:val="28"/>
              </w:rPr>
            </w:pPr>
          </w:p>
        </w:tc>
        <w:tc>
          <w:tcPr>
            <w:tcW w:w="1917" w:type="dxa"/>
            <w:vMerge/>
          </w:tcPr>
          <w:p w14:paraId="179E84DD" w14:textId="77777777" w:rsidR="00A65577" w:rsidRPr="00060180" w:rsidRDefault="00A65577" w:rsidP="00A65577">
            <w:pPr>
              <w:spacing w:line="216" w:lineRule="auto"/>
              <w:rPr>
                <w:sz w:val="28"/>
                <w:szCs w:val="28"/>
              </w:rPr>
            </w:pPr>
          </w:p>
        </w:tc>
        <w:tc>
          <w:tcPr>
            <w:tcW w:w="2670" w:type="dxa"/>
          </w:tcPr>
          <w:p w14:paraId="375BDD4A" w14:textId="77777777" w:rsidR="00A65577" w:rsidRPr="00060180" w:rsidRDefault="00A65577" w:rsidP="00A65577">
            <w:pPr>
              <w:spacing w:line="216" w:lineRule="auto"/>
              <w:rPr>
                <w:sz w:val="28"/>
                <w:szCs w:val="28"/>
              </w:rPr>
            </w:pPr>
            <w:r w:rsidRPr="00060180">
              <w:rPr>
                <w:sz w:val="28"/>
                <w:szCs w:val="28"/>
              </w:rPr>
              <w:t>федеральный бюджет</w:t>
            </w:r>
          </w:p>
        </w:tc>
        <w:tc>
          <w:tcPr>
            <w:tcW w:w="1134" w:type="dxa"/>
          </w:tcPr>
          <w:p w14:paraId="5A453E67" w14:textId="77777777" w:rsidR="00A65577" w:rsidRPr="00060180" w:rsidRDefault="00A65577" w:rsidP="00A65577">
            <w:pPr>
              <w:ind w:right="-284"/>
              <w:rPr>
                <w:sz w:val="28"/>
                <w:szCs w:val="28"/>
              </w:rPr>
            </w:pPr>
            <w:r w:rsidRPr="00060180">
              <w:rPr>
                <w:sz w:val="28"/>
                <w:szCs w:val="28"/>
              </w:rPr>
              <w:t>0,0</w:t>
            </w:r>
          </w:p>
        </w:tc>
        <w:tc>
          <w:tcPr>
            <w:tcW w:w="992" w:type="dxa"/>
          </w:tcPr>
          <w:p w14:paraId="2D77E7C3" w14:textId="77777777" w:rsidR="00A65577" w:rsidRPr="00060180" w:rsidRDefault="00A65577" w:rsidP="00A65577">
            <w:pPr>
              <w:ind w:right="-284"/>
              <w:rPr>
                <w:sz w:val="28"/>
                <w:szCs w:val="28"/>
              </w:rPr>
            </w:pPr>
            <w:r w:rsidRPr="00060180">
              <w:rPr>
                <w:sz w:val="28"/>
                <w:szCs w:val="28"/>
              </w:rPr>
              <w:t>0,0</w:t>
            </w:r>
          </w:p>
        </w:tc>
        <w:tc>
          <w:tcPr>
            <w:tcW w:w="992" w:type="dxa"/>
          </w:tcPr>
          <w:p w14:paraId="6C02DE5B" w14:textId="77777777" w:rsidR="00A65577" w:rsidRPr="00060180" w:rsidRDefault="00A65577" w:rsidP="00A65577">
            <w:pPr>
              <w:ind w:right="-284"/>
              <w:rPr>
                <w:sz w:val="28"/>
                <w:szCs w:val="28"/>
              </w:rPr>
            </w:pPr>
            <w:r w:rsidRPr="00060180">
              <w:rPr>
                <w:sz w:val="28"/>
                <w:szCs w:val="28"/>
              </w:rPr>
              <w:t>0,0</w:t>
            </w:r>
          </w:p>
        </w:tc>
        <w:tc>
          <w:tcPr>
            <w:tcW w:w="993" w:type="dxa"/>
          </w:tcPr>
          <w:p w14:paraId="451943F1" w14:textId="77777777" w:rsidR="00A65577" w:rsidRPr="00060180" w:rsidRDefault="00A65577" w:rsidP="00A65577">
            <w:pPr>
              <w:ind w:right="-284"/>
              <w:rPr>
                <w:sz w:val="28"/>
                <w:szCs w:val="28"/>
              </w:rPr>
            </w:pPr>
            <w:r w:rsidRPr="00060180">
              <w:rPr>
                <w:sz w:val="28"/>
                <w:szCs w:val="28"/>
              </w:rPr>
              <w:t>0,0</w:t>
            </w:r>
          </w:p>
        </w:tc>
        <w:tc>
          <w:tcPr>
            <w:tcW w:w="992" w:type="dxa"/>
          </w:tcPr>
          <w:p w14:paraId="75504A31" w14:textId="77777777" w:rsidR="00A65577" w:rsidRPr="00060180" w:rsidRDefault="00A65577" w:rsidP="00A65577">
            <w:pPr>
              <w:ind w:right="-284"/>
              <w:rPr>
                <w:sz w:val="28"/>
                <w:szCs w:val="28"/>
              </w:rPr>
            </w:pPr>
            <w:r w:rsidRPr="00060180">
              <w:rPr>
                <w:sz w:val="28"/>
                <w:szCs w:val="28"/>
              </w:rPr>
              <w:t>0,0</w:t>
            </w:r>
          </w:p>
        </w:tc>
        <w:tc>
          <w:tcPr>
            <w:tcW w:w="1134" w:type="dxa"/>
          </w:tcPr>
          <w:p w14:paraId="243B2B3F" w14:textId="77777777" w:rsidR="00A65577" w:rsidRPr="00060180" w:rsidRDefault="00A65577" w:rsidP="00A65577">
            <w:pPr>
              <w:ind w:right="-284"/>
              <w:rPr>
                <w:sz w:val="28"/>
                <w:szCs w:val="28"/>
              </w:rPr>
            </w:pPr>
            <w:r w:rsidRPr="00060180">
              <w:rPr>
                <w:sz w:val="28"/>
                <w:szCs w:val="28"/>
              </w:rPr>
              <w:t>0,0</w:t>
            </w:r>
          </w:p>
        </w:tc>
        <w:tc>
          <w:tcPr>
            <w:tcW w:w="1842" w:type="dxa"/>
            <w:vMerge/>
          </w:tcPr>
          <w:p w14:paraId="0CF6C3AA" w14:textId="77777777" w:rsidR="00A65577" w:rsidRPr="00060180" w:rsidRDefault="00A65577" w:rsidP="00A65577">
            <w:pPr>
              <w:spacing w:line="216" w:lineRule="auto"/>
              <w:rPr>
                <w:sz w:val="28"/>
                <w:szCs w:val="28"/>
              </w:rPr>
            </w:pPr>
          </w:p>
        </w:tc>
        <w:tc>
          <w:tcPr>
            <w:tcW w:w="1844" w:type="dxa"/>
            <w:vMerge/>
            <w:vAlign w:val="center"/>
          </w:tcPr>
          <w:p w14:paraId="71BD17F0" w14:textId="77777777" w:rsidR="00A65577" w:rsidRPr="00060180" w:rsidRDefault="00A65577" w:rsidP="00A65577">
            <w:pPr>
              <w:spacing w:line="216" w:lineRule="auto"/>
              <w:jc w:val="center"/>
              <w:rPr>
                <w:sz w:val="28"/>
                <w:szCs w:val="28"/>
              </w:rPr>
            </w:pPr>
          </w:p>
        </w:tc>
      </w:tr>
      <w:tr w:rsidR="00A65577" w:rsidRPr="00060180" w14:paraId="688C1B81" w14:textId="77777777" w:rsidTr="00E649BA">
        <w:trPr>
          <w:trHeight w:val="145"/>
        </w:trPr>
        <w:tc>
          <w:tcPr>
            <w:tcW w:w="806" w:type="dxa"/>
            <w:vMerge/>
          </w:tcPr>
          <w:p w14:paraId="4E77F54D" w14:textId="77777777" w:rsidR="00A65577" w:rsidRPr="00060180" w:rsidRDefault="00A65577" w:rsidP="00A65577">
            <w:pPr>
              <w:spacing w:line="216" w:lineRule="auto"/>
              <w:jc w:val="center"/>
              <w:rPr>
                <w:sz w:val="28"/>
                <w:szCs w:val="28"/>
              </w:rPr>
            </w:pPr>
          </w:p>
        </w:tc>
        <w:tc>
          <w:tcPr>
            <w:tcW w:w="1917" w:type="dxa"/>
            <w:vMerge/>
          </w:tcPr>
          <w:p w14:paraId="6B0A760B" w14:textId="77777777" w:rsidR="00A65577" w:rsidRPr="00060180" w:rsidRDefault="00A65577" w:rsidP="00A65577">
            <w:pPr>
              <w:spacing w:line="216" w:lineRule="auto"/>
              <w:rPr>
                <w:sz w:val="28"/>
                <w:szCs w:val="28"/>
              </w:rPr>
            </w:pPr>
          </w:p>
        </w:tc>
        <w:tc>
          <w:tcPr>
            <w:tcW w:w="2670" w:type="dxa"/>
          </w:tcPr>
          <w:p w14:paraId="0B5F737E" w14:textId="77777777" w:rsidR="00A65577" w:rsidRPr="00060180" w:rsidRDefault="00A65577" w:rsidP="00A65577">
            <w:pPr>
              <w:spacing w:line="216" w:lineRule="auto"/>
              <w:rPr>
                <w:sz w:val="28"/>
                <w:szCs w:val="28"/>
              </w:rPr>
            </w:pPr>
            <w:r w:rsidRPr="00060180">
              <w:rPr>
                <w:sz w:val="28"/>
                <w:szCs w:val="28"/>
              </w:rPr>
              <w:t>местный бюджет**</w:t>
            </w:r>
          </w:p>
        </w:tc>
        <w:tc>
          <w:tcPr>
            <w:tcW w:w="1134" w:type="dxa"/>
          </w:tcPr>
          <w:p w14:paraId="67DE6709" w14:textId="77777777" w:rsidR="00A65577" w:rsidRPr="00060180" w:rsidRDefault="00A65577" w:rsidP="00A65577">
            <w:pPr>
              <w:rPr>
                <w:sz w:val="28"/>
                <w:szCs w:val="28"/>
              </w:rPr>
            </w:pPr>
            <w:r>
              <w:rPr>
                <w:sz w:val="28"/>
                <w:szCs w:val="28"/>
              </w:rPr>
              <w:t>1044,7</w:t>
            </w:r>
          </w:p>
        </w:tc>
        <w:tc>
          <w:tcPr>
            <w:tcW w:w="992" w:type="dxa"/>
          </w:tcPr>
          <w:p w14:paraId="5A23C24C" w14:textId="77777777" w:rsidR="00A65577" w:rsidRPr="00060180" w:rsidRDefault="00A65577" w:rsidP="00A65577">
            <w:pPr>
              <w:rPr>
                <w:sz w:val="28"/>
                <w:szCs w:val="28"/>
              </w:rPr>
            </w:pPr>
            <w:r w:rsidRPr="00060180">
              <w:rPr>
                <w:sz w:val="28"/>
                <w:szCs w:val="28"/>
              </w:rPr>
              <w:t>246,0</w:t>
            </w:r>
          </w:p>
        </w:tc>
        <w:tc>
          <w:tcPr>
            <w:tcW w:w="992" w:type="dxa"/>
          </w:tcPr>
          <w:p w14:paraId="28E1CB62" w14:textId="77777777" w:rsidR="00A65577" w:rsidRPr="00060180" w:rsidRDefault="00A65577" w:rsidP="00A65577">
            <w:pPr>
              <w:spacing w:line="216" w:lineRule="auto"/>
              <w:rPr>
                <w:sz w:val="28"/>
                <w:szCs w:val="28"/>
              </w:rPr>
            </w:pPr>
            <w:r w:rsidRPr="00060180">
              <w:rPr>
                <w:sz w:val="28"/>
                <w:szCs w:val="28"/>
              </w:rPr>
              <w:t>422,7</w:t>
            </w:r>
          </w:p>
        </w:tc>
        <w:tc>
          <w:tcPr>
            <w:tcW w:w="993" w:type="dxa"/>
          </w:tcPr>
          <w:p w14:paraId="7944260C" w14:textId="77777777" w:rsidR="00A65577" w:rsidRPr="00060180" w:rsidRDefault="00A65577" w:rsidP="00A65577">
            <w:pPr>
              <w:spacing w:line="216" w:lineRule="auto"/>
              <w:rPr>
                <w:sz w:val="28"/>
                <w:szCs w:val="28"/>
              </w:rPr>
            </w:pPr>
            <w:r>
              <w:rPr>
                <w:sz w:val="28"/>
                <w:szCs w:val="28"/>
              </w:rPr>
              <w:t>176,0</w:t>
            </w:r>
          </w:p>
        </w:tc>
        <w:tc>
          <w:tcPr>
            <w:tcW w:w="992" w:type="dxa"/>
          </w:tcPr>
          <w:p w14:paraId="46748415" w14:textId="77777777" w:rsidR="00A65577" w:rsidRPr="00060180" w:rsidRDefault="00A65577" w:rsidP="00A65577">
            <w:pPr>
              <w:ind w:right="-284"/>
              <w:rPr>
                <w:sz w:val="28"/>
                <w:szCs w:val="28"/>
              </w:rPr>
            </w:pPr>
            <w:r>
              <w:rPr>
                <w:sz w:val="28"/>
                <w:szCs w:val="28"/>
              </w:rPr>
              <w:t>20</w:t>
            </w:r>
            <w:r w:rsidRPr="00060180">
              <w:rPr>
                <w:sz w:val="28"/>
                <w:szCs w:val="28"/>
              </w:rPr>
              <w:t>0,0</w:t>
            </w:r>
          </w:p>
        </w:tc>
        <w:tc>
          <w:tcPr>
            <w:tcW w:w="1134" w:type="dxa"/>
          </w:tcPr>
          <w:p w14:paraId="7EFBFEDA" w14:textId="77777777" w:rsidR="00A65577" w:rsidRPr="00060180" w:rsidRDefault="00A65577" w:rsidP="00A65577">
            <w:pPr>
              <w:ind w:right="-284"/>
              <w:rPr>
                <w:sz w:val="28"/>
                <w:szCs w:val="28"/>
              </w:rPr>
            </w:pPr>
            <w:r w:rsidRPr="00060180">
              <w:rPr>
                <w:sz w:val="28"/>
                <w:szCs w:val="28"/>
              </w:rPr>
              <w:t>0,0</w:t>
            </w:r>
          </w:p>
        </w:tc>
        <w:tc>
          <w:tcPr>
            <w:tcW w:w="1842" w:type="dxa"/>
            <w:vMerge/>
          </w:tcPr>
          <w:p w14:paraId="246D009C" w14:textId="77777777" w:rsidR="00A65577" w:rsidRPr="00060180" w:rsidRDefault="00A65577" w:rsidP="00A65577">
            <w:pPr>
              <w:spacing w:line="216" w:lineRule="auto"/>
              <w:rPr>
                <w:sz w:val="28"/>
                <w:szCs w:val="28"/>
              </w:rPr>
            </w:pPr>
          </w:p>
        </w:tc>
        <w:tc>
          <w:tcPr>
            <w:tcW w:w="1844" w:type="dxa"/>
            <w:vMerge/>
            <w:vAlign w:val="center"/>
          </w:tcPr>
          <w:p w14:paraId="04BD2DA1" w14:textId="77777777" w:rsidR="00A65577" w:rsidRPr="00060180" w:rsidRDefault="00A65577" w:rsidP="00A65577">
            <w:pPr>
              <w:spacing w:line="216" w:lineRule="auto"/>
              <w:jc w:val="center"/>
              <w:rPr>
                <w:sz w:val="28"/>
                <w:szCs w:val="28"/>
              </w:rPr>
            </w:pPr>
          </w:p>
        </w:tc>
      </w:tr>
      <w:tr w:rsidR="00A65577" w:rsidRPr="00060180" w14:paraId="3E646B1E" w14:textId="77777777" w:rsidTr="00E649BA">
        <w:trPr>
          <w:trHeight w:val="145"/>
        </w:trPr>
        <w:tc>
          <w:tcPr>
            <w:tcW w:w="806" w:type="dxa"/>
            <w:vMerge/>
          </w:tcPr>
          <w:p w14:paraId="62080F89" w14:textId="77777777" w:rsidR="00A65577" w:rsidRPr="00060180" w:rsidRDefault="00A65577" w:rsidP="00A65577">
            <w:pPr>
              <w:spacing w:line="216" w:lineRule="auto"/>
              <w:jc w:val="center"/>
              <w:rPr>
                <w:sz w:val="28"/>
                <w:szCs w:val="28"/>
              </w:rPr>
            </w:pPr>
          </w:p>
        </w:tc>
        <w:tc>
          <w:tcPr>
            <w:tcW w:w="1917" w:type="dxa"/>
            <w:vMerge/>
          </w:tcPr>
          <w:p w14:paraId="6A48D548" w14:textId="77777777" w:rsidR="00A65577" w:rsidRPr="00060180" w:rsidRDefault="00A65577" w:rsidP="00A65577">
            <w:pPr>
              <w:spacing w:line="216" w:lineRule="auto"/>
              <w:rPr>
                <w:sz w:val="28"/>
                <w:szCs w:val="28"/>
              </w:rPr>
            </w:pPr>
          </w:p>
        </w:tc>
        <w:tc>
          <w:tcPr>
            <w:tcW w:w="2670" w:type="dxa"/>
          </w:tcPr>
          <w:p w14:paraId="072B152F" w14:textId="77777777" w:rsidR="00A65577" w:rsidRPr="00060180" w:rsidRDefault="00A65577" w:rsidP="00A65577">
            <w:pPr>
              <w:spacing w:line="216" w:lineRule="auto"/>
              <w:rPr>
                <w:sz w:val="28"/>
                <w:szCs w:val="28"/>
              </w:rPr>
            </w:pPr>
            <w:r w:rsidRPr="00060180">
              <w:rPr>
                <w:sz w:val="28"/>
                <w:szCs w:val="28"/>
              </w:rPr>
              <w:t>внебюджетные источники</w:t>
            </w:r>
          </w:p>
        </w:tc>
        <w:tc>
          <w:tcPr>
            <w:tcW w:w="1134" w:type="dxa"/>
          </w:tcPr>
          <w:p w14:paraId="1AD86060" w14:textId="77777777" w:rsidR="00A65577" w:rsidRPr="00060180" w:rsidRDefault="00A65577" w:rsidP="00A65577">
            <w:pPr>
              <w:ind w:right="-284"/>
              <w:rPr>
                <w:sz w:val="28"/>
                <w:szCs w:val="28"/>
              </w:rPr>
            </w:pPr>
            <w:r w:rsidRPr="00060180">
              <w:rPr>
                <w:sz w:val="28"/>
                <w:szCs w:val="28"/>
              </w:rPr>
              <w:t>0,0</w:t>
            </w:r>
          </w:p>
        </w:tc>
        <w:tc>
          <w:tcPr>
            <w:tcW w:w="992" w:type="dxa"/>
          </w:tcPr>
          <w:p w14:paraId="79F61478" w14:textId="77777777" w:rsidR="00A65577" w:rsidRPr="00060180" w:rsidRDefault="00A65577" w:rsidP="00A65577">
            <w:pPr>
              <w:ind w:right="-284"/>
              <w:rPr>
                <w:sz w:val="28"/>
                <w:szCs w:val="28"/>
              </w:rPr>
            </w:pPr>
            <w:r w:rsidRPr="00060180">
              <w:rPr>
                <w:sz w:val="28"/>
                <w:szCs w:val="28"/>
              </w:rPr>
              <w:t>0,0</w:t>
            </w:r>
          </w:p>
        </w:tc>
        <w:tc>
          <w:tcPr>
            <w:tcW w:w="992" w:type="dxa"/>
          </w:tcPr>
          <w:p w14:paraId="707C3860" w14:textId="77777777" w:rsidR="00A65577" w:rsidRPr="00060180" w:rsidRDefault="00A65577" w:rsidP="00A65577">
            <w:pPr>
              <w:ind w:right="-284"/>
              <w:rPr>
                <w:sz w:val="28"/>
                <w:szCs w:val="28"/>
              </w:rPr>
            </w:pPr>
            <w:r w:rsidRPr="00060180">
              <w:rPr>
                <w:sz w:val="28"/>
                <w:szCs w:val="28"/>
              </w:rPr>
              <w:t>0,0</w:t>
            </w:r>
          </w:p>
        </w:tc>
        <w:tc>
          <w:tcPr>
            <w:tcW w:w="993" w:type="dxa"/>
          </w:tcPr>
          <w:p w14:paraId="688BB395" w14:textId="77777777" w:rsidR="00A65577" w:rsidRPr="00060180" w:rsidRDefault="00A65577" w:rsidP="00A65577">
            <w:pPr>
              <w:ind w:right="-284"/>
              <w:rPr>
                <w:sz w:val="28"/>
                <w:szCs w:val="28"/>
              </w:rPr>
            </w:pPr>
            <w:r w:rsidRPr="00060180">
              <w:rPr>
                <w:sz w:val="28"/>
                <w:szCs w:val="28"/>
              </w:rPr>
              <w:t>0,0</w:t>
            </w:r>
          </w:p>
        </w:tc>
        <w:tc>
          <w:tcPr>
            <w:tcW w:w="992" w:type="dxa"/>
          </w:tcPr>
          <w:p w14:paraId="52754CF2" w14:textId="77777777" w:rsidR="00A65577" w:rsidRPr="00060180" w:rsidRDefault="00A65577" w:rsidP="00A65577">
            <w:pPr>
              <w:ind w:right="-284"/>
              <w:rPr>
                <w:sz w:val="28"/>
                <w:szCs w:val="28"/>
              </w:rPr>
            </w:pPr>
            <w:r w:rsidRPr="00060180">
              <w:rPr>
                <w:sz w:val="28"/>
                <w:szCs w:val="28"/>
              </w:rPr>
              <w:t>0,0</w:t>
            </w:r>
          </w:p>
        </w:tc>
        <w:tc>
          <w:tcPr>
            <w:tcW w:w="1134" w:type="dxa"/>
          </w:tcPr>
          <w:p w14:paraId="7915B661" w14:textId="77777777" w:rsidR="00A65577" w:rsidRPr="00060180" w:rsidRDefault="00A65577" w:rsidP="00A65577">
            <w:pPr>
              <w:ind w:right="-284"/>
              <w:rPr>
                <w:sz w:val="28"/>
                <w:szCs w:val="28"/>
              </w:rPr>
            </w:pPr>
            <w:r w:rsidRPr="00060180">
              <w:rPr>
                <w:sz w:val="28"/>
                <w:szCs w:val="28"/>
              </w:rPr>
              <w:t>0,0</w:t>
            </w:r>
          </w:p>
        </w:tc>
        <w:tc>
          <w:tcPr>
            <w:tcW w:w="1842" w:type="dxa"/>
            <w:vMerge/>
          </w:tcPr>
          <w:p w14:paraId="5102989B" w14:textId="77777777" w:rsidR="00A65577" w:rsidRPr="00060180" w:rsidRDefault="00A65577" w:rsidP="00A65577">
            <w:pPr>
              <w:spacing w:line="216" w:lineRule="auto"/>
              <w:rPr>
                <w:sz w:val="28"/>
                <w:szCs w:val="28"/>
              </w:rPr>
            </w:pPr>
          </w:p>
        </w:tc>
        <w:tc>
          <w:tcPr>
            <w:tcW w:w="1844" w:type="dxa"/>
            <w:vMerge/>
            <w:vAlign w:val="center"/>
          </w:tcPr>
          <w:p w14:paraId="6BA54567" w14:textId="77777777" w:rsidR="00A65577" w:rsidRPr="00060180" w:rsidRDefault="00A65577" w:rsidP="00A65577">
            <w:pPr>
              <w:spacing w:line="216" w:lineRule="auto"/>
              <w:jc w:val="center"/>
              <w:rPr>
                <w:sz w:val="28"/>
                <w:szCs w:val="28"/>
              </w:rPr>
            </w:pPr>
          </w:p>
        </w:tc>
      </w:tr>
      <w:tr w:rsidR="00A65577" w:rsidRPr="00060180" w14:paraId="21EE447F" w14:textId="77777777" w:rsidTr="00E649BA">
        <w:trPr>
          <w:trHeight w:val="145"/>
        </w:trPr>
        <w:tc>
          <w:tcPr>
            <w:tcW w:w="806" w:type="dxa"/>
            <w:vMerge w:val="restart"/>
          </w:tcPr>
          <w:p w14:paraId="2D6E2A8D" w14:textId="77777777" w:rsidR="00A65577" w:rsidRPr="00060180" w:rsidRDefault="00A65577" w:rsidP="00A65577">
            <w:pPr>
              <w:spacing w:line="216" w:lineRule="auto"/>
              <w:jc w:val="center"/>
              <w:rPr>
                <w:sz w:val="28"/>
                <w:szCs w:val="28"/>
              </w:rPr>
            </w:pPr>
            <w:r w:rsidRPr="00060180">
              <w:rPr>
                <w:sz w:val="28"/>
                <w:szCs w:val="28"/>
              </w:rPr>
              <w:lastRenderedPageBreak/>
              <w:t>1.1.5</w:t>
            </w:r>
          </w:p>
        </w:tc>
        <w:tc>
          <w:tcPr>
            <w:tcW w:w="1917" w:type="dxa"/>
            <w:vMerge w:val="restart"/>
          </w:tcPr>
          <w:p w14:paraId="76633617" w14:textId="77777777" w:rsidR="00A65577" w:rsidRPr="00060180" w:rsidRDefault="00A65577" w:rsidP="00A65577">
            <w:pPr>
              <w:spacing w:line="216" w:lineRule="auto"/>
              <w:rPr>
                <w:sz w:val="28"/>
                <w:szCs w:val="28"/>
              </w:rPr>
            </w:pPr>
            <w:r w:rsidRPr="00060180">
              <w:rPr>
                <w:sz w:val="28"/>
                <w:szCs w:val="28"/>
              </w:rPr>
              <w:t>Изготовление информационных плакатов и баннеров «Снизь скорость»</w:t>
            </w:r>
          </w:p>
        </w:tc>
        <w:tc>
          <w:tcPr>
            <w:tcW w:w="2670" w:type="dxa"/>
          </w:tcPr>
          <w:p w14:paraId="571F0C83" w14:textId="77777777" w:rsidR="00A65577" w:rsidRPr="00060180" w:rsidRDefault="00A65577" w:rsidP="00A65577">
            <w:pPr>
              <w:spacing w:line="216" w:lineRule="auto"/>
              <w:rPr>
                <w:sz w:val="28"/>
                <w:szCs w:val="28"/>
              </w:rPr>
            </w:pPr>
            <w:r w:rsidRPr="00060180">
              <w:rPr>
                <w:sz w:val="28"/>
                <w:szCs w:val="28"/>
              </w:rPr>
              <w:t>всего</w:t>
            </w:r>
          </w:p>
        </w:tc>
        <w:tc>
          <w:tcPr>
            <w:tcW w:w="1134" w:type="dxa"/>
          </w:tcPr>
          <w:p w14:paraId="5D2FD6AE" w14:textId="77777777" w:rsidR="00A65577" w:rsidRPr="00060180" w:rsidRDefault="00A65577" w:rsidP="00A65577">
            <w:pPr>
              <w:spacing w:line="216" w:lineRule="auto"/>
              <w:rPr>
                <w:sz w:val="28"/>
                <w:szCs w:val="28"/>
              </w:rPr>
            </w:pPr>
            <w:r w:rsidRPr="00060180">
              <w:rPr>
                <w:sz w:val="28"/>
                <w:szCs w:val="28"/>
              </w:rPr>
              <w:t>0,5</w:t>
            </w:r>
          </w:p>
        </w:tc>
        <w:tc>
          <w:tcPr>
            <w:tcW w:w="992" w:type="dxa"/>
          </w:tcPr>
          <w:p w14:paraId="0F4BA9EE" w14:textId="77777777" w:rsidR="00A65577" w:rsidRPr="00060180" w:rsidRDefault="00A65577" w:rsidP="00A65577">
            <w:pPr>
              <w:spacing w:line="216" w:lineRule="auto"/>
              <w:rPr>
                <w:sz w:val="28"/>
                <w:szCs w:val="28"/>
              </w:rPr>
            </w:pPr>
            <w:r w:rsidRPr="00060180">
              <w:rPr>
                <w:sz w:val="28"/>
                <w:szCs w:val="28"/>
              </w:rPr>
              <w:t>0,5</w:t>
            </w:r>
          </w:p>
        </w:tc>
        <w:tc>
          <w:tcPr>
            <w:tcW w:w="992" w:type="dxa"/>
          </w:tcPr>
          <w:p w14:paraId="64C2C555" w14:textId="77777777" w:rsidR="00A65577" w:rsidRPr="00060180" w:rsidRDefault="00A65577" w:rsidP="00A65577">
            <w:pPr>
              <w:spacing w:line="216" w:lineRule="auto"/>
              <w:rPr>
                <w:sz w:val="28"/>
                <w:szCs w:val="28"/>
              </w:rPr>
            </w:pPr>
            <w:r w:rsidRPr="00060180">
              <w:rPr>
                <w:sz w:val="28"/>
                <w:szCs w:val="28"/>
              </w:rPr>
              <w:t>0</w:t>
            </w:r>
          </w:p>
        </w:tc>
        <w:tc>
          <w:tcPr>
            <w:tcW w:w="993" w:type="dxa"/>
          </w:tcPr>
          <w:p w14:paraId="1F193EB9" w14:textId="77777777" w:rsidR="00A65577" w:rsidRPr="00060180" w:rsidRDefault="00A65577" w:rsidP="00A65577">
            <w:pPr>
              <w:ind w:right="-284"/>
              <w:rPr>
                <w:sz w:val="28"/>
                <w:szCs w:val="28"/>
              </w:rPr>
            </w:pPr>
            <w:r w:rsidRPr="00060180">
              <w:rPr>
                <w:sz w:val="28"/>
                <w:szCs w:val="28"/>
              </w:rPr>
              <w:t>0,0</w:t>
            </w:r>
          </w:p>
        </w:tc>
        <w:tc>
          <w:tcPr>
            <w:tcW w:w="992" w:type="dxa"/>
          </w:tcPr>
          <w:p w14:paraId="268807D0" w14:textId="77777777" w:rsidR="00A65577" w:rsidRPr="00060180" w:rsidRDefault="00A65577" w:rsidP="00A65577">
            <w:pPr>
              <w:ind w:right="-284"/>
              <w:rPr>
                <w:sz w:val="28"/>
                <w:szCs w:val="28"/>
              </w:rPr>
            </w:pPr>
            <w:r w:rsidRPr="00060180">
              <w:rPr>
                <w:sz w:val="28"/>
                <w:szCs w:val="28"/>
              </w:rPr>
              <w:t>0,0</w:t>
            </w:r>
          </w:p>
        </w:tc>
        <w:tc>
          <w:tcPr>
            <w:tcW w:w="1134" w:type="dxa"/>
          </w:tcPr>
          <w:p w14:paraId="4BA090C7" w14:textId="77777777" w:rsidR="00A65577" w:rsidRPr="00060180" w:rsidRDefault="00A65577" w:rsidP="00A65577">
            <w:pPr>
              <w:ind w:right="-284"/>
              <w:rPr>
                <w:sz w:val="28"/>
                <w:szCs w:val="28"/>
              </w:rPr>
            </w:pPr>
            <w:r w:rsidRPr="00060180">
              <w:rPr>
                <w:sz w:val="28"/>
                <w:szCs w:val="28"/>
              </w:rPr>
              <w:t>0,0</w:t>
            </w:r>
          </w:p>
        </w:tc>
        <w:tc>
          <w:tcPr>
            <w:tcW w:w="1842" w:type="dxa"/>
            <w:vMerge w:val="restart"/>
          </w:tcPr>
          <w:p w14:paraId="69DEF071" w14:textId="77777777" w:rsidR="00A65577" w:rsidRPr="00060180" w:rsidRDefault="00A65577" w:rsidP="00A65577">
            <w:pPr>
              <w:spacing w:line="216" w:lineRule="auto"/>
              <w:rPr>
                <w:sz w:val="28"/>
                <w:szCs w:val="28"/>
              </w:rPr>
            </w:pPr>
            <w:r w:rsidRPr="00060180">
              <w:rPr>
                <w:sz w:val="28"/>
                <w:szCs w:val="28"/>
              </w:rPr>
              <w:t>Количество установленных знаков</w:t>
            </w:r>
          </w:p>
          <w:p w14:paraId="28BB0A33" w14:textId="77777777" w:rsidR="00A65577" w:rsidRPr="00060180" w:rsidRDefault="00A65577" w:rsidP="00A65577">
            <w:pPr>
              <w:spacing w:line="216" w:lineRule="auto"/>
              <w:rPr>
                <w:sz w:val="28"/>
                <w:szCs w:val="28"/>
              </w:rPr>
            </w:pPr>
            <w:r w:rsidRPr="00060180">
              <w:rPr>
                <w:sz w:val="28"/>
                <w:szCs w:val="28"/>
              </w:rPr>
              <w:t>2021 г.- 1 ед.</w:t>
            </w:r>
          </w:p>
          <w:p w14:paraId="2A8316A1" w14:textId="77777777" w:rsidR="00A65577" w:rsidRPr="00060180" w:rsidRDefault="00A65577" w:rsidP="00A65577">
            <w:pPr>
              <w:spacing w:line="216" w:lineRule="auto"/>
              <w:rPr>
                <w:sz w:val="28"/>
                <w:szCs w:val="28"/>
              </w:rPr>
            </w:pPr>
            <w:r w:rsidRPr="00060180">
              <w:rPr>
                <w:sz w:val="28"/>
                <w:szCs w:val="28"/>
              </w:rPr>
              <w:t>2022 г. – ед.</w:t>
            </w:r>
          </w:p>
          <w:p w14:paraId="0207D8A3" w14:textId="77777777" w:rsidR="00A65577" w:rsidRPr="00060180" w:rsidRDefault="00A65577" w:rsidP="00A65577">
            <w:pPr>
              <w:spacing w:line="216" w:lineRule="auto"/>
              <w:rPr>
                <w:sz w:val="28"/>
                <w:szCs w:val="28"/>
              </w:rPr>
            </w:pPr>
            <w:r w:rsidRPr="00060180">
              <w:rPr>
                <w:sz w:val="28"/>
                <w:szCs w:val="28"/>
              </w:rPr>
              <w:t>2023 г. – ед.</w:t>
            </w:r>
          </w:p>
          <w:p w14:paraId="020E96E5" w14:textId="77777777" w:rsidR="00A65577" w:rsidRPr="00060180" w:rsidRDefault="00A65577" w:rsidP="00A65577">
            <w:pPr>
              <w:spacing w:line="216" w:lineRule="auto"/>
              <w:rPr>
                <w:sz w:val="28"/>
                <w:szCs w:val="28"/>
              </w:rPr>
            </w:pPr>
            <w:r w:rsidRPr="00060180">
              <w:rPr>
                <w:sz w:val="28"/>
                <w:szCs w:val="28"/>
              </w:rPr>
              <w:t>2024 г. – ед.</w:t>
            </w:r>
          </w:p>
          <w:p w14:paraId="04BF9315" w14:textId="77777777" w:rsidR="00A65577" w:rsidRPr="00060180" w:rsidRDefault="00A65577" w:rsidP="00A65577">
            <w:pPr>
              <w:spacing w:line="216" w:lineRule="auto"/>
              <w:rPr>
                <w:sz w:val="28"/>
                <w:szCs w:val="28"/>
              </w:rPr>
            </w:pPr>
            <w:r w:rsidRPr="00060180">
              <w:rPr>
                <w:sz w:val="28"/>
                <w:szCs w:val="28"/>
              </w:rPr>
              <w:t>2025 г. – ед.</w:t>
            </w:r>
          </w:p>
        </w:tc>
        <w:tc>
          <w:tcPr>
            <w:tcW w:w="1844" w:type="dxa"/>
            <w:vMerge w:val="restart"/>
            <w:vAlign w:val="center"/>
          </w:tcPr>
          <w:p w14:paraId="447A4678" w14:textId="77777777" w:rsidR="00A65577" w:rsidRPr="00060180" w:rsidRDefault="00A65577" w:rsidP="00A65577">
            <w:pPr>
              <w:spacing w:line="216" w:lineRule="auto"/>
              <w:jc w:val="center"/>
              <w:rPr>
                <w:sz w:val="28"/>
                <w:szCs w:val="28"/>
              </w:rPr>
            </w:pPr>
            <w:r w:rsidRPr="00060180">
              <w:rPr>
                <w:sz w:val="28"/>
                <w:szCs w:val="28"/>
              </w:rPr>
              <w:t>Администрация Васюринского сельского поселения</w:t>
            </w:r>
          </w:p>
        </w:tc>
      </w:tr>
      <w:tr w:rsidR="00A65577" w:rsidRPr="00060180" w14:paraId="1F3DC23A" w14:textId="77777777" w:rsidTr="00E649BA">
        <w:trPr>
          <w:trHeight w:val="145"/>
        </w:trPr>
        <w:tc>
          <w:tcPr>
            <w:tcW w:w="806" w:type="dxa"/>
            <w:vMerge/>
          </w:tcPr>
          <w:p w14:paraId="4CC69321" w14:textId="77777777" w:rsidR="00A65577" w:rsidRPr="00060180" w:rsidRDefault="00A65577" w:rsidP="00A65577">
            <w:pPr>
              <w:spacing w:line="216" w:lineRule="auto"/>
              <w:jc w:val="center"/>
              <w:rPr>
                <w:sz w:val="28"/>
                <w:szCs w:val="28"/>
              </w:rPr>
            </w:pPr>
          </w:p>
        </w:tc>
        <w:tc>
          <w:tcPr>
            <w:tcW w:w="1917" w:type="dxa"/>
            <w:vMerge/>
          </w:tcPr>
          <w:p w14:paraId="79072E67" w14:textId="77777777" w:rsidR="00A65577" w:rsidRPr="00060180" w:rsidRDefault="00A65577" w:rsidP="00A65577">
            <w:pPr>
              <w:spacing w:line="216" w:lineRule="auto"/>
              <w:rPr>
                <w:sz w:val="28"/>
                <w:szCs w:val="28"/>
              </w:rPr>
            </w:pPr>
          </w:p>
        </w:tc>
        <w:tc>
          <w:tcPr>
            <w:tcW w:w="2670" w:type="dxa"/>
          </w:tcPr>
          <w:p w14:paraId="238C2852" w14:textId="77777777" w:rsidR="00A65577" w:rsidRPr="00060180" w:rsidRDefault="00A65577" w:rsidP="00A65577">
            <w:pPr>
              <w:spacing w:line="216" w:lineRule="auto"/>
              <w:rPr>
                <w:sz w:val="28"/>
                <w:szCs w:val="28"/>
              </w:rPr>
            </w:pPr>
            <w:r w:rsidRPr="00060180">
              <w:rPr>
                <w:sz w:val="28"/>
                <w:szCs w:val="28"/>
              </w:rPr>
              <w:t>краевой бюджет</w:t>
            </w:r>
          </w:p>
        </w:tc>
        <w:tc>
          <w:tcPr>
            <w:tcW w:w="1134" w:type="dxa"/>
          </w:tcPr>
          <w:p w14:paraId="52F391DA" w14:textId="77777777" w:rsidR="00A65577" w:rsidRPr="00060180" w:rsidRDefault="00A65577" w:rsidP="00A65577">
            <w:pPr>
              <w:ind w:right="-284"/>
              <w:rPr>
                <w:sz w:val="28"/>
                <w:szCs w:val="28"/>
              </w:rPr>
            </w:pPr>
            <w:r w:rsidRPr="00060180">
              <w:rPr>
                <w:sz w:val="28"/>
                <w:szCs w:val="28"/>
              </w:rPr>
              <w:t>0,0</w:t>
            </w:r>
          </w:p>
        </w:tc>
        <w:tc>
          <w:tcPr>
            <w:tcW w:w="992" w:type="dxa"/>
          </w:tcPr>
          <w:p w14:paraId="652F3DA5" w14:textId="77777777" w:rsidR="00A65577" w:rsidRPr="00060180" w:rsidRDefault="00A65577" w:rsidP="00A65577">
            <w:pPr>
              <w:ind w:right="-284"/>
              <w:rPr>
                <w:sz w:val="28"/>
                <w:szCs w:val="28"/>
              </w:rPr>
            </w:pPr>
            <w:r w:rsidRPr="00060180">
              <w:rPr>
                <w:sz w:val="28"/>
                <w:szCs w:val="28"/>
              </w:rPr>
              <w:t>0,0</w:t>
            </w:r>
          </w:p>
        </w:tc>
        <w:tc>
          <w:tcPr>
            <w:tcW w:w="992" w:type="dxa"/>
          </w:tcPr>
          <w:p w14:paraId="605CE0E5" w14:textId="77777777" w:rsidR="00A65577" w:rsidRPr="00060180" w:rsidRDefault="00A65577" w:rsidP="00A65577">
            <w:pPr>
              <w:ind w:right="-284"/>
              <w:rPr>
                <w:sz w:val="28"/>
                <w:szCs w:val="28"/>
              </w:rPr>
            </w:pPr>
            <w:r w:rsidRPr="00060180">
              <w:rPr>
                <w:sz w:val="28"/>
                <w:szCs w:val="28"/>
              </w:rPr>
              <w:t>0,0</w:t>
            </w:r>
          </w:p>
        </w:tc>
        <w:tc>
          <w:tcPr>
            <w:tcW w:w="993" w:type="dxa"/>
          </w:tcPr>
          <w:p w14:paraId="662C97FE" w14:textId="77777777" w:rsidR="00A65577" w:rsidRPr="00060180" w:rsidRDefault="00A65577" w:rsidP="00A65577">
            <w:pPr>
              <w:ind w:right="-284"/>
              <w:rPr>
                <w:sz w:val="28"/>
                <w:szCs w:val="28"/>
              </w:rPr>
            </w:pPr>
            <w:r w:rsidRPr="00060180">
              <w:rPr>
                <w:sz w:val="28"/>
                <w:szCs w:val="28"/>
              </w:rPr>
              <w:t>0,0</w:t>
            </w:r>
          </w:p>
        </w:tc>
        <w:tc>
          <w:tcPr>
            <w:tcW w:w="992" w:type="dxa"/>
          </w:tcPr>
          <w:p w14:paraId="57CFCD34" w14:textId="77777777" w:rsidR="00A65577" w:rsidRPr="00060180" w:rsidRDefault="00A65577" w:rsidP="00A65577">
            <w:pPr>
              <w:ind w:right="-284"/>
              <w:rPr>
                <w:sz w:val="28"/>
                <w:szCs w:val="28"/>
              </w:rPr>
            </w:pPr>
            <w:r w:rsidRPr="00060180">
              <w:rPr>
                <w:sz w:val="28"/>
                <w:szCs w:val="28"/>
              </w:rPr>
              <w:t>0,0</w:t>
            </w:r>
          </w:p>
        </w:tc>
        <w:tc>
          <w:tcPr>
            <w:tcW w:w="1134" w:type="dxa"/>
          </w:tcPr>
          <w:p w14:paraId="5A002D3D" w14:textId="77777777" w:rsidR="00A65577" w:rsidRPr="00060180" w:rsidRDefault="00A65577" w:rsidP="00A65577">
            <w:pPr>
              <w:ind w:right="-284"/>
              <w:rPr>
                <w:sz w:val="28"/>
                <w:szCs w:val="28"/>
              </w:rPr>
            </w:pPr>
            <w:r w:rsidRPr="00060180">
              <w:rPr>
                <w:sz w:val="28"/>
                <w:szCs w:val="28"/>
              </w:rPr>
              <w:t>0,0</w:t>
            </w:r>
          </w:p>
        </w:tc>
        <w:tc>
          <w:tcPr>
            <w:tcW w:w="1842" w:type="dxa"/>
            <w:vMerge/>
          </w:tcPr>
          <w:p w14:paraId="53D465D6" w14:textId="77777777" w:rsidR="00A65577" w:rsidRPr="00060180" w:rsidRDefault="00A65577" w:rsidP="00A65577">
            <w:pPr>
              <w:spacing w:line="216" w:lineRule="auto"/>
              <w:rPr>
                <w:sz w:val="28"/>
                <w:szCs w:val="28"/>
              </w:rPr>
            </w:pPr>
          </w:p>
        </w:tc>
        <w:tc>
          <w:tcPr>
            <w:tcW w:w="1844" w:type="dxa"/>
            <w:vMerge/>
            <w:vAlign w:val="center"/>
          </w:tcPr>
          <w:p w14:paraId="16539311" w14:textId="77777777" w:rsidR="00A65577" w:rsidRPr="00060180" w:rsidRDefault="00A65577" w:rsidP="00A65577">
            <w:pPr>
              <w:spacing w:line="216" w:lineRule="auto"/>
              <w:jc w:val="center"/>
              <w:rPr>
                <w:sz w:val="28"/>
                <w:szCs w:val="28"/>
              </w:rPr>
            </w:pPr>
          </w:p>
        </w:tc>
      </w:tr>
      <w:tr w:rsidR="00A65577" w:rsidRPr="00060180" w14:paraId="5AD0A642" w14:textId="77777777" w:rsidTr="00E649BA">
        <w:trPr>
          <w:trHeight w:val="145"/>
        </w:trPr>
        <w:tc>
          <w:tcPr>
            <w:tcW w:w="806" w:type="dxa"/>
            <w:vMerge/>
          </w:tcPr>
          <w:p w14:paraId="1F50F6C0" w14:textId="77777777" w:rsidR="00A65577" w:rsidRPr="00060180" w:rsidRDefault="00A65577" w:rsidP="00A65577">
            <w:pPr>
              <w:spacing w:line="216" w:lineRule="auto"/>
              <w:jc w:val="center"/>
              <w:rPr>
                <w:sz w:val="28"/>
                <w:szCs w:val="28"/>
              </w:rPr>
            </w:pPr>
          </w:p>
        </w:tc>
        <w:tc>
          <w:tcPr>
            <w:tcW w:w="1917" w:type="dxa"/>
            <w:vMerge/>
          </w:tcPr>
          <w:p w14:paraId="0016E8C3" w14:textId="77777777" w:rsidR="00A65577" w:rsidRPr="00060180" w:rsidRDefault="00A65577" w:rsidP="00A65577">
            <w:pPr>
              <w:spacing w:line="216" w:lineRule="auto"/>
              <w:rPr>
                <w:sz w:val="28"/>
                <w:szCs w:val="28"/>
              </w:rPr>
            </w:pPr>
          </w:p>
        </w:tc>
        <w:tc>
          <w:tcPr>
            <w:tcW w:w="2670" w:type="dxa"/>
          </w:tcPr>
          <w:p w14:paraId="09EC3F7C" w14:textId="77777777" w:rsidR="00A65577" w:rsidRPr="00060180" w:rsidRDefault="00A65577" w:rsidP="00A65577">
            <w:pPr>
              <w:spacing w:line="216" w:lineRule="auto"/>
              <w:rPr>
                <w:sz w:val="28"/>
                <w:szCs w:val="28"/>
              </w:rPr>
            </w:pPr>
            <w:r w:rsidRPr="00060180">
              <w:rPr>
                <w:sz w:val="28"/>
                <w:szCs w:val="28"/>
              </w:rPr>
              <w:t>федеральный бюджет</w:t>
            </w:r>
          </w:p>
        </w:tc>
        <w:tc>
          <w:tcPr>
            <w:tcW w:w="1134" w:type="dxa"/>
          </w:tcPr>
          <w:p w14:paraId="474C25D4" w14:textId="77777777" w:rsidR="00A65577" w:rsidRPr="00060180" w:rsidRDefault="00A65577" w:rsidP="00A65577">
            <w:pPr>
              <w:ind w:right="-284"/>
              <w:rPr>
                <w:sz w:val="28"/>
                <w:szCs w:val="28"/>
              </w:rPr>
            </w:pPr>
            <w:r w:rsidRPr="00060180">
              <w:rPr>
                <w:sz w:val="28"/>
                <w:szCs w:val="28"/>
              </w:rPr>
              <w:t>0,0</w:t>
            </w:r>
          </w:p>
        </w:tc>
        <w:tc>
          <w:tcPr>
            <w:tcW w:w="992" w:type="dxa"/>
          </w:tcPr>
          <w:p w14:paraId="4F541CD6" w14:textId="77777777" w:rsidR="00A65577" w:rsidRPr="00060180" w:rsidRDefault="00A65577" w:rsidP="00A65577">
            <w:pPr>
              <w:ind w:right="-284"/>
              <w:rPr>
                <w:sz w:val="28"/>
                <w:szCs w:val="28"/>
              </w:rPr>
            </w:pPr>
            <w:r w:rsidRPr="00060180">
              <w:rPr>
                <w:sz w:val="28"/>
                <w:szCs w:val="28"/>
              </w:rPr>
              <w:t>0,0</w:t>
            </w:r>
          </w:p>
        </w:tc>
        <w:tc>
          <w:tcPr>
            <w:tcW w:w="992" w:type="dxa"/>
          </w:tcPr>
          <w:p w14:paraId="68E317CE" w14:textId="77777777" w:rsidR="00A65577" w:rsidRPr="00060180" w:rsidRDefault="00A65577" w:rsidP="00A65577">
            <w:pPr>
              <w:ind w:right="-284"/>
              <w:rPr>
                <w:sz w:val="28"/>
                <w:szCs w:val="28"/>
              </w:rPr>
            </w:pPr>
            <w:r w:rsidRPr="00060180">
              <w:rPr>
                <w:sz w:val="28"/>
                <w:szCs w:val="28"/>
              </w:rPr>
              <w:t>0,0</w:t>
            </w:r>
          </w:p>
        </w:tc>
        <w:tc>
          <w:tcPr>
            <w:tcW w:w="993" w:type="dxa"/>
          </w:tcPr>
          <w:p w14:paraId="6B152069" w14:textId="77777777" w:rsidR="00A65577" w:rsidRPr="00060180" w:rsidRDefault="00A65577" w:rsidP="00A65577">
            <w:pPr>
              <w:ind w:right="-284"/>
              <w:rPr>
                <w:sz w:val="28"/>
                <w:szCs w:val="28"/>
              </w:rPr>
            </w:pPr>
            <w:r w:rsidRPr="00060180">
              <w:rPr>
                <w:sz w:val="28"/>
                <w:szCs w:val="28"/>
              </w:rPr>
              <w:t>0,0</w:t>
            </w:r>
          </w:p>
        </w:tc>
        <w:tc>
          <w:tcPr>
            <w:tcW w:w="992" w:type="dxa"/>
          </w:tcPr>
          <w:p w14:paraId="24894F89" w14:textId="77777777" w:rsidR="00A65577" w:rsidRPr="00060180" w:rsidRDefault="00A65577" w:rsidP="00A65577">
            <w:pPr>
              <w:ind w:right="-284"/>
              <w:rPr>
                <w:sz w:val="28"/>
                <w:szCs w:val="28"/>
              </w:rPr>
            </w:pPr>
            <w:r w:rsidRPr="00060180">
              <w:rPr>
                <w:sz w:val="28"/>
                <w:szCs w:val="28"/>
              </w:rPr>
              <w:t>0,0</w:t>
            </w:r>
          </w:p>
        </w:tc>
        <w:tc>
          <w:tcPr>
            <w:tcW w:w="1134" w:type="dxa"/>
          </w:tcPr>
          <w:p w14:paraId="42BD0A1E" w14:textId="77777777" w:rsidR="00A65577" w:rsidRPr="00060180" w:rsidRDefault="00A65577" w:rsidP="00A65577">
            <w:pPr>
              <w:ind w:right="-284"/>
              <w:rPr>
                <w:sz w:val="28"/>
                <w:szCs w:val="28"/>
              </w:rPr>
            </w:pPr>
            <w:r w:rsidRPr="00060180">
              <w:rPr>
                <w:sz w:val="28"/>
                <w:szCs w:val="28"/>
              </w:rPr>
              <w:t>0,0</w:t>
            </w:r>
          </w:p>
        </w:tc>
        <w:tc>
          <w:tcPr>
            <w:tcW w:w="1842" w:type="dxa"/>
            <w:vMerge/>
          </w:tcPr>
          <w:p w14:paraId="693A0872" w14:textId="77777777" w:rsidR="00A65577" w:rsidRPr="00060180" w:rsidRDefault="00A65577" w:rsidP="00A65577">
            <w:pPr>
              <w:spacing w:line="216" w:lineRule="auto"/>
              <w:rPr>
                <w:sz w:val="28"/>
                <w:szCs w:val="28"/>
              </w:rPr>
            </w:pPr>
          </w:p>
        </w:tc>
        <w:tc>
          <w:tcPr>
            <w:tcW w:w="1844" w:type="dxa"/>
            <w:vMerge/>
            <w:vAlign w:val="center"/>
          </w:tcPr>
          <w:p w14:paraId="7262FEAA" w14:textId="77777777" w:rsidR="00A65577" w:rsidRPr="00060180" w:rsidRDefault="00A65577" w:rsidP="00A65577">
            <w:pPr>
              <w:spacing w:line="216" w:lineRule="auto"/>
              <w:jc w:val="center"/>
              <w:rPr>
                <w:sz w:val="28"/>
                <w:szCs w:val="28"/>
              </w:rPr>
            </w:pPr>
          </w:p>
        </w:tc>
      </w:tr>
      <w:tr w:rsidR="00A65577" w:rsidRPr="00060180" w14:paraId="47B69C51" w14:textId="77777777" w:rsidTr="00E649BA">
        <w:trPr>
          <w:trHeight w:val="145"/>
        </w:trPr>
        <w:tc>
          <w:tcPr>
            <w:tcW w:w="806" w:type="dxa"/>
            <w:vMerge/>
          </w:tcPr>
          <w:p w14:paraId="11871E67" w14:textId="77777777" w:rsidR="00A65577" w:rsidRPr="00060180" w:rsidRDefault="00A65577" w:rsidP="00A65577">
            <w:pPr>
              <w:spacing w:line="216" w:lineRule="auto"/>
              <w:jc w:val="center"/>
              <w:rPr>
                <w:sz w:val="28"/>
                <w:szCs w:val="28"/>
              </w:rPr>
            </w:pPr>
          </w:p>
        </w:tc>
        <w:tc>
          <w:tcPr>
            <w:tcW w:w="1917" w:type="dxa"/>
            <w:vMerge/>
          </w:tcPr>
          <w:p w14:paraId="07A60287" w14:textId="77777777" w:rsidR="00A65577" w:rsidRPr="00060180" w:rsidRDefault="00A65577" w:rsidP="00A65577">
            <w:pPr>
              <w:spacing w:line="216" w:lineRule="auto"/>
              <w:rPr>
                <w:sz w:val="28"/>
                <w:szCs w:val="28"/>
              </w:rPr>
            </w:pPr>
          </w:p>
        </w:tc>
        <w:tc>
          <w:tcPr>
            <w:tcW w:w="2670" w:type="dxa"/>
          </w:tcPr>
          <w:p w14:paraId="06BBB5DC" w14:textId="77777777" w:rsidR="00A65577" w:rsidRPr="00060180" w:rsidRDefault="00A65577" w:rsidP="00A65577">
            <w:pPr>
              <w:spacing w:line="216" w:lineRule="auto"/>
              <w:rPr>
                <w:sz w:val="28"/>
                <w:szCs w:val="28"/>
              </w:rPr>
            </w:pPr>
            <w:r w:rsidRPr="00060180">
              <w:rPr>
                <w:sz w:val="28"/>
                <w:szCs w:val="28"/>
              </w:rPr>
              <w:t>местный бюджет**</w:t>
            </w:r>
          </w:p>
        </w:tc>
        <w:tc>
          <w:tcPr>
            <w:tcW w:w="1134" w:type="dxa"/>
          </w:tcPr>
          <w:p w14:paraId="6A3C70F7" w14:textId="77777777" w:rsidR="00A65577" w:rsidRPr="00060180" w:rsidRDefault="00A65577" w:rsidP="00A65577">
            <w:pPr>
              <w:rPr>
                <w:sz w:val="28"/>
                <w:szCs w:val="28"/>
              </w:rPr>
            </w:pPr>
            <w:r w:rsidRPr="00060180">
              <w:rPr>
                <w:sz w:val="28"/>
                <w:szCs w:val="28"/>
              </w:rPr>
              <w:t>0,5</w:t>
            </w:r>
          </w:p>
        </w:tc>
        <w:tc>
          <w:tcPr>
            <w:tcW w:w="992" w:type="dxa"/>
          </w:tcPr>
          <w:p w14:paraId="2BC6AED7" w14:textId="77777777" w:rsidR="00A65577" w:rsidRPr="00060180" w:rsidRDefault="00A65577" w:rsidP="00A65577">
            <w:pPr>
              <w:rPr>
                <w:sz w:val="28"/>
                <w:szCs w:val="28"/>
              </w:rPr>
            </w:pPr>
            <w:r w:rsidRPr="00060180">
              <w:rPr>
                <w:sz w:val="28"/>
                <w:szCs w:val="28"/>
              </w:rPr>
              <w:t>0,5</w:t>
            </w:r>
          </w:p>
        </w:tc>
        <w:tc>
          <w:tcPr>
            <w:tcW w:w="992" w:type="dxa"/>
          </w:tcPr>
          <w:p w14:paraId="002E324B" w14:textId="77777777" w:rsidR="00A65577" w:rsidRPr="00060180" w:rsidRDefault="00A65577" w:rsidP="00A65577">
            <w:pPr>
              <w:spacing w:line="216" w:lineRule="auto"/>
              <w:rPr>
                <w:sz w:val="28"/>
                <w:szCs w:val="28"/>
              </w:rPr>
            </w:pPr>
            <w:r w:rsidRPr="00060180">
              <w:rPr>
                <w:sz w:val="28"/>
                <w:szCs w:val="28"/>
              </w:rPr>
              <w:t>0</w:t>
            </w:r>
          </w:p>
        </w:tc>
        <w:tc>
          <w:tcPr>
            <w:tcW w:w="993" w:type="dxa"/>
          </w:tcPr>
          <w:p w14:paraId="074C25F7" w14:textId="77777777" w:rsidR="00A65577" w:rsidRPr="00060180" w:rsidRDefault="00A65577" w:rsidP="00A65577">
            <w:pPr>
              <w:ind w:right="-284"/>
              <w:rPr>
                <w:sz w:val="28"/>
                <w:szCs w:val="28"/>
              </w:rPr>
            </w:pPr>
            <w:r w:rsidRPr="00060180">
              <w:rPr>
                <w:sz w:val="28"/>
                <w:szCs w:val="28"/>
              </w:rPr>
              <w:t>0,0</w:t>
            </w:r>
          </w:p>
        </w:tc>
        <w:tc>
          <w:tcPr>
            <w:tcW w:w="992" w:type="dxa"/>
          </w:tcPr>
          <w:p w14:paraId="0F59297C" w14:textId="77777777" w:rsidR="00A65577" w:rsidRPr="00060180" w:rsidRDefault="00A65577" w:rsidP="00A65577">
            <w:pPr>
              <w:ind w:right="-284"/>
              <w:rPr>
                <w:sz w:val="28"/>
                <w:szCs w:val="28"/>
              </w:rPr>
            </w:pPr>
            <w:r w:rsidRPr="00060180">
              <w:rPr>
                <w:sz w:val="28"/>
                <w:szCs w:val="28"/>
              </w:rPr>
              <w:t>0,0</w:t>
            </w:r>
          </w:p>
        </w:tc>
        <w:tc>
          <w:tcPr>
            <w:tcW w:w="1134" w:type="dxa"/>
          </w:tcPr>
          <w:p w14:paraId="6A99371A" w14:textId="77777777" w:rsidR="00A65577" w:rsidRPr="00060180" w:rsidRDefault="00A65577" w:rsidP="00A65577">
            <w:pPr>
              <w:ind w:right="-284"/>
              <w:rPr>
                <w:sz w:val="28"/>
                <w:szCs w:val="28"/>
              </w:rPr>
            </w:pPr>
            <w:r w:rsidRPr="00060180">
              <w:rPr>
                <w:sz w:val="28"/>
                <w:szCs w:val="28"/>
              </w:rPr>
              <w:t>0,0</w:t>
            </w:r>
          </w:p>
        </w:tc>
        <w:tc>
          <w:tcPr>
            <w:tcW w:w="1842" w:type="dxa"/>
            <w:vMerge/>
          </w:tcPr>
          <w:p w14:paraId="12E3D2D4" w14:textId="77777777" w:rsidR="00A65577" w:rsidRPr="00060180" w:rsidRDefault="00A65577" w:rsidP="00A65577">
            <w:pPr>
              <w:spacing w:line="216" w:lineRule="auto"/>
              <w:rPr>
                <w:sz w:val="28"/>
                <w:szCs w:val="28"/>
              </w:rPr>
            </w:pPr>
          </w:p>
        </w:tc>
        <w:tc>
          <w:tcPr>
            <w:tcW w:w="1844" w:type="dxa"/>
            <w:vMerge/>
            <w:vAlign w:val="center"/>
          </w:tcPr>
          <w:p w14:paraId="491BB9E0" w14:textId="77777777" w:rsidR="00A65577" w:rsidRPr="00060180" w:rsidRDefault="00A65577" w:rsidP="00A65577">
            <w:pPr>
              <w:spacing w:line="216" w:lineRule="auto"/>
              <w:jc w:val="center"/>
              <w:rPr>
                <w:sz w:val="28"/>
                <w:szCs w:val="28"/>
              </w:rPr>
            </w:pPr>
          </w:p>
        </w:tc>
      </w:tr>
      <w:tr w:rsidR="00A65577" w:rsidRPr="00060180" w14:paraId="50206CB3" w14:textId="77777777" w:rsidTr="00E649BA">
        <w:trPr>
          <w:trHeight w:val="415"/>
        </w:trPr>
        <w:tc>
          <w:tcPr>
            <w:tcW w:w="806" w:type="dxa"/>
            <w:vMerge/>
          </w:tcPr>
          <w:p w14:paraId="4397B661" w14:textId="77777777" w:rsidR="00A65577" w:rsidRPr="00060180" w:rsidRDefault="00A65577" w:rsidP="00A65577">
            <w:pPr>
              <w:spacing w:line="216" w:lineRule="auto"/>
              <w:jc w:val="center"/>
              <w:rPr>
                <w:sz w:val="28"/>
                <w:szCs w:val="28"/>
              </w:rPr>
            </w:pPr>
          </w:p>
        </w:tc>
        <w:tc>
          <w:tcPr>
            <w:tcW w:w="1917" w:type="dxa"/>
            <w:vMerge/>
          </w:tcPr>
          <w:p w14:paraId="2E3C70BF" w14:textId="77777777" w:rsidR="00A65577" w:rsidRPr="00060180" w:rsidRDefault="00A65577" w:rsidP="00A65577">
            <w:pPr>
              <w:spacing w:line="216" w:lineRule="auto"/>
              <w:rPr>
                <w:sz w:val="28"/>
                <w:szCs w:val="28"/>
              </w:rPr>
            </w:pPr>
          </w:p>
        </w:tc>
        <w:tc>
          <w:tcPr>
            <w:tcW w:w="2670" w:type="dxa"/>
          </w:tcPr>
          <w:p w14:paraId="5FBE0A21" w14:textId="77777777" w:rsidR="00A65577" w:rsidRPr="00060180" w:rsidRDefault="00A65577" w:rsidP="00A65577">
            <w:pPr>
              <w:spacing w:line="216" w:lineRule="auto"/>
              <w:rPr>
                <w:sz w:val="28"/>
                <w:szCs w:val="28"/>
              </w:rPr>
            </w:pPr>
            <w:r w:rsidRPr="00060180">
              <w:rPr>
                <w:sz w:val="28"/>
                <w:szCs w:val="28"/>
              </w:rPr>
              <w:t>внебюджетные источники</w:t>
            </w:r>
          </w:p>
        </w:tc>
        <w:tc>
          <w:tcPr>
            <w:tcW w:w="1134" w:type="dxa"/>
          </w:tcPr>
          <w:p w14:paraId="18977D6A" w14:textId="77777777" w:rsidR="00A65577" w:rsidRPr="00060180" w:rsidRDefault="00A65577" w:rsidP="00A65577">
            <w:pPr>
              <w:ind w:right="-284"/>
              <w:rPr>
                <w:sz w:val="28"/>
                <w:szCs w:val="28"/>
              </w:rPr>
            </w:pPr>
            <w:r w:rsidRPr="00060180">
              <w:rPr>
                <w:sz w:val="28"/>
                <w:szCs w:val="28"/>
              </w:rPr>
              <w:t>0,0</w:t>
            </w:r>
          </w:p>
        </w:tc>
        <w:tc>
          <w:tcPr>
            <w:tcW w:w="992" w:type="dxa"/>
          </w:tcPr>
          <w:p w14:paraId="06B314CB" w14:textId="77777777" w:rsidR="00A65577" w:rsidRPr="00060180" w:rsidRDefault="00A65577" w:rsidP="00A65577">
            <w:pPr>
              <w:ind w:right="-284"/>
              <w:rPr>
                <w:sz w:val="28"/>
                <w:szCs w:val="28"/>
              </w:rPr>
            </w:pPr>
            <w:r w:rsidRPr="00060180">
              <w:rPr>
                <w:sz w:val="28"/>
                <w:szCs w:val="28"/>
              </w:rPr>
              <w:t>0,0</w:t>
            </w:r>
          </w:p>
        </w:tc>
        <w:tc>
          <w:tcPr>
            <w:tcW w:w="992" w:type="dxa"/>
          </w:tcPr>
          <w:p w14:paraId="1F315596" w14:textId="77777777" w:rsidR="00A65577" w:rsidRPr="00060180" w:rsidRDefault="00A65577" w:rsidP="00A65577">
            <w:pPr>
              <w:ind w:right="-284"/>
              <w:rPr>
                <w:sz w:val="28"/>
                <w:szCs w:val="28"/>
              </w:rPr>
            </w:pPr>
            <w:r w:rsidRPr="00060180">
              <w:rPr>
                <w:sz w:val="28"/>
                <w:szCs w:val="28"/>
              </w:rPr>
              <w:t>0,0</w:t>
            </w:r>
          </w:p>
        </w:tc>
        <w:tc>
          <w:tcPr>
            <w:tcW w:w="993" w:type="dxa"/>
          </w:tcPr>
          <w:p w14:paraId="42AD2AEB" w14:textId="77777777" w:rsidR="00A65577" w:rsidRPr="00060180" w:rsidRDefault="00A65577" w:rsidP="00A65577">
            <w:pPr>
              <w:ind w:right="-284"/>
              <w:rPr>
                <w:sz w:val="28"/>
                <w:szCs w:val="28"/>
              </w:rPr>
            </w:pPr>
            <w:r w:rsidRPr="00060180">
              <w:rPr>
                <w:sz w:val="28"/>
                <w:szCs w:val="28"/>
              </w:rPr>
              <w:t>0,0</w:t>
            </w:r>
          </w:p>
        </w:tc>
        <w:tc>
          <w:tcPr>
            <w:tcW w:w="992" w:type="dxa"/>
          </w:tcPr>
          <w:p w14:paraId="08544188" w14:textId="77777777" w:rsidR="00A65577" w:rsidRPr="00060180" w:rsidRDefault="00A65577" w:rsidP="00A65577">
            <w:pPr>
              <w:ind w:right="-284"/>
              <w:rPr>
                <w:sz w:val="28"/>
                <w:szCs w:val="28"/>
              </w:rPr>
            </w:pPr>
            <w:r w:rsidRPr="00060180">
              <w:rPr>
                <w:sz w:val="28"/>
                <w:szCs w:val="28"/>
              </w:rPr>
              <w:t>0,0</w:t>
            </w:r>
          </w:p>
        </w:tc>
        <w:tc>
          <w:tcPr>
            <w:tcW w:w="1134" w:type="dxa"/>
          </w:tcPr>
          <w:p w14:paraId="2362AED0" w14:textId="77777777" w:rsidR="00A65577" w:rsidRPr="00060180" w:rsidRDefault="00A65577" w:rsidP="00A65577">
            <w:pPr>
              <w:ind w:right="-284"/>
              <w:rPr>
                <w:sz w:val="28"/>
                <w:szCs w:val="28"/>
              </w:rPr>
            </w:pPr>
            <w:r w:rsidRPr="00060180">
              <w:rPr>
                <w:sz w:val="28"/>
                <w:szCs w:val="28"/>
              </w:rPr>
              <w:t>0,0</w:t>
            </w:r>
          </w:p>
        </w:tc>
        <w:tc>
          <w:tcPr>
            <w:tcW w:w="1842" w:type="dxa"/>
            <w:vMerge/>
          </w:tcPr>
          <w:p w14:paraId="1BD92214" w14:textId="77777777" w:rsidR="00A65577" w:rsidRPr="00060180" w:rsidRDefault="00A65577" w:rsidP="00A65577">
            <w:pPr>
              <w:spacing w:line="216" w:lineRule="auto"/>
              <w:rPr>
                <w:sz w:val="28"/>
                <w:szCs w:val="28"/>
              </w:rPr>
            </w:pPr>
          </w:p>
        </w:tc>
        <w:tc>
          <w:tcPr>
            <w:tcW w:w="1844" w:type="dxa"/>
            <w:vMerge/>
            <w:vAlign w:val="center"/>
          </w:tcPr>
          <w:p w14:paraId="73FD1BCD" w14:textId="77777777" w:rsidR="00A65577" w:rsidRPr="00060180" w:rsidRDefault="00A65577" w:rsidP="00A65577">
            <w:pPr>
              <w:spacing w:line="216" w:lineRule="auto"/>
              <w:jc w:val="center"/>
              <w:rPr>
                <w:sz w:val="28"/>
                <w:szCs w:val="28"/>
              </w:rPr>
            </w:pPr>
          </w:p>
        </w:tc>
      </w:tr>
      <w:tr w:rsidR="00A65577" w:rsidRPr="00060180" w14:paraId="30646EE5" w14:textId="77777777" w:rsidTr="00E649BA">
        <w:trPr>
          <w:trHeight w:val="145"/>
        </w:trPr>
        <w:tc>
          <w:tcPr>
            <w:tcW w:w="806" w:type="dxa"/>
            <w:vMerge w:val="restart"/>
          </w:tcPr>
          <w:p w14:paraId="06F6F828" w14:textId="77777777" w:rsidR="00A65577" w:rsidRPr="00060180" w:rsidRDefault="00A65577" w:rsidP="00A65577">
            <w:pPr>
              <w:spacing w:line="216" w:lineRule="auto"/>
              <w:jc w:val="center"/>
              <w:rPr>
                <w:sz w:val="28"/>
                <w:szCs w:val="28"/>
              </w:rPr>
            </w:pPr>
            <w:r w:rsidRPr="00060180">
              <w:rPr>
                <w:sz w:val="28"/>
                <w:szCs w:val="28"/>
              </w:rPr>
              <w:t>1.1.6</w:t>
            </w:r>
          </w:p>
        </w:tc>
        <w:tc>
          <w:tcPr>
            <w:tcW w:w="1917" w:type="dxa"/>
            <w:vMerge w:val="restart"/>
          </w:tcPr>
          <w:p w14:paraId="4B9AC3F0" w14:textId="77777777" w:rsidR="00A65577" w:rsidRPr="00060180" w:rsidRDefault="00A65577" w:rsidP="00A65577">
            <w:pPr>
              <w:spacing w:line="216" w:lineRule="auto"/>
              <w:rPr>
                <w:sz w:val="28"/>
                <w:szCs w:val="28"/>
              </w:rPr>
            </w:pPr>
            <w:r w:rsidRPr="00060180">
              <w:rPr>
                <w:sz w:val="28"/>
                <w:szCs w:val="28"/>
              </w:rPr>
              <w:t>Устройство водоотводного сооружения на пешеходном тротуаре по ул. Ставского</w:t>
            </w:r>
          </w:p>
        </w:tc>
        <w:tc>
          <w:tcPr>
            <w:tcW w:w="2670" w:type="dxa"/>
          </w:tcPr>
          <w:p w14:paraId="0B5BAAE1" w14:textId="77777777" w:rsidR="00A65577" w:rsidRPr="00060180" w:rsidRDefault="00A65577" w:rsidP="00A65577">
            <w:pPr>
              <w:spacing w:line="216" w:lineRule="auto"/>
              <w:rPr>
                <w:sz w:val="28"/>
                <w:szCs w:val="28"/>
              </w:rPr>
            </w:pPr>
            <w:r w:rsidRPr="00060180">
              <w:rPr>
                <w:sz w:val="28"/>
                <w:szCs w:val="28"/>
              </w:rPr>
              <w:t>всего</w:t>
            </w:r>
          </w:p>
        </w:tc>
        <w:tc>
          <w:tcPr>
            <w:tcW w:w="1134" w:type="dxa"/>
          </w:tcPr>
          <w:p w14:paraId="56B7214D" w14:textId="77777777" w:rsidR="00A65577" w:rsidRPr="00060180" w:rsidRDefault="00A65577" w:rsidP="00A65577">
            <w:pPr>
              <w:spacing w:line="216" w:lineRule="auto"/>
              <w:rPr>
                <w:sz w:val="28"/>
                <w:szCs w:val="28"/>
              </w:rPr>
            </w:pPr>
            <w:r w:rsidRPr="00060180">
              <w:rPr>
                <w:sz w:val="28"/>
                <w:szCs w:val="28"/>
              </w:rPr>
              <w:t>21,8</w:t>
            </w:r>
          </w:p>
        </w:tc>
        <w:tc>
          <w:tcPr>
            <w:tcW w:w="992" w:type="dxa"/>
          </w:tcPr>
          <w:p w14:paraId="4A855D37" w14:textId="77777777" w:rsidR="00A65577" w:rsidRPr="00060180" w:rsidRDefault="00A65577" w:rsidP="00A65577">
            <w:pPr>
              <w:spacing w:line="216" w:lineRule="auto"/>
              <w:rPr>
                <w:sz w:val="28"/>
                <w:szCs w:val="28"/>
              </w:rPr>
            </w:pPr>
            <w:r w:rsidRPr="00060180">
              <w:rPr>
                <w:sz w:val="28"/>
                <w:szCs w:val="28"/>
              </w:rPr>
              <w:t>0,0</w:t>
            </w:r>
          </w:p>
        </w:tc>
        <w:tc>
          <w:tcPr>
            <w:tcW w:w="992" w:type="dxa"/>
          </w:tcPr>
          <w:p w14:paraId="7955E370" w14:textId="77777777" w:rsidR="00A65577" w:rsidRPr="00060180" w:rsidRDefault="00A65577" w:rsidP="00A65577">
            <w:pPr>
              <w:spacing w:line="216" w:lineRule="auto"/>
              <w:rPr>
                <w:sz w:val="28"/>
                <w:szCs w:val="28"/>
              </w:rPr>
            </w:pPr>
            <w:r w:rsidRPr="00060180">
              <w:rPr>
                <w:sz w:val="28"/>
                <w:szCs w:val="28"/>
              </w:rPr>
              <w:t>21,8</w:t>
            </w:r>
          </w:p>
        </w:tc>
        <w:tc>
          <w:tcPr>
            <w:tcW w:w="993" w:type="dxa"/>
          </w:tcPr>
          <w:p w14:paraId="6F03456F" w14:textId="77777777" w:rsidR="00A65577" w:rsidRPr="00060180" w:rsidRDefault="00A65577" w:rsidP="00A65577">
            <w:pPr>
              <w:ind w:right="-284"/>
              <w:rPr>
                <w:sz w:val="28"/>
                <w:szCs w:val="28"/>
              </w:rPr>
            </w:pPr>
            <w:r w:rsidRPr="00060180">
              <w:rPr>
                <w:sz w:val="28"/>
                <w:szCs w:val="28"/>
              </w:rPr>
              <w:t>0,0</w:t>
            </w:r>
          </w:p>
        </w:tc>
        <w:tc>
          <w:tcPr>
            <w:tcW w:w="992" w:type="dxa"/>
          </w:tcPr>
          <w:p w14:paraId="6B8B9601" w14:textId="77777777" w:rsidR="00A65577" w:rsidRPr="00060180" w:rsidRDefault="00A65577" w:rsidP="00A65577">
            <w:pPr>
              <w:ind w:right="-284"/>
              <w:rPr>
                <w:sz w:val="28"/>
                <w:szCs w:val="28"/>
              </w:rPr>
            </w:pPr>
            <w:r w:rsidRPr="00060180">
              <w:rPr>
                <w:sz w:val="28"/>
                <w:szCs w:val="28"/>
              </w:rPr>
              <w:t>0,0</w:t>
            </w:r>
          </w:p>
        </w:tc>
        <w:tc>
          <w:tcPr>
            <w:tcW w:w="1134" w:type="dxa"/>
          </w:tcPr>
          <w:p w14:paraId="650686BE" w14:textId="77777777" w:rsidR="00A65577" w:rsidRPr="00060180" w:rsidRDefault="00A65577" w:rsidP="00A65577">
            <w:pPr>
              <w:ind w:right="-284"/>
              <w:rPr>
                <w:sz w:val="28"/>
                <w:szCs w:val="28"/>
              </w:rPr>
            </w:pPr>
            <w:r w:rsidRPr="00060180">
              <w:rPr>
                <w:sz w:val="28"/>
                <w:szCs w:val="28"/>
              </w:rPr>
              <w:t>0,0</w:t>
            </w:r>
          </w:p>
        </w:tc>
        <w:tc>
          <w:tcPr>
            <w:tcW w:w="1842" w:type="dxa"/>
            <w:vMerge w:val="restart"/>
          </w:tcPr>
          <w:p w14:paraId="466C13E5" w14:textId="77777777" w:rsidR="00A65577" w:rsidRPr="00060180" w:rsidRDefault="00A65577" w:rsidP="00A65577">
            <w:pPr>
              <w:spacing w:line="216" w:lineRule="auto"/>
              <w:rPr>
                <w:sz w:val="28"/>
                <w:szCs w:val="28"/>
              </w:rPr>
            </w:pPr>
            <w:r w:rsidRPr="00060180">
              <w:rPr>
                <w:sz w:val="28"/>
                <w:szCs w:val="28"/>
              </w:rPr>
              <w:t>Количество объектов</w:t>
            </w:r>
          </w:p>
          <w:p w14:paraId="3B440F1C" w14:textId="77777777" w:rsidR="00A65577" w:rsidRPr="00060180" w:rsidRDefault="00A65577" w:rsidP="00A65577">
            <w:pPr>
              <w:spacing w:line="216" w:lineRule="auto"/>
              <w:rPr>
                <w:sz w:val="28"/>
                <w:szCs w:val="28"/>
              </w:rPr>
            </w:pPr>
            <w:r w:rsidRPr="00060180">
              <w:rPr>
                <w:sz w:val="28"/>
                <w:szCs w:val="28"/>
              </w:rPr>
              <w:t>2021 г.-  ед.</w:t>
            </w:r>
          </w:p>
          <w:p w14:paraId="3D04739F" w14:textId="77777777" w:rsidR="00A65577" w:rsidRPr="00060180" w:rsidRDefault="00A65577" w:rsidP="00A65577">
            <w:pPr>
              <w:spacing w:line="216" w:lineRule="auto"/>
              <w:rPr>
                <w:sz w:val="28"/>
                <w:szCs w:val="28"/>
              </w:rPr>
            </w:pPr>
            <w:r w:rsidRPr="00060180">
              <w:rPr>
                <w:sz w:val="28"/>
                <w:szCs w:val="28"/>
              </w:rPr>
              <w:t>2022 г. – 1 ед.</w:t>
            </w:r>
          </w:p>
          <w:p w14:paraId="6ED47B6B" w14:textId="77777777" w:rsidR="00A65577" w:rsidRPr="00060180" w:rsidRDefault="00A65577" w:rsidP="00A65577">
            <w:pPr>
              <w:spacing w:line="216" w:lineRule="auto"/>
              <w:rPr>
                <w:sz w:val="28"/>
                <w:szCs w:val="28"/>
              </w:rPr>
            </w:pPr>
            <w:r w:rsidRPr="00060180">
              <w:rPr>
                <w:sz w:val="28"/>
                <w:szCs w:val="28"/>
              </w:rPr>
              <w:t>2023 г. – ед.</w:t>
            </w:r>
          </w:p>
          <w:p w14:paraId="688F9DD9" w14:textId="77777777" w:rsidR="00A65577" w:rsidRPr="00060180" w:rsidRDefault="00A65577" w:rsidP="00A65577">
            <w:pPr>
              <w:spacing w:line="216" w:lineRule="auto"/>
              <w:rPr>
                <w:sz w:val="28"/>
                <w:szCs w:val="28"/>
              </w:rPr>
            </w:pPr>
            <w:r w:rsidRPr="00060180">
              <w:rPr>
                <w:sz w:val="28"/>
                <w:szCs w:val="28"/>
              </w:rPr>
              <w:t>2024 г. – ед.</w:t>
            </w:r>
          </w:p>
          <w:p w14:paraId="68A76FE9" w14:textId="77777777" w:rsidR="00A65577" w:rsidRPr="00060180" w:rsidRDefault="00A65577" w:rsidP="00A65577">
            <w:pPr>
              <w:spacing w:line="216" w:lineRule="auto"/>
              <w:rPr>
                <w:sz w:val="28"/>
                <w:szCs w:val="28"/>
              </w:rPr>
            </w:pPr>
            <w:r w:rsidRPr="00060180">
              <w:rPr>
                <w:sz w:val="28"/>
                <w:szCs w:val="28"/>
              </w:rPr>
              <w:t>2025 г. – ед.</w:t>
            </w:r>
          </w:p>
        </w:tc>
        <w:tc>
          <w:tcPr>
            <w:tcW w:w="1844" w:type="dxa"/>
            <w:vMerge w:val="restart"/>
            <w:vAlign w:val="center"/>
          </w:tcPr>
          <w:p w14:paraId="7A7D34ED" w14:textId="77777777" w:rsidR="00A65577" w:rsidRPr="00060180" w:rsidRDefault="00A65577" w:rsidP="00A65577">
            <w:pPr>
              <w:spacing w:line="216" w:lineRule="auto"/>
              <w:jc w:val="center"/>
              <w:rPr>
                <w:sz w:val="28"/>
                <w:szCs w:val="28"/>
              </w:rPr>
            </w:pPr>
            <w:r w:rsidRPr="00060180">
              <w:rPr>
                <w:sz w:val="28"/>
                <w:szCs w:val="28"/>
              </w:rPr>
              <w:t>Администрация Васюринского сельского поселения</w:t>
            </w:r>
          </w:p>
        </w:tc>
      </w:tr>
      <w:tr w:rsidR="00A65577" w:rsidRPr="00060180" w14:paraId="07E7D8B5" w14:textId="77777777" w:rsidTr="00E649BA">
        <w:trPr>
          <w:trHeight w:val="145"/>
        </w:trPr>
        <w:tc>
          <w:tcPr>
            <w:tcW w:w="806" w:type="dxa"/>
            <w:vMerge/>
          </w:tcPr>
          <w:p w14:paraId="17FF1857" w14:textId="77777777" w:rsidR="00A65577" w:rsidRPr="00060180" w:rsidRDefault="00A65577" w:rsidP="00A65577">
            <w:pPr>
              <w:spacing w:line="216" w:lineRule="auto"/>
              <w:jc w:val="center"/>
              <w:rPr>
                <w:sz w:val="28"/>
                <w:szCs w:val="28"/>
              </w:rPr>
            </w:pPr>
          </w:p>
        </w:tc>
        <w:tc>
          <w:tcPr>
            <w:tcW w:w="1917" w:type="dxa"/>
            <w:vMerge/>
          </w:tcPr>
          <w:p w14:paraId="30559095" w14:textId="77777777" w:rsidR="00A65577" w:rsidRPr="00060180" w:rsidRDefault="00A65577" w:rsidP="00A65577">
            <w:pPr>
              <w:spacing w:line="216" w:lineRule="auto"/>
              <w:rPr>
                <w:sz w:val="28"/>
                <w:szCs w:val="28"/>
              </w:rPr>
            </w:pPr>
          </w:p>
        </w:tc>
        <w:tc>
          <w:tcPr>
            <w:tcW w:w="2670" w:type="dxa"/>
          </w:tcPr>
          <w:p w14:paraId="5D9868D6" w14:textId="77777777" w:rsidR="00A65577" w:rsidRPr="00060180" w:rsidRDefault="00A65577" w:rsidP="00A65577">
            <w:pPr>
              <w:spacing w:line="216" w:lineRule="auto"/>
              <w:rPr>
                <w:sz w:val="28"/>
                <w:szCs w:val="28"/>
              </w:rPr>
            </w:pPr>
            <w:r w:rsidRPr="00060180">
              <w:rPr>
                <w:sz w:val="28"/>
                <w:szCs w:val="28"/>
              </w:rPr>
              <w:t>краевой бюджет</w:t>
            </w:r>
          </w:p>
        </w:tc>
        <w:tc>
          <w:tcPr>
            <w:tcW w:w="1134" w:type="dxa"/>
          </w:tcPr>
          <w:p w14:paraId="3AFAC93C" w14:textId="77777777" w:rsidR="00A65577" w:rsidRPr="00060180" w:rsidRDefault="00A65577" w:rsidP="00A65577">
            <w:pPr>
              <w:ind w:right="-284"/>
              <w:rPr>
                <w:sz w:val="28"/>
                <w:szCs w:val="28"/>
              </w:rPr>
            </w:pPr>
            <w:r w:rsidRPr="00060180">
              <w:rPr>
                <w:sz w:val="28"/>
                <w:szCs w:val="28"/>
              </w:rPr>
              <w:t>0,0</w:t>
            </w:r>
          </w:p>
        </w:tc>
        <w:tc>
          <w:tcPr>
            <w:tcW w:w="992" w:type="dxa"/>
          </w:tcPr>
          <w:p w14:paraId="4206E76D" w14:textId="77777777" w:rsidR="00A65577" w:rsidRPr="00060180" w:rsidRDefault="00A65577" w:rsidP="00A65577">
            <w:pPr>
              <w:ind w:right="-284"/>
              <w:rPr>
                <w:sz w:val="28"/>
                <w:szCs w:val="28"/>
              </w:rPr>
            </w:pPr>
            <w:r w:rsidRPr="00060180">
              <w:rPr>
                <w:sz w:val="28"/>
                <w:szCs w:val="28"/>
              </w:rPr>
              <w:t>0,0</w:t>
            </w:r>
          </w:p>
        </w:tc>
        <w:tc>
          <w:tcPr>
            <w:tcW w:w="992" w:type="dxa"/>
          </w:tcPr>
          <w:p w14:paraId="1DE91844" w14:textId="77777777" w:rsidR="00A65577" w:rsidRPr="00060180" w:rsidRDefault="00A65577" w:rsidP="00A65577">
            <w:pPr>
              <w:ind w:right="-284"/>
              <w:rPr>
                <w:sz w:val="28"/>
                <w:szCs w:val="28"/>
              </w:rPr>
            </w:pPr>
            <w:r w:rsidRPr="00060180">
              <w:rPr>
                <w:sz w:val="28"/>
                <w:szCs w:val="28"/>
              </w:rPr>
              <w:t>0,0</w:t>
            </w:r>
          </w:p>
        </w:tc>
        <w:tc>
          <w:tcPr>
            <w:tcW w:w="993" w:type="dxa"/>
          </w:tcPr>
          <w:p w14:paraId="1254B01D" w14:textId="77777777" w:rsidR="00A65577" w:rsidRPr="00060180" w:rsidRDefault="00A65577" w:rsidP="00A65577">
            <w:pPr>
              <w:ind w:right="-284"/>
              <w:rPr>
                <w:sz w:val="28"/>
                <w:szCs w:val="28"/>
              </w:rPr>
            </w:pPr>
            <w:r w:rsidRPr="00060180">
              <w:rPr>
                <w:sz w:val="28"/>
                <w:szCs w:val="28"/>
              </w:rPr>
              <w:t>0,0</w:t>
            </w:r>
          </w:p>
        </w:tc>
        <w:tc>
          <w:tcPr>
            <w:tcW w:w="992" w:type="dxa"/>
          </w:tcPr>
          <w:p w14:paraId="55F4FFFB" w14:textId="77777777" w:rsidR="00A65577" w:rsidRPr="00060180" w:rsidRDefault="00A65577" w:rsidP="00A65577">
            <w:pPr>
              <w:ind w:right="-284"/>
              <w:rPr>
                <w:sz w:val="28"/>
                <w:szCs w:val="28"/>
              </w:rPr>
            </w:pPr>
            <w:r w:rsidRPr="00060180">
              <w:rPr>
                <w:sz w:val="28"/>
                <w:szCs w:val="28"/>
              </w:rPr>
              <w:t>0,0</w:t>
            </w:r>
          </w:p>
        </w:tc>
        <w:tc>
          <w:tcPr>
            <w:tcW w:w="1134" w:type="dxa"/>
          </w:tcPr>
          <w:p w14:paraId="330D29E9" w14:textId="77777777" w:rsidR="00A65577" w:rsidRPr="00060180" w:rsidRDefault="00A65577" w:rsidP="00A65577">
            <w:pPr>
              <w:ind w:right="-284"/>
              <w:rPr>
                <w:sz w:val="28"/>
                <w:szCs w:val="28"/>
              </w:rPr>
            </w:pPr>
            <w:r w:rsidRPr="00060180">
              <w:rPr>
                <w:sz w:val="28"/>
                <w:szCs w:val="28"/>
              </w:rPr>
              <w:t>0,0</w:t>
            </w:r>
          </w:p>
        </w:tc>
        <w:tc>
          <w:tcPr>
            <w:tcW w:w="1842" w:type="dxa"/>
            <w:vMerge/>
          </w:tcPr>
          <w:p w14:paraId="1B0D8E70" w14:textId="77777777" w:rsidR="00A65577" w:rsidRPr="00060180" w:rsidRDefault="00A65577" w:rsidP="00A65577">
            <w:pPr>
              <w:spacing w:line="216" w:lineRule="auto"/>
              <w:rPr>
                <w:sz w:val="28"/>
                <w:szCs w:val="28"/>
              </w:rPr>
            </w:pPr>
          </w:p>
        </w:tc>
        <w:tc>
          <w:tcPr>
            <w:tcW w:w="1844" w:type="dxa"/>
            <w:vMerge/>
            <w:vAlign w:val="center"/>
          </w:tcPr>
          <w:p w14:paraId="721E1A67" w14:textId="77777777" w:rsidR="00A65577" w:rsidRPr="00060180" w:rsidRDefault="00A65577" w:rsidP="00A65577">
            <w:pPr>
              <w:spacing w:line="216" w:lineRule="auto"/>
              <w:jc w:val="center"/>
              <w:rPr>
                <w:sz w:val="28"/>
                <w:szCs w:val="28"/>
              </w:rPr>
            </w:pPr>
          </w:p>
        </w:tc>
      </w:tr>
      <w:tr w:rsidR="00A65577" w:rsidRPr="00060180" w14:paraId="0332C1B1" w14:textId="77777777" w:rsidTr="00E649BA">
        <w:trPr>
          <w:trHeight w:val="145"/>
        </w:trPr>
        <w:tc>
          <w:tcPr>
            <w:tcW w:w="806" w:type="dxa"/>
            <w:vMerge/>
          </w:tcPr>
          <w:p w14:paraId="647151D2" w14:textId="77777777" w:rsidR="00A65577" w:rsidRPr="00060180" w:rsidRDefault="00A65577" w:rsidP="00A65577">
            <w:pPr>
              <w:spacing w:line="216" w:lineRule="auto"/>
              <w:jc w:val="center"/>
              <w:rPr>
                <w:sz w:val="28"/>
                <w:szCs w:val="28"/>
              </w:rPr>
            </w:pPr>
          </w:p>
        </w:tc>
        <w:tc>
          <w:tcPr>
            <w:tcW w:w="1917" w:type="dxa"/>
            <w:vMerge/>
          </w:tcPr>
          <w:p w14:paraId="6A5CDCB9" w14:textId="77777777" w:rsidR="00A65577" w:rsidRPr="00060180" w:rsidRDefault="00A65577" w:rsidP="00A65577">
            <w:pPr>
              <w:spacing w:line="216" w:lineRule="auto"/>
              <w:rPr>
                <w:sz w:val="28"/>
                <w:szCs w:val="28"/>
              </w:rPr>
            </w:pPr>
          </w:p>
        </w:tc>
        <w:tc>
          <w:tcPr>
            <w:tcW w:w="2670" w:type="dxa"/>
          </w:tcPr>
          <w:p w14:paraId="078C9395" w14:textId="77777777" w:rsidR="00A65577" w:rsidRPr="00060180" w:rsidRDefault="00A65577" w:rsidP="00A65577">
            <w:pPr>
              <w:spacing w:line="216" w:lineRule="auto"/>
              <w:rPr>
                <w:sz w:val="28"/>
                <w:szCs w:val="28"/>
              </w:rPr>
            </w:pPr>
            <w:r w:rsidRPr="00060180">
              <w:rPr>
                <w:sz w:val="28"/>
                <w:szCs w:val="28"/>
              </w:rPr>
              <w:t>федеральный бюджет</w:t>
            </w:r>
          </w:p>
        </w:tc>
        <w:tc>
          <w:tcPr>
            <w:tcW w:w="1134" w:type="dxa"/>
          </w:tcPr>
          <w:p w14:paraId="37065D99" w14:textId="77777777" w:rsidR="00A65577" w:rsidRPr="00060180" w:rsidRDefault="00A65577" w:rsidP="00A65577">
            <w:pPr>
              <w:ind w:right="-284"/>
              <w:rPr>
                <w:sz w:val="28"/>
                <w:szCs w:val="28"/>
              </w:rPr>
            </w:pPr>
            <w:r w:rsidRPr="00060180">
              <w:rPr>
                <w:sz w:val="28"/>
                <w:szCs w:val="28"/>
              </w:rPr>
              <w:t>0,0</w:t>
            </w:r>
          </w:p>
        </w:tc>
        <w:tc>
          <w:tcPr>
            <w:tcW w:w="992" w:type="dxa"/>
          </w:tcPr>
          <w:p w14:paraId="0A417F57" w14:textId="77777777" w:rsidR="00A65577" w:rsidRPr="00060180" w:rsidRDefault="00A65577" w:rsidP="00A65577">
            <w:pPr>
              <w:ind w:right="-284"/>
              <w:rPr>
                <w:sz w:val="28"/>
                <w:szCs w:val="28"/>
              </w:rPr>
            </w:pPr>
            <w:r w:rsidRPr="00060180">
              <w:rPr>
                <w:sz w:val="28"/>
                <w:szCs w:val="28"/>
              </w:rPr>
              <w:t>0,0</w:t>
            </w:r>
          </w:p>
        </w:tc>
        <w:tc>
          <w:tcPr>
            <w:tcW w:w="992" w:type="dxa"/>
          </w:tcPr>
          <w:p w14:paraId="0DBEEE65" w14:textId="77777777" w:rsidR="00A65577" w:rsidRPr="00060180" w:rsidRDefault="00A65577" w:rsidP="00A65577">
            <w:pPr>
              <w:ind w:right="-284"/>
              <w:rPr>
                <w:sz w:val="28"/>
                <w:szCs w:val="28"/>
              </w:rPr>
            </w:pPr>
            <w:r w:rsidRPr="00060180">
              <w:rPr>
                <w:sz w:val="28"/>
                <w:szCs w:val="28"/>
              </w:rPr>
              <w:t>0,0</w:t>
            </w:r>
          </w:p>
        </w:tc>
        <w:tc>
          <w:tcPr>
            <w:tcW w:w="993" w:type="dxa"/>
          </w:tcPr>
          <w:p w14:paraId="70CC5E99" w14:textId="77777777" w:rsidR="00A65577" w:rsidRPr="00060180" w:rsidRDefault="00A65577" w:rsidP="00A65577">
            <w:pPr>
              <w:ind w:right="-284"/>
              <w:rPr>
                <w:sz w:val="28"/>
                <w:szCs w:val="28"/>
              </w:rPr>
            </w:pPr>
            <w:r w:rsidRPr="00060180">
              <w:rPr>
                <w:sz w:val="28"/>
                <w:szCs w:val="28"/>
              </w:rPr>
              <w:t>0,0</w:t>
            </w:r>
          </w:p>
        </w:tc>
        <w:tc>
          <w:tcPr>
            <w:tcW w:w="992" w:type="dxa"/>
          </w:tcPr>
          <w:p w14:paraId="6B55FF7A" w14:textId="77777777" w:rsidR="00A65577" w:rsidRPr="00060180" w:rsidRDefault="00A65577" w:rsidP="00A65577">
            <w:pPr>
              <w:ind w:right="-284"/>
              <w:rPr>
                <w:sz w:val="28"/>
                <w:szCs w:val="28"/>
              </w:rPr>
            </w:pPr>
            <w:r w:rsidRPr="00060180">
              <w:rPr>
                <w:sz w:val="28"/>
                <w:szCs w:val="28"/>
              </w:rPr>
              <w:t>0,0</w:t>
            </w:r>
          </w:p>
        </w:tc>
        <w:tc>
          <w:tcPr>
            <w:tcW w:w="1134" w:type="dxa"/>
          </w:tcPr>
          <w:p w14:paraId="5D36DABD" w14:textId="77777777" w:rsidR="00A65577" w:rsidRPr="00060180" w:rsidRDefault="00A65577" w:rsidP="00A65577">
            <w:pPr>
              <w:ind w:right="-284"/>
              <w:rPr>
                <w:sz w:val="28"/>
                <w:szCs w:val="28"/>
              </w:rPr>
            </w:pPr>
            <w:r w:rsidRPr="00060180">
              <w:rPr>
                <w:sz w:val="28"/>
                <w:szCs w:val="28"/>
              </w:rPr>
              <w:t>0,0</w:t>
            </w:r>
          </w:p>
        </w:tc>
        <w:tc>
          <w:tcPr>
            <w:tcW w:w="1842" w:type="dxa"/>
            <w:vMerge/>
          </w:tcPr>
          <w:p w14:paraId="1C726266" w14:textId="77777777" w:rsidR="00A65577" w:rsidRPr="00060180" w:rsidRDefault="00A65577" w:rsidP="00A65577">
            <w:pPr>
              <w:spacing w:line="216" w:lineRule="auto"/>
              <w:rPr>
                <w:sz w:val="28"/>
                <w:szCs w:val="28"/>
              </w:rPr>
            </w:pPr>
          </w:p>
        </w:tc>
        <w:tc>
          <w:tcPr>
            <w:tcW w:w="1844" w:type="dxa"/>
            <w:vMerge/>
            <w:vAlign w:val="center"/>
          </w:tcPr>
          <w:p w14:paraId="6B359F72" w14:textId="77777777" w:rsidR="00A65577" w:rsidRPr="00060180" w:rsidRDefault="00A65577" w:rsidP="00A65577">
            <w:pPr>
              <w:spacing w:line="216" w:lineRule="auto"/>
              <w:jc w:val="center"/>
              <w:rPr>
                <w:sz w:val="28"/>
                <w:szCs w:val="28"/>
              </w:rPr>
            </w:pPr>
          </w:p>
        </w:tc>
      </w:tr>
      <w:tr w:rsidR="00A65577" w:rsidRPr="00060180" w14:paraId="760F14B1" w14:textId="77777777" w:rsidTr="00E649BA">
        <w:trPr>
          <w:trHeight w:val="145"/>
        </w:trPr>
        <w:tc>
          <w:tcPr>
            <w:tcW w:w="806" w:type="dxa"/>
            <w:vMerge/>
          </w:tcPr>
          <w:p w14:paraId="4D3D5EB8" w14:textId="77777777" w:rsidR="00A65577" w:rsidRPr="00060180" w:rsidRDefault="00A65577" w:rsidP="00A65577">
            <w:pPr>
              <w:spacing w:line="216" w:lineRule="auto"/>
              <w:jc w:val="center"/>
              <w:rPr>
                <w:sz w:val="28"/>
                <w:szCs w:val="28"/>
              </w:rPr>
            </w:pPr>
          </w:p>
        </w:tc>
        <w:tc>
          <w:tcPr>
            <w:tcW w:w="1917" w:type="dxa"/>
            <w:vMerge/>
          </w:tcPr>
          <w:p w14:paraId="46679442" w14:textId="77777777" w:rsidR="00A65577" w:rsidRPr="00060180" w:rsidRDefault="00A65577" w:rsidP="00A65577">
            <w:pPr>
              <w:spacing w:line="216" w:lineRule="auto"/>
              <w:rPr>
                <w:sz w:val="28"/>
                <w:szCs w:val="28"/>
              </w:rPr>
            </w:pPr>
          </w:p>
        </w:tc>
        <w:tc>
          <w:tcPr>
            <w:tcW w:w="2670" w:type="dxa"/>
          </w:tcPr>
          <w:p w14:paraId="0EAF8989" w14:textId="77777777" w:rsidR="00A65577" w:rsidRPr="00060180" w:rsidRDefault="00A65577" w:rsidP="00A65577">
            <w:pPr>
              <w:spacing w:line="216" w:lineRule="auto"/>
              <w:rPr>
                <w:sz w:val="28"/>
                <w:szCs w:val="28"/>
              </w:rPr>
            </w:pPr>
            <w:r w:rsidRPr="00060180">
              <w:rPr>
                <w:sz w:val="28"/>
                <w:szCs w:val="28"/>
              </w:rPr>
              <w:t>местный бюджет**</w:t>
            </w:r>
          </w:p>
        </w:tc>
        <w:tc>
          <w:tcPr>
            <w:tcW w:w="1134" w:type="dxa"/>
          </w:tcPr>
          <w:p w14:paraId="7F3C1346" w14:textId="77777777" w:rsidR="00A65577" w:rsidRPr="00060180" w:rsidRDefault="00A65577" w:rsidP="00A65577">
            <w:pPr>
              <w:spacing w:line="216" w:lineRule="auto"/>
              <w:rPr>
                <w:sz w:val="28"/>
                <w:szCs w:val="28"/>
              </w:rPr>
            </w:pPr>
            <w:r w:rsidRPr="00060180">
              <w:rPr>
                <w:sz w:val="28"/>
                <w:szCs w:val="28"/>
              </w:rPr>
              <w:t>21,8</w:t>
            </w:r>
          </w:p>
        </w:tc>
        <w:tc>
          <w:tcPr>
            <w:tcW w:w="992" w:type="dxa"/>
          </w:tcPr>
          <w:p w14:paraId="3EBC61B6" w14:textId="77777777" w:rsidR="00A65577" w:rsidRPr="00060180" w:rsidRDefault="00A65577" w:rsidP="00A65577">
            <w:pPr>
              <w:spacing w:line="216" w:lineRule="auto"/>
              <w:rPr>
                <w:sz w:val="28"/>
                <w:szCs w:val="28"/>
              </w:rPr>
            </w:pPr>
            <w:r w:rsidRPr="00060180">
              <w:rPr>
                <w:sz w:val="28"/>
                <w:szCs w:val="28"/>
              </w:rPr>
              <w:t>0,0</w:t>
            </w:r>
          </w:p>
        </w:tc>
        <w:tc>
          <w:tcPr>
            <w:tcW w:w="992" w:type="dxa"/>
          </w:tcPr>
          <w:p w14:paraId="5BFD5191" w14:textId="77777777" w:rsidR="00A65577" w:rsidRPr="00060180" w:rsidRDefault="00A65577" w:rsidP="00A65577">
            <w:pPr>
              <w:spacing w:line="216" w:lineRule="auto"/>
              <w:rPr>
                <w:sz w:val="28"/>
                <w:szCs w:val="28"/>
              </w:rPr>
            </w:pPr>
            <w:r w:rsidRPr="00060180">
              <w:rPr>
                <w:sz w:val="28"/>
                <w:szCs w:val="28"/>
              </w:rPr>
              <w:t>21,8</w:t>
            </w:r>
          </w:p>
        </w:tc>
        <w:tc>
          <w:tcPr>
            <w:tcW w:w="993" w:type="dxa"/>
          </w:tcPr>
          <w:p w14:paraId="202F0856" w14:textId="77777777" w:rsidR="00A65577" w:rsidRPr="00060180" w:rsidRDefault="00A65577" w:rsidP="00A65577">
            <w:pPr>
              <w:ind w:right="-284"/>
              <w:rPr>
                <w:sz w:val="28"/>
                <w:szCs w:val="28"/>
              </w:rPr>
            </w:pPr>
            <w:r w:rsidRPr="00060180">
              <w:rPr>
                <w:sz w:val="28"/>
                <w:szCs w:val="28"/>
              </w:rPr>
              <w:t>0,0</w:t>
            </w:r>
          </w:p>
        </w:tc>
        <w:tc>
          <w:tcPr>
            <w:tcW w:w="992" w:type="dxa"/>
          </w:tcPr>
          <w:p w14:paraId="475F8ADB" w14:textId="77777777" w:rsidR="00A65577" w:rsidRPr="00060180" w:rsidRDefault="00A65577" w:rsidP="00A65577">
            <w:pPr>
              <w:ind w:right="-284"/>
              <w:rPr>
                <w:sz w:val="28"/>
                <w:szCs w:val="28"/>
              </w:rPr>
            </w:pPr>
            <w:r w:rsidRPr="00060180">
              <w:rPr>
                <w:sz w:val="28"/>
                <w:szCs w:val="28"/>
              </w:rPr>
              <w:t>0,0</w:t>
            </w:r>
          </w:p>
        </w:tc>
        <w:tc>
          <w:tcPr>
            <w:tcW w:w="1134" w:type="dxa"/>
          </w:tcPr>
          <w:p w14:paraId="375ED591" w14:textId="77777777" w:rsidR="00A65577" w:rsidRPr="00060180" w:rsidRDefault="00A65577" w:rsidP="00A65577">
            <w:pPr>
              <w:ind w:right="-284"/>
              <w:rPr>
                <w:sz w:val="28"/>
                <w:szCs w:val="28"/>
              </w:rPr>
            </w:pPr>
            <w:r w:rsidRPr="00060180">
              <w:rPr>
                <w:sz w:val="28"/>
                <w:szCs w:val="28"/>
              </w:rPr>
              <w:t>0,0</w:t>
            </w:r>
          </w:p>
        </w:tc>
        <w:tc>
          <w:tcPr>
            <w:tcW w:w="1842" w:type="dxa"/>
            <w:vMerge/>
          </w:tcPr>
          <w:p w14:paraId="4C33E5A1" w14:textId="77777777" w:rsidR="00A65577" w:rsidRPr="00060180" w:rsidRDefault="00A65577" w:rsidP="00A65577">
            <w:pPr>
              <w:spacing w:line="216" w:lineRule="auto"/>
              <w:rPr>
                <w:sz w:val="28"/>
                <w:szCs w:val="28"/>
              </w:rPr>
            </w:pPr>
          </w:p>
        </w:tc>
        <w:tc>
          <w:tcPr>
            <w:tcW w:w="1844" w:type="dxa"/>
            <w:vMerge/>
            <w:vAlign w:val="center"/>
          </w:tcPr>
          <w:p w14:paraId="7DFD360A" w14:textId="77777777" w:rsidR="00A65577" w:rsidRPr="00060180" w:rsidRDefault="00A65577" w:rsidP="00A65577">
            <w:pPr>
              <w:spacing w:line="216" w:lineRule="auto"/>
              <w:jc w:val="center"/>
              <w:rPr>
                <w:sz w:val="28"/>
                <w:szCs w:val="28"/>
              </w:rPr>
            </w:pPr>
          </w:p>
        </w:tc>
      </w:tr>
      <w:tr w:rsidR="00A65577" w:rsidRPr="00060180" w14:paraId="239D8663" w14:textId="77777777" w:rsidTr="00E649BA">
        <w:trPr>
          <w:trHeight w:val="145"/>
        </w:trPr>
        <w:tc>
          <w:tcPr>
            <w:tcW w:w="806" w:type="dxa"/>
            <w:vMerge/>
          </w:tcPr>
          <w:p w14:paraId="3B99BC44" w14:textId="77777777" w:rsidR="00A65577" w:rsidRPr="00060180" w:rsidRDefault="00A65577" w:rsidP="00A65577">
            <w:pPr>
              <w:spacing w:line="216" w:lineRule="auto"/>
              <w:jc w:val="center"/>
              <w:rPr>
                <w:sz w:val="28"/>
                <w:szCs w:val="28"/>
              </w:rPr>
            </w:pPr>
          </w:p>
        </w:tc>
        <w:tc>
          <w:tcPr>
            <w:tcW w:w="1917" w:type="dxa"/>
            <w:vMerge/>
          </w:tcPr>
          <w:p w14:paraId="13D8612F" w14:textId="77777777" w:rsidR="00A65577" w:rsidRPr="00060180" w:rsidRDefault="00A65577" w:rsidP="00A65577">
            <w:pPr>
              <w:spacing w:line="216" w:lineRule="auto"/>
              <w:rPr>
                <w:sz w:val="28"/>
                <w:szCs w:val="28"/>
              </w:rPr>
            </w:pPr>
          </w:p>
        </w:tc>
        <w:tc>
          <w:tcPr>
            <w:tcW w:w="2670" w:type="dxa"/>
          </w:tcPr>
          <w:p w14:paraId="6F1511CD" w14:textId="77777777" w:rsidR="00A65577" w:rsidRPr="00060180" w:rsidRDefault="00A65577" w:rsidP="00A65577">
            <w:pPr>
              <w:spacing w:line="216" w:lineRule="auto"/>
              <w:rPr>
                <w:sz w:val="28"/>
                <w:szCs w:val="28"/>
              </w:rPr>
            </w:pPr>
            <w:r w:rsidRPr="00060180">
              <w:rPr>
                <w:sz w:val="28"/>
                <w:szCs w:val="28"/>
              </w:rPr>
              <w:t>внебюджетные источники</w:t>
            </w:r>
          </w:p>
        </w:tc>
        <w:tc>
          <w:tcPr>
            <w:tcW w:w="1134" w:type="dxa"/>
          </w:tcPr>
          <w:p w14:paraId="1658DB7D" w14:textId="77777777" w:rsidR="00A65577" w:rsidRPr="00060180" w:rsidRDefault="00A65577" w:rsidP="00A65577">
            <w:pPr>
              <w:ind w:right="-284"/>
              <w:rPr>
                <w:sz w:val="28"/>
                <w:szCs w:val="28"/>
              </w:rPr>
            </w:pPr>
            <w:r w:rsidRPr="00060180">
              <w:rPr>
                <w:sz w:val="28"/>
                <w:szCs w:val="28"/>
              </w:rPr>
              <w:t>0,0</w:t>
            </w:r>
          </w:p>
        </w:tc>
        <w:tc>
          <w:tcPr>
            <w:tcW w:w="992" w:type="dxa"/>
          </w:tcPr>
          <w:p w14:paraId="69E9012E" w14:textId="77777777" w:rsidR="00A65577" w:rsidRPr="00060180" w:rsidRDefault="00A65577" w:rsidP="00A65577">
            <w:pPr>
              <w:ind w:right="-284"/>
              <w:rPr>
                <w:sz w:val="28"/>
                <w:szCs w:val="28"/>
              </w:rPr>
            </w:pPr>
            <w:r w:rsidRPr="00060180">
              <w:rPr>
                <w:sz w:val="28"/>
                <w:szCs w:val="28"/>
              </w:rPr>
              <w:t>0,0</w:t>
            </w:r>
          </w:p>
        </w:tc>
        <w:tc>
          <w:tcPr>
            <w:tcW w:w="992" w:type="dxa"/>
          </w:tcPr>
          <w:p w14:paraId="2ADF3973" w14:textId="77777777" w:rsidR="00A65577" w:rsidRPr="00060180" w:rsidRDefault="00A65577" w:rsidP="00A65577">
            <w:pPr>
              <w:ind w:right="-284"/>
              <w:rPr>
                <w:sz w:val="28"/>
                <w:szCs w:val="28"/>
              </w:rPr>
            </w:pPr>
            <w:r w:rsidRPr="00060180">
              <w:rPr>
                <w:sz w:val="28"/>
                <w:szCs w:val="28"/>
              </w:rPr>
              <w:t>0,0</w:t>
            </w:r>
          </w:p>
        </w:tc>
        <w:tc>
          <w:tcPr>
            <w:tcW w:w="993" w:type="dxa"/>
          </w:tcPr>
          <w:p w14:paraId="50ABAE4B" w14:textId="77777777" w:rsidR="00A65577" w:rsidRPr="00060180" w:rsidRDefault="00A65577" w:rsidP="00A65577">
            <w:pPr>
              <w:ind w:right="-284"/>
              <w:rPr>
                <w:sz w:val="28"/>
                <w:szCs w:val="28"/>
              </w:rPr>
            </w:pPr>
            <w:r w:rsidRPr="00060180">
              <w:rPr>
                <w:sz w:val="28"/>
                <w:szCs w:val="28"/>
              </w:rPr>
              <w:t>0,0</w:t>
            </w:r>
          </w:p>
        </w:tc>
        <w:tc>
          <w:tcPr>
            <w:tcW w:w="992" w:type="dxa"/>
          </w:tcPr>
          <w:p w14:paraId="654A51F4" w14:textId="77777777" w:rsidR="00A65577" w:rsidRPr="00060180" w:rsidRDefault="00A65577" w:rsidP="00A65577">
            <w:pPr>
              <w:ind w:right="-284"/>
              <w:rPr>
                <w:sz w:val="28"/>
                <w:szCs w:val="28"/>
              </w:rPr>
            </w:pPr>
            <w:r w:rsidRPr="00060180">
              <w:rPr>
                <w:sz w:val="28"/>
                <w:szCs w:val="28"/>
              </w:rPr>
              <w:t>0,0</w:t>
            </w:r>
          </w:p>
        </w:tc>
        <w:tc>
          <w:tcPr>
            <w:tcW w:w="1134" w:type="dxa"/>
          </w:tcPr>
          <w:p w14:paraId="6F36EE41" w14:textId="77777777" w:rsidR="00A65577" w:rsidRPr="00060180" w:rsidRDefault="00A65577" w:rsidP="00A65577">
            <w:pPr>
              <w:ind w:right="-284"/>
              <w:rPr>
                <w:sz w:val="28"/>
                <w:szCs w:val="28"/>
              </w:rPr>
            </w:pPr>
            <w:r w:rsidRPr="00060180">
              <w:rPr>
                <w:sz w:val="28"/>
                <w:szCs w:val="28"/>
              </w:rPr>
              <w:t>0,0</w:t>
            </w:r>
          </w:p>
        </w:tc>
        <w:tc>
          <w:tcPr>
            <w:tcW w:w="1842" w:type="dxa"/>
            <w:vMerge/>
          </w:tcPr>
          <w:p w14:paraId="295F340B" w14:textId="77777777" w:rsidR="00A65577" w:rsidRPr="00060180" w:rsidRDefault="00A65577" w:rsidP="00A65577">
            <w:pPr>
              <w:spacing w:line="216" w:lineRule="auto"/>
              <w:rPr>
                <w:sz w:val="28"/>
                <w:szCs w:val="28"/>
              </w:rPr>
            </w:pPr>
          </w:p>
        </w:tc>
        <w:tc>
          <w:tcPr>
            <w:tcW w:w="1844" w:type="dxa"/>
            <w:vMerge/>
            <w:vAlign w:val="center"/>
          </w:tcPr>
          <w:p w14:paraId="445C4A5C" w14:textId="77777777" w:rsidR="00A65577" w:rsidRPr="00060180" w:rsidRDefault="00A65577" w:rsidP="00A65577">
            <w:pPr>
              <w:spacing w:line="216" w:lineRule="auto"/>
              <w:jc w:val="center"/>
              <w:rPr>
                <w:sz w:val="28"/>
                <w:szCs w:val="28"/>
              </w:rPr>
            </w:pPr>
          </w:p>
        </w:tc>
      </w:tr>
      <w:tr w:rsidR="00A65577" w:rsidRPr="00060180" w14:paraId="5E8C2453" w14:textId="77777777" w:rsidTr="00E649BA">
        <w:trPr>
          <w:trHeight w:val="145"/>
        </w:trPr>
        <w:tc>
          <w:tcPr>
            <w:tcW w:w="806" w:type="dxa"/>
            <w:vMerge w:val="restart"/>
          </w:tcPr>
          <w:p w14:paraId="6D394B12" w14:textId="77777777" w:rsidR="00A65577" w:rsidRPr="00060180" w:rsidRDefault="00A65577" w:rsidP="00A65577">
            <w:pPr>
              <w:spacing w:line="216" w:lineRule="auto"/>
              <w:jc w:val="center"/>
              <w:rPr>
                <w:sz w:val="28"/>
                <w:szCs w:val="28"/>
              </w:rPr>
            </w:pPr>
            <w:r w:rsidRPr="00060180">
              <w:rPr>
                <w:sz w:val="28"/>
                <w:szCs w:val="28"/>
              </w:rPr>
              <w:t>1.1.7</w:t>
            </w:r>
          </w:p>
        </w:tc>
        <w:tc>
          <w:tcPr>
            <w:tcW w:w="1917" w:type="dxa"/>
            <w:vMerge w:val="restart"/>
          </w:tcPr>
          <w:p w14:paraId="4A01D9D7" w14:textId="77777777" w:rsidR="00A65577" w:rsidRPr="00060180" w:rsidRDefault="00A65577" w:rsidP="00A65577">
            <w:pPr>
              <w:spacing w:line="216" w:lineRule="auto"/>
              <w:rPr>
                <w:sz w:val="28"/>
                <w:szCs w:val="28"/>
              </w:rPr>
            </w:pPr>
            <w:r w:rsidRPr="00060180">
              <w:rPr>
                <w:sz w:val="28"/>
                <w:szCs w:val="28"/>
              </w:rPr>
              <w:t>Изготовление проекта ОДД</w:t>
            </w:r>
          </w:p>
        </w:tc>
        <w:tc>
          <w:tcPr>
            <w:tcW w:w="2670" w:type="dxa"/>
          </w:tcPr>
          <w:p w14:paraId="440EE0F3" w14:textId="77777777" w:rsidR="00A65577" w:rsidRPr="00060180" w:rsidRDefault="00A65577" w:rsidP="00A65577">
            <w:pPr>
              <w:spacing w:line="216" w:lineRule="auto"/>
              <w:rPr>
                <w:sz w:val="28"/>
                <w:szCs w:val="28"/>
              </w:rPr>
            </w:pPr>
            <w:r w:rsidRPr="00060180">
              <w:rPr>
                <w:sz w:val="28"/>
                <w:szCs w:val="28"/>
              </w:rPr>
              <w:t>всего</w:t>
            </w:r>
          </w:p>
        </w:tc>
        <w:tc>
          <w:tcPr>
            <w:tcW w:w="1134" w:type="dxa"/>
          </w:tcPr>
          <w:p w14:paraId="09D8ADF0" w14:textId="77777777" w:rsidR="00A65577" w:rsidRPr="00060180" w:rsidRDefault="00A65577" w:rsidP="00A65577">
            <w:pPr>
              <w:spacing w:line="216" w:lineRule="auto"/>
              <w:rPr>
                <w:sz w:val="28"/>
                <w:szCs w:val="28"/>
              </w:rPr>
            </w:pPr>
            <w:r>
              <w:rPr>
                <w:sz w:val="28"/>
                <w:szCs w:val="28"/>
              </w:rPr>
              <w:t>350,0</w:t>
            </w:r>
          </w:p>
        </w:tc>
        <w:tc>
          <w:tcPr>
            <w:tcW w:w="992" w:type="dxa"/>
          </w:tcPr>
          <w:p w14:paraId="589573A1" w14:textId="77777777" w:rsidR="00A65577" w:rsidRPr="00060180" w:rsidRDefault="00A65577" w:rsidP="00A65577">
            <w:pPr>
              <w:ind w:right="-284"/>
              <w:rPr>
                <w:sz w:val="28"/>
                <w:szCs w:val="28"/>
              </w:rPr>
            </w:pPr>
            <w:r w:rsidRPr="00060180">
              <w:rPr>
                <w:sz w:val="28"/>
                <w:szCs w:val="28"/>
              </w:rPr>
              <w:t>0,0</w:t>
            </w:r>
          </w:p>
        </w:tc>
        <w:tc>
          <w:tcPr>
            <w:tcW w:w="992" w:type="dxa"/>
          </w:tcPr>
          <w:p w14:paraId="7881BE1A" w14:textId="77777777" w:rsidR="00A65577" w:rsidRPr="00060180" w:rsidRDefault="00A65577" w:rsidP="00A65577">
            <w:pPr>
              <w:ind w:right="-284"/>
              <w:rPr>
                <w:sz w:val="28"/>
                <w:szCs w:val="28"/>
              </w:rPr>
            </w:pPr>
            <w:r w:rsidRPr="00060180">
              <w:rPr>
                <w:sz w:val="28"/>
                <w:szCs w:val="28"/>
              </w:rPr>
              <w:t>0,0</w:t>
            </w:r>
          </w:p>
        </w:tc>
        <w:tc>
          <w:tcPr>
            <w:tcW w:w="993" w:type="dxa"/>
          </w:tcPr>
          <w:p w14:paraId="2466EAC0" w14:textId="77777777" w:rsidR="00A65577" w:rsidRPr="00060180" w:rsidRDefault="00A65577" w:rsidP="00A65577">
            <w:pPr>
              <w:spacing w:line="216" w:lineRule="auto"/>
              <w:rPr>
                <w:sz w:val="28"/>
                <w:szCs w:val="28"/>
              </w:rPr>
            </w:pPr>
            <w:r>
              <w:rPr>
                <w:sz w:val="28"/>
                <w:szCs w:val="28"/>
              </w:rPr>
              <w:t>0,0</w:t>
            </w:r>
          </w:p>
        </w:tc>
        <w:tc>
          <w:tcPr>
            <w:tcW w:w="992" w:type="dxa"/>
          </w:tcPr>
          <w:p w14:paraId="1B48929B" w14:textId="77777777" w:rsidR="00A65577" w:rsidRPr="00060180" w:rsidRDefault="00A65577" w:rsidP="00A65577">
            <w:pPr>
              <w:spacing w:line="216" w:lineRule="auto"/>
              <w:rPr>
                <w:sz w:val="28"/>
                <w:szCs w:val="28"/>
              </w:rPr>
            </w:pPr>
            <w:r>
              <w:rPr>
                <w:sz w:val="28"/>
                <w:szCs w:val="28"/>
              </w:rPr>
              <w:t>350,0</w:t>
            </w:r>
          </w:p>
        </w:tc>
        <w:tc>
          <w:tcPr>
            <w:tcW w:w="1134" w:type="dxa"/>
          </w:tcPr>
          <w:p w14:paraId="4A2D0964" w14:textId="77777777" w:rsidR="00A65577" w:rsidRPr="00060180" w:rsidRDefault="00A65577" w:rsidP="00A65577">
            <w:pPr>
              <w:ind w:right="-284"/>
              <w:rPr>
                <w:sz w:val="28"/>
                <w:szCs w:val="28"/>
              </w:rPr>
            </w:pPr>
            <w:r w:rsidRPr="00060180">
              <w:rPr>
                <w:sz w:val="28"/>
                <w:szCs w:val="28"/>
              </w:rPr>
              <w:t>0,0</w:t>
            </w:r>
          </w:p>
        </w:tc>
        <w:tc>
          <w:tcPr>
            <w:tcW w:w="1842" w:type="dxa"/>
            <w:vMerge w:val="restart"/>
          </w:tcPr>
          <w:p w14:paraId="3CCE2D4D" w14:textId="77777777" w:rsidR="00A65577" w:rsidRPr="00060180" w:rsidRDefault="00A65577" w:rsidP="00A65577">
            <w:pPr>
              <w:spacing w:line="216" w:lineRule="auto"/>
              <w:rPr>
                <w:sz w:val="28"/>
                <w:szCs w:val="28"/>
              </w:rPr>
            </w:pPr>
            <w:r w:rsidRPr="00060180">
              <w:rPr>
                <w:sz w:val="28"/>
                <w:szCs w:val="28"/>
              </w:rPr>
              <w:t>Количество изготовленных проектов</w:t>
            </w:r>
          </w:p>
          <w:p w14:paraId="4CACB2FF" w14:textId="77777777" w:rsidR="00A65577" w:rsidRPr="00060180" w:rsidRDefault="00A65577" w:rsidP="00A65577">
            <w:pPr>
              <w:spacing w:line="216" w:lineRule="auto"/>
              <w:rPr>
                <w:sz w:val="28"/>
                <w:szCs w:val="28"/>
              </w:rPr>
            </w:pPr>
            <w:r w:rsidRPr="00060180">
              <w:rPr>
                <w:sz w:val="28"/>
                <w:szCs w:val="28"/>
              </w:rPr>
              <w:t>2021 г.-  ед.</w:t>
            </w:r>
          </w:p>
          <w:p w14:paraId="185BBA2E" w14:textId="77777777" w:rsidR="00A65577" w:rsidRPr="00060180" w:rsidRDefault="00A65577" w:rsidP="00A65577">
            <w:pPr>
              <w:spacing w:line="216" w:lineRule="auto"/>
              <w:rPr>
                <w:sz w:val="28"/>
                <w:szCs w:val="28"/>
              </w:rPr>
            </w:pPr>
            <w:r w:rsidRPr="00060180">
              <w:rPr>
                <w:sz w:val="28"/>
                <w:szCs w:val="28"/>
              </w:rPr>
              <w:t>2022 г. – ед.</w:t>
            </w:r>
          </w:p>
          <w:p w14:paraId="12022C83" w14:textId="77777777" w:rsidR="00A65577" w:rsidRPr="00060180" w:rsidRDefault="00A65577" w:rsidP="00A65577">
            <w:pPr>
              <w:spacing w:line="216" w:lineRule="auto"/>
              <w:rPr>
                <w:sz w:val="28"/>
                <w:szCs w:val="28"/>
              </w:rPr>
            </w:pPr>
            <w:r w:rsidRPr="00060180">
              <w:rPr>
                <w:sz w:val="28"/>
                <w:szCs w:val="28"/>
              </w:rPr>
              <w:t>2023 г. – 1 ед.</w:t>
            </w:r>
          </w:p>
          <w:p w14:paraId="78726119" w14:textId="77777777" w:rsidR="00A65577" w:rsidRPr="00060180" w:rsidRDefault="00A65577" w:rsidP="00A65577">
            <w:pPr>
              <w:spacing w:line="216" w:lineRule="auto"/>
              <w:rPr>
                <w:sz w:val="28"/>
                <w:szCs w:val="28"/>
              </w:rPr>
            </w:pPr>
            <w:r w:rsidRPr="00060180">
              <w:rPr>
                <w:sz w:val="28"/>
                <w:szCs w:val="28"/>
              </w:rPr>
              <w:t>2024 г. – ед.</w:t>
            </w:r>
          </w:p>
          <w:p w14:paraId="5703EF2C" w14:textId="77777777" w:rsidR="00A65577" w:rsidRPr="00060180" w:rsidRDefault="00A65577" w:rsidP="00A65577">
            <w:pPr>
              <w:spacing w:line="216" w:lineRule="auto"/>
              <w:rPr>
                <w:sz w:val="28"/>
                <w:szCs w:val="28"/>
              </w:rPr>
            </w:pPr>
            <w:r w:rsidRPr="00060180">
              <w:rPr>
                <w:sz w:val="28"/>
                <w:szCs w:val="28"/>
              </w:rPr>
              <w:t>2025 г. – ед.</w:t>
            </w:r>
          </w:p>
        </w:tc>
        <w:tc>
          <w:tcPr>
            <w:tcW w:w="1844" w:type="dxa"/>
            <w:vMerge w:val="restart"/>
            <w:vAlign w:val="center"/>
          </w:tcPr>
          <w:p w14:paraId="4CFB44D3" w14:textId="77777777" w:rsidR="00A65577" w:rsidRPr="00060180" w:rsidRDefault="00A65577" w:rsidP="00A65577">
            <w:pPr>
              <w:spacing w:line="216" w:lineRule="auto"/>
              <w:jc w:val="center"/>
              <w:rPr>
                <w:sz w:val="28"/>
                <w:szCs w:val="28"/>
              </w:rPr>
            </w:pPr>
            <w:r w:rsidRPr="00060180">
              <w:rPr>
                <w:sz w:val="28"/>
                <w:szCs w:val="28"/>
              </w:rPr>
              <w:t>Администрация Васюринского сельского поселения</w:t>
            </w:r>
          </w:p>
        </w:tc>
      </w:tr>
      <w:tr w:rsidR="00A65577" w:rsidRPr="00060180" w14:paraId="34B13796" w14:textId="77777777" w:rsidTr="00E649BA">
        <w:trPr>
          <w:trHeight w:val="145"/>
        </w:trPr>
        <w:tc>
          <w:tcPr>
            <w:tcW w:w="806" w:type="dxa"/>
            <w:vMerge/>
          </w:tcPr>
          <w:p w14:paraId="415A5D8B" w14:textId="77777777" w:rsidR="00A65577" w:rsidRPr="00060180" w:rsidRDefault="00A65577" w:rsidP="00A65577">
            <w:pPr>
              <w:spacing w:line="216" w:lineRule="auto"/>
              <w:jc w:val="center"/>
              <w:rPr>
                <w:sz w:val="28"/>
                <w:szCs w:val="28"/>
              </w:rPr>
            </w:pPr>
          </w:p>
        </w:tc>
        <w:tc>
          <w:tcPr>
            <w:tcW w:w="1917" w:type="dxa"/>
            <w:vMerge/>
          </w:tcPr>
          <w:p w14:paraId="42C36BB9" w14:textId="77777777" w:rsidR="00A65577" w:rsidRPr="00060180" w:rsidRDefault="00A65577" w:rsidP="00A65577">
            <w:pPr>
              <w:spacing w:line="216" w:lineRule="auto"/>
              <w:rPr>
                <w:sz w:val="28"/>
                <w:szCs w:val="28"/>
              </w:rPr>
            </w:pPr>
          </w:p>
        </w:tc>
        <w:tc>
          <w:tcPr>
            <w:tcW w:w="2670" w:type="dxa"/>
          </w:tcPr>
          <w:p w14:paraId="5E0863F5" w14:textId="77777777" w:rsidR="00A65577" w:rsidRPr="00060180" w:rsidRDefault="00A65577" w:rsidP="00A65577">
            <w:pPr>
              <w:spacing w:line="216" w:lineRule="auto"/>
              <w:rPr>
                <w:sz w:val="28"/>
                <w:szCs w:val="28"/>
              </w:rPr>
            </w:pPr>
            <w:r w:rsidRPr="00060180">
              <w:rPr>
                <w:sz w:val="28"/>
                <w:szCs w:val="28"/>
              </w:rPr>
              <w:t>краевой бюджет</w:t>
            </w:r>
          </w:p>
        </w:tc>
        <w:tc>
          <w:tcPr>
            <w:tcW w:w="1134" w:type="dxa"/>
          </w:tcPr>
          <w:p w14:paraId="02EFA059" w14:textId="77777777" w:rsidR="00A65577" w:rsidRPr="00060180" w:rsidRDefault="00A65577" w:rsidP="00A65577">
            <w:pPr>
              <w:rPr>
                <w:sz w:val="28"/>
                <w:szCs w:val="28"/>
              </w:rPr>
            </w:pPr>
            <w:r w:rsidRPr="00060180">
              <w:rPr>
                <w:sz w:val="28"/>
                <w:szCs w:val="28"/>
              </w:rPr>
              <w:t>0,0</w:t>
            </w:r>
          </w:p>
        </w:tc>
        <w:tc>
          <w:tcPr>
            <w:tcW w:w="992" w:type="dxa"/>
          </w:tcPr>
          <w:p w14:paraId="3DE730DA" w14:textId="77777777" w:rsidR="00A65577" w:rsidRPr="00060180" w:rsidRDefault="00A65577" w:rsidP="00A65577">
            <w:pPr>
              <w:rPr>
                <w:sz w:val="28"/>
                <w:szCs w:val="28"/>
              </w:rPr>
            </w:pPr>
            <w:r w:rsidRPr="00060180">
              <w:rPr>
                <w:sz w:val="28"/>
                <w:szCs w:val="28"/>
              </w:rPr>
              <w:t>0,0</w:t>
            </w:r>
          </w:p>
        </w:tc>
        <w:tc>
          <w:tcPr>
            <w:tcW w:w="992" w:type="dxa"/>
          </w:tcPr>
          <w:p w14:paraId="6949EFB7" w14:textId="77777777" w:rsidR="00A65577" w:rsidRPr="00060180" w:rsidRDefault="00A65577" w:rsidP="00A65577">
            <w:pPr>
              <w:rPr>
                <w:sz w:val="28"/>
                <w:szCs w:val="28"/>
              </w:rPr>
            </w:pPr>
            <w:r w:rsidRPr="00060180">
              <w:rPr>
                <w:sz w:val="28"/>
                <w:szCs w:val="28"/>
              </w:rPr>
              <w:t>0,0</w:t>
            </w:r>
          </w:p>
        </w:tc>
        <w:tc>
          <w:tcPr>
            <w:tcW w:w="993" w:type="dxa"/>
          </w:tcPr>
          <w:p w14:paraId="547E2C20" w14:textId="77777777" w:rsidR="00A65577" w:rsidRPr="00060180" w:rsidRDefault="00A65577" w:rsidP="00A65577">
            <w:pPr>
              <w:rPr>
                <w:sz w:val="28"/>
                <w:szCs w:val="28"/>
              </w:rPr>
            </w:pPr>
            <w:r w:rsidRPr="00060180">
              <w:rPr>
                <w:sz w:val="28"/>
                <w:szCs w:val="28"/>
              </w:rPr>
              <w:t>0,0</w:t>
            </w:r>
          </w:p>
        </w:tc>
        <w:tc>
          <w:tcPr>
            <w:tcW w:w="992" w:type="dxa"/>
          </w:tcPr>
          <w:p w14:paraId="076FB001" w14:textId="77777777" w:rsidR="00A65577" w:rsidRPr="00060180" w:rsidRDefault="00A65577" w:rsidP="00A65577">
            <w:pPr>
              <w:rPr>
                <w:sz w:val="28"/>
                <w:szCs w:val="28"/>
              </w:rPr>
            </w:pPr>
            <w:r w:rsidRPr="00060180">
              <w:rPr>
                <w:sz w:val="28"/>
                <w:szCs w:val="28"/>
              </w:rPr>
              <w:t>0,0</w:t>
            </w:r>
          </w:p>
        </w:tc>
        <w:tc>
          <w:tcPr>
            <w:tcW w:w="1134" w:type="dxa"/>
          </w:tcPr>
          <w:p w14:paraId="62BFCAD0" w14:textId="77777777" w:rsidR="00A65577" w:rsidRPr="00060180" w:rsidRDefault="00A65577" w:rsidP="00A65577">
            <w:pPr>
              <w:ind w:right="-284"/>
              <w:rPr>
                <w:sz w:val="28"/>
                <w:szCs w:val="28"/>
              </w:rPr>
            </w:pPr>
            <w:r w:rsidRPr="00060180">
              <w:rPr>
                <w:sz w:val="28"/>
                <w:szCs w:val="28"/>
              </w:rPr>
              <w:t>0,0</w:t>
            </w:r>
          </w:p>
        </w:tc>
        <w:tc>
          <w:tcPr>
            <w:tcW w:w="1842" w:type="dxa"/>
            <w:vMerge/>
          </w:tcPr>
          <w:p w14:paraId="72D46D18" w14:textId="77777777" w:rsidR="00A65577" w:rsidRPr="00060180" w:rsidRDefault="00A65577" w:rsidP="00A65577">
            <w:pPr>
              <w:spacing w:line="216" w:lineRule="auto"/>
              <w:rPr>
                <w:sz w:val="28"/>
                <w:szCs w:val="28"/>
              </w:rPr>
            </w:pPr>
          </w:p>
        </w:tc>
        <w:tc>
          <w:tcPr>
            <w:tcW w:w="1844" w:type="dxa"/>
            <w:vMerge/>
            <w:vAlign w:val="center"/>
          </w:tcPr>
          <w:p w14:paraId="5A6A2243" w14:textId="77777777" w:rsidR="00A65577" w:rsidRPr="00060180" w:rsidRDefault="00A65577" w:rsidP="00A65577">
            <w:pPr>
              <w:spacing w:line="216" w:lineRule="auto"/>
              <w:jc w:val="center"/>
              <w:rPr>
                <w:sz w:val="28"/>
                <w:szCs w:val="28"/>
              </w:rPr>
            </w:pPr>
          </w:p>
        </w:tc>
      </w:tr>
      <w:tr w:rsidR="00A65577" w:rsidRPr="00060180" w14:paraId="44D6C860" w14:textId="77777777" w:rsidTr="00E649BA">
        <w:trPr>
          <w:trHeight w:val="145"/>
        </w:trPr>
        <w:tc>
          <w:tcPr>
            <w:tcW w:w="806" w:type="dxa"/>
            <w:vMerge/>
          </w:tcPr>
          <w:p w14:paraId="0DAE47C4" w14:textId="77777777" w:rsidR="00A65577" w:rsidRPr="00060180" w:rsidRDefault="00A65577" w:rsidP="00A65577">
            <w:pPr>
              <w:spacing w:line="216" w:lineRule="auto"/>
              <w:jc w:val="center"/>
              <w:rPr>
                <w:sz w:val="28"/>
                <w:szCs w:val="28"/>
              </w:rPr>
            </w:pPr>
          </w:p>
        </w:tc>
        <w:tc>
          <w:tcPr>
            <w:tcW w:w="1917" w:type="dxa"/>
            <w:vMerge/>
          </w:tcPr>
          <w:p w14:paraId="7203EE9C" w14:textId="77777777" w:rsidR="00A65577" w:rsidRPr="00060180" w:rsidRDefault="00A65577" w:rsidP="00A65577">
            <w:pPr>
              <w:spacing w:line="216" w:lineRule="auto"/>
              <w:rPr>
                <w:sz w:val="28"/>
                <w:szCs w:val="28"/>
              </w:rPr>
            </w:pPr>
          </w:p>
        </w:tc>
        <w:tc>
          <w:tcPr>
            <w:tcW w:w="2670" w:type="dxa"/>
          </w:tcPr>
          <w:p w14:paraId="1BE5D0A8" w14:textId="77777777" w:rsidR="00A65577" w:rsidRPr="00060180" w:rsidRDefault="00A65577" w:rsidP="00A65577">
            <w:pPr>
              <w:spacing w:line="216" w:lineRule="auto"/>
              <w:rPr>
                <w:sz w:val="28"/>
                <w:szCs w:val="28"/>
              </w:rPr>
            </w:pPr>
            <w:r w:rsidRPr="00060180">
              <w:rPr>
                <w:sz w:val="28"/>
                <w:szCs w:val="28"/>
              </w:rPr>
              <w:t>федеральный бюджет</w:t>
            </w:r>
          </w:p>
        </w:tc>
        <w:tc>
          <w:tcPr>
            <w:tcW w:w="1134" w:type="dxa"/>
          </w:tcPr>
          <w:p w14:paraId="5A828BC8" w14:textId="77777777" w:rsidR="00A65577" w:rsidRPr="00060180" w:rsidRDefault="00A65577" w:rsidP="00A65577">
            <w:pPr>
              <w:rPr>
                <w:sz w:val="28"/>
                <w:szCs w:val="28"/>
              </w:rPr>
            </w:pPr>
            <w:r w:rsidRPr="00060180">
              <w:rPr>
                <w:sz w:val="28"/>
                <w:szCs w:val="28"/>
              </w:rPr>
              <w:t>0,0</w:t>
            </w:r>
          </w:p>
        </w:tc>
        <w:tc>
          <w:tcPr>
            <w:tcW w:w="992" w:type="dxa"/>
          </w:tcPr>
          <w:p w14:paraId="5D394DD3" w14:textId="77777777" w:rsidR="00A65577" w:rsidRPr="00060180" w:rsidRDefault="00A65577" w:rsidP="00A65577">
            <w:pPr>
              <w:rPr>
                <w:sz w:val="28"/>
                <w:szCs w:val="28"/>
              </w:rPr>
            </w:pPr>
            <w:r w:rsidRPr="00060180">
              <w:rPr>
                <w:sz w:val="28"/>
                <w:szCs w:val="28"/>
              </w:rPr>
              <w:t>0,0</w:t>
            </w:r>
          </w:p>
        </w:tc>
        <w:tc>
          <w:tcPr>
            <w:tcW w:w="992" w:type="dxa"/>
          </w:tcPr>
          <w:p w14:paraId="7A6B6D24" w14:textId="77777777" w:rsidR="00A65577" w:rsidRPr="00060180" w:rsidRDefault="00A65577" w:rsidP="00A65577">
            <w:pPr>
              <w:rPr>
                <w:sz w:val="28"/>
                <w:szCs w:val="28"/>
              </w:rPr>
            </w:pPr>
            <w:r w:rsidRPr="00060180">
              <w:rPr>
                <w:sz w:val="28"/>
                <w:szCs w:val="28"/>
              </w:rPr>
              <w:t>0,0</w:t>
            </w:r>
          </w:p>
        </w:tc>
        <w:tc>
          <w:tcPr>
            <w:tcW w:w="993" w:type="dxa"/>
          </w:tcPr>
          <w:p w14:paraId="064707F3" w14:textId="77777777" w:rsidR="00A65577" w:rsidRPr="00060180" w:rsidRDefault="00A65577" w:rsidP="00A65577">
            <w:pPr>
              <w:rPr>
                <w:sz w:val="28"/>
                <w:szCs w:val="28"/>
              </w:rPr>
            </w:pPr>
            <w:r w:rsidRPr="00060180">
              <w:rPr>
                <w:sz w:val="28"/>
                <w:szCs w:val="28"/>
              </w:rPr>
              <w:t>0,0</w:t>
            </w:r>
          </w:p>
        </w:tc>
        <w:tc>
          <w:tcPr>
            <w:tcW w:w="992" w:type="dxa"/>
          </w:tcPr>
          <w:p w14:paraId="6E08B124" w14:textId="77777777" w:rsidR="00A65577" w:rsidRPr="00060180" w:rsidRDefault="00A65577" w:rsidP="00A65577">
            <w:pPr>
              <w:rPr>
                <w:sz w:val="28"/>
                <w:szCs w:val="28"/>
              </w:rPr>
            </w:pPr>
            <w:r w:rsidRPr="00060180">
              <w:rPr>
                <w:sz w:val="28"/>
                <w:szCs w:val="28"/>
              </w:rPr>
              <w:t>0,0</w:t>
            </w:r>
          </w:p>
        </w:tc>
        <w:tc>
          <w:tcPr>
            <w:tcW w:w="1134" w:type="dxa"/>
          </w:tcPr>
          <w:p w14:paraId="5E80B74D" w14:textId="77777777" w:rsidR="00A65577" w:rsidRPr="00060180" w:rsidRDefault="00A65577" w:rsidP="00A65577">
            <w:pPr>
              <w:ind w:right="-284"/>
              <w:rPr>
                <w:sz w:val="28"/>
                <w:szCs w:val="28"/>
              </w:rPr>
            </w:pPr>
            <w:r w:rsidRPr="00060180">
              <w:rPr>
                <w:sz w:val="28"/>
                <w:szCs w:val="28"/>
              </w:rPr>
              <w:t>0,0</w:t>
            </w:r>
          </w:p>
        </w:tc>
        <w:tc>
          <w:tcPr>
            <w:tcW w:w="1842" w:type="dxa"/>
            <w:vMerge/>
          </w:tcPr>
          <w:p w14:paraId="0B04DD51" w14:textId="77777777" w:rsidR="00A65577" w:rsidRPr="00060180" w:rsidRDefault="00A65577" w:rsidP="00A65577">
            <w:pPr>
              <w:spacing w:line="216" w:lineRule="auto"/>
              <w:rPr>
                <w:sz w:val="28"/>
                <w:szCs w:val="28"/>
              </w:rPr>
            </w:pPr>
          </w:p>
        </w:tc>
        <w:tc>
          <w:tcPr>
            <w:tcW w:w="1844" w:type="dxa"/>
            <w:vMerge/>
            <w:vAlign w:val="center"/>
          </w:tcPr>
          <w:p w14:paraId="54AB25D2" w14:textId="77777777" w:rsidR="00A65577" w:rsidRPr="00060180" w:rsidRDefault="00A65577" w:rsidP="00A65577">
            <w:pPr>
              <w:spacing w:line="216" w:lineRule="auto"/>
              <w:jc w:val="center"/>
              <w:rPr>
                <w:sz w:val="28"/>
                <w:szCs w:val="28"/>
              </w:rPr>
            </w:pPr>
          </w:p>
        </w:tc>
      </w:tr>
      <w:tr w:rsidR="00A65577" w:rsidRPr="00060180" w14:paraId="5DE5135F" w14:textId="77777777" w:rsidTr="00E649BA">
        <w:trPr>
          <w:trHeight w:val="145"/>
        </w:trPr>
        <w:tc>
          <w:tcPr>
            <w:tcW w:w="806" w:type="dxa"/>
            <w:vMerge/>
          </w:tcPr>
          <w:p w14:paraId="7ED1D19B" w14:textId="77777777" w:rsidR="00A65577" w:rsidRPr="00060180" w:rsidRDefault="00A65577" w:rsidP="00A65577">
            <w:pPr>
              <w:spacing w:line="216" w:lineRule="auto"/>
              <w:jc w:val="center"/>
              <w:rPr>
                <w:sz w:val="28"/>
                <w:szCs w:val="28"/>
              </w:rPr>
            </w:pPr>
          </w:p>
        </w:tc>
        <w:tc>
          <w:tcPr>
            <w:tcW w:w="1917" w:type="dxa"/>
            <w:vMerge/>
          </w:tcPr>
          <w:p w14:paraId="52631321" w14:textId="77777777" w:rsidR="00A65577" w:rsidRPr="00060180" w:rsidRDefault="00A65577" w:rsidP="00A65577">
            <w:pPr>
              <w:spacing w:line="216" w:lineRule="auto"/>
              <w:rPr>
                <w:sz w:val="28"/>
                <w:szCs w:val="28"/>
              </w:rPr>
            </w:pPr>
          </w:p>
        </w:tc>
        <w:tc>
          <w:tcPr>
            <w:tcW w:w="2670" w:type="dxa"/>
          </w:tcPr>
          <w:p w14:paraId="3DE1C184" w14:textId="77777777" w:rsidR="00A65577" w:rsidRPr="00060180" w:rsidRDefault="00A65577" w:rsidP="00A65577">
            <w:pPr>
              <w:spacing w:line="216" w:lineRule="auto"/>
              <w:rPr>
                <w:sz w:val="28"/>
                <w:szCs w:val="28"/>
              </w:rPr>
            </w:pPr>
            <w:r w:rsidRPr="00060180">
              <w:rPr>
                <w:sz w:val="28"/>
                <w:szCs w:val="28"/>
              </w:rPr>
              <w:t>местный бюджет**</w:t>
            </w:r>
          </w:p>
        </w:tc>
        <w:tc>
          <w:tcPr>
            <w:tcW w:w="1134" w:type="dxa"/>
          </w:tcPr>
          <w:p w14:paraId="18C9A758" w14:textId="77777777" w:rsidR="00A65577" w:rsidRPr="00060180" w:rsidRDefault="00A65577" w:rsidP="00A65577">
            <w:pPr>
              <w:spacing w:line="216" w:lineRule="auto"/>
              <w:rPr>
                <w:sz w:val="28"/>
                <w:szCs w:val="28"/>
              </w:rPr>
            </w:pPr>
            <w:r>
              <w:rPr>
                <w:sz w:val="28"/>
                <w:szCs w:val="28"/>
              </w:rPr>
              <w:t>350,0</w:t>
            </w:r>
          </w:p>
        </w:tc>
        <w:tc>
          <w:tcPr>
            <w:tcW w:w="992" w:type="dxa"/>
          </w:tcPr>
          <w:p w14:paraId="0B258BE7" w14:textId="77777777" w:rsidR="00A65577" w:rsidRPr="00060180" w:rsidRDefault="00A65577" w:rsidP="00A65577">
            <w:pPr>
              <w:ind w:right="-284"/>
              <w:rPr>
                <w:sz w:val="28"/>
                <w:szCs w:val="28"/>
              </w:rPr>
            </w:pPr>
            <w:r w:rsidRPr="00060180">
              <w:rPr>
                <w:sz w:val="28"/>
                <w:szCs w:val="28"/>
              </w:rPr>
              <w:t>0,0</w:t>
            </w:r>
          </w:p>
        </w:tc>
        <w:tc>
          <w:tcPr>
            <w:tcW w:w="992" w:type="dxa"/>
          </w:tcPr>
          <w:p w14:paraId="3A74C17C" w14:textId="77777777" w:rsidR="00A65577" w:rsidRPr="00060180" w:rsidRDefault="00A65577" w:rsidP="00A65577">
            <w:pPr>
              <w:ind w:right="-284"/>
              <w:rPr>
                <w:sz w:val="28"/>
                <w:szCs w:val="28"/>
              </w:rPr>
            </w:pPr>
            <w:r w:rsidRPr="00060180">
              <w:rPr>
                <w:sz w:val="28"/>
                <w:szCs w:val="28"/>
              </w:rPr>
              <w:t>0,0</w:t>
            </w:r>
          </w:p>
        </w:tc>
        <w:tc>
          <w:tcPr>
            <w:tcW w:w="993" w:type="dxa"/>
          </w:tcPr>
          <w:p w14:paraId="2C2F7E1A" w14:textId="77777777" w:rsidR="00A65577" w:rsidRPr="00060180" w:rsidRDefault="00A65577" w:rsidP="00A65577">
            <w:pPr>
              <w:spacing w:line="216" w:lineRule="auto"/>
              <w:rPr>
                <w:sz w:val="28"/>
                <w:szCs w:val="28"/>
              </w:rPr>
            </w:pPr>
            <w:r>
              <w:rPr>
                <w:sz w:val="28"/>
                <w:szCs w:val="28"/>
              </w:rPr>
              <w:t>0,0</w:t>
            </w:r>
          </w:p>
        </w:tc>
        <w:tc>
          <w:tcPr>
            <w:tcW w:w="992" w:type="dxa"/>
          </w:tcPr>
          <w:p w14:paraId="35056CEF" w14:textId="77777777" w:rsidR="00A65577" w:rsidRPr="00060180" w:rsidRDefault="00A65577" w:rsidP="00A65577">
            <w:pPr>
              <w:spacing w:line="216" w:lineRule="auto"/>
              <w:rPr>
                <w:sz w:val="28"/>
                <w:szCs w:val="28"/>
              </w:rPr>
            </w:pPr>
            <w:r>
              <w:rPr>
                <w:sz w:val="28"/>
                <w:szCs w:val="28"/>
              </w:rPr>
              <w:t>350,0</w:t>
            </w:r>
          </w:p>
        </w:tc>
        <w:tc>
          <w:tcPr>
            <w:tcW w:w="1134" w:type="dxa"/>
          </w:tcPr>
          <w:p w14:paraId="2C30DD39" w14:textId="77777777" w:rsidR="00A65577" w:rsidRPr="00060180" w:rsidRDefault="00A65577" w:rsidP="00A65577">
            <w:pPr>
              <w:ind w:right="-284"/>
              <w:rPr>
                <w:sz w:val="28"/>
                <w:szCs w:val="28"/>
              </w:rPr>
            </w:pPr>
            <w:r w:rsidRPr="00060180">
              <w:rPr>
                <w:sz w:val="28"/>
                <w:szCs w:val="28"/>
              </w:rPr>
              <w:t>0,0</w:t>
            </w:r>
          </w:p>
        </w:tc>
        <w:tc>
          <w:tcPr>
            <w:tcW w:w="1842" w:type="dxa"/>
            <w:vMerge/>
          </w:tcPr>
          <w:p w14:paraId="69A3A9B9" w14:textId="77777777" w:rsidR="00A65577" w:rsidRPr="00060180" w:rsidRDefault="00A65577" w:rsidP="00A65577">
            <w:pPr>
              <w:spacing w:line="216" w:lineRule="auto"/>
              <w:rPr>
                <w:sz w:val="28"/>
                <w:szCs w:val="28"/>
              </w:rPr>
            </w:pPr>
          </w:p>
        </w:tc>
        <w:tc>
          <w:tcPr>
            <w:tcW w:w="1844" w:type="dxa"/>
            <w:vMerge/>
            <w:vAlign w:val="center"/>
          </w:tcPr>
          <w:p w14:paraId="46B30C20" w14:textId="77777777" w:rsidR="00A65577" w:rsidRPr="00060180" w:rsidRDefault="00A65577" w:rsidP="00A65577">
            <w:pPr>
              <w:spacing w:line="216" w:lineRule="auto"/>
              <w:jc w:val="center"/>
              <w:rPr>
                <w:sz w:val="28"/>
                <w:szCs w:val="28"/>
              </w:rPr>
            </w:pPr>
          </w:p>
        </w:tc>
      </w:tr>
      <w:tr w:rsidR="00A65577" w:rsidRPr="00060180" w14:paraId="7419B82E" w14:textId="77777777" w:rsidTr="00E649BA">
        <w:trPr>
          <w:trHeight w:val="145"/>
        </w:trPr>
        <w:tc>
          <w:tcPr>
            <w:tcW w:w="806" w:type="dxa"/>
            <w:vMerge/>
          </w:tcPr>
          <w:p w14:paraId="382504FF" w14:textId="77777777" w:rsidR="00A65577" w:rsidRPr="00060180" w:rsidRDefault="00A65577" w:rsidP="00A65577">
            <w:pPr>
              <w:spacing w:line="216" w:lineRule="auto"/>
              <w:jc w:val="center"/>
              <w:rPr>
                <w:sz w:val="28"/>
                <w:szCs w:val="28"/>
              </w:rPr>
            </w:pPr>
          </w:p>
        </w:tc>
        <w:tc>
          <w:tcPr>
            <w:tcW w:w="1917" w:type="dxa"/>
            <w:vMerge/>
          </w:tcPr>
          <w:p w14:paraId="7F3D6A2C" w14:textId="77777777" w:rsidR="00A65577" w:rsidRPr="00060180" w:rsidRDefault="00A65577" w:rsidP="00A65577">
            <w:pPr>
              <w:spacing w:line="216" w:lineRule="auto"/>
              <w:rPr>
                <w:sz w:val="28"/>
                <w:szCs w:val="28"/>
              </w:rPr>
            </w:pPr>
          </w:p>
        </w:tc>
        <w:tc>
          <w:tcPr>
            <w:tcW w:w="2670" w:type="dxa"/>
          </w:tcPr>
          <w:p w14:paraId="721F1B62" w14:textId="77777777" w:rsidR="00A65577" w:rsidRPr="00060180" w:rsidRDefault="00A65577" w:rsidP="00A65577">
            <w:pPr>
              <w:spacing w:line="216" w:lineRule="auto"/>
              <w:rPr>
                <w:sz w:val="28"/>
                <w:szCs w:val="28"/>
              </w:rPr>
            </w:pPr>
            <w:r w:rsidRPr="00060180">
              <w:rPr>
                <w:sz w:val="28"/>
                <w:szCs w:val="28"/>
              </w:rPr>
              <w:t>внебюджетные источники</w:t>
            </w:r>
          </w:p>
        </w:tc>
        <w:tc>
          <w:tcPr>
            <w:tcW w:w="1134" w:type="dxa"/>
          </w:tcPr>
          <w:p w14:paraId="2E6A731E" w14:textId="77777777" w:rsidR="00A65577" w:rsidRPr="00060180" w:rsidRDefault="00A65577" w:rsidP="00A65577">
            <w:pPr>
              <w:spacing w:line="216" w:lineRule="auto"/>
              <w:rPr>
                <w:sz w:val="28"/>
                <w:szCs w:val="28"/>
              </w:rPr>
            </w:pPr>
          </w:p>
        </w:tc>
        <w:tc>
          <w:tcPr>
            <w:tcW w:w="992" w:type="dxa"/>
          </w:tcPr>
          <w:p w14:paraId="44CF0AC2" w14:textId="77777777" w:rsidR="00A65577" w:rsidRPr="00060180" w:rsidRDefault="00A65577" w:rsidP="00A65577">
            <w:pPr>
              <w:spacing w:line="216" w:lineRule="auto"/>
              <w:rPr>
                <w:sz w:val="28"/>
                <w:szCs w:val="28"/>
              </w:rPr>
            </w:pPr>
          </w:p>
        </w:tc>
        <w:tc>
          <w:tcPr>
            <w:tcW w:w="992" w:type="dxa"/>
          </w:tcPr>
          <w:p w14:paraId="55DC8B8B" w14:textId="77777777" w:rsidR="00A65577" w:rsidRPr="00060180" w:rsidRDefault="00A65577" w:rsidP="00A65577">
            <w:pPr>
              <w:spacing w:line="216" w:lineRule="auto"/>
              <w:rPr>
                <w:sz w:val="28"/>
                <w:szCs w:val="28"/>
              </w:rPr>
            </w:pPr>
          </w:p>
        </w:tc>
        <w:tc>
          <w:tcPr>
            <w:tcW w:w="993" w:type="dxa"/>
          </w:tcPr>
          <w:p w14:paraId="08E22FE3" w14:textId="77777777" w:rsidR="00A65577" w:rsidRPr="00060180" w:rsidRDefault="00A65577" w:rsidP="00A65577">
            <w:pPr>
              <w:spacing w:line="216" w:lineRule="auto"/>
              <w:rPr>
                <w:sz w:val="28"/>
                <w:szCs w:val="28"/>
              </w:rPr>
            </w:pPr>
          </w:p>
        </w:tc>
        <w:tc>
          <w:tcPr>
            <w:tcW w:w="992" w:type="dxa"/>
          </w:tcPr>
          <w:p w14:paraId="6853C984" w14:textId="77777777" w:rsidR="00A65577" w:rsidRPr="00060180" w:rsidRDefault="00A65577" w:rsidP="00A65577">
            <w:pPr>
              <w:ind w:right="-284"/>
              <w:rPr>
                <w:sz w:val="28"/>
                <w:szCs w:val="28"/>
              </w:rPr>
            </w:pPr>
            <w:r w:rsidRPr="00060180">
              <w:rPr>
                <w:sz w:val="28"/>
                <w:szCs w:val="28"/>
              </w:rPr>
              <w:t>0,0</w:t>
            </w:r>
          </w:p>
        </w:tc>
        <w:tc>
          <w:tcPr>
            <w:tcW w:w="1134" w:type="dxa"/>
          </w:tcPr>
          <w:p w14:paraId="7166B3AD" w14:textId="77777777" w:rsidR="00A65577" w:rsidRPr="00060180" w:rsidRDefault="00A65577" w:rsidP="00A65577">
            <w:pPr>
              <w:ind w:right="-284"/>
              <w:rPr>
                <w:sz w:val="28"/>
                <w:szCs w:val="28"/>
              </w:rPr>
            </w:pPr>
            <w:r w:rsidRPr="00060180">
              <w:rPr>
                <w:sz w:val="28"/>
                <w:szCs w:val="28"/>
              </w:rPr>
              <w:t>0,0</w:t>
            </w:r>
          </w:p>
        </w:tc>
        <w:tc>
          <w:tcPr>
            <w:tcW w:w="1842" w:type="dxa"/>
            <w:vMerge/>
          </w:tcPr>
          <w:p w14:paraId="0C07F52D" w14:textId="77777777" w:rsidR="00A65577" w:rsidRPr="00060180" w:rsidRDefault="00A65577" w:rsidP="00A65577">
            <w:pPr>
              <w:spacing w:line="216" w:lineRule="auto"/>
              <w:rPr>
                <w:sz w:val="28"/>
                <w:szCs w:val="28"/>
              </w:rPr>
            </w:pPr>
          </w:p>
        </w:tc>
        <w:tc>
          <w:tcPr>
            <w:tcW w:w="1844" w:type="dxa"/>
            <w:vMerge/>
            <w:vAlign w:val="center"/>
          </w:tcPr>
          <w:p w14:paraId="2855869B" w14:textId="77777777" w:rsidR="00A65577" w:rsidRPr="00060180" w:rsidRDefault="00A65577" w:rsidP="00A65577">
            <w:pPr>
              <w:spacing w:line="216" w:lineRule="auto"/>
              <w:jc w:val="center"/>
              <w:rPr>
                <w:sz w:val="28"/>
                <w:szCs w:val="28"/>
              </w:rPr>
            </w:pPr>
          </w:p>
        </w:tc>
      </w:tr>
      <w:tr w:rsidR="00A65577" w:rsidRPr="00060180" w14:paraId="4DEF4416" w14:textId="77777777" w:rsidTr="00E649BA">
        <w:trPr>
          <w:trHeight w:val="145"/>
        </w:trPr>
        <w:tc>
          <w:tcPr>
            <w:tcW w:w="806" w:type="dxa"/>
            <w:vMerge w:val="restart"/>
          </w:tcPr>
          <w:p w14:paraId="19BBAEAE" w14:textId="77777777" w:rsidR="00A65577" w:rsidRPr="00060180" w:rsidRDefault="00A65577" w:rsidP="00A65577">
            <w:pPr>
              <w:spacing w:line="216" w:lineRule="auto"/>
              <w:jc w:val="center"/>
              <w:rPr>
                <w:sz w:val="28"/>
                <w:szCs w:val="28"/>
              </w:rPr>
            </w:pPr>
            <w:r w:rsidRPr="00060180">
              <w:rPr>
                <w:sz w:val="28"/>
                <w:szCs w:val="28"/>
              </w:rPr>
              <w:t>1.1.8</w:t>
            </w:r>
          </w:p>
        </w:tc>
        <w:tc>
          <w:tcPr>
            <w:tcW w:w="1917" w:type="dxa"/>
            <w:vMerge w:val="restart"/>
          </w:tcPr>
          <w:p w14:paraId="50290753" w14:textId="77777777" w:rsidR="00A65577" w:rsidRPr="00060180" w:rsidRDefault="00A65577" w:rsidP="00A65577">
            <w:pPr>
              <w:spacing w:line="216" w:lineRule="auto"/>
              <w:rPr>
                <w:sz w:val="28"/>
                <w:szCs w:val="28"/>
              </w:rPr>
            </w:pPr>
            <w:r w:rsidRPr="00060180">
              <w:rPr>
                <w:sz w:val="28"/>
                <w:szCs w:val="28"/>
              </w:rPr>
              <w:t xml:space="preserve">Установка </w:t>
            </w:r>
            <w:r>
              <w:rPr>
                <w:sz w:val="28"/>
                <w:szCs w:val="28"/>
              </w:rPr>
              <w:t>остановочных павильонов</w:t>
            </w:r>
          </w:p>
        </w:tc>
        <w:tc>
          <w:tcPr>
            <w:tcW w:w="2670" w:type="dxa"/>
          </w:tcPr>
          <w:p w14:paraId="510AEB3F" w14:textId="77777777" w:rsidR="00A65577" w:rsidRPr="00060180" w:rsidRDefault="00A65577" w:rsidP="00A65577">
            <w:pPr>
              <w:spacing w:line="216" w:lineRule="auto"/>
              <w:rPr>
                <w:sz w:val="28"/>
                <w:szCs w:val="28"/>
              </w:rPr>
            </w:pPr>
            <w:r w:rsidRPr="00060180">
              <w:rPr>
                <w:sz w:val="28"/>
                <w:szCs w:val="28"/>
              </w:rPr>
              <w:t>всего</w:t>
            </w:r>
          </w:p>
        </w:tc>
        <w:tc>
          <w:tcPr>
            <w:tcW w:w="1134" w:type="dxa"/>
          </w:tcPr>
          <w:p w14:paraId="2AEF9F89" w14:textId="189C8A69" w:rsidR="00A65577" w:rsidRPr="00060180" w:rsidRDefault="008B736F" w:rsidP="00A65577">
            <w:pPr>
              <w:ind w:right="-284"/>
              <w:rPr>
                <w:sz w:val="28"/>
                <w:szCs w:val="28"/>
              </w:rPr>
            </w:pPr>
            <w:r>
              <w:rPr>
                <w:sz w:val="28"/>
                <w:szCs w:val="28"/>
              </w:rPr>
              <w:t>834,4</w:t>
            </w:r>
          </w:p>
        </w:tc>
        <w:tc>
          <w:tcPr>
            <w:tcW w:w="992" w:type="dxa"/>
          </w:tcPr>
          <w:p w14:paraId="45C827D5" w14:textId="77777777" w:rsidR="00A65577" w:rsidRPr="00060180" w:rsidRDefault="00A65577" w:rsidP="00A65577">
            <w:pPr>
              <w:ind w:right="-284"/>
              <w:rPr>
                <w:sz w:val="28"/>
                <w:szCs w:val="28"/>
              </w:rPr>
            </w:pPr>
            <w:r w:rsidRPr="00060180">
              <w:rPr>
                <w:sz w:val="28"/>
                <w:szCs w:val="28"/>
              </w:rPr>
              <w:t>0,0</w:t>
            </w:r>
          </w:p>
        </w:tc>
        <w:tc>
          <w:tcPr>
            <w:tcW w:w="992" w:type="dxa"/>
          </w:tcPr>
          <w:p w14:paraId="2AACE0C9" w14:textId="77777777" w:rsidR="00A65577" w:rsidRPr="00060180" w:rsidRDefault="00A65577" w:rsidP="00A65577">
            <w:pPr>
              <w:ind w:right="-284"/>
              <w:rPr>
                <w:sz w:val="28"/>
                <w:szCs w:val="28"/>
              </w:rPr>
            </w:pPr>
            <w:r w:rsidRPr="00060180">
              <w:rPr>
                <w:sz w:val="28"/>
                <w:szCs w:val="28"/>
              </w:rPr>
              <w:t>0,0</w:t>
            </w:r>
          </w:p>
        </w:tc>
        <w:tc>
          <w:tcPr>
            <w:tcW w:w="993" w:type="dxa"/>
          </w:tcPr>
          <w:p w14:paraId="453840A8" w14:textId="77777777" w:rsidR="00A65577" w:rsidRPr="00060180" w:rsidRDefault="00A65577" w:rsidP="00A65577">
            <w:pPr>
              <w:spacing w:line="216" w:lineRule="auto"/>
              <w:rPr>
                <w:sz w:val="28"/>
                <w:szCs w:val="28"/>
              </w:rPr>
            </w:pPr>
            <w:r w:rsidRPr="00060180">
              <w:rPr>
                <w:sz w:val="28"/>
                <w:szCs w:val="28"/>
              </w:rPr>
              <w:t>0,0</w:t>
            </w:r>
          </w:p>
        </w:tc>
        <w:tc>
          <w:tcPr>
            <w:tcW w:w="992" w:type="dxa"/>
          </w:tcPr>
          <w:p w14:paraId="1A154B5E" w14:textId="0D39E750" w:rsidR="00A65577" w:rsidRPr="00060180" w:rsidRDefault="008B736F" w:rsidP="00A65577">
            <w:pPr>
              <w:ind w:right="-284"/>
              <w:rPr>
                <w:sz w:val="28"/>
                <w:szCs w:val="28"/>
              </w:rPr>
            </w:pPr>
            <w:r>
              <w:rPr>
                <w:sz w:val="28"/>
                <w:szCs w:val="28"/>
              </w:rPr>
              <w:t>834,4</w:t>
            </w:r>
          </w:p>
        </w:tc>
        <w:tc>
          <w:tcPr>
            <w:tcW w:w="1134" w:type="dxa"/>
          </w:tcPr>
          <w:p w14:paraId="3DF922ED" w14:textId="77777777" w:rsidR="00A65577" w:rsidRPr="00060180" w:rsidRDefault="00A65577" w:rsidP="00A65577">
            <w:pPr>
              <w:ind w:right="-284"/>
              <w:rPr>
                <w:sz w:val="28"/>
                <w:szCs w:val="28"/>
              </w:rPr>
            </w:pPr>
            <w:r w:rsidRPr="00060180">
              <w:rPr>
                <w:sz w:val="28"/>
                <w:szCs w:val="28"/>
              </w:rPr>
              <w:t>0,0</w:t>
            </w:r>
          </w:p>
        </w:tc>
        <w:tc>
          <w:tcPr>
            <w:tcW w:w="1842" w:type="dxa"/>
            <w:vMerge w:val="restart"/>
          </w:tcPr>
          <w:p w14:paraId="19BDA668" w14:textId="77777777" w:rsidR="00A65577" w:rsidRPr="00060180" w:rsidRDefault="00A65577" w:rsidP="00A65577">
            <w:pPr>
              <w:spacing w:line="216" w:lineRule="auto"/>
              <w:rPr>
                <w:sz w:val="28"/>
                <w:szCs w:val="28"/>
              </w:rPr>
            </w:pPr>
            <w:r w:rsidRPr="00060180">
              <w:rPr>
                <w:sz w:val="28"/>
                <w:szCs w:val="28"/>
              </w:rPr>
              <w:t>Количество установленных объектов</w:t>
            </w:r>
          </w:p>
          <w:p w14:paraId="1BA5A220" w14:textId="77777777" w:rsidR="00A65577" w:rsidRPr="00060180" w:rsidRDefault="00A65577" w:rsidP="00A65577">
            <w:pPr>
              <w:spacing w:line="216" w:lineRule="auto"/>
              <w:rPr>
                <w:sz w:val="28"/>
                <w:szCs w:val="28"/>
              </w:rPr>
            </w:pPr>
            <w:r w:rsidRPr="00060180">
              <w:rPr>
                <w:sz w:val="28"/>
                <w:szCs w:val="28"/>
              </w:rPr>
              <w:t>2021 г.-  ед.</w:t>
            </w:r>
          </w:p>
          <w:p w14:paraId="3C495DE6" w14:textId="77777777" w:rsidR="00A65577" w:rsidRPr="00060180" w:rsidRDefault="00A65577" w:rsidP="00A65577">
            <w:pPr>
              <w:spacing w:line="216" w:lineRule="auto"/>
              <w:rPr>
                <w:sz w:val="28"/>
                <w:szCs w:val="28"/>
              </w:rPr>
            </w:pPr>
            <w:r w:rsidRPr="00060180">
              <w:rPr>
                <w:sz w:val="28"/>
                <w:szCs w:val="28"/>
              </w:rPr>
              <w:lastRenderedPageBreak/>
              <w:t>2022 г. – ед.</w:t>
            </w:r>
          </w:p>
          <w:p w14:paraId="65A403D7" w14:textId="77777777" w:rsidR="00A65577" w:rsidRPr="00060180" w:rsidRDefault="00A65577" w:rsidP="00A65577">
            <w:pPr>
              <w:spacing w:line="216" w:lineRule="auto"/>
              <w:rPr>
                <w:sz w:val="28"/>
                <w:szCs w:val="28"/>
              </w:rPr>
            </w:pPr>
            <w:r w:rsidRPr="00060180">
              <w:rPr>
                <w:sz w:val="28"/>
                <w:szCs w:val="28"/>
              </w:rPr>
              <w:t>2023 г. – ед.</w:t>
            </w:r>
          </w:p>
          <w:p w14:paraId="60342D4A" w14:textId="77777777" w:rsidR="00A65577" w:rsidRPr="00060180" w:rsidRDefault="00A65577" w:rsidP="00A65577">
            <w:pPr>
              <w:spacing w:line="216" w:lineRule="auto"/>
              <w:rPr>
                <w:sz w:val="28"/>
                <w:szCs w:val="28"/>
              </w:rPr>
            </w:pPr>
            <w:r w:rsidRPr="00060180">
              <w:rPr>
                <w:sz w:val="28"/>
                <w:szCs w:val="28"/>
              </w:rPr>
              <w:t>2024 г. – ед.</w:t>
            </w:r>
          </w:p>
          <w:p w14:paraId="4CBA5616" w14:textId="77777777" w:rsidR="00A65577" w:rsidRPr="00060180" w:rsidRDefault="00A65577" w:rsidP="00A65577">
            <w:pPr>
              <w:spacing w:line="216" w:lineRule="auto"/>
              <w:rPr>
                <w:sz w:val="28"/>
                <w:szCs w:val="28"/>
              </w:rPr>
            </w:pPr>
            <w:r w:rsidRPr="00060180">
              <w:rPr>
                <w:sz w:val="28"/>
                <w:szCs w:val="28"/>
              </w:rPr>
              <w:t>2025 г. – ед.</w:t>
            </w:r>
          </w:p>
        </w:tc>
        <w:tc>
          <w:tcPr>
            <w:tcW w:w="1844" w:type="dxa"/>
            <w:vMerge w:val="restart"/>
            <w:vAlign w:val="center"/>
          </w:tcPr>
          <w:p w14:paraId="23855A8B" w14:textId="77777777" w:rsidR="00A65577" w:rsidRPr="00060180" w:rsidRDefault="00A65577" w:rsidP="00A65577">
            <w:pPr>
              <w:spacing w:line="216" w:lineRule="auto"/>
              <w:jc w:val="center"/>
              <w:rPr>
                <w:sz w:val="28"/>
                <w:szCs w:val="28"/>
              </w:rPr>
            </w:pPr>
            <w:r w:rsidRPr="00060180">
              <w:rPr>
                <w:sz w:val="28"/>
                <w:szCs w:val="28"/>
              </w:rPr>
              <w:lastRenderedPageBreak/>
              <w:t>Администрация Васюринског</w:t>
            </w:r>
            <w:r w:rsidRPr="00060180">
              <w:rPr>
                <w:sz w:val="28"/>
                <w:szCs w:val="28"/>
              </w:rPr>
              <w:lastRenderedPageBreak/>
              <w:t>о сельского поселения</w:t>
            </w:r>
          </w:p>
        </w:tc>
      </w:tr>
      <w:tr w:rsidR="00A65577" w:rsidRPr="00060180" w14:paraId="1837A6EF" w14:textId="77777777" w:rsidTr="00E649BA">
        <w:trPr>
          <w:trHeight w:val="145"/>
        </w:trPr>
        <w:tc>
          <w:tcPr>
            <w:tcW w:w="806" w:type="dxa"/>
            <w:vMerge/>
          </w:tcPr>
          <w:p w14:paraId="6F13E5AB" w14:textId="77777777" w:rsidR="00A65577" w:rsidRPr="00060180" w:rsidRDefault="00A65577" w:rsidP="00A65577">
            <w:pPr>
              <w:spacing w:line="216" w:lineRule="auto"/>
              <w:jc w:val="center"/>
              <w:rPr>
                <w:sz w:val="28"/>
                <w:szCs w:val="28"/>
              </w:rPr>
            </w:pPr>
          </w:p>
        </w:tc>
        <w:tc>
          <w:tcPr>
            <w:tcW w:w="1917" w:type="dxa"/>
            <w:vMerge/>
          </w:tcPr>
          <w:p w14:paraId="695EBD9D" w14:textId="77777777" w:rsidR="00A65577" w:rsidRPr="00060180" w:rsidRDefault="00A65577" w:rsidP="00A65577">
            <w:pPr>
              <w:spacing w:line="216" w:lineRule="auto"/>
              <w:rPr>
                <w:sz w:val="28"/>
                <w:szCs w:val="28"/>
              </w:rPr>
            </w:pPr>
          </w:p>
        </w:tc>
        <w:tc>
          <w:tcPr>
            <w:tcW w:w="2670" w:type="dxa"/>
          </w:tcPr>
          <w:p w14:paraId="729D30D6" w14:textId="77777777" w:rsidR="00A65577" w:rsidRPr="00060180" w:rsidRDefault="00A65577" w:rsidP="00A65577">
            <w:pPr>
              <w:spacing w:line="216" w:lineRule="auto"/>
              <w:rPr>
                <w:sz w:val="28"/>
                <w:szCs w:val="28"/>
              </w:rPr>
            </w:pPr>
            <w:r w:rsidRPr="00060180">
              <w:rPr>
                <w:sz w:val="28"/>
                <w:szCs w:val="28"/>
              </w:rPr>
              <w:t>краевой бюджет</w:t>
            </w:r>
          </w:p>
        </w:tc>
        <w:tc>
          <w:tcPr>
            <w:tcW w:w="1134" w:type="dxa"/>
          </w:tcPr>
          <w:p w14:paraId="136764CD" w14:textId="77777777" w:rsidR="00A65577" w:rsidRPr="00060180" w:rsidRDefault="00A65577" w:rsidP="00A65577">
            <w:pPr>
              <w:ind w:right="-284"/>
              <w:rPr>
                <w:sz w:val="28"/>
                <w:szCs w:val="28"/>
              </w:rPr>
            </w:pPr>
            <w:r w:rsidRPr="00060180">
              <w:rPr>
                <w:sz w:val="28"/>
                <w:szCs w:val="28"/>
              </w:rPr>
              <w:t>0,0</w:t>
            </w:r>
          </w:p>
        </w:tc>
        <w:tc>
          <w:tcPr>
            <w:tcW w:w="992" w:type="dxa"/>
          </w:tcPr>
          <w:p w14:paraId="0092C50C" w14:textId="77777777" w:rsidR="00A65577" w:rsidRPr="00060180" w:rsidRDefault="00A65577" w:rsidP="00A65577">
            <w:pPr>
              <w:ind w:right="-284"/>
              <w:rPr>
                <w:sz w:val="28"/>
                <w:szCs w:val="28"/>
              </w:rPr>
            </w:pPr>
            <w:r w:rsidRPr="00060180">
              <w:rPr>
                <w:sz w:val="28"/>
                <w:szCs w:val="28"/>
              </w:rPr>
              <w:t>0,0</w:t>
            </w:r>
          </w:p>
        </w:tc>
        <w:tc>
          <w:tcPr>
            <w:tcW w:w="992" w:type="dxa"/>
          </w:tcPr>
          <w:p w14:paraId="199E1628" w14:textId="77777777" w:rsidR="00A65577" w:rsidRPr="00060180" w:rsidRDefault="00A65577" w:rsidP="00A65577">
            <w:pPr>
              <w:ind w:right="-284"/>
              <w:rPr>
                <w:sz w:val="28"/>
                <w:szCs w:val="28"/>
              </w:rPr>
            </w:pPr>
            <w:r w:rsidRPr="00060180">
              <w:rPr>
                <w:sz w:val="28"/>
                <w:szCs w:val="28"/>
              </w:rPr>
              <w:t>0,0</w:t>
            </w:r>
          </w:p>
        </w:tc>
        <w:tc>
          <w:tcPr>
            <w:tcW w:w="993" w:type="dxa"/>
          </w:tcPr>
          <w:p w14:paraId="60C4CA3B" w14:textId="77777777" w:rsidR="00A65577" w:rsidRPr="00060180" w:rsidRDefault="00A65577" w:rsidP="00A65577">
            <w:pPr>
              <w:ind w:right="-284"/>
              <w:rPr>
                <w:sz w:val="28"/>
                <w:szCs w:val="28"/>
              </w:rPr>
            </w:pPr>
            <w:r w:rsidRPr="00060180">
              <w:rPr>
                <w:sz w:val="28"/>
                <w:szCs w:val="28"/>
              </w:rPr>
              <w:t>0,0</w:t>
            </w:r>
          </w:p>
        </w:tc>
        <w:tc>
          <w:tcPr>
            <w:tcW w:w="992" w:type="dxa"/>
          </w:tcPr>
          <w:p w14:paraId="788F2CA2" w14:textId="77777777" w:rsidR="00A65577" w:rsidRPr="00060180" w:rsidRDefault="00A65577" w:rsidP="00A65577">
            <w:pPr>
              <w:ind w:right="-284"/>
              <w:rPr>
                <w:sz w:val="28"/>
                <w:szCs w:val="28"/>
              </w:rPr>
            </w:pPr>
            <w:r w:rsidRPr="00060180">
              <w:rPr>
                <w:sz w:val="28"/>
                <w:szCs w:val="28"/>
              </w:rPr>
              <w:t>0,0</w:t>
            </w:r>
          </w:p>
        </w:tc>
        <w:tc>
          <w:tcPr>
            <w:tcW w:w="1134" w:type="dxa"/>
          </w:tcPr>
          <w:p w14:paraId="27B03A4A" w14:textId="77777777" w:rsidR="00A65577" w:rsidRPr="00060180" w:rsidRDefault="00A65577" w:rsidP="00A65577">
            <w:pPr>
              <w:ind w:right="-284"/>
              <w:rPr>
                <w:sz w:val="28"/>
                <w:szCs w:val="28"/>
              </w:rPr>
            </w:pPr>
            <w:r w:rsidRPr="00060180">
              <w:rPr>
                <w:sz w:val="28"/>
                <w:szCs w:val="28"/>
              </w:rPr>
              <w:t>0,0</w:t>
            </w:r>
          </w:p>
        </w:tc>
        <w:tc>
          <w:tcPr>
            <w:tcW w:w="1842" w:type="dxa"/>
            <w:vMerge/>
          </w:tcPr>
          <w:p w14:paraId="2EB8F10A" w14:textId="77777777" w:rsidR="00A65577" w:rsidRPr="00060180" w:rsidRDefault="00A65577" w:rsidP="00A65577">
            <w:pPr>
              <w:spacing w:line="216" w:lineRule="auto"/>
              <w:rPr>
                <w:sz w:val="28"/>
                <w:szCs w:val="28"/>
              </w:rPr>
            </w:pPr>
          </w:p>
        </w:tc>
        <w:tc>
          <w:tcPr>
            <w:tcW w:w="1844" w:type="dxa"/>
            <w:vMerge/>
            <w:vAlign w:val="center"/>
          </w:tcPr>
          <w:p w14:paraId="0803E367" w14:textId="77777777" w:rsidR="00A65577" w:rsidRPr="00060180" w:rsidRDefault="00A65577" w:rsidP="00A65577">
            <w:pPr>
              <w:spacing w:line="216" w:lineRule="auto"/>
              <w:jc w:val="center"/>
              <w:rPr>
                <w:sz w:val="28"/>
                <w:szCs w:val="28"/>
              </w:rPr>
            </w:pPr>
          </w:p>
        </w:tc>
      </w:tr>
      <w:tr w:rsidR="00A65577" w:rsidRPr="00060180" w14:paraId="08283841" w14:textId="77777777" w:rsidTr="00E649BA">
        <w:trPr>
          <w:trHeight w:val="145"/>
        </w:trPr>
        <w:tc>
          <w:tcPr>
            <w:tcW w:w="806" w:type="dxa"/>
            <w:vMerge/>
          </w:tcPr>
          <w:p w14:paraId="2A0BE15D" w14:textId="77777777" w:rsidR="00A65577" w:rsidRPr="00060180" w:rsidRDefault="00A65577" w:rsidP="00A65577">
            <w:pPr>
              <w:spacing w:line="216" w:lineRule="auto"/>
              <w:jc w:val="center"/>
              <w:rPr>
                <w:sz w:val="28"/>
                <w:szCs w:val="28"/>
              </w:rPr>
            </w:pPr>
          </w:p>
        </w:tc>
        <w:tc>
          <w:tcPr>
            <w:tcW w:w="1917" w:type="dxa"/>
            <w:vMerge/>
          </w:tcPr>
          <w:p w14:paraId="24D16BA7" w14:textId="77777777" w:rsidR="00A65577" w:rsidRPr="00060180" w:rsidRDefault="00A65577" w:rsidP="00A65577">
            <w:pPr>
              <w:spacing w:line="216" w:lineRule="auto"/>
              <w:rPr>
                <w:sz w:val="28"/>
                <w:szCs w:val="28"/>
              </w:rPr>
            </w:pPr>
          </w:p>
        </w:tc>
        <w:tc>
          <w:tcPr>
            <w:tcW w:w="2670" w:type="dxa"/>
          </w:tcPr>
          <w:p w14:paraId="111BA85B" w14:textId="77777777" w:rsidR="00A65577" w:rsidRPr="00060180" w:rsidRDefault="00A65577" w:rsidP="00A65577">
            <w:pPr>
              <w:spacing w:line="216" w:lineRule="auto"/>
              <w:rPr>
                <w:sz w:val="28"/>
                <w:szCs w:val="28"/>
              </w:rPr>
            </w:pPr>
            <w:r w:rsidRPr="00060180">
              <w:rPr>
                <w:sz w:val="28"/>
                <w:szCs w:val="28"/>
              </w:rPr>
              <w:t>федеральный бюджет</w:t>
            </w:r>
          </w:p>
        </w:tc>
        <w:tc>
          <w:tcPr>
            <w:tcW w:w="1134" w:type="dxa"/>
          </w:tcPr>
          <w:p w14:paraId="6D1677DC" w14:textId="77777777" w:rsidR="00A65577" w:rsidRPr="00060180" w:rsidRDefault="00A65577" w:rsidP="00A65577">
            <w:pPr>
              <w:ind w:right="-284"/>
              <w:rPr>
                <w:sz w:val="28"/>
                <w:szCs w:val="28"/>
              </w:rPr>
            </w:pPr>
            <w:r w:rsidRPr="00060180">
              <w:rPr>
                <w:sz w:val="28"/>
                <w:szCs w:val="28"/>
              </w:rPr>
              <w:t>0,0</w:t>
            </w:r>
          </w:p>
        </w:tc>
        <w:tc>
          <w:tcPr>
            <w:tcW w:w="992" w:type="dxa"/>
          </w:tcPr>
          <w:p w14:paraId="120113BB" w14:textId="77777777" w:rsidR="00A65577" w:rsidRPr="00060180" w:rsidRDefault="00A65577" w:rsidP="00A65577">
            <w:pPr>
              <w:ind w:right="-284"/>
              <w:rPr>
                <w:sz w:val="28"/>
                <w:szCs w:val="28"/>
              </w:rPr>
            </w:pPr>
            <w:r w:rsidRPr="00060180">
              <w:rPr>
                <w:sz w:val="28"/>
                <w:szCs w:val="28"/>
              </w:rPr>
              <w:t>0,0</w:t>
            </w:r>
          </w:p>
        </w:tc>
        <w:tc>
          <w:tcPr>
            <w:tcW w:w="992" w:type="dxa"/>
          </w:tcPr>
          <w:p w14:paraId="4E5EBA7C" w14:textId="77777777" w:rsidR="00A65577" w:rsidRPr="00060180" w:rsidRDefault="00A65577" w:rsidP="00A65577">
            <w:pPr>
              <w:ind w:right="-284"/>
              <w:rPr>
                <w:sz w:val="28"/>
                <w:szCs w:val="28"/>
              </w:rPr>
            </w:pPr>
            <w:r w:rsidRPr="00060180">
              <w:rPr>
                <w:sz w:val="28"/>
                <w:szCs w:val="28"/>
              </w:rPr>
              <w:t>0,0</w:t>
            </w:r>
          </w:p>
        </w:tc>
        <w:tc>
          <w:tcPr>
            <w:tcW w:w="993" w:type="dxa"/>
          </w:tcPr>
          <w:p w14:paraId="232500D0" w14:textId="77777777" w:rsidR="00A65577" w:rsidRPr="00060180" w:rsidRDefault="00A65577" w:rsidP="00A65577">
            <w:pPr>
              <w:ind w:right="-284"/>
              <w:rPr>
                <w:sz w:val="28"/>
                <w:szCs w:val="28"/>
              </w:rPr>
            </w:pPr>
            <w:r w:rsidRPr="00060180">
              <w:rPr>
                <w:sz w:val="28"/>
                <w:szCs w:val="28"/>
              </w:rPr>
              <w:t>0,0</w:t>
            </w:r>
          </w:p>
        </w:tc>
        <w:tc>
          <w:tcPr>
            <w:tcW w:w="992" w:type="dxa"/>
          </w:tcPr>
          <w:p w14:paraId="5D9CF644" w14:textId="77777777" w:rsidR="00A65577" w:rsidRPr="00060180" w:rsidRDefault="00A65577" w:rsidP="00A65577">
            <w:pPr>
              <w:ind w:right="-284"/>
              <w:rPr>
                <w:sz w:val="28"/>
                <w:szCs w:val="28"/>
              </w:rPr>
            </w:pPr>
            <w:r w:rsidRPr="00060180">
              <w:rPr>
                <w:sz w:val="28"/>
                <w:szCs w:val="28"/>
              </w:rPr>
              <w:t>0,0</w:t>
            </w:r>
          </w:p>
        </w:tc>
        <w:tc>
          <w:tcPr>
            <w:tcW w:w="1134" w:type="dxa"/>
          </w:tcPr>
          <w:p w14:paraId="69A06C36" w14:textId="77777777" w:rsidR="00A65577" w:rsidRPr="00060180" w:rsidRDefault="00A65577" w:rsidP="00A65577">
            <w:pPr>
              <w:ind w:right="-284"/>
              <w:rPr>
                <w:sz w:val="28"/>
                <w:szCs w:val="28"/>
              </w:rPr>
            </w:pPr>
            <w:r w:rsidRPr="00060180">
              <w:rPr>
                <w:sz w:val="28"/>
                <w:szCs w:val="28"/>
              </w:rPr>
              <w:t>0,0</w:t>
            </w:r>
          </w:p>
        </w:tc>
        <w:tc>
          <w:tcPr>
            <w:tcW w:w="1842" w:type="dxa"/>
            <w:vMerge/>
          </w:tcPr>
          <w:p w14:paraId="4A6447D5" w14:textId="77777777" w:rsidR="00A65577" w:rsidRPr="00060180" w:rsidRDefault="00A65577" w:rsidP="00A65577">
            <w:pPr>
              <w:spacing w:line="216" w:lineRule="auto"/>
              <w:rPr>
                <w:sz w:val="28"/>
                <w:szCs w:val="28"/>
              </w:rPr>
            </w:pPr>
          </w:p>
        </w:tc>
        <w:tc>
          <w:tcPr>
            <w:tcW w:w="1844" w:type="dxa"/>
            <w:vMerge/>
            <w:vAlign w:val="center"/>
          </w:tcPr>
          <w:p w14:paraId="042485A8" w14:textId="77777777" w:rsidR="00A65577" w:rsidRPr="00060180" w:rsidRDefault="00A65577" w:rsidP="00A65577">
            <w:pPr>
              <w:spacing w:line="216" w:lineRule="auto"/>
              <w:jc w:val="center"/>
              <w:rPr>
                <w:sz w:val="28"/>
                <w:szCs w:val="28"/>
              </w:rPr>
            </w:pPr>
          </w:p>
        </w:tc>
      </w:tr>
      <w:tr w:rsidR="00A65577" w:rsidRPr="00060180" w14:paraId="20A4946D" w14:textId="77777777" w:rsidTr="00E649BA">
        <w:trPr>
          <w:trHeight w:val="145"/>
        </w:trPr>
        <w:tc>
          <w:tcPr>
            <w:tcW w:w="806" w:type="dxa"/>
            <w:vMerge/>
          </w:tcPr>
          <w:p w14:paraId="0A02CE43" w14:textId="77777777" w:rsidR="00A65577" w:rsidRPr="00060180" w:rsidRDefault="00A65577" w:rsidP="00A65577">
            <w:pPr>
              <w:spacing w:line="216" w:lineRule="auto"/>
              <w:jc w:val="center"/>
              <w:rPr>
                <w:sz w:val="28"/>
                <w:szCs w:val="28"/>
              </w:rPr>
            </w:pPr>
          </w:p>
        </w:tc>
        <w:tc>
          <w:tcPr>
            <w:tcW w:w="1917" w:type="dxa"/>
            <w:vMerge/>
          </w:tcPr>
          <w:p w14:paraId="28AFA01B" w14:textId="77777777" w:rsidR="00A65577" w:rsidRPr="00060180" w:rsidRDefault="00A65577" w:rsidP="00A65577">
            <w:pPr>
              <w:spacing w:line="216" w:lineRule="auto"/>
              <w:rPr>
                <w:sz w:val="28"/>
                <w:szCs w:val="28"/>
              </w:rPr>
            </w:pPr>
          </w:p>
        </w:tc>
        <w:tc>
          <w:tcPr>
            <w:tcW w:w="2670" w:type="dxa"/>
          </w:tcPr>
          <w:p w14:paraId="749DF563" w14:textId="77777777" w:rsidR="00A65577" w:rsidRPr="00060180" w:rsidRDefault="00A65577" w:rsidP="00A65577">
            <w:pPr>
              <w:spacing w:line="216" w:lineRule="auto"/>
              <w:rPr>
                <w:sz w:val="28"/>
                <w:szCs w:val="28"/>
              </w:rPr>
            </w:pPr>
            <w:r w:rsidRPr="00060180">
              <w:rPr>
                <w:sz w:val="28"/>
                <w:szCs w:val="28"/>
              </w:rPr>
              <w:t>местный бюджет**</w:t>
            </w:r>
          </w:p>
        </w:tc>
        <w:tc>
          <w:tcPr>
            <w:tcW w:w="1134" w:type="dxa"/>
          </w:tcPr>
          <w:p w14:paraId="6ADBBF0A" w14:textId="4B83672F" w:rsidR="00A65577" w:rsidRPr="00060180" w:rsidRDefault="008B736F" w:rsidP="00A65577">
            <w:pPr>
              <w:ind w:right="-284"/>
              <w:rPr>
                <w:sz w:val="28"/>
                <w:szCs w:val="28"/>
              </w:rPr>
            </w:pPr>
            <w:r>
              <w:rPr>
                <w:sz w:val="28"/>
                <w:szCs w:val="28"/>
              </w:rPr>
              <w:t>834,4</w:t>
            </w:r>
          </w:p>
        </w:tc>
        <w:tc>
          <w:tcPr>
            <w:tcW w:w="992" w:type="dxa"/>
          </w:tcPr>
          <w:p w14:paraId="0B3CC804" w14:textId="77777777" w:rsidR="00A65577" w:rsidRPr="00060180" w:rsidRDefault="00A65577" w:rsidP="00A65577">
            <w:pPr>
              <w:ind w:right="-284"/>
              <w:rPr>
                <w:sz w:val="28"/>
                <w:szCs w:val="28"/>
              </w:rPr>
            </w:pPr>
            <w:r w:rsidRPr="00060180">
              <w:rPr>
                <w:sz w:val="28"/>
                <w:szCs w:val="28"/>
              </w:rPr>
              <w:t>0,0</w:t>
            </w:r>
          </w:p>
        </w:tc>
        <w:tc>
          <w:tcPr>
            <w:tcW w:w="992" w:type="dxa"/>
          </w:tcPr>
          <w:p w14:paraId="35D1EBCA" w14:textId="77777777" w:rsidR="00A65577" w:rsidRPr="00060180" w:rsidRDefault="00A65577" w:rsidP="00A65577">
            <w:pPr>
              <w:ind w:right="-284"/>
              <w:rPr>
                <w:sz w:val="28"/>
                <w:szCs w:val="28"/>
              </w:rPr>
            </w:pPr>
            <w:r w:rsidRPr="00060180">
              <w:rPr>
                <w:sz w:val="28"/>
                <w:szCs w:val="28"/>
              </w:rPr>
              <w:t>0,0</w:t>
            </w:r>
          </w:p>
        </w:tc>
        <w:tc>
          <w:tcPr>
            <w:tcW w:w="993" w:type="dxa"/>
          </w:tcPr>
          <w:p w14:paraId="514F6FE9" w14:textId="77777777" w:rsidR="00A65577" w:rsidRPr="00060180" w:rsidRDefault="00A65577" w:rsidP="00A65577">
            <w:pPr>
              <w:spacing w:line="216" w:lineRule="auto"/>
              <w:rPr>
                <w:sz w:val="28"/>
                <w:szCs w:val="28"/>
              </w:rPr>
            </w:pPr>
            <w:r w:rsidRPr="00060180">
              <w:rPr>
                <w:sz w:val="28"/>
                <w:szCs w:val="28"/>
              </w:rPr>
              <w:t>0,0</w:t>
            </w:r>
          </w:p>
        </w:tc>
        <w:tc>
          <w:tcPr>
            <w:tcW w:w="992" w:type="dxa"/>
          </w:tcPr>
          <w:p w14:paraId="6F851B14" w14:textId="0C8C8945" w:rsidR="00A65577" w:rsidRPr="00060180" w:rsidRDefault="008B736F" w:rsidP="00A65577">
            <w:pPr>
              <w:ind w:right="-284"/>
              <w:rPr>
                <w:sz w:val="28"/>
                <w:szCs w:val="28"/>
              </w:rPr>
            </w:pPr>
            <w:r>
              <w:rPr>
                <w:sz w:val="28"/>
                <w:szCs w:val="28"/>
              </w:rPr>
              <w:t>834,4</w:t>
            </w:r>
          </w:p>
        </w:tc>
        <w:tc>
          <w:tcPr>
            <w:tcW w:w="1134" w:type="dxa"/>
          </w:tcPr>
          <w:p w14:paraId="606CBB82" w14:textId="77777777" w:rsidR="00A65577" w:rsidRPr="00060180" w:rsidRDefault="00A65577" w:rsidP="00A65577">
            <w:pPr>
              <w:ind w:right="-284"/>
              <w:rPr>
                <w:sz w:val="28"/>
                <w:szCs w:val="28"/>
              </w:rPr>
            </w:pPr>
            <w:r w:rsidRPr="00060180">
              <w:rPr>
                <w:sz w:val="28"/>
                <w:szCs w:val="28"/>
              </w:rPr>
              <w:t>0,0</w:t>
            </w:r>
          </w:p>
        </w:tc>
        <w:tc>
          <w:tcPr>
            <w:tcW w:w="1842" w:type="dxa"/>
            <w:vMerge/>
          </w:tcPr>
          <w:p w14:paraId="46626423" w14:textId="77777777" w:rsidR="00A65577" w:rsidRPr="00060180" w:rsidRDefault="00A65577" w:rsidP="00A65577">
            <w:pPr>
              <w:spacing w:line="216" w:lineRule="auto"/>
              <w:rPr>
                <w:sz w:val="28"/>
                <w:szCs w:val="28"/>
              </w:rPr>
            </w:pPr>
          </w:p>
        </w:tc>
        <w:tc>
          <w:tcPr>
            <w:tcW w:w="1844" w:type="dxa"/>
            <w:vMerge/>
            <w:vAlign w:val="center"/>
          </w:tcPr>
          <w:p w14:paraId="47A85A7F" w14:textId="77777777" w:rsidR="00A65577" w:rsidRPr="00060180" w:rsidRDefault="00A65577" w:rsidP="00A65577">
            <w:pPr>
              <w:spacing w:line="216" w:lineRule="auto"/>
              <w:jc w:val="center"/>
              <w:rPr>
                <w:sz w:val="28"/>
                <w:szCs w:val="28"/>
              </w:rPr>
            </w:pPr>
          </w:p>
        </w:tc>
      </w:tr>
      <w:tr w:rsidR="00A65577" w:rsidRPr="00060180" w14:paraId="39E78FB3" w14:textId="77777777" w:rsidTr="00E649BA">
        <w:trPr>
          <w:trHeight w:val="145"/>
        </w:trPr>
        <w:tc>
          <w:tcPr>
            <w:tcW w:w="806" w:type="dxa"/>
            <w:vMerge/>
          </w:tcPr>
          <w:p w14:paraId="64DEEEB7" w14:textId="77777777" w:rsidR="00A65577" w:rsidRPr="00060180" w:rsidRDefault="00A65577" w:rsidP="00A65577">
            <w:pPr>
              <w:spacing w:line="216" w:lineRule="auto"/>
              <w:jc w:val="center"/>
              <w:rPr>
                <w:sz w:val="28"/>
                <w:szCs w:val="28"/>
              </w:rPr>
            </w:pPr>
          </w:p>
        </w:tc>
        <w:tc>
          <w:tcPr>
            <w:tcW w:w="1917" w:type="dxa"/>
            <w:vMerge/>
          </w:tcPr>
          <w:p w14:paraId="5778C981" w14:textId="77777777" w:rsidR="00A65577" w:rsidRPr="00060180" w:rsidRDefault="00A65577" w:rsidP="00A65577">
            <w:pPr>
              <w:spacing w:line="216" w:lineRule="auto"/>
              <w:rPr>
                <w:sz w:val="28"/>
                <w:szCs w:val="28"/>
              </w:rPr>
            </w:pPr>
          </w:p>
        </w:tc>
        <w:tc>
          <w:tcPr>
            <w:tcW w:w="2670" w:type="dxa"/>
          </w:tcPr>
          <w:p w14:paraId="4FD750B3" w14:textId="77777777" w:rsidR="00A65577" w:rsidRPr="00060180" w:rsidRDefault="00A65577" w:rsidP="00A65577">
            <w:pPr>
              <w:spacing w:line="216" w:lineRule="auto"/>
              <w:rPr>
                <w:sz w:val="28"/>
                <w:szCs w:val="28"/>
              </w:rPr>
            </w:pPr>
            <w:r w:rsidRPr="00060180">
              <w:rPr>
                <w:sz w:val="28"/>
                <w:szCs w:val="28"/>
              </w:rPr>
              <w:t>внебюджетные источники</w:t>
            </w:r>
          </w:p>
        </w:tc>
        <w:tc>
          <w:tcPr>
            <w:tcW w:w="1134" w:type="dxa"/>
          </w:tcPr>
          <w:p w14:paraId="123FC004" w14:textId="77777777" w:rsidR="00A65577" w:rsidRPr="00060180" w:rsidRDefault="00A65577" w:rsidP="00A65577">
            <w:pPr>
              <w:ind w:right="-284"/>
              <w:rPr>
                <w:sz w:val="28"/>
                <w:szCs w:val="28"/>
              </w:rPr>
            </w:pPr>
            <w:r w:rsidRPr="00060180">
              <w:rPr>
                <w:sz w:val="28"/>
                <w:szCs w:val="28"/>
              </w:rPr>
              <w:t>0,0</w:t>
            </w:r>
          </w:p>
        </w:tc>
        <w:tc>
          <w:tcPr>
            <w:tcW w:w="992" w:type="dxa"/>
          </w:tcPr>
          <w:p w14:paraId="32B61CE4" w14:textId="77777777" w:rsidR="00A65577" w:rsidRPr="00060180" w:rsidRDefault="00A65577" w:rsidP="00A65577">
            <w:pPr>
              <w:ind w:right="-284"/>
              <w:rPr>
                <w:sz w:val="28"/>
                <w:szCs w:val="28"/>
              </w:rPr>
            </w:pPr>
            <w:r w:rsidRPr="00060180">
              <w:rPr>
                <w:sz w:val="28"/>
                <w:szCs w:val="28"/>
              </w:rPr>
              <w:t>0,0</w:t>
            </w:r>
          </w:p>
        </w:tc>
        <w:tc>
          <w:tcPr>
            <w:tcW w:w="992" w:type="dxa"/>
          </w:tcPr>
          <w:p w14:paraId="0F7F1C97" w14:textId="77777777" w:rsidR="00A65577" w:rsidRPr="00060180" w:rsidRDefault="00A65577" w:rsidP="00A65577">
            <w:pPr>
              <w:ind w:right="-284"/>
              <w:rPr>
                <w:sz w:val="28"/>
                <w:szCs w:val="28"/>
              </w:rPr>
            </w:pPr>
            <w:r w:rsidRPr="00060180">
              <w:rPr>
                <w:sz w:val="28"/>
                <w:szCs w:val="28"/>
              </w:rPr>
              <w:t>0,0</w:t>
            </w:r>
          </w:p>
        </w:tc>
        <w:tc>
          <w:tcPr>
            <w:tcW w:w="993" w:type="dxa"/>
          </w:tcPr>
          <w:p w14:paraId="1A788474" w14:textId="77777777" w:rsidR="00A65577" w:rsidRPr="00060180" w:rsidRDefault="00A65577" w:rsidP="00A65577">
            <w:pPr>
              <w:ind w:right="-284"/>
              <w:rPr>
                <w:sz w:val="28"/>
                <w:szCs w:val="28"/>
              </w:rPr>
            </w:pPr>
            <w:r w:rsidRPr="00060180">
              <w:rPr>
                <w:sz w:val="28"/>
                <w:szCs w:val="28"/>
              </w:rPr>
              <w:t>0,0</w:t>
            </w:r>
          </w:p>
        </w:tc>
        <w:tc>
          <w:tcPr>
            <w:tcW w:w="992" w:type="dxa"/>
          </w:tcPr>
          <w:p w14:paraId="1C7E2771" w14:textId="77777777" w:rsidR="00A65577" w:rsidRPr="00060180" w:rsidRDefault="00A65577" w:rsidP="00A65577">
            <w:pPr>
              <w:ind w:right="-284"/>
              <w:rPr>
                <w:sz w:val="28"/>
                <w:szCs w:val="28"/>
              </w:rPr>
            </w:pPr>
            <w:r w:rsidRPr="00060180">
              <w:rPr>
                <w:sz w:val="28"/>
                <w:szCs w:val="28"/>
              </w:rPr>
              <w:t>0,0</w:t>
            </w:r>
          </w:p>
        </w:tc>
        <w:tc>
          <w:tcPr>
            <w:tcW w:w="1134" w:type="dxa"/>
          </w:tcPr>
          <w:p w14:paraId="2EBBD09A" w14:textId="77777777" w:rsidR="00A65577" w:rsidRPr="00060180" w:rsidRDefault="00A65577" w:rsidP="00A65577">
            <w:pPr>
              <w:ind w:right="-284"/>
              <w:rPr>
                <w:sz w:val="28"/>
                <w:szCs w:val="28"/>
              </w:rPr>
            </w:pPr>
            <w:r w:rsidRPr="00060180">
              <w:rPr>
                <w:sz w:val="28"/>
                <w:szCs w:val="28"/>
              </w:rPr>
              <w:t>0,0</w:t>
            </w:r>
          </w:p>
        </w:tc>
        <w:tc>
          <w:tcPr>
            <w:tcW w:w="1842" w:type="dxa"/>
            <w:vMerge/>
          </w:tcPr>
          <w:p w14:paraId="763E6069" w14:textId="77777777" w:rsidR="00A65577" w:rsidRPr="00060180" w:rsidRDefault="00A65577" w:rsidP="00A65577">
            <w:pPr>
              <w:spacing w:line="216" w:lineRule="auto"/>
              <w:rPr>
                <w:sz w:val="28"/>
                <w:szCs w:val="28"/>
              </w:rPr>
            </w:pPr>
          </w:p>
        </w:tc>
        <w:tc>
          <w:tcPr>
            <w:tcW w:w="1844" w:type="dxa"/>
            <w:vMerge/>
            <w:vAlign w:val="center"/>
          </w:tcPr>
          <w:p w14:paraId="52058C63" w14:textId="77777777" w:rsidR="00A65577" w:rsidRPr="00060180" w:rsidRDefault="00A65577" w:rsidP="00A65577">
            <w:pPr>
              <w:spacing w:line="216" w:lineRule="auto"/>
              <w:jc w:val="center"/>
              <w:rPr>
                <w:sz w:val="28"/>
                <w:szCs w:val="28"/>
              </w:rPr>
            </w:pPr>
          </w:p>
        </w:tc>
      </w:tr>
      <w:tr w:rsidR="00A65577" w:rsidRPr="00060180" w14:paraId="156181DC" w14:textId="77777777" w:rsidTr="00E649BA">
        <w:trPr>
          <w:trHeight w:val="271"/>
        </w:trPr>
        <w:tc>
          <w:tcPr>
            <w:tcW w:w="806" w:type="dxa"/>
            <w:vMerge w:val="restart"/>
          </w:tcPr>
          <w:p w14:paraId="0380A8C9" w14:textId="77777777" w:rsidR="00A65577" w:rsidRPr="00060180" w:rsidRDefault="00A65577" w:rsidP="00A65577">
            <w:pPr>
              <w:spacing w:line="216" w:lineRule="auto"/>
              <w:jc w:val="center"/>
              <w:rPr>
                <w:sz w:val="28"/>
                <w:szCs w:val="28"/>
              </w:rPr>
            </w:pPr>
          </w:p>
        </w:tc>
        <w:tc>
          <w:tcPr>
            <w:tcW w:w="1917" w:type="dxa"/>
            <w:vMerge w:val="restart"/>
          </w:tcPr>
          <w:p w14:paraId="79D7E9ED" w14:textId="77777777" w:rsidR="00A65577" w:rsidRPr="00060180" w:rsidRDefault="00A65577" w:rsidP="00A65577">
            <w:pPr>
              <w:spacing w:line="216" w:lineRule="auto"/>
              <w:rPr>
                <w:sz w:val="28"/>
                <w:szCs w:val="28"/>
              </w:rPr>
            </w:pPr>
            <w:r w:rsidRPr="00060180">
              <w:rPr>
                <w:sz w:val="28"/>
                <w:szCs w:val="28"/>
              </w:rPr>
              <w:t>Итого</w:t>
            </w:r>
          </w:p>
        </w:tc>
        <w:tc>
          <w:tcPr>
            <w:tcW w:w="2670" w:type="dxa"/>
          </w:tcPr>
          <w:p w14:paraId="6B36312A" w14:textId="77777777" w:rsidR="00A65577" w:rsidRPr="00060180" w:rsidRDefault="00A65577" w:rsidP="00A65577">
            <w:pPr>
              <w:spacing w:line="216" w:lineRule="auto"/>
              <w:rPr>
                <w:sz w:val="28"/>
                <w:szCs w:val="28"/>
              </w:rPr>
            </w:pPr>
            <w:r w:rsidRPr="00060180">
              <w:rPr>
                <w:sz w:val="28"/>
                <w:szCs w:val="28"/>
              </w:rPr>
              <w:t>всего</w:t>
            </w:r>
          </w:p>
        </w:tc>
        <w:tc>
          <w:tcPr>
            <w:tcW w:w="1134" w:type="dxa"/>
            <w:vAlign w:val="center"/>
          </w:tcPr>
          <w:p w14:paraId="19091311" w14:textId="4F87B644" w:rsidR="00A65577" w:rsidRPr="0055242D" w:rsidRDefault="008B736F" w:rsidP="00AF2B1A">
            <w:pPr>
              <w:rPr>
                <w:sz w:val="28"/>
                <w:szCs w:val="28"/>
              </w:rPr>
            </w:pPr>
            <w:r>
              <w:rPr>
                <w:sz w:val="28"/>
                <w:szCs w:val="28"/>
              </w:rPr>
              <w:t>11248,7</w:t>
            </w:r>
          </w:p>
        </w:tc>
        <w:tc>
          <w:tcPr>
            <w:tcW w:w="992" w:type="dxa"/>
            <w:vAlign w:val="center"/>
          </w:tcPr>
          <w:p w14:paraId="0C2D41EE" w14:textId="77777777" w:rsidR="00A65577" w:rsidRPr="00060180" w:rsidRDefault="00A65577" w:rsidP="008D7CD4">
            <w:pPr>
              <w:ind w:hanging="108"/>
              <w:rPr>
                <w:sz w:val="28"/>
                <w:szCs w:val="28"/>
              </w:rPr>
            </w:pPr>
            <w:r>
              <w:rPr>
                <w:sz w:val="28"/>
                <w:szCs w:val="28"/>
              </w:rPr>
              <w:t>1</w:t>
            </w:r>
            <w:r w:rsidRPr="00060180">
              <w:rPr>
                <w:sz w:val="28"/>
                <w:szCs w:val="28"/>
              </w:rPr>
              <w:t>776,0</w:t>
            </w:r>
          </w:p>
        </w:tc>
        <w:tc>
          <w:tcPr>
            <w:tcW w:w="992" w:type="dxa"/>
            <w:vAlign w:val="center"/>
          </w:tcPr>
          <w:p w14:paraId="3F46F744" w14:textId="77777777" w:rsidR="00A65577" w:rsidRPr="00060180" w:rsidRDefault="00A65577" w:rsidP="008D7CD4">
            <w:pPr>
              <w:spacing w:line="216" w:lineRule="auto"/>
              <w:ind w:hanging="108"/>
              <w:rPr>
                <w:sz w:val="28"/>
                <w:szCs w:val="28"/>
              </w:rPr>
            </w:pPr>
            <w:r w:rsidRPr="00060180">
              <w:rPr>
                <w:sz w:val="28"/>
                <w:szCs w:val="28"/>
              </w:rPr>
              <w:t>2 800,8</w:t>
            </w:r>
          </w:p>
        </w:tc>
        <w:tc>
          <w:tcPr>
            <w:tcW w:w="993" w:type="dxa"/>
            <w:vAlign w:val="center"/>
          </w:tcPr>
          <w:p w14:paraId="2088C133" w14:textId="77777777" w:rsidR="00A65577" w:rsidRPr="00060180" w:rsidRDefault="00A65577" w:rsidP="008D7CD4">
            <w:pPr>
              <w:spacing w:line="216" w:lineRule="auto"/>
              <w:ind w:hanging="108"/>
              <w:rPr>
                <w:sz w:val="28"/>
                <w:szCs w:val="28"/>
              </w:rPr>
            </w:pPr>
            <w:r>
              <w:rPr>
                <w:sz w:val="28"/>
                <w:szCs w:val="28"/>
              </w:rPr>
              <w:t>2928,8</w:t>
            </w:r>
          </w:p>
        </w:tc>
        <w:tc>
          <w:tcPr>
            <w:tcW w:w="992" w:type="dxa"/>
            <w:vAlign w:val="center"/>
          </w:tcPr>
          <w:p w14:paraId="39687EAB" w14:textId="09ABC7B2" w:rsidR="00A65577" w:rsidRPr="00060180" w:rsidRDefault="008B736F" w:rsidP="008D7CD4">
            <w:pPr>
              <w:ind w:right="-284"/>
              <w:rPr>
                <w:sz w:val="28"/>
                <w:szCs w:val="28"/>
              </w:rPr>
            </w:pPr>
            <w:r>
              <w:rPr>
                <w:sz w:val="28"/>
                <w:szCs w:val="28"/>
              </w:rPr>
              <w:t>3743,1</w:t>
            </w:r>
          </w:p>
        </w:tc>
        <w:tc>
          <w:tcPr>
            <w:tcW w:w="1134" w:type="dxa"/>
          </w:tcPr>
          <w:p w14:paraId="78D04859" w14:textId="77777777" w:rsidR="00A65577" w:rsidRPr="00060180" w:rsidRDefault="00A65577" w:rsidP="00A65577">
            <w:pPr>
              <w:ind w:right="-284"/>
              <w:rPr>
                <w:sz w:val="28"/>
                <w:szCs w:val="28"/>
              </w:rPr>
            </w:pPr>
            <w:r w:rsidRPr="00060180">
              <w:rPr>
                <w:sz w:val="28"/>
                <w:szCs w:val="28"/>
              </w:rPr>
              <w:t>0,0</w:t>
            </w:r>
          </w:p>
        </w:tc>
        <w:tc>
          <w:tcPr>
            <w:tcW w:w="1842" w:type="dxa"/>
            <w:vMerge w:val="restart"/>
          </w:tcPr>
          <w:p w14:paraId="6974838D" w14:textId="77777777" w:rsidR="00A65577" w:rsidRPr="00060180" w:rsidRDefault="00A65577" w:rsidP="00A65577">
            <w:pPr>
              <w:spacing w:line="216" w:lineRule="auto"/>
              <w:rPr>
                <w:sz w:val="28"/>
                <w:szCs w:val="28"/>
              </w:rPr>
            </w:pPr>
          </w:p>
        </w:tc>
        <w:tc>
          <w:tcPr>
            <w:tcW w:w="1844" w:type="dxa"/>
            <w:vMerge w:val="restart"/>
            <w:vAlign w:val="center"/>
          </w:tcPr>
          <w:p w14:paraId="35E7B6ED" w14:textId="77777777" w:rsidR="00A65577" w:rsidRPr="00060180" w:rsidRDefault="00A65577" w:rsidP="00A65577">
            <w:pPr>
              <w:spacing w:line="216" w:lineRule="auto"/>
              <w:jc w:val="center"/>
              <w:rPr>
                <w:sz w:val="28"/>
                <w:szCs w:val="28"/>
              </w:rPr>
            </w:pPr>
            <w:r w:rsidRPr="00060180">
              <w:rPr>
                <w:sz w:val="28"/>
                <w:szCs w:val="28"/>
              </w:rPr>
              <w:t>Администрация Васюринского сельского поселения</w:t>
            </w:r>
          </w:p>
        </w:tc>
      </w:tr>
      <w:tr w:rsidR="00A65577" w:rsidRPr="00060180" w14:paraId="7144784D" w14:textId="77777777" w:rsidTr="00E649BA">
        <w:trPr>
          <w:trHeight w:val="145"/>
        </w:trPr>
        <w:tc>
          <w:tcPr>
            <w:tcW w:w="806" w:type="dxa"/>
            <w:vMerge/>
          </w:tcPr>
          <w:p w14:paraId="58BF8DA4" w14:textId="77777777" w:rsidR="00A65577" w:rsidRPr="00060180" w:rsidRDefault="00A65577" w:rsidP="00A65577">
            <w:pPr>
              <w:spacing w:line="216" w:lineRule="auto"/>
              <w:jc w:val="center"/>
              <w:rPr>
                <w:sz w:val="28"/>
                <w:szCs w:val="28"/>
              </w:rPr>
            </w:pPr>
          </w:p>
        </w:tc>
        <w:tc>
          <w:tcPr>
            <w:tcW w:w="1917" w:type="dxa"/>
            <w:vMerge/>
          </w:tcPr>
          <w:p w14:paraId="47A9B9AC" w14:textId="77777777" w:rsidR="00A65577" w:rsidRPr="00060180" w:rsidRDefault="00A65577" w:rsidP="00A65577">
            <w:pPr>
              <w:spacing w:line="216" w:lineRule="auto"/>
              <w:rPr>
                <w:sz w:val="28"/>
                <w:szCs w:val="28"/>
              </w:rPr>
            </w:pPr>
          </w:p>
        </w:tc>
        <w:tc>
          <w:tcPr>
            <w:tcW w:w="2670" w:type="dxa"/>
          </w:tcPr>
          <w:p w14:paraId="5544E74E" w14:textId="77777777" w:rsidR="00A65577" w:rsidRPr="00060180" w:rsidRDefault="00A65577" w:rsidP="00A65577">
            <w:pPr>
              <w:spacing w:line="216" w:lineRule="auto"/>
              <w:rPr>
                <w:sz w:val="28"/>
                <w:szCs w:val="28"/>
              </w:rPr>
            </w:pPr>
            <w:r w:rsidRPr="00060180">
              <w:rPr>
                <w:sz w:val="28"/>
                <w:szCs w:val="28"/>
              </w:rPr>
              <w:t>краевой бюджет</w:t>
            </w:r>
          </w:p>
        </w:tc>
        <w:tc>
          <w:tcPr>
            <w:tcW w:w="1134" w:type="dxa"/>
            <w:vAlign w:val="center"/>
          </w:tcPr>
          <w:p w14:paraId="4F6A83C9" w14:textId="77777777" w:rsidR="00A65577" w:rsidRPr="0055242D" w:rsidRDefault="00A65577" w:rsidP="008D7CD4">
            <w:pPr>
              <w:ind w:right="-284"/>
              <w:rPr>
                <w:sz w:val="28"/>
                <w:szCs w:val="28"/>
              </w:rPr>
            </w:pPr>
            <w:r w:rsidRPr="0055242D">
              <w:rPr>
                <w:sz w:val="28"/>
                <w:szCs w:val="28"/>
              </w:rPr>
              <w:t>0,0</w:t>
            </w:r>
          </w:p>
        </w:tc>
        <w:tc>
          <w:tcPr>
            <w:tcW w:w="992" w:type="dxa"/>
            <w:vAlign w:val="center"/>
          </w:tcPr>
          <w:p w14:paraId="444E97CD" w14:textId="77777777" w:rsidR="00A65577" w:rsidRPr="00060180" w:rsidRDefault="00A65577" w:rsidP="008D7CD4">
            <w:pPr>
              <w:ind w:right="-284"/>
              <w:rPr>
                <w:sz w:val="28"/>
                <w:szCs w:val="28"/>
              </w:rPr>
            </w:pPr>
            <w:r w:rsidRPr="00060180">
              <w:rPr>
                <w:sz w:val="28"/>
                <w:szCs w:val="28"/>
              </w:rPr>
              <w:t>0,0</w:t>
            </w:r>
          </w:p>
        </w:tc>
        <w:tc>
          <w:tcPr>
            <w:tcW w:w="992" w:type="dxa"/>
            <w:vAlign w:val="center"/>
          </w:tcPr>
          <w:p w14:paraId="16226EE3" w14:textId="77777777" w:rsidR="00A65577" w:rsidRPr="00060180" w:rsidRDefault="00A65577" w:rsidP="008D7CD4">
            <w:pPr>
              <w:ind w:right="-284" w:hanging="108"/>
              <w:rPr>
                <w:sz w:val="28"/>
                <w:szCs w:val="28"/>
              </w:rPr>
            </w:pPr>
            <w:r w:rsidRPr="00060180">
              <w:rPr>
                <w:sz w:val="28"/>
                <w:szCs w:val="28"/>
              </w:rPr>
              <w:t>0,0</w:t>
            </w:r>
          </w:p>
        </w:tc>
        <w:tc>
          <w:tcPr>
            <w:tcW w:w="993" w:type="dxa"/>
            <w:vAlign w:val="center"/>
          </w:tcPr>
          <w:p w14:paraId="4204C505" w14:textId="77777777" w:rsidR="00A65577" w:rsidRPr="00060180" w:rsidRDefault="00A65577" w:rsidP="008D7CD4">
            <w:pPr>
              <w:ind w:right="-284"/>
              <w:rPr>
                <w:sz w:val="28"/>
                <w:szCs w:val="28"/>
              </w:rPr>
            </w:pPr>
            <w:r w:rsidRPr="00060180">
              <w:rPr>
                <w:sz w:val="28"/>
                <w:szCs w:val="28"/>
              </w:rPr>
              <w:t>0,0</w:t>
            </w:r>
          </w:p>
        </w:tc>
        <w:tc>
          <w:tcPr>
            <w:tcW w:w="992" w:type="dxa"/>
            <w:vAlign w:val="center"/>
          </w:tcPr>
          <w:p w14:paraId="4C072064" w14:textId="77777777" w:rsidR="00A65577" w:rsidRPr="00060180" w:rsidRDefault="00A65577" w:rsidP="008D7CD4">
            <w:pPr>
              <w:ind w:right="-284"/>
              <w:rPr>
                <w:sz w:val="28"/>
                <w:szCs w:val="28"/>
              </w:rPr>
            </w:pPr>
            <w:r w:rsidRPr="00060180">
              <w:rPr>
                <w:sz w:val="28"/>
                <w:szCs w:val="28"/>
              </w:rPr>
              <w:t>0,0</w:t>
            </w:r>
          </w:p>
        </w:tc>
        <w:tc>
          <w:tcPr>
            <w:tcW w:w="1134" w:type="dxa"/>
          </w:tcPr>
          <w:p w14:paraId="4872726C" w14:textId="77777777" w:rsidR="00A65577" w:rsidRPr="00060180" w:rsidRDefault="00A65577" w:rsidP="00A65577">
            <w:pPr>
              <w:ind w:right="-284"/>
              <w:rPr>
                <w:sz w:val="28"/>
                <w:szCs w:val="28"/>
              </w:rPr>
            </w:pPr>
            <w:r w:rsidRPr="00060180">
              <w:rPr>
                <w:sz w:val="28"/>
                <w:szCs w:val="28"/>
              </w:rPr>
              <w:t>0,0</w:t>
            </w:r>
          </w:p>
        </w:tc>
        <w:tc>
          <w:tcPr>
            <w:tcW w:w="1842" w:type="dxa"/>
            <w:vMerge/>
          </w:tcPr>
          <w:p w14:paraId="699C67C2" w14:textId="77777777" w:rsidR="00A65577" w:rsidRPr="00060180" w:rsidRDefault="00A65577" w:rsidP="00A65577">
            <w:pPr>
              <w:spacing w:line="216" w:lineRule="auto"/>
              <w:rPr>
                <w:sz w:val="28"/>
                <w:szCs w:val="28"/>
              </w:rPr>
            </w:pPr>
          </w:p>
        </w:tc>
        <w:tc>
          <w:tcPr>
            <w:tcW w:w="1844" w:type="dxa"/>
            <w:vMerge/>
          </w:tcPr>
          <w:p w14:paraId="3045651B" w14:textId="77777777" w:rsidR="00A65577" w:rsidRPr="00060180" w:rsidRDefault="00A65577" w:rsidP="00A65577">
            <w:pPr>
              <w:spacing w:line="216" w:lineRule="auto"/>
              <w:jc w:val="center"/>
              <w:rPr>
                <w:sz w:val="28"/>
                <w:szCs w:val="28"/>
              </w:rPr>
            </w:pPr>
          </w:p>
        </w:tc>
      </w:tr>
      <w:tr w:rsidR="00A65577" w:rsidRPr="00060180" w14:paraId="62AF8410" w14:textId="77777777" w:rsidTr="00E649BA">
        <w:trPr>
          <w:trHeight w:val="381"/>
        </w:trPr>
        <w:tc>
          <w:tcPr>
            <w:tcW w:w="806" w:type="dxa"/>
            <w:vMerge/>
          </w:tcPr>
          <w:p w14:paraId="6AC8045A" w14:textId="77777777" w:rsidR="00A65577" w:rsidRPr="00060180" w:rsidRDefault="00A65577" w:rsidP="00A65577">
            <w:pPr>
              <w:spacing w:line="216" w:lineRule="auto"/>
              <w:jc w:val="center"/>
              <w:rPr>
                <w:sz w:val="28"/>
                <w:szCs w:val="28"/>
              </w:rPr>
            </w:pPr>
          </w:p>
        </w:tc>
        <w:tc>
          <w:tcPr>
            <w:tcW w:w="1917" w:type="dxa"/>
            <w:vMerge/>
          </w:tcPr>
          <w:p w14:paraId="165BDD92" w14:textId="77777777" w:rsidR="00A65577" w:rsidRPr="00060180" w:rsidRDefault="00A65577" w:rsidP="00A65577">
            <w:pPr>
              <w:spacing w:line="216" w:lineRule="auto"/>
              <w:rPr>
                <w:sz w:val="28"/>
                <w:szCs w:val="28"/>
              </w:rPr>
            </w:pPr>
          </w:p>
        </w:tc>
        <w:tc>
          <w:tcPr>
            <w:tcW w:w="2670" w:type="dxa"/>
          </w:tcPr>
          <w:p w14:paraId="5D4FDAAB" w14:textId="77777777" w:rsidR="00A65577" w:rsidRPr="00060180" w:rsidRDefault="00A65577" w:rsidP="00A65577">
            <w:pPr>
              <w:spacing w:line="216" w:lineRule="auto"/>
              <w:rPr>
                <w:sz w:val="28"/>
                <w:szCs w:val="28"/>
              </w:rPr>
            </w:pPr>
            <w:r w:rsidRPr="00060180">
              <w:rPr>
                <w:sz w:val="28"/>
                <w:szCs w:val="28"/>
              </w:rPr>
              <w:t>федеральный бюджет</w:t>
            </w:r>
          </w:p>
        </w:tc>
        <w:tc>
          <w:tcPr>
            <w:tcW w:w="1134" w:type="dxa"/>
            <w:vAlign w:val="center"/>
          </w:tcPr>
          <w:p w14:paraId="5B84A78A" w14:textId="77777777" w:rsidR="00A65577" w:rsidRPr="0055242D" w:rsidRDefault="00A65577" w:rsidP="008D7CD4">
            <w:pPr>
              <w:ind w:right="-284"/>
              <w:rPr>
                <w:sz w:val="28"/>
                <w:szCs w:val="28"/>
              </w:rPr>
            </w:pPr>
            <w:r w:rsidRPr="0055242D">
              <w:rPr>
                <w:sz w:val="28"/>
                <w:szCs w:val="28"/>
              </w:rPr>
              <w:t>0,0</w:t>
            </w:r>
          </w:p>
        </w:tc>
        <w:tc>
          <w:tcPr>
            <w:tcW w:w="992" w:type="dxa"/>
            <w:vAlign w:val="center"/>
          </w:tcPr>
          <w:p w14:paraId="0B1C35AC" w14:textId="77777777" w:rsidR="00A65577" w:rsidRPr="00060180" w:rsidRDefault="00A65577" w:rsidP="008D7CD4">
            <w:pPr>
              <w:ind w:right="-284"/>
              <w:rPr>
                <w:sz w:val="28"/>
                <w:szCs w:val="28"/>
              </w:rPr>
            </w:pPr>
            <w:r w:rsidRPr="00060180">
              <w:rPr>
                <w:sz w:val="28"/>
                <w:szCs w:val="28"/>
              </w:rPr>
              <w:t>0,0</w:t>
            </w:r>
          </w:p>
        </w:tc>
        <w:tc>
          <w:tcPr>
            <w:tcW w:w="992" w:type="dxa"/>
            <w:vAlign w:val="center"/>
          </w:tcPr>
          <w:p w14:paraId="5443C779" w14:textId="77777777" w:rsidR="00A65577" w:rsidRPr="00060180" w:rsidRDefault="00A65577" w:rsidP="008D7CD4">
            <w:pPr>
              <w:ind w:right="-284" w:hanging="108"/>
              <w:rPr>
                <w:sz w:val="28"/>
                <w:szCs w:val="28"/>
              </w:rPr>
            </w:pPr>
            <w:r w:rsidRPr="00060180">
              <w:rPr>
                <w:sz w:val="28"/>
                <w:szCs w:val="28"/>
              </w:rPr>
              <w:t>0,0</w:t>
            </w:r>
          </w:p>
        </w:tc>
        <w:tc>
          <w:tcPr>
            <w:tcW w:w="993" w:type="dxa"/>
            <w:vAlign w:val="center"/>
          </w:tcPr>
          <w:p w14:paraId="47484B71" w14:textId="77777777" w:rsidR="00A65577" w:rsidRPr="00060180" w:rsidRDefault="00A65577" w:rsidP="008D7CD4">
            <w:pPr>
              <w:ind w:right="-284"/>
              <w:rPr>
                <w:sz w:val="28"/>
                <w:szCs w:val="28"/>
              </w:rPr>
            </w:pPr>
            <w:r w:rsidRPr="00060180">
              <w:rPr>
                <w:sz w:val="28"/>
                <w:szCs w:val="28"/>
              </w:rPr>
              <w:t>0,0</w:t>
            </w:r>
          </w:p>
        </w:tc>
        <w:tc>
          <w:tcPr>
            <w:tcW w:w="992" w:type="dxa"/>
            <w:vAlign w:val="center"/>
          </w:tcPr>
          <w:p w14:paraId="3B8309C3" w14:textId="77777777" w:rsidR="00A65577" w:rsidRPr="00060180" w:rsidRDefault="00A65577" w:rsidP="008D7CD4">
            <w:pPr>
              <w:ind w:right="-284"/>
              <w:rPr>
                <w:sz w:val="28"/>
                <w:szCs w:val="28"/>
              </w:rPr>
            </w:pPr>
            <w:r w:rsidRPr="00060180">
              <w:rPr>
                <w:sz w:val="28"/>
                <w:szCs w:val="28"/>
              </w:rPr>
              <w:t>0,0</w:t>
            </w:r>
          </w:p>
        </w:tc>
        <w:tc>
          <w:tcPr>
            <w:tcW w:w="1134" w:type="dxa"/>
          </w:tcPr>
          <w:p w14:paraId="2D1A6445" w14:textId="77777777" w:rsidR="00A65577" w:rsidRPr="00060180" w:rsidRDefault="00A65577" w:rsidP="00A65577">
            <w:pPr>
              <w:ind w:right="-284"/>
              <w:rPr>
                <w:sz w:val="28"/>
                <w:szCs w:val="28"/>
              </w:rPr>
            </w:pPr>
            <w:r w:rsidRPr="00060180">
              <w:rPr>
                <w:sz w:val="28"/>
                <w:szCs w:val="28"/>
              </w:rPr>
              <w:t>0,0</w:t>
            </w:r>
          </w:p>
        </w:tc>
        <w:tc>
          <w:tcPr>
            <w:tcW w:w="1842" w:type="dxa"/>
            <w:vMerge/>
          </w:tcPr>
          <w:p w14:paraId="68856A27" w14:textId="77777777" w:rsidR="00A65577" w:rsidRPr="00060180" w:rsidRDefault="00A65577" w:rsidP="00A65577">
            <w:pPr>
              <w:spacing w:line="216" w:lineRule="auto"/>
              <w:rPr>
                <w:sz w:val="28"/>
                <w:szCs w:val="28"/>
              </w:rPr>
            </w:pPr>
          </w:p>
        </w:tc>
        <w:tc>
          <w:tcPr>
            <w:tcW w:w="1844" w:type="dxa"/>
            <w:vMerge/>
          </w:tcPr>
          <w:p w14:paraId="6146581F" w14:textId="77777777" w:rsidR="00A65577" w:rsidRPr="00060180" w:rsidRDefault="00A65577" w:rsidP="00A65577">
            <w:pPr>
              <w:spacing w:line="216" w:lineRule="auto"/>
              <w:jc w:val="center"/>
              <w:rPr>
                <w:sz w:val="28"/>
                <w:szCs w:val="28"/>
              </w:rPr>
            </w:pPr>
          </w:p>
        </w:tc>
      </w:tr>
      <w:tr w:rsidR="00A65577" w:rsidRPr="00060180" w14:paraId="3B7DCE9C" w14:textId="77777777" w:rsidTr="00E649BA">
        <w:trPr>
          <w:trHeight w:val="145"/>
        </w:trPr>
        <w:tc>
          <w:tcPr>
            <w:tcW w:w="806" w:type="dxa"/>
            <w:vMerge/>
          </w:tcPr>
          <w:p w14:paraId="026A3BBF" w14:textId="77777777" w:rsidR="00A65577" w:rsidRPr="00060180" w:rsidRDefault="00A65577" w:rsidP="00A65577">
            <w:pPr>
              <w:spacing w:line="216" w:lineRule="auto"/>
              <w:jc w:val="center"/>
              <w:rPr>
                <w:sz w:val="28"/>
                <w:szCs w:val="28"/>
              </w:rPr>
            </w:pPr>
          </w:p>
        </w:tc>
        <w:tc>
          <w:tcPr>
            <w:tcW w:w="1917" w:type="dxa"/>
            <w:vMerge/>
          </w:tcPr>
          <w:p w14:paraId="4082D15F" w14:textId="77777777" w:rsidR="00A65577" w:rsidRPr="00060180" w:rsidRDefault="00A65577" w:rsidP="00A65577">
            <w:pPr>
              <w:spacing w:line="216" w:lineRule="auto"/>
              <w:rPr>
                <w:sz w:val="28"/>
                <w:szCs w:val="28"/>
              </w:rPr>
            </w:pPr>
          </w:p>
        </w:tc>
        <w:tc>
          <w:tcPr>
            <w:tcW w:w="2670" w:type="dxa"/>
          </w:tcPr>
          <w:p w14:paraId="75A71230" w14:textId="77777777" w:rsidR="00A65577" w:rsidRPr="00060180" w:rsidRDefault="00A65577" w:rsidP="00A65577">
            <w:pPr>
              <w:spacing w:line="216" w:lineRule="auto"/>
              <w:rPr>
                <w:sz w:val="28"/>
                <w:szCs w:val="28"/>
              </w:rPr>
            </w:pPr>
            <w:r w:rsidRPr="00060180">
              <w:rPr>
                <w:sz w:val="28"/>
                <w:szCs w:val="28"/>
              </w:rPr>
              <w:t>местный бюджет**</w:t>
            </w:r>
          </w:p>
        </w:tc>
        <w:tc>
          <w:tcPr>
            <w:tcW w:w="1134" w:type="dxa"/>
            <w:vAlign w:val="center"/>
          </w:tcPr>
          <w:p w14:paraId="2571A2C4" w14:textId="3BA37827" w:rsidR="00A65577" w:rsidRPr="0055242D" w:rsidRDefault="008B736F" w:rsidP="00AF2B1A">
            <w:pPr>
              <w:rPr>
                <w:sz w:val="28"/>
                <w:szCs w:val="28"/>
              </w:rPr>
            </w:pPr>
            <w:r>
              <w:rPr>
                <w:sz w:val="28"/>
                <w:szCs w:val="28"/>
              </w:rPr>
              <w:t>11248,7</w:t>
            </w:r>
          </w:p>
        </w:tc>
        <w:tc>
          <w:tcPr>
            <w:tcW w:w="992" w:type="dxa"/>
            <w:vAlign w:val="center"/>
          </w:tcPr>
          <w:p w14:paraId="137DFF44" w14:textId="77777777" w:rsidR="00A65577" w:rsidRPr="00060180" w:rsidRDefault="00A65577" w:rsidP="008D7CD4">
            <w:pPr>
              <w:ind w:hanging="108"/>
              <w:rPr>
                <w:sz w:val="28"/>
                <w:szCs w:val="28"/>
              </w:rPr>
            </w:pPr>
            <w:r>
              <w:rPr>
                <w:sz w:val="28"/>
                <w:szCs w:val="28"/>
              </w:rPr>
              <w:t>1</w:t>
            </w:r>
            <w:r w:rsidRPr="00060180">
              <w:rPr>
                <w:sz w:val="28"/>
                <w:szCs w:val="28"/>
              </w:rPr>
              <w:t>776,0</w:t>
            </w:r>
          </w:p>
        </w:tc>
        <w:tc>
          <w:tcPr>
            <w:tcW w:w="992" w:type="dxa"/>
            <w:vAlign w:val="center"/>
          </w:tcPr>
          <w:p w14:paraId="63B680CF" w14:textId="77777777" w:rsidR="00A65577" w:rsidRPr="00060180" w:rsidRDefault="00A65577" w:rsidP="008D7CD4">
            <w:pPr>
              <w:spacing w:line="216" w:lineRule="auto"/>
              <w:ind w:hanging="108"/>
              <w:rPr>
                <w:sz w:val="28"/>
                <w:szCs w:val="28"/>
              </w:rPr>
            </w:pPr>
            <w:r w:rsidRPr="00060180">
              <w:rPr>
                <w:sz w:val="28"/>
                <w:szCs w:val="28"/>
              </w:rPr>
              <w:t>2 800,8</w:t>
            </w:r>
          </w:p>
        </w:tc>
        <w:tc>
          <w:tcPr>
            <w:tcW w:w="993" w:type="dxa"/>
            <w:vAlign w:val="center"/>
          </w:tcPr>
          <w:p w14:paraId="6B786C60" w14:textId="77777777" w:rsidR="00A65577" w:rsidRPr="00060180" w:rsidRDefault="00A65577" w:rsidP="008D7CD4">
            <w:pPr>
              <w:spacing w:line="216" w:lineRule="auto"/>
              <w:ind w:hanging="108"/>
              <w:rPr>
                <w:sz w:val="28"/>
                <w:szCs w:val="28"/>
              </w:rPr>
            </w:pPr>
            <w:r>
              <w:rPr>
                <w:sz w:val="28"/>
                <w:szCs w:val="28"/>
              </w:rPr>
              <w:t>2928,8</w:t>
            </w:r>
          </w:p>
        </w:tc>
        <w:tc>
          <w:tcPr>
            <w:tcW w:w="992" w:type="dxa"/>
            <w:vAlign w:val="center"/>
          </w:tcPr>
          <w:p w14:paraId="05E27D4A" w14:textId="32CC3CDD" w:rsidR="00A65577" w:rsidRPr="00060180" w:rsidRDefault="008B736F" w:rsidP="008D7CD4">
            <w:pPr>
              <w:ind w:right="-284"/>
              <w:rPr>
                <w:sz w:val="28"/>
                <w:szCs w:val="28"/>
              </w:rPr>
            </w:pPr>
            <w:r>
              <w:rPr>
                <w:sz w:val="28"/>
                <w:szCs w:val="28"/>
              </w:rPr>
              <w:t>3743,1</w:t>
            </w:r>
          </w:p>
        </w:tc>
        <w:tc>
          <w:tcPr>
            <w:tcW w:w="1134" w:type="dxa"/>
          </w:tcPr>
          <w:p w14:paraId="5CED2E43" w14:textId="77777777" w:rsidR="00A65577" w:rsidRPr="00060180" w:rsidRDefault="00A65577" w:rsidP="00A65577">
            <w:pPr>
              <w:ind w:right="-284"/>
              <w:rPr>
                <w:sz w:val="28"/>
                <w:szCs w:val="28"/>
              </w:rPr>
            </w:pPr>
            <w:r w:rsidRPr="00060180">
              <w:rPr>
                <w:sz w:val="28"/>
                <w:szCs w:val="28"/>
              </w:rPr>
              <w:t>0,0</w:t>
            </w:r>
          </w:p>
        </w:tc>
        <w:tc>
          <w:tcPr>
            <w:tcW w:w="1842" w:type="dxa"/>
            <w:vMerge/>
          </w:tcPr>
          <w:p w14:paraId="1214AAE4" w14:textId="77777777" w:rsidR="00A65577" w:rsidRPr="00060180" w:rsidRDefault="00A65577" w:rsidP="00A65577">
            <w:pPr>
              <w:spacing w:line="216" w:lineRule="auto"/>
              <w:rPr>
                <w:sz w:val="28"/>
                <w:szCs w:val="28"/>
              </w:rPr>
            </w:pPr>
          </w:p>
        </w:tc>
        <w:tc>
          <w:tcPr>
            <w:tcW w:w="1844" w:type="dxa"/>
            <w:vMerge/>
          </w:tcPr>
          <w:p w14:paraId="3DECAB8B" w14:textId="77777777" w:rsidR="00A65577" w:rsidRPr="00060180" w:rsidRDefault="00A65577" w:rsidP="00A65577">
            <w:pPr>
              <w:spacing w:line="216" w:lineRule="auto"/>
              <w:jc w:val="center"/>
              <w:rPr>
                <w:sz w:val="28"/>
                <w:szCs w:val="28"/>
              </w:rPr>
            </w:pPr>
          </w:p>
        </w:tc>
      </w:tr>
      <w:tr w:rsidR="00A65577" w:rsidRPr="00060180" w14:paraId="3CFC6AFB" w14:textId="77777777" w:rsidTr="00E649BA">
        <w:trPr>
          <w:trHeight w:val="145"/>
        </w:trPr>
        <w:tc>
          <w:tcPr>
            <w:tcW w:w="806" w:type="dxa"/>
            <w:vMerge/>
          </w:tcPr>
          <w:p w14:paraId="646C0BB7" w14:textId="77777777" w:rsidR="00A65577" w:rsidRPr="00060180" w:rsidRDefault="00A65577" w:rsidP="00A65577">
            <w:pPr>
              <w:spacing w:line="216" w:lineRule="auto"/>
              <w:jc w:val="center"/>
              <w:rPr>
                <w:sz w:val="28"/>
                <w:szCs w:val="28"/>
              </w:rPr>
            </w:pPr>
          </w:p>
        </w:tc>
        <w:tc>
          <w:tcPr>
            <w:tcW w:w="1917" w:type="dxa"/>
            <w:vMerge/>
          </w:tcPr>
          <w:p w14:paraId="200A4B8A" w14:textId="77777777" w:rsidR="00A65577" w:rsidRPr="00060180" w:rsidRDefault="00A65577" w:rsidP="00A65577">
            <w:pPr>
              <w:spacing w:line="216" w:lineRule="auto"/>
              <w:rPr>
                <w:sz w:val="28"/>
                <w:szCs w:val="28"/>
              </w:rPr>
            </w:pPr>
          </w:p>
        </w:tc>
        <w:tc>
          <w:tcPr>
            <w:tcW w:w="2670" w:type="dxa"/>
          </w:tcPr>
          <w:p w14:paraId="4600C1BA" w14:textId="77777777" w:rsidR="00A65577" w:rsidRPr="00060180" w:rsidRDefault="00A65577" w:rsidP="00A65577">
            <w:pPr>
              <w:spacing w:line="216" w:lineRule="auto"/>
              <w:rPr>
                <w:sz w:val="28"/>
                <w:szCs w:val="28"/>
              </w:rPr>
            </w:pPr>
            <w:r w:rsidRPr="00060180">
              <w:rPr>
                <w:sz w:val="28"/>
                <w:szCs w:val="28"/>
              </w:rPr>
              <w:t>внебюджетные источники</w:t>
            </w:r>
          </w:p>
        </w:tc>
        <w:tc>
          <w:tcPr>
            <w:tcW w:w="1134" w:type="dxa"/>
          </w:tcPr>
          <w:p w14:paraId="2614D92F" w14:textId="77777777" w:rsidR="00A65577" w:rsidRPr="00060180" w:rsidRDefault="00A65577" w:rsidP="00A65577">
            <w:pPr>
              <w:spacing w:line="216" w:lineRule="auto"/>
              <w:rPr>
                <w:sz w:val="28"/>
                <w:szCs w:val="28"/>
              </w:rPr>
            </w:pPr>
          </w:p>
        </w:tc>
        <w:tc>
          <w:tcPr>
            <w:tcW w:w="992" w:type="dxa"/>
          </w:tcPr>
          <w:p w14:paraId="08DCA709" w14:textId="77777777" w:rsidR="00A65577" w:rsidRPr="00060180" w:rsidRDefault="00A65577" w:rsidP="00A65577">
            <w:pPr>
              <w:spacing w:line="216" w:lineRule="auto"/>
              <w:rPr>
                <w:sz w:val="28"/>
                <w:szCs w:val="28"/>
              </w:rPr>
            </w:pPr>
          </w:p>
        </w:tc>
        <w:tc>
          <w:tcPr>
            <w:tcW w:w="992" w:type="dxa"/>
          </w:tcPr>
          <w:p w14:paraId="1400B846" w14:textId="77777777" w:rsidR="00A65577" w:rsidRPr="00060180" w:rsidRDefault="00A65577" w:rsidP="00A65577">
            <w:pPr>
              <w:spacing w:line="216" w:lineRule="auto"/>
              <w:rPr>
                <w:sz w:val="28"/>
                <w:szCs w:val="28"/>
              </w:rPr>
            </w:pPr>
          </w:p>
        </w:tc>
        <w:tc>
          <w:tcPr>
            <w:tcW w:w="993" w:type="dxa"/>
          </w:tcPr>
          <w:p w14:paraId="7AAA0B26" w14:textId="77777777" w:rsidR="00A65577" w:rsidRPr="00060180" w:rsidRDefault="00A65577" w:rsidP="00A65577">
            <w:pPr>
              <w:spacing w:line="216" w:lineRule="auto"/>
              <w:rPr>
                <w:sz w:val="28"/>
                <w:szCs w:val="28"/>
              </w:rPr>
            </w:pPr>
          </w:p>
        </w:tc>
        <w:tc>
          <w:tcPr>
            <w:tcW w:w="992" w:type="dxa"/>
          </w:tcPr>
          <w:p w14:paraId="687ABA12" w14:textId="77777777" w:rsidR="00A65577" w:rsidRPr="00060180" w:rsidRDefault="00A65577" w:rsidP="00A65577">
            <w:pPr>
              <w:ind w:right="-284"/>
              <w:rPr>
                <w:sz w:val="28"/>
                <w:szCs w:val="28"/>
              </w:rPr>
            </w:pPr>
            <w:r w:rsidRPr="00060180">
              <w:rPr>
                <w:sz w:val="28"/>
                <w:szCs w:val="28"/>
              </w:rPr>
              <w:t>0,0</w:t>
            </w:r>
          </w:p>
        </w:tc>
        <w:tc>
          <w:tcPr>
            <w:tcW w:w="1134" w:type="dxa"/>
          </w:tcPr>
          <w:p w14:paraId="47413BC0" w14:textId="77777777" w:rsidR="00A65577" w:rsidRPr="00060180" w:rsidRDefault="00A65577" w:rsidP="00A65577">
            <w:pPr>
              <w:ind w:right="-284"/>
              <w:rPr>
                <w:sz w:val="28"/>
                <w:szCs w:val="28"/>
              </w:rPr>
            </w:pPr>
            <w:r w:rsidRPr="00060180">
              <w:rPr>
                <w:sz w:val="28"/>
                <w:szCs w:val="28"/>
              </w:rPr>
              <w:t>0,0</w:t>
            </w:r>
          </w:p>
        </w:tc>
        <w:tc>
          <w:tcPr>
            <w:tcW w:w="1842" w:type="dxa"/>
            <w:vMerge/>
          </w:tcPr>
          <w:p w14:paraId="2C9E0E37" w14:textId="77777777" w:rsidR="00A65577" w:rsidRPr="00060180" w:rsidRDefault="00A65577" w:rsidP="00A65577">
            <w:pPr>
              <w:spacing w:line="216" w:lineRule="auto"/>
              <w:rPr>
                <w:sz w:val="28"/>
                <w:szCs w:val="28"/>
              </w:rPr>
            </w:pPr>
          </w:p>
        </w:tc>
        <w:tc>
          <w:tcPr>
            <w:tcW w:w="1844" w:type="dxa"/>
            <w:vMerge/>
          </w:tcPr>
          <w:p w14:paraId="4694292D" w14:textId="77777777" w:rsidR="00A65577" w:rsidRPr="00060180" w:rsidRDefault="00A65577" w:rsidP="00A65577">
            <w:pPr>
              <w:spacing w:line="216" w:lineRule="auto"/>
              <w:jc w:val="center"/>
              <w:rPr>
                <w:sz w:val="28"/>
                <w:szCs w:val="28"/>
              </w:rPr>
            </w:pPr>
          </w:p>
        </w:tc>
      </w:tr>
    </w:tbl>
    <w:p w14:paraId="3AA0EB89" w14:textId="77777777" w:rsidR="004F613A" w:rsidRDefault="004F613A" w:rsidP="004F613A">
      <w:pPr>
        <w:ind w:left="-284" w:firstLine="710"/>
        <w:rPr>
          <w:sz w:val="28"/>
          <w:szCs w:val="28"/>
        </w:rPr>
      </w:pPr>
    </w:p>
    <w:p w14:paraId="4A78C421" w14:textId="77777777" w:rsidR="00B413E1" w:rsidRPr="00060180" w:rsidRDefault="00B413E1" w:rsidP="004F613A">
      <w:pPr>
        <w:ind w:left="-284" w:firstLine="710"/>
        <w:rPr>
          <w:sz w:val="28"/>
          <w:szCs w:val="28"/>
        </w:rPr>
      </w:pPr>
    </w:p>
    <w:p w14:paraId="16090C45" w14:textId="77777777" w:rsidR="004F613A" w:rsidRPr="00060180" w:rsidRDefault="004F613A" w:rsidP="004F613A">
      <w:pPr>
        <w:ind w:left="-284" w:firstLine="710"/>
        <w:rPr>
          <w:sz w:val="28"/>
          <w:szCs w:val="28"/>
        </w:rPr>
      </w:pPr>
    </w:p>
    <w:p w14:paraId="74286437" w14:textId="46918F22" w:rsidR="00A50004" w:rsidRPr="00A50004" w:rsidRDefault="0018369F" w:rsidP="00A50004">
      <w:pPr>
        <w:ind w:left="426" w:right="-284"/>
        <w:rPr>
          <w:sz w:val="28"/>
          <w:szCs w:val="28"/>
        </w:rPr>
      </w:pPr>
      <w:r>
        <w:rPr>
          <w:sz w:val="28"/>
          <w:szCs w:val="28"/>
        </w:rPr>
        <w:t>Начальник</w:t>
      </w:r>
      <w:r w:rsidR="00FF264D">
        <w:rPr>
          <w:sz w:val="28"/>
          <w:szCs w:val="28"/>
        </w:rPr>
        <w:t xml:space="preserve"> отдела ЖКХ</w:t>
      </w:r>
    </w:p>
    <w:p w14:paraId="4C99982D" w14:textId="77777777" w:rsidR="00A50004" w:rsidRPr="00A50004" w:rsidRDefault="00A50004" w:rsidP="00A50004">
      <w:pPr>
        <w:ind w:left="426" w:right="-284"/>
        <w:rPr>
          <w:sz w:val="28"/>
          <w:szCs w:val="28"/>
        </w:rPr>
      </w:pPr>
      <w:r w:rsidRPr="00A50004">
        <w:rPr>
          <w:sz w:val="28"/>
          <w:szCs w:val="28"/>
        </w:rPr>
        <w:t xml:space="preserve">администрации Васюринского </w:t>
      </w:r>
    </w:p>
    <w:p w14:paraId="3B6FDC7A" w14:textId="2FBEF0D0" w:rsidR="004F613A" w:rsidRPr="00060180" w:rsidRDefault="00A50004" w:rsidP="00A50004">
      <w:pPr>
        <w:ind w:left="426" w:right="-284"/>
        <w:rPr>
          <w:sz w:val="28"/>
          <w:szCs w:val="28"/>
        </w:rPr>
      </w:pPr>
      <w:r w:rsidRPr="00A50004">
        <w:rPr>
          <w:sz w:val="28"/>
          <w:szCs w:val="28"/>
        </w:rPr>
        <w:t>сельского поселения</w:t>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t xml:space="preserve"> </w:t>
      </w:r>
      <w:r w:rsidR="0018369F">
        <w:rPr>
          <w:sz w:val="28"/>
          <w:szCs w:val="28"/>
        </w:rPr>
        <w:t xml:space="preserve">         </w:t>
      </w:r>
      <w:proofErr w:type="spellStart"/>
      <w:r w:rsidR="0018369F">
        <w:rPr>
          <w:sz w:val="28"/>
          <w:szCs w:val="28"/>
        </w:rPr>
        <w:t>В.И.Коротаев</w:t>
      </w:r>
      <w:proofErr w:type="spellEnd"/>
    </w:p>
    <w:p w14:paraId="4D69FDE6" w14:textId="77777777" w:rsidR="00DA52A2" w:rsidRPr="00060180" w:rsidRDefault="00DA52A2" w:rsidP="00581091">
      <w:pPr>
        <w:rPr>
          <w:sz w:val="28"/>
          <w:szCs w:val="28"/>
        </w:rPr>
      </w:pPr>
    </w:p>
    <w:sectPr w:rsidR="00DA52A2" w:rsidRPr="00060180" w:rsidSect="00BD2BC6">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2DDFE" w14:textId="77777777" w:rsidR="001435ED" w:rsidRDefault="001435ED">
      <w:r>
        <w:separator/>
      </w:r>
    </w:p>
  </w:endnote>
  <w:endnote w:type="continuationSeparator" w:id="0">
    <w:p w14:paraId="5A588595" w14:textId="77777777" w:rsidR="001435ED" w:rsidRDefault="00143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39A96" w14:textId="77777777" w:rsidR="001435ED" w:rsidRDefault="001435ED">
      <w:r>
        <w:separator/>
      </w:r>
    </w:p>
  </w:footnote>
  <w:footnote w:type="continuationSeparator" w:id="0">
    <w:p w14:paraId="7785E8C7" w14:textId="77777777" w:rsidR="001435ED" w:rsidRDefault="00143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E48A1" w14:textId="23AC0ECE" w:rsidR="0018369F" w:rsidRPr="00DB436E" w:rsidRDefault="0018369F" w:rsidP="00DB436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2"/>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1">
    <w:nsid w:val="00000003"/>
    <w:multiLevelType w:val="singleLevel"/>
    <w:tmpl w:val="00000003"/>
    <w:name w:val="WW8Num17"/>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2">
    <w:nsid w:val="00000004"/>
    <w:multiLevelType w:val="singleLevel"/>
    <w:tmpl w:val="00000004"/>
    <w:name w:val="WW8Num19"/>
    <w:lvl w:ilvl="0">
      <w:start w:val="1"/>
      <w:numFmt w:val="decimal"/>
      <w:lvlText w:val="%1."/>
      <w:lvlJc w:val="left"/>
      <w:pPr>
        <w:tabs>
          <w:tab w:val="num" w:pos="1571"/>
        </w:tabs>
        <w:ind w:left="1571" w:hanging="360"/>
      </w:pPr>
      <w:rPr>
        <w:rFonts w:ascii="Times New Roman" w:eastAsia="Times New Roman" w:hAnsi="Times New Roman" w:cs="Times New Roman"/>
        <w:sz w:val="28"/>
        <w:szCs w:val="28"/>
      </w:rPr>
    </w:lvl>
  </w:abstractNum>
  <w:abstractNum w:abstractNumId="3">
    <w:nsid w:val="00000005"/>
    <w:multiLevelType w:val="singleLevel"/>
    <w:tmpl w:val="00000005"/>
    <w:name w:val="WW8Num28"/>
    <w:lvl w:ilvl="0">
      <w:start w:val="1"/>
      <w:numFmt w:val="bullet"/>
      <w:lvlText w:val=""/>
      <w:lvlJc w:val="left"/>
      <w:pPr>
        <w:tabs>
          <w:tab w:val="num" w:pos="0"/>
        </w:tabs>
        <w:ind w:left="1260" w:hanging="360"/>
      </w:pPr>
      <w:rPr>
        <w:rFonts w:ascii="Symbol" w:hAnsi="Symbol" w:hint="default"/>
      </w:rPr>
    </w:lvl>
  </w:abstractNum>
  <w:abstractNum w:abstractNumId="4">
    <w:nsid w:val="00000007"/>
    <w:multiLevelType w:val="singleLevel"/>
    <w:tmpl w:val="00000007"/>
    <w:name w:val="WW8Num39"/>
    <w:lvl w:ilvl="0">
      <w:start w:val="1"/>
      <w:numFmt w:val="decimal"/>
      <w:lvlText w:val="%1."/>
      <w:lvlJc w:val="left"/>
      <w:pPr>
        <w:tabs>
          <w:tab w:val="num" w:pos="1571"/>
        </w:tabs>
        <w:ind w:left="1571" w:hanging="360"/>
      </w:pPr>
      <w:rPr>
        <w:rFonts w:ascii="Times New Roman" w:hAnsi="Times New Roman" w:cs="Times New Roman" w:hint="default"/>
        <w:sz w:val="28"/>
        <w:szCs w:val="28"/>
      </w:rPr>
    </w:lvl>
  </w:abstractNum>
  <w:abstractNum w:abstractNumId="5">
    <w:nsid w:val="04CC28B5"/>
    <w:multiLevelType w:val="hybridMultilevel"/>
    <w:tmpl w:val="4B207FC6"/>
    <w:lvl w:ilvl="0" w:tplc="456A55F0">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F35D3B"/>
    <w:multiLevelType w:val="hybridMultilevel"/>
    <w:tmpl w:val="D4762984"/>
    <w:lvl w:ilvl="0" w:tplc="6FF205A8">
      <w:start w:val="1"/>
      <w:numFmt w:val="decimal"/>
      <w:lvlText w:val="%1."/>
      <w:lvlJc w:val="left"/>
      <w:pPr>
        <w:ind w:left="111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68B3F25"/>
    <w:multiLevelType w:val="singleLevel"/>
    <w:tmpl w:val="5FC21BFE"/>
    <w:lvl w:ilvl="0">
      <w:start w:val="1"/>
      <w:numFmt w:val="decimal"/>
      <w:lvlText w:val="%1."/>
      <w:legacy w:legacy="1" w:legacySpace="0" w:legacyIndent="283"/>
      <w:lvlJc w:val="left"/>
      <w:rPr>
        <w:rFonts w:ascii="Times New Roman" w:hAnsi="Times New Roman" w:cs="Times New Roman" w:hint="default"/>
      </w:rPr>
    </w:lvl>
  </w:abstractNum>
  <w:abstractNum w:abstractNumId="8">
    <w:nsid w:val="48B9154C"/>
    <w:multiLevelType w:val="hybridMultilevel"/>
    <w:tmpl w:val="7D905E40"/>
    <w:lvl w:ilvl="0" w:tplc="F468F8A6">
      <w:start w:val="2"/>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9">
    <w:nsid w:val="4D435996"/>
    <w:multiLevelType w:val="hybridMultilevel"/>
    <w:tmpl w:val="BFD8589A"/>
    <w:lvl w:ilvl="0" w:tplc="A65CB692">
      <w:start w:val="1"/>
      <w:numFmt w:val="decimal"/>
      <w:lvlText w:val="%1."/>
      <w:lvlJc w:val="left"/>
      <w:pPr>
        <w:ind w:left="1068" w:hanging="360"/>
      </w:pPr>
      <w:rPr>
        <w:rFonts w:ascii="Times New Roman" w:hAnsi="Times New Roman" w:cs="Times New Roman" w:hint="default"/>
        <w:b w:val="0"/>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6C3C0865"/>
    <w:multiLevelType w:val="hybridMultilevel"/>
    <w:tmpl w:val="8C8C7918"/>
    <w:lvl w:ilvl="0" w:tplc="2DF44D1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6E9642C0"/>
    <w:multiLevelType w:val="hybridMultilevel"/>
    <w:tmpl w:val="E2E067D2"/>
    <w:lvl w:ilvl="0" w:tplc="6A747640">
      <w:start w:val="1"/>
      <w:numFmt w:val="decimal"/>
      <w:lvlText w:val="%1."/>
      <w:lvlJc w:val="left"/>
      <w:pPr>
        <w:tabs>
          <w:tab w:val="num" w:pos="720"/>
        </w:tabs>
        <w:ind w:left="720" w:hanging="360"/>
      </w:pPr>
      <w:rPr>
        <w:rFonts w:cs="Times New Roman" w:hint="default"/>
      </w:rPr>
    </w:lvl>
    <w:lvl w:ilvl="1" w:tplc="00F06806">
      <w:numFmt w:val="none"/>
      <w:lvlText w:val=""/>
      <w:lvlJc w:val="left"/>
      <w:pPr>
        <w:tabs>
          <w:tab w:val="num" w:pos="360"/>
        </w:tabs>
      </w:pPr>
      <w:rPr>
        <w:rFonts w:cs="Times New Roman"/>
      </w:rPr>
    </w:lvl>
    <w:lvl w:ilvl="2" w:tplc="452AA780">
      <w:numFmt w:val="none"/>
      <w:lvlText w:val=""/>
      <w:lvlJc w:val="left"/>
      <w:pPr>
        <w:tabs>
          <w:tab w:val="num" w:pos="360"/>
        </w:tabs>
      </w:pPr>
      <w:rPr>
        <w:rFonts w:cs="Times New Roman"/>
      </w:rPr>
    </w:lvl>
    <w:lvl w:ilvl="3" w:tplc="6514398A">
      <w:numFmt w:val="none"/>
      <w:lvlText w:val=""/>
      <w:lvlJc w:val="left"/>
      <w:pPr>
        <w:tabs>
          <w:tab w:val="num" w:pos="360"/>
        </w:tabs>
      </w:pPr>
      <w:rPr>
        <w:rFonts w:cs="Times New Roman"/>
      </w:rPr>
    </w:lvl>
    <w:lvl w:ilvl="4" w:tplc="BAF61B12">
      <w:numFmt w:val="none"/>
      <w:lvlText w:val=""/>
      <w:lvlJc w:val="left"/>
      <w:pPr>
        <w:tabs>
          <w:tab w:val="num" w:pos="360"/>
        </w:tabs>
      </w:pPr>
      <w:rPr>
        <w:rFonts w:cs="Times New Roman"/>
      </w:rPr>
    </w:lvl>
    <w:lvl w:ilvl="5" w:tplc="E5522802">
      <w:numFmt w:val="none"/>
      <w:lvlText w:val=""/>
      <w:lvlJc w:val="left"/>
      <w:pPr>
        <w:tabs>
          <w:tab w:val="num" w:pos="360"/>
        </w:tabs>
      </w:pPr>
      <w:rPr>
        <w:rFonts w:cs="Times New Roman"/>
      </w:rPr>
    </w:lvl>
    <w:lvl w:ilvl="6" w:tplc="3426F6BA">
      <w:numFmt w:val="none"/>
      <w:lvlText w:val=""/>
      <w:lvlJc w:val="left"/>
      <w:pPr>
        <w:tabs>
          <w:tab w:val="num" w:pos="360"/>
        </w:tabs>
      </w:pPr>
      <w:rPr>
        <w:rFonts w:cs="Times New Roman"/>
      </w:rPr>
    </w:lvl>
    <w:lvl w:ilvl="7" w:tplc="0262E0B0">
      <w:numFmt w:val="none"/>
      <w:lvlText w:val=""/>
      <w:lvlJc w:val="left"/>
      <w:pPr>
        <w:tabs>
          <w:tab w:val="num" w:pos="360"/>
        </w:tabs>
      </w:pPr>
      <w:rPr>
        <w:rFonts w:cs="Times New Roman"/>
      </w:rPr>
    </w:lvl>
    <w:lvl w:ilvl="8" w:tplc="4DDC7834">
      <w:numFmt w:val="none"/>
      <w:lvlText w:val=""/>
      <w:lvlJc w:val="left"/>
      <w:pPr>
        <w:tabs>
          <w:tab w:val="num" w:pos="360"/>
        </w:tabs>
      </w:pPr>
      <w:rPr>
        <w:rFonts w:cs="Times New Roman"/>
      </w:rPr>
    </w:lvl>
  </w:abstractNum>
  <w:abstractNum w:abstractNumId="12">
    <w:nsid w:val="730F69E0"/>
    <w:multiLevelType w:val="multilevel"/>
    <w:tmpl w:val="0BA4F9C4"/>
    <w:lvl w:ilvl="0">
      <w:start w:val="1"/>
      <w:numFmt w:val="decimal"/>
      <w:lvlText w:val="%1."/>
      <w:lvlJc w:val="left"/>
      <w:pPr>
        <w:ind w:left="1350" w:hanging="1350"/>
      </w:pPr>
      <w:rPr>
        <w:rFonts w:cs="Times New Roman" w:hint="default"/>
      </w:rPr>
    </w:lvl>
    <w:lvl w:ilvl="1">
      <w:start w:val="1"/>
      <w:numFmt w:val="decimal"/>
      <w:lvlText w:val="%1.%2."/>
      <w:lvlJc w:val="left"/>
      <w:pPr>
        <w:ind w:left="2059" w:hanging="1350"/>
      </w:pPr>
      <w:rPr>
        <w:rFonts w:cs="Times New Roman" w:hint="default"/>
      </w:rPr>
    </w:lvl>
    <w:lvl w:ilvl="2">
      <w:start w:val="1"/>
      <w:numFmt w:val="decimal"/>
      <w:lvlText w:val="%1.%2.%3."/>
      <w:lvlJc w:val="left"/>
      <w:pPr>
        <w:ind w:left="2768" w:hanging="1350"/>
      </w:pPr>
      <w:rPr>
        <w:rFonts w:cs="Times New Roman" w:hint="default"/>
      </w:rPr>
    </w:lvl>
    <w:lvl w:ilvl="3">
      <w:start w:val="1"/>
      <w:numFmt w:val="decimal"/>
      <w:lvlText w:val="%1.%2.%3.%4."/>
      <w:lvlJc w:val="left"/>
      <w:pPr>
        <w:ind w:left="3477" w:hanging="1350"/>
      </w:pPr>
      <w:rPr>
        <w:rFonts w:cs="Times New Roman" w:hint="default"/>
      </w:rPr>
    </w:lvl>
    <w:lvl w:ilvl="4">
      <w:start w:val="1"/>
      <w:numFmt w:val="decimal"/>
      <w:lvlText w:val="%1.%2.%3.%4.%5."/>
      <w:lvlJc w:val="left"/>
      <w:pPr>
        <w:ind w:left="4186" w:hanging="135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nsid w:val="7CAD48D5"/>
    <w:multiLevelType w:val="hybridMultilevel"/>
    <w:tmpl w:val="9A96DE52"/>
    <w:lvl w:ilvl="0" w:tplc="936AB9A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7F675E7D"/>
    <w:multiLevelType w:val="hybridMultilevel"/>
    <w:tmpl w:val="08D2C450"/>
    <w:lvl w:ilvl="0" w:tplc="B20AD7A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8"/>
  </w:num>
  <w:num w:numId="2">
    <w:abstractNumId w:val="5"/>
  </w:num>
  <w:num w:numId="3">
    <w:abstractNumId w:val="6"/>
  </w:num>
  <w:num w:numId="4">
    <w:abstractNumId w:val="11"/>
  </w:num>
  <w:num w:numId="5">
    <w:abstractNumId w:val="13"/>
  </w:num>
  <w:num w:numId="6">
    <w:abstractNumId w:val="7"/>
    <w:lvlOverride w:ilvl="0">
      <w:startOverride w:val="1"/>
    </w:lvlOverride>
  </w:num>
  <w:num w:numId="7">
    <w:abstractNumId w:val="14"/>
  </w:num>
  <w:num w:numId="8">
    <w:abstractNumId w:val="12"/>
  </w:num>
  <w:num w:numId="9">
    <w:abstractNumId w:val="9"/>
  </w:num>
  <w:num w:numId="10">
    <w:abstractNumId w:val="0"/>
  </w:num>
  <w:num w:numId="11">
    <w:abstractNumId w:val="1"/>
  </w:num>
  <w:num w:numId="12">
    <w:abstractNumId w:val="2"/>
  </w:num>
  <w:num w:numId="13">
    <w:abstractNumId w:val="3"/>
  </w:num>
  <w:num w:numId="14">
    <w:abstractNumId w:val="4"/>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091"/>
    <w:rsid w:val="0000595A"/>
    <w:rsid w:val="000117E7"/>
    <w:rsid w:val="00017428"/>
    <w:rsid w:val="00027717"/>
    <w:rsid w:val="00031BE8"/>
    <w:rsid w:val="000344B3"/>
    <w:rsid w:val="0005399C"/>
    <w:rsid w:val="00060180"/>
    <w:rsid w:val="00061D5C"/>
    <w:rsid w:val="0006268B"/>
    <w:rsid w:val="00063FCE"/>
    <w:rsid w:val="00064005"/>
    <w:rsid w:val="00070E31"/>
    <w:rsid w:val="00095457"/>
    <w:rsid w:val="000A4A36"/>
    <w:rsid w:val="000A7F60"/>
    <w:rsid w:val="000D18E4"/>
    <w:rsid w:val="000D721D"/>
    <w:rsid w:val="000E6C46"/>
    <w:rsid w:val="000F33BD"/>
    <w:rsid w:val="0010344C"/>
    <w:rsid w:val="00103602"/>
    <w:rsid w:val="00103C79"/>
    <w:rsid w:val="00124E2F"/>
    <w:rsid w:val="00127EB6"/>
    <w:rsid w:val="00132519"/>
    <w:rsid w:val="001435ED"/>
    <w:rsid w:val="00145A25"/>
    <w:rsid w:val="00146C3E"/>
    <w:rsid w:val="00155EB3"/>
    <w:rsid w:val="00156432"/>
    <w:rsid w:val="00161D7A"/>
    <w:rsid w:val="00162CB1"/>
    <w:rsid w:val="001676EA"/>
    <w:rsid w:val="00180C0E"/>
    <w:rsid w:val="0018369F"/>
    <w:rsid w:val="001851CD"/>
    <w:rsid w:val="0019360E"/>
    <w:rsid w:val="00193992"/>
    <w:rsid w:val="001950D1"/>
    <w:rsid w:val="00197F7A"/>
    <w:rsid w:val="001A588D"/>
    <w:rsid w:val="001B797A"/>
    <w:rsid w:val="001C02DC"/>
    <w:rsid w:val="001C338F"/>
    <w:rsid w:val="001E119B"/>
    <w:rsid w:val="001E4658"/>
    <w:rsid w:val="001F721C"/>
    <w:rsid w:val="00220FF4"/>
    <w:rsid w:val="00235CE0"/>
    <w:rsid w:val="00272719"/>
    <w:rsid w:val="00274FF1"/>
    <w:rsid w:val="002777C0"/>
    <w:rsid w:val="0028432C"/>
    <w:rsid w:val="00285BC2"/>
    <w:rsid w:val="00296C55"/>
    <w:rsid w:val="002A121C"/>
    <w:rsid w:val="002A6009"/>
    <w:rsid w:val="002C668B"/>
    <w:rsid w:val="002D54D9"/>
    <w:rsid w:val="002E370D"/>
    <w:rsid w:val="002F011D"/>
    <w:rsid w:val="002F5229"/>
    <w:rsid w:val="002F6905"/>
    <w:rsid w:val="00301294"/>
    <w:rsid w:val="003039FE"/>
    <w:rsid w:val="003116CF"/>
    <w:rsid w:val="0031317A"/>
    <w:rsid w:val="003164E3"/>
    <w:rsid w:val="003179E6"/>
    <w:rsid w:val="003266AE"/>
    <w:rsid w:val="003371A5"/>
    <w:rsid w:val="003465F7"/>
    <w:rsid w:val="00352053"/>
    <w:rsid w:val="00356063"/>
    <w:rsid w:val="00371247"/>
    <w:rsid w:val="00397757"/>
    <w:rsid w:val="003A076E"/>
    <w:rsid w:val="003A3F8F"/>
    <w:rsid w:val="003A52F8"/>
    <w:rsid w:val="003B4A7E"/>
    <w:rsid w:val="003B65DA"/>
    <w:rsid w:val="003C092C"/>
    <w:rsid w:val="003C55CD"/>
    <w:rsid w:val="003C6EE4"/>
    <w:rsid w:val="003D30AE"/>
    <w:rsid w:val="003F7DA7"/>
    <w:rsid w:val="004021B7"/>
    <w:rsid w:val="00415491"/>
    <w:rsid w:val="00417976"/>
    <w:rsid w:val="004206C6"/>
    <w:rsid w:val="0042184E"/>
    <w:rsid w:val="00442DC1"/>
    <w:rsid w:val="00444EAD"/>
    <w:rsid w:val="00450FCA"/>
    <w:rsid w:val="00455BF1"/>
    <w:rsid w:val="00467F6A"/>
    <w:rsid w:val="0047100A"/>
    <w:rsid w:val="00493F62"/>
    <w:rsid w:val="004A481C"/>
    <w:rsid w:val="004B78E4"/>
    <w:rsid w:val="004D43FC"/>
    <w:rsid w:val="004E3D88"/>
    <w:rsid w:val="004F2E54"/>
    <w:rsid w:val="004F613A"/>
    <w:rsid w:val="004F75B2"/>
    <w:rsid w:val="0050754F"/>
    <w:rsid w:val="00514C04"/>
    <w:rsid w:val="0051705B"/>
    <w:rsid w:val="005306DF"/>
    <w:rsid w:val="005312B7"/>
    <w:rsid w:val="00536B1E"/>
    <w:rsid w:val="005405FA"/>
    <w:rsid w:val="00545E17"/>
    <w:rsid w:val="005507F3"/>
    <w:rsid w:val="00550FE0"/>
    <w:rsid w:val="0055242D"/>
    <w:rsid w:val="00553EBF"/>
    <w:rsid w:val="00561A27"/>
    <w:rsid w:val="00567CF8"/>
    <w:rsid w:val="0057119B"/>
    <w:rsid w:val="005713B1"/>
    <w:rsid w:val="00571DB4"/>
    <w:rsid w:val="005721E1"/>
    <w:rsid w:val="00581091"/>
    <w:rsid w:val="0058716A"/>
    <w:rsid w:val="005950D6"/>
    <w:rsid w:val="005A01CC"/>
    <w:rsid w:val="005A1EA1"/>
    <w:rsid w:val="005A208E"/>
    <w:rsid w:val="005B09DA"/>
    <w:rsid w:val="005B1EAE"/>
    <w:rsid w:val="005C0758"/>
    <w:rsid w:val="005D47F5"/>
    <w:rsid w:val="005F56F7"/>
    <w:rsid w:val="00605622"/>
    <w:rsid w:val="00620096"/>
    <w:rsid w:val="0062252C"/>
    <w:rsid w:val="00644030"/>
    <w:rsid w:val="00656C0C"/>
    <w:rsid w:val="00663746"/>
    <w:rsid w:val="00665AEA"/>
    <w:rsid w:val="0066788F"/>
    <w:rsid w:val="00672DDE"/>
    <w:rsid w:val="006822F0"/>
    <w:rsid w:val="00691DD7"/>
    <w:rsid w:val="0069322D"/>
    <w:rsid w:val="00695D17"/>
    <w:rsid w:val="006A49BA"/>
    <w:rsid w:val="006B5F76"/>
    <w:rsid w:val="006C2EDF"/>
    <w:rsid w:val="006D5E65"/>
    <w:rsid w:val="006F006A"/>
    <w:rsid w:val="006F0725"/>
    <w:rsid w:val="006F550B"/>
    <w:rsid w:val="00707363"/>
    <w:rsid w:val="0071473C"/>
    <w:rsid w:val="0072006A"/>
    <w:rsid w:val="00723329"/>
    <w:rsid w:val="00735E34"/>
    <w:rsid w:val="00735EF3"/>
    <w:rsid w:val="00743A72"/>
    <w:rsid w:val="007458EB"/>
    <w:rsid w:val="007466BC"/>
    <w:rsid w:val="00751D84"/>
    <w:rsid w:val="007562C2"/>
    <w:rsid w:val="0076172C"/>
    <w:rsid w:val="0076207F"/>
    <w:rsid w:val="00763FA0"/>
    <w:rsid w:val="00771A03"/>
    <w:rsid w:val="0077353E"/>
    <w:rsid w:val="0077425E"/>
    <w:rsid w:val="007753D8"/>
    <w:rsid w:val="00777EA3"/>
    <w:rsid w:val="00787658"/>
    <w:rsid w:val="007921E2"/>
    <w:rsid w:val="0079553E"/>
    <w:rsid w:val="007A1FEF"/>
    <w:rsid w:val="007A5491"/>
    <w:rsid w:val="007D1A10"/>
    <w:rsid w:val="007D73FE"/>
    <w:rsid w:val="007F1B00"/>
    <w:rsid w:val="00806C57"/>
    <w:rsid w:val="0081185E"/>
    <w:rsid w:val="0081275F"/>
    <w:rsid w:val="00812C4D"/>
    <w:rsid w:val="00815C78"/>
    <w:rsid w:val="00822EA0"/>
    <w:rsid w:val="00823915"/>
    <w:rsid w:val="008277D2"/>
    <w:rsid w:val="0083348D"/>
    <w:rsid w:val="008352E5"/>
    <w:rsid w:val="008362C6"/>
    <w:rsid w:val="00836EFB"/>
    <w:rsid w:val="00837AD4"/>
    <w:rsid w:val="008469D4"/>
    <w:rsid w:val="0085340B"/>
    <w:rsid w:val="00857A6D"/>
    <w:rsid w:val="0086127C"/>
    <w:rsid w:val="00862887"/>
    <w:rsid w:val="00863289"/>
    <w:rsid w:val="0086633F"/>
    <w:rsid w:val="00877530"/>
    <w:rsid w:val="00882A1B"/>
    <w:rsid w:val="00893812"/>
    <w:rsid w:val="008A4248"/>
    <w:rsid w:val="008A4D4F"/>
    <w:rsid w:val="008B5F43"/>
    <w:rsid w:val="008B66A7"/>
    <w:rsid w:val="008B6911"/>
    <w:rsid w:val="008B736F"/>
    <w:rsid w:val="008D4A5D"/>
    <w:rsid w:val="008D7CD4"/>
    <w:rsid w:val="008E18FA"/>
    <w:rsid w:val="008E1F96"/>
    <w:rsid w:val="008E742E"/>
    <w:rsid w:val="00900DB1"/>
    <w:rsid w:val="00910161"/>
    <w:rsid w:val="0092074B"/>
    <w:rsid w:val="0092131F"/>
    <w:rsid w:val="009366E9"/>
    <w:rsid w:val="00955322"/>
    <w:rsid w:val="00973B73"/>
    <w:rsid w:val="009764CC"/>
    <w:rsid w:val="009955FD"/>
    <w:rsid w:val="009A4A3A"/>
    <w:rsid w:val="009B4480"/>
    <w:rsid w:val="009C0916"/>
    <w:rsid w:val="009C3F9E"/>
    <w:rsid w:val="009D0097"/>
    <w:rsid w:val="009D29CA"/>
    <w:rsid w:val="009D7BB8"/>
    <w:rsid w:val="009E3727"/>
    <w:rsid w:val="009E7DC7"/>
    <w:rsid w:val="009E7E9A"/>
    <w:rsid w:val="009F6A5A"/>
    <w:rsid w:val="009F7AA7"/>
    <w:rsid w:val="009F7DA1"/>
    <w:rsid w:val="00A008B9"/>
    <w:rsid w:val="00A07CD2"/>
    <w:rsid w:val="00A10F2C"/>
    <w:rsid w:val="00A22FDD"/>
    <w:rsid w:val="00A2325C"/>
    <w:rsid w:val="00A36A1F"/>
    <w:rsid w:val="00A40684"/>
    <w:rsid w:val="00A41261"/>
    <w:rsid w:val="00A50004"/>
    <w:rsid w:val="00A53B06"/>
    <w:rsid w:val="00A540BF"/>
    <w:rsid w:val="00A65577"/>
    <w:rsid w:val="00A747A8"/>
    <w:rsid w:val="00A8079C"/>
    <w:rsid w:val="00A8178D"/>
    <w:rsid w:val="00A84EAA"/>
    <w:rsid w:val="00A912FC"/>
    <w:rsid w:val="00A91C5F"/>
    <w:rsid w:val="00A926E2"/>
    <w:rsid w:val="00AA22F5"/>
    <w:rsid w:val="00AB101D"/>
    <w:rsid w:val="00AB1B7A"/>
    <w:rsid w:val="00AB645B"/>
    <w:rsid w:val="00AC6C53"/>
    <w:rsid w:val="00AC7697"/>
    <w:rsid w:val="00AD58F5"/>
    <w:rsid w:val="00AF2B1A"/>
    <w:rsid w:val="00AF4698"/>
    <w:rsid w:val="00B17752"/>
    <w:rsid w:val="00B178BD"/>
    <w:rsid w:val="00B235FF"/>
    <w:rsid w:val="00B247F1"/>
    <w:rsid w:val="00B322C0"/>
    <w:rsid w:val="00B324AB"/>
    <w:rsid w:val="00B413E1"/>
    <w:rsid w:val="00B42505"/>
    <w:rsid w:val="00B60B19"/>
    <w:rsid w:val="00B6475D"/>
    <w:rsid w:val="00B67091"/>
    <w:rsid w:val="00B77605"/>
    <w:rsid w:val="00B94996"/>
    <w:rsid w:val="00B951FC"/>
    <w:rsid w:val="00BA1597"/>
    <w:rsid w:val="00BB272E"/>
    <w:rsid w:val="00BD2BC6"/>
    <w:rsid w:val="00BE06CE"/>
    <w:rsid w:val="00BE55DA"/>
    <w:rsid w:val="00BE73F8"/>
    <w:rsid w:val="00BF4293"/>
    <w:rsid w:val="00BF6AC3"/>
    <w:rsid w:val="00C009CD"/>
    <w:rsid w:val="00C13B2D"/>
    <w:rsid w:val="00C16E42"/>
    <w:rsid w:val="00C2124A"/>
    <w:rsid w:val="00C61BCC"/>
    <w:rsid w:val="00C67E6F"/>
    <w:rsid w:val="00C7059C"/>
    <w:rsid w:val="00C76EEA"/>
    <w:rsid w:val="00C82538"/>
    <w:rsid w:val="00CA0BD8"/>
    <w:rsid w:val="00CA1E0A"/>
    <w:rsid w:val="00CA477C"/>
    <w:rsid w:val="00CC4C98"/>
    <w:rsid w:val="00CD1AEA"/>
    <w:rsid w:val="00CD1BC5"/>
    <w:rsid w:val="00CE61D1"/>
    <w:rsid w:val="00CE72B2"/>
    <w:rsid w:val="00CF23DA"/>
    <w:rsid w:val="00D00FCD"/>
    <w:rsid w:val="00D072AD"/>
    <w:rsid w:val="00D2110C"/>
    <w:rsid w:val="00D26CC2"/>
    <w:rsid w:val="00D344B3"/>
    <w:rsid w:val="00D40523"/>
    <w:rsid w:val="00D417F1"/>
    <w:rsid w:val="00D44708"/>
    <w:rsid w:val="00D46894"/>
    <w:rsid w:val="00D53771"/>
    <w:rsid w:val="00D657A0"/>
    <w:rsid w:val="00D679E7"/>
    <w:rsid w:val="00D75BFD"/>
    <w:rsid w:val="00D81BF2"/>
    <w:rsid w:val="00D91472"/>
    <w:rsid w:val="00DA1150"/>
    <w:rsid w:val="00DA52A2"/>
    <w:rsid w:val="00DB436E"/>
    <w:rsid w:val="00DB695A"/>
    <w:rsid w:val="00DC09CB"/>
    <w:rsid w:val="00DC2505"/>
    <w:rsid w:val="00DC5388"/>
    <w:rsid w:val="00DC5D8B"/>
    <w:rsid w:val="00DD06BF"/>
    <w:rsid w:val="00DD1E7E"/>
    <w:rsid w:val="00DE1DA1"/>
    <w:rsid w:val="00E10854"/>
    <w:rsid w:val="00E11689"/>
    <w:rsid w:val="00E1690D"/>
    <w:rsid w:val="00E16FAC"/>
    <w:rsid w:val="00E40BD1"/>
    <w:rsid w:val="00E60759"/>
    <w:rsid w:val="00E649BA"/>
    <w:rsid w:val="00E77094"/>
    <w:rsid w:val="00EA2496"/>
    <w:rsid w:val="00EA6049"/>
    <w:rsid w:val="00EA62E4"/>
    <w:rsid w:val="00EB69FE"/>
    <w:rsid w:val="00ED77C7"/>
    <w:rsid w:val="00EE6203"/>
    <w:rsid w:val="00EF0234"/>
    <w:rsid w:val="00F02651"/>
    <w:rsid w:val="00F07096"/>
    <w:rsid w:val="00F10183"/>
    <w:rsid w:val="00F13195"/>
    <w:rsid w:val="00F25064"/>
    <w:rsid w:val="00F41CC6"/>
    <w:rsid w:val="00F45A64"/>
    <w:rsid w:val="00F50629"/>
    <w:rsid w:val="00F50C9B"/>
    <w:rsid w:val="00F52AE9"/>
    <w:rsid w:val="00F827F7"/>
    <w:rsid w:val="00F93A90"/>
    <w:rsid w:val="00F944DF"/>
    <w:rsid w:val="00F97D88"/>
    <w:rsid w:val="00FA6BB0"/>
    <w:rsid w:val="00FC439B"/>
    <w:rsid w:val="00FC77FD"/>
    <w:rsid w:val="00FD6A7A"/>
    <w:rsid w:val="00FE0220"/>
    <w:rsid w:val="00FE1142"/>
    <w:rsid w:val="00FE5BFB"/>
    <w:rsid w:val="00FF264D"/>
    <w:rsid w:val="00FF7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FAA74"/>
  <w15:chartTrackingRefBased/>
  <w15:docId w15:val="{1AC4522B-944D-4799-92EE-91F51052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0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D2BC6"/>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81091"/>
    <w:pPr>
      <w:widowControl w:val="0"/>
      <w:autoSpaceDE w:val="0"/>
      <w:autoSpaceDN w:val="0"/>
      <w:adjustRightInd w:val="0"/>
      <w:ind w:left="720" w:firstLine="720"/>
      <w:contextualSpacing/>
      <w:jc w:val="both"/>
    </w:pPr>
    <w:rPr>
      <w:rFonts w:ascii="Arial" w:hAnsi="Arial" w:cs="Arial"/>
      <w:sz w:val="20"/>
      <w:szCs w:val="20"/>
    </w:rPr>
  </w:style>
  <w:style w:type="character" w:customStyle="1" w:styleId="10">
    <w:name w:val="Заголовок 1 Знак"/>
    <w:basedOn w:val="a0"/>
    <w:link w:val="1"/>
    <w:uiPriority w:val="99"/>
    <w:rsid w:val="00BD2BC6"/>
    <w:rPr>
      <w:rFonts w:ascii="Arial" w:eastAsia="Times New Roman" w:hAnsi="Arial" w:cs="Arial"/>
      <w:b/>
      <w:bCs/>
      <w:color w:val="000080"/>
      <w:sz w:val="20"/>
      <w:szCs w:val="20"/>
      <w:lang w:eastAsia="ru-RU"/>
    </w:rPr>
  </w:style>
  <w:style w:type="character" w:customStyle="1" w:styleId="11">
    <w:name w:val="Основной текст1"/>
    <w:uiPriority w:val="99"/>
    <w:rsid w:val="00BD2BC6"/>
    <w:rPr>
      <w:rFonts w:ascii="Times New Roman" w:hAnsi="Times New Roman"/>
      <w:color w:val="000000"/>
      <w:spacing w:val="0"/>
      <w:w w:val="100"/>
      <w:position w:val="0"/>
      <w:sz w:val="27"/>
      <w:u w:val="none"/>
      <w:lang w:val="ru-RU"/>
    </w:rPr>
  </w:style>
  <w:style w:type="paragraph" w:styleId="a4">
    <w:name w:val="Body Text"/>
    <w:basedOn w:val="a"/>
    <w:link w:val="a5"/>
    <w:uiPriority w:val="99"/>
    <w:rsid w:val="00BD2BC6"/>
    <w:pPr>
      <w:jc w:val="both"/>
    </w:pPr>
    <w:rPr>
      <w:szCs w:val="20"/>
    </w:rPr>
  </w:style>
  <w:style w:type="character" w:customStyle="1" w:styleId="a5">
    <w:name w:val="Основной текст Знак"/>
    <w:basedOn w:val="a0"/>
    <w:link w:val="a4"/>
    <w:uiPriority w:val="99"/>
    <w:rsid w:val="00BD2BC6"/>
    <w:rPr>
      <w:rFonts w:ascii="Times New Roman" w:eastAsia="Times New Roman" w:hAnsi="Times New Roman" w:cs="Times New Roman"/>
      <w:sz w:val="24"/>
      <w:szCs w:val="20"/>
      <w:lang w:eastAsia="ru-RU"/>
    </w:rPr>
  </w:style>
  <w:style w:type="paragraph" w:styleId="a6">
    <w:name w:val="Balloon Text"/>
    <w:basedOn w:val="a"/>
    <w:link w:val="a7"/>
    <w:uiPriority w:val="99"/>
    <w:semiHidden/>
    <w:rsid w:val="00BD2BC6"/>
    <w:rPr>
      <w:rFonts w:ascii="Tahoma" w:hAnsi="Tahoma" w:cs="Tahoma"/>
      <w:sz w:val="16"/>
      <w:szCs w:val="16"/>
    </w:rPr>
  </w:style>
  <w:style w:type="character" w:customStyle="1" w:styleId="a7">
    <w:name w:val="Текст выноски Знак"/>
    <w:basedOn w:val="a0"/>
    <w:link w:val="a6"/>
    <w:uiPriority w:val="99"/>
    <w:semiHidden/>
    <w:rsid w:val="00BD2BC6"/>
    <w:rPr>
      <w:rFonts w:ascii="Tahoma" w:eastAsia="Times New Roman" w:hAnsi="Tahoma" w:cs="Tahoma"/>
      <w:sz w:val="16"/>
      <w:szCs w:val="16"/>
      <w:lang w:eastAsia="ru-RU"/>
    </w:rPr>
  </w:style>
  <w:style w:type="table" w:styleId="a8">
    <w:name w:val="Table Grid"/>
    <w:basedOn w:val="a1"/>
    <w:uiPriority w:val="99"/>
    <w:rsid w:val="00BD2BC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uiPriority w:val="99"/>
    <w:rsid w:val="00BD2BC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uiPriority w:val="99"/>
    <w:rsid w:val="00BD2BC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uiPriority w:val="99"/>
    <w:rsid w:val="00BD2BC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
    <w:name w:val="Body Text 3"/>
    <w:basedOn w:val="a"/>
    <w:link w:val="30"/>
    <w:uiPriority w:val="99"/>
    <w:rsid w:val="00BD2BC6"/>
    <w:pPr>
      <w:spacing w:after="120"/>
    </w:pPr>
    <w:rPr>
      <w:sz w:val="16"/>
      <w:szCs w:val="16"/>
    </w:rPr>
  </w:style>
  <w:style w:type="character" w:customStyle="1" w:styleId="30">
    <w:name w:val="Основной текст 3 Знак"/>
    <w:basedOn w:val="a0"/>
    <w:link w:val="3"/>
    <w:uiPriority w:val="99"/>
    <w:rsid w:val="00BD2BC6"/>
    <w:rPr>
      <w:rFonts w:ascii="Times New Roman" w:eastAsia="Times New Roman" w:hAnsi="Times New Roman" w:cs="Times New Roman"/>
      <w:sz w:val="16"/>
      <w:szCs w:val="16"/>
      <w:lang w:eastAsia="ru-RU"/>
    </w:rPr>
  </w:style>
  <w:style w:type="paragraph" w:styleId="2">
    <w:name w:val="Body Text Indent 2"/>
    <w:basedOn w:val="a"/>
    <w:link w:val="20"/>
    <w:uiPriority w:val="99"/>
    <w:rsid w:val="00BD2BC6"/>
    <w:pPr>
      <w:spacing w:after="120" w:line="480" w:lineRule="auto"/>
      <w:ind w:left="283"/>
    </w:pPr>
  </w:style>
  <w:style w:type="character" w:customStyle="1" w:styleId="20">
    <w:name w:val="Основной текст с отступом 2 Знак"/>
    <w:basedOn w:val="a0"/>
    <w:link w:val="2"/>
    <w:uiPriority w:val="99"/>
    <w:rsid w:val="00BD2BC6"/>
    <w:rPr>
      <w:rFonts w:ascii="Times New Roman" w:eastAsia="Times New Roman" w:hAnsi="Times New Roman" w:cs="Times New Roman"/>
      <w:sz w:val="24"/>
      <w:szCs w:val="24"/>
      <w:lang w:eastAsia="ru-RU"/>
    </w:rPr>
  </w:style>
  <w:style w:type="character" w:customStyle="1" w:styleId="FontStyle19">
    <w:name w:val="Font Style19"/>
    <w:uiPriority w:val="99"/>
    <w:rsid w:val="00BD2BC6"/>
    <w:rPr>
      <w:rFonts w:ascii="Times New Roman" w:hAnsi="Times New Roman"/>
      <w:sz w:val="26"/>
    </w:rPr>
  </w:style>
  <w:style w:type="paragraph" w:customStyle="1" w:styleId="Style1">
    <w:name w:val="Style1"/>
    <w:basedOn w:val="a"/>
    <w:uiPriority w:val="99"/>
    <w:rsid w:val="00BD2BC6"/>
    <w:pPr>
      <w:widowControl w:val="0"/>
      <w:autoSpaceDE w:val="0"/>
      <w:autoSpaceDN w:val="0"/>
      <w:adjustRightInd w:val="0"/>
      <w:spacing w:line="312" w:lineRule="exact"/>
    </w:pPr>
  </w:style>
  <w:style w:type="paragraph" w:customStyle="1" w:styleId="Style2">
    <w:name w:val="Style2"/>
    <w:basedOn w:val="a"/>
    <w:uiPriority w:val="99"/>
    <w:rsid w:val="00BD2BC6"/>
    <w:pPr>
      <w:widowControl w:val="0"/>
      <w:autoSpaceDE w:val="0"/>
      <w:autoSpaceDN w:val="0"/>
      <w:adjustRightInd w:val="0"/>
    </w:pPr>
  </w:style>
  <w:style w:type="paragraph" w:customStyle="1" w:styleId="Style12">
    <w:name w:val="Style12"/>
    <w:basedOn w:val="a"/>
    <w:uiPriority w:val="99"/>
    <w:rsid w:val="00BD2BC6"/>
    <w:pPr>
      <w:widowControl w:val="0"/>
      <w:autoSpaceDE w:val="0"/>
      <w:autoSpaceDN w:val="0"/>
      <w:adjustRightInd w:val="0"/>
      <w:spacing w:line="317" w:lineRule="exact"/>
    </w:pPr>
  </w:style>
  <w:style w:type="character" w:customStyle="1" w:styleId="FontStyle20">
    <w:name w:val="Font Style20"/>
    <w:uiPriority w:val="99"/>
    <w:rsid w:val="00BD2BC6"/>
    <w:rPr>
      <w:rFonts w:ascii="Times New Roman" w:hAnsi="Times New Roman"/>
      <w:b/>
      <w:sz w:val="26"/>
    </w:rPr>
  </w:style>
  <w:style w:type="paragraph" w:customStyle="1" w:styleId="Style11">
    <w:name w:val="Style11"/>
    <w:basedOn w:val="a"/>
    <w:uiPriority w:val="99"/>
    <w:rsid w:val="00BD2BC6"/>
    <w:pPr>
      <w:widowControl w:val="0"/>
      <w:autoSpaceDE w:val="0"/>
      <w:autoSpaceDN w:val="0"/>
      <w:adjustRightInd w:val="0"/>
      <w:spacing w:line="319" w:lineRule="exact"/>
      <w:jc w:val="both"/>
    </w:pPr>
  </w:style>
  <w:style w:type="paragraph" w:customStyle="1" w:styleId="ConsPlusNonformat">
    <w:name w:val="ConsPlusNonformat"/>
    <w:uiPriority w:val="99"/>
    <w:rsid w:val="00BD2B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Гипертекстовая ссылка"/>
    <w:uiPriority w:val="99"/>
    <w:rsid w:val="00BD2BC6"/>
    <w:rPr>
      <w:color w:val="106BBE"/>
    </w:rPr>
  </w:style>
  <w:style w:type="character" w:customStyle="1" w:styleId="aa">
    <w:name w:val="Цветовое выделение"/>
    <w:uiPriority w:val="99"/>
    <w:rsid w:val="00BD2BC6"/>
    <w:rPr>
      <w:b/>
      <w:color w:val="26282F"/>
    </w:rPr>
  </w:style>
  <w:style w:type="paragraph" w:customStyle="1" w:styleId="ab">
    <w:name w:val="Знак"/>
    <w:basedOn w:val="a"/>
    <w:next w:val="a"/>
    <w:uiPriority w:val="99"/>
    <w:semiHidden/>
    <w:rsid w:val="00BD2BC6"/>
    <w:pPr>
      <w:spacing w:after="160" w:line="240" w:lineRule="exact"/>
      <w:ind w:firstLine="709"/>
    </w:pPr>
    <w:rPr>
      <w:rFonts w:cs="Arial"/>
      <w:sz w:val="28"/>
      <w:szCs w:val="20"/>
      <w:lang w:val="en-US" w:eastAsia="en-US"/>
    </w:rPr>
  </w:style>
  <w:style w:type="paragraph" w:customStyle="1" w:styleId="ConsPlusNormal">
    <w:name w:val="ConsPlusNormal"/>
    <w:uiPriority w:val="99"/>
    <w:rsid w:val="00BD2B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header"/>
    <w:basedOn w:val="a"/>
    <w:link w:val="ad"/>
    <w:uiPriority w:val="99"/>
    <w:rsid w:val="00BD2BC6"/>
    <w:pPr>
      <w:tabs>
        <w:tab w:val="center" w:pos="4677"/>
        <w:tab w:val="right" w:pos="9355"/>
      </w:tabs>
    </w:pPr>
  </w:style>
  <w:style w:type="character" w:customStyle="1" w:styleId="ad">
    <w:name w:val="Верхний колонтитул Знак"/>
    <w:basedOn w:val="a0"/>
    <w:link w:val="ac"/>
    <w:uiPriority w:val="99"/>
    <w:rsid w:val="00BD2BC6"/>
    <w:rPr>
      <w:rFonts w:ascii="Times New Roman" w:eastAsia="Times New Roman" w:hAnsi="Times New Roman" w:cs="Times New Roman"/>
      <w:sz w:val="24"/>
      <w:szCs w:val="24"/>
      <w:lang w:eastAsia="ru-RU"/>
    </w:rPr>
  </w:style>
  <w:style w:type="paragraph" w:styleId="ae">
    <w:name w:val="footer"/>
    <w:basedOn w:val="a"/>
    <w:link w:val="af"/>
    <w:uiPriority w:val="99"/>
    <w:rsid w:val="00BD2BC6"/>
    <w:pPr>
      <w:tabs>
        <w:tab w:val="center" w:pos="4677"/>
        <w:tab w:val="right" w:pos="9355"/>
      </w:tabs>
    </w:pPr>
  </w:style>
  <w:style w:type="character" w:customStyle="1" w:styleId="af">
    <w:name w:val="Нижний колонтитул Знак"/>
    <w:basedOn w:val="a0"/>
    <w:link w:val="ae"/>
    <w:uiPriority w:val="99"/>
    <w:rsid w:val="00BD2BC6"/>
    <w:rPr>
      <w:rFonts w:ascii="Times New Roman" w:eastAsia="Times New Roman" w:hAnsi="Times New Roman" w:cs="Times New Roman"/>
      <w:sz w:val="24"/>
      <w:szCs w:val="24"/>
      <w:lang w:eastAsia="ru-RU"/>
    </w:rPr>
  </w:style>
  <w:style w:type="paragraph" w:styleId="af0">
    <w:name w:val="No Spacing"/>
    <w:uiPriority w:val="99"/>
    <w:qFormat/>
    <w:rsid w:val="00BD2BC6"/>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customStyle="1" w:styleId="21">
    <w:name w:val="Основной текст с отступом 21"/>
    <w:basedOn w:val="a"/>
    <w:uiPriority w:val="99"/>
    <w:rsid w:val="00BD2BC6"/>
    <w:pPr>
      <w:suppressAutoHyphens/>
      <w:spacing w:after="120" w:line="480" w:lineRule="auto"/>
      <w:ind w:left="283"/>
    </w:pPr>
    <w:rPr>
      <w:lang w:eastAsia="zh-CN"/>
    </w:rPr>
  </w:style>
  <w:style w:type="paragraph" w:customStyle="1" w:styleId="22">
    <w:name w:val="Список_маркир.2"/>
    <w:basedOn w:val="a"/>
    <w:uiPriority w:val="99"/>
    <w:rsid w:val="00BD2BC6"/>
    <w:pPr>
      <w:tabs>
        <w:tab w:val="left" w:pos="1021"/>
      </w:tabs>
      <w:suppressAutoHyphens/>
      <w:spacing w:line="360" w:lineRule="auto"/>
      <w:ind w:firstLine="567"/>
      <w:jc w:val="both"/>
    </w:pPr>
    <w:rPr>
      <w:lang w:eastAsia="zh-CN"/>
    </w:rPr>
  </w:style>
  <w:style w:type="paragraph" w:customStyle="1" w:styleId="ConsPlusTitle">
    <w:name w:val="ConsPlusTitle"/>
    <w:uiPriority w:val="99"/>
    <w:rsid w:val="00BD2BC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955611">
      <w:bodyDiv w:val="1"/>
      <w:marLeft w:val="0"/>
      <w:marRight w:val="0"/>
      <w:marTop w:val="0"/>
      <w:marBottom w:val="0"/>
      <w:divBdr>
        <w:top w:val="none" w:sz="0" w:space="0" w:color="auto"/>
        <w:left w:val="none" w:sz="0" w:space="0" w:color="auto"/>
        <w:bottom w:val="none" w:sz="0" w:space="0" w:color="auto"/>
        <w:right w:val="none" w:sz="0" w:space="0" w:color="auto"/>
      </w:divBdr>
    </w:div>
    <w:div w:id="732386314">
      <w:bodyDiv w:val="1"/>
      <w:marLeft w:val="0"/>
      <w:marRight w:val="0"/>
      <w:marTop w:val="0"/>
      <w:marBottom w:val="0"/>
      <w:divBdr>
        <w:top w:val="none" w:sz="0" w:space="0" w:color="auto"/>
        <w:left w:val="none" w:sz="0" w:space="0" w:color="auto"/>
        <w:bottom w:val="none" w:sz="0" w:space="0" w:color="auto"/>
        <w:right w:val="none" w:sz="0" w:space="0" w:color="auto"/>
      </w:divBdr>
    </w:div>
    <w:div w:id="787509027">
      <w:bodyDiv w:val="1"/>
      <w:marLeft w:val="0"/>
      <w:marRight w:val="0"/>
      <w:marTop w:val="0"/>
      <w:marBottom w:val="0"/>
      <w:divBdr>
        <w:top w:val="none" w:sz="0" w:space="0" w:color="auto"/>
        <w:left w:val="none" w:sz="0" w:space="0" w:color="auto"/>
        <w:bottom w:val="none" w:sz="0" w:space="0" w:color="auto"/>
        <w:right w:val="none" w:sz="0" w:space="0" w:color="auto"/>
      </w:divBdr>
    </w:div>
    <w:div w:id="889224942">
      <w:bodyDiv w:val="1"/>
      <w:marLeft w:val="0"/>
      <w:marRight w:val="0"/>
      <w:marTop w:val="0"/>
      <w:marBottom w:val="0"/>
      <w:divBdr>
        <w:top w:val="none" w:sz="0" w:space="0" w:color="auto"/>
        <w:left w:val="none" w:sz="0" w:space="0" w:color="auto"/>
        <w:bottom w:val="none" w:sz="0" w:space="0" w:color="auto"/>
        <w:right w:val="none" w:sz="0" w:space="0" w:color="auto"/>
      </w:divBdr>
    </w:div>
    <w:div w:id="173238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8484</Words>
  <Characters>48362</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 Shitikoff</cp:lastModifiedBy>
  <cp:revision>6</cp:revision>
  <cp:lastPrinted>2024-06-20T08:11:00Z</cp:lastPrinted>
  <dcterms:created xsi:type="dcterms:W3CDTF">2024-06-05T12:48:00Z</dcterms:created>
  <dcterms:modified xsi:type="dcterms:W3CDTF">2024-06-20T08:13:00Z</dcterms:modified>
</cp:coreProperties>
</file>