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A" w:rsidRDefault="00FD66AA" w:rsidP="008039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66AA" w:rsidRDefault="00FD66AA" w:rsidP="00FD66AA">
      <w:pPr>
        <w:spacing w:after="0"/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AA" w:rsidRDefault="00FD66AA" w:rsidP="00FD66AA">
      <w:pPr>
        <w:spacing w:after="0"/>
        <w:jc w:val="center"/>
        <w:rPr>
          <w:rFonts w:ascii="Times New Roman" w:hAnsi="Times New Roman" w:cs="Times New Roman"/>
        </w:rPr>
      </w:pPr>
    </w:p>
    <w:p w:rsidR="00FD66AA" w:rsidRDefault="00FD66AA" w:rsidP="00FD66A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FD66AA" w:rsidRDefault="00FD66AA" w:rsidP="00FD66AA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FD66AA" w:rsidRDefault="00FD66AA" w:rsidP="00FD66AA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FD66AA" w:rsidRDefault="00FD66AA" w:rsidP="00FD66AA">
      <w:pPr>
        <w:shd w:val="clear" w:color="auto" w:fill="FFFFFF"/>
        <w:spacing w:after="0"/>
        <w:ind w:right="-15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</w:t>
      </w:r>
      <w:r w:rsidR="00FC7233">
        <w:rPr>
          <w:rFonts w:ascii="Times New Roman" w:hAnsi="Times New Roman" w:cs="Times New Roman"/>
          <w:sz w:val="28"/>
          <w:szCs w:val="28"/>
        </w:rPr>
        <w:t>22.09.</w:t>
      </w:r>
      <w:r>
        <w:rPr>
          <w:rFonts w:ascii="Times New Roman" w:hAnsi="Times New Roman" w:cs="Times New Roman"/>
          <w:sz w:val="28"/>
          <w:szCs w:val="28"/>
        </w:rPr>
        <w:t xml:space="preserve">2011                                                                            № </w:t>
      </w:r>
      <w:r w:rsidR="00FC7233">
        <w:rPr>
          <w:rFonts w:ascii="Times New Roman" w:hAnsi="Times New Roman" w:cs="Times New Roman"/>
          <w:sz w:val="28"/>
          <w:szCs w:val="28"/>
        </w:rPr>
        <w:t>138</w:t>
      </w:r>
    </w:p>
    <w:p w:rsidR="00FD66AA" w:rsidRDefault="00FD66AA" w:rsidP="00FD66AA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4252F4" w:rsidRPr="00A87F57" w:rsidRDefault="004252F4" w:rsidP="00FD66AA">
      <w:pPr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b/>
          <w:sz w:val="28"/>
          <w:szCs w:val="28"/>
        </w:rPr>
        <w:t xml:space="preserve">О принятии проекта решения Совета </w:t>
      </w:r>
      <w:r w:rsidR="00A87F57">
        <w:rPr>
          <w:rFonts w:ascii="Times New Roman" w:hAnsi="Times New Roman" w:cs="Times New Roman"/>
          <w:b/>
          <w:sz w:val="28"/>
          <w:szCs w:val="28"/>
        </w:rPr>
        <w:t>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A87F57">
        <w:rPr>
          <w:rFonts w:ascii="Times New Roman" w:hAnsi="Times New Roman" w:cs="Times New Roman"/>
          <w:b/>
          <w:sz w:val="28"/>
          <w:szCs w:val="28"/>
        </w:rPr>
        <w:t>еления «О внесении изменений в Устав 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района», назначении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</w:t>
      </w:r>
      <w:r w:rsidR="00A87F57">
        <w:rPr>
          <w:rFonts w:ascii="Times New Roman" w:hAnsi="Times New Roman" w:cs="Times New Roman"/>
          <w:b/>
          <w:sz w:val="28"/>
          <w:szCs w:val="28"/>
        </w:rPr>
        <w:t xml:space="preserve">ешения Совета Васюринского 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</w:t>
      </w:r>
      <w:r w:rsidR="00A87F57">
        <w:rPr>
          <w:rFonts w:ascii="Times New Roman" w:hAnsi="Times New Roman" w:cs="Times New Roman"/>
          <w:b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района»</w:t>
      </w:r>
      <w:proofErr w:type="gramEnd"/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ab/>
        <w:t>В соответствии со статьями 24,</w:t>
      </w:r>
      <w:r w:rsidR="00A87F57">
        <w:rPr>
          <w:rFonts w:ascii="Times New Roman" w:hAnsi="Times New Roman" w:cs="Times New Roman"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>44 Федерального закона от 6 октября 2003года № 131-ФЗ «Об общих принципах организации органов местного самоуправления в Российской Федерации», статьями</w:t>
      </w:r>
      <w:r w:rsidR="0080399D">
        <w:rPr>
          <w:rFonts w:ascii="Times New Roman" w:hAnsi="Times New Roman" w:cs="Times New Roman"/>
          <w:sz w:val="28"/>
          <w:szCs w:val="28"/>
        </w:rPr>
        <w:t xml:space="preserve"> 17 ,</w:t>
      </w:r>
      <w:r w:rsidR="00A87F57">
        <w:rPr>
          <w:rFonts w:ascii="Times New Roman" w:hAnsi="Times New Roman" w:cs="Times New Roman"/>
          <w:sz w:val="28"/>
          <w:szCs w:val="28"/>
        </w:rPr>
        <w:t>6</w:t>
      </w:r>
      <w:r w:rsidR="0080399D">
        <w:rPr>
          <w:rFonts w:ascii="Times New Roman" w:hAnsi="Times New Roman" w:cs="Times New Roman"/>
          <w:sz w:val="28"/>
          <w:szCs w:val="28"/>
        </w:rPr>
        <w:t>1</w:t>
      </w:r>
      <w:r w:rsidR="00A87F57">
        <w:rPr>
          <w:rFonts w:ascii="Times New Roman" w:hAnsi="Times New Roman" w:cs="Times New Roman"/>
          <w:sz w:val="28"/>
          <w:szCs w:val="28"/>
        </w:rPr>
        <w:t xml:space="preserve"> Устава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A87F57">
        <w:rPr>
          <w:rFonts w:ascii="Times New Roman" w:hAnsi="Times New Roman" w:cs="Times New Roman"/>
          <w:sz w:val="28"/>
          <w:szCs w:val="28"/>
        </w:rPr>
        <w:t xml:space="preserve"> района Совет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решил: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1. Принять проект р</w:t>
      </w:r>
      <w:r w:rsidR="00A87F57">
        <w:rPr>
          <w:rFonts w:ascii="Times New Roman" w:hAnsi="Times New Roman" w:cs="Times New Roman"/>
          <w:sz w:val="28"/>
          <w:szCs w:val="28"/>
        </w:rPr>
        <w:t>ешения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</w:t>
      </w:r>
      <w:r w:rsidR="00A87F57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(приложение № 1)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2. Обнародовать проект р</w:t>
      </w:r>
      <w:r w:rsidR="00ED505A">
        <w:rPr>
          <w:rFonts w:ascii="Times New Roman" w:hAnsi="Times New Roman" w:cs="Times New Roman"/>
          <w:sz w:val="28"/>
          <w:szCs w:val="28"/>
        </w:rPr>
        <w:t>ешения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</w:t>
      </w:r>
      <w:r w:rsidR="00ED505A">
        <w:rPr>
          <w:rFonts w:ascii="Times New Roman" w:hAnsi="Times New Roman" w:cs="Times New Roman"/>
          <w:sz w:val="28"/>
          <w:szCs w:val="28"/>
        </w:rPr>
        <w:t>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посредством размещения его текста в здании администрации поселения, библиотеке, в помеще</w:t>
      </w:r>
      <w:r w:rsidR="00ED505A">
        <w:rPr>
          <w:rFonts w:ascii="Times New Roman" w:hAnsi="Times New Roman" w:cs="Times New Roman"/>
          <w:sz w:val="28"/>
          <w:szCs w:val="28"/>
        </w:rPr>
        <w:t xml:space="preserve">нии, </w:t>
      </w:r>
      <w:r w:rsidRPr="00A87F57">
        <w:rPr>
          <w:rFonts w:ascii="Times New Roman" w:hAnsi="Times New Roman" w:cs="Times New Roman"/>
          <w:sz w:val="28"/>
          <w:szCs w:val="28"/>
        </w:rPr>
        <w:t>где обеспечен беспрепятственный доступ граждан к тексту проекта решения, в течение не менее чем двадцати календарных дней со дня его обнародования.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lastRenderedPageBreak/>
        <w:t>3. Назначить публичные слушания по теме «Внесение изме</w:t>
      </w:r>
      <w:r w:rsidR="00ED505A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и провести их в течение одного месяца со дня обнародования проекта решения «О внесении изме</w:t>
      </w:r>
      <w:r w:rsidR="00ED505A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района».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4. Создать оргкомитет по проведению публичных слушаний по теме «Внесение изме</w:t>
      </w:r>
      <w:r w:rsidR="00ED505A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и утвердить его состав (приложение № 2)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5. Утвердить порядок предложений и участия граждан в обслуживании проекта р</w:t>
      </w:r>
      <w:r w:rsidR="00ED505A">
        <w:rPr>
          <w:rFonts w:ascii="Times New Roman" w:hAnsi="Times New Roman" w:cs="Times New Roman"/>
          <w:sz w:val="28"/>
          <w:szCs w:val="28"/>
        </w:rPr>
        <w:t>ешения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</w:t>
      </w:r>
      <w:r w:rsidR="00ED505A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(приложение № 3) и обнародовать его одновременно  с проектом решения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</w:t>
      </w:r>
      <w:r w:rsidR="00ED505A">
        <w:rPr>
          <w:rFonts w:ascii="Times New Roman" w:hAnsi="Times New Roman" w:cs="Times New Roman"/>
          <w:sz w:val="28"/>
          <w:szCs w:val="28"/>
        </w:rPr>
        <w:t>миссию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по организационно-кадровы</w:t>
      </w:r>
      <w:r w:rsidR="0080399D">
        <w:rPr>
          <w:rFonts w:ascii="Times New Roman" w:hAnsi="Times New Roman" w:cs="Times New Roman"/>
          <w:sz w:val="28"/>
          <w:szCs w:val="28"/>
        </w:rPr>
        <w:t>м и правовым вопросам (</w:t>
      </w:r>
      <w:proofErr w:type="spellStart"/>
      <w:r w:rsidR="0080399D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Pr="00A87F57">
        <w:rPr>
          <w:rFonts w:ascii="Times New Roman" w:hAnsi="Times New Roman" w:cs="Times New Roman"/>
          <w:sz w:val="28"/>
          <w:szCs w:val="28"/>
        </w:rPr>
        <w:t>).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подписания и подлежит официальному обнародованию одновременно с проектом р</w:t>
      </w:r>
      <w:r w:rsidR="00ED505A">
        <w:rPr>
          <w:rFonts w:ascii="Times New Roman" w:hAnsi="Times New Roman" w:cs="Times New Roman"/>
          <w:sz w:val="28"/>
          <w:szCs w:val="28"/>
        </w:rPr>
        <w:t>ешения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</w:t>
      </w:r>
      <w:r w:rsidR="00ED505A">
        <w:rPr>
          <w:rFonts w:ascii="Times New Roman" w:hAnsi="Times New Roman" w:cs="Times New Roman"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района».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2F4" w:rsidRPr="00ED505A" w:rsidRDefault="004252F4" w:rsidP="00ED5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05A" w:rsidRPr="00ED505A" w:rsidRDefault="00ED505A" w:rsidP="00ED50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50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D505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252F4" w:rsidRPr="00ED505A" w:rsidRDefault="004252F4" w:rsidP="00ED5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05A">
        <w:rPr>
          <w:rFonts w:ascii="Times New Roman" w:hAnsi="Times New Roman" w:cs="Times New Roman"/>
          <w:sz w:val="28"/>
          <w:szCs w:val="28"/>
        </w:rPr>
        <w:t xml:space="preserve"> гла</w:t>
      </w:r>
      <w:r w:rsidR="00ED505A" w:rsidRPr="00ED505A">
        <w:rPr>
          <w:rFonts w:ascii="Times New Roman" w:hAnsi="Times New Roman" w:cs="Times New Roman"/>
          <w:sz w:val="28"/>
          <w:szCs w:val="28"/>
        </w:rPr>
        <w:t>вы Васюринского</w:t>
      </w:r>
    </w:p>
    <w:p w:rsidR="004252F4" w:rsidRPr="00ED505A" w:rsidRDefault="004252F4" w:rsidP="00ED5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05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ED505A" w:rsidRPr="00ED505A">
        <w:rPr>
          <w:rFonts w:ascii="Times New Roman" w:hAnsi="Times New Roman" w:cs="Times New Roman"/>
          <w:sz w:val="28"/>
          <w:szCs w:val="28"/>
        </w:rPr>
        <w:t xml:space="preserve">                     А.П.Сергиенко</w:t>
      </w:r>
    </w:p>
    <w:p w:rsidR="004252F4" w:rsidRPr="00ED505A" w:rsidRDefault="004252F4" w:rsidP="00ED50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Default="004252F4" w:rsidP="00ED50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99D" w:rsidRDefault="0080399D" w:rsidP="00ED50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99D" w:rsidRPr="00A87F57" w:rsidRDefault="0080399D" w:rsidP="00ED505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>к р</w:t>
      </w:r>
      <w:r w:rsidR="00ED505A">
        <w:rPr>
          <w:rFonts w:ascii="Times New Roman" w:hAnsi="Times New Roman" w:cs="Times New Roman"/>
          <w:bCs/>
          <w:sz w:val="28"/>
          <w:szCs w:val="28"/>
        </w:rPr>
        <w:t>ешению Совета Васюринского</w:t>
      </w:r>
      <w:r w:rsidRPr="00A87F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</w:t>
      </w:r>
    </w:p>
    <w:p w:rsidR="004252F4" w:rsidRPr="00FC7233" w:rsidRDefault="00ED505A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FC7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233">
        <w:rPr>
          <w:rFonts w:ascii="Times New Roman" w:hAnsi="Times New Roman" w:cs="Times New Roman"/>
          <w:bCs/>
          <w:sz w:val="28"/>
          <w:szCs w:val="28"/>
          <w:u w:val="single"/>
        </w:rPr>
        <w:t>22.09.</w:t>
      </w:r>
      <w:r w:rsidR="004252F4" w:rsidRPr="00A87F57">
        <w:rPr>
          <w:rFonts w:ascii="Times New Roman" w:hAnsi="Times New Roman" w:cs="Times New Roman"/>
          <w:bCs/>
          <w:sz w:val="28"/>
          <w:szCs w:val="28"/>
        </w:rPr>
        <w:t xml:space="preserve">2011г. </w:t>
      </w:r>
      <w:r w:rsidR="00FC7233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FC7233">
        <w:rPr>
          <w:rFonts w:ascii="Times New Roman" w:hAnsi="Times New Roman" w:cs="Times New Roman"/>
          <w:bCs/>
          <w:sz w:val="28"/>
          <w:szCs w:val="28"/>
          <w:u w:val="single"/>
        </w:rPr>
        <w:t>138</w:t>
      </w: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0399D" w:rsidRDefault="0080399D" w:rsidP="0080399D">
      <w:pPr>
        <w:spacing w:after="0"/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D" w:rsidRDefault="0080399D" w:rsidP="0080399D">
      <w:pPr>
        <w:spacing w:after="0"/>
        <w:jc w:val="center"/>
        <w:rPr>
          <w:rFonts w:ascii="Times New Roman" w:hAnsi="Times New Roman" w:cs="Times New Roman"/>
        </w:rPr>
      </w:pPr>
    </w:p>
    <w:p w:rsidR="0080399D" w:rsidRDefault="0080399D" w:rsidP="0080399D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80399D" w:rsidRDefault="0080399D" w:rsidP="0080399D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80399D" w:rsidRDefault="0080399D" w:rsidP="0080399D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80399D" w:rsidRDefault="0080399D" w:rsidP="0080399D">
      <w:pPr>
        <w:shd w:val="clear" w:color="auto" w:fill="FFFFFF"/>
        <w:spacing w:after="0"/>
        <w:ind w:right="-15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</w:t>
      </w:r>
      <w:r w:rsidR="00B86F73">
        <w:rPr>
          <w:rFonts w:ascii="Times New Roman" w:hAnsi="Times New Roman" w:cs="Times New Roman"/>
          <w:sz w:val="28"/>
          <w:szCs w:val="28"/>
        </w:rPr>
        <w:t>22.09.</w:t>
      </w:r>
      <w:r>
        <w:rPr>
          <w:rFonts w:ascii="Times New Roman" w:hAnsi="Times New Roman" w:cs="Times New Roman"/>
          <w:sz w:val="28"/>
          <w:szCs w:val="28"/>
        </w:rPr>
        <w:t xml:space="preserve">2011                                                                            № </w:t>
      </w:r>
      <w:r w:rsidR="00B86F73">
        <w:rPr>
          <w:rFonts w:ascii="Times New Roman" w:hAnsi="Times New Roman" w:cs="Times New Roman"/>
          <w:sz w:val="28"/>
          <w:szCs w:val="28"/>
          <w:u w:val="single"/>
        </w:rPr>
        <w:t>138</w:t>
      </w:r>
    </w:p>
    <w:p w:rsidR="0080399D" w:rsidRDefault="0080399D" w:rsidP="0080399D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4252F4" w:rsidRPr="00A87F57" w:rsidRDefault="004252F4" w:rsidP="0080399D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57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  <w:r w:rsidR="00ED505A">
        <w:rPr>
          <w:rFonts w:ascii="Times New Roman" w:hAnsi="Times New Roman" w:cs="Times New Roman"/>
          <w:b/>
          <w:sz w:val="28"/>
          <w:szCs w:val="28"/>
        </w:rPr>
        <w:t xml:space="preserve"> 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4252F4" w:rsidRPr="00A87F57" w:rsidRDefault="004252F4" w:rsidP="004252F4">
      <w:pPr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87F57">
        <w:rPr>
          <w:rFonts w:ascii="Times New Roman" w:hAnsi="Times New Roman" w:cs="Times New Roman"/>
          <w:sz w:val="28"/>
          <w:szCs w:val="28"/>
        </w:rPr>
        <w:t>целях прив</w:t>
      </w:r>
      <w:r w:rsidR="0080399D">
        <w:rPr>
          <w:rFonts w:ascii="Times New Roman" w:hAnsi="Times New Roman" w:cs="Times New Roman"/>
          <w:sz w:val="28"/>
          <w:szCs w:val="28"/>
        </w:rPr>
        <w:t>е</w:t>
      </w:r>
      <w:r w:rsidR="00ED505A">
        <w:rPr>
          <w:rFonts w:ascii="Times New Roman" w:hAnsi="Times New Roman" w:cs="Times New Roman"/>
          <w:sz w:val="28"/>
          <w:szCs w:val="28"/>
        </w:rPr>
        <w:t>дения Устава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80399D">
        <w:rPr>
          <w:rFonts w:ascii="Times New Roman" w:hAnsi="Times New Roman" w:cs="Times New Roman"/>
          <w:sz w:val="28"/>
          <w:szCs w:val="28"/>
        </w:rPr>
        <w:t>,  в соответствие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</w:t>
      </w:r>
      <w:r w:rsidR="00ED505A">
        <w:rPr>
          <w:rFonts w:ascii="Times New Roman" w:hAnsi="Times New Roman" w:cs="Times New Roman"/>
          <w:sz w:val="28"/>
          <w:szCs w:val="28"/>
        </w:rPr>
        <w:t>ерации» Совет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решил:</w:t>
      </w:r>
      <w:proofErr w:type="gramEnd"/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ab/>
        <w:t>1. Внести в Уста</w:t>
      </w:r>
      <w:r w:rsidR="00ED505A">
        <w:rPr>
          <w:rFonts w:ascii="Times New Roman" w:hAnsi="Times New Roman" w:cs="Times New Roman"/>
          <w:sz w:val="28"/>
          <w:szCs w:val="28"/>
        </w:rPr>
        <w:t>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принятый ре</w:t>
      </w:r>
      <w:r w:rsidR="00ED505A">
        <w:rPr>
          <w:rFonts w:ascii="Times New Roman" w:hAnsi="Times New Roman" w:cs="Times New Roman"/>
          <w:sz w:val="28"/>
          <w:szCs w:val="28"/>
        </w:rPr>
        <w:t xml:space="preserve">шением Совета Васюринского 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80399D" w:rsidRPr="00317857">
        <w:rPr>
          <w:rFonts w:ascii="Times New Roman" w:hAnsi="Times New Roman" w:cs="Times New Roman"/>
          <w:sz w:val="28"/>
          <w:szCs w:val="28"/>
        </w:rPr>
        <w:t>17.02.2011</w:t>
      </w:r>
      <w:r w:rsidRPr="0031785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7857" w:rsidRPr="00317857">
        <w:rPr>
          <w:rFonts w:ascii="Times New Roman" w:hAnsi="Times New Roman" w:cs="Times New Roman"/>
          <w:sz w:val="28"/>
          <w:szCs w:val="28"/>
        </w:rPr>
        <w:t>106</w:t>
      </w:r>
      <w:r w:rsidR="0031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52F4" w:rsidRPr="00A87F57" w:rsidRDefault="004252F4" w:rsidP="004252F4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часть 1 статьи 8: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sz w:val="28"/>
          <w:szCs w:val="28"/>
        </w:rPr>
        <w:t xml:space="preserve">а) пункт 5 изложить в следующей редакции: «5) дорожная деятельность в отношении автомобильных дорог местного значения в границах </w:t>
      </w:r>
      <w:r w:rsidRPr="00A87F57">
        <w:rPr>
          <w:rFonts w:ascii="Times New Roman" w:hAnsi="Times New Roman" w:cs="Times New Roman"/>
          <w:sz w:val="28"/>
          <w:szCs w:val="28"/>
        </w:rPr>
        <w:lastRenderedPageBreak/>
        <w:t>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EC294E">
        <w:rPr>
          <w:rFonts w:ascii="Times New Roman" w:hAnsi="Times New Roman" w:cs="Times New Roman"/>
          <w:sz w:val="28"/>
          <w:szCs w:val="28"/>
        </w:rPr>
        <w:t>с</w:t>
      </w:r>
      <w:r w:rsidRPr="00A87F57">
        <w:rPr>
          <w:rFonts w:ascii="Times New Roman" w:hAnsi="Times New Roman" w:cs="Times New Roman"/>
          <w:sz w:val="28"/>
          <w:szCs w:val="28"/>
        </w:rPr>
        <w:t>твления дорожной деятельности в соответствии с законодательством Российской Федерации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sz w:val="28"/>
          <w:szCs w:val="28"/>
        </w:rPr>
        <w:t>б) пункт 17 изложить в следующей редакции: « 17) создание условий для массового отдыха жителей поселения и организация благоустройства мест массового о</w:t>
      </w:r>
      <w:r w:rsidR="00EC294E">
        <w:rPr>
          <w:rFonts w:ascii="Times New Roman" w:hAnsi="Times New Roman" w:cs="Times New Roman"/>
          <w:sz w:val="28"/>
          <w:szCs w:val="28"/>
        </w:rPr>
        <w:t>тдыха населения, включая обеспе</w:t>
      </w:r>
      <w:r w:rsidRPr="00A87F57">
        <w:rPr>
          <w:rFonts w:ascii="Times New Roman" w:hAnsi="Times New Roman" w:cs="Times New Roman"/>
          <w:sz w:val="28"/>
          <w:szCs w:val="28"/>
        </w:rPr>
        <w:t>чение свободного доступа граждан к водным объектам общего пользования и их береговым полосам;»;</w:t>
      </w:r>
      <w:proofErr w:type="gramEnd"/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sz w:val="28"/>
          <w:szCs w:val="28"/>
        </w:rPr>
        <w:t>в) пункт 21 изложить в следующей редакции: 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="00EC294E">
        <w:rPr>
          <w:rFonts w:ascii="Times New Roman" w:hAnsi="Times New Roman" w:cs="Times New Roman"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</w:t>
      </w:r>
      <w:r w:rsidR="00EC294E">
        <w:rPr>
          <w:rFonts w:ascii="Times New Roman" w:hAnsi="Times New Roman" w:cs="Times New Roman"/>
          <w:sz w:val="28"/>
          <w:szCs w:val="28"/>
        </w:rPr>
        <w:t>ными федеральными законами), ра</w:t>
      </w:r>
      <w:r w:rsidRPr="00A87F57">
        <w:rPr>
          <w:rFonts w:ascii="Times New Roman" w:hAnsi="Times New Roman" w:cs="Times New Roman"/>
          <w:sz w:val="28"/>
          <w:szCs w:val="28"/>
        </w:rPr>
        <w:t>зрешений на ввод объектов в эксплуатацию при осуществлении муниципального строительства, реконструкции, объектов капитального строительства, р</w:t>
      </w:r>
      <w:r w:rsidR="00EC294E">
        <w:rPr>
          <w:rFonts w:ascii="Times New Roman" w:hAnsi="Times New Roman" w:cs="Times New Roman"/>
          <w:sz w:val="28"/>
          <w:szCs w:val="28"/>
        </w:rPr>
        <w:t>а</w:t>
      </w:r>
      <w:r w:rsidRPr="00A87F57">
        <w:rPr>
          <w:rFonts w:ascii="Times New Roman" w:hAnsi="Times New Roman" w:cs="Times New Roman"/>
          <w:sz w:val="28"/>
          <w:szCs w:val="28"/>
        </w:rPr>
        <w:t>сположенных на территории поселения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, утверждение мес</w:t>
      </w:r>
      <w:r w:rsidR="00EC294E">
        <w:rPr>
          <w:rFonts w:ascii="Times New Roman" w:hAnsi="Times New Roman" w:cs="Times New Roman"/>
          <w:sz w:val="28"/>
          <w:szCs w:val="28"/>
        </w:rPr>
        <w:t>тных нормативов градостроитель</w:t>
      </w:r>
      <w:r w:rsidRPr="00A87F57">
        <w:rPr>
          <w:rFonts w:ascii="Times New Roman" w:hAnsi="Times New Roman" w:cs="Times New Roman"/>
          <w:sz w:val="28"/>
          <w:szCs w:val="28"/>
        </w:rPr>
        <w:t>ного проекти</w:t>
      </w:r>
      <w:r w:rsidR="00EC294E">
        <w:rPr>
          <w:rFonts w:ascii="Times New Roman" w:hAnsi="Times New Roman" w:cs="Times New Roman"/>
          <w:sz w:val="28"/>
          <w:szCs w:val="28"/>
        </w:rPr>
        <w:t>рования поселений, резерв</w:t>
      </w:r>
      <w:r w:rsidRPr="00A87F57">
        <w:rPr>
          <w:rFonts w:ascii="Times New Roman" w:hAnsi="Times New Roman" w:cs="Times New Roman"/>
          <w:sz w:val="28"/>
          <w:szCs w:val="28"/>
        </w:rPr>
        <w:t>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sz w:val="28"/>
          <w:szCs w:val="28"/>
        </w:rPr>
        <w:t>г) пункт 27 изложить в следующей редакции: « 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  <w:proofErr w:type="gramEnd"/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F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F57">
        <w:rPr>
          <w:rFonts w:ascii="Times New Roman" w:hAnsi="Times New Roman" w:cs="Times New Roman"/>
          <w:sz w:val="28"/>
          <w:szCs w:val="28"/>
        </w:rPr>
        <w:t>) в пункте 31 слова «и надзора» исключить;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е)  дополнить пунктами 34, 35, 36, 37 ,38 следующего содержания: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«34) осуществление муниципального 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 xml:space="preserve"> проведением муниципальных </w:t>
      </w:r>
      <w:r w:rsidR="00EC294E">
        <w:rPr>
          <w:rFonts w:ascii="Times New Roman" w:hAnsi="Times New Roman" w:cs="Times New Roman"/>
          <w:sz w:val="28"/>
          <w:szCs w:val="28"/>
        </w:rPr>
        <w:t xml:space="preserve"> лоте</w:t>
      </w:r>
      <w:r w:rsidRPr="00A87F57">
        <w:rPr>
          <w:rFonts w:ascii="Times New Roman" w:hAnsi="Times New Roman" w:cs="Times New Roman"/>
          <w:sz w:val="28"/>
          <w:szCs w:val="28"/>
        </w:rPr>
        <w:t>рей;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lastRenderedPageBreak/>
        <w:t xml:space="preserve">  35) осуществление муниципального контроля на территории особой экономической зоны;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36) обеспечение выполнения работ, необходимых для создания искус</w:t>
      </w:r>
      <w:r w:rsidR="00EC294E">
        <w:rPr>
          <w:rFonts w:ascii="Times New Roman" w:hAnsi="Times New Roman" w:cs="Times New Roman"/>
          <w:sz w:val="28"/>
          <w:szCs w:val="28"/>
        </w:rPr>
        <w:t>с</w:t>
      </w:r>
      <w:r w:rsidRPr="00A87F57">
        <w:rPr>
          <w:rFonts w:ascii="Times New Roman" w:hAnsi="Times New Roman" w:cs="Times New Roman"/>
          <w:sz w:val="28"/>
          <w:szCs w:val="28"/>
        </w:rPr>
        <w:t>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38) до 1 января 2017года предоставление сотруднику, замещающему должность участкового уполномочен</w:t>
      </w:r>
      <w:r w:rsidR="00EC294E">
        <w:rPr>
          <w:rFonts w:ascii="Times New Roman" w:hAnsi="Times New Roman" w:cs="Times New Roman"/>
          <w:sz w:val="28"/>
          <w:szCs w:val="28"/>
        </w:rPr>
        <w:t>н</w:t>
      </w:r>
      <w:r w:rsidRPr="00A87F57">
        <w:rPr>
          <w:rFonts w:ascii="Times New Roman" w:hAnsi="Times New Roman" w:cs="Times New Roman"/>
          <w:sz w:val="28"/>
          <w:szCs w:val="28"/>
        </w:rPr>
        <w:t>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ж) пункт 33 считать пунктом 39.</w:t>
      </w:r>
    </w:p>
    <w:p w:rsidR="004252F4" w:rsidRPr="00A87F57" w:rsidRDefault="00317857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3 части 2 статьи 10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«К выполнению социально значимых работ могут привлекаться совершеннолетние трудоспособные жители поселения в свободное от основной работы время или учебное время на безвозмездной основе не более чем один раз в  три месяца. Продолжительность социально значимых работ не может составлять более четырех часов подряд</w:t>
      </w:r>
      <w:proofErr w:type="gramStart"/>
      <w:r w:rsidR="004252F4" w:rsidRPr="00A87F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52F4" w:rsidRPr="00A87F57" w:rsidRDefault="00317857" w:rsidP="004252F4">
      <w:pPr>
        <w:numPr>
          <w:ilvl w:val="0"/>
          <w:numId w:val="2"/>
        </w:numPr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14</w:t>
      </w:r>
      <w:r w:rsidR="004252F4" w:rsidRPr="00A87F57">
        <w:rPr>
          <w:rFonts w:ascii="Times New Roman" w:hAnsi="Times New Roman" w:cs="Times New Roman"/>
          <w:sz w:val="28"/>
          <w:szCs w:val="28"/>
        </w:rPr>
        <w:t>: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а) абзац 4 части 13 изложить в следующей редакции: «Подписные листы изготавливаются по форме, установленной приложением 9 к Федеральному закону от 12.06.2002 № 67-ФЗ «Об основных гарантиях избирательных прав и права на участие в референдуме граждан Российской Федерации», с учетом о</w:t>
      </w:r>
      <w:r w:rsidR="00EC294E">
        <w:rPr>
          <w:rFonts w:ascii="Times New Roman" w:hAnsi="Times New Roman" w:cs="Times New Roman"/>
          <w:sz w:val="28"/>
          <w:szCs w:val="28"/>
        </w:rPr>
        <w:t xml:space="preserve">собенностей их оформления, </w:t>
      </w:r>
      <w:r w:rsidRPr="00A87F57">
        <w:rPr>
          <w:rFonts w:ascii="Times New Roman" w:hAnsi="Times New Roman" w:cs="Times New Roman"/>
          <w:sz w:val="28"/>
          <w:szCs w:val="28"/>
        </w:rPr>
        <w:t>определ</w:t>
      </w:r>
      <w:r w:rsidR="00EC294E">
        <w:rPr>
          <w:rFonts w:ascii="Times New Roman" w:hAnsi="Times New Roman" w:cs="Times New Roman"/>
          <w:sz w:val="28"/>
          <w:szCs w:val="28"/>
        </w:rPr>
        <w:t>е</w:t>
      </w:r>
      <w:r w:rsidRPr="00A87F57">
        <w:rPr>
          <w:rFonts w:ascii="Times New Roman" w:hAnsi="Times New Roman" w:cs="Times New Roman"/>
          <w:sz w:val="28"/>
          <w:szCs w:val="28"/>
        </w:rPr>
        <w:t>нных Законом Краснодарского края от 23.07.2003 № 606-КЗ «О референдумах в Краснодарском крае»;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б) в абзаце 3 части 17 слова «Порядок проверки подписей устанавливается комиссией» исключить;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в) часть 28 дополнить абзацем 2 следующего содержания: «Голосование по вопросам изменения границ, преобразования поселения проводится на всей территории поселения или на части его территории в соответствии с частью 3 статьи 12, частью 5 статьи 14 Федерального закона от 06.10.2003 </w:t>
      </w:r>
      <w:r w:rsidRPr="00A87F57">
        <w:rPr>
          <w:rFonts w:ascii="Times New Roman" w:hAnsi="Times New Roman" w:cs="Times New Roman"/>
          <w:sz w:val="28"/>
          <w:szCs w:val="28"/>
        </w:rPr>
        <w:lastRenderedPageBreak/>
        <w:t>№ 131-ФЗ «Об общих принципа</w:t>
      </w:r>
      <w:r w:rsidR="00EC294E">
        <w:rPr>
          <w:rFonts w:ascii="Times New Roman" w:hAnsi="Times New Roman" w:cs="Times New Roman"/>
          <w:sz w:val="28"/>
          <w:szCs w:val="28"/>
        </w:rPr>
        <w:t>х организации местного самоупра</w:t>
      </w:r>
      <w:r w:rsidRPr="00A87F57">
        <w:rPr>
          <w:rFonts w:ascii="Times New Roman" w:hAnsi="Times New Roman" w:cs="Times New Roman"/>
          <w:sz w:val="28"/>
          <w:szCs w:val="28"/>
        </w:rPr>
        <w:t>в</w:t>
      </w:r>
      <w:r w:rsidR="00EC294E">
        <w:rPr>
          <w:rFonts w:ascii="Times New Roman" w:hAnsi="Times New Roman" w:cs="Times New Roman"/>
          <w:sz w:val="28"/>
          <w:szCs w:val="28"/>
        </w:rPr>
        <w:t>л</w:t>
      </w:r>
      <w:r w:rsidRPr="00A87F57">
        <w:rPr>
          <w:rFonts w:ascii="Times New Roman" w:hAnsi="Times New Roman" w:cs="Times New Roman"/>
          <w:sz w:val="28"/>
          <w:szCs w:val="28"/>
        </w:rPr>
        <w:t>ения в Российской Федерации»;</w:t>
      </w: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г) абзац 1 части 29 изложить в следующей редакции: 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«Голосование по вопросам изменения границ поселения, преобразования поселения, проводимое в соответ</w:t>
      </w:r>
      <w:r w:rsidR="00EC294E">
        <w:rPr>
          <w:rFonts w:ascii="Times New Roman" w:hAnsi="Times New Roman" w:cs="Times New Roman"/>
          <w:sz w:val="28"/>
          <w:szCs w:val="28"/>
        </w:rPr>
        <w:t>ствии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 частью 3 статьи 12, частью 5 статьи 13 Федерального закона от 06.10.2003 № 131-ФЗ «Об общих принципах организации местного самоуправления</w:t>
      </w:r>
      <w:r w:rsidR="00EC294E">
        <w:rPr>
          <w:rFonts w:ascii="Times New Roman" w:hAnsi="Times New Roman" w:cs="Times New Roman"/>
          <w:sz w:val="28"/>
          <w:szCs w:val="28"/>
        </w:rPr>
        <w:t xml:space="preserve"> в Российской Федерации», счита</w:t>
      </w:r>
      <w:r w:rsidRPr="00A87F57">
        <w:rPr>
          <w:rFonts w:ascii="Times New Roman" w:hAnsi="Times New Roman" w:cs="Times New Roman"/>
          <w:sz w:val="28"/>
          <w:szCs w:val="28"/>
        </w:rPr>
        <w:t>ется состоявшимся, если в нем приняло участие более половины жителей поселения или части его территории, обладающих избирательным правом, согласие населения на изменение границ поселения,</w:t>
      </w:r>
      <w:r w:rsidR="00EC294E">
        <w:rPr>
          <w:rFonts w:ascii="Times New Roman" w:hAnsi="Times New Roman" w:cs="Times New Roman"/>
          <w:sz w:val="28"/>
          <w:szCs w:val="28"/>
        </w:rPr>
        <w:t xml:space="preserve"> преобразование поселения</w:t>
      </w:r>
      <w:proofErr w:type="gramEnd"/>
      <w:r w:rsidR="00EC294E">
        <w:rPr>
          <w:rFonts w:ascii="Times New Roman" w:hAnsi="Times New Roman" w:cs="Times New Roman"/>
          <w:sz w:val="28"/>
          <w:szCs w:val="28"/>
        </w:rPr>
        <w:t xml:space="preserve"> счита</w:t>
      </w:r>
      <w:r w:rsidRPr="00A87F57">
        <w:rPr>
          <w:rFonts w:ascii="Times New Roman" w:hAnsi="Times New Roman" w:cs="Times New Roman"/>
          <w:sz w:val="28"/>
          <w:szCs w:val="28"/>
        </w:rPr>
        <w:t>е</w:t>
      </w:r>
      <w:r w:rsidR="00EC294E">
        <w:rPr>
          <w:rFonts w:ascii="Times New Roman" w:hAnsi="Times New Roman" w:cs="Times New Roman"/>
          <w:sz w:val="28"/>
          <w:szCs w:val="28"/>
        </w:rPr>
        <w:t>тся полученным, если за указанно</w:t>
      </w:r>
      <w:r w:rsidRPr="00A87F57">
        <w:rPr>
          <w:rFonts w:ascii="Times New Roman" w:hAnsi="Times New Roman" w:cs="Times New Roman"/>
          <w:sz w:val="28"/>
          <w:szCs w:val="28"/>
        </w:rPr>
        <w:t>е изменение, преобразование проголосовало более половины принявших участие в голосовании жителей поселения или части поселения».</w:t>
      </w:r>
    </w:p>
    <w:p w:rsidR="004252F4" w:rsidRPr="00A87F57" w:rsidRDefault="006808EE" w:rsidP="004252F4">
      <w:pPr>
        <w:numPr>
          <w:ilvl w:val="1"/>
          <w:numId w:val="3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25</w:t>
      </w:r>
      <w:r w:rsidR="004252F4" w:rsidRPr="00A87F57">
        <w:rPr>
          <w:rFonts w:ascii="Times New Roman" w:hAnsi="Times New Roman" w:cs="Times New Roman"/>
          <w:sz w:val="28"/>
          <w:szCs w:val="28"/>
        </w:rPr>
        <w:t>:</w:t>
      </w:r>
    </w:p>
    <w:p w:rsidR="004252F4" w:rsidRPr="00A87F57" w:rsidRDefault="006808EE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пункта 11 части 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«В случае, предусмотренном пунктом 2 части 6 настоящей статьи, полномочия депутата Совета прекращаются решением Совета, принимаемым не позднее чем через 30 дней со дня подачи заявления об отставке по собственному желанию»;</w:t>
      </w:r>
    </w:p>
    <w:p w:rsidR="004252F4" w:rsidRPr="00A87F57" w:rsidRDefault="006808EE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3 пункта 11 части 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«В случаях, предусмотренных пунктами 3,4,5,7,9 части 6 настоящей статьи, полномочия депутата Совета прекращаются не позднее чем через 30 дней с момента вступления в силу соотве</w:t>
      </w:r>
      <w:r w:rsidR="00EC294E">
        <w:rPr>
          <w:rFonts w:ascii="Times New Roman" w:hAnsi="Times New Roman" w:cs="Times New Roman"/>
          <w:sz w:val="28"/>
          <w:szCs w:val="28"/>
        </w:rPr>
        <w:t>т</w:t>
      </w:r>
      <w:r w:rsidR="004252F4" w:rsidRPr="00A87F57">
        <w:rPr>
          <w:rFonts w:ascii="Times New Roman" w:hAnsi="Times New Roman" w:cs="Times New Roman"/>
          <w:sz w:val="28"/>
          <w:szCs w:val="28"/>
        </w:rPr>
        <w:t>ствующего акта или срока, указанного в нем»;</w:t>
      </w:r>
    </w:p>
    <w:p w:rsidR="004252F4" w:rsidRPr="00A87F57" w:rsidRDefault="006808EE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4 пункта 11 части 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«В случаях, предусмотренных пунктами 6,10 части 6 настоящей статьи, полномочия депутата Совета поселения прекращаются решением Совета, принимаемым не позднее чем через 30 дней со дня наступления соотве</w:t>
      </w:r>
      <w:r w:rsidR="00EC294E">
        <w:rPr>
          <w:rFonts w:ascii="Times New Roman" w:hAnsi="Times New Roman" w:cs="Times New Roman"/>
          <w:sz w:val="28"/>
          <w:szCs w:val="28"/>
        </w:rPr>
        <w:t>т</w:t>
      </w:r>
      <w:r w:rsidR="004252F4" w:rsidRPr="00A87F57">
        <w:rPr>
          <w:rFonts w:ascii="Times New Roman" w:hAnsi="Times New Roman" w:cs="Times New Roman"/>
          <w:sz w:val="28"/>
          <w:szCs w:val="28"/>
        </w:rPr>
        <w:t>ствующего события, о котором депутат Совета обязан известить Совет</w:t>
      </w:r>
      <w:proofErr w:type="gramStart"/>
      <w:r w:rsidR="004252F4" w:rsidRPr="00A87F57">
        <w:rPr>
          <w:rFonts w:ascii="Times New Roman" w:hAnsi="Times New Roman" w:cs="Times New Roman"/>
          <w:sz w:val="28"/>
          <w:szCs w:val="28"/>
        </w:rPr>
        <w:t>.»;</w:t>
      </w:r>
    </w:p>
    <w:p w:rsidR="004252F4" w:rsidRPr="00A87F57" w:rsidRDefault="00EC294E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г) пункт 11 час</w:t>
      </w:r>
      <w:r w:rsidR="006808EE">
        <w:rPr>
          <w:rFonts w:ascii="Times New Roman" w:hAnsi="Times New Roman" w:cs="Times New Roman"/>
          <w:sz w:val="28"/>
          <w:szCs w:val="28"/>
        </w:rPr>
        <w:t>ти 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дополнить абзацем 5 следующего содержания: «В случае</w:t>
      </w:r>
      <w:proofErr w:type="gramStart"/>
      <w:r w:rsidR="004252F4" w:rsidRPr="00A87F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если основание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>полномочий депутата Совета появ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илось в период между сессиями Совета, </w:t>
      </w:r>
      <w:r>
        <w:rPr>
          <w:rFonts w:ascii="Times New Roman" w:hAnsi="Times New Roman" w:cs="Times New Roman"/>
          <w:sz w:val="28"/>
          <w:szCs w:val="28"/>
        </w:rPr>
        <w:t>решение о досрочном прекращении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полномочий депутата Совета принимается не </w:t>
      </w:r>
      <w:r w:rsidR="004252F4" w:rsidRPr="00A87F57">
        <w:rPr>
          <w:rFonts w:ascii="Times New Roman" w:hAnsi="Times New Roman" w:cs="Times New Roman"/>
          <w:sz w:val="28"/>
          <w:szCs w:val="28"/>
        </w:rPr>
        <w:lastRenderedPageBreak/>
        <w:t>позднее чем через три месяца со дня появления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252F4" w:rsidRPr="00A87F57">
        <w:rPr>
          <w:rFonts w:ascii="Times New Roman" w:hAnsi="Times New Roman" w:cs="Times New Roman"/>
          <w:sz w:val="28"/>
          <w:szCs w:val="28"/>
        </w:rPr>
        <w:t>ствующего основания».</w:t>
      </w:r>
    </w:p>
    <w:p w:rsidR="004252F4" w:rsidRPr="00A87F57" w:rsidRDefault="006808EE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пункт 13 части 2 статьи 26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«13) рассмотрение депутатских запросов и принятие по ним решений».</w:t>
      </w:r>
      <w:proofErr w:type="gramEnd"/>
    </w:p>
    <w:p w:rsidR="004252F4" w:rsidRPr="00A87F57" w:rsidRDefault="007F0E99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пункт 3 части 2 статьи 26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«3) представляет на рассмотрение</w:t>
      </w:r>
      <w:r w:rsidR="00EC294E">
        <w:rPr>
          <w:rFonts w:ascii="Times New Roman" w:hAnsi="Times New Roman" w:cs="Times New Roman"/>
          <w:sz w:val="28"/>
          <w:szCs w:val="28"/>
        </w:rPr>
        <w:t xml:space="preserve"> Совета проекты решений о введе</w:t>
      </w:r>
      <w:r w:rsidR="004252F4" w:rsidRPr="00A87F57">
        <w:rPr>
          <w:rFonts w:ascii="Times New Roman" w:hAnsi="Times New Roman" w:cs="Times New Roman"/>
          <w:sz w:val="28"/>
          <w:szCs w:val="28"/>
        </w:rPr>
        <w:t>нии или отмене местных налогов и сборов, а также другие правовые акты, предусматривающие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правом правотворческой инициативы;»;</w:t>
      </w:r>
      <w:proofErr w:type="gramEnd"/>
    </w:p>
    <w:p w:rsidR="004252F4" w:rsidRPr="00C546AB" w:rsidRDefault="00C546AB" w:rsidP="004252F4">
      <w:pPr>
        <w:numPr>
          <w:ilvl w:val="1"/>
          <w:numId w:val="4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в статье 34</w:t>
      </w:r>
      <w:r w:rsidR="004252F4" w:rsidRPr="00C546AB">
        <w:rPr>
          <w:rFonts w:ascii="Times New Roman" w:hAnsi="Times New Roman" w:cs="Times New Roman"/>
          <w:sz w:val="28"/>
          <w:szCs w:val="28"/>
        </w:rPr>
        <w:t>:</w:t>
      </w:r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а) часть 6 изложить в следующей редакции: «6. Депутату Совета, осуществляемому свои полномочия на непостоянной основе, може</w:t>
      </w:r>
      <w:r w:rsidR="00EC294E" w:rsidRPr="00C546AB">
        <w:rPr>
          <w:rFonts w:ascii="Times New Roman" w:hAnsi="Times New Roman" w:cs="Times New Roman"/>
          <w:sz w:val="28"/>
          <w:szCs w:val="28"/>
        </w:rPr>
        <w:t>т</w:t>
      </w:r>
      <w:r w:rsidRPr="00C546AB">
        <w:rPr>
          <w:rFonts w:ascii="Times New Roman" w:hAnsi="Times New Roman" w:cs="Times New Roman"/>
          <w:sz w:val="28"/>
          <w:szCs w:val="28"/>
        </w:rPr>
        <w:t xml:space="preserve"> производиться выплата денежной компенсации расходов на выполнение его депутатских полномочий в размере и порядке, </w:t>
      </w:r>
      <w:proofErr w:type="gramStart"/>
      <w:r w:rsidRPr="00C546AB">
        <w:rPr>
          <w:rFonts w:ascii="Times New Roman" w:hAnsi="Times New Roman" w:cs="Times New Roman"/>
          <w:sz w:val="28"/>
          <w:szCs w:val="28"/>
        </w:rPr>
        <w:t>определ</w:t>
      </w:r>
      <w:r w:rsidR="00EC294E" w:rsidRPr="00C546AB">
        <w:rPr>
          <w:rFonts w:ascii="Times New Roman" w:hAnsi="Times New Roman" w:cs="Times New Roman"/>
          <w:sz w:val="28"/>
          <w:szCs w:val="28"/>
        </w:rPr>
        <w:t>е</w:t>
      </w:r>
      <w:r w:rsidRPr="00C546AB"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 w:rsidRPr="00C546AB">
        <w:rPr>
          <w:rFonts w:ascii="Times New Roman" w:hAnsi="Times New Roman" w:cs="Times New Roman"/>
          <w:sz w:val="28"/>
          <w:szCs w:val="28"/>
        </w:rPr>
        <w:t xml:space="preserve"> решением Совета. Депутат Совета</w:t>
      </w:r>
      <w:r w:rsidR="00EC294E" w:rsidRPr="00C546AB">
        <w:rPr>
          <w:rFonts w:ascii="Times New Roman" w:hAnsi="Times New Roman" w:cs="Times New Roman"/>
          <w:sz w:val="28"/>
          <w:szCs w:val="28"/>
        </w:rPr>
        <w:t xml:space="preserve">, </w:t>
      </w:r>
      <w:r w:rsidRPr="00C546AB">
        <w:rPr>
          <w:rFonts w:ascii="Times New Roman" w:hAnsi="Times New Roman" w:cs="Times New Roman"/>
          <w:sz w:val="28"/>
          <w:szCs w:val="28"/>
        </w:rPr>
        <w:t xml:space="preserve"> осуществляющий свою деятельность на непостоянной основе, освобождается от выполнения производственных или служебных обязанностей по месту основной работы на время ос</w:t>
      </w:r>
      <w:r w:rsidR="00EC294E" w:rsidRPr="00C546AB">
        <w:rPr>
          <w:rFonts w:ascii="Times New Roman" w:hAnsi="Times New Roman" w:cs="Times New Roman"/>
          <w:sz w:val="28"/>
          <w:szCs w:val="28"/>
        </w:rPr>
        <w:t>уществления депутатской деятель</w:t>
      </w:r>
      <w:r w:rsidRPr="00C546AB">
        <w:rPr>
          <w:rFonts w:ascii="Times New Roman" w:hAnsi="Times New Roman" w:cs="Times New Roman"/>
          <w:sz w:val="28"/>
          <w:szCs w:val="28"/>
        </w:rPr>
        <w:t>ности».</w:t>
      </w:r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б) часть 6 изложить в следующей редакции: «6. Расходы, связанные с предоставлением гарантий, предусмотренных настоящей статьей, производятся за счет средств местного бюджета</w:t>
      </w:r>
      <w:proofErr w:type="gramStart"/>
      <w:r w:rsidRPr="00C546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252F4" w:rsidRPr="00C546AB" w:rsidRDefault="00C546AB" w:rsidP="004252F4">
      <w:pPr>
        <w:numPr>
          <w:ilvl w:val="1"/>
          <w:numId w:val="5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в статье 36</w:t>
      </w:r>
      <w:r w:rsidR="004252F4" w:rsidRPr="00C546AB">
        <w:rPr>
          <w:rFonts w:ascii="Times New Roman" w:hAnsi="Times New Roman" w:cs="Times New Roman"/>
          <w:sz w:val="28"/>
          <w:szCs w:val="28"/>
        </w:rPr>
        <w:t>:</w:t>
      </w:r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а) в пункте 1  слова «муниципальног</w:t>
      </w:r>
      <w:r w:rsidR="00573EB6" w:rsidRPr="00C546AB">
        <w:rPr>
          <w:rFonts w:ascii="Times New Roman" w:hAnsi="Times New Roman" w:cs="Times New Roman"/>
          <w:sz w:val="28"/>
          <w:szCs w:val="28"/>
        </w:rPr>
        <w:t>о образования Васюринского</w:t>
      </w:r>
      <w:r w:rsidRPr="00C546AB">
        <w:rPr>
          <w:rFonts w:ascii="Times New Roman" w:hAnsi="Times New Roman" w:cs="Times New Roman"/>
          <w:sz w:val="28"/>
          <w:szCs w:val="28"/>
        </w:rPr>
        <w:t xml:space="preserve"> сельского» исключить;</w:t>
      </w:r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б) в пункте 4  слова «муницип</w:t>
      </w:r>
      <w:r w:rsidR="00573EB6" w:rsidRPr="00C546AB">
        <w:rPr>
          <w:rFonts w:ascii="Times New Roman" w:hAnsi="Times New Roman" w:cs="Times New Roman"/>
          <w:sz w:val="28"/>
          <w:szCs w:val="28"/>
        </w:rPr>
        <w:t>а</w:t>
      </w:r>
      <w:r w:rsidRPr="00C546AB">
        <w:rPr>
          <w:rFonts w:ascii="Times New Roman" w:hAnsi="Times New Roman" w:cs="Times New Roman"/>
          <w:sz w:val="28"/>
          <w:szCs w:val="28"/>
        </w:rPr>
        <w:t>льног</w:t>
      </w:r>
      <w:r w:rsidR="00573EB6" w:rsidRPr="00C546AB">
        <w:rPr>
          <w:rFonts w:ascii="Times New Roman" w:hAnsi="Times New Roman" w:cs="Times New Roman"/>
          <w:sz w:val="28"/>
          <w:szCs w:val="28"/>
        </w:rPr>
        <w:t>о образования Васюринского</w:t>
      </w:r>
      <w:r w:rsidRPr="00C546AB">
        <w:rPr>
          <w:rFonts w:ascii="Times New Roman" w:hAnsi="Times New Roman" w:cs="Times New Roman"/>
          <w:sz w:val="28"/>
          <w:szCs w:val="28"/>
        </w:rPr>
        <w:t xml:space="preserve"> сельского» исключить;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9) в статье 38: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а) пункт 3 изложить в следующей редакции: «3)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</w:t>
      </w:r>
      <w:r w:rsidR="00573EB6">
        <w:rPr>
          <w:rFonts w:ascii="Times New Roman" w:hAnsi="Times New Roman" w:cs="Times New Roman"/>
          <w:sz w:val="28"/>
          <w:szCs w:val="28"/>
        </w:rPr>
        <w:t>азрешения на ввод объектов в эк</w:t>
      </w:r>
      <w:r w:rsidRPr="00A87F57">
        <w:rPr>
          <w:rFonts w:ascii="Times New Roman" w:hAnsi="Times New Roman" w:cs="Times New Roman"/>
          <w:sz w:val="28"/>
          <w:szCs w:val="28"/>
        </w:rPr>
        <w:t xml:space="preserve">сплуатацию, при осуществлении муниципального строительства, реконструкции, </w:t>
      </w:r>
      <w:r w:rsidRPr="00A87F57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</w:t>
      </w:r>
      <w:r w:rsidR="00573EB6">
        <w:rPr>
          <w:rFonts w:ascii="Times New Roman" w:hAnsi="Times New Roman" w:cs="Times New Roman"/>
          <w:sz w:val="28"/>
          <w:szCs w:val="28"/>
        </w:rPr>
        <w:t>троительства на территории посе</w:t>
      </w:r>
      <w:r w:rsidRPr="00A87F57">
        <w:rPr>
          <w:rFonts w:ascii="Times New Roman" w:hAnsi="Times New Roman" w:cs="Times New Roman"/>
          <w:sz w:val="28"/>
          <w:szCs w:val="28"/>
        </w:rPr>
        <w:t>ления в соответствии с законодательством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б) в пункте 5 слова «согласует» заменить словами «согласовывает».</w:t>
      </w:r>
    </w:p>
    <w:p w:rsidR="004252F4" w:rsidRPr="00A87F57" w:rsidRDefault="00893CF0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пункт 1 статьи 39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</w:t>
      </w:r>
      <w:r w:rsidR="00573EB6">
        <w:rPr>
          <w:rFonts w:ascii="Times New Roman" w:hAnsi="Times New Roman" w:cs="Times New Roman"/>
          <w:sz w:val="28"/>
          <w:szCs w:val="28"/>
        </w:rPr>
        <w:t>твление муниципального контроля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поселения, а также осуществляет иные полномочия в области</w:t>
      </w:r>
      <w:proofErr w:type="gramEnd"/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</w:t>
      </w:r>
      <w:r w:rsidR="00573EB6">
        <w:rPr>
          <w:rFonts w:ascii="Times New Roman" w:hAnsi="Times New Roman" w:cs="Times New Roman"/>
          <w:sz w:val="28"/>
          <w:szCs w:val="28"/>
        </w:rPr>
        <w:t>т</w:t>
      </w:r>
      <w:r w:rsidR="004252F4" w:rsidRPr="00A87F5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Федерации»;</w:t>
      </w:r>
    </w:p>
    <w:p w:rsidR="004252F4" w:rsidRPr="00A87F57" w:rsidRDefault="00893CF0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8 статьи 44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слова «и надзора» исключить;</w:t>
      </w:r>
    </w:p>
    <w:p w:rsidR="004252F4" w:rsidRPr="00A87F57" w:rsidRDefault="00893CF0" w:rsidP="004252F4">
      <w:pPr>
        <w:numPr>
          <w:ilvl w:val="1"/>
          <w:numId w:val="6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48</w:t>
      </w:r>
      <w:r w:rsidR="004252F4" w:rsidRPr="00A87F57">
        <w:rPr>
          <w:rFonts w:ascii="Times New Roman" w:hAnsi="Times New Roman" w:cs="Times New Roman"/>
          <w:sz w:val="28"/>
          <w:szCs w:val="28"/>
        </w:rPr>
        <w:t>: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а) абзац 2 части 1 изложить в следующей редакции: «Функции, порядок деятельности</w:t>
      </w:r>
      <w:r w:rsidR="00573EB6">
        <w:rPr>
          <w:rFonts w:ascii="Times New Roman" w:hAnsi="Times New Roman" w:cs="Times New Roman"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>администрации поселения, как органа уполномоченного на осуществление муниципального контроля, перечень должностных лиц, их полномочия устанавливаются муниципальным правовым актом, приним</w:t>
      </w:r>
      <w:r w:rsidR="00573EB6">
        <w:rPr>
          <w:rFonts w:ascii="Times New Roman" w:hAnsi="Times New Roman" w:cs="Times New Roman"/>
          <w:sz w:val="28"/>
          <w:szCs w:val="28"/>
        </w:rPr>
        <w:t>аемым Советом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б) пункт 2 части 2 изложить в следующей редакции: «2) организация и осуществление регионального государственного контроля (надзора), полномочиями по осуществлению</w:t>
      </w:r>
      <w:r w:rsidR="00573EB6">
        <w:rPr>
          <w:rFonts w:ascii="Times New Roman" w:hAnsi="Times New Roman" w:cs="Times New Roman"/>
          <w:sz w:val="28"/>
          <w:szCs w:val="28"/>
        </w:rPr>
        <w:t xml:space="preserve">, </w:t>
      </w:r>
      <w:r w:rsidRPr="00A87F57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;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в) пункт 3 части 2 изложить в следующей редакции: «3)разработка административных регламентов осуществления муниципального контроля в соответствующих сферах деятельности. Разработка</w:t>
      </w:r>
      <w:r w:rsidR="00573EB6">
        <w:rPr>
          <w:rFonts w:ascii="Times New Roman" w:hAnsi="Times New Roman" w:cs="Times New Roman"/>
          <w:sz w:val="28"/>
          <w:szCs w:val="28"/>
        </w:rPr>
        <w:t xml:space="preserve"> и прин</w:t>
      </w:r>
      <w:r w:rsidRPr="00A87F57">
        <w:rPr>
          <w:rFonts w:ascii="Times New Roman" w:hAnsi="Times New Roman" w:cs="Times New Roman"/>
          <w:sz w:val="28"/>
          <w:szCs w:val="28"/>
        </w:rPr>
        <w:t>ятие указанных административных регламентов осуществляются в порядке, установленном нормативными правовыми актами Краснодарского края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>;</w:t>
      </w:r>
    </w:p>
    <w:p w:rsidR="004252F4" w:rsidRPr="00A87F57" w:rsidRDefault="00893CF0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часть 1 статьи 59</w:t>
      </w:r>
      <w:r w:rsidR="00573EB6">
        <w:rPr>
          <w:rFonts w:ascii="Times New Roman" w:hAnsi="Times New Roman" w:cs="Times New Roman"/>
          <w:sz w:val="28"/>
          <w:szCs w:val="28"/>
        </w:rPr>
        <w:t xml:space="preserve"> 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1. Проекты муниципальных правовых актов могут вноситься в орган местного </w:t>
      </w:r>
      <w:r w:rsidR="00573EB6">
        <w:rPr>
          <w:rFonts w:ascii="Times New Roman" w:hAnsi="Times New Roman" w:cs="Times New Roman"/>
          <w:sz w:val="28"/>
          <w:szCs w:val="28"/>
        </w:rPr>
        <w:t>самоуправления, к компетенции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 которого относится принятие соотве</w:t>
      </w:r>
      <w:r w:rsidR="00573EB6">
        <w:rPr>
          <w:rFonts w:ascii="Times New Roman" w:hAnsi="Times New Roman" w:cs="Times New Roman"/>
          <w:sz w:val="28"/>
          <w:szCs w:val="28"/>
        </w:rPr>
        <w:t>т</w:t>
      </w:r>
      <w:r w:rsidR="004252F4" w:rsidRPr="00A87F57">
        <w:rPr>
          <w:rFonts w:ascii="Times New Roman" w:hAnsi="Times New Roman" w:cs="Times New Roman"/>
          <w:sz w:val="28"/>
          <w:szCs w:val="28"/>
        </w:rPr>
        <w:t xml:space="preserve">ствующего акта, главой поселения, депутатами Совета, органами </w:t>
      </w:r>
      <w:r w:rsidR="004252F4" w:rsidRPr="00A87F57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 инициативными группами граждан, прокурором Динского района</w:t>
      </w:r>
      <w:proofErr w:type="gramStart"/>
      <w:r w:rsidR="004252F4" w:rsidRPr="00A87F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14) абзац 3 части</w:t>
      </w:r>
      <w:r w:rsidR="00573EB6" w:rsidRPr="00C546AB">
        <w:rPr>
          <w:rFonts w:ascii="Times New Roman" w:hAnsi="Times New Roman" w:cs="Times New Roman"/>
          <w:sz w:val="28"/>
          <w:szCs w:val="28"/>
        </w:rPr>
        <w:t xml:space="preserve"> </w:t>
      </w:r>
      <w:r w:rsidR="00C546AB" w:rsidRPr="00C546AB">
        <w:rPr>
          <w:rFonts w:ascii="Times New Roman" w:hAnsi="Times New Roman" w:cs="Times New Roman"/>
          <w:sz w:val="28"/>
          <w:szCs w:val="28"/>
        </w:rPr>
        <w:t>2 статьи 61</w:t>
      </w:r>
      <w:r w:rsidRPr="00C546A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252F4" w:rsidRPr="00A87F57" w:rsidRDefault="00893CF0" w:rsidP="004252F4">
      <w:pPr>
        <w:numPr>
          <w:ilvl w:val="1"/>
          <w:numId w:val="7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68</w:t>
      </w:r>
      <w:r w:rsidR="004252F4" w:rsidRPr="00A87F57">
        <w:rPr>
          <w:rFonts w:ascii="Times New Roman" w:hAnsi="Times New Roman" w:cs="Times New Roman"/>
          <w:sz w:val="28"/>
          <w:szCs w:val="28"/>
        </w:rPr>
        <w:t>: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57">
        <w:rPr>
          <w:rFonts w:ascii="Times New Roman" w:hAnsi="Times New Roman" w:cs="Times New Roman"/>
          <w:sz w:val="28"/>
          <w:szCs w:val="28"/>
        </w:rPr>
        <w:t>а) часть 2 дополнить пунктом 22 следующего содержания: «22) имущество, предназначенное для организации охраны общественного порядка в границах поселения»;</w:t>
      </w:r>
      <w:proofErr w:type="gramEnd"/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б) пункт 22 части 2 считать пунктом 23 части 2.</w:t>
      </w:r>
    </w:p>
    <w:p w:rsidR="004252F4" w:rsidRPr="00A87F57" w:rsidRDefault="009533D8" w:rsidP="004252F4">
      <w:pPr>
        <w:numPr>
          <w:ilvl w:val="1"/>
          <w:numId w:val="8"/>
        </w:num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79</w:t>
      </w:r>
      <w:r w:rsidR="004252F4" w:rsidRPr="00A87F57">
        <w:rPr>
          <w:rFonts w:ascii="Times New Roman" w:hAnsi="Times New Roman" w:cs="Times New Roman"/>
          <w:sz w:val="28"/>
          <w:szCs w:val="28"/>
        </w:rPr>
        <w:t>:</w:t>
      </w:r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а) часть 1 изложить в следующей редакции: «1. Финансовый контроль осуществляют контроль</w:t>
      </w:r>
      <w:r w:rsidR="00573EB6">
        <w:rPr>
          <w:rFonts w:ascii="Times New Roman" w:hAnsi="Times New Roman" w:cs="Times New Roman"/>
          <w:sz w:val="28"/>
          <w:szCs w:val="28"/>
        </w:rPr>
        <w:t xml:space="preserve">но </w:t>
      </w:r>
      <w:r w:rsidRPr="00A87F57">
        <w:rPr>
          <w:rFonts w:ascii="Times New Roman" w:hAnsi="Times New Roman" w:cs="Times New Roman"/>
          <w:sz w:val="28"/>
          <w:szCs w:val="28"/>
        </w:rPr>
        <w:t>-</w:t>
      </w:r>
      <w:r w:rsidR="00573EB6">
        <w:rPr>
          <w:rFonts w:ascii="Times New Roman" w:hAnsi="Times New Roman" w:cs="Times New Roman"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>счетная палата муниципального образования Динской район, Совет, администрация, в том числе финансовый орган поселения и (или) уполномоченный им орган, главные распорядители и распорядители средств местного бюджета, главные администраторы доходов местного бюджета и главные ад</w:t>
      </w:r>
      <w:r w:rsidR="00573EB6">
        <w:rPr>
          <w:rFonts w:ascii="Times New Roman" w:hAnsi="Times New Roman" w:cs="Times New Roman"/>
          <w:sz w:val="28"/>
          <w:szCs w:val="28"/>
        </w:rPr>
        <w:t>министраторы источников финанси</w:t>
      </w:r>
      <w:r w:rsidRPr="00A87F57">
        <w:rPr>
          <w:rFonts w:ascii="Times New Roman" w:hAnsi="Times New Roman" w:cs="Times New Roman"/>
          <w:sz w:val="28"/>
          <w:szCs w:val="28"/>
        </w:rPr>
        <w:t>рования дефицита местного бюджета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б) дополнить частью 2 следующего содержания: «2. 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Динской район осуществляет полномочия контрольно-счетного органа поселения по осуществлению внешнего муниципа</w:t>
      </w:r>
      <w:r w:rsidR="00573EB6">
        <w:rPr>
          <w:rFonts w:ascii="Times New Roman" w:hAnsi="Times New Roman" w:cs="Times New Roman"/>
          <w:sz w:val="28"/>
          <w:szCs w:val="28"/>
        </w:rPr>
        <w:t>л</w:t>
      </w:r>
      <w:r w:rsidRPr="00A87F57">
        <w:rPr>
          <w:rFonts w:ascii="Times New Roman" w:hAnsi="Times New Roman" w:cs="Times New Roman"/>
          <w:sz w:val="28"/>
          <w:szCs w:val="28"/>
        </w:rPr>
        <w:t>ьного финансового контроля на основании соглашения о передаче данных полномочий, закл</w:t>
      </w:r>
      <w:r w:rsidR="00573EB6">
        <w:rPr>
          <w:rFonts w:ascii="Times New Roman" w:hAnsi="Times New Roman" w:cs="Times New Roman"/>
          <w:sz w:val="28"/>
          <w:szCs w:val="28"/>
        </w:rPr>
        <w:t>ю</w:t>
      </w:r>
      <w:r w:rsidRPr="00A87F57">
        <w:rPr>
          <w:rFonts w:ascii="Times New Roman" w:hAnsi="Times New Roman" w:cs="Times New Roman"/>
          <w:sz w:val="28"/>
          <w:szCs w:val="28"/>
        </w:rPr>
        <w:t>ченного Советом поселения с Советом муниципального образования Динской район в целях реализации Федерального закона от 07.02.2011 № 6-ФЗ «Об общих принципах организации и деятельности контрол</w:t>
      </w:r>
      <w:r w:rsidR="00573EB6">
        <w:rPr>
          <w:rFonts w:ascii="Times New Roman" w:hAnsi="Times New Roman" w:cs="Times New Roman"/>
          <w:sz w:val="28"/>
          <w:szCs w:val="28"/>
        </w:rPr>
        <w:t>ь</w:t>
      </w:r>
      <w:r w:rsidRPr="00A87F57">
        <w:rPr>
          <w:rFonts w:ascii="Times New Roman" w:hAnsi="Times New Roman" w:cs="Times New Roman"/>
          <w:sz w:val="28"/>
          <w:szCs w:val="28"/>
        </w:rPr>
        <w:t>но-счетных органов субъектов Российской Федерации и муниципальных образований»;</w:t>
      </w:r>
      <w:proofErr w:type="gramEnd"/>
    </w:p>
    <w:p w:rsidR="004252F4" w:rsidRPr="00A87F57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в) часть 4 исключить;</w:t>
      </w:r>
    </w:p>
    <w:p w:rsidR="004252F4" w:rsidRPr="00C546AB" w:rsidRDefault="004252F4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г) часть3-9считать частями 4-10.</w:t>
      </w:r>
    </w:p>
    <w:p w:rsidR="004252F4" w:rsidRDefault="00C546AB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46AB">
        <w:rPr>
          <w:rFonts w:ascii="Times New Roman" w:hAnsi="Times New Roman" w:cs="Times New Roman"/>
          <w:sz w:val="28"/>
          <w:szCs w:val="28"/>
        </w:rPr>
        <w:t>17) в абзаце 2 части 2 статьи 80</w:t>
      </w:r>
      <w:r w:rsidR="004252F4" w:rsidRPr="00C546AB">
        <w:rPr>
          <w:rFonts w:ascii="Times New Roman" w:hAnsi="Times New Roman" w:cs="Times New Roman"/>
          <w:sz w:val="28"/>
          <w:szCs w:val="28"/>
        </w:rPr>
        <w:t xml:space="preserve"> слова «главой» замени</w:t>
      </w:r>
      <w:r w:rsidR="00810ECD" w:rsidRPr="00C546AB">
        <w:rPr>
          <w:rFonts w:ascii="Times New Roman" w:hAnsi="Times New Roman" w:cs="Times New Roman"/>
          <w:sz w:val="28"/>
          <w:szCs w:val="28"/>
        </w:rPr>
        <w:t>ть словами</w:t>
      </w:r>
      <w:r w:rsidR="004252F4" w:rsidRPr="00C546AB">
        <w:rPr>
          <w:rFonts w:ascii="Times New Roman" w:hAnsi="Times New Roman" w:cs="Times New Roman"/>
          <w:sz w:val="28"/>
          <w:szCs w:val="28"/>
        </w:rPr>
        <w:t xml:space="preserve"> </w:t>
      </w:r>
      <w:r w:rsidR="00810ECD" w:rsidRPr="00C546AB">
        <w:rPr>
          <w:rFonts w:ascii="Times New Roman" w:hAnsi="Times New Roman" w:cs="Times New Roman"/>
          <w:sz w:val="28"/>
          <w:szCs w:val="28"/>
        </w:rPr>
        <w:t>«</w:t>
      </w:r>
      <w:r w:rsidR="004252F4" w:rsidRPr="00C546AB">
        <w:rPr>
          <w:rFonts w:ascii="Times New Roman" w:hAnsi="Times New Roman" w:cs="Times New Roman"/>
          <w:sz w:val="28"/>
          <w:szCs w:val="28"/>
        </w:rPr>
        <w:t>администрацией»;</w:t>
      </w:r>
    </w:p>
    <w:p w:rsidR="00C546AB" w:rsidRPr="00C546AB" w:rsidRDefault="00C546AB" w:rsidP="004252F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18)в пункте 3 статьи 80.1 слова «главой» заменить словами «администрацией».</w:t>
      </w:r>
    </w:p>
    <w:p w:rsidR="004252F4" w:rsidRPr="00A87F57" w:rsidRDefault="004252F4" w:rsidP="004252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>2. П</w:t>
      </w:r>
      <w:r w:rsidR="00810ECD">
        <w:rPr>
          <w:rFonts w:ascii="Times New Roman" w:hAnsi="Times New Roman" w:cs="Times New Roman"/>
          <w:sz w:val="28"/>
          <w:szCs w:val="28"/>
        </w:rPr>
        <w:t>оручить главе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зарегистрировать настоящее решение в установленном порядке.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 </w:t>
      </w:r>
      <w:proofErr w:type="gramStart"/>
      <w:r w:rsidRPr="00A87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F5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</w:t>
      </w:r>
      <w:r w:rsidR="00810ECD">
        <w:rPr>
          <w:rFonts w:ascii="Times New Roman" w:hAnsi="Times New Roman" w:cs="Times New Roman"/>
          <w:sz w:val="28"/>
          <w:szCs w:val="28"/>
        </w:rPr>
        <w:t>миссию Совета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по организационно</w:t>
      </w:r>
      <w:r w:rsidR="009533D8">
        <w:rPr>
          <w:rFonts w:ascii="Times New Roman" w:hAnsi="Times New Roman" w:cs="Times New Roman"/>
          <w:sz w:val="28"/>
          <w:szCs w:val="28"/>
        </w:rPr>
        <w:t>-кадровым и правовым вопросам (</w:t>
      </w:r>
      <w:proofErr w:type="spellStart"/>
      <w:r w:rsidR="009533D8">
        <w:rPr>
          <w:rFonts w:ascii="Times New Roman" w:hAnsi="Times New Roman" w:cs="Times New Roman"/>
          <w:sz w:val="28"/>
          <w:szCs w:val="28"/>
        </w:rPr>
        <w:t>Пидоря</w:t>
      </w:r>
      <w:proofErr w:type="spellEnd"/>
      <w:r w:rsidR="009533D8">
        <w:rPr>
          <w:rFonts w:ascii="Times New Roman" w:hAnsi="Times New Roman" w:cs="Times New Roman"/>
          <w:sz w:val="28"/>
          <w:szCs w:val="28"/>
        </w:rPr>
        <w:t>)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положений пунктов 2-4, вступающих в силу со дня его подписания.</w:t>
      </w: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810ECD" w:rsidRDefault="00810ECD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252F4" w:rsidRPr="00810ECD" w:rsidRDefault="00810ECD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10ECD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4252F4" w:rsidRPr="00810ECD" w:rsidRDefault="00810ECD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52F4" w:rsidRPr="00810EC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А.П.Сергиенко</w:t>
      </w:r>
    </w:p>
    <w:p w:rsidR="004252F4" w:rsidRPr="00810ECD" w:rsidRDefault="004252F4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3D8" w:rsidRDefault="009533D8" w:rsidP="00E7552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3D8" w:rsidRPr="00A87F57" w:rsidRDefault="009533D8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>к р</w:t>
      </w:r>
      <w:r w:rsidR="00810ECD">
        <w:rPr>
          <w:rFonts w:ascii="Times New Roman" w:hAnsi="Times New Roman" w:cs="Times New Roman"/>
          <w:bCs/>
          <w:sz w:val="28"/>
          <w:szCs w:val="28"/>
        </w:rPr>
        <w:t>ешению Совета Васюринского</w:t>
      </w:r>
      <w:r w:rsidRPr="00A87F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</w:t>
      </w:r>
    </w:p>
    <w:p w:rsidR="004252F4" w:rsidRPr="00A87F57" w:rsidRDefault="00FC7233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22.09.</w:t>
      </w:r>
      <w:r w:rsidR="004252F4" w:rsidRPr="00A87F57">
        <w:rPr>
          <w:rFonts w:ascii="Times New Roman" w:hAnsi="Times New Roman" w:cs="Times New Roman"/>
          <w:bCs/>
          <w:sz w:val="28"/>
          <w:szCs w:val="28"/>
        </w:rPr>
        <w:t xml:space="preserve">2011г.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138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>оргкомитета по проведению публичных слушаний по теме: «Внесение изме</w:t>
      </w:r>
      <w:r w:rsidR="00810ECD">
        <w:rPr>
          <w:rFonts w:ascii="Times New Roman" w:hAnsi="Times New Roman" w:cs="Times New Roman"/>
          <w:bCs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района»</w:t>
      </w: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182C86" w:rsidP="00425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Костин Сергей Валентинович</w:t>
      </w:r>
    </w:p>
    <w:p w:rsidR="004252F4" w:rsidRPr="00A87F57" w:rsidRDefault="00182C86" w:rsidP="00425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Пидоря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Юрий Николаевич</w:t>
      </w:r>
    </w:p>
    <w:p w:rsidR="004252F4" w:rsidRPr="00A87F57" w:rsidRDefault="00182C86" w:rsidP="00425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Сергиенко Александр Павлович</w:t>
      </w:r>
    </w:p>
    <w:p w:rsidR="004252F4" w:rsidRPr="00A87F57" w:rsidRDefault="00182C86" w:rsidP="00425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Колемасова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Раиса Петровна</w:t>
      </w:r>
    </w:p>
    <w:p w:rsidR="004252F4" w:rsidRPr="00A87F57" w:rsidRDefault="00B86F73" w:rsidP="00425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Кутков Виктор Иванович</w:t>
      </w:r>
    </w:p>
    <w:p w:rsidR="004252F4" w:rsidRDefault="004252F4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C86" w:rsidRDefault="00182C86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C86" w:rsidRPr="00810ECD" w:rsidRDefault="00182C86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CD" w:rsidRPr="00810ECD" w:rsidRDefault="00810ECD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0EC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10EC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252F4" w:rsidRPr="00810ECD" w:rsidRDefault="00810ECD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ECD">
        <w:rPr>
          <w:rFonts w:ascii="Times New Roman" w:hAnsi="Times New Roman" w:cs="Times New Roman"/>
          <w:sz w:val="28"/>
          <w:szCs w:val="28"/>
        </w:rPr>
        <w:t>главы Васюринского</w:t>
      </w:r>
    </w:p>
    <w:p w:rsidR="004252F4" w:rsidRPr="00810ECD" w:rsidRDefault="004252F4" w:rsidP="00810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EC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810ECD">
        <w:rPr>
          <w:rFonts w:ascii="Times New Roman" w:hAnsi="Times New Roman" w:cs="Times New Roman"/>
          <w:sz w:val="28"/>
          <w:szCs w:val="28"/>
        </w:rPr>
        <w:t xml:space="preserve">                      А.П.Сергиенко</w:t>
      </w:r>
    </w:p>
    <w:p w:rsidR="004252F4" w:rsidRPr="00810ECD" w:rsidRDefault="004252F4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F4" w:rsidRPr="00810ECD" w:rsidRDefault="004252F4" w:rsidP="00810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Default="004252F4" w:rsidP="00810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ECD" w:rsidRDefault="00810ECD" w:rsidP="00810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ECD" w:rsidRDefault="00810ECD" w:rsidP="00810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26" w:rsidRPr="00A87F57" w:rsidRDefault="00E75526" w:rsidP="00810E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3 </w:t>
      </w:r>
    </w:p>
    <w:p w:rsidR="004252F4" w:rsidRPr="00A87F57" w:rsidRDefault="004252F4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57">
        <w:rPr>
          <w:rFonts w:ascii="Times New Roman" w:hAnsi="Times New Roman" w:cs="Times New Roman"/>
          <w:bCs/>
          <w:sz w:val="28"/>
          <w:szCs w:val="28"/>
        </w:rPr>
        <w:t>к р</w:t>
      </w:r>
      <w:r w:rsidR="00810ECD">
        <w:rPr>
          <w:rFonts w:ascii="Times New Roman" w:hAnsi="Times New Roman" w:cs="Times New Roman"/>
          <w:bCs/>
          <w:sz w:val="28"/>
          <w:szCs w:val="28"/>
        </w:rPr>
        <w:t>ешению Совета Васюринского</w:t>
      </w:r>
      <w:r w:rsidRPr="00A87F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</w:t>
      </w:r>
    </w:p>
    <w:p w:rsidR="004252F4" w:rsidRPr="00A87F57" w:rsidRDefault="00FC7233" w:rsidP="004252F4">
      <w:pPr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22.09. 2011г.   № 138</w:t>
      </w:r>
    </w:p>
    <w:p w:rsidR="004252F4" w:rsidRPr="00A87F57" w:rsidRDefault="004252F4" w:rsidP="004252F4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F4" w:rsidRPr="00A87F57" w:rsidRDefault="004252F4" w:rsidP="004252F4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52F4" w:rsidRPr="00A87F57" w:rsidRDefault="004252F4" w:rsidP="004252F4">
      <w:pPr>
        <w:pStyle w:val="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57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 р</w:t>
      </w:r>
      <w:r w:rsidR="00810ECD">
        <w:rPr>
          <w:rFonts w:ascii="Times New Roman" w:hAnsi="Times New Roman" w:cs="Times New Roman"/>
          <w:b/>
          <w:sz w:val="28"/>
          <w:szCs w:val="28"/>
        </w:rPr>
        <w:t>ешения Совета 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</w:t>
      </w:r>
      <w:r w:rsidR="00810ECD">
        <w:rPr>
          <w:rFonts w:ascii="Times New Roman" w:hAnsi="Times New Roman" w:cs="Times New Roman"/>
          <w:b/>
          <w:sz w:val="28"/>
          <w:szCs w:val="28"/>
        </w:rPr>
        <w:t>нений в устав Васюринского</w:t>
      </w:r>
      <w:r w:rsidRPr="00A87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района»</w:t>
      </w:r>
    </w:p>
    <w:p w:rsidR="004252F4" w:rsidRPr="00A87F57" w:rsidRDefault="004252F4" w:rsidP="00425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1. Население муниципальног</w:t>
      </w:r>
      <w:r w:rsidR="00810ECD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810ECD">
        <w:rPr>
          <w:rFonts w:ascii="Times New Roman" w:hAnsi="Times New Roman" w:cs="Times New Roman"/>
          <w:sz w:val="28"/>
          <w:szCs w:val="28"/>
        </w:rPr>
        <w:t>Васюринское</w:t>
      </w:r>
      <w:proofErr w:type="spellEnd"/>
      <w:r w:rsidR="00810ECD">
        <w:rPr>
          <w:rFonts w:ascii="Times New Roman" w:hAnsi="Times New Roman" w:cs="Times New Roman"/>
          <w:sz w:val="28"/>
          <w:szCs w:val="28"/>
        </w:rPr>
        <w:t xml:space="preserve"> </w:t>
      </w:r>
      <w:r w:rsidRPr="00A87F57">
        <w:rPr>
          <w:rFonts w:ascii="Times New Roman" w:hAnsi="Times New Roman" w:cs="Times New Roman"/>
          <w:sz w:val="28"/>
          <w:szCs w:val="28"/>
        </w:rPr>
        <w:t xml:space="preserve">сельское поселение с момента обнародования проекта решения Совета </w:t>
      </w:r>
      <w:r w:rsidR="00B9590A">
        <w:rPr>
          <w:rFonts w:ascii="Times New Roman" w:hAnsi="Times New Roman" w:cs="Times New Roman"/>
          <w:sz w:val="28"/>
          <w:szCs w:val="28"/>
        </w:rPr>
        <w:t>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 измен</w:t>
      </w:r>
      <w:r w:rsidR="00B9590A">
        <w:rPr>
          <w:rFonts w:ascii="Times New Roman" w:hAnsi="Times New Roman" w:cs="Times New Roman"/>
          <w:sz w:val="28"/>
          <w:szCs w:val="28"/>
        </w:rPr>
        <w:t>ений в  устав Васюринского</w:t>
      </w:r>
      <w:r w:rsidRPr="00A87F5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 вправе участвовать в его обсуждении в следующих формах: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1) проведения собраний граждан по месту жительства;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2) массового обсуждения проекта решения  в соответствии с настоящим порядком;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3) проведения публичных слушаний по проекту решения;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F6681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2. Предлож</w:t>
      </w:r>
      <w:r w:rsidR="00F66817">
        <w:rPr>
          <w:rFonts w:ascii="Times New Roman" w:hAnsi="Times New Roman"/>
          <w:sz w:val="28"/>
          <w:szCs w:val="28"/>
        </w:rPr>
        <w:t xml:space="preserve">ения населения к обнародованному </w:t>
      </w:r>
      <w:r w:rsidRPr="00A87F57">
        <w:rPr>
          <w:rFonts w:ascii="Times New Roman" w:hAnsi="Times New Roman"/>
          <w:sz w:val="28"/>
          <w:szCs w:val="28"/>
        </w:rPr>
        <w:t xml:space="preserve"> проекту решения могут вноситься в течение 20 дней со дня его обнародования  в оргкомитет по проведению публичных слушаний и рассматриваются им в со</w:t>
      </w:r>
      <w:r w:rsidR="00F66817">
        <w:rPr>
          <w:rFonts w:ascii="Times New Roman" w:hAnsi="Times New Roman"/>
          <w:sz w:val="28"/>
          <w:szCs w:val="28"/>
        </w:rPr>
        <w:t>ответствии с настоящим Порядком по адресу: ст. Васюринская, ул. Луначарского, 94</w:t>
      </w:r>
      <w:proofErr w:type="gramStart"/>
      <w:r w:rsidR="00F668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66817">
        <w:rPr>
          <w:rFonts w:ascii="Times New Roman" w:hAnsi="Times New Roman"/>
          <w:sz w:val="28"/>
          <w:szCs w:val="28"/>
        </w:rPr>
        <w:t>,</w:t>
      </w:r>
    </w:p>
    <w:p w:rsidR="004252F4" w:rsidRPr="00A87F57" w:rsidRDefault="00F66817" w:rsidP="00F6681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1, в рабочие дни с 8.00 до 16.00 часов, (тел. 31233)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3.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 и следующим требованиям: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1) должны обеспечивать однозначное т</w:t>
      </w:r>
      <w:r w:rsidR="00B9590A">
        <w:rPr>
          <w:rFonts w:ascii="Times New Roman" w:hAnsi="Times New Roman"/>
          <w:sz w:val="28"/>
          <w:szCs w:val="28"/>
        </w:rPr>
        <w:t>олкование положений устава  Васюринского</w:t>
      </w:r>
      <w:r w:rsidRPr="00A87F57">
        <w:rPr>
          <w:rFonts w:ascii="Times New Roman" w:hAnsi="Times New Roman"/>
          <w:sz w:val="28"/>
          <w:szCs w:val="28"/>
        </w:rPr>
        <w:t xml:space="preserve"> сельского поселения Динского  района;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</w:t>
      </w:r>
      <w:r w:rsidR="00B9590A">
        <w:rPr>
          <w:rFonts w:ascii="Times New Roman" w:hAnsi="Times New Roman"/>
          <w:sz w:val="28"/>
          <w:szCs w:val="28"/>
        </w:rPr>
        <w:t>ениями устава Васюринского</w:t>
      </w:r>
      <w:r w:rsidRPr="00A87F57">
        <w:rPr>
          <w:rFonts w:ascii="Times New Roman" w:hAnsi="Times New Roman"/>
          <w:sz w:val="28"/>
          <w:szCs w:val="28"/>
        </w:rPr>
        <w:t xml:space="preserve"> сельского поселения Динского  района.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lastRenderedPageBreak/>
        <w:t>4. Предложения, внесенные с нарушением требований и сроков, предусмотренных настоящим Порядком, по решению оргкомитета  могут быть оставлены без рассмотрения.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5. По итогам изучения, анализа и обобщения</w:t>
      </w:r>
      <w:r w:rsidR="001D5F75">
        <w:rPr>
          <w:rFonts w:ascii="Times New Roman" w:hAnsi="Times New Roman"/>
          <w:sz w:val="28"/>
          <w:szCs w:val="28"/>
        </w:rPr>
        <w:t>,</w:t>
      </w:r>
      <w:r w:rsidRPr="00A87F57">
        <w:rPr>
          <w:rFonts w:ascii="Times New Roman" w:hAnsi="Times New Roman"/>
          <w:sz w:val="28"/>
          <w:szCs w:val="28"/>
        </w:rPr>
        <w:t xml:space="preserve"> поступивших в ходе публичных слушаний  предложений оргкомитет составляет заключение, которое должно содержать следующие положения: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4) предложения, рекомендуемые оргкомитетом  к отклонению;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5) предложения, рекомендуемые оргкомитетом для внесения в текст устава  муниципального образования Динской район.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6. Заключение о результатах публичных слушаний с приложением всех поступивших предложений направляется оргкоми</w:t>
      </w:r>
      <w:r w:rsidR="001D5F75">
        <w:rPr>
          <w:rFonts w:ascii="Times New Roman" w:hAnsi="Times New Roman"/>
          <w:sz w:val="28"/>
          <w:szCs w:val="28"/>
        </w:rPr>
        <w:t>тетом в Совет Васюринского</w:t>
      </w:r>
      <w:r w:rsidRPr="00A87F57">
        <w:rPr>
          <w:rFonts w:ascii="Times New Roman" w:hAnsi="Times New Roman"/>
          <w:sz w:val="28"/>
          <w:szCs w:val="28"/>
        </w:rPr>
        <w:t xml:space="preserve">  сельского поселения Динского района. 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>7. Перед  решением  вопроса  о принятии  или  об отклонении предложений участников публичных слушаний  на сессии Совета заслушивается доклад председателя оргкомитета или  уполномоченного им  члена оргкомитета о деятельности оргкомитета.</w:t>
      </w:r>
    </w:p>
    <w:p w:rsidR="004252F4" w:rsidRPr="00A87F57" w:rsidRDefault="004252F4" w:rsidP="004252F4">
      <w:pPr>
        <w:shd w:val="clear" w:color="auto" w:fill="FFFFFF"/>
        <w:tabs>
          <w:tab w:val="left" w:pos="1274"/>
        </w:tabs>
        <w:spacing w:line="320" w:lineRule="exact"/>
        <w:ind w:left="18" w:right="-3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8. </w:t>
      </w:r>
      <w:r w:rsidRPr="00A87F57">
        <w:rPr>
          <w:rFonts w:ascii="Times New Roman" w:hAnsi="Times New Roman" w:cs="Times New Roman"/>
          <w:spacing w:val="-12"/>
          <w:sz w:val="28"/>
          <w:szCs w:val="28"/>
        </w:rPr>
        <w:t>Итоги рассмотре</w:t>
      </w:r>
      <w:r w:rsidR="001D5F75">
        <w:rPr>
          <w:rFonts w:ascii="Times New Roman" w:hAnsi="Times New Roman" w:cs="Times New Roman"/>
          <w:spacing w:val="-12"/>
          <w:sz w:val="28"/>
          <w:szCs w:val="28"/>
        </w:rPr>
        <w:t>ния  Советом  Васюринского</w:t>
      </w:r>
      <w:r w:rsidRPr="00A87F57">
        <w:rPr>
          <w:rFonts w:ascii="Times New Roman" w:hAnsi="Times New Roman" w:cs="Times New Roman"/>
          <w:spacing w:val="-12"/>
          <w:sz w:val="28"/>
          <w:szCs w:val="28"/>
        </w:rPr>
        <w:t xml:space="preserve"> сельского поселения Динского района поступивших в ходе публичных слушаний предложений с обязательным  приведением содержания  принятых  (включенных в текст  устава) предложений  подлежат официальному опубликованию (обнародованию) оргкомитетом.</w:t>
      </w:r>
    </w:p>
    <w:p w:rsidR="004252F4" w:rsidRPr="00A87F57" w:rsidRDefault="004252F4" w:rsidP="004252F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7F57">
        <w:rPr>
          <w:rFonts w:ascii="Times New Roman" w:hAnsi="Times New Roman"/>
          <w:sz w:val="28"/>
          <w:szCs w:val="28"/>
        </w:rPr>
        <w:t xml:space="preserve">              </w:t>
      </w:r>
    </w:p>
    <w:p w:rsidR="004252F4" w:rsidRPr="00A87F57" w:rsidRDefault="004252F4" w:rsidP="004252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F75" w:rsidRPr="001D5F75" w:rsidRDefault="001D5F75" w:rsidP="001D5F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F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D5F7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252F4" w:rsidRPr="001D5F75" w:rsidRDefault="001D5F75" w:rsidP="001D5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F75">
        <w:rPr>
          <w:rFonts w:ascii="Times New Roman" w:hAnsi="Times New Roman" w:cs="Times New Roman"/>
          <w:sz w:val="28"/>
          <w:szCs w:val="28"/>
        </w:rPr>
        <w:t>главы Васюринского</w:t>
      </w:r>
      <w:r w:rsidR="004252F4" w:rsidRPr="001D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F4" w:rsidRPr="001D5F75" w:rsidRDefault="001D5F75" w:rsidP="001D5F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F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52F4" w:rsidRPr="001D5F7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</w:t>
      </w:r>
      <w:r w:rsidRPr="001D5F75">
        <w:rPr>
          <w:rFonts w:ascii="Times New Roman" w:hAnsi="Times New Roman" w:cs="Times New Roman"/>
          <w:sz w:val="28"/>
          <w:szCs w:val="28"/>
        </w:rPr>
        <w:t xml:space="preserve">   А.П.Сергиенко</w:t>
      </w:r>
    </w:p>
    <w:p w:rsidR="004252F4" w:rsidRPr="001D5F75" w:rsidRDefault="004252F4" w:rsidP="001D5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rPr>
          <w:rFonts w:ascii="Times New Roman" w:hAnsi="Times New Roman" w:cs="Times New Roman"/>
          <w:sz w:val="28"/>
          <w:szCs w:val="28"/>
        </w:rPr>
      </w:pPr>
      <w:r w:rsidRPr="00A87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86F73" w:rsidRPr="00A87F57" w:rsidRDefault="00B86F73" w:rsidP="004252F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252F4" w:rsidRPr="00A87F57" w:rsidRDefault="004252F4" w:rsidP="004252F4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823BE" w:rsidRPr="00A87F57" w:rsidRDefault="00E823BE">
      <w:pPr>
        <w:rPr>
          <w:rFonts w:ascii="Times New Roman" w:hAnsi="Times New Roman" w:cs="Times New Roman"/>
          <w:sz w:val="28"/>
          <w:szCs w:val="28"/>
        </w:rPr>
      </w:pPr>
    </w:p>
    <w:sectPr w:rsidR="00E823BE" w:rsidRPr="00A87F57" w:rsidSect="00E8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F4"/>
    <w:rsid w:val="0011095B"/>
    <w:rsid w:val="00182C86"/>
    <w:rsid w:val="001D5F75"/>
    <w:rsid w:val="002070F6"/>
    <w:rsid w:val="00242B9C"/>
    <w:rsid w:val="00317857"/>
    <w:rsid w:val="004252F4"/>
    <w:rsid w:val="00573EB6"/>
    <w:rsid w:val="006533D0"/>
    <w:rsid w:val="006808EE"/>
    <w:rsid w:val="00754661"/>
    <w:rsid w:val="007F0E99"/>
    <w:rsid w:val="0080399D"/>
    <w:rsid w:val="00810ECD"/>
    <w:rsid w:val="0088517E"/>
    <w:rsid w:val="00893CF0"/>
    <w:rsid w:val="009533D8"/>
    <w:rsid w:val="00A87F57"/>
    <w:rsid w:val="00AA5A20"/>
    <w:rsid w:val="00B86F73"/>
    <w:rsid w:val="00B9590A"/>
    <w:rsid w:val="00C546AB"/>
    <w:rsid w:val="00E75526"/>
    <w:rsid w:val="00E823BE"/>
    <w:rsid w:val="00EC294E"/>
    <w:rsid w:val="00ED505A"/>
    <w:rsid w:val="00F66817"/>
    <w:rsid w:val="00FC7233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52F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252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ED50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2011-09-29T12:10:00Z</cp:lastPrinted>
  <dcterms:created xsi:type="dcterms:W3CDTF">2011-09-20T03:58:00Z</dcterms:created>
  <dcterms:modified xsi:type="dcterms:W3CDTF">2011-09-29T12:20:00Z</dcterms:modified>
</cp:coreProperties>
</file>