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911" w:rsidRPr="009C66E7" w:rsidRDefault="00807911" w:rsidP="00807911">
      <w:pPr>
        <w:jc w:val="center"/>
        <w:rPr>
          <w:b/>
          <w:sz w:val="28"/>
          <w:szCs w:val="28"/>
        </w:rPr>
      </w:pPr>
      <w:r>
        <w:rPr>
          <w:b/>
          <w:noProof/>
          <w:sz w:val="28"/>
          <w:szCs w:val="28"/>
          <w:lang w:eastAsia="ru-RU"/>
        </w:rPr>
        <w:drawing>
          <wp:inline distT="0" distB="0" distL="0" distR="0">
            <wp:extent cx="475615" cy="524510"/>
            <wp:effectExtent l="19050" t="0" r="635" b="0"/>
            <wp:docPr id="1" name="Рисунок 1"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7" cstate="print"/>
                    <a:srcRect/>
                    <a:stretch>
                      <a:fillRect/>
                    </a:stretch>
                  </pic:blipFill>
                  <pic:spPr bwMode="auto">
                    <a:xfrm>
                      <a:off x="0" y="0"/>
                      <a:ext cx="475615" cy="524510"/>
                    </a:xfrm>
                    <a:prstGeom prst="rect">
                      <a:avLst/>
                    </a:prstGeom>
                    <a:noFill/>
                    <a:ln w="9525">
                      <a:noFill/>
                      <a:miter lim="800000"/>
                      <a:headEnd/>
                      <a:tailEnd/>
                    </a:ln>
                  </pic:spPr>
                </pic:pic>
              </a:graphicData>
            </a:graphic>
          </wp:inline>
        </w:drawing>
      </w:r>
    </w:p>
    <w:p w:rsidR="00807911" w:rsidRPr="009C66E7" w:rsidRDefault="00807911" w:rsidP="00807911">
      <w:pPr>
        <w:jc w:val="center"/>
        <w:rPr>
          <w:b/>
          <w:color w:val="000000"/>
          <w:sz w:val="28"/>
          <w:szCs w:val="28"/>
        </w:rPr>
      </w:pPr>
      <w:r w:rsidRPr="009C66E7">
        <w:rPr>
          <w:b/>
          <w:color w:val="000000"/>
          <w:sz w:val="28"/>
          <w:szCs w:val="28"/>
        </w:rPr>
        <w:t>АДМИНИСТРАЦИ</w:t>
      </w:r>
      <w:r>
        <w:rPr>
          <w:b/>
          <w:color w:val="000000"/>
          <w:sz w:val="28"/>
          <w:szCs w:val="28"/>
        </w:rPr>
        <w:t>Я</w:t>
      </w:r>
      <w:r w:rsidRPr="009C66E7">
        <w:rPr>
          <w:b/>
          <w:color w:val="000000"/>
          <w:sz w:val="28"/>
          <w:szCs w:val="28"/>
        </w:rPr>
        <w:t xml:space="preserve"> ВАСЮРИНСКОГО СЕЛЬСКОГО ПОСЕЛЕНИЯ ДИНСКОГО РАЙОНА</w:t>
      </w:r>
    </w:p>
    <w:p w:rsidR="00807911" w:rsidRDefault="00807911" w:rsidP="00807911">
      <w:pPr>
        <w:jc w:val="center"/>
        <w:rPr>
          <w:b/>
          <w:color w:val="000000"/>
          <w:sz w:val="32"/>
          <w:szCs w:val="32"/>
        </w:rPr>
      </w:pPr>
    </w:p>
    <w:p w:rsidR="00807911" w:rsidRDefault="00807911" w:rsidP="00807911">
      <w:pPr>
        <w:jc w:val="center"/>
        <w:rPr>
          <w:b/>
          <w:color w:val="000000"/>
          <w:sz w:val="32"/>
          <w:szCs w:val="32"/>
        </w:rPr>
      </w:pPr>
      <w:r w:rsidRPr="009C66E7">
        <w:rPr>
          <w:b/>
          <w:color w:val="000000"/>
          <w:sz w:val="32"/>
          <w:szCs w:val="32"/>
        </w:rPr>
        <w:t>ПОСТАНОВЛЕНИЕ</w:t>
      </w:r>
    </w:p>
    <w:p w:rsidR="00807911" w:rsidRDefault="00807911" w:rsidP="00807911">
      <w:pPr>
        <w:jc w:val="both"/>
        <w:rPr>
          <w:sz w:val="28"/>
          <w:szCs w:val="28"/>
        </w:rPr>
      </w:pPr>
      <w:r>
        <w:rPr>
          <w:sz w:val="28"/>
          <w:szCs w:val="28"/>
        </w:rPr>
        <w:t>От</w:t>
      </w:r>
      <w:r w:rsidRPr="007B0C9B">
        <w:rPr>
          <w:sz w:val="28"/>
          <w:szCs w:val="28"/>
        </w:rPr>
        <w:tab/>
      </w:r>
      <w:r w:rsidRPr="007B0C9B">
        <w:rPr>
          <w:sz w:val="28"/>
          <w:szCs w:val="28"/>
        </w:rPr>
        <w:tab/>
        <w:t xml:space="preserve">                </w:t>
      </w:r>
      <w:r>
        <w:rPr>
          <w:sz w:val="28"/>
          <w:szCs w:val="28"/>
        </w:rPr>
        <w:t xml:space="preserve">                         </w:t>
      </w:r>
      <w:r>
        <w:rPr>
          <w:sz w:val="28"/>
          <w:szCs w:val="28"/>
        </w:rPr>
        <w:tab/>
        <w:t xml:space="preserve">       </w:t>
      </w:r>
      <w:r>
        <w:rPr>
          <w:sz w:val="28"/>
          <w:szCs w:val="28"/>
        </w:rPr>
        <w:tab/>
        <w:t xml:space="preserve">                        № </w:t>
      </w:r>
    </w:p>
    <w:p w:rsidR="00807911" w:rsidRPr="007B0C9B" w:rsidRDefault="00807911" w:rsidP="00807911">
      <w:pPr>
        <w:jc w:val="both"/>
        <w:rPr>
          <w:sz w:val="28"/>
          <w:szCs w:val="28"/>
        </w:rPr>
      </w:pPr>
    </w:p>
    <w:p w:rsidR="00807911" w:rsidRDefault="00807911" w:rsidP="00807911">
      <w:pPr>
        <w:jc w:val="center"/>
        <w:rPr>
          <w:color w:val="000000"/>
          <w:sz w:val="28"/>
          <w:szCs w:val="28"/>
        </w:rPr>
      </w:pPr>
      <w:r w:rsidRPr="009C66E7">
        <w:rPr>
          <w:color w:val="000000"/>
          <w:sz w:val="28"/>
          <w:szCs w:val="28"/>
        </w:rPr>
        <w:t xml:space="preserve">станица </w:t>
      </w:r>
      <w:proofErr w:type="spellStart"/>
      <w:r w:rsidRPr="009C66E7">
        <w:rPr>
          <w:color w:val="000000"/>
          <w:sz w:val="28"/>
          <w:szCs w:val="28"/>
        </w:rPr>
        <w:t>Васюринская</w:t>
      </w:r>
      <w:proofErr w:type="spellEnd"/>
    </w:p>
    <w:p w:rsidR="00807911" w:rsidRDefault="00807911" w:rsidP="00807911">
      <w:pPr>
        <w:jc w:val="center"/>
        <w:rPr>
          <w:color w:val="000000"/>
          <w:sz w:val="28"/>
          <w:szCs w:val="28"/>
        </w:rPr>
      </w:pPr>
    </w:p>
    <w:p w:rsidR="00807911" w:rsidRDefault="00807911" w:rsidP="00807911">
      <w:pPr>
        <w:pStyle w:val="1"/>
        <w:numPr>
          <w:ilvl w:val="0"/>
          <w:numId w:val="0"/>
        </w:numPr>
        <w:ind w:right="-1"/>
        <w:rPr>
          <w:rFonts w:ascii="Times New Roman" w:hAnsi="Times New Roman" w:cs="Times New Roman"/>
          <w:color w:val="auto"/>
          <w:kern w:val="1"/>
          <w:sz w:val="28"/>
          <w:szCs w:val="28"/>
        </w:rPr>
      </w:pPr>
      <w:r w:rsidRPr="007B0C9B">
        <w:rPr>
          <w:rFonts w:ascii="Times New Roman" w:hAnsi="Times New Roman" w:cs="Times New Roman"/>
          <w:color w:val="000000"/>
          <w:sz w:val="28"/>
          <w:szCs w:val="28"/>
        </w:rPr>
        <w:t>Об утверждении административного регламента администрации Васюринского сельского поселения Динско</w:t>
      </w:r>
      <w:r w:rsidRPr="007B0C9B">
        <w:rPr>
          <w:rFonts w:ascii="Times New Roman" w:hAnsi="Times New Roman" w:cs="Times New Roman"/>
          <w:color w:val="auto"/>
          <w:sz w:val="28"/>
          <w:szCs w:val="28"/>
        </w:rPr>
        <w:t xml:space="preserve">го района по предоставлению муниципальной услуги </w:t>
      </w:r>
      <w:r w:rsidRPr="007B0C9B">
        <w:rPr>
          <w:rFonts w:ascii="Times New Roman" w:hAnsi="Times New Roman" w:cs="Times New Roman"/>
          <w:color w:val="auto"/>
          <w:kern w:val="1"/>
          <w:sz w:val="28"/>
          <w:szCs w:val="28"/>
        </w:rPr>
        <w:t>«</w:t>
      </w:r>
      <w:r>
        <w:rPr>
          <w:rFonts w:ascii="Times New Roman" w:hAnsi="Times New Roman" w:cs="Times New Roman"/>
          <w:color w:val="auto"/>
          <w:kern w:val="1"/>
          <w:sz w:val="28"/>
          <w:szCs w:val="28"/>
        </w:rPr>
        <w:t>Заключение договора о предоставлении торгового места на ярмарке</w:t>
      </w:r>
      <w:r w:rsidRPr="007B0C9B">
        <w:rPr>
          <w:rFonts w:ascii="Times New Roman" w:hAnsi="Times New Roman" w:cs="Times New Roman"/>
          <w:color w:val="auto"/>
          <w:sz w:val="28"/>
          <w:szCs w:val="28"/>
        </w:rPr>
        <w:t xml:space="preserve"> на территории Васюринского сельского поселения</w:t>
      </w:r>
      <w:r>
        <w:rPr>
          <w:rFonts w:ascii="Times New Roman" w:hAnsi="Times New Roman" w:cs="Times New Roman"/>
          <w:color w:val="auto"/>
          <w:sz w:val="28"/>
          <w:szCs w:val="28"/>
        </w:rPr>
        <w:t xml:space="preserve"> Динского района</w:t>
      </w:r>
      <w:r w:rsidRPr="007B0C9B">
        <w:rPr>
          <w:rFonts w:ascii="Times New Roman" w:hAnsi="Times New Roman" w:cs="Times New Roman"/>
          <w:color w:val="auto"/>
          <w:kern w:val="1"/>
          <w:sz w:val="28"/>
          <w:szCs w:val="28"/>
        </w:rPr>
        <w:t>»</w:t>
      </w:r>
    </w:p>
    <w:p w:rsidR="00807911" w:rsidRPr="00632090" w:rsidRDefault="00807911" w:rsidP="00807911"/>
    <w:p w:rsidR="00807911" w:rsidRPr="00795DB8" w:rsidRDefault="00807911" w:rsidP="00807911">
      <w:pPr>
        <w:pStyle w:val="1"/>
        <w:tabs>
          <w:tab w:val="clear" w:pos="432"/>
        </w:tabs>
        <w:ind w:left="0" w:firstLine="708"/>
        <w:jc w:val="both"/>
        <w:rPr>
          <w:rFonts w:eastAsia="Microsoft YaHei"/>
          <w:b w:val="0"/>
          <w:bCs w:val="0"/>
          <w:color w:val="0D0D0D"/>
          <w:kern w:val="3"/>
          <w:sz w:val="28"/>
          <w:szCs w:val="28"/>
          <w:lang w:eastAsia="zh-CN" w:bidi="hi-IN"/>
        </w:rPr>
      </w:pPr>
      <w:r w:rsidRPr="00795DB8">
        <w:rPr>
          <w:rFonts w:ascii="Times New Roman" w:eastAsia="Microsoft YaHei" w:hAnsi="Times New Roman" w:cs="Times New Roman"/>
          <w:b w:val="0"/>
          <w:color w:val="0D0D0D"/>
          <w:kern w:val="3"/>
          <w:sz w:val="28"/>
          <w:szCs w:val="28"/>
          <w:lang w:eastAsia="zh-CN" w:bidi="hi-IN"/>
        </w:rPr>
        <w:t xml:space="preserve">В соответствии с Федеральными законами от 27 июля 2010 № 210-ФЗ «Об  организации предоставления государственных и муниципальных услуг», от 06 </w:t>
      </w:r>
      <w:proofErr w:type="gramStart"/>
      <w:r w:rsidRPr="00795DB8">
        <w:rPr>
          <w:rFonts w:ascii="Times New Roman" w:eastAsia="Microsoft YaHei" w:hAnsi="Times New Roman" w:cs="Times New Roman"/>
          <w:b w:val="0"/>
          <w:color w:val="0D0D0D"/>
          <w:kern w:val="3"/>
          <w:sz w:val="28"/>
          <w:szCs w:val="28"/>
          <w:lang w:eastAsia="zh-CN" w:bidi="hi-IN"/>
        </w:rPr>
        <w:t xml:space="preserve">октября 2003 № 131-ФЗ «Об общих принципах организации местного самоуправления в Российской Федерации», Федеральным законом от 23 июня 2014 № 171-ФЗ «О внесении изменений в Земельный кодекс Российской Федерации и отдельные законодательные акты Российской Федерации», постановлением Правительства Российской Федерации  от 16 мая 2011 № </w:t>
      </w:r>
      <w:proofErr w:type="gramEnd"/>
      <w:r w:rsidRPr="00795DB8">
        <w:rPr>
          <w:rFonts w:ascii="Times New Roman" w:eastAsia="Microsoft YaHei" w:hAnsi="Times New Roman" w:cs="Times New Roman"/>
          <w:b w:val="0"/>
          <w:color w:val="0D0D0D"/>
          <w:kern w:val="3"/>
          <w:sz w:val="28"/>
          <w:szCs w:val="28"/>
          <w:lang w:eastAsia="zh-CN" w:bidi="hi-IN"/>
        </w:rPr>
        <w:t xml:space="preserve">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Васюринского сельского поселения Динского района от 12 декабря 2012 № 479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proofErr w:type="spellStart"/>
      <w:proofErr w:type="gramStart"/>
      <w:r w:rsidRPr="00795DB8">
        <w:rPr>
          <w:rFonts w:ascii="Times New Roman" w:eastAsia="Microsoft YaHei" w:hAnsi="Times New Roman" w:cs="Times New Roman"/>
          <w:b w:val="0"/>
          <w:color w:val="0D0D0D"/>
          <w:kern w:val="3"/>
          <w:sz w:val="28"/>
          <w:szCs w:val="28"/>
          <w:lang w:eastAsia="zh-CN" w:bidi="hi-IN"/>
        </w:rPr>
        <w:t>п</w:t>
      </w:r>
      <w:proofErr w:type="spellEnd"/>
      <w:proofErr w:type="gramEnd"/>
      <w:r w:rsidRPr="00795DB8">
        <w:rPr>
          <w:rFonts w:ascii="Times New Roman" w:eastAsia="Microsoft YaHei" w:hAnsi="Times New Roman" w:cs="Times New Roman"/>
          <w:b w:val="0"/>
          <w:color w:val="0D0D0D"/>
          <w:kern w:val="3"/>
          <w:sz w:val="28"/>
          <w:szCs w:val="28"/>
          <w:lang w:eastAsia="zh-CN" w:bidi="hi-IN"/>
        </w:rPr>
        <w:t xml:space="preserve"> о с т а </w:t>
      </w:r>
      <w:proofErr w:type="spellStart"/>
      <w:r w:rsidRPr="00795DB8">
        <w:rPr>
          <w:rFonts w:ascii="Times New Roman" w:eastAsia="Microsoft YaHei" w:hAnsi="Times New Roman" w:cs="Times New Roman"/>
          <w:b w:val="0"/>
          <w:color w:val="0D0D0D"/>
          <w:kern w:val="3"/>
          <w:sz w:val="28"/>
          <w:szCs w:val="28"/>
          <w:lang w:eastAsia="zh-CN" w:bidi="hi-IN"/>
        </w:rPr>
        <w:t>н</w:t>
      </w:r>
      <w:proofErr w:type="spellEnd"/>
      <w:r w:rsidRPr="00795DB8">
        <w:rPr>
          <w:rFonts w:ascii="Times New Roman" w:eastAsia="Microsoft YaHei" w:hAnsi="Times New Roman" w:cs="Times New Roman"/>
          <w:b w:val="0"/>
          <w:color w:val="0D0D0D"/>
          <w:kern w:val="3"/>
          <w:sz w:val="28"/>
          <w:szCs w:val="28"/>
          <w:lang w:eastAsia="zh-CN" w:bidi="hi-IN"/>
        </w:rPr>
        <w:t xml:space="preserve"> о в л я ю:</w:t>
      </w:r>
    </w:p>
    <w:p w:rsidR="00807911" w:rsidRPr="002B5CDE" w:rsidRDefault="00807911" w:rsidP="00807911">
      <w:pPr>
        <w:jc w:val="both"/>
        <w:rPr>
          <w:sz w:val="28"/>
          <w:szCs w:val="28"/>
        </w:rPr>
      </w:pPr>
      <w:r w:rsidRPr="0060420E">
        <w:rPr>
          <w:b/>
        </w:rPr>
        <w:tab/>
      </w:r>
      <w:r w:rsidRPr="002B5CDE">
        <w:rPr>
          <w:sz w:val="28"/>
          <w:szCs w:val="28"/>
        </w:rPr>
        <w:t xml:space="preserve">1. Утвердить административный регламент администрации Васюринского сельского поселения Динского района по предоставлению муниципальной услуги </w:t>
      </w:r>
      <w:r w:rsidRPr="002B5CDE">
        <w:rPr>
          <w:kern w:val="1"/>
          <w:sz w:val="28"/>
          <w:szCs w:val="28"/>
        </w:rPr>
        <w:t>«Заключение договора о предоставлении торгового места на ярмарке</w:t>
      </w:r>
      <w:r w:rsidRPr="002B5CDE">
        <w:rPr>
          <w:sz w:val="28"/>
          <w:szCs w:val="28"/>
        </w:rPr>
        <w:t xml:space="preserve"> на территории Васюринского сельского поселения Динского района</w:t>
      </w:r>
      <w:r w:rsidRPr="002B5CDE">
        <w:rPr>
          <w:kern w:val="1"/>
          <w:sz w:val="28"/>
          <w:szCs w:val="28"/>
        </w:rPr>
        <w:t xml:space="preserve">» </w:t>
      </w:r>
      <w:r w:rsidRPr="002B5CDE">
        <w:rPr>
          <w:sz w:val="28"/>
          <w:szCs w:val="28"/>
        </w:rPr>
        <w:t>(прилагается).</w:t>
      </w:r>
    </w:p>
    <w:p w:rsidR="00807911" w:rsidRDefault="00807911" w:rsidP="00807911">
      <w:pPr>
        <w:shd w:val="clear" w:color="auto" w:fill="FFFFFF"/>
        <w:jc w:val="both"/>
        <w:rPr>
          <w:sz w:val="28"/>
          <w:szCs w:val="28"/>
        </w:rPr>
      </w:pPr>
      <w:r>
        <w:rPr>
          <w:sz w:val="28"/>
          <w:szCs w:val="28"/>
        </w:rPr>
        <w:tab/>
      </w:r>
      <w:r w:rsidRPr="007B0C9B">
        <w:rPr>
          <w:sz w:val="28"/>
          <w:szCs w:val="28"/>
        </w:rPr>
        <w:t>2. Начальнику отдела ЖКХ</w:t>
      </w:r>
      <w:r>
        <w:rPr>
          <w:sz w:val="28"/>
          <w:szCs w:val="28"/>
        </w:rPr>
        <w:t xml:space="preserve"> и ЗИО</w:t>
      </w:r>
      <w:r w:rsidRPr="007B0C9B">
        <w:rPr>
          <w:sz w:val="28"/>
          <w:szCs w:val="28"/>
        </w:rPr>
        <w:t xml:space="preserve"> администрации </w:t>
      </w:r>
      <w:r>
        <w:rPr>
          <w:sz w:val="28"/>
          <w:szCs w:val="28"/>
        </w:rPr>
        <w:t>Васюринского</w:t>
      </w:r>
      <w:r w:rsidRPr="007B0C9B">
        <w:rPr>
          <w:sz w:val="28"/>
          <w:szCs w:val="28"/>
        </w:rPr>
        <w:t xml:space="preserve"> сельского поселения (</w:t>
      </w:r>
      <w:proofErr w:type="spellStart"/>
      <w:r>
        <w:rPr>
          <w:sz w:val="28"/>
          <w:szCs w:val="28"/>
        </w:rPr>
        <w:t>Приходченко</w:t>
      </w:r>
      <w:proofErr w:type="spellEnd"/>
      <w:r>
        <w:rPr>
          <w:sz w:val="28"/>
          <w:szCs w:val="28"/>
        </w:rPr>
        <w:t xml:space="preserve"> П.С.</w:t>
      </w:r>
      <w:r w:rsidRPr="007B0C9B">
        <w:rPr>
          <w:sz w:val="28"/>
          <w:szCs w:val="28"/>
        </w:rPr>
        <w:t>) обеспечить исполнение мун</w:t>
      </w:r>
      <w:r w:rsidRPr="0068435B">
        <w:rPr>
          <w:sz w:val="28"/>
          <w:szCs w:val="28"/>
        </w:rPr>
        <w:t xml:space="preserve">иципальной услуги </w:t>
      </w:r>
      <w:r w:rsidRPr="0068435B">
        <w:rPr>
          <w:kern w:val="1"/>
          <w:sz w:val="28"/>
          <w:szCs w:val="28"/>
        </w:rPr>
        <w:t>«Заключение договора о предоставлении торгового места на ярмарке</w:t>
      </w:r>
      <w:r w:rsidRPr="0068435B">
        <w:rPr>
          <w:sz w:val="28"/>
          <w:szCs w:val="28"/>
        </w:rPr>
        <w:t xml:space="preserve"> на территории Васюринского сельского поселения</w:t>
      </w:r>
      <w:r>
        <w:rPr>
          <w:sz w:val="28"/>
          <w:szCs w:val="28"/>
        </w:rPr>
        <w:t xml:space="preserve"> Динского района</w:t>
      </w:r>
      <w:r w:rsidRPr="0060420E">
        <w:rPr>
          <w:kern w:val="1"/>
          <w:sz w:val="28"/>
          <w:szCs w:val="28"/>
        </w:rPr>
        <w:t>»</w:t>
      </w:r>
      <w:r w:rsidRPr="0060420E">
        <w:rPr>
          <w:sz w:val="28"/>
          <w:szCs w:val="28"/>
        </w:rPr>
        <w:t>.</w:t>
      </w:r>
    </w:p>
    <w:p w:rsidR="00807911" w:rsidRPr="001E6748" w:rsidRDefault="00807911" w:rsidP="00807911">
      <w:pPr>
        <w:pStyle w:val="1"/>
        <w:numPr>
          <w:ilvl w:val="0"/>
          <w:numId w:val="0"/>
        </w:numPr>
        <w:ind w:right="-1"/>
        <w:jc w:val="both"/>
        <w:rPr>
          <w:rFonts w:ascii="Times New Roman" w:hAnsi="Times New Roman" w:cs="Times New Roman"/>
          <w:b w:val="0"/>
          <w:color w:val="auto"/>
          <w:kern w:val="1"/>
          <w:sz w:val="28"/>
          <w:szCs w:val="28"/>
        </w:rPr>
      </w:pPr>
      <w:r>
        <w:rPr>
          <w:sz w:val="28"/>
          <w:szCs w:val="28"/>
        </w:rPr>
        <w:tab/>
      </w:r>
      <w:r w:rsidRPr="001E6748">
        <w:rPr>
          <w:rFonts w:ascii="Times New Roman" w:eastAsia="SimSun" w:hAnsi="Times New Roman" w:cs="Times New Roman"/>
          <w:b w:val="0"/>
          <w:color w:val="auto"/>
          <w:kern w:val="3"/>
          <w:sz w:val="28"/>
          <w:szCs w:val="28"/>
          <w:lang w:eastAsia="zh-CN" w:bidi="hi-IN"/>
        </w:rPr>
        <w:t>3. Постановление администрации Васюр</w:t>
      </w:r>
      <w:r>
        <w:rPr>
          <w:rFonts w:ascii="Times New Roman" w:eastAsia="SimSun" w:hAnsi="Times New Roman" w:cs="Times New Roman"/>
          <w:b w:val="0"/>
          <w:color w:val="auto"/>
          <w:kern w:val="3"/>
          <w:sz w:val="28"/>
          <w:szCs w:val="28"/>
          <w:lang w:eastAsia="zh-CN" w:bidi="hi-IN"/>
        </w:rPr>
        <w:t>инского сельского поселения от 11</w:t>
      </w:r>
      <w:r w:rsidRPr="001E6748">
        <w:rPr>
          <w:rFonts w:ascii="Times New Roman" w:eastAsia="SimSun" w:hAnsi="Times New Roman" w:cs="Times New Roman"/>
          <w:b w:val="0"/>
          <w:color w:val="auto"/>
          <w:kern w:val="3"/>
          <w:sz w:val="28"/>
          <w:szCs w:val="28"/>
          <w:lang w:eastAsia="zh-CN" w:bidi="hi-IN"/>
        </w:rPr>
        <w:t xml:space="preserve"> </w:t>
      </w:r>
      <w:r>
        <w:rPr>
          <w:rFonts w:ascii="Times New Roman" w:eastAsia="SimSun" w:hAnsi="Times New Roman" w:cs="Times New Roman"/>
          <w:b w:val="0"/>
          <w:color w:val="auto"/>
          <w:kern w:val="3"/>
          <w:sz w:val="28"/>
          <w:szCs w:val="28"/>
          <w:lang w:eastAsia="zh-CN" w:bidi="hi-IN"/>
        </w:rPr>
        <w:t>февраля</w:t>
      </w:r>
      <w:r w:rsidRPr="001E6748">
        <w:rPr>
          <w:rFonts w:ascii="Times New Roman" w:eastAsia="SimSun" w:hAnsi="Times New Roman" w:cs="Times New Roman"/>
          <w:b w:val="0"/>
          <w:color w:val="auto"/>
          <w:kern w:val="3"/>
          <w:sz w:val="28"/>
          <w:szCs w:val="28"/>
          <w:lang w:eastAsia="zh-CN" w:bidi="hi-IN"/>
        </w:rPr>
        <w:t xml:space="preserve"> </w:t>
      </w:r>
      <w:r>
        <w:rPr>
          <w:rFonts w:ascii="Times New Roman" w:eastAsia="SimSun" w:hAnsi="Times New Roman" w:cs="Times New Roman"/>
          <w:b w:val="0"/>
          <w:color w:val="auto"/>
          <w:kern w:val="3"/>
          <w:sz w:val="28"/>
          <w:szCs w:val="28"/>
          <w:lang w:eastAsia="zh-CN" w:bidi="hi-IN"/>
        </w:rPr>
        <w:t xml:space="preserve">2015 № </w:t>
      </w:r>
      <w:r w:rsidRPr="001E6748">
        <w:rPr>
          <w:rFonts w:ascii="Times New Roman" w:eastAsia="SimSun" w:hAnsi="Times New Roman" w:cs="Times New Roman"/>
          <w:b w:val="0"/>
          <w:color w:val="auto"/>
          <w:kern w:val="3"/>
          <w:sz w:val="28"/>
          <w:szCs w:val="28"/>
          <w:lang w:eastAsia="zh-CN" w:bidi="hi-IN"/>
        </w:rPr>
        <w:t>8</w:t>
      </w:r>
      <w:r>
        <w:rPr>
          <w:rFonts w:ascii="Times New Roman" w:eastAsia="SimSun" w:hAnsi="Times New Roman" w:cs="Times New Roman"/>
          <w:b w:val="0"/>
          <w:color w:val="auto"/>
          <w:kern w:val="3"/>
          <w:sz w:val="28"/>
          <w:szCs w:val="28"/>
          <w:lang w:eastAsia="zh-CN" w:bidi="hi-IN"/>
        </w:rPr>
        <w:t>1 «</w:t>
      </w:r>
      <w:r w:rsidRPr="001E6748">
        <w:rPr>
          <w:rFonts w:ascii="Times New Roman" w:hAnsi="Times New Roman" w:cs="Times New Roman"/>
          <w:b w:val="0"/>
          <w:color w:val="auto"/>
          <w:sz w:val="28"/>
          <w:szCs w:val="28"/>
        </w:rPr>
        <w:t xml:space="preserve">Об утверждении административного регламента администрации Васюринского сельского поселения Динского района по предоставлению муниципальной услуги </w:t>
      </w:r>
      <w:r w:rsidRPr="001E6748">
        <w:rPr>
          <w:rFonts w:ascii="Times New Roman" w:hAnsi="Times New Roman" w:cs="Times New Roman"/>
          <w:b w:val="0"/>
          <w:color w:val="auto"/>
          <w:kern w:val="1"/>
          <w:sz w:val="28"/>
          <w:szCs w:val="28"/>
        </w:rPr>
        <w:t>«Заключение договора о предоставлении торгового места на ярмарке</w:t>
      </w:r>
      <w:r w:rsidRPr="001E6748">
        <w:rPr>
          <w:rFonts w:ascii="Times New Roman" w:hAnsi="Times New Roman" w:cs="Times New Roman"/>
          <w:b w:val="0"/>
          <w:color w:val="auto"/>
          <w:sz w:val="28"/>
          <w:szCs w:val="28"/>
        </w:rPr>
        <w:t xml:space="preserve"> на территории Васюринского </w:t>
      </w:r>
      <w:r w:rsidRPr="001E6748">
        <w:rPr>
          <w:rFonts w:ascii="Times New Roman" w:hAnsi="Times New Roman" w:cs="Times New Roman"/>
          <w:b w:val="0"/>
          <w:color w:val="auto"/>
          <w:sz w:val="28"/>
          <w:szCs w:val="28"/>
        </w:rPr>
        <w:lastRenderedPageBreak/>
        <w:t>сельского поселения Динского района</w:t>
      </w:r>
      <w:r w:rsidRPr="001E6748">
        <w:rPr>
          <w:rFonts w:ascii="Times New Roman" w:hAnsi="Times New Roman" w:cs="Times New Roman"/>
          <w:b w:val="0"/>
          <w:color w:val="auto"/>
          <w:kern w:val="1"/>
          <w:sz w:val="28"/>
          <w:szCs w:val="28"/>
        </w:rPr>
        <w:t>»</w:t>
      </w:r>
      <w:r w:rsidRPr="001E6748">
        <w:rPr>
          <w:rFonts w:ascii="Times New Roman" w:hAnsi="Times New Roman" w:cs="Times New Roman"/>
          <w:b w:val="0"/>
          <w:color w:val="auto"/>
          <w:sz w:val="28"/>
          <w:szCs w:val="28"/>
        </w:rPr>
        <w:t>, считать утратившим силу.</w:t>
      </w:r>
    </w:p>
    <w:p w:rsidR="00807911" w:rsidRPr="00D55398" w:rsidRDefault="00807911" w:rsidP="00807911">
      <w:pPr>
        <w:ind w:firstLine="708"/>
        <w:jc w:val="both"/>
        <w:rPr>
          <w:sz w:val="28"/>
          <w:szCs w:val="28"/>
        </w:rPr>
      </w:pPr>
      <w:r w:rsidRPr="0060420E">
        <w:rPr>
          <w:sz w:val="28"/>
          <w:szCs w:val="28"/>
        </w:rPr>
        <w:t>3</w:t>
      </w:r>
      <w:r>
        <w:rPr>
          <w:sz w:val="28"/>
          <w:szCs w:val="28"/>
        </w:rPr>
        <w:t>. Общему отделу Васюринского сельского поселения (</w:t>
      </w:r>
      <w:proofErr w:type="spellStart"/>
      <w:r>
        <w:rPr>
          <w:sz w:val="28"/>
          <w:szCs w:val="28"/>
        </w:rPr>
        <w:t>Дзыбова</w:t>
      </w:r>
      <w:proofErr w:type="spellEnd"/>
      <w:r>
        <w:rPr>
          <w:sz w:val="28"/>
          <w:szCs w:val="28"/>
        </w:rPr>
        <w:t xml:space="preserve">) </w:t>
      </w:r>
      <w:r w:rsidRPr="000B1714">
        <w:rPr>
          <w:sz w:val="28"/>
          <w:szCs w:val="28"/>
        </w:rPr>
        <w:t>опубликовать настоящее постановление в муниципальной газете «</w:t>
      </w:r>
      <w:proofErr w:type="spellStart"/>
      <w:r>
        <w:rPr>
          <w:sz w:val="28"/>
          <w:szCs w:val="28"/>
        </w:rPr>
        <w:t>Васюринский</w:t>
      </w:r>
      <w:proofErr w:type="spellEnd"/>
      <w:r>
        <w:rPr>
          <w:sz w:val="28"/>
          <w:szCs w:val="28"/>
        </w:rPr>
        <w:t xml:space="preserve">  Вестник»</w:t>
      </w:r>
      <w:r w:rsidRPr="000B1714">
        <w:rPr>
          <w:sz w:val="28"/>
          <w:szCs w:val="28"/>
        </w:rPr>
        <w:t xml:space="preserve">» и  разместить на интернет-сайте администрации </w:t>
      </w:r>
      <w:r>
        <w:rPr>
          <w:sz w:val="28"/>
          <w:szCs w:val="28"/>
        </w:rPr>
        <w:t xml:space="preserve">Васюринского </w:t>
      </w:r>
      <w:r w:rsidRPr="000B1714">
        <w:rPr>
          <w:sz w:val="28"/>
          <w:szCs w:val="28"/>
        </w:rPr>
        <w:t>сельского поселения Динского района</w:t>
      </w:r>
      <w:r w:rsidRPr="009C66E7">
        <w:rPr>
          <w:sz w:val="28"/>
          <w:szCs w:val="28"/>
        </w:rPr>
        <w:t xml:space="preserve"> </w:t>
      </w:r>
      <w:hyperlink r:id="rId8" w:history="1">
        <w:r w:rsidRPr="00E60E41">
          <w:rPr>
            <w:rStyle w:val="a5"/>
            <w:lang w:val="en-US"/>
          </w:rPr>
          <w:t>www</w:t>
        </w:r>
        <w:r w:rsidRPr="00E60E41">
          <w:rPr>
            <w:rStyle w:val="a5"/>
          </w:rPr>
          <w:t>.</w:t>
        </w:r>
        <w:proofErr w:type="spellStart"/>
        <w:r w:rsidRPr="00E60E41">
          <w:rPr>
            <w:rStyle w:val="a5"/>
            <w:lang w:val="en-US"/>
          </w:rPr>
          <w:t>vasyurinskaya</w:t>
        </w:r>
        <w:proofErr w:type="spellEnd"/>
        <w:r w:rsidRPr="00E60E41">
          <w:rPr>
            <w:rStyle w:val="a5"/>
          </w:rPr>
          <w:t>.</w:t>
        </w:r>
        <w:proofErr w:type="spellStart"/>
        <w:r w:rsidRPr="00E60E41">
          <w:rPr>
            <w:rStyle w:val="a5"/>
            <w:lang w:val="en-US"/>
          </w:rPr>
          <w:t>ru</w:t>
        </w:r>
        <w:proofErr w:type="spellEnd"/>
      </w:hyperlink>
      <w:r w:rsidRPr="009C66E7">
        <w:rPr>
          <w:sz w:val="28"/>
          <w:szCs w:val="28"/>
        </w:rPr>
        <w:t xml:space="preserve"> </w:t>
      </w:r>
      <w:r w:rsidRPr="00D55398">
        <w:rPr>
          <w:sz w:val="28"/>
          <w:szCs w:val="28"/>
        </w:rPr>
        <w:t xml:space="preserve"> </w:t>
      </w:r>
    </w:p>
    <w:p w:rsidR="00807911" w:rsidRPr="007B0C9B" w:rsidRDefault="00807911" w:rsidP="00807911">
      <w:pPr>
        <w:jc w:val="both"/>
        <w:rPr>
          <w:sz w:val="28"/>
          <w:szCs w:val="28"/>
        </w:rPr>
      </w:pPr>
      <w:r>
        <w:rPr>
          <w:sz w:val="28"/>
          <w:szCs w:val="28"/>
        </w:rPr>
        <w:tab/>
        <w:t>4</w:t>
      </w:r>
      <w:r w:rsidRPr="007B0C9B">
        <w:rPr>
          <w:sz w:val="28"/>
          <w:szCs w:val="28"/>
        </w:rPr>
        <w:t xml:space="preserve">. </w:t>
      </w:r>
      <w:proofErr w:type="gramStart"/>
      <w:r w:rsidRPr="007B0C9B">
        <w:rPr>
          <w:sz w:val="28"/>
          <w:szCs w:val="28"/>
        </w:rPr>
        <w:t>Контроль за</w:t>
      </w:r>
      <w:proofErr w:type="gramEnd"/>
      <w:r w:rsidRPr="007B0C9B">
        <w:rPr>
          <w:sz w:val="28"/>
          <w:szCs w:val="28"/>
        </w:rPr>
        <w:t xml:space="preserve"> выполнением настоящего постановления </w:t>
      </w:r>
      <w:r>
        <w:rPr>
          <w:sz w:val="28"/>
          <w:szCs w:val="28"/>
        </w:rPr>
        <w:t>возложить на заместителя главы администрации Васюринского сельского поселения Погосян А.Г.</w:t>
      </w:r>
    </w:p>
    <w:p w:rsidR="00807911" w:rsidRDefault="00807911" w:rsidP="00807911">
      <w:pPr>
        <w:ind w:firstLine="708"/>
        <w:jc w:val="both"/>
        <w:rPr>
          <w:sz w:val="28"/>
          <w:szCs w:val="28"/>
        </w:rPr>
      </w:pPr>
      <w:r>
        <w:rPr>
          <w:sz w:val="28"/>
          <w:szCs w:val="28"/>
        </w:rPr>
        <w:t>5. Настоящее п</w:t>
      </w:r>
      <w:r w:rsidRPr="00704CBE">
        <w:rPr>
          <w:sz w:val="28"/>
          <w:szCs w:val="28"/>
        </w:rPr>
        <w:t>остановление вступает в</w:t>
      </w:r>
      <w:r>
        <w:rPr>
          <w:sz w:val="28"/>
          <w:szCs w:val="28"/>
        </w:rPr>
        <w:t xml:space="preserve"> силу со дня его официального  опубликования.</w:t>
      </w:r>
    </w:p>
    <w:p w:rsidR="00807911" w:rsidRDefault="00807911" w:rsidP="00807911">
      <w:pPr>
        <w:ind w:firstLine="708"/>
        <w:jc w:val="both"/>
        <w:rPr>
          <w:sz w:val="28"/>
          <w:szCs w:val="28"/>
        </w:rPr>
      </w:pPr>
    </w:p>
    <w:p w:rsidR="00807911" w:rsidRDefault="00807911" w:rsidP="00807911">
      <w:pPr>
        <w:ind w:firstLine="708"/>
        <w:jc w:val="both"/>
        <w:rPr>
          <w:sz w:val="28"/>
          <w:szCs w:val="28"/>
        </w:rPr>
      </w:pPr>
    </w:p>
    <w:p w:rsidR="00807911" w:rsidRPr="00704CBE" w:rsidRDefault="00807911" w:rsidP="00807911">
      <w:pPr>
        <w:ind w:firstLine="708"/>
        <w:jc w:val="both"/>
        <w:rPr>
          <w:sz w:val="28"/>
          <w:szCs w:val="28"/>
        </w:rPr>
      </w:pPr>
    </w:p>
    <w:p w:rsidR="00807911" w:rsidRPr="009E1957" w:rsidRDefault="00807911" w:rsidP="00807911">
      <w:pPr>
        <w:rPr>
          <w:sz w:val="28"/>
          <w:szCs w:val="28"/>
        </w:rPr>
      </w:pPr>
      <w:r>
        <w:rPr>
          <w:sz w:val="28"/>
          <w:szCs w:val="28"/>
        </w:rPr>
        <w:t>Глава</w:t>
      </w:r>
      <w:r w:rsidRPr="00704CBE">
        <w:rPr>
          <w:sz w:val="28"/>
          <w:szCs w:val="28"/>
        </w:rPr>
        <w:t xml:space="preserve"> </w:t>
      </w:r>
      <w:r>
        <w:rPr>
          <w:sz w:val="28"/>
          <w:szCs w:val="28"/>
        </w:rPr>
        <w:t xml:space="preserve">Васюринского </w:t>
      </w:r>
    </w:p>
    <w:p w:rsidR="00807911" w:rsidRPr="00704CBE" w:rsidRDefault="00807911" w:rsidP="00807911">
      <w:pPr>
        <w:rPr>
          <w:sz w:val="28"/>
          <w:szCs w:val="28"/>
        </w:rPr>
      </w:pPr>
      <w:r w:rsidRPr="00704CBE">
        <w:rPr>
          <w:sz w:val="28"/>
          <w:szCs w:val="28"/>
        </w:rPr>
        <w:t>сельского поселения</w:t>
      </w:r>
      <w:r>
        <w:rPr>
          <w:sz w:val="28"/>
          <w:szCs w:val="28"/>
        </w:rPr>
        <w:t xml:space="preserve">                   </w:t>
      </w:r>
      <w:r w:rsidRPr="00704CBE">
        <w:rPr>
          <w:sz w:val="28"/>
          <w:szCs w:val="28"/>
        </w:rPr>
        <w:t xml:space="preserve">        </w:t>
      </w:r>
      <w:r>
        <w:rPr>
          <w:sz w:val="28"/>
          <w:szCs w:val="28"/>
        </w:rPr>
        <w:t xml:space="preserve">          </w:t>
      </w:r>
      <w:r w:rsidRPr="00704CBE">
        <w:rPr>
          <w:sz w:val="28"/>
          <w:szCs w:val="28"/>
        </w:rPr>
        <w:t xml:space="preserve">   </w:t>
      </w:r>
      <w:r>
        <w:rPr>
          <w:sz w:val="28"/>
          <w:szCs w:val="28"/>
        </w:rPr>
        <w:t xml:space="preserve">                               </w:t>
      </w:r>
      <w:r w:rsidRPr="00704CBE">
        <w:rPr>
          <w:sz w:val="28"/>
          <w:szCs w:val="28"/>
        </w:rPr>
        <w:t xml:space="preserve"> </w:t>
      </w:r>
      <w:r>
        <w:rPr>
          <w:sz w:val="28"/>
          <w:szCs w:val="28"/>
        </w:rPr>
        <w:t xml:space="preserve"> </w:t>
      </w:r>
      <w:r w:rsidRPr="00704CBE">
        <w:rPr>
          <w:sz w:val="28"/>
          <w:szCs w:val="28"/>
        </w:rPr>
        <w:t xml:space="preserve"> </w:t>
      </w:r>
      <w:r>
        <w:rPr>
          <w:sz w:val="28"/>
          <w:szCs w:val="28"/>
        </w:rPr>
        <w:t xml:space="preserve">   Д.А. Позов</w:t>
      </w: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tabs>
          <w:tab w:val="left" w:pos="7020"/>
        </w:tabs>
        <w:ind w:firstLine="708"/>
        <w:jc w:val="center"/>
        <w:rPr>
          <w:sz w:val="28"/>
          <w:szCs w:val="28"/>
        </w:rPr>
      </w:pPr>
    </w:p>
    <w:p w:rsidR="00807911" w:rsidRDefault="00807911" w:rsidP="00807911">
      <w:pPr>
        <w:pStyle w:val="ab"/>
        <w:spacing w:before="0" w:after="0" w:line="276"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ПРИЛОЖЕНИЕ</w:t>
      </w:r>
    </w:p>
    <w:p w:rsidR="00807911" w:rsidRDefault="00807911" w:rsidP="00807911">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У</w:t>
      </w:r>
      <w:r w:rsidRPr="00B13B24">
        <w:rPr>
          <w:sz w:val="28"/>
          <w:szCs w:val="28"/>
        </w:rPr>
        <w:t xml:space="preserve">ТВЕРЖДЕНО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13B24">
        <w:rPr>
          <w:sz w:val="28"/>
          <w:szCs w:val="28"/>
        </w:rPr>
        <w:t>постановлением администрации</w:t>
      </w:r>
    </w:p>
    <w:p w:rsidR="00807911" w:rsidRPr="00B13B24" w:rsidRDefault="00807911" w:rsidP="00807911">
      <w:pPr>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t>В</w:t>
      </w:r>
      <w:r w:rsidRPr="00B13B24">
        <w:rPr>
          <w:sz w:val="28"/>
          <w:szCs w:val="28"/>
        </w:rPr>
        <w:t xml:space="preserve">асюринского  сельского поселения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13B24">
        <w:rPr>
          <w:sz w:val="28"/>
          <w:szCs w:val="28"/>
        </w:rPr>
        <w:t>Динского района</w:t>
      </w:r>
    </w:p>
    <w:p w:rsidR="00807911" w:rsidRPr="00B13B24" w:rsidRDefault="00807911" w:rsidP="00807911">
      <w:pPr>
        <w:jc w:val="center"/>
        <w:rPr>
          <w:sz w:val="28"/>
          <w:szCs w:val="28"/>
          <w:u w:val="single"/>
        </w:rPr>
      </w:pPr>
      <w:r>
        <w:rPr>
          <w:sz w:val="28"/>
          <w:szCs w:val="28"/>
        </w:rPr>
        <w:tab/>
      </w:r>
      <w:r>
        <w:rPr>
          <w:sz w:val="28"/>
          <w:szCs w:val="28"/>
        </w:rPr>
        <w:tab/>
      </w:r>
      <w:r>
        <w:rPr>
          <w:sz w:val="28"/>
          <w:szCs w:val="28"/>
        </w:rPr>
        <w:tab/>
        <w:t xml:space="preserve">     </w:t>
      </w:r>
      <w:r w:rsidRPr="00B13B24">
        <w:rPr>
          <w:sz w:val="28"/>
          <w:szCs w:val="28"/>
        </w:rPr>
        <w:t xml:space="preserve">от </w:t>
      </w:r>
      <w:r w:rsidRPr="00B13B24">
        <w:rPr>
          <w:sz w:val="28"/>
          <w:szCs w:val="28"/>
          <w:u w:val="single"/>
        </w:rPr>
        <w:t xml:space="preserve">                      </w:t>
      </w:r>
      <w:r w:rsidRPr="00B13B24">
        <w:rPr>
          <w:sz w:val="28"/>
          <w:szCs w:val="28"/>
        </w:rPr>
        <w:t xml:space="preserve"> № ______</w:t>
      </w:r>
    </w:p>
    <w:p w:rsidR="00807911" w:rsidRDefault="00807911" w:rsidP="00807911">
      <w:pPr>
        <w:pStyle w:val="ab"/>
        <w:spacing w:before="0" w:after="0" w:line="276" w:lineRule="auto"/>
        <w:jc w:val="center"/>
        <w:rPr>
          <w:rFonts w:ascii="Times New Roman" w:eastAsia="Times New Roman" w:hAnsi="Times New Roman" w:cs="Times New Roman"/>
        </w:rPr>
      </w:pPr>
    </w:p>
    <w:p w:rsidR="00807911" w:rsidRDefault="00807911" w:rsidP="00807911">
      <w:pPr>
        <w:pStyle w:val="ac"/>
      </w:pPr>
    </w:p>
    <w:p w:rsidR="00807911" w:rsidRDefault="00807911" w:rsidP="00807911">
      <w:pPr>
        <w:pStyle w:val="Style1"/>
        <w:widowControl/>
        <w:spacing w:before="178"/>
        <w:rPr>
          <w:rStyle w:val="FontStyle49"/>
          <w:sz w:val="28"/>
          <w:szCs w:val="28"/>
        </w:rPr>
      </w:pPr>
      <w:r>
        <w:rPr>
          <w:rStyle w:val="FontStyle49"/>
          <w:sz w:val="28"/>
          <w:szCs w:val="28"/>
        </w:rPr>
        <w:t xml:space="preserve">Административный регламент </w:t>
      </w:r>
    </w:p>
    <w:p w:rsidR="00807911" w:rsidRDefault="00807911" w:rsidP="00807911">
      <w:pPr>
        <w:spacing w:line="276" w:lineRule="auto"/>
        <w:jc w:val="center"/>
        <w:rPr>
          <w:kern w:val="1"/>
          <w:sz w:val="28"/>
          <w:szCs w:val="28"/>
        </w:rPr>
      </w:pPr>
      <w:r>
        <w:rPr>
          <w:rStyle w:val="FontStyle49"/>
          <w:sz w:val="28"/>
          <w:szCs w:val="28"/>
        </w:rPr>
        <w:t xml:space="preserve"> по предоставлению муниципальной услуги </w:t>
      </w:r>
      <w:r w:rsidRPr="0060420E">
        <w:rPr>
          <w:b/>
          <w:kern w:val="1"/>
          <w:sz w:val="28"/>
          <w:szCs w:val="28"/>
        </w:rPr>
        <w:t>«</w:t>
      </w:r>
      <w:r w:rsidRPr="0068435B">
        <w:rPr>
          <w:b/>
          <w:kern w:val="1"/>
          <w:sz w:val="28"/>
          <w:szCs w:val="28"/>
        </w:rPr>
        <w:t>Заключение договора о предоставлении торгового места на ярмарке</w:t>
      </w:r>
      <w:r w:rsidRPr="0068435B">
        <w:rPr>
          <w:b/>
          <w:sz w:val="28"/>
          <w:szCs w:val="28"/>
        </w:rPr>
        <w:t xml:space="preserve"> на территории Васюринского сельского поселения</w:t>
      </w:r>
      <w:r>
        <w:rPr>
          <w:b/>
          <w:sz w:val="28"/>
          <w:szCs w:val="28"/>
        </w:rPr>
        <w:t xml:space="preserve"> Динского района</w:t>
      </w:r>
      <w:r w:rsidRPr="0060420E">
        <w:rPr>
          <w:b/>
          <w:kern w:val="1"/>
          <w:sz w:val="28"/>
          <w:szCs w:val="28"/>
        </w:rPr>
        <w:t>»</w:t>
      </w:r>
      <w:r>
        <w:rPr>
          <w:kern w:val="1"/>
          <w:sz w:val="28"/>
          <w:szCs w:val="28"/>
        </w:rPr>
        <w:t xml:space="preserve"> </w:t>
      </w:r>
    </w:p>
    <w:p w:rsidR="00807911" w:rsidRDefault="00807911" w:rsidP="00807911">
      <w:pPr>
        <w:spacing w:line="276" w:lineRule="auto"/>
        <w:jc w:val="center"/>
      </w:pPr>
    </w:p>
    <w:p w:rsidR="00807911" w:rsidRPr="00FB1D80" w:rsidRDefault="00807911" w:rsidP="00807911">
      <w:pPr>
        <w:pStyle w:val="Style12"/>
        <w:widowControl/>
        <w:spacing w:before="67"/>
        <w:jc w:val="center"/>
        <w:rPr>
          <w:rStyle w:val="FontStyle46"/>
          <w:b/>
          <w:sz w:val="28"/>
          <w:szCs w:val="28"/>
        </w:rPr>
      </w:pPr>
      <w:r w:rsidRPr="00FB1D80">
        <w:rPr>
          <w:rStyle w:val="FontStyle46"/>
          <w:b/>
          <w:sz w:val="28"/>
          <w:szCs w:val="28"/>
        </w:rPr>
        <w:t>I. Общие положения</w:t>
      </w:r>
    </w:p>
    <w:p w:rsidR="00807911" w:rsidRPr="00FB1D80" w:rsidRDefault="00807911" w:rsidP="00807911">
      <w:pPr>
        <w:pStyle w:val="Style9"/>
        <w:widowControl/>
        <w:spacing w:line="240" w:lineRule="exact"/>
        <w:ind w:left="1435"/>
        <w:jc w:val="left"/>
        <w:rPr>
          <w:b/>
          <w:sz w:val="28"/>
          <w:szCs w:val="28"/>
        </w:rPr>
      </w:pPr>
    </w:p>
    <w:p w:rsidR="00807911" w:rsidRPr="00FB1D80" w:rsidRDefault="00807911" w:rsidP="00807911">
      <w:pPr>
        <w:pStyle w:val="Style9"/>
        <w:widowControl/>
        <w:spacing w:before="38"/>
        <w:ind w:left="1435"/>
        <w:jc w:val="left"/>
        <w:rPr>
          <w:rStyle w:val="FontStyle46"/>
          <w:b/>
          <w:sz w:val="28"/>
          <w:szCs w:val="28"/>
        </w:rPr>
      </w:pPr>
      <w:r w:rsidRPr="00FB1D80">
        <w:rPr>
          <w:rStyle w:val="FontStyle49"/>
          <w:sz w:val="28"/>
          <w:szCs w:val="28"/>
        </w:rPr>
        <w:t xml:space="preserve">1.1.   </w:t>
      </w:r>
      <w:r w:rsidRPr="00FB1D80">
        <w:rPr>
          <w:rStyle w:val="FontStyle46"/>
          <w:b/>
          <w:sz w:val="28"/>
          <w:szCs w:val="28"/>
        </w:rPr>
        <w:t xml:space="preserve">Предмет регулирования </w:t>
      </w:r>
      <w:r>
        <w:rPr>
          <w:rStyle w:val="FontStyle46"/>
          <w:b/>
          <w:sz w:val="28"/>
          <w:szCs w:val="28"/>
        </w:rPr>
        <w:t>а</w:t>
      </w:r>
      <w:r w:rsidRPr="00FB1D80">
        <w:rPr>
          <w:rStyle w:val="FontStyle46"/>
          <w:b/>
          <w:sz w:val="28"/>
          <w:szCs w:val="28"/>
        </w:rPr>
        <w:t>дминистративного регламента</w:t>
      </w:r>
    </w:p>
    <w:p w:rsidR="00807911" w:rsidRDefault="00807911" w:rsidP="00807911">
      <w:pPr>
        <w:pStyle w:val="Style11"/>
        <w:widowControl/>
        <w:spacing w:line="240" w:lineRule="exact"/>
      </w:pPr>
    </w:p>
    <w:p w:rsidR="00807911" w:rsidRDefault="00807911" w:rsidP="00807911">
      <w:pPr>
        <w:pStyle w:val="Style11"/>
        <w:widowControl/>
        <w:spacing w:before="178" w:line="322" w:lineRule="exact"/>
        <w:rPr>
          <w:rStyle w:val="FontStyle46"/>
          <w:sz w:val="28"/>
          <w:szCs w:val="28"/>
        </w:rPr>
      </w:pPr>
      <w:proofErr w:type="gramStart"/>
      <w:r>
        <w:rPr>
          <w:rStyle w:val="FontStyle46"/>
          <w:sz w:val="28"/>
          <w:szCs w:val="28"/>
        </w:rPr>
        <w:t>Административный регламент предоставления муници</w:t>
      </w:r>
      <w:r w:rsidRPr="00DE71AC">
        <w:rPr>
          <w:rStyle w:val="FontStyle46"/>
          <w:sz w:val="28"/>
          <w:szCs w:val="28"/>
        </w:rPr>
        <w:t xml:space="preserve">пальной услуги </w:t>
      </w:r>
      <w:r w:rsidRPr="00DE71AC">
        <w:rPr>
          <w:kern w:val="1"/>
          <w:sz w:val="28"/>
          <w:szCs w:val="28"/>
        </w:rPr>
        <w:t>«Заключение договора о предоставлении торгового места на ярмарке</w:t>
      </w:r>
      <w:r w:rsidRPr="00DE71AC">
        <w:rPr>
          <w:sz w:val="28"/>
          <w:szCs w:val="28"/>
        </w:rPr>
        <w:t xml:space="preserve"> на территории Васюринского сельского поселения</w:t>
      </w:r>
      <w:r w:rsidRPr="00DE71AC">
        <w:rPr>
          <w:kern w:val="1"/>
          <w:sz w:val="28"/>
          <w:szCs w:val="28"/>
        </w:rPr>
        <w:t xml:space="preserve"> Динского </w:t>
      </w:r>
      <w:r>
        <w:rPr>
          <w:kern w:val="1"/>
          <w:sz w:val="28"/>
          <w:szCs w:val="28"/>
        </w:rPr>
        <w:t>района</w:t>
      </w:r>
      <w:r w:rsidRPr="0060420E">
        <w:rPr>
          <w:kern w:val="1"/>
          <w:sz w:val="28"/>
          <w:szCs w:val="28"/>
        </w:rPr>
        <w:t>»</w:t>
      </w:r>
      <w:r w:rsidRPr="0060420E">
        <w:rPr>
          <w:rStyle w:val="FontStyle46"/>
          <w:sz w:val="28"/>
          <w:szCs w:val="28"/>
        </w:rPr>
        <w:t xml:space="preserve"> (далее - </w:t>
      </w:r>
      <w:r>
        <w:rPr>
          <w:rStyle w:val="FontStyle46"/>
          <w:sz w:val="28"/>
          <w:szCs w:val="28"/>
        </w:rPr>
        <w:t xml:space="preserve">Административный регламент) </w:t>
      </w:r>
      <w:r>
        <w:rPr>
          <w:sz w:val="28"/>
          <w:szCs w:val="28"/>
        </w:rPr>
        <w:t xml:space="preserve">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w:t>
      </w:r>
      <w:r>
        <w:rPr>
          <w:rStyle w:val="FontStyle46"/>
          <w:sz w:val="28"/>
          <w:szCs w:val="28"/>
        </w:rPr>
        <w:t>определяет сроки и последовательность административных процедур (действий) Отдела ЖКХ администрации Васюринского сельского поселения (далее - Отдел ЖКХ), а также порядок</w:t>
      </w:r>
      <w:proofErr w:type="gramEnd"/>
      <w:r>
        <w:rPr>
          <w:rStyle w:val="FontStyle46"/>
          <w:sz w:val="28"/>
          <w:szCs w:val="28"/>
        </w:rPr>
        <w:t xml:space="preserve"> взаимодействия Отдела ЖКХ с заявителями, указанными в пункте 1.2 Административного регламента при предоставлении Отделом ЖКХ </w:t>
      </w:r>
      <w:r w:rsidRPr="0060420E">
        <w:rPr>
          <w:rStyle w:val="FontStyle46"/>
          <w:sz w:val="28"/>
          <w:szCs w:val="28"/>
        </w:rPr>
        <w:t xml:space="preserve">муниципальной услуги </w:t>
      </w:r>
      <w:r w:rsidRPr="00DE71AC">
        <w:rPr>
          <w:kern w:val="1"/>
          <w:sz w:val="28"/>
          <w:szCs w:val="28"/>
        </w:rPr>
        <w:t>«Заключение договора о предоставлении торгового места на ярмарке</w:t>
      </w:r>
      <w:r w:rsidRPr="00DE71AC">
        <w:rPr>
          <w:sz w:val="28"/>
          <w:szCs w:val="28"/>
        </w:rPr>
        <w:t xml:space="preserve"> на территории Васюринского сельского поселения</w:t>
      </w:r>
      <w:r w:rsidRPr="00DE71AC">
        <w:rPr>
          <w:kern w:val="1"/>
          <w:sz w:val="28"/>
          <w:szCs w:val="28"/>
        </w:rPr>
        <w:t xml:space="preserve"> Динского </w:t>
      </w:r>
      <w:r>
        <w:rPr>
          <w:kern w:val="1"/>
          <w:sz w:val="28"/>
          <w:szCs w:val="28"/>
        </w:rPr>
        <w:t>района</w:t>
      </w:r>
      <w:r w:rsidRPr="0060420E">
        <w:rPr>
          <w:kern w:val="1"/>
          <w:sz w:val="28"/>
          <w:szCs w:val="28"/>
        </w:rPr>
        <w:t xml:space="preserve">» </w:t>
      </w:r>
      <w:r>
        <w:rPr>
          <w:rStyle w:val="FontStyle46"/>
          <w:sz w:val="28"/>
          <w:szCs w:val="28"/>
        </w:rPr>
        <w:t>(далее - Муниципальная услуга).</w:t>
      </w:r>
    </w:p>
    <w:p w:rsidR="00807911" w:rsidRPr="00FB1D80" w:rsidRDefault="00807911" w:rsidP="00807911">
      <w:pPr>
        <w:pStyle w:val="Style12"/>
        <w:widowControl/>
        <w:spacing w:before="211"/>
        <w:ind w:left="374"/>
        <w:jc w:val="center"/>
        <w:rPr>
          <w:rStyle w:val="FontStyle46"/>
          <w:b/>
          <w:sz w:val="28"/>
          <w:szCs w:val="28"/>
        </w:rPr>
      </w:pPr>
      <w:r w:rsidRPr="00FB1D80">
        <w:rPr>
          <w:rStyle w:val="FontStyle49"/>
          <w:sz w:val="28"/>
          <w:szCs w:val="28"/>
        </w:rPr>
        <w:t xml:space="preserve">1.2.   </w:t>
      </w:r>
      <w:r w:rsidRPr="00FB1D80">
        <w:rPr>
          <w:rStyle w:val="FontStyle46"/>
          <w:b/>
          <w:sz w:val="28"/>
          <w:szCs w:val="28"/>
        </w:rPr>
        <w:t>Круг заявителей</w:t>
      </w:r>
    </w:p>
    <w:p w:rsidR="00807911" w:rsidRDefault="00807911" w:rsidP="00807911">
      <w:pPr>
        <w:pStyle w:val="Style3"/>
        <w:widowControl/>
        <w:tabs>
          <w:tab w:val="left" w:pos="1694"/>
        </w:tabs>
        <w:spacing w:before="187" w:line="322" w:lineRule="exact"/>
        <w:ind w:firstLine="734"/>
        <w:rPr>
          <w:rStyle w:val="FontStyle46"/>
          <w:sz w:val="28"/>
          <w:szCs w:val="28"/>
        </w:rPr>
      </w:pPr>
      <w:proofErr w:type="gramStart"/>
      <w:r>
        <w:rPr>
          <w:rStyle w:val="FontStyle46"/>
          <w:sz w:val="28"/>
          <w:szCs w:val="28"/>
        </w:rPr>
        <w:t xml:space="preserve">Муниципальная услуга предоставляется </w:t>
      </w:r>
      <w:r>
        <w:rPr>
          <w:sz w:val="28"/>
          <w:szCs w:val="28"/>
          <w:shd w:val="clear" w:color="auto" w:fill="FFFFFF"/>
        </w:rPr>
        <w:t xml:space="preserve">юридическим лицам,  индивидуальным предпринимателям, гражданам (в том числе граждане, ведущие крестьянский (фермерские) хозяйства, личные подсобные хозяйства или занимающиеся садоводством, огородничеством, животноводством) </w:t>
      </w:r>
      <w:r>
        <w:rPr>
          <w:rStyle w:val="FontStyle46"/>
          <w:sz w:val="28"/>
          <w:szCs w:val="28"/>
        </w:rPr>
        <w:t>(далее заявители).</w:t>
      </w:r>
      <w:proofErr w:type="gramEnd"/>
    </w:p>
    <w:p w:rsidR="00807911" w:rsidRPr="00E5764E" w:rsidRDefault="00807911" w:rsidP="00807911">
      <w:pPr>
        <w:pStyle w:val="Style14"/>
        <w:widowControl/>
        <w:spacing w:before="221"/>
        <w:ind w:left="259"/>
        <w:rPr>
          <w:rStyle w:val="FontStyle46"/>
          <w:b/>
          <w:sz w:val="28"/>
          <w:szCs w:val="28"/>
        </w:rPr>
      </w:pPr>
      <w:r w:rsidRPr="00E5764E">
        <w:rPr>
          <w:rStyle w:val="FontStyle49"/>
          <w:sz w:val="28"/>
          <w:szCs w:val="28"/>
        </w:rPr>
        <w:t xml:space="preserve">1.3.   </w:t>
      </w:r>
      <w:r w:rsidRPr="00E5764E">
        <w:rPr>
          <w:rStyle w:val="FontStyle46"/>
          <w:b/>
          <w:sz w:val="28"/>
          <w:szCs w:val="28"/>
        </w:rPr>
        <w:t>Требования к порядку информирования о предоставлении</w:t>
      </w:r>
    </w:p>
    <w:p w:rsidR="00807911" w:rsidRPr="00E5764E" w:rsidRDefault="00807911" w:rsidP="00807911">
      <w:pPr>
        <w:pStyle w:val="Style9"/>
        <w:widowControl/>
        <w:spacing w:before="19"/>
        <w:ind w:left="4142"/>
        <w:rPr>
          <w:rStyle w:val="FontStyle46"/>
          <w:b/>
          <w:sz w:val="28"/>
          <w:szCs w:val="28"/>
        </w:rPr>
      </w:pPr>
      <w:r w:rsidRPr="00E5764E">
        <w:rPr>
          <w:rStyle w:val="FontStyle46"/>
          <w:b/>
          <w:sz w:val="28"/>
          <w:szCs w:val="28"/>
        </w:rPr>
        <w:t>Муниципальной услуги</w:t>
      </w:r>
    </w:p>
    <w:p w:rsidR="00807911" w:rsidRPr="00E5764E" w:rsidRDefault="00807911" w:rsidP="00807911">
      <w:pPr>
        <w:pStyle w:val="Style11"/>
        <w:widowControl/>
        <w:spacing w:line="240" w:lineRule="exact"/>
        <w:ind w:right="120" w:firstLine="686"/>
        <w:rPr>
          <w:b/>
          <w:sz w:val="28"/>
          <w:szCs w:val="28"/>
        </w:rPr>
      </w:pPr>
    </w:p>
    <w:p w:rsidR="00807911" w:rsidRPr="00E5764E" w:rsidRDefault="00807911" w:rsidP="00807911">
      <w:pPr>
        <w:ind w:firstLine="851"/>
        <w:jc w:val="both"/>
        <w:rPr>
          <w:sz w:val="28"/>
          <w:szCs w:val="28"/>
        </w:rPr>
      </w:pPr>
      <w:r w:rsidRPr="00E5764E">
        <w:rPr>
          <w:sz w:val="28"/>
          <w:szCs w:val="28"/>
        </w:rPr>
        <w:t>Информирование о предоставлении Муниципальной услуги, в том числе о месте нахождения и графике работы отраслевого (функционального) органа администрации Васюринского сельского поселения, предоставляющего Муниципальную услугу, осуществляется:</w:t>
      </w:r>
    </w:p>
    <w:p w:rsidR="00807911" w:rsidRPr="00E5764E" w:rsidRDefault="00807911" w:rsidP="00807911">
      <w:pPr>
        <w:ind w:firstLine="851"/>
        <w:jc w:val="both"/>
        <w:outlineLvl w:val="1"/>
        <w:rPr>
          <w:sz w:val="28"/>
          <w:szCs w:val="28"/>
        </w:rPr>
      </w:pPr>
      <w:r w:rsidRPr="00E5764E">
        <w:rPr>
          <w:sz w:val="28"/>
          <w:szCs w:val="28"/>
        </w:rPr>
        <w:t>В бюджетном учреждении администрации Васюринского сельского поселения «Многофункциональный центр предоставления государственных и муниципальных услуг населению ст.Васюринская» (далее – БУ «МФЦ»):</w:t>
      </w:r>
    </w:p>
    <w:p w:rsidR="00807911" w:rsidRPr="00E5764E" w:rsidRDefault="00807911" w:rsidP="00807911">
      <w:pPr>
        <w:ind w:firstLine="851"/>
        <w:jc w:val="both"/>
        <w:outlineLvl w:val="1"/>
        <w:rPr>
          <w:sz w:val="28"/>
          <w:szCs w:val="28"/>
        </w:rPr>
      </w:pPr>
      <w:r w:rsidRPr="00E5764E">
        <w:rPr>
          <w:sz w:val="28"/>
          <w:szCs w:val="28"/>
        </w:rPr>
        <w:t>при личном обращении;</w:t>
      </w:r>
    </w:p>
    <w:p w:rsidR="00807911" w:rsidRPr="00E5764E" w:rsidRDefault="00807911" w:rsidP="00807911">
      <w:pPr>
        <w:ind w:firstLine="851"/>
        <w:jc w:val="both"/>
        <w:outlineLvl w:val="1"/>
        <w:rPr>
          <w:iCs/>
          <w:color w:val="333333"/>
          <w:sz w:val="28"/>
          <w:szCs w:val="28"/>
        </w:rPr>
      </w:pPr>
      <w:r w:rsidRPr="00E5764E">
        <w:rPr>
          <w:sz w:val="28"/>
          <w:szCs w:val="28"/>
        </w:rPr>
        <w:lastRenderedPageBreak/>
        <w:t xml:space="preserve">посредством Интернет-сайта - </w:t>
      </w:r>
      <w:proofErr w:type="spellStart"/>
      <w:r w:rsidRPr="00E5764E">
        <w:rPr>
          <w:iCs/>
          <w:color w:val="333333"/>
          <w:sz w:val="28"/>
          <w:szCs w:val="28"/>
        </w:rPr>
        <w:t>basurinskoesel@rambler.ru</w:t>
      </w:r>
      <w:proofErr w:type="spellEnd"/>
      <w:r w:rsidRPr="00E5764E">
        <w:rPr>
          <w:iCs/>
          <w:color w:val="333333"/>
          <w:sz w:val="28"/>
          <w:szCs w:val="28"/>
        </w:rPr>
        <w:t>.</w:t>
      </w:r>
    </w:p>
    <w:p w:rsidR="00807911" w:rsidRPr="00E5764E" w:rsidRDefault="00807911" w:rsidP="00807911">
      <w:pPr>
        <w:shd w:val="clear" w:color="auto" w:fill="FFFFFF"/>
        <w:spacing w:line="0" w:lineRule="atLeast"/>
        <w:ind w:firstLine="708"/>
        <w:jc w:val="both"/>
        <w:rPr>
          <w:color w:val="333333"/>
          <w:sz w:val="28"/>
          <w:szCs w:val="28"/>
        </w:rPr>
      </w:pPr>
      <w:r w:rsidRPr="00E5764E">
        <w:rPr>
          <w:color w:val="333333"/>
          <w:sz w:val="28"/>
          <w:szCs w:val="28"/>
        </w:rPr>
        <w:t xml:space="preserve">  - телефона 8(86162) 7-11-99;</w:t>
      </w:r>
    </w:p>
    <w:p w:rsidR="00807911" w:rsidRPr="00E5764E" w:rsidRDefault="00807911" w:rsidP="00807911">
      <w:pPr>
        <w:ind w:firstLine="851"/>
        <w:jc w:val="both"/>
        <w:rPr>
          <w:sz w:val="28"/>
          <w:szCs w:val="28"/>
        </w:rPr>
      </w:pPr>
      <w:r w:rsidRPr="00E5764E">
        <w:rPr>
          <w:sz w:val="28"/>
          <w:szCs w:val="28"/>
        </w:rPr>
        <w:t>В Отделе ЖКХ:</w:t>
      </w:r>
    </w:p>
    <w:p w:rsidR="00807911" w:rsidRPr="00E5764E" w:rsidRDefault="00807911" w:rsidP="00807911">
      <w:pPr>
        <w:ind w:firstLine="851"/>
        <w:jc w:val="both"/>
        <w:rPr>
          <w:sz w:val="28"/>
          <w:szCs w:val="28"/>
        </w:rPr>
      </w:pPr>
      <w:r w:rsidRPr="00E5764E">
        <w:rPr>
          <w:sz w:val="28"/>
          <w:szCs w:val="28"/>
        </w:rPr>
        <w:t>- в устной форме при личном обращении;</w:t>
      </w:r>
    </w:p>
    <w:p w:rsidR="00807911" w:rsidRPr="00E5764E" w:rsidRDefault="00807911" w:rsidP="00807911">
      <w:pPr>
        <w:ind w:firstLine="851"/>
        <w:jc w:val="both"/>
        <w:rPr>
          <w:sz w:val="28"/>
          <w:szCs w:val="28"/>
        </w:rPr>
      </w:pPr>
      <w:r w:rsidRPr="00E5764E">
        <w:rPr>
          <w:sz w:val="28"/>
          <w:szCs w:val="28"/>
        </w:rPr>
        <w:t>- с использованием телефонной связи;</w:t>
      </w:r>
    </w:p>
    <w:p w:rsidR="00807911" w:rsidRPr="00E5764E" w:rsidRDefault="00807911" w:rsidP="00807911">
      <w:pPr>
        <w:ind w:firstLine="851"/>
        <w:jc w:val="both"/>
        <w:rPr>
          <w:sz w:val="28"/>
          <w:szCs w:val="28"/>
        </w:rPr>
      </w:pPr>
      <w:r w:rsidRPr="00E5764E">
        <w:rPr>
          <w:sz w:val="28"/>
          <w:szCs w:val="28"/>
        </w:rPr>
        <w:t>- по письменным обращениям.</w:t>
      </w:r>
    </w:p>
    <w:p w:rsidR="00807911" w:rsidRPr="00E5764E" w:rsidRDefault="00807911" w:rsidP="00807911">
      <w:pPr>
        <w:tabs>
          <w:tab w:val="left" w:pos="900"/>
        </w:tabs>
        <w:ind w:firstLine="851"/>
        <w:jc w:val="both"/>
        <w:outlineLvl w:val="1"/>
        <w:rPr>
          <w:sz w:val="28"/>
          <w:szCs w:val="28"/>
        </w:rPr>
      </w:pPr>
      <w:r w:rsidRPr="00E5764E">
        <w:rPr>
          <w:sz w:val="28"/>
          <w:szCs w:val="28"/>
        </w:rPr>
        <w:t xml:space="preserve">Посредством размещения информации на </w:t>
      </w:r>
      <w:proofErr w:type="gramStart"/>
      <w:r w:rsidRPr="00E5764E">
        <w:rPr>
          <w:sz w:val="28"/>
          <w:szCs w:val="28"/>
        </w:rPr>
        <w:t>официальном</w:t>
      </w:r>
      <w:proofErr w:type="gramEnd"/>
      <w:r w:rsidRPr="00E5764E">
        <w:rPr>
          <w:sz w:val="28"/>
          <w:szCs w:val="28"/>
        </w:rPr>
        <w:t xml:space="preserve"> </w:t>
      </w:r>
      <w:proofErr w:type="spellStart"/>
      <w:r w:rsidRPr="00E5764E">
        <w:rPr>
          <w:sz w:val="28"/>
          <w:szCs w:val="28"/>
        </w:rPr>
        <w:t>Интернет-портале</w:t>
      </w:r>
      <w:proofErr w:type="spellEnd"/>
      <w:r w:rsidRPr="00E5764E">
        <w:rPr>
          <w:sz w:val="28"/>
          <w:szCs w:val="28"/>
        </w:rPr>
        <w:t xml:space="preserve"> администрации Васюринского сельского поселения, адрес официального сайта: </w:t>
      </w:r>
      <w:proofErr w:type="spellStart"/>
      <w:r w:rsidRPr="00E5764E">
        <w:rPr>
          <w:iCs/>
          <w:color w:val="333333"/>
          <w:sz w:val="28"/>
          <w:szCs w:val="28"/>
        </w:rPr>
        <w:t>basurinskoesel@rambler.ru</w:t>
      </w:r>
      <w:proofErr w:type="spellEnd"/>
      <w:r w:rsidRPr="00E5764E">
        <w:rPr>
          <w:sz w:val="28"/>
          <w:szCs w:val="28"/>
        </w:rPr>
        <w:t>.</w:t>
      </w:r>
    </w:p>
    <w:p w:rsidR="00807911" w:rsidRPr="00E5764E" w:rsidRDefault="00807911" w:rsidP="00807911">
      <w:pPr>
        <w:ind w:firstLine="851"/>
        <w:jc w:val="both"/>
        <w:rPr>
          <w:sz w:val="28"/>
          <w:szCs w:val="28"/>
        </w:rPr>
      </w:pPr>
      <w:r w:rsidRPr="00E5764E">
        <w:rPr>
          <w:sz w:val="28"/>
          <w:szCs w:val="28"/>
        </w:rP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807911" w:rsidRPr="00E5764E" w:rsidRDefault="00807911" w:rsidP="00807911">
      <w:pPr>
        <w:ind w:firstLine="851"/>
        <w:jc w:val="both"/>
        <w:rPr>
          <w:sz w:val="28"/>
          <w:szCs w:val="28"/>
        </w:rPr>
      </w:pPr>
      <w:r w:rsidRPr="00E5764E">
        <w:rPr>
          <w:sz w:val="28"/>
          <w:szCs w:val="28"/>
        </w:rPr>
        <w:t>Консультирование по вопросам предоставления Муниципальной услуги осуществляется бесплатно.</w:t>
      </w:r>
    </w:p>
    <w:p w:rsidR="00807911" w:rsidRPr="00E5764E" w:rsidRDefault="00807911" w:rsidP="00807911">
      <w:pPr>
        <w:ind w:firstLine="851"/>
        <w:jc w:val="both"/>
        <w:rPr>
          <w:sz w:val="28"/>
          <w:szCs w:val="28"/>
        </w:rPr>
      </w:pPr>
      <w:r w:rsidRPr="00E5764E">
        <w:rPr>
          <w:sz w:val="28"/>
          <w:szCs w:val="28"/>
        </w:rPr>
        <w:t xml:space="preserve">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807911" w:rsidRPr="00E5764E" w:rsidRDefault="00807911" w:rsidP="00807911">
      <w:pPr>
        <w:ind w:firstLine="851"/>
        <w:jc w:val="both"/>
        <w:rPr>
          <w:sz w:val="28"/>
          <w:szCs w:val="28"/>
        </w:rPr>
      </w:pPr>
      <w:proofErr w:type="gramStart"/>
      <w:r w:rsidRPr="00E5764E">
        <w:rPr>
          <w:sz w:val="28"/>
          <w:szCs w:val="28"/>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807911" w:rsidRPr="00E5764E" w:rsidRDefault="00807911" w:rsidP="00807911">
      <w:pPr>
        <w:ind w:firstLine="851"/>
        <w:jc w:val="both"/>
        <w:rPr>
          <w:sz w:val="28"/>
          <w:szCs w:val="28"/>
        </w:rPr>
      </w:pPr>
      <w:r w:rsidRPr="00E5764E">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807911" w:rsidRPr="00E5764E" w:rsidRDefault="00807911" w:rsidP="00807911">
      <w:pPr>
        <w:ind w:firstLine="851"/>
        <w:jc w:val="both"/>
        <w:rPr>
          <w:sz w:val="28"/>
          <w:szCs w:val="28"/>
        </w:rPr>
      </w:pPr>
      <w:r w:rsidRPr="00E5764E">
        <w:rPr>
          <w:sz w:val="28"/>
          <w:szCs w:val="28"/>
        </w:rPr>
        <w:t>Рекомендуемое время для телефонного разговора  не более 10 минут, личного устного информирования – не более 20 минут.</w:t>
      </w:r>
    </w:p>
    <w:p w:rsidR="00807911" w:rsidRPr="00E5764E" w:rsidRDefault="00807911" w:rsidP="00807911">
      <w:pPr>
        <w:ind w:firstLine="851"/>
        <w:jc w:val="both"/>
        <w:rPr>
          <w:sz w:val="28"/>
          <w:szCs w:val="28"/>
        </w:rPr>
      </w:pPr>
      <w:r w:rsidRPr="00E5764E">
        <w:rPr>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807911" w:rsidRPr="00E5764E" w:rsidRDefault="00807911" w:rsidP="00807911">
      <w:pPr>
        <w:tabs>
          <w:tab w:val="left" w:pos="900"/>
        </w:tabs>
        <w:ind w:firstLine="851"/>
        <w:jc w:val="both"/>
        <w:outlineLvl w:val="1"/>
        <w:rPr>
          <w:bCs/>
          <w:sz w:val="28"/>
          <w:szCs w:val="28"/>
        </w:rPr>
      </w:pPr>
      <w:r w:rsidRPr="00E5764E">
        <w:rPr>
          <w:sz w:val="28"/>
          <w:szCs w:val="28"/>
        </w:rPr>
        <w:t>Информационные стенды, размещённые в БУ «МФЦ» и Отделе ЖКХ, предоставляющих Муниципальную услугу должны содержать:</w:t>
      </w:r>
    </w:p>
    <w:p w:rsidR="00807911" w:rsidRPr="00E5764E" w:rsidRDefault="00807911" w:rsidP="00807911">
      <w:pPr>
        <w:tabs>
          <w:tab w:val="left" w:pos="900"/>
        </w:tabs>
        <w:ind w:firstLine="851"/>
        <w:jc w:val="both"/>
        <w:rPr>
          <w:sz w:val="28"/>
          <w:szCs w:val="28"/>
        </w:rPr>
      </w:pPr>
      <w:r w:rsidRPr="00E5764E">
        <w:rPr>
          <w:sz w:val="28"/>
          <w:szCs w:val="28"/>
        </w:rPr>
        <w:t>режим работы, адреса БУ «МФЦ», Отдела ЖКХ;</w:t>
      </w:r>
    </w:p>
    <w:p w:rsidR="00807911" w:rsidRPr="00E5764E" w:rsidRDefault="00807911" w:rsidP="00807911">
      <w:pPr>
        <w:tabs>
          <w:tab w:val="left" w:pos="900"/>
        </w:tabs>
        <w:ind w:firstLine="851"/>
        <w:jc w:val="both"/>
        <w:rPr>
          <w:sz w:val="28"/>
          <w:szCs w:val="28"/>
        </w:rPr>
      </w:pPr>
      <w:r w:rsidRPr="00E5764E">
        <w:rPr>
          <w:sz w:val="28"/>
          <w:szCs w:val="28"/>
        </w:rPr>
        <w:t xml:space="preserve">адрес официального </w:t>
      </w:r>
      <w:proofErr w:type="spellStart"/>
      <w:proofErr w:type="gramStart"/>
      <w:r w:rsidRPr="00E5764E">
        <w:rPr>
          <w:sz w:val="28"/>
          <w:szCs w:val="28"/>
        </w:rPr>
        <w:t>Интернет-портала</w:t>
      </w:r>
      <w:proofErr w:type="spellEnd"/>
      <w:proofErr w:type="gramEnd"/>
      <w:r w:rsidRPr="00E5764E">
        <w:rPr>
          <w:sz w:val="28"/>
          <w:szCs w:val="28"/>
        </w:rPr>
        <w:t xml:space="preserve"> администрации Васюринского сельского поселения, адрес электронной почты Отдела ЖКХ;</w:t>
      </w:r>
    </w:p>
    <w:p w:rsidR="00807911" w:rsidRPr="00E5764E" w:rsidRDefault="00807911" w:rsidP="00807911">
      <w:pPr>
        <w:tabs>
          <w:tab w:val="left" w:pos="900"/>
        </w:tabs>
        <w:ind w:firstLine="851"/>
        <w:jc w:val="both"/>
        <w:rPr>
          <w:sz w:val="28"/>
          <w:szCs w:val="28"/>
        </w:rPr>
      </w:pPr>
      <w:r w:rsidRPr="00E5764E">
        <w:rPr>
          <w:sz w:val="28"/>
          <w:szCs w:val="28"/>
        </w:rPr>
        <w:t xml:space="preserve">почтовые адреса, телефоны, фамилии руководителей БУ «МФЦ» и Отдела ЖКХ; </w:t>
      </w:r>
    </w:p>
    <w:p w:rsidR="00807911" w:rsidRPr="00E5764E" w:rsidRDefault="00807911" w:rsidP="00807911">
      <w:pPr>
        <w:tabs>
          <w:tab w:val="left" w:pos="900"/>
        </w:tabs>
        <w:ind w:firstLine="851"/>
        <w:jc w:val="both"/>
        <w:rPr>
          <w:sz w:val="28"/>
          <w:szCs w:val="28"/>
        </w:rPr>
      </w:pPr>
      <w:r w:rsidRPr="00E5764E">
        <w:rPr>
          <w:sz w:val="28"/>
          <w:szCs w:val="28"/>
        </w:rPr>
        <w:t>порядок получения консультаций о предоставлении Муниципальной услуги;</w:t>
      </w:r>
    </w:p>
    <w:p w:rsidR="00807911" w:rsidRPr="00E5764E" w:rsidRDefault="00807911" w:rsidP="00807911">
      <w:pPr>
        <w:tabs>
          <w:tab w:val="left" w:pos="900"/>
        </w:tabs>
        <w:ind w:firstLine="851"/>
        <w:jc w:val="both"/>
        <w:rPr>
          <w:sz w:val="28"/>
          <w:szCs w:val="28"/>
        </w:rPr>
      </w:pPr>
      <w:r w:rsidRPr="00E5764E">
        <w:rPr>
          <w:sz w:val="28"/>
          <w:szCs w:val="28"/>
        </w:rPr>
        <w:t>порядок и сроки предоставления муниципальной услуги;</w:t>
      </w:r>
    </w:p>
    <w:p w:rsidR="00807911" w:rsidRPr="00E5764E" w:rsidRDefault="00807911" w:rsidP="00807911">
      <w:pPr>
        <w:tabs>
          <w:tab w:val="left" w:pos="900"/>
        </w:tabs>
        <w:ind w:firstLine="851"/>
        <w:jc w:val="both"/>
        <w:rPr>
          <w:sz w:val="28"/>
          <w:szCs w:val="28"/>
        </w:rPr>
      </w:pPr>
      <w:r w:rsidRPr="00E5764E">
        <w:rPr>
          <w:sz w:val="28"/>
          <w:szCs w:val="28"/>
        </w:rPr>
        <w:t>образцы заявлений о предоставлении муниципальной услуги и образцы заполнения таких заявлений;</w:t>
      </w:r>
    </w:p>
    <w:p w:rsidR="00807911" w:rsidRPr="00E5764E" w:rsidRDefault="00807911" w:rsidP="00807911">
      <w:pPr>
        <w:tabs>
          <w:tab w:val="left" w:pos="900"/>
        </w:tabs>
        <w:ind w:firstLine="851"/>
        <w:jc w:val="both"/>
        <w:rPr>
          <w:sz w:val="28"/>
          <w:szCs w:val="28"/>
        </w:rPr>
      </w:pPr>
      <w:r w:rsidRPr="00E5764E">
        <w:rPr>
          <w:sz w:val="28"/>
          <w:szCs w:val="28"/>
        </w:rPr>
        <w:t>перечень документов, необходимых для предоставления Муниципальной услуги;</w:t>
      </w:r>
    </w:p>
    <w:p w:rsidR="00807911" w:rsidRPr="00E5764E" w:rsidRDefault="00807911" w:rsidP="00807911">
      <w:pPr>
        <w:tabs>
          <w:tab w:val="left" w:pos="900"/>
        </w:tabs>
        <w:ind w:firstLine="851"/>
        <w:jc w:val="both"/>
        <w:rPr>
          <w:sz w:val="28"/>
          <w:szCs w:val="28"/>
        </w:rPr>
      </w:pPr>
      <w:r w:rsidRPr="00E5764E">
        <w:rPr>
          <w:sz w:val="28"/>
          <w:szCs w:val="28"/>
        </w:rPr>
        <w:t>основания для отказа в приёме документов о предоставлении Муниципальной услуги;</w:t>
      </w:r>
    </w:p>
    <w:p w:rsidR="00807911" w:rsidRPr="00E5764E" w:rsidRDefault="00807911" w:rsidP="00807911">
      <w:pPr>
        <w:tabs>
          <w:tab w:val="left" w:pos="900"/>
        </w:tabs>
        <w:ind w:firstLine="851"/>
        <w:jc w:val="both"/>
        <w:rPr>
          <w:sz w:val="28"/>
          <w:szCs w:val="28"/>
        </w:rPr>
      </w:pPr>
      <w:r w:rsidRPr="00E5764E">
        <w:rPr>
          <w:sz w:val="28"/>
          <w:szCs w:val="28"/>
        </w:rPr>
        <w:t>основания для отказа в предоставлении Муниципальной услуги;</w:t>
      </w:r>
    </w:p>
    <w:p w:rsidR="00807911" w:rsidRPr="00E5764E" w:rsidRDefault="00807911" w:rsidP="00807911">
      <w:pPr>
        <w:tabs>
          <w:tab w:val="left" w:pos="900"/>
        </w:tabs>
        <w:ind w:firstLine="851"/>
        <w:jc w:val="both"/>
        <w:rPr>
          <w:sz w:val="28"/>
          <w:szCs w:val="28"/>
        </w:rPr>
      </w:pPr>
      <w:r w:rsidRPr="00E5764E">
        <w:rPr>
          <w:sz w:val="28"/>
          <w:szCs w:val="28"/>
        </w:rPr>
        <w:lastRenderedPageBreak/>
        <w:t>досудебный (внесудебный) порядок обжалования решений и действий (бездействия) Отдела ЖКХ, а также его должностных лиц и муниципальных служащих;</w:t>
      </w:r>
    </w:p>
    <w:p w:rsidR="00807911" w:rsidRPr="00E5764E" w:rsidRDefault="00807911" w:rsidP="00807911">
      <w:pPr>
        <w:tabs>
          <w:tab w:val="left" w:pos="900"/>
        </w:tabs>
        <w:ind w:firstLine="851"/>
        <w:jc w:val="both"/>
        <w:rPr>
          <w:sz w:val="28"/>
          <w:szCs w:val="28"/>
        </w:rPr>
      </w:pPr>
      <w:r w:rsidRPr="00E5764E">
        <w:rPr>
          <w:sz w:val="28"/>
          <w:szCs w:val="28"/>
        </w:rPr>
        <w:t>иную информацию, необходимую для получения Муниципальной услуги;</w:t>
      </w:r>
    </w:p>
    <w:p w:rsidR="00807911" w:rsidRPr="00E5764E" w:rsidRDefault="00807911" w:rsidP="00807911">
      <w:pPr>
        <w:tabs>
          <w:tab w:val="left" w:pos="900"/>
          <w:tab w:val="num" w:pos="1260"/>
        </w:tabs>
        <w:ind w:firstLine="851"/>
        <w:jc w:val="both"/>
        <w:rPr>
          <w:sz w:val="28"/>
          <w:szCs w:val="28"/>
        </w:rPr>
      </w:pPr>
      <w:r w:rsidRPr="00E5764E">
        <w:rPr>
          <w:sz w:val="28"/>
          <w:szCs w:val="28"/>
        </w:rPr>
        <w:t xml:space="preserve">такая же информация размещается на </w:t>
      </w:r>
      <w:proofErr w:type="gramStart"/>
      <w:r w:rsidRPr="00E5764E">
        <w:rPr>
          <w:sz w:val="28"/>
          <w:szCs w:val="28"/>
        </w:rPr>
        <w:t>официальном</w:t>
      </w:r>
      <w:proofErr w:type="gramEnd"/>
      <w:r w:rsidRPr="00E5764E">
        <w:rPr>
          <w:sz w:val="28"/>
          <w:szCs w:val="28"/>
        </w:rPr>
        <w:t xml:space="preserve"> </w:t>
      </w:r>
      <w:proofErr w:type="spellStart"/>
      <w:r w:rsidRPr="00E5764E">
        <w:rPr>
          <w:sz w:val="28"/>
          <w:szCs w:val="28"/>
        </w:rPr>
        <w:t>Интернет-портале</w:t>
      </w:r>
      <w:proofErr w:type="spellEnd"/>
      <w:r w:rsidRPr="00E5764E">
        <w:rPr>
          <w:sz w:val="28"/>
          <w:szCs w:val="28"/>
        </w:rPr>
        <w:t xml:space="preserve"> администрации Васюринского сельского поселения </w:t>
      </w:r>
      <w:hyperlink r:id="rId9" w:history="1">
        <w:r w:rsidRPr="00E5764E">
          <w:rPr>
            <w:rStyle w:val="aff3"/>
            <w:b w:val="0"/>
            <w:sz w:val="28"/>
            <w:szCs w:val="28"/>
          </w:rPr>
          <w:t>www.vasyurinskaya.ru</w:t>
        </w:r>
      </w:hyperlink>
      <w:r w:rsidRPr="00E5764E">
        <w:rPr>
          <w:b/>
          <w:sz w:val="28"/>
          <w:szCs w:val="28"/>
        </w:rPr>
        <w:t xml:space="preserve">, </w:t>
      </w:r>
      <w:hyperlink r:id="rId10" w:history="1">
        <w:r w:rsidRPr="00E5764E">
          <w:rPr>
            <w:rStyle w:val="aff3"/>
            <w:b w:val="0"/>
            <w:sz w:val="28"/>
            <w:szCs w:val="28"/>
          </w:rPr>
          <w:t>Basurinsksel@rambler.ru</w:t>
        </w:r>
      </w:hyperlink>
    </w:p>
    <w:p w:rsidR="00807911" w:rsidRDefault="00807911" w:rsidP="00807911">
      <w:pPr>
        <w:jc w:val="center"/>
        <w:rPr>
          <w:b/>
          <w:sz w:val="28"/>
          <w:szCs w:val="28"/>
        </w:rPr>
      </w:pPr>
    </w:p>
    <w:p w:rsidR="00807911" w:rsidRDefault="00807911" w:rsidP="00807911">
      <w:pPr>
        <w:jc w:val="center"/>
        <w:rPr>
          <w:b/>
          <w:sz w:val="28"/>
          <w:szCs w:val="28"/>
        </w:rPr>
      </w:pPr>
      <w:r>
        <w:rPr>
          <w:b/>
          <w:sz w:val="28"/>
          <w:szCs w:val="28"/>
          <w:lang w:val="en-US"/>
        </w:rPr>
        <w:t>II</w:t>
      </w:r>
      <w:r>
        <w:rPr>
          <w:b/>
          <w:sz w:val="28"/>
          <w:szCs w:val="28"/>
        </w:rPr>
        <w:t>. Стандарт предоставления Муниципальной услуги</w:t>
      </w:r>
    </w:p>
    <w:p w:rsidR="00807911" w:rsidRDefault="00807911" w:rsidP="00807911">
      <w:pPr>
        <w:jc w:val="center"/>
        <w:rPr>
          <w:b/>
          <w:sz w:val="28"/>
          <w:szCs w:val="28"/>
        </w:rPr>
      </w:pPr>
    </w:p>
    <w:p w:rsidR="00807911" w:rsidRDefault="00807911" w:rsidP="00807911">
      <w:pPr>
        <w:pStyle w:val="Style1"/>
        <w:widowControl/>
        <w:spacing w:before="82" w:line="240" w:lineRule="auto"/>
        <w:ind w:right="168"/>
        <w:rPr>
          <w:rStyle w:val="FontStyle49"/>
          <w:sz w:val="28"/>
          <w:szCs w:val="28"/>
        </w:rPr>
      </w:pPr>
      <w:r>
        <w:rPr>
          <w:rStyle w:val="FontStyle49"/>
          <w:sz w:val="28"/>
          <w:szCs w:val="28"/>
        </w:rPr>
        <w:t>2.1. Наименование Муниципальной услуги</w:t>
      </w:r>
    </w:p>
    <w:p w:rsidR="00807911" w:rsidRDefault="00807911" w:rsidP="00807911">
      <w:pPr>
        <w:pStyle w:val="Style11"/>
        <w:widowControl/>
        <w:spacing w:line="240" w:lineRule="exact"/>
      </w:pPr>
    </w:p>
    <w:p w:rsidR="00807911" w:rsidRPr="003911E1" w:rsidRDefault="00807911" w:rsidP="00807911">
      <w:pPr>
        <w:pStyle w:val="afa"/>
        <w:spacing w:before="0" w:after="0"/>
        <w:ind w:firstLine="709"/>
        <w:jc w:val="both"/>
        <w:rPr>
          <w:sz w:val="28"/>
          <w:szCs w:val="28"/>
        </w:rPr>
      </w:pPr>
      <w:r w:rsidRPr="00DE71AC">
        <w:rPr>
          <w:kern w:val="1"/>
          <w:sz w:val="28"/>
          <w:szCs w:val="28"/>
        </w:rPr>
        <w:t>Заключение договора о предоставлении торгового места на ярмарке</w:t>
      </w:r>
      <w:r w:rsidRPr="00DE71AC">
        <w:rPr>
          <w:sz w:val="28"/>
          <w:szCs w:val="28"/>
        </w:rPr>
        <w:t xml:space="preserve"> на территории Васюринского сельского поселения</w:t>
      </w:r>
      <w:r w:rsidRPr="00DE71AC">
        <w:rPr>
          <w:kern w:val="1"/>
          <w:sz w:val="28"/>
          <w:szCs w:val="28"/>
        </w:rPr>
        <w:t xml:space="preserve"> Динского </w:t>
      </w:r>
      <w:r>
        <w:rPr>
          <w:kern w:val="1"/>
          <w:sz w:val="28"/>
          <w:szCs w:val="28"/>
        </w:rPr>
        <w:t>района</w:t>
      </w:r>
      <w:r>
        <w:rPr>
          <w:sz w:val="28"/>
          <w:szCs w:val="28"/>
        </w:rPr>
        <w:t xml:space="preserve">. </w:t>
      </w:r>
    </w:p>
    <w:p w:rsidR="00807911" w:rsidRDefault="00807911" w:rsidP="00807911">
      <w:pPr>
        <w:pStyle w:val="Style28"/>
        <w:widowControl/>
        <w:spacing w:before="182"/>
        <w:ind w:left="974"/>
        <w:jc w:val="center"/>
        <w:rPr>
          <w:rStyle w:val="FontStyle49"/>
          <w:sz w:val="28"/>
          <w:szCs w:val="28"/>
        </w:rPr>
      </w:pPr>
    </w:p>
    <w:p w:rsidR="00807911" w:rsidRDefault="00807911" w:rsidP="00807911">
      <w:pPr>
        <w:pStyle w:val="Style28"/>
        <w:widowControl/>
        <w:spacing w:before="182"/>
        <w:ind w:left="974"/>
        <w:jc w:val="center"/>
        <w:rPr>
          <w:rStyle w:val="FontStyle49"/>
          <w:sz w:val="28"/>
          <w:szCs w:val="28"/>
        </w:rPr>
      </w:pPr>
      <w:r>
        <w:rPr>
          <w:rStyle w:val="FontStyle49"/>
          <w:sz w:val="28"/>
          <w:szCs w:val="28"/>
        </w:rPr>
        <w:t>2.2. Наименование отраслевого (функционального) органа администрации Васюринского сельского поселения, предоставляющего Муниципальную услугу</w:t>
      </w:r>
    </w:p>
    <w:p w:rsidR="00807911" w:rsidRDefault="00807911" w:rsidP="00807911">
      <w:pPr>
        <w:pStyle w:val="Style3"/>
        <w:widowControl/>
        <w:numPr>
          <w:ilvl w:val="0"/>
          <w:numId w:val="9"/>
        </w:numPr>
        <w:tabs>
          <w:tab w:val="left" w:pos="1440"/>
        </w:tabs>
        <w:spacing w:before="427" w:line="326" w:lineRule="exact"/>
        <w:ind w:firstLine="739"/>
        <w:rPr>
          <w:rStyle w:val="FontStyle46"/>
          <w:sz w:val="28"/>
          <w:szCs w:val="28"/>
        </w:rPr>
      </w:pPr>
      <w:r>
        <w:rPr>
          <w:rStyle w:val="FontStyle46"/>
          <w:sz w:val="28"/>
          <w:szCs w:val="28"/>
        </w:rPr>
        <w:t xml:space="preserve">Муниципальную услугу предоставляет Отдел ЖКХ администрации </w:t>
      </w:r>
      <w:proofErr w:type="spellStart"/>
      <w:r>
        <w:rPr>
          <w:rStyle w:val="FontStyle46"/>
          <w:sz w:val="28"/>
          <w:szCs w:val="28"/>
        </w:rPr>
        <w:t>Васюриского</w:t>
      </w:r>
      <w:proofErr w:type="spellEnd"/>
      <w:r>
        <w:rPr>
          <w:rStyle w:val="FontStyle46"/>
          <w:sz w:val="28"/>
          <w:szCs w:val="28"/>
        </w:rPr>
        <w:t xml:space="preserve"> сельского поселения Динского района. Прием заявлений с прилагаемыми документами и выдача документов по результатам оказания Муниципальной услуги осуществляется в БУ «МФЦ» или Отделе ЖКХ.</w:t>
      </w:r>
    </w:p>
    <w:p w:rsidR="00807911" w:rsidRDefault="00807911" w:rsidP="00807911">
      <w:pPr>
        <w:pStyle w:val="Style3"/>
        <w:widowControl/>
        <w:numPr>
          <w:ilvl w:val="0"/>
          <w:numId w:val="9"/>
        </w:numPr>
        <w:tabs>
          <w:tab w:val="left" w:pos="1440"/>
        </w:tabs>
        <w:spacing w:line="326" w:lineRule="exact"/>
        <w:ind w:firstLine="739"/>
        <w:rPr>
          <w:rStyle w:val="FontStyle46"/>
          <w:sz w:val="28"/>
          <w:szCs w:val="28"/>
        </w:rPr>
      </w:pPr>
      <w:r>
        <w:rPr>
          <w:rStyle w:val="FontStyle46"/>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07911" w:rsidRDefault="00807911" w:rsidP="00807911">
      <w:pPr>
        <w:pStyle w:val="Style1"/>
        <w:widowControl/>
        <w:spacing w:before="216" w:line="240" w:lineRule="auto"/>
        <w:ind w:right="322"/>
        <w:rPr>
          <w:rStyle w:val="FontStyle49"/>
          <w:sz w:val="28"/>
          <w:szCs w:val="28"/>
        </w:rPr>
      </w:pPr>
      <w:r>
        <w:rPr>
          <w:rStyle w:val="FontStyle49"/>
          <w:sz w:val="28"/>
          <w:szCs w:val="28"/>
        </w:rPr>
        <w:t>2.3. Описание результата предоставления Муниципальной услуги</w:t>
      </w:r>
    </w:p>
    <w:p w:rsidR="00807911" w:rsidRDefault="00807911" w:rsidP="00807911">
      <w:pPr>
        <w:pStyle w:val="Style11"/>
        <w:widowControl/>
        <w:spacing w:line="240" w:lineRule="exact"/>
        <w:ind w:right="302" w:firstLine="715"/>
      </w:pPr>
    </w:p>
    <w:p w:rsidR="00807911" w:rsidRDefault="00807911" w:rsidP="00807911">
      <w:pPr>
        <w:tabs>
          <w:tab w:val="left" w:pos="0"/>
          <w:tab w:val="left" w:pos="14040"/>
        </w:tabs>
        <w:spacing w:line="200" w:lineRule="atLeast"/>
        <w:ind w:firstLine="709"/>
        <w:jc w:val="both"/>
        <w:rPr>
          <w:rStyle w:val="FontStyle46"/>
          <w:sz w:val="28"/>
          <w:szCs w:val="28"/>
        </w:rPr>
      </w:pPr>
      <w:r>
        <w:rPr>
          <w:rStyle w:val="FontStyle46"/>
          <w:sz w:val="28"/>
          <w:szCs w:val="28"/>
        </w:rPr>
        <w:t>Результатом предоставления муниципальной услуги является</w:t>
      </w:r>
      <w:r w:rsidRPr="00685849">
        <w:rPr>
          <w:sz w:val="28"/>
          <w:szCs w:val="28"/>
        </w:rPr>
        <w:t xml:space="preserve"> </w:t>
      </w:r>
      <w:r>
        <w:rPr>
          <w:sz w:val="28"/>
          <w:szCs w:val="28"/>
        </w:rPr>
        <w:t>заключение договора о предоставлении торгового места на ярмарке на территории Васюринского сельского поселения  либо уведомления об отказе в предоставлении Муниципальной услуги.</w:t>
      </w:r>
    </w:p>
    <w:p w:rsidR="00807911" w:rsidRDefault="00807911" w:rsidP="00807911">
      <w:pPr>
        <w:pStyle w:val="Style14"/>
        <w:widowControl/>
        <w:spacing w:line="240" w:lineRule="exact"/>
      </w:pPr>
    </w:p>
    <w:p w:rsidR="00807911" w:rsidRDefault="00807911" w:rsidP="00807911">
      <w:pPr>
        <w:pStyle w:val="Style14"/>
        <w:widowControl/>
        <w:spacing w:before="202"/>
        <w:rPr>
          <w:rStyle w:val="FontStyle46"/>
          <w:b/>
          <w:sz w:val="28"/>
          <w:szCs w:val="28"/>
        </w:rPr>
      </w:pPr>
      <w:r>
        <w:rPr>
          <w:rStyle w:val="FontStyle46"/>
          <w:b/>
          <w:sz w:val="28"/>
          <w:szCs w:val="28"/>
        </w:rPr>
        <w:t>2.4. Срок предоставления Муниципальной услуги</w:t>
      </w:r>
    </w:p>
    <w:p w:rsidR="00807911" w:rsidRDefault="00807911" w:rsidP="00807911">
      <w:pPr>
        <w:pStyle w:val="Style2"/>
        <w:widowControl/>
        <w:spacing w:line="240" w:lineRule="exact"/>
        <w:ind w:firstLine="778"/>
      </w:pPr>
    </w:p>
    <w:p w:rsidR="00807911" w:rsidRDefault="00807911" w:rsidP="00807911">
      <w:pPr>
        <w:pStyle w:val="Style2"/>
        <w:widowControl/>
        <w:spacing w:before="139" w:line="322" w:lineRule="exact"/>
        <w:ind w:firstLine="778"/>
        <w:rPr>
          <w:rStyle w:val="FontStyle46"/>
          <w:sz w:val="28"/>
          <w:szCs w:val="28"/>
        </w:rPr>
      </w:pPr>
      <w:r>
        <w:rPr>
          <w:rStyle w:val="FontStyle46"/>
          <w:sz w:val="28"/>
          <w:szCs w:val="28"/>
        </w:rPr>
        <w:t>Муниципальная услуга предоставляется в срок не позднее 30 рабочих дней со дня регистрации заявления о предоставлении Муниципальной услуги.</w:t>
      </w:r>
    </w:p>
    <w:p w:rsidR="00807911" w:rsidRDefault="00807911" w:rsidP="00807911">
      <w:pPr>
        <w:pStyle w:val="Style40"/>
        <w:widowControl/>
        <w:spacing w:before="192"/>
        <w:ind w:left="1051"/>
        <w:jc w:val="center"/>
        <w:rPr>
          <w:rStyle w:val="FontStyle46"/>
          <w:b/>
          <w:sz w:val="28"/>
          <w:szCs w:val="28"/>
        </w:rPr>
      </w:pPr>
      <w:r>
        <w:rPr>
          <w:rStyle w:val="FontStyle46"/>
          <w:sz w:val="28"/>
          <w:szCs w:val="28"/>
        </w:rPr>
        <w:t>2</w:t>
      </w:r>
      <w:r>
        <w:rPr>
          <w:rStyle w:val="FontStyle49"/>
          <w:sz w:val="28"/>
          <w:szCs w:val="28"/>
        </w:rPr>
        <w:t>.5</w:t>
      </w:r>
      <w:r>
        <w:rPr>
          <w:rStyle w:val="FontStyle49"/>
          <w:b w:val="0"/>
          <w:sz w:val="28"/>
          <w:szCs w:val="28"/>
        </w:rPr>
        <w:t xml:space="preserve">. </w:t>
      </w:r>
      <w:r>
        <w:rPr>
          <w:rStyle w:val="FontStyle46"/>
          <w:b/>
          <w:sz w:val="28"/>
          <w:szCs w:val="28"/>
        </w:rPr>
        <w:t>Перечень нормативно-правовых актов, регулирующих отношения, возникающие в связи с предоставлением Муниципальной услуги</w:t>
      </w:r>
    </w:p>
    <w:p w:rsidR="00807911" w:rsidRDefault="00807911" w:rsidP="00807911">
      <w:pPr>
        <w:pStyle w:val="Style40"/>
        <w:widowControl/>
        <w:spacing w:line="240" w:lineRule="exact"/>
        <w:ind w:left="653" w:firstLine="0"/>
        <w:jc w:val="center"/>
      </w:pPr>
    </w:p>
    <w:p w:rsidR="00807911" w:rsidRPr="005016F9" w:rsidRDefault="00807911" w:rsidP="00807911">
      <w:pPr>
        <w:ind w:firstLine="709"/>
        <w:jc w:val="both"/>
        <w:rPr>
          <w:color w:val="FF0000"/>
          <w:kern w:val="1"/>
          <w:sz w:val="28"/>
          <w:szCs w:val="28"/>
        </w:rPr>
      </w:pPr>
      <w:r>
        <w:rPr>
          <w:rStyle w:val="FontStyle46"/>
          <w:sz w:val="28"/>
          <w:szCs w:val="28"/>
        </w:rPr>
        <w:lastRenderedPageBreak/>
        <w:t xml:space="preserve">Предоставление Муниципальной услуги осуществляется в соответствии </w:t>
      </w:r>
      <w:proofErr w:type="gramStart"/>
      <w:r>
        <w:rPr>
          <w:rStyle w:val="FontStyle46"/>
          <w:sz w:val="28"/>
          <w:szCs w:val="28"/>
        </w:rPr>
        <w:t>с</w:t>
      </w:r>
      <w:proofErr w:type="gramEnd"/>
      <w:r>
        <w:rPr>
          <w:rStyle w:val="FontStyle46"/>
          <w:sz w:val="28"/>
          <w:szCs w:val="28"/>
        </w:rPr>
        <w:t>:</w:t>
      </w:r>
    </w:p>
    <w:p w:rsidR="00807911" w:rsidRPr="008F697D" w:rsidRDefault="00807911" w:rsidP="00807911">
      <w:pPr>
        <w:ind w:firstLine="720"/>
        <w:jc w:val="both"/>
        <w:rPr>
          <w:sz w:val="28"/>
          <w:szCs w:val="28"/>
        </w:rPr>
      </w:pPr>
      <w:r w:rsidRPr="008F697D">
        <w:rPr>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w:t>
      </w:r>
    </w:p>
    <w:p w:rsidR="00807911" w:rsidRPr="008F697D" w:rsidRDefault="00807911" w:rsidP="00807911">
      <w:pPr>
        <w:ind w:firstLine="720"/>
        <w:jc w:val="both"/>
        <w:rPr>
          <w:sz w:val="28"/>
          <w:szCs w:val="28"/>
        </w:rPr>
      </w:pPr>
      <w:r w:rsidRPr="008F697D">
        <w:rPr>
          <w:sz w:val="28"/>
          <w:szCs w:val="28"/>
        </w:rPr>
        <w:t>- Федеральным законом от 27 июля 2010г. № 210 «Об организации предоставления государственных и муниципальных услуг»;</w:t>
      </w:r>
    </w:p>
    <w:p w:rsidR="00807911" w:rsidRPr="008F697D" w:rsidRDefault="00807911" w:rsidP="00807911">
      <w:pPr>
        <w:ind w:firstLine="720"/>
        <w:jc w:val="both"/>
        <w:rPr>
          <w:sz w:val="28"/>
          <w:szCs w:val="28"/>
        </w:rPr>
      </w:pPr>
      <w:r w:rsidRPr="008F697D">
        <w:rPr>
          <w:sz w:val="28"/>
          <w:szCs w:val="28"/>
        </w:rPr>
        <w:t>- Федеральным законом от 30 декабря 2006 года № 271- ФЗ «О розничных рынках и о внесении изменений в Трудовой кодекс Российской Федерации»;</w:t>
      </w:r>
    </w:p>
    <w:p w:rsidR="00807911" w:rsidRPr="008F697D" w:rsidRDefault="00807911" w:rsidP="00807911">
      <w:pPr>
        <w:pStyle w:val="1"/>
        <w:numPr>
          <w:ilvl w:val="0"/>
          <w:numId w:val="0"/>
        </w:numPr>
        <w:spacing w:before="0" w:after="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ab/>
      </w:r>
      <w:r>
        <w:rPr>
          <w:rFonts w:ascii="Times New Roman" w:hAnsi="Times New Roman" w:cs="Times New Roman"/>
          <w:b w:val="0"/>
          <w:color w:val="auto"/>
          <w:sz w:val="28"/>
          <w:szCs w:val="28"/>
        </w:rPr>
        <w:tab/>
      </w:r>
      <w:r w:rsidRPr="008F697D">
        <w:rPr>
          <w:rFonts w:ascii="Times New Roman" w:hAnsi="Times New Roman" w:cs="Times New Roman"/>
          <w:b w:val="0"/>
          <w:color w:val="auto"/>
          <w:sz w:val="28"/>
          <w:szCs w:val="28"/>
        </w:rPr>
        <w:t>- Указ Президента РФ от 29 января 1992 года № 65 "О свободе торговли";</w:t>
      </w:r>
    </w:p>
    <w:p w:rsidR="00807911" w:rsidRPr="00393F28" w:rsidRDefault="00807911" w:rsidP="00807911">
      <w:pPr>
        <w:ind w:firstLine="720"/>
        <w:jc w:val="both"/>
        <w:rPr>
          <w:sz w:val="28"/>
          <w:szCs w:val="28"/>
        </w:rPr>
      </w:pPr>
      <w:proofErr w:type="gramStart"/>
      <w:r w:rsidRPr="00393F28">
        <w:rPr>
          <w:sz w:val="28"/>
          <w:szCs w:val="28"/>
        </w:rPr>
        <w:t>- </w:t>
      </w:r>
      <w:hyperlink r:id="rId11" w:history="1">
        <w:r w:rsidRPr="00393F28">
          <w:rPr>
            <w:rStyle w:val="a5"/>
          </w:rPr>
          <w:t>Постановлением Правительства РФ от 19.01.1998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hyperlink>
      <w:r w:rsidRPr="00393F28">
        <w:rPr>
          <w:sz w:val="28"/>
          <w:szCs w:val="28"/>
        </w:rPr>
        <w:t>»;</w:t>
      </w:r>
      <w:proofErr w:type="gramEnd"/>
    </w:p>
    <w:p w:rsidR="00807911" w:rsidRPr="008F697D" w:rsidRDefault="00807911" w:rsidP="00807911">
      <w:pPr>
        <w:ind w:firstLine="720"/>
        <w:jc w:val="both"/>
        <w:rPr>
          <w:sz w:val="28"/>
          <w:szCs w:val="28"/>
        </w:rPr>
      </w:pPr>
      <w:r>
        <w:rPr>
          <w:sz w:val="28"/>
          <w:szCs w:val="28"/>
        </w:rPr>
        <w:t>-</w:t>
      </w:r>
      <w:r w:rsidRPr="008F697D">
        <w:rPr>
          <w:sz w:val="28"/>
          <w:szCs w:val="28"/>
        </w:rPr>
        <w:t xml:space="preserve"> Постановлением Госстандарта Российской Федерации от 11.08.1999 №242-ст «Торговля. Термины и определения»;</w:t>
      </w:r>
    </w:p>
    <w:p w:rsidR="00807911" w:rsidRDefault="00807911" w:rsidP="00807911">
      <w:pPr>
        <w:ind w:firstLine="720"/>
        <w:jc w:val="both"/>
        <w:rPr>
          <w:sz w:val="28"/>
          <w:szCs w:val="28"/>
        </w:rPr>
      </w:pPr>
      <w:r w:rsidRPr="008F697D">
        <w:rPr>
          <w:sz w:val="28"/>
          <w:szCs w:val="28"/>
        </w:rPr>
        <w:t>- Федеральным законом от 28 декабря 2009 года N381-ФЗ «Об основах государственного регулирования торговой деятельности в Российской Федерации»;</w:t>
      </w:r>
    </w:p>
    <w:p w:rsidR="00807911" w:rsidRPr="008F697D" w:rsidRDefault="00807911" w:rsidP="00807911">
      <w:pPr>
        <w:ind w:firstLine="720"/>
        <w:jc w:val="both"/>
        <w:rPr>
          <w:sz w:val="28"/>
          <w:szCs w:val="28"/>
        </w:rPr>
      </w:pPr>
      <w:r>
        <w:rPr>
          <w:sz w:val="28"/>
          <w:szCs w:val="28"/>
        </w:rPr>
        <w:t xml:space="preserve">- </w:t>
      </w:r>
      <w:r>
        <w:rPr>
          <w:bCs/>
          <w:sz w:val="28"/>
          <w:szCs w:val="28"/>
        </w:rPr>
        <w:t>постановлением Правительства РФ от 10 марта 2007 № 148 "Об утверждении Правил выдачи разрешений на право организации розничного рынка";</w:t>
      </w:r>
    </w:p>
    <w:p w:rsidR="00807911" w:rsidRPr="008F697D" w:rsidRDefault="00807911" w:rsidP="00807911">
      <w:pPr>
        <w:ind w:firstLine="720"/>
        <w:jc w:val="both"/>
        <w:rPr>
          <w:sz w:val="28"/>
          <w:szCs w:val="28"/>
        </w:rPr>
      </w:pPr>
      <w:r w:rsidRPr="008F697D">
        <w:rPr>
          <w:sz w:val="28"/>
          <w:szCs w:val="28"/>
        </w:rPr>
        <w:t>- Распоряжением главы администрации Краснодарского края от 17 августа 2006 года № 731-Р «Об организации проведения розничных ярмарок товаров детского и школьного ассортимента к началу учебного года»;</w:t>
      </w:r>
    </w:p>
    <w:p w:rsidR="00807911" w:rsidRPr="001E6748" w:rsidRDefault="00807911" w:rsidP="00807911">
      <w:pPr>
        <w:pStyle w:val="1"/>
        <w:numPr>
          <w:ilvl w:val="0"/>
          <w:numId w:val="0"/>
        </w:numPr>
        <w:spacing w:before="0" w:after="0"/>
        <w:jc w:val="both"/>
        <w:rPr>
          <w:rFonts w:ascii="Times New Roman" w:hAnsi="Times New Roman" w:cs="Times New Roman"/>
          <w:b w:val="0"/>
          <w:color w:val="auto"/>
          <w:sz w:val="28"/>
          <w:szCs w:val="28"/>
        </w:rPr>
      </w:pPr>
      <w:r w:rsidRPr="001E6748">
        <w:rPr>
          <w:rFonts w:ascii="Times New Roman" w:hAnsi="Times New Roman" w:cs="Times New Roman"/>
          <w:b w:val="0"/>
          <w:color w:val="auto"/>
          <w:sz w:val="28"/>
          <w:szCs w:val="28"/>
        </w:rPr>
        <w:tab/>
        <w:t xml:space="preserve">- </w:t>
      </w:r>
      <w:r w:rsidRPr="001E6748">
        <w:rPr>
          <w:rFonts w:ascii="Times New Roman" w:hAnsi="Times New Roman" w:cs="Times New Roman"/>
          <w:b w:val="0"/>
          <w:bCs w:val="0"/>
          <w:color w:val="auto"/>
          <w:sz w:val="28"/>
          <w:szCs w:val="28"/>
        </w:rPr>
        <w:t>Законом Краснодарского края от 1 марта 2011 г. N 2195-КЗ</w:t>
      </w:r>
      <w:r w:rsidRPr="001E6748">
        <w:rPr>
          <w:rFonts w:ascii="Times New Roman" w:hAnsi="Times New Roman" w:cs="Times New Roman"/>
          <w:b w:val="0"/>
          <w:bCs w:val="0"/>
          <w:color w:val="auto"/>
          <w:sz w:val="28"/>
          <w:szCs w:val="28"/>
        </w:rPr>
        <w:br/>
        <w:t>«Об организации деятельности розничных рынков и ярмарок</w:t>
      </w:r>
      <w:r w:rsidRPr="001E6748">
        <w:rPr>
          <w:rFonts w:ascii="Times New Roman" w:hAnsi="Times New Roman" w:cs="Times New Roman"/>
          <w:b w:val="0"/>
          <w:bCs w:val="0"/>
          <w:color w:val="auto"/>
          <w:sz w:val="28"/>
          <w:szCs w:val="28"/>
        </w:rPr>
        <w:br/>
        <w:t>на территории Краснодарского края»;</w:t>
      </w:r>
    </w:p>
    <w:p w:rsidR="00807911" w:rsidRPr="001E6748" w:rsidRDefault="00866805" w:rsidP="00807911">
      <w:pPr>
        <w:ind w:firstLine="748"/>
        <w:jc w:val="both"/>
        <w:rPr>
          <w:sz w:val="28"/>
          <w:szCs w:val="28"/>
        </w:rPr>
      </w:pPr>
      <w:hyperlink r:id="rId12" w:history="1">
        <w:r w:rsidR="00807911" w:rsidRPr="001E6748">
          <w:rPr>
            <w:rStyle w:val="aff3"/>
            <w:b w:val="0"/>
            <w:sz w:val="28"/>
            <w:szCs w:val="28"/>
          </w:rPr>
          <w:t>Устав</w:t>
        </w:r>
      </w:hyperlink>
      <w:r w:rsidR="00807911" w:rsidRPr="001E6748">
        <w:rPr>
          <w:sz w:val="28"/>
          <w:szCs w:val="28"/>
        </w:rPr>
        <w:t>ом Администрации Васюринского сельского поселения принятым решением Совета Васюринского сельского поселения от 26 марта 2010 № 43</w:t>
      </w:r>
      <w:r w:rsidR="00807911">
        <w:rPr>
          <w:sz w:val="28"/>
          <w:szCs w:val="28"/>
        </w:rPr>
        <w:t>.</w:t>
      </w:r>
    </w:p>
    <w:p w:rsidR="00807911" w:rsidRDefault="00807911" w:rsidP="00807911">
      <w:pPr>
        <w:pStyle w:val="Style1"/>
        <w:widowControl/>
        <w:spacing w:before="197"/>
        <w:rPr>
          <w:rStyle w:val="FontStyle49"/>
          <w:sz w:val="28"/>
          <w:szCs w:val="28"/>
        </w:rPr>
      </w:pPr>
      <w:r>
        <w:rPr>
          <w:rStyle w:val="FontStyle49"/>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807911" w:rsidRDefault="00807911" w:rsidP="00807911">
      <w:pPr>
        <w:pStyle w:val="Style3"/>
        <w:widowControl/>
        <w:spacing w:line="240" w:lineRule="exact"/>
        <w:ind w:right="38" w:firstLine="734"/>
      </w:pPr>
    </w:p>
    <w:p w:rsidR="00807911" w:rsidRDefault="00807911" w:rsidP="00807911">
      <w:pPr>
        <w:pStyle w:val="Style3"/>
        <w:widowControl/>
        <w:tabs>
          <w:tab w:val="left" w:pos="1445"/>
        </w:tabs>
        <w:spacing w:before="134" w:line="322" w:lineRule="exact"/>
        <w:ind w:right="38" w:firstLine="734"/>
        <w:rPr>
          <w:rStyle w:val="FontStyle46"/>
          <w:sz w:val="28"/>
          <w:szCs w:val="28"/>
        </w:rPr>
      </w:pPr>
      <w:r>
        <w:rPr>
          <w:rStyle w:val="FontStyle46"/>
          <w:sz w:val="28"/>
          <w:szCs w:val="28"/>
        </w:rPr>
        <w:t>Для получения Муниципальной услуги заявитель, не позднее 2 календарных дней до дня проведения ярмарки, должен представить следующие документы:</w:t>
      </w:r>
    </w:p>
    <w:p w:rsidR="00807911" w:rsidRPr="00616188" w:rsidRDefault="00807911" w:rsidP="00807911">
      <w:pPr>
        <w:pStyle w:val="Style3"/>
        <w:widowControl/>
        <w:tabs>
          <w:tab w:val="left" w:pos="1445"/>
        </w:tabs>
        <w:spacing w:before="134" w:line="322" w:lineRule="exact"/>
        <w:ind w:right="38" w:firstLine="734"/>
        <w:rPr>
          <w:sz w:val="28"/>
          <w:szCs w:val="28"/>
          <w:shd w:val="clear" w:color="auto" w:fill="FFFFFF"/>
        </w:rPr>
      </w:pPr>
      <w:r>
        <w:rPr>
          <w:rStyle w:val="FontStyle46"/>
          <w:sz w:val="28"/>
          <w:szCs w:val="28"/>
        </w:rPr>
        <w:t xml:space="preserve">- </w:t>
      </w:r>
      <w:r w:rsidRPr="00616188">
        <w:rPr>
          <w:sz w:val="28"/>
          <w:szCs w:val="28"/>
          <w:shd w:val="clear" w:color="auto" w:fill="FFFFFF"/>
        </w:rPr>
        <w:t>заявление (заявку) на имя главы Васюринского сельского поселения, в котором должны указываться следующую информацию:</w:t>
      </w:r>
    </w:p>
    <w:p w:rsidR="00807911" w:rsidRPr="00616188" w:rsidRDefault="00807911" w:rsidP="00807911">
      <w:pPr>
        <w:pStyle w:val="aff4"/>
        <w:rPr>
          <w:rFonts w:ascii="Times New Roman" w:hAnsi="Times New Roman"/>
          <w:sz w:val="28"/>
          <w:szCs w:val="28"/>
        </w:rPr>
      </w:pPr>
      <w:r w:rsidRPr="00616188">
        <w:rPr>
          <w:rFonts w:ascii="Times New Roman" w:hAnsi="Times New Roman"/>
          <w:sz w:val="28"/>
          <w:szCs w:val="28"/>
        </w:rPr>
        <w:tab/>
        <w:t>- о видах и наименованиях товаров (работ, услуг) для продажи на ярмарке;</w:t>
      </w:r>
    </w:p>
    <w:p w:rsidR="00807911" w:rsidRPr="00616188" w:rsidRDefault="00807911" w:rsidP="00807911">
      <w:pPr>
        <w:pStyle w:val="aff4"/>
        <w:rPr>
          <w:rFonts w:ascii="Times New Roman" w:hAnsi="Times New Roman"/>
          <w:sz w:val="28"/>
          <w:szCs w:val="28"/>
        </w:rPr>
      </w:pPr>
      <w:r w:rsidRPr="00616188">
        <w:rPr>
          <w:rFonts w:ascii="Times New Roman" w:hAnsi="Times New Roman"/>
          <w:sz w:val="28"/>
          <w:szCs w:val="28"/>
        </w:rPr>
        <w:tab/>
        <w:t>-  о количестве (общем весе) товарных единиц для продажи на ярмарке;</w:t>
      </w:r>
    </w:p>
    <w:p w:rsidR="00807911" w:rsidRPr="00616188" w:rsidRDefault="00807911" w:rsidP="00807911">
      <w:pPr>
        <w:pStyle w:val="aff4"/>
        <w:rPr>
          <w:rFonts w:ascii="Times New Roman" w:hAnsi="Times New Roman"/>
          <w:sz w:val="28"/>
          <w:szCs w:val="28"/>
        </w:rPr>
      </w:pPr>
      <w:r w:rsidRPr="00616188">
        <w:rPr>
          <w:rFonts w:ascii="Times New Roman" w:hAnsi="Times New Roman"/>
          <w:sz w:val="28"/>
          <w:szCs w:val="28"/>
        </w:rPr>
        <w:lastRenderedPageBreak/>
        <w:tab/>
        <w:t>-  о необходимой площади торгового места на ярмарке;</w:t>
      </w:r>
    </w:p>
    <w:p w:rsidR="00807911" w:rsidRPr="00616188" w:rsidRDefault="00807911" w:rsidP="00807911">
      <w:pPr>
        <w:pStyle w:val="aff4"/>
        <w:rPr>
          <w:rFonts w:ascii="Times New Roman" w:hAnsi="Times New Roman"/>
          <w:sz w:val="28"/>
          <w:szCs w:val="28"/>
        </w:rPr>
      </w:pPr>
      <w:r w:rsidRPr="00616188">
        <w:rPr>
          <w:rFonts w:ascii="Times New Roman" w:hAnsi="Times New Roman"/>
          <w:sz w:val="28"/>
          <w:szCs w:val="28"/>
        </w:rPr>
        <w:tab/>
      </w:r>
      <w:proofErr w:type="gramStart"/>
      <w:r w:rsidRPr="00616188">
        <w:rPr>
          <w:rFonts w:ascii="Times New Roman" w:hAnsi="Times New Roman"/>
          <w:sz w:val="28"/>
          <w:szCs w:val="28"/>
        </w:rPr>
        <w:t xml:space="preserve">- об использовании транспортного средства (в случае торговли (выполнения работ, </w:t>
      </w:r>
      <w:proofErr w:type="gramEnd"/>
    </w:p>
    <w:p w:rsidR="00807911" w:rsidRPr="00616188" w:rsidRDefault="00807911" w:rsidP="00807911">
      <w:pPr>
        <w:pStyle w:val="aff4"/>
        <w:rPr>
          <w:rFonts w:ascii="Times New Roman" w:hAnsi="Times New Roman"/>
          <w:sz w:val="28"/>
          <w:szCs w:val="28"/>
        </w:rPr>
      </w:pPr>
      <w:proofErr w:type="gramStart"/>
      <w:r w:rsidRPr="00616188">
        <w:rPr>
          <w:rFonts w:ascii="Times New Roman" w:hAnsi="Times New Roman"/>
          <w:sz w:val="28"/>
          <w:szCs w:val="28"/>
        </w:rPr>
        <w:t>оказания услуг) с использованием транспортного средства),</w:t>
      </w:r>
      <w:proofErr w:type="gramEnd"/>
    </w:p>
    <w:p w:rsidR="00807911" w:rsidRPr="00616188" w:rsidRDefault="00807911" w:rsidP="00807911">
      <w:pPr>
        <w:pStyle w:val="aff4"/>
        <w:rPr>
          <w:rFonts w:ascii="Times New Roman" w:hAnsi="Times New Roman"/>
          <w:sz w:val="28"/>
          <w:szCs w:val="28"/>
        </w:rPr>
      </w:pPr>
      <w:r w:rsidRPr="00616188">
        <w:rPr>
          <w:rFonts w:ascii="Times New Roman" w:hAnsi="Times New Roman"/>
          <w:sz w:val="28"/>
          <w:szCs w:val="28"/>
        </w:rPr>
        <w:t>а также:</w:t>
      </w:r>
    </w:p>
    <w:p w:rsidR="00807911" w:rsidRPr="00616188" w:rsidRDefault="00807911" w:rsidP="00807911">
      <w:pPr>
        <w:pStyle w:val="aff4"/>
        <w:rPr>
          <w:rFonts w:ascii="Times New Roman" w:hAnsi="Times New Roman"/>
          <w:sz w:val="28"/>
          <w:szCs w:val="28"/>
        </w:rPr>
      </w:pPr>
      <w:r w:rsidRPr="00616188">
        <w:rPr>
          <w:rFonts w:ascii="Times New Roman" w:hAnsi="Times New Roman"/>
          <w:sz w:val="28"/>
          <w:szCs w:val="28"/>
        </w:rPr>
        <w:tab/>
        <w:t>- для юридического лица - информацию о полном и сокращенном (в случае, если имеется) наименовании юридического лица, в том числе фирменном наименовании, об организационно-правовой форме юридического лица, месте его нахождения (юридический адрес);</w:t>
      </w:r>
    </w:p>
    <w:p w:rsidR="00807911" w:rsidRPr="00616188" w:rsidRDefault="00807911" w:rsidP="00807911">
      <w:pPr>
        <w:pStyle w:val="aff4"/>
        <w:rPr>
          <w:rFonts w:ascii="Times New Roman" w:hAnsi="Times New Roman"/>
          <w:sz w:val="28"/>
          <w:szCs w:val="28"/>
        </w:rPr>
      </w:pPr>
      <w:r w:rsidRPr="00616188">
        <w:rPr>
          <w:rFonts w:ascii="Times New Roman" w:hAnsi="Times New Roman"/>
          <w:sz w:val="28"/>
          <w:szCs w:val="28"/>
        </w:rPr>
        <w:tab/>
        <w:t>- для индивидуального предпринимателя - фамилию, имя, отчество и его почтовый адрес.</w:t>
      </w:r>
    </w:p>
    <w:p w:rsidR="00807911" w:rsidRPr="00616188" w:rsidRDefault="00807911" w:rsidP="00807911">
      <w:pPr>
        <w:pStyle w:val="aff4"/>
        <w:rPr>
          <w:rFonts w:ascii="Times New Roman" w:hAnsi="Times New Roman"/>
          <w:sz w:val="28"/>
          <w:szCs w:val="28"/>
        </w:rPr>
      </w:pPr>
      <w:r w:rsidRPr="00616188">
        <w:rPr>
          <w:rFonts w:ascii="Times New Roman" w:hAnsi="Times New Roman"/>
          <w:sz w:val="28"/>
          <w:szCs w:val="28"/>
        </w:rPr>
        <w:tab/>
        <w:t>К заявлению (заявке) прилагаются:</w:t>
      </w:r>
    </w:p>
    <w:p w:rsidR="00807911" w:rsidRPr="00616188" w:rsidRDefault="00807911" w:rsidP="00807911">
      <w:pPr>
        <w:pStyle w:val="aff4"/>
        <w:rPr>
          <w:rFonts w:ascii="Times New Roman" w:hAnsi="Times New Roman"/>
          <w:sz w:val="28"/>
          <w:szCs w:val="28"/>
        </w:rPr>
      </w:pPr>
      <w:r w:rsidRPr="00616188">
        <w:rPr>
          <w:rFonts w:ascii="Times New Roman" w:hAnsi="Times New Roman"/>
          <w:sz w:val="28"/>
          <w:szCs w:val="28"/>
        </w:rPr>
        <w:tab/>
        <w:t>- юридическим лицом - копия свидетельства о постановке юридического лица на учет в налоговом органе;</w:t>
      </w:r>
    </w:p>
    <w:p w:rsidR="00807911" w:rsidRPr="00616188" w:rsidRDefault="00807911" w:rsidP="00807911">
      <w:pPr>
        <w:pStyle w:val="aff4"/>
        <w:rPr>
          <w:rFonts w:ascii="Times New Roman" w:hAnsi="Times New Roman"/>
          <w:sz w:val="28"/>
          <w:szCs w:val="28"/>
        </w:rPr>
      </w:pPr>
      <w:r w:rsidRPr="00616188">
        <w:rPr>
          <w:rFonts w:ascii="Times New Roman" w:hAnsi="Times New Roman"/>
          <w:sz w:val="28"/>
          <w:szCs w:val="28"/>
        </w:rPr>
        <w:tab/>
        <w:t>- индивидуальным предпринимателем - копия свидетельства о постановке индивидуального предпринимателя на учет в налоговом органе.</w:t>
      </w:r>
    </w:p>
    <w:p w:rsidR="00807911" w:rsidRPr="00681BD4" w:rsidRDefault="00807911" w:rsidP="00807911">
      <w:pPr>
        <w:pStyle w:val="1"/>
        <w:keepNext/>
        <w:keepLines/>
        <w:widowControl/>
        <w:numPr>
          <w:ilvl w:val="0"/>
          <w:numId w:val="10"/>
        </w:numPr>
        <w:tabs>
          <w:tab w:val="clear" w:pos="432"/>
        </w:tabs>
        <w:autoSpaceDE/>
        <w:spacing w:before="0" w:after="0"/>
        <w:ind w:left="431" w:hanging="431"/>
        <w:rPr>
          <w:rFonts w:ascii="Times New Roman" w:hAnsi="Times New Roman" w:cs="Times New Roman"/>
          <w:color w:val="000000"/>
          <w:sz w:val="28"/>
          <w:szCs w:val="28"/>
        </w:rPr>
      </w:pPr>
      <w:r w:rsidRPr="00681BD4">
        <w:rPr>
          <w:rFonts w:ascii="Times New Roman" w:hAnsi="Times New Roman" w:cs="Times New Roman"/>
          <w:color w:val="000000"/>
          <w:sz w:val="28"/>
          <w:szCs w:val="28"/>
        </w:rPr>
        <w:t xml:space="preserve">2.7. </w:t>
      </w:r>
      <w:proofErr w:type="gramStart"/>
      <w:r w:rsidRPr="00681BD4">
        <w:rPr>
          <w:rFonts w:ascii="Times New Roman" w:hAnsi="Times New Roman" w:cs="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07911" w:rsidRPr="00681BD4" w:rsidRDefault="00807911" w:rsidP="00807911">
      <w:pPr>
        <w:rPr>
          <w:sz w:val="28"/>
          <w:szCs w:val="28"/>
        </w:rPr>
      </w:pPr>
    </w:p>
    <w:p w:rsidR="00807911" w:rsidRDefault="00807911" w:rsidP="00807911">
      <w:pPr>
        <w:ind w:firstLine="748"/>
        <w:jc w:val="both"/>
        <w:rPr>
          <w:bCs/>
          <w:sz w:val="28"/>
          <w:szCs w:val="28"/>
        </w:rPr>
      </w:pPr>
      <w:r>
        <w:rPr>
          <w:bCs/>
          <w:sz w:val="28"/>
          <w:szCs w:val="28"/>
        </w:rPr>
        <w:t xml:space="preserve">В порядке межведомственного взаимодействия </w:t>
      </w:r>
      <w:proofErr w:type="gramStart"/>
      <w:r>
        <w:rPr>
          <w:bCs/>
          <w:sz w:val="28"/>
          <w:szCs w:val="28"/>
        </w:rPr>
        <w:t>предоставляются следующие документы</w:t>
      </w:r>
      <w:proofErr w:type="gramEnd"/>
      <w:r>
        <w:rPr>
          <w:bCs/>
          <w:sz w:val="28"/>
          <w:szCs w:val="28"/>
        </w:rPr>
        <w:t>:</w:t>
      </w:r>
    </w:p>
    <w:p w:rsidR="00807911" w:rsidRPr="000F5743" w:rsidRDefault="00807911" w:rsidP="00807911">
      <w:pPr>
        <w:pStyle w:val="aff4"/>
        <w:rPr>
          <w:rFonts w:ascii="Times New Roman" w:hAnsi="Times New Roman"/>
          <w:sz w:val="28"/>
          <w:szCs w:val="28"/>
        </w:rPr>
      </w:pPr>
      <w:r w:rsidRPr="00444960">
        <w:rPr>
          <w:rFonts w:ascii="Times New Roman" w:hAnsi="Times New Roman"/>
          <w:sz w:val="24"/>
          <w:szCs w:val="24"/>
        </w:rPr>
        <w:t xml:space="preserve">          </w:t>
      </w:r>
      <w:r>
        <w:rPr>
          <w:rFonts w:ascii="Times New Roman" w:hAnsi="Times New Roman"/>
          <w:sz w:val="24"/>
          <w:szCs w:val="24"/>
        </w:rPr>
        <w:t xml:space="preserve"> </w:t>
      </w:r>
      <w:r w:rsidRPr="000F5743">
        <w:rPr>
          <w:rFonts w:ascii="Times New Roman" w:hAnsi="Times New Roman"/>
          <w:sz w:val="28"/>
          <w:szCs w:val="28"/>
        </w:rPr>
        <w:t xml:space="preserve">- </w:t>
      </w:r>
      <w:r>
        <w:rPr>
          <w:rFonts w:ascii="Times New Roman" w:hAnsi="Times New Roman"/>
          <w:sz w:val="28"/>
          <w:szCs w:val="28"/>
        </w:rPr>
        <w:t>в</w:t>
      </w:r>
      <w:r w:rsidRPr="000F5743">
        <w:rPr>
          <w:rFonts w:ascii="Times New Roman" w:hAnsi="Times New Roman"/>
          <w:sz w:val="28"/>
          <w:szCs w:val="28"/>
        </w:rPr>
        <w:t xml:space="preserve">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w:t>
      </w:r>
      <w:r>
        <w:rPr>
          <w:rFonts w:ascii="Times New Roman" w:hAnsi="Times New Roman"/>
          <w:sz w:val="28"/>
          <w:szCs w:val="28"/>
        </w:rPr>
        <w:t>л</w:t>
      </w:r>
      <w:r w:rsidRPr="000F5743">
        <w:rPr>
          <w:rFonts w:ascii="Times New Roman" w:hAnsi="Times New Roman"/>
          <w:sz w:val="28"/>
          <w:szCs w:val="28"/>
        </w:rPr>
        <w:t>ица</w:t>
      </w:r>
      <w:r>
        <w:rPr>
          <w:rFonts w:ascii="Times New Roman" w:hAnsi="Times New Roman"/>
          <w:sz w:val="28"/>
          <w:szCs w:val="28"/>
        </w:rPr>
        <w:t>;</w:t>
      </w:r>
    </w:p>
    <w:p w:rsidR="00807911" w:rsidRDefault="00807911" w:rsidP="00807911">
      <w:pPr>
        <w:pStyle w:val="aff4"/>
        <w:rPr>
          <w:rFonts w:ascii="Times New Roman" w:hAnsi="Times New Roman"/>
          <w:sz w:val="28"/>
          <w:szCs w:val="28"/>
        </w:rPr>
      </w:pPr>
      <w:r>
        <w:rPr>
          <w:rFonts w:ascii="Times New Roman" w:hAnsi="Times New Roman"/>
          <w:sz w:val="28"/>
          <w:szCs w:val="28"/>
        </w:rPr>
        <w:tab/>
        <w:t>- в</w:t>
      </w:r>
      <w:r w:rsidRPr="000F5743">
        <w:rPr>
          <w:rFonts w:ascii="Times New Roman" w:hAnsi="Times New Roman"/>
          <w:sz w:val="28"/>
          <w:szCs w:val="28"/>
        </w:rPr>
        <w:t xml:space="preserve">ыписка из единого государственного реестра юридических лиц или ее удостоверенная копия, включающая сведения о постановке </w:t>
      </w:r>
      <w:r>
        <w:rPr>
          <w:rFonts w:ascii="Times New Roman" w:hAnsi="Times New Roman"/>
          <w:sz w:val="28"/>
          <w:szCs w:val="28"/>
        </w:rPr>
        <w:t xml:space="preserve">индивидуального предпринимателя </w:t>
      </w:r>
      <w:r w:rsidRPr="000F5743">
        <w:rPr>
          <w:rFonts w:ascii="Times New Roman" w:hAnsi="Times New Roman"/>
          <w:sz w:val="28"/>
          <w:szCs w:val="28"/>
        </w:rPr>
        <w:t xml:space="preserve">на учет в налоговом органе по месту нахождения </w:t>
      </w:r>
      <w:r>
        <w:rPr>
          <w:rFonts w:ascii="Times New Roman" w:hAnsi="Times New Roman"/>
          <w:sz w:val="28"/>
          <w:szCs w:val="28"/>
        </w:rPr>
        <w:t>ИП.</w:t>
      </w:r>
    </w:p>
    <w:p w:rsidR="00807911" w:rsidRPr="000F5743" w:rsidRDefault="00807911" w:rsidP="00807911">
      <w:pPr>
        <w:pStyle w:val="aff4"/>
        <w:rPr>
          <w:rFonts w:ascii="Times New Roman" w:hAnsi="Times New Roman"/>
          <w:sz w:val="28"/>
          <w:szCs w:val="28"/>
        </w:rPr>
      </w:pPr>
    </w:p>
    <w:p w:rsidR="00807911" w:rsidRPr="000F5743" w:rsidRDefault="00807911" w:rsidP="00807911">
      <w:pPr>
        <w:ind w:firstLine="748"/>
        <w:jc w:val="both"/>
        <w:rPr>
          <w:b/>
          <w:sz w:val="28"/>
          <w:szCs w:val="28"/>
        </w:rPr>
      </w:pPr>
      <w:r w:rsidRPr="00444960">
        <w:t xml:space="preserve">  </w:t>
      </w:r>
      <w:r w:rsidRPr="000F5743">
        <w:rPr>
          <w:b/>
          <w:sz w:val="28"/>
          <w:szCs w:val="28"/>
        </w:rPr>
        <w:t>2.8. Исчерпывающий перечень оснований для отказа в приеме документов, необходимых для предоставления Муниципальной услуги</w:t>
      </w:r>
    </w:p>
    <w:p w:rsidR="00807911" w:rsidRDefault="00807911" w:rsidP="00807911">
      <w:pPr>
        <w:ind w:firstLine="720"/>
        <w:jc w:val="both"/>
        <w:rPr>
          <w:b/>
          <w:sz w:val="28"/>
          <w:szCs w:val="28"/>
        </w:rPr>
      </w:pPr>
    </w:p>
    <w:p w:rsidR="00807911" w:rsidRPr="00F23703" w:rsidRDefault="00807911" w:rsidP="00807911">
      <w:pPr>
        <w:ind w:firstLine="720"/>
        <w:jc w:val="both"/>
        <w:rPr>
          <w:sz w:val="28"/>
          <w:szCs w:val="28"/>
        </w:rPr>
      </w:pPr>
      <w:r w:rsidRPr="000F5743">
        <w:rPr>
          <w:sz w:val="28"/>
          <w:szCs w:val="28"/>
        </w:rPr>
        <w:t>О</w:t>
      </w:r>
      <w:r w:rsidRPr="00A34494">
        <w:rPr>
          <w:sz w:val="28"/>
          <w:szCs w:val="28"/>
        </w:rPr>
        <w:t>сновани</w:t>
      </w:r>
      <w:r>
        <w:rPr>
          <w:sz w:val="28"/>
          <w:szCs w:val="28"/>
        </w:rPr>
        <w:t>ем</w:t>
      </w:r>
      <w:r w:rsidRPr="00A34494">
        <w:rPr>
          <w:sz w:val="28"/>
          <w:szCs w:val="28"/>
        </w:rPr>
        <w:t xml:space="preserve"> для отказа в приеме документов, необходимых для предоставления Муниципальной услуги, </w:t>
      </w:r>
      <w:r>
        <w:rPr>
          <w:sz w:val="28"/>
          <w:szCs w:val="28"/>
        </w:rPr>
        <w:t xml:space="preserve"> законодательством Российской Федерации не предусмотрено</w:t>
      </w:r>
      <w:r w:rsidRPr="00F23703">
        <w:rPr>
          <w:sz w:val="28"/>
          <w:szCs w:val="28"/>
        </w:rPr>
        <w:t>.</w:t>
      </w:r>
    </w:p>
    <w:p w:rsidR="00807911" w:rsidRDefault="00807911" w:rsidP="00807911">
      <w:pPr>
        <w:jc w:val="both"/>
        <w:rPr>
          <w:sz w:val="28"/>
          <w:szCs w:val="28"/>
        </w:rPr>
      </w:pPr>
    </w:p>
    <w:p w:rsidR="00807911" w:rsidRPr="00092551" w:rsidRDefault="00807911" w:rsidP="00807911">
      <w:pPr>
        <w:pStyle w:val="1"/>
        <w:numPr>
          <w:ilvl w:val="0"/>
          <w:numId w:val="10"/>
        </w:numPr>
        <w:tabs>
          <w:tab w:val="clear" w:pos="432"/>
        </w:tabs>
        <w:rPr>
          <w:rFonts w:ascii="Times New Roman" w:hAnsi="Times New Roman" w:cs="Times New Roman"/>
          <w:color w:val="auto"/>
          <w:sz w:val="28"/>
          <w:szCs w:val="28"/>
        </w:rPr>
      </w:pPr>
      <w:bookmarkStart w:id="0" w:name="sub_46"/>
      <w:r w:rsidRPr="00092551">
        <w:rPr>
          <w:rFonts w:ascii="Times New Roman" w:hAnsi="Times New Roman" w:cs="Times New Roman"/>
          <w:color w:val="auto"/>
          <w:sz w:val="28"/>
          <w:szCs w:val="28"/>
        </w:rPr>
        <w:t>2.</w:t>
      </w:r>
      <w:r>
        <w:rPr>
          <w:rFonts w:ascii="Times New Roman" w:hAnsi="Times New Roman" w:cs="Times New Roman"/>
          <w:color w:val="auto"/>
          <w:sz w:val="28"/>
          <w:szCs w:val="28"/>
        </w:rPr>
        <w:t>9</w:t>
      </w:r>
      <w:r w:rsidRPr="00092551">
        <w:rPr>
          <w:rFonts w:ascii="Times New Roman" w:hAnsi="Times New Roman" w:cs="Times New Roman"/>
          <w:color w:val="auto"/>
          <w:sz w:val="28"/>
          <w:szCs w:val="28"/>
        </w:rPr>
        <w:t>. Исчерпывающий перечень оснований для приостановления или отказа в предоставлении Муниципальной услуги</w:t>
      </w:r>
    </w:p>
    <w:p w:rsidR="00807911" w:rsidRPr="00A34494" w:rsidRDefault="00807911" w:rsidP="00807911">
      <w:pPr>
        <w:rPr>
          <w:sz w:val="28"/>
          <w:szCs w:val="28"/>
        </w:rPr>
      </w:pPr>
    </w:p>
    <w:p w:rsidR="00807911" w:rsidRPr="00A34494" w:rsidRDefault="00807911" w:rsidP="00807911">
      <w:pPr>
        <w:widowControl w:val="0"/>
        <w:numPr>
          <w:ilvl w:val="0"/>
          <w:numId w:val="10"/>
        </w:numPr>
        <w:autoSpaceDE w:val="0"/>
        <w:ind w:left="0" w:firstLine="709"/>
        <w:jc w:val="both"/>
        <w:rPr>
          <w:sz w:val="28"/>
          <w:szCs w:val="28"/>
        </w:rPr>
      </w:pPr>
      <w:bookmarkStart w:id="1" w:name="sub_42"/>
      <w:bookmarkEnd w:id="0"/>
      <w:r>
        <w:rPr>
          <w:sz w:val="28"/>
          <w:szCs w:val="28"/>
        </w:rPr>
        <w:t>2.9.</w:t>
      </w:r>
      <w:r w:rsidRPr="00A34494">
        <w:rPr>
          <w:sz w:val="28"/>
          <w:szCs w:val="28"/>
        </w:rPr>
        <w:t>1. Оснований для приостановления предоставления Муниципальной услуги законодательством Российской Федерации не предусмотрено.</w:t>
      </w:r>
    </w:p>
    <w:p w:rsidR="00807911" w:rsidRPr="00A34494" w:rsidRDefault="00807911" w:rsidP="00807911">
      <w:pPr>
        <w:widowControl w:val="0"/>
        <w:numPr>
          <w:ilvl w:val="0"/>
          <w:numId w:val="10"/>
        </w:numPr>
        <w:autoSpaceDE w:val="0"/>
        <w:ind w:left="0" w:firstLine="709"/>
        <w:jc w:val="both"/>
        <w:rPr>
          <w:sz w:val="28"/>
          <w:szCs w:val="28"/>
        </w:rPr>
      </w:pPr>
      <w:bookmarkStart w:id="2" w:name="sub_43"/>
      <w:bookmarkEnd w:id="1"/>
      <w:r>
        <w:rPr>
          <w:sz w:val="28"/>
          <w:szCs w:val="28"/>
        </w:rPr>
        <w:t>2.9</w:t>
      </w:r>
      <w:r w:rsidRPr="00A34494">
        <w:rPr>
          <w:sz w:val="28"/>
          <w:szCs w:val="28"/>
        </w:rPr>
        <w:t>.2. Основания для отказа в предоставлении Муниципальной услуги:</w:t>
      </w:r>
    </w:p>
    <w:bookmarkEnd w:id="2"/>
    <w:p w:rsidR="00807911" w:rsidRPr="00FE52EE" w:rsidRDefault="00807911" w:rsidP="00807911">
      <w:pPr>
        <w:pStyle w:val="aff4"/>
        <w:numPr>
          <w:ilvl w:val="0"/>
          <w:numId w:val="10"/>
        </w:numPr>
        <w:ind w:left="0" w:firstLine="0"/>
        <w:rPr>
          <w:rFonts w:ascii="Times New Roman" w:hAnsi="Times New Roman"/>
          <w:sz w:val="28"/>
          <w:szCs w:val="28"/>
        </w:rPr>
      </w:pPr>
      <w:r w:rsidRPr="000F5743">
        <w:rPr>
          <w:rFonts w:ascii="Times New Roman" w:hAnsi="Times New Roman"/>
          <w:sz w:val="24"/>
          <w:szCs w:val="24"/>
        </w:rPr>
        <w:lastRenderedPageBreak/>
        <w:t xml:space="preserve">   </w:t>
      </w:r>
      <w:r w:rsidRPr="000F5743">
        <w:rPr>
          <w:rFonts w:ascii="Times New Roman" w:hAnsi="Times New Roman"/>
          <w:sz w:val="24"/>
          <w:szCs w:val="24"/>
        </w:rPr>
        <w:tab/>
      </w:r>
      <w:r w:rsidRPr="000F5743">
        <w:rPr>
          <w:rFonts w:ascii="Times New Roman" w:hAnsi="Times New Roman"/>
          <w:sz w:val="28"/>
          <w:szCs w:val="28"/>
        </w:rPr>
        <w:t xml:space="preserve">- отсутствие </w:t>
      </w:r>
      <w:r>
        <w:rPr>
          <w:rFonts w:ascii="Times New Roman" w:hAnsi="Times New Roman"/>
          <w:sz w:val="28"/>
          <w:szCs w:val="28"/>
        </w:rPr>
        <w:t>на момент подачи заявления свободного торгового места на ярмарке</w:t>
      </w:r>
      <w:r w:rsidRPr="00FE52EE">
        <w:rPr>
          <w:rFonts w:ascii="Times New Roman" w:hAnsi="Times New Roman"/>
          <w:sz w:val="28"/>
          <w:szCs w:val="28"/>
        </w:rPr>
        <w:t xml:space="preserve"> на территории</w:t>
      </w:r>
      <w:r>
        <w:rPr>
          <w:rFonts w:ascii="Times New Roman" w:hAnsi="Times New Roman"/>
          <w:sz w:val="28"/>
          <w:szCs w:val="28"/>
        </w:rPr>
        <w:t xml:space="preserve"> Васюринского сельского поселения</w:t>
      </w:r>
      <w:r w:rsidRPr="00FE52EE">
        <w:rPr>
          <w:rFonts w:ascii="Times New Roman" w:hAnsi="Times New Roman"/>
          <w:sz w:val="28"/>
          <w:szCs w:val="28"/>
        </w:rPr>
        <w:t>;</w:t>
      </w:r>
    </w:p>
    <w:p w:rsidR="00807911" w:rsidRPr="00EB3760" w:rsidRDefault="00807911" w:rsidP="00807911">
      <w:pPr>
        <w:pStyle w:val="aff4"/>
        <w:numPr>
          <w:ilvl w:val="0"/>
          <w:numId w:val="10"/>
        </w:numPr>
        <w:ind w:left="0" w:firstLine="709"/>
        <w:rPr>
          <w:sz w:val="28"/>
          <w:szCs w:val="28"/>
        </w:rPr>
      </w:pPr>
      <w:r w:rsidRPr="00FE52EE">
        <w:rPr>
          <w:rFonts w:ascii="Times New Roman" w:hAnsi="Times New Roman"/>
          <w:sz w:val="28"/>
          <w:szCs w:val="28"/>
        </w:rPr>
        <w:t xml:space="preserve">- </w:t>
      </w:r>
      <w:r>
        <w:rPr>
          <w:rFonts w:ascii="Times New Roman" w:hAnsi="Times New Roman"/>
          <w:sz w:val="28"/>
          <w:szCs w:val="28"/>
        </w:rPr>
        <w:t>подача заявления о заключении договора о предоставлении торгового места на ярмарке с нарушением установленных настоящим Административным регламентом требований и (или) предоставление документов, прилагаемых к заявлению, содержащих недостоверные сведения</w:t>
      </w:r>
      <w:r w:rsidRPr="00EB3760">
        <w:rPr>
          <w:rFonts w:ascii="Times New Roman" w:hAnsi="Times New Roman"/>
          <w:sz w:val="28"/>
          <w:szCs w:val="28"/>
        </w:rPr>
        <w:t>.</w:t>
      </w:r>
      <w:r w:rsidRPr="00EB3760">
        <w:rPr>
          <w:sz w:val="28"/>
          <w:szCs w:val="28"/>
        </w:rPr>
        <w:t xml:space="preserve"> </w:t>
      </w:r>
    </w:p>
    <w:p w:rsidR="00807911" w:rsidRPr="00A34494" w:rsidRDefault="00807911" w:rsidP="00807911">
      <w:pPr>
        <w:widowControl w:val="0"/>
        <w:numPr>
          <w:ilvl w:val="0"/>
          <w:numId w:val="10"/>
        </w:numPr>
        <w:autoSpaceDE w:val="0"/>
        <w:ind w:left="0" w:firstLine="709"/>
        <w:jc w:val="both"/>
        <w:rPr>
          <w:sz w:val="28"/>
          <w:szCs w:val="28"/>
        </w:rPr>
      </w:pPr>
      <w:bookmarkStart w:id="3" w:name="sub_44"/>
      <w:r>
        <w:rPr>
          <w:sz w:val="28"/>
          <w:szCs w:val="28"/>
        </w:rPr>
        <w:t>2.9</w:t>
      </w:r>
      <w:r w:rsidRPr="00A34494">
        <w:rPr>
          <w:sz w:val="28"/>
          <w:szCs w:val="28"/>
        </w:rPr>
        <w:t>.3. При поступлении обращения заявителя в случаях, когда предоставление Муниципальной услуги не предусмотрено законодательством Российской Федерации, заявителю направляется соответствующее решение об отказе в предоставлении Муниципальной услуги.</w:t>
      </w:r>
    </w:p>
    <w:bookmarkEnd w:id="3"/>
    <w:p w:rsidR="00807911" w:rsidRPr="00A34494" w:rsidRDefault="00807911" w:rsidP="00807911">
      <w:pPr>
        <w:widowControl w:val="0"/>
        <w:numPr>
          <w:ilvl w:val="0"/>
          <w:numId w:val="10"/>
        </w:numPr>
        <w:autoSpaceDE w:val="0"/>
        <w:ind w:left="0" w:firstLine="709"/>
        <w:jc w:val="both"/>
        <w:rPr>
          <w:sz w:val="28"/>
          <w:szCs w:val="28"/>
        </w:rPr>
      </w:pPr>
      <w:r>
        <w:rPr>
          <w:sz w:val="28"/>
          <w:szCs w:val="28"/>
        </w:rPr>
        <w:t>2.9</w:t>
      </w:r>
      <w:r w:rsidRPr="00A34494">
        <w:rPr>
          <w:sz w:val="28"/>
          <w:szCs w:val="28"/>
        </w:rPr>
        <w:t xml:space="preserve">.4. Срок подготовки и направления решения об отказе в предоставлении Муниципальной услуги не может превышать </w:t>
      </w:r>
      <w:r>
        <w:rPr>
          <w:sz w:val="28"/>
          <w:szCs w:val="28"/>
        </w:rPr>
        <w:t>3</w:t>
      </w:r>
      <w:r w:rsidRPr="00A34494">
        <w:rPr>
          <w:sz w:val="28"/>
          <w:szCs w:val="28"/>
        </w:rPr>
        <w:t xml:space="preserve"> рабочих дней с момента выявления ответственным исполнителем либо согласующим должностным лицом причин, препятствующих предоставлению Муниципальной услуги, и входит в общий срок предоставления Муниципальной услуги.</w:t>
      </w:r>
    </w:p>
    <w:p w:rsidR="00807911" w:rsidRPr="00A34494" w:rsidRDefault="00807911" w:rsidP="00807911">
      <w:pPr>
        <w:widowControl w:val="0"/>
        <w:numPr>
          <w:ilvl w:val="0"/>
          <w:numId w:val="10"/>
        </w:numPr>
        <w:autoSpaceDE w:val="0"/>
        <w:ind w:left="0" w:firstLine="709"/>
        <w:jc w:val="both"/>
        <w:rPr>
          <w:sz w:val="28"/>
          <w:szCs w:val="28"/>
        </w:rPr>
      </w:pPr>
      <w:r>
        <w:rPr>
          <w:sz w:val="28"/>
          <w:szCs w:val="28"/>
        </w:rPr>
        <w:t>2.9</w:t>
      </w:r>
      <w:r w:rsidRPr="00A34494">
        <w:rPr>
          <w:sz w:val="28"/>
          <w:szCs w:val="28"/>
        </w:rPr>
        <w:t>.5.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807911" w:rsidRDefault="00807911" w:rsidP="00807911">
      <w:pPr>
        <w:ind w:firstLine="748"/>
        <w:jc w:val="center"/>
        <w:rPr>
          <w:b/>
          <w:sz w:val="28"/>
          <w:szCs w:val="28"/>
        </w:rPr>
      </w:pPr>
    </w:p>
    <w:p w:rsidR="00807911" w:rsidRPr="00A34494" w:rsidRDefault="00807911" w:rsidP="00807911">
      <w:pPr>
        <w:ind w:firstLine="720"/>
        <w:jc w:val="center"/>
        <w:rPr>
          <w:b/>
          <w:sz w:val="28"/>
          <w:szCs w:val="28"/>
        </w:rPr>
      </w:pPr>
      <w:bookmarkStart w:id="4" w:name="sub_50"/>
      <w:r w:rsidRPr="00A34494">
        <w:rPr>
          <w:b/>
          <w:sz w:val="28"/>
          <w:szCs w:val="28"/>
        </w:rPr>
        <w:t>2.1</w:t>
      </w:r>
      <w:r>
        <w:rPr>
          <w:b/>
          <w:sz w:val="28"/>
          <w:szCs w:val="28"/>
        </w:rPr>
        <w:t>0</w:t>
      </w:r>
      <w:r w:rsidRPr="00A34494">
        <w:rPr>
          <w:b/>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807911" w:rsidRPr="00A34494" w:rsidRDefault="00807911" w:rsidP="00807911">
      <w:pPr>
        <w:rPr>
          <w:sz w:val="28"/>
          <w:szCs w:val="28"/>
        </w:rPr>
      </w:pPr>
    </w:p>
    <w:bookmarkEnd w:id="4"/>
    <w:p w:rsidR="00807911" w:rsidRPr="00A34494" w:rsidRDefault="00807911" w:rsidP="00807911">
      <w:pPr>
        <w:ind w:firstLine="720"/>
        <w:jc w:val="both"/>
        <w:rPr>
          <w:sz w:val="28"/>
          <w:szCs w:val="28"/>
        </w:rPr>
      </w:pPr>
      <w:r w:rsidRPr="00A34494">
        <w:rPr>
          <w:sz w:val="28"/>
          <w:szCs w:val="28"/>
        </w:rPr>
        <w:t>Муниципальная услуга предоставляется без взимания государственной пошлины или иной платы.</w:t>
      </w:r>
    </w:p>
    <w:p w:rsidR="00807911" w:rsidRDefault="00807911" w:rsidP="00807911">
      <w:pPr>
        <w:jc w:val="center"/>
        <w:rPr>
          <w:b/>
          <w:sz w:val="28"/>
          <w:szCs w:val="28"/>
        </w:rPr>
      </w:pPr>
    </w:p>
    <w:p w:rsidR="00807911" w:rsidRPr="00DE3D7F" w:rsidRDefault="00807911" w:rsidP="00807911">
      <w:pPr>
        <w:pStyle w:val="1"/>
        <w:numPr>
          <w:ilvl w:val="0"/>
          <w:numId w:val="10"/>
        </w:numPr>
        <w:tabs>
          <w:tab w:val="clear" w:pos="432"/>
        </w:tabs>
        <w:rPr>
          <w:rFonts w:ascii="Times New Roman" w:hAnsi="Times New Roman" w:cs="Times New Roman"/>
          <w:color w:val="auto"/>
          <w:sz w:val="28"/>
          <w:szCs w:val="28"/>
        </w:rPr>
      </w:pPr>
      <w:bookmarkStart w:id="5" w:name="sub_52"/>
      <w:r>
        <w:rPr>
          <w:rFonts w:ascii="Times New Roman" w:hAnsi="Times New Roman" w:cs="Times New Roman"/>
          <w:color w:val="auto"/>
          <w:sz w:val="28"/>
          <w:szCs w:val="28"/>
        </w:rPr>
        <w:t>2.11</w:t>
      </w:r>
      <w:r w:rsidRPr="00DE3D7F">
        <w:rPr>
          <w:rFonts w:ascii="Times New Roman" w:hAnsi="Times New Roman" w:cs="Times New Roman"/>
          <w:color w:val="auto"/>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07911" w:rsidRPr="00DE3D7F" w:rsidRDefault="00807911" w:rsidP="00807911">
      <w:pPr>
        <w:rPr>
          <w:sz w:val="28"/>
          <w:szCs w:val="28"/>
        </w:rPr>
      </w:pPr>
    </w:p>
    <w:bookmarkEnd w:id="5"/>
    <w:p w:rsidR="00807911" w:rsidRPr="00A34494" w:rsidRDefault="00807911" w:rsidP="00807911">
      <w:pPr>
        <w:ind w:firstLine="720"/>
        <w:jc w:val="both"/>
        <w:rPr>
          <w:sz w:val="28"/>
          <w:szCs w:val="28"/>
        </w:rPr>
      </w:pPr>
      <w:r w:rsidRPr="00A34494">
        <w:rPr>
          <w:sz w:val="28"/>
          <w:szCs w:val="28"/>
        </w:rPr>
        <w:t>Время ожидания в очереди для подачи документов в Отделе ЖКХ или в  БУ МФЦ – не более 15 минут, при получении результата предоставления Муниципальной услуги – не более 15 минут.</w:t>
      </w:r>
    </w:p>
    <w:p w:rsidR="00807911" w:rsidRDefault="00807911" w:rsidP="00807911">
      <w:pPr>
        <w:jc w:val="center"/>
        <w:rPr>
          <w:b/>
          <w:sz w:val="28"/>
          <w:szCs w:val="28"/>
        </w:rPr>
      </w:pPr>
    </w:p>
    <w:p w:rsidR="00807911" w:rsidRPr="00DE3D7F" w:rsidRDefault="00807911" w:rsidP="00807911">
      <w:pPr>
        <w:pStyle w:val="1"/>
        <w:numPr>
          <w:ilvl w:val="0"/>
          <w:numId w:val="10"/>
        </w:numPr>
        <w:tabs>
          <w:tab w:val="clear" w:pos="432"/>
        </w:tabs>
        <w:rPr>
          <w:rFonts w:ascii="Times New Roman" w:hAnsi="Times New Roman" w:cs="Times New Roman"/>
          <w:color w:val="auto"/>
          <w:sz w:val="28"/>
          <w:szCs w:val="28"/>
        </w:rPr>
      </w:pPr>
      <w:bookmarkStart w:id="6" w:name="sub_54"/>
      <w:r w:rsidRPr="00DE3D7F">
        <w:rPr>
          <w:rFonts w:ascii="Times New Roman" w:hAnsi="Times New Roman" w:cs="Times New Roman"/>
          <w:color w:val="auto"/>
          <w:sz w:val="28"/>
          <w:szCs w:val="28"/>
        </w:rPr>
        <w:t>2.1</w:t>
      </w:r>
      <w:r>
        <w:rPr>
          <w:rFonts w:ascii="Times New Roman" w:hAnsi="Times New Roman" w:cs="Times New Roman"/>
          <w:color w:val="auto"/>
          <w:sz w:val="28"/>
          <w:szCs w:val="28"/>
        </w:rPr>
        <w:t>2</w:t>
      </w:r>
      <w:r w:rsidRPr="00DE3D7F">
        <w:rPr>
          <w:rFonts w:ascii="Times New Roman" w:hAnsi="Times New Roman" w:cs="Times New Roman"/>
          <w:color w:val="auto"/>
          <w:sz w:val="28"/>
          <w:szCs w:val="28"/>
        </w:rPr>
        <w:t>. Срок и порядок регистрации запроса заявителя о предоставлении Муниципальной услуги, в том числе в электронной форме</w:t>
      </w:r>
    </w:p>
    <w:p w:rsidR="00807911" w:rsidRPr="00DE3D7F" w:rsidRDefault="00807911" w:rsidP="00807911">
      <w:pPr>
        <w:rPr>
          <w:sz w:val="28"/>
          <w:szCs w:val="28"/>
        </w:rPr>
      </w:pPr>
    </w:p>
    <w:p w:rsidR="00807911" w:rsidRPr="00A34494" w:rsidRDefault="00807911" w:rsidP="00807911">
      <w:pPr>
        <w:ind w:firstLine="720"/>
        <w:jc w:val="both"/>
        <w:rPr>
          <w:rFonts w:eastAsia="Arial CYR"/>
          <w:sz w:val="28"/>
          <w:szCs w:val="28"/>
        </w:rPr>
      </w:pPr>
      <w:r w:rsidRPr="00A34494">
        <w:rPr>
          <w:rFonts w:eastAsia="Arial CYR"/>
          <w:sz w:val="28"/>
          <w:szCs w:val="28"/>
        </w:rPr>
        <w:t>Запрос заявителя о предоставлении Муниципальной услуги регистрируется в течение 30 минут.</w:t>
      </w:r>
    </w:p>
    <w:p w:rsidR="00807911" w:rsidRPr="00A34494" w:rsidRDefault="00807911" w:rsidP="00807911">
      <w:pPr>
        <w:ind w:firstLine="720"/>
        <w:jc w:val="both"/>
        <w:rPr>
          <w:rFonts w:eastAsia="Arial CYR"/>
          <w:sz w:val="28"/>
          <w:szCs w:val="28"/>
        </w:rPr>
      </w:pPr>
      <w:r w:rsidRPr="00A34494">
        <w:rPr>
          <w:rFonts w:eastAsia="Arial CYR"/>
          <w:sz w:val="28"/>
          <w:szCs w:val="28"/>
        </w:rPr>
        <w:t xml:space="preserve">Порядок регистрации запроса в </w:t>
      </w:r>
      <w:r w:rsidRPr="00A34494">
        <w:rPr>
          <w:sz w:val="28"/>
          <w:szCs w:val="28"/>
        </w:rPr>
        <w:t>Отделе ЖКХ</w:t>
      </w:r>
      <w:r w:rsidRPr="00A34494">
        <w:rPr>
          <w:rFonts w:eastAsia="Arial CYR"/>
          <w:sz w:val="28"/>
          <w:szCs w:val="28"/>
        </w:rPr>
        <w:t xml:space="preserve"> и БУ «МФЦ»:</w:t>
      </w:r>
    </w:p>
    <w:p w:rsidR="00807911" w:rsidRPr="00A34494" w:rsidRDefault="00807911" w:rsidP="00807911">
      <w:pPr>
        <w:ind w:firstLine="720"/>
        <w:jc w:val="both"/>
        <w:rPr>
          <w:sz w:val="28"/>
          <w:szCs w:val="28"/>
        </w:rPr>
      </w:pPr>
      <w:r w:rsidRPr="00A34494">
        <w:rPr>
          <w:sz w:val="28"/>
          <w:szCs w:val="28"/>
        </w:rPr>
        <w:t>- регистрация заявления производится ответственным специалистом;</w:t>
      </w:r>
    </w:p>
    <w:p w:rsidR="00807911" w:rsidRPr="00A34494" w:rsidRDefault="00807911" w:rsidP="00807911">
      <w:pPr>
        <w:ind w:firstLine="720"/>
        <w:jc w:val="both"/>
        <w:rPr>
          <w:sz w:val="28"/>
          <w:szCs w:val="28"/>
        </w:rPr>
      </w:pPr>
      <w:r w:rsidRPr="00A34494">
        <w:rPr>
          <w:sz w:val="28"/>
          <w:szCs w:val="28"/>
        </w:rPr>
        <w:t>- заявление регистрируется с использованием программного обеспечения для регистрации входящей корреспонденции с присвоением входящего номера и даты;</w:t>
      </w:r>
    </w:p>
    <w:p w:rsidR="00807911" w:rsidRPr="00A34494" w:rsidRDefault="00807911" w:rsidP="00807911">
      <w:pPr>
        <w:ind w:firstLine="720"/>
        <w:jc w:val="both"/>
        <w:rPr>
          <w:sz w:val="28"/>
          <w:szCs w:val="28"/>
        </w:rPr>
      </w:pPr>
      <w:r w:rsidRPr="00A34494">
        <w:rPr>
          <w:sz w:val="28"/>
          <w:szCs w:val="28"/>
        </w:rPr>
        <w:lastRenderedPageBreak/>
        <w:t>- после приема заявления (запроса) с документами, специалист выдает заявителю расписку в получении документов, с указанием даты регистрации, сроке исполнения, регистрационном номере, наименовании предоставляемой услуги, Ф.И.О. лица принявшег</w:t>
      </w:r>
      <w:r>
        <w:rPr>
          <w:sz w:val="28"/>
          <w:szCs w:val="28"/>
        </w:rPr>
        <w:t>о заявление, контактный телефон;</w:t>
      </w:r>
    </w:p>
    <w:p w:rsidR="00807911" w:rsidRPr="00A34494" w:rsidRDefault="00807911" w:rsidP="00807911">
      <w:pPr>
        <w:pStyle w:val="afa"/>
        <w:spacing w:before="0" w:after="0"/>
        <w:ind w:firstLine="709"/>
        <w:jc w:val="both"/>
        <w:rPr>
          <w:sz w:val="28"/>
          <w:szCs w:val="28"/>
        </w:rPr>
      </w:pPr>
      <w:r w:rsidRPr="00A34494">
        <w:rPr>
          <w:sz w:val="28"/>
          <w:szCs w:val="28"/>
        </w:rPr>
        <w:t xml:space="preserve">- результатом административной процедуры регистрации заявления является присвоение заявлению входящего номера и даты. Результат указанной административной процедуры является основанием для начала административной процедуры </w:t>
      </w:r>
      <w:r>
        <w:rPr>
          <w:sz w:val="28"/>
          <w:szCs w:val="28"/>
        </w:rPr>
        <w:t>"</w:t>
      </w:r>
      <w:r>
        <w:rPr>
          <w:bCs/>
          <w:sz w:val="28"/>
          <w:szCs w:val="28"/>
        </w:rPr>
        <w:t>Принятие и выдача решений о проведении ярмарок на территории Васюринского сельского поселения Динского района"</w:t>
      </w:r>
      <w:r>
        <w:rPr>
          <w:sz w:val="28"/>
          <w:szCs w:val="28"/>
        </w:rPr>
        <w:t>;</w:t>
      </w:r>
    </w:p>
    <w:p w:rsidR="00807911" w:rsidRPr="00A34494" w:rsidRDefault="00807911" w:rsidP="00807911">
      <w:pPr>
        <w:tabs>
          <w:tab w:val="left" w:pos="567"/>
          <w:tab w:val="left" w:pos="1276"/>
        </w:tabs>
        <w:ind w:firstLine="720"/>
        <w:jc w:val="both"/>
        <w:rPr>
          <w:color w:val="000000"/>
          <w:sz w:val="28"/>
          <w:szCs w:val="28"/>
        </w:rPr>
      </w:pPr>
      <w:r w:rsidRPr="00A34494">
        <w:rPr>
          <w:color w:val="000000"/>
          <w:sz w:val="28"/>
          <w:szCs w:val="28"/>
        </w:rPr>
        <w:t>- заявление о предоставлении Муниципальной услуги, представленное в форме электронного документа, должно быть зарегистрировано в книге учета заявлений или электронном журнале не позднее рабочего дня, следующего за днем его получения.</w:t>
      </w:r>
    </w:p>
    <w:p w:rsidR="00807911" w:rsidRPr="00A34494" w:rsidRDefault="00807911" w:rsidP="00807911">
      <w:pPr>
        <w:widowControl w:val="0"/>
        <w:autoSpaceDE w:val="0"/>
        <w:jc w:val="both"/>
        <w:rPr>
          <w:sz w:val="28"/>
          <w:szCs w:val="28"/>
        </w:rPr>
      </w:pPr>
      <w:r>
        <w:rPr>
          <w:color w:val="000000"/>
          <w:sz w:val="28"/>
          <w:szCs w:val="28"/>
        </w:rPr>
        <w:tab/>
      </w:r>
      <w:r w:rsidRPr="00A34494">
        <w:rPr>
          <w:color w:val="000000"/>
          <w:sz w:val="28"/>
          <w:szCs w:val="28"/>
        </w:rPr>
        <w:t xml:space="preserve">Получение заявления и необходимых для предоставления Муниципальной услуги документов, представляемых в форме электронных документов, подтверждается БУ «МФЦ» путем направления расписки в форме электронного документа, подписанного электронной подписью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w:t>
      </w:r>
      <w:proofErr w:type="spellStart"/>
      <w:r w:rsidRPr="00A34494">
        <w:rPr>
          <w:color w:val="000000"/>
          <w:sz w:val="28"/>
          <w:szCs w:val="28"/>
        </w:rPr>
        <w:t>веб-сервисов</w:t>
      </w:r>
      <w:proofErr w:type="spellEnd"/>
      <w:r w:rsidRPr="00A34494">
        <w:rPr>
          <w:color w:val="000000"/>
          <w:sz w:val="28"/>
          <w:szCs w:val="28"/>
        </w:rPr>
        <w:t>.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Муниципальной услуги, дата получения заявления о предоставлении Муниципальной услуги и необходимых для предоставления Муниципальной услуги документов, представленных в форме электронных документов.</w:t>
      </w:r>
    </w:p>
    <w:bookmarkEnd w:id="6"/>
    <w:p w:rsidR="00807911" w:rsidRDefault="00807911" w:rsidP="00807911">
      <w:pPr>
        <w:pStyle w:val="af"/>
        <w:suppressAutoHyphens w:val="0"/>
        <w:spacing w:after="0"/>
        <w:ind w:left="0" w:firstLine="709"/>
        <w:jc w:val="both"/>
        <w:rPr>
          <w:sz w:val="28"/>
          <w:szCs w:val="28"/>
        </w:rPr>
      </w:pPr>
    </w:p>
    <w:p w:rsidR="00807911" w:rsidRPr="00DE3D7F" w:rsidRDefault="00807911" w:rsidP="00807911">
      <w:pPr>
        <w:pStyle w:val="1"/>
        <w:numPr>
          <w:ilvl w:val="0"/>
          <w:numId w:val="10"/>
        </w:numPr>
        <w:tabs>
          <w:tab w:val="clear" w:pos="432"/>
        </w:tabs>
        <w:rPr>
          <w:rFonts w:ascii="Times New Roman" w:hAnsi="Times New Roman" w:cs="Times New Roman"/>
          <w:color w:val="auto"/>
          <w:sz w:val="28"/>
          <w:szCs w:val="28"/>
        </w:rPr>
      </w:pPr>
      <w:bookmarkStart w:id="7" w:name="sub_56"/>
      <w:r w:rsidRPr="00DE3D7F">
        <w:rPr>
          <w:rFonts w:ascii="Times New Roman" w:hAnsi="Times New Roman" w:cs="Times New Roman"/>
          <w:color w:val="auto"/>
          <w:sz w:val="28"/>
          <w:szCs w:val="28"/>
        </w:rPr>
        <w:t xml:space="preserve">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DE3D7F">
        <w:rPr>
          <w:rFonts w:ascii="Times New Roman" w:hAnsi="Times New Roman" w:cs="Times New Roman"/>
          <w:color w:val="auto"/>
          <w:sz w:val="28"/>
          <w:szCs w:val="28"/>
        </w:rPr>
        <w:t>мультимедийной</w:t>
      </w:r>
      <w:proofErr w:type="spellEnd"/>
      <w:r w:rsidRPr="00DE3D7F">
        <w:rPr>
          <w:rFonts w:ascii="Times New Roman" w:hAnsi="Times New Roman" w:cs="Times New Roman"/>
          <w:color w:val="auto"/>
          <w:sz w:val="28"/>
          <w:szCs w:val="28"/>
        </w:rPr>
        <w:t xml:space="preserve"> информации о порядке предоставления такой услуги</w:t>
      </w:r>
    </w:p>
    <w:p w:rsidR="00807911" w:rsidRPr="00DE3D7F" w:rsidRDefault="00807911" w:rsidP="00807911">
      <w:pPr>
        <w:rPr>
          <w:sz w:val="28"/>
          <w:szCs w:val="28"/>
        </w:rPr>
      </w:pPr>
    </w:p>
    <w:p w:rsidR="00807911" w:rsidRPr="00A34494" w:rsidRDefault="00807911" w:rsidP="00807911">
      <w:pPr>
        <w:widowControl w:val="0"/>
        <w:autoSpaceDE w:val="0"/>
        <w:jc w:val="both"/>
        <w:rPr>
          <w:color w:val="000000"/>
          <w:sz w:val="28"/>
          <w:szCs w:val="28"/>
        </w:rPr>
      </w:pPr>
      <w:bookmarkStart w:id="8" w:name="sub_55"/>
      <w:bookmarkEnd w:id="7"/>
      <w:r>
        <w:rPr>
          <w:color w:val="000000"/>
          <w:sz w:val="28"/>
          <w:szCs w:val="28"/>
        </w:rPr>
        <w:tab/>
      </w:r>
      <w:r w:rsidRPr="00A34494">
        <w:rPr>
          <w:color w:val="000000"/>
          <w:sz w:val="28"/>
          <w:szCs w:val="28"/>
        </w:rPr>
        <w:t>Места предоставления Муниципальной услуги должны отвечать следующим требованиям.</w:t>
      </w:r>
    </w:p>
    <w:bookmarkEnd w:id="8"/>
    <w:p w:rsidR="00807911" w:rsidRPr="00A34494" w:rsidRDefault="00807911" w:rsidP="00807911">
      <w:pPr>
        <w:widowControl w:val="0"/>
        <w:autoSpaceDE w:val="0"/>
        <w:jc w:val="both"/>
        <w:rPr>
          <w:color w:val="000000"/>
          <w:sz w:val="28"/>
          <w:szCs w:val="28"/>
        </w:rPr>
      </w:pPr>
      <w:r>
        <w:rPr>
          <w:color w:val="000000"/>
          <w:sz w:val="28"/>
          <w:szCs w:val="28"/>
        </w:rPr>
        <w:tab/>
      </w:r>
      <w:r w:rsidRPr="00A34494">
        <w:rPr>
          <w:color w:val="000000"/>
          <w:sz w:val="28"/>
          <w:szCs w:val="28"/>
        </w:rPr>
        <w:t>Здания, в которых расположен Отдел ЖКХ и БУ «МФЦ» должно быть оборудовано отдельным входом для свободного доступа заинтересованных лиц.</w:t>
      </w:r>
    </w:p>
    <w:p w:rsidR="00807911" w:rsidRPr="00A34494" w:rsidRDefault="00807911" w:rsidP="00807911">
      <w:pPr>
        <w:widowControl w:val="0"/>
        <w:autoSpaceDE w:val="0"/>
        <w:jc w:val="both"/>
        <w:rPr>
          <w:color w:val="000000"/>
          <w:sz w:val="28"/>
          <w:szCs w:val="28"/>
        </w:rPr>
      </w:pPr>
      <w:r>
        <w:rPr>
          <w:color w:val="000000"/>
          <w:sz w:val="28"/>
          <w:szCs w:val="28"/>
        </w:rPr>
        <w:tab/>
      </w:r>
      <w:r w:rsidRPr="00A34494">
        <w:rPr>
          <w:color w:val="000000"/>
          <w:sz w:val="28"/>
          <w:szCs w:val="28"/>
        </w:rPr>
        <w:t xml:space="preserve">Входы в помещения </w:t>
      </w:r>
      <w:r w:rsidRPr="00A34494">
        <w:rPr>
          <w:sz w:val="28"/>
          <w:szCs w:val="28"/>
        </w:rPr>
        <w:t>Отдела ЖКХ</w:t>
      </w:r>
      <w:r w:rsidRPr="00A34494">
        <w:rPr>
          <w:color w:val="000000"/>
          <w:sz w:val="28"/>
          <w:szCs w:val="28"/>
        </w:rPr>
        <w:t xml:space="preserve"> и БУ «МФЦ» оборудуются пандусами, расширенными проходами, позволяющими обеспечить беспрепятственный доступ инвалидов, включая инвалидов-колясочников.</w:t>
      </w:r>
    </w:p>
    <w:p w:rsidR="00807911" w:rsidRPr="00A34494" w:rsidRDefault="00807911" w:rsidP="00807911">
      <w:pPr>
        <w:widowControl w:val="0"/>
        <w:autoSpaceDE w:val="0"/>
        <w:jc w:val="both"/>
        <w:rPr>
          <w:color w:val="000000"/>
          <w:sz w:val="28"/>
          <w:szCs w:val="28"/>
        </w:rPr>
      </w:pPr>
      <w:r>
        <w:rPr>
          <w:color w:val="000000"/>
          <w:sz w:val="28"/>
          <w:szCs w:val="28"/>
        </w:rPr>
        <w:tab/>
      </w:r>
      <w:r w:rsidRPr="00A34494">
        <w:rPr>
          <w:color w:val="000000"/>
          <w:sz w:val="28"/>
          <w:szCs w:val="28"/>
        </w:rPr>
        <w:t xml:space="preserve">Центральный вход в здание </w:t>
      </w:r>
      <w:r w:rsidRPr="00A34494">
        <w:rPr>
          <w:sz w:val="28"/>
          <w:szCs w:val="28"/>
        </w:rPr>
        <w:t>Отдела ЖКХ</w:t>
      </w:r>
      <w:r w:rsidRPr="00A34494">
        <w:rPr>
          <w:color w:val="000000"/>
          <w:sz w:val="28"/>
          <w:szCs w:val="28"/>
        </w:rPr>
        <w:t xml:space="preserve"> и БУ «МФЦ» должен быть оборудован информационной табличкой (вывеской), содержащей информацию о наименовании, местонахождении, режиме работы </w:t>
      </w:r>
      <w:r w:rsidRPr="00A34494">
        <w:rPr>
          <w:sz w:val="28"/>
          <w:szCs w:val="28"/>
        </w:rPr>
        <w:t>Отдела ЖКХ</w:t>
      </w:r>
      <w:r w:rsidRPr="00A34494">
        <w:rPr>
          <w:color w:val="000000"/>
          <w:sz w:val="28"/>
          <w:szCs w:val="28"/>
        </w:rPr>
        <w:t xml:space="preserve"> и БУ «МФЦ» а также о справочных телефонных номерах.</w:t>
      </w:r>
    </w:p>
    <w:p w:rsidR="00807911" w:rsidRPr="00A34494" w:rsidRDefault="00807911" w:rsidP="00807911">
      <w:pPr>
        <w:widowControl w:val="0"/>
        <w:autoSpaceDE w:val="0"/>
        <w:jc w:val="both"/>
        <w:rPr>
          <w:color w:val="000000"/>
          <w:sz w:val="28"/>
          <w:szCs w:val="28"/>
        </w:rPr>
      </w:pPr>
      <w:r>
        <w:rPr>
          <w:color w:val="000000"/>
          <w:sz w:val="28"/>
          <w:szCs w:val="28"/>
        </w:rPr>
        <w:tab/>
      </w:r>
      <w:r w:rsidRPr="00A34494">
        <w:rPr>
          <w:color w:val="000000"/>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807911" w:rsidRPr="00A34494" w:rsidRDefault="00807911" w:rsidP="00807911">
      <w:pPr>
        <w:widowControl w:val="0"/>
        <w:autoSpaceDE w:val="0"/>
        <w:jc w:val="both"/>
        <w:rPr>
          <w:color w:val="000000"/>
          <w:sz w:val="28"/>
          <w:szCs w:val="28"/>
        </w:rPr>
      </w:pPr>
      <w:r>
        <w:rPr>
          <w:color w:val="000000"/>
          <w:sz w:val="28"/>
          <w:szCs w:val="28"/>
        </w:rPr>
        <w:tab/>
      </w:r>
      <w:r w:rsidRPr="00A34494">
        <w:rPr>
          <w:color w:val="000000"/>
          <w:sz w:val="28"/>
          <w:szCs w:val="28"/>
        </w:rPr>
        <w:t xml:space="preserve">Визуальная, текстовая и </w:t>
      </w:r>
      <w:proofErr w:type="spellStart"/>
      <w:r w:rsidRPr="00A34494">
        <w:rPr>
          <w:color w:val="000000"/>
          <w:sz w:val="28"/>
          <w:szCs w:val="28"/>
        </w:rPr>
        <w:t>мультимедийная</w:t>
      </w:r>
      <w:proofErr w:type="spellEnd"/>
      <w:r w:rsidRPr="00A34494">
        <w:rPr>
          <w:color w:val="000000"/>
          <w:sz w:val="28"/>
          <w:szCs w:val="28"/>
        </w:rPr>
        <w:t xml:space="preserve"> информация о порядке </w:t>
      </w:r>
      <w:r w:rsidRPr="00A34494">
        <w:rPr>
          <w:color w:val="000000"/>
          <w:sz w:val="28"/>
          <w:szCs w:val="28"/>
        </w:rPr>
        <w:lastRenderedPageBreak/>
        <w:t xml:space="preserve">предоставления Муниципальной услуги размещается на информационном стенде или информационном терминале в помещении </w:t>
      </w:r>
      <w:r w:rsidRPr="00A34494">
        <w:rPr>
          <w:sz w:val="28"/>
          <w:szCs w:val="28"/>
        </w:rPr>
        <w:t>Отдела ЖКХ</w:t>
      </w:r>
      <w:r w:rsidRPr="00A34494">
        <w:rPr>
          <w:color w:val="000000"/>
          <w:sz w:val="28"/>
          <w:szCs w:val="28"/>
        </w:rPr>
        <w:t xml:space="preserve"> для ожидания и приема граждан (устанавливаются в удобном для граждан месте), а также на </w:t>
      </w:r>
      <w:r w:rsidRPr="00A34494">
        <w:rPr>
          <w:rStyle w:val="aff3"/>
          <w:b w:val="0"/>
          <w:color w:val="000000"/>
          <w:sz w:val="28"/>
          <w:szCs w:val="28"/>
        </w:rPr>
        <w:t>Портале</w:t>
      </w:r>
      <w:r w:rsidRPr="00A34494">
        <w:rPr>
          <w:color w:val="000000"/>
          <w:sz w:val="28"/>
          <w:szCs w:val="28"/>
        </w:rPr>
        <w:t xml:space="preserve"> и </w:t>
      </w:r>
      <w:r w:rsidRPr="00A34494">
        <w:rPr>
          <w:rStyle w:val="aff3"/>
          <w:b w:val="0"/>
          <w:color w:val="000000"/>
          <w:sz w:val="28"/>
          <w:szCs w:val="28"/>
        </w:rPr>
        <w:t>официальном сайте</w:t>
      </w:r>
      <w:r w:rsidRPr="00A34494">
        <w:rPr>
          <w:color w:val="000000"/>
          <w:sz w:val="28"/>
          <w:szCs w:val="28"/>
        </w:rPr>
        <w:t>.</w:t>
      </w:r>
    </w:p>
    <w:p w:rsidR="00807911" w:rsidRPr="00A34494" w:rsidRDefault="00807911" w:rsidP="00807911">
      <w:pPr>
        <w:widowControl w:val="0"/>
        <w:autoSpaceDE w:val="0"/>
        <w:jc w:val="both"/>
        <w:rPr>
          <w:color w:val="000000"/>
          <w:sz w:val="28"/>
          <w:szCs w:val="28"/>
        </w:rPr>
      </w:pPr>
      <w:r>
        <w:rPr>
          <w:color w:val="000000"/>
          <w:sz w:val="28"/>
          <w:szCs w:val="28"/>
        </w:rPr>
        <w:tab/>
      </w:r>
      <w:r w:rsidRPr="00A34494">
        <w:rPr>
          <w:color w:val="000000"/>
          <w:sz w:val="28"/>
          <w:szCs w:val="28"/>
        </w:rPr>
        <w:t xml:space="preserve">Оформление визуальной, текстовой и </w:t>
      </w:r>
      <w:proofErr w:type="spellStart"/>
      <w:r w:rsidRPr="00A34494">
        <w:rPr>
          <w:color w:val="000000"/>
          <w:sz w:val="28"/>
          <w:szCs w:val="28"/>
        </w:rPr>
        <w:t>мультимедийной</w:t>
      </w:r>
      <w:proofErr w:type="spellEnd"/>
      <w:r w:rsidRPr="00A34494">
        <w:rPr>
          <w:color w:val="000000"/>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07911" w:rsidRPr="00A34494" w:rsidRDefault="00807911" w:rsidP="00807911">
      <w:pPr>
        <w:widowControl w:val="0"/>
        <w:autoSpaceDE w:val="0"/>
        <w:jc w:val="both"/>
        <w:rPr>
          <w:color w:val="000000"/>
          <w:sz w:val="28"/>
          <w:szCs w:val="28"/>
        </w:rPr>
      </w:pPr>
      <w:r>
        <w:rPr>
          <w:color w:val="000000"/>
          <w:sz w:val="28"/>
          <w:szCs w:val="28"/>
        </w:rPr>
        <w:tab/>
      </w:r>
      <w:r w:rsidRPr="00A34494">
        <w:rPr>
          <w:color w:val="000000"/>
          <w:sz w:val="28"/>
          <w:szCs w:val="28"/>
        </w:rPr>
        <w:t>Должностные лица, предоставляющие муниципальную услугу, обеспечиваются личными нагрудными идентификационными карточками (</w:t>
      </w:r>
      <w:proofErr w:type="spellStart"/>
      <w:r w:rsidRPr="00A34494">
        <w:rPr>
          <w:color w:val="000000"/>
          <w:sz w:val="28"/>
          <w:szCs w:val="28"/>
        </w:rPr>
        <w:t>бейджами</w:t>
      </w:r>
      <w:proofErr w:type="spellEnd"/>
      <w:r w:rsidRPr="00A34494">
        <w:rPr>
          <w:color w:val="000000"/>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807911" w:rsidRPr="00A34494" w:rsidRDefault="00807911" w:rsidP="00807911">
      <w:pPr>
        <w:widowControl w:val="0"/>
        <w:autoSpaceDE w:val="0"/>
        <w:jc w:val="both"/>
        <w:rPr>
          <w:color w:val="000000"/>
          <w:sz w:val="28"/>
          <w:szCs w:val="28"/>
        </w:rPr>
      </w:pPr>
      <w:r>
        <w:rPr>
          <w:color w:val="000000"/>
          <w:sz w:val="28"/>
          <w:szCs w:val="28"/>
        </w:rPr>
        <w:tab/>
      </w:r>
      <w:r w:rsidRPr="00A34494">
        <w:rPr>
          <w:color w:val="000000"/>
          <w:sz w:val="28"/>
          <w:szCs w:val="28"/>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07911" w:rsidRPr="00A34494" w:rsidRDefault="00807911" w:rsidP="00807911">
      <w:pPr>
        <w:widowControl w:val="0"/>
        <w:autoSpaceDE w:val="0"/>
        <w:jc w:val="both"/>
        <w:rPr>
          <w:color w:val="000000"/>
          <w:sz w:val="28"/>
          <w:szCs w:val="28"/>
        </w:rPr>
      </w:pPr>
      <w:r>
        <w:rPr>
          <w:color w:val="000000"/>
          <w:sz w:val="28"/>
          <w:szCs w:val="28"/>
        </w:rPr>
        <w:tab/>
      </w:r>
      <w:r w:rsidRPr="00A34494">
        <w:rPr>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w:t>
      </w:r>
    </w:p>
    <w:p w:rsidR="00807911" w:rsidRPr="00A34494" w:rsidRDefault="00807911" w:rsidP="00807911">
      <w:pPr>
        <w:widowControl w:val="0"/>
        <w:autoSpaceDE w:val="0"/>
        <w:jc w:val="both"/>
        <w:rPr>
          <w:color w:val="000000"/>
          <w:sz w:val="28"/>
          <w:szCs w:val="28"/>
        </w:rPr>
      </w:pPr>
      <w:r>
        <w:rPr>
          <w:color w:val="000000"/>
          <w:sz w:val="28"/>
          <w:szCs w:val="28"/>
        </w:rPr>
        <w:tab/>
      </w:r>
      <w:r w:rsidRPr="00A34494">
        <w:rPr>
          <w:color w:val="000000"/>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A34494">
        <w:rPr>
          <w:color w:val="000000"/>
          <w:sz w:val="28"/>
          <w:szCs w:val="28"/>
        </w:rPr>
        <w:t>банкетками</w:t>
      </w:r>
      <w:proofErr w:type="spellEnd"/>
      <w:r w:rsidRPr="00A34494">
        <w:rPr>
          <w:color w:val="000000"/>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807911" w:rsidRPr="00A34494" w:rsidRDefault="00807911" w:rsidP="00807911">
      <w:pPr>
        <w:widowControl w:val="0"/>
        <w:autoSpaceDE w:val="0"/>
        <w:jc w:val="both"/>
        <w:rPr>
          <w:color w:val="000000"/>
          <w:sz w:val="28"/>
          <w:szCs w:val="28"/>
        </w:rPr>
      </w:pPr>
      <w:r>
        <w:rPr>
          <w:color w:val="000000"/>
          <w:sz w:val="28"/>
          <w:szCs w:val="28"/>
        </w:rPr>
        <w:tab/>
      </w:r>
      <w:r w:rsidRPr="00A34494">
        <w:rPr>
          <w:color w:val="000000"/>
          <w:sz w:val="28"/>
          <w:szCs w:val="28"/>
        </w:rPr>
        <w:t>Места для заполнения документов оборудуются стульями, столами (стойками),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807911" w:rsidRPr="00A34494" w:rsidRDefault="00807911" w:rsidP="00807911">
      <w:pPr>
        <w:widowControl w:val="0"/>
        <w:autoSpaceDE w:val="0"/>
        <w:jc w:val="both"/>
        <w:rPr>
          <w:color w:val="000000"/>
          <w:sz w:val="28"/>
          <w:szCs w:val="28"/>
        </w:rPr>
      </w:pPr>
      <w:r>
        <w:rPr>
          <w:color w:val="000000"/>
          <w:sz w:val="28"/>
          <w:szCs w:val="28"/>
        </w:rPr>
        <w:tab/>
      </w:r>
      <w:r w:rsidRPr="00A34494">
        <w:rPr>
          <w:color w:val="000000"/>
          <w:sz w:val="28"/>
          <w:szCs w:val="28"/>
        </w:rPr>
        <w:t>В помещениях для должностных лиц,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807911" w:rsidRPr="00A34494" w:rsidRDefault="00807911" w:rsidP="00807911">
      <w:pPr>
        <w:widowControl w:val="0"/>
        <w:autoSpaceDE w:val="0"/>
        <w:jc w:val="both"/>
        <w:rPr>
          <w:color w:val="000000"/>
          <w:sz w:val="28"/>
          <w:szCs w:val="28"/>
        </w:rPr>
      </w:pPr>
    </w:p>
    <w:p w:rsidR="00807911" w:rsidRPr="00A34494" w:rsidRDefault="00807911" w:rsidP="00807911">
      <w:pPr>
        <w:jc w:val="center"/>
        <w:rPr>
          <w:b/>
          <w:bCs/>
          <w:sz w:val="28"/>
          <w:szCs w:val="28"/>
        </w:rPr>
      </w:pPr>
      <w:bookmarkStart w:id="9" w:name="sub_61"/>
      <w:r>
        <w:rPr>
          <w:b/>
          <w:bCs/>
          <w:sz w:val="28"/>
          <w:szCs w:val="28"/>
        </w:rPr>
        <w:t>2.14</w:t>
      </w:r>
      <w:r w:rsidRPr="00A34494">
        <w:rPr>
          <w:b/>
          <w:bCs/>
          <w:sz w:val="28"/>
          <w:szCs w:val="28"/>
        </w:rPr>
        <w:t>. Показатели доступности и качества Муниципальной услуги</w:t>
      </w:r>
    </w:p>
    <w:p w:rsidR="00807911" w:rsidRPr="00A34494" w:rsidRDefault="00807911" w:rsidP="00807911">
      <w:pPr>
        <w:jc w:val="both"/>
        <w:rPr>
          <w:b/>
          <w:bCs/>
          <w:sz w:val="28"/>
          <w:szCs w:val="28"/>
        </w:rPr>
      </w:pPr>
    </w:p>
    <w:p w:rsidR="00807911" w:rsidRPr="00A34494" w:rsidRDefault="00807911" w:rsidP="00807911">
      <w:pPr>
        <w:widowControl w:val="0"/>
        <w:autoSpaceDE w:val="0"/>
        <w:jc w:val="both"/>
        <w:rPr>
          <w:sz w:val="28"/>
          <w:szCs w:val="28"/>
        </w:rPr>
      </w:pPr>
      <w:bookmarkStart w:id="10" w:name="sub_57"/>
      <w:bookmarkEnd w:id="9"/>
      <w:r>
        <w:rPr>
          <w:sz w:val="28"/>
          <w:szCs w:val="28"/>
        </w:rPr>
        <w:tab/>
        <w:t>2.14</w:t>
      </w:r>
      <w:r w:rsidRPr="00A34494">
        <w:rPr>
          <w:sz w:val="28"/>
          <w:szCs w:val="28"/>
        </w:rPr>
        <w:t>.1. Показателем доступности и качества Муниципальной услуги является возможность:</w:t>
      </w:r>
    </w:p>
    <w:bookmarkEnd w:id="10"/>
    <w:p w:rsidR="00807911" w:rsidRPr="00A34494" w:rsidRDefault="00807911" w:rsidP="00807911">
      <w:pPr>
        <w:widowControl w:val="0"/>
        <w:autoSpaceDE w:val="0"/>
        <w:jc w:val="both"/>
        <w:rPr>
          <w:sz w:val="28"/>
          <w:szCs w:val="28"/>
        </w:rPr>
      </w:pPr>
      <w:r w:rsidRPr="00A34494">
        <w:rPr>
          <w:sz w:val="28"/>
          <w:szCs w:val="28"/>
        </w:rPr>
        <w:t>- получать муниципальную услугу своевременно и в соответствии со стандартом предоставления Муниципальной услуги;</w:t>
      </w:r>
    </w:p>
    <w:p w:rsidR="00807911" w:rsidRPr="00A34494" w:rsidRDefault="00807911" w:rsidP="00807911">
      <w:pPr>
        <w:widowControl w:val="0"/>
        <w:autoSpaceDE w:val="0"/>
        <w:jc w:val="both"/>
        <w:rPr>
          <w:sz w:val="28"/>
          <w:szCs w:val="28"/>
        </w:rPr>
      </w:pPr>
      <w:r w:rsidRPr="00A34494">
        <w:rPr>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807911" w:rsidRPr="00A34494" w:rsidRDefault="00807911" w:rsidP="00807911">
      <w:pPr>
        <w:widowControl w:val="0"/>
        <w:autoSpaceDE w:val="0"/>
        <w:jc w:val="both"/>
        <w:rPr>
          <w:sz w:val="28"/>
          <w:szCs w:val="28"/>
        </w:rPr>
      </w:pPr>
      <w:r w:rsidRPr="00A34494">
        <w:rPr>
          <w:sz w:val="28"/>
          <w:szCs w:val="28"/>
        </w:rPr>
        <w:t>- получать информацию о результате предоставления Муниципальной услуги;</w:t>
      </w:r>
    </w:p>
    <w:p w:rsidR="00807911" w:rsidRPr="00A34494" w:rsidRDefault="00807911" w:rsidP="00807911">
      <w:pPr>
        <w:widowControl w:val="0"/>
        <w:autoSpaceDE w:val="0"/>
        <w:jc w:val="both"/>
        <w:rPr>
          <w:sz w:val="28"/>
          <w:szCs w:val="28"/>
        </w:rPr>
      </w:pPr>
      <w:r w:rsidRPr="00A34494">
        <w:rPr>
          <w:sz w:val="28"/>
          <w:szCs w:val="28"/>
        </w:rPr>
        <w:t xml:space="preserve">- обращаться в досудебном и (или) судебном порядке в соответствии с законодательством Российской Федерации с жалобой (претензией) на принятое </w:t>
      </w:r>
      <w:r w:rsidRPr="00A34494">
        <w:rPr>
          <w:sz w:val="28"/>
          <w:szCs w:val="28"/>
        </w:rPr>
        <w:lastRenderedPageBreak/>
        <w:t>по его заявлению решение или на действия (бездействие) сотрудников Отдела ЖКХ.</w:t>
      </w:r>
    </w:p>
    <w:p w:rsidR="00807911" w:rsidRPr="00A34494" w:rsidRDefault="00807911" w:rsidP="00807911">
      <w:pPr>
        <w:widowControl w:val="0"/>
        <w:autoSpaceDE w:val="0"/>
        <w:jc w:val="both"/>
        <w:rPr>
          <w:sz w:val="28"/>
          <w:szCs w:val="28"/>
        </w:rPr>
      </w:pPr>
      <w:bookmarkStart w:id="11" w:name="sub_58"/>
      <w:r>
        <w:rPr>
          <w:sz w:val="28"/>
          <w:szCs w:val="28"/>
        </w:rPr>
        <w:tab/>
      </w:r>
      <w:r w:rsidRPr="00A34494">
        <w:rPr>
          <w:sz w:val="28"/>
          <w:szCs w:val="28"/>
        </w:rPr>
        <w:t>2.1</w:t>
      </w:r>
      <w:r>
        <w:rPr>
          <w:sz w:val="28"/>
          <w:szCs w:val="28"/>
        </w:rPr>
        <w:t>4</w:t>
      </w:r>
      <w:r w:rsidRPr="00A34494">
        <w:rPr>
          <w:sz w:val="28"/>
          <w:szCs w:val="28"/>
        </w:rPr>
        <w:t>.2. Основные требования к качеству предоставления Муниципальной услуги:</w:t>
      </w:r>
    </w:p>
    <w:bookmarkEnd w:id="11"/>
    <w:p w:rsidR="00807911" w:rsidRPr="00A34494" w:rsidRDefault="00807911" w:rsidP="00807911">
      <w:pPr>
        <w:widowControl w:val="0"/>
        <w:autoSpaceDE w:val="0"/>
        <w:jc w:val="both"/>
        <w:rPr>
          <w:sz w:val="28"/>
          <w:szCs w:val="28"/>
        </w:rPr>
      </w:pPr>
      <w:r w:rsidRPr="00A34494">
        <w:rPr>
          <w:sz w:val="28"/>
          <w:szCs w:val="28"/>
        </w:rPr>
        <w:t>- своевременность предоставления Муниципальной услуги;</w:t>
      </w:r>
    </w:p>
    <w:p w:rsidR="00807911" w:rsidRPr="00A34494" w:rsidRDefault="00807911" w:rsidP="00807911">
      <w:pPr>
        <w:widowControl w:val="0"/>
        <w:autoSpaceDE w:val="0"/>
        <w:jc w:val="both"/>
        <w:rPr>
          <w:sz w:val="28"/>
          <w:szCs w:val="28"/>
        </w:rPr>
      </w:pPr>
      <w:r w:rsidRPr="00A34494">
        <w:rPr>
          <w:sz w:val="28"/>
          <w:szCs w:val="28"/>
        </w:rPr>
        <w:t>- достоверность и полнота информирования гражданина о ходе рассмотрения его обращения;</w:t>
      </w:r>
    </w:p>
    <w:p w:rsidR="00807911" w:rsidRPr="00A34494" w:rsidRDefault="00807911" w:rsidP="00807911">
      <w:pPr>
        <w:widowControl w:val="0"/>
        <w:autoSpaceDE w:val="0"/>
        <w:jc w:val="both"/>
        <w:rPr>
          <w:sz w:val="28"/>
          <w:szCs w:val="28"/>
        </w:rPr>
      </w:pPr>
      <w:r w:rsidRPr="00A34494">
        <w:rPr>
          <w:sz w:val="28"/>
          <w:szCs w:val="28"/>
        </w:rPr>
        <w:t>- удобство и доступность получения гражданином информации о порядке предоставления Муниципальной услуги.</w:t>
      </w:r>
    </w:p>
    <w:p w:rsidR="00807911" w:rsidRPr="00A34494" w:rsidRDefault="00807911" w:rsidP="00807911">
      <w:pPr>
        <w:widowControl w:val="0"/>
        <w:autoSpaceDE w:val="0"/>
        <w:jc w:val="both"/>
        <w:rPr>
          <w:sz w:val="28"/>
          <w:szCs w:val="28"/>
        </w:rPr>
      </w:pPr>
      <w:bookmarkStart w:id="12" w:name="sub_59"/>
      <w:r>
        <w:rPr>
          <w:sz w:val="28"/>
          <w:szCs w:val="28"/>
        </w:rPr>
        <w:tab/>
        <w:t>2.14</w:t>
      </w:r>
      <w:r w:rsidRPr="00A34494">
        <w:rPr>
          <w:sz w:val="28"/>
          <w:szCs w:val="28"/>
        </w:rPr>
        <w:t>.3.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807911" w:rsidRPr="00A34494" w:rsidRDefault="00807911" w:rsidP="00807911">
      <w:pPr>
        <w:widowControl w:val="0"/>
        <w:autoSpaceDE w:val="0"/>
        <w:jc w:val="both"/>
        <w:rPr>
          <w:sz w:val="28"/>
          <w:szCs w:val="28"/>
        </w:rPr>
      </w:pPr>
      <w:bookmarkStart w:id="13" w:name="sub_60"/>
      <w:bookmarkEnd w:id="12"/>
      <w:r>
        <w:rPr>
          <w:sz w:val="28"/>
          <w:szCs w:val="28"/>
        </w:rPr>
        <w:tab/>
        <w:t>2.14</w:t>
      </w:r>
      <w:r w:rsidRPr="00A34494">
        <w:rPr>
          <w:sz w:val="28"/>
          <w:szCs w:val="28"/>
        </w:rPr>
        <w:t>.4. При предоставлении Муниципальной услуги:</w:t>
      </w:r>
    </w:p>
    <w:bookmarkEnd w:id="13"/>
    <w:p w:rsidR="00807911" w:rsidRPr="00A34494" w:rsidRDefault="00807911" w:rsidP="00807911">
      <w:pPr>
        <w:widowControl w:val="0"/>
        <w:autoSpaceDE w:val="0"/>
        <w:jc w:val="both"/>
        <w:rPr>
          <w:sz w:val="28"/>
          <w:szCs w:val="28"/>
        </w:rPr>
      </w:pPr>
      <w:r w:rsidRPr="00A34494">
        <w:rPr>
          <w:sz w:val="28"/>
          <w:szCs w:val="28"/>
        </w:rP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807911" w:rsidRPr="00A34494" w:rsidRDefault="00807911" w:rsidP="00807911">
      <w:pPr>
        <w:widowControl w:val="0"/>
        <w:autoSpaceDE w:val="0"/>
        <w:jc w:val="both"/>
        <w:rPr>
          <w:sz w:val="28"/>
          <w:szCs w:val="28"/>
        </w:rPr>
      </w:pPr>
      <w:r w:rsidRPr="00A34494">
        <w:rPr>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807911" w:rsidRPr="00A34494" w:rsidRDefault="00807911" w:rsidP="00807911">
      <w:pPr>
        <w:autoSpaceDE w:val="0"/>
        <w:jc w:val="both"/>
        <w:rPr>
          <w:sz w:val="28"/>
          <w:szCs w:val="28"/>
        </w:rPr>
      </w:pPr>
      <w:r>
        <w:rPr>
          <w:sz w:val="28"/>
          <w:szCs w:val="28"/>
        </w:rPr>
        <w:tab/>
      </w:r>
      <w:r w:rsidRPr="00A34494">
        <w:rPr>
          <w:sz w:val="28"/>
          <w:szCs w:val="28"/>
        </w:rPr>
        <w:t>При предоставлении Муниципальной услуги через БУ «МФЦ» прием и выдача документов осуществляется специалистами БУ «МФЦ». Для исполнения документ передается в администрацию Васюринского сельского поселения.  Информация о предоставляемой услуге (о сроках предоставления услуги; о перечнях документов, необходимых для получения услуги; о размерах государственных пошлин и иных платежей, связанных с получением услуги; о размерах и порядке их уплаты; о порядке обжалования действий (бездействия), а также решений должностных лиц и муниципальных служащих органов и организаций, участвующих в предоставлении услуги) заявитель может получить в секторе информирования, который включает в себя:</w:t>
      </w:r>
    </w:p>
    <w:p w:rsidR="00807911" w:rsidRPr="00A34494" w:rsidRDefault="00807911" w:rsidP="00807911">
      <w:pPr>
        <w:autoSpaceDE w:val="0"/>
        <w:jc w:val="both"/>
        <w:rPr>
          <w:sz w:val="28"/>
          <w:szCs w:val="28"/>
        </w:rPr>
      </w:pPr>
      <w:r>
        <w:rPr>
          <w:sz w:val="28"/>
          <w:szCs w:val="28"/>
        </w:rPr>
        <w:t xml:space="preserve">- </w:t>
      </w:r>
      <w:r w:rsidRPr="00A34494">
        <w:rPr>
          <w:sz w:val="28"/>
          <w:szCs w:val="28"/>
        </w:rPr>
        <w:t>информационные стенды, содержащие актуальную и исчерпывающую информацию, необходимую для получения заявителями услуг;</w:t>
      </w:r>
    </w:p>
    <w:p w:rsidR="00807911" w:rsidRPr="00A34494" w:rsidRDefault="00807911" w:rsidP="00807911">
      <w:pPr>
        <w:autoSpaceDE w:val="0"/>
        <w:jc w:val="both"/>
        <w:rPr>
          <w:sz w:val="28"/>
          <w:szCs w:val="28"/>
        </w:rPr>
      </w:pPr>
      <w:r>
        <w:rPr>
          <w:sz w:val="28"/>
          <w:szCs w:val="28"/>
        </w:rPr>
        <w:t xml:space="preserve">- </w:t>
      </w:r>
      <w:r w:rsidRPr="00A34494">
        <w:rPr>
          <w:sz w:val="28"/>
          <w:szCs w:val="28"/>
        </w:rPr>
        <w:t>консультационные окна для осуществления информирования о порядке предоставления услуги.</w:t>
      </w:r>
    </w:p>
    <w:p w:rsidR="00807911" w:rsidRPr="00A34494" w:rsidRDefault="00807911" w:rsidP="00807911">
      <w:pPr>
        <w:pStyle w:val="1"/>
        <w:numPr>
          <w:ilvl w:val="0"/>
          <w:numId w:val="0"/>
        </w:numPr>
        <w:tabs>
          <w:tab w:val="clear" w:pos="432"/>
        </w:tabs>
        <w:spacing w:before="0" w:after="0"/>
      </w:pPr>
    </w:p>
    <w:p w:rsidR="00807911" w:rsidRPr="006A594B" w:rsidRDefault="00807911" w:rsidP="00807911">
      <w:pPr>
        <w:pStyle w:val="1"/>
        <w:tabs>
          <w:tab w:val="clear" w:pos="432"/>
          <w:tab w:val="num" w:pos="0"/>
        </w:tabs>
        <w:spacing w:before="0" w:after="0"/>
        <w:ind w:left="0" w:firstLine="0"/>
        <w:rPr>
          <w:rFonts w:ascii="Times New Roman" w:hAnsi="Times New Roman" w:cs="Times New Roman"/>
          <w:color w:val="auto"/>
          <w:sz w:val="28"/>
          <w:szCs w:val="28"/>
        </w:rPr>
      </w:pPr>
      <w:r w:rsidRPr="006A594B">
        <w:rPr>
          <w:rFonts w:ascii="Times New Roman" w:hAnsi="Times New Roman" w:cs="Times New Roman"/>
          <w:color w:val="auto"/>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07911" w:rsidRPr="006A594B" w:rsidRDefault="00807911" w:rsidP="00807911">
      <w:pPr>
        <w:jc w:val="both"/>
        <w:rPr>
          <w:sz w:val="28"/>
          <w:szCs w:val="28"/>
        </w:rPr>
      </w:pPr>
    </w:p>
    <w:p w:rsidR="00807911" w:rsidRPr="00A34494" w:rsidRDefault="00807911" w:rsidP="00807911">
      <w:pPr>
        <w:tabs>
          <w:tab w:val="left" w:pos="900"/>
          <w:tab w:val="num" w:pos="1260"/>
        </w:tabs>
        <w:ind w:firstLine="851"/>
        <w:jc w:val="both"/>
        <w:rPr>
          <w:sz w:val="28"/>
          <w:szCs w:val="28"/>
        </w:rPr>
      </w:pPr>
      <w:r w:rsidRPr="00A34494">
        <w:rPr>
          <w:color w:val="000000"/>
          <w:sz w:val="28"/>
          <w:szCs w:val="28"/>
        </w:rPr>
        <w:t xml:space="preserve">2.18.1. Обеспечение возможности получения заявителями информации о предоставляемой муниципальной услуге на официальном сайте </w:t>
      </w:r>
      <w:hyperlink r:id="rId13" w:history="1">
        <w:r w:rsidRPr="00A34494">
          <w:rPr>
            <w:rStyle w:val="aff3"/>
            <w:b w:val="0"/>
            <w:sz w:val="28"/>
            <w:szCs w:val="28"/>
          </w:rPr>
          <w:t>www.vasyurinskaya.ru</w:t>
        </w:r>
      </w:hyperlink>
      <w:r w:rsidRPr="00A34494">
        <w:rPr>
          <w:b/>
          <w:sz w:val="28"/>
          <w:szCs w:val="28"/>
        </w:rPr>
        <w:t xml:space="preserve">, </w:t>
      </w:r>
      <w:hyperlink r:id="rId14" w:history="1">
        <w:r w:rsidRPr="00A34494">
          <w:rPr>
            <w:rStyle w:val="aff3"/>
            <w:b w:val="0"/>
            <w:sz w:val="28"/>
            <w:szCs w:val="28"/>
          </w:rPr>
          <w:t>Basurinsksel@rambler.ru</w:t>
        </w:r>
      </w:hyperlink>
      <w:r w:rsidRPr="00A34494">
        <w:rPr>
          <w:color w:val="000000"/>
          <w:sz w:val="28"/>
          <w:szCs w:val="28"/>
        </w:rPr>
        <w:t xml:space="preserve">, Портале государственных услуг </w:t>
      </w:r>
      <w:r w:rsidRPr="00A34494">
        <w:rPr>
          <w:sz w:val="28"/>
          <w:szCs w:val="28"/>
          <w:lang w:val="en-US"/>
        </w:rPr>
        <w:t>www</w:t>
      </w:r>
      <w:r w:rsidRPr="00A34494">
        <w:rPr>
          <w:sz w:val="28"/>
          <w:szCs w:val="28"/>
        </w:rPr>
        <w:t>.</w:t>
      </w:r>
      <w:proofErr w:type="spellStart"/>
      <w:r w:rsidRPr="00A34494">
        <w:rPr>
          <w:sz w:val="28"/>
          <w:szCs w:val="28"/>
          <w:lang w:val="en-US"/>
        </w:rPr>
        <w:t>gosuslugi</w:t>
      </w:r>
      <w:proofErr w:type="spellEnd"/>
      <w:r w:rsidRPr="00A34494">
        <w:rPr>
          <w:sz w:val="28"/>
          <w:szCs w:val="28"/>
        </w:rPr>
        <w:t>.</w:t>
      </w:r>
      <w:proofErr w:type="spellStart"/>
      <w:r w:rsidRPr="00A34494">
        <w:rPr>
          <w:sz w:val="28"/>
          <w:szCs w:val="28"/>
          <w:lang w:val="en-US"/>
        </w:rPr>
        <w:t>ru</w:t>
      </w:r>
      <w:proofErr w:type="spellEnd"/>
      <w:r w:rsidRPr="00A34494">
        <w:rPr>
          <w:color w:val="000000"/>
          <w:sz w:val="28"/>
          <w:szCs w:val="28"/>
        </w:rPr>
        <w:t xml:space="preserve">, на едином портале многофункциональных центров предоставления государственных и муниципальных услуг Краснодарского края </w:t>
      </w:r>
      <w:r w:rsidRPr="00A34494">
        <w:rPr>
          <w:sz w:val="28"/>
          <w:szCs w:val="28"/>
          <w:lang w:val="en-US"/>
        </w:rPr>
        <w:t>www</w:t>
      </w:r>
      <w:r w:rsidRPr="00A34494">
        <w:rPr>
          <w:sz w:val="28"/>
          <w:szCs w:val="28"/>
        </w:rPr>
        <w:t>.</w:t>
      </w:r>
      <w:r w:rsidRPr="00A34494">
        <w:rPr>
          <w:sz w:val="28"/>
          <w:szCs w:val="28"/>
          <w:lang w:val="en-US"/>
        </w:rPr>
        <w:t>e</w:t>
      </w:r>
      <w:r w:rsidRPr="00A34494">
        <w:rPr>
          <w:sz w:val="28"/>
          <w:szCs w:val="28"/>
        </w:rPr>
        <w:t>-</w:t>
      </w:r>
      <w:proofErr w:type="spellStart"/>
      <w:r w:rsidRPr="00A34494">
        <w:rPr>
          <w:sz w:val="28"/>
          <w:szCs w:val="28"/>
          <w:lang w:val="en-US"/>
        </w:rPr>
        <w:t>mfc</w:t>
      </w:r>
      <w:proofErr w:type="spellEnd"/>
      <w:r w:rsidRPr="00A34494">
        <w:rPr>
          <w:sz w:val="28"/>
          <w:szCs w:val="28"/>
        </w:rPr>
        <w:t>.</w:t>
      </w:r>
      <w:proofErr w:type="spellStart"/>
      <w:r w:rsidRPr="00A34494">
        <w:rPr>
          <w:sz w:val="28"/>
          <w:szCs w:val="28"/>
          <w:lang w:val="en-US"/>
        </w:rPr>
        <w:t>ru</w:t>
      </w:r>
      <w:proofErr w:type="spellEnd"/>
      <w:r w:rsidRPr="00A34494">
        <w:rPr>
          <w:color w:val="000000"/>
          <w:sz w:val="28"/>
          <w:szCs w:val="28"/>
          <w:u w:val="single"/>
        </w:rPr>
        <w:t>,</w:t>
      </w:r>
      <w:r w:rsidRPr="00A34494">
        <w:rPr>
          <w:color w:val="000000"/>
          <w:sz w:val="28"/>
          <w:szCs w:val="28"/>
        </w:rPr>
        <w:t xml:space="preserve"> на портале БУ «МФЦ» </w:t>
      </w:r>
      <w:r w:rsidRPr="00A34494">
        <w:rPr>
          <w:sz w:val="28"/>
          <w:szCs w:val="28"/>
          <w:lang w:val="en-US"/>
        </w:rPr>
        <w:t>www</w:t>
      </w:r>
      <w:r w:rsidRPr="00A34494">
        <w:rPr>
          <w:sz w:val="28"/>
          <w:szCs w:val="28"/>
        </w:rPr>
        <w:t>.</w:t>
      </w:r>
      <w:proofErr w:type="spellStart"/>
      <w:r w:rsidRPr="00A34494">
        <w:rPr>
          <w:sz w:val="28"/>
          <w:szCs w:val="28"/>
          <w:lang w:val="en-US"/>
        </w:rPr>
        <w:t>dinsk</w:t>
      </w:r>
      <w:proofErr w:type="spellEnd"/>
      <w:r w:rsidRPr="00A34494">
        <w:rPr>
          <w:sz w:val="28"/>
          <w:szCs w:val="28"/>
        </w:rPr>
        <w:t>.</w:t>
      </w:r>
      <w:r w:rsidRPr="00A34494">
        <w:rPr>
          <w:sz w:val="28"/>
          <w:szCs w:val="28"/>
          <w:lang w:val="en-US"/>
        </w:rPr>
        <w:t>e</w:t>
      </w:r>
      <w:r w:rsidRPr="00A34494">
        <w:rPr>
          <w:sz w:val="28"/>
          <w:szCs w:val="28"/>
        </w:rPr>
        <w:t>-</w:t>
      </w:r>
      <w:proofErr w:type="spellStart"/>
      <w:r w:rsidRPr="00A34494">
        <w:rPr>
          <w:sz w:val="28"/>
          <w:szCs w:val="28"/>
          <w:lang w:val="en-US"/>
        </w:rPr>
        <w:t>mfc</w:t>
      </w:r>
      <w:proofErr w:type="spellEnd"/>
      <w:r w:rsidRPr="00A34494">
        <w:rPr>
          <w:sz w:val="28"/>
          <w:szCs w:val="28"/>
        </w:rPr>
        <w:t>.</w:t>
      </w:r>
      <w:proofErr w:type="spellStart"/>
      <w:r w:rsidRPr="00A34494">
        <w:rPr>
          <w:sz w:val="28"/>
          <w:szCs w:val="28"/>
          <w:lang w:val="en-US"/>
        </w:rPr>
        <w:t>ru</w:t>
      </w:r>
      <w:proofErr w:type="spellEnd"/>
      <w:r w:rsidRPr="00A34494">
        <w:rPr>
          <w:sz w:val="28"/>
          <w:szCs w:val="28"/>
        </w:rPr>
        <w:t>.</w:t>
      </w:r>
    </w:p>
    <w:p w:rsidR="00807911" w:rsidRPr="00A34494" w:rsidRDefault="00807911" w:rsidP="00807911">
      <w:pPr>
        <w:tabs>
          <w:tab w:val="left" w:pos="600"/>
        </w:tabs>
        <w:ind w:firstLine="851"/>
        <w:jc w:val="both"/>
        <w:rPr>
          <w:color w:val="000000"/>
          <w:sz w:val="28"/>
          <w:szCs w:val="28"/>
        </w:rPr>
      </w:pPr>
      <w:r w:rsidRPr="00A34494">
        <w:rPr>
          <w:color w:val="000000"/>
          <w:sz w:val="28"/>
          <w:szCs w:val="28"/>
        </w:rPr>
        <w:lastRenderedPageBreak/>
        <w:t>2.18.2. Обеспечение возможности для заявителей осуществлять с использованием указанных в пункте 2.18.1 Административного регламента Интернет-ресурсов мониторинг хода предоставления Муниципальной услуги.</w:t>
      </w:r>
    </w:p>
    <w:p w:rsidR="00807911" w:rsidRPr="00A34494" w:rsidRDefault="00807911" w:rsidP="00807911">
      <w:pPr>
        <w:ind w:firstLine="851"/>
        <w:jc w:val="both"/>
        <w:rPr>
          <w:color w:val="000000"/>
          <w:sz w:val="28"/>
          <w:szCs w:val="28"/>
        </w:rPr>
      </w:pPr>
      <w:r w:rsidRPr="00A34494">
        <w:rPr>
          <w:color w:val="000000"/>
          <w:sz w:val="28"/>
          <w:szCs w:val="28"/>
        </w:rPr>
        <w:t xml:space="preserve">2.18.3. Обеспечение возможности получения заявителями на портале государственных услуг </w:t>
      </w:r>
      <w:r w:rsidRPr="00A34494">
        <w:rPr>
          <w:sz w:val="28"/>
          <w:szCs w:val="28"/>
          <w:lang w:val="en-US"/>
        </w:rPr>
        <w:t>www</w:t>
      </w:r>
      <w:r w:rsidRPr="00A34494">
        <w:rPr>
          <w:sz w:val="28"/>
          <w:szCs w:val="28"/>
        </w:rPr>
        <w:t>.</w:t>
      </w:r>
      <w:proofErr w:type="spellStart"/>
      <w:r w:rsidRPr="00A34494">
        <w:rPr>
          <w:sz w:val="28"/>
          <w:szCs w:val="28"/>
          <w:lang w:val="en-US"/>
        </w:rPr>
        <w:t>gosuslugi</w:t>
      </w:r>
      <w:proofErr w:type="spellEnd"/>
      <w:r w:rsidRPr="00A34494">
        <w:rPr>
          <w:sz w:val="28"/>
          <w:szCs w:val="28"/>
        </w:rPr>
        <w:t>.</w:t>
      </w:r>
      <w:proofErr w:type="spellStart"/>
      <w:r w:rsidRPr="00A34494">
        <w:rPr>
          <w:sz w:val="28"/>
          <w:szCs w:val="28"/>
          <w:lang w:val="en-US"/>
        </w:rPr>
        <w:t>ru</w:t>
      </w:r>
      <w:proofErr w:type="spellEnd"/>
      <w:r w:rsidRPr="00A34494">
        <w:rPr>
          <w:color w:val="000000"/>
          <w:sz w:val="28"/>
          <w:szCs w:val="28"/>
        </w:rPr>
        <w:t xml:space="preserve">, едином портале многофункциональных центров предоставления государственных и муниципальных услуг Краснодарского края </w:t>
      </w:r>
      <w:r w:rsidRPr="00A34494">
        <w:rPr>
          <w:sz w:val="28"/>
          <w:szCs w:val="28"/>
          <w:lang w:val="en-US"/>
        </w:rPr>
        <w:t>www</w:t>
      </w:r>
      <w:r w:rsidRPr="00A34494">
        <w:rPr>
          <w:sz w:val="28"/>
          <w:szCs w:val="28"/>
        </w:rPr>
        <w:t>.</w:t>
      </w:r>
      <w:r w:rsidRPr="00A34494">
        <w:rPr>
          <w:sz w:val="28"/>
          <w:szCs w:val="28"/>
          <w:lang w:val="en-US"/>
        </w:rPr>
        <w:t>e</w:t>
      </w:r>
      <w:r w:rsidRPr="00A34494">
        <w:rPr>
          <w:sz w:val="28"/>
          <w:szCs w:val="28"/>
        </w:rPr>
        <w:t>-</w:t>
      </w:r>
      <w:proofErr w:type="spellStart"/>
      <w:r w:rsidRPr="00A34494">
        <w:rPr>
          <w:sz w:val="28"/>
          <w:szCs w:val="28"/>
          <w:lang w:val="en-US"/>
        </w:rPr>
        <w:t>mfc</w:t>
      </w:r>
      <w:proofErr w:type="spellEnd"/>
      <w:r w:rsidRPr="00A34494">
        <w:rPr>
          <w:sz w:val="28"/>
          <w:szCs w:val="28"/>
        </w:rPr>
        <w:t>.</w:t>
      </w:r>
      <w:proofErr w:type="spellStart"/>
      <w:r w:rsidRPr="00A34494">
        <w:rPr>
          <w:sz w:val="28"/>
          <w:szCs w:val="28"/>
          <w:lang w:val="en-US"/>
        </w:rPr>
        <w:t>ru</w:t>
      </w:r>
      <w:proofErr w:type="spellEnd"/>
      <w:r w:rsidRPr="00A34494">
        <w:rPr>
          <w:color w:val="000000"/>
          <w:sz w:val="28"/>
          <w:szCs w:val="28"/>
        </w:rPr>
        <w:t xml:space="preserve">, на портале БУ «МФЦ»  </w:t>
      </w:r>
      <w:r w:rsidRPr="00A34494">
        <w:rPr>
          <w:sz w:val="28"/>
          <w:szCs w:val="28"/>
          <w:lang w:val="en-US"/>
        </w:rPr>
        <w:t>www</w:t>
      </w:r>
      <w:r w:rsidRPr="00A34494">
        <w:rPr>
          <w:sz w:val="28"/>
          <w:szCs w:val="28"/>
        </w:rPr>
        <w:t>.</w:t>
      </w:r>
      <w:proofErr w:type="spellStart"/>
      <w:r w:rsidRPr="00A34494">
        <w:rPr>
          <w:sz w:val="28"/>
          <w:szCs w:val="28"/>
          <w:lang w:val="en-US"/>
        </w:rPr>
        <w:t>dinsk</w:t>
      </w:r>
      <w:proofErr w:type="spellEnd"/>
      <w:r w:rsidRPr="00A34494">
        <w:rPr>
          <w:sz w:val="28"/>
          <w:szCs w:val="28"/>
        </w:rPr>
        <w:t>.</w:t>
      </w:r>
      <w:r w:rsidRPr="00A34494">
        <w:rPr>
          <w:sz w:val="28"/>
          <w:szCs w:val="28"/>
          <w:lang w:val="en-US"/>
        </w:rPr>
        <w:t>e</w:t>
      </w:r>
      <w:r w:rsidRPr="00A34494">
        <w:rPr>
          <w:sz w:val="28"/>
          <w:szCs w:val="28"/>
        </w:rPr>
        <w:t>-</w:t>
      </w:r>
      <w:proofErr w:type="spellStart"/>
      <w:r w:rsidRPr="00A34494">
        <w:rPr>
          <w:sz w:val="28"/>
          <w:szCs w:val="28"/>
          <w:lang w:val="en-US"/>
        </w:rPr>
        <w:t>mfc</w:t>
      </w:r>
      <w:proofErr w:type="spellEnd"/>
      <w:r w:rsidRPr="00A34494">
        <w:rPr>
          <w:sz w:val="28"/>
          <w:szCs w:val="28"/>
        </w:rPr>
        <w:t>.</w:t>
      </w:r>
      <w:proofErr w:type="spellStart"/>
      <w:r w:rsidRPr="00A34494">
        <w:rPr>
          <w:sz w:val="28"/>
          <w:szCs w:val="28"/>
          <w:lang w:val="en-US"/>
        </w:rPr>
        <w:t>ru</w:t>
      </w:r>
      <w:proofErr w:type="spellEnd"/>
      <w:r w:rsidRPr="00A34494">
        <w:rPr>
          <w:color w:val="000000"/>
          <w:sz w:val="28"/>
          <w:szCs w:val="28"/>
        </w:rPr>
        <w:t>, форм заявлений и иных документов, необходимых для получения Услуги в электронном виде.</w:t>
      </w:r>
    </w:p>
    <w:p w:rsidR="00807911" w:rsidRPr="00A34494" w:rsidRDefault="00807911" w:rsidP="00807911">
      <w:pPr>
        <w:ind w:firstLine="851"/>
        <w:jc w:val="both"/>
        <w:rPr>
          <w:color w:val="000000"/>
          <w:sz w:val="28"/>
          <w:szCs w:val="28"/>
        </w:rPr>
      </w:pPr>
      <w:r w:rsidRPr="00A34494">
        <w:rPr>
          <w:color w:val="000000"/>
          <w:sz w:val="28"/>
          <w:szCs w:val="28"/>
        </w:rPr>
        <w:t xml:space="preserve">Обеспечение возможности для заявителей в целях получения Муниципальной услуги представлять документы в электронном виде с использованием портала государственных услуг </w:t>
      </w:r>
      <w:r w:rsidRPr="00A34494">
        <w:rPr>
          <w:sz w:val="28"/>
          <w:szCs w:val="28"/>
          <w:lang w:val="en-US"/>
        </w:rPr>
        <w:t>www</w:t>
      </w:r>
      <w:r w:rsidRPr="00A34494">
        <w:rPr>
          <w:sz w:val="28"/>
          <w:szCs w:val="28"/>
        </w:rPr>
        <w:t>.</w:t>
      </w:r>
      <w:proofErr w:type="spellStart"/>
      <w:r w:rsidRPr="00A34494">
        <w:rPr>
          <w:sz w:val="28"/>
          <w:szCs w:val="28"/>
          <w:lang w:val="en-US"/>
        </w:rPr>
        <w:t>gosuslugi</w:t>
      </w:r>
      <w:proofErr w:type="spellEnd"/>
      <w:r w:rsidRPr="00A34494">
        <w:rPr>
          <w:sz w:val="28"/>
          <w:szCs w:val="28"/>
        </w:rPr>
        <w:t>.</w:t>
      </w:r>
      <w:proofErr w:type="spellStart"/>
      <w:r w:rsidRPr="00A34494">
        <w:rPr>
          <w:sz w:val="28"/>
          <w:szCs w:val="28"/>
          <w:lang w:val="en-US"/>
        </w:rPr>
        <w:t>ru</w:t>
      </w:r>
      <w:proofErr w:type="spellEnd"/>
      <w:r w:rsidRPr="00A34494">
        <w:rPr>
          <w:color w:val="000000"/>
          <w:sz w:val="28"/>
          <w:szCs w:val="28"/>
        </w:rPr>
        <w:t xml:space="preserve">, единого портала многофункциональных центров предоставления государственных и муниципальных услуг Краснодарского края </w:t>
      </w:r>
      <w:r w:rsidRPr="00A34494">
        <w:rPr>
          <w:sz w:val="28"/>
          <w:szCs w:val="28"/>
          <w:lang w:val="en-US"/>
        </w:rPr>
        <w:t>www</w:t>
      </w:r>
      <w:r w:rsidRPr="00A34494">
        <w:rPr>
          <w:sz w:val="28"/>
          <w:szCs w:val="28"/>
        </w:rPr>
        <w:t>.</w:t>
      </w:r>
      <w:r w:rsidRPr="00A34494">
        <w:rPr>
          <w:sz w:val="28"/>
          <w:szCs w:val="28"/>
          <w:lang w:val="en-US"/>
        </w:rPr>
        <w:t>e</w:t>
      </w:r>
      <w:r w:rsidRPr="00A34494">
        <w:rPr>
          <w:sz w:val="28"/>
          <w:szCs w:val="28"/>
        </w:rPr>
        <w:t>-</w:t>
      </w:r>
      <w:proofErr w:type="spellStart"/>
      <w:r w:rsidRPr="00A34494">
        <w:rPr>
          <w:sz w:val="28"/>
          <w:szCs w:val="28"/>
          <w:lang w:val="en-US"/>
        </w:rPr>
        <w:t>mfc</w:t>
      </w:r>
      <w:proofErr w:type="spellEnd"/>
      <w:r w:rsidRPr="00A34494">
        <w:rPr>
          <w:sz w:val="28"/>
          <w:szCs w:val="28"/>
        </w:rPr>
        <w:t>.</w:t>
      </w:r>
      <w:proofErr w:type="spellStart"/>
      <w:r w:rsidRPr="00A34494">
        <w:rPr>
          <w:sz w:val="28"/>
          <w:szCs w:val="28"/>
          <w:lang w:val="en-US"/>
        </w:rPr>
        <w:t>ru</w:t>
      </w:r>
      <w:proofErr w:type="spellEnd"/>
      <w:r w:rsidRPr="00A34494">
        <w:rPr>
          <w:color w:val="000000"/>
          <w:sz w:val="28"/>
          <w:szCs w:val="28"/>
        </w:rPr>
        <w:t xml:space="preserve">, портала БУ «МФЦ» </w:t>
      </w:r>
      <w:r w:rsidRPr="00A34494">
        <w:rPr>
          <w:sz w:val="28"/>
          <w:szCs w:val="28"/>
          <w:lang w:val="en-US"/>
        </w:rPr>
        <w:t>www</w:t>
      </w:r>
      <w:r w:rsidRPr="00A34494">
        <w:rPr>
          <w:sz w:val="28"/>
          <w:szCs w:val="28"/>
        </w:rPr>
        <w:t>.</w:t>
      </w:r>
      <w:proofErr w:type="spellStart"/>
      <w:r w:rsidRPr="00A34494">
        <w:rPr>
          <w:sz w:val="28"/>
          <w:szCs w:val="28"/>
          <w:lang w:val="en-US"/>
        </w:rPr>
        <w:t>dinsk</w:t>
      </w:r>
      <w:proofErr w:type="spellEnd"/>
      <w:r w:rsidRPr="00A34494">
        <w:rPr>
          <w:sz w:val="28"/>
          <w:szCs w:val="28"/>
        </w:rPr>
        <w:t>.</w:t>
      </w:r>
      <w:r w:rsidRPr="00A34494">
        <w:rPr>
          <w:sz w:val="28"/>
          <w:szCs w:val="28"/>
          <w:lang w:val="en-US"/>
        </w:rPr>
        <w:t>e</w:t>
      </w:r>
      <w:r w:rsidRPr="00A34494">
        <w:rPr>
          <w:sz w:val="28"/>
          <w:szCs w:val="28"/>
        </w:rPr>
        <w:t>-</w:t>
      </w:r>
      <w:proofErr w:type="spellStart"/>
      <w:r w:rsidRPr="00A34494">
        <w:rPr>
          <w:sz w:val="28"/>
          <w:szCs w:val="28"/>
          <w:lang w:val="en-US"/>
        </w:rPr>
        <w:t>mfc</w:t>
      </w:r>
      <w:proofErr w:type="spellEnd"/>
      <w:r w:rsidRPr="00A34494">
        <w:rPr>
          <w:sz w:val="28"/>
          <w:szCs w:val="28"/>
        </w:rPr>
        <w:t>.</w:t>
      </w:r>
      <w:proofErr w:type="spellStart"/>
      <w:r w:rsidRPr="00A34494">
        <w:rPr>
          <w:sz w:val="28"/>
          <w:szCs w:val="28"/>
          <w:lang w:val="en-US"/>
        </w:rPr>
        <w:t>ru</w:t>
      </w:r>
      <w:proofErr w:type="spellEnd"/>
      <w:r w:rsidRPr="00A34494">
        <w:rPr>
          <w:color w:val="000000"/>
          <w:sz w:val="28"/>
          <w:szCs w:val="28"/>
        </w:rPr>
        <w:t>.</w:t>
      </w:r>
    </w:p>
    <w:p w:rsidR="00807911" w:rsidRPr="00A34494" w:rsidRDefault="00807911" w:rsidP="00807911">
      <w:pPr>
        <w:ind w:firstLine="851"/>
        <w:jc w:val="both"/>
        <w:rPr>
          <w:color w:val="000000"/>
          <w:sz w:val="28"/>
          <w:szCs w:val="28"/>
        </w:rPr>
      </w:pPr>
      <w:r w:rsidRPr="00A34494">
        <w:rPr>
          <w:color w:val="000000"/>
          <w:sz w:val="28"/>
          <w:szCs w:val="28"/>
        </w:rPr>
        <w:t>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w:t>
      </w:r>
    </w:p>
    <w:p w:rsidR="00807911" w:rsidRPr="00A34494" w:rsidRDefault="00807911" w:rsidP="00807911">
      <w:pPr>
        <w:ind w:firstLine="851"/>
        <w:jc w:val="both"/>
        <w:rPr>
          <w:color w:val="000000"/>
          <w:sz w:val="28"/>
          <w:szCs w:val="28"/>
        </w:rPr>
      </w:pPr>
      <w:r w:rsidRPr="00A34494">
        <w:rPr>
          <w:color w:val="000000"/>
          <w:sz w:val="28"/>
          <w:szCs w:val="28"/>
        </w:rPr>
        <w:t>Верность электронных образов документов, если документы представляются в форме электронного документа с использованием сетей связи общего пользования, должна быть засвидетельствована в установленном законном порядке посредством электронной подписи (далее - ЭП).</w:t>
      </w:r>
    </w:p>
    <w:p w:rsidR="00807911" w:rsidRPr="00A34494" w:rsidRDefault="00807911" w:rsidP="00807911">
      <w:pPr>
        <w:ind w:firstLine="851"/>
        <w:jc w:val="both"/>
        <w:rPr>
          <w:color w:val="000000"/>
          <w:sz w:val="28"/>
          <w:szCs w:val="28"/>
        </w:rPr>
      </w:pPr>
      <w:r w:rsidRPr="00A34494">
        <w:rPr>
          <w:color w:val="000000"/>
          <w:sz w:val="28"/>
          <w:szCs w:val="28"/>
        </w:rPr>
        <w:t>Заявление и необходимые для предоставления Муниципальной услуги  документы в форме электронных документов представляются:</w:t>
      </w:r>
    </w:p>
    <w:p w:rsidR="00807911" w:rsidRPr="00A34494" w:rsidRDefault="00807911" w:rsidP="00807911">
      <w:pPr>
        <w:ind w:firstLine="851"/>
        <w:jc w:val="both"/>
        <w:rPr>
          <w:color w:val="000000"/>
          <w:sz w:val="28"/>
          <w:szCs w:val="28"/>
        </w:rPr>
      </w:pPr>
      <w:r w:rsidRPr="00A34494">
        <w:rPr>
          <w:color w:val="000000"/>
          <w:sz w:val="28"/>
          <w:szCs w:val="28"/>
        </w:rPr>
        <w:t xml:space="preserve">- посредством отправки через портал государственных и муниципальных услуг </w:t>
      </w:r>
      <w:r w:rsidRPr="00A34494">
        <w:rPr>
          <w:sz w:val="28"/>
          <w:szCs w:val="28"/>
          <w:lang w:val="en-US"/>
        </w:rPr>
        <w:t>www</w:t>
      </w:r>
      <w:r w:rsidRPr="00A34494">
        <w:rPr>
          <w:sz w:val="28"/>
          <w:szCs w:val="28"/>
        </w:rPr>
        <w:t>.</w:t>
      </w:r>
      <w:proofErr w:type="spellStart"/>
      <w:r w:rsidRPr="00A34494">
        <w:rPr>
          <w:sz w:val="28"/>
          <w:szCs w:val="28"/>
          <w:lang w:val="en-US"/>
        </w:rPr>
        <w:t>gosuslugi</w:t>
      </w:r>
      <w:proofErr w:type="spellEnd"/>
      <w:r w:rsidRPr="00A34494">
        <w:rPr>
          <w:sz w:val="28"/>
          <w:szCs w:val="28"/>
        </w:rPr>
        <w:t>.</w:t>
      </w:r>
      <w:proofErr w:type="spellStart"/>
      <w:r w:rsidRPr="00A34494">
        <w:rPr>
          <w:sz w:val="28"/>
          <w:szCs w:val="28"/>
          <w:lang w:val="en-US"/>
        </w:rPr>
        <w:t>ru</w:t>
      </w:r>
      <w:proofErr w:type="spellEnd"/>
      <w:r w:rsidRPr="00A34494">
        <w:rPr>
          <w:color w:val="000000"/>
          <w:sz w:val="28"/>
          <w:szCs w:val="28"/>
        </w:rPr>
        <w:t xml:space="preserve">, единый портал многофункциональных центров предоставления государственных и муниципальных услуг Краснодарского края </w:t>
      </w:r>
      <w:r w:rsidRPr="00A34494">
        <w:rPr>
          <w:sz w:val="28"/>
          <w:szCs w:val="28"/>
          <w:lang w:val="en-US"/>
        </w:rPr>
        <w:t>www</w:t>
      </w:r>
      <w:r w:rsidRPr="00A34494">
        <w:rPr>
          <w:sz w:val="28"/>
          <w:szCs w:val="28"/>
        </w:rPr>
        <w:t>.</w:t>
      </w:r>
      <w:r w:rsidRPr="00A34494">
        <w:rPr>
          <w:sz w:val="28"/>
          <w:szCs w:val="28"/>
          <w:lang w:val="en-US"/>
        </w:rPr>
        <w:t>e</w:t>
      </w:r>
      <w:r w:rsidRPr="00A34494">
        <w:rPr>
          <w:sz w:val="28"/>
          <w:szCs w:val="28"/>
        </w:rPr>
        <w:t>-</w:t>
      </w:r>
      <w:proofErr w:type="spellStart"/>
      <w:r w:rsidRPr="00A34494">
        <w:rPr>
          <w:sz w:val="28"/>
          <w:szCs w:val="28"/>
          <w:lang w:val="en-US"/>
        </w:rPr>
        <w:t>mfc</w:t>
      </w:r>
      <w:proofErr w:type="spellEnd"/>
      <w:r w:rsidRPr="00A34494">
        <w:rPr>
          <w:sz w:val="28"/>
          <w:szCs w:val="28"/>
        </w:rPr>
        <w:t>.</w:t>
      </w:r>
      <w:proofErr w:type="spellStart"/>
      <w:r w:rsidRPr="00A34494">
        <w:rPr>
          <w:sz w:val="28"/>
          <w:szCs w:val="28"/>
          <w:lang w:val="en-US"/>
        </w:rPr>
        <w:t>ru</w:t>
      </w:r>
      <w:proofErr w:type="spellEnd"/>
      <w:r w:rsidRPr="00A34494">
        <w:rPr>
          <w:color w:val="000000"/>
          <w:sz w:val="28"/>
          <w:szCs w:val="28"/>
        </w:rPr>
        <w:t xml:space="preserve"> или через официальный сайт БУ «МФЦ» </w:t>
      </w:r>
      <w:r w:rsidRPr="00A34494">
        <w:rPr>
          <w:sz w:val="28"/>
          <w:szCs w:val="28"/>
          <w:lang w:val="en-US"/>
        </w:rPr>
        <w:t>www</w:t>
      </w:r>
      <w:r w:rsidRPr="00A34494">
        <w:rPr>
          <w:sz w:val="28"/>
          <w:szCs w:val="28"/>
        </w:rPr>
        <w:t>.</w:t>
      </w:r>
      <w:proofErr w:type="spellStart"/>
      <w:r w:rsidRPr="00A34494">
        <w:rPr>
          <w:sz w:val="28"/>
          <w:szCs w:val="28"/>
          <w:lang w:val="en-US"/>
        </w:rPr>
        <w:t>dinsk</w:t>
      </w:r>
      <w:proofErr w:type="spellEnd"/>
      <w:r w:rsidRPr="00A34494">
        <w:rPr>
          <w:sz w:val="28"/>
          <w:szCs w:val="28"/>
        </w:rPr>
        <w:t>.</w:t>
      </w:r>
      <w:r w:rsidRPr="00A34494">
        <w:rPr>
          <w:sz w:val="28"/>
          <w:szCs w:val="28"/>
          <w:lang w:val="en-US"/>
        </w:rPr>
        <w:t>e</w:t>
      </w:r>
      <w:r w:rsidRPr="00A34494">
        <w:rPr>
          <w:sz w:val="28"/>
          <w:szCs w:val="28"/>
        </w:rPr>
        <w:t>-</w:t>
      </w:r>
      <w:proofErr w:type="spellStart"/>
      <w:r w:rsidRPr="00A34494">
        <w:rPr>
          <w:sz w:val="28"/>
          <w:szCs w:val="28"/>
          <w:lang w:val="en-US"/>
        </w:rPr>
        <w:t>mfc</w:t>
      </w:r>
      <w:proofErr w:type="spellEnd"/>
      <w:r w:rsidRPr="00A34494">
        <w:rPr>
          <w:sz w:val="28"/>
          <w:szCs w:val="28"/>
        </w:rPr>
        <w:t>.</w:t>
      </w:r>
      <w:proofErr w:type="spellStart"/>
      <w:r w:rsidRPr="00A34494">
        <w:rPr>
          <w:sz w:val="28"/>
          <w:szCs w:val="28"/>
          <w:lang w:val="en-US"/>
        </w:rPr>
        <w:t>ru</w:t>
      </w:r>
      <w:proofErr w:type="spellEnd"/>
      <w:r w:rsidRPr="00A34494">
        <w:rPr>
          <w:color w:val="000000"/>
          <w:sz w:val="28"/>
          <w:szCs w:val="28"/>
        </w:rPr>
        <w:t>;</w:t>
      </w:r>
    </w:p>
    <w:p w:rsidR="00807911" w:rsidRPr="00A34494" w:rsidRDefault="00807911" w:rsidP="00807911">
      <w:pPr>
        <w:ind w:firstLine="851"/>
        <w:jc w:val="both"/>
        <w:rPr>
          <w:color w:val="000000"/>
          <w:sz w:val="28"/>
          <w:szCs w:val="28"/>
        </w:rPr>
      </w:pPr>
      <w:r w:rsidRPr="00A34494">
        <w:rPr>
          <w:color w:val="000000"/>
          <w:sz w:val="28"/>
          <w:szCs w:val="28"/>
        </w:rPr>
        <w:t>- посредством отправки электронной почтой в БУ «МФЦ»;</w:t>
      </w:r>
    </w:p>
    <w:p w:rsidR="00807911" w:rsidRPr="00A34494" w:rsidRDefault="00807911" w:rsidP="00807911">
      <w:pPr>
        <w:ind w:firstLine="851"/>
        <w:jc w:val="both"/>
        <w:rPr>
          <w:color w:val="000000"/>
          <w:sz w:val="28"/>
          <w:szCs w:val="28"/>
        </w:rPr>
      </w:pPr>
      <w:r w:rsidRPr="00A34494">
        <w:rPr>
          <w:color w:val="000000"/>
          <w:sz w:val="28"/>
          <w:szCs w:val="28"/>
        </w:rPr>
        <w:t>Заявление и необходимые для предоставления Муниципальной услуги документы, представляемые с использованием сетей связи общего пользования в форме электронных документов, должны быть подписаны  с использованием средств ЭП, сертифицированных в соответствии с законодательством Российской Федерации. Содержание заявления о предоставлении Муниципальной услуги, представляемого в форме электронного документа, должно соответствовать форме заявления, установленной настоящим административным регламентом.</w:t>
      </w:r>
    </w:p>
    <w:p w:rsidR="00807911" w:rsidRPr="00A34494" w:rsidRDefault="00807911" w:rsidP="00807911">
      <w:pPr>
        <w:ind w:firstLine="851"/>
        <w:jc w:val="both"/>
        <w:rPr>
          <w:color w:val="000000"/>
          <w:sz w:val="28"/>
          <w:szCs w:val="28"/>
        </w:rPr>
      </w:pPr>
      <w:r w:rsidRPr="00A34494">
        <w:rPr>
          <w:color w:val="000000"/>
          <w:sz w:val="28"/>
          <w:szCs w:val="28"/>
        </w:rPr>
        <w:t xml:space="preserve">При несоответствии требованиям, установленным законодательством к электронным документам, заявление, полученное </w:t>
      </w:r>
      <w:r w:rsidRPr="00A34494">
        <w:rPr>
          <w:iCs/>
          <w:color w:val="000000"/>
          <w:sz w:val="28"/>
          <w:szCs w:val="28"/>
        </w:rPr>
        <w:t>в форме электронного документа с использованием сетей связи общего пользования</w:t>
      </w:r>
      <w:r w:rsidRPr="00A34494">
        <w:rPr>
          <w:color w:val="000000"/>
          <w:sz w:val="28"/>
          <w:szCs w:val="28"/>
        </w:rPr>
        <w:t>, не рассматривается как заявление на предоставление Муниципальной услуги.</w:t>
      </w:r>
    </w:p>
    <w:p w:rsidR="00807911" w:rsidRPr="00A34494" w:rsidRDefault="00807911" w:rsidP="00807911">
      <w:pPr>
        <w:tabs>
          <w:tab w:val="left" w:pos="567"/>
          <w:tab w:val="left" w:pos="1276"/>
        </w:tabs>
        <w:ind w:firstLine="851"/>
        <w:jc w:val="both"/>
        <w:rPr>
          <w:color w:val="000000"/>
          <w:sz w:val="28"/>
          <w:szCs w:val="28"/>
        </w:rPr>
      </w:pPr>
      <w:r w:rsidRPr="00A34494">
        <w:rPr>
          <w:color w:val="000000"/>
          <w:sz w:val="28"/>
          <w:szCs w:val="28"/>
        </w:rPr>
        <w:t>Заявление о предоставлении Муниципальной услуги, представленное в форме электронного документа, должно быть зарегистрировано в книге учета заявлений или электронном журнале не позднее рабочего дня, следующего за днем его получения.</w:t>
      </w:r>
    </w:p>
    <w:p w:rsidR="00807911" w:rsidRPr="00A34494" w:rsidRDefault="00807911" w:rsidP="00807911">
      <w:pPr>
        <w:tabs>
          <w:tab w:val="left" w:pos="709"/>
        </w:tabs>
        <w:ind w:firstLine="851"/>
        <w:jc w:val="both"/>
        <w:rPr>
          <w:color w:val="000000"/>
          <w:sz w:val="28"/>
          <w:szCs w:val="28"/>
        </w:rPr>
      </w:pPr>
      <w:r w:rsidRPr="00A34494">
        <w:rPr>
          <w:color w:val="000000"/>
          <w:sz w:val="28"/>
          <w:szCs w:val="28"/>
        </w:rPr>
        <w:lastRenderedPageBreak/>
        <w:t xml:space="preserve">Получение заявления и необходимых для предоставления Муниципальной услуги документов, представляемых в форме электронных документов, подтверждается БУ «МФЦ» путем направления расписки в форме электронного документа, подписанного ЭП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w:t>
      </w:r>
      <w:proofErr w:type="spellStart"/>
      <w:r w:rsidRPr="00A34494">
        <w:rPr>
          <w:color w:val="000000"/>
          <w:sz w:val="28"/>
          <w:szCs w:val="28"/>
        </w:rPr>
        <w:t>веб-сервисов</w:t>
      </w:r>
      <w:proofErr w:type="spellEnd"/>
      <w:r w:rsidRPr="00A34494">
        <w:rPr>
          <w:color w:val="000000"/>
          <w:sz w:val="28"/>
          <w:szCs w:val="28"/>
        </w:rPr>
        <w:t>.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Муниципальной услуги, дата получения заявления о предоставлении Муниципальной услуги и необходимых для предоставления Муниципальной услуги документов, представленных в форме электронных документов. К электронной расписке прилагаются подписанные ЭП уполномоченного лица, осуществляющего предоставление Муниципальной услуги, заявление о предоставлении Муниципальной услуги и все необходимые для Муниципальной услуги документы, представленные в форме электронных документов.</w:t>
      </w:r>
    </w:p>
    <w:p w:rsidR="00807911" w:rsidRPr="00A34494" w:rsidRDefault="00807911" w:rsidP="00807911">
      <w:pPr>
        <w:tabs>
          <w:tab w:val="left" w:pos="0"/>
        </w:tabs>
        <w:ind w:firstLine="851"/>
        <w:jc w:val="both"/>
        <w:rPr>
          <w:color w:val="000000"/>
          <w:sz w:val="28"/>
          <w:szCs w:val="28"/>
        </w:rPr>
      </w:pPr>
      <w:r w:rsidRPr="00A34494">
        <w:rPr>
          <w:color w:val="000000"/>
          <w:sz w:val="28"/>
          <w:szCs w:val="28"/>
        </w:rPr>
        <w:t>Для представления Муниципальной услуги в электронном виде документы должны быть переведены в электронный вид с помощью сре</w:t>
      </w:r>
      <w:proofErr w:type="gramStart"/>
      <w:r w:rsidRPr="00A34494">
        <w:rPr>
          <w:color w:val="000000"/>
          <w:sz w:val="28"/>
          <w:szCs w:val="28"/>
        </w:rPr>
        <w:t>дств ск</w:t>
      </w:r>
      <w:proofErr w:type="gramEnd"/>
      <w:r w:rsidRPr="00A34494">
        <w:rPr>
          <w:color w:val="000000"/>
          <w:sz w:val="28"/>
          <w:szCs w:val="28"/>
        </w:rPr>
        <w:t>анирования и иметь следующие технические требования:</w:t>
      </w:r>
    </w:p>
    <w:p w:rsidR="00807911" w:rsidRPr="00A34494" w:rsidRDefault="00807911" w:rsidP="00807911">
      <w:pPr>
        <w:ind w:firstLine="851"/>
        <w:jc w:val="both"/>
        <w:rPr>
          <w:color w:val="000000"/>
          <w:sz w:val="28"/>
          <w:szCs w:val="28"/>
        </w:rPr>
      </w:pPr>
      <w:r w:rsidRPr="00A34494">
        <w:rPr>
          <w:color w:val="000000"/>
          <w:sz w:val="28"/>
          <w:szCs w:val="28"/>
        </w:rPr>
        <w:t xml:space="preserve">-  все документы должны быть отсканированы в формате </w:t>
      </w:r>
      <w:proofErr w:type="spellStart"/>
      <w:r w:rsidRPr="00A34494">
        <w:rPr>
          <w:color w:val="000000"/>
          <w:sz w:val="28"/>
          <w:szCs w:val="28"/>
        </w:rPr>
        <w:t>Adobe</w:t>
      </w:r>
      <w:proofErr w:type="spellEnd"/>
      <w:r w:rsidRPr="00A34494">
        <w:rPr>
          <w:color w:val="000000"/>
          <w:sz w:val="28"/>
          <w:szCs w:val="28"/>
        </w:rPr>
        <w:t xml:space="preserve"> PDF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исходящего номера и даты документов. Размер файла не может превышать 5 Мб;</w:t>
      </w:r>
    </w:p>
    <w:p w:rsidR="00807911" w:rsidRPr="00A34494" w:rsidRDefault="00807911" w:rsidP="00807911">
      <w:pPr>
        <w:ind w:firstLine="851"/>
        <w:jc w:val="both"/>
        <w:rPr>
          <w:color w:val="000000"/>
          <w:sz w:val="28"/>
          <w:szCs w:val="28"/>
        </w:rPr>
      </w:pPr>
      <w:r w:rsidRPr="00A34494">
        <w:rPr>
          <w:color w:val="000000"/>
          <w:sz w:val="28"/>
          <w:szCs w:val="28"/>
        </w:rPr>
        <w:t>- каждый отдельный документ должен быть отсканирован и загружен в виде отдельного файла. Количество файлов должно соответствовать количеству документов, подаваемых для предоставления Муниципальной услуги, а наименование файлов должно позволять идентифицировать документ и количество страниц в документе (</w:t>
      </w:r>
      <w:proofErr w:type="spellStart"/>
      <w:r w:rsidRPr="00A34494">
        <w:rPr>
          <w:color w:val="000000"/>
          <w:sz w:val="28"/>
          <w:szCs w:val="28"/>
        </w:rPr>
        <w:t>например</w:t>
      </w:r>
      <w:proofErr w:type="gramStart"/>
      <w:r w:rsidRPr="00A34494">
        <w:rPr>
          <w:color w:val="000000"/>
          <w:sz w:val="28"/>
          <w:szCs w:val="28"/>
        </w:rPr>
        <w:t>:П</w:t>
      </w:r>
      <w:proofErr w:type="gramEnd"/>
      <w:r w:rsidRPr="00A34494">
        <w:rPr>
          <w:color w:val="000000"/>
          <w:sz w:val="28"/>
          <w:szCs w:val="28"/>
        </w:rPr>
        <w:t>аспорт</w:t>
      </w:r>
      <w:proofErr w:type="spellEnd"/>
      <w:r w:rsidRPr="00A34494">
        <w:rPr>
          <w:color w:val="000000"/>
          <w:sz w:val="28"/>
          <w:szCs w:val="28"/>
        </w:rPr>
        <w:t xml:space="preserve"> от 02032009 1л.pdf).</w:t>
      </w:r>
    </w:p>
    <w:p w:rsidR="00807911" w:rsidRPr="00A34494" w:rsidRDefault="00807911" w:rsidP="00807911">
      <w:pPr>
        <w:tabs>
          <w:tab w:val="left" w:pos="0"/>
        </w:tabs>
        <w:ind w:firstLine="851"/>
        <w:jc w:val="both"/>
        <w:rPr>
          <w:color w:val="000000"/>
          <w:sz w:val="28"/>
          <w:szCs w:val="28"/>
        </w:rPr>
      </w:pPr>
      <w:r w:rsidRPr="00A34494">
        <w:rPr>
          <w:color w:val="000000"/>
          <w:sz w:val="28"/>
          <w:szCs w:val="28"/>
        </w:rPr>
        <w:t>Подтверждением подачи документов в электронном виде является уведомление о поступлении документов в БУ «МФЦ» с указанием даты поступления.</w:t>
      </w:r>
    </w:p>
    <w:p w:rsidR="00807911" w:rsidRPr="00A34494" w:rsidRDefault="00807911" w:rsidP="00807911">
      <w:pPr>
        <w:tabs>
          <w:tab w:val="left" w:pos="1276"/>
          <w:tab w:val="left" w:pos="1418"/>
        </w:tabs>
        <w:ind w:firstLine="851"/>
        <w:jc w:val="both"/>
        <w:rPr>
          <w:color w:val="000000"/>
          <w:sz w:val="28"/>
          <w:szCs w:val="28"/>
        </w:rPr>
      </w:pPr>
      <w:r w:rsidRPr="00A34494">
        <w:rPr>
          <w:color w:val="000000"/>
          <w:sz w:val="28"/>
          <w:szCs w:val="28"/>
        </w:rPr>
        <w:t>По результатам рассмотрения полученных в электронном виде документов БУ «МФЦ», заявителю направляется одно из двух видов уведомлений:</w:t>
      </w:r>
    </w:p>
    <w:p w:rsidR="00807911" w:rsidRPr="00A34494" w:rsidRDefault="00807911" w:rsidP="00807911">
      <w:pPr>
        <w:tabs>
          <w:tab w:val="left" w:pos="1276"/>
          <w:tab w:val="left" w:pos="1418"/>
        </w:tabs>
        <w:ind w:firstLine="851"/>
        <w:jc w:val="both"/>
        <w:rPr>
          <w:color w:val="000000"/>
          <w:sz w:val="28"/>
          <w:szCs w:val="28"/>
        </w:rPr>
      </w:pPr>
      <w:r w:rsidRPr="00A34494">
        <w:rPr>
          <w:color w:val="000000"/>
          <w:sz w:val="28"/>
          <w:szCs w:val="28"/>
        </w:rPr>
        <w:t>- уведомление о получении БУ «МФЦ» документов;</w:t>
      </w:r>
    </w:p>
    <w:p w:rsidR="00807911" w:rsidRPr="00A34494" w:rsidRDefault="00807911" w:rsidP="00807911">
      <w:pPr>
        <w:ind w:firstLine="851"/>
        <w:jc w:val="both"/>
        <w:rPr>
          <w:color w:val="000000"/>
          <w:sz w:val="28"/>
          <w:szCs w:val="28"/>
        </w:rPr>
      </w:pPr>
      <w:r w:rsidRPr="00A34494">
        <w:rPr>
          <w:color w:val="000000"/>
          <w:sz w:val="28"/>
          <w:szCs w:val="28"/>
        </w:rPr>
        <w:t>- уведомление о том, что документы не могут быть признаны поступившими в БУ «МФЦ», в случае если не соблюдены условия подачи, с указанием причин, в силу которых документы не могут считаться поступившими в БУ «МФЦ».</w:t>
      </w:r>
    </w:p>
    <w:p w:rsidR="00807911" w:rsidRPr="00A34494" w:rsidRDefault="00807911" w:rsidP="00807911">
      <w:pPr>
        <w:tabs>
          <w:tab w:val="left" w:pos="0"/>
        </w:tabs>
        <w:ind w:firstLine="851"/>
        <w:jc w:val="both"/>
        <w:rPr>
          <w:color w:val="000000"/>
          <w:sz w:val="28"/>
          <w:szCs w:val="28"/>
        </w:rPr>
      </w:pPr>
      <w:r w:rsidRPr="00A34494">
        <w:rPr>
          <w:color w:val="000000"/>
          <w:sz w:val="28"/>
          <w:szCs w:val="28"/>
        </w:rPr>
        <w:t>Перечень причин, в силу которых документы не могут считаться поступившими в БУ «МФЦ» следующие:</w:t>
      </w:r>
    </w:p>
    <w:p w:rsidR="00807911" w:rsidRPr="00A34494" w:rsidRDefault="00807911" w:rsidP="00807911">
      <w:pPr>
        <w:ind w:firstLine="851"/>
        <w:jc w:val="both"/>
        <w:rPr>
          <w:color w:val="000000"/>
          <w:sz w:val="28"/>
          <w:szCs w:val="28"/>
        </w:rPr>
      </w:pPr>
      <w:r w:rsidRPr="00A34494">
        <w:rPr>
          <w:color w:val="000000"/>
          <w:sz w:val="28"/>
          <w:szCs w:val="28"/>
        </w:rPr>
        <w:t xml:space="preserve">- поступившие документы являются нечитаемыми, документ содержит не все страницы, нет нумерации, в прикрепленном файле отсутствует текст, </w:t>
      </w:r>
      <w:r w:rsidRPr="00A34494">
        <w:rPr>
          <w:color w:val="000000"/>
          <w:sz w:val="28"/>
          <w:szCs w:val="28"/>
        </w:rPr>
        <w:lastRenderedPageBreak/>
        <w:t xml:space="preserve">документ направлен в формате, отличном от формата </w:t>
      </w:r>
      <w:proofErr w:type="spellStart"/>
      <w:r w:rsidRPr="00A34494">
        <w:rPr>
          <w:color w:val="000000"/>
          <w:sz w:val="28"/>
          <w:szCs w:val="28"/>
        </w:rPr>
        <w:t>Adobe</w:t>
      </w:r>
      <w:proofErr w:type="spellEnd"/>
      <w:r w:rsidRPr="00A34494">
        <w:rPr>
          <w:color w:val="000000"/>
          <w:sz w:val="28"/>
          <w:szCs w:val="28"/>
        </w:rPr>
        <w:t xml:space="preserve"> PDF, отсутствует связанный текст;</w:t>
      </w:r>
    </w:p>
    <w:p w:rsidR="00807911" w:rsidRPr="00A34494" w:rsidRDefault="00807911" w:rsidP="00807911">
      <w:pPr>
        <w:ind w:firstLine="851"/>
        <w:jc w:val="both"/>
        <w:rPr>
          <w:color w:val="000000"/>
          <w:sz w:val="28"/>
          <w:szCs w:val="28"/>
        </w:rPr>
      </w:pPr>
      <w:r w:rsidRPr="00A34494">
        <w:rPr>
          <w:color w:val="000000"/>
          <w:sz w:val="28"/>
          <w:szCs w:val="28"/>
        </w:rPr>
        <w:t>- документ направлен повторно и (или) зарегистрирован ранее в БУ «МФЦ»;</w:t>
      </w:r>
    </w:p>
    <w:p w:rsidR="00807911" w:rsidRPr="00A34494" w:rsidRDefault="00807911" w:rsidP="00807911">
      <w:pPr>
        <w:ind w:firstLine="851"/>
        <w:jc w:val="both"/>
        <w:rPr>
          <w:color w:val="000000"/>
          <w:sz w:val="28"/>
          <w:szCs w:val="28"/>
        </w:rPr>
      </w:pPr>
      <w:r w:rsidRPr="00A34494">
        <w:rPr>
          <w:color w:val="000000"/>
          <w:sz w:val="28"/>
          <w:szCs w:val="28"/>
        </w:rPr>
        <w:t>- на документе отсутствует подпись заявителя, обратившегося за муниципальной услугой;</w:t>
      </w:r>
    </w:p>
    <w:p w:rsidR="00807911" w:rsidRPr="00A34494" w:rsidRDefault="00807911" w:rsidP="00807911">
      <w:pPr>
        <w:ind w:firstLine="851"/>
        <w:jc w:val="both"/>
        <w:rPr>
          <w:color w:val="000000"/>
          <w:sz w:val="28"/>
          <w:szCs w:val="28"/>
        </w:rPr>
      </w:pPr>
      <w:r w:rsidRPr="00A34494">
        <w:rPr>
          <w:color w:val="000000"/>
          <w:sz w:val="28"/>
          <w:szCs w:val="28"/>
        </w:rPr>
        <w:t>- все документы отсканированы одним файлом (отсутствует разбивка документов на отдельные файлы);</w:t>
      </w:r>
    </w:p>
    <w:p w:rsidR="00807911" w:rsidRPr="006A594B" w:rsidRDefault="00807911" w:rsidP="00807911">
      <w:pPr>
        <w:pStyle w:val="1"/>
        <w:keepNext/>
        <w:widowControl/>
        <w:numPr>
          <w:ilvl w:val="0"/>
          <w:numId w:val="0"/>
        </w:numPr>
        <w:tabs>
          <w:tab w:val="clear" w:pos="432"/>
        </w:tabs>
        <w:autoSpaceDE/>
        <w:spacing w:before="0" w:after="0"/>
        <w:jc w:val="both"/>
        <w:rPr>
          <w:rFonts w:ascii="Times New Roman" w:hAnsi="Times New Roman" w:cs="Times New Roman"/>
          <w:b w:val="0"/>
          <w:sz w:val="28"/>
          <w:szCs w:val="28"/>
        </w:rPr>
      </w:pPr>
      <w:r>
        <w:rPr>
          <w:rFonts w:ascii="Times New Roman" w:hAnsi="Times New Roman" w:cs="Times New Roman"/>
          <w:b w:val="0"/>
          <w:color w:val="000000"/>
          <w:sz w:val="28"/>
          <w:szCs w:val="28"/>
        </w:rPr>
        <w:tab/>
      </w:r>
      <w:r w:rsidRPr="006A594B">
        <w:rPr>
          <w:rFonts w:ascii="Times New Roman" w:hAnsi="Times New Roman" w:cs="Times New Roman"/>
          <w:b w:val="0"/>
          <w:color w:val="000000"/>
          <w:sz w:val="28"/>
          <w:szCs w:val="28"/>
        </w:rPr>
        <w:t>- наименование файлов не соответствует наименованиям документов.</w:t>
      </w:r>
    </w:p>
    <w:p w:rsidR="00807911" w:rsidRDefault="00807911" w:rsidP="00807911">
      <w:pPr>
        <w:pStyle w:val="Style1"/>
        <w:widowControl/>
        <w:spacing w:line="240" w:lineRule="exact"/>
        <w:ind w:left="437"/>
        <w:rPr>
          <w:sz w:val="28"/>
          <w:szCs w:val="28"/>
        </w:rPr>
      </w:pPr>
    </w:p>
    <w:p w:rsidR="00807911" w:rsidRDefault="00807911" w:rsidP="00807911">
      <w:pPr>
        <w:pStyle w:val="Style1"/>
        <w:widowControl/>
        <w:spacing w:before="62"/>
        <w:ind w:left="437"/>
        <w:rPr>
          <w:rStyle w:val="FontStyle49"/>
          <w:sz w:val="28"/>
          <w:szCs w:val="28"/>
        </w:rPr>
      </w:pPr>
      <w:r>
        <w:rPr>
          <w:rStyle w:val="FontStyle49"/>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roofErr w:type="gramStart"/>
      <w:r>
        <w:rPr>
          <w:rStyle w:val="FontStyle49"/>
          <w:sz w:val="28"/>
          <w:szCs w:val="28"/>
        </w:rPr>
        <w:t>в</w:t>
      </w:r>
      <w:proofErr w:type="gramEnd"/>
    </w:p>
    <w:p w:rsidR="00807911" w:rsidRDefault="00807911" w:rsidP="00807911">
      <w:pPr>
        <w:pStyle w:val="Style1"/>
        <w:widowControl/>
        <w:ind w:right="168"/>
        <w:rPr>
          <w:rStyle w:val="FontStyle49"/>
          <w:sz w:val="28"/>
          <w:szCs w:val="28"/>
        </w:rPr>
      </w:pPr>
      <w:r>
        <w:rPr>
          <w:rStyle w:val="FontStyle49"/>
          <w:sz w:val="28"/>
          <w:szCs w:val="28"/>
        </w:rPr>
        <w:t>электронной форме</w:t>
      </w:r>
    </w:p>
    <w:p w:rsidR="00807911" w:rsidRDefault="00807911" w:rsidP="00807911">
      <w:pPr>
        <w:pStyle w:val="Style1"/>
        <w:widowControl/>
        <w:spacing w:before="226" w:line="240" w:lineRule="auto"/>
        <w:ind w:right="163"/>
        <w:rPr>
          <w:rStyle w:val="FontStyle49"/>
          <w:sz w:val="28"/>
          <w:szCs w:val="28"/>
        </w:rPr>
      </w:pPr>
      <w:r>
        <w:rPr>
          <w:rStyle w:val="FontStyle49"/>
          <w:sz w:val="28"/>
          <w:szCs w:val="28"/>
        </w:rPr>
        <w:t>3.1. Предоставление Муниципальной услуги Отделом ЖКХ</w:t>
      </w:r>
    </w:p>
    <w:p w:rsidR="00807911" w:rsidRDefault="00807911" w:rsidP="00807911">
      <w:pPr>
        <w:pStyle w:val="Style11"/>
        <w:widowControl/>
        <w:spacing w:before="67" w:line="293" w:lineRule="exact"/>
        <w:ind w:firstLine="715"/>
        <w:rPr>
          <w:rStyle w:val="FontStyle46"/>
          <w:sz w:val="28"/>
          <w:szCs w:val="28"/>
        </w:rPr>
      </w:pPr>
      <w:r>
        <w:rPr>
          <w:rStyle w:val="FontStyle46"/>
          <w:sz w:val="28"/>
          <w:szCs w:val="28"/>
        </w:rPr>
        <w:t>Организация предоставления Муниципальной услуги Отделом Ж</w:t>
      </w:r>
      <w:proofErr w:type="gramStart"/>
      <w:r>
        <w:rPr>
          <w:rStyle w:val="FontStyle46"/>
          <w:sz w:val="28"/>
          <w:szCs w:val="28"/>
        </w:rPr>
        <w:t>КХ  вкл</w:t>
      </w:r>
      <w:proofErr w:type="gramEnd"/>
      <w:r>
        <w:rPr>
          <w:rStyle w:val="FontStyle46"/>
          <w:sz w:val="28"/>
          <w:szCs w:val="28"/>
        </w:rPr>
        <w:t>ючает в себя следующие административные процедуры:</w:t>
      </w:r>
    </w:p>
    <w:p w:rsidR="00807911" w:rsidRDefault="00807911" w:rsidP="00807911">
      <w:pPr>
        <w:pStyle w:val="Style3"/>
        <w:widowControl/>
        <w:numPr>
          <w:ilvl w:val="0"/>
          <w:numId w:val="13"/>
        </w:numPr>
        <w:tabs>
          <w:tab w:val="left" w:pos="851"/>
        </w:tabs>
        <w:spacing w:line="322" w:lineRule="exact"/>
        <w:ind w:left="864"/>
        <w:jc w:val="left"/>
        <w:rPr>
          <w:rStyle w:val="FontStyle46"/>
          <w:sz w:val="28"/>
          <w:szCs w:val="28"/>
        </w:rPr>
      </w:pPr>
      <w:r>
        <w:rPr>
          <w:rStyle w:val="FontStyle46"/>
          <w:sz w:val="28"/>
          <w:szCs w:val="28"/>
        </w:rPr>
        <w:t>прием документов у заявителей;</w:t>
      </w:r>
    </w:p>
    <w:p w:rsidR="00807911" w:rsidRPr="00F57EB2" w:rsidRDefault="00807911" w:rsidP="00807911">
      <w:pPr>
        <w:pStyle w:val="Style3"/>
        <w:widowControl/>
        <w:tabs>
          <w:tab w:val="left" w:pos="709"/>
        </w:tabs>
        <w:spacing w:line="322" w:lineRule="exact"/>
        <w:ind w:firstLine="0"/>
        <w:rPr>
          <w:sz w:val="28"/>
          <w:szCs w:val="28"/>
        </w:rPr>
      </w:pPr>
      <w:r>
        <w:rPr>
          <w:rStyle w:val="FontStyle46"/>
          <w:sz w:val="28"/>
          <w:szCs w:val="28"/>
        </w:rPr>
        <w:tab/>
        <w:t xml:space="preserve">- рассмотрение заявления, </w:t>
      </w:r>
      <w:proofErr w:type="gramStart"/>
      <w:r>
        <w:rPr>
          <w:rStyle w:val="FontStyle46"/>
          <w:sz w:val="28"/>
          <w:szCs w:val="28"/>
        </w:rPr>
        <w:t>поступившего</w:t>
      </w:r>
      <w:proofErr w:type="gramEnd"/>
      <w:r>
        <w:rPr>
          <w:rStyle w:val="FontStyle46"/>
          <w:sz w:val="28"/>
          <w:szCs w:val="28"/>
        </w:rPr>
        <w:t xml:space="preserve"> в том числе и в электронной форме;</w:t>
      </w:r>
    </w:p>
    <w:p w:rsidR="00807911" w:rsidRDefault="00807911" w:rsidP="00807911">
      <w:pPr>
        <w:pStyle w:val="Style3"/>
        <w:widowControl/>
        <w:tabs>
          <w:tab w:val="left" w:pos="998"/>
        </w:tabs>
        <w:spacing w:before="5" w:line="322" w:lineRule="exact"/>
        <w:ind w:firstLine="0"/>
        <w:rPr>
          <w:rStyle w:val="FontStyle46"/>
          <w:sz w:val="28"/>
          <w:szCs w:val="28"/>
        </w:rPr>
      </w:pPr>
      <w:r>
        <w:rPr>
          <w:rStyle w:val="FontStyle46"/>
          <w:sz w:val="28"/>
          <w:szCs w:val="28"/>
        </w:rPr>
        <w:tab/>
        <w:t xml:space="preserve">- принятие решения о предоставлении Муниципальной услуги Отделом ЖКХ и заключение договора о предоставлении торгового места на  ярмарке на территории </w:t>
      </w:r>
      <w:proofErr w:type="spellStart"/>
      <w:r>
        <w:rPr>
          <w:rStyle w:val="FontStyle46"/>
          <w:sz w:val="28"/>
          <w:szCs w:val="28"/>
        </w:rPr>
        <w:t>Васюинского</w:t>
      </w:r>
      <w:proofErr w:type="spellEnd"/>
      <w:r>
        <w:rPr>
          <w:rStyle w:val="FontStyle46"/>
          <w:sz w:val="28"/>
          <w:szCs w:val="28"/>
        </w:rPr>
        <w:t xml:space="preserve"> сельского поселения либо отказ в предоставлении Муниципальной услуги;</w:t>
      </w:r>
    </w:p>
    <w:p w:rsidR="00807911" w:rsidRDefault="00807911" w:rsidP="00807911">
      <w:pPr>
        <w:pStyle w:val="Style3"/>
        <w:widowControl/>
        <w:numPr>
          <w:ilvl w:val="0"/>
          <w:numId w:val="15"/>
        </w:numPr>
        <w:tabs>
          <w:tab w:val="left" w:pos="989"/>
        </w:tabs>
        <w:spacing w:before="5" w:line="322" w:lineRule="exact"/>
        <w:ind w:firstLine="720"/>
        <w:rPr>
          <w:rStyle w:val="FontStyle46"/>
          <w:sz w:val="28"/>
          <w:szCs w:val="28"/>
        </w:rPr>
      </w:pPr>
      <w:r>
        <w:rPr>
          <w:rStyle w:val="FontStyle46"/>
          <w:sz w:val="28"/>
          <w:szCs w:val="28"/>
        </w:rPr>
        <w:t>выдача заявителю документа, являющегося результатом предоставления Муниципальной услуги.</w:t>
      </w:r>
    </w:p>
    <w:p w:rsidR="00807911" w:rsidRDefault="00807911" w:rsidP="00807911">
      <w:pPr>
        <w:pStyle w:val="15"/>
        <w:tabs>
          <w:tab w:val="left" w:pos="1494"/>
        </w:tabs>
        <w:spacing w:before="0" w:after="0"/>
        <w:jc w:val="center"/>
        <w:rPr>
          <w:b/>
          <w:bCs/>
          <w:sz w:val="28"/>
          <w:szCs w:val="28"/>
        </w:rPr>
      </w:pPr>
    </w:p>
    <w:p w:rsidR="00807911" w:rsidRDefault="00807911" w:rsidP="00807911">
      <w:pPr>
        <w:pStyle w:val="Style1"/>
        <w:widowControl/>
        <w:spacing w:before="91" w:line="240" w:lineRule="auto"/>
        <w:ind w:left="3154"/>
        <w:jc w:val="left"/>
        <w:rPr>
          <w:rStyle w:val="FontStyle49"/>
          <w:sz w:val="28"/>
          <w:szCs w:val="28"/>
        </w:rPr>
      </w:pPr>
      <w:r>
        <w:rPr>
          <w:rStyle w:val="FontStyle49"/>
          <w:sz w:val="28"/>
          <w:szCs w:val="28"/>
        </w:rPr>
        <w:t>3.2.   Прием документов у заявителей</w:t>
      </w:r>
    </w:p>
    <w:p w:rsidR="00807911" w:rsidRDefault="00807911" w:rsidP="00807911">
      <w:pPr>
        <w:pStyle w:val="Style11"/>
        <w:widowControl/>
        <w:spacing w:line="240" w:lineRule="exact"/>
        <w:ind w:firstLine="706"/>
      </w:pPr>
    </w:p>
    <w:p w:rsidR="00807911" w:rsidRDefault="00807911" w:rsidP="00807911">
      <w:pPr>
        <w:pStyle w:val="Style11"/>
        <w:widowControl/>
        <w:spacing w:before="77" w:line="322" w:lineRule="exact"/>
        <w:ind w:firstLine="706"/>
        <w:rPr>
          <w:rStyle w:val="FontStyle46"/>
          <w:sz w:val="28"/>
          <w:szCs w:val="28"/>
        </w:rPr>
      </w:pPr>
      <w:r>
        <w:rPr>
          <w:rStyle w:val="FontStyle46"/>
          <w:sz w:val="28"/>
          <w:szCs w:val="28"/>
        </w:rPr>
        <w:t xml:space="preserve">Основанием для начала административной процедуры является обращение </w:t>
      </w:r>
      <w:proofErr w:type="gramStart"/>
      <w:r>
        <w:rPr>
          <w:rStyle w:val="FontStyle46"/>
          <w:sz w:val="28"/>
          <w:szCs w:val="28"/>
        </w:rPr>
        <w:t>в</w:t>
      </w:r>
      <w:proofErr w:type="gramEnd"/>
      <w:r>
        <w:rPr>
          <w:rStyle w:val="FontStyle46"/>
          <w:sz w:val="28"/>
          <w:szCs w:val="28"/>
        </w:rPr>
        <w:t xml:space="preserve"> </w:t>
      </w:r>
      <w:proofErr w:type="gramStart"/>
      <w:r>
        <w:rPr>
          <w:rStyle w:val="FontStyle46"/>
          <w:sz w:val="28"/>
          <w:szCs w:val="28"/>
        </w:rPr>
        <w:t>Отделом</w:t>
      </w:r>
      <w:proofErr w:type="gramEnd"/>
      <w:r>
        <w:rPr>
          <w:rStyle w:val="FontStyle46"/>
          <w:sz w:val="28"/>
          <w:szCs w:val="28"/>
        </w:rPr>
        <w:t xml:space="preserve"> ЖКХ или в БУ «МФЦ» заявителя, в том числе в электронной форме, с заявлением и приложенными к нему предусмотренными настоящим Административным регламентом документами.</w:t>
      </w:r>
    </w:p>
    <w:p w:rsidR="00807911" w:rsidRDefault="00807911" w:rsidP="00807911">
      <w:pPr>
        <w:pStyle w:val="Style11"/>
        <w:widowControl/>
        <w:spacing w:line="322" w:lineRule="exact"/>
        <w:rPr>
          <w:rStyle w:val="FontStyle46"/>
          <w:sz w:val="28"/>
          <w:szCs w:val="28"/>
        </w:rPr>
      </w:pPr>
      <w:r>
        <w:rPr>
          <w:rStyle w:val="FontStyle46"/>
          <w:sz w:val="28"/>
          <w:szCs w:val="28"/>
        </w:rPr>
        <w:t>Основанием для начала предоставления Муниципальной услуги является обращение Заявителя в БУ «МФЦ» или непосредственно в Отдел ЖКХ с пакетом документов, указанных в разделе 2.6. настоящего Административного регламента, необходимых для предоставления услуги.</w:t>
      </w:r>
    </w:p>
    <w:p w:rsidR="00807911" w:rsidRDefault="00807911" w:rsidP="00807911">
      <w:pPr>
        <w:pStyle w:val="Style11"/>
        <w:widowControl/>
        <w:spacing w:before="10" w:line="322" w:lineRule="exact"/>
        <w:ind w:firstLine="701"/>
        <w:rPr>
          <w:rStyle w:val="FontStyle46"/>
          <w:sz w:val="28"/>
          <w:szCs w:val="28"/>
        </w:rPr>
      </w:pPr>
      <w:r>
        <w:rPr>
          <w:rStyle w:val="FontStyle46"/>
          <w:sz w:val="28"/>
          <w:szCs w:val="28"/>
        </w:rPr>
        <w:t>При приёме заявления и прилагаемых к нему документов специалист Отдела ЖКХ, работник БУ "МФЦ":</w:t>
      </w:r>
    </w:p>
    <w:p w:rsidR="00807911" w:rsidRDefault="00807911" w:rsidP="00807911">
      <w:pPr>
        <w:pStyle w:val="Style11"/>
        <w:widowControl/>
        <w:spacing w:before="5" w:line="322" w:lineRule="exact"/>
        <w:ind w:firstLine="701"/>
        <w:rPr>
          <w:rStyle w:val="FontStyle46"/>
          <w:sz w:val="28"/>
          <w:szCs w:val="28"/>
        </w:rPr>
      </w:pPr>
      <w:r>
        <w:rPr>
          <w:rStyle w:val="FontStyle46"/>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07911" w:rsidRDefault="00807911" w:rsidP="00807911">
      <w:pPr>
        <w:pStyle w:val="Style11"/>
        <w:widowControl/>
        <w:spacing w:before="5" w:line="322" w:lineRule="exact"/>
        <w:ind w:firstLine="691"/>
        <w:rPr>
          <w:rStyle w:val="FontStyle46"/>
          <w:sz w:val="28"/>
          <w:szCs w:val="28"/>
        </w:rPr>
      </w:pPr>
      <w:r>
        <w:rPr>
          <w:rStyle w:val="FontStyle46"/>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07911" w:rsidRDefault="00807911" w:rsidP="00807911">
      <w:pPr>
        <w:pStyle w:val="Style11"/>
        <w:widowControl/>
        <w:spacing w:before="10" w:line="322" w:lineRule="exact"/>
        <w:ind w:firstLine="696"/>
        <w:rPr>
          <w:rStyle w:val="FontStyle46"/>
          <w:sz w:val="28"/>
          <w:szCs w:val="28"/>
        </w:rPr>
      </w:pPr>
      <w:r>
        <w:rPr>
          <w:rStyle w:val="FontStyle46"/>
          <w:sz w:val="28"/>
          <w:szCs w:val="28"/>
        </w:rPr>
        <w:lastRenderedPageBreak/>
        <w:t>проверяет соответствие представленных документов установленным требованиям, удостоверяясь, что:</w:t>
      </w:r>
    </w:p>
    <w:p w:rsidR="00807911" w:rsidRDefault="00807911" w:rsidP="00807911">
      <w:pPr>
        <w:pStyle w:val="Style11"/>
        <w:widowControl/>
        <w:spacing w:before="10" w:line="322" w:lineRule="exact"/>
        <w:ind w:right="173" w:firstLine="686"/>
        <w:rPr>
          <w:rStyle w:val="FontStyle46"/>
          <w:sz w:val="28"/>
          <w:szCs w:val="28"/>
        </w:rPr>
      </w:pPr>
      <w:r>
        <w:rPr>
          <w:rStyle w:val="FontStyle46"/>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807911" w:rsidRDefault="00807911" w:rsidP="00807911">
      <w:pPr>
        <w:pStyle w:val="Style11"/>
        <w:widowControl/>
        <w:spacing w:before="67" w:line="322" w:lineRule="exact"/>
        <w:ind w:left="816" w:firstLine="0"/>
        <w:jc w:val="left"/>
        <w:rPr>
          <w:rStyle w:val="FontStyle46"/>
          <w:sz w:val="28"/>
          <w:szCs w:val="28"/>
        </w:rPr>
      </w:pPr>
      <w:r>
        <w:rPr>
          <w:rStyle w:val="FontStyle46"/>
          <w:sz w:val="28"/>
          <w:szCs w:val="28"/>
        </w:rPr>
        <w:t>тексты документов написаны разборчиво;</w:t>
      </w:r>
    </w:p>
    <w:p w:rsidR="00807911" w:rsidRDefault="00807911" w:rsidP="00807911">
      <w:pPr>
        <w:pStyle w:val="Style11"/>
        <w:widowControl/>
        <w:spacing w:line="322" w:lineRule="exact"/>
        <w:ind w:firstLine="691"/>
        <w:rPr>
          <w:rStyle w:val="FontStyle46"/>
          <w:sz w:val="28"/>
          <w:szCs w:val="28"/>
        </w:rPr>
      </w:pPr>
      <w:r>
        <w:rPr>
          <w:rStyle w:val="FontStyle46"/>
          <w:sz w:val="28"/>
          <w:szCs w:val="28"/>
        </w:rPr>
        <w:t>фамилия, имя и отчество заявителей, адрес места жительства написаны полностью;</w:t>
      </w:r>
    </w:p>
    <w:p w:rsidR="00807911" w:rsidRDefault="00807911" w:rsidP="00807911">
      <w:pPr>
        <w:pStyle w:val="Style11"/>
        <w:widowControl/>
        <w:spacing w:line="322" w:lineRule="exact"/>
        <w:ind w:firstLine="682"/>
        <w:rPr>
          <w:rStyle w:val="FontStyle46"/>
          <w:sz w:val="28"/>
          <w:szCs w:val="28"/>
        </w:rPr>
      </w:pPr>
      <w:r>
        <w:rPr>
          <w:rStyle w:val="FontStyle46"/>
          <w:sz w:val="28"/>
          <w:szCs w:val="28"/>
        </w:rPr>
        <w:t>в документах нет подчисток, приписок, зачёркнутых слов и иных не оговоренных в них исправлений;</w:t>
      </w:r>
    </w:p>
    <w:p w:rsidR="00807911" w:rsidRDefault="00807911" w:rsidP="00807911">
      <w:pPr>
        <w:pStyle w:val="Style11"/>
        <w:widowControl/>
        <w:spacing w:line="322" w:lineRule="exact"/>
        <w:ind w:left="797" w:firstLine="0"/>
        <w:jc w:val="left"/>
        <w:rPr>
          <w:rStyle w:val="FontStyle46"/>
          <w:sz w:val="28"/>
          <w:szCs w:val="28"/>
        </w:rPr>
      </w:pPr>
      <w:r>
        <w:rPr>
          <w:rStyle w:val="FontStyle46"/>
          <w:sz w:val="28"/>
          <w:szCs w:val="28"/>
        </w:rPr>
        <w:t>документы не исполнены карандашом;</w:t>
      </w:r>
    </w:p>
    <w:p w:rsidR="00807911" w:rsidRDefault="00807911" w:rsidP="00807911">
      <w:pPr>
        <w:pStyle w:val="Style11"/>
        <w:widowControl/>
        <w:spacing w:line="322" w:lineRule="exact"/>
        <w:ind w:firstLine="0"/>
        <w:jc w:val="left"/>
        <w:rPr>
          <w:rStyle w:val="FontStyle46"/>
          <w:sz w:val="28"/>
          <w:szCs w:val="28"/>
        </w:rPr>
      </w:pPr>
      <w:r>
        <w:rPr>
          <w:rStyle w:val="FontStyle46"/>
          <w:sz w:val="28"/>
          <w:szCs w:val="28"/>
        </w:rPr>
        <w:t>документы не имеют серьёзных повреждений, наличие которых не позволяет однозначно истолковать их содержание; срок действия документов не истёк;</w:t>
      </w:r>
    </w:p>
    <w:p w:rsidR="00807911" w:rsidRDefault="00807911" w:rsidP="00807911">
      <w:pPr>
        <w:pStyle w:val="Style11"/>
        <w:widowControl/>
        <w:spacing w:line="322" w:lineRule="exact"/>
        <w:ind w:firstLine="0"/>
        <w:jc w:val="left"/>
        <w:rPr>
          <w:rStyle w:val="FontStyle46"/>
          <w:sz w:val="28"/>
          <w:szCs w:val="28"/>
        </w:rPr>
      </w:pPr>
      <w:r>
        <w:rPr>
          <w:rStyle w:val="FontStyle46"/>
          <w:sz w:val="28"/>
          <w:szCs w:val="28"/>
        </w:rPr>
        <w:t>документы   содержат   информацию,   необходимую   для предоставления Муниципальной услуги, указанной в заявлении; документы представлены в полном объёме;</w:t>
      </w:r>
    </w:p>
    <w:p w:rsidR="00807911" w:rsidRDefault="00807911" w:rsidP="00807911">
      <w:pPr>
        <w:pStyle w:val="Style11"/>
        <w:widowControl/>
        <w:spacing w:before="5" w:line="322" w:lineRule="exact"/>
        <w:ind w:firstLine="701"/>
        <w:rPr>
          <w:rStyle w:val="FontStyle46"/>
          <w:sz w:val="28"/>
          <w:szCs w:val="28"/>
        </w:rPr>
      </w:pPr>
      <w:r>
        <w:rPr>
          <w:rStyle w:val="FontStyle46"/>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"копия верна" при предоставлении заявителем оригиналов документов, предусмотренных пунктами 2.6.1 и раздела 2 Административного регламента, производит копии самостоятельно;</w:t>
      </w:r>
    </w:p>
    <w:p w:rsidR="00807911" w:rsidRDefault="00807911" w:rsidP="00807911">
      <w:pPr>
        <w:pStyle w:val="Style11"/>
        <w:widowControl/>
        <w:spacing w:before="5" w:line="322" w:lineRule="exact"/>
        <w:ind w:firstLine="691"/>
        <w:rPr>
          <w:rStyle w:val="FontStyle46"/>
          <w:sz w:val="28"/>
          <w:szCs w:val="28"/>
        </w:rPr>
      </w:pPr>
      <w:r>
        <w:rPr>
          <w:rStyle w:val="FontStyle46"/>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807911" w:rsidRDefault="00807911" w:rsidP="00807911">
      <w:pPr>
        <w:pStyle w:val="Style11"/>
        <w:widowControl/>
        <w:spacing w:line="322" w:lineRule="exact"/>
        <w:ind w:firstLine="696"/>
        <w:rPr>
          <w:rStyle w:val="FontStyle46"/>
          <w:sz w:val="28"/>
          <w:szCs w:val="28"/>
        </w:rPr>
      </w:pPr>
      <w:r>
        <w:rPr>
          <w:rStyle w:val="FontStyle46"/>
          <w:sz w:val="28"/>
          <w:szCs w:val="28"/>
        </w:rPr>
        <w:t>Специалистом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БУ "МФЦ". В Отделе ЖКХ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w:t>
      </w:r>
    </w:p>
    <w:p w:rsidR="00807911" w:rsidRDefault="00807911" w:rsidP="00807911">
      <w:pPr>
        <w:pStyle w:val="Style11"/>
        <w:widowControl/>
        <w:spacing w:before="5" w:line="322" w:lineRule="exact"/>
        <w:ind w:firstLine="701"/>
        <w:rPr>
          <w:rStyle w:val="FontStyle46"/>
          <w:sz w:val="28"/>
          <w:szCs w:val="28"/>
        </w:rPr>
      </w:pPr>
      <w:r>
        <w:rPr>
          <w:rStyle w:val="FontStyle46"/>
          <w:sz w:val="28"/>
          <w:szCs w:val="28"/>
        </w:rPr>
        <w:t>Срок регистрации заявления и выдачи заявителю расписки в получении документов или об отказе в приеме документов, составляет не более 20 минут.</w:t>
      </w:r>
    </w:p>
    <w:p w:rsidR="00807911" w:rsidRDefault="00807911" w:rsidP="00807911">
      <w:pPr>
        <w:pStyle w:val="Style11"/>
        <w:widowControl/>
        <w:spacing w:line="322" w:lineRule="exact"/>
        <w:ind w:firstLine="691"/>
        <w:rPr>
          <w:rStyle w:val="FontStyle46"/>
          <w:sz w:val="28"/>
          <w:szCs w:val="28"/>
        </w:rPr>
      </w:pPr>
      <w:r>
        <w:rPr>
          <w:rStyle w:val="FontStyle46"/>
          <w:sz w:val="28"/>
          <w:szCs w:val="28"/>
        </w:rPr>
        <w:t>Заявитель, представивший документы для получения муниципальной услуги, в обязательном порядке информируется работником Отдела ЖКХ или БУ "МФЦ":</w:t>
      </w:r>
    </w:p>
    <w:p w:rsidR="00807911" w:rsidRDefault="00807911" w:rsidP="00807911">
      <w:pPr>
        <w:pStyle w:val="Style11"/>
        <w:widowControl/>
        <w:spacing w:line="322" w:lineRule="exact"/>
        <w:ind w:left="720" w:firstLine="0"/>
        <w:jc w:val="left"/>
        <w:rPr>
          <w:rStyle w:val="FontStyle46"/>
          <w:sz w:val="28"/>
          <w:szCs w:val="28"/>
        </w:rPr>
      </w:pPr>
      <w:r>
        <w:rPr>
          <w:rStyle w:val="FontStyle46"/>
          <w:sz w:val="28"/>
          <w:szCs w:val="28"/>
        </w:rPr>
        <w:t>о сроке предоставления муниципальной услуги;</w:t>
      </w:r>
    </w:p>
    <w:p w:rsidR="00807911" w:rsidRDefault="00807911" w:rsidP="00807911">
      <w:pPr>
        <w:pStyle w:val="Style11"/>
        <w:widowControl/>
        <w:spacing w:before="10" w:line="322" w:lineRule="exact"/>
        <w:ind w:left="715" w:firstLine="0"/>
        <w:jc w:val="left"/>
        <w:rPr>
          <w:rStyle w:val="FontStyle46"/>
          <w:sz w:val="28"/>
          <w:szCs w:val="28"/>
        </w:rPr>
      </w:pPr>
      <w:r>
        <w:rPr>
          <w:rStyle w:val="FontStyle46"/>
          <w:sz w:val="28"/>
          <w:szCs w:val="28"/>
        </w:rPr>
        <w:t>о возможности отказа в предоставлении Муниципальной услуги.</w:t>
      </w:r>
    </w:p>
    <w:p w:rsidR="00807911" w:rsidRDefault="00807911" w:rsidP="00807911">
      <w:pPr>
        <w:pStyle w:val="Style11"/>
        <w:widowControl/>
        <w:spacing w:before="5" w:line="322" w:lineRule="exact"/>
        <w:ind w:firstLine="696"/>
        <w:rPr>
          <w:rStyle w:val="FontStyle46"/>
          <w:sz w:val="28"/>
          <w:szCs w:val="28"/>
        </w:rPr>
      </w:pPr>
      <w:r>
        <w:rPr>
          <w:rStyle w:val="FontStyle46"/>
          <w:sz w:val="28"/>
          <w:szCs w:val="28"/>
        </w:rPr>
        <w:t>После принятия заявления и прилагаемых к нему документов в БУ «МФЦ», документы из БУ «МФЦ» в течение 1 рабочего дня передаются в Отдел ЖКХ. Передача документов осуществляется на основании реестра, который составляется в 2 экземплярах и содержит дату и время передачи.</w:t>
      </w:r>
    </w:p>
    <w:p w:rsidR="00807911" w:rsidRDefault="00807911" w:rsidP="00807911">
      <w:pPr>
        <w:pStyle w:val="Style33"/>
        <w:widowControl/>
        <w:spacing w:line="312" w:lineRule="exact"/>
        <w:ind w:firstLine="734"/>
        <w:jc w:val="both"/>
        <w:rPr>
          <w:rStyle w:val="FontStyle46"/>
          <w:sz w:val="28"/>
          <w:szCs w:val="28"/>
        </w:rPr>
      </w:pPr>
      <w:r>
        <w:rPr>
          <w:rStyle w:val="FontStyle46"/>
          <w:sz w:val="28"/>
          <w:szCs w:val="28"/>
        </w:rPr>
        <w:t xml:space="preserve">Результатом административной процедуры является принятие от заявителя заявления и прилагаемых к нему документов специалистом Отдела </w:t>
      </w:r>
      <w:r>
        <w:rPr>
          <w:rStyle w:val="FontStyle46"/>
          <w:sz w:val="28"/>
          <w:szCs w:val="28"/>
        </w:rPr>
        <w:lastRenderedPageBreak/>
        <w:t>ЖКХ, а в случае принятия заявления работником БУ «МФЦ» - передача документов в Отдел ЖКХ.</w:t>
      </w:r>
    </w:p>
    <w:p w:rsidR="00807911" w:rsidRDefault="00807911" w:rsidP="00807911">
      <w:pPr>
        <w:pStyle w:val="Style33"/>
        <w:widowControl/>
        <w:spacing w:before="5" w:line="312" w:lineRule="exact"/>
        <w:ind w:firstLine="754"/>
        <w:jc w:val="both"/>
        <w:rPr>
          <w:rStyle w:val="FontStyle46"/>
          <w:sz w:val="28"/>
          <w:szCs w:val="28"/>
        </w:rPr>
      </w:pPr>
      <w:r>
        <w:rPr>
          <w:rStyle w:val="FontStyle46"/>
          <w:sz w:val="28"/>
          <w:szCs w:val="28"/>
        </w:rPr>
        <w:t>Общий срок процедуры приема и регистрации заявления, а в случае принятия заявления работником БУ «МФЦ» - передача документов в Отдел ЖКХ  1 рабочий день.</w:t>
      </w:r>
    </w:p>
    <w:p w:rsidR="00807911" w:rsidRDefault="00807911" w:rsidP="00807911">
      <w:pPr>
        <w:pStyle w:val="15"/>
        <w:tabs>
          <w:tab w:val="left" w:pos="1494"/>
        </w:tabs>
        <w:spacing w:before="0" w:after="0"/>
        <w:jc w:val="center"/>
        <w:rPr>
          <w:b/>
          <w:bCs/>
          <w:sz w:val="28"/>
          <w:szCs w:val="28"/>
        </w:rPr>
      </w:pPr>
    </w:p>
    <w:p w:rsidR="00807911" w:rsidRDefault="00807911" w:rsidP="00807911">
      <w:pPr>
        <w:pStyle w:val="Style6"/>
        <w:widowControl/>
        <w:spacing w:before="139" w:line="240" w:lineRule="auto"/>
        <w:jc w:val="center"/>
        <w:rPr>
          <w:rStyle w:val="FontStyle46"/>
          <w:b/>
          <w:sz w:val="28"/>
          <w:szCs w:val="28"/>
        </w:rPr>
      </w:pPr>
      <w:r>
        <w:rPr>
          <w:sz w:val="28"/>
          <w:szCs w:val="28"/>
        </w:rPr>
        <w:t xml:space="preserve">          </w:t>
      </w:r>
      <w:r>
        <w:rPr>
          <w:rStyle w:val="FontStyle49"/>
          <w:sz w:val="28"/>
          <w:szCs w:val="28"/>
        </w:rPr>
        <w:t xml:space="preserve">3.3. </w:t>
      </w:r>
      <w:r>
        <w:rPr>
          <w:rStyle w:val="FontStyle46"/>
          <w:b/>
          <w:sz w:val="28"/>
          <w:szCs w:val="28"/>
        </w:rPr>
        <w:t xml:space="preserve">Рассмотрение заявления, </w:t>
      </w:r>
      <w:proofErr w:type="gramStart"/>
      <w:r>
        <w:rPr>
          <w:rStyle w:val="FontStyle46"/>
          <w:b/>
          <w:sz w:val="28"/>
          <w:szCs w:val="28"/>
        </w:rPr>
        <w:t>поступившего</w:t>
      </w:r>
      <w:proofErr w:type="gramEnd"/>
      <w:r>
        <w:rPr>
          <w:rStyle w:val="FontStyle46"/>
          <w:b/>
          <w:sz w:val="28"/>
          <w:szCs w:val="28"/>
        </w:rPr>
        <w:t xml:space="preserve"> в том числе и в электронной форме</w:t>
      </w:r>
    </w:p>
    <w:p w:rsidR="00807911" w:rsidRDefault="00807911" w:rsidP="00807911">
      <w:pPr>
        <w:pStyle w:val="Style3"/>
        <w:widowControl/>
        <w:numPr>
          <w:ilvl w:val="0"/>
          <w:numId w:val="16"/>
        </w:numPr>
        <w:tabs>
          <w:tab w:val="left" w:pos="1622"/>
        </w:tabs>
        <w:spacing w:before="437" w:line="322" w:lineRule="exact"/>
        <w:ind w:firstLine="758"/>
        <w:rPr>
          <w:rStyle w:val="FontStyle46"/>
          <w:sz w:val="28"/>
          <w:szCs w:val="28"/>
        </w:rPr>
      </w:pPr>
      <w:r>
        <w:rPr>
          <w:rStyle w:val="FontStyle46"/>
          <w:sz w:val="28"/>
          <w:szCs w:val="28"/>
        </w:rPr>
        <w:t>Юридическим фактом, инициирующим начало административной процедуры, является поступление заявления о заключении договора о предоставлении торгового места на ярмарке на территории Васюринского сельского поселения (далее - заявление о предоставлении Муниципальной услуги) и назначения им ответственного исполнителя по данному заявлению.</w:t>
      </w:r>
    </w:p>
    <w:p w:rsidR="00807911" w:rsidRDefault="00807911" w:rsidP="00807911">
      <w:pPr>
        <w:pStyle w:val="Style33"/>
        <w:widowControl/>
        <w:spacing w:line="322" w:lineRule="exact"/>
        <w:ind w:firstLine="0"/>
        <w:jc w:val="both"/>
        <w:rPr>
          <w:rStyle w:val="FontStyle46"/>
          <w:sz w:val="28"/>
          <w:szCs w:val="28"/>
        </w:rPr>
      </w:pPr>
      <w:r>
        <w:rPr>
          <w:rStyle w:val="FontStyle46"/>
          <w:sz w:val="28"/>
          <w:szCs w:val="28"/>
        </w:rPr>
        <w:tab/>
        <w:t>Максимальный срок выполнения данного действия составляет 1 рабочий день.</w:t>
      </w:r>
    </w:p>
    <w:p w:rsidR="00807911" w:rsidRDefault="00807911" w:rsidP="00807911">
      <w:pPr>
        <w:pStyle w:val="Style3"/>
        <w:widowControl/>
        <w:numPr>
          <w:ilvl w:val="0"/>
          <w:numId w:val="17"/>
        </w:numPr>
        <w:tabs>
          <w:tab w:val="left" w:pos="1459"/>
        </w:tabs>
        <w:spacing w:line="322" w:lineRule="exact"/>
        <w:ind w:firstLine="763"/>
        <w:rPr>
          <w:rStyle w:val="FontStyle46"/>
          <w:sz w:val="28"/>
          <w:szCs w:val="28"/>
        </w:rPr>
      </w:pPr>
      <w:r>
        <w:rPr>
          <w:rStyle w:val="FontStyle46"/>
          <w:sz w:val="28"/>
          <w:szCs w:val="28"/>
        </w:rPr>
        <w:t>При поступлении заявления о предоставлении Муниципальной услуги (с комплектом необходимых документов в достаточном объеме для принятия решения) выполняются административные процедуры, предусмотренные в подразделе "Принятие решения о предоставлении Муниципальной услуги Отделом ЖКХ".</w:t>
      </w:r>
    </w:p>
    <w:p w:rsidR="00807911" w:rsidRDefault="00807911" w:rsidP="00807911">
      <w:pPr>
        <w:pStyle w:val="Style11"/>
        <w:widowControl/>
        <w:spacing w:line="322" w:lineRule="exact"/>
        <w:ind w:firstLine="739"/>
        <w:rPr>
          <w:rStyle w:val="FontStyle46"/>
          <w:sz w:val="28"/>
          <w:szCs w:val="28"/>
        </w:rPr>
      </w:pPr>
      <w:r>
        <w:rPr>
          <w:rStyle w:val="FontStyle46"/>
          <w:sz w:val="28"/>
          <w:szCs w:val="28"/>
        </w:rPr>
        <w:t>При поступлении документов, необходимых для выполнения административной процедуры от заявителя, ответственный исполнитель Отдела ЖКХ осуществляет их рассмотрение на предмет комплектности, а также оснований для отказа в предоставлении Муниципальной услуги.</w:t>
      </w:r>
    </w:p>
    <w:p w:rsidR="00807911" w:rsidRDefault="00807911" w:rsidP="00807911">
      <w:pPr>
        <w:pStyle w:val="Style31"/>
        <w:widowControl/>
        <w:ind w:firstLine="523"/>
        <w:rPr>
          <w:rStyle w:val="FontStyle46"/>
          <w:sz w:val="28"/>
          <w:szCs w:val="28"/>
        </w:rPr>
      </w:pPr>
      <w:r>
        <w:rPr>
          <w:rStyle w:val="FontStyle46"/>
          <w:sz w:val="28"/>
          <w:szCs w:val="28"/>
        </w:rPr>
        <w:t xml:space="preserve"> 3.3.3. В случае</w:t>
      </w:r>
      <w:proofErr w:type="gramStart"/>
      <w:r>
        <w:rPr>
          <w:rStyle w:val="FontStyle46"/>
          <w:sz w:val="28"/>
          <w:szCs w:val="28"/>
        </w:rPr>
        <w:t>,</w:t>
      </w:r>
      <w:proofErr w:type="gramEnd"/>
      <w:r>
        <w:rPr>
          <w:rStyle w:val="FontStyle46"/>
          <w:sz w:val="28"/>
          <w:szCs w:val="28"/>
        </w:rPr>
        <w:t xml:space="preserve"> если представлен неполный комплект документов, указанных в пункте 2.6.1 Административного регламента, ответственный исполнитель Отдела ЖКХ обеспечивает подготовку и подписание начальником Отдела ЖКХ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807911" w:rsidRDefault="00807911" w:rsidP="00807911">
      <w:pPr>
        <w:pStyle w:val="Style3"/>
        <w:widowControl/>
        <w:numPr>
          <w:ilvl w:val="0"/>
          <w:numId w:val="18"/>
        </w:numPr>
        <w:tabs>
          <w:tab w:val="left" w:pos="1469"/>
        </w:tabs>
        <w:spacing w:before="5" w:line="322" w:lineRule="exact"/>
        <w:ind w:right="86" w:firstLine="734"/>
        <w:rPr>
          <w:rStyle w:val="FontStyle46"/>
          <w:sz w:val="28"/>
          <w:szCs w:val="28"/>
        </w:rPr>
      </w:pPr>
      <w:r>
        <w:rPr>
          <w:rStyle w:val="FontStyle46"/>
          <w:sz w:val="28"/>
          <w:szCs w:val="28"/>
        </w:rPr>
        <w:t>В случае если представлен неполный комплект документов, к решению об отказе в предоставлении Муниципальной услуги прилагаются (возвращаются) представленные заявителем документы.</w:t>
      </w:r>
    </w:p>
    <w:p w:rsidR="00807911" w:rsidRDefault="00807911" w:rsidP="00807911">
      <w:pPr>
        <w:pStyle w:val="Style11"/>
        <w:widowControl/>
        <w:spacing w:line="322" w:lineRule="exact"/>
        <w:ind w:firstLine="730"/>
        <w:rPr>
          <w:rStyle w:val="FontStyle46"/>
          <w:sz w:val="28"/>
          <w:szCs w:val="28"/>
        </w:rPr>
      </w:pPr>
      <w:proofErr w:type="gramStart"/>
      <w:r>
        <w:rPr>
          <w:rStyle w:val="FontStyle46"/>
          <w:sz w:val="28"/>
          <w:szCs w:val="28"/>
        </w:rPr>
        <w:t>Максимальный срок подготовки такого решения составляет 1 рабочий день (входит в общий срок предоставления Муниципальной услуги и соотносится с пунктом 3.4.1.</w:t>
      </w:r>
      <w:proofErr w:type="gramEnd"/>
      <w:r>
        <w:rPr>
          <w:rStyle w:val="FontStyle46"/>
          <w:sz w:val="28"/>
          <w:szCs w:val="28"/>
        </w:rPr>
        <w:t xml:space="preserve"> </w:t>
      </w:r>
      <w:proofErr w:type="gramStart"/>
      <w:r>
        <w:rPr>
          <w:rStyle w:val="FontStyle46"/>
          <w:sz w:val="28"/>
          <w:szCs w:val="28"/>
        </w:rPr>
        <w:t>Административного регламента).</w:t>
      </w:r>
      <w:proofErr w:type="gramEnd"/>
    </w:p>
    <w:p w:rsidR="00807911" w:rsidRDefault="00807911" w:rsidP="00807911">
      <w:pPr>
        <w:pStyle w:val="Style3"/>
        <w:widowControl/>
        <w:numPr>
          <w:ilvl w:val="0"/>
          <w:numId w:val="19"/>
        </w:numPr>
        <w:tabs>
          <w:tab w:val="left" w:pos="1469"/>
        </w:tabs>
        <w:spacing w:before="5" w:line="322" w:lineRule="exact"/>
        <w:ind w:right="115" w:firstLine="734"/>
        <w:rPr>
          <w:rStyle w:val="FontStyle46"/>
          <w:sz w:val="28"/>
          <w:szCs w:val="28"/>
        </w:rPr>
      </w:pPr>
      <w:r>
        <w:rPr>
          <w:rStyle w:val="FontStyle46"/>
          <w:sz w:val="28"/>
          <w:szCs w:val="28"/>
        </w:rPr>
        <w:t>При наличии оснований для отказа в предоставлении Муниципальной услуги ответственный исполнитель Отдела ЖКХ обеспечивает подготовку, подписание начальником Отдела ЖКХ и направление в адрес заявителя решения об отказе.</w:t>
      </w:r>
    </w:p>
    <w:p w:rsidR="00807911" w:rsidRDefault="00807911" w:rsidP="00807911">
      <w:pPr>
        <w:pStyle w:val="Style3"/>
        <w:widowControl/>
        <w:numPr>
          <w:ilvl w:val="0"/>
          <w:numId w:val="19"/>
        </w:numPr>
        <w:tabs>
          <w:tab w:val="left" w:pos="1469"/>
        </w:tabs>
        <w:spacing w:line="322" w:lineRule="exact"/>
        <w:ind w:right="130" w:firstLine="734"/>
        <w:rPr>
          <w:rStyle w:val="FontStyle46"/>
          <w:sz w:val="28"/>
          <w:szCs w:val="28"/>
        </w:rPr>
      </w:pPr>
      <w:r>
        <w:rPr>
          <w:rStyle w:val="FontStyle46"/>
          <w:sz w:val="28"/>
          <w:szCs w:val="28"/>
        </w:rPr>
        <w:t>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Отдела ЖКХ обеспечивает выполнение дальнейших административных процедур, предусмотренных Административным регламентом.</w:t>
      </w:r>
    </w:p>
    <w:p w:rsidR="00807911" w:rsidRDefault="00807911" w:rsidP="00807911">
      <w:pPr>
        <w:pStyle w:val="Style3"/>
        <w:widowControl/>
        <w:tabs>
          <w:tab w:val="left" w:pos="1651"/>
        </w:tabs>
        <w:spacing w:before="67" w:line="317" w:lineRule="exact"/>
        <w:ind w:firstLine="720"/>
        <w:rPr>
          <w:rStyle w:val="FontStyle46"/>
          <w:sz w:val="28"/>
          <w:szCs w:val="28"/>
        </w:rPr>
      </w:pPr>
      <w:r>
        <w:rPr>
          <w:rStyle w:val="FontStyle46"/>
          <w:sz w:val="28"/>
          <w:szCs w:val="28"/>
        </w:rPr>
        <w:lastRenderedPageBreak/>
        <w:t>3.3.7.</w:t>
      </w:r>
      <w:r>
        <w:rPr>
          <w:rStyle w:val="FontStyle46"/>
          <w:sz w:val="28"/>
          <w:szCs w:val="28"/>
        </w:rPr>
        <w:tab/>
        <w:t>Результатом настоящей административной процедуры является</w:t>
      </w:r>
      <w:r>
        <w:rPr>
          <w:rStyle w:val="FontStyle46"/>
          <w:sz w:val="28"/>
          <w:szCs w:val="28"/>
        </w:rPr>
        <w:br/>
        <w:t>подготовка соответствующего решения о выполнении дальнейших административных процедур, предусмотренных Административным регламентом либо об отказе в предоставлении Муниципальной услуги.</w:t>
      </w:r>
    </w:p>
    <w:p w:rsidR="00807911" w:rsidRDefault="00807911" w:rsidP="00807911">
      <w:pPr>
        <w:pStyle w:val="Style3"/>
        <w:widowControl/>
        <w:tabs>
          <w:tab w:val="left" w:pos="1459"/>
        </w:tabs>
        <w:spacing w:line="317" w:lineRule="exact"/>
        <w:ind w:firstLine="715"/>
        <w:rPr>
          <w:rStyle w:val="FontStyle46"/>
          <w:sz w:val="28"/>
          <w:szCs w:val="28"/>
        </w:rPr>
      </w:pPr>
      <w:r>
        <w:rPr>
          <w:rStyle w:val="FontStyle46"/>
          <w:sz w:val="28"/>
          <w:szCs w:val="28"/>
        </w:rPr>
        <w:t>3.3.8.</w:t>
      </w:r>
      <w:r>
        <w:rPr>
          <w:rStyle w:val="FontStyle46"/>
          <w:sz w:val="28"/>
          <w:szCs w:val="28"/>
        </w:rPr>
        <w:tab/>
        <w:t>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решения об отказе в предоставлении Муниципальной услуги.</w:t>
      </w:r>
    </w:p>
    <w:p w:rsidR="00807911" w:rsidRDefault="00807911" w:rsidP="00807911">
      <w:pPr>
        <w:pStyle w:val="Style4"/>
        <w:widowControl/>
        <w:spacing w:before="5" w:line="317" w:lineRule="exact"/>
        <w:ind w:left="850"/>
        <w:jc w:val="left"/>
        <w:rPr>
          <w:rStyle w:val="FontStyle46"/>
          <w:sz w:val="28"/>
          <w:szCs w:val="28"/>
        </w:rPr>
      </w:pPr>
      <w:r>
        <w:rPr>
          <w:rStyle w:val="FontStyle46"/>
          <w:sz w:val="28"/>
          <w:szCs w:val="28"/>
        </w:rPr>
        <w:t>Общий срок процедуры рассмотрения заявления - 1 рабочих дня.</w:t>
      </w:r>
    </w:p>
    <w:p w:rsidR="00807911" w:rsidRDefault="00807911" w:rsidP="00807911">
      <w:pPr>
        <w:jc w:val="both"/>
        <w:rPr>
          <w:sz w:val="28"/>
          <w:szCs w:val="28"/>
        </w:rPr>
      </w:pPr>
    </w:p>
    <w:p w:rsidR="00807911" w:rsidRDefault="00807911" w:rsidP="00807911">
      <w:pPr>
        <w:pStyle w:val="Style6"/>
        <w:widowControl/>
        <w:spacing w:before="168" w:line="240" w:lineRule="auto"/>
        <w:jc w:val="center"/>
        <w:rPr>
          <w:rStyle w:val="FontStyle46"/>
          <w:sz w:val="28"/>
          <w:szCs w:val="28"/>
        </w:rPr>
      </w:pPr>
      <w:r>
        <w:rPr>
          <w:rStyle w:val="FontStyle49"/>
          <w:sz w:val="28"/>
          <w:szCs w:val="28"/>
        </w:rPr>
        <w:t xml:space="preserve">3.4. </w:t>
      </w:r>
      <w:r>
        <w:rPr>
          <w:rStyle w:val="FontStyle46"/>
          <w:b/>
          <w:sz w:val="28"/>
          <w:szCs w:val="28"/>
        </w:rPr>
        <w:t>Принятие решения о предоставлении Муниципальной услуги Отделом ЖКХ</w:t>
      </w:r>
    </w:p>
    <w:p w:rsidR="00807911" w:rsidRDefault="00807911" w:rsidP="00807911">
      <w:pPr>
        <w:pStyle w:val="Style3"/>
        <w:widowControl/>
        <w:numPr>
          <w:ilvl w:val="0"/>
          <w:numId w:val="20"/>
        </w:numPr>
        <w:tabs>
          <w:tab w:val="left" w:pos="1598"/>
        </w:tabs>
        <w:spacing w:before="67" w:line="317" w:lineRule="exact"/>
        <w:ind w:firstLine="715"/>
        <w:rPr>
          <w:rStyle w:val="FontStyle46"/>
          <w:sz w:val="28"/>
          <w:szCs w:val="28"/>
        </w:rPr>
      </w:pPr>
      <w:r>
        <w:rPr>
          <w:rStyle w:val="FontStyle46"/>
          <w:sz w:val="28"/>
          <w:szCs w:val="28"/>
        </w:rPr>
        <w:t>Юридическим фактом, инициирующим начало административное процедуры, является наличие полного комплекта документов в Отделе ЖКХ для предоставления Муниципальной услуги.</w:t>
      </w:r>
    </w:p>
    <w:p w:rsidR="00807911" w:rsidRDefault="00807911" w:rsidP="00807911">
      <w:pPr>
        <w:pStyle w:val="Style3"/>
        <w:widowControl/>
        <w:numPr>
          <w:ilvl w:val="0"/>
          <w:numId w:val="21"/>
        </w:numPr>
        <w:tabs>
          <w:tab w:val="left" w:pos="1464"/>
        </w:tabs>
        <w:spacing w:before="5" w:line="317" w:lineRule="exact"/>
        <w:ind w:firstLine="567"/>
        <w:rPr>
          <w:sz w:val="28"/>
          <w:szCs w:val="28"/>
        </w:rPr>
      </w:pPr>
      <w:proofErr w:type="gramStart"/>
      <w:r w:rsidRPr="004D21EC">
        <w:rPr>
          <w:rStyle w:val="FontStyle46"/>
          <w:sz w:val="28"/>
          <w:szCs w:val="28"/>
        </w:rPr>
        <w:t>При наличии оснований для предоставления муниципальной услуга ответственный исполнитель Отдела ЖКХ в течение 2 рабочих дней принимает решение о</w:t>
      </w:r>
      <w:r>
        <w:rPr>
          <w:rStyle w:val="FontStyle46"/>
          <w:sz w:val="28"/>
          <w:szCs w:val="28"/>
        </w:rPr>
        <w:t xml:space="preserve"> заключении договора о предоставлении торгового места на ярмарке и готовит проект соответствующего договора (прилагается).</w:t>
      </w:r>
      <w:r w:rsidRPr="004D21EC">
        <w:rPr>
          <w:sz w:val="28"/>
          <w:szCs w:val="28"/>
        </w:rPr>
        <w:t xml:space="preserve"> </w:t>
      </w:r>
      <w:proofErr w:type="gramEnd"/>
    </w:p>
    <w:p w:rsidR="00807911" w:rsidRPr="006E62BC" w:rsidRDefault="00807911" w:rsidP="00807911">
      <w:pPr>
        <w:pStyle w:val="aff4"/>
        <w:rPr>
          <w:rFonts w:ascii="Times New Roman" w:hAnsi="Times New Roman"/>
          <w:sz w:val="28"/>
          <w:szCs w:val="28"/>
        </w:rPr>
      </w:pPr>
      <w:r>
        <w:rPr>
          <w:rFonts w:ascii="Times New Roman" w:hAnsi="Times New Roman"/>
          <w:sz w:val="28"/>
          <w:szCs w:val="28"/>
        </w:rPr>
        <w:tab/>
      </w:r>
      <w:r w:rsidRPr="006E62BC">
        <w:rPr>
          <w:rFonts w:ascii="Times New Roman" w:hAnsi="Times New Roman"/>
          <w:sz w:val="28"/>
          <w:szCs w:val="28"/>
        </w:rPr>
        <w:t xml:space="preserve">3.5.3. </w:t>
      </w:r>
      <w:r>
        <w:rPr>
          <w:rFonts w:ascii="Times New Roman" w:hAnsi="Times New Roman"/>
          <w:sz w:val="28"/>
          <w:szCs w:val="28"/>
        </w:rPr>
        <w:t>Ф</w:t>
      </w:r>
      <w:r w:rsidRPr="006E62BC">
        <w:rPr>
          <w:rFonts w:ascii="Times New Roman" w:hAnsi="Times New Roman"/>
          <w:sz w:val="28"/>
          <w:szCs w:val="28"/>
        </w:rPr>
        <w:t xml:space="preserve">иксацией результата выполнения административной процедуры является </w:t>
      </w:r>
      <w:r>
        <w:rPr>
          <w:rFonts w:ascii="Times New Roman" w:hAnsi="Times New Roman"/>
          <w:sz w:val="28"/>
          <w:szCs w:val="28"/>
        </w:rPr>
        <w:t>п</w:t>
      </w:r>
      <w:r w:rsidRPr="006E62BC">
        <w:rPr>
          <w:rFonts w:ascii="Times New Roman" w:hAnsi="Times New Roman"/>
          <w:sz w:val="28"/>
          <w:szCs w:val="28"/>
        </w:rPr>
        <w:t>одписанн</w:t>
      </w:r>
      <w:r>
        <w:rPr>
          <w:rFonts w:ascii="Times New Roman" w:hAnsi="Times New Roman"/>
          <w:sz w:val="28"/>
          <w:szCs w:val="28"/>
        </w:rPr>
        <w:t>ый</w:t>
      </w:r>
      <w:r w:rsidRPr="006E62BC">
        <w:rPr>
          <w:rFonts w:ascii="Times New Roman" w:hAnsi="Times New Roman"/>
          <w:sz w:val="28"/>
          <w:szCs w:val="28"/>
        </w:rPr>
        <w:t xml:space="preserve"> </w:t>
      </w:r>
      <w:r>
        <w:rPr>
          <w:rFonts w:ascii="Times New Roman" w:hAnsi="Times New Roman"/>
          <w:sz w:val="28"/>
          <w:szCs w:val="28"/>
        </w:rPr>
        <w:t xml:space="preserve">заявителем и </w:t>
      </w:r>
      <w:r w:rsidRPr="006E62BC">
        <w:rPr>
          <w:rFonts w:ascii="Times New Roman" w:hAnsi="Times New Roman"/>
          <w:sz w:val="28"/>
          <w:szCs w:val="28"/>
        </w:rPr>
        <w:t xml:space="preserve">главой </w:t>
      </w:r>
      <w:r>
        <w:rPr>
          <w:rFonts w:ascii="Times New Roman" w:hAnsi="Times New Roman"/>
          <w:sz w:val="28"/>
          <w:szCs w:val="28"/>
        </w:rPr>
        <w:t>Васюринского сельского поселения (далее - Сторонами) договор о предоставлении торгового места на ярмарке на территории Васюринского сельского поселения</w:t>
      </w:r>
      <w:r w:rsidRPr="006E62BC">
        <w:rPr>
          <w:rFonts w:ascii="Times New Roman" w:hAnsi="Times New Roman"/>
          <w:sz w:val="28"/>
          <w:szCs w:val="28"/>
        </w:rPr>
        <w:t>.</w:t>
      </w:r>
    </w:p>
    <w:p w:rsidR="00807911" w:rsidRDefault="00807911" w:rsidP="00807911">
      <w:pPr>
        <w:pStyle w:val="Style6"/>
        <w:widowControl/>
        <w:spacing w:before="211" w:line="240" w:lineRule="auto"/>
        <w:jc w:val="center"/>
        <w:rPr>
          <w:rStyle w:val="FontStyle46"/>
          <w:b/>
          <w:sz w:val="28"/>
          <w:szCs w:val="28"/>
        </w:rPr>
      </w:pPr>
      <w:r>
        <w:rPr>
          <w:rStyle w:val="FontStyle49"/>
          <w:sz w:val="28"/>
          <w:szCs w:val="28"/>
        </w:rPr>
        <w:t xml:space="preserve">3.6. </w:t>
      </w:r>
      <w:r>
        <w:rPr>
          <w:rStyle w:val="FontStyle46"/>
          <w:b/>
          <w:sz w:val="28"/>
          <w:szCs w:val="28"/>
        </w:rPr>
        <w:t>Выдача документов заявителю</w:t>
      </w:r>
    </w:p>
    <w:p w:rsidR="00807911" w:rsidRDefault="00807911" w:rsidP="00807911">
      <w:pPr>
        <w:pStyle w:val="Style3"/>
        <w:widowControl/>
        <w:numPr>
          <w:ilvl w:val="0"/>
          <w:numId w:val="23"/>
        </w:numPr>
        <w:tabs>
          <w:tab w:val="left" w:pos="1589"/>
        </w:tabs>
        <w:spacing w:before="437" w:line="322" w:lineRule="exact"/>
        <w:ind w:firstLine="715"/>
        <w:rPr>
          <w:rStyle w:val="FontStyle46"/>
          <w:sz w:val="28"/>
          <w:szCs w:val="28"/>
        </w:rPr>
      </w:pPr>
      <w:r>
        <w:rPr>
          <w:rStyle w:val="FontStyle46"/>
          <w:sz w:val="28"/>
          <w:szCs w:val="28"/>
        </w:rPr>
        <w:t>Юридическим фактом, инициирующим начало административной процедуры, является подписанный Сторонами договор о предоставлении торгового места на ярмарке на территории Васюринского сельского поселения.</w:t>
      </w:r>
    </w:p>
    <w:p w:rsidR="00807911" w:rsidRDefault="00807911" w:rsidP="00807911">
      <w:pPr>
        <w:pStyle w:val="Style3"/>
        <w:widowControl/>
        <w:numPr>
          <w:ilvl w:val="0"/>
          <w:numId w:val="24"/>
        </w:numPr>
        <w:tabs>
          <w:tab w:val="left" w:pos="1474"/>
        </w:tabs>
        <w:spacing w:line="322" w:lineRule="exact"/>
        <w:ind w:firstLine="720"/>
        <w:rPr>
          <w:rStyle w:val="FontStyle46"/>
          <w:sz w:val="28"/>
          <w:szCs w:val="28"/>
        </w:rPr>
      </w:pPr>
      <w:r>
        <w:rPr>
          <w:rStyle w:val="FontStyle46"/>
          <w:sz w:val="28"/>
          <w:szCs w:val="28"/>
        </w:rPr>
        <w:t>После подписания договора о предоставлении торгового места на ярмарке на территории Васюринского сельского поселения ответственный исполнитель Отдела ЖКХ  осуществляет их передачу заявителю лично или его отправку в установленном порядке заявителю посредством почтовой связи. Максимальный срок выполнения данной процедуры составляет 1 рабочий день.</w:t>
      </w:r>
    </w:p>
    <w:p w:rsidR="00807911" w:rsidRDefault="00807911" w:rsidP="00807911">
      <w:pPr>
        <w:pStyle w:val="Style3"/>
        <w:widowControl/>
        <w:numPr>
          <w:ilvl w:val="0"/>
          <w:numId w:val="24"/>
        </w:numPr>
        <w:tabs>
          <w:tab w:val="left" w:pos="1474"/>
        </w:tabs>
        <w:spacing w:line="322" w:lineRule="exact"/>
        <w:ind w:right="29" w:firstLine="720"/>
        <w:rPr>
          <w:rStyle w:val="FontStyle46"/>
          <w:sz w:val="28"/>
          <w:szCs w:val="28"/>
        </w:rPr>
      </w:pPr>
      <w:r>
        <w:rPr>
          <w:rStyle w:val="FontStyle46"/>
          <w:sz w:val="28"/>
          <w:szCs w:val="28"/>
        </w:rPr>
        <w:t>Результатом административной процедуры является отправка в адрес заявителя или вручение документов  под роспись.</w:t>
      </w:r>
    </w:p>
    <w:p w:rsidR="00807911" w:rsidRDefault="00807911" w:rsidP="00807911">
      <w:pPr>
        <w:pStyle w:val="Style3"/>
        <w:widowControl/>
        <w:numPr>
          <w:ilvl w:val="0"/>
          <w:numId w:val="24"/>
        </w:numPr>
        <w:tabs>
          <w:tab w:val="left" w:pos="1474"/>
        </w:tabs>
        <w:spacing w:line="322" w:lineRule="exact"/>
        <w:ind w:right="38" w:firstLine="720"/>
        <w:rPr>
          <w:rStyle w:val="FontStyle46"/>
          <w:sz w:val="28"/>
          <w:szCs w:val="28"/>
        </w:rPr>
      </w:pPr>
      <w:r>
        <w:rPr>
          <w:rStyle w:val="FontStyle46"/>
          <w:sz w:val="28"/>
          <w:szCs w:val="28"/>
        </w:rPr>
        <w:t>Способом фиксации административной процедуры является занесение отметок об отправке документа в реестры исходящей корреспонденции или расписка заявителя в получении документов.</w:t>
      </w:r>
    </w:p>
    <w:p w:rsidR="00807911" w:rsidRDefault="00807911" w:rsidP="00807911">
      <w:pPr>
        <w:pStyle w:val="Style3"/>
        <w:widowControl/>
        <w:tabs>
          <w:tab w:val="left" w:pos="998"/>
        </w:tabs>
        <w:spacing w:before="5" w:line="322" w:lineRule="exact"/>
        <w:ind w:firstLine="0"/>
        <w:rPr>
          <w:sz w:val="28"/>
          <w:szCs w:val="28"/>
        </w:rPr>
      </w:pPr>
      <w:r>
        <w:rPr>
          <w:sz w:val="28"/>
          <w:szCs w:val="28"/>
        </w:rPr>
        <w:tab/>
      </w:r>
    </w:p>
    <w:p w:rsidR="00807911" w:rsidRPr="00564820" w:rsidRDefault="00807911" w:rsidP="00807911">
      <w:pPr>
        <w:pStyle w:val="afd"/>
        <w:jc w:val="center"/>
        <w:rPr>
          <w:rStyle w:val="a6"/>
          <w:rFonts w:ascii="Times New Roman" w:hAnsi="Times New Roman" w:cs="Times New Roman"/>
          <w:sz w:val="28"/>
          <w:szCs w:val="28"/>
        </w:rPr>
      </w:pPr>
      <w:r w:rsidRPr="00564820">
        <w:rPr>
          <w:rStyle w:val="a6"/>
          <w:rFonts w:ascii="Times New Roman" w:hAnsi="Times New Roman" w:cs="Times New Roman"/>
          <w:sz w:val="28"/>
          <w:szCs w:val="28"/>
        </w:rPr>
        <w:t xml:space="preserve">IV. Формы </w:t>
      </w:r>
      <w:proofErr w:type="gramStart"/>
      <w:r w:rsidRPr="00564820">
        <w:rPr>
          <w:rStyle w:val="a6"/>
          <w:rFonts w:ascii="Times New Roman" w:hAnsi="Times New Roman" w:cs="Times New Roman"/>
          <w:sz w:val="28"/>
          <w:szCs w:val="28"/>
        </w:rPr>
        <w:t>контроля за</w:t>
      </w:r>
      <w:proofErr w:type="gramEnd"/>
      <w:r w:rsidRPr="00564820">
        <w:rPr>
          <w:rStyle w:val="a6"/>
          <w:rFonts w:ascii="Times New Roman" w:hAnsi="Times New Roman" w:cs="Times New Roman"/>
          <w:sz w:val="28"/>
          <w:szCs w:val="28"/>
        </w:rPr>
        <w:t xml:space="preserve"> предоставлением Муниципальной услуги</w:t>
      </w:r>
    </w:p>
    <w:p w:rsidR="00807911" w:rsidRPr="00564820" w:rsidRDefault="00807911" w:rsidP="00807911">
      <w:pPr>
        <w:pStyle w:val="afd"/>
        <w:jc w:val="center"/>
        <w:rPr>
          <w:rStyle w:val="a6"/>
          <w:rFonts w:ascii="Times New Roman" w:hAnsi="Times New Roman" w:cs="Times New Roman"/>
          <w:sz w:val="28"/>
          <w:szCs w:val="28"/>
        </w:rPr>
      </w:pPr>
      <w:r w:rsidRPr="00564820">
        <w:rPr>
          <w:rStyle w:val="a6"/>
          <w:rFonts w:ascii="Times New Roman" w:hAnsi="Times New Roman" w:cs="Times New Roman"/>
          <w:sz w:val="28"/>
          <w:szCs w:val="28"/>
        </w:rPr>
        <w:t xml:space="preserve">4.1. Порядок осуществления текущего </w:t>
      </w:r>
      <w:proofErr w:type="gramStart"/>
      <w:r w:rsidRPr="00564820">
        <w:rPr>
          <w:rStyle w:val="a6"/>
          <w:rFonts w:ascii="Times New Roman" w:hAnsi="Times New Roman" w:cs="Times New Roman"/>
          <w:sz w:val="28"/>
          <w:szCs w:val="28"/>
        </w:rPr>
        <w:t>контроля за</w:t>
      </w:r>
      <w:proofErr w:type="gramEnd"/>
      <w:r w:rsidRPr="00564820">
        <w:rPr>
          <w:rStyle w:val="a6"/>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7911" w:rsidRPr="00AF1551" w:rsidRDefault="00807911" w:rsidP="00807911">
      <w:pPr>
        <w:pStyle w:val="af7"/>
      </w:pPr>
    </w:p>
    <w:p w:rsidR="00807911" w:rsidRPr="00AF1551" w:rsidRDefault="00807911" w:rsidP="00807911">
      <w:pPr>
        <w:pStyle w:val="af7"/>
        <w:jc w:val="both"/>
        <w:rPr>
          <w:rStyle w:val="FontStyle44"/>
          <w:szCs w:val="28"/>
        </w:rPr>
      </w:pPr>
      <w:r>
        <w:rPr>
          <w:rStyle w:val="FontStyle44"/>
          <w:szCs w:val="28"/>
        </w:rPr>
        <w:lastRenderedPageBreak/>
        <w:tab/>
      </w:r>
      <w:r w:rsidRPr="00AF1551">
        <w:rPr>
          <w:rStyle w:val="FontStyle44"/>
          <w:szCs w:val="28"/>
        </w:rPr>
        <w:t>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начальником Отдела   ЖКХ.</w:t>
      </w:r>
    </w:p>
    <w:p w:rsidR="00807911" w:rsidRPr="00A03694" w:rsidRDefault="00807911" w:rsidP="00807911">
      <w:pPr>
        <w:pStyle w:val="1"/>
        <w:numPr>
          <w:ilvl w:val="0"/>
          <w:numId w:val="10"/>
        </w:numPr>
        <w:tabs>
          <w:tab w:val="clear" w:pos="432"/>
        </w:tabs>
      </w:pPr>
      <w:bookmarkStart w:id="14" w:name="sub_183"/>
    </w:p>
    <w:p w:rsidR="00807911" w:rsidRPr="00564820" w:rsidRDefault="00807911" w:rsidP="00807911">
      <w:pPr>
        <w:pStyle w:val="1"/>
        <w:numPr>
          <w:ilvl w:val="0"/>
          <w:numId w:val="10"/>
        </w:numPr>
        <w:tabs>
          <w:tab w:val="clear" w:pos="432"/>
        </w:tabs>
        <w:rPr>
          <w:rFonts w:ascii="Times New Roman" w:hAnsi="Times New Roman" w:cs="Times New Roman"/>
          <w:color w:val="auto"/>
          <w:sz w:val="28"/>
          <w:szCs w:val="28"/>
        </w:rPr>
      </w:pPr>
      <w:r w:rsidRPr="00564820">
        <w:rPr>
          <w:rFonts w:ascii="Times New Roman" w:hAnsi="Times New Roman" w:cs="Times New Roman"/>
          <w:color w:val="auto"/>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64820">
        <w:rPr>
          <w:rFonts w:ascii="Times New Roman" w:hAnsi="Times New Roman" w:cs="Times New Roman"/>
          <w:color w:val="auto"/>
          <w:sz w:val="28"/>
          <w:szCs w:val="28"/>
        </w:rPr>
        <w:t>контроля за</w:t>
      </w:r>
      <w:proofErr w:type="gramEnd"/>
      <w:r w:rsidRPr="00564820">
        <w:rPr>
          <w:rFonts w:ascii="Times New Roman" w:hAnsi="Times New Roman" w:cs="Times New Roman"/>
          <w:color w:val="auto"/>
          <w:sz w:val="28"/>
          <w:szCs w:val="28"/>
        </w:rPr>
        <w:t xml:space="preserve"> полнотой и качеством предоставления Муниципальной услуги</w:t>
      </w:r>
    </w:p>
    <w:p w:rsidR="00807911" w:rsidRPr="00A03694" w:rsidRDefault="00807911" w:rsidP="00807911">
      <w:pPr>
        <w:ind w:firstLine="720"/>
        <w:jc w:val="both"/>
        <w:rPr>
          <w:sz w:val="28"/>
          <w:szCs w:val="28"/>
        </w:rPr>
      </w:pPr>
      <w:bookmarkStart w:id="15" w:name="sub_175"/>
      <w:bookmarkEnd w:id="14"/>
    </w:p>
    <w:p w:rsidR="00807911" w:rsidRPr="00A03694" w:rsidRDefault="00807911" w:rsidP="00807911">
      <w:pPr>
        <w:ind w:firstLine="720"/>
        <w:jc w:val="both"/>
        <w:rPr>
          <w:sz w:val="28"/>
          <w:szCs w:val="28"/>
        </w:rPr>
      </w:pPr>
      <w:r w:rsidRPr="00A03694">
        <w:rPr>
          <w:sz w:val="28"/>
          <w:szCs w:val="28"/>
        </w:rPr>
        <w:t xml:space="preserve">4.2.1. </w:t>
      </w:r>
      <w:proofErr w:type="gramStart"/>
      <w:r w:rsidRPr="00A03694">
        <w:rPr>
          <w:sz w:val="28"/>
          <w:szCs w:val="28"/>
        </w:rPr>
        <w:t>Контроль за</w:t>
      </w:r>
      <w:proofErr w:type="gramEnd"/>
      <w:r w:rsidRPr="00A03694">
        <w:rPr>
          <w:sz w:val="28"/>
          <w:szCs w:val="28"/>
        </w:rPr>
        <w:t xml:space="preserve"> полнотой и качеством предоставления Отделом ЖКХ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Отдела ЖКХ.</w:t>
      </w:r>
    </w:p>
    <w:p w:rsidR="00807911" w:rsidRPr="00A03694" w:rsidRDefault="00807911" w:rsidP="00807911">
      <w:pPr>
        <w:ind w:firstLine="720"/>
        <w:jc w:val="both"/>
        <w:rPr>
          <w:sz w:val="28"/>
          <w:szCs w:val="28"/>
        </w:rPr>
      </w:pPr>
      <w:bookmarkStart w:id="16" w:name="sub_176"/>
      <w:bookmarkEnd w:id="15"/>
      <w:r w:rsidRPr="00A03694">
        <w:rPr>
          <w:sz w:val="28"/>
          <w:szCs w:val="28"/>
        </w:rPr>
        <w:t xml:space="preserve">4.2.2. </w:t>
      </w:r>
      <w:bookmarkStart w:id="17" w:name="sub_179"/>
      <w:bookmarkEnd w:id="16"/>
      <w:r w:rsidRPr="00A03694">
        <w:rPr>
          <w:sz w:val="28"/>
          <w:szCs w:val="28"/>
        </w:rPr>
        <w:t>Плановые и внеплановые проверки полноты и качества предоставления Муниципальной услуги осуществляются должностными лицами отраслевого органа Администрации, ответственными за организацию работы по рассмотрению обращений граждан, и уполномоченными должностными лицами на основании соответствующих муниципальных правовых актов.</w:t>
      </w:r>
    </w:p>
    <w:bookmarkEnd w:id="17"/>
    <w:p w:rsidR="00807911" w:rsidRPr="00A03694" w:rsidRDefault="00807911" w:rsidP="00807911">
      <w:pPr>
        <w:ind w:firstLine="720"/>
        <w:jc w:val="both"/>
        <w:rPr>
          <w:sz w:val="28"/>
          <w:szCs w:val="28"/>
        </w:rPr>
      </w:pPr>
      <w:r w:rsidRPr="00A03694">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проверок оформляются в виде справки или акта, подписанного должностными </w:t>
      </w:r>
      <w:proofErr w:type="gramStart"/>
      <w:r w:rsidRPr="00A03694">
        <w:rPr>
          <w:sz w:val="28"/>
          <w:szCs w:val="28"/>
        </w:rPr>
        <w:t>лицами</w:t>
      </w:r>
      <w:proofErr w:type="gramEnd"/>
      <w:r w:rsidRPr="00A03694">
        <w:rPr>
          <w:sz w:val="28"/>
          <w:szCs w:val="28"/>
        </w:rPr>
        <w:t xml:space="preserve"> уполномоченными на проведение проверки.</w:t>
      </w:r>
    </w:p>
    <w:p w:rsidR="00807911" w:rsidRPr="00A03694" w:rsidRDefault="00807911" w:rsidP="00807911">
      <w:pPr>
        <w:ind w:firstLine="720"/>
        <w:jc w:val="both"/>
        <w:rPr>
          <w:sz w:val="28"/>
          <w:szCs w:val="28"/>
        </w:rPr>
      </w:pPr>
      <w:bookmarkStart w:id="18" w:name="sub_182"/>
    </w:p>
    <w:p w:rsidR="00807911" w:rsidRPr="00564820" w:rsidRDefault="00807911" w:rsidP="00807911">
      <w:pPr>
        <w:pStyle w:val="1"/>
        <w:numPr>
          <w:ilvl w:val="0"/>
          <w:numId w:val="10"/>
        </w:numPr>
        <w:tabs>
          <w:tab w:val="clear" w:pos="432"/>
        </w:tabs>
        <w:rPr>
          <w:rFonts w:ascii="Times New Roman" w:hAnsi="Times New Roman" w:cs="Times New Roman"/>
          <w:color w:val="auto"/>
          <w:sz w:val="28"/>
          <w:szCs w:val="28"/>
        </w:rPr>
      </w:pPr>
      <w:bookmarkStart w:id="19" w:name="sub_185"/>
      <w:bookmarkEnd w:id="18"/>
      <w:r w:rsidRPr="00564820">
        <w:rPr>
          <w:rFonts w:ascii="Times New Roman" w:hAnsi="Times New Roman" w:cs="Times New Roman"/>
          <w:color w:val="auto"/>
          <w:sz w:val="28"/>
          <w:szCs w:val="28"/>
        </w:rPr>
        <w:t>4.3. Ответственность должностных лиц Отдела ЖКХ за решения и действия (бездействие), принимаемые (осуществляемые) ими в ходе предоставления Муниципальной услуги</w:t>
      </w:r>
    </w:p>
    <w:bookmarkEnd w:id="19"/>
    <w:p w:rsidR="00807911" w:rsidRPr="00A03694" w:rsidRDefault="00807911" w:rsidP="00807911">
      <w:pPr>
        <w:ind w:firstLine="720"/>
        <w:jc w:val="both"/>
        <w:rPr>
          <w:sz w:val="28"/>
          <w:szCs w:val="28"/>
        </w:rPr>
      </w:pPr>
    </w:p>
    <w:p w:rsidR="00807911" w:rsidRPr="00A03694" w:rsidRDefault="00807911" w:rsidP="00807911">
      <w:pPr>
        <w:ind w:firstLine="720"/>
        <w:jc w:val="both"/>
        <w:rPr>
          <w:sz w:val="28"/>
          <w:szCs w:val="28"/>
        </w:rPr>
      </w:pPr>
      <w:bookmarkStart w:id="20" w:name="sub_184"/>
      <w:r w:rsidRPr="00A03694">
        <w:rPr>
          <w:sz w:val="28"/>
          <w:szCs w:val="28"/>
        </w:rPr>
        <w:t>4.3.1.По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bookmarkEnd w:id="20"/>
    <w:p w:rsidR="00807911" w:rsidRPr="00A03694" w:rsidRDefault="00807911" w:rsidP="00807911">
      <w:pPr>
        <w:ind w:firstLine="720"/>
        <w:jc w:val="both"/>
        <w:rPr>
          <w:sz w:val="28"/>
          <w:szCs w:val="28"/>
        </w:rPr>
      </w:pPr>
      <w:r w:rsidRPr="00A03694">
        <w:rPr>
          <w:sz w:val="28"/>
          <w:szCs w:val="28"/>
        </w:rPr>
        <w:t>4.3.2.Персональная ответственность работников Отдела ЖКХ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807911" w:rsidRPr="00A03694" w:rsidRDefault="00807911" w:rsidP="00807911">
      <w:pPr>
        <w:ind w:firstLine="720"/>
        <w:jc w:val="both"/>
        <w:rPr>
          <w:sz w:val="28"/>
          <w:szCs w:val="28"/>
        </w:rPr>
      </w:pPr>
      <w:r w:rsidRPr="00A03694">
        <w:rPr>
          <w:sz w:val="28"/>
          <w:szCs w:val="28"/>
        </w:rPr>
        <w:t>4.3.3.Специалист отдела несет ответственность за соблюдение сроков, порядка приема документов,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w:t>
      </w:r>
    </w:p>
    <w:p w:rsidR="00807911" w:rsidRDefault="00807911" w:rsidP="00807911">
      <w:pPr>
        <w:ind w:firstLine="720"/>
        <w:jc w:val="both"/>
        <w:rPr>
          <w:sz w:val="28"/>
          <w:szCs w:val="28"/>
        </w:rPr>
      </w:pPr>
      <w:r w:rsidRPr="00A03694">
        <w:rPr>
          <w:sz w:val="28"/>
          <w:szCs w:val="28"/>
        </w:rPr>
        <w:t>4.3.4. Все должностные лица, участвующие в предоставлении Муниципальной услуги, несут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807911" w:rsidRPr="00A03694" w:rsidRDefault="00807911" w:rsidP="00807911">
      <w:pPr>
        <w:ind w:firstLine="720"/>
        <w:jc w:val="both"/>
        <w:rPr>
          <w:sz w:val="28"/>
          <w:szCs w:val="28"/>
        </w:rPr>
      </w:pPr>
    </w:p>
    <w:p w:rsidR="00807911" w:rsidRPr="00A03694" w:rsidRDefault="00807911" w:rsidP="00807911">
      <w:pPr>
        <w:spacing w:before="108" w:after="108"/>
        <w:jc w:val="center"/>
        <w:outlineLvl w:val="0"/>
        <w:rPr>
          <w:b/>
          <w:bCs/>
          <w:color w:val="26282F"/>
          <w:sz w:val="28"/>
          <w:szCs w:val="28"/>
        </w:rPr>
      </w:pPr>
      <w:bookmarkStart w:id="21" w:name="sub_500"/>
      <w:r w:rsidRPr="00A03694">
        <w:rPr>
          <w:b/>
          <w:bCs/>
          <w:color w:val="26282F"/>
          <w:sz w:val="28"/>
          <w:szCs w:val="28"/>
        </w:rPr>
        <w:lastRenderedPageBreak/>
        <w:t>V. Досудебный (внесудебный) порядок обжалования решений и действий</w:t>
      </w:r>
      <w:r w:rsidRPr="00A03694">
        <w:rPr>
          <w:b/>
          <w:bCs/>
          <w:color w:val="26282F"/>
          <w:sz w:val="28"/>
          <w:szCs w:val="28"/>
        </w:rPr>
        <w:br/>
        <w:t>(бездействия) органа, предоставляющего Муниципальную услугу,</w:t>
      </w:r>
      <w:r w:rsidRPr="00A03694">
        <w:rPr>
          <w:b/>
          <w:bCs/>
          <w:color w:val="26282F"/>
          <w:sz w:val="28"/>
          <w:szCs w:val="28"/>
        </w:rPr>
        <w:br/>
        <w:t xml:space="preserve">а также их должностных лиц и муниципальных служащих администрации Васюринского сельского поселения </w:t>
      </w:r>
    </w:p>
    <w:bookmarkEnd w:id="21"/>
    <w:p w:rsidR="00807911" w:rsidRPr="00A03694" w:rsidRDefault="00807911" w:rsidP="00807911">
      <w:pPr>
        <w:ind w:firstLine="720"/>
        <w:jc w:val="both"/>
        <w:rPr>
          <w:b/>
          <w:sz w:val="28"/>
          <w:szCs w:val="28"/>
        </w:rPr>
      </w:pPr>
      <w:r w:rsidRPr="00A03694">
        <w:rPr>
          <w:b/>
          <w:sz w:val="28"/>
          <w:szCs w:val="28"/>
        </w:rPr>
        <w:t>5.1. Информация для заявителя о его праве на досудебное (внесудебное) обжалование действий (бездействия</w:t>
      </w:r>
      <w:proofErr w:type="gramStart"/>
      <w:r w:rsidRPr="00A03694">
        <w:rPr>
          <w:b/>
          <w:sz w:val="28"/>
          <w:szCs w:val="28"/>
        </w:rPr>
        <w:t>)и</w:t>
      </w:r>
      <w:proofErr w:type="gramEnd"/>
      <w:r w:rsidRPr="00A03694">
        <w:rPr>
          <w:b/>
          <w:sz w:val="28"/>
          <w:szCs w:val="28"/>
        </w:rPr>
        <w:t xml:space="preserve"> решений, принятых (осуществляемых) в ходе предоставления Муниципальной услуги </w:t>
      </w:r>
    </w:p>
    <w:p w:rsidR="00807911" w:rsidRPr="00A03694" w:rsidRDefault="00807911" w:rsidP="00807911">
      <w:pPr>
        <w:ind w:firstLine="720"/>
        <w:jc w:val="both"/>
        <w:rPr>
          <w:b/>
          <w:sz w:val="28"/>
          <w:szCs w:val="28"/>
        </w:rPr>
      </w:pPr>
    </w:p>
    <w:p w:rsidR="00807911" w:rsidRPr="00A03694" w:rsidRDefault="00807911" w:rsidP="00807911">
      <w:pPr>
        <w:ind w:firstLine="720"/>
        <w:jc w:val="both"/>
        <w:rPr>
          <w:sz w:val="28"/>
          <w:szCs w:val="28"/>
        </w:rPr>
      </w:pPr>
      <w:r w:rsidRPr="00A03694">
        <w:rPr>
          <w:sz w:val="28"/>
          <w:szCs w:val="28"/>
        </w:rPr>
        <w:t xml:space="preserve">Заявитель имеет право на досудебное (внесудебное) обжалование решений и действий (бездействия) отраслевого (функционального) органа, предоставляющего  муниципальную услугу, а также действий (бездействия) должностных лиц и муниципальных служащих администрации в ходе предоставления Муниципальной услуги (далее </w:t>
      </w:r>
      <w:proofErr w:type="gramStart"/>
      <w:r w:rsidRPr="00A03694">
        <w:rPr>
          <w:sz w:val="28"/>
          <w:szCs w:val="28"/>
        </w:rPr>
        <w:t>–д</w:t>
      </w:r>
      <w:proofErr w:type="gramEnd"/>
      <w:r w:rsidRPr="00A03694">
        <w:rPr>
          <w:sz w:val="28"/>
          <w:szCs w:val="28"/>
        </w:rPr>
        <w:t xml:space="preserve">осудебное (внесудебное) обжалование). </w:t>
      </w:r>
    </w:p>
    <w:p w:rsidR="00807911" w:rsidRPr="00A03694" w:rsidRDefault="00807911" w:rsidP="00807911">
      <w:pPr>
        <w:ind w:firstLine="720"/>
        <w:jc w:val="center"/>
        <w:rPr>
          <w:b/>
          <w:sz w:val="28"/>
          <w:szCs w:val="28"/>
        </w:rPr>
      </w:pPr>
      <w:bookmarkStart w:id="22" w:name="sub_524"/>
    </w:p>
    <w:p w:rsidR="00807911" w:rsidRPr="00A03694" w:rsidRDefault="00807911" w:rsidP="00807911">
      <w:pPr>
        <w:ind w:firstLine="720"/>
        <w:jc w:val="center"/>
        <w:rPr>
          <w:b/>
          <w:sz w:val="28"/>
          <w:szCs w:val="28"/>
        </w:rPr>
      </w:pPr>
      <w:r w:rsidRPr="00A03694">
        <w:rPr>
          <w:b/>
          <w:sz w:val="28"/>
          <w:szCs w:val="28"/>
        </w:rPr>
        <w:t>5.2. Предмет досудебного (внесудебного) обжалования</w:t>
      </w:r>
    </w:p>
    <w:p w:rsidR="00807911" w:rsidRPr="00A03694" w:rsidRDefault="00807911" w:rsidP="00807911">
      <w:pPr>
        <w:ind w:firstLine="720"/>
        <w:jc w:val="center"/>
        <w:rPr>
          <w:b/>
          <w:sz w:val="28"/>
          <w:szCs w:val="28"/>
        </w:rPr>
      </w:pPr>
    </w:p>
    <w:p w:rsidR="00807911" w:rsidRPr="00A03694" w:rsidRDefault="00807911" w:rsidP="00807911">
      <w:pPr>
        <w:ind w:firstLine="720"/>
        <w:jc w:val="both"/>
        <w:rPr>
          <w:sz w:val="28"/>
          <w:szCs w:val="28"/>
        </w:rPr>
      </w:pPr>
      <w:r w:rsidRPr="00A03694">
        <w:rPr>
          <w:sz w:val="28"/>
          <w:szCs w:val="28"/>
        </w:rPr>
        <w:t>Предметом досудебного (внесудебного) обжалования являются конкретное решение и действие (бездействие) органа, предоставляющего муниципальную услугу, а также действий (бездействия) должностных лиц и муниципальных служащих в ходе предоставления Муниципальной услуги, в результате нарушены права заявителя на получение Муниципальной услуги, созданы препятствия к предоставлению ему Муниципальной услуги.</w:t>
      </w:r>
      <w:bookmarkStart w:id="23" w:name="sub_5241"/>
      <w:bookmarkEnd w:id="22"/>
      <w:r w:rsidRPr="00A03694">
        <w:rPr>
          <w:sz w:val="28"/>
          <w:szCs w:val="28"/>
        </w:rPr>
        <w:t xml:space="preserve"> </w:t>
      </w:r>
    </w:p>
    <w:p w:rsidR="00807911" w:rsidRPr="00A03694" w:rsidRDefault="00807911" w:rsidP="00807911">
      <w:pPr>
        <w:ind w:firstLine="720"/>
        <w:jc w:val="both"/>
        <w:rPr>
          <w:sz w:val="28"/>
          <w:szCs w:val="28"/>
        </w:rPr>
      </w:pPr>
      <w:r w:rsidRPr="00A03694">
        <w:rPr>
          <w:sz w:val="28"/>
          <w:szCs w:val="28"/>
        </w:rPr>
        <w:t>Заявитель может обратиться с жалобой, в том числе в следующих случаях:</w:t>
      </w:r>
    </w:p>
    <w:bookmarkEnd w:id="23"/>
    <w:p w:rsidR="00807911" w:rsidRPr="00A03694" w:rsidRDefault="00807911" w:rsidP="00807911">
      <w:pPr>
        <w:ind w:firstLine="720"/>
        <w:jc w:val="both"/>
        <w:rPr>
          <w:sz w:val="28"/>
          <w:szCs w:val="28"/>
        </w:rPr>
      </w:pPr>
      <w:r w:rsidRPr="00A03694">
        <w:rPr>
          <w:sz w:val="28"/>
          <w:szCs w:val="28"/>
        </w:rPr>
        <w:t>нарушения срока регистрации запроса заявителя о предоставлении Муниципальной услуги;</w:t>
      </w:r>
    </w:p>
    <w:p w:rsidR="00807911" w:rsidRPr="00A03694" w:rsidRDefault="00807911" w:rsidP="00807911">
      <w:pPr>
        <w:ind w:firstLine="720"/>
        <w:jc w:val="both"/>
        <w:rPr>
          <w:sz w:val="28"/>
          <w:szCs w:val="28"/>
        </w:rPr>
      </w:pPr>
      <w:r w:rsidRPr="00A03694">
        <w:rPr>
          <w:sz w:val="28"/>
          <w:szCs w:val="28"/>
        </w:rPr>
        <w:t>нарушения срока предоставления Муниципальной услуги;</w:t>
      </w:r>
    </w:p>
    <w:p w:rsidR="00807911" w:rsidRPr="00A03694" w:rsidRDefault="00807911" w:rsidP="00807911">
      <w:pPr>
        <w:ind w:firstLine="720"/>
        <w:jc w:val="both"/>
        <w:rPr>
          <w:sz w:val="28"/>
          <w:szCs w:val="28"/>
        </w:rPr>
      </w:pPr>
      <w:r w:rsidRPr="00A03694">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807911" w:rsidRPr="00A03694" w:rsidRDefault="00807911" w:rsidP="00807911">
      <w:pPr>
        <w:ind w:firstLine="720"/>
        <w:jc w:val="both"/>
        <w:rPr>
          <w:sz w:val="28"/>
          <w:szCs w:val="28"/>
        </w:rPr>
      </w:pPr>
      <w:r w:rsidRPr="00A03694">
        <w:rPr>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807911" w:rsidRPr="00A03694" w:rsidRDefault="00807911" w:rsidP="00807911">
      <w:pPr>
        <w:ind w:firstLine="720"/>
        <w:jc w:val="both"/>
        <w:rPr>
          <w:sz w:val="28"/>
          <w:szCs w:val="28"/>
        </w:rPr>
      </w:pPr>
      <w:proofErr w:type="gramStart"/>
      <w:r w:rsidRPr="00A03694">
        <w:rPr>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roofErr w:type="gramEnd"/>
    </w:p>
    <w:p w:rsidR="00807911" w:rsidRPr="00A03694" w:rsidRDefault="00807911" w:rsidP="00807911">
      <w:pPr>
        <w:ind w:firstLine="720"/>
        <w:jc w:val="both"/>
        <w:rPr>
          <w:sz w:val="28"/>
          <w:szCs w:val="28"/>
        </w:rPr>
      </w:pPr>
      <w:r w:rsidRPr="00A03694">
        <w:rPr>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807911" w:rsidRPr="00A03694" w:rsidRDefault="00807911" w:rsidP="00807911">
      <w:pPr>
        <w:ind w:firstLine="720"/>
        <w:jc w:val="both"/>
        <w:rPr>
          <w:sz w:val="28"/>
          <w:szCs w:val="28"/>
        </w:rPr>
      </w:pPr>
      <w:proofErr w:type="gramStart"/>
      <w:r w:rsidRPr="00A03694">
        <w:rPr>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нарушения установленного срока таких исправлений.</w:t>
      </w:r>
      <w:proofErr w:type="gramEnd"/>
    </w:p>
    <w:p w:rsidR="00807911" w:rsidRPr="00A03694" w:rsidRDefault="00807911" w:rsidP="00807911">
      <w:pPr>
        <w:ind w:firstLine="720"/>
        <w:jc w:val="both"/>
        <w:rPr>
          <w:b/>
          <w:sz w:val="28"/>
          <w:szCs w:val="28"/>
        </w:rPr>
      </w:pPr>
    </w:p>
    <w:p w:rsidR="00807911" w:rsidRPr="00A03694" w:rsidRDefault="00807911" w:rsidP="00807911">
      <w:pPr>
        <w:ind w:firstLine="720"/>
        <w:jc w:val="center"/>
        <w:rPr>
          <w:b/>
          <w:sz w:val="28"/>
          <w:szCs w:val="28"/>
        </w:rPr>
      </w:pPr>
      <w:r w:rsidRPr="00A03694">
        <w:rPr>
          <w:b/>
          <w:sz w:val="28"/>
          <w:szCs w:val="28"/>
        </w:rPr>
        <w:t>5.3. Органы, уполномоченные на рассмотрение жалобы, должностные лица, которым может быть направлена жалоба</w:t>
      </w:r>
    </w:p>
    <w:p w:rsidR="00807911" w:rsidRPr="00A03694" w:rsidRDefault="00807911" w:rsidP="00807911">
      <w:pPr>
        <w:ind w:firstLine="720"/>
        <w:jc w:val="both"/>
        <w:rPr>
          <w:sz w:val="28"/>
          <w:szCs w:val="28"/>
        </w:rPr>
      </w:pPr>
    </w:p>
    <w:p w:rsidR="00807911" w:rsidRPr="00A03694" w:rsidRDefault="00807911" w:rsidP="00807911">
      <w:pPr>
        <w:ind w:firstLine="720"/>
        <w:jc w:val="both"/>
        <w:rPr>
          <w:sz w:val="28"/>
          <w:szCs w:val="28"/>
        </w:rPr>
      </w:pPr>
      <w:r w:rsidRPr="00A03694">
        <w:rPr>
          <w:sz w:val="28"/>
          <w:szCs w:val="28"/>
        </w:rPr>
        <w:t xml:space="preserve">В случае обжалования действий (бездействий) специалистов Отдела ЖКХ жалоба направляется начальнику Отдела ЖКХ. </w:t>
      </w:r>
    </w:p>
    <w:p w:rsidR="00807911" w:rsidRPr="00A03694" w:rsidRDefault="00807911" w:rsidP="00807911">
      <w:pPr>
        <w:ind w:firstLine="720"/>
        <w:jc w:val="both"/>
        <w:rPr>
          <w:sz w:val="28"/>
          <w:szCs w:val="28"/>
        </w:rPr>
      </w:pPr>
      <w:r w:rsidRPr="00A03694">
        <w:rPr>
          <w:sz w:val="28"/>
          <w:szCs w:val="28"/>
        </w:rPr>
        <w:t>Жалоба в досудебном  (внесудебном) порядке может быть направлена главе Васюринского сельского поселения, заместителю главы Васюринского сельского поселения, начальнику Отдела ЖКХ.</w:t>
      </w:r>
    </w:p>
    <w:p w:rsidR="00807911" w:rsidRPr="00A03694" w:rsidRDefault="00807911" w:rsidP="00807911">
      <w:pPr>
        <w:ind w:firstLine="720"/>
        <w:jc w:val="both"/>
        <w:rPr>
          <w:sz w:val="28"/>
          <w:szCs w:val="28"/>
        </w:rPr>
      </w:pPr>
      <w:r w:rsidRPr="00A03694">
        <w:rPr>
          <w:sz w:val="28"/>
          <w:szCs w:val="28"/>
        </w:rPr>
        <w:t>Заявители имеют право на получение информации и документов, необходимых для обоснования и рассмотрения жалобы.</w:t>
      </w:r>
    </w:p>
    <w:p w:rsidR="00807911" w:rsidRPr="00A03694" w:rsidRDefault="00807911" w:rsidP="00807911">
      <w:pPr>
        <w:ind w:firstLine="720"/>
        <w:jc w:val="center"/>
        <w:rPr>
          <w:b/>
          <w:sz w:val="28"/>
          <w:szCs w:val="28"/>
        </w:rPr>
      </w:pPr>
    </w:p>
    <w:p w:rsidR="00807911" w:rsidRPr="00A03694" w:rsidRDefault="00807911" w:rsidP="00807911">
      <w:pPr>
        <w:ind w:firstLine="720"/>
        <w:jc w:val="center"/>
        <w:rPr>
          <w:b/>
          <w:sz w:val="28"/>
          <w:szCs w:val="28"/>
        </w:rPr>
      </w:pPr>
      <w:r w:rsidRPr="00A03694">
        <w:rPr>
          <w:b/>
          <w:sz w:val="28"/>
          <w:szCs w:val="28"/>
        </w:rPr>
        <w:t>5.4. Порядок подачи и рассмотрения жалобы</w:t>
      </w:r>
    </w:p>
    <w:p w:rsidR="00807911" w:rsidRPr="00A03694" w:rsidRDefault="00807911" w:rsidP="00807911">
      <w:pPr>
        <w:ind w:firstLine="720"/>
        <w:jc w:val="both"/>
        <w:rPr>
          <w:sz w:val="28"/>
          <w:szCs w:val="28"/>
        </w:rPr>
      </w:pPr>
    </w:p>
    <w:p w:rsidR="00807911" w:rsidRPr="00A03694" w:rsidRDefault="00807911" w:rsidP="00807911">
      <w:pPr>
        <w:ind w:firstLine="720"/>
        <w:jc w:val="both"/>
        <w:rPr>
          <w:sz w:val="28"/>
          <w:szCs w:val="28"/>
        </w:rPr>
      </w:pPr>
      <w:r w:rsidRPr="00A03694">
        <w:rPr>
          <w:sz w:val="28"/>
          <w:szCs w:val="28"/>
        </w:rPr>
        <w:t>Жалоба подается в письменной форме на бумажном носителе, в электронной форме в Отдел ЖКХ. Жалобы на решения, принятые руководителем Отдела ЖКХ я, подаются главе Васюринского сельского поселения.</w:t>
      </w:r>
    </w:p>
    <w:p w:rsidR="00807911" w:rsidRPr="00A03694" w:rsidRDefault="00807911" w:rsidP="00807911">
      <w:pPr>
        <w:ind w:firstLine="720"/>
        <w:jc w:val="both"/>
        <w:rPr>
          <w:sz w:val="28"/>
          <w:szCs w:val="28"/>
        </w:rPr>
      </w:pPr>
      <w:r w:rsidRPr="00A03694">
        <w:rPr>
          <w:sz w:val="28"/>
          <w:szCs w:val="28"/>
        </w:rPr>
        <w:t>Жалоба может быть направлена по почте, через БУ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07911" w:rsidRPr="00A03694" w:rsidRDefault="00807911" w:rsidP="00807911">
      <w:pPr>
        <w:ind w:firstLine="720"/>
        <w:jc w:val="both"/>
        <w:rPr>
          <w:sz w:val="28"/>
          <w:szCs w:val="28"/>
        </w:rPr>
      </w:pPr>
      <w:bookmarkStart w:id="24" w:name="sub_5243"/>
      <w:r w:rsidRPr="00A03694">
        <w:rPr>
          <w:sz w:val="28"/>
          <w:szCs w:val="28"/>
        </w:rPr>
        <w:t>Жалоба должна содержать:</w:t>
      </w:r>
    </w:p>
    <w:bookmarkEnd w:id="24"/>
    <w:p w:rsidR="00807911" w:rsidRPr="00A03694" w:rsidRDefault="00807911" w:rsidP="00807911">
      <w:pPr>
        <w:ind w:firstLine="720"/>
        <w:jc w:val="both"/>
        <w:rPr>
          <w:sz w:val="28"/>
          <w:szCs w:val="28"/>
        </w:rPr>
      </w:pPr>
      <w:r w:rsidRPr="00A03694">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07911" w:rsidRPr="00A03694" w:rsidRDefault="00807911" w:rsidP="00807911">
      <w:pPr>
        <w:ind w:firstLine="720"/>
        <w:jc w:val="both"/>
        <w:rPr>
          <w:sz w:val="28"/>
          <w:szCs w:val="28"/>
        </w:rPr>
      </w:pPr>
      <w:proofErr w:type="gramStart"/>
      <w:r w:rsidRPr="00A03694">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7911" w:rsidRPr="00A03694" w:rsidRDefault="00807911" w:rsidP="00807911">
      <w:pPr>
        <w:ind w:firstLine="720"/>
        <w:jc w:val="both"/>
        <w:rPr>
          <w:sz w:val="28"/>
          <w:szCs w:val="28"/>
        </w:rPr>
      </w:pPr>
      <w:r w:rsidRPr="00A0369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07911" w:rsidRPr="00A03694" w:rsidRDefault="00807911" w:rsidP="00807911">
      <w:pPr>
        <w:ind w:firstLine="720"/>
        <w:jc w:val="both"/>
        <w:rPr>
          <w:sz w:val="28"/>
          <w:szCs w:val="28"/>
        </w:rPr>
      </w:pPr>
      <w:r w:rsidRPr="00A03694">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07911" w:rsidRDefault="00807911" w:rsidP="00807911">
      <w:pPr>
        <w:ind w:firstLine="720"/>
        <w:jc w:val="both"/>
        <w:rPr>
          <w:b/>
          <w:sz w:val="28"/>
          <w:szCs w:val="28"/>
        </w:rPr>
      </w:pPr>
    </w:p>
    <w:p w:rsidR="00807911" w:rsidRPr="00A03694" w:rsidRDefault="00807911" w:rsidP="00807911">
      <w:pPr>
        <w:ind w:firstLine="720"/>
        <w:jc w:val="both"/>
        <w:rPr>
          <w:b/>
          <w:sz w:val="28"/>
          <w:szCs w:val="28"/>
        </w:rPr>
      </w:pPr>
    </w:p>
    <w:p w:rsidR="00807911" w:rsidRPr="00A03694" w:rsidRDefault="00807911" w:rsidP="00807911">
      <w:pPr>
        <w:ind w:firstLine="720"/>
        <w:jc w:val="center"/>
        <w:rPr>
          <w:b/>
          <w:sz w:val="28"/>
          <w:szCs w:val="28"/>
        </w:rPr>
      </w:pPr>
      <w:r w:rsidRPr="00A03694">
        <w:rPr>
          <w:b/>
          <w:sz w:val="28"/>
          <w:szCs w:val="28"/>
        </w:rPr>
        <w:t>5.5. Сроки рассмотрения жалобы</w:t>
      </w:r>
    </w:p>
    <w:p w:rsidR="00807911" w:rsidRPr="00A03694" w:rsidRDefault="00807911" w:rsidP="00807911">
      <w:pPr>
        <w:ind w:firstLine="720"/>
        <w:jc w:val="center"/>
        <w:rPr>
          <w:b/>
          <w:sz w:val="28"/>
          <w:szCs w:val="28"/>
        </w:rPr>
      </w:pPr>
    </w:p>
    <w:p w:rsidR="00807911" w:rsidRPr="00A03694" w:rsidRDefault="00807911" w:rsidP="00807911">
      <w:pPr>
        <w:ind w:firstLine="720"/>
        <w:jc w:val="both"/>
        <w:rPr>
          <w:sz w:val="28"/>
          <w:szCs w:val="28"/>
        </w:rPr>
      </w:pPr>
      <w:bookmarkStart w:id="25" w:name="sub_5244"/>
      <w:proofErr w:type="gramStart"/>
      <w:r w:rsidRPr="00A03694">
        <w:rPr>
          <w:sz w:val="28"/>
          <w:szCs w:val="28"/>
        </w:rPr>
        <w:lastRenderedPageBreak/>
        <w:t>Жалоба, поступившая в Отдел ЖКХ,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A03694">
        <w:rPr>
          <w:sz w:val="28"/>
          <w:szCs w:val="28"/>
        </w:rPr>
        <w:t xml:space="preserve"> течение пяти рабочих дней со дня ее регистрации. </w:t>
      </w:r>
      <w:bookmarkStart w:id="26" w:name="sub_5245"/>
      <w:bookmarkEnd w:id="25"/>
    </w:p>
    <w:p w:rsidR="00807911" w:rsidRPr="00A03694" w:rsidRDefault="00807911" w:rsidP="00807911">
      <w:pPr>
        <w:ind w:firstLine="720"/>
        <w:jc w:val="both"/>
        <w:rPr>
          <w:sz w:val="28"/>
          <w:szCs w:val="28"/>
        </w:rPr>
      </w:pPr>
    </w:p>
    <w:p w:rsidR="00807911" w:rsidRPr="00A03694" w:rsidRDefault="00807911" w:rsidP="00807911">
      <w:pPr>
        <w:ind w:firstLine="720"/>
        <w:jc w:val="center"/>
        <w:rPr>
          <w:b/>
          <w:sz w:val="28"/>
          <w:szCs w:val="28"/>
        </w:rPr>
      </w:pPr>
      <w:r w:rsidRPr="00A03694">
        <w:rPr>
          <w:b/>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07911" w:rsidRPr="00A03694" w:rsidRDefault="00807911" w:rsidP="00807911">
      <w:pPr>
        <w:ind w:firstLine="720"/>
        <w:jc w:val="center"/>
        <w:rPr>
          <w:b/>
          <w:sz w:val="28"/>
          <w:szCs w:val="28"/>
        </w:rPr>
      </w:pPr>
    </w:p>
    <w:p w:rsidR="00807911" w:rsidRPr="00A03694" w:rsidRDefault="00807911" w:rsidP="00807911">
      <w:pPr>
        <w:ind w:firstLine="720"/>
        <w:jc w:val="both"/>
        <w:rPr>
          <w:sz w:val="28"/>
          <w:szCs w:val="28"/>
        </w:rPr>
      </w:pPr>
      <w:r w:rsidRPr="00A03694">
        <w:rPr>
          <w:sz w:val="28"/>
          <w:szCs w:val="28"/>
        </w:rPr>
        <w:t xml:space="preserve">Основания для приостановления рассмотрения жалобы законодательством не предусмотрены. </w:t>
      </w:r>
    </w:p>
    <w:p w:rsidR="00807911" w:rsidRPr="00A03694" w:rsidRDefault="00807911" w:rsidP="00807911">
      <w:pPr>
        <w:ind w:firstLine="720"/>
        <w:jc w:val="both"/>
        <w:rPr>
          <w:sz w:val="28"/>
          <w:szCs w:val="28"/>
        </w:rPr>
      </w:pPr>
    </w:p>
    <w:p w:rsidR="00807911" w:rsidRPr="00A03694" w:rsidRDefault="00807911" w:rsidP="00807911">
      <w:pPr>
        <w:ind w:firstLine="720"/>
        <w:jc w:val="center"/>
        <w:rPr>
          <w:b/>
          <w:sz w:val="28"/>
          <w:szCs w:val="28"/>
        </w:rPr>
      </w:pPr>
      <w:r w:rsidRPr="00A03694">
        <w:rPr>
          <w:b/>
          <w:sz w:val="28"/>
          <w:szCs w:val="28"/>
        </w:rPr>
        <w:t>5.7. Результат рассмотрения жалобы</w:t>
      </w:r>
    </w:p>
    <w:p w:rsidR="00807911" w:rsidRPr="00A03694" w:rsidRDefault="00807911" w:rsidP="00807911">
      <w:pPr>
        <w:ind w:firstLine="720"/>
        <w:jc w:val="center"/>
        <w:rPr>
          <w:b/>
          <w:sz w:val="28"/>
          <w:szCs w:val="28"/>
        </w:rPr>
      </w:pPr>
    </w:p>
    <w:p w:rsidR="00807911" w:rsidRPr="00A03694" w:rsidRDefault="00807911" w:rsidP="00807911">
      <w:pPr>
        <w:ind w:firstLine="720"/>
        <w:jc w:val="both"/>
        <w:rPr>
          <w:sz w:val="28"/>
          <w:szCs w:val="28"/>
        </w:rPr>
      </w:pPr>
      <w:r w:rsidRPr="00A03694">
        <w:rPr>
          <w:sz w:val="28"/>
          <w:szCs w:val="28"/>
        </w:rPr>
        <w:t>По результатам рассмотрения жалобы Отдел ЖКХ  принимает одно из следующих решений:</w:t>
      </w:r>
    </w:p>
    <w:bookmarkEnd w:id="26"/>
    <w:p w:rsidR="00807911" w:rsidRPr="00A03694" w:rsidRDefault="00807911" w:rsidP="00807911">
      <w:pPr>
        <w:ind w:firstLine="720"/>
        <w:jc w:val="both"/>
        <w:rPr>
          <w:sz w:val="28"/>
          <w:szCs w:val="28"/>
        </w:rPr>
      </w:pPr>
      <w:proofErr w:type="gramStart"/>
      <w:r w:rsidRPr="00A03694">
        <w:rPr>
          <w:sz w:val="28"/>
          <w:szCs w:val="28"/>
        </w:rPr>
        <w:t>- удовлетворяет жалобу, в том числе в форме отмены принятого решения, исправления допущенных Отделом ЖКХ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07911" w:rsidRPr="00A03694" w:rsidRDefault="00807911" w:rsidP="00807911">
      <w:pPr>
        <w:ind w:firstLine="720"/>
        <w:jc w:val="both"/>
        <w:rPr>
          <w:sz w:val="28"/>
          <w:szCs w:val="28"/>
        </w:rPr>
      </w:pPr>
      <w:r w:rsidRPr="00A03694">
        <w:rPr>
          <w:sz w:val="28"/>
          <w:szCs w:val="28"/>
        </w:rPr>
        <w:t>- отказывает в удовлетворении жалобы.</w:t>
      </w:r>
    </w:p>
    <w:p w:rsidR="00807911" w:rsidRPr="00A03694" w:rsidRDefault="00807911" w:rsidP="00807911">
      <w:pPr>
        <w:jc w:val="both"/>
        <w:rPr>
          <w:b/>
          <w:sz w:val="28"/>
          <w:szCs w:val="28"/>
        </w:rPr>
      </w:pPr>
    </w:p>
    <w:p w:rsidR="00807911" w:rsidRPr="00A03694" w:rsidRDefault="00807911" w:rsidP="00807911">
      <w:pPr>
        <w:ind w:firstLine="720"/>
        <w:jc w:val="center"/>
        <w:rPr>
          <w:b/>
          <w:sz w:val="28"/>
          <w:szCs w:val="28"/>
        </w:rPr>
      </w:pPr>
      <w:r w:rsidRPr="00A03694">
        <w:rPr>
          <w:b/>
          <w:sz w:val="28"/>
          <w:szCs w:val="28"/>
        </w:rPr>
        <w:t>5.8. Порядок информирования заявителя о результатах рассмотрения жалобы</w:t>
      </w:r>
    </w:p>
    <w:p w:rsidR="00807911" w:rsidRPr="00A03694" w:rsidRDefault="00807911" w:rsidP="00807911">
      <w:pPr>
        <w:ind w:firstLine="720"/>
        <w:jc w:val="both"/>
        <w:rPr>
          <w:sz w:val="28"/>
          <w:szCs w:val="28"/>
        </w:rPr>
      </w:pPr>
      <w:bookmarkStart w:id="27" w:name="sub_5246"/>
    </w:p>
    <w:p w:rsidR="00807911" w:rsidRPr="00A03694" w:rsidRDefault="00807911" w:rsidP="00807911">
      <w:pPr>
        <w:ind w:firstLine="720"/>
        <w:jc w:val="both"/>
        <w:rPr>
          <w:sz w:val="28"/>
          <w:szCs w:val="28"/>
        </w:rPr>
      </w:pPr>
      <w:r w:rsidRPr="00A03694">
        <w:rPr>
          <w:sz w:val="28"/>
          <w:szCs w:val="28"/>
        </w:rPr>
        <w:t>5.8.1.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7911" w:rsidRPr="00A03694" w:rsidRDefault="00807911" w:rsidP="00807911">
      <w:pPr>
        <w:ind w:firstLine="720"/>
        <w:jc w:val="both"/>
        <w:rPr>
          <w:sz w:val="28"/>
          <w:szCs w:val="28"/>
        </w:rPr>
      </w:pPr>
      <w:bookmarkStart w:id="28" w:name="sub_5247"/>
      <w:bookmarkEnd w:id="27"/>
      <w:r w:rsidRPr="00A03694">
        <w:rPr>
          <w:sz w:val="28"/>
          <w:szCs w:val="28"/>
        </w:rPr>
        <w:t>5.8.2. В случае установления в ходе или по результатам рассмотрения жалобы признаков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28"/>
    <w:p w:rsidR="00807911" w:rsidRPr="00A03694" w:rsidRDefault="00807911" w:rsidP="00807911">
      <w:pPr>
        <w:pStyle w:val="afd"/>
        <w:jc w:val="both"/>
        <w:rPr>
          <w:rFonts w:ascii="Times New Roman" w:hAnsi="Times New Roman"/>
          <w:sz w:val="28"/>
          <w:szCs w:val="28"/>
          <w:lang w:eastAsia="ru-RU"/>
        </w:rPr>
      </w:pPr>
    </w:p>
    <w:p w:rsidR="00807911" w:rsidRPr="00A03694" w:rsidRDefault="00807911" w:rsidP="00807911">
      <w:pPr>
        <w:pStyle w:val="afd"/>
        <w:jc w:val="center"/>
        <w:rPr>
          <w:rFonts w:ascii="Times New Roman" w:hAnsi="Times New Roman"/>
          <w:b/>
          <w:sz w:val="28"/>
          <w:szCs w:val="28"/>
          <w:lang w:eastAsia="ru-RU"/>
        </w:rPr>
      </w:pPr>
      <w:r w:rsidRPr="00A03694">
        <w:rPr>
          <w:rFonts w:ascii="Times New Roman" w:hAnsi="Times New Roman"/>
          <w:b/>
          <w:sz w:val="28"/>
          <w:szCs w:val="28"/>
          <w:lang w:eastAsia="ru-RU"/>
        </w:rPr>
        <w:t>5.9. Порядок обжалования решения по жалобе</w:t>
      </w:r>
    </w:p>
    <w:p w:rsidR="00807911" w:rsidRPr="00A03694" w:rsidRDefault="00807911" w:rsidP="00807911">
      <w:pPr>
        <w:pStyle w:val="afd"/>
        <w:ind w:firstLine="708"/>
        <w:jc w:val="both"/>
        <w:rPr>
          <w:rFonts w:ascii="Times New Roman" w:hAnsi="Times New Roman"/>
          <w:b/>
          <w:sz w:val="28"/>
          <w:szCs w:val="28"/>
          <w:lang w:eastAsia="ru-RU"/>
        </w:rPr>
      </w:pPr>
      <w:r w:rsidRPr="00A03694">
        <w:rPr>
          <w:rFonts w:ascii="Times New Roman" w:hAnsi="Times New Roman"/>
          <w:sz w:val="28"/>
          <w:szCs w:val="28"/>
          <w:lang w:eastAsia="ru-RU"/>
        </w:rPr>
        <w:t>В случае несогласия с принятым решением по жалобе заявитель вправе обратиться в суд в установленном законом порядке</w:t>
      </w:r>
      <w:r w:rsidRPr="00A03694">
        <w:rPr>
          <w:rFonts w:ascii="Times New Roman" w:hAnsi="Times New Roman"/>
          <w:b/>
          <w:sz w:val="28"/>
          <w:szCs w:val="28"/>
          <w:lang w:eastAsia="ru-RU"/>
        </w:rPr>
        <w:t xml:space="preserve">. </w:t>
      </w:r>
    </w:p>
    <w:p w:rsidR="00807911" w:rsidRPr="00A03694" w:rsidRDefault="00807911" w:rsidP="00807911">
      <w:pPr>
        <w:pStyle w:val="afd"/>
        <w:jc w:val="both"/>
        <w:rPr>
          <w:rFonts w:ascii="Times New Roman" w:hAnsi="Times New Roman"/>
          <w:b/>
          <w:sz w:val="28"/>
          <w:szCs w:val="28"/>
          <w:lang w:eastAsia="ru-RU"/>
        </w:rPr>
      </w:pPr>
    </w:p>
    <w:p w:rsidR="00807911" w:rsidRPr="00A03694" w:rsidRDefault="00807911" w:rsidP="00807911">
      <w:pPr>
        <w:pStyle w:val="afd"/>
        <w:jc w:val="center"/>
        <w:rPr>
          <w:rFonts w:ascii="Times New Roman" w:hAnsi="Times New Roman"/>
          <w:b/>
          <w:sz w:val="28"/>
          <w:szCs w:val="28"/>
          <w:lang w:eastAsia="ru-RU"/>
        </w:rPr>
      </w:pPr>
      <w:r w:rsidRPr="00A03694">
        <w:rPr>
          <w:rFonts w:ascii="Times New Roman" w:hAnsi="Times New Roman"/>
          <w:b/>
          <w:sz w:val="28"/>
          <w:szCs w:val="28"/>
          <w:lang w:eastAsia="ru-RU"/>
        </w:rPr>
        <w:t>5.10. Право заявителя на получение информации и документов, необходимых для обоснования и рассмотрения жалобы</w:t>
      </w:r>
    </w:p>
    <w:p w:rsidR="00807911" w:rsidRPr="00A03694" w:rsidRDefault="00807911" w:rsidP="00807911">
      <w:pPr>
        <w:ind w:firstLine="720"/>
        <w:jc w:val="both"/>
        <w:rPr>
          <w:sz w:val="28"/>
          <w:szCs w:val="28"/>
        </w:rPr>
      </w:pPr>
    </w:p>
    <w:p w:rsidR="00807911" w:rsidRPr="00A03694" w:rsidRDefault="00807911" w:rsidP="00807911">
      <w:pPr>
        <w:ind w:firstLine="720"/>
        <w:jc w:val="both"/>
        <w:rPr>
          <w:b/>
          <w:sz w:val="28"/>
          <w:szCs w:val="28"/>
        </w:rPr>
      </w:pPr>
      <w:r w:rsidRPr="00A03694">
        <w:rPr>
          <w:sz w:val="28"/>
          <w:szCs w:val="28"/>
        </w:rPr>
        <w:lastRenderedPageBreak/>
        <w:t>5.10.1. 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и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r w:rsidRPr="00A03694">
        <w:rPr>
          <w:b/>
          <w:sz w:val="28"/>
          <w:szCs w:val="28"/>
        </w:rPr>
        <w:t xml:space="preserve">.   </w:t>
      </w:r>
    </w:p>
    <w:p w:rsidR="00807911" w:rsidRPr="00A03694" w:rsidRDefault="00807911" w:rsidP="00807911">
      <w:pPr>
        <w:pStyle w:val="afd"/>
        <w:ind w:firstLine="708"/>
        <w:jc w:val="both"/>
        <w:rPr>
          <w:rFonts w:ascii="Times New Roman" w:hAnsi="Times New Roman"/>
          <w:sz w:val="28"/>
          <w:szCs w:val="28"/>
          <w:lang w:eastAsia="ru-RU"/>
        </w:rPr>
      </w:pPr>
      <w:r w:rsidRPr="00A03694">
        <w:rPr>
          <w:rFonts w:ascii="Times New Roman" w:hAnsi="Times New Roman"/>
          <w:sz w:val="28"/>
          <w:szCs w:val="28"/>
          <w:lang w:eastAsia="ru-RU"/>
        </w:rPr>
        <w:t xml:space="preserve">5.10.2. Заявитель имеет право на получение информации и  документов, необходимых для обоснования и рассмотрения жалобы посредством обращения в устной или письменной форме. </w:t>
      </w:r>
    </w:p>
    <w:p w:rsidR="00807911" w:rsidRPr="00A03694" w:rsidRDefault="00807911" w:rsidP="00807911">
      <w:pPr>
        <w:pStyle w:val="afd"/>
        <w:ind w:firstLine="708"/>
        <w:jc w:val="both"/>
        <w:rPr>
          <w:rFonts w:ascii="Times New Roman" w:hAnsi="Times New Roman"/>
          <w:sz w:val="28"/>
          <w:szCs w:val="28"/>
          <w:lang w:eastAsia="ru-RU"/>
        </w:rPr>
      </w:pPr>
    </w:p>
    <w:p w:rsidR="00807911" w:rsidRPr="00A03694" w:rsidRDefault="00807911" w:rsidP="00807911">
      <w:pPr>
        <w:pStyle w:val="afd"/>
        <w:ind w:firstLine="708"/>
        <w:jc w:val="both"/>
        <w:rPr>
          <w:rFonts w:ascii="Times New Roman" w:hAnsi="Times New Roman"/>
          <w:b/>
          <w:sz w:val="28"/>
          <w:szCs w:val="28"/>
          <w:lang w:eastAsia="ru-RU"/>
        </w:rPr>
      </w:pPr>
      <w:r w:rsidRPr="00A03694">
        <w:rPr>
          <w:rFonts w:ascii="Times New Roman" w:hAnsi="Times New Roman"/>
          <w:b/>
          <w:sz w:val="28"/>
          <w:szCs w:val="28"/>
          <w:lang w:eastAsia="ru-RU"/>
        </w:rPr>
        <w:t xml:space="preserve">5.11. Способы информирования заявителей о порядке подачи и рассмотрения жалобы </w:t>
      </w:r>
    </w:p>
    <w:p w:rsidR="00807911" w:rsidRPr="00A03694" w:rsidRDefault="00807911" w:rsidP="00807911">
      <w:pPr>
        <w:pStyle w:val="afd"/>
        <w:jc w:val="both"/>
        <w:rPr>
          <w:rFonts w:ascii="Times New Roman" w:hAnsi="Times New Roman"/>
          <w:b/>
          <w:sz w:val="28"/>
          <w:szCs w:val="28"/>
          <w:lang w:eastAsia="ru-RU"/>
        </w:rPr>
      </w:pPr>
      <w:r w:rsidRPr="00A03694">
        <w:rPr>
          <w:rFonts w:ascii="Times New Roman" w:hAnsi="Times New Roman"/>
          <w:b/>
          <w:sz w:val="28"/>
          <w:szCs w:val="28"/>
          <w:lang w:eastAsia="ru-RU"/>
        </w:rPr>
        <w:tab/>
      </w:r>
    </w:p>
    <w:p w:rsidR="00807911" w:rsidRPr="00A03694" w:rsidRDefault="00807911" w:rsidP="00807911">
      <w:pPr>
        <w:pStyle w:val="afd"/>
        <w:ind w:firstLine="708"/>
        <w:jc w:val="both"/>
        <w:rPr>
          <w:rFonts w:ascii="Times New Roman" w:hAnsi="Times New Roman"/>
          <w:sz w:val="28"/>
          <w:szCs w:val="28"/>
          <w:lang w:eastAsia="ru-RU"/>
        </w:rPr>
      </w:pPr>
      <w:r w:rsidRPr="00A03694">
        <w:rPr>
          <w:rFonts w:ascii="Times New Roman" w:hAnsi="Times New Roman"/>
          <w:sz w:val="28"/>
          <w:szCs w:val="28"/>
          <w:lang w:eastAsia="ru-RU"/>
        </w:rPr>
        <w:t>Информация о порядке подачи и рассмотрения жалобы размещается на информационных стендах, которые размещаются в общедоступных местах в помещениях отдела ЖКХ</w:t>
      </w:r>
      <w:r w:rsidRPr="00A03694">
        <w:rPr>
          <w:sz w:val="28"/>
          <w:szCs w:val="28"/>
        </w:rPr>
        <w:t xml:space="preserve"> </w:t>
      </w:r>
      <w:r w:rsidRPr="00A03694">
        <w:rPr>
          <w:rFonts w:ascii="Times New Roman" w:hAnsi="Times New Roman"/>
          <w:sz w:val="28"/>
          <w:szCs w:val="28"/>
          <w:lang w:eastAsia="ru-RU"/>
        </w:rPr>
        <w:t xml:space="preserve"> и БУ «МФЦ». </w:t>
      </w:r>
    </w:p>
    <w:p w:rsidR="00807911" w:rsidRPr="00A03694" w:rsidRDefault="00807911" w:rsidP="00807911">
      <w:pPr>
        <w:shd w:val="clear" w:color="auto" w:fill="FFFFFF"/>
        <w:tabs>
          <w:tab w:val="left" w:pos="900"/>
          <w:tab w:val="left" w:pos="1138"/>
        </w:tabs>
        <w:ind w:left="14" w:right="58" w:firstLine="691"/>
        <w:jc w:val="both"/>
        <w:rPr>
          <w:sz w:val="28"/>
          <w:szCs w:val="28"/>
        </w:rPr>
      </w:pPr>
    </w:p>
    <w:p w:rsidR="00807911" w:rsidRPr="00A03694" w:rsidRDefault="00807911" w:rsidP="00807911">
      <w:pPr>
        <w:tabs>
          <w:tab w:val="left" w:pos="900"/>
        </w:tabs>
        <w:ind w:firstLine="709"/>
        <w:jc w:val="both"/>
        <w:rPr>
          <w:sz w:val="28"/>
          <w:szCs w:val="28"/>
        </w:rPr>
      </w:pPr>
    </w:p>
    <w:p w:rsidR="00807911" w:rsidRPr="00A03694" w:rsidRDefault="00807911" w:rsidP="00807911">
      <w:pPr>
        <w:tabs>
          <w:tab w:val="left" w:pos="900"/>
        </w:tabs>
        <w:rPr>
          <w:sz w:val="28"/>
          <w:szCs w:val="28"/>
        </w:rPr>
      </w:pPr>
      <w:r w:rsidRPr="00A03694">
        <w:rPr>
          <w:sz w:val="28"/>
          <w:szCs w:val="28"/>
        </w:rPr>
        <w:t xml:space="preserve">Заместитель главы администрации </w:t>
      </w:r>
    </w:p>
    <w:p w:rsidR="00807911" w:rsidRPr="00A03694" w:rsidRDefault="00807911" w:rsidP="00807911">
      <w:pPr>
        <w:jc w:val="both"/>
        <w:rPr>
          <w:sz w:val="28"/>
          <w:szCs w:val="28"/>
        </w:rPr>
      </w:pPr>
      <w:r w:rsidRPr="00A03694">
        <w:rPr>
          <w:sz w:val="28"/>
          <w:szCs w:val="28"/>
        </w:rPr>
        <w:t>Васюринского сельского поселения                                         А.Г.Погосян</w:t>
      </w:r>
    </w:p>
    <w:p w:rsidR="00807911" w:rsidRPr="00A03694" w:rsidRDefault="00807911" w:rsidP="00807911">
      <w:pPr>
        <w:pStyle w:val="Style35"/>
        <w:widowControl/>
        <w:spacing w:line="240" w:lineRule="exact"/>
        <w:ind w:left="475" w:hanging="254"/>
        <w:rPr>
          <w:sz w:val="28"/>
          <w:szCs w:val="28"/>
        </w:rPr>
      </w:pPr>
    </w:p>
    <w:p w:rsidR="00807911" w:rsidRDefault="00807911" w:rsidP="00807911">
      <w:pPr>
        <w:suppressAutoHyphens w:val="0"/>
        <w:autoSpaceDE w:val="0"/>
        <w:jc w:val="both"/>
        <w:rPr>
          <w:sz w:val="28"/>
          <w:szCs w:val="28"/>
        </w:rPr>
      </w:pPr>
    </w:p>
    <w:p w:rsidR="00807911" w:rsidRDefault="00807911" w:rsidP="00807911">
      <w:pPr>
        <w:snapToGrid w:val="0"/>
        <w:spacing w:line="200" w:lineRule="atLeast"/>
        <w:ind w:left="4962"/>
        <w:rPr>
          <w:sz w:val="28"/>
          <w:szCs w:val="28"/>
        </w:rPr>
      </w:pPr>
    </w:p>
    <w:p w:rsidR="00807911" w:rsidRDefault="00807911" w:rsidP="00807911">
      <w:pPr>
        <w:snapToGrid w:val="0"/>
        <w:spacing w:line="200" w:lineRule="atLeast"/>
        <w:ind w:left="4962"/>
        <w:rPr>
          <w:sz w:val="28"/>
          <w:szCs w:val="28"/>
        </w:rPr>
      </w:pPr>
    </w:p>
    <w:p w:rsidR="00807911" w:rsidRDefault="00807911" w:rsidP="00807911">
      <w:pPr>
        <w:snapToGrid w:val="0"/>
        <w:spacing w:line="200" w:lineRule="atLeast"/>
        <w:ind w:left="4962"/>
        <w:rPr>
          <w:sz w:val="28"/>
          <w:szCs w:val="28"/>
        </w:rPr>
      </w:pPr>
    </w:p>
    <w:p w:rsidR="00807911" w:rsidRDefault="00807911" w:rsidP="00807911">
      <w:pPr>
        <w:snapToGrid w:val="0"/>
        <w:spacing w:line="200" w:lineRule="atLeast"/>
        <w:ind w:left="4962"/>
        <w:rPr>
          <w:sz w:val="28"/>
          <w:szCs w:val="28"/>
        </w:rPr>
      </w:pPr>
    </w:p>
    <w:p w:rsidR="00807911" w:rsidRDefault="00807911" w:rsidP="00807911">
      <w:pPr>
        <w:snapToGrid w:val="0"/>
        <w:spacing w:line="200" w:lineRule="atLeast"/>
        <w:ind w:left="4962"/>
        <w:rPr>
          <w:sz w:val="28"/>
          <w:szCs w:val="28"/>
        </w:rPr>
      </w:pPr>
    </w:p>
    <w:p w:rsidR="00807911" w:rsidRDefault="00807911" w:rsidP="00807911">
      <w:pPr>
        <w:snapToGrid w:val="0"/>
        <w:spacing w:line="200" w:lineRule="atLeast"/>
        <w:ind w:left="4962"/>
        <w:rPr>
          <w:sz w:val="28"/>
          <w:szCs w:val="28"/>
        </w:rPr>
      </w:pPr>
    </w:p>
    <w:p w:rsidR="00807911" w:rsidRDefault="00807911" w:rsidP="00807911">
      <w:pPr>
        <w:snapToGrid w:val="0"/>
        <w:spacing w:line="200" w:lineRule="atLeast"/>
        <w:ind w:left="4962"/>
        <w:rPr>
          <w:sz w:val="28"/>
          <w:szCs w:val="28"/>
        </w:rPr>
      </w:pPr>
    </w:p>
    <w:p w:rsidR="00807911" w:rsidRDefault="00807911" w:rsidP="00807911">
      <w:pPr>
        <w:snapToGrid w:val="0"/>
        <w:spacing w:line="200" w:lineRule="atLeast"/>
        <w:ind w:left="4962"/>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Pr="000F5849" w:rsidRDefault="00807911" w:rsidP="00807911">
      <w:pPr>
        <w:snapToGrid w:val="0"/>
        <w:spacing w:line="200" w:lineRule="atLeast"/>
        <w:rPr>
          <w:sz w:val="28"/>
          <w:szCs w:val="28"/>
        </w:rPr>
      </w:pPr>
      <w:r>
        <w:rPr>
          <w:sz w:val="28"/>
          <w:szCs w:val="28"/>
        </w:rPr>
        <w:t xml:space="preserve">                                                                       </w:t>
      </w:r>
      <w:r w:rsidRPr="000F5849">
        <w:rPr>
          <w:sz w:val="28"/>
          <w:szCs w:val="28"/>
        </w:rPr>
        <w:t>ПРИЛОЖЕНИЕ  № 1</w:t>
      </w:r>
    </w:p>
    <w:p w:rsidR="00807911" w:rsidRPr="000F5849" w:rsidRDefault="00807911" w:rsidP="00807911">
      <w:pPr>
        <w:pStyle w:val="210"/>
        <w:spacing w:line="200" w:lineRule="atLeast"/>
        <w:ind w:left="4962" w:firstLine="0"/>
        <w:jc w:val="left"/>
        <w:rPr>
          <w:bCs/>
          <w:kern w:val="1"/>
          <w:sz w:val="28"/>
          <w:szCs w:val="28"/>
        </w:rPr>
      </w:pPr>
      <w:r w:rsidRPr="000F5849">
        <w:rPr>
          <w:kern w:val="1"/>
          <w:sz w:val="28"/>
          <w:szCs w:val="28"/>
        </w:rPr>
        <w:t xml:space="preserve">к административному регламенту </w:t>
      </w:r>
      <w:r w:rsidRPr="000F5849">
        <w:rPr>
          <w:sz w:val="28"/>
          <w:szCs w:val="28"/>
        </w:rPr>
        <w:t xml:space="preserve"> по предоставлению муниципальной услуги:  </w:t>
      </w:r>
      <w:r w:rsidRPr="000F5849">
        <w:rPr>
          <w:bCs/>
          <w:kern w:val="1"/>
          <w:sz w:val="28"/>
          <w:szCs w:val="28"/>
        </w:rPr>
        <w:t>«</w:t>
      </w:r>
      <w:r>
        <w:rPr>
          <w:bCs/>
          <w:kern w:val="1"/>
          <w:sz w:val="28"/>
          <w:szCs w:val="28"/>
        </w:rPr>
        <w:t>Заключение договора о предоставлении торгового места на ярмарке</w:t>
      </w:r>
      <w:r w:rsidRPr="000F5849">
        <w:rPr>
          <w:sz w:val="28"/>
          <w:szCs w:val="28"/>
        </w:rPr>
        <w:t xml:space="preserve"> на территории </w:t>
      </w:r>
      <w:r>
        <w:rPr>
          <w:sz w:val="28"/>
          <w:szCs w:val="28"/>
        </w:rPr>
        <w:t>Васюринского</w:t>
      </w:r>
      <w:r w:rsidRPr="000F5849">
        <w:rPr>
          <w:sz w:val="28"/>
          <w:szCs w:val="28"/>
        </w:rPr>
        <w:t xml:space="preserve"> сельского поселения</w:t>
      </w:r>
      <w:r>
        <w:rPr>
          <w:sz w:val="28"/>
          <w:szCs w:val="28"/>
        </w:rPr>
        <w:t xml:space="preserve"> Динского района</w:t>
      </w:r>
      <w:r w:rsidRPr="000F5849">
        <w:rPr>
          <w:bCs/>
          <w:kern w:val="1"/>
          <w:sz w:val="28"/>
          <w:szCs w:val="28"/>
        </w:rPr>
        <w:t>»</w:t>
      </w:r>
    </w:p>
    <w:p w:rsidR="00807911" w:rsidRPr="000F5849" w:rsidRDefault="00807911" w:rsidP="00807911">
      <w:pPr>
        <w:pStyle w:val="210"/>
        <w:spacing w:line="200" w:lineRule="atLeast"/>
        <w:ind w:left="4962" w:firstLine="0"/>
        <w:jc w:val="left"/>
        <w:rPr>
          <w:bCs/>
          <w:kern w:val="1"/>
          <w:sz w:val="28"/>
          <w:szCs w:val="28"/>
        </w:rPr>
      </w:pPr>
    </w:p>
    <w:p w:rsidR="00807911" w:rsidRDefault="00807911" w:rsidP="00807911">
      <w:pPr>
        <w:pStyle w:val="af5"/>
        <w:jc w:val="center"/>
        <w:rPr>
          <w:rStyle w:val="a4"/>
          <w:rFonts w:ascii="Times New Roman" w:hAnsi="Times New Roman" w:cs="Times New Roman"/>
          <w:noProof/>
          <w:color w:val="auto"/>
          <w:sz w:val="28"/>
          <w:szCs w:val="28"/>
        </w:rPr>
      </w:pPr>
      <w:r>
        <w:rPr>
          <w:rStyle w:val="a4"/>
          <w:rFonts w:ascii="Times New Roman" w:hAnsi="Times New Roman" w:cs="Times New Roman"/>
          <w:noProof/>
          <w:color w:val="auto"/>
          <w:sz w:val="28"/>
          <w:szCs w:val="28"/>
        </w:rPr>
        <w:tab/>
      </w:r>
      <w:r>
        <w:rPr>
          <w:rStyle w:val="a4"/>
          <w:rFonts w:ascii="Times New Roman" w:hAnsi="Times New Roman" w:cs="Times New Roman"/>
          <w:noProof/>
          <w:color w:val="auto"/>
          <w:sz w:val="28"/>
          <w:szCs w:val="28"/>
        </w:rPr>
        <w:tab/>
      </w:r>
      <w:r>
        <w:rPr>
          <w:rStyle w:val="a4"/>
          <w:rFonts w:ascii="Times New Roman" w:hAnsi="Times New Roman" w:cs="Times New Roman"/>
          <w:noProof/>
          <w:color w:val="auto"/>
          <w:sz w:val="28"/>
          <w:szCs w:val="28"/>
        </w:rPr>
        <w:tab/>
      </w:r>
      <w:r>
        <w:rPr>
          <w:rStyle w:val="a4"/>
          <w:rFonts w:ascii="Times New Roman" w:hAnsi="Times New Roman" w:cs="Times New Roman"/>
          <w:noProof/>
          <w:color w:val="auto"/>
          <w:sz w:val="28"/>
          <w:szCs w:val="28"/>
        </w:rPr>
        <w:tab/>
      </w:r>
      <w:r>
        <w:rPr>
          <w:rStyle w:val="a4"/>
          <w:rFonts w:ascii="Times New Roman" w:hAnsi="Times New Roman" w:cs="Times New Roman"/>
          <w:noProof/>
          <w:color w:val="auto"/>
          <w:sz w:val="28"/>
          <w:szCs w:val="28"/>
        </w:rPr>
        <w:tab/>
      </w:r>
      <w:r>
        <w:rPr>
          <w:rStyle w:val="a4"/>
          <w:rFonts w:ascii="Times New Roman" w:hAnsi="Times New Roman" w:cs="Times New Roman"/>
          <w:noProof/>
          <w:color w:val="auto"/>
          <w:sz w:val="28"/>
          <w:szCs w:val="28"/>
        </w:rPr>
        <w:tab/>
      </w:r>
      <w:r w:rsidRPr="004B1112">
        <w:rPr>
          <w:rStyle w:val="a4"/>
          <w:rFonts w:ascii="Times New Roman" w:hAnsi="Times New Roman" w:cs="Times New Roman"/>
          <w:noProof/>
          <w:color w:val="auto"/>
          <w:sz w:val="28"/>
          <w:szCs w:val="28"/>
        </w:rPr>
        <w:t xml:space="preserve">Примерная форма </w:t>
      </w:r>
    </w:p>
    <w:p w:rsidR="00807911" w:rsidRDefault="00807911" w:rsidP="00807911">
      <w:pPr>
        <w:pStyle w:val="af5"/>
        <w:jc w:val="center"/>
        <w:rPr>
          <w:rStyle w:val="a4"/>
          <w:rFonts w:ascii="Times New Roman" w:hAnsi="Times New Roman" w:cs="Times New Roman"/>
          <w:noProof/>
          <w:color w:val="auto"/>
          <w:sz w:val="28"/>
          <w:szCs w:val="28"/>
        </w:rPr>
      </w:pPr>
    </w:p>
    <w:p w:rsidR="00807911" w:rsidRPr="000F5849" w:rsidRDefault="00807911" w:rsidP="00807911">
      <w:pPr>
        <w:pStyle w:val="afd"/>
        <w:ind w:left="5529"/>
        <w:rPr>
          <w:rFonts w:ascii="Times New Roman" w:hAnsi="Times New Roman"/>
          <w:sz w:val="28"/>
          <w:szCs w:val="28"/>
        </w:rPr>
      </w:pPr>
      <w:r w:rsidRPr="000F5849">
        <w:rPr>
          <w:rFonts w:ascii="Times New Roman" w:hAnsi="Times New Roman"/>
          <w:sz w:val="28"/>
          <w:szCs w:val="28"/>
        </w:rPr>
        <w:t xml:space="preserve">Главе  </w:t>
      </w:r>
      <w:r>
        <w:rPr>
          <w:rFonts w:ascii="Times New Roman" w:hAnsi="Times New Roman"/>
          <w:sz w:val="28"/>
          <w:szCs w:val="28"/>
        </w:rPr>
        <w:t>Васюринского</w:t>
      </w:r>
      <w:r w:rsidRPr="000F5849">
        <w:rPr>
          <w:rFonts w:ascii="Times New Roman" w:hAnsi="Times New Roman"/>
          <w:sz w:val="28"/>
          <w:szCs w:val="28"/>
        </w:rPr>
        <w:t xml:space="preserve"> сельского поселения</w:t>
      </w:r>
    </w:p>
    <w:p w:rsidR="00807911" w:rsidRPr="00BA0794" w:rsidRDefault="00807911" w:rsidP="00807911">
      <w:pPr>
        <w:rPr>
          <w:rFonts w:ascii="Arial" w:hAnsi="Arial" w:cs="Arial"/>
        </w:rPr>
      </w:pPr>
      <w:r w:rsidRPr="00BA0794">
        <w:rPr>
          <w:rFonts w:ascii="Arial" w:hAnsi="Arial" w:cs="Arial"/>
        </w:rPr>
        <w:lastRenderedPageBreak/>
        <w:t xml:space="preserve">                                                                                </w:t>
      </w:r>
    </w:p>
    <w:p w:rsidR="00807911" w:rsidRPr="00BA0794" w:rsidRDefault="00807911" w:rsidP="00807911">
      <w:pPr>
        <w:rPr>
          <w:rFonts w:ascii="Arial" w:hAnsi="Arial" w:cs="Arial"/>
        </w:rPr>
      </w:pPr>
      <w:r w:rsidRPr="00BA0794">
        <w:rPr>
          <w:rFonts w:ascii="Arial" w:hAnsi="Arial" w:cs="Arial"/>
        </w:rPr>
        <w:t xml:space="preserve">                                                                           _______________________________</w:t>
      </w:r>
    </w:p>
    <w:p w:rsidR="00807911" w:rsidRPr="00BA0794" w:rsidRDefault="00807911" w:rsidP="00807911">
      <w:pPr>
        <w:rPr>
          <w:rFonts w:ascii="Arial" w:hAnsi="Arial" w:cs="Arial"/>
        </w:rPr>
      </w:pPr>
      <w:r w:rsidRPr="00BA0794">
        <w:rPr>
          <w:rFonts w:ascii="Arial" w:hAnsi="Arial" w:cs="Arial"/>
        </w:rPr>
        <w:t xml:space="preserve">                                                                                                фамилия, имя, отчество</w:t>
      </w:r>
    </w:p>
    <w:p w:rsidR="00807911" w:rsidRPr="00BA0794" w:rsidRDefault="00807911" w:rsidP="00807911">
      <w:pPr>
        <w:rPr>
          <w:rFonts w:ascii="Arial" w:hAnsi="Arial" w:cs="Arial"/>
        </w:rPr>
      </w:pPr>
      <w:r w:rsidRPr="00BA0794">
        <w:rPr>
          <w:rFonts w:ascii="Arial" w:hAnsi="Arial" w:cs="Arial"/>
        </w:rPr>
        <w:t xml:space="preserve">                                                                           _______________________________</w:t>
      </w:r>
    </w:p>
    <w:p w:rsidR="00807911" w:rsidRPr="00BA0794" w:rsidRDefault="00807911" w:rsidP="00807911">
      <w:pPr>
        <w:rPr>
          <w:rFonts w:ascii="Arial" w:hAnsi="Arial" w:cs="Arial"/>
        </w:rPr>
      </w:pPr>
      <w:r w:rsidRPr="00BA0794">
        <w:rPr>
          <w:rFonts w:ascii="Arial" w:hAnsi="Arial" w:cs="Arial"/>
        </w:rPr>
        <w:t xml:space="preserve">                                                                                                       адрес</w:t>
      </w:r>
    </w:p>
    <w:p w:rsidR="00807911" w:rsidRPr="00BA0794" w:rsidRDefault="00807911" w:rsidP="00807911">
      <w:pPr>
        <w:rPr>
          <w:rFonts w:ascii="Arial" w:hAnsi="Arial" w:cs="Arial"/>
        </w:rPr>
      </w:pPr>
      <w:r w:rsidRPr="00BA0794">
        <w:rPr>
          <w:rFonts w:ascii="Arial" w:hAnsi="Arial" w:cs="Arial"/>
        </w:rPr>
        <w:t xml:space="preserve">                                                                           _______________________________</w:t>
      </w:r>
    </w:p>
    <w:p w:rsidR="00807911" w:rsidRPr="00BA0794" w:rsidRDefault="00807911" w:rsidP="00807911">
      <w:pPr>
        <w:rPr>
          <w:rFonts w:ascii="Arial" w:hAnsi="Arial" w:cs="Arial"/>
        </w:rPr>
      </w:pPr>
      <w:r w:rsidRPr="00BA0794">
        <w:rPr>
          <w:rFonts w:ascii="Arial" w:hAnsi="Arial" w:cs="Arial"/>
        </w:rPr>
        <w:t xml:space="preserve">                                                                                                      телефон</w:t>
      </w:r>
    </w:p>
    <w:p w:rsidR="00807911" w:rsidRPr="00616188" w:rsidRDefault="00807911" w:rsidP="00807911"/>
    <w:p w:rsidR="00807911" w:rsidRPr="00616188" w:rsidRDefault="00807911" w:rsidP="00807911">
      <w:pPr>
        <w:pStyle w:val="af5"/>
        <w:jc w:val="center"/>
        <w:rPr>
          <w:rStyle w:val="a4"/>
          <w:rFonts w:ascii="Times New Roman" w:hAnsi="Times New Roman" w:cs="Times New Roman"/>
          <w:b w:val="0"/>
          <w:noProof/>
          <w:color w:val="auto"/>
          <w:sz w:val="28"/>
          <w:szCs w:val="28"/>
        </w:rPr>
      </w:pPr>
      <w:r w:rsidRPr="00616188">
        <w:rPr>
          <w:rStyle w:val="a4"/>
          <w:rFonts w:ascii="Times New Roman" w:hAnsi="Times New Roman" w:cs="Times New Roman"/>
          <w:b w:val="0"/>
          <w:noProof/>
          <w:color w:val="auto"/>
          <w:sz w:val="28"/>
          <w:szCs w:val="28"/>
        </w:rPr>
        <w:t xml:space="preserve">Заявление </w:t>
      </w:r>
    </w:p>
    <w:p w:rsidR="00807911" w:rsidRPr="00616188" w:rsidRDefault="00807911" w:rsidP="00807911">
      <w:pPr>
        <w:pStyle w:val="af5"/>
        <w:jc w:val="center"/>
        <w:rPr>
          <w:rStyle w:val="a4"/>
          <w:rFonts w:ascii="Times New Roman" w:hAnsi="Times New Roman" w:cs="Times New Roman"/>
          <w:b w:val="0"/>
          <w:noProof/>
          <w:color w:val="auto"/>
          <w:sz w:val="28"/>
          <w:szCs w:val="28"/>
        </w:rPr>
      </w:pPr>
      <w:r w:rsidRPr="00616188">
        <w:rPr>
          <w:rStyle w:val="a4"/>
          <w:rFonts w:ascii="Times New Roman" w:hAnsi="Times New Roman" w:cs="Times New Roman"/>
          <w:b w:val="0"/>
          <w:noProof/>
          <w:color w:val="auto"/>
          <w:sz w:val="28"/>
          <w:szCs w:val="28"/>
        </w:rPr>
        <w:t xml:space="preserve">о заключении договора о предоставлении торгово места на ярмаке </w:t>
      </w:r>
    </w:p>
    <w:p w:rsidR="00807911" w:rsidRPr="00616188" w:rsidRDefault="00807911" w:rsidP="00807911">
      <w:pPr>
        <w:pStyle w:val="af5"/>
        <w:jc w:val="center"/>
        <w:rPr>
          <w:rFonts w:ascii="Times New Roman" w:hAnsi="Times New Roman" w:cs="Times New Roman"/>
          <w:sz w:val="28"/>
          <w:szCs w:val="28"/>
        </w:rPr>
      </w:pPr>
      <w:r w:rsidRPr="00616188">
        <w:rPr>
          <w:rStyle w:val="a4"/>
          <w:rFonts w:ascii="Times New Roman" w:hAnsi="Times New Roman" w:cs="Times New Roman"/>
          <w:b w:val="0"/>
          <w:noProof/>
          <w:color w:val="auto"/>
          <w:sz w:val="28"/>
          <w:szCs w:val="28"/>
        </w:rPr>
        <w:t>на территории Васюринского сельского поселения</w:t>
      </w:r>
    </w:p>
    <w:p w:rsidR="00807911" w:rsidRPr="004B1112" w:rsidRDefault="00807911" w:rsidP="00807911">
      <w:pPr>
        <w:suppressAutoHyphens w:val="0"/>
        <w:autoSpaceDE w:val="0"/>
        <w:autoSpaceDN w:val="0"/>
        <w:adjustRightInd w:val="0"/>
        <w:ind w:firstLine="540"/>
        <w:jc w:val="both"/>
      </w:pPr>
    </w:p>
    <w:p w:rsidR="00807911" w:rsidRPr="00BA0794" w:rsidRDefault="00807911" w:rsidP="00807911">
      <w:pPr>
        <w:rPr>
          <w:rFonts w:ascii="Arial" w:hAnsi="Arial" w:cs="Arial"/>
        </w:rPr>
      </w:pPr>
    </w:p>
    <w:p w:rsidR="00807911" w:rsidRPr="00BA0794" w:rsidRDefault="00807911" w:rsidP="00807911">
      <w:pPr>
        <w:rPr>
          <w:rFonts w:ascii="Arial" w:hAnsi="Arial" w:cs="Arial"/>
        </w:rPr>
      </w:pPr>
      <w:r w:rsidRPr="00BA0794">
        <w:rPr>
          <w:rFonts w:ascii="Arial" w:hAnsi="Arial" w:cs="Arial"/>
        </w:rPr>
        <w:t xml:space="preserve">             Прошу предоставить торговое место на ярмарке___________________</w:t>
      </w:r>
      <w:r>
        <w:rPr>
          <w:rFonts w:ascii="Arial" w:hAnsi="Arial" w:cs="Arial"/>
        </w:rPr>
        <w:t>_</w:t>
      </w:r>
      <w:r w:rsidRPr="00BA0794">
        <w:rPr>
          <w:rFonts w:ascii="Arial" w:hAnsi="Arial" w:cs="Arial"/>
        </w:rPr>
        <w:t>_</w:t>
      </w:r>
    </w:p>
    <w:p w:rsidR="00807911" w:rsidRPr="00BA0794" w:rsidRDefault="00807911" w:rsidP="00807911">
      <w:pPr>
        <w:rPr>
          <w:rFonts w:ascii="Arial" w:hAnsi="Arial" w:cs="Arial"/>
        </w:rPr>
      </w:pPr>
      <w:r w:rsidRPr="00BA0794">
        <w:rPr>
          <w:rFonts w:ascii="Arial" w:hAnsi="Arial" w:cs="Arial"/>
        </w:rPr>
        <w:t>____________________________________________________________________</w:t>
      </w:r>
    </w:p>
    <w:p w:rsidR="00807911" w:rsidRDefault="00807911" w:rsidP="00807911">
      <w:pPr>
        <w:pStyle w:val="aff4"/>
        <w:jc w:val="center"/>
        <w:rPr>
          <w:rFonts w:ascii="Times New Roman" w:hAnsi="Times New Roman"/>
          <w:sz w:val="24"/>
          <w:szCs w:val="24"/>
        </w:rPr>
      </w:pPr>
      <w:proofErr w:type="gramStart"/>
      <w:r w:rsidRPr="009A2673">
        <w:rPr>
          <w:rFonts w:ascii="Times New Roman" w:hAnsi="Times New Roman"/>
          <w:sz w:val="24"/>
          <w:szCs w:val="24"/>
        </w:rPr>
        <w:t>полно</w:t>
      </w:r>
      <w:r>
        <w:rPr>
          <w:rFonts w:ascii="Times New Roman" w:hAnsi="Times New Roman"/>
          <w:sz w:val="24"/>
          <w:szCs w:val="24"/>
        </w:rPr>
        <w:t>е</w:t>
      </w:r>
      <w:proofErr w:type="gramEnd"/>
      <w:r>
        <w:rPr>
          <w:rFonts w:ascii="Times New Roman" w:hAnsi="Times New Roman"/>
          <w:sz w:val="24"/>
          <w:szCs w:val="24"/>
        </w:rPr>
        <w:t xml:space="preserve"> (</w:t>
      </w:r>
      <w:r w:rsidRPr="009A2673">
        <w:rPr>
          <w:rFonts w:ascii="Times New Roman" w:hAnsi="Times New Roman"/>
          <w:sz w:val="24"/>
          <w:szCs w:val="24"/>
        </w:rPr>
        <w:t>сокращенно</w:t>
      </w:r>
      <w:r>
        <w:rPr>
          <w:rFonts w:ascii="Times New Roman" w:hAnsi="Times New Roman"/>
          <w:sz w:val="24"/>
          <w:szCs w:val="24"/>
        </w:rPr>
        <w:t>е</w:t>
      </w:r>
      <w:r w:rsidRPr="009A2673">
        <w:rPr>
          <w:rFonts w:ascii="Times New Roman" w:hAnsi="Times New Roman"/>
          <w:sz w:val="24"/>
          <w:szCs w:val="24"/>
        </w:rPr>
        <w:t>) наименовании юридического лица, организационно-правов</w:t>
      </w:r>
      <w:r>
        <w:rPr>
          <w:rFonts w:ascii="Times New Roman" w:hAnsi="Times New Roman"/>
          <w:sz w:val="24"/>
          <w:szCs w:val="24"/>
        </w:rPr>
        <w:t>ая</w:t>
      </w:r>
    </w:p>
    <w:p w:rsidR="00807911" w:rsidRDefault="00807911" w:rsidP="00807911">
      <w:pPr>
        <w:pStyle w:val="aff4"/>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07911" w:rsidRPr="009A2673" w:rsidRDefault="00807911" w:rsidP="00807911">
      <w:pPr>
        <w:pStyle w:val="aff4"/>
        <w:jc w:val="center"/>
        <w:rPr>
          <w:rFonts w:ascii="Times New Roman" w:hAnsi="Times New Roman"/>
          <w:sz w:val="24"/>
          <w:szCs w:val="24"/>
        </w:rPr>
      </w:pPr>
      <w:r w:rsidRPr="009A2673">
        <w:rPr>
          <w:rFonts w:ascii="Times New Roman" w:hAnsi="Times New Roman"/>
          <w:sz w:val="24"/>
          <w:szCs w:val="24"/>
        </w:rPr>
        <w:t>форм</w:t>
      </w:r>
      <w:r>
        <w:rPr>
          <w:rFonts w:ascii="Times New Roman" w:hAnsi="Times New Roman"/>
          <w:sz w:val="24"/>
          <w:szCs w:val="24"/>
        </w:rPr>
        <w:t>а</w:t>
      </w:r>
      <w:r w:rsidRPr="009A2673">
        <w:rPr>
          <w:rFonts w:ascii="Times New Roman" w:hAnsi="Times New Roman"/>
          <w:sz w:val="24"/>
          <w:szCs w:val="24"/>
        </w:rPr>
        <w:t>, мест</w:t>
      </w:r>
      <w:r>
        <w:rPr>
          <w:rFonts w:ascii="Times New Roman" w:hAnsi="Times New Roman"/>
          <w:sz w:val="24"/>
          <w:szCs w:val="24"/>
        </w:rPr>
        <w:t>о</w:t>
      </w:r>
      <w:r w:rsidRPr="009A2673">
        <w:rPr>
          <w:rFonts w:ascii="Times New Roman" w:hAnsi="Times New Roman"/>
          <w:sz w:val="24"/>
          <w:szCs w:val="24"/>
        </w:rPr>
        <w:t xml:space="preserve"> его нахождения </w:t>
      </w:r>
      <w:r>
        <w:rPr>
          <w:rFonts w:ascii="Times New Roman" w:hAnsi="Times New Roman"/>
          <w:sz w:val="24"/>
          <w:szCs w:val="24"/>
        </w:rPr>
        <w:t>(юридический адрес)</w:t>
      </w:r>
    </w:p>
    <w:p w:rsidR="00807911" w:rsidRDefault="00807911" w:rsidP="00807911">
      <w:pPr>
        <w:rPr>
          <w:rFonts w:ascii="Arial" w:hAnsi="Arial" w:cs="Arial"/>
        </w:rPr>
      </w:pPr>
    </w:p>
    <w:p w:rsidR="00807911" w:rsidRDefault="00807911" w:rsidP="00807911">
      <w:pPr>
        <w:rPr>
          <w:sz w:val="28"/>
          <w:szCs w:val="28"/>
        </w:rPr>
      </w:pPr>
      <w:r>
        <w:rPr>
          <w:sz w:val="28"/>
          <w:szCs w:val="28"/>
        </w:rPr>
        <w:t>В</w:t>
      </w:r>
      <w:r w:rsidRPr="00616188">
        <w:rPr>
          <w:sz w:val="28"/>
          <w:szCs w:val="28"/>
        </w:rPr>
        <w:t>ид</w:t>
      </w:r>
      <w:r>
        <w:rPr>
          <w:sz w:val="28"/>
          <w:szCs w:val="28"/>
        </w:rPr>
        <w:t>ы</w:t>
      </w:r>
      <w:r w:rsidRPr="00616188">
        <w:rPr>
          <w:sz w:val="28"/>
          <w:szCs w:val="28"/>
        </w:rPr>
        <w:t xml:space="preserve"> и </w:t>
      </w:r>
      <w:proofErr w:type="gramStart"/>
      <w:r w:rsidRPr="00616188">
        <w:rPr>
          <w:sz w:val="28"/>
          <w:szCs w:val="28"/>
        </w:rPr>
        <w:t>наименованиях</w:t>
      </w:r>
      <w:proofErr w:type="gramEnd"/>
      <w:r w:rsidRPr="00616188">
        <w:rPr>
          <w:sz w:val="28"/>
          <w:szCs w:val="28"/>
        </w:rPr>
        <w:t xml:space="preserve"> товаров (работ, услуг)</w:t>
      </w:r>
      <w:r>
        <w:rPr>
          <w:sz w:val="28"/>
          <w:szCs w:val="28"/>
        </w:rPr>
        <w:t>:__________________________</w:t>
      </w:r>
    </w:p>
    <w:p w:rsidR="00807911" w:rsidRPr="00616188" w:rsidRDefault="00807911" w:rsidP="00807911">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r w:rsidRPr="00616188">
        <w:rPr>
          <w:sz w:val="28"/>
          <w:szCs w:val="28"/>
        </w:rPr>
        <w:t>;</w:t>
      </w:r>
    </w:p>
    <w:p w:rsidR="00807911" w:rsidRDefault="00807911" w:rsidP="00807911">
      <w:pPr>
        <w:pStyle w:val="aff4"/>
        <w:rPr>
          <w:rFonts w:ascii="Times New Roman" w:hAnsi="Times New Roman"/>
          <w:sz w:val="28"/>
          <w:szCs w:val="28"/>
        </w:rPr>
      </w:pPr>
      <w:r>
        <w:rPr>
          <w:rFonts w:ascii="Times New Roman" w:hAnsi="Times New Roman"/>
          <w:sz w:val="28"/>
          <w:szCs w:val="28"/>
        </w:rPr>
        <w:t>К</w:t>
      </w:r>
      <w:r w:rsidRPr="00616188">
        <w:rPr>
          <w:rFonts w:ascii="Times New Roman" w:hAnsi="Times New Roman"/>
          <w:sz w:val="28"/>
          <w:szCs w:val="28"/>
        </w:rPr>
        <w:t>оличеств</w:t>
      </w:r>
      <w:r>
        <w:rPr>
          <w:rFonts w:ascii="Times New Roman" w:hAnsi="Times New Roman"/>
          <w:sz w:val="28"/>
          <w:szCs w:val="28"/>
        </w:rPr>
        <w:t>о</w:t>
      </w:r>
      <w:r w:rsidRPr="00616188">
        <w:rPr>
          <w:rFonts w:ascii="Times New Roman" w:hAnsi="Times New Roman"/>
          <w:sz w:val="28"/>
          <w:szCs w:val="28"/>
        </w:rPr>
        <w:t xml:space="preserve"> (</w:t>
      </w:r>
      <w:proofErr w:type="gramStart"/>
      <w:r w:rsidRPr="00616188">
        <w:rPr>
          <w:rFonts w:ascii="Times New Roman" w:hAnsi="Times New Roman"/>
          <w:sz w:val="28"/>
          <w:szCs w:val="28"/>
        </w:rPr>
        <w:t>общем</w:t>
      </w:r>
      <w:proofErr w:type="gramEnd"/>
      <w:r w:rsidRPr="00616188">
        <w:rPr>
          <w:rFonts w:ascii="Times New Roman" w:hAnsi="Times New Roman"/>
          <w:sz w:val="28"/>
          <w:szCs w:val="28"/>
        </w:rPr>
        <w:t xml:space="preserve"> весе) товарных единиц</w:t>
      </w:r>
      <w:r>
        <w:rPr>
          <w:rFonts w:ascii="Times New Roman" w:hAnsi="Times New Roman"/>
          <w:sz w:val="28"/>
          <w:szCs w:val="28"/>
        </w:rPr>
        <w:t>:_____________________________</w:t>
      </w:r>
    </w:p>
    <w:p w:rsidR="00807911" w:rsidRDefault="00807911" w:rsidP="00807911">
      <w:pPr>
        <w:pStyle w:val="aff4"/>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807911" w:rsidRDefault="00807911" w:rsidP="00807911">
      <w:pPr>
        <w:pStyle w:val="aff4"/>
        <w:rPr>
          <w:rFonts w:ascii="Times New Roman" w:hAnsi="Times New Roman"/>
          <w:sz w:val="28"/>
          <w:szCs w:val="28"/>
        </w:rPr>
      </w:pPr>
      <w:r>
        <w:rPr>
          <w:rFonts w:ascii="Times New Roman" w:hAnsi="Times New Roman"/>
          <w:sz w:val="28"/>
          <w:szCs w:val="28"/>
        </w:rPr>
        <w:t>Н</w:t>
      </w:r>
      <w:r w:rsidRPr="00616188">
        <w:rPr>
          <w:rFonts w:ascii="Times New Roman" w:hAnsi="Times New Roman"/>
          <w:sz w:val="28"/>
          <w:szCs w:val="28"/>
        </w:rPr>
        <w:t>еобходим</w:t>
      </w:r>
      <w:r>
        <w:rPr>
          <w:rFonts w:ascii="Times New Roman" w:hAnsi="Times New Roman"/>
          <w:sz w:val="28"/>
          <w:szCs w:val="28"/>
        </w:rPr>
        <w:t>ая</w:t>
      </w:r>
      <w:r w:rsidRPr="00616188">
        <w:rPr>
          <w:rFonts w:ascii="Times New Roman" w:hAnsi="Times New Roman"/>
          <w:sz w:val="28"/>
          <w:szCs w:val="28"/>
        </w:rPr>
        <w:t xml:space="preserve"> площад</w:t>
      </w:r>
      <w:r>
        <w:rPr>
          <w:rFonts w:ascii="Times New Roman" w:hAnsi="Times New Roman"/>
          <w:sz w:val="28"/>
          <w:szCs w:val="28"/>
        </w:rPr>
        <w:t>ь</w:t>
      </w:r>
      <w:r w:rsidRPr="00616188">
        <w:rPr>
          <w:rFonts w:ascii="Times New Roman" w:hAnsi="Times New Roman"/>
          <w:sz w:val="28"/>
          <w:szCs w:val="28"/>
        </w:rPr>
        <w:t xml:space="preserve"> торгового </w:t>
      </w:r>
      <w:proofErr w:type="spellStart"/>
      <w:r w:rsidRPr="00616188">
        <w:rPr>
          <w:rFonts w:ascii="Times New Roman" w:hAnsi="Times New Roman"/>
          <w:sz w:val="28"/>
          <w:szCs w:val="28"/>
        </w:rPr>
        <w:t>места</w:t>
      </w:r>
      <w:proofErr w:type="gramStart"/>
      <w:r>
        <w:rPr>
          <w:rFonts w:ascii="Times New Roman" w:hAnsi="Times New Roman"/>
          <w:sz w:val="28"/>
          <w:szCs w:val="28"/>
        </w:rPr>
        <w:t>:______________________________</w:t>
      </w:r>
      <w:proofErr w:type="spellEnd"/>
      <w:r>
        <w:rPr>
          <w:rFonts w:ascii="Times New Roman" w:hAnsi="Times New Roman"/>
          <w:sz w:val="28"/>
          <w:szCs w:val="28"/>
        </w:rPr>
        <w:t>;</w:t>
      </w:r>
      <w:proofErr w:type="gramEnd"/>
    </w:p>
    <w:p w:rsidR="00807911" w:rsidRDefault="00807911" w:rsidP="00807911">
      <w:pPr>
        <w:pStyle w:val="aff4"/>
        <w:rPr>
          <w:rFonts w:ascii="Times New Roman" w:hAnsi="Times New Roman"/>
          <w:sz w:val="28"/>
          <w:szCs w:val="28"/>
        </w:rPr>
      </w:pPr>
      <w:proofErr w:type="gramStart"/>
      <w:r>
        <w:rPr>
          <w:rFonts w:ascii="Times New Roman" w:hAnsi="Times New Roman"/>
          <w:sz w:val="28"/>
          <w:szCs w:val="28"/>
        </w:rPr>
        <w:t>И</w:t>
      </w:r>
      <w:r w:rsidRPr="00616188">
        <w:rPr>
          <w:rFonts w:ascii="Times New Roman" w:hAnsi="Times New Roman"/>
          <w:sz w:val="28"/>
          <w:szCs w:val="28"/>
        </w:rPr>
        <w:t>спользовании</w:t>
      </w:r>
      <w:proofErr w:type="gramEnd"/>
      <w:r w:rsidRPr="00616188">
        <w:rPr>
          <w:rFonts w:ascii="Times New Roman" w:hAnsi="Times New Roman"/>
          <w:sz w:val="28"/>
          <w:szCs w:val="28"/>
        </w:rPr>
        <w:t xml:space="preserve"> транспортного средства (в случае торговли </w:t>
      </w:r>
      <w:r>
        <w:rPr>
          <w:rFonts w:ascii="Times New Roman" w:hAnsi="Times New Roman"/>
          <w:sz w:val="28"/>
          <w:szCs w:val="28"/>
        </w:rPr>
        <w:t>с</w:t>
      </w:r>
      <w:r w:rsidRPr="00616188">
        <w:rPr>
          <w:rFonts w:ascii="Times New Roman" w:hAnsi="Times New Roman"/>
          <w:sz w:val="28"/>
          <w:szCs w:val="28"/>
        </w:rPr>
        <w:t xml:space="preserve"> использованием транспортного средства)</w:t>
      </w:r>
      <w:r>
        <w:rPr>
          <w:rFonts w:ascii="Times New Roman" w:hAnsi="Times New Roman"/>
          <w:sz w:val="28"/>
          <w:szCs w:val="28"/>
        </w:rPr>
        <w:t xml:space="preserve"> ____________________________________________</w:t>
      </w:r>
    </w:p>
    <w:p w:rsidR="00807911" w:rsidRPr="00616188" w:rsidRDefault="00807911" w:rsidP="00807911">
      <w:pPr>
        <w:pStyle w:val="aff4"/>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w:t>
      </w:r>
      <w:r w:rsidRPr="00616188">
        <w:rPr>
          <w:rFonts w:ascii="Times New Roman" w:hAnsi="Times New Roman"/>
          <w:sz w:val="28"/>
          <w:szCs w:val="28"/>
        </w:rPr>
        <w:t xml:space="preserve"> </w:t>
      </w:r>
    </w:p>
    <w:p w:rsidR="00807911" w:rsidRDefault="00807911" w:rsidP="00807911">
      <w:pPr>
        <w:rPr>
          <w:rFonts w:ascii="Arial" w:hAnsi="Arial" w:cs="Arial"/>
        </w:rPr>
      </w:pPr>
    </w:p>
    <w:p w:rsidR="00807911" w:rsidRPr="00BA0794" w:rsidRDefault="00807911" w:rsidP="00807911">
      <w:pPr>
        <w:rPr>
          <w:rFonts w:ascii="Arial" w:hAnsi="Arial" w:cs="Arial"/>
        </w:rPr>
      </w:pPr>
      <w:r w:rsidRPr="00BA0794">
        <w:rPr>
          <w:rFonts w:ascii="Arial" w:hAnsi="Arial" w:cs="Arial"/>
        </w:rPr>
        <w:t xml:space="preserve"> ______________                                                                       _______________ </w:t>
      </w:r>
    </w:p>
    <w:p w:rsidR="00807911" w:rsidRPr="00BA0794" w:rsidRDefault="00807911" w:rsidP="00807911">
      <w:pPr>
        <w:rPr>
          <w:rFonts w:ascii="Arial" w:hAnsi="Arial" w:cs="Arial"/>
        </w:rPr>
      </w:pPr>
      <w:r w:rsidRPr="00BA0794">
        <w:rPr>
          <w:rFonts w:ascii="Arial" w:hAnsi="Arial" w:cs="Arial"/>
        </w:rPr>
        <w:t>Дата                                                                                                    подпись</w:t>
      </w:r>
    </w:p>
    <w:p w:rsidR="00807911" w:rsidRPr="00BA0794" w:rsidRDefault="00807911" w:rsidP="00807911">
      <w:pPr>
        <w:rPr>
          <w:rFonts w:ascii="Arial" w:hAnsi="Arial" w:cs="Arial"/>
        </w:rPr>
      </w:pPr>
    </w:p>
    <w:p w:rsidR="00807911" w:rsidRPr="00BA0794" w:rsidRDefault="00807911" w:rsidP="00807911">
      <w:pPr>
        <w:rPr>
          <w:rFonts w:ascii="Arial" w:hAnsi="Arial" w:cs="Arial"/>
        </w:rPr>
      </w:pPr>
    </w:p>
    <w:p w:rsidR="00807911" w:rsidRPr="00BA0794" w:rsidRDefault="00807911" w:rsidP="00807911">
      <w:pPr>
        <w:rPr>
          <w:rFonts w:ascii="Arial" w:hAnsi="Arial" w:cs="Arial"/>
        </w:rPr>
      </w:pPr>
      <w:r w:rsidRPr="00BA0794">
        <w:rPr>
          <w:rFonts w:ascii="Arial" w:hAnsi="Arial" w:cs="Arial"/>
        </w:rPr>
        <w:t>К указанному заявлению прилагаются следующие документы:</w:t>
      </w:r>
    </w:p>
    <w:p w:rsidR="00807911" w:rsidRPr="00BA0794" w:rsidRDefault="00807911" w:rsidP="00807911">
      <w:pPr>
        <w:rPr>
          <w:rFonts w:ascii="Arial" w:hAnsi="Arial" w:cs="Arial"/>
        </w:rPr>
      </w:pPr>
      <w:r w:rsidRPr="00BA0794">
        <w:rPr>
          <w:rFonts w:ascii="Arial" w:hAnsi="Arial" w:cs="Arial"/>
        </w:rPr>
        <w:t>1.___________________________________________________________________</w:t>
      </w:r>
    </w:p>
    <w:p w:rsidR="00807911" w:rsidRPr="00BA0794" w:rsidRDefault="00807911" w:rsidP="00807911">
      <w:pPr>
        <w:rPr>
          <w:rFonts w:ascii="Arial" w:hAnsi="Arial" w:cs="Arial"/>
        </w:rPr>
      </w:pPr>
      <w:r w:rsidRPr="00BA0794">
        <w:rPr>
          <w:rFonts w:ascii="Arial" w:hAnsi="Arial" w:cs="Arial"/>
        </w:rPr>
        <w:t>2.___________________________________________________________________</w:t>
      </w:r>
    </w:p>
    <w:p w:rsidR="00807911" w:rsidRPr="00BA0794" w:rsidRDefault="00807911" w:rsidP="00807911">
      <w:pPr>
        <w:rPr>
          <w:rFonts w:ascii="Arial" w:hAnsi="Arial" w:cs="Arial"/>
        </w:rPr>
      </w:pPr>
      <w:r w:rsidRPr="00BA0794">
        <w:rPr>
          <w:rFonts w:ascii="Arial" w:hAnsi="Arial" w:cs="Arial"/>
        </w:rPr>
        <w:t>3.___________________________________________________________________</w:t>
      </w:r>
    </w:p>
    <w:p w:rsidR="00807911" w:rsidRPr="00BA0794" w:rsidRDefault="00807911" w:rsidP="00807911">
      <w:pPr>
        <w:rPr>
          <w:rFonts w:ascii="Arial" w:hAnsi="Arial" w:cs="Arial"/>
        </w:rPr>
      </w:pPr>
      <w:r w:rsidRPr="00BA0794">
        <w:rPr>
          <w:rFonts w:ascii="Arial" w:hAnsi="Arial" w:cs="Arial"/>
        </w:rPr>
        <w:t>4.___________________________________________________________________</w:t>
      </w:r>
    </w:p>
    <w:p w:rsidR="00807911" w:rsidRPr="00BA0794" w:rsidRDefault="00807911" w:rsidP="00807911">
      <w:pPr>
        <w:rPr>
          <w:rFonts w:ascii="Arial" w:hAnsi="Arial" w:cs="Arial"/>
        </w:rPr>
      </w:pPr>
      <w:r w:rsidRPr="00BA0794">
        <w:rPr>
          <w:rFonts w:ascii="Arial" w:hAnsi="Arial" w:cs="Arial"/>
        </w:rPr>
        <w:t>5.___________________________________________________________________</w:t>
      </w:r>
    </w:p>
    <w:p w:rsidR="00807911" w:rsidRPr="00BA0794" w:rsidRDefault="00807911" w:rsidP="00807911">
      <w:pPr>
        <w:rPr>
          <w:rFonts w:ascii="Arial" w:hAnsi="Arial" w:cs="Arial"/>
        </w:rPr>
      </w:pPr>
      <w:r w:rsidRPr="00BA0794">
        <w:rPr>
          <w:rFonts w:ascii="Arial" w:hAnsi="Arial" w:cs="Arial"/>
        </w:rPr>
        <w:t>6.___________________________________________________________________</w:t>
      </w:r>
    </w:p>
    <w:p w:rsidR="00807911" w:rsidRPr="00BA0794" w:rsidRDefault="00807911" w:rsidP="00807911">
      <w:pPr>
        <w:rPr>
          <w:rFonts w:ascii="Arial" w:hAnsi="Arial" w:cs="Arial"/>
        </w:rPr>
      </w:pPr>
    </w:p>
    <w:p w:rsidR="00807911" w:rsidRPr="00BA0794" w:rsidRDefault="00807911" w:rsidP="00807911">
      <w:pPr>
        <w:rPr>
          <w:rFonts w:ascii="Arial" w:hAnsi="Arial" w:cs="Arial"/>
        </w:rPr>
      </w:pPr>
    </w:p>
    <w:p w:rsidR="00807911" w:rsidRDefault="00807911" w:rsidP="00807911">
      <w:pPr>
        <w:rPr>
          <w:rFonts w:ascii="Arial" w:hAnsi="Arial" w:cs="Arial"/>
        </w:rPr>
      </w:pPr>
    </w:p>
    <w:p w:rsidR="00807911" w:rsidRDefault="00807911" w:rsidP="00807911">
      <w:pPr>
        <w:rPr>
          <w:rFonts w:ascii="Arial" w:hAnsi="Arial" w:cs="Arial"/>
        </w:rPr>
      </w:pPr>
    </w:p>
    <w:p w:rsidR="00807911" w:rsidRDefault="00807911" w:rsidP="00807911">
      <w:pPr>
        <w:rPr>
          <w:rFonts w:ascii="Arial" w:hAnsi="Arial" w:cs="Arial"/>
        </w:rPr>
      </w:pPr>
    </w:p>
    <w:p w:rsidR="00807911" w:rsidRDefault="00807911" w:rsidP="00807911">
      <w:pPr>
        <w:rPr>
          <w:rFonts w:ascii="Arial" w:hAnsi="Arial" w:cs="Arial"/>
        </w:rPr>
      </w:pPr>
    </w:p>
    <w:p w:rsidR="00807911" w:rsidRPr="00BA0794" w:rsidRDefault="00807911" w:rsidP="00807911">
      <w:pPr>
        <w:rPr>
          <w:rFonts w:ascii="Arial" w:hAnsi="Arial" w:cs="Arial"/>
        </w:rPr>
      </w:pPr>
      <w:r w:rsidRPr="00BA0794">
        <w:rPr>
          <w:rFonts w:ascii="Arial" w:hAnsi="Arial" w:cs="Arial"/>
        </w:rPr>
        <w:t>Отметка о принятии заявления</w:t>
      </w:r>
    </w:p>
    <w:p w:rsidR="00807911" w:rsidRDefault="00807911" w:rsidP="00807911">
      <w:pPr>
        <w:rPr>
          <w:rFonts w:ascii="Arial" w:hAnsi="Arial" w:cs="Arial"/>
        </w:rPr>
      </w:pPr>
    </w:p>
    <w:p w:rsidR="00807911" w:rsidRDefault="00807911" w:rsidP="00807911">
      <w:pPr>
        <w:rPr>
          <w:rFonts w:ascii="Arial" w:hAnsi="Arial" w:cs="Arial"/>
        </w:rPr>
      </w:pPr>
    </w:p>
    <w:p w:rsidR="00807911" w:rsidRDefault="00807911" w:rsidP="00807911">
      <w:pPr>
        <w:rPr>
          <w:rFonts w:ascii="Arial" w:hAnsi="Arial" w:cs="Arial"/>
        </w:rPr>
      </w:pPr>
    </w:p>
    <w:p w:rsidR="00807911" w:rsidRDefault="00807911" w:rsidP="00807911">
      <w:pPr>
        <w:rPr>
          <w:rFonts w:ascii="Arial" w:hAnsi="Arial" w:cs="Arial"/>
        </w:rPr>
      </w:pPr>
      <w:r w:rsidRPr="00BA0794">
        <w:rPr>
          <w:rFonts w:ascii="Arial" w:hAnsi="Arial" w:cs="Arial"/>
        </w:rPr>
        <w:lastRenderedPageBreak/>
        <w:t>Дата___________________                                                  Подпись_____________</w:t>
      </w:r>
    </w:p>
    <w:p w:rsidR="00807911" w:rsidRDefault="00807911" w:rsidP="00807911">
      <w:pPr>
        <w:snapToGrid w:val="0"/>
        <w:spacing w:line="200" w:lineRule="atLeast"/>
        <w:rPr>
          <w:sz w:val="28"/>
          <w:szCs w:val="28"/>
        </w:rPr>
      </w:pPr>
      <w:r>
        <w:rPr>
          <w:sz w:val="28"/>
          <w:szCs w:val="28"/>
        </w:rPr>
        <w:tab/>
      </w:r>
      <w:r>
        <w:rPr>
          <w:sz w:val="28"/>
          <w:szCs w:val="28"/>
        </w:rPr>
        <w:tab/>
      </w:r>
      <w:r>
        <w:rPr>
          <w:sz w:val="28"/>
          <w:szCs w:val="28"/>
        </w:rPr>
        <w:tab/>
      </w:r>
      <w:r>
        <w:rPr>
          <w:sz w:val="28"/>
          <w:szCs w:val="28"/>
        </w:rPr>
        <w:tab/>
      </w:r>
      <w:r>
        <w:rPr>
          <w:sz w:val="28"/>
          <w:szCs w:val="28"/>
        </w:rPr>
        <w:tab/>
      </w: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r>
        <w:rPr>
          <w:sz w:val="28"/>
          <w:szCs w:val="28"/>
        </w:rPr>
        <w:t>Заместитель главы администрации</w:t>
      </w:r>
    </w:p>
    <w:p w:rsidR="00807911" w:rsidRDefault="00807911" w:rsidP="00807911">
      <w:pPr>
        <w:snapToGrid w:val="0"/>
        <w:spacing w:line="200" w:lineRule="atLeast"/>
        <w:rPr>
          <w:sz w:val="28"/>
          <w:szCs w:val="28"/>
        </w:rPr>
      </w:pPr>
      <w:r>
        <w:rPr>
          <w:sz w:val="28"/>
          <w:szCs w:val="28"/>
        </w:rPr>
        <w:t>Васюринского сельского поселения                              А.Г.Погосян</w:t>
      </w: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Pr="000F5849" w:rsidRDefault="00807911" w:rsidP="00807911">
      <w:pPr>
        <w:snapToGrid w:val="0"/>
        <w:spacing w:line="200" w:lineRule="atLeas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0F5849">
        <w:rPr>
          <w:sz w:val="28"/>
          <w:szCs w:val="28"/>
        </w:rPr>
        <w:t xml:space="preserve">ПРИЛОЖЕНИЕ  № </w:t>
      </w:r>
      <w:r>
        <w:rPr>
          <w:sz w:val="28"/>
          <w:szCs w:val="28"/>
        </w:rPr>
        <w:t>2</w:t>
      </w:r>
    </w:p>
    <w:p w:rsidR="00807911" w:rsidRPr="000F5849" w:rsidRDefault="00807911" w:rsidP="00807911">
      <w:pPr>
        <w:pStyle w:val="210"/>
        <w:spacing w:line="200" w:lineRule="atLeast"/>
        <w:ind w:left="4962" w:firstLine="0"/>
        <w:jc w:val="left"/>
        <w:rPr>
          <w:bCs/>
          <w:kern w:val="1"/>
          <w:sz w:val="28"/>
          <w:szCs w:val="28"/>
        </w:rPr>
      </w:pPr>
      <w:r w:rsidRPr="000F5849">
        <w:rPr>
          <w:kern w:val="1"/>
          <w:sz w:val="28"/>
          <w:szCs w:val="28"/>
        </w:rPr>
        <w:t xml:space="preserve">к административному регламенту </w:t>
      </w:r>
      <w:r w:rsidRPr="000F5849">
        <w:rPr>
          <w:sz w:val="28"/>
          <w:szCs w:val="28"/>
        </w:rPr>
        <w:t xml:space="preserve"> по предоставлению муниципальной услуги:  </w:t>
      </w:r>
      <w:r w:rsidRPr="000F5849">
        <w:rPr>
          <w:bCs/>
          <w:kern w:val="1"/>
          <w:sz w:val="28"/>
          <w:szCs w:val="28"/>
        </w:rPr>
        <w:t>«</w:t>
      </w:r>
      <w:r>
        <w:rPr>
          <w:bCs/>
          <w:kern w:val="1"/>
          <w:sz w:val="28"/>
          <w:szCs w:val="28"/>
        </w:rPr>
        <w:t>Заключение договора о предоставлении торгового места на ярмарке</w:t>
      </w:r>
      <w:r w:rsidRPr="000F5849">
        <w:rPr>
          <w:sz w:val="28"/>
          <w:szCs w:val="28"/>
        </w:rPr>
        <w:t xml:space="preserve"> на территории </w:t>
      </w:r>
      <w:r>
        <w:rPr>
          <w:sz w:val="28"/>
          <w:szCs w:val="28"/>
        </w:rPr>
        <w:t>Васюринского</w:t>
      </w:r>
      <w:r w:rsidRPr="000F5849">
        <w:rPr>
          <w:sz w:val="28"/>
          <w:szCs w:val="28"/>
        </w:rPr>
        <w:t xml:space="preserve"> сельского поселения</w:t>
      </w:r>
      <w:r>
        <w:rPr>
          <w:sz w:val="28"/>
          <w:szCs w:val="28"/>
        </w:rPr>
        <w:t xml:space="preserve"> Динского района</w:t>
      </w:r>
      <w:r w:rsidRPr="000F5849">
        <w:rPr>
          <w:bCs/>
          <w:kern w:val="1"/>
          <w:sz w:val="28"/>
          <w:szCs w:val="28"/>
        </w:rPr>
        <w:t xml:space="preserve">» </w:t>
      </w:r>
    </w:p>
    <w:p w:rsidR="00807911" w:rsidRDefault="00807911" w:rsidP="00807911">
      <w:pPr>
        <w:jc w:val="center"/>
        <w:rPr>
          <w:rStyle w:val="a4"/>
          <w:sz w:val="28"/>
          <w:szCs w:val="28"/>
        </w:rPr>
      </w:pPr>
    </w:p>
    <w:p w:rsidR="00807911" w:rsidRPr="009A2673" w:rsidRDefault="00807911" w:rsidP="00807911">
      <w:pPr>
        <w:jc w:val="center"/>
        <w:rPr>
          <w:rStyle w:val="a4"/>
          <w:color w:val="auto"/>
          <w:sz w:val="28"/>
          <w:szCs w:val="28"/>
        </w:rPr>
      </w:pPr>
      <w:r>
        <w:rPr>
          <w:rStyle w:val="a4"/>
          <w:sz w:val="28"/>
          <w:szCs w:val="28"/>
        </w:rPr>
        <w:tab/>
      </w:r>
      <w:r>
        <w:rPr>
          <w:rStyle w:val="a4"/>
          <w:sz w:val="28"/>
          <w:szCs w:val="28"/>
        </w:rPr>
        <w:tab/>
      </w:r>
      <w:r>
        <w:rPr>
          <w:rStyle w:val="a4"/>
          <w:sz w:val="28"/>
          <w:szCs w:val="28"/>
        </w:rPr>
        <w:tab/>
      </w:r>
      <w:r>
        <w:rPr>
          <w:rStyle w:val="a4"/>
          <w:sz w:val="28"/>
          <w:szCs w:val="28"/>
        </w:rPr>
        <w:tab/>
      </w:r>
      <w:r>
        <w:rPr>
          <w:rStyle w:val="a4"/>
          <w:sz w:val="28"/>
          <w:szCs w:val="28"/>
        </w:rPr>
        <w:tab/>
      </w:r>
      <w:r w:rsidRPr="009A2673">
        <w:rPr>
          <w:rStyle w:val="a4"/>
          <w:color w:val="auto"/>
          <w:sz w:val="28"/>
          <w:szCs w:val="28"/>
        </w:rPr>
        <w:t>ТИПОВАЯ ФОРМА</w:t>
      </w:r>
    </w:p>
    <w:p w:rsidR="00807911" w:rsidRDefault="00807911" w:rsidP="00807911">
      <w:pPr>
        <w:jc w:val="center"/>
        <w:rPr>
          <w:b/>
          <w:sz w:val="28"/>
          <w:szCs w:val="28"/>
        </w:rPr>
      </w:pPr>
    </w:p>
    <w:p w:rsidR="00807911" w:rsidRDefault="00807911" w:rsidP="00807911">
      <w:pPr>
        <w:jc w:val="center"/>
        <w:rPr>
          <w:b/>
          <w:sz w:val="28"/>
          <w:szCs w:val="28"/>
        </w:rPr>
      </w:pPr>
    </w:p>
    <w:p w:rsidR="00807911" w:rsidRDefault="00807911" w:rsidP="00807911">
      <w:pPr>
        <w:jc w:val="center"/>
        <w:rPr>
          <w:b/>
          <w:sz w:val="28"/>
          <w:szCs w:val="28"/>
        </w:rPr>
      </w:pPr>
    </w:p>
    <w:p w:rsidR="00807911" w:rsidRDefault="00807911" w:rsidP="00807911">
      <w:pPr>
        <w:jc w:val="center"/>
        <w:rPr>
          <w:b/>
          <w:sz w:val="28"/>
          <w:szCs w:val="28"/>
        </w:rPr>
      </w:pPr>
      <w:r w:rsidRPr="009A2673">
        <w:rPr>
          <w:b/>
          <w:sz w:val="28"/>
          <w:szCs w:val="28"/>
        </w:rPr>
        <w:t xml:space="preserve">Договор № </w:t>
      </w:r>
      <w:r w:rsidRPr="00D81B52">
        <w:rPr>
          <w:b/>
          <w:sz w:val="28"/>
          <w:szCs w:val="28"/>
        </w:rPr>
        <w:t>____</w:t>
      </w:r>
      <w:r w:rsidRPr="00D81B52">
        <w:rPr>
          <w:b/>
          <w:sz w:val="28"/>
          <w:szCs w:val="28"/>
        </w:rPr>
        <w:br/>
        <w:t>предоставления торгового места на ярмарке</w:t>
      </w:r>
    </w:p>
    <w:p w:rsidR="00807911" w:rsidRDefault="00807911" w:rsidP="00807911">
      <w:pPr>
        <w:jc w:val="center"/>
        <w:rPr>
          <w:b/>
          <w:sz w:val="28"/>
          <w:szCs w:val="28"/>
        </w:rPr>
      </w:pPr>
      <w:r w:rsidRPr="00D81B52">
        <w:rPr>
          <w:b/>
          <w:sz w:val="28"/>
          <w:szCs w:val="28"/>
        </w:rPr>
        <w:t xml:space="preserve">на территории </w:t>
      </w:r>
      <w:r>
        <w:rPr>
          <w:b/>
          <w:sz w:val="28"/>
          <w:szCs w:val="28"/>
        </w:rPr>
        <w:t>Васюринского се</w:t>
      </w:r>
      <w:r w:rsidRPr="00D81B52">
        <w:rPr>
          <w:b/>
          <w:sz w:val="28"/>
          <w:szCs w:val="28"/>
        </w:rPr>
        <w:t>льского поселения</w:t>
      </w:r>
    </w:p>
    <w:p w:rsidR="00807911" w:rsidRDefault="00807911" w:rsidP="00807911">
      <w:pPr>
        <w:jc w:val="center"/>
        <w:rPr>
          <w:b/>
          <w:sz w:val="28"/>
          <w:szCs w:val="28"/>
        </w:rPr>
      </w:pPr>
      <w:r w:rsidRPr="00D81B52">
        <w:rPr>
          <w:b/>
          <w:sz w:val="28"/>
          <w:szCs w:val="28"/>
        </w:rPr>
        <w:t>Динского района</w:t>
      </w:r>
    </w:p>
    <w:p w:rsidR="00807911" w:rsidRPr="00D81B52" w:rsidRDefault="00807911" w:rsidP="00807911">
      <w:pPr>
        <w:ind w:firstLine="720"/>
        <w:jc w:val="center"/>
        <w:rPr>
          <w:b/>
          <w:sz w:val="28"/>
          <w:szCs w:val="28"/>
        </w:rPr>
      </w:pPr>
    </w:p>
    <w:p w:rsidR="00807911" w:rsidRPr="009A2673" w:rsidRDefault="00807911" w:rsidP="00807911">
      <w:pPr>
        <w:jc w:val="both"/>
        <w:rPr>
          <w:rStyle w:val="a4"/>
          <w:b w:val="0"/>
          <w:bCs w:val="0"/>
          <w:color w:val="auto"/>
          <w:sz w:val="28"/>
          <w:szCs w:val="28"/>
        </w:rPr>
      </w:pPr>
      <w:r w:rsidRPr="009A2673">
        <w:rPr>
          <w:rStyle w:val="a4"/>
          <w:b w:val="0"/>
          <w:bCs w:val="0"/>
          <w:color w:val="auto"/>
          <w:sz w:val="28"/>
          <w:szCs w:val="28"/>
        </w:rPr>
        <w:t>ст</w:t>
      </w:r>
      <w:proofErr w:type="gramStart"/>
      <w:r w:rsidRPr="009A2673">
        <w:rPr>
          <w:rStyle w:val="a4"/>
          <w:b w:val="0"/>
          <w:bCs w:val="0"/>
          <w:color w:val="auto"/>
          <w:sz w:val="28"/>
          <w:szCs w:val="28"/>
        </w:rPr>
        <w:t>.Д</w:t>
      </w:r>
      <w:proofErr w:type="gramEnd"/>
      <w:r w:rsidRPr="009A2673">
        <w:rPr>
          <w:rStyle w:val="a4"/>
          <w:b w:val="0"/>
          <w:bCs w:val="0"/>
          <w:color w:val="auto"/>
          <w:sz w:val="28"/>
          <w:szCs w:val="28"/>
        </w:rPr>
        <w:t>инская                                                                   «___» _________ 20 __ года</w:t>
      </w:r>
    </w:p>
    <w:p w:rsidR="00807911" w:rsidRDefault="00807911" w:rsidP="00807911">
      <w:pPr>
        <w:ind w:firstLine="720"/>
        <w:jc w:val="center"/>
        <w:rPr>
          <w:sz w:val="28"/>
          <w:szCs w:val="28"/>
        </w:rPr>
      </w:pPr>
    </w:p>
    <w:p w:rsidR="00807911" w:rsidRDefault="00807911" w:rsidP="00807911">
      <w:pPr>
        <w:ind w:firstLine="720"/>
        <w:jc w:val="both"/>
        <w:rPr>
          <w:sz w:val="28"/>
          <w:szCs w:val="28"/>
        </w:rPr>
      </w:pPr>
      <w:r w:rsidRPr="00A0039C">
        <w:rPr>
          <w:sz w:val="28"/>
          <w:szCs w:val="28"/>
        </w:rPr>
        <w:t xml:space="preserve">Администрация </w:t>
      </w:r>
      <w:r>
        <w:rPr>
          <w:sz w:val="28"/>
          <w:szCs w:val="28"/>
        </w:rPr>
        <w:t xml:space="preserve">Васюринского </w:t>
      </w:r>
      <w:r w:rsidRPr="00A0039C">
        <w:rPr>
          <w:sz w:val="28"/>
          <w:szCs w:val="28"/>
        </w:rPr>
        <w:t xml:space="preserve"> сельского поселения Динского района (</w:t>
      </w:r>
      <w:r>
        <w:rPr>
          <w:sz w:val="28"/>
          <w:szCs w:val="28"/>
        </w:rPr>
        <w:t xml:space="preserve">именуемая </w:t>
      </w:r>
      <w:r w:rsidRPr="00A0039C">
        <w:rPr>
          <w:sz w:val="28"/>
          <w:szCs w:val="28"/>
        </w:rPr>
        <w:t xml:space="preserve">в дальнейшем - Администрация), в лице главы администрации </w:t>
      </w:r>
      <w:r>
        <w:rPr>
          <w:sz w:val="28"/>
          <w:szCs w:val="28"/>
        </w:rPr>
        <w:t>Васюринского</w:t>
      </w:r>
      <w:r w:rsidRPr="00A0039C">
        <w:rPr>
          <w:sz w:val="28"/>
          <w:szCs w:val="28"/>
        </w:rPr>
        <w:t xml:space="preserve"> сельского поселения Динского района __</w:t>
      </w:r>
      <w:r>
        <w:rPr>
          <w:sz w:val="28"/>
          <w:szCs w:val="28"/>
        </w:rPr>
        <w:t>_____________________________________________________________,</w:t>
      </w:r>
    </w:p>
    <w:p w:rsidR="00807911" w:rsidRDefault="00807911" w:rsidP="00807911">
      <w:pPr>
        <w:ind w:firstLine="720"/>
        <w:jc w:val="both"/>
        <w:rPr>
          <w:sz w:val="28"/>
          <w:szCs w:val="28"/>
        </w:rPr>
      </w:pPr>
      <w:r>
        <w:rPr>
          <w:sz w:val="28"/>
          <w:szCs w:val="28"/>
        </w:rPr>
        <w:t xml:space="preserve">                              </w:t>
      </w:r>
      <w:r w:rsidRPr="00A0039C">
        <w:rPr>
          <w:vertAlign w:val="subscript"/>
        </w:rPr>
        <w:t xml:space="preserve">(фамилия, инициалы)     </w:t>
      </w:r>
    </w:p>
    <w:p w:rsidR="00807911" w:rsidRDefault="00807911" w:rsidP="00807911">
      <w:pPr>
        <w:jc w:val="both"/>
        <w:rPr>
          <w:sz w:val="28"/>
          <w:szCs w:val="28"/>
        </w:rPr>
      </w:pPr>
      <w:r w:rsidRPr="00A0039C">
        <w:rPr>
          <w:sz w:val="28"/>
          <w:szCs w:val="28"/>
        </w:rPr>
        <w:t>действую</w:t>
      </w:r>
      <w:r>
        <w:rPr>
          <w:sz w:val="28"/>
          <w:szCs w:val="28"/>
        </w:rPr>
        <w:t>щего на основании Устава Васюринского</w:t>
      </w:r>
      <w:r w:rsidRPr="00A0039C">
        <w:rPr>
          <w:sz w:val="28"/>
          <w:szCs w:val="28"/>
        </w:rPr>
        <w:t xml:space="preserve"> сельского поселения Динского района, с одной стороны, и __</w:t>
      </w:r>
      <w:r>
        <w:rPr>
          <w:sz w:val="28"/>
          <w:szCs w:val="28"/>
        </w:rPr>
        <w:t>_________________________</w:t>
      </w:r>
      <w:r w:rsidRPr="00A0039C">
        <w:rPr>
          <w:sz w:val="28"/>
          <w:szCs w:val="28"/>
        </w:rPr>
        <w:t>__________</w:t>
      </w:r>
      <w:r>
        <w:rPr>
          <w:sz w:val="28"/>
          <w:szCs w:val="28"/>
        </w:rPr>
        <w:t>____________________________</w:t>
      </w:r>
    </w:p>
    <w:p w:rsidR="00807911" w:rsidRPr="0029699B" w:rsidRDefault="00807911" w:rsidP="00807911">
      <w:pPr>
        <w:jc w:val="both"/>
        <w:rPr>
          <w:sz w:val="28"/>
          <w:szCs w:val="28"/>
          <w:vertAlign w:val="subscript"/>
        </w:rPr>
      </w:pPr>
      <w:r w:rsidRPr="0029699B">
        <w:rPr>
          <w:vertAlign w:val="subscript"/>
        </w:rPr>
        <w:t xml:space="preserve">                </w:t>
      </w:r>
      <w:r>
        <w:rPr>
          <w:vertAlign w:val="subscript"/>
        </w:rPr>
        <w:t xml:space="preserve">             </w:t>
      </w:r>
      <w:r w:rsidRPr="0029699B">
        <w:rPr>
          <w:vertAlign w:val="subscript"/>
        </w:rPr>
        <w:t xml:space="preserve"> (наименование организации, индивидуального</w:t>
      </w:r>
      <w:r>
        <w:rPr>
          <w:vertAlign w:val="subscript"/>
        </w:rPr>
        <w:t xml:space="preserve"> предприни</w:t>
      </w:r>
      <w:r w:rsidRPr="0029699B">
        <w:rPr>
          <w:vertAlign w:val="subscript"/>
        </w:rPr>
        <w:t>мателя, Ф.И.О. гражданина)</w:t>
      </w:r>
    </w:p>
    <w:p w:rsidR="00807911" w:rsidRDefault="00807911" w:rsidP="00807911">
      <w:pPr>
        <w:jc w:val="both"/>
        <w:rPr>
          <w:sz w:val="28"/>
          <w:szCs w:val="28"/>
        </w:rPr>
      </w:pPr>
      <w:r>
        <w:rPr>
          <w:sz w:val="28"/>
          <w:szCs w:val="28"/>
        </w:rPr>
        <w:t xml:space="preserve">в лице_________________________________ </w:t>
      </w:r>
      <w:proofErr w:type="gramStart"/>
      <w:r>
        <w:rPr>
          <w:sz w:val="28"/>
          <w:szCs w:val="28"/>
        </w:rPr>
        <w:t>действующий</w:t>
      </w:r>
      <w:proofErr w:type="gramEnd"/>
      <w:r>
        <w:rPr>
          <w:sz w:val="28"/>
          <w:szCs w:val="28"/>
        </w:rPr>
        <w:t xml:space="preserve"> (ее)</w:t>
      </w:r>
      <w:r w:rsidRPr="00A0039C">
        <w:rPr>
          <w:sz w:val="28"/>
          <w:szCs w:val="28"/>
        </w:rPr>
        <w:t xml:space="preserve"> на основании</w:t>
      </w:r>
      <w:r>
        <w:rPr>
          <w:sz w:val="28"/>
          <w:szCs w:val="28"/>
        </w:rPr>
        <w:t xml:space="preserve"> </w:t>
      </w:r>
    </w:p>
    <w:p w:rsidR="00807911" w:rsidRDefault="00807911" w:rsidP="00807911">
      <w:pPr>
        <w:jc w:val="both"/>
        <w:rPr>
          <w:sz w:val="28"/>
          <w:szCs w:val="28"/>
          <w:vertAlign w:val="subscript"/>
        </w:rPr>
      </w:pPr>
      <w:r w:rsidRPr="00A0039C">
        <w:rPr>
          <w:sz w:val="28"/>
          <w:szCs w:val="28"/>
        </w:rPr>
        <w:t>__</w:t>
      </w:r>
      <w:r>
        <w:rPr>
          <w:sz w:val="28"/>
          <w:szCs w:val="28"/>
        </w:rPr>
        <w:t>_____</w:t>
      </w:r>
      <w:r w:rsidRPr="00A0039C">
        <w:rPr>
          <w:sz w:val="28"/>
          <w:szCs w:val="28"/>
        </w:rPr>
        <w:t>__________</w:t>
      </w:r>
      <w:r>
        <w:rPr>
          <w:sz w:val="28"/>
          <w:szCs w:val="28"/>
        </w:rPr>
        <w:t>________________________________________________</w:t>
      </w:r>
      <w:r w:rsidRPr="00A0039C">
        <w:rPr>
          <w:sz w:val="28"/>
          <w:szCs w:val="28"/>
        </w:rPr>
        <w:t>_,</w:t>
      </w:r>
    </w:p>
    <w:p w:rsidR="00807911" w:rsidRDefault="00807911" w:rsidP="00807911">
      <w:pPr>
        <w:jc w:val="center"/>
        <w:rPr>
          <w:vertAlign w:val="subscript"/>
        </w:rPr>
      </w:pPr>
      <w:proofErr w:type="gramStart"/>
      <w:r>
        <w:rPr>
          <w:sz w:val="28"/>
          <w:szCs w:val="28"/>
          <w:vertAlign w:val="subscript"/>
        </w:rPr>
        <w:t>(реквизиты Устава, ОГРН, ИНН для юридических лиц,</w:t>
      </w:r>
      <w:r w:rsidRPr="0029699B">
        <w:rPr>
          <w:sz w:val="28"/>
          <w:szCs w:val="28"/>
          <w:vertAlign w:val="subscript"/>
        </w:rPr>
        <w:t xml:space="preserve"> </w:t>
      </w:r>
      <w:r>
        <w:rPr>
          <w:sz w:val="28"/>
          <w:szCs w:val="28"/>
          <w:vertAlign w:val="subscript"/>
        </w:rPr>
        <w:t xml:space="preserve">ОГРН, ИНН для индивидуальных </w:t>
      </w:r>
      <w:r>
        <w:rPr>
          <w:vertAlign w:val="subscript"/>
        </w:rPr>
        <w:t xml:space="preserve">предпринимателей, паспортные </w:t>
      </w:r>
      <w:proofErr w:type="gramEnd"/>
    </w:p>
    <w:p w:rsidR="00807911" w:rsidRDefault="00807911" w:rsidP="00807911">
      <w:pPr>
        <w:jc w:val="center"/>
        <w:rPr>
          <w:vertAlign w:val="subscript"/>
        </w:rPr>
      </w:pPr>
      <w:r>
        <w:rPr>
          <w:vertAlign w:val="subscript"/>
        </w:rPr>
        <w:t>________________________________________________________________________________________________________</w:t>
      </w:r>
    </w:p>
    <w:p w:rsidR="00807911" w:rsidRPr="0029699B" w:rsidRDefault="00807911" w:rsidP="00807911">
      <w:pPr>
        <w:jc w:val="center"/>
        <w:rPr>
          <w:vertAlign w:val="subscript"/>
        </w:rPr>
      </w:pPr>
      <w:r>
        <w:rPr>
          <w:vertAlign w:val="subscript"/>
        </w:rPr>
        <w:t>данные для физических лиц)</w:t>
      </w:r>
    </w:p>
    <w:p w:rsidR="00807911" w:rsidRPr="00A0039C" w:rsidRDefault="00807911" w:rsidP="00807911">
      <w:pPr>
        <w:jc w:val="both"/>
        <w:rPr>
          <w:sz w:val="28"/>
          <w:szCs w:val="28"/>
        </w:rPr>
      </w:pPr>
      <w:r>
        <w:rPr>
          <w:sz w:val="28"/>
          <w:szCs w:val="28"/>
        </w:rPr>
        <w:t>именуемы</w:t>
      </w:r>
      <w:proofErr w:type="gramStart"/>
      <w:r>
        <w:rPr>
          <w:sz w:val="28"/>
          <w:szCs w:val="28"/>
        </w:rPr>
        <w:t>й(</w:t>
      </w:r>
      <w:proofErr w:type="spellStart"/>
      <w:proofErr w:type="gramEnd"/>
      <w:r>
        <w:rPr>
          <w:sz w:val="28"/>
          <w:szCs w:val="28"/>
        </w:rPr>
        <w:t>ое</w:t>
      </w:r>
      <w:proofErr w:type="spellEnd"/>
      <w:r>
        <w:rPr>
          <w:sz w:val="28"/>
          <w:szCs w:val="28"/>
        </w:rPr>
        <w:t>) в дальнейшем</w:t>
      </w:r>
      <w:r w:rsidRPr="00A0039C">
        <w:rPr>
          <w:sz w:val="28"/>
          <w:szCs w:val="28"/>
        </w:rPr>
        <w:t xml:space="preserve"> Участник, с другой стороны, вместе именуемые Стороны, заключили Договор о нижеследующем:</w:t>
      </w:r>
    </w:p>
    <w:p w:rsidR="00807911" w:rsidRDefault="00807911" w:rsidP="00807911">
      <w:pPr>
        <w:jc w:val="both"/>
      </w:pPr>
    </w:p>
    <w:p w:rsidR="00807911" w:rsidRDefault="00807911" w:rsidP="00807911">
      <w:pPr>
        <w:ind w:firstLine="720"/>
        <w:jc w:val="center"/>
        <w:rPr>
          <w:b/>
          <w:sz w:val="28"/>
          <w:szCs w:val="28"/>
        </w:rPr>
      </w:pPr>
      <w:r w:rsidRPr="00D81B52">
        <w:rPr>
          <w:b/>
          <w:sz w:val="28"/>
          <w:szCs w:val="28"/>
        </w:rPr>
        <w:t xml:space="preserve">1. Предмет </w:t>
      </w:r>
      <w:r>
        <w:rPr>
          <w:b/>
          <w:sz w:val="28"/>
          <w:szCs w:val="28"/>
        </w:rPr>
        <w:t>Д</w:t>
      </w:r>
      <w:r w:rsidRPr="00D81B52">
        <w:rPr>
          <w:b/>
          <w:sz w:val="28"/>
          <w:szCs w:val="28"/>
        </w:rPr>
        <w:t>оговора</w:t>
      </w:r>
    </w:p>
    <w:p w:rsidR="00807911" w:rsidRPr="00D81B52" w:rsidRDefault="00807911" w:rsidP="00807911">
      <w:pPr>
        <w:ind w:firstLine="720"/>
        <w:jc w:val="both"/>
      </w:pPr>
    </w:p>
    <w:p w:rsidR="00807911" w:rsidRPr="00D81B52" w:rsidRDefault="00807911" w:rsidP="00807911">
      <w:pPr>
        <w:ind w:firstLine="720"/>
        <w:jc w:val="both"/>
        <w:rPr>
          <w:sz w:val="28"/>
          <w:szCs w:val="28"/>
        </w:rPr>
      </w:pPr>
      <w:r w:rsidRPr="00D81B52">
        <w:rPr>
          <w:sz w:val="28"/>
          <w:szCs w:val="28"/>
        </w:rPr>
        <w:t xml:space="preserve">1.1 </w:t>
      </w:r>
      <w:r>
        <w:rPr>
          <w:sz w:val="28"/>
          <w:szCs w:val="28"/>
        </w:rPr>
        <w:t>Администрация</w:t>
      </w:r>
      <w:r w:rsidRPr="00D81B52">
        <w:rPr>
          <w:sz w:val="28"/>
          <w:szCs w:val="28"/>
        </w:rPr>
        <w:t xml:space="preserve"> безвозмездно передает, а </w:t>
      </w:r>
      <w:r>
        <w:rPr>
          <w:sz w:val="28"/>
          <w:szCs w:val="28"/>
        </w:rPr>
        <w:t>Участник</w:t>
      </w:r>
      <w:r w:rsidRPr="00D81B52">
        <w:rPr>
          <w:sz w:val="28"/>
          <w:szCs w:val="28"/>
        </w:rPr>
        <w:t xml:space="preserve"> принимает в пользование торговое место № _____ площадью ________ кв.м., на ярмарке, расположенной по адресу</w:t>
      </w:r>
      <w:r>
        <w:rPr>
          <w:sz w:val="28"/>
          <w:szCs w:val="28"/>
        </w:rPr>
        <w:t xml:space="preserve"> ________________</w:t>
      </w:r>
      <w:r w:rsidRPr="00D81B52">
        <w:rPr>
          <w:sz w:val="28"/>
          <w:szCs w:val="28"/>
        </w:rPr>
        <w:t xml:space="preserve"> для реализации</w:t>
      </w:r>
      <w:r>
        <w:rPr>
          <w:sz w:val="28"/>
          <w:szCs w:val="28"/>
        </w:rPr>
        <w:t xml:space="preserve"> _____________</w:t>
      </w:r>
      <w:proofErr w:type="gramStart"/>
      <w:r>
        <w:rPr>
          <w:sz w:val="28"/>
          <w:szCs w:val="28"/>
        </w:rPr>
        <w:t xml:space="preserve"> .</w:t>
      </w:r>
      <w:proofErr w:type="gramEnd"/>
    </w:p>
    <w:p w:rsidR="00807911" w:rsidRDefault="00807911" w:rsidP="00807911">
      <w:pPr>
        <w:ind w:firstLine="720"/>
        <w:jc w:val="center"/>
        <w:rPr>
          <w:sz w:val="26"/>
          <w:szCs w:val="26"/>
        </w:rPr>
      </w:pPr>
    </w:p>
    <w:p w:rsidR="00807911" w:rsidRDefault="00807911" w:rsidP="00807911">
      <w:pPr>
        <w:ind w:firstLine="720"/>
        <w:jc w:val="center"/>
        <w:rPr>
          <w:b/>
          <w:sz w:val="28"/>
          <w:szCs w:val="28"/>
        </w:rPr>
      </w:pPr>
      <w:r w:rsidRPr="00D81B52">
        <w:rPr>
          <w:b/>
          <w:sz w:val="28"/>
          <w:szCs w:val="28"/>
        </w:rPr>
        <w:t xml:space="preserve">2. Права и обязанности </w:t>
      </w:r>
      <w:r>
        <w:rPr>
          <w:b/>
          <w:sz w:val="28"/>
          <w:szCs w:val="28"/>
        </w:rPr>
        <w:t>С</w:t>
      </w:r>
      <w:r w:rsidRPr="00D81B52">
        <w:rPr>
          <w:b/>
          <w:sz w:val="28"/>
          <w:szCs w:val="28"/>
        </w:rPr>
        <w:t>торон</w:t>
      </w:r>
    </w:p>
    <w:p w:rsidR="00807911" w:rsidRPr="00D81B52" w:rsidRDefault="00807911" w:rsidP="00807911">
      <w:pPr>
        <w:ind w:firstLine="720"/>
        <w:jc w:val="center"/>
        <w:rPr>
          <w:b/>
          <w:sz w:val="28"/>
          <w:szCs w:val="28"/>
        </w:rPr>
      </w:pPr>
    </w:p>
    <w:p w:rsidR="00807911" w:rsidRPr="00D81B52" w:rsidRDefault="00807911" w:rsidP="00807911">
      <w:pPr>
        <w:ind w:firstLine="720"/>
        <w:jc w:val="both"/>
        <w:rPr>
          <w:sz w:val="28"/>
          <w:szCs w:val="28"/>
        </w:rPr>
      </w:pPr>
      <w:r w:rsidRPr="00D81B52">
        <w:rPr>
          <w:sz w:val="28"/>
          <w:szCs w:val="28"/>
        </w:rPr>
        <w:t xml:space="preserve">2.1. </w:t>
      </w:r>
      <w:r>
        <w:rPr>
          <w:sz w:val="28"/>
          <w:szCs w:val="28"/>
        </w:rPr>
        <w:t>Администрация</w:t>
      </w:r>
      <w:r w:rsidRPr="00D81B52">
        <w:rPr>
          <w:sz w:val="28"/>
          <w:szCs w:val="28"/>
        </w:rPr>
        <w:t xml:space="preserve"> имеет право:</w:t>
      </w:r>
    </w:p>
    <w:p w:rsidR="00807911" w:rsidRPr="00D81B52" w:rsidRDefault="00807911" w:rsidP="00807911">
      <w:pPr>
        <w:ind w:firstLine="720"/>
        <w:jc w:val="both"/>
        <w:rPr>
          <w:sz w:val="28"/>
          <w:szCs w:val="28"/>
        </w:rPr>
      </w:pPr>
      <w:r w:rsidRPr="00D81B52">
        <w:rPr>
          <w:sz w:val="28"/>
          <w:szCs w:val="28"/>
        </w:rPr>
        <w:t xml:space="preserve">2.1.1. Оказывать </w:t>
      </w:r>
      <w:r>
        <w:rPr>
          <w:sz w:val="28"/>
          <w:szCs w:val="28"/>
        </w:rPr>
        <w:t>Участнику</w:t>
      </w:r>
      <w:r w:rsidRPr="00D81B52">
        <w:rPr>
          <w:sz w:val="28"/>
          <w:szCs w:val="28"/>
        </w:rPr>
        <w:t xml:space="preserve"> консультативную помощь для выполнения условий Договора.</w:t>
      </w:r>
    </w:p>
    <w:p w:rsidR="00807911" w:rsidRPr="00D81B52" w:rsidRDefault="00807911" w:rsidP="00807911">
      <w:pPr>
        <w:ind w:firstLine="720"/>
        <w:jc w:val="both"/>
        <w:rPr>
          <w:sz w:val="28"/>
          <w:szCs w:val="28"/>
        </w:rPr>
      </w:pPr>
      <w:r w:rsidRPr="00D81B52">
        <w:rPr>
          <w:sz w:val="28"/>
          <w:szCs w:val="28"/>
        </w:rPr>
        <w:t>2.1.2. Требовать содержания торгового места, предоставленного в безвозмездное пользование и прилегающей территории, в надлежащем санитарном состоянии, наличие договора на вывоз твердых бытовых отходов.</w:t>
      </w:r>
    </w:p>
    <w:p w:rsidR="00807911" w:rsidRPr="00D81B52" w:rsidRDefault="00807911" w:rsidP="00807911">
      <w:pPr>
        <w:ind w:firstLine="720"/>
        <w:jc w:val="both"/>
        <w:rPr>
          <w:sz w:val="28"/>
          <w:szCs w:val="28"/>
        </w:rPr>
      </w:pPr>
      <w:r w:rsidRPr="00D81B52">
        <w:rPr>
          <w:sz w:val="28"/>
          <w:szCs w:val="28"/>
        </w:rPr>
        <w:t xml:space="preserve">2.1.3. Осуществлять </w:t>
      </w:r>
      <w:proofErr w:type="gramStart"/>
      <w:r w:rsidRPr="00D81B52">
        <w:rPr>
          <w:sz w:val="28"/>
          <w:szCs w:val="28"/>
        </w:rPr>
        <w:t>контроль за</w:t>
      </w:r>
      <w:proofErr w:type="gramEnd"/>
      <w:r w:rsidRPr="00D81B52">
        <w:rPr>
          <w:sz w:val="28"/>
          <w:szCs w:val="28"/>
        </w:rPr>
        <w:t xml:space="preserve"> соблюдением </w:t>
      </w:r>
      <w:r>
        <w:rPr>
          <w:sz w:val="28"/>
          <w:szCs w:val="28"/>
        </w:rPr>
        <w:t>Участником</w:t>
      </w:r>
      <w:r w:rsidRPr="00D81B52">
        <w:rPr>
          <w:sz w:val="28"/>
          <w:szCs w:val="28"/>
        </w:rPr>
        <w:t xml:space="preserve"> условий настоящего договора;</w:t>
      </w:r>
    </w:p>
    <w:p w:rsidR="00807911" w:rsidRPr="00D81B52" w:rsidRDefault="00807911" w:rsidP="00807911">
      <w:pPr>
        <w:ind w:firstLine="720"/>
        <w:jc w:val="both"/>
        <w:rPr>
          <w:sz w:val="28"/>
          <w:szCs w:val="28"/>
        </w:rPr>
      </w:pPr>
      <w:r w:rsidRPr="00D81B52">
        <w:rPr>
          <w:sz w:val="28"/>
          <w:szCs w:val="28"/>
        </w:rPr>
        <w:t xml:space="preserve">2.1.4. Расторгнуть договор при выявлении нарушений </w:t>
      </w:r>
      <w:hyperlink w:anchor="sub_24" w:history="1">
        <w:r w:rsidRPr="00D81B52">
          <w:rPr>
            <w:rStyle w:val="aff3"/>
          </w:rPr>
          <w:t>пункта 2.4</w:t>
        </w:r>
      </w:hyperlink>
      <w:r w:rsidRPr="00D81B52">
        <w:rPr>
          <w:sz w:val="28"/>
          <w:szCs w:val="28"/>
        </w:rPr>
        <w:t xml:space="preserve"> настоящего Договора, уведомив об этом </w:t>
      </w:r>
      <w:r>
        <w:rPr>
          <w:sz w:val="28"/>
          <w:szCs w:val="28"/>
        </w:rPr>
        <w:t>Участника</w:t>
      </w:r>
      <w:r w:rsidRPr="00D81B52">
        <w:rPr>
          <w:sz w:val="28"/>
          <w:szCs w:val="28"/>
        </w:rPr>
        <w:t>;</w:t>
      </w:r>
    </w:p>
    <w:p w:rsidR="00807911" w:rsidRPr="00D81B52" w:rsidRDefault="00807911" w:rsidP="00807911">
      <w:pPr>
        <w:pStyle w:val="aff7"/>
        <w:ind w:firstLine="708"/>
        <w:rPr>
          <w:rFonts w:ascii="Times New Roman" w:hAnsi="Times New Roman" w:cs="Times New Roman"/>
          <w:sz w:val="28"/>
          <w:szCs w:val="28"/>
        </w:rPr>
      </w:pPr>
      <w:r w:rsidRPr="00D81B52">
        <w:rPr>
          <w:rFonts w:ascii="Times New Roman" w:hAnsi="Times New Roman" w:cs="Times New Roman"/>
          <w:sz w:val="28"/>
          <w:szCs w:val="28"/>
        </w:rPr>
        <w:t xml:space="preserve">2.2. </w:t>
      </w:r>
      <w:r>
        <w:rPr>
          <w:rFonts w:ascii="Times New Roman" w:hAnsi="Times New Roman" w:cs="Times New Roman"/>
          <w:sz w:val="28"/>
          <w:szCs w:val="28"/>
        </w:rPr>
        <w:t>Администрация о</w:t>
      </w:r>
      <w:r w:rsidRPr="00D81B52">
        <w:rPr>
          <w:rFonts w:ascii="Times New Roman" w:hAnsi="Times New Roman" w:cs="Times New Roman"/>
          <w:sz w:val="28"/>
          <w:szCs w:val="28"/>
        </w:rPr>
        <w:t>бязуется:</w:t>
      </w:r>
    </w:p>
    <w:p w:rsidR="00807911" w:rsidRPr="00D81B52" w:rsidRDefault="00807911" w:rsidP="00807911">
      <w:pPr>
        <w:ind w:firstLine="720"/>
        <w:jc w:val="both"/>
        <w:rPr>
          <w:sz w:val="28"/>
          <w:szCs w:val="28"/>
        </w:rPr>
      </w:pPr>
      <w:r w:rsidRPr="00D81B52">
        <w:rPr>
          <w:sz w:val="28"/>
          <w:szCs w:val="28"/>
        </w:rPr>
        <w:t xml:space="preserve">2.2.1. Обеспечить проезд </w:t>
      </w:r>
      <w:r>
        <w:rPr>
          <w:sz w:val="28"/>
          <w:szCs w:val="28"/>
        </w:rPr>
        <w:t>Участника</w:t>
      </w:r>
      <w:r w:rsidRPr="00D81B52">
        <w:rPr>
          <w:sz w:val="28"/>
          <w:szCs w:val="28"/>
        </w:rPr>
        <w:t xml:space="preserve"> к торговому месту с 6.00 до 8.00 часов в течение срока действия настоящего договора.</w:t>
      </w:r>
    </w:p>
    <w:p w:rsidR="00807911" w:rsidRPr="00D81B52" w:rsidRDefault="00807911" w:rsidP="00807911">
      <w:pPr>
        <w:pStyle w:val="aff7"/>
        <w:ind w:firstLine="708"/>
        <w:rPr>
          <w:rFonts w:ascii="Times New Roman" w:hAnsi="Times New Roman" w:cs="Times New Roman"/>
          <w:sz w:val="28"/>
          <w:szCs w:val="28"/>
        </w:rPr>
      </w:pPr>
      <w:r w:rsidRPr="00D81B52">
        <w:rPr>
          <w:rFonts w:ascii="Times New Roman" w:hAnsi="Times New Roman" w:cs="Times New Roman"/>
          <w:sz w:val="28"/>
          <w:szCs w:val="28"/>
        </w:rPr>
        <w:t xml:space="preserve">2.3. </w:t>
      </w:r>
      <w:r>
        <w:rPr>
          <w:rFonts w:ascii="Times New Roman" w:hAnsi="Times New Roman" w:cs="Times New Roman"/>
          <w:sz w:val="28"/>
          <w:szCs w:val="28"/>
        </w:rPr>
        <w:t>Участник</w:t>
      </w:r>
      <w:r w:rsidRPr="00D81B52">
        <w:rPr>
          <w:rFonts w:ascii="Times New Roman" w:hAnsi="Times New Roman" w:cs="Times New Roman"/>
          <w:sz w:val="28"/>
          <w:szCs w:val="28"/>
        </w:rPr>
        <w:t xml:space="preserve"> имеет право:</w:t>
      </w:r>
    </w:p>
    <w:p w:rsidR="00807911" w:rsidRPr="00D81B52" w:rsidRDefault="00807911" w:rsidP="00807911">
      <w:pPr>
        <w:ind w:firstLine="720"/>
        <w:jc w:val="both"/>
        <w:rPr>
          <w:sz w:val="28"/>
          <w:szCs w:val="28"/>
        </w:rPr>
      </w:pPr>
      <w:r w:rsidRPr="00D81B52">
        <w:rPr>
          <w:sz w:val="28"/>
          <w:szCs w:val="28"/>
        </w:rPr>
        <w:t>2.3.1. На проезд к торговому месту в служебных целях с 6.00 до 8.00 часов в течение срока действия настоящего договора.</w:t>
      </w:r>
    </w:p>
    <w:p w:rsidR="00807911" w:rsidRPr="00D81B52" w:rsidRDefault="00807911" w:rsidP="00807911">
      <w:pPr>
        <w:ind w:firstLine="720"/>
        <w:jc w:val="both"/>
        <w:rPr>
          <w:sz w:val="28"/>
          <w:szCs w:val="28"/>
        </w:rPr>
      </w:pPr>
      <w:r w:rsidRPr="00D81B52">
        <w:rPr>
          <w:sz w:val="28"/>
          <w:szCs w:val="28"/>
        </w:rPr>
        <w:t>2.3.2. Осуществлять подвоз и выгрузку товара в период работы ярмарки, при условии соблюдения требований безопасности.</w:t>
      </w:r>
    </w:p>
    <w:p w:rsidR="00807911" w:rsidRPr="00D81B52" w:rsidRDefault="00807911" w:rsidP="00807911">
      <w:pPr>
        <w:ind w:firstLine="720"/>
        <w:jc w:val="both"/>
        <w:rPr>
          <w:sz w:val="28"/>
          <w:szCs w:val="28"/>
        </w:rPr>
      </w:pPr>
      <w:r w:rsidRPr="00D81B52">
        <w:rPr>
          <w:sz w:val="28"/>
          <w:szCs w:val="28"/>
        </w:rPr>
        <w:t>2.3.3. Осуществлять реализацию товара через продавца при наличии документа, подтверждающего трудовые или гражданско-правовые отношения.</w:t>
      </w:r>
    </w:p>
    <w:p w:rsidR="00807911" w:rsidRPr="00D81B52" w:rsidRDefault="00807911" w:rsidP="00807911">
      <w:pPr>
        <w:pStyle w:val="aff7"/>
        <w:ind w:firstLine="708"/>
        <w:rPr>
          <w:rFonts w:ascii="Times New Roman" w:hAnsi="Times New Roman" w:cs="Times New Roman"/>
          <w:sz w:val="28"/>
          <w:szCs w:val="28"/>
        </w:rPr>
      </w:pPr>
      <w:bookmarkStart w:id="29" w:name="sub_24"/>
      <w:r w:rsidRPr="00D81B52">
        <w:rPr>
          <w:rFonts w:ascii="Times New Roman" w:hAnsi="Times New Roman" w:cs="Times New Roman"/>
          <w:sz w:val="28"/>
          <w:szCs w:val="28"/>
        </w:rPr>
        <w:t xml:space="preserve">2.4. </w:t>
      </w:r>
      <w:r>
        <w:rPr>
          <w:rFonts w:ascii="Times New Roman" w:hAnsi="Times New Roman" w:cs="Times New Roman"/>
          <w:sz w:val="28"/>
          <w:szCs w:val="28"/>
        </w:rPr>
        <w:t>Участник обязан</w:t>
      </w:r>
      <w:r w:rsidRPr="00D81B52">
        <w:rPr>
          <w:rFonts w:ascii="Times New Roman" w:hAnsi="Times New Roman" w:cs="Times New Roman"/>
          <w:sz w:val="28"/>
          <w:szCs w:val="28"/>
        </w:rPr>
        <w:t>:</w:t>
      </w:r>
      <w:bookmarkEnd w:id="29"/>
    </w:p>
    <w:p w:rsidR="00807911" w:rsidRPr="00D81B52" w:rsidRDefault="00807911" w:rsidP="00807911">
      <w:pPr>
        <w:ind w:firstLine="720"/>
        <w:jc w:val="both"/>
        <w:rPr>
          <w:sz w:val="28"/>
          <w:szCs w:val="28"/>
        </w:rPr>
      </w:pPr>
      <w:r w:rsidRPr="00D81B52">
        <w:rPr>
          <w:sz w:val="28"/>
          <w:szCs w:val="28"/>
        </w:rPr>
        <w:t>2.4.1. Не передавать право пользования торговым местом третьим лицам.</w:t>
      </w:r>
    </w:p>
    <w:p w:rsidR="00807911" w:rsidRPr="00D81B52" w:rsidRDefault="00807911" w:rsidP="00807911">
      <w:pPr>
        <w:ind w:firstLine="720"/>
        <w:jc w:val="both"/>
        <w:rPr>
          <w:sz w:val="28"/>
          <w:szCs w:val="28"/>
        </w:rPr>
      </w:pPr>
      <w:r w:rsidRPr="00D81B52">
        <w:rPr>
          <w:sz w:val="28"/>
          <w:szCs w:val="28"/>
        </w:rPr>
        <w:lastRenderedPageBreak/>
        <w:t>2.4.2. Использовать торговое место только для продажи товаров, указанных в договоре.</w:t>
      </w:r>
    </w:p>
    <w:p w:rsidR="00807911" w:rsidRPr="00D81B52" w:rsidRDefault="00807911" w:rsidP="00807911">
      <w:pPr>
        <w:ind w:firstLine="720"/>
        <w:jc w:val="both"/>
        <w:rPr>
          <w:sz w:val="28"/>
          <w:szCs w:val="28"/>
        </w:rPr>
      </w:pPr>
      <w:r w:rsidRPr="00D81B52">
        <w:rPr>
          <w:sz w:val="28"/>
          <w:szCs w:val="28"/>
        </w:rPr>
        <w:t xml:space="preserve">2.4.3. Осуществлять продажу товаров с учетом требований, установленных </w:t>
      </w:r>
      <w:hyperlink r:id="rId15" w:history="1">
        <w:r w:rsidRPr="00D81B52">
          <w:rPr>
            <w:rStyle w:val="aff3"/>
          </w:rPr>
          <w:t>законодательством</w:t>
        </w:r>
      </w:hyperlink>
      <w:r w:rsidRPr="00D81B52">
        <w:rPr>
          <w:sz w:val="28"/>
          <w:szCs w:val="28"/>
        </w:rPr>
        <w:t xml:space="preserve"> Российской Федерации о защите прав потребителей, в области обеспечения санитарно-эпидемиологического благополучия населения, пожарной безопасности и других установленных федеральными законами требований.</w:t>
      </w:r>
    </w:p>
    <w:p w:rsidR="00807911" w:rsidRPr="00D81B52" w:rsidRDefault="00807911" w:rsidP="00807911">
      <w:pPr>
        <w:ind w:firstLine="720"/>
        <w:jc w:val="both"/>
        <w:rPr>
          <w:sz w:val="28"/>
          <w:szCs w:val="28"/>
        </w:rPr>
      </w:pPr>
      <w:r w:rsidRPr="00D81B52">
        <w:rPr>
          <w:sz w:val="28"/>
          <w:szCs w:val="28"/>
        </w:rPr>
        <w:t>2.4.4. Не осуществлять продажу товаров, в отношении которых установлены особые условия хранения и реализации, при отсутствии таких условий.</w:t>
      </w:r>
    </w:p>
    <w:p w:rsidR="00807911" w:rsidRPr="00D81B52" w:rsidRDefault="00807911" w:rsidP="00807911">
      <w:pPr>
        <w:ind w:firstLine="720"/>
        <w:jc w:val="both"/>
        <w:rPr>
          <w:sz w:val="28"/>
          <w:szCs w:val="28"/>
        </w:rPr>
      </w:pPr>
      <w:r w:rsidRPr="00D81B52">
        <w:rPr>
          <w:sz w:val="28"/>
          <w:szCs w:val="28"/>
        </w:rPr>
        <w:t>2.4.5. Обеспечить наличие оборудования, предотвращающего атмосферное влияние на реализуемые товары (за исключением хвойных деревьев) (палатки, каркасно-тентовые сооружения, зонты или подобное оборудование);</w:t>
      </w:r>
    </w:p>
    <w:p w:rsidR="00807911" w:rsidRPr="00D81B52" w:rsidRDefault="00807911" w:rsidP="00807911">
      <w:pPr>
        <w:ind w:firstLine="720"/>
        <w:jc w:val="both"/>
        <w:rPr>
          <w:sz w:val="28"/>
          <w:szCs w:val="28"/>
        </w:rPr>
      </w:pPr>
      <w:r w:rsidRPr="00D81B52">
        <w:rPr>
          <w:sz w:val="28"/>
          <w:szCs w:val="28"/>
        </w:rPr>
        <w:t>2.4.6. Использовать торгово-технологическое оборудование соответствующее установленным санитарным, противопожарным, экологическим нормам и правилам и обеспечивающее необходимые условия для организации торговли, свободный проход покупателей и доступ к торговым местам.</w:t>
      </w:r>
    </w:p>
    <w:p w:rsidR="00807911" w:rsidRPr="00D81B52" w:rsidRDefault="00807911" w:rsidP="00807911">
      <w:pPr>
        <w:ind w:firstLine="720"/>
        <w:jc w:val="both"/>
        <w:rPr>
          <w:sz w:val="28"/>
          <w:szCs w:val="28"/>
        </w:rPr>
      </w:pPr>
      <w:r w:rsidRPr="00D81B52">
        <w:rPr>
          <w:sz w:val="28"/>
          <w:szCs w:val="28"/>
        </w:rPr>
        <w:t>2.4.7. Обеспечить наличие вывески с информацией о принадлежности торгового места с указанием:</w:t>
      </w:r>
    </w:p>
    <w:p w:rsidR="00807911" w:rsidRPr="00D81B52" w:rsidRDefault="00807911" w:rsidP="00807911">
      <w:pPr>
        <w:ind w:firstLine="720"/>
        <w:jc w:val="both"/>
        <w:rPr>
          <w:sz w:val="28"/>
          <w:szCs w:val="28"/>
        </w:rPr>
      </w:pPr>
      <w:r w:rsidRPr="00D81B52">
        <w:rPr>
          <w:sz w:val="28"/>
          <w:szCs w:val="28"/>
        </w:rPr>
        <w:t>1) наименования организации и места ее нахождения (юридический адрес) - для юридического лица;</w:t>
      </w:r>
    </w:p>
    <w:p w:rsidR="00807911" w:rsidRPr="00D81B52" w:rsidRDefault="00807911" w:rsidP="00807911">
      <w:pPr>
        <w:ind w:firstLine="720"/>
        <w:jc w:val="both"/>
        <w:rPr>
          <w:sz w:val="28"/>
          <w:szCs w:val="28"/>
        </w:rPr>
      </w:pPr>
      <w:r w:rsidRPr="00D81B52">
        <w:rPr>
          <w:sz w:val="28"/>
          <w:szCs w:val="28"/>
        </w:rPr>
        <w:t>2) фамилии, имени, отчества (в случае если имеется) предпринимателя, сведений о государственной регистрации и наименования зарегистрировавшего его органа - для индивидуального предпринимателя;</w:t>
      </w:r>
    </w:p>
    <w:p w:rsidR="00807911" w:rsidRPr="00D81B52" w:rsidRDefault="00807911" w:rsidP="00807911">
      <w:pPr>
        <w:ind w:firstLine="720"/>
        <w:jc w:val="both"/>
        <w:rPr>
          <w:sz w:val="28"/>
          <w:szCs w:val="28"/>
        </w:rPr>
      </w:pPr>
      <w:r w:rsidRPr="00D81B52">
        <w:rPr>
          <w:sz w:val="28"/>
          <w:szCs w:val="28"/>
        </w:rPr>
        <w:t>3) фамилию, имя и отчество гражданина, данные документа, удостоверяющего его личность, - для граждан.</w:t>
      </w:r>
    </w:p>
    <w:p w:rsidR="00807911" w:rsidRPr="00D81B52" w:rsidRDefault="00807911" w:rsidP="00807911">
      <w:pPr>
        <w:ind w:firstLine="720"/>
        <w:jc w:val="both"/>
        <w:rPr>
          <w:sz w:val="28"/>
          <w:szCs w:val="28"/>
        </w:rPr>
      </w:pPr>
      <w:r w:rsidRPr="00D81B52">
        <w:rPr>
          <w:sz w:val="28"/>
          <w:szCs w:val="28"/>
        </w:rPr>
        <w:t>2.4.8. Обеспечить наличие единообразных и четко оформленных ценников на реализуемые товары с указанием наименования товара, его сорта, цены за единицу товара, подписи материально ответственного лица или печати организации, даты оформления ценника.</w:t>
      </w:r>
    </w:p>
    <w:p w:rsidR="00807911" w:rsidRPr="00D81B52" w:rsidRDefault="00807911" w:rsidP="00807911">
      <w:pPr>
        <w:ind w:firstLine="720"/>
        <w:jc w:val="both"/>
        <w:rPr>
          <w:sz w:val="28"/>
          <w:szCs w:val="28"/>
        </w:rPr>
      </w:pPr>
      <w:r w:rsidRPr="00D81B52">
        <w:rPr>
          <w:sz w:val="28"/>
          <w:szCs w:val="28"/>
        </w:rPr>
        <w:t>2.4.9. Осуществлять торговлю самостоятельно или через продавца при обязательном наличии на торговом месте:</w:t>
      </w:r>
    </w:p>
    <w:p w:rsidR="00807911" w:rsidRPr="00D81B52" w:rsidRDefault="00807911" w:rsidP="00807911">
      <w:pPr>
        <w:ind w:firstLine="720"/>
        <w:jc w:val="both"/>
        <w:rPr>
          <w:sz w:val="28"/>
          <w:szCs w:val="28"/>
        </w:rPr>
      </w:pPr>
      <w:r w:rsidRPr="00D81B52">
        <w:rPr>
          <w:sz w:val="28"/>
          <w:szCs w:val="28"/>
        </w:rPr>
        <w:t>- стола, накрытого скатертью, на котором располагается реализуемая продукция (за исключением хвойных деревьев);</w:t>
      </w:r>
    </w:p>
    <w:p w:rsidR="00807911" w:rsidRPr="00D81B52" w:rsidRDefault="00807911" w:rsidP="00807911">
      <w:pPr>
        <w:ind w:firstLine="720"/>
        <w:jc w:val="both"/>
        <w:rPr>
          <w:sz w:val="28"/>
          <w:szCs w:val="28"/>
        </w:rPr>
      </w:pPr>
      <w:r w:rsidRPr="00D81B52">
        <w:rPr>
          <w:sz w:val="28"/>
          <w:szCs w:val="28"/>
        </w:rPr>
        <w:t>- личной нагрудной карточки (</w:t>
      </w:r>
      <w:proofErr w:type="spellStart"/>
      <w:r w:rsidRPr="00D81B52">
        <w:rPr>
          <w:sz w:val="28"/>
          <w:szCs w:val="28"/>
        </w:rPr>
        <w:t>бейдж</w:t>
      </w:r>
      <w:proofErr w:type="spellEnd"/>
      <w:r w:rsidRPr="00D81B52">
        <w:rPr>
          <w:sz w:val="28"/>
          <w:szCs w:val="28"/>
        </w:rPr>
        <w:t>) с указанием его фамилии, имени, отчества;</w:t>
      </w:r>
    </w:p>
    <w:p w:rsidR="00807911" w:rsidRPr="00D81B52" w:rsidRDefault="00807911" w:rsidP="00807911">
      <w:pPr>
        <w:ind w:firstLine="720"/>
        <w:jc w:val="both"/>
        <w:rPr>
          <w:sz w:val="28"/>
          <w:szCs w:val="28"/>
        </w:rPr>
      </w:pPr>
      <w:r w:rsidRPr="00D81B52">
        <w:rPr>
          <w:sz w:val="28"/>
          <w:szCs w:val="28"/>
        </w:rPr>
        <w:t>- паспорт или иной документ, удостоверяющий личность;</w:t>
      </w:r>
    </w:p>
    <w:p w:rsidR="00807911" w:rsidRPr="00D81B52" w:rsidRDefault="00807911" w:rsidP="00807911">
      <w:pPr>
        <w:ind w:firstLine="720"/>
        <w:jc w:val="both"/>
        <w:rPr>
          <w:sz w:val="28"/>
          <w:szCs w:val="28"/>
        </w:rPr>
      </w:pPr>
      <w:r w:rsidRPr="00D81B52">
        <w:rPr>
          <w:sz w:val="28"/>
          <w:szCs w:val="28"/>
        </w:rPr>
        <w:t>- товарно-сопроводительные документы на реализуемый товар;</w:t>
      </w:r>
    </w:p>
    <w:p w:rsidR="00807911" w:rsidRPr="00D81B52" w:rsidRDefault="00807911" w:rsidP="00807911">
      <w:pPr>
        <w:ind w:firstLine="720"/>
        <w:jc w:val="both"/>
        <w:rPr>
          <w:sz w:val="28"/>
          <w:szCs w:val="28"/>
        </w:rPr>
      </w:pPr>
      <w:r w:rsidRPr="00D81B52">
        <w:rPr>
          <w:sz w:val="28"/>
          <w:szCs w:val="28"/>
        </w:rPr>
        <w:t>- документы, подтверждающие качество и безопасность реализуемых товаров (сертификаты или декларации о соответствии либо их копии, заверенные в установленном порядке; качественные удостоверения и т.д.);</w:t>
      </w:r>
    </w:p>
    <w:p w:rsidR="00807911" w:rsidRPr="00D81B52" w:rsidRDefault="00807911" w:rsidP="00807911">
      <w:pPr>
        <w:ind w:firstLine="720"/>
        <w:jc w:val="both"/>
        <w:rPr>
          <w:sz w:val="28"/>
          <w:szCs w:val="28"/>
        </w:rPr>
      </w:pPr>
      <w:r w:rsidRPr="00D81B52">
        <w:rPr>
          <w:sz w:val="28"/>
          <w:szCs w:val="28"/>
        </w:rPr>
        <w:t>- спецодежду (фартуки).</w:t>
      </w:r>
    </w:p>
    <w:p w:rsidR="00807911" w:rsidRPr="00D81B52" w:rsidRDefault="00807911" w:rsidP="00807911">
      <w:pPr>
        <w:ind w:firstLine="720"/>
        <w:jc w:val="both"/>
        <w:rPr>
          <w:sz w:val="28"/>
          <w:szCs w:val="28"/>
        </w:rPr>
      </w:pPr>
      <w:r w:rsidRPr="00D81B52">
        <w:rPr>
          <w:sz w:val="28"/>
          <w:szCs w:val="28"/>
        </w:rPr>
        <w:t>2.4.10. Своевременно в наглядной и доступной форме доводить до сведения потребителей достоверную информацию о товарах и изготовителях, обеспечивающих возможность правильного выбора товаров.</w:t>
      </w:r>
    </w:p>
    <w:p w:rsidR="00807911" w:rsidRPr="00D81B52" w:rsidRDefault="00807911" w:rsidP="00807911">
      <w:pPr>
        <w:ind w:firstLine="720"/>
        <w:jc w:val="both"/>
        <w:rPr>
          <w:sz w:val="28"/>
          <w:szCs w:val="28"/>
        </w:rPr>
      </w:pPr>
      <w:r w:rsidRPr="00D81B52">
        <w:rPr>
          <w:sz w:val="28"/>
          <w:szCs w:val="28"/>
        </w:rPr>
        <w:lastRenderedPageBreak/>
        <w:t xml:space="preserve">2.4.11. Поддерживать торговое место в надлежащем санитарном и техническом состоянии. После окончания рабочего дня производить уборку торгового места и прилегающей к нему территории в радиусе </w:t>
      </w:r>
      <w:r>
        <w:rPr>
          <w:sz w:val="28"/>
          <w:szCs w:val="28"/>
        </w:rPr>
        <w:t>двух метров</w:t>
      </w:r>
      <w:r w:rsidRPr="00D81B52">
        <w:rPr>
          <w:sz w:val="28"/>
          <w:szCs w:val="28"/>
        </w:rPr>
        <w:t xml:space="preserve"> с вывозом мусора в специально отведенные места, иметь договор на вывоз ТБО. Не загрязнять территорию ярмарки.</w:t>
      </w:r>
    </w:p>
    <w:p w:rsidR="00807911" w:rsidRPr="00D81B52" w:rsidRDefault="00807911" w:rsidP="00807911">
      <w:pPr>
        <w:ind w:firstLine="720"/>
        <w:jc w:val="both"/>
        <w:rPr>
          <w:sz w:val="28"/>
          <w:szCs w:val="28"/>
        </w:rPr>
      </w:pPr>
      <w:r w:rsidRPr="00D81B52">
        <w:rPr>
          <w:sz w:val="28"/>
          <w:szCs w:val="28"/>
        </w:rPr>
        <w:t>2.4.12. Осуществлять свою деятельность на торговом месте в соответствии с режимом и правилами работы ярмарки.</w:t>
      </w:r>
    </w:p>
    <w:p w:rsidR="00807911" w:rsidRDefault="00807911" w:rsidP="00807911">
      <w:pPr>
        <w:ind w:firstLine="720"/>
        <w:jc w:val="both"/>
        <w:rPr>
          <w:sz w:val="28"/>
          <w:szCs w:val="28"/>
        </w:rPr>
      </w:pPr>
      <w:r w:rsidRPr="00D81B52">
        <w:rPr>
          <w:sz w:val="28"/>
          <w:szCs w:val="28"/>
        </w:rPr>
        <w:t xml:space="preserve">2.4.13. По окончании срока действия настоящего договора освободить торговое место. </w:t>
      </w:r>
    </w:p>
    <w:p w:rsidR="00807911" w:rsidRPr="00D81B52" w:rsidRDefault="00807911" w:rsidP="00807911">
      <w:pPr>
        <w:ind w:firstLine="720"/>
        <w:jc w:val="both"/>
        <w:rPr>
          <w:sz w:val="28"/>
          <w:szCs w:val="28"/>
        </w:rPr>
      </w:pPr>
    </w:p>
    <w:p w:rsidR="00807911" w:rsidRPr="00D81B52" w:rsidRDefault="00807911" w:rsidP="00807911">
      <w:pPr>
        <w:pStyle w:val="aff7"/>
        <w:ind w:firstLine="559"/>
        <w:jc w:val="center"/>
        <w:rPr>
          <w:rFonts w:ascii="Times New Roman" w:hAnsi="Times New Roman" w:cs="Times New Roman"/>
          <w:b/>
          <w:sz w:val="28"/>
          <w:szCs w:val="28"/>
        </w:rPr>
      </w:pPr>
      <w:r w:rsidRPr="00D81B52">
        <w:rPr>
          <w:rFonts w:ascii="Times New Roman" w:hAnsi="Times New Roman" w:cs="Times New Roman"/>
          <w:b/>
          <w:sz w:val="28"/>
          <w:szCs w:val="28"/>
        </w:rPr>
        <w:t xml:space="preserve">3. Ответственность </w:t>
      </w:r>
      <w:r>
        <w:rPr>
          <w:rFonts w:ascii="Times New Roman" w:hAnsi="Times New Roman" w:cs="Times New Roman"/>
          <w:b/>
          <w:sz w:val="28"/>
          <w:szCs w:val="28"/>
        </w:rPr>
        <w:t>С</w:t>
      </w:r>
      <w:r w:rsidRPr="00D81B52">
        <w:rPr>
          <w:rFonts w:ascii="Times New Roman" w:hAnsi="Times New Roman" w:cs="Times New Roman"/>
          <w:b/>
          <w:sz w:val="28"/>
          <w:szCs w:val="28"/>
        </w:rPr>
        <w:t>торон</w:t>
      </w:r>
    </w:p>
    <w:p w:rsidR="00807911" w:rsidRPr="00D81B52" w:rsidRDefault="00807911" w:rsidP="00807911">
      <w:pPr>
        <w:rPr>
          <w:sz w:val="28"/>
          <w:szCs w:val="28"/>
        </w:rPr>
      </w:pPr>
    </w:p>
    <w:p w:rsidR="00807911" w:rsidRPr="00BA72B5" w:rsidRDefault="00807911" w:rsidP="00807911">
      <w:pPr>
        <w:pStyle w:val="aff7"/>
        <w:ind w:firstLine="559"/>
        <w:rPr>
          <w:rFonts w:ascii="Times New Roman" w:hAnsi="Times New Roman" w:cs="Times New Roman"/>
          <w:sz w:val="28"/>
          <w:szCs w:val="28"/>
        </w:rPr>
      </w:pPr>
      <w:r w:rsidRPr="00BA72B5">
        <w:rPr>
          <w:rFonts w:ascii="Times New Roman" w:hAnsi="Times New Roman" w:cs="Times New Roman"/>
          <w:sz w:val="28"/>
          <w:szCs w:val="28"/>
        </w:rPr>
        <w:t>3.1. За нарушен</w:t>
      </w:r>
      <w:r>
        <w:rPr>
          <w:rFonts w:ascii="Times New Roman" w:hAnsi="Times New Roman" w:cs="Times New Roman"/>
          <w:sz w:val="28"/>
          <w:szCs w:val="28"/>
        </w:rPr>
        <w:t>ие условий настоящего Договора С</w:t>
      </w:r>
      <w:r w:rsidRPr="00BA72B5">
        <w:rPr>
          <w:rFonts w:ascii="Times New Roman" w:hAnsi="Times New Roman" w:cs="Times New Roman"/>
          <w:sz w:val="28"/>
          <w:szCs w:val="28"/>
        </w:rPr>
        <w:t>тороны несут ответственность, предусмотренную действующим законодательством Российской Федерации и настоящим договором.</w:t>
      </w:r>
    </w:p>
    <w:p w:rsidR="00807911" w:rsidRPr="00BA72B5" w:rsidRDefault="00807911" w:rsidP="00807911">
      <w:pPr>
        <w:ind w:firstLine="720"/>
        <w:jc w:val="both"/>
        <w:rPr>
          <w:sz w:val="28"/>
          <w:szCs w:val="28"/>
        </w:rPr>
      </w:pPr>
      <w:r w:rsidRPr="00BA72B5">
        <w:rPr>
          <w:sz w:val="28"/>
          <w:szCs w:val="28"/>
        </w:rPr>
        <w:t xml:space="preserve">3.2. </w:t>
      </w:r>
      <w:r>
        <w:rPr>
          <w:sz w:val="28"/>
          <w:szCs w:val="28"/>
        </w:rPr>
        <w:t xml:space="preserve">Участник </w:t>
      </w:r>
      <w:r w:rsidRPr="00BA72B5">
        <w:rPr>
          <w:sz w:val="28"/>
          <w:szCs w:val="28"/>
        </w:rPr>
        <w:t xml:space="preserve">несет имущественную ответственность в случае ухудшения состояния торгового места, а также совершения иных виновных действий, повлекших причинение вреда </w:t>
      </w:r>
      <w:r>
        <w:rPr>
          <w:sz w:val="28"/>
          <w:szCs w:val="28"/>
        </w:rPr>
        <w:t>Администрации</w:t>
      </w:r>
      <w:r w:rsidRPr="00BA72B5">
        <w:rPr>
          <w:sz w:val="28"/>
          <w:szCs w:val="28"/>
        </w:rPr>
        <w:t>, в полном объеме, в соответствии с действующим законодательством Российской Федерации.</w:t>
      </w:r>
    </w:p>
    <w:p w:rsidR="00807911" w:rsidRPr="00BA72B5" w:rsidRDefault="00807911" w:rsidP="00807911">
      <w:pPr>
        <w:ind w:firstLine="720"/>
        <w:jc w:val="both"/>
        <w:rPr>
          <w:sz w:val="28"/>
          <w:szCs w:val="28"/>
        </w:rPr>
      </w:pPr>
      <w:r>
        <w:rPr>
          <w:sz w:val="28"/>
          <w:szCs w:val="28"/>
        </w:rPr>
        <w:t xml:space="preserve">3.3. </w:t>
      </w:r>
      <w:proofErr w:type="gramStart"/>
      <w:r>
        <w:rPr>
          <w:sz w:val="28"/>
          <w:szCs w:val="28"/>
        </w:rPr>
        <w:t>Ни одна из С</w:t>
      </w:r>
      <w:r w:rsidRPr="00BA72B5">
        <w:rPr>
          <w:sz w:val="28"/>
          <w:szCs w:val="28"/>
        </w:rPr>
        <w:t>торон не будет нести ответственность по настоящему Договору, если неисполнение либо ненадлежащее исполнение обязательств настоящего Договора было вызвано обстоятельствами непреодолимой силы, а именно: пожар, наводнение, иное стихийное бедствие либо чрезвычайное обстоятельство, которые нельзя было предотвратить всеми доступными, разумными и законными мерами, а также вступление в законную силу нормативных актов органов государственной власти, которые своим действием делают невозможным</w:t>
      </w:r>
      <w:proofErr w:type="gramEnd"/>
      <w:r w:rsidRPr="00BA72B5">
        <w:rPr>
          <w:sz w:val="28"/>
          <w:szCs w:val="28"/>
        </w:rPr>
        <w:t xml:space="preserve"> надлежащее исполнение обязательств настоящего Договора. Сторона, у которой возникло такое обстоятельство, обязана в максимально короткий срок уведомить об этом другую </w:t>
      </w:r>
      <w:r>
        <w:rPr>
          <w:sz w:val="28"/>
          <w:szCs w:val="28"/>
        </w:rPr>
        <w:t>С</w:t>
      </w:r>
      <w:r w:rsidRPr="00BA72B5">
        <w:rPr>
          <w:sz w:val="28"/>
          <w:szCs w:val="28"/>
        </w:rPr>
        <w:t>торону.</w:t>
      </w:r>
    </w:p>
    <w:p w:rsidR="00807911" w:rsidRPr="00BA72B5" w:rsidRDefault="00807911" w:rsidP="00807911">
      <w:pPr>
        <w:ind w:firstLine="708"/>
        <w:jc w:val="both"/>
        <w:rPr>
          <w:sz w:val="28"/>
          <w:szCs w:val="28"/>
        </w:rPr>
      </w:pPr>
      <w:r w:rsidRPr="00BA72B5">
        <w:rPr>
          <w:sz w:val="28"/>
          <w:szCs w:val="28"/>
        </w:rPr>
        <w:t xml:space="preserve">3.4. </w:t>
      </w:r>
      <w:r>
        <w:rPr>
          <w:sz w:val="28"/>
          <w:szCs w:val="28"/>
        </w:rPr>
        <w:t>Администрация</w:t>
      </w:r>
      <w:r w:rsidRPr="00BA72B5">
        <w:rPr>
          <w:sz w:val="28"/>
          <w:szCs w:val="28"/>
        </w:rPr>
        <w:t xml:space="preserve"> не несет ответственности в случае порчи или хищения имущества </w:t>
      </w:r>
      <w:r>
        <w:rPr>
          <w:sz w:val="28"/>
          <w:szCs w:val="28"/>
        </w:rPr>
        <w:t>Участника</w:t>
      </w:r>
      <w:r w:rsidRPr="00BA72B5">
        <w:rPr>
          <w:sz w:val="28"/>
          <w:szCs w:val="28"/>
        </w:rPr>
        <w:t xml:space="preserve"> во время работы ярмарки.</w:t>
      </w:r>
    </w:p>
    <w:p w:rsidR="00807911" w:rsidRPr="00BA72B5" w:rsidRDefault="00807911" w:rsidP="00807911">
      <w:pPr>
        <w:ind w:firstLine="708"/>
        <w:jc w:val="both"/>
        <w:rPr>
          <w:sz w:val="28"/>
          <w:szCs w:val="28"/>
        </w:rPr>
      </w:pPr>
      <w:r w:rsidRPr="00BA72B5">
        <w:rPr>
          <w:sz w:val="28"/>
          <w:szCs w:val="28"/>
        </w:rPr>
        <w:t>3.5. Применение санкций, опред</w:t>
      </w:r>
      <w:r>
        <w:rPr>
          <w:sz w:val="28"/>
          <w:szCs w:val="28"/>
        </w:rPr>
        <w:t xml:space="preserve">еленных настоящим Договором, не </w:t>
      </w:r>
      <w:r w:rsidRPr="00BA72B5">
        <w:rPr>
          <w:sz w:val="28"/>
          <w:szCs w:val="28"/>
        </w:rPr>
        <w:t xml:space="preserve">освобождает </w:t>
      </w:r>
      <w:r>
        <w:rPr>
          <w:sz w:val="28"/>
          <w:szCs w:val="28"/>
        </w:rPr>
        <w:t>Участника</w:t>
      </w:r>
      <w:r w:rsidRPr="00BA72B5">
        <w:rPr>
          <w:sz w:val="28"/>
          <w:szCs w:val="28"/>
        </w:rPr>
        <w:t xml:space="preserve"> от выполнения возложенных на нее обязательств.</w:t>
      </w:r>
    </w:p>
    <w:p w:rsidR="00807911" w:rsidRDefault="00807911" w:rsidP="00807911">
      <w:pPr>
        <w:ind w:firstLine="720"/>
        <w:jc w:val="both"/>
      </w:pPr>
    </w:p>
    <w:p w:rsidR="00807911" w:rsidRPr="00D81B52" w:rsidRDefault="00807911" w:rsidP="00807911">
      <w:pPr>
        <w:ind w:firstLine="720"/>
        <w:jc w:val="center"/>
        <w:rPr>
          <w:b/>
          <w:sz w:val="28"/>
          <w:szCs w:val="28"/>
        </w:rPr>
      </w:pPr>
      <w:r w:rsidRPr="00D81B52">
        <w:rPr>
          <w:b/>
          <w:sz w:val="28"/>
          <w:szCs w:val="28"/>
        </w:rPr>
        <w:t xml:space="preserve"> 4. </w:t>
      </w:r>
      <w:r>
        <w:rPr>
          <w:b/>
          <w:sz w:val="28"/>
          <w:szCs w:val="28"/>
        </w:rPr>
        <w:t>Порядок изменения, расторжения Д</w:t>
      </w:r>
      <w:r w:rsidRPr="00D81B52">
        <w:rPr>
          <w:b/>
          <w:sz w:val="28"/>
          <w:szCs w:val="28"/>
        </w:rPr>
        <w:t>оговора</w:t>
      </w:r>
    </w:p>
    <w:p w:rsidR="00807911" w:rsidRPr="00D81B52" w:rsidRDefault="00807911" w:rsidP="00807911">
      <w:pPr>
        <w:ind w:firstLine="720"/>
        <w:jc w:val="both"/>
        <w:rPr>
          <w:sz w:val="28"/>
          <w:szCs w:val="28"/>
        </w:rPr>
      </w:pPr>
    </w:p>
    <w:p w:rsidR="00807911" w:rsidRPr="00D81B52" w:rsidRDefault="00807911" w:rsidP="00807911">
      <w:pPr>
        <w:ind w:firstLine="720"/>
        <w:jc w:val="both"/>
        <w:rPr>
          <w:sz w:val="28"/>
          <w:szCs w:val="28"/>
        </w:rPr>
      </w:pPr>
      <w:r>
        <w:rPr>
          <w:sz w:val="28"/>
          <w:szCs w:val="28"/>
        </w:rPr>
        <w:t>4.1. Настоящий Д</w:t>
      </w:r>
      <w:r w:rsidRPr="00D81B52">
        <w:rPr>
          <w:sz w:val="28"/>
          <w:szCs w:val="28"/>
        </w:rPr>
        <w:t xml:space="preserve">оговор </w:t>
      </w:r>
      <w:proofErr w:type="gramStart"/>
      <w:r w:rsidRPr="00D81B52">
        <w:rPr>
          <w:sz w:val="28"/>
          <w:szCs w:val="28"/>
        </w:rPr>
        <w:t>может быть досрочно расторгнут</w:t>
      </w:r>
      <w:proofErr w:type="gramEnd"/>
      <w:r w:rsidRPr="00D81B52">
        <w:rPr>
          <w:sz w:val="28"/>
          <w:szCs w:val="28"/>
        </w:rPr>
        <w:t xml:space="preserve"> в следующих случаях:</w:t>
      </w:r>
    </w:p>
    <w:p w:rsidR="00807911" w:rsidRPr="00D81B52" w:rsidRDefault="00807911" w:rsidP="00807911">
      <w:pPr>
        <w:ind w:firstLine="720"/>
        <w:jc w:val="both"/>
        <w:rPr>
          <w:sz w:val="28"/>
          <w:szCs w:val="28"/>
        </w:rPr>
      </w:pPr>
      <w:r w:rsidRPr="00D81B52">
        <w:rPr>
          <w:sz w:val="28"/>
          <w:szCs w:val="28"/>
        </w:rPr>
        <w:t>4.1.1. По соглашению сторон.</w:t>
      </w:r>
    </w:p>
    <w:p w:rsidR="00807911" w:rsidRPr="00D81B52" w:rsidRDefault="00807911" w:rsidP="00807911">
      <w:pPr>
        <w:ind w:firstLine="720"/>
        <w:jc w:val="both"/>
        <w:rPr>
          <w:sz w:val="28"/>
          <w:szCs w:val="28"/>
        </w:rPr>
      </w:pPr>
      <w:r w:rsidRPr="00D81B52">
        <w:rPr>
          <w:sz w:val="28"/>
          <w:szCs w:val="28"/>
        </w:rPr>
        <w:t xml:space="preserve">4.1.2. В </w:t>
      </w:r>
      <w:r>
        <w:rPr>
          <w:sz w:val="28"/>
          <w:szCs w:val="28"/>
        </w:rPr>
        <w:t>одностороннем порядке любой из С</w:t>
      </w:r>
      <w:r w:rsidRPr="00D81B52">
        <w:rPr>
          <w:sz w:val="28"/>
          <w:szCs w:val="28"/>
        </w:rPr>
        <w:t>торон при выявлении нарушений условий дог</w:t>
      </w:r>
      <w:r>
        <w:rPr>
          <w:sz w:val="28"/>
          <w:szCs w:val="28"/>
        </w:rPr>
        <w:t>овора, уведомив об этом вторую С</w:t>
      </w:r>
      <w:r w:rsidRPr="00D81B52">
        <w:rPr>
          <w:sz w:val="28"/>
          <w:szCs w:val="28"/>
        </w:rPr>
        <w:t>торону за один день до расторжения договора.</w:t>
      </w:r>
    </w:p>
    <w:p w:rsidR="00807911" w:rsidRPr="00D81B52" w:rsidRDefault="00807911" w:rsidP="00807911">
      <w:pPr>
        <w:ind w:firstLine="720"/>
        <w:jc w:val="both"/>
        <w:rPr>
          <w:sz w:val="28"/>
          <w:szCs w:val="28"/>
        </w:rPr>
      </w:pPr>
      <w:r w:rsidRPr="00D81B52">
        <w:rPr>
          <w:sz w:val="28"/>
          <w:szCs w:val="28"/>
        </w:rPr>
        <w:t>4.2. Любые изменения и до</w:t>
      </w:r>
      <w:r>
        <w:rPr>
          <w:sz w:val="28"/>
          <w:szCs w:val="28"/>
        </w:rPr>
        <w:t>полнения к настоящему Д</w:t>
      </w:r>
      <w:r w:rsidRPr="00D81B52">
        <w:rPr>
          <w:sz w:val="28"/>
          <w:szCs w:val="28"/>
        </w:rPr>
        <w:t xml:space="preserve">оговору действительны, если они совершены в письменной форме и подписаны </w:t>
      </w:r>
      <w:r>
        <w:rPr>
          <w:sz w:val="28"/>
          <w:szCs w:val="28"/>
        </w:rPr>
        <w:t>С</w:t>
      </w:r>
      <w:r w:rsidRPr="00D81B52">
        <w:rPr>
          <w:sz w:val="28"/>
          <w:szCs w:val="28"/>
        </w:rPr>
        <w:t>торонами.</w:t>
      </w:r>
    </w:p>
    <w:p w:rsidR="00807911" w:rsidRPr="00D81B52" w:rsidRDefault="00807911" w:rsidP="00807911">
      <w:pPr>
        <w:ind w:firstLine="720"/>
        <w:jc w:val="center"/>
        <w:rPr>
          <w:sz w:val="28"/>
          <w:szCs w:val="28"/>
        </w:rPr>
      </w:pPr>
    </w:p>
    <w:p w:rsidR="00807911" w:rsidRPr="00D81B52" w:rsidRDefault="00807911" w:rsidP="00807911">
      <w:pPr>
        <w:ind w:firstLine="720"/>
        <w:jc w:val="center"/>
        <w:rPr>
          <w:b/>
          <w:sz w:val="28"/>
          <w:szCs w:val="28"/>
        </w:rPr>
      </w:pPr>
      <w:r w:rsidRPr="00D81B52">
        <w:rPr>
          <w:sz w:val="28"/>
          <w:szCs w:val="28"/>
        </w:rPr>
        <w:t xml:space="preserve"> </w:t>
      </w:r>
      <w:r w:rsidRPr="00D81B52">
        <w:rPr>
          <w:b/>
          <w:sz w:val="28"/>
          <w:szCs w:val="28"/>
        </w:rPr>
        <w:t>5. Срок использования торгового места</w:t>
      </w:r>
    </w:p>
    <w:p w:rsidR="00807911" w:rsidRPr="00D81B52" w:rsidRDefault="00807911" w:rsidP="00807911">
      <w:pPr>
        <w:ind w:firstLine="720"/>
        <w:jc w:val="center"/>
        <w:rPr>
          <w:b/>
          <w:sz w:val="28"/>
          <w:szCs w:val="28"/>
        </w:rPr>
      </w:pPr>
    </w:p>
    <w:p w:rsidR="00807911" w:rsidRPr="00D81B52" w:rsidRDefault="00807911" w:rsidP="00807911">
      <w:pPr>
        <w:ind w:firstLine="720"/>
        <w:jc w:val="both"/>
        <w:rPr>
          <w:sz w:val="28"/>
          <w:szCs w:val="28"/>
        </w:rPr>
      </w:pPr>
      <w:r w:rsidRPr="00D81B52">
        <w:rPr>
          <w:sz w:val="28"/>
          <w:szCs w:val="28"/>
        </w:rPr>
        <w:lastRenderedPageBreak/>
        <w:t>5.1. Срок предоставления торгового места: начало «____» ____________ _____ года, окончание «____» ____________ _____ года в следующие дни проведения ярмарок ___</w:t>
      </w:r>
      <w:r>
        <w:rPr>
          <w:sz w:val="28"/>
          <w:szCs w:val="28"/>
        </w:rPr>
        <w:t>______________________________</w:t>
      </w:r>
      <w:proofErr w:type="gramStart"/>
      <w:r w:rsidRPr="00D81B52">
        <w:rPr>
          <w:sz w:val="28"/>
          <w:szCs w:val="28"/>
        </w:rPr>
        <w:t xml:space="preserve"> .</w:t>
      </w:r>
      <w:proofErr w:type="gramEnd"/>
    </w:p>
    <w:p w:rsidR="00807911" w:rsidRDefault="00807911" w:rsidP="00807911">
      <w:pPr>
        <w:ind w:firstLine="720"/>
        <w:jc w:val="center"/>
        <w:rPr>
          <w:sz w:val="26"/>
          <w:szCs w:val="26"/>
        </w:rPr>
      </w:pPr>
    </w:p>
    <w:p w:rsidR="00807911" w:rsidRPr="00D81B52" w:rsidRDefault="00807911" w:rsidP="00807911">
      <w:pPr>
        <w:ind w:firstLine="720"/>
        <w:jc w:val="center"/>
        <w:rPr>
          <w:b/>
          <w:sz w:val="28"/>
          <w:szCs w:val="28"/>
        </w:rPr>
      </w:pPr>
      <w:r w:rsidRPr="00D81B52">
        <w:rPr>
          <w:b/>
          <w:sz w:val="28"/>
          <w:szCs w:val="28"/>
        </w:rPr>
        <w:t>6. Заключительные положения</w:t>
      </w:r>
    </w:p>
    <w:p w:rsidR="00807911" w:rsidRDefault="00807911" w:rsidP="00807911">
      <w:pPr>
        <w:ind w:firstLine="720"/>
        <w:jc w:val="both"/>
      </w:pPr>
    </w:p>
    <w:p w:rsidR="00807911" w:rsidRPr="00D81B52" w:rsidRDefault="00807911" w:rsidP="00807911">
      <w:pPr>
        <w:ind w:firstLine="720"/>
        <w:jc w:val="both"/>
        <w:rPr>
          <w:sz w:val="28"/>
          <w:szCs w:val="28"/>
        </w:rPr>
      </w:pPr>
      <w:r w:rsidRPr="00D81B52">
        <w:rPr>
          <w:sz w:val="28"/>
          <w:szCs w:val="28"/>
        </w:rPr>
        <w:t>6.1. Настоящий Договор составлен в 2-х экземплярах, имеющих одинаковую юридическую</w:t>
      </w:r>
      <w:r>
        <w:rPr>
          <w:sz w:val="28"/>
          <w:szCs w:val="28"/>
        </w:rPr>
        <w:t xml:space="preserve"> силу, по одному для каждой из С</w:t>
      </w:r>
      <w:r w:rsidRPr="00D81B52">
        <w:rPr>
          <w:sz w:val="28"/>
          <w:szCs w:val="28"/>
        </w:rPr>
        <w:t>торон.</w:t>
      </w:r>
    </w:p>
    <w:p w:rsidR="00807911" w:rsidRPr="00D81B52" w:rsidRDefault="00807911" w:rsidP="00807911">
      <w:pPr>
        <w:ind w:firstLine="720"/>
        <w:jc w:val="both"/>
        <w:rPr>
          <w:sz w:val="28"/>
          <w:szCs w:val="28"/>
        </w:rPr>
      </w:pPr>
      <w:r w:rsidRPr="00D81B52">
        <w:rPr>
          <w:sz w:val="28"/>
          <w:szCs w:val="28"/>
        </w:rPr>
        <w:t>6.2. Приложения к настоящему Договору являются его неотъемлемыми частями.</w:t>
      </w:r>
    </w:p>
    <w:p w:rsidR="00807911" w:rsidRPr="00D81B52" w:rsidRDefault="00807911" w:rsidP="00807911">
      <w:pPr>
        <w:ind w:firstLine="720"/>
        <w:jc w:val="both"/>
        <w:rPr>
          <w:sz w:val="28"/>
          <w:szCs w:val="28"/>
        </w:rPr>
      </w:pPr>
      <w:r w:rsidRPr="00D81B52">
        <w:rPr>
          <w:sz w:val="28"/>
          <w:szCs w:val="28"/>
        </w:rPr>
        <w:t xml:space="preserve">6.3. Все споры между </w:t>
      </w:r>
      <w:r>
        <w:rPr>
          <w:sz w:val="28"/>
          <w:szCs w:val="28"/>
        </w:rPr>
        <w:t>С</w:t>
      </w:r>
      <w:r w:rsidRPr="00D81B52">
        <w:rPr>
          <w:sz w:val="28"/>
          <w:szCs w:val="28"/>
        </w:rPr>
        <w:t>торонами решаются посредством пе</w:t>
      </w:r>
      <w:r>
        <w:rPr>
          <w:sz w:val="28"/>
          <w:szCs w:val="28"/>
        </w:rPr>
        <w:t>реговоров. В случае не достижения</w:t>
      </w:r>
      <w:r w:rsidRPr="00D81B52">
        <w:rPr>
          <w:sz w:val="28"/>
          <w:szCs w:val="28"/>
        </w:rPr>
        <w:t xml:space="preserve"> согласия, все спорные вопросы передаются на рассмотрение арбитражного суда в порядке, установленном действующим законодательством.</w:t>
      </w:r>
    </w:p>
    <w:p w:rsidR="00807911" w:rsidRPr="00D81B52" w:rsidRDefault="00807911" w:rsidP="00807911">
      <w:pPr>
        <w:ind w:firstLine="720"/>
        <w:jc w:val="both"/>
        <w:rPr>
          <w:sz w:val="28"/>
          <w:szCs w:val="28"/>
        </w:rPr>
      </w:pPr>
      <w:r w:rsidRPr="00D81B52">
        <w:rPr>
          <w:sz w:val="28"/>
          <w:szCs w:val="28"/>
        </w:rPr>
        <w:t>6.4. По всем вопросам, не урегулированным настоящим договором, стороны руководствуются действующим законодательством РФ.</w:t>
      </w:r>
    </w:p>
    <w:p w:rsidR="00807911" w:rsidRPr="00D81B52" w:rsidRDefault="00807911" w:rsidP="00807911">
      <w:pPr>
        <w:ind w:firstLine="720"/>
        <w:jc w:val="both"/>
        <w:rPr>
          <w:sz w:val="28"/>
          <w:szCs w:val="28"/>
        </w:rPr>
      </w:pPr>
      <w:r w:rsidRPr="00D81B52">
        <w:rPr>
          <w:sz w:val="28"/>
          <w:szCs w:val="28"/>
        </w:rPr>
        <w:t>6.5. Договор вступает в силу с момента подписания и д</w:t>
      </w:r>
      <w:r>
        <w:rPr>
          <w:sz w:val="28"/>
          <w:szCs w:val="28"/>
        </w:rPr>
        <w:t>ействует до полного выполнения С</w:t>
      </w:r>
      <w:r w:rsidRPr="00D81B52">
        <w:rPr>
          <w:sz w:val="28"/>
          <w:szCs w:val="28"/>
        </w:rPr>
        <w:t xml:space="preserve">торонами взятых на себя обязательств. </w:t>
      </w:r>
    </w:p>
    <w:p w:rsidR="00807911" w:rsidRDefault="00807911" w:rsidP="00807911">
      <w:pPr>
        <w:ind w:firstLine="720"/>
        <w:rPr>
          <w:sz w:val="26"/>
          <w:szCs w:val="26"/>
        </w:rPr>
      </w:pPr>
    </w:p>
    <w:p w:rsidR="00807911" w:rsidRDefault="00807911" w:rsidP="00807911">
      <w:pPr>
        <w:ind w:firstLine="720"/>
        <w:jc w:val="center"/>
        <w:rPr>
          <w:b/>
          <w:sz w:val="28"/>
          <w:szCs w:val="28"/>
        </w:rPr>
      </w:pPr>
      <w:r w:rsidRPr="00D81B52">
        <w:rPr>
          <w:b/>
          <w:sz w:val="28"/>
          <w:szCs w:val="28"/>
        </w:rPr>
        <w:t xml:space="preserve">7. </w:t>
      </w:r>
      <w:r>
        <w:rPr>
          <w:b/>
          <w:sz w:val="28"/>
          <w:szCs w:val="28"/>
        </w:rPr>
        <w:t>Юридические адреса</w:t>
      </w:r>
      <w:r w:rsidRPr="00D81B52">
        <w:rPr>
          <w:b/>
          <w:sz w:val="28"/>
          <w:szCs w:val="28"/>
        </w:rPr>
        <w:t xml:space="preserve"> и подписи сторон</w:t>
      </w:r>
    </w:p>
    <w:p w:rsidR="00807911" w:rsidRDefault="00807911" w:rsidP="00807911">
      <w:pPr>
        <w:ind w:firstLine="720"/>
        <w:jc w:val="center"/>
        <w:rPr>
          <w:b/>
          <w:sz w:val="28"/>
          <w:szCs w:val="28"/>
        </w:rPr>
      </w:pPr>
    </w:p>
    <w:tbl>
      <w:tblPr>
        <w:tblW w:w="0" w:type="auto"/>
        <w:tblInd w:w="108" w:type="dxa"/>
        <w:tblLayout w:type="fixed"/>
        <w:tblLook w:val="01E0"/>
      </w:tblPr>
      <w:tblGrid>
        <w:gridCol w:w="5245"/>
        <w:gridCol w:w="4218"/>
      </w:tblGrid>
      <w:tr w:rsidR="00807911" w:rsidRPr="009A2673" w:rsidTr="00B74CE5">
        <w:trPr>
          <w:trHeight w:val="708"/>
        </w:trPr>
        <w:tc>
          <w:tcPr>
            <w:tcW w:w="5245" w:type="dxa"/>
          </w:tcPr>
          <w:p w:rsidR="00807911" w:rsidRPr="009A2673" w:rsidRDefault="00807911" w:rsidP="00B74CE5">
            <w:pPr>
              <w:rPr>
                <w:b/>
                <w:bCs/>
                <w:noProof/>
              </w:rPr>
            </w:pPr>
            <w:r w:rsidRPr="009A2673">
              <w:rPr>
                <w:b/>
                <w:bCs/>
                <w:noProof/>
              </w:rPr>
              <w:t>Администрация:</w:t>
            </w:r>
          </w:p>
          <w:p w:rsidR="00807911" w:rsidRDefault="00807911" w:rsidP="00B74CE5">
            <w:pPr>
              <w:rPr>
                <w:noProof/>
              </w:rPr>
            </w:pPr>
            <w:r>
              <w:rPr>
                <w:noProof/>
              </w:rPr>
              <w:t>_____________________________________________________________________________________________________________________________________________________________________________________________________________</w:t>
            </w:r>
          </w:p>
          <w:p w:rsidR="00807911" w:rsidRDefault="00807911" w:rsidP="00B74CE5">
            <w:pPr>
              <w:rPr>
                <w:noProof/>
              </w:rPr>
            </w:pPr>
          </w:p>
          <w:p w:rsidR="00807911" w:rsidRPr="009A2673" w:rsidRDefault="00807911" w:rsidP="00B74CE5">
            <w:pPr>
              <w:rPr>
                <w:b/>
                <w:bCs/>
                <w:noProof/>
                <w:vertAlign w:val="subscript"/>
              </w:rPr>
            </w:pPr>
            <w:r>
              <w:rPr>
                <w:noProof/>
              </w:rPr>
              <w:t>_____</w:t>
            </w:r>
            <w:r w:rsidRPr="009A2673">
              <w:rPr>
                <w:b/>
                <w:bCs/>
                <w:noProof/>
              </w:rPr>
              <w:t>________________   ___________</w:t>
            </w:r>
          </w:p>
          <w:p w:rsidR="00807911" w:rsidRPr="009A2673" w:rsidRDefault="00807911" w:rsidP="00B74CE5">
            <w:pPr>
              <w:rPr>
                <w:noProof/>
                <w:vertAlign w:val="subscript"/>
              </w:rPr>
            </w:pPr>
            <w:r w:rsidRPr="009A2673">
              <w:rPr>
                <w:b/>
                <w:bCs/>
                <w:noProof/>
                <w:vertAlign w:val="subscript"/>
              </w:rPr>
              <w:t xml:space="preserve">            </w:t>
            </w:r>
            <w:r w:rsidRPr="009A2673">
              <w:rPr>
                <w:noProof/>
                <w:vertAlign w:val="subscript"/>
              </w:rPr>
              <w:t xml:space="preserve">(подпись)                                       (инициалы, фамилия) </w:t>
            </w:r>
          </w:p>
          <w:p w:rsidR="00807911" w:rsidRDefault="00807911" w:rsidP="00B74CE5">
            <w:pPr>
              <w:ind w:firstLine="75"/>
            </w:pPr>
            <w:r>
              <w:t xml:space="preserve">                           М.П.</w:t>
            </w:r>
          </w:p>
        </w:tc>
        <w:tc>
          <w:tcPr>
            <w:tcW w:w="4218" w:type="dxa"/>
          </w:tcPr>
          <w:p w:rsidR="00807911" w:rsidRPr="009A2673" w:rsidRDefault="00807911" w:rsidP="00B74CE5">
            <w:pPr>
              <w:ind w:firstLine="75"/>
              <w:rPr>
                <w:b/>
                <w:bCs/>
              </w:rPr>
            </w:pPr>
            <w:r w:rsidRPr="009A2673">
              <w:rPr>
                <w:b/>
                <w:bCs/>
              </w:rPr>
              <w:t>Участник:</w:t>
            </w:r>
          </w:p>
          <w:p w:rsidR="00807911" w:rsidRDefault="00807911" w:rsidP="00B74CE5">
            <w:pPr>
              <w:ind w:firstLine="75"/>
            </w:pPr>
            <w:r>
              <w:t>________________________________</w:t>
            </w:r>
          </w:p>
          <w:p w:rsidR="00807911" w:rsidRDefault="00807911" w:rsidP="00B74CE5">
            <w:pPr>
              <w:ind w:firstLine="75"/>
            </w:pPr>
            <w:r>
              <w:t>________________________________</w:t>
            </w:r>
          </w:p>
          <w:p w:rsidR="00807911" w:rsidRDefault="00807911" w:rsidP="00B74CE5">
            <w:pPr>
              <w:ind w:firstLine="75"/>
            </w:pPr>
            <w:r>
              <w:t>________________________________</w:t>
            </w:r>
          </w:p>
          <w:p w:rsidR="00807911" w:rsidRDefault="00807911" w:rsidP="00B74CE5">
            <w:pPr>
              <w:ind w:firstLine="75"/>
            </w:pPr>
            <w:r>
              <w:t>________________________________</w:t>
            </w:r>
          </w:p>
          <w:p w:rsidR="00807911" w:rsidRDefault="00807911" w:rsidP="00B74CE5">
            <w:pPr>
              <w:rPr>
                <w:noProof/>
              </w:rPr>
            </w:pPr>
            <w:r>
              <w:rPr>
                <w:noProof/>
              </w:rPr>
              <w:t>_________________________________</w:t>
            </w:r>
          </w:p>
          <w:p w:rsidR="00807911" w:rsidRDefault="00807911" w:rsidP="00B74CE5">
            <w:pPr>
              <w:rPr>
                <w:noProof/>
              </w:rPr>
            </w:pPr>
          </w:p>
          <w:p w:rsidR="00807911" w:rsidRPr="009A2673" w:rsidRDefault="00807911" w:rsidP="00B74CE5">
            <w:pPr>
              <w:rPr>
                <w:b/>
                <w:bCs/>
                <w:noProof/>
                <w:vertAlign w:val="subscript"/>
              </w:rPr>
            </w:pPr>
            <w:r>
              <w:rPr>
                <w:noProof/>
              </w:rPr>
              <w:t>_____</w:t>
            </w:r>
            <w:r w:rsidRPr="009A2673">
              <w:rPr>
                <w:b/>
                <w:bCs/>
                <w:noProof/>
              </w:rPr>
              <w:t>___________  _______________</w:t>
            </w:r>
          </w:p>
          <w:p w:rsidR="00807911" w:rsidRPr="009A2673" w:rsidRDefault="00807911" w:rsidP="00B74CE5">
            <w:pPr>
              <w:rPr>
                <w:noProof/>
                <w:vertAlign w:val="subscript"/>
              </w:rPr>
            </w:pPr>
            <w:r w:rsidRPr="009A2673">
              <w:rPr>
                <w:b/>
                <w:bCs/>
                <w:noProof/>
                <w:vertAlign w:val="subscript"/>
              </w:rPr>
              <w:t xml:space="preserve">              </w:t>
            </w:r>
            <w:r w:rsidRPr="009A2673">
              <w:rPr>
                <w:noProof/>
                <w:vertAlign w:val="subscript"/>
              </w:rPr>
              <w:t xml:space="preserve">(подпись)                           (инициалы, фамилия) </w:t>
            </w:r>
          </w:p>
          <w:p w:rsidR="00807911" w:rsidRPr="009A2673" w:rsidRDefault="00807911" w:rsidP="00B74CE5">
            <w:pPr>
              <w:ind w:firstLine="75"/>
              <w:rPr>
                <w:b/>
                <w:bCs/>
              </w:rPr>
            </w:pPr>
            <w:r>
              <w:t xml:space="preserve">                           М.П.</w:t>
            </w:r>
          </w:p>
        </w:tc>
      </w:tr>
    </w:tbl>
    <w:p w:rsidR="00807911" w:rsidRPr="00D81B52" w:rsidRDefault="00807911" w:rsidP="00807911">
      <w:pPr>
        <w:ind w:firstLine="720"/>
        <w:jc w:val="center"/>
        <w:rPr>
          <w:b/>
          <w:sz w:val="28"/>
          <w:szCs w:val="28"/>
        </w:rPr>
      </w:pPr>
    </w:p>
    <w:p w:rsidR="00807911" w:rsidRDefault="00807911" w:rsidP="00807911">
      <w:pPr>
        <w:tabs>
          <w:tab w:val="left" w:leader="underscore" w:pos="10061"/>
        </w:tabs>
        <w:jc w:val="both"/>
        <w:rPr>
          <w:rFonts w:cs="Arial"/>
        </w:rPr>
      </w:pPr>
    </w:p>
    <w:p w:rsidR="00807911" w:rsidRDefault="00807911" w:rsidP="00807911">
      <w:pPr>
        <w:snapToGrid w:val="0"/>
        <w:spacing w:line="200" w:lineRule="atLeast"/>
        <w:rPr>
          <w:sz w:val="28"/>
          <w:szCs w:val="28"/>
        </w:rPr>
      </w:pPr>
      <w:r>
        <w:rPr>
          <w:sz w:val="28"/>
          <w:szCs w:val="28"/>
        </w:rPr>
        <w:tab/>
      </w:r>
      <w:r>
        <w:rPr>
          <w:sz w:val="28"/>
          <w:szCs w:val="28"/>
        </w:rPr>
        <w:tab/>
      </w:r>
      <w:r>
        <w:rPr>
          <w:sz w:val="28"/>
          <w:szCs w:val="28"/>
        </w:rPr>
        <w:tab/>
      </w:r>
      <w:r>
        <w:rPr>
          <w:sz w:val="28"/>
          <w:szCs w:val="28"/>
        </w:rPr>
        <w:tab/>
      </w:r>
      <w:r>
        <w:rPr>
          <w:sz w:val="28"/>
          <w:szCs w:val="28"/>
        </w:rPr>
        <w:tab/>
      </w: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r>
        <w:rPr>
          <w:sz w:val="28"/>
          <w:szCs w:val="28"/>
        </w:rPr>
        <w:t>Заместитель главы администрации</w:t>
      </w:r>
    </w:p>
    <w:p w:rsidR="00807911" w:rsidRDefault="00807911" w:rsidP="00807911">
      <w:pPr>
        <w:snapToGrid w:val="0"/>
        <w:spacing w:line="200" w:lineRule="atLeast"/>
        <w:rPr>
          <w:sz w:val="28"/>
          <w:szCs w:val="28"/>
        </w:rPr>
      </w:pPr>
      <w:r>
        <w:rPr>
          <w:sz w:val="28"/>
          <w:szCs w:val="28"/>
        </w:rPr>
        <w:t>Васюринского сельского поселения                         А.Г.Погосян</w:t>
      </w: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Default="00807911" w:rsidP="00807911">
      <w:pPr>
        <w:snapToGrid w:val="0"/>
        <w:spacing w:line="200" w:lineRule="atLeast"/>
        <w:rPr>
          <w:sz w:val="28"/>
          <w:szCs w:val="28"/>
        </w:rPr>
      </w:pPr>
    </w:p>
    <w:p w:rsidR="00807911" w:rsidRPr="000F5849" w:rsidRDefault="00807911" w:rsidP="00807911">
      <w:pPr>
        <w:snapToGrid w:val="0"/>
        <w:spacing w:line="200" w:lineRule="atLeas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0F5849">
        <w:rPr>
          <w:sz w:val="28"/>
          <w:szCs w:val="28"/>
        </w:rPr>
        <w:t xml:space="preserve">ПРИЛОЖЕНИЕ  № </w:t>
      </w:r>
      <w:r>
        <w:rPr>
          <w:sz w:val="28"/>
          <w:szCs w:val="28"/>
        </w:rPr>
        <w:t>3</w:t>
      </w:r>
    </w:p>
    <w:p w:rsidR="00807911" w:rsidRPr="000F5849" w:rsidRDefault="00807911" w:rsidP="00807911">
      <w:pPr>
        <w:pStyle w:val="210"/>
        <w:spacing w:line="200" w:lineRule="atLeast"/>
        <w:ind w:left="4962" w:firstLine="0"/>
        <w:jc w:val="left"/>
        <w:rPr>
          <w:bCs/>
          <w:kern w:val="1"/>
          <w:sz w:val="28"/>
          <w:szCs w:val="28"/>
        </w:rPr>
      </w:pPr>
      <w:r w:rsidRPr="000F5849">
        <w:rPr>
          <w:kern w:val="1"/>
          <w:sz w:val="28"/>
          <w:szCs w:val="28"/>
        </w:rPr>
        <w:t xml:space="preserve">к административному регламенту </w:t>
      </w:r>
      <w:r w:rsidRPr="000F5849">
        <w:rPr>
          <w:sz w:val="28"/>
          <w:szCs w:val="28"/>
        </w:rPr>
        <w:t xml:space="preserve"> по предоставлению муниципальной услуги:  </w:t>
      </w:r>
      <w:r w:rsidRPr="000F5849">
        <w:rPr>
          <w:bCs/>
          <w:kern w:val="1"/>
          <w:sz w:val="28"/>
          <w:szCs w:val="28"/>
        </w:rPr>
        <w:t>«</w:t>
      </w:r>
      <w:r>
        <w:rPr>
          <w:bCs/>
          <w:kern w:val="1"/>
          <w:sz w:val="28"/>
          <w:szCs w:val="28"/>
        </w:rPr>
        <w:t>Заключение договора о предоставлении торгового места на ярмарке</w:t>
      </w:r>
      <w:r w:rsidRPr="000F5849">
        <w:rPr>
          <w:sz w:val="28"/>
          <w:szCs w:val="28"/>
        </w:rPr>
        <w:t xml:space="preserve"> на территории </w:t>
      </w:r>
      <w:r>
        <w:rPr>
          <w:sz w:val="28"/>
          <w:szCs w:val="28"/>
        </w:rPr>
        <w:t>Васюринского</w:t>
      </w:r>
      <w:r w:rsidRPr="000F5849">
        <w:rPr>
          <w:sz w:val="28"/>
          <w:szCs w:val="28"/>
        </w:rPr>
        <w:t xml:space="preserve"> сельского поселения</w:t>
      </w:r>
      <w:r>
        <w:rPr>
          <w:sz w:val="28"/>
          <w:szCs w:val="28"/>
        </w:rPr>
        <w:t xml:space="preserve"> Динского района</w:t>
      </w:r>
      <w:r w:rsidRPr="000F5849">
        <w:rPr>
          <w:bCs/>
          <w:kern w:val="1"/>
          <w:sz w:val="28"/>
          <w:szCs w:val="28"/>
        </w:rPr>
        <w:t xml:space="preserve">» </w:t>
      </w:r>
    </w:p>
    <w:p w:rsidR="00807911" w:rsidRDefault="00807911" w:rsidP="00807911">
      <w:pPr>
        <w:tabs>
          <w:tab w:val="left" w:leader="underscore" w:pos="10061"/>
        </w:tabs>
        <w:jc w:val="both"/>
        <w:rPr>
          <w:rFonts w:cs="Arial"/>
        </w:rPr>
      </w:pPr>
    </w:p>
    <w:p w:rsidR="00807911" w:rsidRDefault="00807911" w:rsidP="00807911">
      <w:pPr>
        <w:tabs>
          <w:tab w:val="left" w:leader="underscore" w:pos="10061"/>
        </w:tabs>
        <w:jc w:val="both"/>
        <w:rPr>
          <w:rFonts w:cs="Arial"/>
        </w:rPr>
      </w:pPr>
    </w:p>
    <w:p w:rsidR="00807911" w:rsidRPr="00D019F1" w:rsidRDefault="00807911" w:rsidP="00807911">
      <w:pPr>
        <w:pStyle w:val="1"/>
        <w:keepNext/>
        <w:tabs>
          <w:tab w:val="clear" w:pos="0"/>
          <w:tab w:val="num" w:pos="432"/>
        </w:tabs>
        <w:spacing w:before="0" w:after="0"/>
        <w:rPr>
          <w:rFonts w:ascii="Times New Roman" w:hAnsi="Times New Roman" w:cs="Times New Roman"/>
          <w:color w:val="auto"/>
          <w:sz w:val="28"/>
          <w:szCs w:val="28"/>
        </w:rPr>
      </w:pPr>
      <w:r w:rsidRPr="00D019F1">
        <w:rPr>
          <w:rFonts w:ascii="Times New Roman" w:hAnsi="Times New Roman" w:cs="Times New Roman"/>
          <w:color w:val="auto"/>
          <w:sz w:val="28"/>
          <w:szCs w:val="28"/>
        </w:rPr>
        <w:t xml:space="preserve">Блок-схема </w:t>
      </w:r>
      <w:r w:rsidRPr="00D019F1">
        <w:rPr>
          <w:rFonts w:ascii="Times New Roman" w:hAnsi="Times New Roman" w:cs="Times New Roman"/>
          <w:color w:val="auto"/>
          <w:sz w:val="28"/>
          <w:szCs w:val="28"/>
        </w:rPr>
        <w:br/>
        <w:t xml:space="preserve">последовательности действий при предоставлении </w:t>
      </w:r>
    </w:p>
    <w:p w:rsidR="00807911" w:rsidRPr="00D019F1" w:rsidRDefault="00807911" w:rsidP="00807911">
      <w:pPr>
        <w:pStyle w:val="1"/>
        <w:keepNext/>
        <w:tabs>
          <w:tab w:val="clear" w:pos="0"/>
          <w:tab w:val="num" w:pos="432"/>
        </w:tabs>
        <w:spacing w:before="0" w:after="0"/>
        <w:rPr>
          <w:rFonts w:ascii="Times New Roman" w:hAnsi="Times New Roman" w:cs="Times New Roman"/>
          <w:color w:val="auto"/>
          <w:sz w:val="28"/>
          <w:szCs w:val="28"/>
        </w:rPr>
      </w:pPr>
      <w:r w:rsidRPr="00D019F1">
        <w:rPr>
          <w:rFonts w:ascii="Times New Roman" w:hAnsi="Times New Roman" w:cs="Times New Roman"/>
          <w:color w:val="auto"/>
          <w:sz w:val="28"/>
          <w:szCs w:val="28"/>
        </w:rPr>
        <w:t>муниципальной услуги</w:t>
      </w:r>
    </w:p>
    <w:p w:rsidR="00807911" w:rsidRPr="00D019F1" w:rsidRDefault="00866805" w:rsidP="00807911">
      <w:r>
        <w:pict>
          <v:shapetype id="_x0000_t202" coordsize="21600,21600" o:spt="202" path="m,l,21600r21600,l21600,xe">
            <v:stroke joinstyle="miter"/>
            <v:path gradientshapeok="t" o:connecttype="rect"/>
          </v:shapetype>
          <v:shape id="_x0000_s1026" type="#_x0000_t202" style="position:absolute;margin-left:169.45pt;margin-top:6.6pt;width:117.05pt;height:21.05pt;z-index:251660288;mso-wrap-distance-left:9.05pt;mso-wrap-distance-right:9.05pt" strokeweight=".5pt">
            <v:fill color2="black"/>
            <v:textbox inset="7.45pt,3.85pt,7.45pt,3.85pt">
              <w:txbxContent>
                <w:p w:rsidR="00807911" w:rsidRDefault="00807911" w:rsidP="00807911">
                  <w:pPr>
                    <w:jc w:val="center"/>
                    <w:rPr>
                      <w:rFonts w:ascii="Courier New" w:hAnsi="Courier New" w:cs="Courier New"/>
                      <w:sz w:val="20"/>
                    </w:rPr>
                  </w:pPr>
                  <w:r>
                    <w:rPr>
                      <w:rFonts w:ascii="Courier New" w:hAnsi="Courier New" w:cs="Courier New"/>
                      <w:sz w:val="20"/>
                    </w:rPr>
                    <w:t>Прием документов</w:t>
                  </w:r>
                </w:p>
              </w:txbxContent>
            </v:textbox>
          </v:shape>
        </w:pict>
      </w:r>
    </w:p>
    <w:p w:rsidR="00807911" w:rsidRDefault="00807911" w:rsidP="00807911">
      <w:pPr>
        <w:jc w:val="center"/>
      </w:pPr>
    </w:p>
    <w:p w:rsidR="00807911" w:rsidRDefault="00866805" w:rsidP="00807911">
      <w:pPr>
        <w:ind w:firstLine="720"/>
        <w:jc w:val="both"/>
      </w:pP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21.7pt;margin-top:.05pt;width:12pt;height:10.5pt;z-index:251661312;mso-wrap-style:none;v-text-anchor:middle" strokeweight=".26mm">
            <v:fill color2="black"/>
          </v:shape>
        </w:pict>
      </w:r>
    </w:p>
    <w:p w:rsidR="00807911" w:rsidRDefault="00866805" w:rsidP="00807911">
      <w:pPr>
        <w:ind w:firstLine="720"/>
        <w:jc w:val="both"/>
      </w:pPr>
      <w:r>
        <w:pict>
          <v:shape id="_x0000_s1028" type="#_x0000_t202" style="position:absolute;left:0;text-align:left;margin-left:32.2pt;margin-top:3.45pt;width:393.05pt;height:30.05pt;z-index:251662336;mso-wrap-distance-left:9.05pt;mso-wrap-distance-right:9.05pt" strokeweight=".5pt">
            <v:fill color2="black"/>
            <v:textbox inset="7.45pt,3.85pt,7.45pt,3.85pt">
              <w:txbxContent>
                <w:p w:rsidR="00807911" w:rsidRDefault="00807911" w:rsidP="00807911">
                  <w:pPr>
                    <w:jc w:val="center"/>
                    <w:rPr>
                      <w:rFonts w:ascii="Courier New" w:hAnsi="Courier New" w:cs="Courier New"/>
                      <w:b/>
                      <w:sz w:val="20"/>
                    </w:rPr>
                  </w:pPr>
                  <w:r>
                    <w:rPr>
                      <w:rFonts w:ascii="Courier New" w:hAnsi="Courier New" w:cs="Courier New"/>
                      <w:b/>
                      <w:sz w:val="20"/>
                    </w:rPr>
                    <w:t>Проверка правильности заполнения заявления</w:t>
                  </w:r>
                </w:p>
                <w:p w:rsidR="00807911" w:rsidRDefault="00807911" w:rsidP="00807911">
                  <w:pPr>
                    <w:jc w:val="center"/>
                    <w:rPr>
                      <w:rFonts w:ascii="Courier New" w:hAnsi="Courier New" w:cs="Courier New"/>
                      <w:b/>
                      <w:sz w:val="20"/>
                    </w:rPr>
                  </w:pPr>
                  <w:r>
                    <w:rPr>
                      <w:rFonts w:ascii="Courier New" w:hAnsi="Courier New" w:cs="Courier New"/>
                      <w:b/>
                      <w:sz w:val="20"/>
                    </w:rPr>
                    <w:t>наличия необходимых документов</w:t>
                  </w:r>
                </w:p>
              </w:txbxContent>
            </v:textbox>
          </v:shape>
        </w:pict>
      </w:r>
    </w:p>
    <w:p w:rsidR="00807911" w:rsidRDefault="00807911" w:rsidP="00807911">
      <w:pPr>
        <w:ind w:firstLine="720"/>
        <w:jc w:val="both"/>
      </w:pPr>
    </w:p>
    <w:p w:rsidR="00807911" w:rsidRDefault="00866805" w:rsidP="00807911">
      <w:pPr>
        <w:jc w:val="both"/>
      </w:pPr>
      <w:r>
        <w:pict>
          <v:shape id="_x0000_s1029" type="#_x0000_t67" style="position:absolute;left:0;text-align:left;margin-left:58.2pt;margin-top:6.65pt;width:9pt;height:13.5pt;z-index:251663360;mso-wrap-style:none;v-text-anchor:middle" strokeweight=".26mm">
            <v:fill color2="black"/>
          </v:shape>
        </w:pict>
      </w:r>
      <w:r>
        <w:pict>
          <v:shape id="_x0000_s1030" type="#_x0000_t67" style="position:absolute;left:0;text-align:left;margin-left:370.2pt;margin-top:6.65pt;width:9.75pt;height:13.5pt;z-index:251664384;mso-wrap-style:none;v-text-anchor:middle" strokeweight=".26mm">
            <v:fill color2="black"/>
          </v:shape>
        </w:pict>
      </w:r>
    </w:p>
    <w:p w:rsidR="00807911" w:rsidRDefault="00807911" w:rsidP="00807911">
      <w:pPr>
        <w:ind w:firstLine="720"/>
        <w:jc w:val="both"/>
      </w:pPr>
    </w:p>
    <w:p w:rsidR="00807911" w:rsidRDefault="00866805" w:rsidP="00807911">
      <w:pPr>
        <w:ind w:firstLine="720"/>
        <w:jc w:val="both"/>
      </w:pPr>
      <w:r>
        <w:pict>
          <v:shape id="_x0000_s1031" type="#_x0000_t202" style="position:absolute;left:0;text-align:left;margin-left:-30.8pt;margin-top:3.45pt;width:228.05pt;height:33.8pt;z-index:251665408;mso-wrap-distance-left:9.05pt;mso-wrap-distance-right:9.05pt" strokeweight=".5pt">
            <v:fill color2="black"/>
            <v:textbox inset="7.45pt,3.85pt,7.45pt,3.85pt">
              <w:txbxContent>
                <w:p w:rsidR="00807911" w:rsidRDefault="00807911" w:rsidP="00807911">
                  <w:pPr>
                    <w:jc w:val="center"/>
                    <w:rPr>
                      <w:rFonts w:ascii="Courier New" w:hAnsi="Courier New" w:cs="Courier New"/>
                      <w:b/>
                      <w:sz w:val="20"/>
                    </w:rPr>
                  </w:pPr>
                  <w:r>
                    <w:rPr>
                      <w:rFonts w:ascii="Courier New" w:hAnsi="Courier New" w:cs="Courier New"/>
                      <w:b/>
                      <w:sz w:val="20"/>
                    </w:rPr>
                    <w:t>Информация соответствует предъявляемым требованиям</w:t>
                  </w:r>
                </w:p>
              </w:txbxContent>
            </v:textbox>
          </v:shape>
        </w:pict>
      </w:r>
      <w:r>
        <w:pict>
          <v:shape id="_x0000_s1032" type="#_x0000_t202" style="position:absolute;left:0;text-align:left;margin-left:247.45pt;margin-top:3.45pt;width:230.3pt;height:33.8pt;z-index:251666432;mso-wrap-distance-left:9.05pt;mso-wrap-distance-right:9.05pt" strokeweight=".5pt">
            <v:fill color2="black"/>
            <v:textbox inset="7.45pt,3.85pt,7.45pt,3.85pt">
              <w:txbxContent>
                <w:p w:rsidR="00807911" w:rsidRDefault="00807911" w:rsidP="00807911">
                  <w:pPr>
                    <w:jc w:val="center"/>
                    <w:rPr>
                      <w:rFonts w:ascii="Courier New" w:hAnsi="Courier New" w:cs="Courier New"/>
                      <w:b/>
                      <w:sz w:val="20"/>
                    </w:rPr>
                  </w:pPr>
                  <w:r>
                    <w:rPr>
                      <w:rFonts w:ascii="Courier New" w:hAnsi="Courier New" w:cs="Courier New"/>
                      <w:b/>
                      <w:sz w:val="20"/>
                    </w:rPr>
                    <w:t>Информация не соответствует предъявляемым требованиям</w:t>
                  </w:r>
                </w:p>
              </w:txbxContent>
            </v:textbox>
          </v:shape>
        </w:pict>
      </w:r>
    </w:p>
    <w:p w:rsidR="00807911" w:rsidRDefault="00807911" w:rsidP="00807911">
      <w:pPr>
        <w:ind w:firstLine="720"/>
        <w:jc w:val="both"/>
      </w:pPr>
    </w:p>
    <w:p w:rsidR="00807911" w:rsidRPr="00E421A1" w:rsidRDefault="00866805" w:rsidP="00807911">
      <w:pPr>
        <w:jc w:val="both"/>
      </w:pPr>
      <w:r>
        <w:pict>
          <v:shape id="_x0000_s1033" type="#_x0000_t67" style="position:absolute;left:0;text-align:left;margin-left:58.2pt;margin-top:9.7pt;width:9pt;height:15.75pt;z-index:251667456;mso-wrap-style:none;v-text-anchor:middle" strokeweight=".26mm">
            <v:fill color2="black"/>
          </v:shape>
        </w:pict>
      </w:r>
      <w:r>
        <w:pict>
          <v:shape id="_x0000_s1034" type="#_x0000_t67" style="position:absolute;left:0;text-align:left;margin-left:370.2pt;margin-top:9.7pt;width:9.75pt;height:15.75pt;z-index:251668480;mso-wrap-style:none;v-text-anchor:middle" strokeweight=".26mm">
            <v:fill color2="black"/>
          </v:shape>
        </w:pict>
      </w:r>
    </w:p>
    <w:p w:rsidR="00807911" w:rsidRDefault="00807911" w:rsidP="00807911">
      <w:pPr>
        <w:jc w:val="both"/>
      </w:pPr>
    </w:p>
    <w:p w:rsidR="00807911" w:rsidRPr="00E421A1" w:rsidRDefault="00866805" w:rsidP="00807911">
      <w:pPr>
        <w:jc w:val="both"/>
      </w:pPr>
      <w:r>
        <w:pict>
          <v:shape id="_x0000_s1035" type="#_x0000_t202" style="position:absolute;left:0;text-align:left;margin-left:-30.8pt;margin-top:8.75pt;width:228.05pt;height:51.05pt;z-index:251669504;mso-wrap-distance-left:9.05pt;mso-wrap-distance-right:9.05pt" strokeweight=".5pt">
            <v:fill color2="black"/>
            <v:textbox inset="7.45pt,3.85pt,7.45pt,3.85pt">
              <w:txbxContent>
                <w:p w:rsidR="00807911" w:rsidRDefault="00807911" w:rsidP="00807911">
                  <w:pPr>
                    <w:jc w:val="center"/>
                    <w:rPr>
                      <w:rFonts w:ascii="Courier New" w:hAnsi="Courier New" w:cs="Courier New"/>
                      <w:b/>
                    </w:rPr>
                  </w:pPr>
                </w:p>
                <w:p w:rsidR="00807911" w:rsidRDefault="00807911" w:rsidP="00807911">
                  <w:pPr>
                    <w:jc w:val="center"/>
                    <w:rPr>
                      <w:rFonts w:ascii="Courier New" w:hAnsi="Courier New" w:cs="Courier New"/>
                      <w:b/>
                      <w:sz w:val="20"/>
                    </w:rPr>
                  </w:pPr>
                  <w:r>
                    <w:rPr>
                      <w:rFonts w:ascii="Courier New" w:hAnsi="Courier New" w:cs="Courier New"/>
                      <w:b/>
                      <w:sz w:val="20"/>
                    </w:rPr>
                    <w:t>Регистрация заявления</w:t>
                  </w:r>
                </w:p>
              </w:txbxContent>
            </v:textbox>
          </v:shape>
        </w:pict>
      </w:r>
      <w:r>
        <w:pict>
          <v:shape id="_x0000_s1036" type="#_x0000_t202" style="position:absolute;left:0;text-align:left;margin-left:247.45pt;margin-top:8.75pt;width:230.3pt;height:51.05pt;z-index:251670528;mso-wrap-distance-left:9.05pt;mso-wrap-distance-right:9.05pt" strokeweight=".5pt">
            <v:fill color2="black"/>
            <v:textbox inset="7.45pt,3.85pt,7.45pt,3.85pt">
              <w:txbxContent>
                <w:p w:rsidR="00807911" w:rsidRDefault="00807911" w:rsidP="00807911">
                  <w:pPr>
                    <w:jc w:val="center"/>
                    <w:rPr>
                      <w:rFonts w:ascii="Courier New" w:hAnsi="Courier New" w:cs="Courier New"/>
                    </w:rPr>
                  </w:pPr>
                  <w:r>
                    <w:rPr>
                      <w:rFonts w:ascii="Courier New" w:hAnsi="Courier New" w:cs="Courier New"/>
                    </w:rPr>
                    <w:t>Информирование заявителя о необходимости устранения нарушений в оформлении заявления и (или) представления недостающих документов</w:t>
                  </w:r>
                </w:p>
                <w:p w:rsidR="00807911" w:rsidRDefault="00807911" w:rsidP="00807911">
                  <w:pPr>
                    <w:rPr>
                      <w:rFonts w:ascii="Courier New" w:hAnsi="Courier New" w:cs="Courier New"/>
                    </w:rPr>
                  </w:pPr>
                  <w:r>
                    <w:rPr>
                      <w:rFonts w:ascii="Courier New" w:hAnsi="Courier New" w:cs="Courier New"/>
                    </w:rPr>
                    <w:t xml:space="preserve">   </w:t>
                  </w:r>
                </w:p>
              </w:txbxContent>
            </v:textbox>
          </v:shape>
        </w:pict>
      </w:r>
    </w:p>
    <w:p w:rsidR="00807911" w:rsidRDefault="00807911" w:rsidP="00807911">
      <w:pPr>
        <w:ind w:firstLine="720"/>
        <w:jc w:val="both"/>
      </w:pPr>
    </w:p>
    <w:p w:rsidR="00807911" w:rsidRDefault="00807911" w:rsidP="00807911">
      <w:pPr>
        <w:ind w:firstLine="720"/>
        <w:jc w:val="both"/>
      </w:pPr>
    </w:p>
    <w:p w:rsidR="00807911" w:rsidRDefault="00807911" w:rsidP="00807911">
      <w:pPr>
        <w:ind w:firstLine="720"/>
        <w:jc w:val="both"/>
      </w:pPr>
    </w:p>
    <w:p w:rsidR="00807911" w:rsidRDefault="00866805" w:rsidP="00807911">
      <w:pPr>
        <w:jc w:val="both"/>
      </w:pPr>
      <w:r>
        <w:pict>
          <v:shapetype id="_x0000_t32" coordsize="21600,21600" o:spt="32" o:oned="t" path="m,l21600,21600e" filled="f">
            <v:path arrowok="t" fillok="f" o:connecttype="none"/>
            <o:lock v:ext="edit" shapetype="t"/>
          </v:shapetype>
          <v:shape id="_x0000_s1039" type="#_x0000_t32" style="position:absolute;left:0;text-align:left;margin-left:369pt;margin-top:2.35pt;width:.25pt;height:18.95pt;z-index:251673600" o:connectortype="straight" strokeweight=".26mm">
            <v:stroke joinstyle="miter"/>
          </v:shape>
        </w:pict>
      </w:r>
      <w:r>
        <w:pict>
          <v:shape id="_x0000_s1037" type="#_x0000_t32" style="position:absolute;left:0;text-align:left;margin-left:63pt;margin-top:2.35pt;width:.25pt;height:18.95pt;z-index:251671552" o:connectortype="straight" strokeweight=".26mm">
            <v:stroke joinstyle="miter"/>
          </v:shape>
        </w:pict>
      </w:r>
    </w:p>
    <w:p w:rsidR="00807911" w:rsidRPr="00E421A1" w:rsidRDefault="00866805" w:rsidP="00807911">
      <w:pPr>
        <w:ind w:firstLine="720"/>
        <w:jc w:val="both"/>
      </w:pPr>
      <w:r>
        <w:pict>
          <v:shape id="_x0000_s1042" type="#_x0000_t202" style="position:absolute;left:0;text-align:left;margin-left:84.3pt;margin-top:5.15pt;width:274.55pt;height:37.4pt;z-index:251676672;mso-wrap-distance-left:9.05pt;mso-wrap-distance-right:9.05pt" strokeweight=".5pt">
            <v:fill color2="black"/>
            <v:textbox inset="7.45pt,3.85pt,7.45pt,3.85pt">
              <w:txbxContent>
                <w:p w:rsidR="00807911" w:rsidRDefault="00807911" w:rsidP="00807911">
                  <w:pPr>
                    <w:jc w:val="center"/>
                    <w:rPr>
                      <w:rFonts w:ascii="Courier New" w:hAnsi="Courier New" w:cs="Courier New"/>
                      <w:b/>
                      <w:sz w:val="20"/>
                    </w:rPr>
                  </w:pPr>
                  <w:r>
                    <w:rPr>
                      <w:rFonts w:ascii="Courier New" w:hAnsi="Courier New" w:cs="Courier New"/>
                      <w:b/>
                      <w:sz w:val="20"/>
                    </w:rPr>
                    <w:t>Решение о предоставлении Муниципальной услуги</w:t>
                  </w:r>
                </w:p>
              </w:txbxContent>
            </v:textbox>
          </v:shape>
        </w:pict>
      </w:r>
      <w:r>
        <w:pict>
          <v:shape id="_x0000_s1038" type="#_x0000_t32" style="position:absolute;left:0;text-align:left;margin-left:58.2pt;margin-top:5.8pt;width:150.95pt;height:.25pt;z-index:251672576" o:connectortype="straight" strokeweight=".26mm">
            <v:stroke joinstyle="miter"/>
          </v:shape>
        </w:pict>
      </w:r>
      <w:r>
        <w:pict>
          <v:shape id="_x0000_s1040" type="#_x0000_t32" style="position:absolute;left:0;text-align:left;margin-left:208.95pt;margin-top:5.8pt;width:165.2pt;height:.25pt;flip:x;z-index:251674624" o:connectortype="straight" strokeweight=".26mm">
            <v:stroke joinstyle="miter"/>
          </v:shape>
        </w:pict>
      </w:r>
      <w:r>
        <w:pict>
          <v:shape id="_x0000_s1041" type="#_x0000_t67" style="position:absolute;left:0;text-align:left;margin-left:217.2pt;margin-top:5.8pt;width:11.65pt;height:14.25pt;z-index:251675648;mso-wrap-style:none;v-text-anchor:middle" strokeweight=".26mm">
            <v:fill color2="black"/>
          </v:shape>
        </w:pict>
      </w:r>
    </w:p>
    <w:p w:rsidR="00807911" w:rsidRDefault="00807911" w:rsidP="00807911">
      <w:pPr>
        <w:ind w:firstLine="720"/>
        <w:jc w:val="both"/>
      </w:pPr>
    </w:p>
    <w:p w:rsidR="00807911" w:rsidRPr="00E421A1" w:rsidRDefault="00807911" w:rsidP="00807911">
      <w:pPr>
        <w:ind w:firstLine="720"/>
        <w:jc w:val="both"/>
      </w:pPr>
    </w:p>
    <w:p w:rsidR="00807911" w:rsidRDefault="00866805" w:rsidP="00807911">
      <w:pPr>
        <w:ind w:firstLine="720"/>
        <w:jc w:val="both"/>
      </w:pPr>
      <w:r>
        <w:pict>
          <v:shape id="_x0000_s1045" type="#_x0000_t32" style="position:absolute;left:0;text-align:left;margin-left:36pt;margin-top:1.15pt;width:.25pt;height:16.7pt;z-index:251679744" o:connectortype="straight" strokeweight=".26mm">
            <v:stroke joinstyle="miter"/>
          </v:shape>
        </w:pict>
      </w:r>
      <w:r>
        <w:pict>
          <v:shape id="_x0000_s1046" type="#_x0000_t32" style="position:absolute;left:0;text-align:left;margin-left:378pt;margin-top:1.15pt;width:.25pt;height:16.7pt;z-index:251680768" o:connectortype="straight" strokeweight=".26mm">
            <v:stroke joinstyle="miter"/>
          </v:shape>
        </w:pict>
      </w:r>
      <w:r>
        <w:pict>
          <v:shape id="_x0000_s1044" type="#_x0000_t32" style="position:absolute;left:0;text-align:left;margin-left:3in;margin-top:1.15pt;width:164.45pt;height:.25pt;z-index:251678720" o:connectortype="straight" strokeweight=".26mm">
            <v:stroke joinstyle="miter"/>
          </v:shape>
        </w:pict>
      </w:r>
      <w:r>
        <w:pict>
          <v:shape id="_x0000_s1043" type="#_x0000_t32" style="position:absolute;left:0;text-align:left;margin-left:36pt;margin-top:1.15pt;width:185.45pt;height:.25pt;flip:x;z-index:251677696" o:connectortype="straight" strokeweight=".26mm">
            <v:stroke joinstyle="miter"/>
          </v:shape>
        </w:pict>
      </w:r>
    </w:p>
    <w:p w:rsidR="00807911" w:rsidRDefault="00866805" w:rsidP="00807911">
      <w:pPr>
        <w:ind w:firstLine="720"/>
        <w:jc w:val="both"/>
      </w:pPr>
      <w:r>
        <w:pict>
          <v:shape id="_x0000_s1048" type="#_x0000_t202" style="position:absolute;left:0;text-align:left;margin-left:297pt;margin-top:5.35pt;width:175.55pt;height:26.3pt;z-index:251682816;mso-wrap-distance-left:9.05pt;mso-wrap-distance-right:9.05pt" strokeweight=".5pt">
            <v:fill color2="black"/>
            <v:textbox inset="7.45pt,3.85pt,7.45pt,3.85pt">
              <w:txbxContent>
                <w:p w:rsidR="00807911" w:rsidRDefault="00807911" w:rsidP="00807911">
                  <w:pPr>
                    <w:jc w:val="center"/>
                    <w:rPr>
                      <w:rFonts w:ascii="Courier New" w:hAnsi="Courier New" w:cs="Courier New"/>
                      <w:sz w:val="20"/>
                    </w:rPr>
                  </w:pPr>
                  <w:r>
                    <w:rPr>
                      <w:rFonts w:ascii="Courier New" w:hAnsi="Courier New" w:cs="Courier New"/>
                      <w:sz w:val="20"/>
                    </w:rPr>
                    <w:t>Отрицательное</w:t>
                  </w:r>
                </w:p>
                <w:p w:rsidR="00807911" w:rsidRDefault="00807911" w:rsidP="00807911"/>
              </w:txbxContent>
            </v:textbox>
          </v:shape>
        </w:pict>
      </w:r>
      <w:r>
        <w:pict>
          <v:shape id="_x0000_s1047" type="#_x0000_t202" style="position:absolute;left:0;text-align:left;margin-left:-27pt;margin-top:5.35pt;width:174.8pt;height:26.3pt;z-index:251681792;mso-wrap-distance-left:9.05pt;mso-wrap-distance-right:9.05pt" strokeweight=".5pt">
            <v:fill color2="black"/>
            <v:textbox inset="7.45pt,3.85pt,7.45pt,3.85pt">
              <w:txbxContent>
                <w:p w:rsidR="00807911" w:rsidRDefault="00807911" w:rsidP="00807911">
                  <w:pPr>
                    <w:jc w:val="center"/>
                    <w:rPr>
                      <w:rFonts w:ascii="Courier New" w:hAnsi="Courier New" w:cs="Courier New"/>
                      <w:sz w:val="20"/>
                    </w:rPr>
                  </w:pPr>
                  <w:r>
                    <w:rPr>
                      <w:rFonts w:ascii="Courier New" w:hAnsi="Courier New" w:cs="Courier New"/>
                      <w:sz w:val="20"/>
                    </w:rPr>
                    <w:t>Положительное</w:t>
                  </w:r>
                </w:p>
              </w:txbxContent>
            </v:textbox>
          </v:shape>
        </w:pict>
      </w:r>
    </w:p>
    <w:p w:rsidR="00807911" w:rsidRDefault="00807911" w:rsidP="00807911">
      <w:pPr>
        <w:ind w:firstLine="720"/>
        <w:jc w:val="both"/>
      </w:pPr>
    </w:p>
    <w:p w:rsidR="00807911" w:rsidRDefault="00807911" w:rsidP="00807911">
      <w:pPr>
        <w:ind w:firstLine="720"/>
        <w:jc w:val="both"/>
      </w:pPr>
    </w:p>
    <w:p w:rsidR="00807911" w:rsidRDefault="00866805" w:rsidP="00807911">
      <w:pPr>
        <w:ind w:firstLine="720"/>
        <w:jc w:val="both"/>
      </w:pPr>
      <w:r>
        <w:pict>
          <v:shape id="_x0000_s1049" type="#_x0000_t67" style="position:absolute;left:0;text-align:left;margin-left:32.7pt;margin-top:1pt;width:7.15pt;height:11.25pt;z-index:251683840;mso-wrap-style:none;v-text-anchor:middle" strokeweight=".26mm">
            <v:fill color2="black"/>
          </v:shape>
        </w:pict>
      </w:r>
      <w:r>
        <w:pict>
          <v:shape id="_x0000_s1050" type="#_x0000_t67" style="position:absolute;left:0;text-align:left;margin-left:385.95pt;margin-top:1pt;width:7.15pt;height:11.25pt;z-index:251684864;mso-wrap-style:none;v-text-anchor:middle" strokeweight=".26mm">
            <v:fill color2="black"/>
          </v:shape>
        </w:pict>
      </w:r>
    </w:p>
    <w:p w:rsidR="00807911" w:rsidRDefault="00866805" w:rsidP="00807911">
      <w:pPr>
        <w:ind w:firstLine="720"/>
        <w:jc w:val="both"/>
      </w:pPr>
      <w:r>
        <w:pict>
          <v:shape id="_x0000_s1051" type="#_x0000_t202" style="position:absolute;left:0;text-align:left;margin-left:-27pt;margin-top:4.15pt;width:174.8pt;height:61.55pt;z-index:251685888;mso-wrap-distance-left:9.05pt;mso-wrap-distance-right:9.05pt" strokeweight=".5pt">
            <v:fill color2="black"/>
            <v:textbox inset="7.45pt,3.85pt,7.45pt,3.85pt">
              <w:txbxContent>
                <w:p w:rsidR="00807911" w:rsidRDefault="00807911" w:rsidP="00807911">
                  <w:pPr>
                    <w:jc w:val="center"/>
                    <w:rPr>
                      <w:rFonts w:ascii="Courier New" w:hAnsi="Courier New" w:cs="Courier New"/>
                      <w:b/>
                      <w:sz w:val="20"/>
                    </w:rPr>
                  </w:pPr>
                  <w:r>
                    <w:rPr>
                      <w:rFonts w:ascii="Courier New" w:hAnsi="Courier New" w:cs="Courier New"/>
                      <w:b/>
                      <w:sz w:val="20"/>
                    </w:rPr>
                    <w:t>Подготовка договора о предоставлении торгового места, выдача его заявителю</w:t>
                  </w:r>
                </w:p>
              </w:txbxContent>
            </v:textbox>
          </v:shape>
        </w:pict>
      </w:r>
      <w:r>
        <w:pict>
          <v:shape id="_x0000_s1052" type="#_x0000_t202" style="position:absolute;left:0;text-align:left;margin-left:297pt;margin-top:4.15pt;width:175.55pt;height:49.8pt;z-index:251686912;mso-wrap-distance-left:9.05pt;mso-wrap-distance-right:9.05pt" strokeweight=".5pt">
            <v:fill color2="black"/>
            <v:textbox inset="7.45pt,3.85pt,7.45pt,3.85pt">
              <w:txbxContent>
                <w:p w:rsidR="00807911" w:rsidRDefault="00807911" w:rsidP="00807911">
                  <w:pPr>
                    <w:jc w:val="center"/>
                    <w:rPr>
                      <w:rFonts w:ascii="Courier New" w:hAnsi="Courier New" w:cs="Courier New"/>
                      <w:b/>
                      <w:sz w:val="20"/>
                    </w:rPr>
                  </w:pPr>
                  <w:r>
                    <w:rPr>
                      <w:rFonts w:ascii="Courier New" w:hAnsi="Courier New" w:cs="Courier New"/>
                      <w:b/>
                      <w:sz w:val="20"/>
                    </w:rPr>
                    <w:t xml:space="preserve">Вручение (направление) заявителю уведомления об отказе </w:t>
                  </w:r>
                </w:p>
              </w:txbxContent>
            </v:textbox>
          </v:shape>
        </w:pict>
      </w:r>
    </w:p>
    <w:p w:rsidR="00807911" w:rsidRDefault="00807911" w:rsidP="00807911">
      <w:pPr>
        <w:ind w:firstLine="720"/>
        <w:jc w:val="both"/>
      </w:pPr>
    </w:p>
    <w:p w:rsidR="00807911" w:rsidRDefault="00807911" w:rsidP="00807911">
      <w:pPr>
        <w:ind w:firstLine="720"/>
        <w:jc w:val="both"/>
      </w:pPr>
    </w:p>
    <w:p w:rsidR="00807911" w:rsidRDefault="00807911" w:rsidP="00807911">
      <w:pPr>
        <w:ind w:firstLine="720"/>
        <w:jc w:val="both"/>
      </w:pPr>
    </w:p>
    <w:p w:rsidR="00807911" w:rsidRPr="00E421A1" w:rsidRDefault="00807911" w:rsidP="00807911">
      <w:pPr>
        <w:ind w:firstLine="720"/>
        <w:jc w:val="both"/>
        <w:rPr>
          <w:sz w:val="28"/>
          <w:szCs w:val="28"/>
        </w:rPr>
      </w:pPr>
    </w:p>
    <w:p w:rsidR="00807911" w:rsidRPr="00E421A1" w:rsidRDefault="00807911" w:rsidP="00807911">
      <w:pPr>
        <w:jc w:val="both"/>
        <w:rPr>
          <w:sz w:val="28"/>
          <w:szCs w:val="28"/>
        </w:rPr>
      </w:pPr>
    </w:p>
    <w:p w:rsidR="00807911" w:rsidRDefault="00807911" w:rsidP="00807911">
      <w:pPr>
        <w:ind w:firstLine="720"/>
        <w:jc w:val="both"/>
        <w:rPr>
          <w:sz w:val="28"/>
          <w:szCs w:val="28"/>
        </w:rPr>
      </w:pPr>
    </w:p>
    <w:p w:rsidR="00807911" w:rsidRDefault="00807911" w:rsidP="00807911">
      <w:pPr>
        <w:ind w:firstLine="720"/>
        <w:jc w:val="both"/>
        <w:rPr>
          <w:sz w:val="28"/>
          <w:szCs w:val="28"/>
        </w:rPr>
      </w:pPr>
    </w:p>
    <w:p w:rsidR="00807911" w:rsidRDefault="00807911" w:rsidP="00807911">
      <w:pPr>
        <w:ind w:firstLine="720"/>
        <w:jc w:val="both"/>
        <w:rPr>
          <w:sz w:val="28"/>
          <w:szCs w:val="28"/>
        </w:rPr>
      </w:pPr>
    </w:p>
    <w:p w:rsidR="00807911" w:rsidRPr="00E421A1" w:rsidRDefault="00807911" w:rsidP="00807911">
      <w:pPr>
        <w:ind w:firstLine="720"/>
        <w:jc w:val="both"/>
        <w:rPr>
          <w:sz w:val="28"/>
          <w:szCs w:val="28"/>
        </w:rPr>
      </w:pPr>
    </w:p>
    <w:p w:rsidR="00807911" w:rsidRDefault="00807911" w:rsidP="00807911">
      <w:pPr>
        <w:jc w:val="both"/>
        <w:rPr>
          <w:sz w:val="28"/>
          <w:szCs w:val="28"/>
        </w:rPr>
      </w:pPr>
      <w:r>
        <w:rPr>
          <w:sz w:val="28"/>
          <w:szCs w:val="28"/>
        </w:rPr>
        <w:t>Заместитель главы администрации</w:t>
      </w:r>
    </w:p>
    <w:p w:rsidR="00807911" w:rsidRDefault="00807911" w:rsidP="00807911">
      <w:pPr>
        <w:jc w:val="both"/>
        <w:rPr>
          <w:sz w:val="28"/>
          <w:szCs w:val="28"/>
        </w:rPr>
      </w:pPr>
      <w:r>
        <w:rPr>
          <w:sz w:val="28"/>
          <w:szCs w:val="28"/>
        </w:rPr>
        <w:t xml:space="preserve">Васюринского сельского поселения                                    А.Г.Погосян       </w:t>
      </w:r>
    </w:p>
    <w:p w:rsidR="00807911" w:rsidRDefault="00807911" w:rsidP="00807911">
      <w:pPr>
        <w:jc w:val="both"/>
        <w:rPr>
          <w:sz w:val="28"/>
          <w:szCs w:val="28"/>
        </w:rPr>
      </w:pPr>
    </w:p>
    <w:p w:rsidR="00807911" w:rsidRDefault="00807911" w:rsidP="00807911">
      <w:pPr>
        <w:jc w:val="both"/>
        <w:rPr>
          <w:sz w:val="28"/>
          <w:szCs w:val="28"/>
        </w:rPr>
      </w:pPr>
    </w:p>
    <w:p w:rsidR="00807911" w:rsidRDefault="00807911" w:rsidP="00807911">
      <w:pPr>
        <w:jc w:val="both"/>
        <w:rPr>
          <w:sz w:val="28"/>
          <w:szCs w:val="28"/>
        </w:rPr>
      </w:pPr>
    </w:p>
    <w:p w:rsidR="00807911" w:rsidRDefault="00807911" w:rsidP="00807911">
      <w:pPr>
        <w:jc w:val="both"/>
        <w:rPr>
          <w:sz w:val="28"/>
          <w:szCs w:val="28"/>
        </w:rPr>
      </w:pPr>
    </w:p>
    <w:p w:rsidR="00807911" w:rsidRDefault="00807911" w:rsidP="00807911">
      <w:pPr>
        <w:jc w:val="both"/>
        <w:rPr>
          <w:sz w:val="28"/>
          <w:szCs w:val="28"/>
        </w:rPr>
      </w:pPr>
    </w:p>
    <w:p w:rsidR="00807911" w:rsidRDefault="00807911" w:rsidP="00807911">
      <w:pPr>
        <w:jc w:val="both"/>
        <w:rPr>
          <w:sz w:val="28"/>
          <w:szCs w:val="28"/>
        </w:rPr>
      </w:pPr>
    </w:p>
    <w:p w:rsidR="00807911" w:rsidRDefault="00807911" w:rsidP="00807911">
      <w:pPr>
        <w:jc w:val="both"/>
        <w:rPr>
          <w:sz w:val="28"/>
          <w:szCs w:val="28"/>
        </w:rPr>
      </w:pPr>
    </w:p>
    <w:p w:rsidR="00807911" w:rsidRDefault="00807911" w:rsidP="00807911">
      <w:pPr>
        <w:jc w:val="both"/>
        <w:rPr>
          <w:sz w:val="28"/>
          <w:szCs w:val="28"/>
        </w:rPr>
      </w:pPr>
    </w:p>
    <w:p w:rsidR="00807911" w:rsidRDefault="00807911" w:rsidP="00807911">
      <w:pPr>
        <w:jc w:val="both"/>
        <w:rPr>
          <w:sz w:val="28"/>
          <w:szCs w:val="28"/>
        </w:rPr>
      </w:pPr>
    </w:p>
    <w:p w:rsidR="00807911" w:rsidRDefault="00807911" w:rsidP="00807911">
      <w:pPr>
        <w:jc w:val="both"/>
        <w:rPr>
          <w:sz w:val="28"/>
          <w:szCs w:val="28"/>
        </w:rPr>
      </w:pPr>
    </w:p>
    <w:p w:rsidR="00807911" w:rsidRDefault="00807911" w:rsidP="00807911">
      <w:pPr>
        <w:jc w:val="both"/>
        <w:rPr>
          <w:sz w:val="28"/>
          <w:szCs w:val="28"/>
        </w:rPr>
      </w:pPr>
    </w:p>
    <w:p w:rsidR="00807911" w:rsidRDefault="00807911" w:rsidP="00807911">
      <w:pPr>
        <w:jc w:val="both"/>
        <w:rPr>
          <w:sz w:val="28"/>
          <w:szCs w:val="28"/>
        </w:rPr>
      </w:pPr>
    </w:p>
    <w:p w:rsidR="00807911" w:rsidRDefault="00807911" w:rsidP="00807911">
      <w:pPr>
        <w:jc w:val="both"/>
        <w:rPr>
          <w:sz w:val="28"/>
          <w:szCs w:val="28"/>
        </w:rPr>
      </w:pPr>
    </w:p>
    <w:p w:rsidR="00807911" w:rsidRDefault="00807911" w:rsidP="00807911">
      <w:pPr>
        <w:jc w:val="both"/>
        <w:rPr>
          <w:sz w:val="28"/>
          <w:szCs w:val="28"/>
        </w:rPr>
      </w:pPr>
    </w:p>
    <w:p w:rsidR="00807911" w:rsidRDefault="00807911" w:rsidP="00807911">
      <w:pPr>
        <w:jc w:val="both"/>
        <w:rPr>
          <w:sz w:val="28"/>
          <w:szCs w:val="28"/>
        </w:rPr>
      </w:pPr>
    </w:p>
    <w:p w:rsidR="00807911" w:rsidRDefault="00807911" w:rsidP="00807911">
      <w:pPr>
        <w:jc w:val="both"/>
        <w:rPr>
          <w:sz w:val="28"/>
          <w:szCs w:val="28"/>
        </w:rPr>
      </w:pPr>
    </w:p>
    <w:p w:rsidR="00807911" w:rsidRDefault="00807911" w:rsidP="00807911">
      <w:pPr>
        <w:jc w:val="both"/>
        <w:rPr>
          <w:sz w:val="28"/>
          <w:szCs w:val="28"/>
        </w:rPr>
      </w:pPr>
    </w:p>
    <w:p w:rsidR="00807911" w:rsidRDefault="00807911" w:rsidP="00807911">
      <w:pPr>
        <w:jc w:val="both"/>
        <w:rPr>
          <w:sz w:val="28"/>
          <w:szCs w:val="28"/>
        </w:rPr>
      </w:pPr>
    </w:p>
    <w:p w:rsidR="00807911" w:rsidRDefault="00807911" w:rsidP="00807911">
      <w:pPr>
        <w:jc w:val="both"/>
        <w:rPr>
          <w:sz w:val="28"/>
          <w:szCs w:val="28"/>
        </w:rPr>
      </w:pPr>
    </w:p>
    <w:p w:rsidR="00807911" w:rsidRDefault="00807911" w:rsidP="00807911">
      <w:pPr>
        <w:jc w:val="both"/>
        <w:rPr>
          <w:sz w:val="28"/>
          <w:szCs w:val="28"/>
        </w:rPr>
      </w:pPr>
    </w:p>
    <w:p w:rsidR="00807911" w:rsidRDefault="00807911" w:rsidP="00807911">
      <w:pPr>
        <w:jc w:val="both"/>
        <w:rPr>
          <w:sz w:val="28"/>
          <w:szCs w:val="28"/>
        </w:rPr>
      </w:pPr>
      <w:r>
        <w:rPr>
          <w:sz w:val="28"/>
          <w:szCs w:val="28"/>
        </w:rPr>
        <w:t xml:space="preserve">           </w:t>
      </w:r>
    </w:p>
    <w:p w:rsidR="00807911" w:rsidRDefault="00807911" w:rsidP="00807911">
      <w:pPr>
        <w:snapToGrid w:val="0"/>
        <w:spacing w:line="200" w:lineRule="atLeast"/>
        <w:ind w:left="4962"/>
        <w:rPr>
          <w:sz w:val="28"/>
          <w:szCs w:val="28"/>
        </w:rPr>
      </w:pPr>
    </w:p>
    <w:p w:rsidR="00807911" w:rsidRDefault="00807911" w:rsidP="00807911">
      <w:pPr>
        <w:snapToGrid w:val="0"/>
        <w:spacing w:line="200" w:lineRule="atLeast"/>
        <w:ind w:left="4962"/>
        <w:rPr>
          <w:sz w:val="28"/>
          <w:szCs w:val="28"/>
        </w:rPr>
      </w:pPr>
    </w:p>
    <w:p w:rsidR="004965FE" w:rsidRDefault="004965FE"/>
    <w:sectPr w:rsidR="004965FE" w:rsidSect="00435739">
      <w:headerReference w:type="default" r:id="rId16"/>
      <w:pgSz w:w="11906" w:h="16838"/>
      <w:pgMar w:top="567" w:right="566" w:bottom="426" w:left="1701" w:header="708"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E7A" w:rsidRDefault="00043E7A" w:rsidP="002F0711">
      <w:r>
        <w:separator/>
      </w:r>
    </w:p>
  </w:endnote>
  <w:endnote w:type="continuationSeparator" w:id="0">
    <w:p w:rsidR="00043E7A" w:rsidRDefault="00043E7A" w:rsidP="002F07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E7A" w:rsidRDefault="00043E7A" w:rsidP="002F0711">
      <w:r>
        <w:separator/>
      </w:r>
    </w:p>
  </w:footnote>
  <w:footnote w:type="continuationSeparator" w:id="0">
    <w:p w:rsidR="00043E7A" w:rsidRDefault="00043E7A" w:rsidP="002F07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E32" w:rsidRDefault="00866805" w:rsidP="00AB2FD3">
    <w:pPr>
      <w:pStyle w:val="af3"/>
      <w:tabs>
        <w:tab w:val="clear" w:pos="4677"/>
        <w:tab w:val="clear" w:pos="9355"/>
        <w:tab w:val="left" w:pos="8429"/>
      </w:tabs>
    </w:pPr>
    <w:r>
      <w:pict>
        <v:shapetype id="_x0000_t202" coordsize="21600,21600" o:spt="202" path="m,l,21600r21600,l21600,xe">
          <v:stroke joinstyle="miter"/>
          <v:path gradientshapeok="t" o:connecttype="rect"/>
        </v:shapetype>
        <v:shape id="_x0000_s2049" type="#_x0000_t202" style="position:absolute;margin-left:0;margin-top:.05pt;width:26.65pt;height:13.4pt;z-index:251660288;mso-wrap-distance-left:0;mso-wrap-distance-right:0;mso-position-horizontal:center;mso-position-horizontal-relative:margin" stroked="f">
          <v:fill opacity="0" color2="black"/>
          <v:textbox inset="0,0,0,0">
            <w:txbxContent>
              <w:p w:rsidR="00DF0E32" w:rsidRDefault="00866805">
                <w:pPr>
                  <w:pStyle w:val="af3"/>
                </w:pPr>
                <w:r>
                  <w:rPr>
                    <w:rStyle w:val="a3"/>
                  </w:rPr>
                  <w:fldChar w:fldCharType="begin"/>
                </w:r>
                <w:r w:rsidR="00256D90">
                  <w:rPr>
                    <w:rStyle w:val="a3"/>
                  </w:rPr>
                  <w:instrText xml:space="preserve"> PAGE </w:instrText>
                </w:r>
                <w:r>
                  <w:rPr>
                    <w:rStyle w:val="a3"/>
                  </w:rPr>
                  <w:fldChar w:fldCharType="separate"/>
                </w:r>
                <w:r w:rsidR="00AB2FD3">
                  <w:rPr>
                    <w:rStyle w:val="a3"/>
                    <w:noProof/>
                  </w:rPr>
                  <w:t>1</w:t>
                </w:r>
                <w:r>
                  <w:rPr>
                    <w:rStyle w:val="a3"/>
                  </w:rPr>
                  <w:fldChar w:fldCharType="end"/>
                </w:r>
              </w:p>
            </w:txbxContent>
          </v:textbox>
          <w10:wrap type="square" side="largest" anchorx="margin"/>
        </v:shape>
      </w:pict>
    </w:r>
    <w:r w:rsidR="00AB2FD3">
      <w:tab/>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1E6A32"/>
    <w:lvl w:ilvl="0">
      <w:numFmt w:val="bullet"/>
      <w:lvlText w:val="*"/>
      <w:lvlJc w:val="left"/>
      <w:pPr>
        <w:ind w:left="0" w:firstLine="0"/>
      </w:p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color w:val="auto"/>
        <w:sz w:val="28"/>
        <w:szCs w:val="28"/>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upperRoman"/>
      <w:lvlText w:val="%1."/>
      <w:lvlJc w:val="left"/>
      <w:pPr>
        <w:tabs>
          <w:tab w:val="num" w:pos="0"/>
        </w:tabs>
        <w:ind w:left="1080" w:hanging="72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01C408F"/>
    <w:multiLevelType w:val="singleLevel"/>
    <w:tmpl w:val="FA30A61E"/>
    <w:lvl w:ilvl="0">
      <w:start w:val="1"/>
      <w:numFmt w:val="decimal"/>
      <w:lvlText w:val="3.6.%1."/>
      <w:legacy w:legacy="1" w:legacySpace="0" w:legacyIndent="874"/>
      <w:lvlJc w:val="left"/>
      <w:pPr>
        <w:ind w:left="0" w:firstLine="0"/>
      </w:pPr>
      <w:rPr>
        <w:rFonts w:ascii="Times New Roman" w:hAnsi="Times New Roman" w:cs="Times New Roman" w:hint="default"/>
      </w:rPr>
    </w:lvl>
  </w:abstractNum>
  <w:abstractNum w:abstractNumId="5">
    <w:nsid w:val="288060DD"/>
    <w:multiLevelType w:val="singleLevel"/>
    <w:tmpl w:val="B678AF4E"/>
    <w:lvl w:ilvl="0">
      <w:start w:val="1"/>
      <w:numFmt w:val="decimal"/>
      <w:lvlText w:val="3.5.%1."/>
      <w:legacy w:legacy="1" w:legacySpace="0" w:legacyIndent="883"/>
      <w:lvlJc w:val="left"/>
      <w:pPr>
        <w:ind w:left="0" w:firstLine="0"/>
      </w:pPr>
      <w:rPr>
        <w:rFonts w:ascii="Times New Roman" w:hAnsi="Times New Roman" w:cs="Times New Roman" w:hint="default"/>
      </w:rPr>
    </w:lvl>
  </w:abstractNum>
  <w:abstractNum w:abstractNumId="6">
    <w:nsid w:val="33EC1227"/>
    <w:multiLevelType w:val="singleLevel"/>
    <w:tmpl w:val="39888AEA"/>
    <w:lvl w:ilvl="0">
      <w:start w:val="5"/>
      <w:numFmt w:val="decimal"/>
      <w:lvlText w:val="3.3.%1."/>
      <w:legacy w:legacy="1" w:legacySpace="0" w:legacyIndent="735"/>
      <w:lvlJc w:val="left"/>
      <w:pPr>
        <w:ind w:left="0" w:firstLine="0"/>
      </w:pPr>
      <w:rPr>
        <w:rFonts w:ascii="Times New Roman" w:hAnsi="Times New Roman" w:cs="Times New Roman" w:hint="default"/>
      </w:rPr>
    </w:lvl>
  </w:abstractNum>
  <w:abstractNum w:abstractNumId="7">
    <w:nsid w:val="3AC84663"/>
    <w:multiLevelType w:val="singleLevel"/>
    <w:tmpl w:val="EE3E4188"/>
    <w:lvl w:ilvl="0">
      <w:start w:val="3"/>
      <w:numFmt w:val="decimal"/>
      <w:lvlText w:val="1.2.%1."/>
      <w:legacy w:legacy="1" w:legacySpace="0" w:legacyIndent="677"/>
      <w:lvlJc w:val="left"/>
      <w:pPr>
        <w:ind w:left="0" w:firstLine="0"/>
      </w:pPr>
      <w:rPr>
        <w:rFonts w:ascii="Times New Roman" w:hAnsi="Times New Roman" w:cs="Times New Roman" w:hint="default"/>
      </w:rPr>
    </w:lvl>
  </w:abstractNum>
  <w:abstractNum w:abstractNumId="8">
    <w:nsid w:val="41FA5718"/>
    <w:multiLevelType w:val="singleLevel"/>
    <w:tmpl w:val="1552360A"/>
    <w:lvl w:ilvl="0">
      <w:start w:val="1"/>
      <w:numFmt w:val="decimal"/>
      <w:lvlText w:val="3.3.%1."/>
      <w:legacy w:legacy="1" w:legacySpace="0" w:legacyIndent="864"/>
      <w:lvlJc w:val="left"/>
      <w:pPr>
        <w:ind w:left="0" w:firstLine="0"/>
      </w:pPr>
      <w:rPr>
        <w:rFonts w:ascii="Times New Roman" w:hAnsi="Times New Roman" w:cs="Times New Roman" w:hint="default"/>
      </w:rPr>
    </w:lvl>
  </w:abstractNum>
  <w:abstractNum w:abstractNumId="9">
    <w:nsid w:val="42F02B79"/>
    <w:multiLevelType w:val="singleLevel"/>
    <w:tmpl w:val="0226C926"/>
    <w:lvl w:ilvl="0">
      <w:start w:val="1"/>
      <w:numFmt w:val="decimal"/>
      <w:lvlText w:val="2.2.%1."/>
      <w:legacy w:legacy="1" w:legacySpace="0" w:legacyIndent="701"/>
      <w:lvlJc w:val="left"/>
      <w:pPr>
        <w:ind w:left="0" w:firstLine="0"/>
      </w:pPr>
      <w:rPr>
        <w:rFonts w:ascii="Times New Roman" w:hAnsi="Times New Roman" w:cs="Times New Roman" w:hint="default"/>
      </w:rPr>
    </w:lvl>
  </w:abstractNum>
  <w:abstractNum w:abstractNumId="10">
    <w:nsid w:val="526B120E"/>
    <w:multiLevelType w:val="hybridMultilevel"/>
    <w:tmpl w:val="79144F3E"/>
    <w:lvl w:ilvl="0" w:tplc="47223CB0">
      <w:start w:val="1"/>
      <w:numFmt w:val="bullet"/>
      <w:suff w:val="space"/>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1">
    <w:nsid w:val="570226BD"/>
    <w:multiLevelType w:val="singleLevel"/>
    <w:tmpl w:val="CF1AC1CE"/>
    <w:lvl w:ilvl="0">
      <w:start w:val="2"/>
      <w:numFmt w:val="decimal"/>
      <w:lvlText w:val="3.3.%1."/>
      <w:legacy w:legacy="1" w:legacySpace="0" w:legacyIndent="696"/>
      <w:lvlJc w:val="left"/>
      <w:pPr>
        <w:ind w:left="0" w:firstLine="0"/>
      </w:pPr>
      <w:rPr>
        <w:rFonts w:ascii="Times New Roman" w:hAnsi="Times New Roman" w:cs="Times New Roman" w:hint="default"/>
      </w:rPr>
    </w:lvl>
  </w:abstractNum>
  <w:abstractNum w:abstractNumId="12">
    <w:nsid w:val="5933441B"/>
    <w:multiLevelType w:val="singleLevel"/>
    <w:tmpl w:val="1084E204"/>
    <w:lvl w:ilvl="0">
      <w:start w:val="4"/>
      <w:numFmt w:val="decimal"/>
      <w:lvlText w:val="3.3.%1."/>
      <w:legacy w:legacy="1" w:legacySpace="0" w:legacyIndent="735"/>
      <w:lvlJc w:val="left"/>
      <w:pPr>
        <w:ind w:left="0" w:firstLine="0"/>
      </w:pPr>
      <w:rPr>
        <w:rFonts w:ascii="Times New Roman" w:hAnsi="Times New Roman" w:cs="Times New Roman" w:hint="default"/>
      </w:rPr>
    </w:lvl>
  </w:abstractNum>
  <w:abstractNum w:abstractNumId="13">
    <w:nsid w:val="608F217A"/>
    <w:multiLevelType w:val="singleLevel"/>
    <w:tmpl w:val="F1643880"/>
    <w:lvl w:ilvl="0">
      <w:start w:val="2"/>
      <w:numFmt w:val="decimal"/>
      <w:lvlText w:val="1.2.%1."/>
      <w:legacy w:legacy="1" w:legacySpace="0" w:legacyIndent="677"/>
      <w:lvlJc w:val="left"/>
      <w:pPr>
        <w:ind w:left="0" w:firstLine="0"/>
      </w:pPr>
      <w:rPr>
        <w:rFonts w:ascii="Times New Roman" w:hAnsi="Times New Roman" w:cs="Times New Roman" w:hint="default"/>
      </w:rPr>
    </w:lvl>
  </w:abstractNum>
  <w:abstractNum w:abstractNumId="14">
    <w:nsid w:val="64D75A0E"/>
    <w:multiLevelType w:val="singleLevel"/>
    <w:tmpl w:val="3F58607E"/>
    <w:lvl w:ilvl="0">
      <w:start w:val="3"/>
      <w:numFmt w:val="decimal"/>
      <w:lvlText w:val="3.5.%1."/>
      <w:legacy w:legacy="1" w:legacySpace="0" w:legacyIndent="754"/>
      <w:lvlJc w:val="left"/>
      <w:pPr>
        <w:ind w:left="0" w:firstLine="0"/>
      </w:pPr>
      <w:rPr>
        <w:rFonts w:ascii="Times New Roman" w:hAnsi="Times New Roman" w:cs="Times New Roman" w:hint="default"/>
      </w:rPr>
    </w:lvl>
  </w:abstractNum>
  <w:abstractNum w:abstractNumId="15">
    <w:nsid w:val="68EA2A11"/>
    <w:multiLevelType w:val="hybridMultilevel"/>
    <w:tmpl w:val="0F3E4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10"/>
  </w:num>
  <w:num w:numId="5">
    <w:abstractNumId w:val="13"/>
    <w:lvlOverride w:ilvl="0">
      <w:startOverride w:val="2"/>
    </w:lvlOverride>
  </w:num>
  <w:num w:numId="6">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7">
    <w:abstractNumId w:val="7"/>
    <w:lvlOverride w:ilvl="0">
      <w:startOverride w:val="3"/>
    </w:lvlOverride>
  </w:num>
  <w:num w:numId="8">
    <w:abstractNumId w:val="0"/>
    <w:lvlOverride w:ilvl="0">
      <w:lvl w:ilvl="0">
        <w:numFmt w:val="bullet"/>
        <w:lvlText w:val="-"/>
        <w:legacy w:legacy="1" w:legacySpace="0" w:legacyIndent="212"/>
        <w:lvlJc w:val="left"/>
        <w:pPr>
          <w:ind w:left="0" w:firstLine="0"/>
        </w:pPr>
        <w:rPr>
          <w:rFonts w:ascii="Times New Roman" w:hAnsi="Times New Roman" w:cs="Times New Roman" w:hint="default"/>
        </w:rPr>
      </w:lvl>
    </w:lvlOverride>
  </w:num>
  <w:num w:numId="9">
    <w:abstractNumId w:val="9"/>
    <w:lvlOverride w:ilvl="0">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num>
  <w:num w:numId="12">
    <w:abstractNumId w:val="15"/>
  </w:num>
  <w:num w:numId="13">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4">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269"/>
        <w:lvlJc w:val="left"/>
        <w:pPr>
          <w:ind w:left="0" w:firstLine="0"/>
        </w:pPr>
        <w:rPr>
          <w:rFonts w:ascii="Times New Roman" w:hAnsi="Times New Roman" w:cs="Times New Roman" w:hint="default"/>
        </w:rPr>
      </w:lvl>
    </w:lvlOverride>
  </w:num>
  <w:num w:numId="16">
    <w:abstractNumId w:val="8"/>
    <w:lvlOverride w:ilvl="0">
      <w:startOverride w:val="1"/>
    </w:lvlOverride>
  </w:num>
  <w:num w:numId="17">
    <w:abstractNumId w:val="11"/>
    <w:lvlOverride w:ilvl="0">
      <w:startOverride w:val="2"/>
    </w:lvlOverride>
  </w:num>
  <w:num w:numId="18">
    <w:abstractNumId w:val="12"/>
    <w:lvlOverride w:ilvl="0">
      <w:startOverride w:val="4"/>
    </w:lvlOverride>
  </w:num>
  <w:num w:numId="19">
    <w:abstractNumId w:val="6"/>
    <w:lvlOverride w:ilvl="0">
      <w:startOverride w:val="5"/>
    </w:lvlOverride>
  </w:num>
  <w:num w:numId="20">
    <w:abstractNumId w:val="5"/>
    <w:lvlOverride w:ilvl="0">
      <w:startOverride w:val="1"/>
    </w:lvlOverride>
  </w:num>
  <w:num w:numId="21">
    <w:abstractNumId w:val="5"/>
    <w:lvlOverride w:ilvl="0">
      <w:lvl w:ilvl="0">
        <w:start w:val="1"/>
        <w:numFmt w:val="decimal"/>
        <w:lvlText w:val="3.5.%1."/>
        <w:legacy w:legacy="1" w:legacySpace="0" w:legacyIndent="754"/>
        <w:lvlJc w:val="left"/>
        <w:pPr>
          <w:ind w:left="0" w:firstLine="0"/>
        </w:pPr>
        <w:rPr>
          <w:rFonts w:ascii="Times New Roman" w:hAnsi="Times New Roman" w:cs="Times New Roman" w:hint="default"/>
        </w:rPr>
      </w:lvl>
    </w:lvlOverride>
  </w:num>
  <w:num w:numId="22">
    <w:abstractNumId w:val="14"/>
    <w:lvlOverride w:ilvl="0">
      <w:startOverride w:val="3"/>
    </w:lvlOverride>
  </w:num>
  <w:num w:numId="23">
    <w:abstractNumId w:val="4"/>
    <w:lvlOverride w:ilvl="0">
      <w:startOverride w:val="1"/>
    </w:lvlOverride>
  </w:num>
  <w:num w:numId="24">
    <w:abstractNumId w:val="4"/>
    <w:lvlOverride w:ilvl="0">
      <w:lvl w:ilvl="0">
        <w:start w:val="1"/>
        <w:numFmt w:val="decimal"/>
        <w:lvlText w:val="3.6.%1."/>
        <w:legacy w:legacy="1" w:legacySpace="0" w:legacyIndent="754"/>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807911"/>
    <w:rsid w:val="00043E7A"/>
    <w:rsid w:val="00256D90"/>
    <w:rsid w:val="002F0711"/>
    <w:rsid w:val="00483C99"/>
    <w:rsid w:val="004965FE"/>
    <w:rsid w:val="00807911"/>
    <w:rsid w:val="00866805"/>
    <w:rsid w:val="00AB2FD3"/>
    <w:rsid w:val="00E05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9" type="connector" idref="#_x0000_s1039"/>
        <o:r id="V:Rule10" type="connector" idref="#_x0000_s1038"/>
        <o:r id="V:Rule11" type="connector" idref="#_x0000_s1044"/>
        <o:r id="V:Rule12" type="connector" idref="#_x0000_s1045"/>
        <o:r id="V:Rule13" type="connector" idref="#_x0000_s1046"/>
        <o:r id="V:Rule14" type="connector" idref="#_x0000_s1037"/>
        <o:r id="V:Rule15" type="connector" idref="#_x0000_s1040"/>
        <o:r id="V:Rule16"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91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07911"/>
    <w:pPr>
      <w:widowControl w:val="0"/>
      <w:numPr>
        <w:numId w:val="1"/>
      </w:numPr>
      <w:tabs>
        <w:tab w:val="left" w:pos="0"/>
        <w:tab w:val="left" w:pos="432"/>
      </w:tabs>
      <w:autoSpaceDE w:val="0"/>
      <w:spacing w:before="108" w:after="108"/>
      <w:jc w:val="center"/>
      <w:outlineLvl w:val="0"/>
    </w:pPr>
    <w:rPr>
      <w:rFonts w:ascii="Arial" w:hAnsi="Arial" w:cs="Arial"/>
      <w:b/>
      <w:bCs/>
      <w:color w:val="000080"/>
      <w:sz w:val="20"/>
      <w:szCs w:val="20"/>
    </w:rPr>
  </w:style>
  <w:style w:type="paragraph" w:styleId="2">
    <w:name w:val="heading 2"/>
    <w:basedOn w:val="a"/>
    <w:next w:val="a"/>
    <w:link w:val="20"/>
    <w:qFormat/>
    <w:rsid w:val="00807911"/>
    <w:pPr>
      <w:keepNext/>
      <w:numPr>
        <w:ilvl w:val="1"/>
        <w:numId w:val="1"/>
      </w:numPr>
      <w:tabs>
        <w:tab w:val="left" w:pos="0"/>
        <w:tab w:val="left" w:pos="576"/>
      </w:tabs>
      <w:spacing w:before="240" w:after="60"/>
      <w:outlineLvl w:val="1"/>
    </w:pPr>
    <w:rPr>
      <w:rFonts w:ascii="Arial" w:hAnsi="Arial" w:cs="Arial"/>
      <w:b/>
      <w:bCs/>
      <w:i/>
      <w:iCs/>
      <w:sz w:val="28"/>
      <w:szCs w:val="28"/>
    </w:rPr>
  </w:style>
  <w:style w:type="paragraph" w:styleId="3">
    <w:name w:val="heading 3"/>
    <w:basedOn w:val="a"/>
    <w:next w:val="a"/>
    <w:link w:val="30"/>
    <w:qFormat/>
    <w:rsid w:val="00807911"/>
    <w:pPr>
      <w:keepNext/>
      <w:numPr>
        <w:ilvl w:val="2"/>
        <w:numId w:val="1"/>
      </w:numPr>
      <w:tabs>
        <w:tab w:val="left" w:pos="0"/>
        <w:tab w:val="left" w:pos="720"/>
      </w:tabs>
      <w:spacing w:before="240" w:after="60"/>
      <w:outlineLvl w:val="2"/>
    </w:pPr>
    <w:rPr>
      <w:rFonts w:ascii="Arial" w:hAnsi="Arial" w:cs="Arial"/>
      <w:b/>
      <w:bCs/>
      <w:sz w:val="26"/>
      <w:szCs w:val="26"/>
    </w:rPr>
  </w:style>
  <w:style w:type="paragraph" w:styleId="6">
    <w:name w:val="heading 6"/>
    <w:basedOn w:val="a"/>
    <w:next w:val="a"/>
    <w:link w:val="60"/>
    <w:qFormat/>
    <w:rsid w:val="00807911"/>
    <w:pPr>
      <w:numPr>
        <w:ilvl w:val="5"/>
        <w:numId w:val="1"/>
      </w:numPr>
      <w:suppressAutoHyphens w:val="0"/>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7911"/>
    <w:rPr>
      <w:rFonts w:ascii="Arial" w:eastAsia="Times New Roman" w:hAnsi="Arial" w:cs="Arial"/>
      <w:b/>
      <w:bCs/>
      <w:color w:val="000080"/>
      <w:sz w:val="20"/>
      <w:szCs w:val="20"/>
      <w:lang w:eastAsia="ar-SA"/>
    </w:rPr>
  </w:style>
  <w:style w:type="character" w:customStyle="1" w:styleId="20">
    <w:name w:val="Заголовок 2 Знак"/>
    <w:basedOn w:val="a0"/>
    <w:link w:val="2"/>
    <w:rsid w:val="00807911"/>
    <w:rPr>
      <w:rFonts w:ascii="Arial" w:eastAsia="Times New Roman" w:hAnsi="Arial" w:cs="Arial"/>
      <w:b/>
      <w:bCs/>
      <w:i/>
      <w:iCs/>
      <w:sz w:val="28"/>
      <w:szCs w:val="28"/>
      <w:lang w:eastAsia="ar-SA"/>
    </w:rPr>
  </w:style>
  <w:style w:type="character" w:customStyle="1" w:styleId="30">
    <w:name w:val="Заголовок 3 Знак"/>
    <w:basedOn w:val="a0"/>
    <w:link w:val="3"/>
    <w:rsid w:val="00807911"/>
    <w:rPr>
      <w:rFonts w:ascii="Arial" w:eastAsia="Times New Roman" w:hAnsi="Arial" w:cs="Arial"/>
      <w:b/>
      <w:bCs/>
      <w:sz w:val="26"/>
      <w:szCs w:val="26"/>
      <w:lang w:eastAsia="ar-SA"/>
    </w:rPr>
  </w:style>
  <w:style w:type="character" w:customStyle="1" w:styleId="60">
    <w:name w:val="Заголовок 6 Знак"/>
    <w:basedOn w:val="a0"/>
    <w:link w:val="6"/>
    <w:rsid w:val="00807911"/>
    <w:rPr>
      <w:rFonts w:ascii="Times New Roman" w:eastAsia="Times New Roman" w:hAnsi="Times New Roman" w:cs="Times New Roman"/>
      <w:b/>
      <w:bCs/>
      <w:lang w:eastAsia="ar-SA"/>
    </w:rPr>
  </w:style>
  <w:style w:type="character" w:customStyle="1" w:styleId="WW8Num1z0">
    <w:name w:val="WW8Num1z0"/>
    <w:rsid w:val="00807911"/>
    <w:rPr>
      <w:rFonts w:ascii="Times New Roman" w:hAnsi="Times New Roman" w:cs="Times New Roman"/>
      <w:color w:val="auto"/>
      <w:sz w:val="28"/>
      <w:szCs w:val="28"/>
    </w:rPr>
  </w:style>
  <w:style w:type="character" w:customStyle="1" w:styleId="WW8Num1z1">
    <w:name w:val="WW8Num1z1"/>
    <w:rsid w:val="00807911"/>
  </w:style>
  <w:style w:type="character" w:customStyle="1" w:styleId="WW8Num1z2">
    <w:name w:val="WW8Num1z2"/>
    <w:rsid w:val="00807911"/>
  </w:style>
  <w:style w:type="character" w:customStyle="1" w:styleId="WW8Num1z3">
    <w:name w:val="WW8Num1z3"/>
    <w:rsid w:val="00807911"/>
  </w:style>
  <w:style w:type="character" w:customStyle="1" w:styleId="WW8Num1z4">
    <w:name w:val="WW8Num1z4"/>
    <w:rsid w:val="00807911"/>
  </w:style>
  <w:style w:type="character" w:customStyle="1" w:styleId="WW8Num1z5">
    <w:name w:val="WW8Num1z5"/>
    <w:rsid w:val="00807911"/>
  </w:style>
  <w:style w:type="character" w:customStyle="1" w:styleId="WW8Num1z6">
    <w:name w:val="WW8Num1z6"/>
    <w:rsid w:val="00807911"/>
  </w:style>
  <w:style w:type="character" w:customStyle="1" w:styleId="WW8Num1z7">
    <w:name w:val="WW8Num1z7"/>
    <w:rsid w:val="00807911"/>
  </w:style>
  <w:style w:type="character" w:customStyle="1" w:styleId="WW8Num1z8">
    <w:name w:val="WW8Num1z8"/>
    <w:rsid w:val="00807911"/>
  </w:style>
  <w:style w:type="character" w:customStyle="1" w:styleId="WW8Num2z0">
    <w:name w:val="WW8Num2z0"/>
    <w:rsid w:val="00807911"/>
  </w:style>
  <w:style w:type="character" w:customStyle="1" w:styleId="WW8Num3z0">
    <w:name w:val="WW8Num3z0"/>
    <w:rsid w:val="00807911"/>
    <w:rPr>
      <w:rFonts w:hint="default"/>
    </w:rPr>
  </w:style>
  <w:style w:type="character" w:customStyle="1" w:styleId="WW8Num3z1">
    <w:name w:val="WW8Num3z1"/>
    <w:rsid w:val="00807911"/>
  </w:style>
  <w:style w:type="character" w:customStyle="1" w:styleId="WW8Num3z2">
    <w:name w:val="WW8Num3z2"/>
    <w:rsid w:val="00807911"/>
  </w:style>
  <w:style w:type="character" w:customStyle="1" w:styleId="WW8Num3z3">
    <w:name w:val="WW8Num3z3"/>
    <w:rsid w:val="00807911"/>
  </w:style>
  <w:style w:type="character" w:customStyle="1" w:styleId="WW8Num3z4">
    <w:name w:val="WW8Num3z4"/>
    <w:rsid w:val="00807911"/>
  </w:style>
  <w:style w:type="character" w:customStyle="1" w:styleId="WW8Num3z5">
    <w:name w:val="WW8Num3z5"/>
    <w:rsid w:val="00807911"/>
  </w:style>
  <w:style w:type="character" w:customStyle="1" w:styleId="WW8Num3z6">
    <w:name w:val="WW8Num3z6"/>
    <w:rsid w:val="00807911"/>
  </w:style>
  <w:style w:type="character" w:customStyle="1" w:styleId="WW8Num3z7">
    <w:name w:val="WW8Num3z7"/>
    <w:rsid w:val="00807911"/>
  </w:style>
  <w:style w:type="character" w:customStyle="1" w:styleId="WW8Num3z8">
    <w:name w:val="WW8Num3z8"/>
    <w:rsid w:val="00807911"/>
  </w:style>
  <w:style w:type="character" w:customStyle="1" w:styleId="WW8Num2z1">
    <w:name w:val="WW8Num2z1"/>
    <w:rsid w:val="00807911"/>
  </w:style>
  <w:style w:type="character" w:customStyle="1" w:styleId="WW8Num2z2">
    <w:name w:val="WW8Num2z2"/>
    <w:rsid w:val="00807911"/>
  </w:style>
  <w:style w:type="character" w:customStyle="1" w:styleId="WW8Num2z3">
    <w:name w:val="WW8Num2z3"/>
    <w:rsid w:val="00807911"/>
  </w:style>
  <w:style w:type="character" w:customStyle="1" w:styleId="WW8Num2z4">
    <w:name w:val="WW8Num2z4"/>
    <w:rsid w:val="00807911"/>
  </w:style>
  <w:style w:type="character" w:customStyle="1" w:styleId="WW8Num2z5">
    <w:name w:val="WW8Num2z5"/>
    <w:rsid w:val="00807911"/>
  </w:style>
  <w:style w:type="character" w:customStyle="1" w:styleId="WW8Num2z6">
    <w:name w:val="WW8Num2z6"/>
    <w:rsid w:val="00807911"/>
  </w:style>
  <w:style w:type="character" w:customStyle="1" w:styleId="WW8Num2z7">
    <w:name w:val="WW8Num2z7"/>
    <w:rsid w:val="00807911"/>
  </w:style>
  <w:style w:type="character" w:customStyle="1" w:styleId="WW8Num2z8">
    <w:name w:val="WW8Num2z8"/>
    <w:rsid w:val="00807911"/>
  </w:style>
  <w:style w:type="character" w:customStyle="1" w:styleId="WW8Num4z0">
    <w:name w:val="WW8Num4z0"/>
    <w:rsid w:val="00807911"/>
    <w:rPr>
      <w:rFonts w:hint="default"/>
    </w:rPr>
  </w:style>
  <w:style w:type="character" w:customStyle="1" w:styleId="WW8Num4z1">
    <w:name w:val="WW8Num4z1"/>
    <w:rsid w:val="00807911"/>
  </w:style>
  <w:style w:type="character" w:customStyle="1" w:styleId="WW8Num4z2">
    <w:name w:val="WW8Num4z2"/>
    <w:rsid w:val="00807911"/>
  </w:style>
  <w:style w:type="character" w:customStyle="1" w:styleId="WW8Num4z3">
    <w:name w:val="WW8Num4z3"/>
    <w:rsid w:val="00807911"/>
  </w:style>
  <w:style w:type="character" w:customStyle="1" w:styleId="WW8Num4z4">
    <w:name w:val="WW8Num4z4"/>
    <w:rsid w:val="00807911"/>
  </w:style>
  <w:style w:type="character" w:customStyle="1" w:styleId="WW8Num4z5">
    <w:name w:val="WW8Num4z5"/>
    <w:rsid w:val="00807911"/>
  </w:style>
  <w:style w:type="character" w:customStyle="1" w:styleId="WW8Num4z6">
    <w:name w:val="WW8Num4z6"/>
    <w:rsid w:val="00807911"/>
  </w:style>
  <w:style w:type="character" w:customStyle="1" w:styleId="WW8Num4z7">
    <w:name w:val="WW8Num4z7"/>
    <w:rsid w:val="00807911"/>
  </w:style>
  <w:style w:type="character" w:customStyle="1" w:styleId="WW8Num4z8">
    <w:name w:val="WW8Num4z8"/>
    <w:rsid w:val="00807911"/>
  </w:style>
  <w:style w:type="character" w:customStyle="1" w:styleId="WW8Num5z0">
    <w:name w:val="WW8Num5z0"/>
    <w:rsid w:val="00807911"/>
    <w:rPr>
      <w:rFonts w:hint="default"/>
    </w:rPr>
  </w:style>
  <w:style w:type="character" w:customStyle="1" w:styleId="WW8Num5z1">
    <w:name w:val="WW8Num5z1"/>
    <w:rsid w:val="00807911"/>
  </w:style>
  <w:style w:type="character" w:customStyle="1" w:styleId="WW8Num5z2">
    <w:name w:val="WW8Num5z2"/>
    <w:rsid w:val="00807911"/>
  </w:style>
  <w:style w:type="character" w:customStyle="1" w:styleId="WW8Num5z3">
    <w:name w:val="WW8Num5z3"/>
    <w:rsid w:val="00807911"/>
  </w:style>
  <w:style w:type="character" w:customStyle="1" w:styleId="WW8Num5z4">
    <w:name w:val="WW8Num5z4"/>
    <w:rsid w:val="00807911"/>
  </w:style>
  <w:style w:type="character" w:customStyle="1" w:styleId="WW8Num5z5">
    <w:name w:val="WW8Num5z5"/>
    <w:rsid w:val="00807911"/>
  </w:style>
  <w:style w:type="character" w:customStyle="1" w:styleId="WW8Num5z6">
    <w:name w:val="WW8Num5z6"/>
    <w:rsid w:val="00807911"/>
  </w:style>
  <w:style w:type="character" w:customStyle="1" w:styleId="WW8Num5z7">
    <w:name w:val="WW8Num5z7"/>
    <w:rsid w:val="00807911"/>
  </w:style>
  <w:style w:type="character" w:customStyle="1" w:styleId="WW8Num5z8">
    <w:name w:val="WW8Num5z8"/>
    <w:rsid w:val="00807911"/>
  </w:style>
  <w:style w:type="character" w:customStyle="1" w:styleId="WW8Num6z0">
    <w:name w:val="WW8Num6z0"/>
    <w:rsid w:val="00807911"/>
    <w:rPr>
      <w:rFonts w:ascii="Times New Roman" w:hAnsi="Times New Roman" w:cs="Times New Roman" w:hint="default"/>
      <w:color w:val="auto"/>
      <w:sz w:val="28"/>
      <w:szCs w:val="28"/>
    </w:rPr>
  </w:style>
  <w:style w:type="character" w:customStyle="1" w:styleId="WW8Num6z1">
    <w:name w:val="WW8Num6z1"/>
    <w:rsid w:val="00807911"/>
    <w:rPr>
      <w:rFonts w:ascii="Symbol" w:hAnsi="Symbol" w:cs="Symbol" w:hint="default"/>
    </w:rPr>
  </w:style>
  <w:style w:type="character" w:customStyle="1" w:styleId="WW8Num6z2">
    <w:name w:val="WW8Num6z2"/>
    <w:rsid w:val="00807911"/>
  </w:style>
  <w:style w:type="character" w:customStyle="1" w:styleId="WW8Num6z3">
    <w:name w:val="WW8Num6z3"/>
    <w:rsid w:val="00807911"/>
  </w:style>
  <w:style w:type="character" w:customStyle="1" w:styleId="WW8Num6z4">
    <w:name w:val="WW8Num6z4"/>
    <w:rsid w:val="00807911"/>
  </w:style>
  <w:style w:type="character" w:customStyle="1" w:styleId="WW8Num6z5">
    <w:name w:val="WW8Num6z5"/>
    <w:rsid w:val="00807911"/>
  </w:style>
  <w:style w:type="character" w:customStyle="1" w:styleId="WW8Num6z6">
    <w:name w:val="WW8Num6z6"/>
    <w:rsid w:val="00807911"/>
  </w:style>
  <w:style w:type="character" w:customStyle="1" w:styleId="WW8Num6z7">
    <w:name w:val="WW8Num6z7"/>
    <w:rsid w:val="00807911"/>
  </w:style>
  <w:style w:type="character" w:customStyle="1" w:styleId="WW8Num6z8">
    <w:name w:val="WW8Num6z8"/>
    <w:rsid w:val="00807911"/>
  </w:style>
  <w:style w:type="character" w:customStyle="1" w:styleId="WW8Num7z0">
    <w:name w:val="WW8Num7z0"/>
    <w:rsid w:val="00807911"/>
    <w:rPr>
      <w:rFonts w:ascii="Wingdings" w:hAnsi="Wingdings" w:cs="Wingdings" w:hint="default"/>
    </w:rPr>
  </w:style>
  <w:style w:type="character" w:customStyle="1" w:styleId="WW8Num7z1">
    <w:name w:val="WW8Num7z1"/>
    <w:rsid w:val="00807911"/>
    <w:rPr>
      <w:rFonts w:ascii="Courier New" w:hAnsi="Courier New" w:cs="Courier New" w:hint="default"/>
    </w:rPr>
  </w:style>
  <w:style w:type="character" w:customStyle="1" w:styleId="WW8Num7z3">
    <w:name w:val="WW8Num7z3"/>
    <w:rsid w:val="00807911"/>
    <w:rPr>
      <w:rFonts w:ascii="Symbol" w:hAnsi="Symbol" w:cs="Symbol" w:hint="default"/>
    </w:rPr>
  </w:style>
  <w:style w:type="character" w:customStyle="1" w:styleId="WW8Num8z0">
    <w:name w:val="WW8Num8z0"/>
    <w:rsid w:val="00807911"/>
    <w:rPr>
      <w:rFonts w:hint="default"/>
    </w:rPr>
  </w:style>
  <w:style w:type="character" w:customStyle="1" w:styleId="WW8Num8z1">
    <w:name w:val="WW8Num8z1"/>
    <w:rsid w:val="00807911"/>
  </w:style>
  <w:style w:type="character" w:customStyle="1" w:styleId="WW8Num8z2">
    <w:name w:val="WW8Num8z2"/>
    <w:rsid w:val="00807911"/>
  </w:style>
  <w:style w:type="character" w:customStyle="1" w:styleId="WW8Num8z3">
    <w:name w:val="WW8Num8z3"/>
    <w:rsid w:val="00807911"/>
  </w:style>
  <w:style w:type="character" w:customStyle="1" w:styleId="WW8Num8z4">
    <w:name w:val="WW8Num8z4"/>
    <w:rsid w:val="00807911"/>
  </w:style>
  <w:style w:type="character" w:customStyle="1" w:styleId="WW8Num8z5">
    <w:name w:val="WW8Num8z5"/>
    <w:rsid w:val="00807911"/>
  </w:style>
  <w:style w:type="character" w:customStyle="1" w:styleId="WW8Num8z6">
    <w:name w:val="WW8Num8z6"/>
    <w:rsid w:val="00807911"/>
  </w:style>
  <w:style w:type="character" w:customStyle="1" w:styleId="WW8Num8z7">
    <w:name w:val="WW8Num8z7"/>
    <w:rsid w:val="00807911"/>
  </w:style>
  <w:style w:type="character" w:customStyle="1" w:styleId="WW8Num8z8">
    <w:name w:val="WW8Num8z8"/>
    <w:rsid w:val="00807911"/>
  </w:style>
  <w:style w:type="character" w:customStyle="1" w:styleId="WW8Num9z0">
    <w:name w:val="WW8Num9z0"/>
    <w:rsid w:val="00807911"/>
    <w:rPr>
      <w:rFonts w:ascii="Wingdings" w:hAnsi="Wingdings" w:cs="Wingdings" w:hint="default"/>
    </w:rPr>
  </w:style>
  <w:style w:type="character" w:customStyle="1" w:styleId="WW8Num9z1">
    <w:name w:val="WW8Num9z1"/>
    <w:rsid w:val="00807911"/>
    <w:rPr>
      <w:rFonts w:ascii="Courier New" w:hAnsi="Courier New" w:cs="Courier New" w:hint="default"/>
    </w:rPr>
  </w:style>
  <w:style w:type="character" w:customStyle="1" w:styleId="WW8Num9z3">
    <w:name w:val="WW8Num9z3"/>
    <w:rsid w:val="00807911"/>
    <w:rPr>
      <w:rFonts w:ascii="Symbol" w:hAnsi="Symbol" w:cs="Symbol" w:hint="default"/>
    </w:rPr>
  </w:style>
  <w:style w:type="character" w:customStyle="1" w:styleId="WW8Num10z0">
    <w:name w:val="WW8Num10z0"/>
    <w:rsid w:val="00807911"/>
    <w:rPr>
      <w:rFonts w:hint="default"/>
    </w:rPr>
  </w:style>
  <w:style w:type="character" w:customStyle="1" w:styleId="WW8Num11z0">
    <w:name w:val="WW8Num11z0"/>
    <w:rsid w:val="00807911"/>
    <w:rPr>
      <w:rFonts w:hint="default"/>
    </w:rPr>
  </w:style>
  <w:style w:type="character" w:customStyle="1" w:styleId="WW8Num11z1">
    <w:name w:val="WW8Num11z1"/>
    <w:rsid w:val="00807911"/>
  </w:style>
  <w:style w:type="character" w:customStyle="1" w:styleId="WW8Num11z2">
    <w:name w:val="WW8Num11z2"/>
    <w:rsid w:val="00807911"/>
  </w:style>
  <w:style w:type="character" w:customStyle="1" w:styleId="WW8Num11z3">
    <w:name w:val="WW8Num11z3"/>
    <w:rsid w:val="00807911"/>
  </w:style>
  <w:style w:type="character" w:customStyle="1" w:styleId="WW8Num11z4">
    <w:name w:val="WW8Num11z4"/>
    <w:rsid w:val="00807911"/>
  </w:style>
  <w:style w:type="character" w:customStyle="1" w:styleId="WW8Num11z5">
    <w:name w:val="WW8Num11z5"/>
    <w:rsid w:val="00807911"/>
  </w:style>
  <w:style w:type="character" w:customStyle="1" w:styleId="WW8Num11z6">
    <w:name w:val="WW8Num11z6"/>
    <w:rsid w:val="00807911"/>
  </w:style>
  <w:style w:type="character" w:customStyle="1" w:styleId="WW8Num11z7">
    <w:name w:val="WW8Num11z7"/>
    <w:rsid w:val="00807911"/>
  </w:style>
  <w:style w:type="character" w:customStyle="1" w:styleId="WW8Num11z8">
    <w:name w:val="WW8Num11z8"/>
    <w:rsid w:val="00807911"/>
  </w:style>
  <w:style w:type="character" w:customStyle="1" w:styleId="WW8Num12z0">
    <w:name w:val="WW8Num12z0"/>
    <w:rsid w:val="00807911"/>
    <w:rPr>
      <w:rFonts w:ascii="Wingdings" w:hAnsi="Wingdings" w:cs="Wingdings" w:hint="default"/>
    </w:rPr>
  </w:style>
  <w:style w:type="character" w:customStyle="1" w:styleId="WW8Num12z1">
    <w:name w:val="WW8Num12z1"/>
    <w:rsid w:val="00807911"/>
    <w:rPr>
      <w:rFonts w:ascii="Courier New" w:hAnsi="Courier New" w:cs="Courier New" w:hint="default"/>
    </w:rPr>
  </w:style>
  <w:style w:type="character" w:customStyle="1" w:styleId="WW8Num12z3">
    <w:name w:val="WW8Num12z3"/>
    <w:rsid w:val="00807911"/>
    <w:rPr>
      <w:rFonts w:ascii="Symbol" w:hAnsi="Symbol" w:cs="Symbol" w:hint="default"/>
    </w:rPr>
  </w:style>
  <w:style w:type="character" w:customStyle="1" w:styleId="WW8Num13z0">
    <w:name w:val="WW8Num13z0"/>
    <w:rsid w:val="00807911"/>
    <w:rPr>
      <w:rFonts w:hint="default"/>
    </w:rPr>
  </w:style>
  <w:style w:type="character" w:customStyle="1" w:styleId="WW8Num13z1">
    <w:name w:val="WW8Num13z1"/>
    <w:rsid w:val="00807911"/>
  </w:style>
  <w:style w:type="character" w:customStyle="1" w:styleId="WW8Num13z2">
    <w:name w:val="WW8Num13z2"/>
    <w:rsid w:val="00807911"/>
  </w:style>
  <w:style w:type="character" w:customStyle="1" w:styleId="WW8Num13z3">
    <w:name w:val="WW8Num13z3"/>
    <w:rsid w:val="00807911"/>
  </w:style>
  <w:style w:type="character" w:customStyle="1" w:styleId="WW8Num13z4">
    <w:name w:val="WW8Num13z4"/>
    <w:rsid w:val="00807911"/>
  </w:style>
  <w:style w:type="character" w:customStyle="1" w:styleId="WW8Num13z5">
    <w:name w:val="WW8Num13z5"/>
    <w:rsid w:val="00807911"/>
  </w:style>
  <w:style w:type="character" w:customStyle="1" w:styleId="WW8Num13z6">
    <w:name w:val="WW8Num13z6"/>
    <w:rsid w:val="00807911"/>
  </w:style>
  <w:style w:type="character" w:customStyle="1" w:styleId="WW8Num13z7">
    <w:name w:val="WW8Num13z7"/>
    <w:rsid w:val="00807911"/>
  </w:style>
  <w:style w:type="character" w:customStyle="1" w:styleId="WW8Num13z8">
    <w:name w:val="WW8Num13z8"/>
    <w:rsid w:val="00807911"/>
  </w:style>
  <w:style w:type="character" w:customStyle="1" w:styleId="WW8Num14z0">
    <w:name w:val="WW8Num14z0"/>
    <w:rsid w:val="00807911"/>
    <w:rPr>
      <w:rFonts w:hint="default"/>
    </w:rPr>
  </w:style>
  <w:style w:type="character" w:customStyle="1" w:styleId="WW8Num15z0">
    <w:name w:val="WW8Num15z0"/>
    <w:rsid w:val="00807911"/>
    <w:rPr>
      <w:rFonts w:hint="default"/>
    </w:rPr>
  </w:style>
  <w:style w:type="character" w:customStyle="1" w:styleId="WW8Num15z1">
    <w:name w:val="WW8Num15z1"/>
    <w:rsid w:val="00807911"/>
  </w:style>
  <w:style w:type="character" w:customStyle="1" w:styleId="WW8Num15z2">
    <w:name w:val="WW8Num15z2"/>
    <w:rsid w:val="00807911"/>
  </w:style>
  <w:style w:type="character" w:customStyle="1" w:styleId="WW8Num15z3">
    <w:name w:val="WW8Num15z3"/>
    <w:rsid w:val="00807911"/>
  </w:style>
  <w:style w:type="character" w:customStyle="1" w:styleId="WW8Num15z4">
    <w:name w:val="WW8Num15z4"/>
    <w:rsid w:val="00807911"/>
  </w:style>
  <w:style w:type="character" w:customStyle="1" w:styleId="WW8Num15z5">
    <w:name w:val="WW8Num15z5"/>
    <w:rsid w:val="00807911"/>
  </w:style>
  <w:style w:type="character" w:customStyle="1" w:styleId="WW8Num15z6">
    <w:name w:val="WW8Num15z6"/>
    <w:rsid w:val="00807911"/>
  </w:style>
  <w:style w:type="character" w:customStyle="1" w:styleId="WW8Num15z7">
    <w:name w:val="WW8Num15z7"/>
    <w:rsid w:val="00807911"/>
  </w:style>
  <w:style w:type="character" w:customStyle="1" w:styleId="WW8Num15z8">
    <w:name w:val="WW8Num15z8"/>
    <w:rsid w:val="00807911"/>
  </w:style>
  <w:style w:type="character" w:customStyle="1" w:styleId="11">
    <w:name w:val="Основной шрифт абзаца1"/>
    <w:rsid w:val="00807911"/>
  </w:style>
  <w:style w:type="character" w:customStyle="1" w:styleId="7">
    <w:name w:val="Знак Знак7"/>
    <w:rsid w:val="00807911"/>
    <w:rPr>
      <w:rFonts w:ascii="Arial" w:hAnsi="Arial" w:cs="Arial"/>
      <w:b/>
      <w:bCs/>
      <w:color w:val="000080"/>
      <w:lang w:val="ru-RU" w:eastAsia="ar-SA" w:bidi="ar-SA"/>
    </w:rPr>
  </w:style>
  <w:style w:type="character" w:customStyle="1" w:styleId="61">
    <w:name w:val="Знак Знак6"/>
    <w:rsid w:val="00807911"/>
    <w:rPr>
      <w:rFonts w:ascii="Arial" w:hAnsi="Arial" w:cs="Arial"/>
      <w:b/>
      <w:bCs/>
      <w:i/>
      <w:iCs/>
      <w:sz w:val="28"/>
      <w:szCs w:val="28"/>
      <w:lang w:val="ru-RU" w:eastAsia="ar-SA" w:bidi="ar-SA"/>
    </w:rPr>
  </w:style>
  <w:style w:type="character" w:customStyle="1" w:styleId="5">
    <w:name w:val="Знак Знак5"/>
    <w:rsid w:val="00807911"/>
    <w:rPr>
      <w:rFonts w:ascii="Arial" w:hAnsi="Arial" w:cs="Arial"/>
      <w:b/>
      <w:bCs/>
      <w:sz w:val="26"/>
      <w:szCs w:val="26"/>
      <w:lang w:val="ru-RU" w:eastAsia="ar-SA" w:bidi="ar-SA"/>
    </w:rPr>
  </w:style>
  <w:style w:type="character" w:styleId="a3">
    <w:name w:val="page number"/>
    <w:basedOn w:val="11"/>
    <w:rsid w:val="00807911"/>
  </w:style>
  <w:style w:type="character" w:customStyle="1" w:styleId="a4">
    <w:name w:val="Цветовое выделение"/>
    <w:rsid w:val="00807911"/>
    <w:rPr>
      <w:b/>
      <w:bCs/>
      <w:color w:val="000080"/>
      <w:sz w:val="20"/>
      <w:szCs w:val="20"/>
    </w:rPr>
  </w:style>
  <w:style w:type="character" w:styleId="a5">
    <w:name w:val="Hyperlink"/>
    <w:rsid w:val="00807911"/>
    <w:rPr>
      <w:color w:val="0000FF"/>
      <w:u w:val="single"/>
    </w:rPr>
  </w:style>
  <w:style w:type="character" w:customStyle="1" w:styleId="4">
    <w:name w:val="Знак Знак4"/>
    <w:rsid w:val="00807911"/>
    <w:rPr>
      <w:sz w:val="24"/>
      <w:szCs w:val="24"/>
      <w:lang w:val="ru-RU" w:eastAsia="ar-SA" w:bidi="ar-SA"/>
    </w:rPr>
  </w:style>
  <w:style w:type="character" w:customStyle="1" w:styleId="31">
    <w:name w:val="Знак Знак3"/>
    <w:rsid w:val="00807911"/>
    <w:rPr>
      <w:sz w:val="24"/>
      <w:szCs w:val="24"/>
      <w:lang w:val="ru-RU" w:eastAsia="ar-SA" w:bidi="ar-SA"/>
    </w:rPr>
  </w:style>
  <w:style w:type="character" w:customStyle="1" w:styleId="21">
    <w:name w:val="Знак Знак2"/>
    <w:rsid w:val="00807911"/>
    <w:rPr>
      <w:b/>
      <w:sz w:val="28"/>
      <w:szCs w:val="24"/>
      <w:lang w:val="ru-RU" w:eastAsia="ar-SA" w:bidi="ar-SA"/>
    </w:rPr>
  </w:style>
  <w:style w:type="character" w:styleId="a6">
    <w:name w:val="Strong"/>
    <w:qFormat/>
    <w:rsid w:val="00807911"/>
    <w:rPr>
      <w:b/>
      <w:bCs/>
    </w:rPr>
  </w:style>
  <w:style w:type="character" w:customStyle="1" w:styleId="12">
    <w:name w:val="Знак Знак1"/>
    <w:rsid w:val="00807911"/>
    <w:rPr>
      <w:sz w:val="28"/>
      <w:lang w:val="ru-RU" w:eastAsia="ar-SA" w:bidi="ar-SA"/>
    </w:rPr>
  </w:style>
  <w:style w:type="character" w:styleId="a7">
    <w:name w:val="FollowedHyperlink"/>
    <w:rsid w:val="00807911"/>
    <w:rPr>
      <w:color w:val="800080"/>
      <w:u w:val="single"/>
    </w:rPr>
  </w:style>
  <w:style w:type="character" w:customStyle="1" w:styleId="highlight">
    <w:name w:val="highlight"/>
    <w:basedOn w:val="11"/>
    <w:rsid w:val="00807911"/>
  </w:style>
  <w:style w:type="character" w:customStyle="1" w:styleId="a8">
    <w:name w:val="Знак Знак"/>
    <w:rsid w:val="00807911"/>
    <w:rPr>
      <w:rFonts w:ascii="Tahoma" w:hAnsi="Tahoma" w:cs="Tahoma"/>
      <w:sz w:val="16"/>
      <w:szCs w:val="16"/>
    </w:rPr>
  </w:style>
  <w:style w:type="character" w:customStyle="1" w:styleId="a9">
    <w:name w:val="Символ нумерации"/>
    <w:rsid w:val="00807911"/>
  </w:style>
  <w:style w:type="character" w:customStyle="1" w:styleId="aa">
    <w:name w:val="Маркеры списка"/>
    <w:rsid w:val="00807911"/>
    <w:rPr>
      <w:rFonts w:ascii="OpenSymbol" w:eastAsia="OpenSymbol" w:hAnsi="OpenSymbol" w:cs="OpenSymbol"/>
    </w:rPr>
  </w:style>
  <w:style w:type="paragraph" w:customStyle="1" w:styleId="ab">
    <w:name w:val="Заголовок"/>
    <w:basedOn w:val="a"/>
    <w:next w:val="ac"/>
    <w:rsid w:val="00807911"/>
    <w:pPr>
      <w:keepNext/>
      <w:spacing w:before="240" w:after="120"/>
    </w:pPr>
    <w:rPr>
      <w:rFonts w:ascii="Arial" w:eastAsia="Arial Unicode MS" w:hAnsi="Arial" w:cs="Tahoma"/>
      <w:sz w:val="28"/>
      <w:szCs w:val="28"/>
    </w:rPr>
  </w:style>
  <w:style w:type="paragraph" w:styleId="ac">
    <w:name w:val="Body Text"/>
    <w:basedOn w:val="a"/>
    <w:link w:val="ad"/>
    <w:rsid w:val="00807911"/>
    <w:pPr>
      <w:spacing w:after="120"/>
    </w:pPr>
  </w:style>
  <w:style w:type="character" w:customStyle="1" w:styleId="ad">
    <w:name w:val="Основной текст Знак"/>
    <w:basedOn w:val="a0"/>
    <w:link w:val="ac"/>
    <w:rsid w:val="00807911"/>
    <w:rPr>
      <w:rFonts w:ascii="Times New Roman" w:eastAsia="Times New Roman" w:hAnsi="Times New Roman" w:cs="Times New Roman"/>
      <w:sz w:val="24"/>
      <w:szCs w:val="24"/>
      <w:lang w:eastAsia="ar-SA"/>
    </w:rPr>
  </w:style>
  <w:style w:type="paragraph" w:styleId="ae">
    <w:name w:val="List"/>
    <w:basedOn w:val="ac"/>
    <w:rsid w:val="00807911"/>
    <w:rPr>
      <w:rFonts w:cs="Mangal"/>
    </w:rPr>
  </w:style>
  <w:style w:type="paragraph" w:customStyle="1" w:styleId="13">
    <w:name w:val="Название1"/>
    <w:basedOn w:val="a"/>
    <w:rsid w:val="00807911"/>
    <w:pPr>
      <w:suppressLineNumbers/>
      <w:spacing w:before="120" w:after="120"/>
    </w:pPr>
    <w:rPr>
      <w:rFonts w:cs="Mangal"/>
      <w:i/>
      <w:iCs/>
    </w:rPr>
  </w:style>
  <w:style w:type="paragraph" w:customStyle="1" w:styleId="14">
    <w:name w:val="Указатель1"/>
    <w:basedOn w:val="a"/>
    <w:rsid w:val="00807911"/>
    <w:pPr>
      <w:suppressLineNumbers/>
    </w:pPr>
    <w:rPr>
      <w:rFonts w:cs="Mangal"/>
    </w:rPr>
  </w:style>
  <w:style w:type="paragraph" w:customStyle="1" w:styleId="210">
    <w:name w:val="Основной текст с отступом 21"/>
    <w:basedOn w:val="a"/>
    <w:rsid w:val="00807911"/>
    <w:pPr>
      <w:spacing w:line="360" w:lineRule="auto"/>
      <w:ind w:firstLine="540"/>
      <w:jc w:val="both"/>
    </w:pPr>
  </w:style>
  <w:style w:type="paragraph" w:styleId="af">
    <w:name w:val="Body Text Indent"/>
    <w:basedOn w:val="a"/>
    <w:link w:val="af0"/>
    <w:rsid w:val="00807911"/>
    <w:pPr>
      <w:spacing w:after="120"/>
      <w:ind w:left="283"/>
    </w:pPr>
  </w:style>
  <w:style w:type="character" w:customStyle="1" w:styleId="af0">
    <w:name w:val="Основной текст с отступом Знак"/>
    <w:basedOn w:val="a0"/>
    <w:link w:val="af"/>
    <w:rsid w:val="00807911"/>
    <w:rPr>
      <w:rFonts w:ascii="Times New Roman" w:eastAsia="Times New Roman" w:hAnsi="Times New Roman" w:cs="Times New Roman"/>
      <w:sz w:val="24"/>
      <w:szCs w:val="24"/>
      <w:lang w:eastAsia="ar-SA"/>
    </w:rPr>
  </w:style>
  <w:style w:type="paragraph" w:customStyle="1" w:styleId="af1">
    <w:name w:val="Содержимое таблицы"/>
    <w:basedOn w:val="a"/>
    <w:rsid w:val="00807911"/>
    <w:pPr>
      <w:suppressLineNumbers/>
    </w:pPr>
  </w:style>
  <w:style w:type="paragraph" w:customStyle="1" w:styleId="23">
    <w:name w:val="Основной текст 23"/>
    <w:basedOn w:val="a"/>
    <w:rsid w:val="00807911"/>
    <w:pPr>
      <w:spacing w:after="120" w:line="480" w:lineRule="auto"/>
    </w:pPr>
  </w:style>
  <w:style w:type="paragraph" w:customStyle="1" w:styleId="32">
    <w:name w:val="Основной текст с отступом 32"/>
    <w:basedOn w:val="a"/>
    <w:rsid w:val="00807911"/>
    <w:pPr>
      <w:spacing w:after="120"/>
      <w:ind w:left="283"/>
    </w:pPr>
    <w:rPr>
      <w:sz w:val="16"/>
      <w:szCs w:val="16"/>
    </w:rPr>
  </w:style>
  <w:style w:type="paragraph" w:customStyle="1" w:styleId="15">
    <w:name w:val="марк список 1"/>
    <w:basedOn w:val="a"/>
    <w:rsid w:val="00807911"/>
    <w:pPr>
      <w:tabs>
        <w:tab w:val="left" w:pos="360"/>
      </w:tabs>
      <w:suppressAutoHyphens w:val="0"/>
      <w:spacing w:before="120" w:after="120"/>
      <w:jc w:val="both"/>
    </w:pPr>
    <w:rPr>
      <w:szCs w:val="20"/>
    </w:rPr>
  </w:style>
  <w:style w:type="paragraph" w:customStyle="1" w:styleId="16">
    <w:name w:val="нум список 1"/>
    <w:basedOn w:val="15"/>
    <w:rsid w:val="00807911"/>
  </w:style>
  <w:style w:type="paragraph" w:customStyle="1" w:styleId="af2">
    <w:name w:val="основной текст документа"/>
    <w:basedOn w:val="a"/>
    <w:rsid w:val="00807911"/>
    <w:pPr>
      <w:suppressAutoHyphens w:val="0"/>
      <w:spacing w:before="120" w:after="120"/>
      <w:jc w:val="both"/>
    </w:pPr>
    <w:rPr>
      <w:szCs w:val="20"/>
    </w:rPr>
  </w:style>
  <w:style w:type="paragraph" w:styleId="af3">
    <w:name w:val="header"/>
    <w:basedOn w:val="a"/>
    <w:link w:val="af4"/>
    <w:rsid w:val="00807911"/>
    <w:pPr>
      <w:tabs>
        <w:tab w:val="center" w:pos="4677"/>
        <w:tab w:val="right" w:pos="9355"/>
      </w:tabs>
    </w:pPr>
  </w:style>
  <w:style w:type="character" w:customStyle="1" w:styleId="af4">
    <w:name w:val="Верхний колонтитул Знак"/>
    <w:basedOn w:val="a0"/>
    <w:link w:val="af3"/>
    <w:rsid w:val="00807911"/>
    <w:rPr>
      <w:rFonts w:ascii="Times New Roman" w:eastAsia="Times New Roman" w:hAnsi="Times New Roman" w:cs="Times New Roman"/>
      <w:sz w:val="24"/>
      <w:szCs w:val="24"/>
      <w:lang w:eastAsia="ar-SA"/>
    </w:rPr>
  </w:style>
  <w:style w:type="paragraph" w:customStyle="1" w:styleId="af5">
    <w:name w:val="Таблицы (моноширинный)"/>
    <w:basedOn w:val="a"/>
    <w:next w:val="a"/>
    <w:rsid w:val="00807911"/>
    <w:pPr>
      <w:widowControl w:val="0"/>
      <w:autoSpaceDE w:val="0"/>
      <w:jc w:val="both"/>
    </w:pPr>
    <w:rPr>
      <w:rFonts w:ascii="Courier New" w:hAnsi="Courier New" w:cs="Courier New"/>
      <w:sz w:val="20"/>
      <w:szCs w:val="20"/>
    </w:rPr>
  </w:style>
  <w:style w:type="paragraph" w:styleId="af6">
    <w:name w:val="Title"/>
    <w:basedOn w:val="a"/>
    <w:next w:val="af7"/>
    <w:link w:val="af8"/>
    <w:qFormat/>
    <w:rsid w:val="00807911"/>
    <w:pPr>
      <w:suppressAutoHyphens w:val="0"/>
      <w:jc w:val="center"/>
    </w:pPr>
    <w:rPr>
      <w:b/>
      <w:sz w:val="28"/>
    </w:rPr>
  </w:style>
  <w:style w:type="character" w:customStyle="1" w:styleId="af8">
    <w:name w:val="Название Знак"/>
    <w:basedOn w:val="a0"/>
    <w:link w:val="af6"/>
    <w:rsid w:val="00807911"/>
    <w:rPr>
      <w:rFonts w:ascii="Times New Roman" w:eastAsia="Times New Roman" w:hAnsi="Times New Roman" w:cs="Times New Roman"/>
      <w:b/>
      <w:sz w:val="28"/>
      <w:szCs w:val="24"/>
      <w:lang w:eastAsia="ar-SA"/>
    </w:rPr>
  </w:style>
  <w:style w:type="paragraph" w:styleId="af7">
    <w:name w:val="Subtitle"/>
    <w:basedOn w:val="a"/>
    <w:next w:val="ac"/>
    <w:link w:val="af9"/>
    <w:uiPriority w:val="11"/>
    <w:qFormat/>
    <w:rsid w:val="00807911"/>
    <w:pPr>
      <w:suppressAutoHyphens w:val="0"/>
    </w:pPr>
    <w:rPr>
      <w:sz w:val="28"/>
      <w:szCs w:val="20"/>
    </w:rPr>
  </w:style>
  <w:style w:type="character" w:customStyle="1" w:styleId="af9">
    <w:name w:val="Подзаголовок Знак"/>
    <w:basedOn w:val="a0"/>
    <w:link w:val="af7"/>
    <w:uiPriority w:val="11"/>
    <w:rsid w:val="00807911"/>
    <w:rPr>
      <w:rFonts w:ascii="Times New Roman" w:eastAsia="Times New Roman" w:hAnsi="Times New Roman" w:cs="Times New Roman"/>
      <w:sz w:val="28"/>
      <w:szCs w:val="20"/>
      <w:lang w:eastAsia="ar-SA"/>
    </w:rPr>
  </w:style>
  <w:style w:type="paragraph" w:customStyle="1" w:styleId="211">
    <w:name w:val="Основной текст 21"/>
    <w:basedOn w:val="a"/>
    <w:rsid w:val="00807911"/>
    <w:pPr>
      <w:suppressAutoHyphens w:val="0"/>
      <w:spacing w:after="120" w:line="480" w:lineRule="auto"/>
    </w:pPr>
    <w:rPr>
      <w:sz w:val="20"/>
      <w:szCs w:val="20"/>
    </w:rPr>
  </w:style>
  <w:style w:type="paragraph" w:styleId="afa">
    <w:name w:val="Normal (Web)"/>
    <w:basedOn w:val="a"/>
    <w:rsid w:val="00807911"/>
    <w:pPr>
      <w:suppressAutoHyphens w:val="0"/>
      <w:spacing w:before="280" w:after="280"/>
    </w:pPr>
  </w:style>
  <w:style w:type="paragraph" w:customStyle="1" w:styleId="22">
    <w:name w:val="заголовок 2"/>
    <w:basedOn w:val="a"/>
    <w:next w:val="a"/>
    <w:rsid w:val="00807911"/>
    <w:pPr>
      <w:keepNext/>
      <w:widowControl w:val="0"/>
      <w:suppressAutoHyphens w:val="0"/>
      <w:autoSpaceDE w:val="0"/>
      <w:jc w:val="center"/>
    </w:pPr>
    <w:rPr>
      <w:sz w:val="28"/>
      <w:szCs w:val="28"/>
      <w:lang w:val="en-US"/>
    </w:rPr>
  </w:style>
  <w:style w:type="paragraph" w:customStyle="1" w:styleId="ConsPlusNormal">
    <w:name w:val="ConsPlusNormal"/>
    <w:rsid w:val="0080791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b">
    <w:name w:val="footer"/>
    <w:basedOn w:val="a"/>
    <w:link w:val="afc"/>
    <w:rsid w:val="00807911"/>
    <w:pPr>
      <w:tabs>
        <w:tab w:val="center" w:pos="4677"/>
        <w:tab w:val="right" w:pos="9355"/>
      </w:tabs>
    </w:pPr>
  </w:style>
  <w:style w:type="character" w:customStyle="1" w:styleId="afc">
    <w:name w:val="Нижний колонтитул Знак"/>
    <w:basedOn w:val="a0"/>
    <w:link w:val="afb"/>
    <w:rsid w:val="00807911"/>
    <w:rPr>
      <w:rFonts w:ascii="Times New Roman" w:eastAsia="Times New Roman" w:hAnsi="Times New Roman" w:cs="Times New Roman"/>
      <w:sz w:val="24"/>
      <w:szCs w:val="24"/>
      <w:lang w:eastAsia="ar-SA"/>
    </w:rPr>
  </w:style>
  <w:style w:type="paragraph" w:styleId="afd">
    <w:name w:val="No Spacing"/>
    <w:uiPriority w:val="1"/>
    <w:qFormat/>
    <w:rsid w:val="00807911"/>
    <w:pPr>
      <w:suppressAutoHyphens/>
      <w:spacing w:after="0" w:line="240" w:lineRule="auto"/>
    </w:pPr>
    <w:rPr>
      <w:rFonts w:ascii="Calibri" w:eastAsia="Times New Roman" w:hAnsi="Calibri" w:cs="Calibri"/>
      <w:lang w:eastAsia="ar-SA"/>
    </w:rPr>
  </w:style>
  <w:style w:type="paragraph" w:styleId="afe">
    <w:name w:val="Balloon Text"/>
    <w:basedOn w:val="a"/>
    <w:link w:val="aff"/>
    <w:rsid w:val="00807911"/>
    <w:rPr>
      <w:rFonts w:ascii="Tahoma" w:hAnsi="Tahoma" w:cs="Tahoma"/>
      <w:sz w:val="16"/>
      <w:szCs w:val="16"/>
    </w:rPr>
  </w:style>
  <w:style w:type="character" w:customStyle="1" w:styleId="aff">
    <w:name w:val="Текст выноски Знак"/>
    <w:basedOn w:val="a0"/>
    <w:link w:val="afe"/>
    <w:rsid w:val="00807911"/>
    <w:rPr>
      <w:rFonts w:ascii="Tahoma" w:eastAsia="Times New Roman" w:hAnsi="Tahoma" w:cs="Tahoma"/>
      <w:sz w:val="16"/>
      <w:szCs w:val="16"/>
      <w:lang w:eastAsia="ar-SA"/>
    </w:rPr>
  </w:style>
  <w:style w:type="paragraph" w:customStyle="1" w:styleId="aff0">
    <w:name w:val="Заголовок таблицы"/>
    <w:basedOn w:val="af1"/>
    <w:rsid w:val="00807911"/>
    <w:pPr>
      <w:jc w:val="center"/>
    </w:pPr>
    <w:rPr>
      <w:b/>
      <w:bCs/>
    </w:rPr>
  </w:style>
  <w:style w:type="paragraph" w:customStyle="1" w:styleId="aff1">
    <w:name w:val="Содержимое врезки"/>
    <w:basedOn w:val="ac"/>
    <w:rsid w:val="00807911"/>
  </w:style>
  <w:style w:type="paragraph" w:styleId="24">
    <w:name w:val="Body Text Indent 2"/>
    <w:basedOn w:val="a"/>
    <w:link w:val="25"/>
    <w:uiPriority w:val="99"/>
    <w:semiHidden/>
    <w:unhideWhenUsed/>
    <w:rsid w:val="00807911"/>
    <w:pPr>
      <w:spacing w:after="120" w:line="480" w:lineRule="auto"/>
      <w:ind w:left="283"/>
    </w:pPr>
  </w:style>
  <w:style w:type="character" w:customStyle="1" w:styleId="25">
    <w:name w:val="Основной текст с отступом 2 Знак"/>
    <w:basedOn w:val="a0"/>
    <w:link w:val="24"/>
    <w:uiPriority w:val="99"/>
    <w:semiHidden/>
    <w:rsid w:val="00807911"/>
    <w:rPr>
      <w:rFonts w:ascii="Times New Roman" w:eastAsia="Times New Roman" w:hAnsi="Times New Roman" w:cs="Times New Roman"/>
      <w:sz w:val="24"/>
      <w:szCs w:val="24"/>
      <w:lang w:eastAsia="ar-SA"/>
    </w:rPr>
  </w:style>
  <w:style w:type="paragraph" w:styleId="aff2">
    <w:name w:val="Block Text"/>
    <w:basedOn w:val="a"/>
    <w:rsid w:val="00807911"/>
    <w:pPr>
      <w:tabs>
        <w:tab w:val="left" w:pos="7797"/>
      </w:tabs>
      <w:suppressAutoHyphens w:val="0"/>
      <w:ind w:left="1701" w:right="1700" w:firstLine="567"/>
      <w:jc w:val="center"/>
    </w:pPr>
    <w:rPr>
      <w:b/>
      <w:sz w:val="28"/>
      <w:szCs w:val="20"/>
      <w:lang w:eastAsia="ru-RU"/>
    </w:rPr>
  </w:style>
  <w:style w:type="paragraph" w:customStyle="1" w:styleId="17">
    <w:name w:val="Абзац списка1"/>
    <w:basedOn w:val="a"/>
    <w:rsid w:val="00807911"/>
    <w:pPr>
      <w:ind w:left="720"/>
    </w:pPr>
    <w:rPr>
      <w:rFonts w:eastAsia="SimSun" w:cs="Mangal"/>
      <w:kern w:val="1"/>
      <w:lang w:eastAsia="hi-IN" w:bidi="hi-IN"/>
    </w:rPr>
  </w:style>
  <w:style w:type="paragraph" w:customStyle="1" w:styleId="ConsPlusNonformat">
    <w:name w:val="ConsPlusNonformat"/>
    <w:rsid w:val="008079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uiPriority w:val="99"/>
    <w:rsid w:val="00807911"/>
    <w:pPr>
      <w:widowControl w:val="0"/>
      <w:suppressAutoHyphens w:val="0"/>
      <w:autoSpaceDE w:val="0"/>
      <w:autoSpaceDN w:val="0"/>
      <w:adjustRightInd w:val="0"/>
      <w:spacing w:line="322" w:lineRule="exact"/>
      <w:jc w:val="center"/>
    </w:pPr>
    <w:rPr>
      <w:lang w:eastAsia="ru-RU"/>
    </w:rPr>
  </w:style>
  <w:style w:type="paragraph" w:customStyle="1" w:styleId="Style9">
    <w:name w:val="Style9"/>
    <w:basedOn w:val="a"/>
    <w:uiPriority w:val="99"/>
    <w:rsid w:val="00807911"/>
    <w:pPr>
      <w:widowControl w:val="0"/>
      <w:suppressAutoHyphens w:val="0"/>
      <w:autoSpaceDE w:val="0"/>
      <w:autoSpaceDN w:val="0"/>
      <w:adjustRightInd w:val="0"/>
      <w:jc w:val="both"/>
    </w:pPr>
    <w:rPr>
      <w:lang w:eastAsia="ru-RU"/>
    </w:rPr>
  </w:style>
  <w:style w:type="paragraph" w:customStyle="1" w:styleId="Style11">
    <w:name w:val="Style11"/>
    <w:basedOn w:val="a"/>
    <w:uiPriority w:val="99"/>
    <w:rsid w:val="00807911"/>
    <w:pPr>
      <w:widowControl w:val="0"/>
      <w:suppressAutoHyphens w:val="0"/>
      <w:autoSpaceDE w:val="0"/>
      <w:autoSpaceDN w:val="0"/>
      <w:adjustRightInd w:val="0"/>
      <w:spacing w:line="326" w:lineRule="exact"/>
      <w:ind w:firstLine="710"/>
      <w:jc w:val="both"/>
    </w:pPr>
    <w:rPr>
      <w:lang w:eastAsia="ru-RU"/>
    </w:rPr>
  </w:style>
  <w:style w:type="paragraph" w:customStyle="1" w:styleId="Style12">
    <w:name w:val="Style12"/>
    <w:basedOn w:val="a"/>
    <w:uiPriority w:val="99"/>
    <w:rsid w:val="00807911"/>
    <w:pPr>
      <w:widowControl w:val="0"/>
      <w:suppressAutoHyphens w:val="0"/>
      <w:autoSpaceDE w:val="0"/>
      <w:autoSpaceDN w:val="0"/>
      <w:adjustRightInd w:val="0"/>
      <w:jc w:val="right"/>
    </w:pPr>
    <w:rPr>
      <w:lang w:eastAsia="ru-RU"/>
    </w:rPr>
  </w:style>
  <w:style w:type="character" w:customStyle="1" w:styleId="FontStyle46">
    <w:name w:val="Font Style46"/>
    <w:uiPriority w:val="99"/>
    <w:rsid w:val="00807911"/>
    <w:rPr>
      <w:rFonts w:ascii="Times New Roman" w:hAnsi="Times New Roman" w:cs="Times New Roman" w:hint="default"/>
      <w:sz w:val="26"/>
      <w:szCs w:val="26"/>
    </w:rPr>
  </w:style>
  <w:style w:type="character" w:customStyle="1" w:styleId="FontStyle49">
    <w:name w:val="Font Style49"/>
    <w:uiPriority w:val="99"/>
    <w:rsid w:val="00807911"/>
    <w:rPr>
      <w:rFonts w:ascii="Times New Roman" w:hAnsi="Times New Roman" w:cs="Times New Roman" w:hint="default"/>
      <w:b/>
      <w:bCs/>
      <w:sz w:val="26"/>
      <w:szCs w:val="26"/>
    </w:rPr>
  </w:style>
  <w:style w:type="paragraph" w:customStyle="1" w:styleId="Style3">
    <w:name w:val="Style3"/>
    <w:basedOn w:val="a"/>
    <w:uiPriority w:val="99"/>
    <w:rsid w:val="00807911"/>
    <w:pPr>
      <w:widowControl w:val="0"/>
      <w:suppressAutoHyphens w:val="0"/>
      <w:autoSpaceDE w:val="0"/>
      <w:autoSpaceDN w:val="0"/>
      <w:adjustRightInd w:val="0"/>
      <w:spacing w:line="329" w:lineRule="exact"/>
      <w:ind w:firstLine="797"/>
      <w:jc w:val="both"/>
    </w:pPr>
    <w:rPr>
      <w:lang w:eastAsia="ru-RU"/>
    </w:rPr>
  </w:style>
  <w:style w:type="paragraph" w:customStyle="1" w:styleId="Style14">
    <w:name w:val="Style14"/>
    <w:basedOn w:val="a"/>
    <w:uiPriority w:val="99"/>
    <w:rsid w:val="00807911"/>
    <w:pPr>
      <w:widowControl w:val="0"/>
      <w:suppressAutoHyphens w:val="0"/>
      <w:autoSpaceDE w:val="0"/>
      <w:autoSpaceDN w:val="0"/>
      <w:adjustRightInd w:val="0"/>
      <w:jc w:val="center"/>
    </w:pPr>
    <w:rPr>
      <w:lang w:eastAsia="ru-RU"/>
    </w:rPr>
  </w:style>
  <w:style w:type="character" w:customStyle="1" w:styleId="aff3">
    <w:name w:val="Гипертекстовая ссылка"/>
    <w:uiPriority w:val="99"/>
    <w:rsid w:val="00807911"/>
    <w:rPr>
      <w:b/>
      <w:bCs/>
      <w:color w:val="008000"/>
    </w:rPr>
  </w:style>
  <w:style w:type="paragraph" w:customStyle="1" w:styleId="Style28">
    <w:name w:val="Style28"/>
    <w:basedOn w:val="a"/>
    <w:uiPriority w:val="99"/>
    <w:rsid w:val="00807911"/>
    <w:pPr>
      <w:widowControl w:val="0"/>
      <w:suppressAutoHyphens w:val="0"/>
      <w:autoSpaceDE w:val="0"/>
      <w:autoSpaceDN w:val="0"/>
      <w:adjustRightInd w:val="0"/>
      <w:spacing w:line="322" w:lineRule="exact"/>
      <w:ind w:hanging="571"/>
    </w:pPr>
    <w:rPr>
      <w:lang w:eastAsia="ru-RU"/>
    </w:rPr>
  </w:style>
  <w:style w:type="paragraph" w:customStyle="1" w:styleId="Style2">
    <w:name w:val="Style2"/>
    <w:basedOn w:val="a"/>
    <w:uiPriority w:val="99"/>
    <w:rsid w:val="00807911"/>
    <w:pPr>
      <w:widowControl w:val="0"/>
      <w:suppressAutoHyphens w:val="0"/>
      <w:autoSpaceDE w:val="0"/>
      <w:autoSpaceDN w:val="0"/>
      <w:adjustRightInd w:val="0"/>
      <w:spacing w:line="325" w:lineRule="exact"/>
      <w:ind w:firstLine="830"/>
      <w:jc w:val="both"/>
    </w:pPr>
    <w:rPr>
      <w:lang w:eastAsia="ru-RU"/>
    </w:rPr>
  </w:style>
  <w:style w:type="paragraph" w:customStyle="1" w:styleId="Style40">
    <w:name w:val="Style40"/>
    <w:basedOn w:val="a"/>
    <w:uiPriority w:val="99"/>
    <w:rsid w:val="00807911"/>
    <w:pPr>
      <w:widowControl w:val="0"/>
      <w:suppressAutoHyphens w:val="0"/>
      <w:autoSpaceDE w:val="0"/>
      <w:autoSpaceDN w:val="0"/>
      <w:adjustRightInd w:val="0"/>
      <w:spacing w:line="326" w:lineRule="exact"/>
      <w:ind w:hanging="384"/>
    </w:pPr>
    <w:rPr>
      <w:lang w:eastAsia="ru-RU"/>
    </w:rPr>
  </w:style>
  <w:style w:type="paragraph" w:customStyle="1" w:styleId="Style33">
    <w:name w:val="Style33"/>
    <w:basedOn w:val="a"/>
    <w:uiPriority w:val="99"/>
    <w:rsid w:val="00807911"/>
    <w:pPr>
      <w:widowControl w:val="0"/>
      <w:suppressAutoHyphens w:val="0"/>
      <w:autoSpaceDE w:val="0"/>
      <w:autoSpaceDN w:val="0"/>
      <w:adjustRightInd w:val="0"/>
      <w:spacing w:line="324" w:lineRule="exact"/>
      <w:ind w:firstLine="720"/>
    </w:pPr>
    <w:rPr>
      <w:lang w:eastAsia="ru-RU"/>
    </w:rPr>
  </w:style>
  <w:style w:type="paragraph" w:customStyle="1" w:styleId="Style4">
    <w:name w:val="Style4"/>
    <w:basedOn w:val="a"/>
    <w:uiPriority w:val="99"/>
    <w:rsid w:val="00807911"/>
    <w:pPr>
      <w:widowControl w:val="0"/>
      <w:suppressAutoHyphens w:val="0"/>
      <w:autoSpaceDE w:val="0"/>
      <w:autoSpaceDN w:val="0"/>
      <w:adjustRightInd w:val="0"/>
      <w:spacing w:line="314" w:lineRule="exact"/>
      <w:jc w:val="center"/>
    </w:pPr>
    <w:rPr>
      <w:lang w:eastAsia="ru-RU"/>
    </w:rPr>
  </w:style>
  <w:style w:type="paragraph" w:customStyle="1" w:styleId="Style6">
    <w:name w:val="Style6"/>
    <w:basedOn w:val="a"/>
    <w:uiPriority w:val="99"/>
    <w:rsid w:val="00807911"/>
    <w:pPr>
      <w:widowControl w:val="0"/>
      <w:suppressAutoHyphens w:val="0"/>
      <w:autoSpaceDE w:val="0"/>
      <w:autoSpaceDN w:val="0"/>
      <w:adjustRightInd w:val="0"/>
      <w:spacing w:line="322" w:lineRule="exact"/>
    </w:pPr>
    <w:rPr>
      <w:lang w:eastAsia="ru-RU"/>
    </w:rPr>
  </w:style>
  <w:style w:type="paragraph" w:customStyle="1" w:styleId="Style19">
    <w:name w:val="Style19"/>
    <w:basedOn w:val="a"/>
    <w:uiPriority w:val="99"/>
    <w:rsid w:val="00807911"/>
    <w:pPr>
      <w:widowControl w:val="0"/>
      <w:suppressAutoHyphens w:val="0"/>
      <w:autoSpaceDE w:val="0"/>
      <w:autoSpaceDN w:val="0"/>
      <w:adjustRightInd w:val="0"/>
    </w:pPr>
    <w:rPr>
      <w:lang w:eastAsia="ru-RU"/>
    </w:rPr>
  </w:style>
  <w:style w:type="paragraph" w:customStyle="1" w:styleId="Style31">
    <w:name w:val="Style31"/>
    <w:basedOn w:val="a"/>
    <w:uiPriority w:val="99"/>
    <w:rsid w:val="00807911"/>
    <w:pPr>
      <w:widowControl w:val="0"/>
      <w:suppressAutoHyphens w:val="0"/>
      <w:autoSpaceDE w:val="0"/>
      <w:autoSpaceDN w:val="0"/>
      <w:adjustRightInd w:val="0"/>
      <w:spacing w:line="322" w:lineRule="exact"/>
      <w:ind w:firstLine="576"/>
      <w:jc w:val="both"/>
    </w:pPr>
    <w:rPr>
      <w:lang w:eastAsia="ru-RU"/>
    </w:rPr>
  </w:style>
  <w:style w:type="character" w:customStyle="1" w:styleId="FontStyle53">
    <w:name w:val="Font Style53"/>
    <w:uiPriority w:val="99"/>
    <w:rsid w:val="00807911"/>
    <w:rPr>
      <w:rFonts w:ascii="Bookman Old Style" w:hAnsi="Bookman Old Style" w:cs="Bookman Old Style" w:hint="default"/>
      <w:sz w:val="20"/>
      <w:szCs w:val="20"/>
    </w:rPr>
  </w:style>
  <w:style w:type="character" w:customStyle="1" w:styleId="FontStyle56">
    <w:name w:val="Font Style56"/>
    <w:uiPriority w:val="99"/>
    <w:rsid w:val="00807911"/>
    <w:rPr>
      <w:rFonts w:ascii="Times New Roman" w:hAnsi="Times New Roman" w:cs="Times New Roman" w:hint="default"/>
      <w:sz w:val="18"/>
      <w:szCs w:val="18"/>
    </w:rPr>
  </w:style>
  <w:style w:type="paragraph" w:customStyle="1" w:styleId="Style35">
    <w:name w:val="Style35"/>
    <w:basedOn w:val="a"/>
    <w:uiPriority w:val="99"/>
    <w:rsid w:val="00807911"/>
    <w:pPr>
      <w:widowControl w:val="0"/>
      <w:suppressAutoHyphens w:val="0"/>
      <w:autoSpaceDE w:val="0"/>
      <w:autoSpaceDN w:val="0"/>
      <w:adjustRightInd w:val="0"/>
    </w:pPr>
    <w:rPr>
      <w:lang w:eastAsia="ru-RU"/>
    </w:rPr>
  </w:style>
  <w:style w:type="character" w:customStyle="1" w:styleId="FontStyle45">
    <w:name w:val="Font Style45"/>
    <w:uiPriority w:val="99"/>
    <w:rsid w:val="00807911"/>
    <w:rPr>
      <w:rFonts w:ascii="Times New Roman" w:hAnsi="Times New Roman" w:cs="Times New Roman" w:hint="default"/>
      <w:i/>
      <w:iCs/>
      <w:smallCaps/>
      <w:spacing w:val="-30"/>
      <w:sz w:val="30"/>
      <w:szCs w:val="30"/>
    </w:rPr>
  </w:style>
  <w:style w:type="character" w:customStyle="1" w:styleId="FontStyle44">
    <w:name w:val="Font Style44"/>
    <w:uiPriority w:val="99"/>
    <w:rsid w:val="00807911"/>
    <w:rPr>
      <w:rFonts w:ascii="Times New Roman" w:hAnsi="Times New Roman" w:cs="Times New Roman" w:hint="default"/>
      <w:sz w:val="26"/>
      <w:szCs w:val="26"/>
    </w:rPr>
  </w:style>
  <w:style w:type="paragraph" w:styleId="aff4">
    <w:name w:val="Plain Text"/>
    <w:basedOn w:val="a"/>
    <w:link w:val="aff5"/>
    <w:uiPriority w:val="99"/>
    <w:unhideWhenUsed/>
    <w:rsid w:val="00807911"/>
    <w:pPr>
      <w:suppressAutoHyphens w:val="0"/>
      <w:jc w:val="both"/>
    </w:pPr>
    <w:rPr>
      <w:rFonts w:ascii="Consolas" w:eastAsia="Calibri" w:hAnsi="Consolas"/>
      <w:sz w:val="21"/>
      <w:szCs w:val="21"/>
      <w:lang w:eastAsia="en-US"/>
    </w:rPr>
  </w:style>
  <w:style w:type="character" w:customStyle="1" w:styleId="aff5">
    <w:name w:val="Текст Знак"/>
    <w:basedOn w:val="a0"/>
    <w:link w:val="aff4"/>
    <w:uiPriority w:val="99"/>
    <w:rsid w:val="00807911"/>
    <w:rPr>
      <w:rFonts w:ascii="Consolas" w:eastAsia="Calibri" w:hAnsi="Consolas" w:cs="Times New Roman"/>
      <w:sz w:val="21"/>
      <w:szCs w:val="21"/>
    </w:rPr>
  </w:style>
  <w:style w:type="paragraph" w:customStyle="1" w:styleId="18">
    <w:name w:val="Без интервала1"/>
    <w:rsid w:val="00807911"/>
    <w:pPr>
      <w:spacing w:after="0" w:line="240" w:lineRule="auto"/>
    </w:pPr>
    <w:rPr>
      <w:rFonts w:ascii="Calibri" w:eastAsia="Times New Roman" w:hAnsi="Calibri" w:cs="Times New Roman"/>
    </w:rPr>
  </w:style>
  <w:style w:type="table" w:styleId="aff6">
    <w:name w:val="Table Grid"/>
    <w:basedOn w:val="a1"/>
    <w:rsid w:val="008079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Нормальный (таблица)"/>
    <w:basedOn w:val="a"/>
    <w:next w:val="a"/>
    <w:rsid w:val="00807911"/>
    <w:pPr>
      <w:widowControl w:val="0"/>
      <w:suppressAutoHyphens w:val="0"/>
      <w:autoSpaceDE w:val="0"/>
      <w:autoSpaceDN w:val="0"/>
      <w:adjustRightInd w:val="0"/>
      <w:jc w:val="both"/>
    </w:pPr>
    <w:rPr>
      <w:rFonts w:ascii="Arial" w:hAnsi="Arial" w:cs="Arial"/>
      <w:lang w:eastAsia="ru-RU"/>
    </w:rPr>
  </w:style>
  <w:style w:type="character" w:customStyle="1" w:styleId="link">
    <w:name w:val="link"/>
    <w:rsid w:val="00807911"/>
    <w:rPr>
      <w:rFonts w:cs="Times New Roman"/>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syurinskaya.ru" TargetMode="External"/><Relationship Id="rId13" Type="http://schemas.openxmlformats.org/officeDocument/2006/relationships/hyperlink" Target="garantF1://31400130.94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31431379.10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kuban.ru/nd2/2002-1/55pp-98.shtml" TargetMode="External"/><Relationship Id="rId5" Type="http://schemas.openxmlformats.org/officeDocument/2006/relationships/footnotes" Target="footnotes.xml"/><Relationship Id="rId15" Type="http://schemas.openxmlformats.org/officeDocument/2006/relationships/hyperlink" Target="garantF1://10006035.0" TargetMode="External"/><Relationship Id="rId10" Type="http://schemas.openxmlformats.org/officeDocument/2006/relationships/hyperlink" Target="garantF1://31400130.946" TargetMode="External"/><Relationship Id="rId4" Type="http://schemas.openxmlformats.org/officeDocument/2006/relationships/webSettings" Target="webSettings.xml"/><Relationship Id="rId9" Type="http://schemas.openxmlformats.org/officeDocument/2006/relationships/hyperlink" Target="garantF1://31400130.945" TargetMode="External"/><Relationship Id="rId14" Type="http://schemas.openxmlformats.org/officeDocument/2006/relationships/hyperlink" Target="garantF1://31400130.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9677</Words>
  <Characters>55161</Characters>
  <Application>Microsoft Office Word</Application>
  <DocSecurity>0</DocSecurity>
  <Lines>459</Lines>
  <Paragraphs>129</Paragraphs>
  <ScaleCrop>false</ScaleCrop>
  <Company>SPecialiST RePack</Company>
  <LinksUpToDate>false</LinksUpToDate>
  <CharactersWithSpaces>64709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Comsysasus</dc:creator>
  <cp:keywords/>
  <dc:description/>
  <cp:lastModifiedBy>Игнатьев</cp:lastModifiedBy>
  <cp:revision>5</cp:revision>
  <dcterms:created xsi:type="dcterms:W3CDTF">2016-11-14T13:06:00Z</dcterms:created>
  <dcterms:modified xsi:type="dcterms:W3CDTF">2016-12-02T06:51:00Z</dcterms:modified>
</cp:coreProperties>
</file>