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C0290E" w:rsidP="00EB639A">
      <w:pPr>
        <w:jc w:val="both"/>
        <w:rPr>
          <w:sz w:val="28"/>
          <w:szCs w:val="28"/>
        </w:rPr>
      </w:pPr>
      <w:r w:rsidRPr="00C0290E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C0290E">
        <w:rPr>
          <w:sz w:val="28"/>
          <w:szCs w:val="28"/>
        </w:rPr>
        <w:t>.03.2022</w:t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</w:r>
      <w:r w:rsidR="00EB639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55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="00295466">
        <w:rPr>
          <w:bCs/>
          <w:sz w:val="28"/>
          <w:szCs w:val="28"/>
        </w:rPr>
        <w:t>, от 27.01.2022 № 17</w:t>
      </w:r>
      <w:r w:rsidR="00885286">
        <w:rPr>
          <w:bCs/>
          <w:sz w:val="28"/>
          <w:szCs w:val="28"/>
        </w:rPr>
        <w:t>, от 01.02.2022 № 34</w:t>
      </w:r>
      <w:r w:rsidR="0089231E">
        <w:rPr>
          <w:bCs/>
          <w:sz w:val="28"/>
          <w:szCs w:val="28"/>
        </w:rPr>
        <w:t>, от 22.02.2022 № 50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 xml:space="preserve">сельского поселения Динского района, п о с </w:t>
      </w:r>
      <w:proofErr w:type="gramStart"/>
      <w:r w:rsidRPr="007E52EF">
        <w:rPr>
          <w:sz w:val="28"/>
          <w:szCs w:val="28"/>
        </w:rPr>
        <w:t>т</w:t>
      </w:r>
      <w:proofErr w:type="gramEnd"/>
      <w:r w:rsidRPr="007E52EF">
        <w:rPr>
          <w:sz w:val="28"/>
          <w:szCs w:val="28"/>
        </w:rPr>
        <w:t xml:space="preserve">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C0290E" w:rsidRDefault="00EB639A" w:rsidP="00C0290E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C0290E">
            <w:pPr>
              <w:ind w:left="-108" w:right="-284"/>
              <w:jc w:val="both"/>
              <w:rPr>
                <w:sz w:val="28"/>
                <w:szCs w:val="28"/>
              </w:rPr>
            </w:pPr>
            <w:bookmarkStart w:id="1" w:name="_GoBack"/>
            <w:r w:rsidRPr="00BF3BB9">
              <w:rPr>
                <w:sz w:val="28"/>
                <w:szCs w:val="28"/>
              </w:rPr>
              <w:t xml:space="preserve">от </w:t>
            </w:r>
            <w:r w:rsidR="00C0290E">
              <w:rPr>
                <w:sz w:val="28"/>
                <w:szCs w:val="28"/>
              </w:rPr>
              <w:t xml:space="preserve">01.03.2022 </w:t>
            </w:r>
            <w:r w:rsidRPr="00BF3BB9">
              <w:rPr>
                <w:sz w:val="28"/>
                <w:szCs w:val="28"/>
              </w:rPr>
              <w:t>№</w:t>
            </w:r>
            <w:r w:rsidR="00C0290E">
              <w:rPr>
                <w:sz w:val="28"/>
                <w:szCs w:val="28"/>
              </w:rPr>
              <w:t xml:space="preserve"> 55</w:t>
            </w:r>
          </w:p>
          <w:bookmarkEnd w:id="1"/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</w:t>
            </w:r>
            <w:r w:rsidR="005A72C6">
              <w:rPr>
                <w:sz w:val="28"/>
                <w:szCs w:val="28"/>
              </w:rPr>
              <w:t>2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C976C8">
              <w:rPr>
                <w:color w:val="FF0000"/>
                <w:sz w:val="28"/>
                <w:szCs w:val="28"/>
              </w:rPr>
              <w:t>38701,01</w:t>
            </w:r>
            <w:r w:rsidRPr="00F71D49">
              <w:rPr>
                <w:color w:val="FF0000"/>
                <w:sz w:val="28"/>
                <w:szCs w:val="28"/>
              </w:rPr>
              <w:t xml:space="preserve">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976C8">
              <w:rPr>
                <w:color w:val="FF0000"/>
                <w:sz w:val="28"/>
                <w:szCs w:val="28"/>
              </w:rPr>
              <w:t xml:space="preserve">– 19664,9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 w:rsidRPr="00885286">
              <w:rPr>
                <w:color w:val="FF0000"/>
                <w:sz w:val="28"/>
                <w:szCs w:val="28"/>
              </w:rPr>
              <w:t>1</w:t>
            </w:r>
            <w:r w:rsidR="005670A9" w:rsidRPr="00885286">
              <w:rPr>
                <w:color w:val="FF0000"/>
                <w:sz w:val="28"/>
                <w:szCs w:val="28"/>
              </w:rPr>
              <w:t>955,2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853B36" w:rsidRPr="00885286">
              <w:rPr>
                <w:color w:val="FF0000"/>
                <w:sz w:val="28"/>
                <w:szCs w:val="28"/>
              </w:rPr>
              <w:t>1</w:t>
            </w:r>
            <w:r w:rsidR="00885286">
              <w:rPr>
                <w:color w:val="FF0000"/>
                <w:sz w:val="28"/>
                <w:szCs w:val="28"/>
              </w:rPr>
              <w:t>708</w:t>
            </w:r>
            <w:r w:rsidR="00853B36" w:rsidRPr="00885286">
              <w:rPr>
                <w:color w:val="FF0000"/>
                <w:sz w:val="28"/>
                <w:szCs w:val="28"/>
              </w:rPr>
              <w:t>0,91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7. В ходе исполнения муниципальной программы будет производиться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</w:t>
      </w:r>
      <w:r w:rsidR="00C976C8">
        <w:rPr>
          <w:rFonts w:ascii="Times New Roman" w:hAnsi="Times New Roman" w:cs="Times New Roman"/>
          <w:sz w:val="28"/>
          <w:szCs w:val="28"/>
        </w:rPr>
        <w:t>2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индивидуальных жилых домов и земельных участков,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6614" w:rsidRPr="00350D96" w:rsidRDefault="00F56614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C976C8">
        <w:rPr>
          <w:rFonts w:ascii="Times New Roman" w:hAnsi="Times New Roman" w:cs="Times New Roman"/>
          <w:color w:val="FF0000"/>
          <w:sz w:val="28"/>
          <w:szCs w:val="28"/>
        </w:rPr>
        <w:t>38701,01</w:t>
      </w:r>
      <w:r w:rsidRPr="009D3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  <w:vAlign w:val="center"/>
          </w:tcPr>
          <w:p w:rsidR="00EB639A" w:rsidRPr="00350D96" w:rsidRDefault="00853B36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286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853B36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286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50D96" w:rsidRDefault="00C976C8" w:rsidP="0088528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38701,01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C976C8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50D96" w:rsidRDefault="00C976C8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19036,11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ежегодное уточнение объемов финансовых средств, предусмотренных на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 w:rsidR="0025267B">
        <w:t>2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1701"/>
        <w:gridCol w:w="992"/>
        <w:gridCol w:w="1985"/>
        <w:gridCol w:w="1559"/>
        <w:gridCol w:w="1701"/>
        <w:gridCol w:w="1559"/>
        <w:gridCol w:w="1944"/>
      </w:tblGrid>
      <w:tr w:rsidR="00EB639A" w:rsidRPr="005A61AF" w:rsidTr="00C976C8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:rsidTr="00C976C8">
        <w:trPr>
          <w:trHeight w:val="394"/>
          <w:tblHeader/>
        </w:trPr>
        <w:tc>
          <w:tcPr>
            <w:tcW w:w="851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431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2022</w:t>
            </w:r>
          </w:p>
        </w:tc>
      </w:tr>
      <w:tr w:rsidR="00C976C8" w:rsidRPr="005A61AF" w:rsidTr="00C976C8">
        <w:trPr>
          <w:trHeight w:val="179"/>
          <w:tblHeader/>
        </w:trPr>
        <w:tc>
          <w:tcPr>
            <w:tcW w:w="851" w:type="dxa"/>
          </w:tcPr>
          <w:p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431" w:type="dxa"/>
          </w:tcPr>
          <w:p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701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2018-2022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431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431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431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431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431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976C8" w:rsidRPr="00692363" w:rsidRDefault="0089231E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C976C8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3431" w:type="dxa"/>
          </w:tcPr>
          <w:p w:rsidR="00C976C8" w:rsidRPr="00D257E5" w:rsidRDefault="00C976C8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1.1.7</w:t>
            </w:r>
          </w:p>
        </w:tc>
        <w:tc>
          <w:tcPr>
            <w:tcW w:w="3431" w:type="dxa"/>
          </w:tcPr>
          <w:p w:rsidR="00C976C8" w:rsidRPr="00164200" w:rsidRDefault="00C976C8" w:rsidP="00332336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 xml:space="preserve">Благоустройство Сквера (аллеи) им. Глинского И.Л. в </w:t>
            </w:r>
            <w:proofErr w:type="spellStart"/>
            <w:r w:rsidRPr="00164200">
              <w:rPr>
                <w:color w:val="C00000"/>
                <w:sz w:val="22"/>
                <w:szCs w:val="22"/>
              </w:rPr>
              <w:t>ст-це</w:t>
            </w:r>
            <w:proofErr w:type="spellEnd"/>
            <w:r w:rsidRPr="00164200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164200">
              <w:rPr>
                <w:color w:val="C00000"/>
                <w:sz w:val="22"/>
                <w:szCs w:val="22"/>
              </w:rPr>
              <w:t>Васюринской</w:t>
            </w:r>
            <w:proofErr w:type="spellEnd"/>
            <w:r w:rsidRPr="00164200">
              <w:rPr>
                <w:color w:val="C00000"/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701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</w:t>
            </w:r>
          </w:p>
          <w:p w:rsidR="00C976C8" w:rsidRPr="00164200" w:rsidRDefault="00C976C8" w:rsidP="00332336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1.1.7.1</w:t>
            </w:r>
          </w:p>
        </w:tc>
        <w:tc>
          <w:tcPr>
            <w:tcW w:w="3431" w:type="dxa"/>
          </w:tcPr>
          <w:p w:rsidR="00C976C8" w:rsidRPr="00B338A9" w:rsidRDefault="00C976C8" w:rsidP="00164200">
            <w:pPr>
              <w:ind w:right="317"/>
              <w:rPr>
                <w:sz w:val="22"/>
                <w:szCs w:val="22"/>
              </w:rPr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>оительство объекта «Благоустройство</w:t>
            </w:r>
            <w:r w:rsidRPr="00E66CD0">
              <w:rPr>
                <w:sz w:val="22"/>
                <w:szCs w:val="22"/>
              </w:rPr>
              <w:t xml:space="preserve"> 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1.1.7.2</w:t>
            </w:r>
          </w:p>
        </w:tc>
        <w:tc>
          <w:tcPr>
            <w:tcW w:w="3431" w:type="dxa"/>
          </w:tcPr>
          <w:p w:rsidR="00C976C8" w:rsidRPr="00E66CD0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присоединение объекта электропотребления на земельном участке, расположенном по адресу: </w:t>
            </w:r>
            <w:r w:rsidRPr="00B338A9">
              <w:rPr>
                <w:sz w:val="22"/>
                <w:szCs w:val="22"/>
              </w:rPr>
              <w:t>Динской район, Васюринское сельское поселение, ст. Васюринская</w:t>
            </w:r>
            <w:r>
              <w:rPr>
                <w:sz w:val="22"/>
                <w:szCs w:val="22"/>
              </w:rPr>
              <w:t xml:space="preserve">, </w:t>
            </w:r>
            <w:r w:rsidRPr="006C2CC7">
              <w:rPr>
                <w:sz w:val="22"/>
                <w:szCs w:val="22"/>
              </w:rPr>
              <w:t>3 км по направлению на север от ст. Васюринской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DF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1.1.7.3</w:t>
            </w:r>
          </w:p>
        </w:tc>
        <w:tc>
          <w:tcPr>
            <w:tcW w:w="3431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  <w:r w:rsidRPr="00DF0145">
              <w:rPr>
                <w:sz w:val="22"/>
                <w:szCs w:val="22"/>
              </w:rPr>
              <w:t xml:space="preserve"> Сквера (аллеи) им. Глинского И.Л. в </w:t>
            </w:r>
            <w:proofErr w:type="spellStart"/>
            <w:r w:rsidRPr="00DF0145">
              <w:rPr>
                <w:sz w:val="22"/>
                <w:szCs w:val="22"/>
              </w:rPr>
              <w:t>ст-це</w:t>
            </w:r>
            <w:proofErr w:type="spellEnd"/>
            <w:r w:rsidRPr="00DF0145">
              <w:rPr>
                <w:sz w:val="22"/>
                <w:szCs w:val="22"/>
              </w:rPr>
              <w:t xml:space="preserve"> </w:t>
            </w:r>
            <w:proofErr w:type="spellStart"/>
            <w:r w:rsidRPr="00DF0145">
              <w:rPr>
                <w:sz w:val="22"/>
                <w:szCs w:val="22"/>
              </w:rPr>
              <w:t>Васюринской</w:t>
            </w:r>
            <w:proofErr w:type="spellEnd"/>
            <w:r w:rsidRPr="00DF0145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 w:rsidRPr="00B72214"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 w:rsidRPr="00B72214">
              <w:t>-</w:t>
            </w:r>
          </w:p>
        </w:tc>
        <w:tc>
          <w:tcPr>
            <w:tcW w:w="1944" w:type="dxa"/>
          </w:tcPr>
          <w:p w:rsidR="00C976C8" w:rsidRDefault="00C976C8" w:rsidP="00DF0145">
            <w:pPr>
              <w:jc w:val="center"/>
            </w:pPr>
            <w:r w:rsidRPr="00B72214">
              <w:t>1</w:t>
            </w: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DF0145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1.1.8</w:t>
            </w:r>
          </w:p>
        </w:tc>
        <w:tc>
          <w:tcPr>
            <w:tcW w:w="3431" w:type="dxa"/>
          </w:tcPr>
          <w:p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Default="00C976C8" w:rsidP="00DF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1.1.8.1</w:t>
            </w:r>
          </w:p>
        </w:tc>
        <w:tc>
          <w:tcPr>
            <w:tcW w:w="3431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C976C8" w:rsidRPr="00B72214" w:rsidRDefault="00C976C8" w:rsidP="00DF0145">
            <w:pPr>
              <w:jc w:val="center"/>
            </w:pPr>
            <w:r>
              <w:t>1</w:t>
            </w:r>
          </w:p>
          <w:p w:rsidR="00C976C8" w:rsidRPr="00B72214" w:rsidRDefault="00C976C8" w:rsidP="00DF0145">
            <w:pPr>
              <w:jc w:val="center"/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C976C8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31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</w:t>
      </w:r>
      <w:r w:rsidR="0025267B">
        <w:t>2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984"/>
        <w:gridCol w:w="1276"/>
      </w:tblGrid>
      <w:tr w:rsidR="00EB639A" w:rsidRPr="005A61AF" w:rsidTr="005A72C6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:rsidTr="005A72C6">
        <w:tc>
          <w:tcPr>
            <w:tcW w:w="847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</w:t>
            </w:r>
          </w:p>
          <w:p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:rsidTr="005A72C6">
        <w:tc>
          <w:tcPr>
            <w:tcW w:w="847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:rsidTr="005A72C6"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  <w:r>
              <w:t>113251,01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16630,91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2018 - 0ед.;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lastRenderedPageBreak/>
              <w:t>2019 - 0 ед.;</w:t>
            </w:r>
          </w:p>
          <w:p w:rsidR="00C96808" w:rsidRPr="00F3589B" w:rsidRDefault="00C96808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C96808" w:rsidRPr="001B1FD7" w:rsidRDefault="00C96808" w:rsidP="008A0823">
            <w:pPr>
              <w:spacing w:line="216" w:lineRule="auto"/>
            </w:pPr>
            <w:r w:rsidRPr="00F3589B">
              <w:t>2022 - 0 ед.;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  <w:r>
              <w:t>30586,11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16630,91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82664,9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11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2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 w:rsidRPr="001B1FD7">
              <w:t>в том числе:</w:t>
            </w:r>
          </w:p>
          <w:p w:rsidR="005A72C6" w:rsidRDefault="005A72C6" w:rsidP="00332336">
            <w:pPr>
              <w:spacing w:line="216" w:lineRule="auto"/>
            </w:pPr>
            <w:r>
              <w:t>1.1.1</w:t>
            </w:r>
          </w:p>
          <w:p w:rsidR="005A72C6" w:rsidRPr="001B1FD7" w:rsidRDefault="005A72C6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0D7645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8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D74023" w:rsidRDefault="005A72C6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49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34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Васюринская, ул. Ж</w:t>
            </w:r>
            <w:r>
              <w:t>елезнодорожная (западный въезд)»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2018 - 0ед.;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2019 - 0 ед.;</w:t>
            </w:r>
          </w:p>
          <w:p w:rsidR="00C96808" w:rsidRPr="00AE1C4A" w:rsidRDefault="00C96808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2022 - 0 ед.;</w:t>
            </w:r>
          </w:p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5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77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02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2C592C" w:rsidP="00332336">
            <w:pPr>
              <w:spacing w:line="216" w:lineRule="auto"/>
            </w:pPr>
            <w:r>
              <w:t>8,0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Default="00C96808" w:rsidP="00332336">
            <w:pPr>
              <w:spacing w:line="216" w:lineRule="auto"/>
            </w:pPr>
            <w:r>
              <w:t>2022 - 0 ед.;</w:t>
            </w:r>
          </w:p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2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2C592C" w:rsidP="00332336">
            <w:pPr>
              <w:spacing w:line="216" w:lineRule="auto"/>
            </w:pPr>
            <w:r>
              <w:t>8,0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5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53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37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Pr="00F3589B" w:rsidRDefault="00C96808" w:rsidP="005670A9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48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286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4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9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 w:rsidRPr="00BD097F">
              <w:t xml:space="preserve">Благоустройство общественной территории, расположенной </w:t>
            </w:r>
            <w:r w:rsidRPr="00BD097F">
              <w:lastRenderedPageBreak/>
              <w:t>по адресу: Динской район, Васюринское сельское поселение, ст. 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D029F0">
            <w:pPr>
              <w:spacing w:line="216" w:lineRule="auto"/>
            </w:pPr>
            <w:r>
              <w:lastRenderedPageBreak/>
              <w:t>2018 - 0ед.;</w:t>
            </w:r>
          </w:p>
          <w:p w:rsidR="00C96808" w:rsidRDefault="00C96808" w:rsidP="00D029F0">
            <w:pPr>
              <w:spacing w:line="216" w:lineRule="auto"/>
            </w:pPr>
            <w:r>
              <w:t>2019 - 0 ед.;</w:t>
            </w:r>
          </w:p>
          <w:p w:rsidR="00C96808" w:rsidRDefault="00C96808" w:rsidP="00D029F0">
            <w:pPr>
              <w:spacing w:line="216" w:lineRule="auto"/>
            </w:pPr>
            <w:r>
              <w:t>2020 - 0 ед.;</w:t>
            </w:r>
          </w:p>
          <w:p w:rsidR="00C96808" w:rsidRDefault="00C96808" w:rsidP="00D029F0">
            <w:pPr>
              <w:spacing w:line="216" w:lineRule="auto"/>
            </w:pPr>
            <w:r>
              <w:t>2021 - 0 ед.;</w:t>
            </w:r>
          </w:p>
          <w:p w:rsidR="00C96808" w:rsidRDefault="00C96808" w:rsidP="00D029F0">
            <w:pPr>
              <w:spacing w:line="216" w:lineRule="auto"/>
            </w:pPr>
            <w:r>
              <w:t>2022 - 0 ед.;</w:t>
            </w:r>
          </w:p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601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13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Default="00C96808" w:rsidP="00D029F0">
            <w:r w:rsidRPr="00F437B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</w:rPr>
            </w:pPr>
            <w:r w:rsidRPr="00164200">
              <w:rPr>
                <w:color w:val="C00000"/>
              </w:rPr>
              <w:t xml:space="preserve">Благоустройство Сквера (аллеи) им. Глинского И.Л. в </w:t>
            </w:r>
            <w:proofErr w:type="spellStart"/>
            <w:r w:rsidRPr="00164200">
              <w:rPr>
                <w:color w:val="C00000"/>
              </w:rPr>
              <w:t>ст-це</w:t>
            </w:r>
            <w:proofErr w:type="spellEnd"/>
            <w:r w:rsidRPr="00164200">
              <w:rPr>
                <w:color w:val="C00000"/>
              </w:rPr>
              <w:t xml:space="preserve"> </w:t>
            </w:r>
            <w:proofErr w:type="spellStart"/>
            <w:r w:rsidRPr="00164200">
              <w:rPr>
                <w:color w:val="C00000"/>
              </w:rPr>
              <w:t>Васюринской</w:t>
            </w:r>
            <w:proofErr w:type="spellEnd"/>
            <w:r w:rsidRPr="00164200">
              <w:rPr>
                <w:color w:val="C00000"/>
              </w:rPr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16620,91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1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0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8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95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  <w:r>
              <w:t>1.1.7.1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BD097F" w:rsidRDefault="005A72C6" w:rsidP="005A72C6">
            <w:pPr>
              <w:spacing w:line="216" w:lineRule="auto"/>
            </w:pPr>
            <w:r w:rsidRPr="00E66CD0">
              <w:rPr>
                <w:sz w:val="22"/>
                <w:szCs w:val="22"/>
              </w:rPr>
              <w:t>Разработка проектно-сметной документации на стр</w:t>
            </w:r>
            <w:r>
              <w:rPr>
                <w:sz w:val="22"/>
                <w:szCs w:val="22"/>
              </w:rPr>
              <w:t xml:space="preserve">оительство объекта «Благоустройство </w:t>
            </w:r>
            <w:r w:rsidRPr="00E66CD0">
              <w:rPr>
                <w:sz w:val="22"/>
                <w:szCs w:val="22"/>
              </w:rPr>
              <w:t xml:space="preserve">Сквера (аллеи) им. Глинского И.Л. в </w:t>
            </w:r>
            <w:proofErr w:type="spellStart"/>
            <w:r w:rsidRPr="00E66CD0">
              <w:rPr>
                <w:sz w:val="22"/>
                <w:szCs w:val="22"/>
              </w:rPr>
              <w:t>ст-це</w:t>
            </w:r>
            <w:proofErr w:type="spellEnd"/>
            <w:r w:rsidRPr="00E66CD0">
              <w:rPr>
                <w:sz w:val="22"/>
                <w:szCs w:val="22"/>
              </w:rPr>
              <w:t xml:space="preserve"> </w:t>
            </w:r>
            <w:proofErr w:type="spellStart"/>
            <w:r w:rsidRPr="00E66CD0">
              <w:rPr>
                <w:sz w:val="22"/>
                <w:szCs w:val="22"/>
              </w:rPr>
              <w:t>Васюринской</w:t>
            </w:r>
            <w:proofErr w:type="spellEnd"/>
            <w:r w:rsidRPr="00E66CD0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7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120,0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6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5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4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11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  <w:r>
              <w:t>1.1.7.2.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E66CD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D029F0">
              <w:rPr>
                <w:sz w:val="22"/>
                <w:szCs w:val="22"/>
              </w:rPr>
              <w:t xml:space="preserve">Технологическое присоединение объекта электропотребления на земельном участке, расположенном по адресу: </w:t>
            </w:r>
            <w:r w:rsidRPr="00D029F0">
              <w:rPr>
                <w:sz w:val="22"/>
                <w:szCs w:val="22"/>
              </w:rPr>
              <w:lastRenderedPageBreak/>
              <w:t>Динской район, Васюринское сельское поселение, ст. Васюринская, 3 км по направлению на север от ст. Васюринской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lastRenderedPageBreak/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65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225,0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77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162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99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25267B" w:rsidP="005A72C6">
            <w:pPr>
              <w:spacing w:line="216" w:lineRule="auto"/>
            </w:pPr>
            <w:r>
              <w:t>1.1.7.3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853B36">
              <w:rPr>
                <w:sz w:val="22"/>
                <w:szCs w:val="22"/>
              </w:rPr>
              <w:t xml:space="preserve">Благоустройство Сквера (аллеи) им. Глинского И.Л. в </w:t>
            </w:r>
            <w:proofErr w:type="spellStart"/>
            <w:r w:rsidRPr="00853B36">
              <w:rPr>
                <w:sz w:val="22"/>
                <w:szCs w:val="22"/>
              </w:rPr>
              <w:t>ст-це</w:t>
            </w:r>
            <w:proofErr w:type="spellEnd"/>
            <w:r w:rsidRPr="00853B36">
              <w:rPr>
                <w:sz w:val="22"/>
                <w:szCs w:val="22"/>
              </w:rPr>
              <w:t xml:space="preserve"> </w:t>
            </w:r>
            <w:proofErr w:type="spellStart"/>
            <w:r w:rsidRPr="00853B36">
              <w:rPr>
                <w:sz w:val="22"/>
                <w:szCs w:val="22"/>
              </w:rPr>
              <w:t>Васюринской</w:t>
            </w:r>
            <w:proofErr w:type="spellEnd"/>
            <w:r w:rsidRPr="00853B36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7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16275,91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37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87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4065F5" w:rsidRDefault="005A72C6" w:rsidP="005A72C6">
            <w:r w:rsidRPr="004065F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17"/>
        </w:trPr>
        <w:tc>
          <w:tcPr>
            <w:tcW w:w="847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1.1.8.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25267B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34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61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97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  <w:r>
              <w:t>1.1.8.1.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0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7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  <w:r w:rsidRPr="001B1FD7">
              <w:lastRenderedPageBreak/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C592C" w:rsidP="005A72C6">
            <w:pPr>
              <w:spacing w:line="216" w:lineRule="auto"/>
            </w:pPr>
            <w:r>
              <w:t>2</w:t>
            </w:r>
            <w:r w:rsidR="005A72C6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2018 - 0ед.;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2019 - 0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5A72C6" w:rsidRPr="001B1FD7" w:rsidRDefault="005A72C6" w:rsidP="005A72C6">
            <w:pPr>
              <w:spacing w:line="216" w:lineRule="auto"/>
            </w:pPr>
            <w:r>
              <w:t xml:space="preserve">2022 – 1 </w:t>
            </w:r>
            <w:r w:rsidR="0025267B">
              <w:t>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C592C" w:rsidP="005A72C6">
            <w:pPr>
              <w:spacing w:line="216" w:lineRule="auto"/>
            </w:pPr>
            <w:r>
              <w:t>2</w:t>
            </w:r>
            <w:r w:rsidR="005A72C6" w:rsidRPr="001B1FD7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30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6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1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25267B" w:rsidP="005A72C6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2020 - 1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2022 - 0 ед.;</w:t>
            </w:r>
          </w:p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5</w:t>
            </w:r>
          </w:p>
          <w:p w:rsidR="005A72C6" w:rsidRDefault="005A72C6" w:rsidP="005A72C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9F4AA4" w:rsidRDefault="005A72C6" w:rsidP="005A72C6">
            <w:r>
              <w:t>113701,01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17080,91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31036,11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17080,91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82664,9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164200" w:rsidRDefault="00164200" w:rsidP="00EB639A">
      <w:pPr>
        <w:rPr>
          <w:sz w:val="28"/>
          <w:szCs w:val="28"/>
        </w:rPr>
      </w:pPr>
    </w:p>
    <w:p w:rsidR="002C592C" w:rsidRDefault="002C592C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164200">
          <w:pgSz w:w="16838" w:h="11906" w:orient="landscape"/>
          <w:pgMar w:top="567" w:right="851" w:bottom="1560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среды»*</w:t>
      </w:r>
      <w:proofErr w:type="gramEnd"/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6707BB" w:rsidP="006707BB">
            <w:pPr>
              <w:pStyle w:val="ConsPlusNormal"/>
              <w:ind w:left="-351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39A" w:rsidRPr="006707BB" w:rsidRDefault="006707BB" w:rsidP="006707BB">
            <w:r>
              <w:t>3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8C43F6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F6" w:rsidRPr="006707BB" w:rsidRDefault="006707BB" w:rsidP="006707BB">
            <w:r>
              <w:t>4</w:t>
            </w:r>
          </w:p>
        </w:tc>
        <w:tc>
          <w:tcPr>
            <w:tcW w:w="2699" w:type="dxa"/>
          </w:tcPr>
          <w:p w:rsidR="008C43F6" w:rsidRPr="00D74023" w:rsidRDefault="008C43F6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(аллеи) им. Глинского И.Л. в </w:t>
            </w:r>
            <w:proofErr w:type="spellStart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ст-це</w:t>
            </w:r>
            <w:proofErr w:type="spellEnd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Васюринской</w:t>
            </w:r>
            <w:proofErr w:type="spellEnd"/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Динского района</w:t>
            </w:r>
          </w:p>
        </w:tc>
        <w:tc>
          <w:tcPr>
            <w:tcW w:w="2976" w:type="dxa"/>
          </w:tcPr>
          <w:p w:rsidR="008C43F6" w:rsidRDefault="008C43F6" w:rsidP="008C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8C43F6" w:rsidRPr="00D74023" w:rsidRDefault="008C43F6" w:rsidP="008C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Динской район, Васюринское сельское поселение,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км 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по направлению на север от ст. Васюринской</w:t>
            </w:r>
          </w:p>
        </w:tc>
        <w:tc>
          <w:tcPr>
            <w:tcW w:w="2127" w:type="dxa"/>
          </w:tcPr>
          <w:p w:rsidR="008C43F6" w:rsidRDefault="008C43F6" w:rsidP="008B4F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B4FFB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  <w:r w:rsidRPr="008C43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C43F6" w:rsidRPr="008C43F6" w:rsidRDefault="008C43F6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A"/>
    <w:rsid w:val="00070413"/>
    <w:rsid w:val="000E4023"/>
    <w:rsid w:val="00164200"/>
    <w:rsid w:val="00204DD5"/>
    <w:rsid w:val="00222015"/>
    <w:rsid w:val="0024495F"/>
    <w:rsid w:val="0025267B"/>
    <w:rsid w:val="00273990"/>
    <w:rsid w:val="00295466"/>
    <w:rsid w:val="002C592C"/>
    <w:rsid w:val="00332336"/>
    <w:rsid w:val="003541CC"/>
    <w:rsid w:val="005670A9"/>
    <w:rsid w:val="00577295"/>
    <w:rsid w:val="005A72C6"/>
    <w:rsid w:val="006174E6"/>
    <w:rsid w:val="006707BB"/>
    <w:rsid w:val="006C2CC7"/>
    <w:rsid w:val="007222A3"/>
    <w:rsid w:val="007B04D6"/>
    <w:rsid w:val="00816A3F"/>
    <w:rsid w:val="00853B36"/>
    <w:rsid w:val="008778AF"/>
    <w:rsid w:val="00885286"/>
    <w:rsid w:val="0089231E"/>
    <w:rsid w:val="008A0823"/>
    <w:rsid w:val="008B4FFB"/>
    <w:rsid w:val="008C43F6"/>
    <w:rsid w:val="009D3C1B"/>
    <w:rsid w:val="00A058A8"/>
    <w:rsid w:val="00AD0E94"/>
    <w:rsid w:val="00B16AAF"/>
    <w:rsid w:val="00BD097F"/>
    <w:rsid w:val="00BD1058"/>
    <w:rsid w:val="00C0290E"/>
    <w:rsid w:val="00C37D3A"/>
    <w:rsid w:val="00C96808"/>
    <w:rsid w:val="00C976C8"/>
    <w:rsid w:val="00D029F0"/>
    <w:rsid w:val="00D77388"/>
    <w:rsid w:val="00DF0145"/>
    <w:rsid w:val="00E66CD0"/>
    <w:rsid w:val="00EA377E"/>
    <w:rsid w:val="00EB639A"/>
    <w:rsid w:val="00F56614"/>
    <w:rsid w:val="00F71D49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7258</Words>
  <Characters>41376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</cp:revision>
  <cp:lastPrinted>2022-02-22T07:39:00Z</cp:lastPrinted>
  <dcterms:created xsi:type="dcterms:W3CDTF">2022-03-03T11:10:00Z</dcterms:created>
  <dcterms:modified xsi:type="dcterms:W3CDTF">2022-03-10T05:48:00Z</dcterms:modified>
</cp:coreProperties>
</file>