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7DDE">
        <w:rPr>
          <w:sz w:val="28"/>
          <w:szCs w:val="28"/>
        </w:rPr>
        <w:t>11.06.2021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F7DDE">
        <w:rPr>
          <w:sz w:val="28"/>
          <w:szCs w:val="28"/>
        </w:rPr>
        <w:tab/>
      </w:r>
      <w:r w:rsidR="008F7DD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8F7DDE">
        <w:rPr>
          <w:sz w:val="28"/>
          <w:szCs w:val="28"/>
        </w:rPr>
        <w:t>149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4639A">
        <w:rPr>
          <w:sz w:val="28"/>
          <w:szCs w:val="28"/>
        </w:rPr>
        <w:t>2,5</w:t>
      </w:r>
      <w:r w:rsidR="00D04FF6">
        <w:rPr>
          <w:sz w:val="28"/>
          <w:szCs w:val="28"/>
        </w:rPr>
        <w:t>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2B6E01" w:rsidRDefault="002B6E01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5FED" w:rsidRDefault="002B6E01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2B6E01">
        <w:rPr>
          <w:sz w:val="28"/>
          <w:szCs w:val="28"/>
        </w:rPr>
        <w:t>С.И. Бутенко</w:t>
      </w: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B336F8">
              <w:rPr>
                <w:color w:val="FF0000"/>
                <w:sz w:val="28"/>
                <w:szCs w:val="28"/>
              </w:rPr>
              <w:t> 1</w:t>
            </w:r>
            <w:r w:rsidR="00F868AF">
              <w:rPr>
                <w:color w:val="FF0000"/>
                <w:sz w:val="28"/>
                <w:szCs w:val="28"/>
              </w:rPr>
              <w:t>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336F8">
              <w:rPr>
                <w:sz w:val="28"/>
                <w:szCs w:val="28"/>
              </w:rPr>
              <w:t>6775</w:t>
            </w:r>
            <w:r w:rsidR="00F868A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Динского</w:t>
            </w:r>
            <w:proofErr w:type="spellEnd"/>
            <w:r w:rsidRPr="00F755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566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076DE2">
        <w:trPr>
          <w:trHeight w:val="325"/>
          <w:tblHeader/>
        </w:trPr>
        <w:tc>
          <w:tcPr>
            <w:tcW w:w="707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566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B336F8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E438DF">
            <w:r>
              <w:rPr>
                <w:sz w:val="22"/>
                <w:szCs w:val="22"/>
              </w:rPr>
              <w:t>16 0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E438DF">
            <w:r>
              <w:rPr>
                <w:sz w:val="22"/>
                <w:szCs w:val="22"/>
              </w:rPr>
              <w:t>7 0</w:t>
            </w:r>
            <w:r w:rsidR="00F868AF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Default="00B336F8" w:rsidP="002B7731">
            <w:r>
              <w:rPr>
                <w:sz w:val="22"/>
                <w:szCs w:val="22"/>
              </w:rPr>
              <w:t>5375,5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B336F8">
              <w:rPr>
                <w:sz w:val="22"/>
                <w:szCs w:val="22"/>
              </w:rPr>
              <w:t> 1</w:t>
            </w:r>
            <w:r w:rsidR="002B7731">
              <w:rPr>
                <w:sz w:val="22"/>
                <w:szCs w:val="22"/>
              </w:rPr>
              <w:t>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8 483,8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6 775,5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336F8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58 772,9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7326D0">
              <w:t xml:space="preserve"> (ул. 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 xml:space="preserve">съездов, </w:t>
            </w:r>
            <w:r w:rsidR="002D37A1">
              <w:lastRenderedPageBreak/>
              <w:t>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7326D0" w:rsidP="00404790">
            <w:r>
              <w:t>1482</w:t>
            </w:r>
            <w:r w:rsidR="0050468F">
              <w:t>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7326D0" w:rsidP="0050468F">
            <w:r>
              <w:t>1482,2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7326D0" w:rsidRPr="005A61AF" w:rsidTr="00E438DF">
        <w:tc>
          <w:tcPr>
            <w:tcW w:w="821" w:type="dxa"/>
            <w:vMerge/>
            <w:shd w:val="clear" w:color="auto" w:fill="auto"/>
          </w:tcPr>
          <w:p w:rsidR="007326D0" w:rsidRPr="005A61AF" w:rsidRDefault="007326D0" w:rsidP="007326D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7326D0" w:rsidRPr="00A3008D" w:rsidRDefault="007326D0" w:rsidP="007326D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7326D0" w:rsidRDefault="007326D0" w:rsidP="007326D0">
            <w:r w:rsidRPr="00B274CB">
              <w:t>1482,2</w:t>
            </w:r>
          </w:p>
        </w:tc>
        <w:tc>
          <w:tcPr>
            <w:tcW w:w="1134" w:type="dxa"/>
            <w:shd w:val="clear" w:color="auto" w:fill="auto"/>
          </w:tcPr>
          <w:p w:rsidR="007326D0" w:rsidRDefault="007326D0" w:rsidP="007326D0">
            <w:r w:rsidRPr="00B274CB">
              <w:t>1482,2</w:t>
            </w:r>
          </w:p>
        </w:tc>
        <w:tc>
          <w:tcPr>
            <w:tcW w:w="1134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992" w:type="dxa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992" w:type="dxa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26D0" w:rsidRPr="00963A73" w:rsidRDefault="007326D0" w:rsidP="007326D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 xml:space="preserve"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</w:t>
            </w:r>
            <w:r w:rsidRPr="00B17BE3">
              <w:rPr>
                <w:sz w:val="22"/>
                <w:szCs w:val="22"/>
              </w:rPr>
              <w:lastRenderedPageBreak/>
              <w:t>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9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10</w:t>
            </w:r>
          </w:p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58 772,9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16 066,1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r>
              <w:t>7 083,8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r>
              <w:t>5 375,5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1F6887" w:rsidP="00E438DF">
            <w:r>
              <w:t>363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1F6887" w:rsidP="00BD7206">
            <w:r>
              <w:t>363</w:t>
            </w:r>
            <w:r w:rsidR="00BD7206"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9B17E3" w:rsidRDefault="001F6887" w:rsidP="00BD7206">
            <w:pPr>
              <w:rPr>
                <w:color w:val="FF0000"/>
              </w:rPr>
            </w:pPr>
            <w:r>
              <w:t>363</w:t>
            </w:r>
            <w:r w:rsidR="00BD7206" w:rsidRPr="001F6887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Default="001F6887" w:rsidP="00BD7206">
            <w:r>
              <w:t>363</w:t>
            </w:r>
            <w:r w:rsidR="00BD7206" w:rsidRPr="0040329A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92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3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3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2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3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3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2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3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B17BE3" w:rsidRDefault="00B17BE3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B17BE3" w:rsidRPr="005A61AF" w:rsidRDefault="00B17BE3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1F6887" w:rsidP="00B17BE3">
            <w:pPr>
              <w:spacing w:line="216" w:lineRule="auto"/>
            </w:pPr>
            <w:r>
              <w:t>2</w:t>
            </w:r>
            <w:r w:rsidR="00B17BE3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17BE3" w:rsidRPr="00BD7206" w:rsidRDefault="001F6887" w:rsidP="00BD7206">
            <w:pPr>
              <w:spacing w:line="216" w:lineRule="auto"/>
            </w:pPr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>
              <w:t>140</w:t>
            </w:r>
            <w:r w:rsidRPr="005A61AF">
              <w:t>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71" w:rsidRDefault="00681B71" w:rsidP="00D7556C">
      <w:r>
        <w:separator/>
      </w:r>
    </w:p>
  </w:endnote>
  <w:endnote w:type="continuationSeparator" w:id="0">
    <w:p w:rsidR="00681B71" w:rsidRDefault="00681B71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71" w:rsidRDefault="00681B71" w:rsidP="00D7556C">
      <w:r>
        <w:separator/>
      </w:r>
    </w:p>
  </w:footnote>
  <w:footnote w:type="continuationSeparator" w:id="0">
    <w:p w:rsidR="00681B71" w:rsidRDefault="00681B71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D0" w:rsidRPr="009C0A83" w:rsidRDefault="007326D0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D0" w:rsidRPr="005A61AF" w:rsidRDefault="007326D0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0C711C"/>
    <w:rsid w:val="00112179"/>
    <w:rsid w:val="0012238E"/>
    <w:rsid w:val="001C6B6B"/>
    <w:rsid w:val="001F6887"/>
    <w:rsid w:val="00221F20"/>
    <w:rsid w:val="0024639A"/>
    <w:rsid w:val="002B6E01"/>
    <w:rsid w:val="002B7731"/>
    <w:rsid w:val="002D37A1"/>
    <w:rsid w:val="00331640"/>
    <w:rsid w:val="00335C4D"/>
    <w:rsid w:val="00386214"/>
    <w:rsid w:val="00404790"/>
    <w:rsid w:val="00451A6A"/>
    <w:rsid w:val="00473AE2"/>
    <w:rsid w:val="00490C86"/>
    <w:rsid w:val="004C79C0"/>
    <w:rsid w:val="004E1B2E"/>
    <w:rsid w:val="004E60BD"/>
    <w:rsid w:val="0050468F"/>
    <w:rsid w:val="00521DCF"/>
    <w:rsid w:val="0059436B"/>
    <w:rsid w:val="005E0EFE"/>
    <w:rsid w:val="006145D7"/>
    <w:rsid w:val="00681B71"/>
    <w:rsid w:val="006972D9"/>
    <w:rsid w:val="00697430"/>
    <w:rsid w:val="006B4740"/>
    <w:rsid w:val="006C0AF3"/>
    <w:rsid w:val="006D535A"/>
    <w:rsid w:val="007326D0"/>
    <w:rsid w:val="00735FED"/>
    <w:rsid w:val="00820A2B"/>
    <w:rsid w:val="00840855"/>
    <w:rsid w:val="0087489A"/>
    <w:rsid w:val="008D483B"/>
    <w:rsid w:val="008E69F5"/>
    <w:rsid w:val="008F6C0E"/>
    <w:rsid w:val="008F7DDE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336F8"/>
    <w:rsid w:val="00B87BC0"/>
    <w:rsid w:val="00BD7206"/>
    <w:rsid w:val="00BF42C2"/>
    <w:rsid w:val="00C202BC"/>
    <w:rsid w:val="00C23190"/>
    <w:rsid w:val="00CA4356"/>
    <w:rsid w:val="00CB03D1"/>
    <w:rsid w:val="00CD31EA"/>
    <w:rsid w:val="00D02366"/>
    <w:rsid w:val="00D04FF6"/>
    <w:rsid w:val="00D566AA"/>
    <w:rsid w:val="00D619B0"/>
    <w:rsid w:val="00D7556C"/>
    <w:rsid w:val="00D97994"/>
    <w:rsid w:val="00E438DF"/>
    <w:rsid w:val="00EA2701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29</cp:revision>
  <cp:lastPrinted>2021-06-15T09:51:00Z</cp:lastPrinted>
  <dcterms:created xsi:type="dcterms:W3CDTF">2021-01-22T04:41:00Z</dcterms:created>
  <dcterms:modified xsi:type="dcterms:W3CDTF">2021-06-15T09:52:00Z</dcterms:modified>
</cp:coreProperties>
</file>