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38BD">
        <w:rPr>
          <w:sz w:val="28"/>
          <w:szCs w:val="28"/>
        </w:rPr>
        <w:t>01.11.2021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A738BD">
        <w:rPr>
          <w:sz w:val="28"/>
          <w:szCs w:val="28"/>
        </w:rPr>
        <w:tab/>
      </w:r>
      <w:r w:rsidR="00A738B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A738BD">
        <w:rPr>
          <w:sz w:val="28"/>
          <w:szCs w:val="28"/>
        </w:rPr>
        <w:t>255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B336F8">
        <w:rPr>
          <w:b/>
          <w:sz w:val="28"/>
          <w:szCs w:val="28"/>
        </w:rPr>
        <w:t>, от 16.04.2021 №81</w:t>
      </w:r>
      <w:r w:rsidR="00F01D1B">
        <w:rPr>
          <w:b/>
          <w:sz w:val="28"/>
          <w:szCs w:val="28"/>
        </w:rPr>
        <w:t>, от 12.05.2021 г. №101</w:t>
      </w:r>
      <w:r w:rsidR="001F6887">
        <w:rPr>
          <w:b/>
          <w:sz w:val="28"/>
          <w:szCs w:val="28"/>
        </w:rPr>
        <w:t>, от 19.05.2021</w:t>
      </w:r>
      <w:r w:rsidR="0024639A">
        <w:rPr>
          <w:b/>
          <w:sz w:val="28"/>
          <w:szCs w:val="28"/>
        </w:rPr>
        <w:t xml:space="preserve"> №109</w:t>
      </w:r>
      <w:r w:rsidR="001F6887">
        <w:rPr>
          <w:b/>
          <w:sz w:val="28"/>
          <w:szCs w:val="28"/>
        </w:rPr>
        <w:t>, от 01.06.2021 №129</w:t>
      </w:r>
      <w:r w:rsidR="00160AEC">
        <w:rPr>
          <w:b/>
          <w:sz w:val="28"/>
          <w:szCs w:val="28"/>
        </w:rPr>
        <w:t>, от 11.06.2021 г №149</w:t>
      </w:r>
      <w:r w:rsidR="00D0286F">
        <w:rPr>
          <w:b/>
          <w:sz w:val="28"/>
          <w:szCs w:val="28"/>
        </w:rPr>
        <w:t>, от 01.07.2021 г №161</w:t>
      </w:r>
      <w:r w:rsidR="006F3045">
        <w:rPr>
          <w:b/>
          <w:sz w:val="28"/>
          <w:szCs w:val="28"/>
        </w:rPr>
        <w:t>, от 01.09.</w:t>
      </w:r>
      <w:r w:rsidR="006F3045" w:rsidRPr="006F3045">
        <w:rPr>
          <w:b/>
          <w:sz w:val="28"/>
          <w:szCs w:val="28"/>
        </w:rPr>
        <w:t xml:space="preserve">2021 г. </w:t>
      </w:r>
      <w:r w:rsidR="006F3045">
        <w:rPr>
          <w:b/>
          <w:sz w:val="28"/>
          <w:szCs w:val="28"/>
        </w:rPr>
        <w:t>№</w:t>
      </w:r>
      <w:r w:rsidR="006F3045" w:rsidRPr="006F3045">
        <w:rPr>
          <w:b/>
          <w:sz w:val="28"/>
          <w:szCs w:val="28"/>
        </w:rPr>
        <w:t>207</w:t>
      </w:r>
      <w:r w:rsidR="000F1B61">
        <w:rPr>
          <w:b/>
          <w:sz w:val="28"/>
          <w:szCs w:val="28"/>
        </w:rPr>
        <w:t>, от 06.09.202г №214</w:t>
      </w:r>
      <w:r w:rsidR="00950028">
        <w:rPr>
          <w:b/>
          <w:sz w:val="28"/>
          <w:szCs w:val="28"/>
        </w:rPr>
        <w:t>, от 05.10.2021 №239</w:t>
      </w:r>
      <w:r w:rsidR="00896D7F">
        <w:rPr>
          <w:b/>
          <w:sz w:val="28"/>
          <w:szCs w:val="28"/>
        </w:rPr>
        <w:t>, от 11.10.2021 №242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B336F8">
        <w:rPr>
          <w:sz w:val="28"/>
          <w:szCs w:val="28"/>
        </w:rPr>
        <w:t>,</w:t>
      </w:r>
      <w:r w:rsidR="00B336F8" w:rsidRPr="00B336F8">
        <w:rPr>
          <w:b/>
          <w:sz w:val="28"/>
          <w:szCs w:val="28"/>
        </w:rPr>
        <w:t xml:space="preserve"> </w:t>
      </w:r>
      <w:r w:rsidR="00B336F8" w:rsidRPr="00B336F8">
        <w:rPr>
          <w:sz w:val="28"/>
          <w:szCs w:val="28"/>
        </w:rPr>
        <w:t>от 16.04.2021 №81</w:t>
      </w:r>
      <w:r w:rsidR="00F01D1B" w:rsidRPr="00F01D1B">
        <w:rPr>
          <w:sz w:val="28"/>
          <w:szCs w:val="28"/>
        </w:rPr>
        <w:t>, от 12.05.2021 г. №101</w:t>
      </w:r>
      <w:r w:rsidR="0024639A" w:rsidRPr="0024639A">
        <w:rPr>
          <w:sz w:val="28"/>
          <w:szCs w:val="28"/>
        </w:rPr>
        <w:t>, от 19.05.2020</w:t>
      </w:r>
      <w:r w:rsidR="0024639A">
        <w:rPr>
          <w:b/>
          <w:sz w:val="28"/>
          <w:szCs w:val="28"/>
        </w:rPr>
        <w:t xml:space="preserve"> </w:t>
      </w:r>
      <w:r w:rsidR="0024639A" w:rsidRPr="0024639A">
        <w:rPr>
          <w:sz w:val="28"/>
          <w:szCs w:val="28"/>
        </w:rPr>
        <w:t>№109</w:t>
      </w:r>
      <w:r w:rsidR="001F6887">
        <w:rPr>
          <w:sz w:val="28"/>
          <w:szCs w:val="28"/>
        </w:rPr>
        <w:t>, от 01.06.2021 г. №129</w:t>
      </w:r>
      <w:r w:rsidR="00160AEC" w:rsidRPr="00160AEC">
        <w:rPr>
          <w:sz w:val="28"/>
          <w:szCs w:val="28"/>
        </w:rPr>
        <w:t>, от 11.06.2021 г №149</w:t>
      </w:r>
      <w:r w:rsidR="00D0286F" w:rsidRPr="00D0286F">
        <w:t xml:space="preserve"> </w:t>
      </w:r>
      <w:r w:rsidR="00D0286F" w:rsidRPr="00D0286F">
        <w:rPr>
          <w:sz w:val="28"/>
          <w:szCs w:val="28"/>
        </w:rPr>
        <w:t>от 01.07.2021 г №161</w:t>
      </w:r>
      <w:r w:rsidR="006F3045" w:rsidRPr="006F3045">
        <w:t xml:space="preserve"> </w:t>
      </w:r>
      <w:r w:rsidR="006F3045" w:rsidRPr="006F3045">
        <w:rPr>
          <w:sz w:val="28"/>
          <w:szCs w:val="28"/>
        </w:rPr>
        <w:t>от 01.09.2021 г. №207</w:t>
      </w:r>
      <w:r w:rsidR="000F1B61">
        <w:rPr>
          <w:sz w:val="28"/>
          <w:szCs w:val="28"/>
        </w:rPr>
        <w:t>,</w:t>
      </w:r>
      <w:r w:rsidR="000F1B61" w:rsidRPr="000F1B61">
        <w:t xml:space="preserve"> </w:t>
      </w:r>
      <w:r w:rsidR="000F1B61" w:rsidRPr="000F1B61">
        <w:rPr>
          <w:sz w:val="28"/>
          <w:szCs w:val="28"/>
        </w:rPr>
        <w:t>от 06.09.202г №214</w:t>
      </w:r>
      <w:r w:rsidR="00950028">
        <w:rPr>
          <w:sz w:val="28"/>
          <w:szCs w:val="28"/>
        </w:rPr>
        <w:t>,</w:t>
      </w:r>
      <w:r w:rsidR="00950028" w:rsidRPr="00950028">
        <w:rPr>
          <w:b/>
          <w:sz w:val="28"/>
          <w:szCs w:val="28"/>
        </w:rPr>
        <w:t xml:space="preserve"> </w:t>
      </w:r>
      <w:r w:rsidR="00950028" w:rsidRPr="00950028">
        <w:rPr>
          <w:sz w:val="28"/>
          <w:szCs w:val="28"/>
        </w:rPr>
        <w:t>от 05.10.2021 №239</w:t>
      </w:r>
      <w:r w:rsidR="00896D7F">
        <w:rPr>
          <w:sz w:val="28"/>
          <w:szCs w:val="28"/>
        </w:rPr>
        <w:t>,</w:t>
      </w:r>
      <w:r w:rsidR="00896D7F" w:rsidRPr="00896D7F">
        <w:rPr>
          <w:b/>
          <w:sz w:val="28"/>
          <w:szCs w:val="28"/>
        </w:rPr>
        <w:t xml:space="preserve"> </w:t>
      </w:r>
      <w:r w:rsidR="00896D7F" w:rsidRPr="00896D7F">
        <w:rPr>
          <w:sz w:val="28"/>
          <w:szCs w:val="28"/>
        </w:rPr>
        <w:t>от 11.10.2021 №242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6351AF">
        <w:rPr>
          <w:sz w:val="28"/>
          <w:szCs w:val="28"/>
        </w:rPr>
        <w:t>5,</w:t>
      </w:r>
      <w:r w:rsidR="006F3045">
        <w:rPr>
          <w:sz w:val="28"/>
          <w:szCs w:val="28"/>
        </w:rPr>
        <w:t>7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621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5FED" w:rsidRDefault="00896D7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5FED">
        <w:rPr>
          <w:sz w:val="28"/>
          <w:szCs w:val="28"/>
        </w:rPr>
        <w:t xml:space="preserve">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F1B61">
      <w:pPr>
        <w:jc w:val="both"/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896D7F">
        <w:rPr>
          <w:sz w:val="28"/>
          <w:szCs w:val="28"/>
        </w:rPr>
        <w:t>Д.А. Позов</w:t>
      </w:r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738BD">
              <w:rPr>
                <w:sz w:val="28"/>
                <w:szCs w:val="28"/>
              </w:rPr>
              <w:t>01.10.2021</w:t>
            </w:r>
            <w:r>
              <w:rPr>
                <w:sz w:val="28"/>
                <w:szCs w:val="28"/>
              </w:rPr>
              <w:t xml:space="preserve"> № </w:t>
            </w:r>
            <w:r w:rsidR="00A738BD">
              <w:rPr>
                <w:sz w:val="28"/>
                <w:szCs w:val="28"/>
              </w:rPr>
              <w:t>255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0F1B61">
              <w:rPr>
                <w:color w:val="FF0000"/>
                <w:sz w:val="28"/>
                <w:szCs w:val="28"/>
              </w:rPr>
              <w:t> 904</w:t>
            </w:r>
            <w:r w:rsidR="00D0286F">
              <w:rPr>
                <w:color w:val="FF0000"/>
                <w:sz w:val="28"/>
                <w:szCs w:val="28"/>
              </w:rPr>
              <w:t>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0286F">
              <w:rPr>
                <w:sz w:val="28"/>
                <w:szCs w:val="28"/>
              </w:rPr>
              <w:t>10 690,6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F1B61">
              <w:rPr>
                <w:sz w:val="28"/>
                <w:szCs w:val="28"/>
              </w:rPr>
              <w:t>7507</w:t>
            </w:r>
            <w:r w:rsidR="00D0286F">
              <w:rPr>
                <w:sz w:val="28"/>
                <w:szCs w:val="28"/>
              </w:rPr>
              <w:t>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0F1B61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18198</w:t>
            </w:r>
            <w:r w:rsidR="00D0286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0F1B61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7507</w:t>
            </w:r>
            <w:r w:rsidR="00D0286F" w:rsidRPr="00D0286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0F1B61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028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1B61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0F1B61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9 215,8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B06ACA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A738BD" w:rsidRPr="00A738BD" w:rsidRDefault="00A738BD" w:rsidP="00A738BD">
            <w:pPr>
              <w:ind w:left="10416" w:right="-284"/>
              <w:rPr>
                <w:sz w:val="28"/>
                <w:szCs w:val="28"/>
              </w:rPr>
            </w:pPr>
            <w:r w:rsidRPr="00A738BD">
              <w:rPr>
                <w:sz w:val="28"/>
                <w:szCs w:val="28"/>
              </w:rPr>
              <w:t>от 01.10.2021 № 255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160AEC">
        <w:trPr>
          <w:trHeight w:val="323"/>
          <w:tblHeader/>
        </w:trPr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0286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076DE2" w:rsidRPr="00896D7F" w:rsidRDefault="00F128F7" w:rsidP="00896D7F">
            <w:pPr>
              <w:spacing w:line="192" w:lineRule="auto"/>
              <w:contextualSpacing/>
              <w:rPr>
                <w:sz w:val="22"/>
                <w:szCs w:val="22"/>
              </w:rPr>
            </w:pPr>
            <w:r w:rsidRPr="00896D7F">
              <w:rPr>
                <w:sz w:val="22"/>
                <w:szCs w:val="22"/>
              </w:rPr>
              <w:t>Ремонт дворовых проезда по адресу: ул. Ставского 47</w:t>
            </w:r>
            <w:r w:rsidR="00896D7F" w:rsidRPr="00896D7F">
              <w:rPr>
                <w:b/>
                <w:sz w:val="22"/>
                <w:szCs w:val="22"/>
              </w:rPr>
              <w:t xml:space="preserve"> </w:t>
            </w:r>
            <w:r w:rsidR="00896D7F" w:rsidRPr="00896D7F">
              <w:rPr>
                <w:sz w:val="22"/>
                <w:szCs w:val="22"/>
              </w:rPr>
              <w:t>ул. Ставского между домами № 47 (площадка у входа в помещение 1-25)</w:t>
            </w:r>
            <w:r w:rsidRPr="00896D7F">
              <w:rPr>
                <w:sz w:val="22"/>
                <w:szCs w:val="22"/>
              </w:rPr>
              <w:t>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896D7F" w:rsidP="00E438DF">
            <w:pPr>
              <w:jc w:val="center"/>
            </w:pPr>
            <w:r>
              <w:t>679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646" w:type="dxa"/>
            <w:gridSpan w:val="2"/>
          </w:tcPr>
          <w:p w:rsidR="00076DE2" w:rsidRPr="006351AF" w:rsidRDefault="00076DE2" w:rsidP="0024639A">
            <w:pPr>
              <w:rPr>
                <w:sz w:val="22"/>
                <w:szCs w:val="22"/>
              </w:rPr>
            </w:pPr>
            <w:r w:rsidRPr="006351AF">
              <w:rPr>
                <w:sz w:val="22"/>
                <w:szCs w:val="22"/>
              </w:rPr>
              <w:t xml:space="preserve">Изготовление ПСД, </w:t>
            </w:r>
            <w:r w:rsidR="0024639A" w:rsidRPr="006351AF">
              <w:rPr>
                <w:sz w:val="22"/>
                <w:szCs w:val="22"/>
              </w:rPr>
              <w:t>строительный контроль</w:t>
            </w:r>
            <w:r w:rsidRPr="006351AF">
              <w:rPr>
                <w:sz w:val="22"/>
                <w:szCs w:val="22"/>
              </w:rPr>
              <w:t xml:space="preserve">, </w:t>
            </w:r>
            <w:r w:rsidR="006351AF">
              <w:rPr>
                <w:sz w:val="22"/>
                <w:szCs w:val="22"/>
              </w:rPr>
              <w:t xml:space="preserve">проекты </w:t>
            </w:r>
            <w:r w:rsidR="006351AF" w:rsidRPr="006351AF">
              <w:rPr>
                <w:sz w:val="22"/>
                <w:szCs w:val="22"/>
              </w:rPr>
              <w:t>ОДД,</w:t>
            </w:r>
            <w:r w:rsidR="006351AF">
              <w:rPr>
                <w:sz w:val="22"/>
                <w:szCs w:val="22"/>
              </w:rPr>
              <w:t xml:space="preserve"> </w:t>
            </w:r>
            <w:r w:rsidRPr="006351AF">
              <w:rPr>
                <w:sz w:val="22"/>
                <w:szCs w:val="22"/>
              </w:rPr>
              <w:t>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160AEC" w:rsidP="00E438DF">
            <w:pPr>
              <w:jc w:val="center"/>
            </w:pPr>
            <w:r>
              <w:t>ш</w:t>
            </w:r>
            <w:r w:rsidR="00076DE2">
              <w:t>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2708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646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F01D1B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>капитального ремонта</w:t>
            </w:r>
            <w:r w:rsidR="00F01D1B">
              <w:rPr>
                <w:sz w:val="22"/>
                <w:szCs w:val="22"/>
              </w:rPr>
              <w:t xml:space="preserve"> улиц (Ленина, Ивко, Суворова, Западная, Матвеевская, Пионерская, Интернациональная, Железнодорожная, Северная) (устройство)</w:t>
            </w:r>
            <w:r>
              <w:rPr>
                <w:sz w:val="22"/>
                <w:szCs w:val="22"/>
              </w:rPr>
              <w:t xml:space="preserve">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160AEC" w:rsidP="00F7551C">
            <w:pPr>
              <w:jc w:val="center"/>
            </w:pPr>
            <w:proofErr w:type="spellStart"/>
            <w:r>
              <w:t>ш</w:t>
            </w:r>
            <w:r w:rsidR="00F7551C"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160AEC" w:rsidRPr="003B14A5" w:rsidTr="00160AEC">
        <w:trPr>
          <w:trHeight w:val="325"/>
          <w:tblHeader/>
        </w:trPr>
        <w:tc>
          <w:tcPr>
            <w:tcW w:w="885" w:type="dxa"/>
          </w:tcPr>
          <w:p w:rsidR="00160AEC" w:rsidRDefault="00160AEC" w:rsidP="00F7551C">
            <w:pPr>
              <w:jc w:val="center"/>
            </w:pPr>
            <w:r>
              <w:t>1.1.11</w:t>
            </w:r>
          </w:p>
        </w:tc>
        <w:tc>
          <w:tcPr>
            <w:tcW w:w="3646" w:type="dxa"/>
            <w:gridSpan w:val="2"/>
          </w:tcPr>
          <w:p w:rsidR="00160AEC" w:rsidRPr="00F7551C" w:rsidRDefault="00160AE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0AEC" w:rsidRDefault="00160AE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160AEC" w:rsidRDefault="00160AE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</w:tcPr>
          <w:p w:rsidR="00160AEC" w:rsidRPr="00C70657" w:rsidRDefault="00160AE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0F1B61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01D1B" w:rsidRPr="003B14A5" w:rsidTr="00160AEC">
        <w:trPr>
          <w:trHeight w:val="325"/>
          <w:tblHeader/>
        </w:trPr>
        <w:tc>
          <w:tcPr>
            <w:tcW w:w="885" w:type="dxa"/>
          </w:tcPr>
          <w:p w:rsidR="00F01D1B" w:rsidRDefault="00F01D1B" w:rsidP="00F7551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B17BE3" w:rsidRDefault="00F01D1B" w:rsidP="00F7551C">
            <w:pPr>
              <w:spacing w:line="216" w:lineRule="auto"/>
            </w:pPr>
            <w:r>
              <w:t xml:space="preserve">Мероприятие №5 </w:t>
            </w:r>
          </w:p>
          <w:p w:rsidR="00F01D1B" w:rsidRDefault="00F01D1B" w:rsidP="00F7551C">
            <w:pPr>
              <w:spacing w:line="216" w:lineRule="auto"/>
            </w:pPr>
            <w:r>
              <w:t>Изготовление информационных плакатов</w:t>
            </w:r>
            <w:r w:rsidR="00B17BE3">
              <w:t xml:space="preserve"> и баннеров</w:t>
            </w:r>
            <w:r>
              <w:t xml:space="preserve">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F01D1B" w:rsidRDefault="00B17BE3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01D1B" w:rsidRDefault="00B17BE3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01D1B" w:rsidRDefault="00B17BE3" w:rsidP="00F7551C">
            <w:r>
              <w:t>5</w:t>
            </w:r>
          </w:p>
        </w:tc>
        <w:tc>
          <w:tcPr>
            <w:tcW w:w="1845" w:type="dxa"/>
            <w:vAlign w:val="center"/>
          </w:tcPr>
          <w:p w:rsidR="00F01D1B" w:rsidRPr="003B14A5" w:rsidRDefault="00F01D1B" w:rsidP="00F7551C"/>
        </w:tc>
        <w:tc>
          <w:tcPr>
            <w:tcW w:w="1561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</w:tr>
    </w:tbl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A738BD" w:rsidRPr="00A738BD" w:rsidRDefault="00A738BD" w:rsidP="00A738BD">
            <w:pPr>
              <w:ind w:right="-284"/>
              <w:rPr>
                <w:sz w:val="28"/>
                <w:szCs w:val="28"/>
              </w:rPr>
            </w:pPr>
            <w:r w:rsidRPr="00A738BD">
              <w:rPr>
                <w:sz w:val="28"/>
                <w:szCs w:val="28"/>
              </w:rPr>
              <w:t>от 01.10.2021 № 255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D0286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59 232,9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B336F8" w:rsidP="00D0286F">
            <w:r>
              <w:rPr>
                <w:sz w:val="22"/>
                <w:szCs w:val="22"/>
              </w:rPr>
              <w:t>16</w:t>
            </w:r>
            <w:r w:rsidR="00D0286F">
              <w:rPr>
                <w:sz w:val="22"/>
                <w:szCs w:val="22"/>
              </w:rPr>
              <w:t> 526,1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0286F" w:rsidP="00E438DF">
            <w:r>
              <w:rPr>
                <w:sz w:val="22"/>
                <w:szCs w:val="22"/>
              </w:rPr>
              <w:t>7543,8</w:t>
            </w:r>
          </w:p>
        </w:tc>
        <w:tc>
          <w:tcPr>
            <w:tcW w:w="1114" w:type="dxa"/>
            <w:shd w:val="clear" w:color="auto" w:fill="auto"/>
          </w:tcPr>
          <w:p w:rsidR="00D619B0" w:rsidRDefault="00D0286F" w:rsidP="002B7731">
            <w:r>
              <w:rPr>
                <w:sz w:val="22"/>
                <w:szCs w:val="22"/>
              </w:rPr>
              <w:t>5835,5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0F1B61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0F1B61" w:rsidP="00E438DF"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E438DF"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0F1B61">
            <w:r>
              <w:rPr>
                <w:sz w:val="22"/>
                <w:szCs w:val="22"/>
              </w:rPr>
              <w:t>60</w:t>
            </w:r>
            <w:r w:rsidR="000F1B61">
              <w:rPr>
                <w:sz w:val="22"/>
                <w:szCs w:val="22"/>
              </w:rPr>
              <w:t> 904,9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2B7731">
            <w:r>
              <w:rPr>
                <w:sz w:val="22"/>
                <w:szCs w:val="22"/>
              </w:rPr>
              <w:t>18 198,1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D0286F">
            <w:r>
              <w:rPr>
                <w:sz w:val="22"/>
                <w:szCs w:val="22"/>
              </w:rPr>
              <w:t>8</w:t>
            </w:r>
            <w:r w:rsidR="00D0286F">
              <w:rPr>
                <w:sz w:val="22"/>
                <w:szCs w:val="22"/>
              </w:rPr>
              <w:t> 943,8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2B7731">
            <w:r>
              <w:rPr>
                <w:sz w:val="22"/>
                <w:szCs w:val="22"/>
              </w:rPr>
              <w:t>7 507</w:t>
            </w:r>
            <w:r w:rsidR="00D0286F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A738BD" w:rsidRPr="00A738BD" w:rsidRDefault="00A738BD" w:rsidP="00A738BD">
            <w:pPr>
              <w:ind w:right="-284"/>
              <w:rPr>
                <w:sz w:val="28"/>
                <w:szCs w:val="28"/>
              </w:rPr>
            </w:pPr>
            <w:r w:rsidRPr="00A738BD">
              <w:rPr>
                <w:sz w:val="28"/>
                <w:szCs w:val="28"/>
              </w:rPr>
              <w:t>от 01.10.2021 № 255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D0286F" w:rsidP="0050468F">
            <w:pPr>
              <w:ind w:right="202"/>
              <w:jc w:val="center"/>
              <w:rPr>
                <w:sz w:val="28"/>
                <w:szCs w:val="28"/>
              </w:rPr>
            </w:pPr>
            <w:r w:rsidRPr="00D0286F">
              <w:rPr>
                <w:sz w:val="28"/>
                <w:szCs w:val="28"/>
              </w:rPr>
              <w:t>59 232,9</w:t>
            </w:r>
            <w:r>
              <w:rPr>
                <w:sz w:val="22"/>
                <w:szCs w:val="22"/>
              </w:rPr>
              <w:t xml:space="preserve"> </w:t>
            </w:r>
            <w:r w:rsidR="00076DE2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A738BD" w:rsidRPr="00A738BD" w:rsidRDefault="00A738BD" w:rsidP="00A738BD">
            <w:pPr>
              <w:ind w:right="-284"/>
              <w:rPr>
                <w:sz w:val="28"/>
                <w:szCs w:val="28"/>
              </w:rPr>
            </w:pPr>
            <w:r w:rsidRPr="00A738BD">
              <w:rPr>
                <w:sz w:val="28"/>
                <w:szCs w:val="28"/>
              </w:rPr>
              <w:t>от 01.10.2021 № 255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6351AF" w:rsidP="00E438DF">
            <w:r>
              <w:t>248,1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6351AF" w:rsidP="006351AF">
            <w:r w:rsidRPr="006351AF">
              <w:t>248,1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CA4356">
              <w:t>1084,3</w:t>
            </w:r>
            <w:r w:rsidR="00D619B0">
              <w:t xml:space="preserve">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6351AF" w:rsidRPr="005A61AF" w:rsidTr="00E438DF">
        <w:tc>
          <w:tcPr>
            <w:tcW w:w="821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6351AF" w:rsidRDefault="006351AF" w:rsidP="006351AF">
            <w:r w:rsidRPr="00F2403D">
              <w:t>248,1</w:t>
            </w:r>
          </w:p>
        </w:tc>
        <w:tc>
          <w:tcPr>
            <w:tcW w:w="1134" w:type="dxa"/>
            <w:shd w:val="clear" w:color="auto" w:fill="auto"/>
          </w:tcPr>
          <w:p w:rsidR="006351AF" w:rsidRDefault="006351AF" w:rsidP="006351AF">
            <w:r w:rsidRPr="00F2403D">
              <w:t>248,1</w:t>
            </w:r>
          </w:p>
        </w:tc>
        <w:tc>
          <w:tcPr>
            <w:tcW w:w="113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3B14A5" w:rsidRDefault="00896D7F" w:rsidP="00896D7F">
            <w:pPr>
              <w:spacing w:line="192" w:lineRule="auto"/>
              <w:contextualSpacing/>
            </w:pPr>
            <w:r w:rsidRPr="00896D7F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</w:t>
            </w:r>
            <w:r w:rsidRPr="00896D7F">
              <w:lastRenderedPageBreak/>
              <w:t>Ставского. Обустройство 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6351AF" w:rsidP="00404790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6351AF" w:rsidP="00A43CFA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lastRenderedPageBreak/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A43CFA" w:rsidRPr="005A61AF" w:rsidTr="00E438DF">
        <w:tc>
          <w:tcPr>
            <w:tcW w:w="821" w:type="dxa"/>
            <w:vMerge/>
            <w:shd w:val="clear" w:color="auto" w:fill="auto"/>
          </w:tcPr>
          <w:p w:rsidR="00A43CFA" w:rsidRPr="005A61AF" w:rsidRDefault="00A43CFA" w:rsidP="00A43CF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43CFA" w:rsidRPr="00A3008D" w:rsidRDefault="00A43CFA" w:rsidP="00A43CF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A43CFA" w:rsidRDefault="006351AF" w:rsidP="00A43CFA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A43CFA" w:rsidRDefault="006351AF" w:rsidP="00A43CFA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992" w:type="dxa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992" w:type="dxa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43CFA" w:rsidRPr="00963A73" w:rsidRDefault="00A43CFA" w:rsidP="00A43CF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A43CF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6351AF" w:rsidP="0024639A">
            <w:pPr>
              <w:spacing w:line="216" w:lineRule="auto"/>
            </w:pPr>
            <w:r w:rsidRPr="006351AF">
              <w:t>Изготовление ПСД, строительный контроль, проекты ОДД,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6351AF">
              <w:t>58,1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6351AF" w:rsidP="006351AF">
            <w:pPr>
              <w:spacing w:line="216" w:lineRule="auto"/>
            </w:pPr>
            <w:r w:rsidRPr="006351AF">
              <w:t>458,1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6351AF" w:rsidRPr="005A61AF" w:rsidTr="00E438DF">
        <w:tc>
          <w:tcPr>
            <w:tcW w:w="821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6351AF" w:rsidRDefault="006351AF" w:rsidP="006351AF">
            <w:r w:rsidRPr="00B726A1">
              <w:t>458,1</w:t>
            </w:r>
          </w:p>
        </w:tc>
        <w:tc>
          <w:tcPr>
            <w:tcW w:w="1134" w:type="dxa"/>
            <w:shd w:val="clear" w:color="auto" w:fill="auto"/>
          </w:tcPr>
          <w:p w:rsidR="006351AF" w:rsidRDefault="006351AF" w:rsidP="006351AF">
            <w:r w:rsidRPr="00B726A1">
              <w:t>458,1</w:t>
            </w:r>
          </w:p>
        </w:tc>
        <w:tc>
          <w:tcPr>
            <w:tcW w:w="113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  <w:rPr>
                <w:rFonts w:eastAsia="Calibri"/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  <w:p w:rsidR="00896D7F" w:rsidRPr="00B576CD" w:rsidRDefault="00896D7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lastRenderedPageBreak/>
              <w:t>1.1.6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3D5EEB" w:rsidRDefault="00B17BE3" w:rsidP="00F7551C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B336F8" w:rsidRDefault="00B336F8" w:rsidP="00F7551C">
            <w:pPr>
              <w:spacing w:line="216" w:lineRule="auto"/>
            </w:pPr>
            <w:r>
              <w:t>2021 г.- 5 ед.</w:t>
            </w:r>
          </w:p>
          <w:p w:rsidR="00B336F8" w:rsidRDefault="00B336F8" w:rsidP="00F7551C">
            <w:pPr>
              <w:spacing w:line="216" w:lineRule="auto"/>
            </w:pPr>
            <w:r>
              <w:t>2022 г. – ед.</w:t>
            </w:r>
          </w:p>
          <w:p w:rsidR="00B336F8" w:rsidRDefault="00B336F8" w:rsidP="00F7551C">
            <w:pPr>
              <w:spacing w:line="216" w:lineRule="auto"/>
            </w:pPr>
            <w:r>
              <w:t>2023 г. – ед.</w:t>
            </w:r>
          </w:p>
          <w:p w:rsidR="00B336F8" w:rsidRDefault="00B336F8" w:rsidP="00F7551C">
            <w:pPr>
              <w:spacing w:line="216" w:lineRule="auto"/>
            </w:pPr>
            <w:r>
              <w:t>2024 г. – ед.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lastRenderedPageBreak/>
              <w:t>1.1.9</w:t>
            </w:r>
          </w:p>
        </w:tc>
        <w:tc>
          <w:tcPr>
            <w:tcW w:w="2122" w:type="dxa"/>
            <w:vMerge w:val="restart"/>
          </w:tcPr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2,013км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1,914км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60AEC" w:rsidRDefault="00160AEC" w:rsidP="00160AEC">
            <w:pPr>
              <w:spacing w:line="216" w:lineRule="auto"/>
            </w:pPr>
            <w:r>
              <w:t>Изготовление баннера</w:t>
            </w:r>
          </w:p>
          <w:p w:rsidR="00160AEC" w:rsidRDefault="00160AEC" w:rsidP="00160AEC">
            <w:pPr>
              <w:spacing w:line="216" w:lineRule="auto"/>
            </w:pPr>
            <w:r>
              <w:t>2021 г.- 2 шт.</w:t>
            </w:r>
          </w:p>
          <w:p w:rsidR="00160AEC" w:rsidRDefault="00160AEC" w:rsidP="00160AEC">
            <w:pPr>
              <w:spacing w:line="216" w:lineRule="auto"/>
            </w:pPr>
            <w:r>
              <w:t>2022 г. – шт.</w:t>
            </w:r>
          </w:p>
          <w:p w:rsidR="00160AEC" w:rsidRDefault="00160AEC" w:rsidP="00160AEC">
            <w:pPr>
              <w:spacing w:line="216" w:lineRule="auto"/>
            </w:pPr>
            <w:r>
              <w:t>2023 г. – шт.</w:t>
            </w:r>
          </w:p>
          <w:p w:rsidR="00160AEC" w:rsidRDefault="00160AEC" w:rsidP="00160AEC">
            <w:pPr>
              <w:spacing w:line="216" w:lineRule="auto"/>
            </w:pPr>
            <w:r>
              <w:t>2024 г. – шт.</w:t>
            </w:r>
          </w:p>
          <w:p w:rsidR="00160AEC" w:rsidRPr="005A61AF" w:rsidRDefault="00160AEC" w:rsidP="00160AEC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D0286F" w:rsidP="00160AEC">
            <w:pPr>
              <w:spacing w:line="216" w:lineRule="auto"/>
            </w:pPr>
            <w:r>
              <w:t>59 232,9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D0286F" w:rsidP="00160AEC">
            <w:pPr>
              <w:spacing w:line="216" w:lineRule="auto"/>
            </w:pPr>
            <w:r>
              <w:t>16 52</w:t>
            </w:r>
            <w:r w:rsidR="00160AEC">
              <w:t>6,1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Default="00D0286F" w:rsidP="00160AEC">
            <w:r>
              <w:t>7 543,8</w:t>
            </w:r>
          </w:p>
        </w:tc>
        <w:tc>
          <w:tcPr>
            <w:tcW w:w="1134" w:type="dxa"/>
            <w:shd w:val="clear" w:color="auto" w:fill="auto"/>
          </w:tcPr>
          <w:p w:rsidR="00160AEC" w:rsidRDefault="00160AEC" w:rsidP="00D0286F">
            <w:r>
              <w:t>5</w:t>
            </w:r>
            <w:r w:rsidR="00D0286F">
              <w:t> 835,5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</w:tbl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A738BD" w:rsidRPr="00A738BD" w:rsidRDefault="00A738BD" w:rsidP="00A738BD">
            <w:pPr>
              <w:ind w:right="-284"/>
              <w:rPr>
                <w:sz w:val="28"/>
                <w:szCs w:val="28"/>
              </w:rPr>
            </w:pPr>
            <w:r w:rsidRPr="00A738BD">
              <w:rPr>
                <w:sz w:val="28"/>
                <w:szCs w:val="28"/>
              </w:rPr>
              <w:t>от 01.10.2021 № 255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F1B61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</w:t>
            </w:r>
            <w:r w:rsidR="00076DE2" w:rsidRPr="005A61AF">
              <w:rPr>
                <w:sz w:val="28"/>
                <w:szCs w:val="28"/>
              </w:rPr>
              <w:t>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A738BD" w:rsidRPr="00A738BD" w:rsidRDefault="00A738BD" w:rsidP="00A738BD">
            <w:pPr>
              <w:ind w:right="-284"/>
              <w:rPr>
                <w:sz w:val="28"/>
                <w:szCs w:val="28"/>
              </w:rPr>
            </w:pPr>
            <w:r w:rsidRPr="00A738BD">
              <w:rPr>
                <w:sz w:val="28"/>
                <w:szCs w:val="28"/>
              </w:rPr>
              <w:t>от 01.10.2021 № 255</w:t>
            </w:r>
          </w:p>
          <w:p w:rsidR="00076DE2" w:rsidRPr="005A61AF" w:rsidRDefault="00076DE2" w:rsidP="00E438DF">
            <w:pPr>
              <w:ind w:left="33"/>
            </w:pPr>
            <w:bookmarkStart w:id="0" w:name="_GoBack"/>
            <w:bookmarkEnd w:id="0"/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076DE2" w:rsidRPr="005A61AF" w:rsidTr="00B06ACA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E90A86" w:rsidRPr="005A61AF" w:rsidTr="00B06ACA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Мероприятие № 1</w:t>
            </w:r>
          </w:p>
          <w:p w:rsidR="00E90A86" w:rsidRPr="005A61AF" w:rsidRDefault="00E90A86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D53BF" w:rsidP="00ED53BF">
            <w:pPr>
              <w:spacing w:line="216" w:lineRule="auto"/>
            </w:pPr>
            <w:r>
              <w:t>1020,8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D53BF" w:rsidP="00ED53BF">
            <w:pPr>
              <w:spacing w:line="216" w:lineRule="auto"/>
            </w:pPr>
            <w:r>
              <w:t>1020</w:t>
            </w:r>
            <w:r w:rsidR="000F1B61"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D53BF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D53BF" w:rsidRDefault="00ED53BF" w:rsidP="00ED53BF">
            <w:r>
              <w:t>1020,8</w:t>
            </w:r>
          </w:p>
        </w:tc>
        <w:tc>
          <w:tcPr>
            <w:tcW w:w="993" w:type="dxa"/>
            <w:shd w:val="clear" w:color="auto" w:fill="auto"/>
          </w:tcPr>
          <w:p w:rsidR="00ED53BF" w:rsidRDefault="00ED53BF" w:rsidP="00ED53BF">
            <w:r>
              <w:t>1020,8</w:t>
            </w:r>
          </w:p>
        </w:tc>
        <w:tc>
          <w:tcPr>
            <w:tcW w:w="992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3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Мероприятие № 2</w:t>
            </w:r>
          </w:p>
          <w:p w:rsidR="00E90A86" w:rsidRPr="005A61AF" w:rsidRDefault="00E90A86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D53BF" w:rsidP="00E438DF">
            <w:r>
              <w:t>403,7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D53BF" w:rsidP="00ED53BF">
            <w:r w:rsidRPr="00ED53BF">
              <w:t>403,7</w:t>
            </w: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D53BF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D53BF" w:rsidRDefault="00ED53BF" w:rsidP="00ED53BF">
            <w:r w:rsidRPr="00D80C4A">
              <w:t>403,7</w:t>
            </w:r>
          </w:p>
        </w:tc>
        <w:tc>
          <w:tcPr>
            <w:tcW w:w="993" w:type="dxa"/>
            <w:shd w:val="clear" w:color="auto" w:fill="auto"/>
          </w:tcPr>
          <w:p w:rsidR="00ED53BF" w:rsidRDefault="00ED53BF" w:rsidP="00ED53BF">
            <w:r w:rsidRPr="00D80C4A">
              <w:t>403,7</w:t>
            </w:r>
          </w:p>
        </w:tc>
        <w:tc>
          <w:tcPr>
            <w:tcW w:w="992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3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  <w:r>
              <w:t>Мероприятие № 3</w:t>
            </w:r>
          </w:p>
          <w:p w:rsidR="00E90A86" w:rsidRPr="005A61AF" w:rsidRDefault="00E90A86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Default="00E42345" w:rsidP="00735FED">
            <w:r>
              <w:t>1</w:t>
            </w:r>
            <w:r w:rsidR="00E90A86" w:rsidRPr="00A53813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2D37A1">
              <w:t>,0</w:t>
            </w:r>
          </w:p>
        </w:tc>
        <w:tc>
          <w:tcPr>
            <w:tcW w:w="992" w:type="dxa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794B77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794B77">
              <w:t>,0</w:t>
            </w:r>
          </w:p>
        </w:tc>
        <w:tc>
          <w:tcPr>
            <w:tcW w:w="992" w:type="dxa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>
              <w:t>Мероприятие № 4</w:t>
            </w:r>
          </w:p>
          <w:p w:rsidR="00E90A86" w:rsidRPr="005A61AF" w:rsidRDefault="00E90A86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42345" w:rsidP="000F1B61">
            <w:pPr>
              <w:spacing w:line="216" w:lineRule="auto"/>
            </w:pPr>
            <w:r>
              <w:t>246</w:t>
            </w:r>
            <w:r w:rsidR="000F1B61" w:rsidRPr="000F1B61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42345" w:rsidP="000F1B61">
            <w:pPr>
              <w:spacing w:line="216" w:lineRule="auto"/>
            </w:pPr>
            <w:r>
              <w:t>246</w:t>
            </w:r>
            <w:r w:rsidR="000F1B61" w:rsidRPr="000F1B61">
              <w:t>,0</w:t>
            </w: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0F1B6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F1B61" w:rsidRDefault="00E42345" w:rsidP="000F1B61">
            <w:r>
              <w:t>246</w:t>
            </w:r>
            <w:r w:rsidR="000F1B61" w:rsidRPr="00996337">
              <w:t>,0</w:t>
            </w:r>
          </w:p>
        </w:tc>
        <w:tc>
          <w:tcPr>
            <w:tcW w:w="993" w:type="dxa"/>
            <w:shd w:val="clear" w:color="auto" w:fill="auto"/>
          </w:tcPr>
          <w:p w:rsidR="000F1B61" w:rsidRDefault="00E42345" w:rsidP="000F1B61">
            <w:r>
              <w:t>246</w:t>
            </w:r>
            <w:r w:rsidR="000F1B61" w:rsidRPr="00996337">
              <w:t>,0</w:t>
            </w:r>
          </w:p>
        </w:tc>
        <w:tc>
          <w:tcPr>
            <w:tcW w:w="992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3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B17BE3" w:rsidRDefault="00E90A86" w:rsidP="00B17BE3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E90A86" w:rsidRPr="005A61AF" w:rsidRDefault="00E90A86" w:rsidP="00B17BE3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D53BF" w:rsidP="00B17BE3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E90A86" w:rsidRPr="00BD7206" w:rsidRDefault="00ED53BF" w:rsidP="00ED53BF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0F1B61" w:rsidP="00B17BE3">
            <w:pPr>
              <w:spacing w:line="216" w:lineRule="auto"/>
              <w:jc w:val="center"/>
            </w:pPr>
            <w:r w:rsidRPr="000F1B61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D53BF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D53BF" w:rsidRDefault="00ED53BF" w:rsidP="00ED53BF">
            <w:r w:rsidRPr="0013572A">
              <w:t>0,5</w:t>
            </w:r>
          </w:p>
        </w:tc>
        <w:tc>
          <w:tcPr>
            <w:tcW w:w="993" w:type="dxa"/>
            <w:shd w:val="clear" w:color="auto" w:fill="auto"/>
          </w:tcPr>
          <w:p w:rsidR="00ED53BF" w:rsidRDefault="00ED53BF" w:rsidP="00ED53BF">
            <w:r w:rsidRPr="0013572A">
              <w:t>0,5</w:t>
            </w:r>
          </w:p>
        </w:tc>
        <w:tc>
          <w:tcPr>
            <w:tcW w:w="992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3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0F1B61" w:rsidP="000F1B61">
            <w:r w:rsidRPr="000F1B61">
              <w:t>1672,0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0F1B61" w:rsidP="000F1B61">
            <w:r w:rsidRPr="000F1B61">
              <w:t>1672,0</w:t>
            </w: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0F1B6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F1B61" w:rsidRDefault="000F1B61" w:rsidP="000F1B61">
            <w:r w:rsidRPr="00543E9E">
              <w:t>1672,0</w:t>
            </w:r>
          </w:p>
        </w:tc>
        <w:tc>
          <w:tcPr>
            <w:tcW w:w="993" w:type="dxa"/>
            <w:shd w:val="clear" w:color="auto" w:fill="auto"/>
          </w:tcPr>
          <w:p w:rsidR="000F1B61" w:rsidRDefault="000F1B61" w:rsidP="000F1B61">
            <w:r w:rsidRPr="00543E9E">
              <w:t>1672,0</w:t>
            </w:r>
          </w:p>
        </w:tc>
        <w:tc>
          <w:tcPr>
            <w:tcW w:w="992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3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B06ACA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CA" w:rsidRDefault="00A33FCA" w:rsidP="00D7556C">
      <w:r>
        <w:separator/>
      </w:r>
    </w:p>
  </w:endnote>
  <w:endnote w:type="continuationSeparator" w:id="0">
    <w:p w:rsidR="00A33FCA" w:rsidRDefault="00A33FCA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CA" w:rsidRDefault="00A33FCA" w:rsidP="00D7556C">
      <w:r>
        <w:separator/>
      </w:r>
    </w:p>
  </w:footnote>
  <w:footnote w:type="continuationSeparator" w:id="0">
    <w:p w:rsidR="00A33FCA" w:rsidRDefault="00A33FCA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7F" w:rsidRPr="009C0A83" w:rsidRDefault="00896D7F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7F" w:rsidRPr="005A61AF" w:rsidRDefault="00896D7F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34B9E"/>
    <w:rsid w:val="000612B7"/>
    <w:rsid w:val="00062B26"/>
    <w:rsid w:val="00076DE2"/>
    <w:rsid w:val="000C1FC7"/>
    <w:rsid w:val="000C711C"/>
    <w:rsid w:val="000F1B61"/>
    <w:rsid w:val="00112179"/>
    <w:rsid w:val="0012238E"/>
    <w:rsid w:val="00160AEC"/>
    <w:rsid w:val="001C6B6B"/>
    <w:rsid w:val="001F6887"/>
    <w:rsid w:val="00221F20"/>
    <w:rsid w:val="0024639A"/>
    <w:rsid w:val="002B6E01"/>
    <w:rsid w:val="002B7731"/>
    <w:rsid w:val="002D37A1"/>
    <w:rsid w:val="003111B0"/>
    <w:rsid w:val="00331640"/>
    <w:rsid w:val="003316EC"/>
    <w:rsid w:val="00335C4D"/>
    <w:rsid w:val="00386214"/>
    <w:rsid w:val="003E35A1"/>
    <w:rsid w:val="00404790"/>
    <w:rsid w:val="00451A6A"/>
    <w:rsid w:val="00457119"/>
    <w:rsid w:val="00473AE2"/>
    <w:rsid w:val="00490C86"/>
    <w:rsid w:val="004C79C0"/>
    <w:rsid w:val="004E1B2E"/>
    <w:rsid w:val="004E60BD"/>
    <w:rsid w:val="00501BB6"/>
    <w:rsid w:val="0050468F"/>
    <w:rsid w:val="00521DCF"/>
    <w:rsid w:val="00555B0A"/>
    <w:rsid w:val="0059436B"/>
    <w:rsid w:val="005E0EFE"/>
    <w:rsid w:val="00605D64"/>
    <w:rsid w:val="006145D7"/>
    <w:rsid w:val="006351AF"/>
    <w:rsid w:val="006972D9"/>
    <w:rsid w:val="00697430"/>
    <w:rsid w:val="006B4740"/>
    <w:rsid w:val="006C0AF3"/>
    <w:rsid w:val="006D535A"/>
    <w:rsid w:val="006F3045"/>
    <w:rsid w:val="007326D0"/>
    <w:rsid w:val="007331BA"/>
    <w:rsid w:val="00735FED"/>
    <w:rsid w:val="00761BE4"/>
    <w:rsid w:val="00791646"/>
    <w:rsid w:val="00820A2B"/>
    <w:rsid w:val="00840855"/>
    <w:rsid w:val="00852485"/>
    <w:rsid w:val="00864F12"/>
    <w:rsid w:val="0087489A"/>
    <w:rsid w:val="00896D7F"/>
    <w:rsid w:val="008D483B"/>
    <w:rsid w:val="008E69F5"/>
    <w:rsid w:val="008F6C0E"/>
    <w:rsid w:val="00905A11"/>
    <w:rsid w:val="00950028"/>
    <w:rsid w:val="00973002"/>
    <w:rsid w:val="009A1C1E"/>
    <w:rsid w:val="009A7E08"/>
    <w:rsid w:val="009B17E3"/>
    <w:rsid w:val="009D2712"/>
    <w:rsid w:val="009F7252"/>
    <w:rsid w:val="00A23C2F"/>
    <w:rsid w:val="00A33FCA"/>
    <w:rsid w:val="00A43CFA"/>
    <w:rsid w:val="00A5285C"/>
    <w:rsid w:val="00A738BD"/>
    <w:rsid w:val="00AE3551"/>
    <w:rsid w:val="00AE608B"/>
    <w:rsid w:val="00B06ACA"/>
    <w:rsid w:val="00B17BE3"/>
    <w:rsid w:val="00B336F8"/>
    <w:rsid w:val="00B87BC0"/>
    <w:rsid w:val="00BB18EC"/>
    <w:rsid w:val="00BD7206"/>
    <w:rsid w:val="00BF42C2"/>
    <w:rsid w:val="00C202BC"/>
    <w:rsid w:val="00C23190"/>
    <w:rsid w:val="00C769AA"/>
    <w:rsid w:val="00C928AC"/>
    <w:rsid w:val="00CA4356"/>
    <w:rsid w:val="00CB03D1"/>
    <w:rsid w:val="00CD31EA"/>
    <w:rsid w:val="00CF24F2"/>
    <w:rsid w:val="00D02366"/>
    <w:rsid w:val="00D0286F"/>
    <w:rsid w:val="00D04FF6"/>
    <w:rsid w:val="00D566AA"/>
    <w:rsid w:val="00D619B0"/>
    <w:rsid w:val="00D7556C"/>
    <w:rsid w:val="00D97994"/>
    <w:rsid w:val="00DC439D"/>
    <w:rsid w:val="00E42345"/>
    <w:rsid w:val="00E438DF"/>
    <w:rsid w:val="00E8245A"/>
    <w:rsid w:val="00E90A86"/>
    <w:rsid w:val="00EA2701"/>
    <w:rsid w:val="00EA40FF"/>
    <w:rsid w:val="00ED53BF"/>
    <w:rsid w:val="00F01D1B"/>
    <w:rsid w:val="00F128F7"/>
    <w:rsid w:val="00F635DE"/>
    <w:rsid w:val="00F7551C"/>
    <w:rsid w:val="00F868AF"/>
    <w:rsid w:val="00FB26A4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8085</TotalTime>
  <Pages>1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47</cp:revision>
  <cp:lastPrinted>2021-11-09T08:40:00Z</cp:lastPrinted>
  <dcterms:created xsi:type="dcterms:W3CDTF">2021-01-22T04:41:00Z</dcterms:created>
  <dcterms:modified xsi:type="dcterms:W3CDTF">2021-11-11T10:55:00Z</dcterms:modified>
</cp:coreProperties>
</file>