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AA" w:rsidRDefault="00FA1AAA" w:rsidP="00FA1AAA">
      <w:pPr>
        <w:jc w:val="center"/>
        <w:rPr>
          <w:b/>
          <w:sz w:val="28"/>
          <w:szCs w:val="28"/>
        </w:rPr>
      </w:pPr>
    </w:p>
    <w:p w:rsidR="00FA1AAA" w:rsidRDefault="00FA1AAA" w:rsidP="00FA1AAA">
      <w:pPr>
        <w:jc w:val="center"/>
        <w:rPr>
          <w:b/>
          <w:sz w:val="28"/>
          <w:szCs w:val="28"/>
        </w:rPr>
      </w:pPr>
      <w:r w:rsidRPr="00E07FE4">
        <w:rPr>
          <w:b/>
          <w:noProof/>
          <w:sz w:val="28"/>
          <w:szCs w:val="28"/>
        </w:rPr>
        <w:drawing>
          <wp:inline distT="0" distB="0" distL="0" distR="0" wp14:anchorId="20B8A64B" wp14:editId="66D04490">
            <wp:extent cx="476250" cy="523875"/>
            <wp:effectExtent l="0" t="0" r="0" b="9525"/>
            <wp:docPr id="2" name="Рисунок 2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AA" w:rsidRDefault="00FA1AAA" w:rsidP="00FA1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FA1AAA" w:rsidRDefault="00FA1AAA" w:rsidP="00FA1AAA">
      <w:pPr>
        <w:jc w:val="center"/>
        <w:rPr>
          <w:b/>
          <w:sz w:val="28"/>
          <w:szCs w:val="28"/>
        </w:rPr>
      </w:pPr>
    </w:p>
    <w:p w:rsidR="00FA1AAA" w:rsidRDefault="00FA1AAA" w:rsidP="00FA1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A1AAA" w:rsidRDefault="00FA1AAA" w:rsidP="00FA1AAA">
      <w:pPr>
        <w:jc w:val="both"/>
        <w:rPr>
          <w:sz w:val="28"/>
          <w:szCs w:val="28"/>
        </w:rPr>
      </w:pPr>
    </w:p>
    <w:p w:rsidR="00FA1AAA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4BC3">
        <w:rPr>
          <w:sz w:val="28"/>
          <w:szCs w:val="28"/>
        </w:rPr>
        <w:t>19.09.2022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4C4BC3">
        <w:rPr>
          <w:sz w:val="28"/>
          <w:szCs w:val="28"/>
        </w:rPr>
        <w:tab/>
      </w:r>
      <w:r w:rsidR="004C4BC3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4C4BC3">
        <w:rPr>
          <w:sz w:val="28"/>
          <w:szCs w:val="28"/>
        </w:rPr>
        <w:t>247</w:t>
      </w:r>
    </w:p>
    <w:p w:rsidR="00FA1AAA" w:rsidRDefault="00FA1AAA" w:rsidP="00FA1AAA">
      <w:pPr>
        <w:jc w:val="center"/>
        <w:rPr>
          <w:sz w:val="28"/>
          <w:szCs w:val="28"/>
        </w:rPr>
      </w:pPr>
    </w:p>
    <w:p w:rsidR="00FA1AAA" w:rsidRDefault="00FA1AAA" w:rsidP="00FA1A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Васюринская</w:t>
      </w:r>
      <w:proofErr w:type="spellEnd"/>
    </w:p>
    <w:p w:rsidR="00FA1AAA" w:rsidRPr="004C0ADB" w:rsidRDefault="00FA1AAA" w:rsidP="00FA1AAA">
      <w:pPr>
        <w:jc w:val="center"/>
        <w:rPr>
          <w:b/>
          <w:sz w:val="28"/>
          <w:szCs w:val="28"/>
        </w:rPr>
      </w:pPr>
      <w:r w:rsidRPr="0099497C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9497C">
        <w:rPr>
          <w:b/>
          <w:sz w:val="28"/>
          <w:szCs w:val="28"/>
        </w:rPr>
        <w:t>Васюри</w:t>
      </w:r>
      <w:r>
        <w:rPr>
          <w:b/>
          <w:sz w:val="28"/>
          <w:szCs w:val="28"/>
        </w:rPr>
        <w:t>нского</w:t>
      </w:r>
      <w:proofErr w:type="spellEnd"/>
      <w:r>
        <w:rPr>
          <w:b/>
          <w:sz w:val="28"/>
          <w:szCs w:val="28"/>
        </w:rPr>
        <w:t xml:space="preserve"> сельского поселения от 11 ноября 2021 № 270</w:t>
      </w:r>
      <w:r w:rsidRPr="0099497C">
        <w:rPr>
          <w:b/>
          <w:sz w:val="28"/>
          <w:szCs w:val="28"/>
        </w:rPr>
        <w:t xml:space="preserve"> «Об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4C0ADB">
        <w:rPr>
          <w:b/>
          <w:sz w:val="28"/>
          <w:szCs w:val="28"/>
        </w:rPr>
        <w:t xml:space="preserve">«Благоустройство территории </w:t>
      </w:r>
      <w:proofErr w:type="spellStart"/>
      <w:r w:rsidRPr="004C0ADB">
        <w:rPr>
          <w:b/>
          <w:sz w:val="28"/>
          <w:szCs w:val="28"/>
        </w:rPr>
        <w:t>Васюринского</w:t>
      </w:r>
      <w:proofErr w:type="spellEnd"/>
      <w:r w:rsidRPr="004C0ADB">
        <w:rPr>
          <w:b/>
          <w:sz w:val="28"/>
          <w:szCs w:val="28"/>
        </w:rPr>
        <w:t xml:space="preserve"> сельского поселения</w:t>
      </w:r>
      <w:r>
        <w:rPr>
          <w:b/>
          <w:color w:val="000000"/>
          <w:sz w:val="28"/>
          <w:szCs w:val="28"/>
        </w:rPr>
        <w:t xml:space="preserve"> Динского района</w:t>
      </w:r>
      <w:r w:rsidRPr="004C0AD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(в ред. от 17.01.2022 г. №10, от 27.01.2022 г. №19, от 28.04.2022 г. №100, от 07.06.2022 №154</w:t>
      </w:r>
      <w:r w:rsidR="00481D7C">
        <w:rPr>
          <w:b/>
          <w:sz w:val="28"/>
          <w:szCs w:val="28"/>
        </w:rPr>
        <w:t>, от 05.07.2022 №188</w:t>
      </w:r>
      <w:r>
        <w:rPr>
          <w:b/>
          <w:sz w:val="28"/>
          <w:szCs w:val="28"/>
        </w:rPr>
        <w:t>)</w:t>
      </w:r>
    </w:p>
    <w:p w:rsidR="00FA1AAA" w:rsidRPr="0099497C" w:rsidRDefault="00FA1AAA" w:rsidP="00FA1AAA">
      <w:pPr>
        <w:ind w:firstLine="708"/>
        <w:jc w:val="both"/>
        <w:rPr>
          <w:sz w:val="28"/>
          <w:szCs w:val="28"/>
        </w:rPr>
      </w:pPr>
      <w:r w:rsidRPr="0099497C">
        <w:rPr>
          <w:sz w:val="28"/>
          <w:szCs w:val="28"/>
        </w:rPr>
        <w:t xml:space="preserve">Во исполнении ст. 179 Бюджетного кодекса Российской Федерации, на основании Федерального закона от 6 октября 2003 года № 131-ФЗ «Об общих принципах организации местного самоуправления в Российской Федерации», ст. 65 Устава </w:t>
      </w:r>
      <w:proofErr w:type="spellStart"/>
      <w:r w:rsidRPr="0099497C">
        <w:rPr>
          <w:sz w:val="28"/>
          <w:szCs w:val="28"/>
        </w:rPr>
        <w:t>Васюринского</w:t>
      </w:r>
      <w:proofErr w:type="spellEnd"/>
      <w:r w:rsidRPr="0099497C">
        <w:rPr>
          <w:sz w:val="28"/>
          <w:szCs w:val="28"/>
        </w:rPr>
        <w:t xml:space="preserve"> сельского поселения Динского района, в соответствии с постановлением администрации </w:t>
      </w:r>
      <w:proofErr w:type="spellStart"/>
      <w:r w:rsidRPr="0099497C">
        <w:rPr>
          <w:sz w:val="28"/>
          <w:szCs w:val="28"/>
        </w:rPr>
        <w:t>Васюринского</w:t>
      </w:r>
      <w:proofErr w:type="spellEnd"/>
      <w:r w:rsidRPr="0099497C">
        <w:rPr>
          <w:sz w:val="28"/>
          <w:szCs w:val="28"/>
        </w:rPr>
        <w:t xml:space="preserve"> сельского поселения Динского района от 6 сентября 2016 года № 543 «Об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proofErr w:type="spellStart"/>
      <w:r w:rsidRPr="0099497C">
        <w:rPr>
          <w:sz w:val="28"/>
          <w:szCs w:val="28"/>
        </w:rPr>
        <w:t>Васюринского</w:t>
      </w:r>
      <w:proofErr w:type="spellEnd"/>
      <w:r w:rsidRPr="0099497C">
        <w:rPr>
          <w:sz w:val="28"/>
          <w:szCs w:val="28"/>
        </w:rPr>
        <w:t xml:space="preserve"> сельского поселения Динского района», п о с т а н о в л я ю:</w:t>
      </w:r>
    </w:p>
    <w:p w:rsidR="00FA1AAA" w:rsidRPr="0099497C" w:rsidRDefault="00FA1AAA" w:rsidP="00FA1AAA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99497C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99497C">
        <w:rPr>
          <w:sz w:val="28"/>
          <w:szCs w:val="28"/>
        </w:rPr>
        <w:t>Васюринского</w:t>
      </w:r>
      <w:proofErr w:type="spellEnd"/>
      <w:r w:rsidRPr="0099497C">
        <w:rPr>
          <w:sz w:val="28"/>
          <w:szCs w:val="28"/>
        </w:rPr>
        <w:t xml:space="preserve"> сельского поселения от 11 ноября 2021 № 270 «Об утверждении муниципальной программы «Благоустройство территории </w:t>
      </w:r>
      <w:proofErr w:type="spellStart"/>
      <w:r w:rsidRPr="0099497C">
        <w:rPr>
          <w:sz w:val="28"/>
          <w:szCs w:val="28"/>
        </w:rPr>
        <w:t>Васюринского</w:t>
      </w:r>
      <w:proofErr w:type="spellEnd"/>
      <w:r w:rsidRPr="0099497C">
        <w:rPr>
          <w:sz w:val="28"/>
          <w:szCs w:val="28"/>
        </w:rPr>
        <w:t xml:space="preserve"> сельского поселения Динского района»</w:t>
      </w:r>
      <w:r>
        <w:rPr>
          <w:sz w:val="28"/>
          <w:szCs w:val="28"/>
        </w:rPr>
        <w:t xml:space="preserve"> </w:t>
      </w:r>
      <w:r w:rsidRPr="00681CE4">
        <w:rPr>
          <w:sz w:val="28"/>
          <w:szCs w:val="28"/>
        </w:rPr>
        <w:t>(</w:t>
      </w:r>
      <w:r w:rsidRPr="00BA5098">
        <w:rPr>
          <w:sz w:val="28"/>
          <w:szCs w:val="28"/>
        </w:rPr>
        <w:t>в ред. от 17.01.2022 г. №10, от 27.01.2022 г. №19, от 28.04.2022 г. №100</w:t>
      </w:r>
      <w:r>
        <w:rPr>
          <w:sz w:val="28"/>
          <w:szCs w:val="28"/>
        </w:rPr>
        <w:t>,</w:t>
      </w:r>
      <w:r w:rsidRPr="006F405B">
        <w:rPr>
          <w:b/>
          <w:sz w:val="28"/>
          <w:szCs w:val="28"/>
        </w:rPr>
        <w:t xml:space="preserve"> </w:t>
      </w:r>
      <w:r w:rsidRPr="006F405B">
        <w:rPr>
          <w:sz w:val="28"/>
          <w:szCs w:val="28"/>
        </w:rPr>
        <w:t>от 07.06.2022 №154</w:t>
      </w:r>
      <w:r w:rsidR="007852D9">
        <w:rPr>
          <w:sz w:val="28"/>
          <w:szCs w:val="28"/>
        </w:rPr>
        <w:t>,</w:t>
      </w:r>
      <w:r w:rsidR="007852D9" w:rsidRPr="007852D9">
        <w:rPr>
          <w:b/>
          <w:sz w:val="28"/>
          <w:szCs w:val="28"/>
        </w:rPr>
        <w:t xml:space="preserve"> </w:t>
      </w:r>
      <w:r w:rsidR="007852D9" w:rsidRPr="007852D9">
        <w:rPr>
          <w:sz w:val="28"/>
          <w:szCs w:val="28"/>
        </w:rPr>
        <w:t>от 05.07.2022 №188</w:t>
      </w:r>
      <w:r w:rsidRPr="00681CE4">
        <w:rPr>
          <w:sz w:val="28"/>
          <w:szCs w:val="28"/>
        </w:rPr>
        <w:t>)</w:t>
      </w:r>
      <w:r w:rsidRPr="00681CE4">
        <w:rPr>
          <w:rFonts w:ascii="Arial" w:hAnsi="Arial" w:cs="Arial"/>
          <w:sz w:val="20"/>
          <w:szCs w:val="20"/>
        </w:rPr>
        <w:t xml:space="preserve"> </w:t>
      </w:r>
      <w:r w:rsidR="007852D9">
        <w:rPr>
          <w:sz w:val="28"/>
          <w:szCs w:val="28"/>
        </w:rPr>
        <w:t>изложив</w:t>
      </w:r>
      <w:r>
        <w:rPr>
          <w:sz w:val="28"/>
          <w:szCs w:val="28"/>
        </w:rPr>
        <w:t xml:space="preserve"> </w:t>
      </w:r>
      <w:r w:rsidRPr="0099497C">
        <w:rPr>
          <w:sz w:val="28"/>
          <w:szCs w:val="28"/>
        </w:rPr>
        <w:t>в новой редакции (прилагается)</w:t>
      </w:r>
    </w:p>
    <w:p w:rsidR="00FA1AAA" w:rsidRPr="0099497C" w:rsidRDefault="00FA1AAA" w:rsidP="00FA1AAA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99497C">
        <w:rPr>
          <w:sz w:val="28"/>
          <w:szCs w:val="28"/>
        </w:rPr>
        <w:t xml:space="preserve">Начальнику финансового отдела администрации </w:t>
      </w:r>
      <w:proofErr w:type="spellStart"/>
      <w:r w:rsidRPr="0099497C">
        <w:rPr>
          <w:sz w:val="28"/>
          <w:szCs w:val="28"/>
        </w:rPr>
        <w:t>Васюринского</w:t>
      </w:r>
      <w:proofErr w:type="spellEnd"/>
      <w:r w:rsidRPr="0099497C">
        <w:rPr>
          <w:sz w:val="28"/>
          <w:szCs w:val="28"/>
        </w:rPr>
        <w:t xml:space="preserve"> сельского поселения (</w:t>
      </w:r>
      <w:proofErr w:type="spellStart"/>
      <w:r w:rsidRPr="0099497C">
        <w:rPr>
          <w:sz w:val="28"/>
          <w:szCs w:val="28"/>
        </w:rPr>
        <w:t>Плешань</w:t>
      </w:r>
      <w:proofErr w:type="spellEnd"/>
      <w:r w:rsidRPr="0099497C">
        <w:rPr>
          <w:sz w:val="28"/>
          <w:szCs w:val="28"/>
        </w:rPr>
        <w:t>) предусмотреть финансирование мероприятий по реализации программы в пределах средств, предусмотренных в бюджете поселения на 2022 год.</w:t>
      </w:r>
    </w:p>
    <w:p w:rsidR="00FA1AAA" w:rsidRPr="0099497C" w:rsidRDefault="00FA1AAA" w:rsidP="00FA1AAA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99497C">
        <w:rPr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r w:rsidRPr="0099497C">
        <w:rPr>
          <w:sz w:val="28"/>
          <w:szCs w:val="28"/>
        </w:rPr>
        <w:t>Васюринского</w:t>
      </w:r>
      <w:proofErr w:type="spellEnd"/>
      <w:r w:rsidRPr="0099497C">
        <w:rPr>
          <w:sz w:val="28"/>
          <w:szCs w:val="28"/>
        </w:rPr>
        <w:t xml:space="preserve"> сельского поселения (www.vasyurinskaya.ru).</w:t>
      </w:r>
    </w:p>
    <w:p w:rsidR="00FA1AAA" w:rsidRPr="0099497C" w:rsidRDefault="00FA1AAA" w:rsidP="00FA1AAA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99497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A1AAA" w:rsidRDefault="00FA1AAA" w:rsidP="00FA1AAA">
      <w:pPr>
        <w:jc w:val="center"/>
        <w:rPr>
          <w:sz w:val="28"/>
          <w:szCs w:val="28"/>
        </w:rPr>
      </w:pPr>
      <w:r w:rsidRPr="0099497C">
        <w:rPr>
          <w:sz w:val="28"/>
          <w:szCs w:val="28"/>
        </w:rPr>
        <w:t>Настоящее постановление вступает в силу со дня его подписания</w:t>
      </w:r>
    </w:p>
    <w:p w:rsidR="00FA1AAA" w:rsidRDefault="00FA1AAA" w:rsidP="00FA1AAA">
      <w:pPr>
        <w:jc w:val="center"/>
        <w:rPr>
          <w:sz w:val="28"/>
          <w:szCs w:val="28"/>
        </w:rPr>
      </w:pPr>
    </w:p>
    <w:p w:rsidR="00FA1AAA" w:rsidRPr="005555C8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555C8">
        <w:rPr>
          <w:sz w:val="28"/>
          <w:szCs w:val="28"/>
        </w:rPr>
        <w:t xml:space="preserve"> </w:t>
      </w:r>
      <w:proofErr w:type="spellStart"/>
      <w:r w:rsidRPr="005555C8">
        <w:rPr>
          <w:sz w:val="28"/>
          <w:szCs w:val="28"/>
        </w:rPr>
        <w:t>Васюринского</w:t>
      </w:r>
      <w:proofErr w:type="spellEnd"/>
      <w:r w:rsidRPr="005555C8">
        <w:rPr>
          <w:sz w:val="28"/>
          <w:szCs w:val="28"/>
        </w:rPr>
        <w:t xml:space="preserve"> </w:t>
      </w:r>
    </w:p>
    <w:p w:rsidR="00FA1AAA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Д.А. </w:t>
      </w:r>
      <w:proofErr w:type="spellStart"/>
      <w:r>
        <w:rPr>
          <w:sz w:val="28"/>
          <w:szCs w:val="28"/>
        </w:rPr>
        <w:t>Позов</w:t>
      </w:r>
      <w:proofErr w:type="spellEnd"/>
    </w:p>
    <w:p w:rsidR="00FA1AAA" w:rsidRDefault="00FA1AAA" w:rsidP="00FA1AAA">
      <w:pPr>
        <w:rPr>
          <w:sz w:val="28"/>
          <w:szCs w:val="28"/>
        </w:rPr>
        <w:sectPr w:rsidR="00FA1A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FA1AAA" w:rsidRPr="005555C8" w:rsidTr="00916261">
        <w:tc>
          <w:tcPr>
            <w:tcW w:w="5148" w:type="dxa"/>
          </w:tcPr>
          <w:p w:rsidR="00FA1AAA" w:rsidRPr="005555C8" w:rsidRDefault="00FA1AAA" w:rsidP="00916261">
            <w:pPr>
              <w:ind w:right="-284"/>
              <w:rPr>
                <w:sz w:val="28"/>
                <w:szCs w:val="28"/>
              </w:rPr>
            </w:pPr>
            <w:r>
              <w:lastRenderedPageBreak/>
              <w:br w:type="page"/>
            </w:r>
          </w:p>
          <w:p w:rsidR="00FA1AAA" w:rsidRPr="005555C8" w:rsidRDefault="00FA1AAA" w:rsidP="00916261">
            <w:pPr>
              <w:ind w:right="-284"/>
              <w:rPr>
                <w:sz w:val="28"/>
                <w:szCs w:val="28"/>
              </w:rPr>
            </w:pPr>
          </w:p>
          <w:p w:rsidR="00FA1AAA" w:rsidRPr="005555C8" w:rsidRDefault="00FA1AAA" w:rsidP="00916261">
            <w:pPr>
              <w:ind w:right="-284"/>
              <w:rPr>
                <w:sz w:val="28"/>
                <w:szCs w:val="28"/>
              </w:rPr>
            </w:pPr>
          </w:p>
          <w:p w:rsidR="00FA1AAA" w:rsidRPr="005555C8" w:rsidRDefault="00FA1AAA" w:rsidP="00916261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FA1AAA" w:rsidRPr="005555C8" w:rsidRDefault="00FA1AAA" w:rsidP="00916261">
            <w:pPr>
              <w:ind w:left="-108" w:right="-284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>ПРИЛОЖЕНИЕ № 1</w:t>
            </w:r>
          </w:p>
          <w:p w:rsidR="00FA1AAA" w:rsidRDefault="00FA1AAA" w:rsidP="00916261">
            <w:pPr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5555C8">
              <w:rPr>
                <w:sz w:val="28"/>
                <w:szCs w:val="28"/>
              </w:rPr>
              <w:t>Васюринского</w:t>
            </w:r>
            <w:proofErr w:type="spellEnd"/>
            <w:r w:rsidRPr="005555C8">
              <w:rPr>
                <w:sz w:val="28"/>
                <w:szCs w:val="28"/>
              </w:rPr>
              <w:t xml:space="preserve"> сельского поселения «Об утверждении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 xml:space="preserve">«Благоустройство территории </w:t>
            </w:r>
            <w:proofErr w:type="spellStart"/>
            <w:r w:rsidRPr="005555C8">
              <w:rPr>
                <w:sz w:val="28"/>
                <w:szCs w:val="28"/>
              </w:rPr>
              <w:t>Васюринского</w:t>
            </w:r>
            <w:proofErr w:type="spellEnd"/>
            <w:r w:rsidRPr="005555C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Динского района</w:t>
            </w:r>
            <w:r w:rsidRPr="005555C8">
              <w:rPr>
                <w:sz w:val="28"/>
                <w:szCs w:val="28"/>
              </w:rPr>
              <w:t>»</w:t>
            </w:r>
          </w:p>
          <w:p w:rsidR="00FA1AAA" w:rsidRPr="005555C8" w:rsidRDefault="00FA1AAA" w:rsidP="00916261">
            <w:pPr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</w:t>
            </w:r>
            <w:r w:rsidR="004C4BC3">
              <w:rPr>
                <w:sz w:val="28"/>
                <w:szCs w:val="28"/>
              </w:rPr>
              <w:t xml:space="preserve">19.09.2022 </w:t>
            </w:r>
            <w:r w:rsidRPr="005555C8">
              <w:rPr>
                <w:sz w:val="28"/>
                <w:szCs w:val="28"/>
              </w:rPr>
              <w:t>№</w:t>
            </w:r>
            <w:r w:rsidR="004C4BC3">
              <w:rPr>
                <w:sz w:val="28"/>
                <w:szCs w:val="28"/>
              </w:rPr>
              <w:t xml:space="preserve"> 247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ind w:right="-284"/>
        <w:rPr>
          <w:b/>
          <w:sz w:val="28"/>
          <w:szCs w:val="28"/>
        </w:rPr>
      </w:pPr>
      <w:r w:rsidRPr="005555C8">
        <w:rPr>
          <w:b/>
          <w:sz w:val="28"/>
          <w:szCs w:val="28"/>
        </w:rPr>
        <w:t xml:space="preserve">                                                       ПАСПОРТ</w:t>
      </w: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  <w:r w:rsidRPr="005555C8">
        <w:rPr>
          <w:b/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 w:rsidRPr="005555C8">
        <w:rPr>
          <w:b/>
          <w:sz w:val="28"/>
          <w:szCs w:val="28"/>
        </w:rPr>
        <w:t>Васюринское</w:t>
      </w:r>
      <w:proofErr w:type="spellEnd"/>
      <w:r w:rsidRPr="005555C8">
        <w:rPr>
          <w:b/>
          <w:sz w:val="28"/>
          <w:szCs w:val="28"/>
        </w:rPr>
        <w:t xml:space="preserve"> сельское поселение Динского района «Благоустройство территории </w:t>
      </w:r>
      <w:proofErr w:type="spellStart"/>
      <w:r w:rsidRPr="005555C8">
        <w:rPr>
          <w:b/>
          <w:sz w:val="28"/>
          <w:szCs w:val="28"/>
        </w:rPr>
        <w:t>Васюринского</w:t>
      </w:r>
      <w:proofErr w:type="spellEnd"/>
      <w:r w:rsidRPr="005555C8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</w:t>
      </w: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A1AAA" w:rsidRPr="005555C8" w:rsidTr="00916261">
        <w:trPr>
          <w:trHeight w:val="699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386" w:type="dxa"/>
          </w:tcPr>
          <w:p w:rsidR="00FA1AAA" w:rsidRDefault="00FA1AAA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:rsidR="00FA1AAA" w:rsidRPr="005555C8" w:rsidRDefault="00FA1AAA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Штуканева</w:t>
            </w:r>
            <w:proofErr w:type="spellEnd"/>
          </w:p>
        </w:tc>
      </w:tr>
      <w:tr w:rsidR="00FA1AAA" w:rsidRPr="005555C8" w:rsidTr="00916261">
        <w:trPr>
          <w:trHeight w:val="693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386" w:type="dxa"/>
          </w:tcPr>
          <w:p w:rsidR="00FA1AAA" w:rsidRPr="008215FB" w:rsidRDefault="00FA1AAA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:rsidR="00FA1AAA" w:rsidRPr="005555C8" w:rsidRDefault="00FA1AAA" w:rsidP="00916261">
            <w:pPr>
              <w:ind w:right="-284"/>
              <w:rPr>
                <w:sz w:val="28"/>
                <w:szCs w:val="28"/>
              </w:rPr>
            </w:pPr>
            <w:r w:rsidRPr="008215FB">
              <w:rPr>
                <w:sz w:val="28"/>
                <w:szCs w:val="28"/>
              </w:rPr>
              <w:t xml:space="preserve">А.Н. </w:t>
            </w:r>
            <w:proofErr w:type="spellStart"/>
            <w:r w:rsidRPr="008215FB">
              <w:rPr>
                <w:sz w:val="28"/>
                <w:szCs w:val="28"/>
              </w:rPr>
              <w:t>Штуканева</w:t>
            </w:r>
            <w:proofErr w:type="spellEnd"/>
          </w:p>
        </w:tc>
      </w:tr>
      <w:tr w:rsidR="00FA1AAA" w:rsidRPr="005555C8" w:rsidTr="00916261">
        <w:trPr>
          <w:trHeight w:val="710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Участники муниципальной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386" w:type="dxa"/>
          </w:tcPr>
          <w:p w:rsidR="00FA1AAA" w:rsidRPr="005555C8" w:rsidRDefault="00FA1AAA" w:rsidP="00916261">
            <w:pPr>
              <w:ind w:right="-284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555C8">
              <w:rPr>
                <w:sz w:val="28"/>
                <w:szCs w:val="28"/>
              </w:rPr>
              <w:t>Васюринского</w:t>
            </w:r>
            <w:proofErr w:type="spellEnd"/>
            <w:r w:rsidRPr="005555C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A1AAA" w:rsidRPr="005555C8" w:rsidTr="00916261">
        <w:trPr>
          <w:trHeight w:val="702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386" w:type="dxa"/>
          </w:tcPr>
          <w:p w:rsidR="00FA1AAA" w:rsidRPr="005555C8" w:rsidRDefault="00FA1AAA" w:rsidP="00916261">
            <w:pPr>
              <w:ind w:right="-284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«Уличное освещение»</w:t>
            </w:r>
          </w:p>
          <w:p w:rsidR="00FA1AAA" w:rsidRDefault="00FA1AAA" w:rsidP="00916261">
            <w:pPr>
              <w:ind w:right="-284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«Благоустройство»</w:t>
            </w:r>
          </w:p>
          <w:p w:rsidR="00FA1AAA" w:rsidRPr="005555C8" w:rsidRDefault="00FA1AAA" w:rsidP="00916261">
            <w:pPr>
              <w:ind w:right="-284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 xml:space="preserve">«Содержание общественного кладбища ст. </w:t>
            </w:r>
            <w:proofErr w:type="spellStart"/>
            <w:r w:rsidRPr="00AE6F90">
              <w:rPr>
                <w:sz w:val="28"/>
                <w:szCs w:val="28"/>
              </w:rPr>
              <w:t>Васюринской</w:t>
            </w:r>
            <w:proofErr w:type="spellEnd"/>
            <w:r w:rsidRPr="00AE6F90">
              <w:rPr>
                <w:sz w:val="28"/>
                <w:szCs w:val="28"/>
              </w:rPr>
              <w:t>»</w:t>
            </w:r>
          </w:p>
        </w:tc>
      </w:tr>
      <w:tr w:rsidR="00FA1AAA" w:rsidRPr="005555C8" w:rsidTr="00916261">
        <w:trPr>
          <w:trHeight w:val="651"/>
        </w:trPr>
        <w:tc>
          <w:tcPr>
            <w:tcW w:w="4361" w:type="dxa"/>
          </w:tcPr>
          <w:p w:rsidR="00FA1AAA" w:rsidRPr="005555C8" w:rsidRDefault="00FA1AAA" w:rsidP="00916261">
            <w:pPr>
              <w:ind w:right="176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FA1AAA" w:rsidRPr="005555C8" w:rsidRDefault="00FA1AAA" w:rsidP="00916261">
            <w:pPr>
              <w:ind w:right="176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A1AAA" w:rsidRPr="005555C8" w:rsidRDefault="00FA1AAA" w:rsidP="00916261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Создание комфортных условий для проживания граждан и улучшения экологической обстановки на территории </w:t>
            </w:r>
            <w:proofErr w:type="spellStart"/>
            <w:r w:rsidRPr="005555C8">
              <w:rPr>
                <w:sz w:val="28"/>
                <w:szCs w:val="28"/>
              </w:rPr>
              <w:t>Васюринского</w:t>
            </w:r>
            <w:proofErr w:type="spellEnd"/>
            <w:r w:rsidRPr="005555C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A1AAA" w:rsidRPr="005555C8" w:rsidTr="00916261">
        <w:trPr>
          <w:trHeight w:val="635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Задачи муниципальной</w:t>
            </w:r>
          </w:p>
          <w:p w:rsidR="00FA1AAA" w:rsidRPr="005555C8" w:rsidRDefault="00FA1AAA" w:rsidP="00916261">
            <w:pPr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 xml:space="preserve"> программы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A1AAA" w:rsidRPr="00B7427A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427A">
              <w:rPr>
                <w:sz w:val="28"/>
                <w:szCs w:val="28"/>
              </w:rPr>
              <w:t>повышение качества уровня жизни населения;</w:t>
            </w:r>
          </w:p>
          <w:p w:rsidR="00FA1AAA" w:rsidRPr="00B7427A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 w:rsidRPr="00B7427A">
              <w:rPr>
                <w:sz w:val="28"/>
                <w:szCs w:val="28"/>
              </w:rPr>
              <w:t xml:space="preserve">- устойчивое развитие территории </w:t>
            </w:r>
            <w:proofErr w:type="spellStart"/>
            <w:r w:rsidRPr="00B7427A">
              <w:rPr>
                <w:sz w:val="28"/>
                <w:szCs w:val="28"/>
              </w:rPr>
              <w:t>Васюринского</w:t>
            </w:r>
            <w:proofErr w:type="spellEnd"/>
            <w:r w:rsidRPr="00B7427A">
              <w:rPr>
                <w:sz w:val="28"/>
                <w:szCs w:val="28"/>
              </w:rPr>
              <w:t xml:space="preserve"> сельского поселения;</w:t>
            </w:r>
          </w:p>
          <w:p w:rsidR="00FA1AAA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427A">
              <w:rPr>
                <w:sz w:val="28"/>
                <w:szCs w:val="28"/>
              </w:rPr>
              <w:t>обеспечение безопас</w:t>
            </w:r>
            <w:r>
              <w:rPr>
                <w:sz w:val="28"/>
                <w:szCs w:val="28"/>
              </w:rPr>
              <w:t xml:space="preserve">ности и благоприятных </w:t>
            </w:r>
            <w:r w:rsidRPr="00B7427A">
              <w:rPr>
                <w:sz w:val="28"/>
                <w:szCs w:val="28"/>
              </w:rPr>
              <w:t>условий жизнедеятельности человека;</w:t>
            </w:r>
          </w:p>
          <w:p w:rsidR="00FA1AAA" w:rsidRPr="00B7427A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благоустройство и содержание памятников исторического наследия;</w:t>
            </w:r>
          </w:p>
          <w:p w:rsidR="00FA1AAA" w:rsidRPr="00B7427A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 w:rsidRPr="00B7427A">
              <w:rPr>
                <w:sz w:val="28"/>
                <w:szCs w:val="28"/>
              </w:rPr>
              <w:t>- расширение, реконструкция наружного освещения улиц и проездов;</w:t>
            </w:r>
          </w:p>
          <w:p w:rsidR="00FA1AAA" w:rsidRPr="00240F6C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 w:rsidRPr="00B7427A">
              <w:rPr>
                <w:sz w:val="28"/>
                <w:szCs w:val="28"/>
              </w:rPr>
              <w:t>- внедрение современного электроосветительного оборудования, обеспечивающего</w:t>
            </w:r>
            <w:r>
              <w:rPr>
                <w:sz w:val="28"/>
                <w:szCs w:val="28"/>
              </w:rPr>
              <w:t xml:space="preserve"> экономию электрической энергии.</w:t>
            </w:r>
          </w:p>
        </w:tc>
      </w:tr>
      <w:tr w:rsidR="00FA1AAA" w:rsidRPr="005555C8" w:rsidTr="00916261">
        <w:trPr>
          <w:trHeight w:val="776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386" w:type="dxa"/>
          </w:tcPr>
          <w:p w:rsidR="00FA1AAA" w:rsidRPr="005555C8" w:rsidRDefault="00FA1AAA" w:rsidP="0091626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памятников культурного наследия.</w:t>
            </w:r>
          </w:p>
          <w:p w:rsidR="00FA1AAA" w:rsidRDefault="00FA1AAA" w:rsidP="00916261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Дезинсекция насекомых</w:t>
            </w:r>
            <w:r w:rsidRPr="00240F6C">
              <w:rPr>
                <w:sz w:val="28"/>
                <w:szCs w:val="28"/>
              </w:rPr>
              <w:t>.</w:t>
            </w:r>
          </w:p>
          <w:p w:rsidR="00FA1AAA" w:rsidRDefault="00FA1AAA" w:rsidP="00916261">
            <w:pPr>
              <w:ind w:right="60"/>
              <w:jc w:val="both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 xml:space="preserve"> Техническое обслуживание и строительство новых линий уличного освещения, поэтапн</w:t>
            </w:r>
            <w:r>
              <w:rPr>
                <w:sz w:val="28"/>
                <w:szCs w:val="28"/>
              </w:rPr>
              <w:t>ый переход на энергосберегающее оборудование.</w:t>
            </w:r>
          </w:p>
          <w:p w:rsidR="00FA1AAA" w:rsidRPr="005555C8" w:rsidRDefault="00FA1AAA" w:rsidP="00916261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-Содержание общественного кладбища ст. </w:t>
            </w:r>
            <w:proofErr w:type="spellStart"/>
            <w:r>
              <w:rPr>
                <w:sz w:val="28"/>
                <w:szCs w:val="28"/>
              </w:rPr>
              <w:t>Васюринской</w:t>
            </w:r>
            <w:proofErr w:type="spellEnd"/>
          </w:p>
        </w:tc>
      </w:tr>
      <w:tr w:rsidR="00FA1AAA" w:rsidRPr="005555C8" w:rsidTr="00916261">
        <w:trPr>
          <w:trHeight w:val="720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FA1AAA" w:rsidRPr="005555C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555C8">
              <w:rPr>
                <w:sz w:val="28"/>
                <w:szCs w:val="28"/>
              </w:rPr>
              <w:t xml:space="preserve"> год</w:t>
            </w:r>
          </w:p>
        </w:tc>
      </w:tr>
      <w:tr w:rsidR="00FA1AAA" w:rsidRPr="005555C8" w:rsidTr="00916261">
        <w:trPr>
          <w:trHeight w:val="678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386" w:type="dxa"/>
          </w:tcPr>
          <w:p w:rsidR="00FA1AAA" w:rsidRPr="007256A5" w:rsidRDefault="00BB63C5" w:rsidP="00FF04D0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113 6</w:t>
            </w:r>
            <w:r w:rsidR="00FF04D0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,1</w:t>
            </w:r>
            <w:r w:rsidR="00FA1AAA" w:rsidRPr="00825BE8">
              <w:rPr>
                <w:sz w:val="28"/>
                <w:szCs w:val="28"/>
              </w:rPr>
              <w:t xml:space="preserve"> тыс. рублей</w:t>
            </w:r>
          </w:p>
        </w:tc>
      </w:tr>
      <w:tr w:rsidR="00FA1AAA" w:rsidRPr="005555C8" w:rsidTr="00916261">
        <w:trPr>
          <w:trHeight w:val="651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Контроль за выполнением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FA1AAA" w:rsidRPr="005555C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555C8">
              <w:rPr>
                <w:sz w:val="28"/>
                <w:szCs w:val="28"/>
              </w:rPr>
              <w:t>Васюринского</w:t>
            </w:r>
            <w:proofErr w:type="spellEnd"/>
            <w:r w:rsidRPr="005555C8"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Васюринского</w:t>
      </w:r>
      <w:proofErr w:type="spellEnd"/>
      <w:r>
        <w:rPr>
          <w:sz w:val="28"/>
          <w:szCs w:val="28"/>
        </w:rPr>
        <w:t xml:space="preserve"> </w:t>
      </w:r>
    </w:p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Штуканева</w:t>
      </w:r>
      <w:proofErr w:type="spellEnd"/>
    </w:p>
    <w:p w:rsidR="00FA1AAA" w:rsidRDefault="00FA1AAA" w:rsidP="004C4BC3">
      <w:pPr>
        <w:ind w:right="-2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C4BC3" w:rsidRPr="00AC4C35">
        <w:rPr>
          <w:b/>
          <w:sz w:val="28"/>
          <w:szCs w:val="28"/>
        </w:rPr>
        <w:lastRenderedPageBreak/>
        <w:t xml:space="preserve"> </w:t>
      </w:r>
      <w:r w:rsidRPr="00AC4C35">
        <w:rPr>
          <w:b/>
          <w:sz w:val="28"/>
          <w:szCs w:val="28"/>
        </w:rPr>
        <w:t>Содержание проблемы и обоснование необходимости ее решения программными мероприятиями.</w:t>
      </w:r>
    </w:p>
    <w:p w:rsidR="00FA1AAA" w:rsidRPr="00AC4C35" w:rsidRDefault="00FA1AAA" w:rsidP="00FA1AAA">
      <w:pPr>
        <w:ind w:left="825"/>
        <w:jc w:val="both"/>
        <w:rPr>
          <w:b/>
          <w:sz w:val="28"/>
          <w:szCs w:val="28"/>
        </w:rPr>
      </w:pPr>
    </w:p>
    <w:p w:rsidR="00FA1AAA" w:rsidRPr="005940D6" w:rsidRDefault="00FA1AAA" w:rsidP="00FA1AAA">
      <w:pPr>
        <w:pStyle w:val="af0"/>
        <w:jc w:val="both"/>
        <w:rPr>
          <w:sz w:val="28"/>
          <w:szCs w:val="28"/>
        </w:rPr>
      </w:pPr>
      <w:r>
        <w:tab/>
      </w:r>
      <w:r w:rsidRPr="005940D6">
        <w:rPr>
          <w:sz w:val="28"/>
          <w:szCs w:val="28"/>
        </w:rPr>
        <w:t xml:space="preserve">Администрацией </w:t>
      </w:r>
      <w:proofErr w:type="spellStart"/>
      <w:r w:rsidRPr="005940D6">
        <w:rPr>
          <w:sz w:val="28"/>
          <w:szCs w:val="28"/>
        </w:rPr>
        <w:t>Васюринского</w:t>
      </w:r>
      <w:proofErr w:type="spellEnd"/>
      <w:r w:rsidRPr="005940D6">
        <w:rPr>
          <w:sz w:val="28"/>
          <w:szCs w:val="28"/>
        </w:rPr>
        <w:t xml:space="preserve"> сельского поселения Динского района проведена работа по выявлению наиболее проблемных участков в области благоустройства населенных пунктов поселения. По причине</w:t>
      </w:r>
      <w:r>
        <w:rPr>
          <w:sz w:val="28"/>
          <w:szCs w:val="28"/>
        </w:rPr>
        <w:t xml:space="preserve"> длительной эксплуатации</w:t>
      </w:r>
      <w:r w:rsidRPr="005940D6">
        <w:rPr>
          <w:sz w:val="28"/>
          <w:szCs w:val="28"/>
        </w:rPr>
        <w:t xml:space="preserve"> пришли в негодность многие социально значимые объекты благоустройства</w:t>
      </w:r>
      <w:r>
        <w:rPr>
          <w:sz w:val="28"/>
          <w:szCs w:val="28"/>
        </w:rPr>
        <w:t>, в частности уличное освещение</w:t>
      </w:r>
      <w:r w:rsidRPr="005940D6">
        <w:rPr>
          <w:sz w:val="28"/>
          <w:szCs w:val="28"/>
        </w:rPr>
        <w:t xml:space="preserve">, что негативно отражается на комфортности проживания </w:t>
      </w:r>
      <w:r>
        <w:rPr>
          <w:sz w:val="28"/>
          <w:szCs w:val="28"/>
        </w:rPr>
        <w:t xml:space="preserve">жителей </w:t>
      </w:r>
      <w:r w:rsidRPr="005940D6">
        <w:rPr>
          <w:sz w:val="28"/>
          <w:szCs w:val="28"/>
        </w:rPr>
        <w:t>на территории поселения и снижает его инвестиционную привлекательность.</w:t>
      </w:r>
    </w:p>
    <w:p w:rsidR="00FA1AAA" w:rsidRDefault="00FA1AAA" w:rsidP="00FA1AAA">
      <w:pPr>
        <w:ind w:left="-120"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Жилые зоны </w:t>
      </w:r>
      <w:proofErr w:type="spellStart"/>
      <w:r>
        <w:rPr>
          <w:sz w:val="28"/>
          <w:szCs w:val="28"/>
        </w:rPr>
        <w:t>Васюринского</w:t>
      </w:r>
      <w:proofErr w:type="spellEnd"/>
      <w:r w:rsidRPr="007D10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увеличиваются</w:t>
      </w:r>
      <w:r w:rsidRPr="007D1082">
        <w:rPr>
          <w:sz w:val="28"/>
          <w:szCs w:val="28"/>
        </w:rPr>
        <w:t>, появляются новые</w:t>
      </w:r>
      <w:r>
        <w:rPr>
          <w:sz w:val="28"/>
          <w:szCs w:val="28"/>
        </w:rPr>
        <w:t xml:space="preserve"> дома,</w:t>
      </w:r>
      <w:r w:rsidRPr="007D1082">
        <w:rPr>
          <w:sz w:val="28"/>
          <w:szCs w:val="28"/>
        </w:rPr>
        <w:t xml:space="preserve"> улицы, </w:t>
      </w:r>
      <w:r>
        <w:rPr>
          <w:sz w:val="28"/>
          <w:szCs w:val="28"/>
        </w:rPr>
        <w:t>кварталы, микрорайоны, возникает</w:t>
      </w:r>
      <w:r w:rsidRPr="007D1082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>сть</w:t>
      </w:r>
      <w:r w:rsidRPr="007D1082">
        <w:rPr>
          <w:sz w:val="28"/>
          <w:szCs w:val="28"/>
        </w:rPr>
        <w:t xml:space="preserve"> </w:t>
      </w:r>
      <w:r>
        <w:rPr>
          <w:sz w:val="28"/>
          <w:szCs w:val="28"/>
        </w:rPr>
        <w:t>их благоустройства</w:t>
      </w:r>
      <w:r w:rsidRPr="007D1082">
        <w:rPr>
          <w:sz w:val="28"/>
          <w:szCs w:val="28"/>
        </w:rPr>
        <w:t xml:space="preserve">. </w:t>
      </w:r>
      <w:r>
        <w:rPr>
          <w:sz w:val="28"/>
          <w:szCs w:val="28"/>
        </w:rPr>
        <w:t>Отсутствие уличного освещения</w:t>
      </w:r>
      <w:r w:rsidRPr="007D1082">
        <w:rPr>
          <w:sz w:val="28"/>
          <w:szCs w:val="28"/>
        </w:rPr>
        <w:t xml:space="preserve"> созда</w:t>
      </w:r>
      <w:r>
        <w:rPr>
          <w:sz w:val="28"/>
          <w:szCs w:val="28"/>
        </w:rPr>
        <w:t>ет</w:t>
      </w:r>
      <w:r w:rsidRPr="007D1082">
        <w:rPr>
          <w:sz w:val="28"/>
          <w:szCs w:val="28"/>
        </w:rPr>
        <w:t xml:space="preserve"> предпосылки травма</w:t>
      </w:r>
      <w:r>
        <w:rPr>
          <w:sz w:val="28"/>
          <w:szCs w:val="28"/>
        </w:rPr>
        <w:t>тизма населения.</w:t>
      </w:r>
      <w:r w:rsidRPr="007D1082"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Недостатки в благоустройстве территории парков, скверов и мест общего пользования, а так е недостаточность территорий общественного отдыха не способствуют развитию общественной культуры поведения, что ведет к случаям</w:t>
      </w:r>
      <w:r w:rsidRPr="007D10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возникновения </w:t>
      </w:r>
      <w:r w:rsidRPr="007D1082">
        <w:rPr>
          <w:sz w:val="28"/>
          <w:szCs w:val="28"/>
        </w:rPr>
        <w:t>административных правонаруше</w:t>
      </w:r>
      <w:r>
        <w:rPr>
          <w:sz w:val="28"/>
          <w:szCs w:val="28"/>
        </w:rPr>
        <w:t xml:space="preserve">ний. Работы по благоустройству требуют привлечения специализированных предприятий. Они также требуют планового подхода, регламентированных по сезонам года, материальных затрат. </w:t>
      </w:r>
    </w:p>
    <w:p w:rsidR="00FA1AAA" w:rsidRPr="007D1082" w:rsidRDefault="00FA1AAA" w:rsidP="00FA1AAA">
      <w:pPr>
        <w:ind w:left="-120" w:firstLine="48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вопросов местного значения в сфере благоустройства, наиболее конструктивен программно-целевой метод. Он позволяет рационально провести и профинансировать мероприятия в данной сфере в течении года.</w:t>
      </w:r>
    </w:p>
    <w:p w:rsidR="00FA1AAA" w:rsidRDefault="00FA1AAA" w:rsidP="00FA1AAA">
      <w:pPr>
        <w:jc w:val="both"/>
        <w:rPr>
          <w:sz w:val="28"/>
          <w:szCs w:val="28"/>
        </w:rPr>
      </w:pPr>
    </w:p>
    <w:p w:rsidR="00FA1AAA" w:rsidRDefault="00FA1AAA" w:rsidP="00FA1AAA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50865">
        <w:rPr>
          <w:b/>
          <w:sz w:val="28"/>
          <w:szCs w:val="28"/>
        </w:rPr>
        <w:t xml:space="preserve">Цели, задачи, сроки реализации </w:t>
      </w:r>
      <w:r>
        <w:rPr>
          <w:b/>
          <w:sz w:val="28"/>
          <w:szCs w:val="28"/>
        </w:rPr>
        <w:t>Программы</w:t>
      </w:r>
    </w:p>
    <w:p w:rsidR="00FA1AAA" w:rsidRPr="00B50865" w:rsidRDefault="00FA1AAA" w:rsidP="00FA1AAA">
      <w:pPr>
        <w:ind w:left="1200"/>
        <w:jc w:val="both"/>
        <w:rPr>
          <w:b/>
          <w:sz w:val="28"/>
          <w:szCs w:val="28"/>
        </w:rPr>
      </w:pPr>
    </w:p>
    <w:p w:rsidR="00FA1AAA" w:rsidRPr="00B7427A" w:rsidRDefault="00FA1AAA" w:rsidP="00FA1AAA">
      <w:pPr>
        <w:pStyle w:val="af0"/>
        <w:jc w:val="both"/>
        <w:rPr>
          <w:sz w:val="28"/>
          <w:szCs w:val="28"/>
        </w:rPr>
      </w:pPr>
      <w:r>
        <w:tab/>
      </w:r>
      <w:r w:rsidRPr="00B7427A">
        <w:rPr>
          <w:sz w:val="28"/>
          <w:szCs w:val="28"/>
        </w:rPr>
        <w:t xml:space="preserve">Основными целями Программы являются: </w:t>
      </w:r>
    </w:p>
    <w:p w:rsidR="00FA1AAA" w:rsidRPr="00B7427A" w:rsidRDefault="00FA1AAA" w:rsidP="00FA1AAA">
      <w:pPr>
        <w:pStyle w:val="af0"/>
        <w:jc w:val="both"/>
        <w:rPr>
          <w:sz w:val="28"/>
          <w:szCs w:val="28"/>
        </w:rPr>
      </w:pPr>
      <w:r w:rsidRPr="00B7427A">
        <w:rPr>
          <w:sz w:val="28"/>
          <w:szCs w:val="28"/>
        </w:rPr>
        <w:t>- повышение качества уровня жизни населения;</w:t>
      </w:r>
    </w:p>
    <w:p w:rsidR="00FA1AAA" w:rsidRPr="00B7427A" w:rsidRDefault="00FA1AAA" w:rsidP="00FA1AAA">
      <w:pPr>
        <w:pStyle w:val="af0"/>
        <w:jc w:val="both"/>
        <w:rPr>
          <w:sz w:val="28"/>
          <w:szCs w:val="28"/>
        </w:rPr>
      </w:pPr>
      <w:r w:rsidRPr="00B7427A">
        <w:rPr>
          <w:sz w:val="28"/>
          <w:szCs w:val="28"/>
        </w:rPr>
        <w:t xml:space="preserve">- устойчивое развитие территории </w:t>
      </w:r>
      <w:proofErr w:type="spellStart"/>
      <w:r w:rsidRPr="00B7427A">
        <w:rPr>
          <w:sz w:val="28"/>
          <w:szCs w:val="28"/>
        </w:rPr>
        <w:t>Васюринского</w:t>
      </w:r>
      <w:proofErr w:type="spellEnd"/>
      <w:r w:rsidRPr="00B7427A">
        <w:rPr>
          <w:sz w:val="28"/>
          <w:szCs w:val="28"/>
        </w:rPr>
        <w:t xml:space="preserve"> сельского поселения;</w:t>
      </w:r>
    </w:p>
    <w:p w:rsidR="00FA1AAA" w:rsidRDefault="00FA1AAA" w:rsidP="00FA1AAA">
      <w:pPr>
        <w:pStyle w:val="af0"/>
        <w:jc w:val="both"/>
        <w:rPr>
          <w:sz w:val="28"/>
          <w:szCs w:val="28"/>
        </w:rPr>
      </w:pPr>
      <w:r w:rsidRPr="00B7427A">
        <w:rPr>
          <w:sz w:val="28"/>
          <w:szCs w:val="28"/>
        </w:rPr>
        <w:t>- обеспечение безопасности и благоприятных условий жизнедеятельности человека;</w:t>
      </w:r>
    </w:p>
    <w:p w:rsidR="00FA1AAA" w:rsidRPr="00B7427A" w:rsidRDefault="00FA1AAA" w:rsidP="00FA1AAA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5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общественного кладбища ст. </w:t>
      </w:r>
      <w:proofErr w:type="spellStart"/>
      <w:r>
        <w:rPr>
          <w:sz w:val="28"/>
          <w:szCs w:val="28"/>
        </w:rPr>
        <w:t>Васюринской</w:t>
      </w:r>
      <w:proofErr w:type="spellEnd"/>
      <w:r>
        <w:rPr>
          <w:sz w:val="28"/>
          <w:szCs w:val="28"/>
        </w:rPr>
        <w:t>;</w:t>
      </w:r>
    </w:p>
    <w:p w:rsidR="00FA1AAA" w:rsidRPr="00B7427A" w:rsidRDefault="00FA1AAA" w:rsidP="00FA1AAA">
      <w:pPr>
        <w:pStyle w:val="af0"/>
        <w:jc w:val="both"/>
        <w:rPr>
          <w:sz w:val="28"/>
          <w:szCs w:val="28"/>
        </w:rPr>
      </w:pPr>
      <w:r w:rsidRPr="00B7427A">
        <w:rPr>
          <w:sz w:val="28"/>
          <w:szCs w:val="28"/>
        </w:rPr>
        <w:t>- расширение, реконструкция наружного освещения улиц и проездов;</w:t>
      </w:r>
    </w:p>
    <w:p w:rsidR="00FA1AAA" w:rsidRPr="00B7427A" w:rsidRDefault="00FA1AAA" w:rsidP="00FA1AAA">
      <w:pPr>
        <w:pStyle w:val="af0"/>
        <w:jc w:val="both"/>
        <w:rPr>
          <w:sz w:val="28"/>
          <w:szCs w:val="28"/>
        </w:rPr>
      </w:pPr>
      <w:r w:rsidRPr="00B7427A">
        <w:rPr>
          <w:sz w:val="28"/>
          <w:szCs w:val="28"/>
        </w:rPr>
        <w:t xml:space="preserve">- внедрение современного электроосветительного оборудования, обеспечивающего </w:t>
      </w:r>
      <w:r>
        <w:rPr>
          <w:sz w:val="28"/>
          <w:szCs w:val="28"/>
        </w:rPr>
        <w:t>экономию электрической энергии</w:t>
      </w:r>
      <w:r w:rsidRPr="00B7427A">
        <w:rPr>
          <w:sz w:val="28"/>
          <w:szCs w:val="28"/>
        </w:rPr>
        <w:t xml:space="preserve">. </w:t>
      </w:r>
    </w:p>
    <w:p w:rsidR="00FA1AAA" w:rsidRPr="00B7427A" w:rsidRDefault="00FA1AAA" w:rsidP="00FA1AAA">
      <w:pPr>
        <w:pStyle w:val="af0"/>
        <w:jc w:val="both"/>
        <w:rPr>
          <w:sz w:val="28"/>
          <w:szCs w:val="28"/>
        </w:rPr>
      </w:pPr>
      <w:r w:rsidRPr="00B7427A">
        <w:rPr>
          <w:sz w:val="28"/>
          <w:szCs w:val="28"/>
        </w:rPr>
        <w:tab/>
        <w:t>При реализации намеченных целей будет выполнена основная задача</w:t>
      </w:r>
      <w:r w:rsidRPr="0089537B">
        <w:t xml:space="preserve"> </w:t>
      </w:r>
      <w:r w:rsidRPr="00B7427A">
        <w:rPr>
          <w:sz w:val="28"/>
          <w:szCs w:val="28"/>
        </w:rPr>
        <w:t xml:space="preserve">Программы – повышение качества жизни населения </w:t>
      </w:r>
      <w:proofErr w:type="spellStart"/>
      <w:r w:rsidRPr="00B7427A">
        <w:rPr>
          <w:sz w:val="28"/>
          <w:szCs w:val="28"/>
        </w:rPr>
        <w:t>Васюринского</w:t>
      </w:r>
      <w:proofErr w:type="spellEnd"/>
      <w:r w:rsidRPr="00B7427A">
        <w:rPr>
          <w:sz w:val="28"/>
          <w:szCs w:val="28"/>
        </w:rPr>
        <w:t xml:space="preserve"> сельского поселения.</w:t>
      </w:r>
    </w:p>
    <w:p w:rsidR="00FA1AAA" w:rsidRDefault="00FA1AAA" w:rsidP="00FA1AAA">
      <w:pPr>
        <w:tabs>
          <w:tab w:val="left" w:pos="709"/>
          <w:tab w:val="left" w:pos="2700"/>
        </w:tabs>
        <w:jc w:val="both"/>
        <w:rPr>
          <w:sz w:val="28"/>
          <w:szCs w:val="28"/>
        </w:rPr>
      </w:pPr>
      <w:r w:rsidRPr="0089537B">
        <w:rPr>
          <w:sz w:val="28"/>
          <w:szCs w:val="28"/>
        </w:rPr>
        <w:tab/>
        <w:t xml:space="preserve">Программа </w:t>
      </w:r>
      <w:r>
        <w:rPr>
          <w:sz w:val="28"/>
          <w:szCs w:val="28"/>
        </w:rPr>
        <w:t>будет выполняться в течении 2022</w:t>
      </w:r>
      <w:r w:rsidRPr="0089537B">
        <w:rPr>
          <w:sz w:val="28"/>
          <w:szCs w:val="28"/>
        </w:rPr>
        <w:t xml:space="preserve"> года путем поэтапной реал</w:t>
      </w:r>
      <w:r>
        <w:rPr>
          <w:sz w:val="28"/>
          <w:szCs w:val="28"/>
        </w:rPr>
        <w:t>изации программных мероприятий.</w:t>
      </w:r>
    </w:p>
    <w:p w:rsidR="00FA1AAA" w:rsidRPr="0089537B" w:rsidRDefault="00FA1AAA" w:rsidP="00FA1AAA">
      <w:pPr>
        <w:tabs>
          <w:tab w:val="left" w:pos="709"/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1AAA" w:rsidRPr="001B75E3" w:rsidRDefault="00FA1AAA" w:rsidP="00FA1AAA">
      <w:pPr>
        <w:numPr>
          <w:ilvl w:val="0"/>
          <w:numId w:val="10"/>
        </w:num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15BCE">
        <w:rPr>
          <w:b/>
          <w:sz w:val="28"/>
          <w:szCs w:val="28"/>
        </w:rPr>
        <w:lastRenderedPageBreak/>
        <w:t>Мероприятия</w:t>
      </w:r>
      <w:r>
        <w:rPr>
          <w:b/>
          <w:sz w:val="28"/>
          <w:szCs w:val="28"/>
        </w:rPr>
        <w:t xml:space="preserve"> </w:t>
      </w:r>
      <w:r w:rsidRPr="00D51389">
        <w:rPr>
          <w:b/>
          <w:sz w:val="28"/>
          <w:szCs w:val="28"/>
        </w:rPr>
        <w:t xml:space="preserve">муниципальной программы </w:t>
      </w:r>
      <w:r w:rsidRPr="005555C8">
        <w:rPr>
          <w:b/>
          <w:sz w:val="28"/>
          <w:szCs w:val="28"/>
        </w:rPr>
        <w:t xml:space="preserve">«Благоустройство территории </w:t>
      </w:r>
      <w:proofErr w:type="spellStart"/>
      <w:r w:rsidRPr="005555C8">
        <w:rPr>
          <w:b/>
          <w:sz w:val="28"/>
          <w:szCs w:val="28"/>
        </w:rPr>
        <w:t>Васюринского</w:t>
      </w:r>
      <w:proofErr w:type="spellEnd"/>
      <w:r w:rsidRPr="005555C8">
        <w:rPr>
          <w:b/>
          <w:sz w:val="28"/>
          <w:szCs w:val="28"/>
        </w:rPr>
        <w:t xml:space="preserve"> сельского поселения»</w:t>
      </w:r>
    </w:p>
    <w:p w:rsidR="00FA1AAA" w:rsidRDefault="00FA1AAA" w:rsidP="00FA1AAA">
      <w:pPr>
        <w:pStyle w:val="a9"/>
        <w:tabs>
          <w:tab w:val="left" w:pos="709"/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</w:p>
    <w:p w:rsidR="00FA1AAA" w:rsidRDefault="00FA1AAA" w:rsidP="00FA1AAA">
      <w:pPr>
        <w:pStyle w:val="a9"/>
        <w:tabs>
          <w:tab w:val="left" w:pos="709"/>
          <w:tab w:val="left" w:pos="851"/>
        </w:tabs>
        <w:suppressAutoHyphens/>
        <w:spacing w:line="276" w:lineRule="auto"/>
        <w:ind w:left="0"/>
        <w:jc w:val="both"/>
      </w:pPr>
      <w:r>
        <w:rPr>
          <w:sz w:val="28"/>
          <w:szCs w:val="28"/>
        </w:rPr>
        <w:tab/>
        <w:t>Основными факторами, определяющими направления разработки Программы, являются:</w:t>
      </w:r>
    </w:p>
    <w:p w:rsidR="00FA1AAA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</w:pPr>
      <w:r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FA1AAA" w:rsidRDefault="00FA1AAA" w:rsidP="00FA1AAA">
      <w:pPr>
        <w:pStyle w:val="22"/>
        <w:tabs>
          <w:tab w:val="clear" w:pos="1021"/>
        </w:tabs>
        <w:spacing w:line="276" w:lineRule="auto"/>
        <w:ind w:firstLine="0"/>
      </w:pPr>
      <w:r>
        <w:rPr>
          <w:sz w:val="28"/>
          <w:szCs w:val="28"/>
        </w:rPr>
        <w:t xml:space="preserve">        - </w:t>
      </w:r>
      <w:r>
        <w:rPr>
          <w:sz w:val="28"/>
          <w:szCs w:val="28"/>
          <w:lang w:eastAsia="en-US"/>
        </w:rPr>
        <w:t>состояние существующей системы инженерно-коммунальной и транспортной инфраструктуры</w:t>
      </w:r>
      <w:r>
        <w:rPr>
          <w:sz w:val="28"/>
          <w:szCs w:val="28"/>
        </w:rPr>
        <w:t>;</w:t>
      </w:r>
    </w:p>
    <w:p w:rsidR="00FA1AAA" w:rsidRPr="00F7401E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</w:pPr>
      <w:r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граждан.</w:t>
      </w:r>
    </w:p>
    <w:p w:rsidR="00FA1AAA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</w:pPr>
      <w:r>
        <w:rPr>
          <w:sz w:val="28"/>
          <w:szCs w:val="28"/>
        </w:rPr>
        <w:t>строительство новых общественных территорий (парки, скверы, детские площадки).</w:t>
      </w:r>
    </w:p>
    <w:p w:rsidR="00FA1AAA" w:rsidRDefault="00FA1AAA" w:rsidP="00FA1AAA">
      <w:pPr>
        <w:pStyle w:val="a9"/>
        <w:tabs>
          <w:tab w:val="left" w:pos="851"/>
        </w:tabs>
        <w:suppressAutoHyphens/>
        <w:spacing w:line="276" w:lineRule="auto"/>
        <w:ind w:left="0"/>
        <w:jc w:val="both"/>
      </w:pPr>
      <w:r>
        <w:rPr>
          <w:sz w:val="28"/>
          <w:szCs w:val="28"/>
        </w:rPr>
        <w:tab/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инженерно-коммунальной инфраструктуры, благоустройства территории.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FA1AAA" w:rsidRDefault="00FA1AAA" w:rsidP="00FA1AAA">
      <w:pPr>
        <w:pStyle w:val="a9"/>
        <w:tabs>
          <w:tab w:val="left" w:pos="851"/>
        </w:tabs>
        <w:suppressAutoHyphens/>
        <w:spacing w:line="276" w:lineRule="auto"/>
        <w:ind w:left="0"/>
        <w:jc w:val="both"/>
      </w:pPr>
      <w:r>
        <w:rPr>
          <w:sz w:val="28"/>
          <w:szCs w:val="28"/>
        </w:rPr>
        <w:tab/>
        <w:t>Комплекс мероприятий по развитию системы инженерно-коммунальной инфраструктуры, благоустройства и энергосбережения поселения разработан по следующим направлениям:</w:t>
      </w:r>
    </w:p>
    <w:p w:rsidR="00FA1AAA" w:rsidRPr="009B15E1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</w:pPr>
      <w:r w:rsidRPr="009B15E1">
        <w:rPr>
          <w:sz w:val="28"/>
          <w:szCs w:val="28"/>
        </w:rPr>
        <w:t>Благоустройство территорий;</w:t>
      </w:r>
    </w:p>
    <w:p w:rsidR="00FA1AAA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</w:pPr>
      <w:r>
        <w:rPr>
          <w:sz w:val="28"/>
          <w:szCs w:val="28"/>
        </w:rPr>
        <w:t>Мероприятия по техническому обследованию уличного освещения и энергосбережению.</w:t>
      </w:r>
    </w:p>
    <w:p w:rsidR="00FA1AAA" w:rsidRDefault="00FA1AAA" w:rsidP="00FA1AAA">
      <w:pPr>
        <w:pStyle w:val="a9"/>
        <w:tabs>
          <w:tab w:val="left" w:pos="851"/>
        </w:tabs>
        <w:suppressAutoHyphens/>
        <w:spacing w:line="276" w:lineRule="auto"/>
        <w:ind w:left="0"/>
        <w:jc w:val="both"/>
      </w:pPr>
      <w:r>
        <w:rPr>
          <w:sz w:val="28"/>
          <w:szCs w:val="28"/>
        </w:rPr>
        <w:tab/>
        <w:t xml:space="preserve"> Перечень программных мероприятий приведен в приложениях к Программе.</w:t>
      </w:r>
    </w:p>
    <w:p w:rsidR="00FA1AAA" w:rsidRPr="0069374C" w:rsidRDefault="00FA1AAA" w:rsidP="00FA1AAA">
      <w:pPr>
        <w:numPr>
          <w:ilvl w:val="0"/>
          <w:numId w:val="10"/>
        </w:numPr>
        <w:spacing w:after="200" w:line="276" w:lineRule="auto"/>
        <w:jc w:val="both"/>
        <w:rPr>
          <w:rStyle w:val="af2"/>
          <w:b/>
          <w:i w:val="0"/>
          <w:sz w:val="28"/>
          <w:szCs w:val="28"/>
        </w:rPr>
      </w:pPr>
      <w:r w:rsidRPr="0069374C">
        <w:rPr>
          <w:rStyle w:val="af2"/>
          <w:b/>
          <w:i w:val="0"/>
          <w:sz w:val="28"/>
          <w:szCs w:val="28"/>
        </w:rPr>
        <w:t>Обоснование ресурсного обеспечения Программы</w:t>
      </w:r>
    </w:p>
    <w:p w:rsidR="00FA1AAA" w:rsidRPr="00CD0E3B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4A16">
        <w:rPr>
          <w:sz w:val="28"/>
          <w:szCs w:val="28"/>
        </w:rPr>
        <w:t xml:space="preserve">Общая потребность в финансовых ресурсах на реализацию программных мероприятий оценивается </w:t>
      </w:r>
      <w:r>
        <w:rPr>
          <w:sz w:val="28"/>
          <w:szCs w:val="28"/>
        </w:rPr>
        <w:t xml:space="preserve">в размере 112 381,8 </w:t>
      </w:r>
      <w:r w:rsidRPr="00CD0E3B">
        <w:rPr>
          <w:sz w:val="28"/>
          <w:szCs w:val="28"/>
        </w:rPr>
        <w:t>тыс. рублей.</w:t>
      </w:r>
    </w:p>
    <w:p w:rsidR="00FA1AAA" w:rsidRDefault="00FA1AAA" w:rsidP="00FA1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Стоимость мероприятий определена ориентировочно, основываясь на стоимости уже проведенных аналогичных мероприятий и проектно-сметной документации</w:t>
      </w:r>
    </w:p>
    <w:p w:rsidR="00FA1AAA" w:rsidRDefault="00FA1AAA" w:rsidP="00FA1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Разработанные программные мероприятия систематизированы по степени их актуальности и срокам реализации.</w:t>
      </w:r>
    </w:p>
    <w:p w:rsidR="00FA1AAA" w:rsidRDefault="00FA1AAA" w:rsidP="00FA1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мероприятий Программы определены исходя из актуальности и эффективности мероприятий.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1AAA" w:rsidRDefault="00FA1AAA" w:rsidP="00FA1AAA">
      <w:pPr>
        <w:ind w:firstLine="708"/>
        <w:jc w:val="both"/>
      </w:pPr>
      <w:r>
        <w:rPr>
          <w:sz w:val="28"/>
          <w:szCs w:val="28"/>
        </w:rPr>
        <w:t xml:space="preserve">Источниками финансирования мероприятий Программы являются средства бюджета </w:t>
      </w:r>
      <w:proofErr w:type="spellStart"/>
      <w:r>
        <w:rPr>
          <w:sz w:val="28"/>
          <w:szCs w:val="28"/>
        </w:rPr>
        <w:t>Васюринского</w:t>
      </w:r>
      <w:proofErr w:type="spellEnd"/>
      <w:r>
        <w:rPr>
          <w:sz w:val="28"/>
          <w:szCs w:val="28"/>
        </w:rPr>
        <w:t xml:space="preserve"> сельского поселения, краевой и федеральный бюджеты. </w:t>
      </w:r>
    </w:p>
    <w:p w:rsidR="00FA1AAA" w:rsidRPr="00B421DD" w:rsidRDefault="00FA1AAA" w:rsidP="00FA1AAA">
      <w:pPr>
        <w:ind w:firstLine="708"/>
        <w:jc w:val="both"/>
        <w:rPr>
          <w:rStyle w:val="af2"/>
          <w:i w:val="0"/>
          <w:iCs w:val="0"/>
        </w:rPr>
      </w:pPr>
      <w:r w:rsidRPr="002F06E5">
        <w:rPr>
          <w:rStyle w:val="af2"/>
          <w:i w:val="0"/>
          <w:sz w:val="28"/>
          <w:szCs w:val="28"/>
        </w:rPr>
        <w:lastRenderedPageBreak/>
        <w:t xml:space="preserve">Финансирование Программы предполагается осуществлять равными частями в течении </w:t>
      </w:r>
      <w:r>
        <w:rPr>
          <w:rStyle w:val="af2"/>
          <w:i w:val="0"/>
          <w:sz w:val="28"/>
          <w:szCs w:val="28"/>
        </w:rPr>
        <w:t>2022</w:t>
      </w:r>
      <w:r w:rsidRPr="002F06E5">
        <w:rPr>
          <w:rStyle w:val="af2"/>
          <w:i w:val="0"/>
          <w:sz w:val="28"/>
          <w:szCs w:val="28"/>
        </w:rPr>
        <w:t xml:space="preserve"> года с учетом складывающейся экономической ситуации по всем направлениям.</w:t>
      </w:r>
    </w:p>
    <w:p w:rsidR="00FA1AAA" w:rsidRDefault="00FA1AAA" w:rsidP="00FA1AAA">
      <w:pPr>
        <w:ind w:left="720"/>
        <w:jc w:val="both"/>
        <w:rPr>
          <w:b/>
          <w:sz w:val="28"/>
          <w:szCs w:val="28"/>
        </w:rPr>
      </w:pPr>
    </w:p>
    <w:p w:rsidR="00FA1AAA" w:rsidRPr="002F06E5" w:rsidRDefault="00FA1AAA" w:rsidP="00FA1AAA">
      <w:pPr>
        <w:ind w:left="720"/>
        <w:jc w:val="both"/>
        <w:rPr>
          <w:rStyle w:val="af2"/>
          <w:b/>
          <w:i w:val="0"/>
          <w:sz w:val="28"/>
          <w:szCs w:val="28"/>
        </w:rPr>
      </w:pPr>
      <w:r w:rsidRPr="002F06E5">
        <w:rPr>
          <w:b/>
          <w:sz w:val="28"/>
          <w:szCs w:val="28"/>
        </w:rPr>
        <w:t xml:space="preserve">5. </w:t>
      </w:r>
      <w:r w:rsidRPr="002F06E5">
        <w:rPr>
          <w:rStyle w:val="af2"/>
          <w:b/>
          <w:i w:val="0"/>
          <w:sz w:val="28"/>
          <w:szCs w:val="28"/>
        </w:rPr>
        <w:t>Оценка эффективности Программы</w:t>
      </w:r>
    </w:p>
    <w:p w:rsidR="00FA1AAA" w:rsidRPr="00884E9F" w:rsidRDefault="00FA1AAA" w:rsidP="00FA1AAA">
      <w:pPr>
        <w:ind w:firstLine="708"/>
        <w:jc w:val="both"/>
        <w:rPr>
          <w:b/>
          <w:sz w:val="28"/>
          <w:szCs w:val="28"/>
        </w:rPr>
      </w:pPr>
    </w:p>
    <w:p w:rsidR="00FA1AAA" w:rsidRDefault="00FA1AAA" w:rsidP="00FA1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экономической эффективности Программы будет являться улучшения условий и комфортности проживания жителей поселения, рост инвестиционной привлекательности муниципального образования, предупреждение случаев травматизма.</w:t>
      </w:r>
    </w:p>
    <w:p w:rsidR="00FA1AAA" w:rsidRDefault="00FA1AAA" w:rsidP="00FA1AAA">
      <w:pPr>
        <w:ind w:firstLine="567"/>
        <w:jc w:val="both"/>
        <w:rPr>
          <w:sz w:val="28"/>
          <w:szCs w:val="28"/>
        </w:rPr>
      </w:pPr>
    </w:p>
    <w:p w:rsidR="00FA1AAA" w:rsidRPr="00952CFF" w:rsidRDefault="00FA1AAA" w:rsidP="00FA1AAA">
      <w:pPr>
        <w:numPr>
          <w:ilvl w:val="0"/>
          <w:numId w:val="11"/>
        </w:numPr>
        <w:ind w:left="1134"/>
        <w:rPr>
          <w:b/>
          <w:sz w:val="28"/>
          <w:szCs w:val="28"/>
        </w:rPr>
      </w:pPr>
      <w:r w:rsidRPr="00952CFF">
        <w:rPr>
          <w:b/>
          <w:sz w:val="28"/>
          <w:szCs w:val="28"/>
        </w:rPr>
        <w:t xml:space="preserve">Механизм реализации </w:t>
      </w:r>
      <w:r>
        <w:rPr>
          <w:b/>
          <w:sz w:val="28"/>
          <w:szCs w:val="28"/>
        </w:rPr>
        <w:t>Программы</w:t>
      </w:r>
    </w:p>
    <w:p w:rsidR="00FA1AAA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1AAA" w:rsidRPr="005C1BC2" w:rsidRDefault="00FA1AAA" w:rsidP="00FA1AAA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реализуется через выполнение системы мероприятий, входящих в состав Программы </w:t>
      </w:r>
      <w:r w:rsidRPr="00CE1045">
        <w:rPr>
          <w:sz w:val="28"/>
          <w:szCs w:val="28"/>
        </w:rPr>
        <w:t xml:space="preserve">и осуществление финансирования по </w:t>
      </w:r>
      <w:r>
        <w:rPr>
          <w:sz w:val="28"/>
          <w:szCs w:val="28"/>
        </w:rPr>
        <w:t>проведению</w:t>
      </w:r>
      <w:r w:rsidRPr="00CE1045">
        <w:rPr>
          <w:sz w:val="28"/>
          <w:szCs w:val="28"/>
        </w:rPr>
        <w:t xml:space="preserve"> мероприятий по благоу</w:t>
      </w:r>
      <w:r w:rsidRPr="005C1BC2">
        <w:rPr>
          <w:sz w:val="28"/>
          <w:szCs w:val="28"/>
        </w:rPr>
        <w:t>стройству</w:t>
      </w:r>
      <w:r>
        <w:rPr>
          <w:sz w:val="28"/>
          <w:szCs w:val="28"/>
        </w:rPr>
        <w:t xml:space="preserve"> из бюджета </w:t>
      </w:r>
      <w:proofErr w:type="spellStart"/>
      <w:r>
        <w:rPr>
          <w:sz w:val="28"/>
          <w:szCs w:val="28"/>
        </w:rPr>
        <w:t>Васюринског</w:t>
      </w:r>
      <w:r w:rsidRPr="005C1BC2">
        <w:rPr>
          <w:sz w:val="28"/>
          <w:szCs w:val="28"/>
        </w:rPr>
        <w:t>о</w:t>
      </w:r>
      <w:proofErr w:type="spellEnd"/>
      <w:r w:rsidRPr="005C1BC2">
        <w:rPr>
          <w:sz w:val="28"/>
          <w:szCs w:val="28"/>
        </w:rPr>
        <w:t xml:space="preserve"> сельского поселения. </w:t>
      </w:r>
    </w:p>
    <w:p w:rsidR="00FA1AAA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 за выполнением Программы осуществляет отдел ЖКХ администрации </w:t>
      </w:r>
      <w:proofErr w:type="spellStart"/>
      <w:r>
        <w:rPr>
          <w:sz w:val="28"/>
          <w:szCs w:val="28"/>
        </w:rPr>
        <w:t>Васюринского</w:t>
      </w:r>
      <w:proofErr w:type="spellEnd"/>
      <w:r>
        <w:rPr>
          <w:sz w:val="28"/>
          <w:szCs w:val="28"/>
        </w:rPr>
        <w:t xml:space="preserve"> сельского поселения и включает в себя:</w:t>
      </w:r>
    </w:p>
    <w:p w:rsidR="00FA1AAA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 и периодическую отчетность о реализации программных мероприятий (один раз в полугодие);</w:t>
      </w:r>
    </w:p>
    <w:p w:rsidR="00FA1AAA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систематический контроль за сроками выполнения Программы (ежемесячно);</w:t>
      </w:r>
    </w:p>
    <w:p w:rsidR="00FA1AAA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качеством и эффективностью реализации программных мероприятий (по итогам года).</w:t>
      </w:r>
    </w:p>
    <w:p w:rsidR="00FA1AAA" w:rsidRDefault="00FA1AAA" w:rsidP="00FA1AAA">
      <w:pPr>
        <w:jc w:val="both"/>
        <w:rPr>
          <w:sz w:val="28"/>
          <w:szCs w:val="28"/>
        </w:rPr>
      </w:pPr>
    </w:p>
    <w:p w:rsidR="00FA1AAA" w:rsidRDefault="00FA1AAA" w:rsidP="00FA1AAA">
      <w:pPr>
        <w:jc w:val="both"/>
        <w:rPr>
          <w:sz w:val="28"/>
          <w:szCs w:val="28"/>
        </w:rPr>
      </w:pPr>
    </w:p>
    <w:p w:rsidR="00FA1AAA" w:rsidRDefault="00FA1AAA" w:rsidP="00FA1AAA">
      <w:pPr>
        <w:jc w:val="both"/>
        <w:rPr>
          <w:sz w:val="28"/>
          <w:szCs w:val="28"/>
        </w:rPr>
      </w:pPr>
    </w:p>
    <w:p w:rsidR="00FA1AAA" w:rsidRPr="008215FB" w:rsidRDefault="00FA1AAA" w:rsidP="00FA1AAA">
      <w:pPr>
        <w:jc w:val="both"/>
        <w:rPr>
          <w:sz w:val="28"/>
          <w:szCs w:val="28"/>
        </w:rPr>
      </w:pPr>
      <w:r w:rsidRPr="008215FB">
        <w:rPr>
          <w:sz w:val="28"/>
          <w:szCs w:val="28"/>
        </w:rPr>
        <w:t xml:space="preserve">Специалист отдела </w:t>
      </w:r>
      <w:r>
        <w:rPr>
          <w:sz w:val="28"/>
          <w:szCs w:val="28"/>
        </w:rPr>
        <w:t xml:space="preserve">ЖКХ </w:t>
      </w:r>
    </w:p>
    <w:p w:rsidR="00FA1AAA" w:rsidRPr="008215FB" w:rsidRDefault="00FA1AAA" w:rsidP="00FA1AAA">
      <w:pPr>
        <w:jc w:val="both"/>
        <w:rPr>
          <w:sz w:val="28"/>
          <w:szCs w:val="28"/>
        </w:rPr>
      </w:pPr>
      <w:r w:rsidRPr="008215FB">
        <w:rPr>
          <w:sz w:val="28"/>
          <w:szCs w:val="28"/>
        </w:rPr>
        <w:t xml:space="preserve">администрации </w:t>
      </w:r>
      <w:proofErr w:type="spellStart"/>
      <w:r w:rsidRPr="008215FB">
        <w:rPr>
          <w:sz w:val="28"/>
          <w:szCs w:val="28"/>
        </w:rPr>
        <w:t>Васюринского</w:t>
      </w:r>
      <w:proofErr w:type="spellEnd"/>
      <w:r w:rsidRPr="008215FB">
        <w:rPr>
          <w:sz w:val="28"/>
          <w:szCs w:val="28"/>
        </w:rPr>
        <w:t xml:space="preserve"> </w:t>
      </w:r>
    </w:p>
    <w:p w:rsidR="00FA1AAA" w:rsidRPr="008215FB" w:rsidRDefault="00FA1AAA" w:rsidP="00FA1AAA">
      <w:pPr>
        <w:jc w:val="both"/>
        <w:rPr>
          <w:sz w:val="28"/>
          <w:szCs w:val="28"/>
        </w:rPr>
      </w:pPr>
      <w:r w:rsidRPr="008215FB">
        <w:rPr>
          <w:sz w:val="28"/>
          <w:szCs w:val="28"/>
        </w:rPr>
        <w:t>сельского поселения</w:t>
      </w:r>
      <w:r w:rsidRPr="008215FB">
        <w:rPr>
          <w:sz w:val="28"/>
          <w:szCs w:val="28"/>
        </w:rPr>
        <w:tab/>
      </w:r>
      <w:r w:rsidRPr="008215FB">
        <w:rPr>
          <w:sz w:val="28"/>
          <w:szCs w:val="28"/>
        </w:rPr>
        <w:tab/>
      </w:r>
      <w:r w:rsidRPr="008215FB">
        <w:rPr>
          <w:sz w:val="28"/>
          <w:szCs w:val="28"/>
        </w:rPr>
        <w:tab/>
      </w:r>
      <w:r w:rsidRPr="008215FB">
        <w:rPr>
          <w:sz w:val="28"/>
          <w:szCs w:val="28"/>
        </w:rPr>
        <w:tab/>
      </w:r>
      <w:r w:rsidRPr="008215FB">
        <w:rPr>
          <w:sz w:val="28"/>
          <w:szCs w:val="28"/>
        </w:rPr>
        <w:tab/>
      </w:r>
      <w:r w:rsidRPr="008215FB">
        <w:rPr>
          <w:sz w:val="28"/>
          <w:szCs w:val="28"/>
        </w:rPr>
        <w:tab/>
      </w:r>
      <w:r w:rsidRPr="008215FB">
        <w:rPr>
          <w:sz w:val="28"/>
          <w:szCs w:val="28"/>
        </w:rPr>
        <w:tab/>
        <w:t xml:space="preserve">А.Н. </w:t>
      </w:r>
      <w:proofErr w:type="spellStart"/>
      <w:r w:rsidRPr="008215FB">
        <w:rPr>
          <w:sz w:val="28"/>
          <w:szCs w:val="28"/>
        </w:rPr>
        <w:t>Штуканева</w:t>
      </w:r>
      <w:proofErr w:type="spellEnd"/>
    </w:p>
    <w:p w:rsidR="00FA1AAA" w:rsidRDefault="00FA1AAA" w:rsidP="00FA1AAA">
      <w:pPr>
        <w:jc w:val="both"/>
        <w:rPr>
          <w:sz w:val="28"/>
          <w:szCs w:val="28"/>
        </w:rPr>
      </w:pPr>
    </w:p>
    <w:p w:rsidR="00FA1AAA" w:rsidRDefault="00FA1AAA" w:rsidP="00FA1AAA">
      <w:pPr>
        <w:ind w:left="4956"/>
        <w:rPr>
          <w:sz w:val="28"/>
          <w:szCs w:val="28"/>
        </w:rPr>
      </w:pPr>
    </w:p>
    <w:p w:rsidR="00FA1AAA" w:rsidRDefault="00FA1AAA" w:rsidP="00FA1AAA">
      <w:pPr>
        <w:ind w:left="4956"/>
        <w:rPr>
          <w:sz w:val="28"/>
          <w:szCs w:val="28"/>
        </w:rPr>
      </w:pPr>
    </w:p>
    <w:p w:rsidR="00FA1AAA" w:rsidRDefault="00FA1AAA" w:rsidP="00FA1AAA">
      <w:pPr>
        <w:ind w:left="4956"/>
        <w:rPr>
          <w:sz w:val="28"/>
          <w:szCs w:val="28"/>
        </w:rPr>
      </w:pPr>
    </w:p>
    <w:p w:rsidR="00FA1AAA" w:rsidRPr="005555C8" w:rsidRDefault="00FA1AAA" w:rsidP="00FA1AAA">
      <w:pPr>
        <w:ind w:right="-2"/>
        <w:rPr>
          <w:sz w:val="28"/>
          <w:szCs w:val="28"/>
        </w:rPr>
        <w:sectPr w:rsidR="00FA1AAA" w:rsidRPr="005555C8" w:rsidSect="00916261">
          <w:type w:val="continuous"/>
          <w:pgSz w:w="11906" w:h="16838"/>
          <w:pgMar w:top="567" w:right="991" w:bottom="1134" w:left="1701" w:header="709" w:footer="709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656"/>
        <w:gridCol w:w="8079"/>
      </w:tblGrid>
      <w:tr w:rsidR="00FA1AAA" w:rsidRPr="005555C8" w:rsidTr="00916261">
        <w:tc>
          <w:tcPr>
            <w:tcW w:w="7656" w:type="dxa"/>
          </w:tcPr>
          <w:p w:rsidR="00FA1AAA" w:rsidRPr="005555C8" w:rsidRDefault="00FA1AAA" w:rsidP="00916261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FA1AAA" w:rsidRPr="006A4090" w:rsidRDefault="00FA1AAA" w:rsidP="00916261">
            <w:r w:rsidRPr="006A4090">
              <w:t>ПРИЛОЖЕНИЕ № 2</w:t>
            </w:r>
          </w:p>
          <w:p w:rsidR="00FA1AAA" w:rsidRPr="006A4090" w:rsidRDefault="00FA1AAA" w:rsidP="00916261">
            <w:r w:rsidRPr="006A4090">
              <w:t xml:space="preserve">к постановлению администрации </w:t>
            </w:r>
            <w:proofErr w:type="spellStart"/>
            <w:r w:rsidRPr="006A4090">
              <w:t>Васюринского</w:t>
            </w:r>
            <w:proofErr w:type="spellEnd"/>
            <w:r w:rsidRPr="006A4090">
              <w:t xml:space="preserve"> сельского поселения «Об утверждении муниципальной программы «Благоустройство территории </w:t>
            </w:r>
            <w:proofErr w:type="spellStart"/>
            <w:r w:rsidRPr="006A4090">
              <w:t>Васюринского</w:t>
            </w:r>
            <w:proofErr w:type="spellEnd"/>
            <w:r w:rsidRPr="006A4090">
              <w:t xml:space="preserve"> сельского поселения Динского района» </w:t>
            </w:r>
          </w:p>
        </w:tc>
      </w:tr>
    </w:tbl>
    <w:p w:rsidR="00FA1AAA" w:rsidRPr="0099497C" w:rsidRDefault="004C4BC3" w:rsidP="004C4BC3">
      <w:pPr>
        <w:ind w:left="2124" w:firstLine="708"/>
        <w:jc w:val="center"/>
        <w:rPr>
          <w:b/>
          <w:sz w:val="28"/>
          <w:szCs w:val="28"/>
        </w:rPr>
      </w:pPr>
      <w:r w:rsidRPr="005555C8">
        <w:rPr>
          <w:sz w:val="28"/>
          <w:szCs w:val="28"/>
        </w:rPr>
        <w:t>от</w:t>
      </w:r>
      <w:r>
        <w:rPr>
          <w:sz w:val="28"/>
          <w:szCs w:val="28"/>
        </w:rPr>
        <w:t xml:space="preserve"> 19.09.2022 </w:t>
      </w:r>
      <w:r w:rsidRPr="005555C8">
        <w:rPr>
          <w:sz w:val="28"/>
          <w:szCs w:val="28"/>
        </w:rPr>
        <w:t>№</w:t>
      </w:r>
      <w:r>
        <w:rPr>
          <w:sz w:val="28"/>
          <w:szCs w:val="28"/>
        </w:rPr>
        <w:t xml:space="preserve"> 247</w:t>
      </w:r>
    </w:p>
    <w:p w:rsidR="00FA1AAA" w:rsidRPr="005555C8" w:rsidRDefault="00FA1AAA" w:rsidP="00FA1AAA">
      <w:pPr>
        <w:jc w:val="center"/>
        <w:rPr>
          <w:b/>
          <w:sz w:val="28"/>
          <w:szCs w:val="28"/>
        </w:rPr>
      </w:pPr>
      <w:r w:rsidRPr="005555C8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FA1AAA" w:rsidRDefault="00FA1AAA" w:rsidP="00FA1AAA">
      <w:pPr>
        <w:jc w:val="center"/>
        <w:rPr>
          <w:b/>
          <w:sz w:val="28"/>
          <w:szCs w:val="28"/>
        </w:rPr>
      </w:pPr>
      <w:r w:rsidRPr="00C34890">
        <w:rPr>
          <w:b/>
          <w:sz w:val="28"/>
          <w:szCs w:val="28"/>
        </w:rPr>
        <w:t xml:space="preserve">«Благоустройство территории </w:t>
      </w:r>
      <w:proofErr w:type="spellStart"/>
      <w:r w:rsidRPr="00C34890">
        <w:rPr>
          <w:b/>
          <w:sz w:val="28"/>
          <w:szCs w:val="28"/>
        </w:rPr>
        <w:t>Васюринского</w:t>
      </w:r>
      <w:proofErr w:type="spellEnd"/>
      <w:r w:rsidRPr="00C34890">
        <w:rPr>
          <w:b/>
          <w:sz w:val="28"/>
          <w:szCs w:val="28"/>
        </w:rPr>
        <w:t xml:space="preserve"> сельского поселения»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3"/>
        <w:gridCol w:w="3773"/>
        <w:gridCol w:w="1292"/>
        <w:gridCol w:w="1058"/>
        <w:gridCol w:w="1588"/>
        <w:gridCol w:w="1405"/>
        <w:gridCol w:w="1406"/>
        <w:gridCol w:w="708"/>
        <w:gridCol w:w="1497"/>
      </w:tblGrid>
      <w:tr w:rsidR="00BC5009" w:rsidTr="00D97043">
        <w:tc>
          <w:tcPr>
            <w:tcW w:w="1833" w:type="dxa"/>
            <w:vMerge w:val="restart"/>
            <w:tcBorders>
              <w:top w:val="single" w:sz="4" w:space="0" w:color="auto"/>
            </w:tcBorders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№</w:t>
            </w:r>
          </w:p>
          <w:p w:rsidR="00BC5009" w:rsidRPr="00C34890" w:rsidRDefault="00BC5009" w:rsidP="00BC5009">
            <w:pPr>
              <w:pStyle w:val="af0"/>
            </w:pPr>
            <w:r w:rsidRPr="00C34890">
              <w:t>п/п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</w:tcBorders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 xml:space="preserve">Наименование целевого </w:t>
            </w:r>
          </w:p>
          <w:p w:rsidR="00BC5009" w:rsidRPr="00C34890" w:rsidRDefault="00BC5009" w:rsidP="00BC5009">
            <w:pPr>
              <w:pStyle w:val="af0"/>
            </w:pPr>
            <w:r w:rsidRPr="00C34890">
              <w:t>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Единица</w:t>
            </w:r>
          </w:p>
          <w:p w:rsidR="00BC5009" w:rsidRPr="00C34890" w:rsidRDefault="00BC5009" w:rsidP="00BC5009">
            <w:pPr>
              <w:pStyle w:val="af0"/>
            </w:pPr>
            <w:r w:rsidRPr="00C34890">
              <w:t>измерения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</w:tcBorders>
          </w:tcPr>
          <w:p w:rsidR="00BC5009" w:rsidRPr="00C34890" w:rsidRDefault="00BC5009" w:rsidP="00BC5009">
            <w:pPr>
              <w:pStyle w:val="af0"/>
            </w:pPr>
            <w:r w:rsidRPr="00C34890">
              <w:t>Статус</w:t>
            </w:r>
          </w:p>
        </w:tc>
        <w:tc>
          <w:tcPr>
            <w:tcW w:w="6604" w:type="dxa"/>
            <w:gridSpan w:val="5"/>
            <w:tcBorders>
              <w:top w:val="single" w:sz="4" w:space="0" w:color="auto"/>
            </w:tcBorders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Значение показателей</w:t>
            </w:r>
          </w:p>
        </w:tc>
      </w:tr>
      <w:tr w:rsidR="00D97043" w:rsidTr="00D97043">
        <w:tc>
          <w:tcPr>
            <w:tcW w:w="1833" w:type="dxa"/>
            <w:vMerge/>
          </w:tcPr>
          <w:p w:rsidR="00BC5009" w:rsidRPr="00C34890" w:rsidRDefault="00BC5009" w:rsidP="00BC5009">
            <w:pPr>
              <w:pStyle w:val="af0"/>
            </w:pPr>
          </w:p>
        </w:tc>
        <w:tc>
          <w:tcPr>
            <w:tcW w:w="3773" w:type="dxa"/>
            <w:vMerge/>
            <w:vAlign w:val="center"/>
          </w:tcPr>
          <w:p w:rsidR="00BC5009" w:rsidRPr="00C34890" w:rsidRDefault="00BC5009" w:rsidP="00BC5009">
            <w:pPr>
              <w:pStyle w:val="af0"/>
            </w:pPr>
          </w:p>
        </w:tc>
        <w:tc>
          <w:tcPr>
            <w:tcW w:w="1292" w:type="dxa"/>
            <w:vMerge/>
            <w:vAlign w:val="center"/>
          </w:tcPr>
          <w:p w:rsidR="00BC5009" w:rsidRPr="00C34890" w:rsidRDefault="00BC5009" w:rsidP="00BC5009">
            <w:pPr>
              <w:pStyle w:val="af0"/>
            </w:pPr>
          </w:p>
        </w:tc>
        <w:tc>
          <w:tcPr>
            <w:tcW w:w="1058" w:type="dxa"/>
            <w:vMerge/>
          </w:tcPr>
          <w:p w:rsidR="00BC5009" w:rsidRPr="00C34890" w:rsidRDefault="00BC5009" w:rsidP="00BC5009">
            <w:pPr>
              <w:pStyle w:val="af0"/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 xml:space="preserve">1-й год </w:t>
            </w:r>
          </w:p>
          <w:p w:rsidR="00BC5009" w:rsidRPr="00C34890" w:rsidRDefault="00BC5009" w:rsidP="00BC5009">
            <w:pPr>
              <w:pStyle w:val="af0"/>
            </w:pPr>
            <w:r w:rsidRPr="00C34890">
              <w:t>реализации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 xml:space="preserve">2-й год </w:t>
            </w:r>
          </w:p>
          <w:p w:rsidR="00BC5009" w:rsidRPr="00C34890" w:rsidRDefault="00BC5009" w:rsidP="00BC5009">
            <w:pPr>
              <w:pStyle w:val="af0"/>
            </w:pPr>
            <w:r w:rsidRPr="00C34890">
              <w:t>реализации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 xml:space="preserve">3-й год </w:t>
            </w:r>
          </w:p>
          <w:p w:rsidR="00BC5009" w:rsidRPr="00C34890" w:rsidRDefault="00BC5009" w:rsidP="00BC5009">
            <w:pPr>
              <w:pStyle w:val="af0"/>
            </w:pPr>
            <w:r w:rsidRPr="00C34890">
              <w:t>реализации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….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BC5009" w:rsidRPr="00C34890" w:rsidRDefault="00BC5009" w:rsidP="00BC5009">
            <w:pPr>
              <w:pStyle w:val="af0"/>
            </w:pPr>
            <w:r w:rsidRPr="00C34890">
              <w:rPr>
                <w:lang w:val="en-US"/>
              </w:rPr>
              <w:t>N</w:t>
            </w:r>
            <w:r w:rsidRPr="00C34890">
              <w:t xml:space="preserve"> год </w:t>
            </w:r>
          </w:p>
          <w:p w:rsidR="00BC5009" w:rsidRPr="00C34890" w:rsidRDefault="00BC5009" w:rsidP="00BC5009">
            <w:pPr>
              <w:pStyle w:val="af0"/>
            </w:pPr>
            <w:r w:rsidRPr="00C34890">
              <w:t>реализации</w:t>
            </w:r>
          </w:p>
        </w:tc>
      </w:tr>
      <w:tr w:rsidR="00D97043" w:rsidTr="00D97043">
        <w:tc>
          <w:tcPr>
            <w:tcW w:w="1833" w:type="dxa"/>
          </w:tcPr>
          <w:p w:rsidR="00BC5009" w:rsidRPr="00C34890" w:rsidRDefault="00BC5009" w:rsidP="00BC5009">
            <w:pPr>
              <w:pStyle w:val="af0"/>
            </w:pPr>
            <w:r w:rsidRPr="00C34890">
              <w:t>1</w:t>
            </w:r>
          </w:p>
        </w:tc>
        <w:tc>
          <w:tcPr>
            <w:tcW w:w="3773" w:type="dxa"/>
          </w:tcPr>
          <w:p w:rsidR="00BC5009" w:rsidRPr="00C34890" w:rsidRDefault="00BC5009" w:rsidP="00BC5009">
            <w:pPr>
              <w:pStyle w:val="af0"/>
            </w:pPr>
            <w:r w:rsidRPr="00C34890">
              <w:t>2</w:t>
            </w:r>
          </w:p>
        </w:tc>
        <w:tc>
          <w:tcPr>
            <w:tcW w:w="1292" w:type="dxa"/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3</w:t>
            </w:r>
          </w:p>
        </w:tc>
        <w:tc>
          <w:tcPr>
            <w:tcW w:w="1058" w:type="dxa"/>
          </w:tcPr>
          <w:p w:rsidR="00BC5009" w:rsidRPr="00C34890" w:rsidRDefault="00BC5009" w:rsidP="00BC5009">
            <w:pPr>
              <w:pStyle w:val="af0"/>
            </w:pPr>
            <w:r w:rsidRPr="00C34890">
              <w:t>4</w:t>
            </w:r>
          </w:p>
        </w:tc>
        <w:tc>
          <w:tcPr>
            <w:tcW w:w="1588" w:type="dxa"/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5</w:t>
            </w:r>
          </w:p>
        </w:tc>
        <w:tc>
          <w:tcPr>
            <w:tcW w:w="1405" w:type="dxa"/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6</w:t>
            </w:r>
          </w:p>
        </w:tc>
        <w:tc>
          <w:tcPr>
            <w:tcW w:w="1406" w:type="dxa"/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7</w:t>
            </w:r>
          </w:p>
        </w:tc>
        <w:tc>
          <w:tcPr>
            <w:tcW w:w="708" w:type="dxa"/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8</w:t>
            </w:r>
          </w:p>
        </w:tc>
        <w:tc>
          <w:tcPr>
            <w:tcW w:w="1497" w:type="dxa"/>
          </w:tcPr>
          <w:p w:rsidR="00BC5009" w:rsidRPr="00C34890" w:rsidRDefault="00BC5009" w:rsidP="00BC5009">
            <w:pPr>
              <w:pStyle w:val="af0"/>
            </w:pPr>
            <w:r w:rsidRPr="00C34890">
              <w:t>9</w:t>
            </w:r>
          </w:p>
        </w:tc>
      </w:tr>
      <w:tr w:rsidR="00C002D2" w:rsidTr="00D97043">
        <w:tc>
          <w:tcPr>
            <w:tcW w:w="1833" w:type="dxa"/>
            <w:vAlign w:val="center"/>
          </w:tcPr>
          <w:p w:rsidR="00C002D2" w:rsidRPr="00C34890" w:rsidRDefault="00C002D2" w:rsidP="00C002D2">
            <w:pPr>
              <w:pStyle w:val="af0"/>
            </w:pPr>
            <w:r w:rsidRPr="00C34890">
              <w:t>1.</w:t>
            </w:r>
          </w:p>
        </w:tc>
        <w:tc>
          <w:tcPr>
            <w:tcW w:w="12727" w:type="dxa"/>
            <w:gridSpan w:val="8"/>
          </w:tcPr>
          <w:p w:rsidR="00C002D2" w:rsidRPr="00C34890" w:rsidRDefault="00C002D2" w:rsidP="00C002D2">
            <w:pPr>
              <w:pStyle w:val="af0"/>
            </w:pPr>
            <w:r w:rsidRPr="00C34890">
              <w:t xml:space="preserve">Муниципальная программа «Благоустройство территории </w:t>
            </w:r>
            <w:proofErr w:type="spellStart"/>
            <w:r w:rsidRPr="00C34890">
              <w:t>Васюринского</w:t>
            </w:r>
            <w:proofErr w:type="spellEnd"/>
            <w:r w:rsidRPr="00C34890">
              <w:t xml:space="preserve"> сельского поселения»</w:t>
            </w:r>
          </w:p>
        </w:tc>
      </w:tr>
      <w:tr w:rsidR="00C002D2" w:rsidTr="00D97043">
        <w:tc>
          <w:tcPr>
            <w:tcW w:w="1833" w:type="dxa"/>
          </w:tcPr>
          <w:p w:rsidR="00C002D2" w:rsidRPr="00C34890" w:rsidRDefault="00C002D2" w:rsidP="00C002D2">
            <w:pPr>
              <w:pStyle w:val="af0"/>
            </w:pPr>
          </w:p>
        </w:tc>
        <w:tc>
          <w:tcPr>
            <w:tcW w:w="12727" w:type="dxa"/>
            <w:gridSpan w:val="8"/>
          </w:tcPr>
          <w:p w:rsidR="00C002D2" w:rsidRPr="00C34890" w:rsidRDefault="00C002D2" w:rsidP="00C002D2">
            <w:pPr>
              <w:pStyle w:val="af0"/>
            </w:pPr>
            <w:r w:rsidRPr="00C34890">
              <w:t xml:space="preserve">Цель: </w:t>
            </w:r>
            <w:r w:rsidRPr="00C34890">
              <w:rPr>
                <w:rFonts w:eastAsia="Arial"/>
              </w:rPr>
              <w:t xml:space="preserve">Создание комфортных условий для проживания граждан на территории </w:t>
            </w:r>
            <w:proofErr w:type="spellStart"/>
            <w:r w:rsidRPr="00C34890">
              <w:t>Васюринского</w:t>
            </w:r>
            <w:proofErr w:type="spellEnd"/>
            <w:r w:rsidRPr="00C34890">
              <w:t xml:space="preserve"> сельского поселения.</w:t>
            </w:r>
          </w:p>
        </w:tc>
      </w:tr>
      <w:tr w:rsidR="00C002D2" w:rsidTr="00D97043">
        <w:tc>
          <w:tcPr>
            <w:tcW w:w="1833" w:type="dxa"/>
          </w:tcPr>
          <w:p w:rsidR="00C002D2" w:rsidRPr="00C34890" w:rsidRDefault="00C002D2" w:rsidP="00C002D2">
            <w:pPr>
              <w:pStyle w:val="af0"/>
            </w:pPr>
          </w:p>
        </w:tc>
        <w:tc>
          <w:tcPr>
            <w:tcW w:w="12727" w:type="dxa"/>
            <w:gridSpan w:val="8"/>
          </w:tcPr>
          <w:p w:rsidR="00C002D2" w:rsidRPr="00C34890" w:rsidRDefault="00C002D2" w:rsidP="00C002D2">
            <w:pPr>
              <w:pStyle w:val="af0"/>
            </w:pPr>
            <w:r w:rsidRPr="00C34890">
              <w:t xml:space="preserve">Задача: Повышение качества уровня жизни населения; устойчивое развитие территории </w:t>
            </w:r>
            <w:proofErr w:type="spellStart"/>
            <w:r w:rsidRPr="00C34890">
              <w:t>Васюринского</w:t>
            </w:r>
            <w:proofErr w:type="spellEnd"/>
            <w:r w:rsidRPr="00C34890">
              <w:t xml:space="preserve"> сельского поселения; обес</w:t>
            </w:r>
            <w:r>
              <w:t>печение</w:t>
            </w:r>
            <w:r w:rsidRPr="00C34890">
              <w:t xml:space="preserve"> безопасности и благоприятных условий жизнедеятельности человека; расширение, реконструкция наружного освещения улиц и проездов; внедрение современного электроосветительного оборудования, обеспечивающего экономию электрической энергии.</w:t>
            </w:r>
          </w:p>
        </w:tc>
      </w:tr>
      <w:tr w:rsidR="00C002D2" w:rsidTr="00D97043">
        <w:tc>
          <w:tcPr>
            <w:tcW w:w="1833" w:type="dxa"/>
          </w:tcPr>
          <w:p w:rsidR="00C002D2" w:rsidRPr="00C34890" w:rsidRDefault="00C002D2" w:rsidP="00C002D2">
            <w:pPr>
              <w:pStyle w:val="af0"/>
            </w:pPr>
            <w:r w:rsidRPr="00C34890">
              <w:t>1</w:t>
            </w:r>
            <w:r>
              <w:t>.1</w:t>
            </w:r>
          </w:p>
        </w:tc>
        <w:tc>
          <w:tcPr>
            <w:tcW w:w="12727" w:type="dxa"/>
            <w:gridSpan w:val="8"/>
          </w:tcPr>
          <w:p w:rsidR="00C002D2" w:rsidRPr="00C34890" w:rsidRDefault="00C002D2" w:rsidP="00C002D2">
            <w:pPr>
              <w:pStyle w:val="af0"/>
            </w:pPr>
            <w:r w:rsidRPr="00C34890">
              <w:rPr>
                <w:i/>
              </w:rPr>
              <w:t>Подпрограмма</w:t>
            </w:r>
            <w:r>
              <w:t xml:space="preserve"> № 1</w:t>
            </w:r>
            <w:r w:rsidRPr="00C34890">
              <w:t xml:space="preserve"> «Уличное освещение» </w:t>
            </w:r>
          </w:p>
        </w:tc>
      </w:tr>
      <w:tr w:rsidR="00C002D2" w:rsidTr="00D97043">
        <w:tc>
          <w:tcPr>
            <w:tcW w:w="1833" w:type="dxa"/>
          </w:tcPr>
          <w:p w:rsidR="00C002D2" w:rsidRPr="00C34890" w:rsidRDefault="00C002D2" w:rsidP="00C002D2">
            <w:pPr>
              <w:pStyle w:val="af0"/>
            </w:pPr>
          </w:p>
        </w:tc>
        <w:tc>
          <w:tcPr>
            <w:tcW w:w="12727" w:type="dxa"/>
            <w:gridSpan w:val="8"/>
          </w:tcPr>
          <w:p w:rsidR="00C002D2" w:rsidRPr="00C34890" w:rsidRDefault="00C002D2" w:rsidP="00C002D2">
            <w:pPr>
              <w:pStyle w:val="af0"/>
            </w:pPr>
            <w:r w:rsidRPr="00C34890">
              <w:t>Цель: 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C002D2" w:rsidTr="00D97043">
        <w:tc>
          <w:tcPr>
            <w:tcW w:w="1833" w:type="dxa"/>
          </w:tcPr>
          <w:p w:rsidR="00C002D2" w:rsidRPr="00C34890" w:rsidRDefault="00C002D2" w:rsidP="00C002D2">
            <w:pPr>
              <w:pStyle w:val="af0"/>
            </w:pPr>
          </w:p>
        </w:tc>
        <w:tc>
          <w:tcPr>
            <w:tcW w:w="12727" w:type="dxa"/>
            <w:gridSpan w:val="8"/>
          </w:tcPr>
          <w:p w:rsidR="00C002D2" w:rsidRPr="00C34890" w:rsidRDefault="00C002D2" w:rsidP="00C002D2">
            <w:pPr>
              <w:pStyle w:val="af0"/>
            </w:pPr>
            <w:r w:rsidRPr="00C34890">
              <w:t>Задача: Формирование эффективной системы управления,</w:t>
            </w:r>
            <w:r>
              <w:t xml:space="preserve"> основанной на применении совре</w:t>
            </w:r>
            <w:r w:rsidRPr="00C34890">
              <w:t xml:space="preserve">менных энергосберегающих и энергетически эффективных технологий при строительстве и </w:t>
            </w:r>
            <w:r w:rsidRPr="00C34890">
              <w:rPr>
                <w:spacing w:val="-1"/>
              </w:rPr>
              <w:t>эксплуатации систем наружного освещения в</w:t>
            </w:r>
            <w:r w:rsidRPr="00C34890">
              <w:t xml:space="preserve"> поселении, повышение уровня комфортности проживания населения, снижение </w:t>
            </w:r>
            <w:r>
              <w:t>вероятности возникновения крими</w:t>
            </w:r>
            <w:r w:rsidRPr="00C34890">
              <w:t>ногенной обстановки, создание безопасных условий дорожного дви</w:t>
            </w:r>
            <w:r w:rsidRPr="00C34890">
              <w:softHyphen/>
              <w:t>жения.</w:t>
            </w:r>
          </w:p>
        </w:tc>
      </w:tr>
      <w:tr w:rsidR="00D97043" w:rsidTr="00D97043">
        <w:tc>
          <w:tcPr>
            <w:tcW w:w="1833" w:type="dxa"/>
          </w:tcPr>
          <w:p w:rsidR="008820B0" w:rsidRPr="00C34890" w:rsidRDefault="008820B0" w:rsidP="008820B0">
            <w:pPr>
              <w:pStyle w:val="af0"/>
            </w:pPr>
            <w:r w:rsidRPr="00C34890">
              <w:t>1.</w:t>
            </w:r>
            <w:r>
              <w:t>1</w:t>
            </w:r>
            <w:r w:rsidRPr="00C34890">
              <w:t>.1</w:t>
            </w:r>
          </w:p>
        </w:tc>
        <w:tc>
          <w:tcPr>
            <w:tcW w:w="3773" w:type="dxa"/>
          </w:tcPr>
          <w:p w:rsidR="008820B0" w:rsidRPr="00C34890" w:rsidRDefault="008820B0" w:rsidP="008820B0">
            <w:pPr>
              <w:pStyle w:val="af0"/>
            </w:pPr>
            <w:r w:rsidRPr="00C34890">
              <w:t xml:space="preserve">Потребляемая электроэнергия уличного освещения </w:t>
            </w:r>
          </w:p>
        </w:tc>
        <w:tc>
          <w:tcPr>
            <w:tcW w:w="1292" w:type="dxa"/>
            <w:vAlign w:val="center"/>
          </w:tcPr>
          <w:p w:rsidR="008820B0" w:rsidRPr="00C34890" w:rsidRDefault="008820B0" w:rsidP="008820B0">
            <w:pPr>
              <w:pStyle w:val="af0"/>
            </w:pPr>
            <w:proofErr w:type="spellStart"/>
            <w:proofErr w:type="gramStart"/>
            <w:r w:rsidRPr="00C34890">
              <w:t>тыс.кВт</w:t>
            </w:r>
            <w:proofErr w:type="spellEnd"/>
            <w:proofErr w:type="gramEnd"/>
            <w:r w:rsidRPr="00C34890">
              <w:t>/ч</w:t>
            </w:r>
          </w:p>
        </w:tc>
        <w:tc>
          <w:tcPr>
            <w:tcW w:w="1058" w:type="dxa"/>
            <w:vAlign w:val="center"/>
          </w:tcPr>
          <w:p w:rsidR="008820B0" w:rsidRPr="00C34890" w:rsidRDefault="008820B0" w:rsidP="008820B0">
            <w:pPr>
              <w:pStyle w:val="af0"/>
            </w:pPr>
            <w:r w:rsidRPr="00C34890">
              <w:t>3</w:t>
            </w:r>
          </w:p>
        </w:tc>
        <w:tc>
          <w:tcPr>
            <w:tcW w:w="1588" w:type="dxa"/>
            <w:vAlign w:val="center"/>
          </w:tcPr>
          <w:p w:rsidR="008820B0" w:rsidRPr="007256A5" w:rsidRDefault="008820B0" w:rsidP="008820B0">
            <w:pPr>
              <w:pStyle w:val="af0"/>
            </w:pPr>
            <w:r>
              <w:t>3</w:t>
            </w:r>
            <w:r w:rsidRPr="007256A5">
              <w:t>50</w:t>
            </w:r>
            <w:r>
              <w:t>0</w:t>
            </w:r>
          </w:p>
        </w:tc>
        <w:tc>
          <w:tcPr>
            <w:tcW w:w="1405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1406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708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1497" w:type="dxa"/>
          </w:tcPr>
          <w:p w:rsidR="008820B0" w:rsidRPr="00C34890" w:rsidRDefault="008820B0" w:rsidP="008820B0">
            <w:pPr>
              <w:pStyle w:val="af0"/>
            </w:pPr>
          </w:p>
        </w:tc>
      </w:tr>
      <w:tr w:rsidR="00D97043" w:rsidTr="00D97043">
        <w:tc>
          <w:tcPr>
            <w:tcW w:w="1833" w:type="dxa"/>
          </w:tcPr>
          <w:p w:rsidR="008820B0" w:rsidRPr="00C34890" w:rsidRDefault="008820B0" w:rsidP="008820B0">
            <w:pPr>
              <w:pStyle w:val="af0"/>
            </w:pPr>
            <w:r>
              <w:t>1.1</w:t>
            </w:r>
            <w:r w:rsidRPr="00C34890">
              <w:t>.2</w:t>
            </w:r>
          </w:p>
        </w:tc>
        <w:tc>
          <w:tcPr>
            <w:tcW w:w="3773" w:type="dxa"/>
          </w:tcPr>
          <w:p w:rsidR="008820B0" w:rsidRPr="00C34890" w:rsidRDefault="008820B0" w:rsidP="008820B0">
            <w:pPr>
              <w:pStyle w:val="af0"/>
            </w:pPr>
            <w:r w:rsidRPr="00C34890">
              <w:t>Техническое обслуживание уличного освещения, замена старых светильников</w:t>
            </w:r>
          </w:p>
        </w:tc>
        <w:tc>
          <w:tcPr>
            <w:tcW w:w="1292" w:type="dxa"/>
            <w:vAlign w:val="center"/>
          </w:tcPr>
          <w:p w:rsidR="008820B0" w:rsidRPr="00C34890" w:rsidRDefault="008820B0" w:rsidP="008820B0">
            <w:pPr>
              <w:pStyle w:val="af0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1058" w:type="dxa"/>
            <w:vAlign w:val="center"/>
          </w:tcPr>
          <w:p w:rsidR="008820B0" w:rsidRPr="00C34890" w:rsidRDefault="008820B0" w:rsidP="008820B0">
            <w:pPr>
              <w:pStyle w:val="af0"/>
            </w:pPr>
            <w:r w:rsidRPr="00C34890">
              <w:t>3</w:t>
            </w:r>
          </w:p>
        </w:tc>
        <w:tc>
          <w:tcPr>
            <w:tcW w:w="1588" w:type="dxa"/>
            <w:vAlign w:val="center"/>
          </w:tcPr>
          <w:p w:rsidR="008820B0" w:rsidRPr="002805BC" w:rsidRDefault="008820B0" w:rsidP="008820B0">
            <w:pPr>
              <w:pStyle w:val="af0"/>
            </w:pPr>
            <w:r>
              <w:t>3</w:t>
            </w:r>
          </w:p>
        </w:tc>
        <w:tc>
          <w:tcPr>
            <w:tcW w:w="1405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1406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708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1497" w:type="dxa"/>
          </w:tcPr>
          <w:p w:rsidR="008820B0" w:rsidRPr="00C34890" w:rsidRDefault="008820B0" w:rsidP="008820B0">
            <w:pPr>
              <w:pStyle w:val="af0"/>
            </w:pPr>
          </w:p>
        </w:tc>
      </w:tr>
      <w:tr w:rsidR="00D97043" w:rsidTr="00D97043">
        <w:tc>
          <w:tcPr>
            <w:tcW w:w="1833" w:type="dxa"/>
          </w:tcPr>
          <w:p w:rsidR="008820B0" w:rsidRDefault="008820B0" w:rsidP="008820B0">
            <w:pPr>
              <w:pStyle w:val="af0"/>
            </w:pPr>
            <w:r>
              <w:t>1.1.3</w:t>
            </w:r>
          </w:p>
        </w:tc>
        <w:tc>
          <w:tcPr>
            <w:tcW w:w="3773" w:type="dxa"/>
          </w:tcPr>
          <w:p w:rsidR="008820B0" w:rsidRDefault="008820B0" w:rsidP="008820B0">
            <w:pPr>
              <w:pStyle w:val="af0"/>
            </w:pPr>
            <w:r>
              <w:t xml:space="preserve">Технологическое присоединение энергопринимающих устройств по ул. Новая; </w:t>
            </w:r>
          </w:p>
          <w:p w:rsidR="008820B0" w:rsidRPr="0099497C" w:rsidRDefault="008820B0" w:rsidP="008820B0">
            <w:pPr>
              <w:pStyle w:val="af0"/>
            </w:pPr>
            <w:r>
              <w:t>на проектируемый объект сквер им. Глинского, ул. Суворова</w:t>
            </w:r>
          </w:p>
        </w:tc>
        <w:tc>
          <w:tcPr>
            <w:tcW w:w="1292" w:type="dxa"/>
            <w:vAlign w:val="center"/>
          </w:tcPr>
          <w:p w:rsidR="008820B0" w:rsidRDefault="008820B0" w:rsidP="008820B0">
            <w:pPr>
              <w:pStyle w:val="af0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1058" w:type="dxa"/>
            <w:vAlign w:val="center"/>
          </w:tcPr>
          <w:p w:rsidR="008820B0" w:rsidRPr="00C34890" w:rsidRDefault="008820B0" w:rsidP="008820B0">
            <w:pPr>
              <w:pStyle w:val="af0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8820B0" w:rsidRDefault="008820B0" w:rsidP="008820B0">
            <w:pPr>
              <w:pStyle w:val="af0"/>
            </w:pPr>
            <w:r>
              <w:t>3</w:t>
            </w:r>
          </w:p>
        </w:tc>
        <w:tc>
          <w:tcPr>
            <w:tcW w:w="1405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1406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708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1497" w:type="dxa"/>
          </w:tcPr>
          <w:p w:rsidR="008820B0" w:rsidRPr="00C34890" w:rsidRDefault="008820B0" w:rsidP="008820B0">
            <w:pPr>
              <w:pStyle w:val="af0"/>
            </w:pPr>
          </w:p>
        </w:tc>
      </w:tr>
      <w:tr w:rsidR="00EE1DCB" w:rsidTr="00D97043">
        <w:tc>
          <w:tcPr>
            <w:tcW w:w="1833" w:type="dxa"/>
          </w:tcPr>
          <w:p w:rsidR="00EE1DCB" w:rsidRPr="004C0ADB" w:rsidRDefault="00EE1DCB" w:rsidP="00EE1DCB">
            <w:r w:rsidRPr="004C0ADB">
              <w:t>1</w:t>
            </w:r>
            <w:r>
              <w:t>.2</w:t>
            </w:r>
          </w:p>
        </w:tc>
        <w:tc>
          <w:tcPr>
            <w:tcW w:w="12727" w:type="dxa"/>
            <w:gridSpan w:val="8"/>
          </w:tcPr>
          <w:p w:rsidR="00EE1DCB" w:rsidRPr="004C0ADB" w:rsidRDefault="00EE1DCB" w:rsidP="00EE1DCB">
            <w:r w:rsidRPr="004C0ADB">
              <w:rPr>
                <w:i/>
              </w:rPr>
              <w:t>Подпрограмма</w:t>
            </w:r>
            <w:r>
              <w:t xml:space="preserve"> № </w:t>
            </w:r>
            <w:r w:rsidRPr="00397178">
              <w:t>2</w:t>
            </w:r>
            <w:r>
              <w:t xml:space="preserve"> «Содержание </w:t>
            </w:r>
            <w:r w:rsidRPr="002F7E74">
              <w:t xml:space="preserve">общественного кладбища ст. </w:t>
            </w:r>
            <w:proofErr w:type="spellStart"/>
            <w:r w:rsidRPr="002F7E74">
              <w:t>Васюринской</w:t>
            </w:r>
            <w:proofErr w:type="spellEnd"/>
            <w:r w:rsidRPr="004C0ADB">
              <w:t xml:space="preserve">» </w:t>
            </w:r>
          </w:p>
        </w:tc>
      </w:tr>
      <w:tr w:rsidR="00EE1DCB" w:rsidTr="00D97043">
        <w:tc>
          <w:tcPr>
            <w:tcW w:w="1833" w:type="dxa"/>
          </w:tcPr>
          <w:p w:rsidR="00EE1DCB" w:rsidRPr="004C0ADB" w:rsidRDefault="00EE1DCB" w:rsidP="00EE1DCB"/>
        </w:tc>
        <w:tc>
          <w:tcPr>
            <w:tcW w:w="12727" w:type="dxa"/>
            <w:gridSpan w:val="8"/>
          </w:tcPr>
          <w:p w:rsidR="00EE1DCB" w:rsidRPr="004C0ADB" w:rsidRDefault="00EE1DCB" w:rsidP="00EE1DCB">
            <w:r>
              <w:t xml:space="preserve">Цель: выполнение комплекса работ по благоустройству и надлежащему содержанию общественного кладбища ст. </w:t>
            </w:r>
            <w:proofErr w:type="spellStart"/>
            <w:r>
              <w:t>Васюринской</w:t>
            </w:r>
            <w:proofErr w:type="spellEnd"/>
            <w:r w:rsidRPr="004C0ADB">
              <w:t>.</w:t>
            </w:r>
          </w:p>
        </w:tc>
      </w:tr>
      <w:tr w:rsidR="00EE1DCB" w:rsidTr="00D97043">
        <w:tc>
          <w:tcPr>
            <w:tcW w:w="1833" w:type="dxa"/>
          </w:tcPr>
          <w:p w:rsidR="00EE1DCB" w:rsidRPr="004C0ADB" w:rsidRDefault="00EE1DCB" w:rsidP="00EE1DCB"/>
        </w:tc>
        <w:tc>
          <w:tcPr>
            <w:tcW w:w="12727" w:type="dxa"/>
            <w:gridSpan w:val="8"/>
          </w:tcPr>
          <w:p w:rsidR="00EE1DCB" w:rsidRPr="004C0ADB" w:rsidRDefault="00EE1DCB" w:rsidP="00EE1DCB">
            <w:r w:rsidRPr="004C0ADB">
              <w:t xml:space="preserve">Задача: </w:t>
            </w:r>
            <w:r>
              <w:t xml:space="preserve">Повышение качества оказываемых ритуальных услуг, решение проблем благоустройства территории общественного кладбища ст. </w:t>
            </w:r>
            <w:proofErr w:type="spellStart"/>
            <w:r>
              <w:t>Васюринской</w:t>
            </w:r>
            <w:proofErr w:type="spellEnd"/>
            <w:r w:rsidRPr="004C0ADB">
              <w:t>.</w:t>
            </w:r>
          </w:p>
        </w:tc>
      </w:tr>
      <w:tr w:rsidR="00D97043" w:rsidTr="00D97043">
        <w:tc>
          <w:tcPr>
            <w:tcW w:w="1833" w:type="dxa"/>
          </w:tcPr>
          <w:p w:rsidR="00EE1DCB" w:rsidRPr="004C0ADB" w:rsidRDefault="00EE1DCB" w:rsidP="00EE1DCB">
            <w:r w:rsidRPr="004C0ADB">
              <w:t>1.</w:t>
            </w:r>
            <w:r>
              <w:t>2</w:t>
            </w:r>
            <w:r w:rsidRPr="004C0ADB">
              <w:t>.1</w:t>
            </w:r>
          </w:p>
        </w:tc>
        <w:tc>
          <w:tcPr>
            <w:tcW w:w="3773" w:type="dxa"/>
          </w:tcPr>
          <w:p w:rsidR="00EE1DCB" w:rsidRPr="004C0ADB" w:rsidRDefault="00EE1DCB" w:rsidP="00EE1DCB">
            <w:r>
              <w:t>Установка информационных табличек и предупредительных знаков</w:t>
            </w:r>
          </w:p>
        </w:tc>
        <w:tc>
          <w:tcPr>
            <w:tcW w:w="1292" w:type="dxa"/>
            <w:vAlign w:val="center"/>
          </w:tcPr>
          <w:p w:rsidR="00EE1DCB" w:rsidRPr="004C0ADB" w:rsidRDefault="00EE1DCB" w:rsidP="00EE1DCB">
            <w:r>
              <w:t>шт.</w:t>
            </w:r>
          </w:p>
        </w:tc>
        <w:tc>
          <w:tcPr>
            <w:tcW w:w="1058" w:type="dxa"/>
            <w:vAlign w:val="center"/>
          </w:tcPr>
          <w:p w:rsidR="00EE1DCB" w:rsidRPr="004C0ADB" w:rsidRDefault="00EE1DCB" w:rsidP="00EE1DCB">
            <w:r w:rsidRPr="004C0ADB">
              <w:t>3</w:t>
            </w:r>
          </w:p>
        </w:tc>
        <w:tc>
          <w:tcPr>
            <w:tcW w:w="1588" w:type="dxa"/>
            <w:vAlign w:val="center"/>
          </w:tcPr>
          <w:p w:rsidR="00EE1DCB" w:rsidRPr="004C0ADB" w:rsidRDefault="00EE1DCB" w:rsidP="00EE1DCB">
            <w:r>
              <w:t>10</w:t>
            </w:r>
          </w:p>
        </w:tc>
        <w:tc>
          <w:tcPr>
            <w:tcW w:w="1405" w:type="dxa"/>
          </w:tcPr>
          <w:p w:rsidR="00EE1DCB" w:rsidRPr="004C0ADB" w:rsidRDefault="00EE1DCB" w:rsidP="00EE1DCB"/>
        </w:tc>
        <w:tc>
          <w:tcPr>
            <w:tcW w:w="1406" w:type="dxa"/>
          </w:tcPr>
          <w:p w:rsidR="00EE1DCB" w:rsidRPr="004C0ADB" w:rsidRDefault="00EE1DCB" w:rsidP="00EE1DCB"/>
        </w:tc>
        <w:tc>
          <w:tcPr>
            <w:tcW w:w="708" w:type="dxa"/>
          </w:tcPr>
          <w:p w:rsidR="00EE1DCB" w:rsidRPr="004C0ADB" w:rsidRDefault="00EE1DCB" w:rsidP="00EE1DCB"/>
        </w:tc>
        <w:tc>
          <w:tcPr>
            <w:tcW w:w="1497" w:type="dxa"/>
          </w:tcPr>
          <w:p w:rsidR="00EE1DCB" w:rsidRPr="004C0ADB" w:rsidRDefault="00EE1DCB" w:rsidP="00EE1DCB"/>
        </w:tc>
      </w:tr>
      <w:tr w:rsidR="00D97043" w:rsidTr="00D97043">
        <w:tc>
          <w:tcPr>
            <w:tcW w:w="1833" w:type="dxa"/>
          </w:tcPr>
          <w:p w:rsidR="00EE1DCB" w:rsidRDefault="00EE1DCB" w:rsidP="00EE1DCB">
            <w:r>
              <w:t>1.2.2</w:t>
            </w:r>
          </w:p>
        </w:tc>
        <w:tc>
          <w:tcPr>
            <w:tcW w:w="3773" w:type="dxa"/>
          </w:tcPr>
          <w:p w:rsidR="00EE1DCB" w:rsidRDefault="00EE1DCB" w:rsidP="00EE1DCB">
            <w:r>
              <w:t xml:space="preserve">Спил ветхих и сухих деревьев </w:t>
            </w:r>
            <w:r w:rsidRPr="00246D1F">
              <w:t xml:space="preserve">на территории общественного кладбища ст. </w:t>
            </w:r>
            <w:proofErr w:type="spellStart"/>
            <w:r w:rsidRPr="00246D1F">
              <w:t>Васюринской</w:t>
            </w:r>
            <w:proofErr w:type="spellEnd"/>
          </w:p>
        </w:tc>
        <w:tc>
          <w:tcPr>
            <w:tcW w:w="1292" w:type="dxa"/>
            <w:vAlign w:val="center"/>
          </w:tcPr>
          <w:p w:rsidR="00EE1DCB" w:rsidRDefault="00EE1DCB" w:rsidP="00EE1DCB">
            <w:r>
              <w:t>шт.</w:t>
            </w:r>
          </w:p>
        </w:tc>
        <w:tc>
          <w:tcPr>
            <w:tcW w:w="1058" w:type="dxa"/>
            <w:vAlign w:val="center"/>
          </w:tcPr>
          <w:p w:rsidR="00EE1DCB" w:rsidRDefault="00EE1DCB" w:rsidP="00EE1DCB">
            <w:r>
              <w:t>3</w:t>
            </w:r>
          </w:p>
        </w:tc>
        <w:tc>
          <w:tcPr>
            <w:tcW w:w="1588" w:type="dxa"/>
            <w:vAlign w:val="center"/>
          </w:tcPr>
          <w:p w:rsidR="00EE1DCB" w:rsidRDefault="00EE1DCB" w:rsidP="00EE1DCB">
            <w:r>
              <w:t>10</w:t>
            </w:r>
          </w:p>
        </w:tc>
        <w:tc>
          <w:tcPr>
            <w:tcW w:w="1405" w:type="dxa"/>
          </w:tcPr>
          <w:p w:rsidR="00EE1DCB" w:rsidRPr="004C0ADB" w:rsidRDefault="00EE1DCB" w:rsidP="00EE1DCB"/>
        </w:tc>
        <w:tc>
          <w:tcPr>
            <w:tcW w:w="1406" w:type="dxa"/>
          </w:tcPr>
          <w:p w:rsidR="00EE1DCB" w:rsidRPr="004C0ADB" w:rsidRDefault="00EE1DCB" w:rsidP="00EE1DCB"/>
        </w:tc>
        <w:tc>
          <w:tcPr>
            <w:tcW w:w="708" w:type="dxa"/>
          </w:tcPr>
          <w:p w:rsidR="00EE1DCB" w:rsidRPr="004C0ADB" w:rsidRDefault="00EE1DCB" w:rsidP="00EE1DCB"/>
        </w:tc>
        <w:tc>
          <w:tcPr>
            <w:tcW w:w="1497" w:type="dxa"/>
          </w:tcPr>
          <w:p w:rsidR="00EE1DCB" w:rsidRPr="004C0ADB" w:rsidRDefault="00EE1DCB" w:rsidP="00EE1DCB"/>
        </w:tc>
      </w:tr>
      <w:tr w:rsidR="00D97043" w:rsidTr="00D97043">
        <w:tc>
          <w:tcPr>
            <w:tcW w:w="1833" w:type="dxa"/>
          </w:tcPr>
          <w:p w:rsidR="00EE1DCB" w:rsidRDefault="00EE1DCB" w:rsidP="00EE1DCB">
            <w:r>
              <w:t>1.2.3</w:t>
            </w:r>
          </w:p>
        </w:tc>
        <w:tc>
          <w:tcPr>
            <w:tcW w:w="3773" w:type="dxa"/>
          </w:tcPr>
          <w:p w:rsidR="00EE1DCB" w:rsidRDefault="00EE1DCB" w:rsidP="00EE1DCB">
            <w:r>
              <w:t>Вывоз мусора бункерным способом</w:t>
            </w:r>
          </w:p>
        </w:tc>
        <w:tc>
          <w:tcPr>
            <w:tcW w:w="1292" w:type="dxa"/>
            <w:vAlign w:val="center"/>
          </w:tcPr>
          <w:p w:rsidR="00EE1DCB" w:rsidRDefault="00EE1DCB" w:rsidP="00EE1DCB">
            <w:proofErr w:type="spellStart"/>
            <w:r>
              <w:t>шт</w:t>
            </w:r>
            <w:proofErr w:type="spellEnd"/>
          </w:p>
        </w:tc>
        <w:tc>
          <w:tcPr>
            <w:tcW w:w="1058" w:type="dxa"/>
            <w:vAlign w:val="center"/>
          </w:tcPr>
          <w:p w:rsidR="00EE1DCB" w:rsidRDefault="00EE1DCB" w:rsidP="00EE1DCB">
            <w:r>
              <w:t>3</w:t>
            </w:r>
          </w:p>
        </w:tc>
        <w:tc>
          <w:tcPr>
            <w:tcW w:w="1588" w:type="dxa"/>
            <w:vAlign w:val="center"/>
          </w:tcPr>
          <w:p w:rsidR="00EE1DCB" w:rsidRDefault="00EE1DCB" w:rsidP="00EE1DCB">
            <w:r>
              <w:t>6</w:t>
            </w:r>
          </w:p>
        </w:tc>
        <w:tc>
          <w:tcPr>
            <w:tcW w:w="1405" w:type="dxa"/>
          </w:tcPr>
          <w:p w:rsidR="00EE1DCB" w:rsidRPr="004C0ADB" w:rsidRDefault="00EE1DCB" w:rsidP="00EE1DCB"/>
        </w:tc>
        <w:tc>
          <w:tcPr>
            <w:tcW w:w="1406" w:type="dxa"/>
          </w:tcPr>
          <w:p w:rsidR="00EE1DCB" w:rsidRPr="004C0ADB" w:rsidRDefault="00EE1DCB" w:rsidP="00EE1DCB"/>
        </w:tc>
        <w:tc>
          <w:tcPr>
            <w:tcW w:w="708" w:type="dxa"/>
          </w:tcPr>
          <w:p w:rsidR="00EE1DCB" w:rsidRPr="004C0ADB" w:rsidRDefault="00EE1DCB" w:rsidP="00EE1DCB"/>
        </w:tc>
        <w:tc>
          <w:tcPr>
            <w:tcW w:w="1497" w:type="dxa"/>
          </w:tcPr>
          <w:p w:rsidR="00EE1DCB" w:rsidRPr="004C0ADB" w:rsidRDefault="00EE1DCB" w:rsidP="00EE1DCB"/>
        </w:tc>
      </w:tr>
      <w:tr w:rsidR="00D57128" w:rsidTr="00D97043">
        <w:tc>
          <w:tcPr>
            <w:tcW w:w="1833" w:type="dxa"/>
          </w:tcPr>
          <w:p w:rsidR="00D57128" w:rsidRPr="00C34890" w:rsidRDefault="00D57128" w:rsidP="00D57128">
            <w:pPr>
              <w:pStyle w:val="af0"/>
            </w:pPr>
            <w:r w:rsidRPr="00C34890">
              <w:t>1</w:t>
            </w:r>
            <w:r>
              <w:t>.3</w:t>
            </w:r>
          </w:p>
        </w:tc>
        <w:tc>
          <w:tcPr>
            <w:tcW w:w="12727" w:type="dxa"/>
            <w:gridSpan w:val="8"/>
          </w:tcPr>
          <w:p w:rsidR="00D57128" w:rsidRPr="00C34890" w:rsidRDefault="00D57128" w:rsidP="00D57128">
            <w:pPr>
              <w:pStyle w:val="af0"/>
            </w:pPr>
            <w:r w:rsidRPr="00C34890">
              <w:rPr>
                <w:i/>
              </w:rPr>
              <w:t>Подпрограмма</w:t>
            </w:r>
            <w:r>
              <w:t xml:space="preserve"> № 3</w:t>
            </w:r>
            <w:r w:rsidRPr="00C34890">
              <w:t xml:space="preserve"> «Благоустройство»</w:t>
            </w:r>
          </w:p>
        </w:tc>
      </w:tr>
      <w:tr w:rsidR="00D57128" w:rsidTr="00D97043">
        <w:tc>
          <w:tcPr>
            <w:tcW w:w="1833" w:type="dxa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2727" w:type="dxa"/>
            <w:gridSpan w:val="8"/>
          </w:tcPr>
          <w:p w:rsidR="00D57128" w:rsidRPr="00C34890" w:rsidRDefault="00D57128" w:rsidP="00D57128">
            <w:pPr>
              <w:pStyle w:val="af0"/>
            </w:pPr>
            <w:r w:rsidRPr="00C34890">
              <w:t xml:space="preserve">Цель: </w:t>
            </w:r>
            <w:r w:rsidRPr="00C34890">
              <w:rPr>
                <w:rFonts w:eastAsia="Arial"/>
              </w:rPr>
              <w:t>Создание комфортных условий для проживания граждан</w:t>
            </w:r>
            <w:r>
              <w:rPr>
                <w:rFonts w:eastAsia="Arial"/>
              </w:rPr>
              <w:t xml:space="preserve"> на территории </w:t>
            </w:r>
            <w:proofErr w:type="spellStart"/>
            <w:r>
              <w:rPr>
                <w:rFonts w:eastAsia="Arial"/>
              </w:rPr>
              <w:t>Васюринского</w:t>
            </w:r>
            <w:proofErr w:type="spellEnd"/>
            <w:r>
              <w:rPr>
                <w:rFonts w:eastAsia="Arial"/>
              </w:rPr>
              <w:t xml:space="preserve"> сельского поселения</w:t>
            </w:r>
            <w:r w:rsidRPr="00C34890">
              <w:rPr>
                <w:rFonts w:eastAsia="Arial"/>
              </w:rPr>
              <w:t>.</w:t>
            </w:r>
          </w:p>
        </w:tc>
      </w:tr>
      <w:tr w:rsidR="00D57128" w:rsidTr="00D97043">
        <w:tc>
          <w:tcPr>
            <w:tcW w:w="1833" w:type="dxa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2727" w:type="dxa"/>
            <w:gridSpan w:val="8"/>
          </w:tcPr>
          <w:p w:rsidR="00D57128" w:rsidRPr="00C34890" w:rsidRDefault="00D57128" w:rsidP="00D57128">
            <w:pPr>
              <w:pStyle w:val="af0"/>
            </w:pPr>
            <w:r w:rsidRPr="00C34890">
              <w:t>Задача:</w:t>
            </w:r>
            <w:r w:rsidRPr="00520EA6">
              <w:t xml:space="preserve"> Повышение качества уровня жизни населения; устойчивое развитие территории </w:t>
            </w:r>
            <w:proofErr w:type="spellStart"/>
            <w:r w:rsidRPr="00520EA6">
              <w:t>Васюринского</w:t>
            </w:r>
            <w:proofErr w:type="spellEnd"/>
            <w:r w:rsidRPr="00520EA6">
              <w:t xml:space="preserve">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</w:t>
            </w:r>
            <w:r>
              <w:t>.</w:t>
            </w:r>
          </w:p>
        </w:tc>
      </w:tr>
      <w:tr w:rsidR="00D70243" w:rsidTr="00D97043">
        <w:tc>
          <w:tcPr>
            <w:tcW w:w="1833" w:type="dxa"/>
          </w:tcPr>
          <w:p w:rsidR="00D57128" w:rsidRPr="00C34890" w:rsidRDefault="00D57128" w:rsidP="00D57128">
            <w:pPr>
              <w:pStyle w:val="af0"/>
            </w:pPr>
            <w:r>
              <w:t>1.3</w:t>
            </w:r>
            <w:r w:rsidRPr="00C34890">
              <w:t>.1</w:t>
            </w:r>
          </w:p>
        </w:tc>
        <w:tc>
          <w:tcPr>
            <w:tcW w:w="3773" w:type="dxa"/>
          </w:tcPr>
          <w:p w:rsidR="00D57128" w:rsidRPr="00C34890" w:rsidRDefault="00D57128" w:rsidP="00D57128">
            <w:pPr>
              <w:pStyle w:val="af0"/>
            </w:pPr>
            <w:r w:rsidRPr="00C34890">
              <w:t>Дезинсекция вредителей растений и кровососущих насекомых на территории поселения</w:t>
            </w:r>
          </w:p>
        </w:tc>
        <w:tc>
          <w:tcPr>
            <w:tcW w:w="1292" w:type="dxa"/>
            <w:vAlign w:val="center"/>
          </w:tcPr>
          <w:p w:rsidR="00D57128" w:rsidRPr="00C34890" w:rsidRDefault="00D57128" w:rsidP="00D57128">
            <w:pPr>
              <w:pStyle w:val="af0"/>
            </w:pPr>
            <w:proofErr w:type="spellStart"/>
            <w:r w:rsidRPr="00C34890">
              <w:t>тыс.кв</w:t>
            </w:r>
            <w:proofErr w:type="spellEnd"/>
            <w:r w:rsidRPr="00C34890">
              <w:t>. м.</w:t>
            </w:r>
          </w:p>
        </w:tc>
        <w:tc>
          <w:tcPr>
            <w:tcW w:w="1058" w:type="dxa"/>
            <w:vAlign w:val="center"/>
          </w:tcPr>
          <w:p w:rsidR="00D57128" w:rsidRPr="00C34890" w:rsidRDefault="00D57128" w:rsidP="00D57128">
            <w:pPr>
              <w:pStyle w:val="af0"/>
            </w:pPr>
            <w:r w:rsidRPr="00C34890">
              <w:t>3</w:t>
            </w:r>
          </w:p>
        </w:tc>
        <w:tc>
          <w:tcPr>
            <w:tcW w:w="1588" w:type="dxa"/>
            <w:vAlign w:val="center"/>
          </w:tcPr>
          <w:p w:rsidR="00D57128" w:rsidRPr="002805BC" w:rsidRDefault="00D57128" w:rsidP="00D57128">
            <w:pPr>
              <w:pStyle w:val="af0"/>
            </w:pPr>
            <w:r>
              <w:t>65</w:t>
            </w:r>
          </w:p>
        </w:tc>
        <w:tc>
          <w:tcPr>
            <w:tcW w:w="1405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06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708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97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</w:tr>
      <w:tr w:rsidR="00D70243" w:rsidTr="00D97043">
        <w:tc>
          <w:tcPr>
            <w:tcW w:w="1833" w:type="dxa"/>
          </w:tcPr>
          <w:p w:rsidR="00D57128" w:rsidRPr="00C34890" w:rsidRDefault="00D57128" w:rsidP="00D57128">
            <w:pPr>
              <w:pStyle w:val="af0"/>
            </w:pPr>
            <w:r>
              <w:t>1.3</w:t>
            </w:r>
            <w:r w:rsidRPr="00C34890">
              <w:t>.2</w:t>
            </w:r>
          </w:p>
        </w:tc>
        <w:tc>
          <w:tcPr>
            <w:tcW w:w="3773" w:type="dxa"/>
          </w:tcPr>
          <w:p w:rsidR="00D57128" w:rsidRPr="00C34890" w:rsidRDefault="00D57128" w:rsidP="00D57128">
            <w:pPr>
              <w:pStyle w:val="af0"/>
            </w:pPr>
            <w:r>
              <w:t>Оплата за потребленный природный газ на</w:t>
            </w:r>
            <w:r w:rsidRPr="00C34890">
              <w:t xml:space="preserve"> мемориал</w:t>
            </w:r>
            <w:r>
              <w:t>е</w:t>
            </w:r>
            <w:r w:rsidRPr="00C34890">
              <w:t xml:space="preserve"> в Центральном парке.</w:t>
            </w:r>
          </w:p>
        </w:tc>
        <w:tc>
          <w:tcPr>
            <w:tcW w:w="1292" w:type="dxa"/>
            <w:vAlign w:val="center"/>
          </w:tcPr>
          <w:p w:rsidR="00D57128" w:rsidRPr="00C34890" w:rsidRDefault="00D57128" w:rsidP="00D57128">
            <w:pPr>
              <w:pStyle w:val="af0"/>
            </w:pPr>
            <w:r w:rsidRPr="00C34890">
              <w:t>к</w:t>
            </w:r>
            <w:r>
              <w:t>уб</w:t>
            </w:r>
            <w:r w:rsidRPr="00C34890">
              <w:t>. м.</w:t>
            </w:r>
          </w:p>
        </w:tc>
        <w:tc>
          <w:tcPr>
            <w:tcW w:w="1058" w:type="dxa"/>
            <w:vAlign w:val="center"/>
          </w:tcPr>
          <w:p w:rsidR="00D57128" w:rsidRPr="00C34890" w:rsidRDefault="00D57128" w:rsidP="00D57128">
            <w:pPr>
              <w:pStyle w:val="af0"/>
            </w:pPr>
            <w:r w:rsidRPr="00C34890">
              <w:t>3</w:t>
            </w:r>
          </w:p>
        </w:tc>
        <w:tc>
          <w:tcPr>
            <w:tcW w:w="1588" w:type="dxa"/>
            <w:vAlign w:val="center"/>
          </w:tcPr>
          <w:p w:rsidR="00D57128" w:rsidRPr="00C34890" w:rsidRDefault="00D57128" w:rsidP="00D57128">
            <w:pPr>
              <w:pStyle w:val="af0"/>
            </w:pPr>
            <w:r w:rsidRPr="00C34890">
              <w:t>1</w:t>
            </w:r>
            <w:r w:rsidRPr="00682EFA">
              <w:t>6000</w:t>
            </w:r>
          </w:p>
        </w:tc>
        <w:tc>
          <w:tcPr>
            <w:tcW w:w="1405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06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708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97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</w:tr>
      <w:tr w:rsidR="00D70243" w:rsidTr="00D97043">
        <w:tc>
          <w:tcPr>
            <w:tcW w:w="1833" w:type="dxa"/>
          </w:tcPr>
          <w:p w:rsidR="00D57128" w:rsidRDefault="00D57128" w:rsidP="00D57128">
            <w:pPr>
              <w:pStyle w:val="af0"/>
            </w:pPr>
            <w:r>
              <w:t>1.3.3</w:t>
            </w:r>
          </w:p>
        </w:tc>
        <w:tc>
          <w:tcPr>
            <w:tcW w:w="3773" w:type="dxa"/>
          </w:tcPr>
          <w:p w:rsidR="00D57128" w:rsidRDefault="00D57128" w:rsidP="00D57128">
            <w:pPr>
              <w:pStyle w:val="af0"/>
            </w:pPr>
            <w:r>
              <w:t>Изготовление проекта газовой горелки на вечном огне мемориала в Центральном парке.</w:t>
            </w:r>
          </w:p>
        </w:tc>
        <w:tc>
          <w:tcPr>
            <w:tcW w:w="1292" w:type="dxa"/>
            <w:vAlign w:val="center"/>
          </w:tcPr>
          <w:p w:rsidR="00D57128" w:rsidRPr="00C34890" w:rsidRDefault="00D57128" w:rsidP="00D57128">
            <w:pPr>
              <w:pStyle w:val="af0"/>
            </w:pPr>
            <w:r>
              <w:t>Ед.</w:t>
            </w:r>
          </w:p>
        </w:tc>
        <w:tc>
          <w:tcPr>
            <w:tcW w:w="1058" w:type="dxa"/>
            <w:vAlign w:val="center"/>
          </w:tcPr>
          <w:p w:rsidR="00D57128" w:rsidRPr="00C34890" w:rsidRDefault="00D57128" w:rsidP="00D57128">
            <w:pPr>
              <w:pStyle w:val="af0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D57128" w:rsidRPr="00C34890" w:rsidRDefault="00D57128" w:rsidP="00D57128">
            <w:pPr>
              <w:pStyle w:val="af0"/>
            </w:pPr>
            <w:r>
              <w:t>1</w:t>
            </w:r>
          </w:p>
        </w:tc>
        <w:tc>
          <w:tcPr>
            <w:tcW w:w="1405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06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708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97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</w:tr>
      <w:tr w:rsidR="00D70243" w:rsidTr="00D97043">
        <w:tc>
          <w:tcPr>
            <w:tcW w:w="1833" w:type="dxa"/>
            <w:shd w:val="clear" w:color="auto" w:fill="auto"/>
          </w:tcPr>
          <w:p w:rsidR="00D57128" w:rsidRPr="00AF635B" w:rsidRDefault="00D57128" w:rsidP="00D57128">
            <w:pPr>
              <w:spacing w:line="216" w:lineRule="auto"/>
              <w:ind w:hanging="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</w:t>
            </w:r>
            <w:r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773" w:type="dxa"/>
            <w:shd w:val="clear" w:color="auto" w:fill="auto"/>
          </w:tcPr>
          <w:p w:rsidR="00D57128" w:rsidRPr="00AF635B" w:rsidRDefault="00D57128" w:rsidP="00D5712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Техническое обслуживание систем видеонаблюдения</w:t>
            </w:r>
          </w:p>
        </w:tc>
        <w:tc>
          <w:tcPr>
            <w:tcW w:w="1292" w:type="dxa"/>
            <w:vAlign w:val="center"/>
          </w:tcPr>
          <w:p w:rsidR="00D57128" w:rsidRDefault="00D57128" w:rsidP="00D57128">
            <w:pPr>
              <w:pStyle w:val="af0"/>
            </w:pPr>
            <w:proofErr w:type="spellStart"/>
            <w:r>
              <w:t>Усл</w:t>
            </w:r>
            <w:proofErr w:type="spellEnd"/>
            <w:r>
              <w:t xml:space="preserve">. </w:t>
            </w:r>
            <w:proofErr w:type="spellStart"/>
            <w:r>
              <w:t>ед</w:t>
            </w:r>
            <w:proofErr w:type="spellEnd"/>
          </w:p>
        </w:tc>
        <w:tc>
          <w:tcPr>
            <w:tcW w:w="1058" w:type="dxa"/>
            <w:vAlign w:val="center"/>
          </w:tcPr>
          <w:p w:rsidR="00D57128" w:rsidRDefault="00D57128" w:rsidP="00D57128">
            <w:pPr>
              <w:pStyle w:val="af0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D57128" w:rsidRDefault="00D57128" w:rsidP="00D57128">
            <w:pPr>
              <w:pStyle w:val="af0"/>
            </w:pPr>
            <w:r>
              <w:t>1</w:t>
            </w:r>
          </w:p>
        </w:tc>
        <w:tc>
          <w:tcPr>
            <w:tcW w:w="1405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06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708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97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</w:tr>
      <w:tr w:rsidR="00D70243" w:rsidTr="00D97043">
        <w:tc>
          <w:tcPr>
            <w:tcW w:w="1833" w:type="dxa"/>
            <w:shd w:val="clear" w:color="auto" w:fill="auto"/>
          </w:tcPr>
          <w:p w:rsidR="00D57128" w:rsidRPr="00DF071B" w:rsidRDefault="00D57128" w:rsidP="00D57128">
            <w:pPr>
              <w:spacing w:line="216" w:lineRule="auto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1.3.5</w:t>
            </w:r>
          </w:p>
        </w:tc>
        <w:tc>
          <w:tcPr>
            <w:tcW w:w="3773" w:type="dxa"/>
            <w:shd w:val="clear" w:color="auto" w:fill="auto"/>
          </w:tcPr>
          <w:p w:rsidR="00D57128" w:rsidRPr="00DF071B" w:rsidRDefault="00D57128" w:rsidP="00D57128">
            <w:pPr>
              <w:spacing w:line="216" w:lineRule="auto"/>
              <w:rPr>
                <w:sz w:val="26"/>
                <w:szCs w:val="26"/>
              </w:rPr>
            </w:pPr>
            <w:r w:rsidRPr="00AF635B">
              <w:rPr>
                <w:sz w:val="26"/>
                <w:szCs w:val="26"/>
              </w:rPr>
              <w:t>Получение ТУ для проекта газовой горелки на вечном огне мемориала в Центральном парке</w:t>
            </w:r>
          </w:p>
        </w:tc>
        <w:tc>
          <w:tcPr>
            <w:tcW w:w="1292" w:type="dxa"/>
            <w:vAlign w:val="center"/>
          </w:tcPr>
          <w:p w:rsidR="00D57128" w:rsidRDefault="00D57128" w:rsidP="00D57128">
            <w:pPr>
              <w:pStyle w:val="af0"/>
            </w:pPr>
            <w:proofErr w:type="spellStart"/>
            <w:r>
              <w:t>Усл</w:t>
            </w:r>
            <w:proofErr w:type="spellEnd"/>
            <w:r>
              <w:t xml:space="preserve">. </w:t>
            </w:r>
            <w:proofErr w:type="spellStart"/>
            <w:r>
              <w:t>ед</w:t>
            </w:r>
            <w:proofErr w:type="spellEnd"/>
          </w:p>
        </w:tc>
        <w:tc>
          <w:tcPr>
            <w:tcW w:w="1058" w:type="dxa"/>
            <w:vAlign w:val="center"/>
          </w:tcPr>
          <w:p w:rsidR="00D57128" w:rsidRDefault="00D57128" w:rsidP="00D57128">
            <w:pPr>
              <w:pStyle w:val="af0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D57128" w:rsidRDefault="00D57128" w:rsidP="00D57128">
            <w:pPr>
              <w:pStyle w:val="af0"/>
            </w:pPr>
            <w:r>
              <w:t>1</w:t>
            </w:r>
          </w:p>
        </w:tc>
        <w:tc>
          <w:tcPr>
            <w:tcW w:w="1405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06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708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97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</w:tr>
      <w:tr w:rsidR="00D70243" w:rsidTr="00D97043">
        <w:tc>
          <w:tcPr>
            <w:tcW w:w="1833" w:type="dxa"/>
            <w:shd w:val="clear" w:color="auto" w:fill="auto"/>
          </w:tcPr>
          <w:p w:rsidR="00D57128" w:rsidRDefault="00D57128" w:rsidP="00D57128">
            <w:pPr>
              <w:spacing w:line="216" w:lineRule="auto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1.3.6</w:t>
            </w:r>
          </w:p>
        </w:tc>
        <w:tc>
          <w:tcPr>
            <w:tcW w:w="3773" w:type="dxa"/>
            <w:shd w:val="clear" w:color="auto" w:fill="auto"/>
          </w:tcPr>
          <w:p w:rsidR="00D57128" w:rsidRPr="00AF635B" w:rsidRDefault="00D57128" w:rsidP="00D5712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</w:t>
            </w:r>
            <w:r w:rsidRPr="00472B30">
              <w:rPr>
                <w:sz w:val="26"/>
                <w:szCs w:val="26"/>
              </w:rPr>
              <w:t xml:space="preserve"> Сквера (аллеи) им. Глинского И.Л. в </w:t>
            </w:r>
            <w:proofErr w:type="spellStart"/>
            <w:r w:rsidRPr="00472B30">
              <w:rPr>
                <w:sz w:val="26"/>
                <w:szCs w:val="26"/>
              </w:rPr>
              <w:t>ст-це</w:t>
            </w:r>
            <w:proofErr w:type="spellEnd"/>
            <w:r w:rsidRPr="00472B30">
              <w:rPr>
                <w:sz w:val="26"/>
                <w:szCs w:val="26"/>
              </w:rPr>
              <w:t xml:space="preserve"> </w:t>
            </w:r>
            <w:proofErr w:type="spellStart"/>
            <w:r w:rsidRPr="00472B30">
              <w:rPr>
                <w:sz w:val="26"/>
                <w:szCs w:val="26"/>
              </w:rPr>
              <w:t>Васюринской</w:t>
            </w:r>
            <w:proofErr w:type="spellEnd"/>
            <w:r w:rsidRPr="00472B30">
              <w:rPr>
                <w:sz w:val="26"/>
                <w:szCs w:val="26"/>
              </w:rPr>
              <w:t xml:space="preserve"> Динского района</w:t>
            </w:r>
          </w:p>
        </w:tc>
        <w:tc>
          <w:tcPr>
            <w:tcW w:w="1292" w:type="dxa"/>
            <w:vAlign w:val="center"/>
          </w:tcPr>
          <w:p w:rsidR="00D57128" w:rsidRDefault="00D57128" w:rsidP="00D57128">
            <w:pPr>
              <w:pStyle w:val="af0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1058" w:type="dxa"/>
            <w:vAlign w:val="center"/>
          </w:tcPr>
          <w:p w:rsidR="00D57128" w:rsidRDefault="00D57128" w:rsidP="00D57128">
            <w:pPr>
              <w:pStyle w:val="af0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D57128" w:rsidRDefault="00D57128" w:rsidP="00D57128">
            <w:pPr>
              <w:pStyle w:val="af0"/>
            </w:pPr>
            <w:r>
              <w:t>1</w:t>
            </w:r>
          </w:p>
        </w:tc>
        <w:tc>
          <w:tcPr>
            <w:tcW w:w="1405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06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708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97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</w:tr>
      <w:tr w:rsidR="00D70243" w:rsidTr="00D97043">
        <w:tc>
          <w:tcPr>
            <w:tcW w:w="1833" w:type="dxa"/>
            <w:shd w:val="clear" w:color="auto" w:fill="auto"/>
          </w:tcPr>
          <w:p w:rsidR="00D57128" w:rsidRPr="002575F5" w:rsidRDefault="00D57128" w:rsidP="00D5712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1.3.7</w:t>
            </w:r>
          </w:p>
        </w:tc>
        <w:tc>
          <w:tcPr>
            <w:tcW w:w="3773" w:type="dxa"/>
            <w:shd w:val="clear" w:color="auto" w:fill="auto"/>
          </w:tcPr>
          <w:p w:rsidR="00D57128" w:rsidRPr="00472B30" w:rsidRDefault="00D57128" w:rsidP="00D57128">
            <w:pPr>
              <w:spacing w:line="216" w:lineRule="auto"/>
              <w:rPr>
                <w:sz w:val="26"/>
                <w:szCs w:val="26"/>
              </w:rPr>
            </w:pPr>
            <w:r w:rsidRPr="002575F5">
              <w:rPr>
                <w:sz w:val="26"/>
                <w:szCs w:val="26"/>
              </w:rPr>
              <w:t xml:space="preserve">Разработка проектно-сметной документации на строительство </w:t>
            </w:r>
            <w:r w:rsidRPr="002575F5">
              <w:rPr>
                <w:sz w:val="26"/>
                <w:szCs w:val="26"/>
              </w:rPr>
              <w:lastRenderedPageBreak/>
              <w:t>объекта «</w:t>
            </w:r>
            <w:r>
              <w:rPr>
                <w:sz w:val="26"/>
                <w:szCs w:val="26"/>
              </w:rPr>
              <w:t>Строительство</w:t>
            </w:r>
            <w:r w:rsidRPr="002575F5">
              <w:rPr>
                <w:sz w:val="26"/>
                <w:szCs w:val="26"/>
              </w:rPr>
              <w:t xml:space="preserve"> Сквера (аллеи) им. Глинского И.Л. в </w:t>
            </w:r>
            <w:proofErr w:type="spellStart"/>
            <w:r w:rsidRPr="002575F5">
              <w:rPr>
                <w:sz w:val="26"/>
                <w:szCs w:val="26"/>
              </w:rPr>
              <w:t>ст-це</w:t>
            </w:r>
            <w:proofErr w:type="spellEnd"/>
            <w:r w:rsidRPr="002575F5">
              <w:rPr>
                <w:sz w:val="26"/>
                <w:szCs w:val="26"/>
              </w:rPr>
              <w:t xml:space="preserve"> </w:t>
            </w:r>
            <w:proofErr w:type="spellStart"/>
            <w:r w:rsidRPr="002575F5">
              <w:rPr>
                <w:sz w:val="26"/>
                <w:szCs w:val="26"/>
              </w:rPr>
              <w:t>Васюринской</w:t>
            </w:r>
            <w:proofErr w:type="spellEnd"/>
            <w:r w:rsidRPr="002575F5">
              <w:rPr>
                <w:sz w:val="26"/>
                <w:szCs w:val="26"/>
              </w:rPr>
              <w:t xml:space="preserve"> Динского района»</w:t>
            </w:r>
          </w:p>
        </w:tc>
        <w:tc>
          <w:tcPr>
            <w:tcW w:w="1292" w:type="dxa"/>
            <w:vAlign w:val="center"/>
          </w:tcPr>
          <w:p w:rsidR="00D57128" w:rsidRDefault="00D57128" w:rsidP="00D57128">
            <w:pPr>
              <w:pStyle w:val="af0"/>
            </w:pPr>
            <w:proofErr w:type="spellStart"/>
            <w:r w:rsidRPr="002575F5">
              <w:lastRenderedPageBreak/>
              <w:t>Усл</w:t>
            </w:r>
            <w:proofErr w:type="spellEnd"/>
            <w:r w:rsidRPr="002575F5">
              <w:t xml:space="preserve">. </w:t>
            </w:r>
            <w:proofErr w:type="spellStart"/>
            <w:r w:rsidRPr="002575F5">
              <w:t>ед</w:t>
            </w:r>
            <w:proofErr w:type="spellEnd"/>
          </w:p>
        </w:tc>
        <w:tc>
          <w:tcPr>
            <w:tcW w:w="1058" w:type="dxa"/>
            <w:vAlign w:val="center"/>
          </w:tcPr>
          <w:p w:rsidR="00D57128" w:rsidRDefault="00D57128" w:rsidP="00D57128">
            <w:pPr>
              <w:pStyle w:val="af0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D57128" w:rsidRDefault="00D57128" w:rsidP="00D57128">
            <w:pPr>
              <w:pStyle w:val="af0"/>
            </w:pPr>
            <w:r>
              <w:t>1</w:t>
            </w:r>
          </w:p>
        </w:tc>
        <w:tc>
          <w:tcPr>
            <w:tcW w:w="1405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06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708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97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</w:tr>
      <w:tr w:rsidR="00D70243" w:rsidTr="00D97043"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D57128" w:rsidRDefault="00D57128" w:rsidP="00D57128">
            <w:pPr>
              <w:spacing w:line="216" w:lineRule="auto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1.3.8</w:t>
            </w:r>
          </w:p>
        </w:tc>
        <w:tc>
          <w:tcPr>
            <w:tcW w:w="3773" w:type="dxa"/>
            <w:tcBorders>
              <w:bottom w:val="single" w:sz="4" w:space="0" w:color="auto"/>
            </w:tcBorders>
            <w:shd w:val="clear" w:color="auto" w:fill="auto"/>
          </w:tcPr>
          <w:p w:rsidR="00D57128" w:rsidRPr="00472B30" w:rsidRDefault="00D57128" w:rsidP="00D57128">
            <w:pPr>
              <w:spacing w:line="216" w:lineRule="auto"/>
              <w:rPr>
                <w:sz w:val="26"/>
                <w:szCs w:val="26"/>
              </w:rPr>
            </w:pPr>
            <w:r w:rsidRPr="002575F5">
              <w:rPr>
                <w:sz w:val="26"/>
                <w:szCs w:val="26"/>
              </w:rPr>
              <w:t xml:space="preserve">Технологическое присоединение объекта электропотребления на земельном участке, расположенном по адресу: Динской район, </w:t>
            </w:r>
            <w:proofErr w:type="spellStart"/>
            <w:r w:rsidRPr="002575F5">
              <w:rPr>
                <w:sz w:val="26"/>
                <w:szCs w:val="26"/>
              </w:rPr>
              <w:t>Васюринское</w:t>
            </w:r>
            <w:proofErr w:type="spellEnd"/>
            <w:r w:rsidRPr="002575F5">
              <w:rPr>
                <w:sz w:val="26"/>
                <w:szCs w:val="26"/>
              </w:rPr>
              <w:t xml:space="preserve"> сельское поселение, ст. </w:t>
            </w:r>
            <w:proofErr w:type="spellStart"/>
            <w:r w:rsidRPr="002575F5">
              <w:rPr>
                <w:sz w:val="26"/>
                <w:szCs w:val="26"/>
              </w:rPr>
              <w:t>Васюринская</w:t>
            </w:r>
            <w:proofErr w:type="spellEnd"/>
            <w:r w:rsidRPr="002575F5">
              <w:rPr>
                <w:sz w:val="26"/>
                <w:szCs w:val="26"/>
              </w:rPr>
              <w:t xml:space="preserve">, 3 км по направлению на север от ст. </w:t>
            </w:r>
            <w:proofErr w:type="spellStart"/>
            <w:r w:rsidRPr="002575F5">
              <w:rPr>
                <w:sz w:val="26"/>
                <w:szCs w:val="26"/>
              </w:rPr>
              <w:t>Васюринско</w:t>
            </w:r>
            <w:r>
              <w:rPr>
                <w:sz w:val="26"/>
                <w:szCs w:val="26"/>
              </w:rPr>
              <w:t>й</w:t>
            </w:r>
            <w:proofErr w:type="spellEnd"/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D57128" w:rsidRDefault="00D57128" w:rsidP="00D57128">
            <w:pPr>
              <w:pStyle w:val="af0"/>
            </w:pPr>
            <w:proofErr w:type="spellStart"/>
            <w:r w:rsidRPr="002575F5">
              <w:t>Усл</w:t>
            </w:r>
            <w:proofErr w:type="spellEnd"/>
            <w:r w:rsidRPr="002575F5">
              <w:t xml:space="preserve">. </w:t>
            </w:r>
            <w:proofErr w:type="spellStart"/>
            <w:r w:rsidRPr="002575F5">
              <w:t>ед</w:t>
            </w:r>
            <w:proofErr w:type="spellEnd"/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D57128" w:rsidRDefault="00D57128" w:rsidP="00D57128">
            <w:pPr>
              <w:pStyle w:val="af0"/>
            </w:pPr>
            <w:r>
              <w:t>3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D57128" w:rsidRDefault="00D57128" w:rsidP="00D57128">
            <w:pPr>
              <w:pStyle w:val="af0"/>
            </w:pPr>
            <w:r>
              <w:t>1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</w:tr>
      <w:tr w:rsidR="00825BE8" w:rsidTr="00916261"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825BE8" w:rsidRDefault="00825BE8" w:rsidP="00825BE8">
            <w:pPr>
              <w:spacing w:line="216" w:lineRule="auto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1.3.9</w:t>
            </w:r>
          </w:p>
        </w:tc>
        <w:tc>
          <w:tcPr>
            <w:tcW w:w="3773" w:type="dxa"/>
            <w:tcBorders>
              <w:bottom w:val="single" w:sz="4" w:space="0" w:color="auto"/>
            </w:tcBorders>
            <w:shd w:val="clear" w:color="auto" w:fill="auto"/>
          </w:tcPr>
          <w:p w:rsidR="00825BE8" w:rsidRPr="002575F5" w:rsidRDefault="00825BE8" w:rsidP="00825BE8">
            <w:pPr>
              <w:spacing w:line="216" w:lineRule="auto"/>
              <w:rPr>
                <w:sz w:val="26"/>
                <w:szCs w:val="26"/>
              </w:rPr>
            </w:pPr>
            <w:r w:rsidRPr="00857B9E">
              <w:rPr>
                <w:sz w:val="26"/>
                <w:szCs w:val="26"/>
              </w:rPr>
              <w:t xml:space="preserve">Строительный контроль за ходом выполнения и качеством производства работ на объекте «Строительство Сквера (аллеи) им. Глинского И.Л. в </w:t>
            </w:r>
            <w:proofErr w:type="spellStart"/>
            <w:r w:rsidRPr="00857B9E">
              <w:rPr>
                <w:sz w:val="26"/>
                <w:szCs w:val="26"/>
              </w:rPr>
              <w:t>ст-</w:t>
            </w:r>
            <w:r>
              <w:rPr>
                <w:sz w:val="26"/>
                <w:szCs w:val="26"/>
              </w:rPr>
              <w:t>це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Васюринской</w:t>
            </w:r>
            <w:proofErr w:type="spellEnd"/>
            <w:r>
              <w:rPr>
                <w:sz w:val="26"/>
                <w:szCs w:val="26"/>
              </w:rPr>
              <w:t xml:space="preserve"> Динского района»</w:t>
            </w:r>
          </w:p>
        </w:tc>
        <w:tc>
          <w:tcPr>
            <w:tcW w:w="1292" w:type="dxa"/>
            <w:vAlign w:val="center"/>
          </w:tcPr>
          <w:p w:rsidR="00825BE8" w:rsidRDefault="00825BE8" w:rsidP="00825BE8">
            <w:pPr>
              <w:pStyle w:val="af0"/>
            </w:pPr>
            <w:proofErr w:type="spellStart"/>
            <w:r w:rsidRPr="002575F5">
              <w:t>Усл</w:t>
            </w:r>
            <w:proofErr w:type="spellEnd"/>
            <w:r w:rsidRPr="002575F5">
              <w:t xml:space="preserve">. </w:t>
            </w:r>
            <w:proofErr w:type="spellStart"/>
            <w:r w:rsidRPr="002575F5">
              <w:t>ед</w:t>
            </w:r>
            <w:proofErr w:type="spellEnd"/>
          </w:p>
        </w:tc>
        <w:tc>
          <w:tcPr>
            <w:tcW w:w="1058" w:type="dxa"/>
            <w:vAlign w:val="center"/>
          </w:tcPr>
          <w:p w:rsidR="00825BE8" w:rsidRDefault="00825BE8" w:rsidP="00825BE8">
            <w:pPr>
              <w:pStyle w:val="af0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825BE8" w:rsidRDefault="00825BE8" w:rsidP="00825BE8">
            <w:pPr>
              <w:pStyle w:val="af0"/>
            </w:pPr>
            <w:r>
              <w:t>1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825BE8" w:rsidRPr="00C34890" w:rsidRDefault="00825BE8" w:rsidP="00825BE8">
            <w:pPr>
              <w:pStyle w:val="af0"/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825BE8" w:rsidRPr="00C34890" w:rsidRDefault="00825BE8" w:rsidP="00825BE8">
            <w:pPr>
              <w:pStyle w:val="af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25BE8" w:rsidRPr="00C34890" w:rsidRDefault="00825BE8" w:rsidP="00825BE8">
            <w:pPr>
              <w:pStyle w:val="af0"/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825BE8" w:rsidRPr="00C34890" w:rsidRDefault="00825BE8" w:rsidP="00825BE8">
            <w:pPr>
              <w:pStyle w:val="af0"/>
            </w:pPr>
          </w:p>
        </w:tc>
      </w:tr>
      <w:tr w:rsidR="00825BE8" w:rsidTr="00D97043"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825BE8" w:rsidRDefault="00825BE8" w:rsidP="00825BE8">
            <w:pPr>
              <w:spacing w:line="216" w:lineRule="auto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1.3.10</w:t>
            </w:r>
          </w:p>
        </w:tc>
        <w:tc>
          <w:tcPr>
            <w:tcW w:w="3773" w:type="dxa"/>
            <w:tcBorders>
              <w:bottom w:val="single" w:sz="4" w:space="0" w:color="auto"/>
            </w:tcBorders>
            <w:shd w:val="clear" w:color="auto" w:fill="auto"/>
          </w:tcPr>
          <w:p w:rsidR="00825BE8" w:rsidRPr="00857B9E" w:rsidRDefault="00825BE8" w:rsidP="00825BE8">
            <w:pPr>
              <w:spacing w:line="216" w:lineRule="auto"/>
              <w:rPr>
                <w:sz w:val="26"/>
                <w:szCs w:val="26"/>
              </w:rPr>
            </w:pPr>
            <w:r w:rsidRPr="00857B9E">
              <w:rPr>
                <w:sz w:val="26"/>
                <w:szCs w:val="26"/>
              </w:rPr>
              <w:t xml:space="preserve">Авторский надзор на объекте «Строительство Сквера (аллеи) им. Глинского И.Л. в </w:t>
            </w:r>
            <w:proofErr w:type="spellStart"/>
            <w:r w:rsidRPr="00857B9E">
              <w:rPr>
                <w:sz w:val="26"/>
                <w:szCs w:val="26"/>
              </w:rPr>
              <w:t>ст-це</w:t>
            </w:r>
            <w:proofErr w:type="spellEnd"/>
            <w:r w:rsidRPr="00857B9E">
              <w:rPr>
                <w:sz w:val="26"/>
                <w:szCs w:val="26"/>
              </w:rPr>
              <w:t xml:space="preserve"> </w:t>
            </w:r>
            <w:proofErr w:type="spellStart"/>
            <w:r w:rsidRPr="00857B9E">
              <w:rPr>
                <w:sz w:val="26"/>
                <w:szCs w:val="26"/>
              </w:rPr>
              <w:t>Васюринской</w:t>
            </w:r>
            <w:proofErr w:type="spellEnd"/>
            <w:r w:rsidRPr="00857B9E">
              <w:rPr>
                <w:sz w:val="26"/>
                <w:szCs w:val="26"/>
              </w:rPr>
              <w:t xml:space="preserve"> Динского района»</w:t>
            </w:r>
          </w:p>
          <w:p w:rsidR="00825BE8" w:rsidRPr="002575F5" w:rsidRDefault="00825BE8" w:rsidP="00825BE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825BE8" w:rsidRDefault="00825BE8" w:rsidP="00825BE8">
            <w:pPr>
              <w:pStyle w:val="af0"/>
            </w:pPr>
            <w:proofErr w:type="spellStart"/>
            <w:r w:rsidRPr="002575F5">
              <w:t>Усл</w:t>
            </w:r>
            <w:proofErr w:type="spellEnd"/>
            <w:r w:rsidRPr="002575F5">
              <w:t xml:space="preserve">. </w:t>
            </w:r>
            <w:proofErr w:type="spellStart"/>
            <w:r w:rsidRPr="002575F5">
              <w:t>ед</w:t>
            </w:r>
            <w:proofErr w:type="spellEnd"/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825BE8" w:rsidRDefault="00825BE8" w:rsidP="00825BE8">
            <w:pPr>
              <w:pStyle w:val="af0"/>
            </w:pPr>
            <w:r>
              <w:t>3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825BE8" w:rsidRDefault="00825BE8" w:rsidP="00825BE8">
            <w:pPr>
              <w:pStyle w:val="af0"/>
            </w:pPr>
            <w:r>
              <w:t>1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825BE8" w:rsidRPr="00C34890" w:rsidRDefault="00825BE8" w:rsidP="00825BE8">
            <w:pPr>
              <w:pStyle w:val="af0"/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825BE8" w:rsidRPr="00C34890" w:rsidRDefault="00825BE8" w:rsidP="00825BE8">
            <w:pPr>
              <w:pStyle w:val="af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25BE8" w:rsidRPr="00C34890" w:rsidRDefault="00825BE8" w:rsidP="00825BE8">
            <w:pPr>
              <w:pStyle w:val="af0"/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825BE8" w:rsidRPr="00C34890" w:rsidRDefault="00825BE8" w:rsidP="00825BE8">
            <w:pPr>
              <w:pStyle w:val="af0"/>
            </w:pPr>
          </w:p>
        </w:tc>
      </w:tr>
      <w:tr w:rsidR="00AE3052" w:rsidTr="00D97043"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AE3052" w:rsidRDefault="00AE3052" w:rsidP="00AE3052">
            <w:pPr>
              <w:spacing w:line="216" w:lineRule="auto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1.3.11</w:t>
            </w:r>
          </w:p>
        </w:tc>
        <w:tc>
          <w:tcPr>
            <w:tcW w:w="3773" w:type="dxa"/>
            <w:tcBorders>
              <w:bottom w:val="single" w:sz="4" w:space="0" w:color="auto"/>
            </w:tcBorders>
            <w:shd w:val="clear" w:color="auto" w:fill="auto"/>
          </w:tcPr>
          <w:p w:rsidR="00AE3052" w:rsidRPr="00857B9E" w:rsidRDefault="00AE3052" w:rsidP="00AE3052">
            <w:pPr>
              <w:spacing w:line="216" w:lineRule="auto"/>
              <w:rPr>
                <w:sz w:val="26"/>
                <w:szCs w:val="26"/>
              </w:rPr>
            </w:pPr>
            <w:r w:rsidRPr="00AE3052">
              <w:rPr>
                <w:sz w:val="26"/>
                <w:szCs w:val="26"/>
              </w:rPr>
              <w:t>Приобретение новогодней уличной ели и макушки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AE3052" w:rsidRDefault="00AE3052" w:rsidP="00AE3052">
            <w:pPr>
              <w:pStyle w:val="af0"/>
            </w:pPr>
            <w:proofErr w:type="spellStart"/>
            <w:r w:rsidRPr="002575F5">
              <w:t>Усл</w:t>
            </w:r>
            <w:proofErr w:type="spellEnd"/>
            <w:r w:rsidRPr="002575F5">
              <w:t xml:space="preserve">. </w:t>
            </w:r>
            <w:proofErr w:type="spellStart"/>
            <w:r w:rsidRPr="002575F5">
              <w:t>ед</w:t>
            </w:r>
            <w:proofErr w:type="spellEnd"/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AE3052" w:rsidRDefault="00AE3052" w:rsidP="00AE3052">
            <w:pPr>
              <w:pStyle w:val="af0"/>
            </w:pPr>
            <w:r>
              <w:t>3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AE3052" w:rsidRDefault="00AE3052" w:rsidP="00AE3052">
            <w:pPr>
              <w:pStyle w:val="af0"/>
            </w:pPr>
            <w:r>
              <w:t>1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AE3052" w:rsidRPr="00C34890" w:rsidRDefault="00AE3052" w:rsidP="00AE3052">
            <w:pPr>
              <w:pStyle w:val="af0"/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E3052" w:rsidRPr="00C34890" w:rsidRDefault="00AE3052" w:rsidP="00AE3052">
            <w:pPr>
              <w:pStyle w:val="af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E3052" w:rsidRPr="00C34890" w:rsidRDefault="00AE3052" w:rsidP="00AE3052">
            <w:pPr>
              <w:pStyle w:val="af0"/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AE3052" w:rsidRPr="00C34890" w:rsidRDefault="00AE3052" w:rsidP="00AE3052">
            <w:pPr>
              <w:pStyle w:val="af0"/>
            </w:pPr>
          </w:p>
        </w:tc>
      </w:tr>
      <w:tr w:rsidR="00AE3052" w:rsidTr="00D97043">
        <w:tc>
          <w:tcPr>
            <w:tcW w:w="145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3052" w:rsidRDefault="00AE3052" w:rsidP="00AE3052">
            <w:pPr>
              <w:spacing w:line="216" w:lineRule="auto"/>
              <w:ind w:hanging="108"/>
              <w:rPr>
                <w:sz w:val="26"/>
                <w:szCs w:val="26"/>
              </w:rPr>
            </w:pPr>
          </w:p>
          <w:p w:rsidR="00AE3052" w:rsidRDefault="00AE3052" w:rsidP="00AE3052">
            <w:pPr>
              <w:spacing w:line="216" w:lineRule="auto"/>
              <w:ind w:hanging="108"/>
              <w:rPr>
                <w:sz w:val="26"/>
                <w:szCs w:val="26"/>
              </w:rPr>
            </w:pPr>
          </w:p>
          <w:p w:rsidR="00AE3052" w:rsidRDefault="00AE3052" w:rsidP="00AE3052">
            <w:pPr>
              <w:spacing w:line="216" w:lineRule="auto"/>
              <w:ind w:hanging="108"/>
              <w:rPr>
                <w:sz w:val="26"/>
                <w:szCs w:val="26"/>
              </w:rPr>
            </w:pPr>
          </w:p>
          <w:p w:rsidR="00AE3052" w:rsidRPr="00D97043" w:rsidRDefault="00AE3052" w:rsidP="00AE3052">
            <w:pPr>
              <w:spacing w:line="216" w:lineRule="auto"/>
              <w:ind w:hanging="108"/>
              <w:rPr>
                <w:sz w:val="26"/>
                <w:szCs w:val="26"/>
              </w:rPr>
            </w:pPr>
            <w:r w:rsidRPr="00D97043">
              <w:rPr>
                <w:sz w:val="26"/>
                <w:szCs w:val="26"/>
              </w:rPr>
              <w:t>Специалист отдела ЖКХ</w:t>
            </w:r>
          </w:p>
          <w:p w:rsidR="00AE3052" w:rsidRDefault="00AE3052" w:rsidP="00AE3052">
            <w:pPr>
              <w:spacing w:line="216" w:lineRule="auto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sz w:val="26"/>
                <w:szCs w:val="26"/>
              </w:rPr>
              <w:t>Васюринского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E3052" w:rsidRPr="00D97043" w:rsidRDefault="00AE3052" w:rsidP="00AE3052">
            <w:pPr>
              <w:spacing w:line="216" w:lineRule="auto"/>
              <w:ind w:hanging="108"/>
              <w:rPr>
                <w:sz w:val="26"/>
                <w:szCs w:val="26"/>
              </w:rPr>
            </w:pPr>
            <w:r w:rsidRPr="00D97043">
              <w:rPr>
                <w:sz w:val="26"/>
                <w:szCs w:val="26"/>
              </w:rPr>
              <w:t>сельского поселения</w:t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  <w:t xml:space="preserve">А.Н. </w:t>
            </w:r>
            <w:proofErr w:type="spellStart"/>
            <w:r w:rsidRPr="00D97043">
              <w:rPr>
                <w:sz w:val="26"/>
                <w:szCs w:val="26"/>
              </w:rPr>
              <w:t>Штуканева</w:t>
            </w:r>
            <w:proofErr w:type="spellEnd"/>
          </w:p>
        </w:tc>
      </w:tr>
    </w:tbl>
    <w:p w:rsidR="00D97043" w:rsidRDefault="00D97043"/>
    <w:p w:rsidR="000C6DC2" w:rsidRDefault="000C6DC2">
      <w:r>
        <w:br w:type="page"/>
      </w:r>
    </w:p>
    <w:tbl>
      <w:tblPr>
        <w:tblW w:w="1559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39"/>
        <w:gridCol w:w="7655"/>
      </w:tblGrid>
      <w:tr w:rsidR="00FA1AAA" w:rsidRPr="005555C8" w:rsidTr="00916261">
        <w:tc>
          <w:tcPr>
            <w:tcW w:w="7939" w:type="dxa"/>
          </w:tcPr>
          <w:p w:rsidR="00FA1AAA" w:rsidRPr="00470056" w:rsidRDefault="00FA1AAA" w:rsidP="0091626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FA1AAA" w:rsidRPr="006A4090" w:rsidRDefault="00FA1AAA" w:rsidP="00916261">
            <w:r w:rsidRPr="006A4090">
              <w:t>ПРИЛОЖЕНИЕ № 3</w:t>
            </w:r>
          </w:p>
          <w:p w:rsidR="00FA1AAA" w:rsidRDefault="00FA1AAA" w:rsidP="00916261">
            <w:pPr>
              <w:ind w:left="33"/>
            </w:pPr>
            <w:r w:rsidRPr="006A4090">
              <w:t xml:space="preserve">к постановлению администрации </w:t>
            </w:r>
            <w:proofErr w:type="spellStart"/>
            <w:r w:rsidRPr="006A4090">
              <w:t>Васюринского</w:t>
            </w:r>
            <w:proofErr w:type="spellEnd"/>
            <w:r w:rsidRPr="006A4090">
              <w:t xml:space="preserve"> сельского поселения «Об утверждении муниципальной программы «Благоустройство территории </w:t>
            </w:r>
            <w:proofErr w:type="spellStart"/>
            <w:r w:rsidRPr="006A4090">
              <w:t>Васюринского</w:t>
            </w:r>
            <w:proofErr w:type="spellEnd"/>
            <w:r w:rsidRPr="006A4090">
              <w:t xml:space="preserve"> сельского поселения Динского района» </w:t>
            </w:r>
          </w:p>
          <w:p w:rsidR="004C4BC3" w:rsidRPr="00470056" w:rsidRDefault="004C4BC3" w:rsidP="00916261">
            <w:pPr>
              <w:ind w:left="33"/>
              <w:rPr>
                <w:color w:val="FF0000"/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19.09.2022 </w:t>
            </w:r>
            <w:r w:rsidRPr="005555C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247</w:t>
            </w:r>
          </w:p>
        </w:tc>
      </w:tr>
    </w:tbl>
    <w:p w:rsidR="00FA1AAA" w:rsidRPr="004E62D4" w:rsidRDefault="00FA1AAA" w:rsidP="00FA1AAA">
      <w:pPr>
        <w:jc w:val="center"/>
        <w:rPr>
          <w:b/>
          <w:color w:val="2D2D2D"/>
          <w:shd w:val="clear" w:color="auto" w:fill="FFFFFF"/>
        </w:rPr>
      </w:pPr>
      <w:r w:rsidRPr="004E62D4">
        <w:rPr>
          <w:b/>
          <w:color w:val="2D2D2D"/>
          <w:shd w:val="clear" w:color="auto" w:fill="FFFFFF"/>
        </w:rPr>
        <w:t>ПЕРЕЧЕНЬ ОСНОВНЫХ МЕРОПРИЯТИЙ МУНИЦИПАЛЬНОЙ ПРОГРАММЫ</w:t>
      </w:r>
    </w:p>
    <w:p w:rsidR="00FA1AAA" w:rsidRPr="004E62D4" w:rsidRDefault="00FA1AAA" w:rsidP="00FA1AAA">
      <w:pPr>
        <w:jc w:val="center"/>
        <w:rPr>
          <w:b/>
        </w:rPr>
      </w:pPr>
      <w:r w:rsidRPr="004E62D4">
        <w:rPr>
          <w:b/>
        </w:rPr>
        <w:t xml:space="preserve">«Благоустройство территории </w:t>
      </w:r>
      <w:proofErr w:type="spellStart"/>
      <w:r w:rsidRPr="004E62D4">
        <w:rPr>
          <w:b/>
        </w:rPr>
        <w:t>Васюринского</w:t>
      </w:r>
      <w:proofErr w:type="spellEnd"/>
      <w:r w:rsidRPr="004E62D4">
        <w:rPr>
          <w:b/>
        </w:rPr>
        <w:t xml:space="preserve"> сельского поселения»</w:t>
      </w:r>
    </w:p>
    <w:tbl>
      <w:tblPr>
        <w:tblW w:w="155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523"/>
        <w:gridCol w:w="3006"/>
        <w:gridCol w:w="1295"/>
        <w:gridCol w:w="1511"/>
        <w:gridCol w:w="870"/>
        <w:gridCol w:w="709"/>
        <w:gridCol w:w="992"/>
        <w:gridCol w:w="1653"/>
        <w:gridCol w:w="2268"/>
      </w:tblGrid>
      <w:tr w:rsidR="00FA1AAA" w:rsidRPr="005555C8" w:rsidTr="004669FA">
        <w:trPr>
          <w:trHeight w:val="302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</w:pPr>
            <w:r w:rsidRPr="00B44162">
              <w:t>№</w:t>
            </w:r>
          </w:p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</w:pPr>
            <w:r w:rsidRPr="00B44162">
              <w:t>п/п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</w:pPr>
            <w:r w:rsidRPr="00B44162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006" w:type="dxa"/>
            <w:vMerge w:val="restart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</w:pPr>
            <w:r w:rsidRPr="00B44162"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B44162"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B44162">
              <w:rPr>
                <w:color w:val="2D2D2D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B44162">
              <w:rPr>
                <w:color w:val="2D2D2D"/>
                <w:shd w:val="clear" w:color="auto" w:fill="FFFFFF"/>
              </w:rPr>
              <w:t xml:space="preserve">*, </w:t>
            </w:r>
          </w:p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B44162">
              <w:rPr>
                <w:color w:val="2D2D2D"/>
                <w:shd w:val="clear" w:color="auto" w:fill="FFFFFF"/>
              </w:rPr>
              <w:t>всего</w:t>
            </w:r>
          </w:p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</w:pPr>
            <w:r w:rsidRPr="00B44162">
              <w:rPr>
                <w:color w:val="2D2D2D"/>
                <w:shd w:val="clear" w:color="auto" w:fill="FFFFFF"/>
              </w:rPr>
              <w:t>(</w:t>
            </w:r>
            <w:proofErr w:type="spellStart"/>
            <w:r w:rsidRPr="00B44162">
              <w:rPr>
                <w:color w:val="2D2D2D"/>
                <w:shd w:val="clear" w:color="auto" w:fill="FFFFFF"/>
              </w:rPr>
              <w:t>тыс.руб</w:t>
            </w:r>
            <w:proofErr w:type="spellEnd"/>
            <w:r w:rsidRPr="00B44162">
              <w:rPr>
                <w:color w:val="2D2D2D"/>
                <w:shd w:val="clear" w:color="auto" w:fill="FFFFFF"/>
              </w:rPr>
              <w:t>.)</w:t>
            </w:r>
          </w:p>
        </w:tc>
        <w:tc>
          <w:tcPr>
            <w:tcW w:w="4082" w:type="dxa"/>
            <w:gridSpan w:val="4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B44162">
              <w:t>в том числе по годам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B44162">
              <w:rPr>
                <w:color w:val="2D2D2D"/>
                <w:shd w:val="clear" w:color="auto" w:fill="FFFFFF"/>
              </w:rPr>
              <w:t xml:space="preserve">Непосредственный </w:t>
            </w:r>
          </w:p>
          <w:p w:rsidR="00FA1AAA" w:rsidRPr="00B44162" w:rsidRDefault="00FA1AAA" w:rsidP="00916261">
            <w:pPr>
              <w:spacing w:line="216" w:lineRule="auto"/>
              <w:ind w:left="-113"/>
              <w:jc w:val="center"/>
            </w:pPr>
            <w:r w:rsidRPr="00B44162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A1AAA" w:rsidRPr="00B44162" w:rsidRDefault="00FA1AAA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B44162">
              <w:rPr>
                <w:shd w:val="clear" w:color="auto" w:fill="FFFFFF"/>
              </w:rPr>
              <w:t xml:space="preserve">Участник муниципальной программы </w:t>
            </w:r>
          </w:p>
          <w:p w:rsidR="00FA1AAA" w:rsidRPr="00B44162" w:rsidRDefault="00FA1AAA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FA1AAA" w:rsidRPr="005555C8" w:rsidTr="004669FA">
        <w:tc>
          <w:tcPr>
            <w:tcW w:w="73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52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3006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295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 xml:space="preserve">1 год </w:t>
            </w:r>
            <w:proofErr w:type="spellStart"/>
            <w:proofErr w:type="gramStart"/>
            <w:r w:rsidRPr="00B44162">
              <w:t>реали-зации</w:t>
            </w:r>
            <w:proofErr w:type="spellEnd"/>
            <w:proofErr w:type="gramEnd"/>
          </w:p>
        </w:tc>
        <w:tc>
          <w:tcPr>
            <w:tcW w:w="870" w:type="dxa"/>
            <w:shd w:val="clear" w:color="auto" w:fill="auto"/>
            <w:vAlign w:val="center"/>
          </w:tcPr>
          <w:p w:rsidR="00FA1AAA" w:rsidRPr="00B44162" w:rsidRDefault="00FA1AAA" w:rsidP="004E62D4">
            <w:pPr>
              <w:spacing w:line="216" w:lineRule="auto"/>
              <w:jc w:val="center"/>
            </w:pPr>
            <w:r w:rsidRPr="00B44162">
              <w:t>2 год реализации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……</w:t>
            </w:r>
          </w:p>
        </w:tc>
        <w:tc>
          <w:tcPr>
            <w:tcW w:w="992" w:type="dxa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rPr>
                <w:lang w:val="en-US"/>
              </w:rPr>
              <w:t>N</w:t>
            </w:r>
            <w:r w:rsidRPr="00B44162">
              <w:t xml:space="preserve"> год </w:t>
            </w:r>
            <w:proofErr w:type="spellStart"/>
            <w:r w:rsidRPr="00B44162">
              <w:t>реали-зации</w:t>
            </w:r>
            <w:proofErr w:type="spellEnd"/>
          </w:p>
        </w:tc>
        <w:tc>
          <w:tcPr>
            <w:tcW w:w="165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</w:tr>
      <w:tr w:rsidR="00FA1AAA" w:rsidRPr="005555C8" w:rsidTr="004669FA">
        <w:tc>
          <w:tcPr>
            <w:tcW w:w="738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1</w:t>
            </w:r>
          </w:p>
        </w:tc>
        <w:tc>
          <w:tcPr>
            <w:tcW w:w="2523" w:type="dxa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2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4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10</w:t>
            </w:r>
          </w:p>
        </w:tc>
      </w:tr>
      <w:tr w:rsidR="00FA1AAA" w:rsidRPr="005555C8" w:rsidTr="004669FA">
        <w:tc>
          <w:tcPr>
            <w:tcW w:w="738" w:type="dxa"/>
            <w:vMerge w:val="restart"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2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Основное мероприятие № 2</w:t>
            </w:r>
          </w:p>
          <w:p w:rsidR="00FA1AAA" w:rsidRPr="00B44162" w:rsidRDefault="00FA1AAA" w:rsidP="00916261">
            <w:pPr>
              <w:spacing w:line="216" w:lineRule="auto"/>
            </w:pPr>
            <w:r w:rsidRPr="00B44162">
              <w:t>«Уличное освещение»</w:t>
            </w: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всего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5500,0</w:t>
            </w:r>
          </w:p>
        </w:tc>
        <w:tc>
          <w:tcPr>
            <w:tcW w:w="1511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5500,0</w:t>
            </w: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 xml:space="preserve">Администрация </w:t>
            </w:r>
            <w:proofErr w:type="spellStart"/>
            <w:r w:rsidRPr="00B44162">
              <w:t>Васюринского</w:t>
            </w:r>
            <w:proofErr w:type="spellEnd"/>
            <w:r w:rsidRPr="00B44162">
              <w:t xml:space="preserve"> сельского поселения</w:t>
            </w:r>
          </w:p>
        </w:tc>
      </w:tr>
      <w:tr w:rsidR="00FA1AAA" w:rsidRPr="005555C8" w:rsidTr="004669FA">
        <w:trPr>
          <w:trHeight w:val="259"/>
        </w:trPr>
        <w:tc>
          <w:tcPr>
            <w:tcW w:w="73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местный бюджет**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5500,0</w:t>
            </w:r>
          </w:p>
        </w:tc>
        <w:tc>
          <w:tcPr>
            <w:tcW w:w="1511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5500,0</w:t>
            </w: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</w:tr>
      <w:tr w:rsidR="00FA1AAA" w:rsidRPr="005555C8" w:rsidTr="004669FA">
        <w:trPr>
          <w:trHeight w:val="108"/>
        </w:trPr>
        <w:tc>
          <w:tcPr>
            <w:tcW w:w="73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краевой бюджет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</w:tr>
      <w:tr w:rsidR="00FA1AAA" w:rsidRPr="005555C8" w:rsidTr="004669FA">
        <w:tc>
          <w:tcPr>
            <w:tcW w:w="73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федеральный бюджет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</w:tr>
      <w:tr w:rsidR="00FA1AAA" w:rsidRPr="005555C8" w:rsidTr="004669FA">
        <w:trPr>
          <w:trHeight w:val="169"/>
        </w:trPr>
        <w:tc>
          <w:tcPr>
            <w:tcW w:w="73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внебюджетные источники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</w:tr>
      <w:tr w:rsidR="00FA1AAA" w:rsidRPr="005555C8" w:rsidTr="004669FA">
        <w:tc>
          <w:tcPr>
            <w:tcW w:w="738" w:type="dxa"/>
            <w:vMerge w:val="restart"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3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 xml:space="preserve">Основное мероприятие №3 «Содержание общественного кладбища ст. </w:t>
            </w:r>
            <w:proofErr w:type="spellStart"/>
            <w:r w:rsidRPr="00B44162">
              <w:t>Васюринской</w:t>
            </w:r>
            <w:proofErr w:type="spellEnd"/>
            <w:r w:rsidRPr="00B44162">
              <w:t>»</w:t>
            </w: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всего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220,0</w:t>
            </w:r>
          </w:p>
        </w:tc>
        <w:tc>
          <w:tcPr>
            <w:tcW w:w="1511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220,0</w:t>
            </w: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 xml:space="preserve">Администрация </w:t>
            </w:r>
            <w:proofErr w:type="spellStart"/>
            <w:r w:rsidRPr="00B44162">
              <w:t>Васюринского</w:t>
            </w:r>
            <w:proofErr w:type="spellEnd"/>
            <w:r w:rsidRPr="00B44162">
              <w:t xml:space="preserve"> сельского поселения</w:t>
            </w:r>
          </w:p>
        </w:tc>
      </w:tr>
      <w:tr w:rsidR="00FA1AAA" w:rsidRPr="005555C8" w:rsidTr="004669FA">
        <w:trPr>
          <w:trHeight w:val="309"/>
        </w:trPr>
        <w:tc>
          <w:tcPr>
            <w:tcW w:w="73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местный бюджет**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220,0</w:t>
            </w:r>
          </w:p>
        </w:tc>
        <w:tc>
          <w:tcPr>
            <w:tcW w:w="1511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220,0</w:t>
            </w: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</w:tr>
      <w:tr w:rsidR="00FA1AAA" w:rsidRPr="005555C8" w:rsidTr="004669FA">
        <w:trPr>
          <w:trHeight w:val="381"/>
        </w:trPr>
        <w:tc>
          <w:tcPr>
            <w:tcW w:w="73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краевой бюджет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</w:tr>
      <w:tr w:rsidR="00FA1AAA" w:rsidRPr="005555C8" w:rsidTr="004669FA">
        <w:trPr>
          <w:trHeight w:val="596"/>
        </w:trPr>
        <w:tc>
          <w:tcPr>
            <w:tcW w:w="73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федеральный бюджет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</w:tr>
      <w:tr w:rsidR="001E0244" w:rsidRPr="005555C8" w:rsidTr="004669FA">
        <w:tc>
          <w:tcPr>
            <w:tcW w:w="738" w:type="dxa"/>
            <w:vMerge w:val="restart"/>
            <w:shd w:val="clear" w:color="auto" w:fill="auto"/>
          </w:tcPr>
          <w:p w:rsidR="001E0244" w:rsidRPr="00B44162" w:rsidRDefault="001E0244" w:rsidP="001E0244">
            <w:pPr>
              <w:spacing w:line="216" w:lineRule="auto"/>
              <w:jc w:val="center"/>
            </w:pPr>
            <w:r w:rsidRPr="00B44162">
              <w:t>1.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  <w:r w:rsidRPr="00B44162">
              <w:t>Основное мероприятие №1 «Благоустройство»</w:t>
            </w:r>
          </w:p>
        </w:tc>
        <w:tc>
          <w:tcPr>
            <w:tcW w:w="3006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  <w:r w:rsidRPr="00B44162">
              <w:t>всего</w:t>
            </w:r>
          </w:p>
        </w:tc>
        <w:tc>
          <w:tcPr>
            <w:tcW w:w="1295" w:type="dxa"/>
            <w:shd w:val="clear" w:color="auto" w:fill="auto"/>
          </w:tcPr>
          <w:p w:rsidR="001E0244" w:rsidRPr="00B44162" w:rsidRDefault="008349F1" w:rsidP="003A4455">
            <w:pPr>
              <w:spacing w:line="216" w:lineRule="auto"/>
            </w:pPr>
            <w:r>
              <w:t>107 9</w:t>
            </w:r>
            <w:r w:rsidR="003A4455">
              <w:t>07</w:t>
            </w:r>
            <w:r>
              <w:t>,1</w:t>
            </w:r>
          </w:p>
        </w:tc>
        <w:tc>
          <w:tcPr>
            <w:tcW w:w="1511" w:type="dxa"/>
            <w:shd w:val="clear" w:color="auto" w:fill="auto"/>
          </w:tcPr>
          <w:p w:rsidR="001E0244" w:rsidRPr="00B44162" w:rsidRDefault="001E0244" w:rsidP="003A4455">
            <w:pPr>
              <w:spacing w:line="216" w:lineRule="auto"/>
            </w:pPr>
            <w:r w:rsidRPr="00B44162">
              <w:t>10</w:t>
            </w:r>
            <w:r w:rsidR="008349F1">
              <w:t>7 9</w:t>
            </w:r>
            <w:r w:rsidR="003A4455">
              <w:t>07</w:t>
            </w:r>
            <w:r w:rsidR="008349F1">
              <w:t>,1</w:t>
            </w:r>
          </w:p>
        </w:tc>
        <w:tc>
          <w:tcPr>
            <w:tcW w:w="870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992" w:type="dxa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E0244" w:rsidRPr="00B44162" w:rsidRDefault="001E0244" w:rsidP="001E0244">
            <w:pPr>
              <w:spacing w:line="216" w:lineRule="auto"/>
              <w:jc w:val="center"/>
            </w:pPr>
            <w:r w:rsidRPr="00B44162">
              <w:t xml:space="preserve">Администрация </w:t>
            </w:r>
            <w:proofErr w:type="spellStart"/>
            <w:r w:rsidRPr="00B44162">
              <w:t>Васюринского</w:t>
            </w:r>
            <w:proofErr w:type="spellEnd"/>
            <w:r w:rsidRPr="00B44162">
              <w:t xml:space="preserve"> сельского поселения</w:t>
            </w:r>
          </w:p>
        </w:tc>
      </w:tr>
      <w:tr w:rsidR="001E0244" w:rsidRPr="005555C8" w:rsidTr="004669FA">
        <w:tc>
          <w:tcPr>
            <w:tcW w:w="738" w:type="dxa"/>
            <w:vMerge/>
            <w:shd w:val="clear" w:color="auto" w:fill="auto"/>
          </w:tcPr>
          <w:p w:rsidR="001E0244" w:rsidRPr="00B44162" w:rsidRDefault="001E0244" w:rsidP="001E0244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  <w:r w:rsidRPr="00B44162">
              <w:t>местный бюджет**</w:t>
            </w:r>
          </w:p>
        </w:tc>
        <w:tc>
          <w:tcPr>
            <w:tcW w:w="1295" w:type="dxa"/>
            <w:shd w:val="clear" w:color="auto" w:fill="auto"/>
          </w:tcPr>
          <w:p w:rsidR="001E0244" w:rsidRPr="00B44162" w:rsidRDefault="006A7F06" w:rsidP="001E0244">
            <w:r w:rsidRPr="00B44162">
              <w:t>18</w:t>
            </w:r>
            <w:r w:rsidR="00D35A89" w:rsidRPr="00B44162">
              <w:t> 219,7</w:t>
            </w:r>
          </w:p>
        </w:tc>
        <w:tc>
          <w:tcPr>
            <w:tcW w:w="1511" w:type="dxa"/>
            <w:shd w:val="clear" w:color="auto" w:fill="auto"/>
          </w:tcPr>
          <w:p w:rsidR="001E0244" w:rsidRPr="00B44162" w:rsidRDefault="006A7F06" w:rsidP="001E0244">
            <w:r w:rsidRPr="00B44162">
              <w:t>18</w:t>
            </w:r>
            <w:r w:rsidR="00D35A89" w:rsidRPr="00B44162">
              <w:t> 219,7</w:t>
            </w:r>
          </w:p>
        </w:tc>
        <w:tc>
          <w:tcPr>
            <w:tcW w:w="870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992" w:type="dxa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E0244" w:rsidRPr="00B44162" w:rsidRDefault="001E0244" w:rsidP="001E0244">
            <w:pPr>
              <w:spacing w:line="216" w:lineRule="auto"/>
              <w:jc w:val="center"/>
            </w:pPr>
          </w:p>
        </w:tc>
      </w:tr>
      <w:tr w:rsidR="001E0244" w:rsidRPr="005555C8" w:rsidTr="004669FA">
        <w:tc>
          <w:tcPr>
            <w:tcW w:w="738" w:type="dxa"/>
            <w:vMerge/>
            <w:shd w:val="clear" w:color="auto" w:fill="auto"/>
          </w:tcPr>
          <w:p w:rsidR="001E0244" w:rsidRPr="00B44162" w:rsidRDefault="001E0244" w:rsidP="001E0244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  <w:r w:rsidRPr="00B44162">
              <w:t>краевой бюджет</w:t>
            </w:r>
          </w:p>
        </w:tc>
        <w:tc>
          <w:tcPr>
            <w:tcW w:w="1295" w:type="dxa"/>
            <w:shd w:val="clear" w:color="auto" w:fill="auto"/>
          </w:tcPr>
          <w:p w:rsidR="001E0244" w:rsidRPr="00B44162" w:rsidRDefault="008349F1" w:rsidP="00FF04D0">
            <w:pPr>
              <w:spacing w:line="216" w:lineRule="auto"/>
            </w:pPr>
            <w:r>
              <w:t>89 6</w:t>
            </w:r>
            <w:r w:rsidR="003A4455">
              <w:t>87</w:t>
            </w:r>
            <w:r>
              <w:t>,</w:t>
            </w:r>
            <w:r w:rsidR="00FF04D0">
              <w:t>4</w:t>
            </w:r>
          </w:p>
        </w:tc>
        <w:tc>
          <w:tcPr>
            <w:tcW w:w="1511" w:type="dxa"/>
            <w:shd w:val="clear" w:color="auto" w:fill="auto"/>
          </w:tcPr>
          <w:p w:rsidR="001E0244" w:rsidRPr="00B44162" w:rsidRDefault="008349F1" w:rsidP="00FF04D0">
            <w:pPr>
              <w:spacing w:line="216" w:lineRule="auto"/>
            </w:pPr>
            <w:r>
              <w:t>89 6</w:t>
            </w:r>
            <w:r w:rsidR="00FF04D0">
              <w:t>87</w:t>
            </w:r>
            <w:r>
              <w:t>,4</w:t>
            </w:r>
          </w:p>
        </w:tc>
        <w:tc>
          <w:tcPr>
            <w:tcW w:w="870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992" w:type="dxa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E0244" w:rsidRPr="00B44162" w:rsidRDefault="001E0244" w:rsidP="001E0244">
            <w:pPr>
              <w:spacing w:line="216" w:lineRule="auto"/>
              <w:jc w:val="center"/>
            </w:pPr>
          </w:p>
        </w:tc>
      </w:tr>
      <w:tr w:rsidR="001E0244" w:rsidRPr="005555C8" w:rsidTr="004669FA">
        <w:tc>
          <w:tcPr>
            <w:tcW w:w="738" w:type="dxa"/>
            <w:vMerge/>
            <w:shd w:val="clear" w:color="auto" w:fill="auto"/>
          </w:tcPr>
          <w:p w:rsidR="001E0244" w:rsidRPr="00B44162" w:rsidRDefault="001E0244" w:rsidP="001E0244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  <w:r w:rsidRPr="00B44162">
              <w:t>федеральный бюджет</w:t>
            </w:r>
          </w:p>
        </w:tc>
        <w:tc>
          <w:tcPr>
            <w:tcW w:w="1295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992" w:type="dxa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E0244" w:rsidRPr="00B44162" w:rsidRDefault="001E0244" w:rsidP="001E0244">
            <w:pPr>
              <w:spacing w:line="216" w:lineRule="auto"/>
              <w:jc w:val="center"/>
            </w:pPr>
          </w:p>
        </w:tc>
      </w:tr>
      <w:tr w:rsidR="001E0244" w:rsidRPr="005555C8" w:rsidTr="004669FA">
        <w:tc>
          <w:tcPr>
            <w:tcW w:w="738" w:type="dxa"/>
            <w:vMerge/>
            <w:shd w:val="clear" w:color="auto" w:fill="auto"/>
          </w:tcPr>
          <w:p w:rsidR="001E0244" w:rsidRPr="00B44162" w:rsidRDefault="001E0244" w:rsidP="001E0244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  <w:r w:rsidRPr="00B44162">
              <w:t>внебюджетные источники</w:t>
            </w:r>
          </w:p>
        </w:tc>
        <w:tc>
          <w:tcPr>
            <w:tcW w:w="1295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992" w:type="dxa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E0244" w:rsidRPr="00B44162" w:rsidRDefault="001E0244" w:rsidP="001E0244">
            <w:pPr>
              <w:spacing w:line="216" w:lineRule="auto"/>
              <w:jc w:val="center"/>
            </w:pPr>
          </w:p>
        </w:tc>
      </w:tr>
      <w:tr w:rsidR="006A7F06" w:rsidRPr="005555C8" w:rsidTr="004669FA">
        <w:tc>
          <w:tcPr>
            <w:tcW w:w="738" w:type="dxa"/>
            <w:vMerge w:val="restart"/>
            <w:shd w:val="clear" w:color="auto" w:fill="auto"/>
          </w:tcPr>
          <w:p w:rsidR="006A7F06" w:rsidRPr="00B44162" w:rsidRDefault="006A7F06" w:rsidP="006A7F06">
            <w:pPr>
              <w:spacing w:line="216" w:lineRule="auto"/>
            </w:pPr>
          </w:p>
        </w:tc>
        <w:tc>
          <w:tcPr>
            <w:tcW w:w="2523" w:type="dxa"/>
            <w:vMerge w:val="restart"/>
            <w:shd w:val="clear" w:color="auto" w:fill="auto"/>
          </w:tcPr>
          <w:p w:rsidR="006A7F06" w:rsidRPr="00B44162" w:rsidRDefault="006A7F06" w:rsidP="006A7F06">
            <w:pPr>
              <w:spacing w:line="216" w:lineRule="auto"/>
            </w:pPr>
            <w:r w:rsidRPr="00B44162">
              <w:t>Итого</w:t>
            </w:r>
          </w:p>
        </w:tc>
        <w:tc>
          <w:tcPr>
            <w:tcW w:w="3006" w:type="dxa"/>
            <w:shd w:val="clear" w:color="auto" w:fill="auto"/>
          </w:tcPr>
          <w:p w:rsidR="006A7F06" w:rsidRPr="00B44162" w:rsidRDefault="006A7F06" w:rsidP="006A7F06">
            <w:pPr>
              <w:spacing w:line="216" w:lineRule="auto"/>
            </w:pPr>
            <w:r w:rsidRPr="00B44162">
              <w:t>всего</w:t>
            </w:r>
          </w:p>
        </w:tc>
        <w:tc>
          <w:tcPr>
            <w:tcW w:w="1295" w:type="dxa"/>
            <w:shd w:val="clear" w:color="auto" w:fill="auto"/>
          </w:tcPr>
          <w:p w:rsidR="006A7F06" w:rsidRPr="00B44162" w:rsidRDefault="00AE3052" w:rsidP="00FF04D0">
            <w:r>
              <w:t>113 6</w:t>
            </w:r>
            <w:r w:rsidR="00FF04D0">
              <w:t>27</w:t>
            </w:r>
            <w:r>
              <w:t>,1</w:t>
            </w:r>
          </w:p>
        </w:tc>
        <w:tc>
          <w:tcPr>
            <w:tcW w:w="1511" w:type="dxa"/>
            <w:shd w:val="clear" w:color="auto" w:fill="auto"/>
          </w:tcPr>
          <w:p w:rsidR="006A7F06" w:rsidRPr="00B44162" w:rsidRDefault="00AE3052" w:rsidP="00FF04D0">
            <w:r>
              <w:t>113 6</w:t>
            </w:r>
            <w:r w:rsidR="00FF04D0">
              <w:t>27</w:t>
            </w:r>
            <w:r>
              <w:t>,1</w:t>
            </w:r>
          </w:p>
        </w:tc>
        <w:tc>
          <w:tcPr>
            <w:tcW w:w="870" w:type="dxa"/>
            <w:shd w:val="clear" w:color="auto" w:fill="auto"/>
          </w:tcPr>
          <w:p w:rsidR="006A7F06" w:rsidRPr="00B44162" w:rsidRDefault="006A7F06" w:rsidP="006A7F06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6A7F06" w:rsidRPr="00B44162" w:rsidRDefault="006A7F06" w:rsidP="006A7F06">
            <w:pPr>
              <w:spacing w:line="216" w:lineRule="auto"/>
            </w:pPr>
          </w:p>
        </w:tc>
        <w:tc>
          <w:tcPr>
            <w:tcW w:w="992" w:type="dxa"/>
          </w:tcPr>
          <w:p w:rsidR="006A7F06" w:rsidRPr="00B44162" w:rsidRDefault="006A7F06" w:rsidP="006A7F06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6A7F06" w:rsidRPr="00B44162" w:rsidRDefault="006A7F06" w:rsidP="006A7F06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A7F06" w:rsidRPr="00B44162" w:rsidRDefault="006A7F06" w:rsidP="006A7F06">
            <w:pPr>
              <w:spacing w:line="216" w:lineRule="auto"/>
              <w:jc w:val="center"/>
            </w:pPr>
            <w:r w:rsidRPr="00B44162">
              <w:t xml:space="preserve">Администрация </w:t>
            </w:r>
            <w:proofErr w:type="spellStart"/>
            <w:r w:rsidRPr="00B44162">
              <w:t>Васюринского</w:t>
            </w:r>
            <w:proofErr w:type="spellEnd"/>
            <w:r w:rsidRPr="00B44162">
              <w:t xml:space="preserve"> сельского поселения</w:t>
            </w:r>
          </w:p>
        </w:tc>
      </w:tr>
      <w:tr w:rsidR="006A7F06" w:rsidRPr="005555C8" w:rsidTr="004669FA">
        <w:tc>
          <w:tcPr>
            <w:tcW w:w="738" w:type="dxa"/>
            <w:vMerge/>
            <w:shd w:val="clear" w:color="auto" w:fill="auto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:rsidR="006A7F06" w:rsidRPr="00B44162" w:rsidRDefault="006A7F06" w:rsidP="006A7F06">
            <w:pPr>
              <w:spacing w:line="216" w:lineRule="auto"/>
            </w:pPr>
            <w:r w:rsidRPr="00B44162">
              <w:t>местный бюджет**</w:t>
            </w:r>
          </w:p>
        </w:tc>
        <w:tc>
          <w:tcPr>
            <w:tcW w:w="1295" w:type="dxa"/>
            <w:shd w:val="clear" w:color="auto" w:fill="auto"/>
          </w:tcPr>
          <w:p w:rsidR="006A7F06" w:rsidRPr="00B44162" w:rsidRDefault="006A7F06" w:rsidP="00FF04D0">
            <w:r w:rsidRPr="00B44162">
              <w:t>23 93</w:t>
            </w:r>
            <w:r w:rsidR="00FF04D0">
              <w:t>5</w:t>
            </w:r>
            <w:r w:rsidRPr="00B44162">
              <w:t>,7</w:t>
            </w:r>
          </w:p>
        </w:tc>
        <w:tc>
          <w:tcPr>
            <w:tcW w:w="1511" w:type="dxa"/>
            <w:shd w:val="clear" w:color="auto" w:fill="auto"/>
          </w:tcPr>
          <w:p w:rsidR="006A7F06" w:rsidRPr="00B44162" w:rsidRDefault="006A7F06" w:rsidP="00FF04D0">
            <w:r w:rsidRPr="00B44162">
              <w:t>23 93</w:t>
            </w:r>
            <w:r w:rsidR="00FF04D0">
              <w:t>5</w:t>
            </w:r>
            <w:r w:rsidRPr="00B44162">
              <w:t>,7</w:t>
            </w:r>
          </w:p>
        </w:tc>
        <w:tc>
          <w:tcPr>
            <w:tcW w:w="870" w:type="dxa"/>
            <w:shd w:val="clear" w:color="auto" w:fill="auto"/>
          </w:tcPr>
          <w:p w:rsidR="006A7F06" w:rsidRPr="00B44162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6A7F06" w:rsidRPr="005555C8" w:rsidTr="004669FA">
        <w:tc>
          <w:tcPr>
            <w:tcW w:w="738" w:type="dxa"/>
            <w:vMerge/>
            <w:shd w:val="clear" w:color="auto" w:fill="auto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:rsidR="006A7F06" w:rsidRPr="00B44162" w:rsidRDefault="006A7F06" w:rsidP="006A7F06">
            <w:pPr>
              <w:spacing w:line="216" w:lineRule="auto"/>
            </w:pPr>
            <w:r w:rsidRPr="00B44162">
              <w:t>краевой бюджет</w:t>
            </w:r>
          </w:p>
        </w:tc>
        <w:tc>
          <w:tcPr>
            <w:tcW w:w="1295" w:type="dxa"/>
            <w:shd w:val="clear" w:color="auto" w:fill="auto"/>
          </w:tcPr>
          <w:p w:rsidR="006A7F06" w:rsidRPr="00B44162" w:rsidRDefault="008349F1" w:rsidP="006A7F06">
            <w:pPr>
              <w:spacing w:line="216" w:lineRule="auto"/>
            </w:pPr>
            <w:r>
              <w:t>89 691,4</w:t>
            </w:r>
          </w:p>
        </w:tc>
        <w:tc>
          <w:tcPr>
            <w:tcW w:w="1511" w:type="dxa"/>
            <w:shd w:val="clear" w:color="auto" w:fill="auto"/>
          </w:tcPr>
          <w:p w:rsidR="006A7F06" w:rsidRPr="00B44162" w:rsidRDefault="008349F1" w:rsidP="006A7F06">
            <w:pPr>
              <w:spacing w:line="216" w:lineRule="auto"/>
            </w:pPr>
            <w:r>
              <w:t>89 691,4</w:t>
            </w:r>
          </w:p>
        </w:tc>
        <w:tc>
          <w:tcPr>
            <w:tcW w:w="870" w:type="dxa"/>
            <w:shd w:val="clear" w:color="auto" w:fill="auto"/>
          </w:tcPr>
          <w:p w:rsidR="006A7F06" w:rsidRPr="00B44162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E0244" w:rsidRPr="005555C8" w:rsidTr="004669FA">
        <w:tc>
          <w:tcPr>
            <w:tcW w:w="738" w:type="dxa"/>
            <w:vMerge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  <w:r w:rsidRPr="00B44162">
              <w:t>федеральный бюджет</w:t>
            </w:r>
          </w:p>
        </w:tc>
        <w:tc>
          <w:tcPr>
            <w:tcW w:w="1295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E0244" w:rsidRPr="005555C8" w:rsidTr="004669FA">
        <w:tc>
          <w:tcPr>
            <w:tcW w:w="738" w:type="dxa"/>
            <w:vMerge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  <w:r w:rsidRPr="00B44162">
              <w:t>внебюджетные источники</w:t>
            </w:r>
          </w:p>
        </w:tc>
        <w:tc>
          <w:tcPr>
            <w:tcW w:w="1295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Васюринского</w:t>
      </w:r>
      <w:proofErr w:type="spellEnd"/>
      <w:r>
        <w:rPr>
          <w:sz w:val="28"/>
          <w:szCs w:val="28"/>
        </w:rPr>
        <w:t xml:space="preserve"> </w:t>
      </w:r>
    </w:p>
    <w:p w:rsidR="00FA1AAA" w:rsidRDefault="00FA1AAA" w:rsidP="004669FA">
      <w:pPr>
        <w:ind w:right="-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Штуканева</w:t>
      </w:r>
      <w:proofErr w:type="spellEnd"/>
    </w:p>
    <w:p w:rsidR="00FA1AAA" w:rsidRPr="005555C8" w:rsidRDefault="00FA1AAA" w:rsidP="00FA1AAA">
      <w:pPr>
        <w:pStyle w:val="a9"/>
        <w:ind w:left="0"/>
        <w:rPr>
          <w:sz w:val="28"/>
          <w:szCs w:val="28"/>
        </w:rPr>
        <w:sectPr w:rsidR="00FA1AAA" w:rsidRPr="005555C8" w:rsidSect="00916261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FA1AAA" w:rsidRPr="005555C8" w:rsidTr="00916261">
        <w:tc>
          <w:tcPr>
            <w:tcW w:w="4926" w:type="dxa"/>
          </w:tcPr>
          <w:p w:rsidR="00FA1AAA" w:rsidRPr="005555C8" w:rsidRDefault="00FA1AAA" w:rsidP="00916261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FA1AAA" w:rsidRPr="005555C8" w:rsidRDefault="00FA1AAA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FA1AAA" w:rsidRDefault="00FA1AAA" w:rsidP="00916261">
            <w:pPr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5555C8">
              <w:rPr>
                <w:sz w:val="28"/>
                <w:szCs w:val="28"/>
              </w:rPr>
              <w:t>Васюринского</w:t>
            </w:r>
            <w:proofErr w:type="spellEnd"/>
            <w:r w:rsidRPr="005555C8">
              <w:rPr>
                <w:sz w:val="28"/>
                <w:szCs w:val="28"/>
              </w:rPr>
              <w:t xml:space="preserve"> сельского поселения «Об утверждении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 xml:space="preserve">«Благоустройство территории </w:t>
            </w:r>
            <w:proofErr w:type="spellStart"/>
            <w:r w:rsidRPr="005555C8">
              <w:rPr>
                <w:sz w:val="28"/>
                <w:szCs w:val="28"/>
              </w:rPr>
              <w:t>Васюринского</w:t>
            </w:r>
            <w:proofErr w:type="spellEnd"/>
            <w:r w:rsidRPr="005555C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Динского района</w:t>
            </w:r>
            <w:r w:rsidRPr="005555C8">
              <w:rPr>
                <w:sz w:val="28"/>
                <w:szCs w:val="28"/>
              </w:rPr>
              <w:t xml:space="preserve">» </w:t>
            </w:r>
          </w:p>
          <w:p w:rsidR="004C4BC3" w:rsidRPr="005555C8" w:rsidRDefault="004C4BC3" w:rsidP="00916261">
            <w:pPr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19.09.2022 </w:t>
            </w:r>
            <w:r w:rsidRPr="005555C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247</w:t>
            </w:r>
          </w:p>
        </w:tc>
      </w:tr>
    </w:tbl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Pr="007E476B" w:rsidRDefault="00FA1AAA" w:rsidP="00FA1AAA">
      <w:pPr>
        <w:ind w:right="-284"/>
        <w:jc w:val="center"/>
        <w:rPr>
          <w:b/>
          <w:sz w:val="28"/>
          <w:szCs w:val="28"/>
        </w:rPr>
      </w:pPr>
      <w:r w:rsidRPr="007E476B">
        <w:rPr>
          <w:b/>
          <w:sz w:val="28"/>
          <w:szCs w:val="28"/>
        </w:rPr>
        <w:t>ПАСПОРТ</w:t>
      </w:r>
    </w:p>
    <w:p w:rsidR="00FA1AAA" w:rsidRPr="007E476B" w:rsidRDefault="00FA1AAA" w:rsidP="00FA1AAA">
      <w:pPr>
        <w:ind w:right="-284"/>
        <w:jc w:val="center"/>
        <w:rPr>
          <w:b/>
          <w:sz w:val="28"/>
          <w:szCs w:val="28"/>
        </w:rPr>
      </w:pPr>
      <w:r w:rsidRPr="007E476B">
        <w:rPr>
          <w:b/>
          <w:sz w:val="28"/>
          <w:szCs w:val="28"/>
        </w:rPr>
        <w:t>подпрограммы «Уличное освещение»</w:t>
      </w:r>
    </w:p>
    <w:p w:rsidR="00FA1AAA" w:rsidRPr="007E476B" w:rsidRDefault="00FA1AAA" w:rsidP="00FA1AAA">
      <w:pPr>
        <w:ind w:right="-284"/>
        <w:jc w:val="center"/>
        <w:rPr>
          <w:b/>
          <w:sz w:val="28"/>
          <w:szCs w:val="28"/>
        </w:rPr>
      </w:pPr>
      <w:r w:rsidRPr="007E476B">
        <w:rPr>
          <w:b/>
          <w:sz w:val="28"/>
          <w:szCs w:val="28"/>
        </w:rPr>
        <w:t xml:space="preserve">муниципальной программы «Благоустройство территории </w:t>
      </w:r>
      <w:proofErr w:type="spellStart"/>
      <w:r w:rsidRPr="007E476B">
        <w:rPr>
          <w:b/>
          <w:sz w:val="28"/>
          <w:szCs w:val="28"/>
        </w:rPr>
        <w:t>Васюринского</w:t>
      </w:r>
      <w:proofErr w:type="spellEnd"/>
      <w:r w:rsidRPr="007E476B">
        <w:rPr>
          <w:b/>
          <w:sz w:val="28"/>
          <w:szCs w:val="28"/>
        </w:rPr>
        <w:t xml:space="preserve"> сельского поселения»</w:t>
      </w:r>
    </w:p>
    <w:p w:rsidR="00FA1AAA" w:rsidRPr="007E476B" w:rsidRDefault="00FA1AAA" w:rsidP="00FA1AAA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55"/>
      </w:tblGrid>
      <w:tr w:rsidR="00FA1AAA" w:rsidRPr="00CC3628" w:rsidTr="00916261">
        <w:trPr>
          <w:trHeight w:val="709"/>
        </w:trPr>
        <w:tc>
          <w:tcPr>
            <w:tcW w:w="3119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55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Специалист отдела ЖКХ</w:t>
            </w:r>
          </w:p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 xml:space="preserve">А.Н. </w:t>
            </w:r>
            <w:proofErr w:type="spellStart"/>
            <w:r w:rsidRPr="00CC3628">
              <w:rPr>
                <w:sz w:val="28"/>
                <w:szCs w:val="28"/>
              </w:rPr>
              <w:t>Штуканева</w:t>
            </w:r>
            <w:proofErr w:type="spellEnd"/>
          </w:p>
        </w:tc>
      </w:tr>
      <w:tr w:rsidR="00FA1AAA" w:rsidRPr="00CC3628" w:rsidTr="00916261">
        <w:trPr>
          <w:trHeight w:val="710"/>
        </w:trPr>
        <w:tc>
          <w:tcPr>
            <w:tcW w:w="3119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655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C3628">
              <w:rPr>
                <w:sz w:val="28"/>
                <w:szCs w:val="28"/>
              </w:rPr>
              <w:t>Васюринского</w:t>
            </w:r>
            <w:proofErr w:type="spellEnd"/>
            <w:r w:rsidRPr="00CC362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A1AAA" w:rsidRPr="00CC3628" w:rsidTr="00916261">
        <w:trPr>
          <w:trHeight w:val="651"/>
        </w:trPr>
        <w:tc>
          <w:tcPr>
            <w:tcW w:w="3119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Цели подпрограммы</w:t>
            </w:r>
          </w:p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FA1AAA" w:rsidRPr="00CC3628" w:rsidTr="00916261">
        <w:trPr>
          <w:trHeight w:val="2881"/>
        </w:trPr>
        <w:tc>
          <w:tcPr>
            <w:tcW w:w="3119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Задачи подпрограммы</w:t>
            </w:r>
          </w:p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Формирование эффективной системы управления, основанной на применении современных энергосберегающих и энергетически эффективных технологий при строительстве и эксплуатации систем наружного освещения поселения, повышение уровня комфортности проживания населения, снижение вероятности возникновения крими</w:t>
            </w:r>
            <w:r w:rsidRPr="00CC3628">
              <w:rPr>
                <w:sz w:val="28"/>
                <w:szCs w:val="28"/>
              </w:rPr>
              <w:softHyphen/>
              <w:t>ногенной обстановки, создание безопасных условий дорожного движения.</w:t>
            </w:r>
          </w:p>
        </w:tc>
      </w:tr>
      <w:tr w:rsidR="00FA1AAA" w:rsidRPr="00CC3628" w:rsidTr="00916261">
        <w:trPr>
          <w:trHeight w:val="273"/>
        </w:trPr>
        <w:tc>
          <w:tcPr>
            <w:tcW w:w="3119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655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Доля освещенности улично-дорожной сети в общей протяженности дорог сельского поселения;</w:t>
            </w:r>
          </w:p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Протяженность вновь построенных линий сетей наружного освещения;</w:t>
            </w:r>
          </w:p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Увеличение числа установленных светильников.</w:t>
            </w:r>
          </w:p>
        </w:tc>
      </w:tr>
      <w:tr w:rsidR="00FA1AAA" w:rsidRPr="00CC3628" w:rsidTr="00916261">
        <w:trPr>
          <w:trHeight w:val="720"/>
        </w:trPr>
        <w:tc>
          <w:tcPr>
            <w:tcW w:w="3119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55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2022 год</w:t>
            </w:r>
          </w:p>
        </w:tc>
      </w:tr>
      <w:tr w:rsidR="00FA1AAA" w:rsidRPr="00CC3628" w:rsidTr="00916261">
        <w:trPr>
          <w:trHeight w:val="500"/>
        </w:trPr>
        <w:tc>
          <w:tcPr>
            <w:tcW w:w="3119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55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CC3628">
              <w:rPr>
                <w:sz w:val="28"/>
                <w:szCs w:val="28"/>
              </w:rPr>
              <w:t>00,0 тыс. рублей</w:t>
            </w:r>
          </w:p>
        </w:tc>
      </w:tr>
    </w:tbl>
    <w:p w:rsidR="00FA1AAA" w:rsidRDefault="00FA1AAA" w:rsidP="00FA1AAA">
      <w:pPr>
        <w:ind w:right="-284"/>
        <w:rPr>
          <w:sz w:val="28"/>
          <w:szCs w:val="28"/>
        </w:rPr>
      </w:pPr>
    </w:p>
    <w:p w:rsidR="00FA1AAA" w:rsidRPr="00CC3628" w:rsidRDefault="00FA1AAA" w:rsidP="00FA1AAA">
      <w:pPr>
        <w:ind w:right="-284"/>
        <w:rPr>
          <w:sz w:val="28"/>
          <w:szCs w:val="28"/>
        </w:rPr>
      </w:pPr>
      <w:r w:rsidRPr="00CC3628">
        <w:rPr>
          <w:sz w:val="28"/>
          <w:szCs w:val="28"/>
        </w:rPr>
        <w:t>Специалист отдела ЖКХ</w:t>
      </w:r>
    </w:p>
    <w:p w:rsidR="00FA1AAA" w:rsidRPr="00CC3628" w:rsidRDefault="00FA1AAA" w:rsidP="00FA1AAA">
      <w:pPr>
        <w:ind w:right="-284"/>
        <w:rPr>
          <w:sz w:val="28"/>
          <w:szCs w:val="28"/>
        </w:rPr>
      </w:pPr>
      <w:r w:rsidRPr="00CC3628">
        <w:rPr>
          <w:sz w:val="28"/>
          <w:szCs w:val="28"/>
        </w:rPr>
        <w:t xml:space="preserve">администрации </w:t>
      </w:r>
      <w:proofErr w:type="spellStart"/>
      <w:r w:rsidRPr="00CC3628">
        <w:rPr>
          <w:sz w:val="28"/>
          <w:szCs w:val="28"/>
        </w:rPr>
        <w:t>Васюринского</w:t>
      </w:r>
      <w:proofErr w:type="spellEnd"/>
      <w:r w:rsidRPr="00CC3628">
        <w:rPr>
          <w:sz w:val="28"/>
          <w:szCs w:val="28"/>
        </w:rPr>
        <w:t xml:space="preserve"> </w:t>
      </w:r>
    </w:p>
    <w:p w:rsidR="00FA1AAA" w:rsidRPr="00CC3628" w:rsidRDefault="00FA1AAA" w:rsidP="00FA1AAA">
      <w:pPr>
        <w:ind w:right="-284"/>
        <w:rPr>
          <w:sz w:val="28"/>
          <w:szCs w:val="28"/>
        </w:rPr>
      </w:pPr>
      <w:r w:rsidRPr="00CC3628">
        <w:rPr>
          <w:sz w:val="28"/>
          <w:szCs w:val="28"/>
        </w:rPr>
        <w:t>сельского поселения</w:t>
      </w:r>
      <w:r w:rsidRPr="00CC3628">
        <w:rPr>
          <w:sz w:val="28"/>
          <w:szCs w:val="28"/>
        </w:rPr>
        <w:tab/>
      </w:r>
      <w:r w:rsidRPr="00CC3628">
        <w:rPr>
          <w:sz w:val="28"/>
          <w:szCs w:val="28"/>
        </w:rPr>
        <w:tab/>
      </w:r>
      <w:r w:rsidRPr="00CC3628">
        <w:rPr>
          <w:sz w:val="28"/>
          <w:szCs w:val="28"/>
        </w:rPr>
        <w:tab/>
      </w:r>
      <w:r w:rsidRPr="00CC3628">
        <w:rPr>
          <w:sz w:val="28"/>
          <w:szCs w:val="28"/>
        </w:rPr>
        <w:tab/>
      </w:r>
      <w:r w:rsidRPr="00CC3628">
        <w:rPr>
          <w:sz w:val="28"/>
          <w:szCs w:val="28"/>
        </w:rPr>
        <w:tab/>
      </w:r>
      <w:r w:rsidRPr="00CC3628">
        <w:rPr>
          <w:sz w:val="28"/>
          <w:szCs w:val="28"/>
        </w:rPr>
        <w:tab/>
      </w:r>
      <w:r w:rsidRPr="00CC3628">
        <w:rPr>
          <w:sz w:val="28"/>
          <w:szCs w:val="28"/>
        </w:rPr>
        <w:tab/>
        <w:t xml:space="preserve">А.Н. </w:t>
      </w:r>
      <w:proofErr w:type="spellStart"/>
      <w:r w:rsidRPr="00CC3628">
        <w:rPr>
          <w:sz w:val="28"/>
          <w:szCs w:val="28"/>
        </w:rPr>
        <w:t>Штуканева</w:t>
      </w:r>
      <w:proofErr w:type="spellEnd"/>
    </w:p>
    <w:p w:rsidR="00FA1AAA" w:rsidRPr="00CC3628" w:rsidRDefault="00FA1AAA" w:rsidP="00FA1AAA">
      <w:pPr>
        <w:rPr>
          <w:sz w:val="28"/>
          <w:szCs w:val="28"/>
        </w:rPr>
        <w:sectPr w:rsidR="00FA1AAA" w:rsidRPr="00CC3628" w:rsidSect="00916261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tbl>
      <w:tblPr>
        <w:tblW w:w="1587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68"/>
        <w:gridCol w:w="7909"/>
      </w:tblGrid>
      <w:tr w:rsidR="00DA2880" w:rsidRPr="00ED6B00" w:rsidTr="00ED6B00">
        <w:tc>
          <w:tcPr>
            <w:tcW w:w="7968" w:type="dxa"/>
          </w:tcPr>
          <w:p w:rsidR="00DA2880" w:rsidRPr="00ED6B00" w:rsidRDefault="00DA2880" w:rsidP="00916261"/>
          <w:p w:rsidR="00DA2880" w:rsidRPr="00ED6B00" w:rsidRDefault="00DA2880" w:rsidP="00916261"/>
          <w:p w:rsidR="00DA2880" w:rsidRPr="00ED6B00" w:rsidRDefault="00DA2880" w:rsidP="00916261"/>
          <w:p w:rsidR="00DA2880" w:rsidRPr="00ED6B00" w:rsidRDefault="00DA2880" w:rsidP="00916261"/>
          <w:p w:rsidR="00DA2880" w:rsidRPr="00ED6B00" w:rsidRDefault="00DA2880" w:rsidP="00916261"/>
        </w:tc>
        <w:tc>
          <w:tcPr>
            <w:tcW w:w="7909" w:type="dxa"/>
          </w:tcPr>
          <w:p w:rsidR="00DA2880" w:rsidRPr="00ED6B00" w:rsidRDefault="00DA2880" w:rsidP="00916261">
            <w:r w:rsidRPr="00ED6B00">
              <w:t>ПРИЛОЖЕНИЕ № 5</w:t>
            </w:r>
          </w:p>
          <w:p w:rsidR="00DA2880" w:rsidRDefault="00DA2880" w:rsidP="00916261">
            <w:r w:rsidRPr="00ED6B00">
              <w:t xml:space="preserve">к постановлению администрации </w:t>
            </w:r>
            <w:proofErr w:type="spellStart"/>
            <w:r w:rsidRPr="00ED6B00">
              <w:t>Васюринского</w:t>
            </w:r>
            <w:proofErr w:type="spellEnd"/>
            <w:r w:rsidRPr="00ED6B00">
              <w:t xml:space="preserve"> сельского поселения «Об утверждении муниципальной программы «Благоустройство территории </w:t>
            </w:r>
            <w:proofErr w:type="spellStart"/>
            <w:r w:rsidRPr="00ED6B00">
              <w:t>Васюринского</w:t>
            </w:r>
            <w:proofErr w:type="spellEnd"/>
            <w:r w:rsidRPr="00ED6B00">
              <w:t xml:space="preserve"> сельского поселения Динского района» </w:t>
            </w:r>
          </w:p>
          <w:p w:rsidR="004C4BC3" w:rsidRPr="00ED6B00" w:rsidRDefault="004C4BC3" w:rsidP="00916261">
            <w:r w:rsidRPr="004C4BC3">
              <w:t>от 19.09.2022 № 247</w:t>
            </w:r>
          </w:p>
        </w:tc>
      </w:tr>
    </w:tbl>
    <w:p w:rsidR="00DA2880" w:rsidRPr="00ED6B00" w:rsidRDefault="00DA2880" w:rsidP="00DA2880">
      <w:pPr>
        <w:ind w:right="-284"/>
        <w:jc w:val="center"/>
        <w:rPr>
          <w:b/>
        </w:rPr>
      </w:pPr>
    </w:p>
    <w:p w:rsidR="00DA2880" w:rsidRPr="00ED6B00" w:rsidRDefault="00DA2880" w:rsidP="00DA2880">
      <w:pPr>
        <w:jc w:val="center"/>
        <w:rPr>
          <w:b/>
          <w:color w:val="2D2D2D"/>
          <w:shd w:val="clear" w:color="auto" w:fill="FFFFFF"/>
        </w:rPr>
      </w:pPr>
      <w:r w:rsidRPr="00ED6B00">
        <w:rPr>
          <w:b/>
          <w:color w:val="2D2D2D"/>
          <w:shd w:val="clear" w:color="auto" w:fill="FFFFFF"/>
        </w:rPr>
        <w:t xml:space="preserve">ПЕРЕЧЕНЬ МЕРОПРИЯТИЙ ПОДПРОГРАММЫ </w:t>
      </w:r>
    </w:p>
    <w:p w:rsidR="00DA2880" w:rsidRPr="00ED6B00" w:rsidRDefault="00DA2880" w:rsidP="00DA2880">
      <w:pPr>
        <w:ind w:right="-284"/>
        <w:jc w:val="center"/>
        <w:rPr>
          <w:b/>
        </w:rPr>
      </w:pPr>
      <w:r w:rsidRPr="00ED6B00">
        <w:rPr>
          <w:b/>
        </w:rPr>
        <w:t>«Уличное освещение»</w:t>
      </w:r>
    </w:p>
    <w:p w:rsidR="00DA2880" w:rsidRPr="00ED6B00" w:rsidRDefault="00DA2880" w:rsidP="00DA2880">
      <w:pPr>
        <w:jc w:val="center"/>
      </w:pPr>
      <w:r w:rsidRPr="00ED6B00">
        <w:t xml:space="preserve">муниципальной программы «Благоустройство территории </w:t>
      </w:r>
      <w:proofErr w:type="spellStart"/>
      <w:r w:rsidRPr="00ED6B00">
        <w:t>Васюринского</w:t>
      </w:r>
      <w:proofErr w:type="spellEnd"/>
      <w:r w:rsidRPr="00ED6B00">
        <w:t xml:space="preserve"> сельского поселения»</w:t>
      </w:r>
    </w:p>
    <w:p w:rsidR="00DA2880" w:rsidRPr="005555C8" w:rsidRDefault="00DA2880" w:rsidP="00DA288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9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965"/>
        <w:gridCol w:w="2552"/>
        <w:gridCol w:w="1134"/>
        <w:gridCol w:w="992"/>
        <w:gridCol w:w="992"/>
        <w:gridCol w:w="709"/>
        <w:gridCol w:w="992"/>
        <w:gridCol w:w="1701"/>
        <w:gridCol w:w="1305"/>
      </w:tblGrid>
      <w:tr w:rsidR="00DA2880" w:rsidRPr="005555C8" w:rsidTr="00916261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</w:pPr>
            <w:r w:rsidRPr="00ED6B00">
              <w:t>№</w:t>
            </w:r>
          </w:p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</w:pPr>
            <w:r w:rsidRPr="00ED6B00">
              <w:t>п/п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</w:pPr>
            <w:r w:rsidRPr="00ED6B00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</w:pPr>
            <w:r w:rsidRPr="00ED6B00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D6B00">
              <w:rPr>
                <w:color w:val="2D2D2D"/>
                <w:shd w:val="clear" w:color="auto" w:fill="FFFFFF"/>
              </w:rPr>
              <w:t>Объем финансирования,</w:t>
            </w:r>
          </w:p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D6B00">
              <w:rPr>
                <w:color w:val="2D2D2D"/>
                <w:shd w:val="clear" w:color="auto" w:fill="FFFFFF"/>
              </w:rPr>
              <w:t>всего</w:t>
            </w:r>
          </w:p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</w:pPr>
            <w:r w:rsidRPr="00ED6B00">
              <w:rPr>
                <w:color w:val="2D2D2D"/>
                <w:shd w:val="clear" w:color="auto" w:fill="FFFFFF"/>
              </w:rPr>
              <w:t>(тыс. руб.)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D6B00">
              <w:t>в том числе по годам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D6B00">
              <w:rPr>
                <w:color w:val="2D2D2D"/>
                <w:shd w:val="clear" w:color="auto" w:fill="FFFFFF"/>
              </w:rPr>
              <w:t>Непосредственный</w:t>
            </w:r>
          </w:p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</w:pPr>
            <w:r w:rsidRPr="00ED6B00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ED6B00">
              <w:rPr>
                <w:shd w:val="clear" w:color="auto" w:fill="FFFFFF"/>
              </w:rPr>
              <w:t>Участник подпрограммы</w:t>
            </w:r>
          </w:p>
          <w:p w:rsidR="00DA2880" w:rsidRPr="00ED6B00" w:rsidRDefault="00DA2880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DA2880" w:rsidRPr="005555C8" w:rsidTr="00916261">
        <w:trPr>
          <w:trHeight w:val="1162"/>
        </w:trPr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1-й год реализации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2-й год реализации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…</w:t>
            </w:r>
          </w:p>
        </w:tc>
        <w:tc>
          <w:tcPr>
            <w:tcW w:w="992" w:type="dxa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rPr>
                <w:lang w:val="en-US"/>
              </w:rPr>
              <w:t>N</w:t>
            </w:r>
            <w:r w:rsidRPr="00ED6B00">
              <w:t xml:space="preserve"> год реализации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</w:tr>
      <w:tr w:rsidR="00DA2880" w:rsidRPr="005555C8" w:rsidTr="00916261">
        <w:tc>
          <w:tcPr>
            <w:tcW w:w="821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1</w:t>
            </w:r>
          </w:p>
        </w:tc>
        <w:tc>
          <w:tcPr>
            <w:tcW w:w="3965" w:type="dxa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9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10</w:t>
            </w:r>
          </w:p>
        </w:tc>
      </w:tr>
      <w:tr w:rsidR="00DA2880" w:rsidRPr="005555C8" w:rsidTr="00916261">
        <w:tc>
          <w:tcPr>
            <w:tcW w:w="821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1</w:t>
            </w:r>
          </w:p>
        </w:tc>
        <w:tc>
          <w:tcPr>
            <w:tcW w:w="14342" w:type="dxa"/>
            <w:gridSpan w:val="9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Цель: 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DA2880" w:rsidRPr="005555C8" w:rsidTr="00916261">
        <w:tc>
          <w:tcPr>
            <w:tcW w:w="821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1.1</w:t>
            </w:r>
          </w:p>
        </w:tc>
        <w:tc>
          <w:tcPr>
            <w:tcW w:w="14342" w:type="dxa"/>
            <w:gridSpan w:val="9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Задача: Формирование эффективной системы управления, основанной на применении совре</w:t>
            </w:r>
            <w:r w:rsidRPr="00ED6B00">
              <w:softHyphen/>
              <w:t xml:space="preserve">менных энергосберегающих и энергетически эффективных технологий при строительстве и </w:t>
            </w:r>
            <w:r w:rsidRPr="00ED6B00">
              <w:rPr>
                <w:spacing w:val="-1"/>
              </w:rPr>
              <w:t xml:space="preserve">эксплуатации систем наружного освещения </w:t>
            </w:r>
            <w:r w:rsidRPr="00ED6B00">
              <w:t>поселения, повышение уровня комфортности проживания населения, снижение вероятности возникновения крими</w:t>
            </w:r>
            <w:r w:rsidRPr="00ED6B00">
              <w:softHyphen/>
              <w:t>ногенной обстановки, создание безопасных условий дорожного дви</w:t>
            </w:r>
            <w:r w:rsidRPr="00ED6B00">
              <w:softHyphen/>
              <w:t>жения.</w:t>
            </w:r>
          </w:p>
        </w:tc>
      </w:tr>
      <w:tr w:rsidR="00DA2880" w:rsidRPr="005555C8" w:rsidTr="00916261">
        <w:tc>
          <w:tcPr>
            <w:tcW w:w="821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1.1.1</w:t>
            </w:r>
          </w:p>
        </w:tc>
        <w:tc>
          <w:tcPr>
            <w:tcW w:w="3965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Мероприятие № 1 Оплата за потребленную электроэнергию уличного освещения</w:t>
            </w:r>
          </w:p>
          <w:p w:rsidR="00DA2880" w:rsidRPr="00ED6B00" w:rsidRDefault="00DA2880" w:rsidP="00916261">
            <w:pPr>
              <w:spacing w:line="216" w:lineRule="auto"/>
            </w:pPr>
            <w:r w:rsidRPr="00ED6B00">
              <w:t xml:space="preserve">в Центральном парке, парке школы № 14, по улицам Северная, </w:t>
            </w:r>
            <w:proofErr w:type="spellStart"/>
            <w:r w:rsidRPr="00ED6B00">
              <w:t>Ставского</w:t>
            </w:r>
            <w:proofErr w:type="spellEnd"/>
            <w:r w:rsidRPr="00ED6B00">
              <w:t xml:space="preserve">, </w:t>
            </w:r>
            <w:proofErr w:type="spellStart"/>
            <w:r w:rsidRPr="00ED6B00">
              <w:t>Ивко</w:t>
            </w:r>
            <w:proofErr w:type="spellEnd"/>
            <w:r w:rsidRPr="00ED6B00">
              <w:t xml:space="preserve">, Ленина, Западная, Суворова, Новая, Восточная, Степная, </w:t>
            </w:r>
            <w:proofErr w:type="spellStart"/>
            <w:r w:rsidRPr="00ED6B00">
              <w:t>К.Маркса</w:t>
            </w:r>
            <w:proofErr w:type="spellEnd"/>
            <w:r w:rsidRPr="00ED6B00">
              <w:t xml:space="preserve">, Луначарского, Интернациональная, Чапаева, Садовая, Октябрьская, Железнодорожная, Комсомольская, Калинина, Гоголя, Спартаковская, Московская, </w:t>
            </w:r>
            <w:proofErr w:type="spellStart"/>
            <w:r w:rsidRPr="00ED6B00">
              <w:t>Редутская</w:t>
            </w:r>
            <w:proofErr w:type="spellEnd"/>
            <w:r w:rsidRPr="00ED6B00">
              <w:t xml:space="preserve">, Пролетарская, </w:t>
            </w:r>
            <w:proofErr w:type="spellStart"/>
            <w:r w:rsidRPr="00ED6B00">
              <w:t>Матвеевская</w:t>
            </w:r>
            <w:proofErr w:type="spellEnd"/>
            <w:r w:rsidRPr="00ED6B00">
              <w:t xml:space="preserve">, Пионерская, Кропоткина, переулки Больничный, Северный, Ленина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2880" w:rsidRPr="00ED6B00" w:rsidRDefault="00DA2880" w:rsidP="0091626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2700,0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2700,0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 xml:space="preserve">Администрация </w:t>
            </w:r>
            <w:proofErr w:type="spellStart"/>
            <w:r w:rsidRPr="00ED6B00">
              <w:t>Васюринского</w:t>
            </w:r>
            <w:proofErr w:type="spellEnd"/>
            <w:r w:rsidRPr="00ED6B00">
              <w:t xml:space="preserve"> сельского поселения</w:t>
            </w:r>
          </w:p>
        </w:tc>
      </w:tr>
      <w:tr w:rsidR="00DA2880" w:rsidRPr="005555C8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5555C8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5555C8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2700,0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2700,0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5555C8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5555C8" w:rsidTr="00916261">
        <w:tc>
          <w:tcPr>
            <w:tcW w:w="821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1.1.2</w:t>
            </w:r>
          </w:p>
        </w:tc>
        <w:tc>
          <w:tcPr>
            <w:tcW w:w="3965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Мероприятие № 2</w:t>
            </w:r>
          </w:p>
          <w:p w:rsidR="00DA2880" w:rsidRPr="00ED6B00" w:rsidRDefault="00DA2880" w:rsidP="00916261">
            <w:r w:rsidRPr="00ED6B00">
              <w:lastRenderedPageBreak/>
              <w:t xml:space="preserve">Проведение технического обслуживания уличного освещения, замена старых светильников по улицам ст. </w:t>
            </w:r>
            <w:proofErr w:type="spellStart"/>
            <w:r w:rsidRPr="00ED6B00">
              <w:t>Васюринской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2667,9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2667,9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 xml:space="preserve">Администрация </w:t>
            </w:r>
            <w:proofErr w:type="spellStart"/>
            <w:r w:rsidRPr="00ED6B00">
              <w:lastRenderedPageBreak/>
              <w:t>Васюринского</w:t>
            </w:r>
            <w:proofErr w:type="spellEnd"/>
            <w:r w:rsidRPr="00ED6B00">
              <w:t xml:space="preserve"> сельского поселения</w:t>
            </w:r>
          </w:p>
        </w:tc>
      </w:tr>
      <w:tr w:rsidR="00DA2880" w:rsidRPr="005555C8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5555C8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5555C8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r w:rsidRPr="00ED6B00">
              <w:t>2667,9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r w:rsidRPr="00ED6B00">
              <w:t>2667,9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052FA7" w:rsidTr="00916261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052FA7" w:rsidTr="00916261">
        <w:tc>
          <w:tcPr>
            <w:tcW w:w="821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1.1.3</w:t>
            </w:r>
          </w:p>
        </w:tc>
        <w:tc>
          <w:tcPr>
            <w:tcW w:w="3965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 xml:space="preserve">Технологическое присоединение энергопринимающих устройств по ул. Новая; </w:t>
            </w:r>
          </w:p>
          <w:p w:rsidR="00DA2880" w:rsidRPr="00ED6B00" w:rsidRDefault="00DA2880" w:rsidP="00916261">
            <w:pPr>
              <w:spacing w:line="216" w:lineRule="auto"/>
            </w:pPr>
            <w:r w:rsidRPr="00ED6B00">
              <w:t xml:space="preserve">на проектируемый объект сквер им. Глинского, </w:t>
            </w:r>
          </w:p>
          <w:p w:rsidR="00DA2880" w:rsidRPr="00ED6B00" w:rsidRDefault="00DA2880" w:rsidP="00916261">
            <w:pPr>
              <w:spacing w:line="216" w:lineRule="auto"/>
            </w:pPr>
            <w:r w:rsidRPr="00ED6B00">
              <w:t xml:space="preserve">ул. Суворова </w:t>
            </w: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132,1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132,1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 xml:space="preserve">Администрация </w:t>
            </w:r>
            <w:proofErr w:type="spellStart"/>
            <w:r w:rsidRPr="00ED6B00">
              <w:t>Васюринского</w:t>
            </w:r>
            <w:proofErr w:type="spellEnd"/>
            <w:r w:rsidRPr="00ED6B00">
              <w:t xml:space="preserve"> сельского поселения</w:t>
            </w:r>
          </w:p>
        </w:tc>
      </w:tr>
      <w:tr w:rsidR="00DA2880" w:rsidRPr="00052FA7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052FA7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052FA7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r w:rsidRPr="00ED6B00">
              <w:t>132,1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r w:rsidRPr="00ED6B00">
              <w:t>132,1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052FA7" w:rsidTr="00916261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5555C8" w:rsidTr="00916261">
        <w:tc>
          <w:tcPr>
            <w:tcW w:w="8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39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Итого</w:t>
            </w: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5500,0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5500,0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 xml:space="preserve">Администрация </w:t>
            </w:r>
            <w:proofErr w:type="spellStart"/>
            <w:r w:rsidRPr="00ED6B00">
              <w:t>Васюринского</w:t>
            </w:r>
            <w:proofErr w:type="spellEnd"/>
            <w:r w:rsidRPr="00ED6B00">
              <w:t xml:space="preserve"> сельского поселения</w:t>
            </w:r>
          </w:p>
        </w:tc>
      </w:tr>
      <w:tr w:rsidR="00DA2880" w:rsidRPr="005555C8" w:rsidTr="00916261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DA2880" w:rsidRPr="005555C8" w:rsidTr="00916261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DA2880" w:rsidRPr="005555C8" w:rsidTr="00916261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5500,0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5500,0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DA2880" w:rsidRPr="005555C8" w:rsidTr="00916261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ED6B00" w:rsidRDefault="00ED6B00" w:rsidP="00DA2880">
      <w:pPr>
        <w:ind w:left="708" w:right="-2" w:hanging="708"/>
        <w:rPr>
          <w:sz w:val="28"/>
          <w:szCs w:val="28"/>
        </w:rPr>
      </w:pPr>
    </w:p>
    <w:p w:rsidR="004669FA" w:rsidRDefault="004669FA" w:rsidP="00DA2880">
      <w:pPr>
        <w:ind w:left="708" w:right="-2" w:hanging="708"/>
        <w:rPr>
          <w:sz w:val="28"/>
          <w:szCs w:val="28"/>
        </w:rPr>
      </w:pPr>
    </w:p>
    <w:p w:rsidR="00ED6B00" w:rsidRDefault="00ED6B00" w:rsidP="00DA2880">
      <w:pPr>
        <w:ind w:left="708" w:right="-2" w:hanging="708"/>
        <w:rPr>
          <w:sz w:val="28"/>
          <w:szCs w:val="28"/>
        </w:rPr>
      </w:pPr>
    </w:p>
    <w:p w:rsidR="00DA2880" w:rsidRPr="00F20E79" w:rsidRDefault="00DA2880" w:rsidP="00DA2880">
      <w:pPr>
        <w:ind w:left="708" w:right="-2" w:hanging="708"/>
        <w:rPr>
          <w:sz w:val="28"/>
          <w:szCs w:val="28"/>
        </w:rPr>
      </w:pPr>
      <w:r w:rsidRPr="00F20E79">
        <w:rPr>
          <w:sz w:val="28"/>
          <w:szCs w:val="28"/>
        </w:rPr>
        <w:t>Специалис</w:t>
      </w:r>
      <w:r>
        <w:rPr>
          <w:sz w:val="28"/>
          <w:szCs w:val="28"/>
        </w:rPr>
        <w:t>т отдела ЖКХ</w:t>
      </w:r>
    </w:p>
    <w:p w:rsidR="00DA2880" w:rsidRPr="00F20E79" w:rsidRDefault="00DA2880" w:rsidP="00DA2880">
      <w:pPr>
        <w:ind w:left="708" w:right="-2" w:hanging="708"/>
        <w:rPr>
          <w:sz w:val="28"/>
          <w:szCs w:val="28"/>
        </w:rPr>
      </w:pPr>
      <w:r w:rsidRPr="00F20E79">
        <w:rPr>
          <w:sz w:val="28"/>
          <w:szCs w:val="28"/>
        </w:rPr>
        <w:t xml:space="preserve">администрации </w:t>
      </w:r>
      <w:proofErr w:type="spellStart"/>
      <w:r w:rsidRPr="00F20E79">
        <w:rPr>
          <w:sz w:val="28"/>
          <w:szCs w:val="28"/>
        </w:rPr>
        <w:t>Васюринского</w:t>
      </w:r>
      <w:proofErr w:type="spellEnd"/>
      <w:r w:rsidRPr="00F20E79">
        <w:rPr>
          <w:sz w:val="28"/>
          <w:szCs w:val="28"/>
        </w:rPr>
        <w:t xml:space="preserve"> </w:t>
      </w:r>
    </w:p>
    <w:p w:rsidR="00DA2880" w:rsidRDefault="00DA2880" w:rsidP="00DA2880">
      <w:pPr>
        <w:ind w:left="708" w:right="-2" w:hanging="708"/>
        <w:rPr>
          <w:sz w:val="28"/>
          <w:szCs w:val="28"/>
        </w:rPr>
        <w:sectPr w:rsidR="00DA2880" w:rsidSect="00916261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  <w:r w:rsidRPr="00F20E79">
        <w:rPr>
          <w:sz w:val="28"/>
          <w:szCs w:val="28"/>
        </w:rPr>
        <w:t>сельского поселения</w:t>
      </w:r>
      <w:r w:rsidRPr="00F20E79">
        <w:rPr>
          <w:sz w:val="28"/>
          <w:szCs w:val="28"/>
        </w:rPr>
        <w:tab/>
      </w:r>
      <w:r w:rsidRPr="00F20E79">
        <w:rPr>
          <w:sz w:val="28"/>
          <w:szCs w:val="28"/>
        </w:rPr>
        <w:tab/>
      </w:r>
      <w:r w:rsidRPr="00F20E79">
        <w:rPr>
          <w:sz w:val="28"/>
          <w:szCs w:val="28"/>
        </w:rPr>
        <w:tab/>
      </w:r>
      <w:r w:rsidRPr="00F20E79">
        <w:rPr>
          <w:sz w:val="28"/>
          <w:szCs w:val="28"/>
        </w:rPr>
        <w:tab/>
      </w:r>
      <w:r w:rsidRPr="00F20E79">
        <w:rPr>
          <w:sz w:val="28"/>
          <w:szCs w:val="28"/>
        </w:rPr>
        <w:tab/>
      </w:r>
      <w:r w:rsidRPr="00F20E7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Штуканева</w:t>
      </w:r>
      <w:proofErr w:type="spellEnd"/>
    </w:p>
    <w:tbl>
      <w:tblPr>
        <w:tblW w:w="1034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37"/>
        <w:gridCol w:w="5812"/>
      </w:tblGrid>
      <w:tr w:rsidR="00FA1AAA" w:rsidRPr="005555C8" w:rsidTr="00916261">
        <w:trPr>
          <w:trHeight w:val="2333"/>
        </w:trPr>
        <w:tc>
          <w:tcPr>
            <w:tcW w:w="4537" w:type="dxa"/>
          </w:tcPr>
          <w:p w:rsidR="00FA1AAA" w:rsidRPr="005555C8" w:rsidRDefault="00FA1AAA" w:rsidP="0091626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A1AAA" w:rsidRPr="005555C8" w:rsidRDefault="00FA1AAA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FA1AAA" w:rsidRDefault="00FA1AAA" w:rsidP="00916261">
            <w:pPr>
              <w:ind w:left="33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5555C8">
              <w:rPr>
                <w:sz w:val="28"/>
                <w:szCs w:val="28"/>
              </w:rPr>
              <w:t>Васюринского</w:t>
            </w:r>
            <w:proofErr w:type="spellEnd"/>
            <w:r w:rsidRPr="005555C8">
              <w:rPr>
                <w:sz w:val="28"/>
                <w:szCs w:val="28"/>
              </w:rPr>
              <w:t xml:space="preserve"> сельского поселения «Об утверждении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 xml:space="preserve">«Благоустройство территории </w:t>
            </w:r>
            <w:proofErr w:type="spellStart"/>
            <w:r w:rsidRPr="005555C8">
              <w:rPr>
                <w:sz w:val="28"/>
                <w:szCs w:val="28"/>
              </w:rPr>
              <w:t>Васюринского</w:t>
            </w:r>
            <w:proofErr w:type="spellEnd"/>
            <w:r w:rsidRPr="005555C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Динского района</w:t>
            </w:r>
            <w:r w:rsidRPr="005555C8">
              <w:rPr>
                <w:sz w:val="28"/>
                <w:szCs w:val="28"/>
              </w:rPr>
              <w:t xml:space="preserve">» </w:t>
            </w:r>
          </w:p>
          <w:p w:rsidR="00FA1AAA" w:rsidRPr="005555C8" w:rsidRDefault="004C4BC3" w:rsidP="00916261">
            <w:pPr>
              <w:ind w:left="33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19.09.2022 </w:t>
            </w:r>
            <w:r w:rsidRPr="005555C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247</w:t>
            </w:r>
          </w:p>
        </w:tc>
      </w:tr>
    </w:tbl>
    <w:p w:rsidR="00FA1AAA" w:rsidRPr="005555C8" w:rsidRDefault="00FA1AAA" w:rsidP="00FA1AAA">
      <w:pPr>
        <w:jc w:val="both"/>
        <w:rPr>
          <w:sz w:val="28"/>
          <w:szCs w:val="28"/>
        </w:rPr>
      </w:pPr>
    </w:p>
    <w:p w:rsidR="00FA1AAA" w:rsidRPr="00AE6F90" w:rsidRDefault="00FA1AAA" w:rsidP="00FA1AAA">
      <w:pPr>
        <w:ind w:left="708" w:right="-2" w:hanging="566"/>
        <w:jc w:val="center"/>
        <w:rPr>
          <w:b/>
          <w:sz w:val="28"/>
          <w:szCs w:val="28"/>
        </w:rPr>
      </w:pPr>
      <w:r w:rsidRPr="00AE6F90">
        <w:rPr>
          <w:b/>
          <w:sz w:val="28"/>
          <w:szCs w:val="28"/>
        </w:rPr>
        <w:t>ПАСПОРТ</w:t>
      </w:r>
    </w:p>
    <w:p w:rsidR="00FA1AAA" w:rsidRPr="00AE6F90" w:rsidRDefault="00FA1AAA" w:rsidP="00FA1AAA">
      <w:pPr>
        <w:ind w:left="708" w:right="-2" w:hanging="566"/>
        <w:jc w:val="center"/>
        <w:rPr>
          <w:b/>
          <w:sz w:val="28"/>
          <w:szCs w:val="28"/>
        </w:rPr>
      </w:pPr>
      <w:r w:rsidRPr="00AE6F90">
        <w:rPr>
          <w:b/>
          <w:sz w:val="28"/>
          <w:szCs w:val="28"/>
        </w:rPr>
        <w:t xml:space="preserve">подпрограммы «Содержание общественного кладбища ст. </w:t>
      </w:r>
      <w:proofErr w:type="spellStart"/>
      <w:r w:rsidRPr="00AE6F90">
        <w:rPr>
          <w:b/>
          <w:sz w:val="28"/>
          <w:szCs w:val="28"/>
        </w:rPr>
        <w:t>Васюринской</w:t>
      </w:r>
      <w:proofErr w:type="spellEnd"/>
      <w:r w:rsidRPr="00AE6F90">
        <w:rPr>
          <w:b/>
          <w:sz w:val="28"/>
          <w:szCs w:val="28"/>
        </w:rPr>
        <w:t>»</w:t>
      </w:r>
    </w:p>
    <w:p w:rsidR="00FA1AAA" w:rsidRPr="00AE6F90" w:rsidRDefault="00FA1AAA" w:rsidP="00FA1AAA">
      <w:pPr>
        <w:ind w:left="708" w:right="-2" w:hanging="566"/>
        <w:jc w:val="center"/>
        <w:rPr>
          <w:sz w:val="28"/>
          <w:szCs w:val="28"/>
        </w:rPr>
      </w:pPr>
      <w:r w:rsidRPr="00AE6F90">
        <w:rPr>
          <w:sz w:val="28"/>
          <w:szCs w:val="28"/>
        </w:rPr>
        <w:t xml:space="preserve">муниципальной программы «Благоустройство территории </w:t>
      </w:r>
      <w:proofErr w:type="spellStart"/>
      <w:r w:rsidRPr="00AE6F90">
        <w:rPr>
          <w:sz w:val="28"/>
          <w:szCs w:val="28"/>
        </w:rPr>
        <w:t>Васюринского</w:t>
      </w:r>
      <w:proofErr w:type="spellEnd"/>
      <w:r w:rsidRPr="00AE6F90">
        <w:rPr>
          <w:sz w:val="28"/>
          <w:szCs w:val="28"/>
        </w:rPr>
        <w:t xml:space="preserve"> сельского поселения»</w:t>
      </w:r>
    </w:p>
    <w:p w:rsidR="00FA1AAA" w:rsidRPr="00AE6F90" w:rsidRDefault="00FA1AAA" w:rsidP="00FA1AAA">
      <w:pPr>
        <w:ind w:left="708" w:right="-2" w:hanging="708"/>
        <w:rPr>
          <w:b/>
          <w:sz w:val="28"/>
          <w:szCs w:val="28"/>
        </w:rPr>
      </w:pPr>
    </w:p>
    <w:tbl>
      <w:tblPr>
        <w:tblW w:w="97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63"/>
      </w:tblGrid>
      <w:tr w:rsidR="00FA1AAA" w:rsidRPr="00AE6F90" w:rsidTr="00916261">
        <w:trPr>
          <w:trHeight w:val="709"/>
        </w:trPr>
        <w:tc>
          <w:tcPr>
            <w:tcW w:w="4111" w:type="dxa"/>
          </w:tcPr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AE6F90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63" w:type="dxa"/>
          </w:tcPr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>Специалист отдела ЖКХ</w:t>
            </w:r>
          </w:p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 xml:space="preserve">А.Н. </w:t>
            </w:r>
            <w:proofErr w:type="spellStart"/>
            <w:r w:rsidRPr="00AE6F90">
              <w:rPr>
                <w:sz w:val="28"/>
                <w:szCs w:val="28"/>
              </w:rPr>
              <w:t>Штуканева</w:t>
            </w:r>
            <w:proofErr w:type="spellEnd"/>
          </w:p>
        </w:tc>
      </w:tr>
      <w:tr w:rsidR="00FA1AAA" w:rsidRPr="00AE6F90" w:rsidTr="00916261">
        <w:trPr>
          <w:trHeight w:val="710"/>
        </w:trPr>
        <w:tc>
          <w:tcPr>
            <w:tcW w:w="4111" w:type="dxa"/>
          </w:tcPr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AE6F90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663" w:type="dxa"/>
          </w:tcPr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E6F90">
              <w:rPr>
                <w:sz w:val="28"/>
                <w:szCs w:val="28"/>
              </w:rPr>
              <w:t>Васюринского</w:t>
            </w:r>
            <w:proofErr w:type="spellEnd"/>
            <w:r w:rsidRPr="00AE6F9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A1AAA" w:rsidRPr="00AE6F90" w:rsidTr="00916261">
        <w:trPr>
          <w:trHeight w:val="651"/>
        </w:trPr>
        <w:tc>
          <w:tcPr>
            <w:tcW w:w="4111" w:type="dxa"/>
          </w:tcPr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AE6F90">
              <w:rPr>
                <w:b/>
                <w:sz w:val="28"/>
                <w:szCs w:val="28"/>
              </w:rPr>
              <w:t>Цели подпрограммы</w:t>
            </w:r>
          </w:p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 xml:space="preserve">Решение проблем </w:t>
            </w:r>
            <w:r>
              <w:rPr>
                <w:sz w:val="28"/>
                <w:szCs w:val="28"/>
              </w:rPr>
              <w:t>благоустройства и надлежащего содержания</w:t>
            </w:r>
            <w:r w:rsidRPr="00AE6F90">
              <w:rPr>
                <w:sz w:val="28"/>
                <w:szCs w:val="28"/>
              </w:rPr>
              <w:t xml:space="preserve"> общественного кладб</w:t>
            </w:r>
            <w:r>
              <w:rPr>
                <w:sz w:val="28"/>
                <w:szCs w:val="28"/>
              </w:rPr>
              <w:t xml:space="preserve">ища ст. </w:t>
            </w:r>
            <w:proofErr w:type="spellStart"/>
            <w:r>
              <w:rPr>
                <w:sz w:val="28"/>
                <w:szCs w:val="28"/>
              </w:rPr>
              <w:t>Васюринской</w:t>
            </w:r>
            <w:proofErr w:type="spellEnd"/>
            <w:r w:rsidRPr="00AE6F90">
              <w:rPr>
                <w:sz w:val="28"/>
                <w:szCs w:val="28"/>
              </w:rPr>
              <w:t>.</w:t>
            </w:r>
          </w:p>
        </w:tc>
      </w:tr>
      <w:tr w:rsidR="00FA1AAA" w:rsidRPr="00AE6F90" w:rsidTr="00916261">
        <w:trPr>
          <w:trHeight w:val="1344"/>
        </w:trPr>
        <w:tc>
          <w:tcPr>
            <w:tcW w:w="4111" w:type="dxa"/>
          </w:tcPr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AE6F90">
              <w:rPr>
                <w:b/>
                <w:sz w:val="28"/>
                <w:szCs w:val="28"/>
              </w:rPr>
              <w:t>Задачи подпрограммы</w:t>
            </w:r>
          </w:p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:rsidR="00FA1AAA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>Повышение качеств</w:t>
            </w:r>
            <w:r>
              <w:rPr>
                <w:sz w:val="28"/>
                <w:szCs w:val="28"/>
              </w:rPr>
              <w:t>а оказываемых ритуальных услуг</w:t>
            </w:r>
          </w:p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E6F90">
              <w:rPr>
                <w:sz w:val="28"/>
                <w:szCs w:val="28"/>
              </w:rPr>
              <w:t xml:space="preserve">ешение проблем благоустройства территории общественного кладбища ст. </w:t>
            </w:r>
            <w:proofErr w:type="spellStart"/>
            <w:r w:rsidRPr="00AE6F90">
              <w:rPr>
                <w:sz w:val="28"/>
                <w:szCs w:val="28"/>
              </w:rPr>
              <w:t>Васюринской</w:t>
            </w:r>
            <w:proofErr w:type="spellEnd"/>
          </w:p>
        </w:tc>
      </w:tr>
      <w:tr w:rsidR="00FA1AAA" w:rsidRPr="00AE6F90" w:rsidTr="00916261">
        <w:trPr>
          <w:trHeight w:val="273"/>
        </w:trPr>
        <w:tc>
          <w:tcPr>
            <w:tcW w:w="4111" w:type="dxa"/>
          </w:tcPr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AE6F90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663" w:type="dxa"/>
          </w:tcPr>
          <w:p w:rsidR="00FA1AAA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 xml:space="preserve">Протяженность </w:t>
            </w:r>
            <w:r>
              <w:rPr>
                <w:sz w:val="28"/>
                <w:szCs w:val="28"/>
              </w:rPr>
              <w:t>дорог в нормативном состоянии</w:t>
            </w:r>
          </w:p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Количественное уменьшение аварийных зеленых насаждений</w:t>
            </w:r>
          </w:p>
        </w:tc>
      </w:tr>
      <w:tr w:rsidR="00FA1AAA" w:rsidRPr="00AE6F90" w:rsidTr="00916261">
        <w:trPr>
          <w:trHeight w:val="720"/>
        </w:trPr>
        <w:tc>
          <w:tcPr>
            <w:tcW w:w="4111" w:type="dxa"/>
          </w:tcPr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AE6F90">
              <w:rPr>
                <w:b/>
                <w:sz w:val="28"/>
                <w:szCs w:val="28"/>
              </w:rPr>
              <w:t>Этапы и сроки реализации</w:t>
            </w:r>
          </w:p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AE6F90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5663" w:type="dxa"/>
          </w:tcPr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>2022 год</w:t>
            </w:r>
          </w:p>
        </w:tc>
      </w:tr>
      <w:tr w:rsidR="00FA1AAA" w:rsidRPr="00AE6F90" w:rsidTr="00916261">
        <w:trPr>
          <w:trHeight w:val="500"/>
        </w:trPr>
        <w:tc>
          <w:tcPr>
            <w:tcW w:w="4111" w:type="dxa"/>
          </w:tcPr>
          <w:p w:rsidR="00FA1AAA" w:rsidRPr="00AE6F90" w:rsidRDefault="00FA1AAA" w:rsidP="00916261">
            <w:pPr>
              <w:ind w:left="708" w:right="-2" w:hanging="708"/>
              <w:rPr>
                <w:b/>
                <w:sz w:val="28"/>
                <w:szCs w:val="28"/>
              </w:rPr>
            </w:pPr>
            <w:r w:rsidRPr="00AE6F90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663" w:type="dxa"/>
          </w:tcPr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  <w:r w:rsidRPr="00AE6F90">
              <w:rPr>
                <w:sz w:val="28"/>
                <w:szCs w:val="28"/>
              </w:rPr>
              <w:t>,0 тыс. рублей</w:t>
            </w:r>
          </w:p>
        </w:tc>
      </w:tr>
    </w:tbl>
    <w:p w:rsidR="00FA1AAA" w:rsidRDefault="00FA1AAA" w:rsidP="00FA1AAA">
      <w:pPr>
        <w:ind w:left="708" w:right="-2" w:hanging="424"/>
        <w:rPr>
          <w:b/>
          <w:sz w:val="28"/>
          <w:szCs w:val="28"/>
        </w:rPr>
      </w:pPr>
    </w:p>
    <w:p w:rsidR="004669FA" w:rsidRDefault="004669FA" w:rsidP="00FA1AAA">
      <w:pPr>
        <w:ind w:left="708" w:right="-2" w:hanging="424"/>
        <w:rPr>
          <w:b/>
          <w:sz w:val="28"/>
          <w:szCs w:val="28"/>
        </w:rPr>
      </w:pPr>
    </w:p>
    <w:p w:rsidR="004669FA" w:rsidRPr="00AE6F90" w:rsidRDefault="004669FA" w:rsidP="00FA1AAA">
      <w:pPr>
        <w:ind w:left="708" w:right="-2" w:hanging="424"/>
        <w:rPr>
          <w:b/>
          <w:sz w:val="28"/>
          <w:szCs w:val="28"/>
        </w:rPr>
      </w:pPr>
    </w:p>
    <w:p w:rsidR="00FA1AAA" w:rsidRPr="00AE6F90" w:rsidRDefault="00FA1AAA" w:rsidP="00FA1AAA">
      <w:pPr>
        <w:ind w:left="708" w:right="-2" w:hanging="424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FA1AAA" w:rsidRPr="00AE6F90" w:rsidRDefault="00FA1AAA" w:rsidP="00FA1AAA">
      <w:pPr>
        <w:ind w:left="708" w:right="-2" w:hanging="424"/>
        <w:rPr>
          <w:sz w:val="28"/>
          <w:szCs w:val="28"/>
        </w:rPr>
      </w:pPr>
      <w:r w:rsidRPr="00AE6F90">
        <w:rPr>
          <w:sz w:val="28"/>
          <w:szCs w:val="28"/>
        </w:rPr>
        <w:t xml:space="preserve">администрации </w:t>
      </w:r>
      <w:proofErr w:type="spellStart"/>
      <w:r w:rsidRPr="00AE6F90">
        <w:rPr>
          <w:sz w:val="28"/>
          <w:szCs w:val="28"/>
        </w:rPr>
        <w:t>Васюринского</w:t>
      </w:r>
      <w:proofErr w:type="spellEnd"/>
      <w:r w:rsidRPr="00AE6F90">
        <w:rPr>
          <w:sz w:val="28"/>
          <w:szCs w:val="28"/>
        </w:rPr>
        <w:t xml:space="preserve"> </w:t>
      </w:r>
    </w:p>
    <w:p w:rsidR="00FA1AAA" w:rsidRPr="00AE6F90" w:rsidRDefault="00FA1AAA" w:rsidP="00FA1AAA">
      <w:pPr>
        <w:ind w:left="708" w:right="-2" w:hanging="424"/>
        <w:rPr>
          <w:sz w:val="28"/>
          <w:szCs w:val="28"/>
        </w:rPr>
      </w:pPr>
      <w:r w:rsidRPr="00AE6F90">
        <w:rPr>
          <w:sz w:val="28"/>
          <w:szCs w:val="28"/>
        </w:rPr>
        <w:t>сельского поселения</w:t>
      </w:r>
      <w:r w:rsidRPr="00AE6F90">
        <w:rPr>
          <w:sz w:val="28"/>
          <w:szCs w:val="28"/>
        </w:rPr>
        <w:tab/>
      </w:r>
      <w:r w:rsidRPr="00AE6F90">
        <w:rPr>
          <w:sz w:val="28"/>
          <w:szCs w:val="28"/>
        </w:rPr>
        <w:tab/>
      </w:r>
      <w:r w:rsidRPr="00AE6F90">
        <w:rPr>
          <w:sz w:val="28"/>
          <w:szCs w:val="28"/>
        </w:rPr>
        <w:tab/>
      </w:r>
      <w:r w:rsidRPr="00AE6F90">
        <w:rPr>
          <w:sz w:val="28"/>
          <w:szCs w:val="28"/>
        </w:rPr>
        <w:tab/>
      </w:r>
      <w:r w:rsidRPr="00AE6F90">
        <w:rPr>
          <w:sz w:val="28"/>
          <w:szCs w:val="28"/>
        </w:rPr>
        <w:tab/>
      </w:r>
      <w:r w:rsidRPr="00AE6F90">
        <w:rPr>
          <w:sz w:val="28"/>
          <w:szCs w:val="28"/>
        </w:rPr>
        <w:tab/>
      </w:r>
      <w:r w:rsidRPr="00AE6F90">
        <w:rPr>
          <w:sz w:val="28"/>
          <w:szCs w:val="28"/>
        </w:rPr>
        <w:tab/>
        <w:t xml:space="preserve">А.Н. </w:t>
      </w:r>
      <w:proofErr w:type="spellStart"/>
      <w:r w:rsidRPr="00AE6F90">
        <w:rPr>
          <w:sz w:val="28"/>
          <w:szCs w:val="28"/>
        </w:rPr>
        <w:t>Штуканева</w:t>
      </w:r>
      <w:proofErr w:type="spellEnd"/>
    </w:p>
    <w:p w:rsidR="00FA1AAA" w:rsidRPr="005555C8" w:rsidRDefault="00FA1AAA" w:rsidP="00FA1AAA">
      <w:pPr>
        <w:ind w:right="991"/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pStyle w:val="a9"/>
        <w:ind w:hanging="720"/>
        <w:rPr>
          <w:sz w:val="28"/>
          <w:szCs w:val="28"/>
        </w:rPr>
        <w:sectPr w:rsidR="00FA1AAA" w:rsidRPr="005555C8" w:rsidSect="00916261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72"/>
        <w:gridCol w:w="8363"/>
      </w:tblGrid>
      <w:tr w:rsidR="00FA1AAA" w:rsidRPr="006A4090" w:rsidTr="00916261">
        <w:trPr>
          <w:trHeight w:val="1973"/>
        </w:trPr>
        <w:tc>
          <w:tcPr>
            <w:tcW w:w="7372" w:type="dxa"/>
          </w:tcPr>
          <w:p w:rsidR="00FA1AAA" w:rsidRPr="006A4090" w:rsidRDefault="00FA1AAA" w:rsidP="00916261"/>
          <w:p w:rsidR="00FA1AAA" w:rsidRPr="006A4090" w:rsidRDefault="00FA1AAA" w:rsidP="00916261"/>
        </w:tc>
        <w:tc>
          <w:tcPr>
            <w:tcW w:w="8363" w:type="dxa"/>
          </w:tcPr>
          <w:p w:rsidR="00FA1AAA" w:rsidRPr="006A4090" w:rsidRDefault="00FA1AAA" w:rsidP="00916261">
            <w:r w:rsidRPr="006A4090">
              <w:t>ПРИЛОЖЕНИЕ № 7</w:t>
            </w:r>
          </w:p>
          <w:p w:rsidR="00FA1AAA" w:rsidRDefault="00FA1AAA" w:rsidP="004C4BC3">
            <w:r w:rsidRPr="006A4090">
              <w:t xml:space="preserve">к постановлению администрации </w:t>
            </w:r>
            <w:proofErr w:type="spellStart"/>
            <w:r w:rsidRPr="006A4090">
              <w:t>Васюринского</w:t>
            </w:r>
            <w:proofErr w:type="spellEnd"/>
            <w:r w:rsidRPr="006A4090">
              <w:t xml:space="preserve"> сельского поселения «Об утверждении муниципальной программы «Благоустройство территории </w:t>
            </w:r>
            <w:proofErr w:type="spellStart"/>
            <w:r w:rsidRPr="006A4090">
              <w:t>Васюринского</w:t>
            </w:r>
            <w:proofErr w:type="spellEnd"/>
            <w:r w:rsidRPr="006A4090">
              <w:t xml:space="preserve"> сельского поселения Динского района» </w:t>
            </w:r>
          </w:p>
          <w:p w:rsidR="004C4BC3" w:rsidRPr="006A4090" w:rsidRDefault="004C4BC3" w:rsidP="004C4BC3">
            <w:r w:rsidRPr="004C4BC3">
              <w:t>от 19.09.2022 № 247</w:t>
            </w:r>
          </w:p>
        </w:tc>
      </w:tr>
    </w:tbl>
    <w:p w:rsidR="00FA1AAA" w:rsidRPr="006A4090" w:rsidRDefault="00FA1AAA" w:rsidP="00FA1AAA">
      <w:pPr>
        <w:jc w:val="center"/>
        <w:rPr>
          <w:b/>
          <w:color w:val="2D2D2D"/>
          <w:shd w:val="clear" w:color="auto" w:fill="FFFFFF"/>
        </w:rPr>
      </w:pPr>
      <w:r w:rsidRPr="006A4090">
        <w:rPr>
          <w:b/>
          <w:color w:val="2D2D2D"/>
          <w:shd w:val="clear" w:color="auto" w:fill="FFFFFF"/>
        </w:rPr>
        <w:t xml:space="preserve">ПЕРЕЧЕНЬ МЕРОПРИЯТИЙ ПОДПРОГРАММЫ </w:t>
      </w:r>
    </w:p>
    <w:p w:rsidR="00FA1AAA" w:rsidRPr="006A4090" w:rsidRDefault="00FA1AAA" w:rsidP="00FA1AAA">
      <w:pPr>
        <w:ind w:right="-284"/>
        <w:jc w:val="center"/>
        <w:rPr>
          <w:b/>
        </w:rPr>
      </w:pPr>
      <w:r w:rsidRPr="006A4090">
        <w:rPr>
          <w:b/>
        </w:rPr>
        <w:t xml:space="preserve">«Содержание общественного кладбища ст. </w:t>
      </w:r>
      <w:proofErr w:type="spellStart"/>
      <w:r w:rsidRPr="006A4090">
        <w:rPr>
          <w:b/>
        </w:rPr>
        <w:t>Васюринской</w:t>
      </w:r>
      <w:proofErr w:type="spellEnd"/>
      <w:r w:rsidRPr="006A4090">
        <w:rPr>
          <w:b/>
        </w:rPr>
        <w:t>»</w:t>
      </w:r>
    </w:p>
    <w:p w:rsidR="00FA1AAA" w:rsidRPr="006A4090" w:rsidRDefault="00FA1AAA" w:rsidP="00FA1AAA">
      <w:pPr>
        <w:jc w:val="center"/>
      </w:pPr>
      <w:r w:rsidRPr="006A4090">
        <w:t xml:space="preserve">муниципальной программы «Благоустройство территории </w:t>
      </w:r>
      <w:proofErr w:type="spellStart"/>
      <w:r w:rsidRPr="006A4090">
        <w:t>Васюринского</w:t>
      </w:r>
      <w:proofErr w:type="spellEnd"/>
      <w:r w:rsidRPr="006A4090">
        <w:t xml:space="preserve"> сельского поселения»</w:t>
      </w:r>
    </w:p>
    <w:p w:rsidR="00FA1AAA" w:rsidRPr="006A4090" w:rsidRDefault="00FA1AAA" w:rsidP="00FA1AAA">
      <w:pPr>
        <w:jc w:val="center"/>
      </w:pPr>
    </w:p>
    <w:tbl>
      <w:tblPr>
        <w:tblpPr w:leftFromText="180" w:rightFromText="180" w:vertAnchor="text" w:horzAnchor="margin" w:tblpY="19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410"/>
        <w:gridCol w:w="1276"/>
        <w:gridCol w:w="1021"/>
        <w:gridCol w:w="992"/>
        <w:gridCol w:w="538"/>
        <w:gridCol w:w="1134"/>
        <w:gridCol w:w="1560"/>
        <w:gridCol w:w="2722"/>
      </w:tblGrid>
      <w:tr w:rsidR="00FA1AAA" w:rsidRPr="006A4090" w:rsidTr="00C84D05">
        <w:trPr>
          <w:trHeight w:val="51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</w:pPr>
            <w:r w:rsidRPr="006A4090">
              <w:t>№</w:t>
            </w:r>
          </w:p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</w:pPr>
            <w:r w:rsidRPr="006A4090">
              <w:t>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</w:pPr>
            <w:r w:rsidRPr="006A4090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</w:pPr>
            <w:r w:rsidRPr="006A4090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6A4090"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6A4090">
              <w:rPr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6A4090">
              <w:rPr>
                <w:color w:val="2D2D2D"/>
                <w:shd w:val="clear" w:color="auto" w:fill="FFFFFF"/>
              </w:rPr>
              <w:t>,</w:t>
            </w:r>
          </w:p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6A4090">
              <w:rPr>
                <w:color w:val="2D2D2D"/>
                <w:shd w:val="clear" w:color="auto" w:fill="FFFFFF"/>
              </w:rPr>
              <w:t>всего</w:t>
            </w:r>
          </w:p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</w:pPr>
            <w:r w:rsidRPr="006A4090">
              <w:rPr>
                <w:color w:val="2D2D2D"/>
                <w:shd w:val="clear" w:color="auto" w:fill="FFFFFF"/>
              </w:rPr>
              <w:t>(</w:t>
            </w:r>
            <w:proofErr w:type="spellStart"/>
            <w:proofErr w:type="gramStart"/>
            <w:r w:rsidRPr="006A4090">
              <w:rPr>
                <w:color w:val="2D2D2D"/>
                <w:shd w:val="clear" w:color="auto" w:fill="FFFFFF"/>
              </w:rPr>
              <w:t>тыс.руб</w:t>
            </w:r>
            <w:proofErr w:type="spellEnd"/>
            <w:proofErr w:type="gramEnd"/>
            <w:r w:rsidRPr="006A4090">
              <w:rPr>
                <w:color w:val="2D2D2D"/>
                <w:shd w:val="clear" w:color="auto" w:fill="FFFFFF"/>
              </w:rPr>
              <w:t>)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6A4090">
              <w:t>в том числе по годам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proofErr w:type="spellStart"/>
            <w:proofErr w:type="gramStart"/>
            <w:r w:rsidRPr="006A4090">
              <w:rPr>
                <w:color w:val="2D2D2D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</w:pPr>
            <w:r w:rsidRPr="006A4090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6A4090">
              <w:rPr>
                <w:shd w:val="clear" w:color="auto" w:fill="FFFFFF"/>
              </w:rPr>
              <w:t>Участник подпрограммы</w:t>
            </w:r>
          </w:p>
          <w:p w:rsidR="00FA1AAA" w:rsidRPr="006A4090" w:rsidRDefault="00FA1AAA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 xml:space="preserve">1-й год </w:t>
            </w:r>
            <w:proofErr w:type="spellStart"/>
            <w:proofErr w:type="gramStart"/>
            <w:r w:rsidRPr="006A4090"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 xml:space="preserve">2-й год </w:t>
            </w:r>
            <w:proofErr w:type="spellStart"/>
            <w:proofErr w:type="gramStart"/>
            <w:r w:rsidRPr="006A4090">
              <w:t>реали-зации</w:t>
            </w:r>
            <w:proofErr w:type="spellEnd"/>
            <w:proofErr w:type="gramEnd"/>
          </w:p>
        </w:tc>
        <w:tc>
          <w:tcPr>
            <w:tcW w:w="538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…</w:t>
            </w:r>
          </w:p>
        </w:tc>
        <w:tc>
          <w:tcPr>
            <w:tcW w:w="1134" w:type="dxa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rPr>
                <w:lang w:val="en-US"/>
              </w:rPr>
              <w:t>N</w:t>
            </w:r>
            <w:r w:rsidRPr="006A4090">
              <w:t xml:space="preserve"> год </w:t>
            </w:r>
            <w:proofErr w:type="spellStart"/>
            <w:r w:rsidRPr="006A4090">
              <w:t>реали-зации</w:t>
            </w:r>
            <w:proofErr w:type="spellEnd"/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</w:tr>
      <w:tr w:rsidR="00FA1AAA" w:rsidRPr="006A4090" w:rsidTr="00C84D05">
        <w:tc>
          <w:tcPr>
            <w:tcW w:w="817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1</w:t>
            </w:r>
          </w:p>
        </w:tc>
        <w:tc>
          <w:tcPr>
            <w:tcW w:w="2693" w:type="dxa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9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10</w:t>
            </w:r>
          </w:p>
        </w:tc>
      </w:tr>
      <w:tr w:rsidR="00FA1AAA" w:rsidRPr="006A4090" w:rsidTr="00C84D05">
        <w:tc>
          <w:tcPr>
            <w:tcW w:w="817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1</w:t>
            </w:r>
          </w:p>
        </w:tc>
        <w:tc>
          <w:tcPr>
            <w:tcW w:w="14346" w:type="dxa"/>
            <w:gridSpan w:val="9"/>
          </w:tcPr>
          <w:p w:rsidR="00FA1AAA" w:rsidRPr="006A4090" w:rsidRDefault="00FA1AAA" w:rsidP="00916261">
            <w:r w:rsidRPr="006A4090">
              <w:t xml:space="preserve">Цель: Выполнение комплекса работ по благоустройству и надлежащему содержанию общественного кладбища ст. </w:t>
            </w:r>
            <w:proofErr w:type="spellStart"/>
            <w:r w:rsidRPr="006A4090">
              <w:t>Васюринской</w:t>
            </w:r>
            <w:proofErr w:type="spellEnd"/>
            <w:r w:rsidRPr="006A4090">
              <w:t>.</w:t>
            </w:r>
          </w:p>
        </w:tc>
      </w:tr>
      <w:tr w:rsidR="00FA1AAA" w:rsidRPr="006A4090" w:rsidTr="00C84D05">
        <w:tc>
          <w:tcPr>
            <w:tcW w:w="817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1.1</w:t>
            </w:r>
          </w:p>
        </w:tc>
        <w:tc>
          <w:tcPr>
            <w:tcW w:w="14346" w:type="dxa"/>
            <w:gridSpan w:val="9"/>
          </w:tcPr>
          <w:p w:rsidR="00FA1AAA" w:rsidRPr="006A4090" w:rsidRDefault="00FA1AAA" w:rsidP="00916261">
            <w:r w:rsidRPr="006A4090">
              <w:t xml:space="preserve">Задача: Повышение качества оказываемых ритуальных услуг, решение проблем благоустройства территории общественного кладбища ст. </w:t>
            </w:r>
            <w:proofErr w:type="spellStart"/>
            <w:r w:rsidRPr="006A4090">
              <w:t>Васюринской</w:t>
            </w:r>
            <w:proofErr w:type="spellEnd"/>
            <w:r w:rsidRPr="006A4090">
              <w:t>.</w:t>
            </w:r>
          </w:p>
        </w:tc>
      </w:tr>
      <w:tr w:rsidR="00FA1AAA" w:rsidRPr="006A4090" w:rsidTr="00C84D05">
        <w:tc>
          <w:tcPr>
            <w:tcW w:w="817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1.1.1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 xml:space="preserve">Мероприятие № 1 </w:t>
            </w:r>
          </w:p>
          <w:p w:rsidR="00FA1AAA" w:rsidRPr="006A4090" w:rsidRDefault="00FA1AAA" w:rsidP="00916261">
            <w:pPr>
              <w:spacing w:line="216" w:lineRule="auto"/>
            </w:pPr>
            <w:r w:rsidRPr="006A4090">
              <w:t>Установка информационных табличек и предупредительных знаков</w:t>
            </w: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r w:rsidRPr="006A4090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10,0</w:t>
            </w: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10,0</w:t>
            </w: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 xml:space="preserve">Администрация </w:t>
            </w:r>
            <w:proofErr w:type="spellStart"/>
            <w:r w:rsidRPr="006A4090">
              <w:t>Васюринского</w:t>
            </w:r>
            <w:proofErr w:type="spellEnd"/>
            <w:r w:rsidRPr="006A4090">
              <w:t xml:space="preserve"> сельского поселения</w:t>
            </w: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10,0</w:t>
            </w: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10,0</w:t>
            </w: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1.1.2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 xml:space="preserve">Мероприятие № 2 </w:t>
            </w:r>
          </w:p>
          <w:p w:rsidR="00FA1AAA" w:rsidRPr="006A4090" w:rsidRDefault="00FA1AAA" w:rsidP="00916261">
            <w:pPr>
              <w:spacing w:line="216" w:lineRule="auto"/>
            </w:pPr>
            <w:r w:rsidRPr="006A4090">
              <w:t xml:space="preserve">Спил ветхих и сухих деревьев на территории общественного кладбища ст. </w:t>
            </w:r>
            <w:proofErr w:type="spellStart"/>
            <w:r w:rsidRPr="006A4090">
              <w:t>Васюринской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r w:rsidRPr="006A4090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180,0</w:t>
            </w: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180,0</w:t>
            </w: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 xml:space="preserve">Администрация </w:t>
            </w:r>
            <w:proofErr w:type="spellStart"/>
            <w:r w:rsidRPr="006A4090">
              <w:t>Васюринского</w:t>
            </w:r>
            <w:proofErr w:type="spellEnd"/>
            <w:r w:rsidRPr="006A4090">
              <w:t xml:space="preserve"> сельского поселения</w:t>
            </w: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r w:rsidRPr="006A4090">
              <w:t>180,0</w:t>
            </w: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r w:rsidRPr="006A4090">
              <w:t>180,0</w:t>
            </w: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rPr>
          <w:trHeight w:val="402"/>
        </w:trPr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1.1.3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Мероприятие №3</w:t>
            </w:r>
          </w:p>
          <w:p w:rsidR="00FA1AAA" w:rsidRPr="006A4090" w:rsidRDefault="00FA1AAA" w:rsidP="00916261">
            <w:pPr>
              <w:spacing w:line="216" w:lineRule="auto"/>
            </w:pPr>
            <w:r w:rsidRPr="006A4090">
              <w:t>Вывоз мусора бункерным способом</w:t>
            </w: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r w:rsidRPr="006A4090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30,0</w:t>
            </w: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30,0</w:t>
            </w: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 xml:space="preserve">Администрация </w:t>
            </w:r>
            <w:proofErr w:type="spellStart"/>
            <w:r w:rsidRPr="006A4090">
              <w:t>Васюринского</w:t>
            </w:r>
            <w:proofErr w:type="spellEnd"/>
            <w:r w:rsidRPr="006A4090">
              <w:t xml:space="preserve"> сельского поселения</w:t>
            </w: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30,0</w:t>
            </w: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30,0</w:t>
            </w: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693" w:type="dxa"/>
            <w:vMerge w:val="restart"/>
            <w:tcBorders>
              <w:bottom w:val="nil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Итого</w:t>
            </w: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220,0</w:t>
            </w: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220,0</w:t>
            </w: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 xml:space="preserve">Администрация </w:t>
            </w:r>
            <w:proofErr w:type="spellStart"/>
            <w:r w:rsidRPr="006A4090">
              <w:t>Васюринского</w:t>
            </w:r>
            <w:proofErr w:type="spellEnd"/>
            <w:r w:rsidRPr="006A4090">
              <w:t xml:space="preserve"> сельского поселения</w:t>
            </w:r>
          </w:p>
        </w:tc>
      </w:tr>
      <w:tr w:rsidR="00FA1AAA" w:rsidRPr="006A4090" w:rsidTr="00C84D05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</w:tr>
      <w:tr w:rsidR="00FA1AAA" w:rsidRPr="006A4090" w:rsidTr="00C84D05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</w:tr>
      <w:tr w:rsidR="00FA1AAA" w:rsidRPr="006A4090" w:rsidTr="00C84D05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220,0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220,0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</w:tr>
      <w:tr w:rsidR="00FA1AAA" w:rsidRPr="006A4090" w:rsidTr="00C84D05">
        <w:trPr>
          <w:trHeight w:val="549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</w:tr>
    </w:tbl>
    <w:p w:rsidR="00FA1AAA" w:rsidRDefault="00FA1AAA" w:rsidP="00FA1AAA">
      <w:pPr>
        <w:ind w:left="708" w:right="-2" w:firstLine="708"/>
      </w:pPr>
    </w:p>
    <w:p w:rsidR="006A4090" w:rsidRPr="006A4090" w:rsidRDefault="006A4090" w:rsidP="00FA1AAA">
      <w:pPr>
        <w:ind w:left="708" w:right="-2" w:firstLine="708"/>
      </w:pPr>
    </w:p>
    <w:p w:rsidR="00FA1AAA" w:rsidRPr="00C60D72" w:rsidRDefault="00FA1AAA" w:rsidP="00FA1AAA">
      <w:pPr>
        <w:ind w:left="708" w:right="-2" w:firstLine="708"/>
        <w:rPr>
          <w:sz w:val="26"/>
          <w:szCs w:val="26"/>
        </w:rPr>
      </w:pPr>
    </w:p>
    <w:p w:rsidR="00FA1AAA" w:rsidRPr="00C60D72" w:rsidRDefault="00FA1AAA" w:rsidP="00FA1AAA">
      <w:pPr>
        <w:ind w:left="708" w:right="-2" w:hanging="708"/>
        <w:rPr>
          <w:sz w:val="26"/>
          <w:szCs w:val="26"/>
        </w:rPr>
      </w:pPr>
      <w:r w:rsidRPr="00C60D72">
        <w:rPr>
          <w:sz w:val="26"/>
          <w:szCs w:val="26"/>
        </w:rPr>
        <w:t>Специалист отдела ЖКХ</w:t>
      </w:r>
    </w:p>
    <w:p w:rsidR="00FA1AAA" w:rsidRPr="00C60D72" w:rsidRDefault="00FA1AAA" w:rsidP="00FA1AAA">
      <w:pPr>
        <w:ind w:left="708" w:right="-2" w:hanging="708"/>
        <w:rPr>
          <w:sz w:val="26"/>
          <w:szCs w:val="26"/>
        </w:rPr>
      </w:pPr>
      <w:r w:rsidRPr="00C60D72">
        <w:rPr>
          <w:sz w:val="26"/>
          <w:szCs w:val="26"/>
        </w:rPr>
        <w:t xml:space="preserve">администрации </w:t>
      </w:r>
      <w:proofErr w:type="spellStart"/>
      <w:r w:rsidRPr="00C60D72">
        <w:rPr>
          <w:sz w:val="26"/>
          <w:szCs w:val="26"/>
        </w:rPr>
        <w:t>Васюринского</w:t>
      </w:r>
      <w:proofErr w:type="spellEnd"/>
      <w:r w:rsidRPr="00C60D72">
        <w:rPr>
          <w:sz w:val="26"/>
          <w:szCs w:val="26"/>
        </w:rPr>
        <w:t xml:space="preserve"> </w:t>
      </w:r>
    </w:p>
    <w:p w:rsidR="00FA1AAA" w:rsidRPr="00C60D72" w:rsidRDefault="00FA1AAA" w:rsidP="00FA1AAA">
      <w:pPr>
        <w:ind w:left="708" w:right="-2" w:hanging="708"/>
        <w:rPr>
          <w:sz w:val="26"/>
          <w:szCs w:val="26"/>
        </w:rPr>
      </w:pPr>
      <w:r w:rsidRPr="00C60D72">
        <w:rPr>
          <w:sz w:val="26"/>
          <w:szCs w:val="26"/>
        </w:rPr>
        <w:t>сельского поселения</w:t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  <w:t xml:space="preserve">А.Н. </w:t>
      </w:r>
      <w:proofErr w:type="spellStart"/>
      <w:r w:rsidRPr="00C60D72">
        <w:rPr>
          <w:sz w:val="26"/>
          <w:szCs w:val="26"/>
        </w:rPr>
        <w:t>Штуканева</w:t>
      </w:r>
      <w:proofErr w:type="spellEnd"/>
    </w:p>
    <w:p w:rsidR="007317A6" w:rsidRDefault="007317A6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A1AAA" w:rsidRPr="00C60D72" w:rsidRDefault="00FA1AAA" w:rsidP="00FA1AAA">
      <w:pPr>
        <w:ind w:left="708" w:right="-2" w:hanging="708"/>
        <w:rPr>
          <w:sz w:val="26"/>
          <w:szCs w:val="26"/>
        </w:rPr>
        <w:sectPr w:rsidR="00FA1AAA" w:rsidRPr="00C60D72" w:rsidSect="00916261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tbl>
      <w:tblPr>
        <w:tblW w:w="1077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72"/>
        <w:gridCol w:w="5402"/>
      </w:tblGrid>
      <w:tr w:rsidR="00FA1AAA" w:rsidRPr="00AE6F90" w:rsidTr="00916261">
        <w:trPr>
          <w:trHeight w:val="2333"/>
        </w:trPr>
        <w:tc>
          <w:tcPr>
            <w:tcW w:w="5372" w:type="dxa"/>
          </w:tcPr>
          <w:p w:rsidR="00FA1AAA" w:rsidRPr="00AE6F90" w:rsidRDefault="00FA1AAA" w:rsidP="00916261">
            <w:pPr>
              <w:ind w:left="708" w:right="-2" w:hanging="708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8</w:t>
            </w:r>
          </w:p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Pr="00AE6F90">
              <w:rPr>
                <w:sz w:val="28"/>
                <w:szCs w:val="28"/>
              </w:rPr>
              <w:t>Васюринского</w:t>
            </w:r>
            <w:proofErr w:type="spellEnd"/>
            <w:r w:rsidRPr="00AE6F90">
              <w:rPr>
                <w:sz w:val="28"/>
                <w:szCs w:val="28"/>
              </w:rPr>
              <w:t xml:space="preserve"> сельского поселения «Об утверждении муниципальной программы «Благоустройство территории </w:t>
            </w:r>
            <w:proofErr w:type="spellStart"/>
            <w:r w:rsidRPr="00AE6F90">
              <w:rPr>
                <w:sz w:val="28"/>
                <w:szCs w:val="28"/>
              </w:rPr>
              <w:t>Васюринского</w:t>
            </w:r>
            <w:proofErr w:type="spellEnd"/>
            <w:r w:rsidRPr="00AE6F90">
              <w:rPr>
                <w:sz w:val="28"/>
                <w:szCs w:val="28"/>
              </w:rPr>
              <w:t xml:space="preserve"> сельского поселения Динского района» </w:t>
            </w:r>
          </w:p>
          <w:p w:rsidR="00FA1AAA" w:rsidRPr="00AE6F90" w:rsidRDefault="004C4BC3" w:rsidP="00916261">
            <w:pPr>
              <w:ind w:right="-2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19.09.2022 </w:t>
            </w:r>
            <w:r w:rsidRPr="005555C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247</w:t>
            </w:r>
          </w:p>
        </w:tc>
      </w:tr>
    </w:tbl>
    <w:p w:rsidR="00FA1AAA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  <w:r w:rsidRPr="005555C8">
        <w:rPr>
          <w:b/>
          <w:sz w:val="28"/>
          <w:szCs w:val="28"/>
        </w:rPr>
        <w:t>ПАСПОРТ</w:t>
      </w: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  <w:r w:rsidRPr="005555C8">
        <w:rPr>
          <w:b/>
          <w:sz w:val="28"/>
          <w:szCs w:val="28"/>
        </w:rPr>
        <w:t xml:space="preserve">Подпрограммы «Благоустройство» </w:t>
      </w:r>
    </w:p>
    <w:p w:rsidR="00FA1AAA" w:rsidRPr="005555C8" w:rsidRDefault="00FA1AAA" w:rsidP="00FA1AAA">
      <w:pPr>
        <w:jc w:val="center"/>
        <w:rPr>
          <w:b/>
          <w:sz w:val="28"/>
          <w:szCs w:val="28"/>
        </w:rPr>
      </w:pPr>
      <w:r w:rsidRPr="005555C8">
        <w:rPr>
          <w:sz w:val="28"/>
          <w:szCs w:val="28"/>
        </w:rPr>
        <w:t xml:space="preserve">муниципальной программы «Благоустройство территории </w:t>
      </w:r>
      <w:proofErr w:type="spellStart"/>
      <w:r w:rsidRPr="005555C8">
        <w:rPr>
          <w:sz w:val="28"/>
          <w:szCs w:val="28"/>
        </w:rPr>
        <w:t>Васюринского</w:t>
      </w:r>
      <w:proofErr w:type="spellEnd"/>
      <w:r w:rsidRPr="005555C8">
        <w:rPr>
          <w:sz w:val="28"/>
          <w:szCs w:val="28"/>
        </w:rPr>
        <w:t xml:space="preserve"> сельского поселения»</w:t>
      </w: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88"/>
      </w:tblGrid>
      <w:tr w:rsidR="00FA1AAA" w:rsidRPr="005555C8" w:rsidTr="00916261">
        <w:trPr>
          <w:trHeight w:val="709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988" w:type="dxa"/>
          </w:tcPr>
          <w:p w:rsidR="00FA1AAA" w:rsidRDefault="00FA1AAA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:rsidR="00FA1AAA" w:rsidRPr="005555C8" w:rsidRDefault="00FA1AAA" w:rsidP="00916261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Штуканева</w:t>
            </w:r>
            <w:proofErr w:type="spellEnd"/>
          </w:p>
        </w:tc>
      </w:tr>
      <w:tr w:rsidR="00FA1AAA" w:rsidRPr="005555C8" w:rsidTr="00916261">
        <w:trPr>
          <w:trHeight w:val="710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988" w:type="dxa"/>
          </w:tcPr>
          <w:p w:rsidR="00FA1AAA" w:rsidRPr="005555C8" w:rsidRDefault="00FA1AAA" w:rsidP="00916261">
            <w:pPr>
              <w:ind w:right="-284"/>
              <w:jc w:val="both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555C8">
              <w:rPr>
                <w:sz w:val="28"/>
                <w:szCs w:val="28"/>
              </w:rPr>
              <w:t>Васюринского</w:t>
            </w:r>
            <w:proofErr w:type="spellEnd"/>
            <w:r w:rsidRPr="005555C8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FA1AAA" w:rsidRPr="005555C8" w:rsidTr="00916261">
        <w:trPr>
          <w:trHeight w:val="651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Цели подпрограммы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:rsidR="00FA1AAA" w:rsidRPr="00C34890" w:rsidRDefault="00FA1AAA" w:rsidP="00916261">
            <w:pPr>
              <w:jc w:val="both"/>
              <w:rPr>
                <w:sz w:val="28"/>
                <w:szCs w:val="28"/>
              </w:rPr>
            </w:pPr>
            <w:r w:rsidRPr="00C34890">
              <w:rPr>
                <w:rFonts w:eastAsia="Arial"/>
                <w:sz w:val="28"/>
                <w:szCs w:val="28"/>
              </w:rPr>
              <w:t xml:space="preserve">Создание комфортных условий для проживания граждан на территории </w:t>
            </w:r>
            <w:proofErr w:type="spellStart"/>
            <w:r w:rsidRPr="00C34890">
              <w:rPr>
                <w:rFonts w:eastAsia="Arial"/>
                <w:sz w:val="28"/>
                <w:szCs w:val="28"/>
              </w:rPr>
              <w:t>Васюринского</w:t>
            </w:r>
            <w:proofErr w:type="spellEnd"/>
            <w:r w:rsidRPr="00C34890">
              <w:rPr>
                <w:rFonts w:eastAsia="Arial"/>
                <w:sz w:val="28"/>
                <w:szCs w:val="28"/>
              </w:rPr>
              <w:t xml:space="preserve"> сельского поселения.</w:t>
            </w:r>
          </w:p>
        </w:tc>
      </w:tr>
      <w:tr w:rsidR="00FA1AAA" w:rsidRPr="005555C8" w:rsidTr="00916261">
        <w:trPr>
          <w:trHeight w:val="2615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Задачи подпрограммы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:rsidR="00FA1AAA" w:rsidRPr="00FE46EC" w:rsidRDefault="00FA1AAA" w:rsidP="00916261">
            <w:pPr>
              <w:jc w:val="both"/>
              <w:rPr>
                <w:sz w:val="28"/>
                <w:szCs w:val="28"/>
              </w:rPr>
            </w:pPr>
            <w:r w:rsidRPr="00FE46EC">
              <w:rPr>
                <w:sz w:val="28"/>
                <w:szCs w:val="28"/>
              </w:rPr>
              <w:t xml:space="preserve">Повышение качества уровня жизни населения; устойчивое развитие территории </w:t>
            </w:r>
            <w:proofErr w:type="spellStart"/>
            <w:r w:rsidRPr="00FE46EC">
              <w:rPr>
                <w:sz w:val="28"/>
                <w:szCs w:val="28"/>
              </w:rPr>
              <w:t>Васюринского</w:t>
            </w:r>
            <w:proofErr w:type="spellEnd"/>
            <w:r w:rsidRPr="00FE46EC">
              <w:rPr>
                <w:sz w:val="28"/>
                <w:szCs w:val="28"/>
              </w:rPr>
              <w:t xml:space="preserve">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FA1AAA" w:rsidRPr="005555C8" w:rsidTr="00916261">
        <w:trPr>
          <w:trHeight w:val="776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988" w:type="dxa"/>
          </w:tcPr>
          <w:p w:rsidR="00FA1AAA" w:rsidRPr="005555C8" w:rsidRDefault="00FA1AAA" w:rsidP="00916261">
            <w:pPr>
              <w:jc w:val="both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 xml:space="preserve">Повышение уровня благоустройства поселения и создание комфортных условий для жителей </w:t>
            </w:r>
            <w:r>
              <w:rPr>
                <w:sz w:val="28"/>
                <w:szCs w:val="28"/>
              </w:rPr>
              <w:t>поселения</w:t>
            </w:r>
            <w:r w:rsidRPr="005555C8">
              <w:rPr>
                <w:sz w:val="28"/>
                <w:szCs w:val="28"/>
              </w:rPr>
              <w:t>.</w:t>
            </w:r>
          </w:p>
        </w:tc>
      </w:tr>
      <w:tr w:rsidR="00FA1AAA" w:rsidRPr="005555C8" w:rsidTr="00916261">
        <w:trPr>
          <w:trHeight w:val="720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Этапы и сроки реализации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988" w:type="dxa"/>
          </w:tcPr>
          <w:p w:rsidR="00FA1AAA" w:rsidRPr="005555C8" w:rsidRDefault="00FA1AAA" w:rsidP="00916261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555C8">
              <w:rPr>
                <w:sz w:val="28"/>
                <w:szCs w:val="28"/>
              </w:rPr>
              <w:t xml:space="preserve"> год</w:t>
            </w:r>
          </w:p>
        </w:tc>
      </w:tr>
      <w:tr w:rsidR="00FA1AAA" w:rsidRPr="005555C8" w:rsidTr="00916261">
        <w:trPr>
          <w:trHeight w:val="884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988" w:type="dxa"/>
          </w:tcPr>
          <w:p w:rsidR="00FA1AAA" w:rsidRPr="005555C8" w:rsidRDefault="008349F1" w:rsidP="003A4455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107 9</w:t>
            </w:r>
            <w:r w:rsidR="003A4455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,1</w:t>
            </w:r>
            <w:r w:rsidR="00FA1AAA" w:rsidRPr="001E0244">
              <w:rPr>
                <w:sz w:val="28"/>
                <w:szCs w:val="28"/>
              </w:rPr>
              <w:t>тыс. рублей</w:t>
            </w:r>
          </w:p>
        </w:tc>
      </w:tr>
    </w:tbl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Васюринского</w:t>
      </w:r>
      <w:proofErr w:type="spellEnd"/>
      <w:r>
        <w:rPr>
          <w:sz w:val="28"/>
          <w:szCs w:val="28"/>
        </w:rPr>
        <w:t xml:space="preserve"> </w:t>
      </w:r>
    </w:p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Штуканева</w:t>
      </w:r>
      <w:proofErr w:type="spellEnd"/>
    </w:p>
    <w:p w:rsidR="007317A6" w:rsidRDefault="007317A6" w:rsidP="00FA1AAA">
      <w:pPr>
        <w:ind w:right="-2"/>
        <w:rPr>
          <w:sz w:val="28"/>
          <w:szCs w:val="28"/>
        </w:rPr>
      </w:pPr>
    </w:p>
    <w:p w:rsidR="007317A6" w:rsidRPr="00D9741C" w:rsidRDefault="007317A6" w:rsidP="007317A6">
      <w:pPr>
        <w:sectPr w:rsidR="007317A6" w:rsidRPr="00D9741C" w:rsidSect="0091626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33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68"/>
        <w:gridCol w:w="7371"/>
      </w:tblGrid>
      <w:tr w:rsidR="00FA1AAA" w:rsidRPr="00E1147E" w:rsidTr="00E1147E">
        <w:trPr>
          <w:trHeight w:val="1973"/>
        </w:trPr>
        <w:tc>
          <w:tcPr>
            <w:tcW w:w="7968" w:type="dxa"/>
          </w:tcPr>
          <w:p w:rsidR="00FA1AAA" w:rsidRPr="00E1147E" w:rsidRDefault="00FA1AAA" w:rsidP="00916261"/>
          <w:p w:rsidR="00FA1AAA" w:rsidRPr="00E1147E" w:rsidRDefault="00FA1AAA" w:rsidP="00916261"/>
          <w:p w:rsidR="00FA1AAA" w:rsidRPr="00E1147E" w:rsidRDefault="00FA1AAA" w:rsidP="00916261"/>
        </w:tc>
        <w:tc>
          <w:tcPr>
            <w:tcW w:w="7371" w:type="dxa"/>
          </w:tcPr>
          <w:p w:rsidR="00FA1AAA" w:rsidRPr="00E1147E" w:rsidRDefault="00FA1AAA" w:rsidP="00916261">
            <w:r w:rsidRPr="00E1147E">
              <w:t>ПРИЛОЖЕНИЕ № 9</w:t>
            </w:r>
          </w:p>
          <w:p w:rsidR="00FA1AAA" w:rsidRPr="00E1147E" w:rsidRDefault="00FA1AAA" w:rsidP="00916261">
            <w:pPr>
              <w:ind w:left="33"/>
            </w:pPr>
            <w:r w:rsidRPr="00E1147E">
              <w:t xml:space="preserve">к постановлению администрации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 «Об утверждении муниципальной программы «Благоустройство территории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 Динского района»</w:t>
            </w:r>
          </w:p>
          <w:p w:rsidR="00FA1AAA" w:rsidRPr="00E1147E" w:rsidRDefault="00FA1AAA" w:rsidP="00916261">
            <w:pPr>
              <w:ind w:left="33"/>
            </w:pPr>
            <w:r w:rsidRPr="00E1147E">
              <w:t xml:space="preserve"> </w:t>
            </w:r>
            <w:r w:rsidR="004C4BC3" w:rsidRPr="005555C8">
              <w:rPr>
                <w:sz w:val="28"/>
                <w:szCs w:val="28"/>
              </w:rPr>
              <w:t>от</w:t>
            </w:r>
            <w:r w:rsidR="004C4BC3">
              <w:rPr>
                <w:sz w:val="28"/>
                <w:szCs w:val="28"/>
              </w:rPr>
              <w:t xml:space="preserve"> 19.09.2022 </w:t>
            </w:r>
            <w:r w:rsidR="004C4BC3" w:rsidRPr="005555C8">
              <w:rPr>
                <w:sz w:val="28"/>
                <w:szCs w:val="28"/>
              </w:rPr>
              <w:t>№</w:t>
            </w:r>
            <w:r w:rsidR="004C4BC3">
              <w:rPr>
                <w:sz w:val="28"/>
                <w:szCs w:val="28"/>
              </w:rPr>
              <w:t xml:space="preserve"> 247</w:t>
            </w:r>
            <w:bookmarkStart w:id="0" w:name="_GoBack"/>
            <w:bookmarkEnd w:id="0"/>
          </w:p>
          <w:p w:rsidR="00FA1AAA" w:rsidRPr="00E1147E" w:rsidRDefault="00FA1AAA" w:rsidP="00916261">
            <w:pPr>
              <w:ind w:left="33"/>
            </w:pPr>
          </w:p>
        </w:tc>
      </w:tr>
    </w:tbl>
    <w:p w:rsidR="00AE3052" w:rsidRDefault="00AE3052" w:rsidP="00FA1AAA">
      <w:pPr>
        <w:ind w:right="-284"/>
        <w:jc w:val="center"/>
        <w:rPr>
          <w:b/>
          <w:color w:val="2D2D2D"/>
          <w:shd w:val="clear" w:color="auto" w:fill="FFFFFF"/>
        </w:rPr>
      </w:pPr>
    </w:p>
    <w:p w:rsidR="00FA1AAA" w:rsidRPr="00E1147E" w:rsidRDefault="00FA1AAA" w:rsidP="00FA1AAA">
      <w:pPr>
        <w:ind w:right="-284"/>
        <w:jc w:val="center"/>
        <w:rPr>
          <w:b/>
        </w:rPr>
      </w:pPr>
      <w:r w:rsidRPr="00E1147E">
        <w:rPr>
          <w:b/>
          <w:color w:val="2D2D2D"/>
          <w:shd w:val="clear" w:color="auto" w:fill="FFFFFF"/>
        </w:rPr>
        <w:t>ПЕРЕЧЕНЬ МЕРОПРИЯТИЙ ПОДПРОГРАММЫ</w:t>
      </w:r>
    </w:p>
    <w:p w:rsidR="00FA1AAA" w:rsidRPr="00E1147E" w:rsidRDefault="00FA1AAA" w:rsidP="00FA1AAA">
      <w:pPr>
        <w:ind w:right="-284"/>
        <w:jc w:val="center"/>
        <w:rPr>
          <w:b/>
        </w:rPr>
      </w:pPr>
      <w:r w:rsidRPr="00E1147E">
        <w:rPr>
          <w:b/>
        </w:rPr>
        <w:t xml:space="preserve"> «Благоустройство» </w:t>
      </w:r>
    </w:p>
    <w:p w:rsidR="00FA1AAA" w:rsidRPr="00E1147E" w:rsidRDefault="00FA1AAA" w:rsidP="00FA1AAA">
      <w:pPr>
        <w:jc w:val="center"/>
      </w:pPr>
      <w:r w:rsidRPr="00E1147E">
        <w:t xml:space="preserve">муниципальной программы «Благоустройство территории </w:t>
      </w:r>
      <w:proofErr w:type="spellStart"/>
      <w:r w:rsidRPr="00E1147E">
        <w:t>Васюринского</w:t>
      </w:r>
      <w:proofErr w:type="spellEnd"/>
      <w:r w:rsidRPr="00E1147E">
        <w:t xml:space="preserve"> сельского поселения»</w:t>
      </w:r>
    </w:p>
    <w:p w:rsidR="00AE3052" w:rsidRPr="00E1147E" w:rsidRDefault="00AE3052" w:rsidP="00FA1AAA">
      <w:pPr>
        <w:jc w:val="center"/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90"/>
        <w:gridCol w:w="2126"/>
        <w:gridCol w:w="1276"/>
        <w:gridCol w:w="1417"/>
        <w:gridCol w:w="992"/>
        <w:gridCol w:w="709"/>
        <w:gridCol w:w="1134"/>
        <w:gridCol w:w="1417"/>
        <w:gridCol w:w="2297"/>
      </w:tblGrid>
      <w:tr w:rsidR="00FA1AAA" w:rsidRPr="00E1147E" w:rsidTr="00C84D05">
        <w:trPr>
          <w:trHeight w:val="518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</w:pPr>
            <w:r w:rsidRPr="00E1147E">
              <w:t>№</w:t>
            </w:r>
          </w:p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</w:pPr>
            <w:r w:rsidRPr="00E1147E">
              <w:t>п/п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</w:pPr>
            <w:r w:rsidRPr="00E1147E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</w:pPr>
            <w:r w:rsidRPr="00E1147E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1147E">
              <w:rPr>
                <w:color w:val="2D2D2D"/>
                <w:shd w:val="clear" w:color="auto" w:fill="FFFFFF"/>
              </w:rPr>
              <w:t>Объем финансирования,</w:t>
            </w:r>
          </w:p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1147E">
              <w:rPr>
                <w:color w:val="2D2D2D"/>
                <w:shd w:val="clear" w:color="auto" w:fill="FFFFFF"/>
              </w:rPr>
              <w:t>всего</w:t>
            </w:r>
          </w:p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</w:pPr>
            <w:r w:rsidRPr="00E1147E">
              <w:rPr>
                <w:color w:val="2D2D2D"/>
                <w:shd w:val="clear" w:color="auto" w:fill="FFFFFF"/>
              </w:rPr>
              <w:t>(</w:t>
            </w:r>
            <w:proofErr w:type="spellStart"/>
            <w:proofErr w:type="gramStart"/>
            <w:r w:rsidRPr="00E1147E">
              <w:rPr>
                <w:color w:val="2D2D2D"/>
                <w:shd w:val="clear" w:color="auto" w:fill="FFFFFF"/>
              </w:rPr>
              <w:t>тыс.руб</w:t>
            </w:r>
            <w:proofErr w:type="spellEnd"/>
            <w:proofErr w:type="gramEnd"/>
            <w:r w:rsidRPr="00E1147E">
              <w:rPr>
                <w:color w:val="2D2D2D"/>
                <w:shd w:val="clear" w:color="auto" w:fill="FFFFFF"/>
              </w:rPr>
              <w:t>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1147E">
              <w:t>в том числе по годам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proofErr w:type="spellStart"/>
            <w:proofErr w:type="gramStart"/>
            <w:r w:rsidRPr="00E1147E">
              <w:rPr>
                <w:color w:val="2D2D2D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</w:pPr>
            <w:r w:rsidRPr="00E1147E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E1147E">
              <w:rPr>
                <w:shd w:val="clear" w:color="auto" w:fill="FFFFFF"/>
              </w:rPr>
              <w:t>Участник подпрограммы</w:t>
            </w:r>
          </w:p>
          <w:p w:rsidR="00FA1AAA" w:rsidRPr="00E1147E" w:rsidRDefault="00FA1AAA" w:rsidP="00916261">
            <w:pPr>
              <w:pStyle w:val="af0"/>
              <w:jc w:val="center"/>
              <w:rPr>
                <w:i/>
              </w:rPr>
            </w:pPr>
            <w:r w:rsidRPr="00E1147E">
              <w:rPr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1-й год реализации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 xml:space="preserve">2-й год </w:t>
            </w:r>
            <w:proofErr w:type="spellStart"/>
            <w:proofErr w:type="gramStart"/>
            <w:r w:rsidRPr="00E1147E">
              <w:t>реали-зации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…</w:t>
            </w:r>
          </w:p>
        </w:tc>
        <w:tc>
          <w:tcPr>
            <w:tcW w:w="1134" w:type="dxa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rPr>
                <w:lang w:val="en-US"/>
              </w:rPr>
              <w:t>N</w:t>
            </w:r>
            <w:r w:rsidRPr="00E1147E">
              <w:t xml:space="preserve"> год </w:t>
            </w:r>
            <w:proofErr w:type="spellStart"/>
            <w:r w:rsidRPr="00E1147E">
              <w:t>реали-зации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</w:tr>
      <w:tr w:rsidR="00FA1AAA" w:rsidRPr="00E1147E" w:rsidTr="00C84D05">
        <w:tc>
          <w:tcPr>
            <w:tcW w:w="738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1</w:t>
            </w:r>
          </w:p>
        </w:tc>
        <w:tc>
          <w:tcPr>
            <w:tcW w:w="3090" w:type="dxa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10</w:t>
            </w:r>
          </w:p>
        </w:tc>
      </w:tr>
      <w:tr w:rsidR="00FA1AAA" w:rsidRPr="00E1147E" w:rsidTr="00C84D05">
        <w:tc>
          <w:tcPr>
            <w:tcW w:w="738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1</w:t>
            </w:r>
          </w:p>
        </w:tc>
        <w:tc>
          <w:tcPr>
            <w:tcW w:w="14458" w:type="dxa"/>
            <w:gridSpan w:val="9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 xml:space="preserve">Цель: </w:t>
            </w:r>
            <w:r w:rsidRPr="00E1147E">
              <w:rPr>
                <w:rFonts w:eastAsia="Arial"/>
              </w:rPr>
              <w:t xml:space="preserve">Создание комфортных условий для проживания граждан на территории </w:t>
            </w:r>
            <w:proofErr w:type="spellStart"/>
            <w:r w:rsidRPr="00E1147E">
              <w:rPr>
                <w:rFonts w:eastAsia="Arial"/>
              </w:rPr>
              <w:t>Васюринского</w:t>
            </w:r>
            <w:proofErr w:type="spellEnd"/>
            <w:r w:rsidRPr="00E1147E">
              <w:rPr>
                <w:rFonts w:eastAsia="Arial"/>
              </w:rPr>
              <w:t xml:space="preserve"> сельского поселения.</w:t>
            </w:r>
          </w:p>
        </w:tc>
      </w:tr>
      <w:tr w:rsidR="00FA1AAA" w:rsidRPr="00E1147E" w:rsidTr="00C84D05">
        <w:trPr>
          <w:trHeight w:val="760"/>
        </w:trPr>
        <w:tc>
          <w:tcPr>
            <w:tcW w:w="738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1.1</w:t>
            </w:r>
          </w:p>
        </w:tc>
        <w:tc>
          <w:tcPr>
            <w:tcW w:w="14458" w:type="dxa"/>
            <w:gridSpan w:val="9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 xml:space="preserve">Задача: Повышение качества уровня жизни населения; устойчивое развитие территории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FA1AAA" w:rsidRPr="00E1147E" w:rsidTr="00C84D05">
        <w:tc>
          <w:tcPr>
            <w:tcW w:w="738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1.1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 xml:space="preserve">Дезинсекция вредителей растений и кровососущих насекомых на территории Центрального парка, парка школы № 14, детских площадок на территории МКД (улица Северная, </w:t>
            </w:r>
            <w:proofErr w:type="spellStart"/>
            <w:r w:rsidRPr="00E1147E">
              <w:t>Ставского</w:t>
            </w:r>
            <w:proofErr w:type="spellEnd"/>
            <w:r w:rsidRPr="00E1147E">
              <w:t>, Суворова, Железнодорожная переулке Больничный).</w:t>
            </w: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7317A6" w:rsidP="00916261">
            <w:pPr>
              <w:spacing w:line="216" w:lineRule="auto"/>
            </w:pPr>
            <w:r w:rsidRPr="00E1147E">
              <w:t>140</w:t>
            </w:r>
            <w:r w:rsidR="00FA1AAA" w:rsidRPr="00E1147E">
              <w:t>,5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7317A6" w:rsidP="00916261">
            <w:pPr>
              <w:spacing w:line="216" w:lineRule="auto"/>
            </w:pPr>
            <w:r w:rsidRPr="00E1147E">
              <w:t>140</w:t>
            </w:r>
            <w:r w:rsidR="00FA1AAA" w:rsidRPr="00E1147E">
              <w:t>,5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7317A6" w:rsidP="00916261">
            <w:pPr>
              <w:spacing w:line="216" w:lineRule="auto"/>
            </w:pPr>
            <w:r w:rsidRPr="00E1147E">
              <w:t>140</w:t>
            </w:r>
            <w:r w:rsidR="00FA1AAA" w:rsidRPr="00E1147E">
              <w:t>,5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7317A6" w:rsidP="00916261">
            <w:pPr>
              <w:spacing w:line="216" w:lineRule="auto"/>
            </w:pPr>
            <w:r w:rsidRPr="00E1147E">
              <w:t>140</w:t>
            </w:r>
            <w:r w:rsidR="00FA1AAA" w:rsidRPr="00E1147E">
              <w:t>,5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1.2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FA1AAA" w:rsidRPr="00E1147E" w:rsidRDefault="00FA1AAA" w:rsidP="00916261">
            <w:pPr>
              <w:pStyle w:val="af0"/>
            </w:pPr>
            <w:r w:rsidRPr="00E1147E">
              <w:t>Оплата за потребление газа на вечном огне мемориала в Центральном парке.</w:t>
            </w: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0,0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0,0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</w:t>
            </w:r>
            <w:r w:rsidRPr="00E1147E">
              <w:lastRenderedPageBreak/>
              <w:t>сельского поселения</w:t>
            </w: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0,0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0,0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1.3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Изготовление проекта газовой горелки на вечном огне мемориала в Центральном парке.</w:t>
            </w: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3A4455" w:rsidP="00916261">
            <w:pPr>
              <w:spacing w:line="216" w:lineRule="auto"/>
            </w:pPr>
            <w:r>
              <w:t>75</w:t>
            </w:r>
            <w:r w:rsidR="00FA1AAA" w:rsidRPr="00E1147E">
              <w:t>,0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3A4455">
            <w:pPr>
              <w:spacing w:line="216" w:lineRule="auto"/>
            </w:pPr>
            <w:r w:rsidRPr="00E1147E">
              <w:rPr>
                <w:lang w:val="en-US"/>
              </w:rPr>
              <w:t>7</w:t>
            </w:r>
            <w:r w:rsidR="003A4455">
              <w:t>5</w:t>
            </w:r>
            <w:r w:rsidRPr="00E1147E">
              <w:t>,0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3A4455">
            <w:pPr>
              <w:spacing w:line="216" w:lineRule="auto"/>
            </w:pPr>
            <w:r w:rsidRPr="00E1147E">
              <w:rPr>
                <w:lang w:val="en-US"/>
              </w:rPr>
              <w:t>7</w:t>
            </w:r>
            <w:r w:rsidR="003A4455">
              <w:t>5</w:t>
            </w:r>
            <w:r w:rsidRPr="00E1147E">
              <w:t>,0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3A4455">
            <w:pPr>
              <w:spacing w:line="216" w:lineRule="auto"/>
            </w:pPr>
            <w:r w:rsidRPr="00E1147E">
              <w:t>7</w:t>
            </w:r>
            <w:r w:rsidR="003A4455">
              <w:t>5</w:t>
            </w:r>
            <w:r w:rsidRPr="00E1147E">
              <w:t>,0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rPr>
                <w:lang w:val="en-US"/>
              </w:rPr>
            </w:pPr>
            <w:r w:rsidRPr="00E1147E">
              <w:rPr>
                <w:lang w:val="en-US"/>
              </w:rPr>
              <w:t>1.4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Техническое обслуживание систем видеонаблюдения</w:t>
            </w: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336,0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336,0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r w:rsidRPr="00E1147E">
              <w:t>336,0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r w:rsidRPr="00E1147E">
              <w:t>336,0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1.5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Получение ТУ для проекта газовой горелки на вечном огне мемориала в Центральном парке</w:t>
            </w: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21,0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rPr>
                <w:lang w:val="en-US"/>
              </w:rPr>
              <w:t>21</w:t>
            </w:r>
            <w:r w:rsidRPr="00E1147E">
              <w:t>,0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8E279E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rPr>
                <w:lang w:val="en-US"/>
              </w:rPr>
              <w:t>21</w:t>
            </w:r>
            <w:r w:rsidRPr="00E1147E">
              <w:t>,0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21,0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1.6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 xml:space="preserve">Строительство Сквера (аллеи) им. Глинского И.Л. в </w:t>
            </w:r>
            <w:proofErr w:type="spellStart"/>
            <w:r w:rsidRPr="00E1147E">
              <w:t>ст-це</w:t>
            </w:r>
            <w:proofErr w:type="spellEnd"/>
            <w:r w:rsidRPr="00E1147E">
              <w:t xml:space="preserve"> </w:t>
            </w:r>
            <w:proofErr w:type="spellStart"/>
            <w:r w:rsidRPr="00E1147E">
              <w:t>Васюринской</w:t>
            </w:r>
            <w:proofErr w:type="spellEnd"/>
            <w:r w:rsidRPr="00E1147E">
              <w:t xml:space="preserve"> Динского района</w:t>
            </w: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106 143,3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106 143,3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89 160,3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89 160,3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16 983,00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16 983,00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rPr>
          <w:trHeight w:val="367"/>
        </w:trPr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 w:val="restart"/>
            <w:shd w:val="clear" w:color="auto" w:fill="auto"/>
          </w:tcPr>
          <w:p w:rsidR="00DE224E" w:rsidRPr="00E1147E" w:rsidRDefault="00E1147E" w:rsidP="00DE224E">
            <w:pPr>
              <w:spacing w:line="216" w:lineRule="auto"/>
            </w:pPr>
            <w:r>
              <w:t>1.7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 xml:space="preserve">Разработка проектно-сметной документации на строительство объекта «Строительство Сквера (аллеи) им. Глинского И.Л. в </w:t>
            </w:r>
            <w:proofErr w:type="spellStart"/>
            <w:r w:rsidRPr="00E1147E">
              <w:t>ст-це</w:t>
            </w:r>
            <w:proofErr w:type="spellEnd"/>
            <w:r w:rsidRPr="00E1147E">
              <w:t xml:space="preserve"> </w:t>
            </w:r>
            <w:proofErr w:type="spellStart"/>
            <w:r w:rsidRPr="00E1147E">
              <w:t>Васюринской</w:t>
            </w:r>
            <w:proofErr w:type="spellEnd"/>
            <w:r w:rsidRPr="00E1147E">
              <w:t xml:space="preserve"> Динского района»</w:t>
            </w: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120,0</w:t>
            </w: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120,0</w:t>
            </w: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DE224E" w:rsidRPr="00E1147E" w:rsidRDefault="00DE224E" w:rsidP="00B21F56">
            <w:pPr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120,0</w:t>
            </w: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120,0</w:t>
            </w: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 w:val="restart"/>
            <w:shd w:val="clear" w:color="auto" w:fill="auto"/>
          </w:tcPr>
          <w:p w:rsidR="00DE224E" w:rsidRPr="00E1147E" w:rsidRDefault="00E1147E" w:rsidP="00DE224E">
            <w:pPr>
              <w:spacing w:line="216" w:lineRule="auto"/>
            </w:pPr>
            <w:r>
              <w:t>1.8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 xml:space="preserve">Технологическое присоединение объекта </w:t>
            </w:r>
            <w:r w:rsidRPr="00E1147E">
              <w:lastRenderedPageBreak/>
              <w:t xml:space="preserve">электропотребления на земельном участке, расположенном по адресу: Динской район, </w:t>
            </w:r>
            <w:proofErr w:type="spellStart"/>
            <w:r w:rsidRPr="00E1147E">
              <w:t>Васюринское</w:t>
            </w:r>
            <w:proofErr w:type="spellEnd"/>
            <w:r w:rsidRPr="00E1147E">
              <w:t xml:space="preserve"> сельское поселение, ст. </w:t>
            </w:r>
            <w:proofErr w:type="spellStart"/>
            <w:r w:rsidRPr="00E1147E">
              <w:t>Васюринская</w:t>
            </w:r>
            <w:proofErr w:type="spellEnd"/>
            <w:r w:rsidRPr="00E1147E">
              <w:t xml:space="preserve">, 3 км по направлению на север от ст. </w:t>
            </w:r>
            <w:proofErr w:type="spellStart"/>
            <w:r w:rsidRPr="00E1147E">
              <w:t>Васюринской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225,0</w:t>
            </w: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225,0</w:t>
            </w: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DE224E" w:rsidRPr="00E1147E" w:rsidRDefault="00DE224E" w:rsidP="00B21F56">
            <w:pPr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225,0</w:t>
            </w: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225,0</w:t>
            </w: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 w:val="restart"/>
            <w:shd w:val="clear" w:color="auto" w:fill="auto"/>
          </w:tcPr>
          <w:p w:rsidR="00DE224E" w:rsidRPr="00E1147E" w:rsidRDefault="00E1147E" w:rsidP="00DE224E">
            <w:pPr>
              <w:spacing w:line="216" w:lineRule="auto"/>
            </w:pPr>
            <w:r>
              <w:t>1.9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 xml:space="preserve">Строительный контроль за ходом выполнения и качеством производства работ на объекте «Строительство Сквера (аллеи) им. Глинского И.Л. в </w:t>
            </w:r>
            <w:proofErr w:type="spellStart"/>
            <w:r w:rsidRPr="00E1147E">
              <w:t>ст-це</w:t>
            </w:r>
            <w:proofErr w:type="spellEnd"/>
            <w:r w:rsidRPr="00E1147E">
              <w:t xml:space="preserve"> </w:t>
            </w:r>
            <w:proofErr w:type="spellStart"/>
            <w:r w:rsidRPr="00E1147E">
              <w:t>Васюринской</w:t>
            </w:r>
            <w:proofErr w:type="spellEnd"/>
            <w:r w:rsidRPr="00E1147E">
              <w:t xml:space="preserve"> Динского района»</w:t>
            </w: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B21F56" w:rsidP="00DE224E">
            <w:pPr>
              <w:spacing w:line="216" w:lineRule="auto"/>
            </w:pPr>
            <w:r w:rsidRPr="00E1147E">
              <w:t>99</w:t>
            </w:r>
            <w:r w:rsidR="00DE224E" w:rsidRPr="00E1147E">
              <w:t>,0</w:t>
            </w:r>
          </w:p>
        </w:tc>
        <w:tc>
          <w:tcPr>
            <w:tcW w:w="1417" w:type="dxa"/>
            <w:shd w:val="clear" w:color="auto" w:fill="auto"/>
          </w:tcPr>
          <w:p w:rsidR="00DE224E" w:rsidRPr="00E1147E" w:rsidRDefault="00B21F56" w:rsidP="00DE224E">
            <w:pPr>
              <w:spacing w:line="216" w:lineRule="auto"/>
            </w:pPr>
            <w:r w:rsidRPr="00E1147E">
              <w:t>99</w:t>
            </w:r>
            <w:r w:rsidR="00DE224E" w:rsidRPr="00E1147E">
              <w:t>,0</w:t>
            </w: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DE224E" w:rsidRPr="00E1147E" w:rsidRDefault="00DE224E" w:rsidP="00B21F56">
            <w:pPr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B21F56" w:rsidP="00DE224E">
            <w:pPr>
              <w:spacing w:line="216" w:lineRule="auto"/>
            </w:pPr>
            <w:r w:rsidRPr="00E1147E">
              <w:t>99</w:t>
            </w:r>
            <w:r w:rsidR="00DE224E" w:rsidRPr="00E1147E">
              <w:t>,0</w:t>
            </w:r>
          </w:p>
        </w:tc>
        <w:tc>
          <w:tcPr>
            <w:tcW w:w="1417" w:type="dxa"/>
            <w:shd w:val="clear" w:color="auto" w:fill="auto"/>
          </w:tcPr>
          <w:p w:rsidR="00DE224E" w:rsidRPr="00E1147E" w:rsidRDefault="00B21F56" w:rsidP="00DE224E">
            <w:pPr>
              <w:spacing w:line="216" w:lineRule="auto"/>
            </w:pPr>
            <w:r w:rsidRPr="00E1147E">
              <w:t>99</w:t>
            </w:r>
            <w:r w:rsidR="00DE224E" w:rsidRPr="00E1147E">
              <w:t>,0</w:t>
            </w: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 w:val="restart"/>
            <w:shd w:val="clear" w:color="auto" w:fill="auto"/>
          </w:tcPr>
          <w:p w:rsidR="00DE224E" w:rsidRPr="00E1147E" w:rsidRDefault="00E1147E" w:rsidP="00DE224E">
            <w:pPr>
              <w:spacing w:line="216" w:lineRule="auto"/>
            </w:pPr>
            <w:r>
              <w:t>1.10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 xml:space="preserve">Авторский надзор на объекте «Строительство Сквера (аллеи) им. Глинского И.Л. в </w:t>
            </w:r>
            <w:proofErr w:type="spellStart"/>
            <w:r w:rsidRPr="00E1147E">
              <w:t>ст-це</w:t>
            </w:r>
            <w:proofErr w:type="spellEnd"/>
            <w:r w:rsidRPr="00E1147E">
              <w:t xml:space="preserve"> </w:t>
            </w:r>
            <w:proofErr w:type="spellStart"/>
            <w:r w:rsidRPr="00E1147E">
              <w:t>Васюринской</w:t>
            </w:r>
            <w:proofErr w:type="spellEnd"/>
            <w:r w:rsidRPr="00E1147E">
              <w:t xml:space="preserve"> Динского района»</w:t>
            </w: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B21F56" w:rsidP="00DE224E">
            <w:pPr>
              <w:spacing w:line="216" w:lineRule="auto"/>
            </w:pPr>
            <w:r w:rsidRPr="00E1147E">
              <w:t>216,2</w:t>
            </w:r>
          </w:p>
        </w:tc>
        <w:tc>
          <w:tcPr>
            <w:tcW w:w="1417" w:type="dxa"/>
            <w:shd w:val="clear" w:color="auto" w:fill="auto"/>
          </w:tcPr>
          <w:p w:rsidR="00DE224E" w:rsidRPr="00E1147E" w:rsidRDefault="00B21F56" w:rsidP="00DE224E">
            <w:pPr>
              <w:spacing w:line="216" w:lineRule="auto"/>
            </w:pPr>
            <w:r w:rsidRPr="00E1147E">
              <w:t>216,2</w:t>
            </w: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DE224E" w:rsidRPr="00E1147E" w:rsidRDefault="00DE224E" w:rsidP="00B21F56">
            <w:pPr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DE224E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DE224E">
            <w:pPr>
              <w:spacing w:line="216" w:lineRule="auto"/>
              <w:jc w:val="center"/>
            </w:pPr>
          </w:p>
        </w:tc>
      </w:tr>
      <w:tr w:rsidR="00B21F56" w:rsidRPr="00E1147E" w:rsidTr="00C84D05">
        <w:tc>
          <w:tcPr>
            <w:tcW w:w="738" w:type="dxa"/>
            <w:vMerge/>
            <w:shd w:val="clear" w:color="auto" w:fill="auto"/>
          </w:tcPr>
          <w:p w:rsidR="00B21F56" w:rsidRPr="00E1147E" w:rsidRDefault="00B21F56" w:rsidP="00B21F56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B21F56" w:rsidRPr="00E1147E" w:rsidRDefault="00B21F56" w:rsidP="00B21F56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B21F56" w:rsidRPr="00E1147E" w:rsidRDefault="00B21F56" w:rsidP="00B21F56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21F56" w:rsidRPr="00E1147E" w:rsidRDefault="00B21F56" w:rsidP="00B21F56">
            <w:r w:rsidRPr="00E1147E">
              <w:t>216,2</w:t>
            </w:r>
          </w:p>
        </w:tc>
        <w:tc>
          <w:tcPr>
            <w:tcW w:w="1417" w:type="dxa"/>
            <w:shd w:val="clear" w:color="auto" w:fill="auto"/>
          </w:tcPr>
          <w:p w:rsidR="00B21F56" w:rsidRPr="00E1147E" w:rsidRDefault="00B21F56" w:rsidP="00B21F56">
            <w:r w:rsidRPr="00E1147E">
              <w:t>216,2</w:t>
            </w:r>
          </w:p>
        </w:tc>
        <w:tc>
          <w:tcPr>
            <w:tcW w:w="992" w:type="dxa"/>
            <w:shd w:val="clear" w:color="auto" w:fill="auto"/>
          </w:tcPr>
          <w:p w:rsidR="00B21F56" w:rsidRPr="00E1147E" w:rsidRDefault="00B21F56" w:rsidP="00B21F56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21F56" w:rsidRPr="00E1147E" w:rsidRDefault="00B21F56" w:rsidP="00B21F56">
            <w:pPr>
              <w:spacing w:line="216" w:lineRule="auto"/>
            </w:pPr>
          </w:p>
        </w:tc>
        <w:tc>
          <w:tcPr>
            <w:tcW w:w="1134" w:type="dxa"/>
          </w:tcPr>
          <w:p w:rsidR="00B21F56" w:rsidRPr="00E1147E" w:rsidRDefault="00B21F56" w:rsidP="00B21F56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21F56" w:rsidRPr="00E1147E" w:rsidRDefault="00B21F56" w:rsidP="00B21F56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B21F56" w:rsidRPr="00E1147E" w:rsidRDefault="00B21F56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DE224E">
            <w:pPr>
              <w:spacing w:line="216" w:lineRule="auto"/>
              <w:jc w:val="center"/>
            </w:pPr>
          </w:p>
        </w:tc>
      </w:tr>
      <w:tr w:rsidR="00916261" w:rsidRPr="00E1147E" w:rsidTr="00C84D05">
        <w:tc>
          <w:tcPr>
            <w:tcW w:w="738" w:type="dxa"/>
            <w:vMerge w:val="restart"/>
            <w:shd w:val="clear" w:color="auto" w:fill="auto"/>
          </w:tcPr>
          <w:p w:rsidR="00916261" w:rsidRPr="00E1147E" w:rsidRDefault="00FB1DAC" w:rsidP="00916261">
            <w:pPr>
              <w:spacing w:line="216" w:lineRule="auto"/>
            </w:pPr>
            <w:r>
              <w:t>1.11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916261" w:rsidRPr="00E1147E" w:rsidRDefault="00FB1DAC" w:rsidP="00916261">
            <w:pPr>
              <w:spacing w:line="216" w:lineRule="auto"/>
            </w:pPr>
            <w:r>
              <w:t xml:space="preserve">Приобретение новогодней </w:t>
            </w:r>
            <w:r w:rsidR="00684DC9">
              <w:t xml:space="preserve">уличной </w:t>
            </w:r>
            <w:r>
              <w:t>ели и макушки</w:t>
            </w: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>
              <w:t>531,1</w:t>
            </w: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916261">
              <w:t>531,1</w:t>
            </w: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916261" w:rsidRPr="00E1147E" w:rsidTr="00C84D05">
        <w:tc>
          <w:tcPr>
            <w:tcW w:w="738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916261" w:rsidRDefault="00916261" w:rsidP="00916261">
            <w:r w:rsidRPr="00375FCC">
              <w:t>531,1</w:t>
            </w:r>
          </w:p>
        </w:tc>
        <w:tc>
          <w:tcPr>
            <w:tcW w:w="1417" w:type="dxa"/>
            <w:shd w:val="clear" w:color="auto" w:fill="auto"/>
          </w:tcPr>
          <w:p w:rsidR="00916261" w:rsidRDefault="00916261" w:rsidP="00916261">
            <w:r w:rsidRPr="00375FCC">
              <w:t>531,1</w:t>
            </w: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</w:tr>
      <w:tr w:rsidR="00916261" w:rsidRPr="00E1147E" w:rsidTr="00C84D05">
        <w:tc>
          <w:tcPr>
            <w:tcW w:w="738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</w:tr>
      <w:tr w:rsidR="00916261" w:rsidRPr="00E1147E" w:rsidTr="00C84D05">
        <w:tc>
          <w:tcPr>
            <w:tcW w:w="738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916261" w:rsidP="00916261"/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/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</w:tr>
      <w:tr w:rsidR="00916261" w:rsidRPr="00E1147E" w:rsidTr="00C84D05">
        <w:tc>
          <w:tcPr>
            <w:tcW w:w="738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</w:tr>
      <w:tr w:rsidR="00916261" w:rsidRPr="00E1147E" w:rsidTr="00C84D05">
        <w:tc>
          <w:tcPr>
            <w:tcW w:w="738" w:type="dxa"/>
            <w:vMerge w:val="restart"/>
            <w:shd w:val="clear" w:color="auto" w:fill="auto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  <w:tc>
          <w:tcPr>
            <w:tcW w:w="3090" w:type="dxa"/>
            <w:vMerge w:val="restart"/>
            <w:shd w:val="clear" w:color="auto" w:fill="auto"/>
          </w:tcPr>
          <w:p w:rsidR="00916261" w:rsidRPr="00E1147E" w:rsidRDefault="00916261" w:rsidP="00916261">
            <w:pPr>
              <w:pStyle w:val="af0"/>
            </w:pPr>
            <w:r w:rsidRPr="00E1147E">
              <w:t xml:space="preserve">Итого </w:t>
            </w: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684DC9" w:rsidP="00B918FF">
            <w:pPr>
              <w:spacing w:line="216" w:lineRule="auto"/>
              <w:rPr>
                <w:b/>
              </w:rPr>
            </w:pPr>
            <w:r>
              <w:t>107 9</w:t>
            </w:r>
            <w:r w:rsidR="00B918FF">
              <w:t>07</w:t>
            </w:r>
            <w:r>
              <w:t>,1</w:t>
            </w: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684DC9">
            <w:pPr>
              <w:spacing w:line="216" w:lineRule="auto"/>
              <w:rPr>
                <w:b/>
              </w:rPr>
            </w:pPr>
            <w:r w:rsidRPr="00E1147E">
              <w:t>107</w:t>
            </w:r>
            <w:r w:rsidR="00B918FF">
              <w:t> 907</w:t>
            </w:r>
            <w:r w:rsidR="00684DC9">
              <w:t>,1</w:t>
            </w: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916261" w:rsidRPr="00E1147E" w:rsidTr="00C84D05">
        <w:tc>
          <w:tcPr>
            <w:tcW w:w="738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684DC9" w:rsidP="00916261">
            <w:pPr>
              <w:spacing w:line="216" w:lineRule="auto"/>
            </w:pPr>
            <w:r>
              <w:t>89 691,4</w:t>
            </w: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684DC9">
            <w:pPr>
              <w:spacing w:line="216" w:lineRule="auto"/>
            </w:pPr>
            <w:r w:rsidRPr="00E1147E">
              <w:t>89</w:t>
            </w:r>
            <w:r w:rsidR="00684DC9">
              <w:t> 691,4</w:t>
            </w: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</w:tr>
      <w:tr w:rsidR="00916261" w:rsidRPr="00E1147E" w:rsidTr="00C84D05">
        <w:tc>
          <w:tcPr>
            <w:tcW w:w="738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</w:tr>
      <w:tr w:rsidR="00916261" w:rsidRPr="00E1147E" w:rsidTr="00C84D05">
        <w:tc>
          <w:tcPr>
            <w:tcW w:w="738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916261" w:rsidP="00B918FF">
            <w:pPr>
              <w:spacing w:line="216" w:lineRule="auto"/>
              <w:rPr>
                <w:b/>
              </w:rPr>
            </w:pPr>
            <w:r w:rsidRPr="00E1147E">
              <w:t>18 21</w:t>
            </w:r>
            <w:r w:rsidR="00B918FF">
              <w:t>5</w:t>
            </w:r>
            <w:r w:rsidRPr="00E1147E">
              <w:t>,7</w:t>
            </w: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  <w:rPr>
                <w:b/>
              </w:rPr>
            </w:pPr>
            <w:r w:rsidRPr="00E1147E">
              <w:t>1</w:t>
            </w:r>
            <w:r w:rsidR="00B918FF">
              <w:t>8 215</w:t>
            </w:r>
            <w:r w:rsidRPr="00E1147E">
              <w:t>,7</w:t>
            </w: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</w:tr>
      <w:tr w:rsidR="00916261" w:rsidRPr="00E1147E" w:rsidTr="00C84D05">
        <w:tc>
          <w:tcPr>
            <w:tcW w:w="738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</w:tr>
    </w:tbl>
    <w:p w:rsidR="00FA1AAA" w:rsidRPr="00DF071B" w:rsidRDefault="00FA1AAA" w:rsidP="00FA1AAA">
      <w:pPr>
        <w:ind w:right="-2"/>
        <w:rPr>
          <w:sz w:val="26"/>
          <w:szCs w:val="26"/>
        </w:rPr>
      </w:pPr>
      <w:r w:rsidRPr="00DF071B">
        <w:rPr>
          <w:sz w:val="26"/>
          <w:szCs w:val="26"/>
        </w:rPr>
        <w:t>Специалист отдела ЖКХ</w:t>
      </w:r>
    </w:p>
    <w:p w:rsidR="00FA1AAA" w:rsidRPr="00DF071B" w:rsidRDefault="00FA1AAA" w:rsidP="00FA1AAA">
      <w:pPr>
        <w:ind w:right="-2"/>
        <w:rPr>
          <w:sz w:val="26"/>
          <w:szCs w:val="26"/>
        </w:rPr>
      </w:pPr>
      <w:r w:rsidRPr="00DF071B">
        <w:rPr>
          <w:sz w:val="26"/>
          <w:szCs w:val="26"/>
        </w:rPr>
        <w:t xml:space="preserve">администрации </w:t>
      </w:r>
      <w:proofErr w:type="spellStart"/>
      <w:r w:rsidRPr="00DF071B">
        <w:rPr>
          <w:sz w:val="26"/>
          <w:szCs w:val="26"/>
        </w:rPr>
        <w:t>Васюринского</w:t>
      </w:r>
      <w:proofErr w:type="spellEnd"/>
      <w:r w:rsidRPr="00DF071B">
        <w:rPr>
          <w:sz w:val="26"/>
          <w:szCs w:val="26"/>
        </w:rPr>
        <w:t xml:space="preserve"> </w:t>
      </w:r>
    </w:p>
    <w:p w:rsidR="00FA1AAA" w:rsidRPr="00CF5BFA" w:rsidRDefault="00FA1AAA" w:rsidP="00FA1AAA">
      <w:pPr>
        <w:ind w:right="-2"/>
        <w:rPr>
          <w:sz w:val="26"/>
          <w:szCs w:val="26"/>
        </w:rPr>
      </w:pPr>
      <w:r w:rsidRPr="00DF071B">
        <w:rPr>
          <w:sz w:val="26"/>
          <w:szCs w:val="26"/>
        </w:rPr>
        <w:t>сельского поселения</w:t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  <w:t xml:space="preserve">А.Н. </w:t>
      </w:r>
      <w:proofErr w:type="spellStart"/>
      <w:r w:rsidRPr="00DF071B">
        <w:rPr>
          <w:sz w:val="26"/>
          <w:szCs w:val="26"/>
        </w:rPr>
        <w:t>Штуканева</w:t>
      </w:r>
      <w:proofErr w:type="spellEnd"/>
    </w:p>
    <w:sectPr w:rsidR="00FA1AAA" w:rsidRPr="00CF5BFA" w:rsidSect="00916261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518" w:rsidRDefault="00FF6518" w:rsidP="009117E5">
      <w:r>
        <w:separator/>
      </w:r>
    </w:p>
  </w:endnote>
  <w:endnote w:type="continuationSeparator" w:id="0">
    <w:p w:rsidR="00FF6518" w:rsidRDefault="00FF6518" w:rsidP="0091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518" w:rsidRDefault="00FF6518" w:rsidP="009117E5">
      <w:r>
        <w:separator/>
      </w:r>
    </w:p>
  </w:footnote>
  <w:footnote w:type="continuationSeparator" w:id="0">
    <w:p w:rsidR="00FF6518" w:rsidRDefault="00FF6518" w:rsidP="0091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4"/>
    <w:multiLevelType w:val="multilevel"/>
    <w:tmpl w:val="C06C862C"/>
    <w:name w:val="WW8Num21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265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6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7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63" w:hanging="21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00000006"/>
    <w:multiLevelType w:val="multilevel"/>
    <w:tmpl w:val="00000006"/>
    <w:name w:val="WW8Num33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5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71" w:hanging="2160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sz w:val="28"/>
        <w:szCs w:val="28"/>
      </w:rPr>
    </w:lvl>
  </w:abstractNum>
  <w:abstractNum w:abstractNumId="5" w15:restartNumberingAfterBreak="0">
    <w:nsid w:val="0D552819"/>
    <w:multiLevelType w:val="hybridMultilevel"/>
    <w:tmpl w:val="B6F0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43D3"/>
    <w:multiLevelType w:val="hybridMultilevel"/>
    <w:tmpl w:val="05641A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95DC4"/>
    <w:multiLevelType w:val="hybridMultilevel"/>
    <w:tmpl w:val="B85C32CC"/>
    <w:lvl w:ilvl="0" w:tplc="D592EA64">
      <w:start w:val="1"/>
      <w:numFmt w:val="decimal"/>
      <w:lvlText w:val="%1."/>
      <w:lvlJc w:val="left"/>
      <w:pPr>
        <w:tabs>
          <w:tab w:val="num" w:pos="1200"/>
        </w:tabs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8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3C7B"/>
    <w:multiLevelType w:val="hybridMultilevel"/>
    <w:tmpl w:val="BF5EFE1C"/>
    <w:lvl w:ilvl="0" w:tplc="C16AB73A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0"/>
    <w:lvlOverride w:ilvl="0">
      <w:startOverride w:val="1"/>
    </w:lvlOverride>
  </w:num>
  <w:num w:numId="5">
    <w:abstractNumId w:val="15"/>
  </w:num>
  <w:num w:numId="6">
    <w:abstractNumId w:val="13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AA"/>
    <w:rsid w:val="00063FCE"/>
    <w:rsid w:val="000C6DC2"/>
    <w:rsid w:val="001001B2"/>
    <w:rsid w:val="00162577"/>
    <w:rsid w:val="001C5A47"/>
    <w:rsid w:val="001E0244"/>
    <w:rsid w:val="003277A3"/>
    <w:rsid w:val="00355014"/>
    <w:rsid w:val="003A4455"/>
    <w:rsid w:val="004669FA"/>
    <w:rsid w:val="00481D7C"/>
    <w:rsid w:val="004B7289"/>
    <w:rsid w:val="004C4BC3"/>
    <w:rsid w:val="004D7384"/>
    <w:rsid w:val="004E62D4"/>
    <w:rsid w:val="0052416D"/>
    <w:rsid w:val="005B05BC"/>
    <w:rsid w:val="005E2B6E"/>
    <w:rsid w:val="00615542"/>
    <w:rsid w:val="00684DC9"/>
    <w:rsid w:val="006A4090"/>
    <w:rsid w:val="006A7F06"/>
    <w:rsid w:val="007317A6"/>
    <w:rsid w:val="007852D9"/>
    <w:rsid w:val="007F0F15"/>
    <w:rsid w:val="00817C59"/>
    <w:rsid w:val="00825BE8"/>
    <w:rsid w:val="008349F1"/>
    <w:rsid w:val="00857B9E"/>
    <w:rsid w:val="00860534"/>
    <w:rsid w:val="008820B0"/>
    <w:rsid w:val="008E279E"/>
    <w:rsid w:val="009117E5"/>
    <w:rsid w:val="00916261"/>
    <w:rsid w:val="009A65B2"/>
    <w:rsid w:val="009C0916"/>
    <w:rsid w:val="00A2144C"/>
    <w:rsid w:val="00A54231"/>
    <w:rsid w:val="00AE3052"/>
    <w:rsid w:val="00B21F56"/>
    <w:rsid w:val="00B44162"/>
    <w:rsid w:val="00B918FF"/>
    <w:rsid w:val="00BB63C5"/>
    <w:rsid w:val="00BC5009"/>
    <w:rsid w:val="00C002D2"/>
    <w:rsid w:val="00C251D2"/>
    <w:rsid w:val="00C84D05"/>
    <w:rsid w:val="00D35A89"/>
    <w:rsid w:val="00D57128"/>
    <w:rsid w:val="00D70243"/>
    <w:rsid w:val="00D97043"/>
    <w:rsid w:val="00DA2880"/>
    <w:rsid w:val="00DA52A2"/>
    <w:rsid w:val="00DE224E"/>
    <w:rsid w:val="00E1147E"/>
    <w:rsid w:val="00ED6B00"/>
    <w:rsid w:val="00EE1DCB"/>
    <w:rsid w:val="00F11526"/>
    <w:rsid w:val="00F47533"/>
    <w:rsid w:val="00F52AE9"/>
    <w:rsid w:val="00F73E33"/>
    <w:rsid w:val="00F96A34"/>
    <w:rsid w:val="00FA1AAA"/>
    <w:rsid w:val="00FB1DAC"/>
    <w:rsid w:val="00FC0E75"/>
    <w:rsid w:val="00FF04D0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7925"/>
  <w15:chartTrackingRefBased/>
  <w15:docId w15:val="{D1B8C032-6394-4BB8-875C-79435BF0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A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AAA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customStyle="1" w:styleId="ConsPlusNonformat">
    <w:name w:val="ConsPlusNonformat"/>
    <w:rsid w:val="00FA1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rsid w:val="00FA1A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3">
    <w:name w:val="Balloon Text"/>
    <w:basedOn w:val="a"/>
    <w:link w:val="a4"/>
    <w:semiHidden/>
    <w:unhideWhenUsed/>
    <w:rsid w:val="00FA1AA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FA1AA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FA1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1A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FA1A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99"/>
    <w:qFormat/>
    <w:rsid w:val="00FA1AAA"/>
    <w:pPr>
      <w:ind w:left="720"/>
      <w:contextualSpacing/>
    </w:pPr>
  </w:style>
  <w:style w:type="paragraph" w:styleId="aa">
    <w:name w:val="Body Text"/>
    <w:basedOn w:val="a"/>
    <w:link w:val="ab"/>
    <w:rsid w:val="00FA1AAA"/>
    <w:pPr>
      <w:jc w:val="both"/>
    </w:pPr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FA1AA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table" w:styleId="ac">
    <w:name w:val="Table Grid"/>
    <w:basedOn w:val="a1"/>
    <w:rsid w:val="00FA1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FA1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A1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A1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FA1AA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FA1AA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">
    <w:name w:val="Body Text Indent 2"/>
    <w:basedOn w:val="a"/>
    <w:link w:val="20"/>
    <w:rsid w:val="00FA1AAA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FontStyle19">
    <w:name w:val="Font Style19"/>
    <w:rsid w:val="00FA1AA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FA1AAA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FA1AA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FA1AA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FA1AA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FA1AAA"/>
    <w:pPr>
      <w:widowControl w:val="0"/>
      <w:autoSpaceDE w:val="0"/>
      <w:autoSpaceDN w:val="0"/>
      <w:adjustRightInd w:val="0"/>
      <w:spacing w:line="319" w:lineRule="exact"/>
      <w:jc w:val="both"/>
    </w:pPr>
  </w:style>
  <w:style w:type="character" w:customStyle="1" w:styleId="ad">
    <w:name w:val="Гипертекстовая ссылка"/>
    <w:rsid w:val="00FA1AAA"/>
    <w:rPr>
      <w:rFonts w:cs="Times New Roman"/>
      <w:color w:val="106BBE"/>
    </w:rPr>
  </w:style>
  <w:style w:type="character" w:customStyle="1" w:styleId="ae">
    <w:name w:val="Цветовое выделение"/>
    <w:rsid w:val="00FA1AAA"/>
    <w:rPr>
      <w:b/>
      <w:color w:val="26282F"/>
    </w:rPr>
  </w:style>
  <w:style w:type="paragraph" w:customStyle="1" w:styleId="af">
    <w:name w:val="Знак"/>
    <w:basedOn w:val="a"/>
    <w:next w:val="a"/>
    <w:semiHidden/>
    <w:rsid w:val="00FA1AAA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styleId="af0">
    <w:name w:val="No Spacing"/>
    <w:link w:val="af1"/>
    <w:uiPriority w:val="1"/>
    <w:qFormat/>
    <w:rsid w:val="00FA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FA1AAA"/>
    <w:rPr>
      <w:i/>
      <w:iCs/>
    </w:rPr>
  </w:style>
  <w:style w:type="paragraph" w:customStyle="1" w:styleId="21">
    <w:name w:val="Основной текст с отступом 21"/>
    <w:basedOn w:val="a"/>
    <w:rsid w:val="00FA1AA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FA1AAA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character" w:customStyle="1" w:styleId="af1">
    <w:name w:val="Без интервала Знак"/>
    <w:link w:val="af0"/>
    <w:uiPriority w:val="1"/>
    <w:rsid w:val="00FA1A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4364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Катерина</cp:lastModifiedBy>
  <cp:revision>3</cp:revision>
  <cp:lastPrinted>2022-09-22T06:41:00Z</cp:lastPrinted>
  <dcterms:created xsi:type="dcterms:W3CDTF">2022-09-22T06:42:00Z</dcterms:created>
  <dcterms:modified xsi:type="dcterms:W3CDTF">2022-09-26T12:48:00Z</dcterms:modified>
</cp:coreProperties>
</file>