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0FA">
        <w:rPr>
          <w:sz w:val="28"/>
          <w:szCs w:val="28"/>
        </w:rPr>
        <w:t>23.112021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6970FA">
        <w:rPr>
          <w:sz w:val="28"/>
          <w:szCs w:val="28"/>
        </w:rPr>
        <w:tab/>
      </w:r>
      <w:r w:rsidR="006970F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970FA">
        <w:rPr>
          <w:sz w:val="28"/>
          <w:szCs w:val="28"/>
        </w:rPr>
        <w:t>310</w:t>
      </w: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3256A3" w:rsidRDefault="003256A3" w:rsidP="00076DE2">
      <w:pPr>
        <w:jc w:val="center"/>
        <w:rPr>
          <w:b/>
          <w:sz w:val="28"/>
          <w:szCs w:val="28"/>
        </w:rPr>
      </w:pPr>
    </w:p>
    <w:p w:rsidR="00076DE2" w:rsidRDefault="00E51CA8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 w:rsidR="003256A3">
        <w:rPr>
          <w:b/>
          <w:sz w:val="28"/>
          <w:szCs w:val="28"/>
        </w:rPr>
        <w:t>, от 11.11.2021 г №271, от 11.11.2021 г №273</w:t>
      </w:r>
      <w:r w:rsidRPr="00E51CA8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3256A3" w:rsidRPr="00450815" w:rsidRDefault="003256A3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3256A3" w:rsidRPr="00450815" w:rsidRDefault="003256A3" w:rsidP="003256A3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приложения №3,4,5</w:t>
      </w:r>
      <w:r w:rsidR="001528E6">
        <w:rPr>
          <w:sz w:val="28"/>
          <w:szCs w:val="28"/>
        </w:rPr>
        <w:t>,6,7</w:t>
      </w:r>
    </w:p>
    <w:p w:rsidR="003256A3" w:rsidRPr="00076DE2" w:rsidRDefault="003256A3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56A3" w:rsidRPr="00076DE2" w:rsidRDefault="003256A3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общего отдела Дзыбовой З.К. обнародовать настоящее постановление и разместить на официальном сайте Васюринского сельского поселения (www.vasyurinskaya.ru).</w:t>
      </w:r>
    </w:p>
    <w:p w:rsidR="003256A3" w:rsidRPr="00076DE2" w:rsidRDefault="003256A3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3256A3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51CA8" w:rsidRDefault="00E51CA8" w:rsidP="00076DE2">
      <w:pPr>
        <w:jc w:val="both"/>
        <w:rPr>
          <w:sz w:val="28"/>
          <w:szCs w:val="28"/>
        </w:rPr>
      </w:pPr>
    </w:p>
    <w:p w:rsidR="00735FED" w:rsidRDefault="00160AEC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A11">
        <w:rPr>
          <w:sz w:val="28"/>
          <w:szCs w:val="28"/>
        </w:rPr>
        <w:t>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3256A3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905A11">
        <w:rPr>
          <w:sz w:val="28"/>
          <w:szCs w:val="28"/>
        </w:rPr>
        <w:t>Д.А. Позов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70FA">
              <w:rPr>
                <w:sz w:val="28"/>
                <w:szCs w:val="28"/>
              </w:rPr>
              <w:t>23.11.2021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6970FA">
              <w:rPr>
                <w:sz w:val="28"/>
                <w:szCs w:val="28"/>
              </w:rPr>
              <w:t>310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D2674E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076DE2" w:rsidRPr="005A61AF" w:rsidRDefault="00D2674E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951046" w:rsidRPr="00951046">
              <w:rPr>
                <w:color w:val="000000" w:themeColor="text1"/>
                <w:sz w:val="28"/>
                <w:szCs w:val="28"/>
              </w:rPr>
              <w:t>70 536,0</w:t>
            </w:r>
            <w:r w:rsidRPr="009332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A82B54">
              <w:rPr>
                <w:sz w:val="28"/>
                <w:szCs w:val="28"/>
              </w:rPr>
              <w:t>10</w:t>
            </w:r>
            <w:r w:rsidR="00951046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82B54">
              <w:rPr>
                <w:sz w:val="28"/>
                <w:szCs w:val="28"/>
              </w:rPr>
              <w:t>7 558,6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E3676">
              <w:rPr>
                <w:sz w:val="28"/>
                <w:szCs w:val="28"/>
              </w:rPr>
              <w:t>11 288,3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>2. Основные цели и задачи, сроки и этапы реализации  Программы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71C04" w:rsidRPr="00F71C04">
        <w:rPr>
          <w:rFonts w:ascii="Times New Roman" w:hAnsi="Times New Roman" w:cs="Times New Roman"/>
          <w:sz w:val="28"/>
          <w:szCs w:val="28"/>
        </w:rPr>
        <w:t>70</w:t>
      </w:r>
      <w:r w:rsidR="00F71C04">
        <w:rPr>
          <w:rFonts w:ascii="Times New Roman" w:hAnsi="Times New Roman" w:cs="Times New Roman"/>
          <w:sz w:val="28"/>
          <w:szCs w:val="28"/>
        </w:rPr>
        <w:t xml:space="preserve"> </w:t>
      </w:r>
      <w:r w:rsidR="00F71C04" w:rsidRPr="00F71C04">
        <w:rPr>
          <w:rFonts w:ascii="Times New Roman" w:hAnsi="Times New Roman" w:cs="Times New Roman"/>
          <w:sz w:val="28"/>
          <w:szCs w:val="28"/>
        </w:rPr>
        <w:t>536,0</w:t>
      </w:r>
      <w:r w:rsidR="00DE3676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A82B54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17570</w:t>
            </w:r>
            <w:r w:rsidR="009332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C04">
              <w:rPr>
                <w:rFonts w:ascii="Times New Roman" w:hAnsi="Times New Roman" w:cs="Times New Roman"/>
                <w:sz w:val="28"/>
                <w:szCs w:val="28"/>
              </w:rPr>
              <w:t> 690,6</w:t>
            </w:r>
          </w:p>
        </w:tc>
        <w:tc>
          <w:tcPr>
            <w:tcW w:w="1276" w:type="dxa"/>
            <w:vAlign w:val="center"/>
          </w:tcPr>
          <w:p w:rsidR="00076DE2" w:rsidRPr="00350D96" w:rsidRDefault="00A82B54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7558</w:t>
            </w:r>
            <w:r w:rsidR="0093320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DE3676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52 286,8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E3676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11 288,3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933200" w:rsidRDefault="00F71C04" w:rsidP="00B72A80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1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536,0</w:t>
            </w:r>
          </w:p>
        </w:tc>
        <w:tc>
          <w:tcPr>
            <w:tcW w:w="1842" w:type="dxa"/>
            <w:vAlign w:val="center"/>
          </w:tcPr>
          <w:p w:rsidR="00076DE2" w:rsidRPr="00933200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933200" w:rsidRDefault="00D566AA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933200"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010,8</w:t>
            </w:r>
          </w:p>
        </w:tc>
        <w:tc>
          <w:tcPr>
            <w:tcW w:w="1276" w:type="dxa"/>
            <w:vAlign w:val="center"/>
          </w:tcPr>
          <w:p w:rsidR="00076DE2" w:rsidRPr="00933200" w:rsidRDefault="00DE3676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33200"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A82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846</w:t>
            </w:r>
            <w:r w:rsidR="00933200" w:rsidRPr="00933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>. Механизм реализации  Программы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A17AD6" w:rsidRDefault="00076DE2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A17AD6" w:rsidRDefault="00076DE2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736A56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076DE2" w:rsidRPr="00A17AD6" w:rsidRDefault="00E81F13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736A56" w:rsidP="00E438DF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A512AB" w:rsidRPr="00A17AD6" w:rsidRDefault="00F46BB0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F46BB0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F46BB0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t>1.1.</w:t>
            </w:r>
            <w:r w:rsidR="00F46BB0">
              <w:t>5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A512AB" w:rsidRPr="003B14A5" w:rsidRDefault="00A512AB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3B14A5" w:rsidRDefault="00A512AB" w:rsidP="00A512AB">
            <w:pPr>
              <w:jc w:val="center"/>
            </w:pPr>
          </w:p>
        </w:tc>
      </w:tr>
      <w:tr w:rsidR="00A512AB" w:rsidRPr="003B14A5" w:rsidTr="00A17AD6">
        <w:trPr>
          <w:trHeight w:val="2423"/>
          <w:tblHeader/>
        </w:trPr>
        <w:tc>
          <w:tcPr>
            <w:tcW w:w="885" w:type="dxa"/>
          </w:tcPr>
          <w:p w:rsidR="00A512AB" w:rsidRPr="003B14A5" w:rsidRDefault="00F46BB0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</w:t>
            </w:r>
            <w:r w:rsidRPr="00A17AD6">
              <w:rPr>
                <w:rFonts w:eastAsia="Calibri"/>
              </w:rPr>
              <w:t xml:space="preserve"> «</w:t>
            </w:r>
            <w:r w:rsidRPr="00A17AD6">
              <w:t>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</w:t>
            </w:r>
            <w:r w:rsidRPr="00A17AD6">
              <w:rPr>
                <w:rFonts w:eastAsia="Calibri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</w:t>
            </w:r>
            <w:r w:rsidRPr="00A17AD6">
              <w:rPr>
                <w:rFonts w:eastAsia="Calibri"/>
              </w:rPr>
              <w:t xml:space="preserve"> «</w:t>
            </w:r>
            <w:r w:rsidRPr="00A17AD6">
              <w:t>Ремонт автомобильной дороги по ул. Матвеевской от ул. Суворова до дома № 38б в ст-це Васюринской Динского района</w:t>
            </w:r>
            <w:r w:rsidRPr="00A17AD6">
              <w:rPr>
                <w:rFonts w:eastAsia="Calibri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</w:t>
            </w:r>
            <w:r w:rsidRPr="00A17AD6">
              <w:rPr>
                <w:rFonts w:eastAsia="Calibri"/>
              </w:rPr>
              <w:t xml:space="preserve"> «</w:t>
            </w:r>
            <w:r w:rsidRPr="00A17AD6">
              <w:t>Ремонт автомобильной дороги по ул. Западной от ул. Луначарского до дома № 42 в ст-це Васюринской Динского района</w:t>
            </w:r>
            <w:r w:rsidRPr="00A17AD6">
              <w:rPr>
                <w:rFonts w:eastAsia="Calibri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ш</w:t>
            </w:r>
            <w:r w:rsidRPr="00C70657">
              <w:t>т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A512AB" w:rsidRPr="00C70657" w:rsidRDefault="00E81F13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ст-це Васюринской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lastRenderedPageBreak/>
              <w:t>1</w:t>
            </w:r>
            <w:r w:rsidR="00F46BB0">
              <w:t>.1.11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ст-це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F46BB0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B72A80">
        <w:trPr>
          <w:trHeight w:val="325"/>
          <w:tblHeader/>
        </w:trPr>
        <w:tc>
          <w:tcPr>
            <w:tcW w:w="885" w:type="dxa"/>
            <w:shd w:val="clear" w:color="auto" w:fill="auto"/>
          </w:tcPr>
          <w:p w:rsidR="00A512AB" w:rsidRPr="005A61AF" w:rsidRDefault="00F46BB0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12AB" w:rsidRDefault="00A512AB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12AB" w:rsidRPr="00C70657" w:rsidRDefault="00A512AB" w:rsidP="00A512AB">
            <w:pPr>
              <w:jc w:val="center"/>
            </w:pPr>
          </w:p>
        </w:tc>
        <w:tc>
          <w:tcPr>
            <w:tcW w:w="1560" w:type="dxa"/>
          </w:tcPr>
          <w:p w:rsidR="00A512AB" w:rsidRPr="00C70657" w:rsidRDefault="00A512AB" w:rsidP="00A512AB">
            <w:pPr>
              <w:jc w:val="center"/>
            </w:pP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A512AB" w:rsidRPr="00A17AD6" w:rsidRDefault="00A512AB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A512AB" w:rsidRPr="00A17AD6" w:rsidRDefault="00A512AB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A512AB" w:rsidRPr="00A17AD6" w:rsidRDefault="00A512AB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A512AB" w:rsidRPr="00C70657" w:rsidRDefault="00A512AB" w:rsidP="00A512AB">
            <w:r>
              <w:t>3000</w:t>
            </w:r>
          </w:p>
        </w:tc>
        <w:tc>
          <w:tcPr>
            <w:tcW w:w="1845" w:type="dxa"/>
          </w:tcPr>
          <w:p w:rsidR="00A512AB" w:rsidRPr="00C70657" w:rsidRDefault="00A512AB" w:rsidP="00A512AB">
            <w:r>
              <w:t>2800</w:t>
            </w:r>
          </w:p>
        </w:tc>
        <w:tc>
          <w:tcPr>
            <w:tcW w:w="1561" w:type="dxa"/>
          </w:tcPr>
          <w:p w:rsidR="00A512AB" w:rsidRPr="00C70657" w:rsidRDefault="00A512AB" w:rsidP="00A512AB"/>
        </w:tc>
        <w:tc>
          <w:tcPr>
            <w:tcW w:w="1560" w:type="dxa"/>
          </w:tcPr>
          <w:p w:rsidR="00A512AB" w:rsidRPr="00C70657" w:rsidRDefault="00A512AB" w:rsidP="00A512AB"/>
        </w:tc>
        <w:tc>
          <w:tcPr>
            <w:tcW w:w="1560" w:type="dxa"/>
          </w:tcPr>
          <w:p w:rsidR="00A512AB" w:rsidRPr="00C70657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A512AB" w:rsidRPr="00A17AD6" w:rsidRDefault="00A512AB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A512AB" w:rsidRPr="00C70657" w:rsidRDefault="00A512AB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A512AB" w:rsidRPr="00C70657" w:rsidRDefault="00A512AB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A512AB" w:rsidRPr="00C70657" w:rsidRDefault="00A512AB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A512AB" w:rsidRPr="00C70657" w:rsidRDefault="00A512AB" w:rsidP="00A512AB"/>
        </w:tc>
        <w:tc>
          <w:tcPr>
            <w:tcW w:w="1560" w:type="dxa"/>
            <w:vAlign w:val="center"/>
          </w:tcPr>
          <w:p w:rsidR="00A512AB" w:rsidRPr="00C70657" w:rsidRDefault="00A512AB" w:rsidP="00A512AB"/>
        </w:tc>
        <w:tc>
          <w:tcPr>
            <w:tcW w:w="1560" w:type="dxa"/>
            <w:vAlign w:val="center"/>
          </w:tcPr>
          <w:p w:rsidR="00A512AB" w:rsidRPr="00C70657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Pr="003B14A5" w:rsidRDefault="00A512AB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A512AB" w:rsidRPr="00A17AD6" w:rsidRDefault="00A512AB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A512AB" w:rsidRPr="003B14A5" w:rsidRDefault="00A512AB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A512AB" w:rsidRPr="003B14A5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Pr="003B14A5" w:rsidRDefault="00A512AB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>Мероприятие № 4</w:t>
            </w:r>
          </w:p>
          <w:p w:rsidR="00A512AB" w:rsidRPr="00A17AD6" w:rsidRDefault="00A512AB" w:rsidP="00A512AB">
            <w:r w:rsidRPr="00A17AD6"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Default="00A512AB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/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  <w:tr w:rsidR="00A512AB" w:rsidRPr="003B14A5" w:rsidTr="00160AEC">
        <w:trPr>
          <w:trHeight w:val="325"/>
          <w:tblHeader/>
        </w:trPr>
        <w:tc>
          <w:tcPr>
            <w:tcW w:w="885" w:type="dxa"/>
          </w:tcPr>
          <w:p w:rsidR="00A512AB" w:rsidRDefault="00A512AB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A512AB" w:rsidRPr="00A17AD6" w:rsidRDefault="00A512AB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A512AB" w:rsidRPr="00A17AD6" w:rsidRDefault="00A512AB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A512AB" w:rsidRDefault="00A512AB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A512AB" w:rsidRDefault="00A512AB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512AB" w:rsidRDefault="00A512AB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A512AB" w:rsidRPr="003B14A5" w:rsidRDefault="00A512AB" w:rsidP="00A512AB"/>
        </w:tc>
        <w:tc>
          <w:tcPr>
            <w:tcW w:w="1561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  <w:tc>
          <w:tcPr>
            <w:tcW w:w="1560" w:type="dxa"/>
            <w:vAlign w:val="center"/>
          </w:tcPr>
          <w:p w:rsidR="00A512AB" w:rsidRPr="003B14A5" w:rsidRDefault="00A512AB" w:rsidP="00A512AB"/>
        </w:tc>
      </w:tr>
    </w:tbl>
    <w:p w:rsidR="00F46BB0" w:rsidRDefault="00F46BB0" w:rsidP="00076DE2">
      <w:pPr>
        <w:rPr>
          <w:sz w:val="28"/>
          <w:szCs w:val="28"/>
        </w:rPr>
      </w:pPr>
    </w:p>
    <w:p w:rsidR="00F46BB0" w:rsidRDefault="00F46BB0" w:rsidP="00076DE2">
      <w:pPr>
        <w:rPr>
          <w:sz w:val="28"/>
          <w:szCs w:val="28"/>
        </w:rPr>
      </w:pPr>
    </w:p>
    <w:p w:rsidR="00F46BB0" w:rsidRDefault="00F46BB0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D7556C" w:rsidRDefault="00D7556C"/>
    <w:p w:rsidR="00F46BB0" w:rsidRDefault="00F46BB0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2674E" w:rsidRPr="005A61AF" w:rsidTr="00D619B0"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933200" w:rsidRDefault="00D2674E" w:rsidP="00F71C0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66</w:t>
            </w:r>
            <w:r w:rsidR="00F71C04">
              <w:rPr>
                <w:color w:val="000000" w:themeColor="text1"/>
                <w:sz w:val="22"/>
                <w:szCs w:val="22"/>
              </w:rPr>
              <w:t> 860,0</w:t>
            </w:r>
          </w:p>
        </w:tc>
        <w:tc>
          <w:tcPr>
            <w:tcW w:w="1114" w:type="dxa"/>
            <w:shd w:val="clear" w:color="auto" w:fill="auto"/>
          </w:tcPr>
          <w:p w:rsidR="00D2674E" w:rsidRPr="00D2674E" w:rsidRDefault="008A3E80" w:rsidP="00F71C0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71C04">
              <w:rPr>
                <w:sz w:val="22"/>
                <w:szCs w:val="22"/>
              </w:rPr>
              <w:t> 473,2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50 386,8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933200" w:rsidRDefault="00D2674E" w:rsidP="008A3E80">
            <w:pPr>
              <w:rPr>
                <w:color w:val="000000" w:themeColor="text1"/>
                <w:sz w:val="22"/>
                <w:szCs w:val="22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15</w:t>
            </w:r>
            <w:r w:rsidR="008A3E80" w:rsidRPr="00933200">
              <w:rPr>
                <w:color w:val="000000" w:themeColor="text1"/>
                <w:sz w:val="22"/>
                <w:szCs w:val="22"/>
              </w:rPr>
              <w:t> 170,9</w:t>
            </w:r>
          </w:p>
        </w:tc>
        <w:tc>
          <w:tcPr>
            <w:tcW w:w="1114" w:type="dxa"/>
            <w:shd w:val="clear" w:color="auto" w:fill="auto"/>
          </w:tcPr>
          <w:p w:rsidR="00D2674E" w:rsidRPr="00D2674E" w:rsidRDefault="00454AB9" w:rsidP="008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3E80">
              <w:rPr>
                <w:sz w:val="22"/>
                <w:szCs w:val="22"/>
              </w:rPr>
              <w:t> 782,6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9</w:t>
            </w:r>
            <w:r w:rsidR="00933200">
              <w:rPr>
                <w:sz w:val="22"/>
                <w:szCs w:val="22"/>
              </w:rPr>
              <w:t xml:space="preserve"> </w:t>
            </w:r>
            <w:r w:rsidRPr="00D2674E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933200" w:rsidRDefault="00D2674E" w:rsidP="00F71C0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51</w:t>
            </w:r>
            <w:r w:rsidR="00F71C04">
              <w:rPr>
                <w:color w:val="000000" w:themeColor="text1"/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2674E" w:rsidRPr="00F71C04" w:rsidRDefault="008A3E80" w:rsidP="00F71C0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1C04">
              <w:rPr>
                <w:sz w:val="22"/>
                <w:szCs w:val="22"/>
              </w:rPr>
              <w:t> </w:t>
            </w:r>
            <w:r w:rsidR="00F71C04">
              <w:rPr>
                <w:sz w:val="22"/>
                <w:szCs w:val="22"/>
                <w:lang w:val="en-US"/>
              </w:rPr>
              <w:t>690</w:t>
            </w:r>
            <w:r w:rsidR="00F71C04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D2674E" w:rsidRPr="00D2674E" w:rsidRDefault="00D2674E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Default="00D2674E" w:rsidP="00D2674E"/>
        </w:tc>
        <w:tc>
          <w:tcPr>
            <w:tcW w:w="1114" w:type="dxa"/>
            <w:shd w:val="clear" w:color="auto" w:fill="auto"/>
          </w:tcPr>
          <w:p w:rsidR="00D2674E" w:rsidRDefault="00D2674E" w:rsidP="00D2674E"/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3D5EEB" w:rsidRDefault="00D2674E" w:rsidP="00D2674E">
            <w:pPr>
              <w:spacing w:line="216" w:lineRule="auto"/>
            </w:pPr>
          </w:p>
        </w:tc>
        <w:tc>
          <w:tcPr>
            <w:tcW w:w="1114" w:type="dxa"/>
            <w:shd w:val="clear" w:color="auto" w:fill="auto"/>
          </w:tcPr>
          <w:p w:rsidR="00D2674E" w:rsidRPr="003D5EEB" w:rsidRDefault="00D2674E" w:rsidP="00D2674E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4208C1" w:rsidRDefault="008A3E80" w:rsidP="00D2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42703B">
              <w:rPr>
                <w:sz w:val="22"/>
                <w:szCs w:val="22"/>
              </w:rPr>
              <w:t>676</w:t>
            </w:r>
            <w:r w:rsidR="00D2674E"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2674E" w:rsidRPr="004208C1" w:rsidRDefault="008A3E80" w:rsidP="00D2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2703B">
              <w:rPr>
                <w:sz w:val="22"/>
                <w:szCs w:val="22"/>
              </w:rPr>
              <w:t>776</w:t>
            </w:r>
            <w:r w:rsidR="00D2674E"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2674E" w:rsidRPr="004208C1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</w:t>
            </w:r>
            <w:r w:rsidR="008A3E80"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4208C1" w:rsidRDefault="008A3E80" w:rsidP="00D2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42703B">
              <w:rPr>
                <w:sz w:val="22"/>
                <w:szCs w:val="22"/>
              </w:rPr>
              <w:t>676</w:t>
            </w:r>
            <w:r w:rsidR="00D2674E"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2674E" w:rsidRPr="004208C1" w:rsidRDefault="008A3E80" w:rsidP="00D2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2703B">
              <w:rPr>
                <w:sz w:val="22"/>
                <w:szCs w:val="22"/>
              </w:rPr>
              <w:t>776</w:t>
            </w:r>
            <w:r w:rsidR="00D2674E"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2674E" w:rsidRPr="004208C1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4208C1">
              <w:rPr>
                <w:sz w:val="22"/>
                <w:szCs w:val="22"/>
              </w:rPr>
              <w:t>1</w:t>
            </w:r>
            <w:r w:rsidR="008A3E80"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Default="00D2674E" w:rsidP="00D2674E"/>
        </w:tc>
        <w:tc>
          <w:tcPr>
            <w:tcW w:w="1114" w:type="dxa"/>
            <w:shd w:val="clear" w:color="auto" w:fill="auto"/>
          </w:tcPr>
          <w:p w:rsidR="00D2674E" w:rsidRDefault="00D2674E" w:rsidP="00D2674E"/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555915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/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/>
        </w:tc>
        <w:tc>
          <w:tcPr>
            <w:tcW w:w="993" w:type="dxa"/>
          </w:tcPr>
          <w:p w:rsidR="00D2674E" w:rsidRPr="005A61AF" w:rsidRDefault="00D2674E" w:rsidP="00D2674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2674E" w:rsidRPr="00454AB9" w:rsidRDefault="00F71C04" w:rsidP="00D2674E">
            <w:pPr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70536,0</w:t>
            </w:r>
          </w:p>
        </w:tc>
        <w:tc>
          <w:tcPr>
            <w:tcW w:w="1114" w:type="dxa"/>
            <w:shd w:val="clear" w:color="auto" w:fill="auto"/>
          </w:tcPr>
          <w:p w:rsidR="00D2674E" w:rsidRPr="00454AB9" w:rsidRDefault="00F71C04" w:rsidP="00D2674E">
            <w:pPr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18 249,2</w:t>
            </w: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52 286,8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2674E" w:rsidRPr="00454AB9" w:rsidRDefault="00D2674E" w:rsidP="00933200">
            <w:pPr>
              <w:rPr>
                <w:color w:val="FF0000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18</w:t>
            </w:r>
            <w:r w:rsidR="00933200" w:rsidRPr="00933200">
              <w:rPr>
                <w:color w:val="000000" w:themeColor="text1"/>
                <w:sz w:val="22"/>
                <w:szCs w:val="22"/>
              </w:rPr>
              <w:t> </w:t>
            </w:r>
            <w:r w:rsidR="0042703B">
              <w:rPr>
                <w:color w:val="000000" w:themeColor="text1"/>
                <w:sz w:val="22"/>
                <w:szCs w:val="22"/>
              </w:rPr>
              <w:t>846</w:t>
            </w:r>
            <w:r w:rsidR="00933200" w:rsidRPr="00933200">
              <w:rPr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1114" w:type="dxa"/>
            <w:shd w:val="clear" w:color="auto" w:fill="auto"/>
          </w:tcPr>
          <w:p w:rsidR="00D2674E" w:rsidRPr="00454AB9" w:rsidRDefault="00933200" w:rsidP="00D2674E">
            <w:pPr>
              <w:rPr>
                <w:color w:val="FF0000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7 </w:t>
            </w:r>
            <w:r w:rsidR="0042703B">
              <w:rPr>
                <w:color w:val="000000" w:themeColor="text1"/>
                <w:sz w:val="22"/>
                <w:szCs w:val="22"/>
              </w:rPr>
              <w:t>558</w:t>
            </w:r>
            <w:r w:rsidRPr="00933200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11 288,3</w:t>
            </w: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71C04" w:rsidRPr="005A61AF" w:rsidTr="00D619B0">
        <w:tc>
          <w:tcPr>
            <w:tcW w:w="993" w:type="dxa"/>
            <w:vMerge/>
            <w:shd w:val="clear" w:color="auto" w:fill="auto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71C04" w:rsidRPr="00933200" w:rsidRDefault="00F71C04" w:rsidP="00F71C0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933200">
              <w:rPr>
                <w:color w:val="000000" w:themeColor="text1"/>
                <w:sz w:val="22"/>
                <w:szCs w:val="22"/>
              </w:rPr>
              <w:t>51</w:t>
            </w:r>
            <w:r>
              <w:rPr>
                <w:color w:val="000000" w:themeColor="text1"/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F71C04" w:rsidRPr="00F71C04" w:rsidRDefault="00F71C04" w:rsidP="00F71C0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F71C04" w:rsidRPr="00D2674E" w:rsidRDefault="00F71C04" w:rsidP="00F71C04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  <w:shd w:val="clear" w:color="auto" w:fill="auto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71C04" w:rsidRPr="005A61AF" w:rsidRDefault="00F71C04" w:rsidP="00F71C0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74E" w:rsidRPr="005A61AF" w:rsidTr="00D619B0">
        <w:tc>
          <w:tcPr>
            <w:tcW w:w="993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674E" w:rsidRPr="005A61AF" w:rsidRDefault="00D2674E" w:rsidP="00D2674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8A3E80" w:rsidP="00B72A80">
            <w:pPr>
              <w:ind w:right="202"/>
              <w:jc w:val="center"/>
              <w:rPr>
                <w:sz w:val="28"/>
                <w:szCs w:val="28"/>
              </w:rPr>
            </w:pPr>
            <w:r w:rsidRPr="008A3E80">
              <w:rPr>
                <w:color w:val="000000" w:themeColor="text1"/>
                <w:sz w:val="28"/>
                <w:szCs w:val="28"/>
              </w:rPr>
              <w:t xml:space="preserve">66 181,7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8A3E80" w:rsidRDefault="009D2712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076DE2" w:rsidRPr="008A3E80" w:rsidRDefault="00076DE2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8A3E80" w:rsidRDefault="00076DE2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076DE2" w:rsidRPr="008A3E80" w:rsidRDefault="00076DE2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от ________________№ _______</w:t>
            </w:r>
          </w:p>
          <w:p w:rsidR="008A3E80" w:rsidRDefault="008A3E80" w:rsidP="00E438DF">
            <w:pPr>
              <w:ind w:left="33"/>
            </w:pPr>
          </w:p>
          <w:p w:rsidR="008A3E80" w:rsidRPr="005A61AF" w:rsidRDefault="008A3E80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8A3E80" w:rsidRDefault="008A3E80" w:rsidP="00076DE2">
      <w:pPr>
        <w:jc w:val="center"/>
        <w:rPr>
          <w:sz w:val="28"/>
          <w:szCs w:val="28"/>
        </w:rPr>
      </w:pPr>
    </w:p>
    <w:p w:rsidR="008A3E80" w:rsidRPr="005A61AF" w:rsidRDefault="008A3E80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3C5D32" w:rsidRPr="005A61AF" w:rsidTr="00E438DF">
        <w:tc>
          <w:tcPr>
            <w:tcW w:w="821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882F0A" w:rsidP="003C5D32">
            <w:r>
              <w:t>717,3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882F0A" w:rsidP="003C5D32">
            <w:r>
              <w:t>217,3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5D32" w:rsidRDefault="003C5D32" w:rsidP="003C5D32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C5D32" w:rsidRDefault="003C5D32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3C5D32" w:rsidRPr="00D619B0" w:rsidRDefault="003C5D32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3C5D32" w:rsidRPr="005A61AF" w:rsidRDefault="003C5D32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882F0A" w:rsidP="003C5D32">
            <w:r>
              <w:t>717,3</w:t>
            </w:r>
          </w:p>
        </w:tc>
        <w:tc>
          <w:tcPr>
            <w:tcW w:w="1134" w:type="dxa"/>
            <w:shd w:val="clear" w:color="auto" w:fill="auto"/>
          </w:tcPr>
          <w:p w:rsidR="003C5D32" w:rsidRDefault="00882F0A" w:rsidP="003C5D32">
            <w:r>
              <w:t>217,3</w:t>
            </w: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3B14A5" w:rsidRDefault="00222E68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3B14A5" w:rsidRDefault="00454AB9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454AB9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222E68" w:rsidRDefault="00222E68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222E68" w:rsidRDefault="00222E68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404790" w:rsidRDefault="00222E68" w:rsidP="00222E68"/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3C5D32" w:rsidRPr="005A61AF" w:rsidTr="00E438DF">
        <w:tc>
          <w:tcPr>
            <w:tcW w:w="821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C5D32" w:rsidRPr="00A3008D" w:rsidRDefault="003C5D32" w:rsidP="003C5D3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C5D32" w:rsidRPr="00C04AB2" w:rsidRDefault="003C5D32" w:rsidP="003C5D32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5D32" w:rsidRPr="00C04AB2" w:rsidRDefault="003C5D32" w:rsidP="003C5D32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D32" w:rsidRPr="00963A73" w:rsidRDefault="003C5D32" w:rsidP="003C5D32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г.- 700 м2</w:t>
            </w:r>
          </w:p>
          <w:p w:rsidR="00222E68" w:rsidRDefault="00222E68" w:rsidP="00222E68">
            <w:pPr>
              <w:spacing w:line="216" w:lineRule="auto"/>
            </w:pPr>
            <w:r>
              <w:t>2022 г. – м2</w:t>
            </w:r>
          </w:p>
          <w:p w:rsidR="00222E68" w:rsidRDefault="00222E68" w:rsidP="00222E68">
            <w:pPr>
              <w:spacing w:line="216" w:lineRule="auto"/>
            </w:pPr>
            <w:r>
              <w:t>2023 г. – м2.</w:t>
            </w:r>
          </w:p>
          <w:p w:rsidR="00222E68" w:rsidRDefault="00222E68" w:rsidP="00222E68">
            <w:pPr>
              <w:spacing w:line="216" w:lineRule="auto"/>
            </w:pPr>
            <w:r>
              <w:t>2024 г. – м2.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A3008D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C04AB2" w:rsidRDefault="00222E68" w:rsidP="00222E6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963A73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r>
              <w:t>2706,1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r>
              <w:t>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г.- 7 км</w:t>
            </w:r>
          </w:p>
          <w:p w:rsidR="00222E68" w:rsidRDefault="00222E68" w:rsidP="00222E68">
            <w:pPr>
              <w:spacing w:line="216" w:lineRule="auto"/>
            </w:pPr>
            <w:r>
              <w:t>2022 г. - 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r>
              <w:t>2706,1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r>
              <w:t>706,1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9</w:t>
            </w:r>
            <w:r w:rsidRPr="003C5D32">
              <w:t>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6351AF">
              <w:t>458,1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222E68" w:rsidRDefault="00222E68" w:rsidP="00222E68">
            <w:pPr>
              <w:spacing w:line="216" w:lineRule="auto"/>
            </w:pPr>
            <w:r>
              <w:t>2021 г.-7 ед.</w:t>
            </w:r>
          </w:p>
          <w:p w:rsidR="00222E68" w:rsidRDefault="00222E68" w:rsidP="00222E68">
            <w:pPr>
              <w:spacing w:line="216" w:lineRule="auto"/>
            </w:pPr>
            <w:r>
              <w:t>2022 г. – ед.</w:t>
            </w:r>
          </w:p>
          <w:p w:rsidR="00222E68" w:rsidRDefault="00222E68" w:rsidP="00222E68">
            <w:pPr>
              <w:spacing w:line="216" w:lineRule="auto"/>
            </w:pPr>
            <w:r>
              <w:t>2023 г. – ед.</w:t>
            </w:r>
          </w:p>
          <w:p w:rsidR="00222E68" w:rsidRDefault="00222E68" w:rsidP="00222E68">
            <w:pPr>
              <w:spacing w:line="216" w:lineRule="auto"/>
            </w:pPr>
            <w:r>
              <w:t>2024 г. – ед.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222E68">
            <w:r>
              <w:t>9</w:t>
            </w:r>
            <w:r w:rsidRPr="003C5D32">
              <w:t>58,1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 w:val="restart"/>
            <w:shd w:val="clear" w:color="auto" w:fill="auto"/>
          </w:tcPr>
          <w:p w:rsidR="009050EB" w:rsidRPr="005A61AF" w:rsidRDefault="009050EB" w:rsidP="009050EB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>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>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</w:t>
            </w:r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7 146,9</w:t>
            </w:r>
          </w:p>
        </w:tc>
        <w:tc>
          <w:tcPr>
            <w:tcW w:w="113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7 146,9</w:t>
            </w:r>
          </w:p>
        </w:tc>
        <w:tc>
          <w:tcPr>
            <w:tcW w:w="1134" w:type="dxa"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050EB" w:rsidRDefault="009050EB" w:rsidP="009050EB">
            <w:pPr>
              <w:spacing w:line="216" w:lineRule="auto"/>
            </w:pPr>
            <w:r>
              <w:t xml:space="preserve">Протяженность дорог приведенных в </w:t>
            </w:r>
            <w:r>
              <w:lastRenderedPageBreak/>
              <w:t>нормативное состояние</w:t>
            </w:r>
          </w:p>
          <w:p w:rsidR="009050EB" w:rsidRDefault="009050EB" w:rsidP="009050EB">
            <w:pPr>
              <w:spacing w:line="216" w:lineRule="auto"/>
            </w:pPr>
            <w:r>
              <w:t>2021 г.- 0,421км</w:t>
            </w:r>
          </w:p>
          <w:p w:rsidR="009050EB" w:rsidRDefault="009050EB" w:rsidP="009050EB">
            <w:pPr>
              <w:spacing w:line="216" w:lineRule="auto"/>
            </w:pPr>
            <w:r>
              <w:t>2022 г. - км</w:t>
            </w:r>
          </w:p>
          <w:p w:rsidR="009050EB" w:rsidRDefault="009050EB" w:rsidP="009050EB">
            <w:pPr>
              <w:spacing w:line="216" w:lineRule="auto"/>
            </w:pPr>
            <w:r>
              <w:t>2023 г. - км</w:t>
            </w:r>
          </w:p>
          <w:p w:rsidR="009050EB" w:rsidRDefault="009050EB" w:rsidP="009050EB">
            <w:pPr>
              <w:spacing w:line="216" w:lineRule="auto"/>
            </w:pPr>
            <w:r>
              <w:t>2024 г. - км</w:t>
            </w:r>
          </w:p>
          <w:p w:rsidR="009050EB" w:rsidRPr="005A61AF" w:rsidRDefault="009050EB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323E2B" w:rsidP="009050EB">
            <w:pPr>
              <w:spacing w:line="216" w:lineRule="auto"/>
            </w:pPr>
            <w:r w:rsidRPr="00323E2B">
              <w:t>7 360,8</w:t>
            </w:r>
          </w:p>
        </w:tc>
        <w:tc>
          <w:tcPr>
            <w:tcW w:w="1134" w:type="dxa"/>
            <w:shd w:val="clear" w:color="auto" w:fill="auto"/>
          </w:tcPr>
          <w:p w:rsidR="009050EB" w:rsidRPr="001C3A94" w:rsidRDefault="00323E2B" w:rsidP="009050EB">
            <w:pPr>
              <w:spacing w:line="216" w:lineRule="auto"/>
            </w:pPr>
            <w:r w:rsidRPr="00323E2B">
              <w:t>7 360,8</w:t>
            </w:r>
          </w:p>
        </w:tc>
        <w:tc>
          <w:tcPr>
            <w:tcW w:w="1134" w:type="dxa"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357,3</w:t>
            </w:r>
          </w:p>
        </w:tc>
        <w:tc>
          <w:tcPr>
            <w:tcW w:w="113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357,3</w:t>
            </w:r>
          </w:p>
        </w:tc>
        <w:tc>
          <w:tcPr>
            <w:tcW w:w="1134" w:type="dxa"/>
            <w:shd w:val="clear" w:color="auto" w:fill="auto"/>
          </w:tcPr>
          <w:p w:rsidR="009050EB" w:rsidRPr="00B576CD" w:rsidRDefault="009050EB" w:rsidP="009050EB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 w:val="restart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Матвеевской от ул. Суворова до дома № 38б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1 053,8</w:t>
            </w:r>
          </w:p>
        </w:tc>
        <w:tc>
          <w:tcPr>
            <w:tcW w:w="113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>
              <w:t>1 053,8</w:t>
            </w: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050EB" w:rsidRDefault="009050EB" w:rsidP="009050EB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9050EB" w:rsidRDefault="009050EB" w:rsidP="009050EB">
            <w:pPr>
              <w:spacing w:line="216" w:lineRule="auto"/>
            </w:pPr>
            <w:r>
              <w:t>2021 г.- 0,135км</w:t>
            </w:r>
          </w:p>
          <w:p w:rsidR="009050EB" w:rsidRDefault="009050EB" w:rsidP="009050EB">
            <w:pPr>
              <w:spacing w:line="216" w:lineRule="auto"/>
            </w:pPr>
            <w:r>
              <w:t>2022 г. - км</w:t>
            </w:r>
          </w:p>
          <w:p w:rsidR="009050EB" w:rsidRDefault="009050EB" w:rsidP="009050EB">
            <w:pPr>
              <w:spacing w:line="216" w:lineRule="auto"/>
            </w:pPr>
            <w:r>
              <w:t>2023 г. - км</w:t>
            </w:r>
          </w:p>
          <w:p w:rsidR="009050EB" w:rsidRDefault="009050EB" w:rsidP="009050EB">
            <w:pPr>
              <w:spacing w:line="216" w:lineRule="auto"/>
            </w:pPr>
            <w:r>
              <w:t>2024 г. - км</w:t>
            </w:r>
          </w:p>
          <w:p w:rsidR="009050EB" w:rsidRPr="005A61AF" w:rsidRDefault="009050EB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323E2B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  <w:shd w:val="clear" w:color="auto" w:fill="auto"/>
          </w:tcPr>
          <w:p w:rsidR="009050EB" w:rsidRPr="001C3A94" w:rsidRDefault="00323E2B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1C3A94" w:rsidRDefault="009050EB" w:rsidP="009050EB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9050EB" w:rsidRPr="00E438DF" w:rsidRDefault="009050EB" w:rsidP="009050EB">
            <w:pPr>
              <w:spacing w:line="216" w:lineRule="auto"/>
              <w:rPr>
                <w:lang w:val="en-US"/>
              </w:rPr>
            </w:pPr>
            <w:r>
              <w:t>52,7</w:t>
            </w:r>
          </w:p>
        </w:tc>
        <w:tc>
          <w:tcPr>
            <w:tcW w:w="1134" w:type="dxa"/>
            <w:shd w:val="clear" w:color="auto" w:fill="auto"/>
          </w:tcPr>
          <w:p w:rsidR="009050EB" w:rsidRPr="00E438DF" w:rsidRDefault="009050EB" w:rsidP="009050EB">
            <w:pPr>
              <w:spacing w:line="216" w:lineRule="auto"/>
              <w:rPr>
                <w:lang w:val="en-US"/>
              </w:rPr>
            </w:pPr>
            <w:r>
              <w:t>52,7</w:t>
            </w: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 w:val="restart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>Ремонт автомобильной дороги по ул. Западной от ул. Луначарского до дома № 42 в ст-це Васюринской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50EB" w:rsidRPr="00E438DF" w:rsidRDefault="009050EB" w:rsidP="009050EB">
            <w:pPr>
              <w:spacing w:line="216" w:lineRule="auto"/>
              <w:rPr>
                <w:lang w:val="en-US"/>
              </w:rPr>
            </w:pPr>
            <w:r>
              <w:t>2 336,8</w:t>
            </w:r>
          </w:p>
        </w:tc>
        <w:tc>
          <w:tcPr>
            <w:tcW w:w="1134" w:type="dxa"/>
            <w:shd w:val="clear" w:color="auto" w:fill="auto"/>
          </w:tcPr>
          <w:p w:rsidR="009050EB" w:rsidRPr="00E438DF" w:rsidRDefault="009050EB" w:rsidP="009050EB">
            <w:pPr>
              <w:spacing w:line="216" w:lineRule="auto"/>
              <w:rPr>
                <w:lang w:val="en-US"/>
              </w:rPr>
            </w:pPr>
            <w:r>
              <w:t>2 336,8</w:t>
            </w:r>
          </w:p>
        </w:tc>
        <w:tc>
          <w:tcPr>
            <w:tcW w:w="113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050EB" w:rsidRDefault="009050EB" w:rsidP="009050EB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9050EB" w:rsidRDefault="009050EB" w:rsidP="009050EB">
            <w:pPr>
              <w:spacing w:line="216" w:lineRule="auto"/>
            </w:pPr>
            <w:r>
              <w:t>2021 г.- 0,238км</w:t>
            </w:r>
          </w:p>
          <w:p w:rsidR="009050EB" w:rsidRDefault="009050EB" w:rsidP="009050EB">
            <w:pPr>
              <w:spacing w:line="216" w:lineRule="auto"/>
            </w:pPr>
            <w:r>
              <w:t>2022 г. - км</w:t>
            </w:r>
          </w:p>
          <w:p w:rsidR="009050EB" w:rsidRDefault="009050EB" w:rsidP="009050EB">
            <w:pPr>
              <w:spacing w:line="216" w:lineRule="auto"/>
            </w:pPr>
            <w:r>
              <w:t>2023 г. - км</w:t>
            </w:r>
          </w:p>
          <w:p w:rsidR="009050EB" w:rsidRDefault="009050EB" w:rsidP="009050EB">
            <w:pPr>
              <w:spacing w:line="216" w:lineRule="auto"/>
            </w:pPr>
            <w:r>
              <w:t>2024 г. - км</w:t>
            </w:r>
          </w:p>
          <w:p w:rsidR="009050EB" w:rsidRPr="005A61AF" w:rsidRDefault="009050EB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23E2B" w:rsidRPr="005A61AF" w:rsidTr="00E438DF">
        <w:tc>
          <w:tcPr>
            <w:tcW w:w="821" w:type="dxa"/>
            <w:vMerge/>
            <w:shd w:val="clear" w:color="auto" w:fill="auto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23E2B" w:rsidRPr="003D5EEB" w:rsidRDefault="00323E2B" w:rsidP="00323E2B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23E2B" w:rsidRDefault="00323E2B" w:rsidP="00323E2B">
            <w:r w:rsidRPr="00FD6C6A">
              <w:t>2 277,8</w:t>
            </w:r>
          </w:p>
        </w:tc>
        <w:tc>
          <w:tcPr>
            <w:tcW w:w="1134" w:type="dxa"/>
            <w:shd w:val="clear" w:color="auto" w:fill="auto"/>
          </w:tcPr>
          <w:p w:rsidR="00323E2B" w:rsidRDefault="00323E2B" w:rsidP="00323E2B">
            <w:r w:rsidRPr="00FD6C6A">
              <w:t>2 277,8</w:t>
            </w:r>
          </w:p>
        </w:tc>
        <w:tc>
          <w:tcPr>
            <w:tcW w:w="1134" w:type="dxa"/>
            <w:shd w:val="clear" w:color="auto" w:fill="auto"/>
          </w:tcPr>
          <w:p w:rsidR="00323E2B" w:rsidRPr="003D5EEB" w:rsidRDefault="00323E2B" w:rsidP="00323E2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992" w:type="dxa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992" w:type="dxa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23E2B" w:rsidRPr="005A61AF" w:rsidRDefault="00323E2B" w:rsidP="00323E2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3E2B" w:rsidRPr="005A61AF" w:rsidRDefault="00323E2B" w:rsidP="00323E2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9050EB" w:rsidRPr="005A61AF" w:rsidTr="00E438DF">
        <w:tc>
          <w:tcPr>
            <w:tcW w:w="821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  <w:r>
              <w:t>115,2</w:t>
            </w:r>
          </w:p>
        </w:tc>
        <w:tc>
          <w:tcPr>
            <w:tcW w:w="113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  <w:r>
              <w:t>115,2</w:t>
            </w:r>
          </w:p>
        </w:tc>
        <w:tc>
          <w:tcPr>
            <w:tcW w:w="1134" w:type="dxa"/>
            <w:shd w:val="clear" w:color="auto" w:fill="auto"/>
          </w:tcPr>
          <w:p w:rsidR="009050EB" w:rsidRPr="003D5EEB" w:rsidRDefault="009050EB" w:rsidP="009050EB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992" w:type="dxa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9050EB" w:rsidRPr="005A61AF" w:rsidRDefault="009050EB" w:rsidP="009050EB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50EB" w:rsidRPr="005A61AF" w:rsidRDefault="009050EB" w:rsidP="009050EB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3D5EEB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222E68" w:rsidRDefault="00222E68" w:rsidP="00222E68">
            <w:pPr>
              <w:spacing w:line="216" w:lineRule="auto"/>
            </w:pPr>
            <w:r>
              <w:t>2021 г.- 5 ед.</w:t>
            </w:r>
          </w:p>
          <w:p w:rsidR="00222E68" w:rsidRDefault="00222E68" w:rsidP="00222E68">
            <w:pPr>
              <w:spacing w:line="216" w:lineRule="auto"/>
            </w:pPr>
            <w:r>
              <w:t>2022 г. – ед.</w:t>
            </w:r>
          </w:p>
          <w:p w:rsidR="00222E68" w:rsidRDefault="00222E68" w:rsidP="00222E68">
            <w:pPr>
              <w:spacing w:line="216" w:lineRule="auto"/>
            </w:pPr>
            <w:r>
              <w:t>2023 г. – ед.</w:t>
            </w:r>
          </w:p>
          <w:p w:rsidR="00222E68" w:rsidRDefault="00222E68" w:rsidP="00222E68">
            <w:pPr>
              <w:spacing w:line="216" w:lineRule="auto"/>
            </w:pPr>
            <w:r>
              <w:t>2024 г. – ед.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Pr="00C928AC" w:rsidRDefault="00222E68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8E69F5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F7551C" w:rsidRDefault="00222E68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01BB6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Pr="00501BB6" w:rsidRDefault="00222E68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246D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Северной до ул. Кубанской в ст-це Васюринской Динского района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E438DF" w:rsidRDefault="00222E68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2,013км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Молодежной в ст-це Васюринской</w:t>
            </w:r>
          </w:p>
          <w:p w:rsid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1,914км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lastRenderedPageBreak/>
              <w:t>1.1.12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Изготовление баннера</w:t>
            </w:r>
          </w:p>
          <w:p w:rsidR="00222E68" w:rsidRDefault="00222E68" w:rsidP="00222E68">
            <w:pPr>
              <w:spacing w:line="216" w:lineRule="auto"/>
            </w:pPr>
            <w:r>
              <w:t>2021 г.- 2 шт.</w:t>
            </w:r>
          </w:p>
          <w:p w:rsidR="00222E68" w:rsidRDefault="00222E68" w:rsidP="00222E68">
            <w:pPr>
              <w:spacing w:line="216" w:lineRule="auto"/>
            </w:pPr>
            <w:r>
              <w:t>2022 г. – шт.</w:t>
            </w:r>
          </w:p>
          <w:p w:rsidR="00222E68" w:rsidRDefault="00222E68" w:rsidP="00222E68">
            <w:pPr>
              <w:spacing w:line="216" w:lineRule="auto"/>
            </w:pPr>
            <w:r>
              <w:t>2023 г. – шт.</w:t>
            </w:r>
          </w:p>
          <w:p w:rsidR="00222E68" w:rsidRDefault="00222E68" w:rsidP="00222E68">
            <w:pPr>
              <w:spacing w:line="216" w:lineRule="auto"/>
            </w:pPr>
            <w:r>
              <w:t>2024 г. – шт.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15,0км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2C09F3">
        <w:trPr>
          <w:trHeight w:val="1047"/>
        </w:trPr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  <w:rPr>
                <w:sz w:val="22"/>
                <w:szCs w:val="22"/>
              </w:rPr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 w:rsidR="008A3E80">
              <w:rPr>
                <w:sz w:val="22"/>
                <w:szCs w:val="22"/>
              </w:rPr>
              <w:t>»</w:t>
            </w:r>
          </w:p>
          <w:p w:rsid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  <w:p w:rsidR="008A3E80" w:rsidRPr="008A3E80" w:rsidRDefault="008A3E80" w:rsidP="00222E6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1 680,0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2E68" w:rsidRDefault="00222E68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222E68" w:rsidRDefault="00222E68" w:rsidP="00222E68">
            <w:pPr>
              <w:spacing w:line="216" w:lineRule="auto"/>
            </w:pPr>
            <w:r>
              <w:t>2021 г.- км</w:t>
            </w:r>
          </w:p>
          <w:p w:rsidR="00222E68" w:rsidRDefault="00222E68" w:rsidP="00222E68">
            <w:pPr>
              <w:spacing w:line="216" w:lineRule="auto"/>
            </w:pPr>
            <w:r>
              <w:t>2022 г. – 7,915км</w:t>
            </w:r>
          </w:p>
          <w:p w:rsidR="00222E68" w:rsidRDefault="00222E68" w:rsidP="00222E68">
            <w:pPr>
              <w:spacing w:line="216" w:lineRule="auto"/>
            </w:pPr>
            <w:r>
              <w:t>2023 г. - км</w:t>
            </w:r>
          </w:p>
          <w:p w:rsidR="00222E68" w:rsidRDefault="00222E68" w:rsidP="00222E68">
            <w:pPr>
              <w:spacing w:line="216" w:lineRule="auto"/>
            </w:pPr>
            <w:r>
              <w:t>2024 г. - км</w:t>
            </w:r>
          </w:p>
          <w:p w:rsidR="00222E68" w:rsidRPr="005A61AF" w:rsidRDefault="00222E68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3D5EEB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2E68" w:rsidRPr="003D5EEB" w:rsidRDefault="00222E68" w:rsidP="009050EB">
            <w:pPr>
              <w:spacing w:line="216" w:lineRule="auto"/>
            </w:pPr>
            <w:r>
              <w:t>66</w:t>
            </w:r>
            <w:r w:rsidR="009050EB">
              <w:t> 181,7</w:t>
            </w:r>
          </w:p>
        </w:tc>
        <w:tc>
          <w:tcPr>
            <w:tcW w:w="1134" w:type="dxa"/>
            <w:shd w:val="clear" w:color="auto" w:fill="auto"/>
          </w:tcPr>
          <w:p w:rsidR="00222E68" w:rsidRPr="003D5EEB" w:rsidRDefault="009050EB" w:rsidP="009050EB">
            <w:pPr>
              <w:spacing w:line="216" w:lineRule="auto"/>
            </w:pPr>
            <w:r>
              <w:t>15 794,9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50 386,8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2E68" w:rsidRPr="005A61AF" w:rsidRDefault="00222E68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9050EB">
            <w:pPr>
              <w:spacing w:line="216" w:lineRule="auto"/>
            </w:pPr>
            <w:r>
              <w:t>51</w:t>
            </w:r>
            <w:r w:rsidR="009050EB">
              <w:t> 010,8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323E2B">
            <w:pPr>
              <w:spacing w:line="216" w:lineRule="auto"/>
            </w:pPr>
            <w:r>
              <w:t>10</w:t>
            </w:r>
            <w:r w:rsidR="00323E2B">
              <w:t> 690,6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2E68" w:rsidRDefault="00222E68" w:rsidP="009050EB">
            <w:r>
              <w:t>15</w:t>
            </w:r>
            <w:r w:rsidR="009050EB">
              <w:t> 170,9</w:t>
            </w:r>
          </w:p>
        </w:tc>
        <w:tc>
          <w:tcPr>
            <w:tcW w:w="1134" w:type="dxa"/>
            <w:shd w:val="clear" w:color="auto" w:fill="auto"/>
          </w:tcPr>
          <w:p w:rsidR="00222E68" w:rsidRDefault="009050EB" w:rsidP="009050EB">
            <w:r>
              <w:t>5 782,6</w:t>
            </w: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ind w:hanging="79"/>
            </w:pPr>
            <w:r>
              <w:t>9</w:t>
            </w:r>
            <w:r w:rsidR="009050EB">
              <w:t xml:space="preserve"> </w:t>
            </w:r>
            <w:r>
              <w:t>388,3</w:t>
            </w: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  <w:tr w:rsidR="00222E68" w:rsidRPr="005A61AF" w:rsidTr="00E438DF">
        <w:tc>
          <w:tcPr>
            <w:tcW w:w="821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992" w:type="dxa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22E68" w:rsidRPr="005A61AF" w:rsidRDefault="00222E68" w:rsidP="00222E68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22E68" w:rsidRPr="005A61AF" w:rsidRDefault="00222E68" w:rsidP="00222E68">
            <w:pPr>
              <w:spacing w:line="216" w:lineRule="auto"/>
              <w:jc w:val="center"/>
            </w:pPr>
          </w:p>
        </w:tc>
      </w:tr>
    </w:tbl>
    <w:p w:rsidR="00222E68" w:rsidRDefault="00222E68" w:rsidP="00076DE2">
      <w:pPr>
        <w:ind w:right="-284"/>
        <w:rPr>
          <w:sz w:val="28"/>
          <w:szCs w:val="28"/>
        </w:rPr>
      </w:pPr>
    </w:p>
    <w:p w:rsidR="00222E68" w:rsidRDefault="00222E68" w:rsidP="00076DE2">
      <w:pPr>
        <w:ind w:right="-284"/>
        <w:rPr>
          <w:sz w:val="28"/>
          <w:szCs w:val="28"/>
        </w:rPr>
      </w:pPr>
    </w:p>
    <w:p w:rsidR="00222E68" w:rsidRDefault="00222E68" w:rsidP="00076DE2">
      <w:pPr>
        <w:ind w:right="-284"/>
        <w:rPr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160AEC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6DE2">
              <w:rPr>
                <w:sz w:val="28"/>
                <w:szCs w:val="28"/>
              </w:rPr>
              <w:t>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42703B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</w:t>
            </w:r>
            <w:r w:rsidR="004208C1">
              <w:rPr>
                <w:sz w:val="28"/>
                <w:szCs w:val="28"/>
              </w:rPr>
              <w:t>,0</w:t>
            </w:r>
            <w:r w:rsidR="00076DE2"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3C5D3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Мероприятие № 1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2520,8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2520,8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1020,8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Мероприятие № 2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42703B" w:rsidP="003C5D32">
            <w:r>
              <w:t>707</w:t>
            </w:r>
            <w:r w:rsidR="008A3E80">
              <w:t>,7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42703B" w:rsidP="003C5D32">
            <w:r>
              <w:t>507</w:t>
            </w:r>
            <w:r w:rsidR="008A3E80">
              <w:t>,7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42703B" w:rsidP="003C5D32">
            <w:r>
              <w:t>707</w:t>
            </w:r>
            <w:r w:rsidR="008A3E80">
              <w:t>,7</w:t>
            </w:r>
          </w:p>
        </w:tc>
        <w:tc>
          <w:tcPr>
            <w:tcW w:w="993" w:type="dxa"/>
            <w:shd w:val="clear" w:color="auto" w:fill="auto"/>
          </w:tcPr>
          <w:p w:rsidR="003C5D32" w:rsidRDefault="0042703B" w:rsidP="003C5D32">
            <w:r>
              <w:t>507</w:t>
            </w:r>
            <w:r w:rsidR="008A3E80">
              <w:t>,7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Мероприятие № 3</w:t>
            </w:r>
          </w:p>
          <w:p w:rsidR="003C5D32" w:rsidRPr="005A61AF" w:rsidRDefault="003C5D32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104DEC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Мероприятие № 4</w:t>
            </w:r>
          </w:p>
          <w:p w:rsidR="003C5D32" w:rsidRPr="005A61AF" w:rsidRDefault="003C5D32" w:rsidP="003C5D32">
            <w:pPr>
              <w:spacing w:line="216" w:lineRule="auto"/>
            </w:pPr>
            <w:r>
              <w:rPr>
                <w:sz w:val="22"/>
                <w:szCs w:val="22"/>
              </w:rPr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>
              <w:t>246</w:t>
            </w:r>
            <w:r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B17BE3" w:rsidRDefault="003C5D32" w:rsidP="003C5D32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3C5D32" w:rsidRPr="005A61AF" w:rsidRDefault="003C5D32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BD7206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3C5D32" w:rsidP="003C5D32">
            <w:r w:rsidRPr="0013572A">
              <w:t>0,5</w:t>
            </w:r>
          </w:p>
        </w:tc>
        <w:tc>
          <w:tcPr>
            <w:tcW w:w="993" w:type="dxa"/>
            <w:shd w:val="clear" w:color="auto" w:fill="auto"/>
          </w:tcPr>
          <w:p w:rsidR="003C5D32" w:rsidRDefault="003C5D32" w:rsidP="003C5D32">
            <w:r w:rsidRPr="0013572A">
              <w:t>0,5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42703B" w:rsidP="003C5D32">
            <w:r>
              <w:t>3 676</w:t>
            </w:r>
            <w:r w:rsidR="003C5D32"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Pr="005A61AF" w:rsidRDefault="008A3E80" w:rsidP="003C5D32">
            <w:r>
              <w:t xml:space="preserve">1 </w:t>
            </w:r>
            <w:r w:rsidR="0042703B">
              <w:t>776</w:t>
            </w:r>
            <w:r w:rsidR="003C5D32" w:rsidRPr="000F1B61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3C5D3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3C5D32" w:rsidRDefault="0042703B" w:rsidP="003C5D32">
            <w:r>
              <w:t>3 676</w:t>
            </w:r>
            <w:r w:rsidR="003C5D32" w:rsidRPr="00543E9E">
              <w:t>,0</w:t>
            </w:r>
          </w:p>
        </w:tc>
        <w:tc>
          <w:tcPr>
            <w:tcW w:w="993" w:type="dxa"/>
            <w:shd w:val="clear" w:color="auto" w:fill="auto"/>
          </w:tcPr>
          <w:p w:rsidR="003C5D32" w:rsidRDefault="0042703B" w:rsidP="003C5D32">
            <w:r>
              <w:t>1 776</w:t>
            </w:r>
            <w:r w:rsidR="003C5D32" w:rsidRPr="00543E9E">
              <w:t>,0</w:t>
            </w:r>
          </w:p>
        </w:tc>
        <w:tc>
          <w:tcPr>
            <w:tcW w:w="992" w:type="dxa"/>
          </w:tcPr>
          <w:p w:rsidR="003C5D32" w:rsidRPr="005A61AF" w:rsidRDefault="003C5D32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993" w:type="dxa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3C5D32" w:rsidRPr="005A61AF" w:rsidRDefault="003C5D32" w:rsidP="003C5D3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3C5D32" w:rsidRPr="005A61AF" w:rsidRDefault="003C5D32" w:rsidP="003C5D3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F7" w:rsidRDefault="009053F7" w:rsidP="00D7556C">
      <w:r>
        <w:separator/>
      </w:r>
    </w:p>
  </w:endnote>
  <w:endnote w:type="continuationSeparator" w:id="0">
    <w:p w:rsidR="009053F7" w:rsidRDefault="009053F7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F7" w:rsidRDefault="009053F7" w:rsidP="00D7556C">
      <w:r>
        <w:separator/>
      </w:r>
    </w:p>
  </w:footnote>
  <w:footnote w:type="continuationSeparator" w:id="0">
    <w:p w:rsidR="009053F7" w:rsidRDefault="009053F7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04" w:rsidRPr="005A61AF" w:rsidRDefault="00F71C04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1DB1"/>
    <w:rsid w:val="00076DE2"/>
    <w:rsid w:val="000C1FC7"/>
    <w:rsid w:val="000C711C"/>
    <w:rsid w:val="00104DEC"/>
    <w:rsid w:val="00112179"/>
    <w:rsid w:val="0012238E"/>
    <w:rsid w:val="001528E6"/>
    <w:rsid w:val="00155B52"/>
    <w:rsid w:val="00160AEC"/>
    <w:rsid w:val="001C6B6B"/>
    <w:rsid w:val="001F6887"/>
    <w:rsid w:val="00221F20"/>
    <w:rsid w:val="00222E68"/>
    <w:rsid w:val="0024639A"/>
    <w:rsid w:val="002B6E01"/>
    <w:rsid w:val="002B7731"/>
    <w:rsid w:val="002C09F3"/>
    <w:rsid w:val="002D37A1"/>
    <w:rsid w:val="003111B0"/>
    <w:rsid w:val="003150AB"/>
    <w:rsid w:val="00323E2B"/>
    <w:rsid w:val="003256A3"/>
    <w:rsid w:val="00331640"/>
    <w:rsid w:val="00335C4D"/>
    <w:rsid w:val="00346E4A"/>
    <w:rsid w:val="00386214"/>
    <w:rsid w:val="003C5D32"/>
    <w:rsid w:val="003E35A1"/>
    <w:rsid w:val="003F1FEE"/>
    <w:rsid w:val="00404790"/>
    <w:rsid w:val="004208C1"/>
    <w:rsid w:val="0042703B"/>
    <w:rsid w:val="00432CD1"/>
    <w:rsid w:val="00451A6A"/>
    <w:rsid w:val="00454AB9"/>
    <w:rsid w:val="00457119"/>
    <w:rsid w:val="00473AE2"/>
    <w:rsid w:val="00490C86"/>
    <w:rsid w:val="004C0C15"/>
    <w:rsid w:val="004C79C0"/>
    <w:rsid w:val="004E1B2E"/>
    <w:rsid w:val="004E60BD"/>
    <w:rsid w:val="004F15C8"/>
    <w:rsid w:val="00501BB6"/>
    <w:rsid w:val="0050468F"/>
    <w:rsid w:val="00521DCF"/>
    <w:rsid w:val="00555915"/>
    <w:rsid w:val="00555B0A"/>
    <w:rsid w:val="0059436B"/>
    <w:rsid w:val="005E0EFE"/>
    <w:rsid w:val="006145D7"/>
    <w:rsid w:val="00681EAA"/>
    <w:rsid w:val="006970FA"/>
    <w:rsid w:val="006972D9"/>
    <w:rsid w:val="00697430"/>
    <w:rsid w:val="006B4740"/>
    <w:rsid w:val="006C0AF3"/>
    <w:rsid w:val="006D535A"/>
    <w:rsid w:val="006F3045"/>
    <w:rsid w:val="0070034C"/>
    <w:rsid w:val="007326D0"/>
    <w:rsid w:val="007331BA"/>
    <w:rsid w:val="00735FED"/>
    <w:rsid w:val="00736A56"/>
    <w:rsid w:val="00761BE4"/>
    <w:rsid w:val="00791646"/>
    <w:rsid w:val="007A0637"/>
    <w:rsid w:val="007B0B85"/>
    <w:rsid w:val="00820A2B"/>
    <w:rsid w:val="00840855"/>
    <w:rsid w:val="00864F12"/>
    <w:rsid w:val="0087489A"/>
    <w:rsid w:val="00882F0A"/>
    <w:rsid w:val="008A3E80"/>
    <w:rsid w:val="008C1799"/>
    <w:rsid w:val="008D483B"/>
    <w:rsid w:val="008E69F5"/>
    <w:rsid w:val="008F6C0E"/>
    <w:rsid w:val="009050EB"/>
    <w:rsid w:val="009053F7"/>
    <w:rsid w:val="00905A11"/>
    <w:rsid w:val="00933200"/>
    <w:rsid w:val="00951046"/>
    <w:rsid w:val="00973002"/>
    <w:rsid w:val="009A1C1E"/>
    <w:rsid w:val="009B17E3"/>
    <w:rsid w:val="009D2712"/>
    <w:rsid w:val="009E32AC"/>
    <w:rsid w:val="009F7252"/>
    <w:rsid w:val="00A17AD6"/>
    <w:rsid w:val="00A23C2F"/>
    <w:rsid w:val="00A512AB"/>
    <w:rsid w:val="00A5285C"/>
    <w:rsid w:val="00A82B54"/>
    <w:rsid w:val="00AA6CBB"/>
    <w:rsid w:val="00AE3551"/>
    <w:rsid w:val="00AE608B"/>
    <w:rsid w:val="00B06ACA"/>
    <w:rsid w:val="00B17BE3"/>
    <w:rsid w:val="00B2195E"/>
    <w:rsid w:val="00B336F8"/>
    <w:rsid w:val="00B72A80"/>
    <w:rsid w:val="00B87BC0"/>
    <w:rsid w:val="00BD7206"/>
    <w:rsid w:val="00BF42C2"/>
    <w:rsid w:val="00C202BC"/>
    <w:rsid w:val="00C23190"/>
    <w:rsid w:val="00C928AC"/>
    <w:rsid w:val="00CA4356"/>
    <w:rsid w:val="00CB03D1"/>
    <w:rsid w:val="00CD31EA"/>
    <w:rsid w:val="00CE274D"/>
    <w:rsid w:val="00D02366"/>
    <w:rsid w:val="00D0286F"/>
    <w:rsid w:val="00D04FF6"/>
    <w:rsid w:val="00D2674E"/>
    <w:rsid w:val="00D501A5"/>
    <w:rsid w:val="00D566AA"/>
    <w:rsid w:val="00D619B0"/>
    <w:rsid w:val="00D7556C"/>
    <w:rsid w:val="00D9161E"/>
    <w:rsid w:val="00D97994"/>
    <w:rsid w:val="00DE3676"/>
    <w:rsid w:val="00E2101A"/>
    <w:rsid w:val="00E438DF"/>
    <w:rsid w:val="00E51CA8"/>
    <w:rsid w:val="00E53B57"/>
    <w:rsid w:val="00E81F13"/>
    <w:rsid w:val="00E90A86"/>
    <w:rsid w:val="00EA2701"/>
    <w:rsid w:val="00F01D1B"/>
    <w:rsid w:val="00F46BB0"/>
    <w:rsid w:val="00F635DE"/>
    <w:rsid w:val="00F71C04"/>
    <w:rsid w:val="00F7551C"/>
    <w:rsid w:val="00F868AF"/>
    <w:rsid w:val="00FB26A4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6F19-5AA5-4CF6-8956-57EC1A8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11151</TotalTime>
  <Pages>24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</cp:revision>
  <cp:lastPrinted>2021-12-01T10:32:00Z</cp:lastPrinted>
  <dcterms:created xsi:type="dcterms:W3CDTF">2021-01-22T04:41:00Z</dcterms:created>
  <dcterms:modified xsi:type="dcterms:W3CDTF">2021-12-02T10:04:00Z</dcterms:modified>
</cp:coreProperties>
</file>