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6972D9" w:rsidP="00076D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076DE2"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73A7">
        <w:rPr>
          <w:sz w:val="28"/>
          <w:szCs w:val="28"/>
        </w:rPr>
        <w:t>12.05.2021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</w:t>
      </w:r>
      <w:r w:rsidR="006973A7">
        <w:rPr>
          <w:sz w:val="28"/>
          <w:szCs w:val="28"/>
        </w:rPr>
        <w:tab/>
      </w:r>
      <w:r w:rsidR="006973A7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6973A7">
        <w:rPr>
          <w:sz w:val="28"/>
          <w:szCs w:val="28"/>
        </w:rPr>
        <w:t>101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B4740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2D37A1">
        <w:rPr>
          <w:b/>
          <w:sz w:val="28"/>
          <w:szCs w:val="28"/>
        </w:rPr>
        <w:t>, от 06.04.2021 №70</w:t>
      </w:r>
      <w:r w:rsidR="00F7551C">
        <w:rPr>
          <w:b/>
          <w:sz w:val="28"/>
          <w:szCs w:val="28"/>
        </w:rPr>
        <w:t>, от 12.04.2021 №75</w:t>
      </w:r>
      <w:r w:rsidR="00B336F8">
        <w:rPr>
          <w:b/>
          <w:sz w:val="28"/>
          <w:szCs w:val="28"/>
        </w:rPr>
        <w:t>, от 16.04.2021 №81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 w:rsidR="006B4740"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 w:rsidRPr="00062B26">
        <w:rPr>
          <w:sz w:val="28"/>
          <w:szCs w:val="28"/>
        </w:rPr>
        <w:t xml:space="preserve"> 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2D37A1">
        <w:rPr>
          <w:sz w:val="28"/>
          <w:szCs w:val="28"/>
        </w:rPr>
        <w:t xml:space="preserve">, </w:t>
      </w:r>
      <w:r w:rsidR="002D37A1" w:rsidRPr="002D37A1">
        <w:rPr>
          <w:sz w:val="28"/>
          <w:szCs w:val="28"/>
        </w:rPr>
        <w:t>от 06.04.2021 №70</w:t>
      </w:r>
      <w:r w:rsidR="00F7551C">
        <w:rPr>
          <w:sz w:val="28"/>
          <w:szCs w:val="28"/>
        </w:rPr>
        <w:t xml:space="preserve">, </w:t>
      </w:r>
      <w:r w:rsidR="00F7551C" w:rsidRPr="00F7551C">
        <w:rPr>
          <w:sz w:val="28"/>
          <w:szCs w:val="28"/>
        </w:rPr>
        <w:t>от 12.04.2021 №75</w:t>
      </w:r>
      <w:r w:rsidR="00B336F8">
        <w:rPr>
          <w:sz w:val="28"/>
          <w:szCs w:val="28"/>
        </w:rPr>
        <w:t>,</w:t>
      </w:r>
      <w:r w:rsidR="00B336F8" w:rsidRPr="00B336F8">
        <w:rPr>
          <w:b/>
          <w:sz w:val="28"/>
          <w:szCs w:val="28"/>
        </w:rPr>
        <w:t xml:space="preserve"> </w:t>
      </w:r>
      <w:r w:rsidR="00B336F8" w:rsidRPr="00B336F8">
        <w:rPr>
          <w:sz w:val="28"/>
          <w:szCs w:val="28"/>
        </w:rPr>
        <w:t>от 16.04.2021 №81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B336F8">
        <w:rPr>
          <w:sz w:val="28"/>
          <w:szCs w:val="28"/>
        </w:rPr>
        <w:t>1,3,</w:t>
      </w:r>
      <w:r w:rsidR="00386214">
        <w:rPr>
          <w:sz w:val="28"/>
          <w:szCs w:val="28"/>
        </w:rPr>
        <w:t>4,5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6214"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35FED" w:rsidRDefault="00735FED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  <w:t>Д.А. Позов</w:t>
      </w: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>
              <w:rPr>
                <w:color w:val="FF0000"/>
                <w:sz w:val="28"/>
                <w:szCs w:val="28"/>
              </w:rPr>
              <w:t>60</w:t>
            </w:r>
            <w:r w:rsidR="00B336F8">
              <w:rPr>
                <w:color w:val="FF0000"/>
                <w:sz w:val="28"/>
                <w:szCs w:val="28"/>
              </w:rPr>
              <w:t> 1</w:t>
            </w:r>
            <w:r w:rsidR="00F868AF">
              <w:rPr>
                <w:color w:val="FF0000"/>
                <w:sz w:val="28"/>
                <w:szCs w:val="28"/>
              </w:rPr>
              <w:t>72,9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F868AF">
              <w:rPr>
                <w:sz w:val="28"/>
                <w:szCs w:val="28"/>
              </w:rPr>
              <w:t> 690,6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B336F8">
              <w:rPr>
                <w:sz w:val="28"/>
                <w:szCs w:val="28"/>
              </w:rPr>
              <w:t>6775</w:t>
            </w:r>
            <w:r w:rsidR="00F868AF">
              <w:rPr>
                <w:sz w:val="28"/>
                <w:szCs w:val="28"/>
              </w:rPr>
              <w:t>,5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lastRenderedPageBreak/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F868AF">
        <w:rPr>
          <w:rFonts w:ascii="Times New Roman" w:hAnsi="Times New Roman" w:cs="Times New Roman"/>
          <w:sz w:val="28"/>
          <w:szCs w:val="28"/>
        </w:rPr>
        <w:t>60 972,9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17 4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10 690,6</w:t>
            </w:r>
          </w:p>
        </w:tc>
        <w:tc>
          <w:tcPr>
            <w:tcW w:w="1276" w:type="dxa"/>
            <w:vAlign w:val="center"/>
          </w:tcPr>
          <w:p w:rsidR="00076DE2" w:rsidRPr="00350D96" w:rsidRDefault="00B336F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F868AF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B336F8" w:rsidP="00E438DF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72,9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F868A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868AF">
              <w:rPr>
                <w:rFonts w:ascii="Times New Roman" w:hAnsi="Times New Roman" w:cs="Times New Roman"/>
                <w:sz w:val="28"/>
                <w:szCs w:val="28"/>
              </w:rPr>
              <w:t> 689,1</w:t>
            </w:r>
          </w:p>
        </w:tc>
        <w:tc>
          <w:tcPr>
            <w:tcW w:w="1276" w:type="dxa"/>
            <w:vAlign w:val="center"/>
          </w:tcPr>
          <w:p w:rsidR="00076DE2" w:rsidRPr="00350D96" w:rsidRDefault="00B336F8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8 483,8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</w:t>
      </w:r>
      <w:r w:rsidRPr="0063177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66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076DE2">
        <w:trPr>
          <w:trHeight w:val="323"/>
          <w:tblHeader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076DE2">
        <w:trPr>
          <w:trHeight w:val="568"/>
          <w:tblHeader/>
        </w:trPr>
        <w:tc>
          <w:tcPr>
            <w:tcW w:w="707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824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566AA" w:rsidP="00E438DF">
            <w:pPr>
              <w:jc w:val="center"/>
            </w:pPr>
            <w:r>
              <w:t>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lastRenderedPageBreak/>
              <w:t>1.1.3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  <w:r>
              <w:t>4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И</w:t>
            </w:r>
            <w:r w:rsidRPr="003B14A5">
              <w:t>зготовление ПСД</w:t>
            </w:r>
            <w:r>
              <w:t>, технадзор,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2708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824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  <w:r>
              <w:t>1.1.8</w:t>
            </w:r>
          </w:p>
        </w:tc>
        <w:tc>
          <w:tcPr>
            <w:tcW w:w="3824" w:type="dxa"/>
            <w:gridSpan w:val="2"/>
          </w:tcPr>
          <w:p w:rsidR="00F7551C" w:rsidRPr="001C3A94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F7551C" w:rsidRPr="00B576CD" w:rsidRDefault="00F7551C" w:rsidP="00A23C2F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на объекты </w:t>
            </w:r>
            <w:r w:rsidR="00A23C2F">
              <w:rPr>
                <w:sz w:val="22"/>
                <w:szCs w:val="22"/>
              </w:rPr>
              <w:t xml:space="preserve">капитального ремонта и </w:t>
            </w:r>
            <w:r>
              <w:rPr>
                <w:sz w:val="22"/>
                <w:szCs w:val="22"/>
              </w:rPr>
              <w:t>ремонта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proofErr w:type="spellStart"/>
            <w:r w:rsidRPr="00C70657"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</w:p>
        </w:tc>
        <w:tc>
          <w:tcPr>
            <w:tcW w:w="3824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9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Динского</w:t>
            </w:r>
            <w:proofErr w:type="spellEnd"/>
            <w:r w:rsidRPr="00F7551C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</w:p>
        </w:tc>
        <w:tc>
          <w:tcPr>
            <w:tcW w:w="3824" w:type="dxa"/>
            <w:gridSpan w:val="2"/>
          </w:tcPr>
          <w:p w:rsidR="00F7551C" w:rsidRP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Мероприятие № 10</w:t>
            </w:r>
          </w:p>
          <w:p w:rsidR="00F7551C" w:rsidRDefault="00F7551C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F7551C">
              <w:rPr>
                <w:sz w:val="22"/>
                <w:szCs w:val="22"/>
              </w:rPr>
              <w:t>ст-це</w:t>
            </w:r>
            <w:proofErr w:type="spellEnd"/>
            <w:r w:rsidRPr="00F7551C">
              <w:rPr>
                <w:sz w:val="22"/>
                <w:szCs w:val="22"/>
              </w:rPr>
              <w:t xml:space="preserve"> </w:t>
            </w:r>
            <w:proofErr w:type="spellStart"/>
            <w:r w:rsidRPr="00F7551C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>
            <w:pPr>
              <w:jc w:val="center"/>
            </w:pPr>
            <w:r>
              <w:t>1,914</w:t>
            </w:r>
          </w:p>
        </w:tc>
        <w:tc>
          <w:tcPr>
            <w:tcW w:w="1561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  <w:vAlign w:val="center"/>
          </w:tcPr>
          <w:p w:rsidR="00F7551C" w:rsidRPr="00C70657" w:rsidRDefault="00F7551C" w:rsidP="00F7551C">
            <w:pPr>
              <w:jc w:val="center"/>
            </w:pPr>
          </w:p>
        </w:tc>
        <w:tc>
          <w:tcPr>
            <w:tcW w:w="1560" w:type="dxa"/>
          </w:tcPr>
          <w:p w:rsidR="00F7551C" w:rsidRPr="00C70657" w:rsidRDefault="00F7551C" w:rsidP="00F7551C">
            <w:pPr>
              <w:jc w:val="center"/>
            </w:pP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</w:t>
            </w: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</w:p>
        </w:tc>
        <w:tc>
          <w:tcPr>
            <w:tcW w:w="14461" w:type="dxa"/>
            <w:gridSpan w:val="11"/>
          </w:tcPr>
          <w:p w:rsidR="00F7551C" w:rsidRPr="00C70657" w:rsidRDefault="00F7551C" w:rsidP="00F7551C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1.2.1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F7551C" w:rsidRPr="00C70657" w:rsidRDefault="00F7551C" w:rsidP="00F7551C">
            <w:r>
              <w:t>3000</w:t>
            </w:r>
          </w:p>
        </w:tc>
        <w:tc>
          <w:tcPr>
            <w:tcW w:w="1845" w:type="dxa"/>
          </w:tcPr>
          <w:p w:rsidR="00F7551C" w:rsidRPr="00C70657" w:rsidRDefault="00F7551C" w:rsidP="00F7551C"/>
        </w:tc>
        <w:tc>
          <w:tcPr>
            <w:tcW w:w="1561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  <w:tc>
          <w:tcPr>
            <w:tcW w:w="1560" w:type="dxa"/>
          </w:tcPr>
          <w:p w:rsidR="00F7551C" w:rsidRPr="00C70657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 w:rsidRPr="003B14A5">
              <w:t>1.2.2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F7551C" w:rsidRPr="00C70657" w:rsidRDefault="00F7551C" w:rsidP="00F7551C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F7551C" w:rsidRPr="00C70657" w:rsidRDefault="00F7551C" w:rsidP="00F7551C">
            <w:r>
              <w:t>40</w:t>
            </w:r>
          </w:p>
        </w:tc>
        <w:tc>
          <w:tcPr>
            <w:tcW w:w="1845" w:type="dxa"/>
            <w:vAlign w:val="center"/>
          </w:tcPr>
          <w:p w:rsidR="00F7551C" w:rsidRPr="00C70657" w:rsidRDefault="00F7551C" w:rsidP="00F7551C"/>
        </w:tc>
        <w:tc>
          <w:tcPr>
            <w:tcW w:w="1561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  <w:tc>
          <w:tcPr>
            <w:tcW w:w="1560" w:type="dxa"/>
            <w:vAlign w:val="center"/>
          </w:tcPr>
          <w:p w:rsidR="00F7551C" w:rsidRPr="00C70657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Pr="003B14A5" w:rsidRDefault="00F7551C" w:rsidP="00F7551C">
            <w:pPr>
              <w:jc w:val="center"/>
            </w:pPr>
            <w:r>
              <w:t>1.2.3</w:t>
            </w:r>
          </w:p>
        </w:tc>
        <w:tc>
          <w:tcPr>
            <w:tcW w:w="3566" w:type="dxa"/>
          </w:tcPr>
          <w:p w:rsidR="00F7551C" w:rsidRPr="003B14A5" w:rsidRDefault="00F7551C" w:rsidP="00F7551C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F7551C" w:rsidRPr="003B14A5" w:rsidRDefault="00F7551C" w:rsidP="00F7551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F7551C" w:rsidRPr="003B14A5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Pr="003B14A5" w:rsidRDefault="00F7551C" w:rsidP="00F7551C">
            <w:r>
              <w:t>4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  <w:tr w:rsidR="00F7551C" w:rsidRPr="003B14A5" w:rsidTr="00076DE2">
        <w:trPr>
          <w:trHeight w:val="325"/>
          <w:tblHeader/>
        </w:trPr>
        <w:tc>
          <w:tcPr>
            <w:tcW w:w="707" w:type="dxa"/>
          </w:tcPr>
          <w:p w:rsidR="00F7551C" w:rsidRDefault="00F7551C" w:rsidP="00F7551C">
            <w:pPr>
              <w:jc w:val="center"/>
            </w:pPr>
            <w:r>
              <w:t>1.2.4</w:t>
            </w:r>
          </w:p>
        </w:tc>
        <w:tc>
          <w:tcPr>
            <w:tcW w:w="3566" w:type="dxa"/>
          </w:tcPr>
          <w:p w:rsidR="00F7551C" w:rsidRPr="005A61AF" w:rsidRDefault="00F7551C" w:rsidP="00F7551C">
            <w:pPr>
              <w:spacing w:line="216" w:lineRule="auto"/>
            </w:pPr>
            <w:r>
              <w:t>Мероприятие № 4</w:t>
            </w:r>
          </w:p>
          <w:p w:rsidR="00F7551C" w:rsidRPr="005A61AF" w:rsidRDefault="00F7551C" w:rsidP="00F755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F7551C" w:rsidRDefault="00F7551C" w:rsidP="00F7551C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F7551C" w:rsidRDefault="00F7551C" w:rsidP="00F7551C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F7551C" w:rsidRDefault="00F7551C" w:rsidP="00F7551C">
            <w:r>
              <w:t>20</w:t>
            </w:r>
          </w:p>
        </w:tc>
        <w:tc>
          <w:tcPr>
            <w:tcW w:w="1845" w:type="dxa"/>
            <w:vAlign w:val="center"/>
          </w:tcPr>
          <w:p w:rsidR="00F7551C" w:rsidRPr="003B14A5" w:rsidRDefault="00F7551C" w:rsidP="00F7551C"/>
        </w:tc>
        <w:tc>
          <w:tcPr>
            <w:tcW w:w="1561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  <w:tc>
          <w:tcPr>
            <w:tcW w:w="1560" w:type="dxa"/>
            <w:vAlign w:val="center"/>
          </w:tcPr>
          <w:p w:rsidR="00F7551C" w:rsidRPr="003B14A5" w:rsidRDefault="00F7551C" w:rsidP="00F7551C"/>
        </w:tc>
      </w:tr>
    </w:tbl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B336F8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58 772,9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B336F8" w:rsidP="00E438DF">
            <w:r>
              <w:rPr>
                <w:sz w:val="22"/>
                <w:szCs w:val="22"/>
              </w:rPr>
              <w:t>16 0</w:t>
            </w:r>
            <w:r w:rsidR="002B7731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E438DF">
            <w:r>
              <w:rPr>
                <w:sz w:val="22"/>
                <w:szCs w:val="22"/>
              </w:rPr>
              <w:t>7 0</w:t>
            </w:r>
            <w:r w:rsidR="00F868AF">
              <w:rPr>
                <w:sz w:val="22"/>
                <w:szCs w:val="22"/>
              </w:rPr>
              <w:t>83,8</w:t>
            </w:r>
          </w:p>
        </w:tc>
        <w:tc>
          <w:tcPr>
            <w:tcW w:w="1114" w:type="dxa"/>
            <w:shd w:val="clear" w:color="auto" w:fill="auto"/>
          </w:tcPr>
          <w:p w:rsidR="00D619B0" w:rsidRDefault="00B336F8" w:rsidP="002B7731">
            <w:r>
              <w:rPr>
                <w:sz w:val="22"/>
                <w:szCs w:val="22"/>
              </w:rPr>
              <w:t>5375,5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868AF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51 689,1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D619B0">
            <w:r>
              <w:rPr>
                <w:sz w:val="22"/>
                <w:szCs w:val="22"/>
              </w:rPr>
              <w:t>60</w:t>
            </w:r>
            <w:r w:rsidR="00B336F8">
              <w:rPr>
                <w:sz w:val="22"/>
                <w:szCs w:val="22"/>
              </w:rPr>
              <w:t> 1</w:t>
            </w:r>
            <w:r w:rsidR="002B7731">
              <w:rPr>
                <w:sz w:val="22"/>
                <w:szCs w:val="22"/>
              </w:rPr>
              <w:t>72,9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17 4</w:t>
            </w:r>
            <w:r w:rsidR="002B7731">
              <w:rPr>
                <w:sz w:val="22"/>
                <w:szCs w:val="22"/>
              </w:rPr>
              <w:t>66,1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8 483,8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B336F8" w:rsidP="002B7731">
            <w:r>
              <w:rPr>
                <w:sz w:val="22"/>
                <w:szCs w:val="22"/>
              </w:rPr>
              <w:t>6 775,5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2B7731">
              <w:rPr>
                <w:sz w:val="22"/>
                <w:szCs w:val="22"/>
              </w:rPr>
              <w:t> 689,1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2B773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B7731">
              <w:rPr>
                <w:sz w:val="22"/>
                <w:szCs w:val="22"/>
              </w:rPr>
              <w:t> 690,6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B336F8" w:rsidP="0050468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58 772,9</w:t>
            </w:r>
            <w:r w:rsidR="00076DE2" w:rsidRPr="005A61A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537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F95847" w:rsidRDefault="00076DE2" w:rsidP="00404790">
            <w:r>
              <w:t>Мероприятие № 2</w:t>
            </w:r>
          </w:p>
          <w:p w:rsidR="00076DE2" w:rsidRPr="003B14A5" w:rsidRDefault="00076DE2" w:rsidP="00404790">
            <w:r>
              <w:t>Ремонт дворовых проездов</w:t>
            </w:r>
            <w:r w:rsidR="002D37A1">
              <w:t xml:space="preserve">, </w:t>
            </w:r>
            <w:r w:rsidR="00015B16">
              <w:t xml:space="preserve">обустройство </w:t>
            </w:r>
            <w:r w:rsidR="002D37A1">
              <w:t>съездов, примыканий дорог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50468F" w:rsidP="00404790">
            <w:r>
              <w:t>1188,2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50468F" w:rsidP="0050468F">
            <w:r w:rsidRPr="0050468F">
              <w:t>1188,2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lastRenderedPageBreak/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A3008D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Default="0050468F" w:rsidP="0050468F">
            <w:r w:rsidRPr="001A2762">
              <w:t>1188,2</w:t>
            </w:r>
          </w:p>
        </w:tc>
        <w:tc>
          <w:tcPr>
            <w:tcW w:w="1134" w:type="dxa"/>
            <w:shd w:val="clear" w:color="auto" w:fill="auto"/>
          </w:tcPr>
          <w:p w:rsidR="0050468F" w:rsidRDefault="0050468F" w:rsidP="0050468F">
            <w:r w:rsidRPr="001A2762">
              <w:t>1188,2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963A73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lastRenderedPageBreak/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3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4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Изготовление ПСД, технадзор,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E019D2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50468F" w:rsidRPr="00B576CD" w:rsidRDefault="0050468F" w:rsidP="0050468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7 738,8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г.- 0,421км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7 360,8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377,1</w:t>
            </w:r>
          </w:p>
        </w:tc>
        <w:tc>
          <w:tcPr>
            <w:tcW w:w="1134" w:type="dxa"/>
            <w:shd w:val="clear" w:color="auto" w:fill="auto"/>
          </w:tcPr>
          <w:p w:rsidR="0050468F" w:rsidRPr="00B576CD" w:rsidRDefault="0050468F" w:rsidP="0050468F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1C3A94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1 105,6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</w:t>
            </w:r>
            <w:r>
              <w:lastRenderedPageBreak/>
              <w:t>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г.- 0,135км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>
              <w:t>1 052,0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1C3A94" w:rsidRDefault="0050468F" w:rsidP="0050468F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53,6</w:t>
            </w:r>
          </w:p>
        </w:tc>
        <w:tc>
          <w:tcPr>
            <w:tcW w:w="1134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 w:val="restart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50468F" w:rsidRPr="001C3A94" w:rsidRDefault="0050468F" w:rsidP="0050468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50468F" w:rsidRPr="005A61AF" w:rsidRDefault="0050468F" w:rsidP="0050468F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2 393,5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50468F" w:rsidRDefault="0050468F" w:rsidP="0050468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50468F" w:rsidRDefault="0050468F" w:rsidP="0050468F">
            <w:pPr>
              <w:spacing w:line="216" w:lineRule="auto"/>
            </w:pPr>
            <w:r>
              <w:t>2021 г.- 0,238км</w:t>
            </w:r>
          </w:p>
          <w:p w:rsidR="0050468F" w:rsidRDefault="0050468F" w:rsidP="0050468F">
            <w:pPr>
              <w:spacing w:line="216" w:lineRule="auto"/>
            </w:pPr>
            <w:r>
              <w:t>2022 г. - км</w:t>
            </w:r>
          </w:p>
          <w:p w:rsidR="0050468F" w:rsidRDefault="0050468F" w:rsidP="0050468F">
            <w:pPr>
              <w:spacing w:line="216" w:lineRule="auto"/>
            </w:pPr>
            <w:r>
              <w:t>2023 г. - км</w:t>
            </w:r>
          </w:p>
          <w:p w:rsidR="0050468F" w:rsidRDefault="0050468F" w:rsidP="0050468F">
            <w:pPr>
              <w:spacing w:line="216" w:lineRule="auto"/>
            </w:pPr>
            <w:r>
              <w:t>2024 г. - км</w:t>
            </w:r>
          </w:p>
          <w:p w:rsidR="0050468F" w:rsidRPr="005A61AF" w:rsidRDefault="0050468F" w:rsidP="0050468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E438DF" w:rsidRDefault="0050468F" w:rsidP="0050468F">
            <w:pPr>
              <w:spacing w:line="216" w:lineRule="auto"/>
              <w:rPr>
                <w:lang w:val="en-US"/>
              </w:rPr>
            </w:pPr>
            <w:r>
              <w:t>2 277,8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50468F" w:rsidRPr="005A61AF" w:rsidTr="00E438DF">
        <w:tc>
          <w:tcPr>
            <w:tcW w:w="821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  <w:r>
              <w:t>116,6</w:t>
            </w:r>
          </w:p>
        </w:tc>
        <w:tc>
          <w:tcPr>
            <w:tcW w:w="1134" w:type="dxa"/>
            <w:shd w:val="clear" w:color="auto" w:fill="auto"/>
          </w:tcPr>
          <w:p w:rsidR="0050468F" w:rsidRPr="003D5EEB" w:rsidRDefault="0050468F" w:rsidP="0050468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992" w:type="dxa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50468F" w:rsidRPr="005A61AF" w:rsidRDefault="0050468F" w:rsidP="0050468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0468F" w:rsidRPr="005A61AF" w:rsidRDefault="0050468F" w:rsidP="0050468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1C3A94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B336F8" w:rsidRPr="003D5EEB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 w:rsidRPr="00A23C2F">
              <w:rPr>
                <w:sz w:val="22"/>
                <w:szCs w:val="22"/>
              </w:rPr>
              <w:t>Изготовление ПСД, на объекты капитального ремонта и ремонта тротуаров в ст. Васюринская</w:t>
            </w: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>Количество изготовленных проектов</w:t>
            </w:r>
          </w:p>
          <w:p w:rsidR="00B336F8" w:rsidRDefault="00B336F8" w:rsidP="00F7551C">
            <w:pPr>
              <w:spacing w:line="216" w:lineRule="auto"/>
            </w:pPr>
            <w:r>
              <w:t>2021 г.- 5 ед.</w:t>
            </w:r>
          </w:p>
          <w:p w:rsidR="00B336F8" w:rsidRDefault="00B336F8" w:rsidP="00F7551C">
            <w:pPr>
              <w:spacing w:line="216" w:lineRule="auto"/>
            </w:pPr>
            <w:r>
              <w:t>2022 г. – ед.</w:t>
            </w:r>
          </w:p>
          <w:p w:rsidR="00B336F8" w:rsidRDefault="00B336F8" w:rsidP="00F7551C">
            <w:pPr>
              <w:spacing w:line="216" w:lineRule="auto"/>
            </w:pPr>
            <w:r>
              <w:t>2023 г. – ед.</w:t>
            </w:r>
          </w:p>
          <w:p w:rsidR="00B336F8" w:rsidRDefault="00B336F8" w:rsidP="00F7551C">
            <w:pPr>
              <w:spacing w:line="216" w:lineRule="auto"/>
            </w:pPr>
            <w:r>
              <w:t>2024 г. – ед.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B336F8">
            <w:pPr>
              <w:spacing w:line="216" w:lineRule="auto"/>
            </w:pPr>
            <w:r>
              <w:t>2 200,0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8E69F5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F7551C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246D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B336F8" w:rsidRPr="001C3A94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9</w:t>
            </w:r>
          </w:p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 w:rsidRPr="00F7551C">
              <w:rPr>
                <w:sz w:val="22"/>
                <w:szCs w:val="22"/>
              </w:rPr>
              <w:t>Приведение в нормативное состояние улично-</w:t>
            </w:r>
            <w:r w:rsidRPr="00F7551C">
              <w:rPr>
                <w:sz w:val="22"/>
                <w:szCs w:val="22"/>
              </w:rPr>
              <w:lastRenderedPageBreak/>
              <w:t xml:space="preserve">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  <w:p w:rsidR="00B336F8" w:rsidRDefault="00B336F8" w:rsidP="00F755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E438DF" w:rsidRDefault="00B336F8" w:rsidP="00F7551C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</w:t>
            </w:r>
            <w:r>
              <w:lastRenderedPageBreak/>
              <w:t>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2,013км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lastRenderedPageBreak/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1C3A94" w:rsidRDefault="00B336F8" w:rsidP="00F7551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10</w:t>
            </w:r>
          </w:p>
          <w:p w:rsidR="00B336F8" w:rsidRPr="005A61AF" w:rsidRDefault="00B336F8" w:rsidP="00F7551C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336F8" w:rsidRDefault="00B336F8" w:rsidP="00F7551C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B336F8" w:rsidRDefault="00B336F8" w:rsidP="00F7551C">
            <w:pPr>
              <w:spacing w:line="216" w:lineRule="auto"/>
            </w:pPr>
            <w:r>
              <w:t>2021 г.- км</w:t>
            </w:r>
          </w:p>
          <w:p w:rsidR="00B336F8" w:rsidRDefault="00B336F8" w:rsidP="00F7551C">
            <w:pPr>
              <w:spacing w:line="216" w:lineRule="auto"/>
            </w:pPr>
            <w:r>
              <w:t>2022 г. – 1,914км</w:t>
            </w:r>
          </w:p>
          <w:p w:rsidR="00B336F8" w:rsidRDefault="00B336F8" w:rsidP="00F7551C">
            <w:pPr>
              <w:spacing w:line="216" w:lineRule="auto"/>
            </w:pPr>
            <w:r>
              <w:t>2023 г. - км</w:t>
            </w:r>
          </w:p>
          <w:p w:rsidR="00B336F8" w:rsidRDefault="00B336F8" w:rsidP="00F7551C">
            <w:pPr>
              <w:spacing w:line="216" w:lineRule="auto"/>
            </w:pPr>
            <w:r>
              <w:t>2024 г. - км</w:t>
            </w:r>
          </w:p>
          <w:p w:rsidR="00B336F8" w:rsidRPr="005A61AF" w:rsidRDefault="00B336F8" w:rsidP="00F7551C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58 772,9</w:t>
            </w:r>
          </w:p>
        </w:tc>
        <w:tc>
          <w:tcPr>
            <w:tcW w:w="1134" w:type="dxa"/>
            <w:shd w:val="clear" w:color="auto" w:fill="auto"/>
          </w:tcPr>
          <w:p w:rsidR="00B336F8" w:rsidRPr="003D5EEB" w:rsidRDefault="00B336F8" w:rsidP="00F7551C">
            <w:pPr>
              <w:spacing w:line="216" w:lineRule="auto"/>
            </w:pPr>
            <w:r>
              <w:t>16 066,1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36F8" w:rsidRPr="005A61AF" w:rsidRDefault="00B336F8" w:rsidP="00F7551C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51 689,1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B336F8" w:rsidRDefault="00B336F8" w:rsidP="00F7551C">
            <w:r>
              <w:t>7 083,8</w:t>
            </w:r>
          </w:p>
        </w:tc>
        <w:tc>
          <w:tcPr>
            <w:tcW w:w="1134" w:type="dxa"/>
            <w:shd w:val="clear" w:color="auto" w:fill="auto"/>
          </w:tcPr>
          <w:p w:rsidR="00B336F8" w:rsidRDefault="00B336F8" w:rsidP="00F7551C">
            <w:r>
              <w:t>5 375,5</w:t>
            </w: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>
              <w:t>1 708,3</w:t>
            </w: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  <w:tr w:rsidR="00B336F8" w:rsidRPr="005A61AF" w:rsidTr="00E438DF">
        <w:tc>
          <w:tcPr>
            <w:tcW w:w="821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992" w:type="dxa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B336F8" w:rsidRPr="005A61AF" w:rsidRDefault="00B336F8" w:rsidP="00F7551C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B336F8" w:rsidRPr="005A61AF" w:rsidRDefault="00B336F8" w:rsidP="00F7551C">
            <w:pPr>
              <w:spacing w:line="216" w:lineRule="auto"/>
              <w:jc w:val="center"/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От______________№ __________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A61AF">
              <w:rPr>
                <w:sz w:val="28"/>
                <w:szCs w:val="28"/>
              </w:rPr>
              <w:t>0,0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398"/>
        <w:gridCol w:w="1252"/>
        <w:gridCol w:w="974"/>
        <w:gridCol w:w="974"/>
        <w:gridCol w:w="1012"/>
        <w:gridCol w:w="1134"/>
        <w:gridCol w:w="1134"/>
        <w:gridCol w:w="1418"/>
        <w:gridCol w:w="2268"/>
      </w:tblGrid>
      <w:tr w:rsidR="00076DE2" w:rsidRPr="005A61AF" w:rsidTr="00E438DF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228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5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1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2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lastRenderedPageBreak/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2D37A1" w:rsidP="00E438DF">
            <w:r>
              <w:t>365</w:t>
            </w:r>
            <w:r w:rsidR="00076DE2" w:rsidRPr="005A61AF">
              <w:t>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2D37A1" w:rsidP="00E438DF">
            <w:r w:rsidRPr="002D37A1">
              <w:t>365,0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2D37A1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2D37A1" w:rsidRDefault="002D37A1" w:rsidP="002D37A1">
            <w:r w:rsidRPr="0082467A">
              <w:t>365,0</w:t>
            </w:r>
          </w:p>
        </w:tc>
        <w:tc>
          <w:tcPr>
            <w:tcW w:w="974" w:type="dxa"/>
            <w:shd w:val="clear" w:color="auto" w:fill="auto"/>
          </w:tcPr>
          <w:p w:rsidR="002D37A1" w:rsidRDefault="002D37A1" w:rsidP="002D37A1">
            <w:r w:rsidRPr="0082467A">
              <w:t>365,0</w:t>
            </w:r>
          </w:p>
        </w:tc>
        <w:tc>
          <w:tcPr>
            <w:tcW w:w="97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735FED" w:rsidRPr="005A61AF" w:rsidTr="00E438DF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>
              <w:t>Мероприятие № 3</w:t>
            </w:r>
          </w:p>
          <w:p w:rsidR="00735FED" w:rsidRPr="005A61AF" w:rsidRDefault="00735FED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39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735FED" w:rsidRDefault="002D37A1" w:rsidP="00735FED">
            <w:r>
              <w:t>3</w:t>
            </w:r>
            <w:r w:rsidR="00735FED" w:rsidRPr="00A53813">
              <w:t>,0</w:t>
            </w:r>
          </w:p>
        </w:tc>
        <w:tc>
          <w:tcPr>
            <w:tcW w:w="974" w:type="dxa"/>
            <w:shd w:val="clear" w:color="auto" w:fill="auto"/>
          </w:tcPr>
          <w:p w:rsidR="00735FED" w:rsidRDefault="002D37A1" w:rsidP="002D37A1">
            <w:r w:rsidRPr="002D37A1">
              <w:t>3,0</w:t>
            </w:r>
          </w:p>
        </w:tc>
        <w:tc>
          <w:tcPr>
            <w:tcW w:w="97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2D37A1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74" w:type="dxa"/>
            <w:shd w:val="clear" w:color="auto" w:fill="auto"/>
          </w:tcPr>
          <w:p w:rsidR="002D37A1" w:rsidRDefault="002D37A1" w:rsidP="002D37A1">
            <w:r w:rsidRPr="00794B77">
              <w:t>3,0</w:t>
            </w:r>
          </w:p>
        </w:tc>
        <w:tc>
          <w:tcPr>
            <w:tcW w:w="97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134" w:type="dxa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2D37A1" w:rsidRPr="005A61AF" w:rsidRDefault="002D37A1" w:rsidP="002D37A1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D37A1" w:rsidRPr="005A61AF" w:rsidRDefault="002D37A1" w:rsidP="002D37A1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2D37A1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Мероприятие № 4</w:t>
            </w:r>
          </w:p>
          <w:p w:rsidR="00076DE2" w:rsidRPr="005A61AF" w:rsidRDefault="00076DE2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</w:t>
            </w:r>
            <w:r w:rsidR="00D7556C">
              <w:rPr>
                <w:sz w:val="22"/>
                <w:szCs w:val="22"/>
              </w:rPr>
              <w:t>движения в период гололедицы и снегопада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C1FC7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>
              <w:t>140</w:t>
            </w:r>
            <w:r w:rsidRPr="005A61AF">
              <w:t>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076DE2" w:rsidP="00076DE2">
      <w:pPr>
        <w:ind w:left="-284" w:firstLine="710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A8" w:rsidRDefault="00EF6FA8" w:rsidP="00D7556C">
      <w:r>
        <w:separator/>
      </w:r>
    </w:p>
  </w:endnote>
  <w:endnote w:type="continuationSeparator" w:id="0">
    <w:p w:rsidR="00EF6FA8" w:rsidRDefault="00EF6FA8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A8" w:rsidRDefault="00EF6FA8" w:rsidP="00D7556C">
      <w:r>
        <w:separator/>
      </w:r>
    </w:p>
  </w:footnote>
  <w:footnote w:type="continuationSeparator" w:id="0">
    <w:p w:rsidR="00EF6FA8" w:rsidRDefault="00EF6FA8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F8" w:rsidRPr="009C0A83" w:rsidRDefault="00B336F8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F8" w:rsidRPr="005A61AF" w:rsidRDefault="00B336F8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612B7"/>
    <w:rsid w:val="00062B26"/>
    <w:rsid w:val="00076DE2"/>
    <w:rsid w:val="000C1FC7"/>
    <w:rsid w:val="00112179"/>
    <w:rsid w:val="0012238E"/>
    <w:rsid w:val="001C6B6B"/>
    <w:rsid w:val="00221F20"/>
    <w:rsid w:val="002244A6"/>
    <w:rsid w:val="002B7731"/>
    <w:rsid w:val="002D37A1"/>
    <w:rsid w:val="00331640"/>
    <w:rsid w:val="00335C4D"/>
    <w:rsid w:val="00386214"/>
    <w:rsid w:val="00404790"/>
    <w:rsid w:val="00473AE2"/>
    <w:rsid w:val="004C79C0"/>
    <w:rsid w:val="004E1B2E"/>
    <w:rsid w:val="004E60BD"/>
    <w:rsid w:val="0050468F"/>
    <w:rsid w:val="0059436B"/>
    <w:rsid w:val="005E0EFE"/>
    <w:rsid w:val="006145D7"/>
    <w:rsid w:val="006972D9"/>
    <w:rsid w:val="006973A7"/>
    <w:rsid w:val="00697430"/>
    <w:rsid w:val="006B4740"/>
    <w:rsid w:val="006C0AF3"/>
    <w:rsid w:val="006D535A"/>
    <w:rsid w:val="00735FED"/>
    <w:rsid w:val="00820A2B"/>
    <w:rsid w:val="00840855"/>
    <w:rsid w:val="0087489A"/>
    <w:rsid w:val="008D483B"/>
    <w:rsid w:val="008E69F5"/>
    <w:rsid w:val="008F6C0E"/>
    <w:rsid w:val="00973002"/>
    <w:rsid w:val="009A1C1E"/>
    <w:rsid w:val="009D2712"/>
    <w:rsid w:val="00A23C2F"/>
    <w:rsid w:val="00A5285C"/>
    <w:rsid w:val="00AE3551"/>
    <w:rsid w:val="00AE608B"/>
    <w:rsid w:val="00B336F8"/>
    <w:rsid w:val="00B87BC0"/>
    <w:rsid w:val="00BF42C2"/>
    <w:rsid w:val="00C202BC"/>
    <w:rsid w:val="00C23190"/>
    <w:rsid w:val="00CB03D1"/>
    <w:rsid w:val="00CD31EA"/>
    <w:rsid w:val="00D02366"/>
    <w:rsid w:val="00D566AA"/>
    <w:rsid w:val="00D619B0"/>
    <w:rsid w:val="00D7556C"/>
    <w:rsid w:val="00D97994"/>
    <w:rsid w:val="00E438DF"/>
    <w:rsid w:val="00EA2701"/>
    <w:rsid w:val="00EF6B29"/>
    <w:rsid w:val="00EF6FA8"/>
    <w:rsid w:val="00F635DE"/>
    <w:rsid w:val="00F7551C"/>
    <w:rsid w:val="00F868A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2</cp:revision>
  <cp:lastPrinted>2021-05-12T11:51:00Z</cp:lastPrinted>
  <dcterms:created xsi:type="dcterms:W3CDTF">2021-05-18T08:08:00Z</dcterms:created>
  <dcterms:modified xsi:type="dcterms:W3CDTF">2021-05-18T08:08:00Z</dcterms:modified>
</cp:coreProperties>
</file>