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953961">
        <w:rPr>
          <w:sz w:val="28"/>
          <w:szCs w:val="28"/>
        </w:rPr>
        <w:t>03.08.2020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961">
        <w:rPr>
          <w:sz w:val="28"/>
          <w:szCs w:val="28"/>
        </w:rPr>
        <w:t>№ 154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 xml:space="preserve">станица </w:t>
      </w:r>
      <w:proofErr w:type="spellStart"/>
      <w:r w:rsidRPr="007E52EF">
        <w:rPr>
          <w:sz w:val="28"/>
          <w:szCs w:val="28"/>
        </w:rPr>
        <w:t>Васюринская</w:t>
      </w:r>
      <w:proofErr w:type="spellEnd"/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E52EF">
        <w:rPr>
          <w:b/>
          <w:sz w:val="28"/>
          <w:szCs w:val="28"/>
        </w:rPr>
        <w:t>Васюринского</w:t>
      </w:r>
      <w:proofErr w:type="spellEnd"/>
      <w:r w:rsidRPr="007E52EF">
        <w:rPr>
          <w:b/>
          <w:sz w:val="28"/>
          <w:szCs w:val="28"/>
        </w:rPr>
        <w:t xml:space="preserve"> сельского поселения </w:t>
      </w:r>
      <w:proofErr w:type="spellStart"/>
      <w:r w:rsidRPr="007E52EF">
        <w:rPr>
          <w:b/>
          <w:sz w:val="28"/>
          <w:szCs w:val="28"/>
        </w:rPr>
        <w:t>Динского</w:t>
      </w:r>
      <w:proofErr w:type="spellEnd"/>
      <w:r w:rsidRPr="007E52EF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b/>
          <w:sz w:val="28"/>
          <w:szCs w:val="28"/>
        </w:rPr>
        <w:t>Васюринского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«</w:t>
      </w:r>
      <w:r w:rsidRPr="007E52EF">
        <w:rPr>
          <w:b/>
          <w:bCs/>
          <w:sz w:val="28"/>
          <w:szCs w:val="28"/>
        </w:rPr>
        <w:t xml:space="preserve">Формирование современной городской среды» на территории </w:t>
      </w:r>
      <w:proofErr w:type="spellStart"/>
      <w:r w:rsidRPr="007E52EF">
        <w:rPr>
          <w:b/>
          <w:bCs/>
          <w:sz w:val="28"/>
          <w:szCs w:val="28"/>
        </w:rPr>
        <w:t>Васюринского</w:t>
      </w:r>
      <w:proofErr w:type="spellEnd"/>
      <w:r w:rsidRPr="007E52EF">
        <w:rPr>
          <w:b/>
          <w:bCs/>
          <w:sz w:val="28"/>
          <w:szCs w:val="28"/>
        </w:rPr>
        <w:t xml:space="preserve"> сельского поселения</w:t>
      </w:r>
      <w:r w:rsidRPr="007E52EF">
        <w:rPr>
          <w:b/>
          <w:sz w:val="28"/>
          <w:szCs w:val="28"/>
        </w:rPr>
        <w:t xml:space="preserve"> </w:t>
      </w:r>
      <w:proofErr w:type="spellStart"/>
      <w:r w:rsidRPr="007E52EF">
        <w:rPr>
          <w:b/>
          <w:sz w:val="28"/>
          <w:szCs w:val="28"/>
        </w:rPr>
        <w:t>Динского</w:t>
      </w:r>
      <w:proofErr w:type="spellEnd"/>
      <w:r w:rsidRPr="007E52EF">
        <w:rPr>
          <w:b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 xml:space="preserve">(в ред. от 10.08.2018 г. №187; от 20.08.2018 г. №192; от 01.11.2018 </w:t>
      </w:r>
      <w:r w:rsidRPr="002044DD">
        <w:rPr>
          <w:bCs/>
          <w:sz w:val="28"/>
          <w:szCs w:val="28"/>
        </w:rPr>
        <w:tab/>
      </w:r>
      <w:r w:rsidRPr="002044DD">
        <w:rPr>
          <w:bCs/>
          <w:sz w:val="28"/>
          <w:szCs w:val="28"/>
        </w:rPr>
        <w:tab/>
        <w:t>№258</w:t>
      </w:r>
      <w:r>
        <w:rPr>
          <w:bCs/>
          <w:sz w:val="28"/>
          <w:szCs w:val="28"/>
        </w:rPr>
        <w:t xml:space="preserve">; от 02.09.2019 № 224,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01.11.2019 №279, от 09.01.2020 №2, от 05.02.2020 №28, от 02.03.2020 №44</w:t>
      </w:r>
      <w:r w:rsidRPr="002044DD">
        <w:rPr>
          <w:bCs/>
          <w:sz w:val="28"/>
          <w:szCs w:val="28"/>
        </w:rPr>
        <w:t xml:space="preserve">) </w:t>
      </w:r>
    </w:p>
    <w:p w:rsidR="00953961" w:rsidRPr="007E52EF" w:rsidRDefault="00953961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7E52EF">
        <w:rPr>
          <w:sz w:val="28"/>
          <w:szCs w:val="28"/>
        </w:rPr>
        <w:t xml:space="preserve">сельского поселения </w:t>
      </w:r>
      <w:proofErr w:type="spellStart"/>
      <w:r w:rsidRPr="007E52EF">
        <w:rPr>
          <w:sz w:val="28"/>
          <w:szCs w:val="28"/>
        </w:rPr>
        <w:t>Динского</w:t>
      </w:r>
      <w:proofErr w:type="spellEnd"/>
      <w:r w:rsidRPr="007E52EF">
        <w:rPr>
          <w:sz w:val="28"/>
          <w:szCs w:val="28"/>
        </w:rPr>
        <w:t xml:space="preserve"> района, </w:t>
      </w:r>
      <w:proofErr w:type="gramStart"/>
      <w:r w:rsidRPr="007E52EF">
        <w:rPr>
          <w:sz w:val="28"/>
          <w:szCs w:val="28"/>
        </w:rPr>
        <w:t>п</w:t>
      </w:r>
      <w:proofErr w:type="gramEnd"/>
      <w:r w:rsidRPr="007E52EF">
        <w:rPr>
          <w:sz w:val="28"/>
          <w:szCs w:val="28"/>
        </w:rPr>
        <w:t xml:space="preserve"> о с т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1. </w:t>
      </w:r>
      <w:proofErr w:type="gramStart"/>
      <w:r w:rsidRPr="007E52E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z w:val="28"/>
          <w:szCs w:val="28"/>
        </w:rPr>
        <w:t xml:space="preserve"> сельского поселения </w:t>
      </w:r>
      <w:proofErr w:type="spellStart"/>
      <w:r w:rsidRPr="007E52EF">
        <w:rPr>
          <w:sz w:val="28"/>
          <w:szCs w:val="28"/>
        </w:rPr>
        <w:t>Динского</w:t>
      </w:r>
      <w:proofErr w:type="spellEnd"/>
      <w:r w:rsidRPr="007E52EF">
        <w:rPr>
          <w:sz w:val="28"/>
          <w:szCs w:val="28"/>
        </w:rPr>
        <w:t xml:space="preserve">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FD45B7">
        <w:rPr>
          <w:sz w:val="28"/>
          <w:szCs w:val="28"/>
        </w:rPr>
        <w:t>Васюринского</w:t>
      </w:r>
      <w:proofErr w:type="spellEnd"/>
      <w:r w:rsidRPr="00FD45B7">
        <w:rPr>
          <w:sz w:val="28"/>
          <w:szCs w:val="28"/>
        </w:rPr>
        <w:t xml:space="preserve"> сельского поселения </w:t>
      </w:r>
      <w:proofErr w:type="spellStart"/>
      <w:r w:rsidRPr="00FD45B7">
        <w:rPr>
          <w:sz w:val="28"/>
          <w:szCs w:val="28"/>
        </w:rPr>
        <w:t>Динского</w:t>
      </w:r>
      <w:proofErr w:type="spellEnd"/>
      <w:r w:rsidRPr="00FD45B7">
        <w:rPr>
          <w:sz w:val="28"/>
          <w:szCs w:val="28"/>
        </w:rPr>
        <w:t xml:space="preserve"> района «Формирование современной городской среды» на территории </w:t>
      </w:r>
      <w:proofErr w:type="spellStart"/>
      <w:r w:rsidRPr="00FD45B7">
        <w:rPr>
          <w:sz w:val="28"/>
          <w:szCs w:val="28"/>
        </w:rPr>
        <w:t>Васюринского</w:t>
      </w:r>
      <w:proofErr w:type="spellEnd"/>
      <w:r w:rsidRPr="00FD45B7">
        <w:rPr>
          <w:sz w:val="28"/>
          <w:szCs w:val="28"/>
        </w:rPr>
        <w:t xml:space="preserve"> сельского поселения </w:t>
      </w:r>
      <w:proofErr w:type="spellStart"/>
      <w:r w:rsidRPr="00FD45B7">
        <w:rPr>
          <w:sz w:val="28"/>
          <w:szCs w:val="28"/>
        </w:rPr>
        <w:t>Динского</w:t>
      </w:r>
      <w:proofErr w:type="spellEnd"/>
      <w:r w:rsidRPr="00FD45B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001E8">
        <w:rPr>
          <w:sz w:val="28"/>
          <w:szCs w:val="28"/>
        </w:rPr>
        <w:t>(в ред. от 10.08.2018 г. №187; от 20.08.2018 г. №192; от 01.11.2</w:t>
      </w:r>
      <w:r>
        <w:rPr>
          <w:sz w:val="28"/>
          <w:szCs w:val="28"/>
        </w:rPr>
        <w:t>018 №258; от 02.09.2019 № 224, от 01.11.2019 №279;</w:t>
      </w:r>
      <w:proofErr w:type="gramEnd"/>
      <w:r w:rsidRPr="00897B61">
        <w:rPr>
          <w:bCs/>
          <w:sz w:val="28"/>
          <w:szCs w:val="28"/>
        </w:rPr>
        <w:t xml:space="preserve"> от 09.01.2020 №2</w:t>
      </w:r>
      <w:r>
        <w:rPr>
          <w:bCs/>
          <w:sz w:val="28"/>
          <w:szCs w:val="28"/>
        </w:rPr>
        <w:t>,</w:t>
      </w:r>
      <w:r w:rsidRPr="00B338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05.02.2020 №28</w:t>
      </w:r>
      <w:r>
        <w:rPr>
          <w:sz w:val="28"/>
          <w:szCs w:val="28"/>
        </w:rPr>
        <w:t xml:space="preserve">), в </w:t>
      </w:r>
      <w:proofErr w:type="gramStart"/>
      <w:r>
        <w:rPr>
          <w:sz w:val="28"/>
          <w:szCs w:val="28"/>
        </w:rPr>
        <w:t>приложение</w:t>
      </w:r>
      <w:proofErr w:type="gramEnd"/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pacing w:val="-10"/>
          <w:sz w:val="28"/>
          <w:szCs w:val="28"/>
        </w:rPr>
        <w:t xml:space="preserve"> сельского поселения </w:t>
      </w:r>
      <w:proofErr w:type="spellStart"/>
      <w:r w:rsidRPr="007E52EF">
        <w:rPr>
          <w:spacing w:val="-10"/>
          <w:sz w:val="28"/>
          <w:szCs w:val="28"/>
        </w:rPr>
        <w:t>Динского</w:t>
      </w:r>
      <w:proofErr w:type="spellEnd"/>
      <w:r w:rsidRPr="007E52EF">
        <w:rPr>
          <w:spacing w:val="-10"/>
          <w:sz w:val="28"/>
          <w:szCs w:val="28"/>
        </w:rPr>
        <w:t xml:space="preserve"> района (</w:t>
      </w:r>
      <w:proofErr w:type="spellStart"/>
      <w:r>
        <w:rPr>
          <w:spacing w:val="-10"/>
          <w:sz w:val="28"/>
          <w:szCs w:val="28"/>
        </w:rPr>
        <w:t>Плешань</w:t>
      </w:r>
      <w:proofErr w:type="spellEnd"/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pacing w:val="-10"/>
          <w:sz w:val="28"/>
          <w:szCs w:val="28"/>
        </w:rPr>
        <w:t xml:space="preserve"> сельского поселения </w:t>
      </w:r>
      <w:proofErr w:type="spellStart"/>
      <w:r w:rsidRPr="007E52EF">
        <w:rPr>
          <w:spacing w:val="-10"/>
          <w:sz w:val="28"/>
          <w:szCs w:val="28"/>
        </w:rPr>
        <w:t>Динского</w:t>
      </w:r>
      <w:proofErr w:type="spellEnd"/>
      <w:r w:rsidRPr="007E52EF">
        <w:rPr>
          <w:spacing w:val="-10"/>
          <w:sz w:val="28"/>
          <w:szCs w:val="28"/>
        </w:rPr>
        <w:t xml:space="preserve">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pacing w:val="-10"/>
          <w:sz w:val="28"/>
          <w:szCs w:val="28"/>
        </w:rPr>
        <w:t xml:space="preserve"> сельского поселения </w:t>
      </w:r>
      <w:proofErr w:type="spellStart"/>
      <w:r w:rsidRPr="007E52EF">
        <w:rPr>
          <w:spacing w:val="-10"/>
          <w:sz w:val="28"/>
          <w:szCs w:val="28"/>
        </w:rPr>
        <w:t>Динского</w:t>
      </w:r>
      <w:proofErr w:type="spellEnd"/>
      <w:r w:rsidRPr="007E52EF">
        <w:rPr>
          <w:spacing w:val="-10"/>
          <w:sz w:val="28"/>
          <w:szCs w:val="28"/>
        </w:rPr>
        <w:t xml:space="preserve"> района</w:t>
      </w:r>
      <w:r w:rsidRPr="007E52EF">
        <w:rPr>
          <w:color w:val="000000"/>
          <w:sz w:val="28"/>
          <w:szCs w:val="28"/>
        </w:rPr>
        <w:t xml:space="preserve"> (</w:t>
      </w:r>
      <w:proofErr w:type="spellStart"/>
      <w:r w:rsidRPr="007E52EF">
        <w:rPr>
          <w:color w:val="000000"/>
          <w:sz w:val="28"/>
          <w:szCs w:val="28"/>
        </w:rPr>
        <w:t>Дзыбова</w:t>
      </w:r>
      <w:proofErr w:type="spellEnd"/>
      <w:r w:rsidRPr="007E52EF">
        <w:rPr>
          <w:color w:val="000000"/>
          <w:sz w:val="28"/>
          <w:szCs w:val="28"/>
        </w:rPr>
        <w:t xml:space="preserve">) опубликовать настоящее постановление на официальном сайте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E52EF">
        <w:rPr>
          <w:color w:val="000000"/>
          <w:sz w:val="28"/>
          <w:szCs w:val="28"/>
        </w:rPr>
        <w:t>Динского</w:t>
      </w:r>
      <w:proofErr w:type="spellEnd"/>
      <w:r w:rsidRPr="007E52EF">
        <w:rPr>
          <w:color w:val="000000"/>
          <w:sz w:val="28"/>
          <w:szCs w:val="28"/>
        </w:rPr>
        <w:t xml:space="preserve"> района </w:t>
      </w:r>
      <w:hyperlink r:id="rId7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</w:t>
      </w:r>
      <w:proofErr w:type="spellStart"/>
      <w:r w:rsidRPr="007E52EF">
        <w:rPr>
          <w:sz w:val="28"/>
          <w:szCs w:val="28"/>
        </w:rPr>
        <w:t>Васюринского</w:t>
      </w:r>
      <w:proofErr w:type="spellEnd"/>
      <w:r w:rsidRPr="007E52EF">
        <w:rPr>
          <w:sz w:val="28"/>
          <w:szCs w:val="28"/>
        </w:rPr>
        <w:t xml:space="preserve"> </w:t>
      </w:r>
    </w:p>
    <w:p w:rsidR="00EB639A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сельского поселения                                                                                  Д.А. </w:t>
      </w:r>
      <w:proofErr w:type="spellStart"/>
      <w:r w:rsidRPr="007E52EF">
        <w:rPr>
          <w:sz w:val="28"/>
          <w:szCs w:val="28"/>
        </w:rPr>
        <w:t>Позов</w:t>
      </w:r>
      <w:proofErr w:type="spellEnd"/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E59A5">
        <w:tc>
          <w:tcPr>
            <w:tcW w:w="3794" w:type="dxa"/>
          </w:tcPr>
          <w:p w:rsidR="00EB639A" w:rsidRPr="00FB19F5" w:rsidRDefault="00EB639A" w:rsidP="003E59A5">
            <w:pPr>
              <w:ind w:right="-284"/>
            </w:pPr>
          </w:p>
          <w:p w:rsidR="00EB639A" w:rsidRPr="00FB19F5" w:rsidRDefault="00EB639A" w:rsidP="003E59A5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E59A5">
            <w:pPr>
              <w:ind w:left="-108" w:right="-284"/>
              <w:rPr>
                <w:sz w:val="28"/>
                <w:szCs w:val="28"/>
              </w:rPr>
            </w:pPr>
            <w:r w:rsidRPr="00FB19F5">
              <w:t xml:space="preserve">  </w:t>
            </w:r>
            <w:r>
              <w:t xml:space="preserve">                      </w:t>
            </w:r>
            <w:r w:rsidRPr="00BF3BB9">
              <w:rPr>
                <w:sz w:val="28"/>
                <w:szCs w:val="28"/>
              </w:rPr>
              <w:t xml:space="preserve">ПРИЛОЖЕНИЕ </w:t>
            </w:r>
          </w:p>
          <w:p w:rsidR="00EB639A" w:rsidRDefault="00EB639A" w:rsidP="003E59A5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F3BB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B639A" w:rsidRDefault="00EB639A" w:rsidP="003E59A5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</w:p>
          <w:p w:rsidR="00EB639A" w:rsidRDefault="00EB639A" w:rsidP="003E59A5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 «Формирование </w:t>
            </w:r>
          </w:p>
          <w:p w:rsidR="00EB639A" w:rsidRPr="00BF3BB9" w:rsidRDefault="00EB639A" w:rsidP="003E59A5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F3BB9">
              <w:rPr>
                <w:sz w:val="28"/>
                <w:szCs w:val="28"/>
              </w:rPr>
              <w:t xml:space="preserve">современной городской среды» </w:t>
            </w:r>
            <w:proofErr w:type="gramStart"/>
            <w:r w:rsidRPr="00BF3BB9">
              <w:rPr>
                <w:sz w:val="28"/>
                <w:szCs w:val="28"/>
              </w:rPr>
              <w:t>на</w:t>
            </w:r>
            <w:proofErr w:type="gramEnd"/>
            <w:r w:rsidRPr="00BF3BB9">
              <w:rPr>
                <w:sz w:val="28"/>
                <w:szCs w:val="28"/>
              </w:rPr>
              <w:t xml:space="preserve">       </w:t>
            </w:r>
          </w:p>
          <w:p w:rsidR="00EB639A" w:rsidRDefault="00EB639A" w:rsidP="003E59A5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Pr="00BF3BB9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</w:t>
            </w:r>
            <w:proofErr w:type="gramStart"/>
            <w:r w:rsidRPr="00BF3BB9">
              <w:rPr>
                <w:sz w:val="28"/>
                <w:szCs w:val="28"/>
              </w:rPr>
              <w:t>сельского</w:t>
            </w:r>
            <w:proofErr w:type="gramEnd"/>
            <w:r w:rsidRPr="00BF3BB9">
              <w:rPr>
                <w:sz w:val="28"/>
                <w:szCs w:val="28"/>
              </w:rPr>
              <w:t xml:space="preserve"> </w:t>
            </w:r>
          </w:p>
          <w:p w:rsidR="00EB639A" w:rsidRDefault="00EB639A" w:rsidP="003E59A5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BF3BB9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района»</w:t>
            </w:r>
          </w:p>
          <w:p w:rsidR="00EB639A" w:rsidRPr="00BF3BB9" w:rsidRDefault="00EB639A" w:rsidP="003E59A5">
            <w:pPr>
              <w:ind w:right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F3BB9">
              <w:rPr>
                <w:sz w:val="28"/>
                <w:szCs w:val="28"/>
              </w:rPr>
              <w:t xml:space="preserve">от </w:t>
            </w:r>
            <w:r w:rsidR="00953961">
              <w:rPr>
                <w:sz w:val="28"/>
                <w:szCs w:val="28"/>
              </w:rPr>
              <w:t>03.08.2020 № 154</w:t>
            </w:r>
            <w:bookmarkStart w:id="1" w:name="_GoBack"/>
            <w:bookmarkEnd w:id="1"/>
          </w:p>
          <w:p w:rsidR="00EB639A" w:rsidRPr="00FB19F5" w:rsidRDefault="00EB639A" w:rsidP="003E59A5">
            <w:pPr>
              <w:ind w:left="-108" w:right="-108"/>
            </w:pPr>
          </w:p>
        </w:tc>
      </w:tr>
      <w:tr w:rsidR="00EB639A" w:rsidRPr="00FB19F5" w:rsidTr="003E59A5">
        <w:tc>
          <w:tcPr>
            <w:tcW w:w="3794" w:type="dxa"/>
          </w:tcPr>
          <w:p w:rsidR="00EB639A" w:rsidRPr="00FB19F5" w:rsidRDefault="00EB639A" w:rsidP="003E59A5">
            <w:pPr>
              <w:ind w:right="-284"/>
            </w:pPr>
          </w:p>
        </w:tc>
        <w:tc>
          <w:tcPr>
            <w:tcW w:w="6034" w:type="dxa"/>
          </w:tcPr>
          <w:p w:rsidR="00EB639A" w:rsidRPr="00FB19F5" w:rsidRDefault="00EB639A" w:rsidP="003E59A5">
            <w:pPr>
              <w:ind w:left="-108" w:right="-284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5A61AF">
        <w:rPr>
          <w:b/>
          <w:sz w:val="28"/>
          <w:szCs w:val="28"/>
        </w:rPr>
        <w:t>Васюринское</w:t>
      </w:r>
      <w:proofErr w:type="spellEnd"/>
      <w:r w:rsidRPr="005A61AF">
        <w:rPr>
          <w:b/>
          <w:sz w:val="28"/>
          <w:szCs w:val="28"/>
        </w:rPr>
        <w:t xml:space="preserve"> сельское поселение </w:t>
      </w:r>
      <w:proofErr w:type="spellStart"/>
      <w:r w:rsidRPr="005A61AF">
        <w:rPr>
          <w:b/>
          <w:sz w:val="28"/>
          <w:szCs w:val="28"/>
        </w:rPr>
        <w:t>Динского</w:t>
      </w:r>
      <w:proofErr w:type="spellEnd"/>
      <w:r w:rsidRPr="005A61AF">
        <w:rPr>
          <w:b/>
          <w:sz w:val="28"/>
          <w:szCs w:val="28"/>
        </w:rPr>
        <w:t xml:space="preserve">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E59A5">
        <w:trPr>
          <w:trHeight w:val="1095"/>
        </w:trPr>
        <w:tc>
          <w:tcPr>
            <w:tcW w:w="4644" w:type="dxa"/>
          </w:tcPr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A61AF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A61AF">
              <w:rPr>
                <w:b/>
                <w:sz w:val="28"/>
                <w:szCs w:val="28"/>
              </w:rPr>
              <w:t xml:space="preserve"> </w:t>
            </w:r>
          </w:p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EB639A" w:rsidP="003E59A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</w:t>
            </w:r>
            <w:r w:rsidRPr="005A61AF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5A61AF">
              <w:rPr>
                <w:sz w:val="28"/>
                <w:szCs w:val="28"/>
              </w:rPr>
              <w:t xml:space="preserve"> ЖКХ и ЗИО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B639A" w:rsidRPr="00320CE9" w:rsidRDefault="00EB639A" w:rsidP="003E59A5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  <w:p w:rsidR="00EB639A" w:rsidRPr="005A61AF" w:rsidRDefault="00EB639A" w:rsidP="003E59A5">
            <w:pPr>
              <w:ind w:right="-284"/>
              <w:jc w:val="center"/>
              <w:rPr>
                <w:sz w:val="28"/>
                <w:szCs w:val="28"/>
              </w:rPr>
            </w:pPr>
          </w:p>
        </w:tc>
      </w:tr>
      <w:tr w:rsidR="00EB639A" w:rsidRPr="005A61AF" w:rsidTr="003E59A5">
        <w:trPr>
          <w:trHeight w:val="710"/>
        </w:trPr>
        <w:tc>
          <w:tcPr>
            <w:tcW w:w="4644" w:type="dxa"/>
          </w:tcPr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A61AF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E59A5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A61AF">
              <w:rPr>
                <w:sz w:val="28"/>
                <w:szCs w:val="28"/>
              </w:rPr>
              <w:t>Васюринского</w:t>
            </w:r>
            <w:proofErr w:type="spellEnd"/>
            <w:r w:rsidRPr="005A61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B639A" w:rsidRPr="005A61AF" w:rsidTr="003E59A5">
        <w:trPr>
          <w:trHeight w:val="651"/>
        </w:trPr>
        <w:tc>
          <w:tcPr>
            <w:tcW w:w="4644" w:type="dxa"/>
          </w:tcPr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E59A5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B639A" w:rsidRPr="005A61AF" w:rsidTr="003E59A5">
        <w:trPr>
          <w:trHeight w:val="635"/>
        </w:trPr>
        <w:tc>
          <w:tcPr>
            <w:tcW w:w="4644" w:type="dxa"/>
          </w:tcPr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E59A5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B639A" w:rsidRPr="005A61AF" w:rsidTr="003E59A5">
        <w:trPr>
          <w:trHeight w:val="1876"/>
        </w:trPr>
        <w:tc>
          <w:tcPr>
            <w:tcW w:w="4644" w:type="dxa"/>
          </w:tcPr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E59A5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E59A5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благоустроенных общественных территорий</w:t>
            </w:r>
          </w:p>
          <w:p w:rsidR="00EB639A" w:rsidRPr="005A61AF" w:rsidRDefault="00EB639A" w:rsidP="003E59A5">
            <w:pPr>
              <w:ind w:right="317"/>
              <w:rPr>
                <w:sz w:val="28"/>
                <w:szCs w:val="28"/>
              </w:rPr>
            </w:pPr>
          </w:p>
        </w:tc>
      </w:tr>
      <w:tr w:rsidR="00EB639A" w:rsidRPr="005A61AF" w:rsidTr="003E59A5">
        <w:trPr>
          <w:trHeight w:val="822"/>
        </w:trPr>
        <w:tc>
          <w:tcPr>
            <w:tcW w:w="4644" w:type="dxa"/>
          </w:tcPr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E59A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2018 - 2024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E59A5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E59A5">
        <w:trPr>
          <w:trHeight w:val="884"/>
        </w:trPr>
        <w:tc>
          <w:tcPr>
            <w:tcW w:w="4644" w:type="dxa"/>
          </w:tcPr>
          <w:p w:rsidR="00EB639A" w:rsidRPr="002B7FE2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>
              <w:rPr>
                <w:sz w:val="28"/>
                <w:szCs w:val="28"/>
              </w:rPr>
              <w:t>21174,9</w:t>
            </w:r>
            <w:r w:rsidRPr="005C42DC">
              <w:rPr>
                <w:sz w:val="28"/>
                <w:szCs w:val="28"/>
              </w:rPr>
              <w:t xml:space="preserve"> 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2018 год –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</w:t>
            </w:r>
            <w:proofErr w:type="gramStart"/>
            <w:r w:rsidRPr="00F31672">
              <w:rPr>
                <w:sz w:val="28"/>
                <w:szCs w:val="28"/>
              </w:rPr>
              <w:t>дств кр</w:t>
            </w:r>
            <w:proofErr w:type="gramEnd"/>
            <w:r w:rsidRPr="00F31672">
              <w:rPr>
                <w:sz w:val="28"/>
                <w:szCs w:val="28"/>
              </w:rPr>
              <w:t>аевого бюджета: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19664,9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- </w:t>
            </w:r>
            <w:r w:rsidRPr="00F374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374F9">
              <w:rPr>
                <w:sz w:val="28"/>
                <w:szCs w:val="28"/>
              </w:rPr>
              <w:t>10,0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>
              <w:rPr>
                <w:sz w:val="28"/>
                <w:szCs w:val="28"/>
              </w:rPr>
              <w:t>10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E59A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:rsidR="00EB639A" w:rsidRPr="005A61AF" w:rsidRDefault="00EB639A" w:rsidP="003E59A5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- 0,0 тыс. рублей.</w:t>
            </w:r>
          </w:p>
        </w:tc>
      </w:tr>
      <w:tr w:rsidR="00EB639A" w:rsidRPr="005A61AF" w:rsidTr="003E59A5">
        <w:trPr>
          <w:trHeight w:val="651"/>
        </w:trPr>
        <w:tc>
          <w:tcPr>
            <w:tcW w:w="4644" w:type="dxa"/>
          </w:tcPr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A61AF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5A61AF">
              <w:rPr>
                <w:b/>
                <w:sz w:val="28"/>
                <w:szCs w:val="28"/>
              </w:rPr>
              <w:t xml:space="preserve"> выполнением</w:t>
            </w:r>
          </w:p>
          <w:p w:rsidR="00EB639A" w:rsidRPr="005A61AF" w:rsidRDefault="00EB639A" w:rsidP="003E59A5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E59A5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A61AF">
              <w:rPr>
                <w:sz w:val="28"/>
                <w:szCs w:val="28"/>
              </w:rPr>
              <w:t>Васюринского</w:t>
            </w:r>
            <w:proofErr w:type="spellEnd"/>
            <w:r w:rsidRPr="005A61AF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>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3. Внедрение единых принципов благоустройства и формирования комфортной городской среды в ходе реализации муниципальной программы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2018 - 2024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10. Мероприятия муниципальной программы разработаны с учетом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необходимости решения проблем благоустройства территории сельского поселения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исходя из минимального и дополнительного перечня работ по благоустройству приведен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  <w:proofErr w:type="gramEnd"/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Трудовое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52F55">
        <w:rPr>
          <w:rFonts w:ascii="Times New Roman" w:hAnsi="Times New Roman" w:cs="Times New Roman"/>
          <w:sz w:val="28"/>
          <w:szCs w:val="28"/>
        </w:rPr>
        <w:lastRenderedPageBreak/>
        <w:t xml:space="preserve">проводит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352F5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52F55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  <w:proofErr w:type="gramEnd"/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в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проведения повторного конкурса или новой закупки, если конкурс признан несостоявшимся по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и расходовании субсидий в целях реализации муниципальной программы, в том </w:t>
      </w: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числе мероприятий по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sz w:val="28"/>
          <w:szCs w:val="28"/>
        </w:rPr>
        <w:t>2510</w:t>
      </w:r>
      <w:r w:rsidRPr="00350D96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EB639A" w:rsidRPr="00350D96" w:rsidTr="003E59A5">
        <w:tc>
          <w:tcPr>
            <w:tcW w:w="2189" w:type="dxa"/>
            <w:vMerge w:val="restart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3E59A5">
        <w:tc>
          <w:tcPr>
            <w:tcW w:w="2189" w:type="dxa"/>
            <w:vMerge/>
          </w:tcPr>
          <w:p w:rsidR="00EB639A" w:rsidRPr="00350D96" w:rsidRDefault="00EB639A" w:rsidP="003E59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3E59A5">
        <w:tc>
          <w:tcPr>
            <w:tcW w:w="2189" w:type="dxa"/>
            <w:vMerge/>
          </w:tcPr>
          <w:p w:rsidR="00EB639A" w:rsidRPr="00350D96" w:rsidRDefault="00EB639A" w:rsidP="003E59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B639A" w:rsidRPr="00350D96" w:rsidRDefault="00EB639A" w:rsidP="003E59A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21174,9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3E59A5">
        <w:tc>
          <w:tcPr>
            <w:tcW w:w="2189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31.08.2017 №655 "Об утверждении государственной программы Краснодарского края "Формирование современной городской среды".</w:t>
      </w:r>
      <w:proofErr w:type="gramEnd"/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</w:t>
      </w:r>
      <w:proofErr w:type="spellStart"/>
      <w:r w:rsidRPr="003310EF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proofErr w:type="spellEnd"/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3310EF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3310EF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 xml:space="preserve">еханизм реализации муниципальной  программы и </w:t>
      </w:r>
      <w:proofErr w:type="gramStart"/>
      <w:r w:rsidRPr="00331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10EF">
        <w:rPr>
          <w:rFonts w:ascii="Times New Roman" w:hAnsi="Times New Roman" w:cs="Times New Roman"/>
          <w:sz w:val="28"/>
          <w:szCs w:val="28"/>
        </w:rPr>
        <w:t xml:space="preserve">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310EF" w:rsidRDefault="00EB639A" w:rsidP="00EB639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 xml:space="preserve">- 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на плановый период в срок, установленный </w:t>
      </w:r>
      <w:hyperlink r:id="rId10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выполняют мероприятия муниципальной программы в объеме бюджетных ассигнований, утвержденных Советом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сформировать инструменты общественного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24. Комплексный подход к реализации мероприятий по благоустройству позволит создать гармоничную архитектурно-ландшафтную, современную,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D96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осуществляет администрация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1B4090" w:rsidRDefault="00EB639A" w:rsidP="00EB639A">
      <w:pPr>
        <w:rPr>
          <w:sz w:val="28"/>
          <w:szCs w:val="28"/>
        </w:rPr>
        <w:sectPr w:rsidR="00EB639A" w:rsidRPr="001B4090" w:rsidSect="007F5AFC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pPr w:leftFromText="180" w:rightFromText="180" w:vertAnchor="page" w:horzAnchor="margin" w:tblpY="556"/>
        <w:tblW w:w="154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B639A" w:rsidRPr="005A61AF" w:rsidTr="003E59A5">
        <w:tc>
          <w:tcPr>
            <w:tcW w:w="9782" w:type="dxa"/>
          </w:tcPr>
          <w:p w:rsidR="00EB639A" w:rsidRPr="005A61AF" w:rsidRDefault="00EB639A" w:rsidP="003E59A5"/>
        </w:tc>
        <w:tc>
          <w:tcPr>
            <w:tcW w:w="5670" w:type="dxa"/>
          </w:tcPr>
          <w:p w:rsidR="00EB639A" w:rsidRPr="00BF3BB9" w:rsidRDefault="00EB639A" w:rsidP="003E59A5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       ПРИЛОЖЕНИЕ №1</w:t>
            </w:r>
          </w:p>
          <w:p w:rsidR="00EB639A" w:rsidRPr="00BF3BB9" w:rsidRDefault="00EB639A" w:rsidP="003E59A5">
            <w:pPr>
              <w:ind w:left="567" w:right="509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муниципальной программе</w:t>
            </w:r>
          </w:p>
          <w:p w:rsidR="00EB639A" w:rsidRPr="00BF3BB9" w:rsidRDefault="00EB639A" w:rsidP="003E59A5">
            <w:pPr>
              <w:ind w:left="567"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«Формирование современной городской среды» на 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района»</w:t>
            </w:r>
          </w:p>
          <w:p w:rsidR="00EB639A" w:rsidRDefault="00EB639A" w:rsidP="003E59A5">
            <w:pPr>
              <w:ind w:left="567" w:right="509"/>
              <w:jc w:val="both"/>
            </w:pPr>
          </w:p>
          <w:p w:rsidR="00EB639A" w:rsidRPr="00FB19F5" w:rsidRDefault="00EB639A" w:rsidP="003E59A5">
            <w:pPr>
              <w:ind w:left="567" w:right="509"/>
              <w:jc w:val="both"/>
            </w:pPr>
          </w:p>
          <w:p w:rsidR="00EB639A" w:rsidRPr="005A61AF" w:rsidRDefault="00EB639A" w:rsidP="003E59A5">
            <w:pPr>
              <w:ind w:left="33"/>
            </w:pPr>
          </w:p>
        </w:tc>
      </w:tr>
    </w:tbl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A6111E" w:rsidRDefault="00EB639A" w:rsidP="00EB639A">
      <w:pPr>
        <w:jc w:val="center"/>
      </w:pPr>
      <w:r w:rsidRPr="00A6111E">
        <w:t>«</w:t>
      </w:r>
      <w:r w:rsidRPr="00A6111E">
        <w:rPr>
          <w:bCs/>
        </w:rPr>
        <w:t xml:space="preserve">Формирование современной городской среды» на территории </w:t>
      </w:r>
      <w:proofErr w:type="spellStart"/>
      <w:r w:rsidRPr="00A6111E">
        <w:rPr>
          <w:bCs/>
        </w:rPr>
        <w:t>Васюринского</w:t>
      </w:r>
      <w:proofErr w:type="spellEnd"/>
      <w:r w:rsidRPr="00A6111E">
        <w:rPr>
          <w:bCs/>
        </w:rPr>
        <w:t xml:space="preserve"> сельского поселения</w:t>
      </w:r>
      <w:r w:rsidRPr="00A6111E">
        <w:t xml:space="preserve"> </w:t>
      </w:r>
      <w:proofErr w:type="spellStart"/>
      <w:r w:rsidRPr="00A6111E">
        <w:t>Динского</w:t>
      </w:r>
      <w:proofErr w:type="spellEnd"/>
      <w:r w:rsidRPr="00A6111E">
        <w:t xml:space="preserve"> района на 2018-202</w:t>
      </w:r>
      <w:r>
        <w:t>4</w:t>
      </w:r>
      <w:r w:rsidRPr="00A6111E">
        <w:t xml:space="preserve"> годы»</w:t>
      </w:r>
    </w:p>
    <w:p w:rsidR="00EB639A" w:rsidRPr="005A61AF" w:rsidRDefault="00EB639A" w:rsidP="00EB639A">
      <w:pPr>
        <w:jc w:val="center"/>
        <w:rPr>
          <w:sz w:val="28"/>
          <w:szCs w:val="28"/>
        </w:rPr>
      </w:pP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992"/>
        <w:gridCol w:w="1134"/>
        <w:gridCol w:w="993"/>
        <w:gridCol w:w="1701"/>
        <w:gridCol w:w="1984"/>
        <w:gridCol w:w="1843"/>
        <w:gridCol w:w="1701"/>
        <w:gridCol w:w="1547"/>
      </w:tblGrid>
      <w:tr w:rsidR="00EB639A" w:rsidRPr="005A61AF" w:rsidTr="003E59A5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jc w:val="center"/>
            </w:pPr>
            <w:r w:rsidRPr="005A61AF">
              <w:t>№</w:t>
            </w:r>
          </w:p>
          <w:p w:rsidR="00EB639A" w:rsidRPr="005A61AF" w:rsidRDefault="00EB639A" w:rsidP="003E59A5">
            <w:pPr>
              <w:jc w:val="center"/>
            </w:pPr>
            <w:proofErr w:type="gramStart"/>
            <w:r w:rsidRPr="005A61AF">
              <w:t>п</w:t>
            </w:r>
            <w:proofErr w:type="gramEnd"/>
            <w:r w:rsidRPr="005A61AF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 w:rsidRPr="005A61AF">
              <w:t xml:space="preserve">Наименование </w:t>
            </w:r>
            <w:proofErr w:type="gramStart"/>
            <w:r w:rsidRPr="005A61AF">
              <w:t>целевого</w:t>
            </w:r>
            <w:proofErr w:type="gramEnd"/>
            <w:r w:rsidRPr="005A61AF">
              <w:t xml:space="preserve"> </w:t>
            </w:r>
          </w:p>
          <w:p w:rsidR="00EB639A" w:rsidRPr="005A61AF" w:rsidRDefault="00EB639A" w:rsidP="003E59A5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E59A5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E59A5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10903" w:type="dxa"/>
            <w:gridSpan w:val="7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EB639A" w:rsidRPr="005A61AF" w:rsidTr="003E59A5">
        <w:trPr>
          <w:trHeight w:val="394"/>
          <w:tblHeader/>
        </w:trPr>
        <w:tc>
          <w:tcPr>
            <w:tcW w:w="851" w:type="dxa"/>
            <w:vMerge/>
          </w:tcPr>
          <w:p w:rsidR="00EB639A" w:rsidRPr="005A61AF" w:rsidRDefault="00EB639A" w:rsidP="003E59A5">
            <w:pPr>
              <w:spacing w:line="204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EB639A" w:rsidRPr="005A61AF" w:rsidRDefault="00EB639A" w:rsidP="003E59A5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E59A5">
            <w:pPr>
              <w:spacing w:line="204" w:lineRule="auto"/>
              <w:jc w:val="center"/>
            </w:pPr>
            <w:r>
              <w:t>2024</w:t>
            </w:r>
          </w:p>
        </w:tc>
      </w:tr>
      <w:tr w:rsidR="00EB639A" w:rsidRPr="005A61AF" w:rsidTr="003E59A5">
        <w:trPr>
          <w:trHeight w:val="179"/>
          <w:tblHeader/>
        </w:trPr>
        <w:tc>
          <w:tcPr>
            <w:tcW w:w="851" w:type="dxa"/>
          </w:tcPr>
          <w:p w:rsidR="00EB639A" w:rsidRPr="005A61AF" w:rsidRDefault="00EB639A" w:rsidP="003E59A5">
            <w:pPr>
              <w:jc w:val="center"/>
            </w:pPr>
            <w:r w:rsidRPr="005A61AF">
              <w:t>1</w:t>
            </w:r>
          </w:p>
        </w:tc>
        <w:tc>
          <w:tcPr>
            <w:tcW w:w="1985" w:type="dxa"/>
          </w:tcPr>
          <w:p w:rsidR="00EB639A" w:rsidRPr="005A61AF" w:rsidRDefault="00EB639A" w:rsidP="003E59A5">
            <w:pPr>
              <w:jc w:val="center"/>
            </w:pPr>
            <w:r w:rsidRPr="005A61AF">
              <w:t>2</w:t>
            </w:r>
          </w:p>
        </w:tc>
        <w:tc>
          <w:tcPr>
            <w:tcW w:w="992" w:type="dxa"/>
            <w:vAlign w:val="center"/>
          </w:tcPr>
          <w:p w:rsidR="00EB639A" w:rsidRPr="005A61AF" w:rsidRDefault="00EB639A" w:rsidP="003E59A5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EB639A" w:rsidRPr="005A61AF" w:rsidRDefault="00EB639A" w:rsidP="003E59A5">
            <w:pPr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EB639A" w:rsidRPr="005A61AF" w:rsidRDefault="00EB639A" w:rsidP="003E59A5">
            <w:pPr>
              <w:jc w:val="center"/>
            </w:pPr>
            <w:r w:rsidRPr="005A61AF">
              <w:t>5</w:t>
            </w:r>
          </w:p>
        </w:tc>
        <w:tc>
          <w:tcPr>
            <w:tcW w:w="993" w:type="dxa"/>
            <w:vAlign w:val="center"/>
          </w:tcPr>
          <w:p w:rsidR="00EB639A" w:rsidRPr="005A61AF" w:rsidRDefault="00EB639A" w:rsidP="003E59A5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EB639A" w:rsidRPr="005A61AF" w:rsidRDefault="00EB639A" w:rsidP="003E59A5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B639A" w:rsidRPr="005A61AF" w:rsidRDefault="00EB639A" w:rsidP="003E59A5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EB639A" w:rsidRPr="005A61AF" w:rsidRDefault="00EB639A" w:rsidP="003E59A5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B639A" w:rsidRDefault="00EB639A" w:rsidP="003E59A5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:rsidR="00EB639A" w:rsidRDefault="00EB639A" w:rsidP="003E59A5">
            <w:pPr>
              <w:jc w:val="center"/>
            </w:pPr>
            <w:r>
              <w:t>11</w:t>
            </w:r>
          </w:p>
        </w:tc>
      </w:tr>
      <w:tr w:rsidR="00EB639A" w:rsidRPr="00692363" w:rsidTr="003E59A5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10"/>
          </w:tcPr>
          <w:p w:rsidR="00EB639A" w:rsidRPr="00692363" w:rsidRDefault="00EB639A" w:rsidP="003E59A5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среды» на территории </w:t>
            </w:r>
            <w:proofErr w:type="spellStart"/>
            <w:r w:rsidRPr="00692363">
              <w:rPr>
                <w:sz w:val="22"/>
                <w:szCs w:val="22"/>
              </w:rPr>
              <w:t>Васюринского</w:t>
            </w:r>
            <w:proofErr w:type="spellEnd"/>
            <w:r w:rsidRPr="0069236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692363">
              <w:rPr>
                <w:sz w:val="22"/>
                <w:szCs w:val="22"/>
              </w:rPr>
              <w:t>Динского</w:t>
            </w:r>
            <w:proofErr w:type="spellEnd"/>
            <w:r w:rsidRPr="00692363">
              <w:rPr>
                <w:sz w:val="22"/>
                <w:szCs w:val="22"/>
              </w:rPr>
              <w:t xml:space="preserve"> района на 2018-2022 годы»</w:t>
            </w:r>
          </w:p>
        </w:tc>
      </w:tr>
      <w:tr w:rsidR="00EB639A" w:rsidRPr="00692363" w:rsidTr="003E59A5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3E59A5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 xml:space="preserve">Повышение качества и комфорта среды на территории </w:t>
            </w:r>
            <w:proofErr w:type="spellStart"/>
            <w:r w:rsidRPr="00116E9C">
              <w:rPr>
                <w:sz w:val="22"/>
                <w:szCs w:val="22"/>
              </w:rPr>
              <w:t>Васюринского</w:t>
            </w:r>
            <w:proofErr w:type="spellEnd"/>
            <w:r w:rsidRPr="00116E9C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B639A" w:rsidRPr="00692363" w:rsidTr="003E59A5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10"/>
          </w:tcPr>
          <w:p w:rsidR="00EB639A" w:rsidRPr="00692363" w:rsidRDefault="00EB639A" w:rsidP="003E59A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proofErr w:type="spellEnd"/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proofErr w:type="spellEnd"/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</w:tcPr>
          <w:p w:rsidR="00EB639A" w:rsidRPr="00692363" w:rsidRDefault="00EB639A" w:rsidP="003E59A5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1985" w:type="dxa"/>
          </w:tcPr>
          <w:p w:rsidR="00EB639A" w:rsidRDefault="00EB639A" w:rsidP="003E59A5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695F7A">
              <w:rPr>
                <w:sz w:val="22"/>
                <w:szCs w:val="22"/>
              </w:rPr>
              <w:t>Васюринское</w:t>
            </w:r>
            <w:proofErr w:type="spellEnd"/>
            <w:r w:rsidRPr="00695F7A">
              <w:rPr>
                <w:sz w:val="22"/>
                <w:szCs w:val="22"/>
              </w:rPr>
              <w:t xml:space="preserve">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95F7A">
              <w:rPr>
                <w:sz w:val="22"/>
                <w:szCs w:val="22"/>
              </w:rPr>
              <w:t>Васюринская</w:t>
            </w:r>
            <w:proofErr w:type="spellEnd"/>
            <w:r w:rsidRPr="00695F7A">
              <w:rPr>
                <w:sz w:val="22"/>
                <w:szCs w:val="22"/>
              </w:rPr>
              <w:t xml:space="preserve"> на пересечении улиц </w:t>
            </w:r>
            <w:proofErr w:type="gramStart"/>
            <w:r w:rsidRPr="00695F7A">
              <w:rPr>
                <w:sz w:val="22"/>
                <w:szCs w:val="22"/>
              </w:rPr>
              <w:t>Пролетарская</w:t>
            </w:r>
            <w:proofErr w:type="gramEnd"/>
            <w:r w:rsidRPr="00695F7A">
              <w:rPr>
                <w:sz w:val="22"/>
                <w:szCs w:val="22"/>
              </w:rPr>
              <w:t xml:space="preserve">, Луначарского, Западная и переулка </w:t>
            </w:r>
            <w:proofErr w:type="spellStart"/>
            <w:r w:rsidRPr="00695F7A">
              <w:rPr>
                <w:sz w:val="22"/>
                <w:szCs w:val="22"/>
              </w:rPr>
              <w:t>Бехало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1985" w:type="dxa"/>
          </w:tcPr>
          <w:p w:rsidR="00EB639A" w:rsidRDefault="00EB639A" w:rsidP="003E59A5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D257E5">
              <w:rPr>
                <w:sz w:val="22"/>
                <w:szCs w:val="22"/>
              </w:rPr>
              <w:t>Васюринское</w:t>
            </w:r>
            <w:proofErr w:type="spellEnd"/>
            <w:r w:rsidRPr="00D257E5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>
              <w:rPr>
                <w:sz w:val="22"/>
                <w:szCs w:val="22"/>
              </w:rPr>
              <w:t>Васюринская</w:t>
            </w:r>
            <w:proofErr w:type="spellEnd"/>
            <w:r>
              <w:rPr>
                <w:sz w:val="22"/>
                <w:szCs w:val="22"/>
              </w:rPr>
              <w:t>, ул. Железнодорожна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985" w:type="dxa"/>
          </w:tcPr>
          <w:p w:rsidR="00EB639A" w:rsidRDefault="00EB639A" w:rsidP="003E59A5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D257E5">
              <w:rPr>
                <w:sz w:val="22"/>
                <w:szCs w:val="22"/>
              </w:rPr>
              <w:t>Васюринское</w:t>
            </w:r>
            <w:proofErr w:type="spellEnd"/>
            <w:r w:rsidRPr="00D257E5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 w:rsidRPr="00D257E5">
              <w:rPr>
                <w:sz w:val="22"/>
                <w:szCs w:val="22"/>
              </w:rPr>
              <w:t>Васюринская</w:t>
            </w:r>
            <w:proofErr w:type="spellEnd"/>
            <w:r w:rsidRPr="00D25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t>1.1.4</w:t>
            </w:r>
          </w:p>
        </w:tc>
        <w:tc>
          <w:tcPr>
            <w:tcW w:w="1985" w:type="dxa"/>
          </w:tcPr>
          <w:p w:rsidR="00EB639A" w:rsidRPr="00B338A9" w:rsidRDefault="00EB639A" w:rsidP="003E59A5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1985" w:type="dxa"/>
          </w:tcPr>
          <w:p w:rsidR="00EB639A" w:rsidRPr="00B338A9" w:rsidRDefault="00EB639A" w:rsidP="003E59A5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5" w:type="dxa"/>
          </w:tcPr>
          <w:p w:rsidR="00EB639A" w:rsidRPr="00D257E5" w:rsidRDefault="00EB639A" w:rsidP="003E59A5">
            <w:pPr>
              <w:ind w:right="317"/>
              <w:rPr>
                <w:sz w:val="22"/>
                <w:szCs w:val="22"/>
              </w:rPr>
            </w:pPr>
            <w:r w:rsidRPr="00B338A9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B338A9">
              <w:rPr>
                <w:sz w:val="22"/>
                <w:szCs w:val="22"/>
              </w:rPr>
              <w:t>Васюринское</w:t>
            </w:r>
            <w:proofErr w:type="spellEnd"/>
            <w:r w:rsidRPr="00B338A9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 w:rsidRPr="00B338A9">
              <w:rPr>
                <w:sz w:val="22"/>
                <w:szCs w:val="22"/>
              </w:rPr>
              <w:t>Васюринская</w:t>
            </w:r>
            <w:r>
              <w:rPr>
                <w:sz w:val="22"/>
                <w:szCs w:val="22"/>
              </w:rPr>
              <w:t>,улица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Ставского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(Парк в 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85" w:type="dxa"/>
          </w:tcPr>
          <w:p w:rsidR="00EB639A" w:rsidRPr="00692363" w:rsidRDefault="00EB639A" w:rsidP="003E59A5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985" w:type="dxa"/>
          </w:tcPr>
          <w:p w:rsidR="00EB639A" w:rsidRPr="00692363" w:rsidRDefault="00EB639A" w:rsidP="003E59A5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  <w:tr w:rsidR="00EB639A" w:rsidRPr="00692363" w:rsidTr="003E59A5">
        <w:trPr>
          <w:trHeight w:val="225"/>
          <w:tblHeader/>
        </w:trPr>
        <w:tc>
          <w:tcPr>
            <w:tcW w:w="851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985" w:type="dxa"/>
          </w:tcPr>
          <w:p w:rsidR="00EB639A" w:rsidRPr="00692363" w:rsidRDefault="00EB639A" w:rsidP="003E59A5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47" w:type="dxa"/>
            <w:vAlign w:val="center"/>
          </w:tcPr>
          <w:p w:rsidR="00EB639A" w:rsidRPr="00692363" w:rsidRDefault="00EB639A" w:rsidP="003E59A5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1B1FD7">
        <w:rPr>
          <w:sz w:val="28"/>
          <w:szCs w:val="28"/>
        </w:rPr>
        <w:t xml:space="preserve"> отдел</w:t>
      </w:r>
      <w:r w:rsidRPr="003061F1">
        <w:rPr>
          <w:sz w:val="28"/>
          <w:szCs w:val="28"/>
        </w:rPr>
        <w:t>а</w:t>
      </w:r>
      <w:r w:rsidRPr="001B1FD7">
        <w:rPr>
          <w:sz w:val="28"/>
          <w:szCs w:val="28"/>
        </w:rPr>
        <w:t xml:space="preserve"> ЖКХ и </w:t>
      </w:r>
      <w:r>
        <w:rPr>
          <w:sz w:val="28"/>
          <w:szCs w:val="28"/>
        </w:rPr>
        <w:t>ЗИО</w:t>
      </w:r>
      <w:r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B639A" w:rsidRPr="005A61AF" w:rsidRDefault="00EB639A" w:rsidP="00EB63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tbl>
      <w:tblPr>
        <w:tblW w:w="1569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933"/>
        <w:gridCol w:w="5757"/>
      </w:tblGrid>
      <w:tr w:rsidR="00EB639A" w:rsidRPr="005A61AF" w:rsidTr="003E59A5">
        <w:trPr>
          <w:trHeight w:val="760"/>
        </w:trPr>
        <w:tc>
          <w:tcPr>
            <w:tcW w:w="9933" w:type="dxa"/>
          </w:tcPr>
          <w:p w:rsidR="00EB639A" w:rsidRDefault="00EB639A" w:rsidP="003E59A5"/>
          <w:p w:rsidR="00EB639A" w:rsidRDefault="00EB639A" w:rsidP="003E59A5"/>
          <w:p w:rsidR="00EB639A" w:rsidRDefault="00EB639A" w:rsidP="003E59A5"/>
          <w:p w:rsidR="00EB639A" w:rsidRDefault="00EB639A" w:rsidP="003E59A5"/>
          <w:p w:rsidR="00EB639A" w:rsidRDefault="00EB639A" w:rsidP="003E59A5"/>
          <w:p w:rsidR="00EB639A" w:rsidRPr="005A61AF" w:rsidRDefault="00EB639A" w:rsidP="003E59A5"/>
        </w:tc>
        <w:tc>
          <w:tcPr>
            <w:tcW w:w="5757" w:type="dxa"/>
          </w:tcPr>
          <w:p w:rsidR="00EB639A" w:rsidRDefault="00EB639A" w:rsidP="003E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B639A" w:rsidRPr="00BF3BB9" w:rsidRDefault="00EB639A" w:rsidP="003E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F3BB9">
              <w:rPr>
                <w:sz w:val="28"/>
                <w:szCs w:val="28"/>
              </w:rPr>
              <w:t>ПРИЛОЖЕНИЕ №2</w:t>
            </w:r>
          </w:p>
          <w:p w:rsidR="00EB639A" w:rsidRPr="00BF3BB9" w:rsidRDefault="00EB639A" w:rsidP="003E59A5">
            <w:pPr>
              <w:ind w:left="567"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муниципальной программе</w:t>
            </w:r>
          </w:p>
          <w:p w:rsidR="00EB639A" w:rsidRPr="005A61AF" w:rsidRDefault="00EB639A" w:rsidP="003E59A5">
            <w:pPr>
              <w:ind w:left="567" w:right="509"/>
            </w:pPr>
            <w:r w:rsidRPr="00BF3BB9">
              <w:rPr>
                <w:sz w:val="28"/>
                <w:szCs w:val="28"/>
              </w:rPr>
              <w:t xml:space="preserve">«Формирование современной городской среды» на 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района»</w:t>
            </w:r>
          </w:p>
        </w:tc>
      </w:tr>
      <w:tr w:rsidR="00EB639A" w:rsidRPr="005A61AF" w:rsidTr="003E59A5">
        <w:trPr>
          <w:trHeight w:val="760"/>
        </w:trPr>
        <w:tc>
          <w:tcPr>
            <w:tcW w:w="9933" w:type="dxa"/>
          </w:tcPr>
          <w:p w:rsidR="00EB639A" w:rsidRDefault="00EB639A" w:rsidP="003E59A5"/>
          <w:p w:rsidR="00EB639A" w:rsidRDefault="00EB639A" w:rsidP="003E59A5"/>
          <w:p w:rsidR="00EB639A" w:rsidRDefault="00EB639A" w:rsidP="003E59A5"/>
          <w:p w:rsidR="00EB639A" w:rsidRDefault="00EB639A" w:rsidP="003E59A5"/>
          <w:p w:rsidR="00EB639A" w:rsidRDefault="00EB639A" w:rsidP="003E59A5"/>
        </w:tc>
        <w:tc>
          <w:tcPr>
            <w:tcW w:w="5757" w:type="dxa"/>
          </w:tcPr>
          <w:p w:rsidR="00EB639A" w:rsidRDefault="00EB639A" w:rsidP="003E59A5">
            <w:pPr>
              <w:rPr>
                <w:sz w:val="28"/>
                <w:szCs w:val="28"/>
              </w:rPr>
            </w:pPr>
          </w:p>
        </w:tc>
      </w:tr>
    </w:tbl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</w:t>
      </w:r>
      <w:proofErr w:type="spellStart"/>
      <w:r>
        <w:rPr>
          <w:bCs/>
        </w:rPr>
        <w:t>Васюринского</w:t>
      </w:r>
      <w:proofErr w:type="spellEnd"/>
      <w:r>
        <w:rPr>
          <w:bCs/>
        </w:rPr>
        <w:t xml:space="preserve"> </w:t>
      </w:r>
      <w:r w:rsidRPr="00D439AA">
        <w:rPr>
          <w:bCs/>
        </w:rPr>
        <w:t>сельского поселения</w:t>
      </w:r>
      <w:r w:rsidRPr="00D439AA">
        <w:t xml:space="preserve"> </w:t>
      </w:r>
      <w:proofErr w:type="spellStart"/>
      <w:r w:rsidRPr="00D439AA">
        <w:t>Динского</w:t>
      </w:r>
      <w:proofErr w:type="spellEnd"/>
      <w:r w:rsidRPr="00D439AA">
        <w:t xml:space="preserve"> района</w:t>
      </w:r>
      <w:r>
        <w:t xml:space="preserve"> на 2018-2024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6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269"/>
        <w:gridCol w:w="987"/>
        <w:gridCol w:w="706"/>
        <w:gridCol w:w="1268"/>
        <w:gridCol w:w="706"/>
        <w:gridCol w:w="706"/>
        <w:gridCol w:w="706"/>
        <w:gridCol w:w="705"/>
        <w:gridCol w:w="1974"/>
        <w:gridCol w:w="1550"/>
      </w:tblGrid>
      <w:tr w:rsidR="00EB639A" w:rsidRPr="005A61AF" w:rsidTr="003E59A5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gramStart"/>
            <w:r w:rsidRPr="005A61AF">
              <w:rPr>
                <w:sz w:val="22"/>
                <w:szCs w:val="22"/>
              </w:rPr>
              <w:t>п</w:t>
            </w:r>
            <w:proofErr w:type="gramEnd"/>
            <w:r w:rsidRPr="005A61AF">
              <w:rPr>
                <w:sz w:val="22"/>
                <w:szCs w:val="22"/>
              </w:rPr>
              <w:t>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784" w:type="dxa"/>
            <w:gridSpan w:val="7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E59A5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EB639A" w:rsidRPr="005A61AF" w:rsidRDefault="00EB639A" w:rsidP="003E59A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E59A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EB639A" w:rsidRPr="005A61AF" w:rsidTr="003E59A5">
        <w:tc>
          <w:tcPr>
            <w:tcW w:w="847" w:type="dxa"/>
            <w:vMerge/>
            <w:shd w:val="clear" w:color="auto" w:fill="auto"/>
          </w:tcPr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68" w:type="dxa"/>
            <w:vAlign w:val="center"/>
          </w:tcPr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B639A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dxa"/>
            <w:vAlign w:val="center"/>
          </w:tcPr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705" w:type="dxa"/>
            <w:vAlign w:val="center"/>
          </w:tcPr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  <w:p w:rsidR="00EB639A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5A61AF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5A61AF" w:rsidTr="003E59A5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3E59A5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3E59A5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proofErr w:type="spellStart"/>
            <w:r>
              <w:t>Васюринского</w:t>
            </w:r>
            <w:proofErr w:type="spellEnd"/>
            <w:r w:rsidRPr="00AF4D69">
              <w:t xml:space="preserve">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</w:t>
            </w:r>
          </w:p>
        </w:tc>
      </w:tr>
      <w:tr w:rsidR="00EB639A" w:rsidRPr="005A61AF" w:rsidTr="003E59A5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E59A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06" w:type="dxa"/>
            <w:gridSpan w:val="12"/>
          </w:tcPr>
          <w:p w:rsidR="00EB639A" w:rsidRPr="00AF4D69" w:rsidRDefault="00EB639A" w:rsidP="003E59A5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proofErr w:type="spellStart"/>
            <w:r>
              <w:t>Васюринского</w:t>
            </w:r>
            <w:proofErr w:type="spellEnd"/>
            <w:r w:rsidRPr="00AF4D69">
              <w:t xml:space="preserve">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 с учетом приоритетов территориального развития наименование сельского поселения</w:t>
            </w:r>
          </w:p>
        </w:tc>
      </w:tr>
      <w:tr w:rsidR="00EB639A" w:rsidRPr="001B1FD7" w:rsidTr="003E59A5"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  <w:r w:rsidRPr="001B1FD7">
              <w:t>1.</w:t>
            </w:r>
          </w:p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 w:rsidRPr="001B1FD7">
              <w:t>Благоустройство общественных  территорий</w:t>
            </w:r>
          </w:p>
          <w:p w:rsidR="00EB639A" w:rsidRDefault="00EB639A" w:rsidP="003E59A5">
            <w:pPr>
              <w:spacing w:line="216" w:lineRule="auto"/>
            </w:pPr>
          </w:p>
          <w:p w:rsidR="00EB639A" w:rsidRDefault="00EB639A" w:rsidP="003E59A5">
            <w:pPr>
              <w:spacing w:line="216" w:lineRule="auto"/>
            </w:pPr>
          </w:p>
          <w:p w:rsidR="00EB639A" w:rsidRDefault="00EB639A" w:rsidP="003E59A5">
            <w:pPr>
              <w:spacing w:line="216" w:lineRule="auto"/>
            </w:pPr>
          </w:p>
          <w:p w:rsidR="00EB639A" w:rsidRDefault="00EB639A" w:rsidP="003E59A5">
            <w:pPr>
              <w:spacing w:line="216" w:lineRule="auto"/>
            </w:pPr>
          </w:p>
          <w:p w:rsidR="00EB639A" w:rsidRDefault="00EB639A" w:rsidP="003E59A5">
            <w:pPr>
              <w:spacing w:line="216" w:lineRule="auto"/>
            </w:pPr>
          </w:p>
          <w:p w:rsidR="00EB639A" w:rsidRDefault="00EB639A" w:rsidP="003E59A5">
            <w:pPr>
              <w:spacing w:line="216" w:lineRule="auto"/>
            </w:pPr>
          </w:p>
          <w:p w:rsidR="00EB639A" w:rsidRDefault="00EB639A" w:rsidP="003E59A5">
            <w:pPr>
              <w:spacing w:line="216" w:lineRule="auto"/>
            </w:pPr>
          </w:p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21174,9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/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21174,9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3E59A5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2022 - 0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lastRenderedPageBreak/>
              <w:t>2023 - 0 ед.;</w:t>
            </w:r>
          </w:p>
          <w:p w:rsidR="00EB639A" w:rsidRPr="001B1FD7" w:rsidRDefault="00EB639A" w:rsidP="003E59A5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lastRenderedPageBreak/>
              <w:t xml:space="preserve">Администрация </w:t>
            </w:r>
            <w:proofErr w:type="spellStart"/>
            <w:r w:rsidRPr="001B1FD7">
              <w:t>Васюринского</w:t>
            </w:r>
            <w:proofErr w:type="spellEnd"/>
            <w:r w:rsidRPr="001B1FD7">
              <w:t xml:space="preserve"> сельского поселения</w:t>
            </w:r>
          </w:p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1510,0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1510,0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 w:rsidRPr="001B1FD7">
              <w:t>в том числе:</w:t>
            </w:r>
          </w:p>
          <w:p w:rsidR="00EB639A" w:rsidRDefault="00EB639A" w:rsidP="003E59A5">
            <w:pPr>
              <w:spacing w:line="216" w:lineRule="auto"/>
            </w:pPr>
            <w:r>
              <w:t xml:space="preserve">1.1.1Благоустройство общественной территории, расположенной по адресу: Динской район, </w:t>
            </w:r>
            <w:proofErr w:type="spellStart"/>
            <w:r>
              <w:t>Васюринское</w:t>
            </w:r>
            <w:proofErr w:type="spellEnd"/>
            <w:r>
              <w:t xml:space="preserve"> сельское поселение, ст. </w:t>
            </w:r>
            <w:proofErr w:type="spellStart"/>
            <w:r>
              <w:t>Васюринская</w:t>
            </w:r>
            <w:proofErr w:type="spellEnd"/>
            <w:r>
              <w:t xml:space="preserve"> на пересечении улиц </w:t>
            </w:r>
            <w:proofErr w:type="gramStart"/>
            <w:r>
              <w:t>Пролетарская</w:t>
            </w:r>
            <w:proofErr w:type="gramEnd"/>
            <w:r>
              <w:t xml:space="preserve">, Луначарского, Западная и переулка </w:t>
            </w:r>
            <w:proofErr w:type="spellStart"/>
            <w:r>
              <w:t>Бехало</w:t>
            </w:r>
            <w:proofErr w:type="spellEnd"/>
            <w:r>
              <w:t>»</w:t>
            </w:r>
          </w:p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Всего</w:t>
            </w:r>
          </w:p>
        </w:tc>
        <w:tc>
          <w:tcPr>
            <w:tcW w:w="1269" w:type="dxa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>
              <w:t>21 145,05</w:t>
            </w:r>
          </w:p>
        </w:tc>
        <w:tc>
          <w:tcPr>
            <w:tcW w:w="987" w:type="dxa"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0D7645" w:rsidRDefault="00EB639A" w:rsidP="003E59A5">
            <w:pPr>
              <w:spacing w:line="216" w:lineRule="auto"/>
            </w:pPr>
            <w:r>
              <w:t>21 145,05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Pr="00AE1C4A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1242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1 480,15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D74023" w:rsidRDefault="00EB639A" w:rsidP="003E59A5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480,15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AE1C4A" w:rsidRDefault="00EB639A" w:rsidP="003E59A5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2018 - 0ед.;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2019 - 0 ед.;</w:t>
            </w:r>
          </w:p>
          <w:p w:rsidR="00EB639A" w:rsidRPr="00AE1C4A" w:rsidRDefault="00EB639A" w:rsidP="003E59A5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2022 - 0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2023 - 0 ед.;</w:t>
            </w:r>
          </w:p>
          <w:p w:rsidR="00EB639A" w:rsidRPr="001B1FD7" w:rsidRDefault="00EB639A" w:rsidP="003E59A5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99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D257E5" w:rsidRDefault="00EB639A" w:rsidP="003E59A5">
            <w:pPr>
              <w:spacing w:line="216" w:lineRule="auto"/>
            </w:pPr>
            <w:r>
              <w:t>1.1.2</w:t>
            </w:r>
            <w:r w:rsidRPr="00D257E5">
              <w:t xml:space="preserve"> Благоустройство общественной территории, расположенной по адресу: Динской район, </w:t>
            </w:r>
            <w:proofErr w:type="spellStart"/>
            <w:r w:rsidRPr="00D257E5">
              <w:t>Васюринское</w:t>
            </w:r>
            <w:proofErr w:type="spellEnd"/>
            <w:r w:rsidRPr="00D257E5">
              <w:t xml:space="preserve"> сельское поселение, ст. </w:t>
            </w:r>
            <w:proofErr w:type="spellStart"/>
            <w:r w:rsidRPr="00D257E5">
              <w:t>Васюринская</w:t>
            </w:r>
            <w:proofErr w:type="spellEnd"/>
            <w:r w:rsidRPr="00D257E5">
              <w:t xml:space="preserve">, ул. </w:t>
            </w:r>
            <w:r w:rsidRPr="00D257E5">
              <w:lastRenderedPageBreak/>
              <w:t>Железнодорожна</w:t>
            </w:r>
            <w:proofErr w:type="gramStart"/>
            <w:r w:rsidRPr="00D257E5">
              <w:t>я(</w:t>
            </w:r>
            <w:proofErr w:type="gramEnd"/>
            <w:r w:rsidRPr="00D257E5">
              <w:t>западный въезд)»</w:t>
            </w:r>
          </w:p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lastRenderedPageBreak/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29,85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AE1C4A" w:rsidRDefault="00EB639A" w:rsidP="003E59A5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2018 - 0ед.;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2019 - 0 ед.;</w:t>
            </w:r>
          </w:p>
          <w:p w:rsidR="00EB639A" w:rsidRPr="00AE1C4A" w:rsidRDefault="00EB639A" w:rsidP="003E59A5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2022 - 0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2023 - 0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1.1.3</w:t>
            </w:r>
            <w:r w:rsidRPr="00D257E5">
              <w:t xml:space="preserve"> Благоустройство общественной территории, расположенной по адресу: Динской район, </w:t>
            </w:r>
            <w:proofErr w:type="spellStart"/>
            <w:r w:rsidRPr="00D257E5">
              <w:t>Васюринское</w:t>
            </w:r>
            <w:proofErr w:type="spellEnd"/>
            <w:r w:rsidRPr="00D257E5">
              <w:t xml:space="preserve"> сельское поселение, ст. </w:t>
            </w:r>
            <w:proofErr w:type="spellStart"/>
            <w:r w:rsidRPr="00D257E5">
              <w:t>Васюринская</w:t>
            </w:r>
            <w:proofErr w:type="spellEnd"/>
            <w:r w:rsidRPr="00D257E5">
              <w:t xml:space="preserve">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26,65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AE1C4A" w:rsidRDefault="00EB639A" w:rsidP="003E59A5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2018 - 0ед.;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2019 - 0 ед.;</w:t>
            </w:r>
          </w:p>
          <w:p w:rsidR="00EB639A" w:rsidRPr="00AE1C4A" w:rsidRDefault="00EB639A" w:rsidP="003E59A5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2022 - 0 ед.;</w:t>
            </w:r>
          </w:p>
          <w:p w:rsidR="00EB639A" w:rsidRPr="00AE1C4A" w:rsidRDefault="00EB639A" w:rsidP="003E59A5">
            <w:pPr>
              <w:spacing w:line="216" w:lineRule="auto"/>
            </w:pPr>
            <w:r w:rsidRPr="00AE1C4A">
              <w:t>2023 - 0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AE1C4A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>
              <w:t xml:space="preserve">1.1.4 </w:t>
            </w:r>
            <w:r w:rsidRPr="002A2E16">
              <w:t>Изготовление информационных щитов,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3,2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EB639A" w:rsidRDefault="00EB639A" w:rsidP="003E59A5">
            <w:pPr>
              <w:spacing w:line="216" w:lineRule="auto"/>
            </w:pPr>
            <w:r>
              <w:t>2018 - 0ед.;</w:t>
            </w:r>
          </w:p>
          <w:p w:rsidR="00EB639A" w:rsidRDefault="00EB639A" w:rsidP="003E59A5">
            <w:pPr>
              <w:spacing w:line="216" w:lineRule="auto"/>
            </w:pPr>
            <w:r>
              <w:t>2019 - 0 ед.;</w:t>
            </w:r>
          </w:p>
          <w:p w:rsidR="00EB639A" w:rsidRDefault="00EB639A" w:rsidP="003E59A5">
            <w:pPr>
              <w:spacing w:line="216" w:lineRule="auto"/>
            </w:pPr>
            <w:r>
              <w:t>2020 - 1 ед.;</w:t>
            </w:r>
          </w:p>
          <w:p w:rsidR="00EB639A" w:rsidRDefault="00EB639A" w:rsidP="003E59A5">
            <w:pPr>
              <w:spacing w:line="216" w:lineRule="auto"/>
            </w:pPr>
            <w:r>
              <w:t>2021 - 0 ед.;</w:t>
            </w:r>
          </w:p>
          <w:p w:rsidR="00EB639A" w:rsidRDefault="00EB639A" w:rsidP="003E59A5">
            <w:pPr>
              <w:spacing w:line="216" w:lineRule="auto"/>
            </w:pPr>
            <w:r>
              <w:t>2022 - 0 ед.;</w:t>
            </w:r>
          </w:p>
          <w:p w:rsidR="00EB639A" w:rsidRDefault="00EB639A" w:rsidP="003E59A5">
            <w:pPr>
              <w:spacing w:line="216" w:lineRule="auto"/>
            </w:pPr>
            <w:r>
              <w:t>2023 - 0 ед.;</w:t>
            </w:r>
          </w:p>
          <w:p w:rsidR="00EB639A" w:rsidRDefault="00EB639A" w:rsidP="003E59A5">
            <w:pPr>
              <w:spacing w:line="216" w:lineRule="auto"/>
            </w:pPr>
            <w:r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65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1550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1550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>
              <w:t xml:space="preserve">1.1.6 </w:t>
            </w:r>
            <w:r w:rsidRPr="00B338A9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</w:t>
            </w:r>
            <w:proofErr w:type="spellStart"/>
            <w:r w:rsidRPr="00B338A9">
              <w:rPr>
                <w:sz w:val="22"/>
                <w:szCs w:val="22"/>
              </w:rPr>
              <w:t>Васюринское</w:t>
            </w:r>
            <w:proofErr w:type="spellEnd"/>
            <w:r w:rsidRPr="00B338A9">
              <w:rPr>
                <w:sz w:val="22"/>
                <w:szCs w:val="22"/>
              </w:rPr>
              <w:t xml:space="preserve"> сельское поселение, ст. </w:t>
            </w:r>
            <w:proofErr w:type="spellStart"/>
            <w:r w:rsidRPr="00B338A9">
              <w:rPr>
                <w:sz w:val="22"/>
                <w:szCs w:val="22"/>
              </w:rPr>
              <w:t>Васюринская</w:t>
            </w:r>
            <w:r>
              <w:rPr>
                <w:sz w:val="22"/>
                <w:szCs w:val="22"/>
              </w:rPr>
              <w:t>,ули</w:t>
            </w:r>
            <w:r>
              <w:rPr>
                <w:sz w:val="22"/>
                <w:szCs w:val="22"/>
              </w:rPr>
              <w:lastRenderedPageBreak/>
              <w:t>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Ставского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(Парк в 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lastRenderedPageBreak/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EB639A" w:rsidRDefault="00EB639A" w:rsidP="003E59A5">
            <w:pPr>
              <w:spacing w:line="216" w:lineRule="auto"/>
            </w:pPr>
            <w:r>
              <w:t>2018 - 0ед.;</w:t>
            </w:r>
          </w:p>
          <w:p w:rsidR="00EB639A" w:rsidRDefault="00EB639A" w:rsidP="003E59A5">
            <w:pPr>
              <w:spacing w:line="216" w:lineRule="auto"/>
            </w:pPr>
            <w:r>
              <w:t>2019 - 0 ед.;</w:t>
            </w:r>
          </w:p>
          <w:p w:rsidR="00EB639A" w:rsidRDefault="00EB639A" w:rsidP="003E59A5">
            <w:pPr>
              <w:spacing w:line="216" w:lineRule="auto"/>
            </w:pPr>
            <w:r>
              <w:t>2020 - 1 ед.;</w:t>
            </w:r>
          </w:p>
          <w:p w:rsidR="00EB639A" w:rsidRDefault="00EB639A" w:rsidP="003E59A5">
            <w:pPr>
              <w:spacing w:line="216" w:lineRule="auto"/>
            </w:pPr>
            <w:r>
              <w:t>2021 - 1 ед.;</w:t>
            </w:r>
          </w:p>
          <w:p w:rsidR="00EB639A" w:rsidRDefault="00EB639A" w:rsidP="003E59A5">
            <w:pPr>
              <w:spacing w:line="216" w:lineRule="auto"/>
            </w:pPr>
            <w:r>
              <w:t>2022 - 0 ед.;</w:t>
            </w:r>
          </w:p>
          <w:p w:rsidR="00EB639A" w:rsidRDefault="00EB639A" w:rsidP="003E59A5">
            <w:pPr>
              <w:spacing w:line="216" w:lineRule="auto"/>
            </w:pPr>
            <w:r>
              <w:t>2023 - 0 ед.;</w:t>
            </w:r>
          </w:p>
          <w:p w:rsidR="00EB639A" w:rsidRPr="00F3589B" w:rsidRDefault="00EB639A" w:rsidP="003E59A5">
            <w:pPr>
              <w:spacing w:line="216" w:lineRule="auto"/>
            </w:pPr>
            <w:r>
              <w:lastRenderedPageBreak/>
              <w:t>2024 - 0 ед.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  <w:r w:rsidRPr="001B1FD7">
              <w:lastRenderedPageBreak/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3E59A5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EB639A" w:rsidRPr="00F3589B" w:rsidRDefault="00EB639A" w:rsidP="003E59A5">
            <w:pPr>
              <w:spacing w:line="216" w:lineRule="auto"/>
            </w:pPr>
            <w:r>
              <w:t xml:space="preserve">2022 – 1 </w:t>
            </w:r>
            <w:r w:rsidRPr="00F3589B">
              <w:t>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2023 - 0 ед.;</w:t>
            </w:r>
          </w:p>
          <w:p w:rsidR="00EB639A" w:rsidRPr="001B1FD7" w:rsidRDefault="00EB639A" w:rsidP="003E59A5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 том числе: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3E59A5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2022 - 0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2023 - 0 ед.;</w:t>
            </w:r>
          </w:p>
          <w:p w:rsidR="00EB639A" w:rsidRPr="001B1FD7" w:rsidRDefault="00EB639A" w:rsidP="003E59A5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987" w:type="dxa"/>
            <w:shd w:val="clear" w:color="auto" w:fill="auto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706" w:type="dxa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706" w:type="dxa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706" w:type="dxa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705" w:type="dxa"/>
          </w:tcPr>
          <w:p w:rsidR="00EB639A" w:rsidRDefault="00EB639A" w:rsidP="003E59A5">
            <w:r w:rsidRPr="00E10DB4"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 том числе: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  <w:r>
              <w:t>4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</w:t>
            </w:r>
            <w:r>
              <w:lastRenderedPageBreak/>
              <w:t>ей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F3589B" w:rsidRDefault="00EB639A" w:rsidP="003E59A5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2018 - 0ед.;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2019 - 0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2020 - 1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2021 - 1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2022 - 0 ед.;</w:t>
            </w:r>
          </w:p>
          <w:p w:rsidR="00EB639A" w:rsidRPr="00F3589B" w:rsidRDefault="00EB639A" w:rsidP="003E59A5">
            <w:pPr>
              <w:spacing w:line="216" w:lineRule="auto"/>
            </w:pPr>
            <w:r w:rsidRPr="00F3589B">
              <w:t>2023 - 0 ед.;</w:t>
            </w:r>
          </w:p>
          <w:p w:rsidR="00EB639A" w:rsidRPr="001B1FD7" w:rsidRDefault="00EB639A" w:rsidP="003E59A5">
            <w:pPr>
              <w:spacing w:line="216" w:lineRule="auto"/>
            </w:pPr>
            <w:r w:rsidRPr="00F3589B">
              <w:t>2024 - 0 ед.</w:t>
            </w: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880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987" w:type="dxa"/>
            <w:shd w:val="clear" w:color="auto" w:fill="auto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706" w:type="dxa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706" w:type="dxa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706" w:type="dxa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705" w:type="dxa"/>
          </w:tcPr>
          <w:p w:rsidR="00EB639A" w:rsidRDefault="00EB639A" w:rsidP="003E59A5">
            <w:r w:rsidRPr="00D21504">
              <w:t>-</w:t>
            </w: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 w:rsidRPr="001B1FD7">
              <w:t>в том числе:</w:t>
            </w:r>
          </w:p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>
              <w:t>6</w:t>
            </w:r>
          </w:p>
          <w:p w:rsidR="00EB639A" w:rsidRDefault="00EB639A" w:rsidP="003E59A5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Default="00EB639A" w:rsidP="003E59A5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269" w:type="dxa"/>
            <w:shd w:val="clear" w:color="auto" w:fill="auto"/>
          </w:tcPr>
          <w:p w:rsidR="00EB639A" w:rsidRPr="009F4AA4" w:rsidRDefault="00EB639A" w:rsidP="003E59A5">
            <w:r>
              <w:t>21184,9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21174,9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1520,0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r>
              <w:t>-</w:t>
            </w: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1510,0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  <w:r>
              <w:t>-</w:t>
            </w: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19664,9</w:t>
            </w: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  <w:r>
              <w:t>19664,9</w:t>
            </w: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B639A" w:rsidRPr="001B1FD7" w:rsidTr="003E59A5">
        <w:tc>
          <w:tcPr>
            <w:tcW w:w="847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69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EB639A" w:rsidRPr="001B1FD7" w:rsidRDefault="00EB639A" w:rsidP="003E59A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администрации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8F4193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E59A5">
        <w:tc>
          <w:tcPr>
            <w:tcW w:w="3531" w:type="dxa"/>
          </w:tcPr>
          <w:p w:rsidR="00EB639A" w:rsidRPr="00BF3BB9" w:rsidRDefault="00EB639A" w:rsidP="003E59A5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E5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E59A5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E59A5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 xml:space="preserve">«Формирование современной городской среды» на территории </w:t>
            </w:r>
            <w:proofErr w:type="spellStart"/>
            <w:r w:rsidRPr="00BF3BB9">
              <w:rPr>
                <w:sz w:val="28"/>
                <w:szCs w:val="28"/>
              </w:rPr>
              <w:t>Васюринского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F3BB9">
              <w:rPr>
                <w:sz w:val="28"/>
                <w:szCs w:val="28"/>
              </w:rPr>
              <w:t>Динского</w:t>
            </w:r>
            <w:proofErr w:type="spellEnd"/>
            <w:r w:rsidRPr="00BF3BB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E59A5">
        <w:tc>
          <w:tcPr>
            <w:tcW w:w="68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  <w:proofErr w:type="gramEnd"/>
          </w:p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E59A5">
        <w:tc>
          <w:tcPr>
            <w:tcW w:w="68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E59A5">
        <w:tc>
          <w:tcPr>
            <w:tcW w:w="680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E5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Специалист отдела ЖКХ и ЗИО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3741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9A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 xml:space="preserve">сельского поселения </w:t>
      </w:r>
      <w:proofErr w:type="spellStart"/>
      <w:r w:rsidRPr="00BF3BB9">
        <w:rPr>
          <w:sz w:val="28"/>
          <w:szCs w:val="28"/>
        </w:rPr>
        <w:t>Динского</w:t>
      </w:r>
      <w:proofErr w:type="spellEnd"/>
      <w:r w:rsidRPr="00BF3BB9">
        <w:rPr>
          <w:sz w:val="28"/>
          <w:szCs w:val="28"/>
        </w:rPr>
        <w:t xml:space="preserve">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E59A5">
        <w:tc>
          <w:tcPr>
            <w:tcW w:w="62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E59A5">
        <w:tc>
          <w:tcPr>
            <w:tcW w:w="624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E59A5">
        <w:trPr>
          <w:trHeight w:val="385"/>
        </w:trPr>
        <w:tc>
          <w:tcPr>
            <w:tcW w:w="624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9" w:type="dxa"/>
          </w:tcPr>
          <w:p w:rsidR="00EB639A" w:rsidRPr="00350D96" w:rsidRDefault="00EB639A" w:rsidP="003E5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B639A" w:rsidRPr="00350D96" w:rsidRDefault="00EB639A" w:rsidP="003E5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B639A" w:rsidRPr="00350D96" w:rsidTr="003E59A5">
        <w:trPr>
          <w:trHeight w:val="1658"/>
        </w:trPr>
        <w:tc>
          <w:tcPr>
            <w:tcW w:w="624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9" w:type="dxa"/>
          </w:tcPr>
          <w:p w:rsidR="00EB639A" w:rsidRPr="00350D96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D97500">
              <w:rPr>
                <w:rFonts w:ascii="Times New Roman" w:hAnsi="Times New Roman" w:cs="Times New Roman"/>
                <w:sz w:val="28"/>
                <w:szCs w:val="28"/>
              </w:rPr>
              <w:t xml:space="preserve">, на пересечении улиц Пролетарская, Луначарского, Западная и пер. </w:t>
            </w:r>
            <w:proofErr w:type="spellStart"/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E59A5">
        <w:tc>
          <w:tcPr>
            <w:tcW w:w="624" w:type="dxa"/>
          </w:tcPr>
          <w:p w:rsidR="00EB639A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97500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ст.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, ул. Железнодорожна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E59A5">
        <w:tc>
          <w:tcPr>
            <w:tcW w:w="624" w:type="dxa"/>
          </w:tcPr>
          <w:p w:rsidR="00EB639A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97500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2976" w:type="dxa"/>
          </w:tcPr>
          <w:p w:rsidR="00EB639A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Адресный ориентир:</w:t>
            </w:r>
          </w:p>
          <w:p w:rsidR="00EB639A" w:rsidRPr="00350D96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Васюринское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ст. </w:t>
            </w:r>
            <w:proofErr w:type="spell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Васюринская</w:t>
            </w:r>
            <w:proofErr w:type="spell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E59A5">
        <w:tc>
          <w:tcPr>
            <w:tcW w:w="624" w:type="dxa"/>
          </w:tcPr>
          <w:p w:rsidR="00EB639A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EB639A" w:rsidRPr="00D74023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Pr="00D74023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Васюринское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ст.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Васюринская,улица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proofErr w:type="gram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 xml:space="preserve"> (Парк в ст. </w:t>
            </w:r>
            <w:proofErr w:type="spellStart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Васюринской</w:t>
            </w:r>
            <w:proofErr w:type="spellEnd"/>
            <w:r w:rsidRPr="00B338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EB639A" w:rsidRDefault="00EB639A" w:rsidP="003E59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общественных обсуждений №3 от 18.02.2020 г.</w:t>
            </w:r>
          </w:p>
        </w:tc>
        <w:tc>
          <w:tcPr>
            <w:tcW w:w="1984" w:type="dxa"/>
          </w:tcPr>
          <w:p w:rsidR="00EB639A" w:rsidRPr="00B338A9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Специалист отдела ЖКХ и ЗИО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3741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Pr="009A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 w:rsidRPr="00BF3BB9">
        <w:rPr>
          <w:sz w:val="28"/>
          <w:szCs w:val="28"/>
        </w:rPr>
        <w:t xml:space="preserve"> сельского поселения </w:t>
      </w:r>
      <w:proofErr w:type="spellStart"/>
      <w:r w:rsidRPr="00BF3BB9">
        <w:rPr>
          <w:sz w:val="28"/>
          <w:szCs w:val="28"/>
        </w:rPr>
        <w:t>Динского</w:t>
      </w:r>
      <w:proofErr w:type="spellEnd"/>
      <w:r w:rsidRPr="00BF3BB9">
        <w:rPr>
          <w:sz w:val="28"/>
          <w:szCs w:val="28"/>
        </w:rPr>
        <w:t xml:space="preserve">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E59A5">
        <w:tc>
          <w:tcPr>
            <w:tcW w:w="68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E59A5">
        <w:tc>
          <w:tcPr>
            <w:tcW w:w="68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E59A5">
        <w:tc>
          <w:tcPr>
            <w:tcW w:w="680" w:type="dxa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E5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E5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 w:rsidRPr="00BF3BB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</w:t>
      </w:r>
      <w:proofErr w:type="spellEnd"/>
      <w:r w:rsidRPr="00BF3BB9">
        <w:rPr>
          <w:sz w:val="28"/>
          <w:szCs w:val="28"/>
        </w:rPr>
        <w:t xml:space="preserve">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E59A5">
        <w:tc>
          <w:tcPr>
            <w:tcW w:w="68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E59A5">
        <w:tc>
          <w:tcPr>
            <w:tcW w:w="680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E59A5">
        <w:tc>
          <w:tcPr>
            <w:tcW w:w="680" w:type="dxa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E59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E59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</w:t>
      </w:r>
      <w:proofErr w:type="gramStart"/>
      <w:r w:rsidRPr="00BF3BB9">
        <w:rPr>
          <w:sz w:val="28"/>
          <w:szCs w:val="28"/>
        </w:rPr>
        <w:t>современной</w:t>
      </w:r>
      <w:proofErr w:type="gramEnd"/>
      <w:r w:rsidRPr="00BF3BB9">
        <w:rPr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proofErr w:type="spellStart"/>
      <w:r w:rsidRPr="00BF3BB9">
        <w:rPr>
          <w:sz w:val="28"/>
          <w:szCs w:val="28"/>
        </w:rPr>
        <w:t>Васюринского</w:t>
      </w:r>
      <w:proofErr w:type="spellEnd"/>
      <w:r w:rsidRPr="00BF3BB9">
        <w:rPr>
          <w:sz w:val="28"/>
          <w:szCs w:val="28"/>
        </w:rPr>
        <w:t xml:space="preserve"> сельского поселения </w:t>
      </w:r>
      <w:proofErr w:type="spellStart"/>
      <w:r w:rsidRPr="00BF3BB9">
        <w:rPr>
          <w:sz w:val="28"/>
          <w:szCs w:val="28"/>
        </w:rPr>
        <w:t>Динского</w:t>
      </w:r>
      <w:proofErr w:type="spellEnd"/>
      <w:r w:rsidRPr="00BF3BB9">
        <w:rPr>
          <w:sz w:val="28"/>
          <w:szCs w:val="28"/>
        </w:rPr>
        <w:t xml:space="preserve">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352F55">
        <w:rPr>
          <w:b/>
          <w:sz w:val="28"/>
          <w:szCs w:val="28"/>
        </w:rPr>
        <w:t>предоставленных</w:t>
      </w:r>
      <w:proofErr w:type="gramEnd"/>
      <w:r w:rsidRPr="00352F55">
        <w:rPr>
          <w:b/>
          <w:sz w:val="28"/>
          <w:szCs w:val="28"/>
        </w:rPr>
        <w:t xml:space="preserve">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</w:t>
      </w:r>
      <w:proofErr w:type="gramStart"/>
      <w:r w:rsidRPr="00352F55">
        <w:rPr>
          <w:b/>
          <w:sz w:val="28"/>
          <w:szCs w:val="28"/>
        </w:rPr>
        <w:t>с</w:t>
      </w:r>
      <w:proofErr w:type="gramEnd"/>
      <w:r w:rsidRPr="00352F55">
        <w:rPr>
          <w:b/>
          <w:sz w:val="28"/>
          <w:szCs w:val="28"/>
        </w:rPr>
        <w:t xml:space="preserve">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</w:t>
      </w:r>
      <w:proofErr w:type="gramStart"/>
      <w:r w:rsidRPr="00352F55">
        <w:rPr>
          <w:b/>
          <w:sz w:val="28"/>
          <w:szCs w:val="28"/>
        </w:rPr>
        <w:t>утвержденных</w:t>
      </w:r>
      <w:proofErr w:type="gramEnd"/>
      <w:r w:rsidRPr="00352F55">
        <w:rPr>
          <w:b/>
          <w:sz w:val="28"/>
          <w:szCs w:val="28"/>
        </w:rPr>
        <w:t xml:space="preserve">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E59A5">
        <w:tc>
          <w:tcPr>
            <w:tcW w:w="680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N </w:t>
            </w:r>
            <w:proofErr w:type="gramStart"/>
            <w:r w:rsidRPr="00352F55">
              <w:rPr>
                <w:sz w:val="28"/>
                <w:szCs w:val="28"/>
              </w:rPr>
              <w:t>п</w:t>
            </w:r>
            <w:proofErr w:type="gramEnd"/>
            <w:r w:rsidRPr="00352F55">
              <w:rPr>
                <w:sz w:val="28"/>
                <w:szCs w:val="28"/>
              </w:rPr>
              <w:t>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E59A5">
        <w:tc>
          <w:tcPr>
            <w:tcW w:w="680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E59A5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proofErr w:type="spellStart"/>
            <w:r>
              <w:rPr>
                <w:sz w:val="28"/>
                <w:szCs w:val="28"/>
              </w:rPr>
              <w:t>Васюринского</w:t>
            </w:r>
            <w:proofErr w:type="spellEnd"/>
            <w:r w:rsidRPr="00352F5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2F55">
              <w:rPr>
                <w:sz w:val="28"/>
                <w:szCs w:val="28"/>
              </w:rPr>
              <w:t>Динского</w:t>
            </w:r>
            <w:proofErr w:type="spellEnd"/>
            <w:r w:rsidRPr="00352F5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E59A5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E59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Специалист отдела ЖКХ и ЗИО 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</w:t>
      </w:r>
      <w:proofErr w:type="spellStart"/>
      <w:r w:rsidRPr="009A3741">
        <w:rPr>
          <w:sz w:val="28"/>
          <w:szCs w:val="28"/>
        </w:rPr>
        <w:t>Васюринского</w:t>
      </w:r>
      <w:proofErr w:type="spellEnd"/>
      <w:r w:rsidRPr="009A3741">
        <w:rPr>
          <w:sz w:val="28"/>
          <w:szCs w:val="28"/>
        </w:rPr>
        <w:t xml:space="preserve">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C37D3A" w:rsidRDefault="00C37D3A"/>
    <w:sectPr w:rsidR="00C37D3A" w:rsidSect="00350D9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9A"/>
    <w:rsid w:val="00953961"/>
    <w:rsid w:val="00C37D3A"/>
    <w:rsid w:val="00E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7F37C0FA5ED4B3B7E5E6ED575711A49796FE60EE7A39360F1E741k6o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syurinskay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379E8667A6A6BB601EFD7D0FACB2156878093185732448092736A448F4A2917EF3E6426AA37BFD90440401DBDBD3394E33F5kA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2020-08-19T08:12:00Z</dcterms:created>
  <dcterms:modified xsi:type="dcterms:W3CDTF">2020-08-19T08:12:00Z</dcterms:modified>
</cp:coreProperties>
</file>