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2" w:rsidRDefault="00076DE2" w:rsidP="00076DE2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59D">
        <w:rPr>
          <w:sz w:val="28"/>
          <w:szCs w:val="28"/>
        </w:rPr>
        <w:t>15.02.2021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E7159D">
        <w:rPr>
          <w:sz w:val="28"/>
          <w:szCs w:val="28"/>
        </w:rPr>
        <w:tab/>
      </w:r>
      <w:r w:rsidR="00E7159D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E7159D">
        <w:rPr>
          <w:sz w:val="28"/>
          <w:szCs w:val="28"/>
        </w:rPr>
        <w:t>22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280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</w:t>
      </w:r>
      <w:proofErr w:type="gramStart"/>
      <w:r w:rsidRPr="00450815">
        <w:rPr>
          <w:sz w:val="28"/>
          <w:szCs w:val="28"/>
        </w:rPr>
        <w:t>п</w:t>
      </w:r>
      <w:proofErr w:type="gramEnd"/>
      <w:r w:rsidRPr="00450815">
        <w:rPr>
          <w:sz w:val="28"/>
          <w:szCs w:val="28"/>
        </w:rPr>
        <w:t xml:space="preserve"> о с т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района от 11 ноября 2020 года №280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№02)</w:t>
      </w:r>
      <w:r w:rsidR="00735FED">
        <w:rPr>
          <w:sz w:val="28"/>
          <w:szCs w:val="28"/>
        </w:rPr>
        <w:t xml:space="preserve"> </w:t>
      </w:r>
      <w:r w:rsidR="009D2712">
        <w:rPr>
          <w:sz w:val="28"/>
          <w:szCs w:val="28"/>
        </w:rPr>
        <w:t>в приложения №2 , 3,4,5,7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Default="00076DE2" w:rsidP="00076DE2">
      <w:pPr>
        <w:tabs>
          <w:tab w:val="left" w:pos="709"/>
          <w:tab w:val="left" w:pos="750"/>
        </w:tabs>
        <w:ind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Настоящее постановление вступает в силу с момента его подписания</w:t>
      </w:r>
      <w:r w:rsidRPr="00450815">
        <w:rPr>
          <w:sz w:val="28"/>
          <w:szCs w:val="28"/>
        </w:rPr>
        <w:t>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7159D">
              <w:rPr>
                <w:sz w:val="28"/>
                <w:szCs w:val="28"/>
              </w:rPr>
              <w:t>15.02.2021 № 22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</w:t>
            </w:r>
            <w:r w:rsidRPr="005A61AF">
              <w:rPr>
                <w:sz w:val="28"/>
                <w:szCs w:val="28"/>
              </w:rPr>
              <w:lastRenderedPageBreak/>
              <w:t>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color w:val="FF0000"/>
                <w:sz w:val="28"/>
                <w:szCs w:val="28"/>
              </w:rPr>
              <w:t xml:space="preserve">59 473,0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40571,5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6075,5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2135,4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</w:t>
      </w:r>
      <w:r w:rsidRPr="009960ED">
        <w:rPr>
          <w:sz w:val="28"/>
          <w:szCs w:val="28"/>
        </w:rPr>
        <w:lastRenderedPageBreak/>
        <w:t xml:space="preserve">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</w:t>
      </w:r>
      <w:proofErr w:type="gramStart"/>
      <w:r w:rsidRPr="0063177C">
        <w:rPr>
          <w:sz w:val="28"/>
          <w:szCs w:val="28"/>
        </w:rPr>
        <w:t>.</w:t>
      </w:r>
      <w:proofErr w:type="gramEnd"/>
      <w:r w:rsidRPr="0063177C">
        <w:rPr>
          <w:sz w:val="28"/>
          <w:szCs w:val="28"/>
        </w:rPr>
        <w:t xml:space="preserve"> </w:t>
      </w:r>
      <w:proofErr w:type="gramStart"/>
      <w:r w:rsidRPr="0063177C">
        <w:rPr>
          <w:sz w:val="28"/>
          <w:szCs w:val="28"/>
        </w:rPr>
        <w:t>о</w:t>
      </w:r>
      <w:proofErr w:type="gramEnd"/>
      <w:r w:rsidRPr="0063177C">
        <w:rPr>
          <w:sz w:val="28"/>
          <w:szCs w:val="28"/>
        </w:rPr>
        <w:t>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59473,0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16 766,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10 690,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40571,5 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2135,4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59473,0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51262,1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8210,9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реализации  Программы и </w:t>
      </w:r>
      <w:proofErr w:type="gramStart"/>
      <w:r w:rsidRPr="009E0E05">
        <w:rPr>
          <w:b/>
          <w:sz w:val="28"/>
          <w:szCs w:val="28"/>
        </w:rPr>
        <w:t>контроль за</w:t>
      </w:r>
      <w:proofErr w:type="gramEnd"/>
      <w:r w:rsidRPr="009E0E05">
        <w:rPr>
          <w:b/>
          <w:sz w:val="28"/>
          <w:szCs w:val="28"/>
        </w:rPr>
        <w:t xml:space="preserve">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E7159D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537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lastRenderedPageBreak/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1,314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076DE2" w:rsidRPr="00C70657" w:rsidRDefault="00076DE2" w:rsidP="00E438DF">
            <w:r>
              <w:t>3000</w:t>
            </w:r>
          </w:p>
        </w:tc>
        <w:tc>
          <w:tcPr>
            <w:tcW w:w="1845" w:type="dxa"/>
          </w:tcPr>
          <w:p w:rsidR="00076DE2" w:rsidRPr="00C70657" w:rsidRDefault="00076DE2" w:rsidP="00E438DF"/>
        </w:tc>
        <w:tc>
          <w:tcPr>
            <w:tcW w:w="1561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076DE2" w:rsidRPr="00C70657" w:rsidRDefault="00076DE2" w:rsidP="00E438DF">
            <w:r>
              <w:t>40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/>
        </w:tc>
        <w:tc>
          <w:tcPr>
            <w:tcW w:w="1561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076DE2" w:rsidRPr="003B14A5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76DE2" w:rsidRPr="003B14A5" w:rsidRDefault="00076DE2" w:rsidP="00E438DF">
            <w:r>
              <w:t>4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/>
        </w:tc>
        <w:tc>
          <w:tcPr>
            <w:tcW w:w="1561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</w:tr>
      <w:tr w:rsidR="00D7556C" w:rsidRPr="003B14A5" w:rsidTr="00076DE2">
        <w:trPr>
          <w:trHeight w:val="325"/>
          <w:tblHeader/>
        </w:trPr>
        <w:tc>
          <w:tcPr>
            <w:tcW w:w="707" w:type="dxa"/>
          </w:tcPr>
          <w:p w:rsidR="00D7556C" w:rsidRDefault="00D7556C" w:rsidP="00E438DF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D7556C" w:rsidRPr="005A61AF" w:rsidRDefault="00D7556C" w:rsidP="00D7556C">
            <w:pPr>
              <w:spacing w:line="216" w:lineRule="auto"/>
            </w:pPr>
            <w:r>
              <w:t>Мероприятие № 4</w:t>
            </w:r>
          </w:p>
          <w:p w:rsidR="00D7556C" w:rsidRPr="005A61AF" w:rsidRDefault="00D7556C" w:rsidP="00D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D7556C" w:rsidRDefault="00D7556C" w:rsidP="00E438DF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D7556C" w:rsidRDefault="00D7556C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7556C" w:rsidRDefault="00331640" w:rsidP="00E438DF">
            <w:r>
              <w:t>20</w:t>
            </w:r>
          </w:p>
        </w:tc>
        <w:tc>
          <w:tcPr>
            <w:tcW w:w="1845" w:type="dxa"/>
            <w:vAlign w:val="center"/>
          </w:tcPr>
          <w:p w:rsidR="00D7556C" w:rsidRPr="003B14A5" w:rsidRDefault="00D7556C" w:rsidP="00E438DF"/>
        </w:tc>
        <w:tc>
          <w:tcPr>
            <w:tcW w:w="1561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</w:tr>
    </w:tbl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Default="00076DE2" w:rsidP="00076DE2">
      <w:pPr>
        <w:ind w:left="-284" w:firstLine="710"/>
        <w:rPr>
          <w:sz w:val="28"/>
          <w:szCs w:val="28"/>
        </w:rPr>
      </w:pPr>
    </w:p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E7159D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992"/>
        <w:gridCol w:w="992"/>
        <w:gridCol w:w="944"/>
        <w:gridCol w:w="993"/>
        <w:gridCol w:w="992"/>
        <w:gridCol w:w="1417"/>
        <w:gridCol w:w="2014"/>
      </w:tblGrid>
      <w:tr w:rsidR="00076DE2" w:rsidRPr="005A61AF" w:rsidTr="00335C4D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913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76DE2" w:rsidRPr="005A61AF" w:rsidRDefault="00076DE2" w:rsidP="00E438D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076DE2" w:rsidRPr="005A61AF" w:rsidTr="00335C4D">
        <w:tc>
          <w:tcPr>
            <w:tcW w:w="993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53 035,6</w:t>
            </w:r>
          </w:p>
        </w:tc>
        <w:tc>
          <w:tcPr>
            <w:tcW w:w="992" w:type="dxa"/>
            <w:shd w:val="clear" w:color="auto" w:fill="auto"/>
          </w:tcPr>
          <w:p w:rsidR="00076DE2" w:rsidRPr="00946FAC" w:rsidRDefault="00335C4D" w:rsidP="00E438DF">
            <w:r>
              <w:rPr>
                <w:sz w:val="22"/>
                <w:szCs w:val="22"/>
              </w:rPr>
              <w:t>13 739,0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39 296,6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дорог приведенных в </w:t>
            </w:r>
            <w:r>
              <w:rPr>
                <w:sz w:val="22"/>
                <w:szCs w:val="22"/>
              </w:rPr>
              <w:lastRenderedPageBreak/>
              <w:t>нормативное состояние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- км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Администрация Васюринского сельского поселения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335C4D" w:rsidP="00E438DF">
            <w:r>
              <w:rPr>
                <w:sz w:val="22"/>
                <w:szCs w:val="22"/>
              </w:rPr>
              <w:t>6 584,9</w:t>
            </w:r>
          </w:p>
        </w:tc>
        <w:tc>
          <w:tcPr>
            <w:tcW w:w="992" w:type="dxa"/>
            <w:shd w:val="clear" w:color="auto" w:fill="auto"/>
          </w:tcPr>
          <w:p w:rsidR="00076DE2" w:rsidRDefault="00335C4D" w:rsidP="00E438DF">
            <w:r>
              <w:rPr>
                <w:sz w:val="22"/>
                <w:szCs w:val="22"/>
              </w:rPr>
              <w:t>4 620,1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1 964,8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46 450,7</w:t>
            </w:r>
          </w:p>
        </w:tc>
        <w:tc>
          <w:tcPr>
            <w:tcW w:w="992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37 331,8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54 435,6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15 139,0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39 296,6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7984,9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6 020,1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1 964,8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46450,7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37 331,8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E7159D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335C4D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53 035,6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E7159D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E438DF">
            <w:r>
              <w:t>Мероприятие № 2</w:t>
            </w:r>
          </w:p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Количество дворовых </w:t>
            </w:r>
            <w:proofErr w:type="gramStart"/>
            <w:r>
              <w:t>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lastRenderedPageBreak/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E019D2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335C4D" w:rsidRPr="00B576CD" w:rsidRDefault="00335C4D" w:rsidP="00335C4D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г.- 0,421км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</w:t>
            </w:r>
            <w:r w:rsidRPr="001C3A94">
              <w:rPr>
                <w:sz w:val="22"/>
                <w:szCs w:val="22"/>
              </w:rPr>
              <w:lastRenderedPageBreak/>
              <w:t>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г.- 0,135км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г.- 0,238км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2,013км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lastRenderedPageBreak/>
              <w:t xml:space="preserve">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 xml:space="preserve">Протяженность дорог приведенных в </w:t>
            </w:r>
            <w:r>
              <w:lastRenderedPageBreak/>
              <w:t>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1,314км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сельского </w:t>
            </w:r>
            <w:r w:rsidRPr="00246DAF">
              <w:lastRenderedPageBreak/>
              <w:t>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3D5EEB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1 500,0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г.- 1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CD31EA" w:rsidP="00E438DF">
            <w:pPr>
              <w:spacing w:line="216" w:lineRule="auto"/>
            </w:pPr>
            <w:r>
              <w:t>53</w:t>
            </w:r>
            <w:r w:rsidR="00335C4D">
              <w:t xml:space="preserve"> </w:t>
            </w:r>
            <w:r>
              <w:t>035,6</w:t>
            </w:r>
          </w:p>
        </w:tc>
        <w:tc>
          <w:tcPr>
            <w:tcW w:w="1134" w:type="dxa"/>
            <w:shd w:val="clear" w:color="auto" w:fill="auto"/>
          </w:tcPr>
          <w:p w:rsidR="00076DE2" w:rsidRPr="003D5EEB" w:rsidRDefault="00335C4D" w:rsidP="00E438DF">
            <w:pPr>
              <w:spacing w:line="216" w:lineRule="auto"/>
            </w:pPr>
            <w:r>
              <w:t>13 739,0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39 296,6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CD31EA" w:rsidP="00E438DF">
            <w:pPr>
              <w:spacing w:line="216" w:lineRule="auto"/>
            </w:pPr>
            <w:r>
              <w:t>46</w:t>
            </w:r>
            <w:r w:rsidR="00335C4D">
              <w:t xml:space="preserve"> </w:t>
            </w:r>
            <w:r>
              <w:t>450,7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9 118,9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37 331,8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CD31EA" w:rsidP="00E438DF">
            <w:r>
              <w:t>6</w:t>
            </w:r>
            <w:r w:rsidR="00335C4D">
              <w:t xml:space="preserve"> </w:t>
            </w:r>
            <w:r>
              <w:t>584,9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r w:rsidRPr="00BF269E">
              <w:t>4</w:t>
            </w:r>
            <w:r w:rsidR="00335C4D">
              <w:t> 620,1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1 964,8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E7159D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10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E7159D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15.02.2021 № 22</w:t>
            </w:r>
            <w:bookmarkStart w:id="0" w:name="_GoBack"/>
            <w:bookmarkEnd w:id="0"/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</w:t>
            </w:r>
            <w:r w:rsidRPr="005A61AF">
              <w:rPr>
                <w:sz w:val="22"/>
                <w:szCs w:val="22"/>
              </w:rPr>
              <w:lastRenderedPageBreak/>
              <w:t>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2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сельского </w:t>
            </w:r>
            <w:r w:rsidRPr="005A61AF">
              <w:lastRenderedPageBreak/>
              <w:t>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 xml:space="preserve">федеральный </w:t>
            </w:r>
            <w:r w:rsidRPr="005A61AF">
              <w:lastRenderedPageBreak/>
              <w:t>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0C1FC7" w:rsidP="00735FED">
            <w:r>
              <w:t>68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0C1FC7" w:rsidP="00735FED">
            <w:r w:rsidRPr="000C1FC7">
              <w:t>68,0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E438DF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735FED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05" w:rsidRDefault="004C4105" w:rsidP="00D7556C">
      <w:r>
        <w:separator/>
      </w:r>
    </w:p>
  </w:endnote>
  <w:endnote w:type="continuationSeparator" w:id="0">
    <w:p w:rsidR="004C4105" w:rsidRDefault="004C4105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05" w:rsidRDefault="004C4105" w:rsidP="00D7556C">
      <w:r>
        <w:separator/>
      </w:r>
    </w:p>
  </w:footnote>
  <w:footnote w:type="continuationSeparator" w:id="0">
    <w:p w:rsidR="004C4105" w:rsidRDefault="004C4105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DF" w:rsidRPr="009C0A83" w:rsidRDefault="00E438DF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DF" w:rsidRPr="005A61AF" w:rsidRDefault="00E438DF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2"/>
    <w:rsid w:val="000612B7"/>
    <w:rsid w:val="00076DE2"/>
    <w:rsid w:val="000C1FC7"/>
    <w:rsid w:val="00112179"/>
    <w:rsid w:val="00331640"/>
    <w:rsid w:val="00335C4D"/>
    <w:rsid w:val="004C4105"/>
    <w:rsid w:val="00735FED"/>
    <w:rsid w:val="00820A2B"/>
    <w:rsid w:val="00840855"/>
    <w:rsid w:val="00973002"/>
    <w:rsid w:val="009D2712"/>
    <w:rsid w:val="00C23190"/>
    <w:rsid w:val="00CD31EA"/>
    <w:rsid w:val="00D7556C"/>
    <w:rsid w:val="00D97994"/>
    <w:rsid w:val="00E438DF"/>
    <w:rsid w:val="00E7159D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2021-02-16T07:44:00Z</cp:lastPrinted>
  <dcterms:created xsi:type="dcterms:W3CDTF">2021-02-16T07:51:00Z</dcterms:created>
  <dcterms:modified xsi:type="dcterms:W3CDTF">2021-02-16T07:51:00Z</dcterms:modified>
</cp:coreProperties>
</file>