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E2" w:rsidRDefault="00076DE2" w:rsidP="00076DE2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5666">
        <w:rPr>
          <w:sz w:val="28"/>
          <w:szCs w:val="28"/>
        </w:rPr>
        <w:t>18.01.2021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r w:rsidR="00D25666">
        <w:rPr>
          <w:sz w:val="28"/>
          <w:szCs w:val="28"/>
        </w:rPr>
        <w:tab/>
      </w:r>
      <w:r w:rsidR="00D25666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D25666">
        <w:rPr>
          <w:sz w:val="28"/>
          <w:szCs w:val="28"/>
        </w:rPr>
        <w:t>02</w:t>
      </w: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280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FB04EC" w:rsidRDefault="00FB04EC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</w:t>
      </w:r>
      <w:proofErr w:type="gramStart"/>
      <w:r w:rsidRPr="00450815">
        <w:rPr>
          <w:sz w:val="28"/>
          <w:szCs w:val="28"/>
        </w:rPr>
        <w:t>п</w:t>
      </w:r>
      <w:proofErr w:type="gramEnd"/>
      <w:r w:rsidRPr="00450815">
        <w:rPr>
          <w:sz w:val="28"/>
          <w:szCs w:val="28"/>
        </w:rPr>
        <w:t xml:space="preserve"> о с т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района от 11 ноября 2020 года №280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в приложения №2 , 3,4,5,7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Default="00076DE2" w:rsidP="00076DE2">
      <w:pPr>
        <w:tabs>
          <w:tab w:val="left" w:pos="709"/>
          <w:tab w:val="left" w:pos="750"/>
        </w:tabs>
        <w:ind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Настоящее постановление вступает в силу с момента его подписания</w:t>
      </w:r>
      <w:r w:rsidRPr="00450815">
        <w:rPr>
          <w:sz w:val="28"/>
          <w:szCs w:val="28"/>
        </w:rPr>
        <w:t>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FB04EC" w:rsidRDefault="00FB04EC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076DE2" w:rsidRDefault="00076DE2" w:rsidP="00076D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5555C8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                       </w:t>
      </w:r>
      <w:r w:rsidR="00D2566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С.И. Бутенко</w:t>
      </w: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25666">
              <w:rPr>
                <w:sz w:val="28"/>
                <w:szCs w:val="28"/>
              </w:rPr>
              <w:t>18.01.2021</w:t>
            </w:r>
            <w:r>
              <w:rPr>
                <w:sz w:val="28"/>
                <w:szCs w:val="28"/>
              </w:rPr>
              <w:t xml:space="preserve"> № </w:t>
            </w:r>
            <w:r w:rsidR="00D25666">
              <w:rPr>
                <w:sz w:val="28"/>
                <w:szCs w:val="28"/>
              </w:rPr>
              <w:t>02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 xml:space="preserve"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</w:t>
            </w:r>
            <w:r w:rsidRPr="005A61AF">
              <w:rPr>
                <w:sz w:val="28"/>
                <w:szCs w:val="28"/>
              </w:rPr>
              <w:lastRenderedPageBreak/>
              <w:t>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>
              <w:rPr>
                <w:color w:val="FF0000"/>
                <w:sz w:val="28"/>
                <w:szCs w:val="28"/>
              </w:rPr>
              <w:t xml:space="preserve">59 473,0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40571,5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6075,5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2135,4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</w:t>
      </w:r>
      <w:r w:rsidRPr="009960ED">
        <w:rPr>
          <w:sz w:val="28"/>
          <w:szCs w:val="28"/>
        </w:rPr>
        <w:lastRenderedPageBreak/>
        <w:t xml:space="preserve">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>станица Васюринское  расположена в 25 км</w:t>
      </w:r>
      <w:proofErr w:type="gramStart"/>
      <w:r w:rsidRPr="0063177C">
        <w:rPr>
          <w:sz w:val="28"/>
          <w:szCs w:val="28"/>
        </w:rPr>
        <w:t>.</w:t>
      </w:r>
      <w:proofErr w:type="gramEnd"/>
      <w:r w:rsidRPr="0063177C">
        <w:rPr>
          <w:sz w:val="28"/>
          <w:szCs w:val="28"/>
        </w:rPr>
        <w:t xml:space="preserve"> </w:t>
      </w:r>
      <w:proofErr w:type="gramStart"/>
      <w:r w:rsidRPr="0063177C">
        <w:rPr>
          <w:sz w:val="28"/>
          <w:szCs w:val="28"/>
        </w:rPr>
        <w:t>о</w:t>
      </w:r>
      <w:proofErr w:type="gramEnd"/>
      <w:r w:rsidRPr="0063177C">
        <w:rPr>
          <w:sz w:val="28"/>
          <w:szCs w:val="28"/>
        </w:rPr>
        <w:t>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земель муниципального образования  - 15 134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дорог местного значения –85,15  км.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дорожной 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59473,0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5FA">
              <w:rPr>
                <w:rFonts w:ascii="Times New Roman" w:hAnsi="Times New Roman" w:cs="Times New Roman"/>
                <w:sz w:val="28"/>
                <w:szCs w:val="28"/>
              </w:rPr>
              <w:t>16 766,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5FA">
              <w:rPr>
                <w:rFonts w:ascii="Times New Roman" w:hAnsi="Times New Roman" w:cs="Times New Roman"/>
                <w:sz w:val="28"/>
                <w:szCs w:val="28"/>
              </w:rPr>
              <w:t>10 690,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40571,5 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2135,4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59473,0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51262,1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8210,9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реализации  Программы и </w:t>
      </w:r>
      <w:proofErr w:type="gramStart"/>
      <w:r w:rsidRPr="009E0E05">
        <w:rPr>
          <w:b/>
          <w:sz w:val="28"/>
          <w:szCs w:val="28"/>
        </w:rPr>
        <w:t>контроль за</w:t>
      </w:r>
      <w:proofErr w:type="gramEnd"/>
      <w:r w:rsidRPr="009E0E05">
        <w:rPr>
          <w:b/>
          <w:sz w:val="28"/>
          <w:szCs w:val="28"/>
        </w:rPr>
        <w:t xml:space="preserve">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25666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18.01.2021 № 02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076DE2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076DE2">
        <w:trPr>
          <w:trHeight w:val="568"/>
          <w:tblHeader/>
        </w:trPr>
        <w:tc>
          <w:tcPr>
            <w:tcW w:w="707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537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1.1.3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lastRenderedPageBreak/>
              <w:t>1.1.</w:t>
            </w:r>
            <w:r>
              <w:t>4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И</w:t>
            </w:r>
            <w:r w:rsidRPr="003B14A5">
              <w:t>зготовление ПСД</w:t>
            </w:r>
            <w:r>
              <w:t>, технадзор,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2708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824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</w:p>
        </w:tc>
        <w:tc>
          <w:tcPr>
            <w:tcW w:w="3824" w:type="dxa"/>
            <w:gridSpan w:val="2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proofErr w:type="spellStart"/>
            <w:r w:rsidRPr="001E792F">
              <w:rPr>
                <w:sz w:val="22"/>
                <w:szCs w:val="22"/>
              </w:rPr>
              <w:t>ул.Ивко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ул.Северной</w:t>
            </w:r>
            <w:proofErr w:type="spellEnd"/>
            <w:r w:rsidRPr="001E792F">
              <w:rPr>
                <w:sz w:val="22"/>
                <w:szCs w:val="22"/>
              </w:rPr>
              <w:t xml:space="preserve">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</w:p>
        </w:tc>
        <w:tc>
          <w:tcPr>
            <w:tcW w:w="3824" w:type="dxa"/>
            <w:gridSpan w:val="2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proofErr w:type="spellStart"/>
            <w:r w:rsidRPr="001E792F">
              <w:rPr>
                <w:sz w:val="22"/>
                <w:szCs w:val="22"/>
              </w:rPr>
              <w:t>ул.Новой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пер.Северного</w:t>
            </w:r>
            <w:proofErr w:type="spellEnd"/>
            <w:r w:rsidRPr="001E792F">
              <w:rPr>
                <w:sz w:val="22"/>
                <w:szCs w:val="22"/>
              </w:rPr>
              <w:t xml:space="preserve"> до </w:t>
            </w:r>
            <w:proofErr w:type="spellStart"/>
            <w:r w:rsidRPr="001E792F">
              <w:rPr>
                <w:sz w:val="22"/>
                <w:szCs w:val="22"/>
              </w:rPr>
              <w:t>ул.Молодежной</w:t>
            </w:r>
            <w:proofErr w:type="spellEnd"/>
            <w:r w:rsidRPr="001E792F">
              <w:rPr>
                <w:sz w:val="22"/>
                <w:szCs w:val="22"/>
              </w:rPr>
              <w:t xml:space="preserve">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1,314</w:t>
            </w: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>, прохождение экспертизы и заключений</w:t>
            </w:r>
            <w:r w:rsidRPr="003D5EEB">
              <w:rPr>
                <w:sz w:val="22"/>
                <w:szCs w:val="22"/>
              </w:rPr>
              <w:t xml:space="preserve"> на объект «Строительство ул. Западной»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proofErr w:type="spellStart"/>
            <w:r w:rsidRPr="00C70657"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</w:t>
            </w: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1.2.1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076DE2" w:rsidRPr="00C70657" w:rsidRDefault="00076DE2" w:rsidP="00E438DF">
            <w:r>
              <w:t>3000</w:t>
            </w:r>
          </w:p>
        </w:tc>
        <w:tc>
          <w:tcPr>
            <w:tcW w:w="1845" w:type="dxa"/>
          </w:tcPr>
          <w:p w:rsidR="00076DE2" w:rsidRPr="00C70657" w:rsidRDefault="00076DE2" w:rsidP="00E438DF"/>
        </w:tc>
        <w:tc>
          <w:tcPr>
            <w:tcW w:w="1561" w:type="dxa"/>
          </w:tcPr>
          <w:p w:rsidR="00076DE2" w:rsidRPr="00C70657" w:rsidRDefault="00076DE2" w:rsidP="00E438DF"/>
        </w:tc>
        <w:tc>
          <w:tcPr>
            <w:tcW w:w="1560" w:type="dxa"/>
          </w:tcPr>
          <w:p w:rsidR="00076DE2" w:rsidRPr="00C70657" w:rsidRDefault="00076DE2" w:rsidP="00E438DF"/>
        </w:tc>
        <w:tc>
          <w:tcPr>
            <w:tcW w:w="1560" w:type="dxa"/>
          </w:tcPr>
          <w:p w:rsidR="00076DE2" w:rsidRPr="00C70657" w:rsidRDefault="00076DE2" w:rsidP="00E438DF"/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1.2.2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076DE2" w:rsidRPr="00C70657" w:rsidRDefault="00076DE2" w:rsidP="00E438DF">
            <w:r>
              <w:t>40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/>
        </w:tc>
        <w:tc>
          <w:tcPr>
            <w:tcW w:w="1561" w:type="dxa"/>
            <w:vAlign w:val="center"/>
          </w:tcPr>
          <w:p w:rsidR="00076DE2" w:rsidRPr="00C70657" w:rsidRDefault="00076DE2" w:rsidP="00E438DF"/>
        </w:tc>
        <w:tc>
          <w:tcPr>
            <w:tcW w:w="1560" w:type="dxa"/>
            <w:vAlign w:val="center"/>
          </w:tcPr>
          <w:p w:rsidR="00076DE2" w:rsidRPr="00C70657" w:rsidRDefault="00076DE2" w:rsidP="00E438DF"/>
        </w:tc>
        <w:tc>
          <w:tcPr>
            <w:tcW w:w="1560" w:type="dxa"/>
            <w:vAlign w:val="center"/>
          </w:tcPr>
          <w:p w:rsidR="00076DE2" w:rsidRPr="00C70657" w:rsidRDefault="00076DE2" w:rsidP="00E438DF"/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1.2.3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076DE2" w:rsidRPr="003B14A5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076DE2" w:rsidRPr="003B14A5" w:rsidRDefault="00076DE2" w:rsidP="00E438DF">
            <w:r>
              <w:t>4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/>
        </w:tc>
        <w:tc>
          <w:tcPr>
            <w:tcW w:w="1561" w:type="dxa"/>
            <w:vAlign w:val="center"/>
          </w:tcPr>
          <w:p w:rsidR="00076DE2" w:rsidRPr="003B14A5" w:rsidRDefault="00076DE2" w:rsidP="00E438DF"/>
        </w:tc>
        <w:tc>
          <w:tcPr>
            <w:tcW w:w="1560" w:type="dxa"/>
            <w:vAlign w:val="center"/>
          </w:tcPr>
          <w:p w:rsidR="00076DE2" w:rsidRPr="003B14A5" w:rsidRDefault="00076DE2" w:rsidP="00E438DF"/>
        </w:tc>
        <w:tc>
          <w:tcPr>
            <w:tcW w:w="1560" w:type="dxa"/>
            <w:vAlign w:val="center"/>
          </w:tcPr>
          <w:p w:rsidR="00076DE2" w:rsidRPr="003B14A5" w:rsidRDefault="00076DE2" w:rsidP="00E438DF"/>
        </w:tc>
      </w:tr>
      <w:tr w:rsidR="00D7556C" w:rsidRPr="003B14A5" w:rsidTr="00076DE2">
        <w:trPr>
          <w:trHeight w:val="325"/>
          <w:tblHeader/>
        </w:trPr>
        <w:tc>
          <w:tcPr>
            <w:tcW w:w="707" w:type="dxa"/>
          </w:tcPr>
          <w:p w:rsidR="00D7556C" w:rsidRDefault="00D7556C" w:rsidP="00E438DF">
            <w:pPr>
              <w:jc w:val="center"/>
            </w:pPr>
            <w:r>
              <w:t>1.2.4</w:t>
            </w:r>
          </w:p>
        </w:tc>
        <w:tc>
          <w:tcPr>
            <w:tcW w:w="3566" w:type="dxa"/>
          </w:tcPr>
          <w:p w:rsidR="00D7556C" w:rsidRPr="005A61AF" w:rsidRDefault="00D7556C" w:rsidP="00D7556C">
            <w:pPr>
              <w:spacing w:line="216" w:lineRule="auto"/>
            </w:pPr>
            <w:r>
              <w:t>Мероприятие № 4</w:t>
            </w:r>
          </w:p>
          <w:p w:rsidR="00D7556C" w:rsidRPr="005A61AF" w:rsidRDefault="00D7556C" w:rsidP="00D7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D7556C" w:rsidRDefault="00D7556C" w:rsidP="00E438DF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D7556C" w:rsidRDefault="00D7556C" w:rsidP="00E438DF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D7556C" w:rsidRDefault="00D7556C" w:rsidP="00E438DF">
            <w:r>
              <w:t>6</w:t>
            </w:r>
          </w:p>
        </w:tc>
        <w:tc>
          <w:tcPr>
            <w:tcW w:w="1845" w:type="dxa"/>
            <w:vAlign w:val="center"/>
          </w:tcPr>
          <w:p w:rsidR="00D7556C" w:rsidRPr="003B14A5" w:rsidRDefault="00D7556C" w:rsidP="00E438DF"/>
        </w:tc>
        <w:tc>
          <w:tcPr>
            <w:tcW w:w="1561" w:type="dxa"/>
            <w:vAlign w:val="center"/>
          </w:tcPr>
          <w:p w:rsidR="00D7556C" w:rsidRPr="003B14A5" w:rsidRDefault="00D7556C" w:rsidP="00E438DF"/>
        </w:tc>
        <w:tc>
          <w:tcPr>
            <w:tcW w:w="1560" w:type="dxa"/>
            <w:vAlign w:val="center"/>
          </w:tcPr>
          <w:p w:rsidR="00D7556C" w:rsidRPr="003B14A5" w:rsidRDefault="00D7556C" w:rsidP="00E438DF"/>
        </w:tc>
        <w:tc>
          <w:tcPr>
            <w:tcW w:w="1560" w:type="dxa"/>
            <w:vAlign w:val="center"/>
          </w:tcPr>
          <w:p w:rsidR="00D7556C" w:rsidRPr="003B14A5" w:rsidRDefault="00D7556C" w:rsidP="00E438DF"/>
        </w:tc>
      </w:tr>
    </w:tbl>
    <w:p w:rsidR="00076DE2" w:rsidRPr="003B14A5" w:rsidRDefault="00076DE2" w:rsidP="00076DE2">
      <w:pPr>
        <w:ind w:left="-284" w:firstLine="710"/>
        <w:rPr>
          <w:sz w:val="28"/>
          <w:szCs w:val="28"/>
        </w:rPr>
      </w:pPr>
    </w:p>
    <w:p w:rsidR="00076DE2" w:rsidRDefault="00076DE2" w:rsidP="00076DE2">
      <w:pPr>
        <w:ind w:left="-284" w:firstLine="710"/>
        <w:rPr>
          <w:sz w:val="28"/>
          <w:szCs w:val="28"/>
        </w:rPr>
      </w:pPr>
    </w:p>
    <w:p w:rsidR="00076DE2" w:rsidRPr="003B14A5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D25666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18.01.2021 № 02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992"/>
        <w:gridCol w:w="992"/>
        <w:gridCol w:w="944"/>
        <w:gridCol w:w="993"/>
        <w:gridCol w:w="992"/>
        <w:gridCol w:w="1417"/>
        <w:gridCol w:w="2014"/>
      </w:tblGrid>
      <w:tr w:rsidR="00076DE2" w:rsidRPr="005A61AF" w:rsidTr="00335C4D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913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76DE2" w:rsidRPr="005A61AF" w:rsidRDefault="00076DE2" w:rsidP="00E438D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076DE2" w:rsidRPr="005A61AF" w:rsidTr="00335C4D">
        <w:tc>
          <w:tcPr>
            <w:tcW w:w="993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076DE2" w:rsidRPr="00946FAC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53 035,6</w:t>
            </w:r>
          </w:p>
        </w:tc>
        <w:tc>
          <w:tcPr>
            <w:tcW w:w="992" w:type="dxa"/>
            <w:shd w:val="clear" w:color="auto" w:fill="auto"/>
          </w:tcPr>
          <w:p w:rsidR="00076DE2" w:rsidRPr="00946FAC" w:rsidRDefault="00335C4D" w:rsidP="00E438DF">
            <w:r>
              <w:rPr>
                <w:sz w:val="22"/>
                <w:szCs w:val="22"/>
              </w:rPr>
              <w:t>13 739,0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39 296,6</w:t>
            </w: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дорог приведенных в </w:t>
            </w:r>
            <w:r>
              <w:rPr>
                <w:sz w:val="22"/>
                <w:szCs w:val="22"/>
              </w:rPr>
              <w:lastRenderedPageBreak/>
              <w:t>нормативное состояние</w:t>
            </w:r>
          </w:p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г.- км</w:t>
            </w:r>
          </w:p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- км</w:t>
            </w:r>
          </w:p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- км</w:t>
            </w:r>
          </w:p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- км</w:t>
            </w:r>
          </w:p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- км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Администрация Васюринского сельского поселения</w:t>
            </w: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335C4D" w:rsidP="00E438DF">
            <w:r>
              <w:rPr>
                <w:sz w:val="22"/>
                <w:szCs w:val="22"/>
              </w:rPr>
              <w:t>6 584,9</w:t>
            </w:r>
          </w:p>
        </w:tc>
        <w:tc>
          <w:tcPr>
            <w:tcW w:w="992" w:type="dxa"/>
            <w:shd w:val="clear" w:color="auto" w:fill="auto"/>
          </w:tcPr>
          <w:p w:rsidR="00076DE2" w:rsidRDefault="00335C4D" w:rsidP="00E438DF">
            <w:r>
              <w:rPr>
                <w:sz w:val="22"/>
                <w:szCs w:val="22"/>
              </w:rPr>
              <w:t>4 620,1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1 964,8</w:t>
            </w: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076DE2" w:rsidRPr="00946FAC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46 450,7</w:t>
            </w:r>
          </w:p>
        </w:tc>
        <w:tc>
          <w:tcPr>
            <w:tcW w:w="992" w:type="dxa"/>
            <w:shd w:val="clear" w:color="auto" w:fill="auto"/>
          </w:tcPr>
          <w:p w:rsidR="00076DE2" w:rsidRPr="00946FAC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9 118,9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37 331,8</w:t>
            </w: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35C4D" w:rsidRPr="005A61AF" w:rsidTr="00335C4D">
        <w:tc>
          <w:tcPr>
            <w:tcW w:w="993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335C4D" w:rsidRPr="005A61AF" w:rsidRDefault="009D2712" w:rsidP="00335C4D">
            <w:r>
              <w:rPr>
                <w:sz w:val="22"/>
                <w:szCs w:val="22"/>
              </w:rPr>
              <w:t>54 435,6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9D2712" w:rsidP="00335C4D">
            <w:r>
              <w:rPr>
                <w:sz w:val="22"/>
                <w:szCs w:val="22"/>
              </w:rPr>
              <w:t>15 139,0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39 296,6</w:t>
            </w:r>
          </w:p>
        </w:tc>
        <w:tc>
          <w:tcPr>
            <w:tcW w:w="9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35C4D" w:rsidRPr="005A61AF" w:rsidTr="00335C4D">
        <w:tc>
          <w:tcPr>
            <w:tcW w:w="993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335C4D" w:rsidRPr="005A61AF" w:rsidRDefault="009D2712" w:rsidP="00335C4D">
            <w:r>
              <w:rPr>
                <w:sz w:val="22"/>
                <w:szCs w:val="22"/>
              </w:rPr>
              <w:t>7984,9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9D2712" w:rsidP="00335C4D">
            <w:r>
              <w:rPr>
                <w:sz w:val="22"/>
                <w:szCs w:val="22"/>
              </w:rPr>
              <w:t>6 020,1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1 964,8</w:t>
            </w:r>
          </w:p>
        </w:tc>
        <w:tc>
          <w:tcPr>
            <w:tcW w:w="9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35C4D" w:rsidRPr="005A61AF" w:rsidTr="00335C4D">
        <w:tc>
          <w:tcPr>
            <w:tcW w:w="993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335C4D" w:rsidRPr="005A61AF" w:rsidRDefault="009D2712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46450,7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9D2712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9 118,9</w:t>
            </w:r>
          </w:p>
        </w:tc>
        <w:tc>
          <w:tcPr>
            <w:tcW w:w="992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37 331,8</w:t>
            </w:r>
          </w:p>
        </w:tc>
        <w:tc>
          <w:tcPr>
            <w:tcW w:w="9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76DE2" w:rsidRPr="005A61AF" w:rsidTr="00335C4D">
        <w:tc>
          <w:tcPr>
            <w:tcW w:w="993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D25666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18.01.2021 № 02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335C4D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53 035,6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D25666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18.01.2021 № 02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 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F95847" w:rsidRDefault="00076DE2" w:rsidP="00E438DF">
            <w:r>
              <w:t>Мероприятие № 2</w:t>
            </w:r>
          </w:p>
          <w:p w:rsidR="00076DE2" w:rsidRPr="003B14A5" w:rsidRDefault="00076DE2" w:rsidP="00E438DF">
            <w:r>
              <w:t>Ремонт дворовых проездов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Количество дворовых </w:t>
            </w:r>
            <w:proofErr w:type="gramStart"/>
            <w:r>
              <w:t>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lastRenderedPageBreak/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04AB2">
              <w:rPr>
                <w:color w:val="FF0000"/>
              </w:rPr>
              <w:t>00,1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lastRenderedPageBreak/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 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4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Изготовление ПСД, технадзор,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640,0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335C4D" w:rsidRPr="00E019D2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335C4D" w:rsidRPr="00B576CD" w:rsidRDefault="00335C4D" w:rsidP="00335C4D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6 771,6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6 771,6</w:t>
            </w: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C4D" w:rsidRDefault="00335C4D" w:rsidP="00335C4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335C4D" w:rsidRDefault="00335C4D" w:rsidP="00335C4D">
            <w:pPr>
              <w:spacing w:line="216" w:lineRule="auto"/>
            </w:pPr>
            <w:r>
              <w:t>2021 г.- 0,421км</w:t>
            </w:r>
          </w:p>
          <w:p w:rsidR="00335C4D" w:rsidRDefault="00335C4D" w:rsidP="00335C4D">
            <w:pPr>
              <w:spacing w:line="216" w:lineRule="auto"/>
            </w:pPr>
            <w:r>
              <w:t>2022 г. - км</w:t>
            </w:r>
          </w:p>
          <w:p w:rsidR="00335C4D" w:rsidRDefault="00335C4D" w:rsidP="00335C4D">
            <w:pPr>
              <w:spacing w:line="216" w:lineRule="auto"/>
            </w:pPr>
            <w:r>
              <w:t>2023 г. - км</w:t>
            </w:r>
          </w:p>
          <w:p w:rsidR="00335C4D" w:rsidRDefault="00335C4D" w:rsidP="00335C4D">
            <w:pPr>
              <w:spacing w:line="216" w:lineRule="auto"/>
            </w:pPr>
            <w:r>
              <w:t>2024 г. - км</w:t>
            </w:r>
          </w:p>
          <w:p w:rsidR="00335C4D" w:rsidRPr="005A61AF" w:rsidRDefault="00335C4D" w:rsidP="00335C4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6 433,0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6 433,0</w:t>
            </w: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338,6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338,6</w:t>
            </w:r>
          </w:p>
        </w:tc>
        <w:tc>
          <w:tcPr>
            <w:tcW w:w="1134" w:type="dxa"/>
            <w:shd w:val="clear" w:color="auto" w:fill="auto"/>
          </w:tcPr>
          <w:p w:rsidR="00335C4D" w:rsidRPr="00B576CD" w:rsidRDefault="00335C4D" w:rsidP="00335C4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335C4D" w:rsidRPr="001C3A94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335C4D" w:rsidRPr="005A61AF" w:rsidRDefault="00335C4D" w:rsidP="00335C4D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</w:t>
            </w:r>
            <w:r w:rsidRPr="001C3A94">
              <w:rPr>
                <w:sz w:val="22"/>
                <w:szCs w:val="22"/>
              </w:rPr>
              <w:lastRenderedPageBreak/>
              <w:t>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891,8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891,8</w:t>
            </w: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C4D" w:rsidRDefault="00335C4D" w:rsidP="00335C4D">
            <w:pPr>
              <w:spacing w:line="216" w:lineRule="auto"/>
            </w:pPr>
            <w:r>
              <w:t xml:space="preserve">Протяженность дорог </w:t>
            </w:r>
            <w:r>
              <w:lastRenderedPageBreak/>
              <w:t>приведенных в нормативное состояние</w:t>
            </w:r>
          </w:p>
          <w:p w:rsidR="00335C4D" w:rsidRDefault="00335C4D" w:rsidP="00335C4D">
            <w:pPr>
              <w:spacing w:line="216" w:lineRule="auto"/>
            </w:pPr>
            <w:r>
              <w:t>2021 г.- 0,135км</w:t>
            </w:r>
          </w:p>
          <w:p w:rsidR="00335C4D" w:rsidRDefault="00335C4D" w:rsidP="00335C4D">
            <w:pPr>
              <w:spacing w:line="216" w:lineRule="auto"/>
            </w:pPr>
            <w:r>
              <w:t>2022 г. - км</w:t>
            </w:r>
          </w:p>
          <w:p w:rsidR="00335C4D" w:rsidRDefault="00335C4D" w:rsidP="00335C4D">
            <w:pPr>
              <w:spacing w:line="216" w:lineRule="auto"/>
            </w:pPr>
            <w:r>
              <w:t>2023 г. - км</w:t>
            </w:r>
          </w:p>
          <w:p w:rsidR="00335C4D" w:rsidRDefault="00335C4D" w:rsidP="00335C4D">
            <w:pPr>
              <w:spacing w:line="216" w:lineRule="auto"/>
            </w:pPr>
            <w:r>
              <w:t>2024 г. - км</w:t>
            </w:r>
          </w:p>
          <w:p w:rsidR="00335C4D" w:rsidRPr="005A61AF" w:rsidRDefault="00335C4D" w:rsidP="00335C4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847,2</w:t>
            </w: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>
              <w:t>847,2</w:t>
            </w: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1C3A94" w:rsidRDefault="00335C4D" w:rsidP="00335C4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44,6</w:t>
            </w:r>
          </w:p>
        </w:tc>
        <w:tc>
          <w:tcPr>
            <w:tcW w:w="1134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44,6</w:t>
            </w: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 w:val="restart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335C4D" w:rsidRPr="001C3A94" w:rsidRDefault="00335C4D" w:rsidP="00335C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335C4D" w:rsidRPr="005A61AF" w:rsidRDefault="00335C4D" w:rsidP="00335C4D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1 935,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1 935,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5C4D" w:rsidRDefault="00335C4D" w:rsidP="00335C4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335C4D" w:rsidRDefault="00335C4D" w:rsidP="00335C4D">
            <w:pPr>
              <w:spacing w:line="216" w:lineRule="auto"/>
            </w:pPr>
            <w:r>
              <w:t>2021 г.- 0,238км</w:t>
            </w:r>
          </w:p>
          <w:p w:rsidR="00335C4D" w:rsidRDefault="00335C4D" w:rsidP="00335C4D">
            <w:pPr>
              <w:spacing w:line="216" w:lineRule="auto"/>
            </w:pPr>
            <w:r>
              <w:t>2022 г. - км</w:t>
            </w:r>
          </w:p>
          <w:p w:rsidR="00335C4D" w:rsidRDefault="00335C4D" w:rsidP="00335C4D">
            <w:pPr>
              <w:spacing w:line="216" w:lineRule="auto"/>
            </w:pPr>
            <w:r>
              <w:t>2023 г. - км</w:t>
            </w:r>
          </w:p>
          <w:p w:rsidR="00335C4D" w:rsidRDefault="00335C4D" w:rsidP="00335C4D">
            <w:pPr>
              <w:spacing w:line="216" w:lineRule="auto"/>
            </w:pPr>
            <w:r>
              <w:t>2024 г. - км</w:t>
            </w:r>
          </w:p>
          <w:p w:rsidR="00335C4D" w:rsidRPr="005A61AF" w:rsidRDefault="00335C4D" w:rsidP="00335C4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1 838.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35C4D" w:rsidRPr="00E438DF" w:rsidRDefault="00335C4D" w:rsidP="00335C4D">
            <w:pPr>
              <w:spacing w:line="216" w:lineRule="auto"/>
              <w:rPr>
                <w:lang w:val="en-US"/>
              </w:rPr>
            </w:pPr>
            <w:r>
              <w:t>1 838.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335C4D" w:rsidRPr="005A61AF" w:rsidTr="00E438DF">
        <w:tc>
          <w:tcPr>
            <w:tcW w:w="821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>
              <w:t>96.8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  <w:r>
              <w:t>96.8</w:t>
            </w:r>
          </w:p>
        </w:tc>
        <w:tc>
          <w:tcPr>
            <w:tcW w:w="1134" w:type="dxa"/>
            <w:shd w:val="clear" w:color="auto" w:fill="auto"/>
          </w:tcPr>
          <w:p w:rsidR="00335C4D" w:rsidRPr="003D5EEB" w:rsidRDefault="00335C4D" w:rsidP="00335C4D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992" w:type="dxa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5C4D" w:rsidRPr="005A61AF" w:rsidRDefault="00335C4D" w:rsidP="00335C4D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5C4D" w:rsidRPr="005A61AF" w:rsidRDefault="00335C4D" w:rsidP="00335C4D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CD31EA" w:rsidRDefault="00CD31EA" w:rsidP="00CD31EA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proofErr w:type="spellStart"/>
            <w:r w:rsidRPr="001E792F">
              <w:rPr>
                <w:sz w:val="22"/>
                <w:szCs w:val="22"/>
              </w:rPr>
              <w:t>ул.Ивко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ул.Северной</w:t>
            </w:r>
            <w:proofErr w:type="spellEnd"/>
            <w:r w:rsidRPr="001E792F">
              <w:rPr>
                <w:sz w:val="22"/>
                <w:szCs w:val="22"/>
              </w:rPr>
              <w:t xml:space="preserve">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  <w:p w:rsidR="00CD31EA" w:rsidRDefault="00CD31EA" w:rsidP="00CD3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D31EA" w:rsidRPr="00E438DF" w:rsidRDefault="00CD31EA" w:rsidP="00CD31EA">
            <w:pPr>
              <w:spacing w:line="216" w:lineRule="auto"/>
              <w:rPr>
                <w:lang w:val="en-US"/>
              </w:rPr>
            </w:pPr>
            <w:r>
              <w:t>19 088,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E438DF" w:rsidRDefault="00CD31EA" w:rsidP="00CD31EA">
            <w:pPr>
              <w:spacing w:line="216" w:lineRule="auto"/>
              <w:rPr>
                <w:lang w:val="en-US"/>
              </w:rPr>
            </w:pPr>
            <w:r>
              <w:t>19 088,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D31EA" w:rsidRDefault="00CD31EA" w:rsidP="00CD31EA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CD31EA" w:rsidRDefault="00CD31EA" w:rsidP="00CD31EA">
            <w:pPr>
              <w:spacing w:line="216" w:lineRule="auto"/>
            </w:pPr>
            <w:r>
              <w:t>2021 г.- км</w:t>
            </w:r>
          </w:p>
          <w:p w:rsidR="00CD31EA" w:rsidRDefault="00CD31EA" w:rsidP="00CD31EA">
            <w:pPr>
              <w:spacing w:line="216" w:lineRule="auto"/>
            </w:pPr>
            <w:r>
              <w:t>2022 г. – 2,013км</w:t>
            </w:r>
          </w:p>
          <w:p w:rsidR="00CD31EA" w:rsidRDefault="00CD31EA" w:rsidP="00CD31EA">
            <w:pPr>
              <w:spacing w:line="216" w:lineRule="auto"/>
            </w:pPr>
            <w:r>
              <w:t>2023 г. - км</w:t>
            </w:r>
          </w:p>
          <w:p w:rsidR="00CD31EA" w:rsidRDefault="00CD31EA" w:rsidP="00CD31EA">
            <w:pPr>
              <w:spacing w:line="216" w:lineRule="auto"/>
            </w:pPr>
            <w:r>
              <w:t>2024 г. - км</w:t>
            </w:r>
          </w:p>
          <w:p w:rsidR="00CD31EA" w:rsidRPr="005A61AF" w:rsidRDefault="00CD31EA" w:rsidP="00CD31EA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18 134,4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18 134,4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954,4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954,4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proofErr w:type="spellStart"/>
            <w:r w:rsidRPr="001E792F">
              <w:rPr>
                <w:sz w:val="22"/>
                <w:szCs w:val="22"/>
              </w:rPr>
              <w:t>ул.Новой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lastRenderedPageBreak/>
              <w:t xml:space="preserve">от </w:t>
            </w:r>
            <w:proofErr w:type="spellStart"/>
            <w:r w:rsidRPr="001E792F">
              <w:rPr>
                <w:sz w:val="22"/>
                <w:szCs w:val="22"/>
              </w:rPr>
              <w:t>пер.Северного</w:t>
            </w:r>
            <w:proofErr w:type="spellEnd"/>
            <w:r w:rsidRPr="001E792F">
              <w:rPr>
                <w:sz w:val="22"/>
                <w:szCs w:val="22"/>
              </w:rPr>
              <w:t xml:space="preserve"> до </w:t>
            </w:r>
            <w:proofErr w:type="spellStart"/>
            <w:r w:rsidRPr="001E792F">
              <w:rPr>
                <w:sz w:val="22"/>
                <w:szCs w:val="22"/>
              </w:rPr>
              <w:t>ул.Молодежной</w:t>
            </w:r>
            <w:proofErr w:type="spellEnd"/>
            <w:r w:rsidRPr="001E792F">
              <w:rPr>
                <w:sz w:val="22"/>
                <w:szCs w:val="22"/>
              </w:rPr>
              <w:t xml:space="preserve">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20 207,8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20 207,8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D31EA" w:rsidRDefault="00CD31EA" w:rsidP="00CD31EA">
            <w:pPr>
              <w:spacing w:line="216" w:lineRule="auto"/>
            </w:pPr>
            <w:r>
              <w:t xml:space="preserve">Протяженность дорог приведенных в </w:t>
            </w:r>
            <w:r>
              <w:lastRenderedPageBreak/>
              <w:t>нормативное состояние</w:t>
            </w:r>
          </w:p>
          <w:p w:rsidR="00CD31EA" w:rsidRDefault="00CD31EA" w:rsidP="00CD31EA">
            <w:pPr>
              <w:spacing w:line="216" w:lineRule="auto"/>
            </w:pPr>
            <w:r>
              <w:t>2021 г.- км</w:t>
            </w:r>
          </w:p>
          <w:p w:rsidR="00CD31EA" w:rsidRDefault="00CD31EA" w:rsidP="00CD31EA">
            <w:pPr>
              <w:spacing w:line="216" w:lineRule="auto"/>
            </w:pPr>
            <w:r>
              <w:t>2022 г. – 1,314км</w:t>
            </w:r>
          </w:p>
          <w:p w:rsidR="00CD31EA" w:rsidRDefault="00CD31EA" w:rsidP="00CD31EA">
            <w:pPr>
              <w:spacing w:line="216" w:lineRule="auto"/>
            </w:pPr>
            <w:r>
              <w:t>2023 г. - км</w:t>
            </w:r>
          </w:p>
          <w:p w:rsidR="00CD31EA" w:rsidRDefault="00CD31EA" w:rsidP="00CD31EA">
            <w:pPr>
              <w:spacing w:line="216" w:lineRule="auto"/>
            </w:pPr>
            <w:r>
              <w:t>2024 г. - км</w:t>
            </w:r>
          </w:p>
          <w:p w:rsidR="00CD31EA" w:rsidRPr="005A61AF" w:rsidRDefault="00CD31EA" w:rsidP="00CD31EA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  <w:r w:rsidRPr="00246DAF">
              <w:lastRenderedPageBreak/>
              <w:t xml:space="preserve">Администрация Васюринского сельского </w:t>
            </w:r>
            <w:r w:rsidRPr="00246DAF">
              <w:lastRenderedPageBreak/>
              <w:t>поселения</w:t>
            </w: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19 197,4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19 197,4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1 010,4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076DE2" w:rsidRPr="003D5EEB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>, прохождение экспертизы и заключений</w:t>
            </w:r>
            <w:r w:rsidRPr="003D5EEB">
              <w:rPr>
                <w:sz w:val="22"/>
                <w:szCs w:val="22"/>
              </w:rPr>
              <w:t xml:space="preserve"> на объект «Строительство ул. Западной»</w:t>
            </w: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1 500,0</w:t>
            </w: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1 500,0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г.- 1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1 500,0</w:t>
            </w: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1 500,0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CD31EA" w:rsidP="00E438DF">
            <w:pPr>
              <w:spacing w:line="216" w:lineRule="auto"/>
            </w:pPr>
            <w:r>
              <w:t>53</w:t>
            </w:r>
            <w:r w:rsidR="00335C4D">
              <w:t xml:space="preserve"> </w:t>
            </w:r>
            <w:r>
              <w:t>035,6</w:t>
            </w:r>
          </w:p>
        </w:tc>
        <w:tc>
          <w:tcPr>
            <w:tcW w:w="1134" w:type="dxa"/>
            <w:shd w:val="clear" w:color="auto" w:fill="auto"/>
          </w:tcPr>
          <w:p w:rsidR="00076DE2" w:rsidRPr="003D5EEB" w:rsidRDefault="00335C4D" w:rsidP="00E438DF">
            <w:pPr>
              <w:spacing w:line="216" w:lineRule="auto"/>
            </w:pPr>
            <w:r>
              <w:t>13 739,0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</w:pPr>
            <w:r>
              <w:t>39 296,6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CD31EA" w:rsidP="00E438DF">
            <w:pPr>
              <w:spacing w:line="216" w:lineRule="auto"/>
            </w:pPr>
            <w:r>
              <w:t>46</w:t>
            </w:r>
            <w:r w:rsidR="00335C4D">
              <w:t xml:space="preserve"> </w:t>
            </w:r>
            <w:r>
              <w:t>450,7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</w:pPr>
            <w:r>
              <w:t>9 118,9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</w:pPr>
            <w:r>
              <w:t>37 331,8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Default="00CD31EA" w:rsidP="00E438DF">
            <w:r>
              <w:t>6</w:t>
            </w:r>
            <w:r w:rsidR="00335C4D">
              <w:t xml:space="preserve"> </w:t>
            </w:r>
            <w:r>
              <w:t>584,9</w:t>
            </w: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r w:rsidRPr="00BF269E">
              <w:t>4</w:t>
            </w:r>
            <w:r w:rsidR="00335C4D">
              <w:t> 620,1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E438DF">
            <w:pPr>
              <w:spacing w:line="216" w:lineRule="auto"/>
            </w:pPr>
            <w:r>
              <w:t>1 964,8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D25666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18.01.2021 № 02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10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D25666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18.01.2021 № 02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398"/>
        <w:gridCol w:w="1252"/>
        <w:gridCol w:w="974"/>
        <w:gridCol w:w="974"/>
        <w:gridCol w:w="1012"/>
        <w:gridCol w:w="1134"/>
        <w:gridCol w:w="1134"/>
        <w:gridCol w:w="1418"/>
        <w:gridCol w:w="2268"/>
      </w:tblGrid>
      <w:tr w:rsidR="00076DE2" w:rsidRPr="005A61AF" w:rsidTr="00E438DF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228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5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</w:t>
            </w:r>
            <w:r w:rsidRPr="005A61AF">
              <w:rPr>
                <w:sz w:val="22"/>
                <w:szCs w:val="22"/>
              </w:rPr>
              <w:lastRenderedPageBreak/>
              <w:t>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2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 xml:space="preserve">Администрация Васюринского сельского </w:t>
            </w:r>
            <w:r w:rsidRPr="005A61AF">
              <w:lastRenderedPageBreak/>
              <w:t>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 xml:space="preserve">федеральный </w:t>
            </w:r>
            <w:r w:rsidRPr="005A61AF">
              <w:lastRenderedPageBreak/>
              <w:t>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Мероприятие № 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13</w:t>
            </w:r>
            <w:r w:rsidRPr="005A61AF">
              <w:t>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13</w:t>
            </w:r>
            <w:r w:rsidRPr="005A61AF">
              <w:t>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13</w:t>
            </w:r>
            <w:r w:rsidRPr="005A61AF">
              <w:t>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13</w:t>
            </w:r>
            <w:r w:rsidRPr="005A61AF">
              <w:t>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70</w:t>
            </w:r>
            <w:r w:rsidRPr="005A61AF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7</w:t>
            </w:r>
            <w:r w:rsidRPr="005A61AF">
              <w:t>0,0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7</w:t>
            </w:r>
            <w:r w:rsidRPr="005A61AF">
              <w:t>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7</w:t>
            </w:r>
            <w:r w:rsidRPr="005A61AF">
              <w:t>0,0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>
              <w:t>140</w:t>
            </w:r>
            <w:r w:rsidRPr="005A61AF">
              <w:t>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076DE2" w:rsidP="00076DE2">
      <w:pPr>
        <w:ind w:left="-284" w:firstLine="710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63" w:rsidRDefault="00B41063" w:rsidP="00D7556C">
      <w:r>
        <w:separator/>
      </w:r>
    </w:p>
  </w:endnote>
  <w:endnote w:type="continuationSeparator" w:id="0">
    <w:p w:rsidR="00B41063" w:rsidRDefault="00B41063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63" w:rsidRDefault="00B41063" w:rsidP="00D7556C">
      <w:r>
        <w:separator/>
      </w:r>
    </w:p>
  </w:footnote>
  <w:footnote w:type="continuationSeparator" w:id="0">
    <w:p w:rsidR="00B41063" w:rsidRDefault="00B41063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DF" w:rsidRPr="009C0A83" w:rsidRDefault="00E438DF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DF" w:rsidRPr="005A61AF" w:rsidRDefault="00E438DF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E2"/>
    <w:rsid w:val="000612B7"/>
    <w:rsid w:val="00076DE2"/>
    <w:rsid w:val="00112179"/>
    <w:rsid w:val="00335C4D"/>
    <w:rsid w:val="00840855"/>
    <w:rsid w:val="009D2712"/>
    <w:rsid w:val="00B41063"/>
    <w:rsid w:val="00C23190"/>
    <w:rsid w:val="00CD31EA"/>
    <w:rsid w:val="00D25666"/>
    <w:rsid w:val="00D7556C"/>
    <w:rsid w:val="00D97994"/>
    <w:rsid w:val="00E438DF"/>
    <w:rsid w:val="00FB04EC"/>
    <w:rsid w:val="00F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2021-01-22T07:54:00Z</dcterms:created>
  <dcterms:modified xsi:type="dcterms:W3CDTF">2021-01-22T07:55:00Z</dcterms:modified>
</cp:coreProperties>
</file>