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135">
        <w:rPr>
          <w:sz w:val="28"/>
          <w:szCs w:val="28"/>
        </w:rPr>
        <w:t>16.04.2021</w:t>
      </w:r>
      <w:r w:rsidR="00FA713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№ </w:t>
      </w:r>
      <w:r w:rsidR="00FA7135">
        <w:rPr>
          <w:sz w:val="28"/>
          <w:szCs w:val="28"/>
        </w:rPr>
        <w:t>81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2D37A1">
        <w:rPr>
          <w:sz w:val="28"/>
          <w:szCs w:val="28"/>
        </w:rPr>
        <w:t>2</w:t>
      </w:r>
      <w:r w:rsidR="00D566AA">
        <w:rPr>
          <w:sz w:val="28"/>
          <w:szCs w:val="28"/>
        </w:rPr>
        <w:t>,5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F7551C">
        <w:rPr>
          <w:rFonts w:ascii="Times New Roman" w:hAnsi="Times New Roman" w:cs="Times New Roman"/>
          <w:sz w:val="28"/>
          <w:szCs w:val="28"/>
        </w:rPr>
        <w:t>даты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735FE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  <w:t>Д.А. Позов</w:t>
      </w: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 xml:space="preserve"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</w:t>
            </w:r>
            <w:r w:rsidRPr="005A61AF">
              <w:rPr>
                <w:sz w:val="28"/>
                <w:szCs w:val="28"/>
              </w:rPr>
              <w:lastRenderedPageBreak/>
              <w:t>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F868AF">
              <w:rPr>
                <w:color w:val="FF0000"/>
                <w:sz w:val="28"/>
                <w:szCs w:val="28"/>
              </w:rPr>
              <w:t> 972,9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F868AF">
              <w:rPr>
                <w:sz w:val="28"/>
                <w:szCs w:val="28"/>
              </w:rPr>
              <w:t>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868AF">
              <w:rPr>
                <w:sz w:val="28"/>
                <w:szCs w:val="28"/>
              </w:rPr>
              <w:t>7575,5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</w:t>
      </w:r>
      <w:r w:rsidRPr="009960ED">
        <w:rPr>
          <w:sz w:val="28"/>
          <w:szCs w:val="28"/>
        </w:rPr>
        <w:lastRenderedPageBreak/>
        <w:t xml:space="preserve">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266,1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60 972,9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9 283,8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566AA" w:rsidP="00E438DF">
            <w:pPr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И</w:t>
            </w:r>
            <w:r w:rsidRPr="003B14A5">
              <w:t>зготовление ПСД</w:t>
            </w:r>
            <w:r>
              <w:t>, технадзор,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t>1.1.8</w:t>
            </w:r>
          </w:p>
        </w:tc>
        <w:tc>
          <w:tcPr>
            <w:tcW w:w="3824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A23C2F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 xml:space="preserve">капитального ремонта и </w:t>
            </w:r>
            <w:r>
              <w:rPr>
                <w:sz w:val="22"/>
                <w:szCs w:val="22"/>
              </w:rPr>
              <w:t>ремонта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proofErr w:type="spellStart"/>
            <w:r w:rsidRPr="00C70657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Динского</w:t>
            </w:r>
            <w:proofErr w:type="spellEnd"/>
            <w:r w:rsidRPr="00F7551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t>1.2.4</w:t>
            </w:r>
          </w:p>
        </w:tc>
        <w:tc>
          <w:tcPr>
            <w:tcW w:w="3566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F7551C" w:rsidP="00F7551C">
            <w:r>
              <w:t>20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</w:tbl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59 572,9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2B7731" w:rsidP="00E438DF">
            <w:r>
              <w:rPr>
                <w:sz w:val="22"/>
                <w:szCs w:val="22"/>
              </w:rPr>
              <w:t>16 866,1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868AF" w:rsidP="00E438DF">
            <w:r>
              <w:rPr>
                <w:sz w:val="22"/>
                <w:szCs w:val="22"/>
              </w:rPr>
              <w:t>7 883,8</w:t>
            </w:r>
          </w:p>
        </w:tc>
        <w:tc>
          <w:tcPr>
            <w:tcW w:w="1114" w:type="dxa"/>
            <w:shd w:val="clear" w:color="auto" w:fill="auto"/>
          </w:tcPr>
          <w:p w:rsidR="00D619B0" w:rsidRDefault="00FF6067" w:rsidP="002B7731">
            <w:r>
              <w:rPr>
                <w:sz w:val="22"/>
                <w:szCs w:val="22"/>
              </w:rPr>
              <w:t>6</w:t>
            </w:r>
            <w:r w:rsidR="002B7731">
              <w:rPr>
                <w:sz w:val="22"/>
                <w:szCs w:val="22"/>
              </w:rPr>
              <w:t> 175,5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60</w:t>
            </w:r>
            <w:r w:rsidR="002B7731">
              <w:rPr>
                <w:sz w:val="22"/>
                <w:szCs w:val="22"/>
              </w:rPr>
              <w:t> 972,9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r>
              <w:rPr>
                <w:sz w:val="22"/>
                <w:szCs w:val="22"/>
              </w:rPr>
              <w:t>18</w:t>
            </w:r>
            <w:r w:rsidR="002B7731">
              <w:rPr>
                <w:sz w:val="22"/>
                <w:szCs w:val="22"/>
              </w:rPr>
              <w:t> 266,1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r>
              <w:rPr>
                <w:sz w:val="22"/>
                <w:szCs w:val="22"/>
              </w:rPr>
              <w:t>9</w:t>
            </w:r>
            <w:r w:rsidR="002B773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2B7731">
              <w:rPr>
                <w:sz w:val="22"/>
                <w:szCs w:val="22"/>
              </w:rPr>
              <w:t>83,8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r>
              <w:rPr>
                <w:sz w:val="22"/>
                <w:szCs w:val="22"/>
              </w:rPr>
              <w:t>7</w:t>
            </w:r>
            <w:r w:rsidR="002B7731">
              <w:rPr>
                <w:sz w:val="22"/>
                <w:szCs w:val="22"/>
              </w:rPr>
              <w:t> 575,</w:t>
            </w:r>
            <w:r w:rsidR="0050468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BF42C2" w:rsidP="0050468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50468F">
              <w:rPr>
                <w:sz w:val="28"/>
                <w:szCs w:val="28"/>
              </w:rPr>
              <w:t> 572,9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537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404790">
            <w:r>
              <w:t>Мероприятие № 2</w:t>
            </w:r>
          </w:p>
          <w:p w:rsidR="00076DE2" w:rsidRPr="003B14A5" w:rsidRDefault="00076DE2" w:rsidP="00404790">
            <w:r>
              <w:t>Ремонт дворовых проездов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50468F" w:rsidP="00404790">
            <w:r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50468F" w:rsidP="0050468F">
            <w:r w:rsidRPr="0050468F"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lastRenderedPageBreak/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A3008D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963A73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lastRenderedPageBreak/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Изготовление ПСД, технадзор,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E019D2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F7551C" w:rsidRPr="005A61AF" w:rsidTr="008E69F5">
        <w:tc>
          <w:tcPr>
            <w:tcW w:w="821" w:type="dxa"/>
            <w:vMerge w:val="restart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3D5EEB" w:rsidRDefault="00A23C2F" w:rsidP="00F7551C">
            <w:pPr>
              <w:spacing w:line="216" w:lineRule="auto"/>
              <w:rPr>
                <w:sz w:val="22"/>
                <w:szCs w:val="22"/>
              </w:rPr>
            </w:pPr>
            <w:r w:rsidRPr="00A23C2F">
              <w:rPr>
                <w:sz w:val="22"/>
                <w:szCs w:val="22"/>
              </w:rPr>
              <w:t>Изготовление ПСД, на объекты капитального ремонта и ремонта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  <w:r>
              <w:t>3 000,0</w:t>
            </w:r>
          </w:p>
        </w:tc>
        <w:tc>
          <w:tcPr>
            <w:tcW w:w="1134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  <w:r w:rsidRPr="00404790">
              <w:t>3 000,0</w:t>
            </w:r>
          </w:p>
        </w:tc>
        <w:tc>
          <w:tcPr>
            <w:tcW w:w="113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7551C" w:rsidRDefault="00F7551C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F7551C" w:rsidRDefault="00F7551C" w:rsidP="00F7551C">
            <w:pPr>
              <w:spacing w:line="216" w:lineRule="auto"/>
            </w:pPr>
            <w:r>
              <w:t>2021 г.- 5 ед.</w:t>
            </w:r>
          </w:p>
          <w:p w:rsidR="00F7551C" w:rsidRDefault="00F7551C" w:rsidP="00F7551C">
            <w:pPr>
              <w:spacing w:line="216" w:lineRule="auto"/>
            </w:pPr>
            <w:r>
              <w:t>2022 г. – ед.</w:t>
            </w:r>
          </w:p>
          <w:p w:rsidR="00F7551C" w:rsidRDefault="00F7551C" w:rsidP="00F7551C">
            <w:pPr>
              <w:spacing w:line="216" w:lineRule="auto"/>
            </w:pPr>
            <w:r>
              <w:t>2023 г. – ед.</w:t>
            </w:r>
          </w:p>
          <w:p w:rsidR="00F7551C" w:rsidRDefault="00F7551C" w:rsidP="00F7551C">
            <w:pPr>
              <w:spacing w:line="216" w:lineRule="auto"/>
            </w:pPr>
            <w:r>
              <w:t>2024 г. – ед.</w:t>
            </w:r>
          </w:p>
          <w:p w:rsidR="00F7551C" w:rsidRPr="005A61AF" w:rsidRDefault="00F7551C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F7551C" w:rsidRPr="005A61AF" w:rsidTr="008E69F5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246D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8E69F5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246D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8E69F5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  <w:r w:rsidRPr="00F531F2">
              <w:t>3 000,0</w:t>
            </w: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F531F2">
              <w:t>3 000,0</w:t>
            </w:r>
          </w:p>
        </w:tc>
        <w:tc>
          <w:tcPr>
            <w:tcW w:w="1134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246D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8E69F5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246D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 w:val="restart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Приведение в нормативное состояние улично-</w:t>
            </w:r>
            <w:r w:rsidRPr="00F7551C">
              <w:rPr>
                <w:sz w:val="22"/>
                <w:szCs w:val="22"/>
              </w:rPr>
              <w:lastRenderedPageBreak/>
              <w:t xml:space="preserve">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551C" w:rsidRPr="00E438DF" w:rsidRDefault="00F7551C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E438DF" w:rsidRDefault="00F7551C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7551C" w:rsidRDefault="00F7551C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</w:t>
            </w:r>
            <w:r>
              <w:lastRenderedPageBreak/>
              <w:t>нормативное состояние</w:t>
            </w:r>
          </w:p>
          <w:p w:rsidR="00F7551C" w:rsidRDefault="00F7551C" w:rsidP="00F7551C">
            <w:pPr>
              <w:spacing w:line="216" w:lineRule="auto"/>
            </w:pPr>
            <w:r>
              <w:t>2021 г.- км</w:t>
            </w:r>
          </w:p>
          <w:p w:rsidR="00F7551C" w:rsidRDefault="00F7551C" w:rsidP="00F7551C">
            <w:pPr>
              <w:spacing w:line="216" w:lineRule="auto"/>
            </w:pPr>
            <w:r>
              <w:t>2022 г. – 2,013км</w:t>
            </w:r>
          </w:p>
          <w:p w:rsidR="00F7551C" w:rsidRDefault="00F7551C" w:rsidP="00F7551C">
            <w:pPr>
              <w:spacing w:line="216" w:lineRule="auto"/>
            </w:pPr>
            <w:r>
              <w:t>2023 г. - км</w:t>
            </w:r>
          </w:p>
          <w:p w:rsidR="00F7551C" w:rsidRDefault="00F7551C" w:rsidP="00F7551C">
            <w:pPr>
              <w:spacing w:line="216" w:lineRule="auto"/>
            </w:pPr>
            <w:r>
              <w:t>2024 г. - км</w:t>
            </w:r>
          </w:p>
          <w:p w:rsidR="00F7551C" w:rsidRPr="005A61AF" w:rsidRDefault="00F7551C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  <w:r w:rsidRPr="00246DAF">
              <w:lastRenderedPageBreak/>
              <w:t>Администрация Васюринского сельского поселения</w:t>
            </w: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 w:val="restart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10</w:t>
            </w:r>
          </w:p>
          <w:p w:rsidR="00F7551C" w:rsidRPr="005A61AF" w:rsidRDefault="00F7551C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7551C" w:rsidRDefault="00F7551C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F7551C" w:rsidRDefault="00F7551C" w:rsidP="00F7551C">
            <w:pPr>
              <w:spacing w:line="216" w:lineRule="auto"/>
            </w:pPr>
            <w:r>
              <w:t>2021 г.- км</w:t>
            </w:r>
          </w:p>
          <w:p w:rsidR="00F7551C" w:rsidRDefault="00F7551C" w:rsidP="00F7551C">
            <w:pPr>
              <w:spacing w:line="216" w:lineRule="auto"/>
            </w:pPr>
            <w:r>
              <w:t>2022 г. – 1,914км</w:t>
            </w:r>
          </w:p>
          <w:p w:rsidR="00F7551C" w:rsidRDefault="00F7551C" w:rsidP="00F7551C">
            <w:pPr>
              <w:spacing w:line="216" w:lineRule="auto"/>
            </w:pPr>
            <w:r>
              <w:t>2023 г. - км</w:t>
            </w:r>
          </w:p>
          <w:p w:rsidR="00F7551C" w:rsidRDefault="00F7551C" w:rsidP="00F7551C">
            <w:pPr>
              <w:spacing w:line="216" w:lineRule="auto"/>
            </w:pPr>
            <w:r>
              <w:t>2024 г. - км</w:t>
            </w:r>
          </w:p>
          <w:p w:rsidR="00F7551C" w:rsidRPr="005A61AF" w:rsidRDefault="00F7551C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 w:val="restart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59 572,9</w:t>
            </w:r>
          </w:p>
        </w:tc>
        <w:tc>
          <w:tcPr>
            <w:tcW w:w="1134" w:type="dxa"/>
            <w:shd w:val="clear" w:color="auto" w:fill="auto"/>
          </w:tcPr>
          <w:p w:rsidR="00F7551C" w:rsidRPr="003D5EEB" w:rsidRDefault="00F7551C" w:rsidP="00F7551C">
            <w:pPr>
              <w:spacing w:line="216" w:lineRule="auto"/>
            </w:pPr>
            <w:r>
              <w:t>16 866,1</w:t>
            </w:r>
          </w:p>
        </w:tc>
        <w:tc>
          <w:tcPr>
            <w:tcW w:w="113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7551C" w:rsidRPr="005A61AF" w:rsidRDefault="00F7551C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F7551C" w:rsidRDefault="00F7551C" w:rsidP="00F7551C">
            <w:r>
              <w:t>7 883,8</w:t>
            </w:r>
          </w:p>
        </w:tc>
        <w:tc>
          <w:tcPr>
            <w:tcW w:w="1134" w:type="dxa"/>
            <w:shd w:val="clear" w:color="auto" w:fill="auto"/>
          </w:tcPr>
          <w:p w:rsidR="00F7551C" w:rsidRDefault="00F7551C" w:rsidP="00F7551C">
            <w:r>
              <w:t>6 175,5</w:t>
            </w:r>
          </w:p>
        </w:tc>
        <w:tc>
          <w:tcPr>
            <w:tcW w:w="113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  <w:tr w:rsidR="00F7551C" w:rsidRPr="005A61AF" w:rsidTr="00E438DF">
        <w:tc>
          <w:tcPr>
            <w:tcW w:w="821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992" w:type="dxa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F7551C" w:rsidRPr="005A61AF" w:rsidRDefault="00F7551C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F7551C" w:rsidRPr="005A61AF" w:rsidRDefault="00F7551C" w:rsidP="00F7551C">
            <w:pPr>
              <w:spacing w:line="216" w:lineRule="auto"/>
              <w:jc w:val="center"/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 __________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076DE2" w:rsidRPr="005A61AF" w:rsidTr="00E438DF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lastRenderedPageBreak/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2D37A1" w:rsidP="00E438DF">
            <w:r>
              <w:t>365</w:t>
            </w:r>
            <w:r w:rsidR="00076DE2" w:rsidRPr="005A61AF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2D37A1" w:rsidP="00E438DF">
            <w:r w:rsidRPr="002D37A1">
              <w:t>365,0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2D37A1" w:rsidRDefault="002D37A1" w:rsidP="002D37A1">
            <w:r w:rsidRPr="0082467A">
              <w:t>365,0</w:t>
            </w:r>
          </w:p>
        </w:tc>
        <w:tc>
          <w:tcPr>
            <w:tcW w:w="974" w:type="dxa"/>
            <w:shd w:val="clear" w:color="auto" w:fill="auto"/>
          </w:tcPr>
          <w:p w:rsidR="002D37A1" w:rsidRDefault="002D37A1" w:rsidP="002D37A1">
            <w:r w:rsidRPr="0082467A">
              <w:t>365,0</w:t>
            </w:r>
          </w:p>
        </w:tc>
        <w:tc>
          <w:tcPr>
            <w:tcW w:w="97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E438DF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735FED" w:rsidRDefault="002D37A1" w:rsidP="00735FED">
            <w:r>
              <w:t>3</w:t>
            </w:r>
            <w:r w:rsidR="00735FED" w:rsidRPr="00A53813">
              <w:t>,0</w:t>
            </w:r>
          </w:p>
        </w:tc>
        <w:tc>
          <w:tcPr>
            <w:tcW w:w="974" w:type="dxa"/>
            <w:shd w:val="clear" w:color="auto" w:fill="auto"/>
          </w:tcPr>
          <w:p w:rsidR="00735FED" w:rsidRDefault="002D37A1" w:rsidP="002D37A1">
            <w:r w:rsidRPr="002D37A1">
              <w:t>3,0</w:t>
            </w:r>
          </w:p>
        </w:tc>
        <w:tc>
          <w:tcPr>
            <w:tcW w:w="97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74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7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>
              <w:t>140</w:t>
            </w:r>
            <w:r w:rsidRPr="005A61AF">
              <w:t>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076DE2" w:rsidP="00076DE2">
      <w:pPr>
        <w:ind w:left="-284" w:firstLine="710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B8" w:rsidRDefault="000539B8" w:rsidP="00D7556C">
      <w:r>
        <w:separator/>
      </w:r>
    </w:p>
  </w:endnote>
  <w:endnote w:type="continuationSeparator" w:id="0">
    <w:p w:rsidR="000539B8" w:rsidRDefault="000539B8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B8" w:rsidRDefault="000539B8" w:rsidP="00D7556C">
      <w:r>
        <w:separator/>
      </w:r>
    </w:p>
  </w:footnote>
  <w:footnote w:type="continuationSeparator" w:id="0">
    <w:p w:rsidR="000539B8" w:rsidRDefault="000539B8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F5" w:rsidRPr="009C0A83" w:rsidRDefault="008E69F5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F5" w:rsidRPr="005A61AF" w:rsidRDefault="008E69F5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539B8"/>
    <w:rsid w:val="000612B7"/>
    <w:rsid w:val="00062B26"/>
    <w:rsid w:val="00076DE2"/>
    <w:rsid w:val="000C1FC7"/>
    <w:rsid w:val="00112179"/>
    <w:rsid w:val="0012238E"/>
    <w:rsid w:val="001C6B6B"/>
    <w:rsid w:val="00221F20"/>
    <w:rsid w:val="002B7731"/>
    <w:rsid w:val="002D37A1"/>
    <w:rsid w:val="00331640"/>
    <w:rsid w:val="00335C4D"/>
    <w:rsid w:val="00404790"/>
    <w:rsid w:val="00473AE2"/>
    <w:rsid w:val="004C79C0"/>
    <w:rsid w:val="004E1B2E"/>
    <w:rsid w:val="004E60BD"/>
    <w:rsid w:val="0050468F"/>
    <w:rsid w:val="0059436B"/>
    <w:rsid w:val="005E0EFE"/>
    <w:rsid w:val="006145D7"/>
    <w:rsid w:val="006972D9"/>
    <w:rsid w:val="00697430"/>
    <w:rsid w:val="006B4740"/>
    <w:rsid w:val="006C0AF3"/>
    <w:rsid w:val="00735FED"/>
    <w:rsid w:val="00820A2B"/>
    <w:rsid w:val="00840855"/>
    <w:rsid w:val="0087489A"/>
    <w:rsid w:val="008D483B"/>
    <w:rsid w:val="008E69F5"/>
    <w:rsid w:val="008F6C0E"/>
    <w:rsid w:val="00973002"/>
    <w:rsid w:val="009A1C1E"/>
    <w:rsid w:val="009D2712"/>
    <w:rsid w:val="00A23C2F"/>
    <w:rsid w:val="00A5285C"/>
    <w:rsid w:val="00AE3551"/>
    <w:rsid w:val="00AE608B"/>
    <w:rsid w:val="00B87BC0"/>
    <w:rsid w:val="00BF42C2"/>
    <w:rsid w:val="00C202BC"/>
    <w:rsid w:val="00C23190"/>
    <w:rsid w:val="00CB03D1"/>
    <w:rsid w:val="00CD31EA"/>
    <w:rsid w:val="00D02366"/>
    <w:rsid w:val="00D566AA"/>
    <w:rsid w:val="00D619B0"/>
    <w:rsid w:val="00D7556C"/>
    <w:rsid w:val="00D97994"/>
    <w:rsid w:val="00E438DF"/>
    <w:rsid w:val="00EA2701"/>
    <w:rsid w:val="00F635DE"/>
    <w:rsid w:val="00F7551C"/>
    <w:rsid w:val="00F868AF"/>
    <w:rsid w:val="00FA7135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2</cp:revision>
  <cp:lastPrinted>2021-04-20T05:18:00Z</cp:lastPrinted>
  <dcterms:created xsi:type="dcterms:W3CDTF">2021-04-20T05:31:00Z</dcterms:created>
  <dcterms:modified xsi:type="dcterms:W3CDTF">2021-04-20T05:31:00Z</dcterms:modified>
</cp:coreProperties>
</file>