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2" w:rsidRDefault="006972D9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6DE2"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4E91">
        <w:rPr>
          <w:sz w:val="28"/>
          <w:szCs w:val="28"/>
        </w:rPr>
        <w:t>12.04.2021</w:t>
      </w:r>
      <w:r w:rsidR="00AD4E91">
        <w:rPr>
          <w:sz w:val="28"/>
          <w:szCs w:val="28"/>
        </w:rPr>
        <w:tab/>
      </w:r>
      <w:r w:rsidR="00AD4E9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№ </w:t>
      </w:r>
      <w:r w:rsidR="00D4442D">
        <w:rPr>
          <w:sz w:val="28"/>
          <w:szCs w:val="28"/>
        </w:rPr>
        <w:t>75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 w:rsidR="006B4740">
        <w:rPr>
          <w:b/>
          <w:sz w:val="28"/>
          <w:szCs w:val="28"/>
        </w:rPr>
        <w:t>282</w:t>
      </w:r>
      <w:r>
        <w:rPr>
          <w:b/>
          <w:sz w:val="28"/>
          <w:szCs w:val="28"/>
        </w:rPr>
        <w:t xml:space="preserve">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5D2CDA">
        <w:rPr>
          <w:b/>
          <w:sz w:val="28"/>
          <w:szCs w:val="28"/>
        </w:rPr>
        <w:t>«Развитие дорожного хозяйства»</w:t>
      </w:r>
      <w:r w:rsidR="00735FED">
        <w:rPr>
          <w:b/>
          <w:sz w:val="28"/>
          <w:szCs w:val="28"/>
        </w:rPr>
        <w:t xml:space="preserve"> (в ред. от 18.01.2021 г. №02</w:t>
      </w:r>
      <w:r w:rsidR="00062B26">
        <w:rPr>
          <w:b/>
          <w:sz w:val="28"/>
          <w:szCs w:val="28"/>
        </w:rPr>
        <w:t>, от 15.02.2021 №22</w:t>
      </w:r>
      <w:r w:rsidR="006145D7">
        <w:rPr>
          <w:b/>
          <w:sz w:val="28"/>
          <w:szCs w:val="28"/>
        </w:rPr>
        <w:t>, от 04.03.2021 г. № 41</w:t>
      </w:r>
      <w:r w:rsidR="002D37A1">
        <w:rPr>
          <w:b/>
          <w:sz w:val="28"/>
          <w:szCs w:val="28"/>
        </w:rPr>
        <w:t>, от 06.04.2021 №70</w:t>
      </w:r>
      <w:r w:rsidR="00735FED">
        <w:rPr>
          <w:b/>
          <w:sz w:val="28"/>
          <w:szCs w:val="28"/>
        </w:rPr>
        <w:t>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 w:rsidR="006B4740"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  <w:r w:rsidR="00735FED" w:rsidRPr="00735FED">
        <w:rPr>
          <w:sz w:val="28"/>
          <w:szCs w:val="28"/>
        </w:rPr>
        <w:t>(в ред. от 18.01.2021 г. №02</w:t>
      </w:r>
      <w:r w:rsidR="00062B26">
        <w:rPr>
          <w:sz w:val="28"/>
          <w:szCs w:val="28"/>
        </w:rPr>
        <w:t>,</w:t>
      </w:r>
      <w:r w:rsidR="00062B26" w:rsidRPr="00062B26">
        <w:t xml:space="preserve"> </w:t>
      </w:r>
      <w:r w:rsidR="00062B26" w:rsidRPr="00062B26">
        <w:rPr>
          <w:sz w:val="28"/>
          <w:szCs w:val="28"/>
        </w:rPr>
        <w:t xml:space="preserve"> от 15.02.2021 №22</w:t>
      </w:r>
      <w:r w:rsidR="006145D7">
        <w:rPr>
          <w:sz w:val="28"/>
          <w:szCs w:val="28"/>
        </w:rPr>
        <w:t>,</w:t>
      </w:r>
      <w:r w:rsidR="006145D7" w:rsidRPr="006145D7">
        <w:rPr>
          <w:b/>
          <w:sz w:val="28"/>
          <w:szCs w:val="28"/>
        </w:rPr>
        <w:t xml:space="preserve"> </w:t>
      </w:r>
      <w:r w:rsidR="006145D7" w:rsidRPr="006145D7">
        <w:rPr>
          <w:sz w:val="28"/>
          <w:szCs w:val="28"/>
        </w:rPr>
        <w:t>от 04.03.2021 г. № 41</w:t>
      </w:r>
      <w:r w:rsidR="002D37A1">
        <w:rPr>
          <w:sz w:val="28"/>
          <w:szCs w:val="28"/>
        </w:rPr>
        <w:t xml:space="preserve">, </w:t>
      </w:r>
      <w:r w:rsidR="002D37A1" w:rsidRPr="002D37A1">
        <w:rPr>
          <w:sz w:val="28"/>
          <w:szCs w:val="28"/>
        </w:rPr>
        <w:t>от 06.04.2021 №70</w:t>
      </w:r>
      <w:r w:rsidR="00735FED" w:rsidRPr="00735FED">
        <w:rPr>
          <w:sz w:val="28"/>
          <w:szCs w:val="28"/>
        </w:rPr>
        <w:t>)</w:t>
      </w:r>
      <w:r w:rsidR="00735FED">
        <w:rPr>
          <w:sz w:val="28"/>
          <w:szCs w:val="28"/>
        </w:rPr>
        <w:t xml:space="preserve"> </w:t>
      </w:r>
      <w:r w:rsidR="006145D7">
        <w:rPr>
          <w:sz w:val="28"/>
          <w:szCs w:val="28"/>
        </w:rPr>
        <w:t>в приложения №</w:t>
      </w:r>
      <w:r w:rsidR="002D37A1">
        <w:rPr>
          <w:sz w:val="28"/>
          <w:szCs w:val="28"/>
        </w:rPr>
        <w:t>2</w:t>
      </w:r>
      <w:r w:rsidR="00D566AA">
        <w:rPr>
          <w:sz w:val="28"/>
          <w:szCs w:val="28"/>
        </w:rPr>
        <w:t>,5</w:t>
      </w:r>
      <w:r w:rsidR="002D37A1">
        <w:rPr>
          <w:sz w:val="28"/>
          <w:szCs w:val="28"/>
        </w:rPr>
        <w:t>,7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076DE2" w:rsidP="00CB03D1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FD0D34" w:rsidRDefault="00FD0D34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735FED" w:rsidRDefault="00735FED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  <w:t>Д.А. Позов</w:t>
      </w: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>
      <w:pPr>
        <w:spacing w:after="160" w:line="259" w:lineRule="auto"/>
      </w:pPr>
      <w:r>
        <w:br w:type="page"/>
      </w:r>
    </w:p>
    <w:p w:rsidR="00076DE2" w:rsidRPr="005A61AF" w:rsidRDefault="00076DE2" w:rsidP="00076DE2">
      <w:pPr>
        <w:ind w:right="-2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________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 xml:space="preserve"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</w:t>
            </w:r>
            <w:r w:rsidRPr="005A61AF">
              <w:rPr>
                <w:sz w:val="28"/>
                <w:szCs w:val="28"/>
              </w:rPr>
              <w:lastRenderedPageBreak/>
              <w:t>установка пешеходных ограждений, 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D566AA">
              <w:rPr>
                <w:color w:val="FF0000"/>
                <w:sz w:val="28"/>
                <w:szCs w:val="28"/>
              </w:rPr>
              <w:t>60</w:t>
            </w:r>
            <w:r w:rsidR="00F868AF">
              <w:rPr>
                <w:color w:val="FF0000"/>
                <w:sz w:val="28"/>
                <w:szCs w:val="28"/>
              </w:rPr>
              <w:t> 972,9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F868AF">
              <w:rPr>
                <w:sz w:val="28"/>
                <w:szCs w:val="28"/>
              </w:rPr>
              <w:t>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566AA"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F868AF">
              <w:rPr>
                <w:sz w:val="28"/>
                <w:szCs w:val="28"/>
              </w:rPr>
              <w:t>7575,5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566AA">
              <w:rPr>
                <w:sz w:val="28"/>
                <w:szCs w:val="28"/>
              </w:rPr>
              <w:t>1708,3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</w:t>
      </w:r>
      <w:r w:rsidRPr="009960ED">
        <w:rPr>
          <w:sz w:val="28"/>
          <w:szCs w:val="28"/>
        </w:rPr>
        <w:lastRenderedPageBreak/>
        <w:t xml:space="preserve">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rFonts w:eastAsia="Arial"/>
          <w:sz w:val="28"/>
          <w:szCs w:val="28"/>
        </w:rPr>
        <w:t>дорожной  инфраструктуры</w:t>
      </w:r>
      <w:proofErr w:type="gramEnd"/>
      <w:r w:rsidRPr="0063177C">
        <w:rPr>
          <w:rFonts w:eastAsia="Arial"/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F868AF">
        <w:rPr>
          <w:rFonts w:ascii="Times New Roman" w:hAnsi="Times New Roman" w:cs="Times New Roman"/>
          <w:sz w:val="28"/>
          <w:szCs w:val="28"/>
        </w:rPr>
        <w:t>60 972,9</w:t>
      </w:r>
      <w:r w:rsidRPr="00D566AA"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D566AA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 266,1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7 575,5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42706,8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40 998,5</w:t>
            </w:r>
            <w:r w:rsidR="0007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1708,3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F868AF" w:rsidP="00E438DF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60 972,9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 689,1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9 283,8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566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076DE2">
        <w:trPr>
          <w:trHeight w:val="323"/>
          <w:tblHeader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076DE2">
        <w:trPr>
          <w:trHeight w:val="568"/>
          <w:tblHeader/>
        </w:trPr>
        <w:tc>
          <w:tcPr>
            <w:tcW w:w="707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824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D566AA" w:rsidP="00E438DF">
            <w:pPr>
              <w:jc w:val="center"/>
            </w:pPr>
            <w:r>
              <w:t>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Ремонт дворовых проездов</w:t>
            </w:r>
            <w:r w:rsidR="002D37A1">
              <w:t>,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lastRenderedPageBreak/>
              <w:t>1.1.3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  <w:r>
              <w:t>4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И</w:t>
            </w:r>
            <w:r w:rsidRPr="003B14A5">
              <w:t>зготовление ПСД</w:t>
            </w:r>
            <w:r>
              <w:t>, технадзор,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2708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824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1.1.7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</w:p>
        </w:tc>
        <w:tc>
          <w:tcPr>
            <w:tcW w:w="3824" w:type="dxa"/>
            <w:gridSpan w:val="2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1E792F">
              <w:rPr>
                <w:sz w:val="22"/>
                <w:szCs w:val="22"/>
              </w:rPr>
              <w:t xml:space="preserve">Ремонт </w:t>
            </w:r>
            <w:proofErr w:type="spellStart"/>
            <w:r w:rsidRPr="001E792F">
              <w:rPr>
                <w:sz w:val="22"/>
                <w:szCs w:val="22"/>
              </w:rPr>
              <w:t>ул.Ивко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ул.Северной</w:t>
            </w:r>
            <w:proofErr w:type="spellEnd"/>
            <w:r w:rsidRPr="001E792F">
              <w:rPr>
                <w:sz w:val="22"/>
                <w:szCs w:val="22"/>
              </w:rPr>
              <w:t xml:space="preserve">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Динского</w:t>
            </w:r>
            <w:proofErr w:type="spellEnd"/>
            <w:r w:rsidRPr="001E792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</w:p>
        </w:tc>
        <w:tc>
          <w:tcPr>
            <w:tcW w:w="3824" w:type="dxa"/>
            <w:gridSpan w:val="2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1E792F">
              <w:rPr>
                <w:sz w:val="22"/>
                <w:szCs w:val="22"/>
              </w:rPr>
              <w:t xml:space="preserve">Ремонт </w:t>
            </w:r>
            <w:proofErr w:type="spellStart"/>
            <w:r w:rsidRPr="001E792F">
              <w:rPr>
                <w:sz w:val="22"/>
                <w:szCs w:val="22"/>
              </w:rPr>
              <w:t>ул.Новой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пер.Северного</w:t>
            </w:r>
            <w:proofErr w:type="spellEnd"/>
            <w:r w:rsidRPr="001E792F">
              <w:rPr>
                <w:sz w:val="22"/>
                <w:szCs w:val="22"/>
              </w:rPr>
              <w:t xml:space="preserve"> до </w:t>
            </w:r>
            <w:proofErr w:type="spellStart"/>
            <w:r w:rsidRPr="001E792F">
              <w:rPr>
                <w:sz w:val="22"/>
                <w:szCs w:val="22"/>
              </w:rPr>
              <w:t>ул.Молодежной</w:t>
            </w:r>
            <w:proofErr w:type="spellEnd"/>
            <w:r w:rsidRPr="001E792F">
              <w:rPr>
                <w:sz w:val="22"/>
                <w:szCs w:val="22"/>
              </w:rPr>
              <w:t xml:space="preserve">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076DE2" w:rsidRPr="00C70657" w:rsidRDefault="0087489A" w:rsidP="00E438DF">
            <w:pPr>
              <w:jc w:val="center"/>
            </w:pPr>
            <w:r>
              <w:t>1,9</w:t>
            </w:r>
            <w:r w:rsidR="00076DE2">
              <w:t>14</w:t>
            </w: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1.1.8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076DE2" w:rsidRPr="00B576CD" w:rsidRDefault="00076DE2" w:rsidP="00D566AA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 xml:space="preserve">, </w:t>
            </w:r>
            <w:r w:rsidR="00D566AA">
              <w:rPr>
                <w:sz w:val="22"/>
                <w:szCs w:val="22"/>
              </w:rPr>
              <w:t>на объекты ремонта и строительства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proofErr w:type="spellStart"/>
            <w:r w:rsidRPr="00C70657"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D566AA" w:rsidP="00E438DF">
            <w:pPr>
              <w:jc w:val="center"/>
            </w:pPr>
            <w:r>
              <w:t>9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1.2</w:t>
            </w:r>
          </w:p>
        </w:tc>
        <w:tc>
          <w:tcPr>
            <w:tcW w:w="14461" w:type="dxa"/>
            <w:gridSpan w:val="11"/>
          </w:tcPr>
          <w:p w:rsidR="00076DE2" w:rsidRPr="00C70657" w:rsidRDefault="00076DE2" w:rsidP="00E438DF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C70657" w:rsidRDefault="00076DE2" w:rsidP="00E438DF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C70657" w:rsidRDefault="00076DE2" w:rsidP="00E438DF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1.2.1</w:t>
            </w:r>
          </w:p>
        </w:tc>
        <w:tc>
          <w:tcPr>
            <w:tcW w:w="3566" w:type="dxa"/>
          </w:tcPr>
          <w:p w:rsidR="00076DE2" w:rsidRPr="003B14A5" w:rsidRDefault="00076DE2" w:rsidP="00E438DF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076DE2" w:rsidRPr="00C70657" w:rsidRDefault="00076DE2" w:rsidP="00E438DF">
            <w:r>
              <w:t>3000</w:t>
            </w:r>
          </w:p>
        </w:tc>
        <w:tc>
          <w:tcPr>
            <w:tcW w:w="1845" w:type="dxa"/>
          </w:tcPr>
          <w:p w:rsidR="00076DE2" w:rsidRPr="00C70657" w:rsidRDefault="00076DE2" w:rsidP="00E438DF"/>
        </w:tc>
        <w:tc>
          <w:tcPr>
            <w:tcW w:w="1561" w:type="dxa"/>
          </w:tcPr>
          <w:p w:rsidR="00076DE2" w:rsidRPr="00C70657" w:rsidRDefault="00076DE2" w:rsidP="00E438DF"/>
        </w:tc>
        <w:tc>
          <w:tcPr>
            <w:tcW w:w="1560" w:type="dxa"/>
          </w:tcPr>
          <w:p w:rsidR="00076DE2" w:rsidRPr="00C70657" w:rsidRDefault="00076DE2" w:rsidP="00E438DF"/>
        </w:tc>
        <w:tc>
          <w:tcPr>
            <w:tcW w:w="1560" w:type="dxa"/>
          </w:tcPr>
          <w:p w:rsidR="00076DE2" w:rsidRPr="00C70657" w:rsidRDefault="00076DE2" w:rsidP="00E438DF"/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1.2.2</w:t>
            </w:r>
          </w:p>
        </w:tc>
        <w:tc>
          <w:tcPr>
            <w:tcW w:w="3566" w:type="dxa"/>
          </w:tcPr>
          <w:p w:rsidR="00076DE2" w:rsidRPr="003B14A5" w:rsidRDefault="00076DE2" w:rsidP="00E438DF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076DE2" w:rsidRPr="00C70657" w:rsidRDefault="00076DE2" w:rsidP="00E438DF">
            <w:r>
              <w:t>40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/>
        </w:tc>
        <w:tc>
          <w:tcPr>
            <w:tcW w:w="1561" w:type="dxa"/>
            <w:vAlign w:val="center"/>
          </w:tcPr>
          <w:p w:rsidR="00076DE2" w:rsidRPr="00C70657" w:rsidRDefault="00076DE2" w:rsidP="00E438DF"/>
        </w:tc>
        <w:tc>
          <w:tcPr>
            <w:tcW w:w="1560" w:type="dxa"/>
            <w:vAlign w:val="center"/>
          </w:tcPr>
          <w:p w:rsidR="00076DE2" w:rsidRPr="00C70657" w:rsidRDefault="00076DE2" w:rsidP="00E438DF"/>
        </w:tc>
        <w:tc>
          <w:tcPr>
            <w:tcW w:w="1560" w:type="dxa"/>
            <w:vAlign w:val="center"/>
          </w:tcPr>
          <w:p w:rsidR="00076DE2" w:rsidRPr="00C70657" w:rsidRDefault="00076DE2" w:rsidP="00E438DF"/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1.2.3</w:t>
            </w:r>
          </w:p>
        </w:tc>
        <w:tc>
          <w:tcPr>
            <w:tcW w:w="3566" w:type="dxa"/>
          </w:tcPr>
          <w:p w:rsidR="00076DE2" w:rsidRPr="003B14A5" w:rsidRDefault="00076DE2" w:rsidP="00E438DF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076DE2" w:rsidRPr="003B14A5" w:rsidRDefault="00076DE2" w:rsidP="00E438DF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076DE2" w:rsidRPr="003B14A5" w:rsidRDefault="00076DE2" w:rsidP="00E438DF">
            <w:r>
              <w:t>4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/>
        </w:tc>
        <w:tc>
          <w:tcPr>
            <w:tcW w:w="1561" w:type="dxa"/>
            <w:vAlign w:val="center"/>
          </w:tcPr>
          <w:p w:rsidR="00076DE2" w:rsidRPr="003B14A5" w:rsidRDefault="00076DE2" w:rsidP="00E438DF"/>
        </w:tc>
        <w:tc>
          <w:tcPr>
            <w:tcW w:w="1560" w:type="dxa"/>
            <w:vAlign w:val="center"/>
          </w:tcPr>
          <w:p w:rsidR="00076DE2" w:rsidRPr="003B14A5" w:rsidRDefault="00076DE2" w:rsidP="00E438DF"/>
        </w:tc>
        <w:tc>
          <w:tcPr>
            <w:tcW w:w="1560" w:type="dxa"/>
            <w:vAlign w:val="center"/>
          </w:tcPr>
          <w:p w:rsidR="00076DE2" w:rsidRPr="003B14A5" w:rsidRDefault="00076DE2" w:rsidP="00E438DF"/>
        </w:tc>
      </w:tr>
      <w:tr w:rsidR="00D7556C" w:rsidRPr="003B14A5" w:rsidTr="00076DE2">
        <w:trPr>
          <w:trHeight w:val="325"/>
          <w:tblHeader/>
        </w:trPr>
        <w:tc>
          <w:tcPr>
            <w:tcW w:w="707" w:type="dxa"/>
          </w:tcPr>
          <w:p w:rsidR="00D7556C" w:rsidRDefault="00D7556C" w:rsidP="00E438DF">
            <w:pPr>
              <w:jc w:val="center"/>
            </w:pPr>
            <w:r>
              <w:t>1.2.4</w:t>
            </w:r>
          </w:p>
        </w:tc>
        <w:tc>
          <w:tcPr>
            <w:tcW w:w="3566" w:type="dxa"/>
          </w:tcPr>
          <w:p w:rsidR="00D7556C" w:rsidRPr="005A61AF" w:rsidRDefault="00D7556C" w:rsidP="00D7556C">
            <w:pPr>
              <w:spacing w:line="216" w:lineRule="auto"/>
            </w:pPr>
            <w:r>
              <w:t>Мероприятие № 4</w:t>
            </w:r>
          </w:p>
          <w:p w:rsidR="00D7556C" w:rsidRPr="005A61AF" w:rsidRDefault="00D7556C" w:rsidP="00D75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D7556C" w:rsidRDefault="00D7556C" w:rsidP="00E438DF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D7556C" w:rsidRDefault="00D7556C" w:rsidP="00E438DF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D7556C" w:rsidRDefault="00331640" w:rsidP="00E438DF">
            <w:r>
              <w:t>20</w:t>
            </w:r>
          </w:p>
        </w:tc>
        <w:tc>
          <w:tcPr>
            <w:tcW w:w="1845" w:type="dxa"/>
            <w:vAlign w:val="center"/>
          </w:tcPr>
          <w:p w:rsidR="00D7556C" w:rsidRPr="003B14A5" w:rsidRDefault="00D7556C" w:rsidP="00E438DF"/>
        </w:tc>
        <w:tc>
          <w:tcPr>
            <w:tcW w:w="1561" w:type="dxa"/>
            <w:vAlign w:val="center"/>
          </w:tcPr>
          <w:p w:rsidR="00D7556C" w:rsidRPr="003B14A5" w:rsidRDefault="00D7556C" w:rsidP="00E438DF"/>
        </w:tc>
        <w:tc>
          <w:tcPr>
            <w:tcW w:w="1560" w:type="dxa"/>
            <w:vAlign w:val="center"/>
          </w:tcPr>
          <w:p w:rsidR="00D7556C" w:rsidRPr="003B14A5" w:rsidRDefault="00D7556C" w:rsidP="00E438DF"/>
        </w:tc>
        <w:tc>
          <w:tcPr>
            <w:tcW w:w="1560" w:type="dxa"/>
            <w:vAlign w:val="center"/>
          </w:tcPr>
          <w:p w:rsidR="00D7556C" w:rsidRPr="003B14A5" w:rsidRDefault="00D7556C" w:rsidP="00E438DF"/>
        </w:tc>
      </w:tr>
    </w:tbl>
    <w:p w:rsidR="00076DE2" w:rsidRPr="003B14A5" w:rsidRDefault="00076DE2" w:rsidP="00076DE2">
      <w:pPr>
        <w:ind w:left="-284" w:firstLine="710"/>
        <w:rPr>
          <w:sz w:val="28"/>
          <w:szCs w:val="28"/>
        </w:rPr>
      </w:pPr>
    </w:p>
    <w:p w:rsidR="00076DE2" w:rsidRDefault="00076DE2" w:rsidP="00076DE2">
      <w:pPr>
        <w:ind w:left="-284" w:firstLine="710"/>
        <w:rPr>
          <w:sz w:val="28"/>
          <w:szCs w:val="28"/>
        </w:rPr>
      </w:pPr>
    </w:p>
    <w:p w:rsidR="00076DE2" w:rsidRPr="003B14A5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868A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59 572,9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2B7731" w:rsidP="00E438DF">
            <w:r>
              <w:rPr>
                <w:sz w:val="22"/>
                <w:szCs w:val="22"/>
              </w:rPr>
              <w:t>16 866,1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868AF" w:rsidP="00E438DF">
            <w:r>
              <w:rPr>
                <w:sz w:val="22"/>
                <w:szCs w:val="22"/>
              </w:rPr>
              <w:t>7 883,8</w:t>
            </w:r>
          </w:p>
        </w:tc>
        <w:tc>
          <w:tcPr>
            <w:tcW w:w="1114" w:type="dxa"/>
            <w:shd w:val="clear" w:color="auto" w:fill="auto"/>
          </w:tcPr>
          <w:p w:rsidR="00D619B0" w:rsidRDefault="00FF6067" w:rsidP="002B7731">
            <w:r>
              <w:rPr>
                <w:sz w:val="22"/>
                <w:szCs w:val="22"/>
              </w:rPr>
              <w:t>6</w:t>
            </w:r>
            <w:r w:rsidR="002B7731">
              <w:rPr>
                <w:sz w:val="22"/>
                <w:szCs w:val="22"/>
              </w:rPr>
              <w:t> 175,5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868A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51 689,1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F6067" w:rsidP="00D619B0">
            <w:r>
              <w:rPr>
                <w:sz w:val="22"/>
                <w:szCs w:val="22"/>
              </w:rPr>
              <w:t>60</w:t>
            </w:r>
            <w:r w:rsidR="002B7731">
              <w:rPr>
                <w:sz w:val="22"/>
                <w:szCs w:val="22"/>
              </w:rPr>
              <w:t> 972,9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r>
              <w:rPr>
                <w:sz w:val="22"/>
                <w:szCs w:val="22"/>
              </w:rPr>
              <w:t>18</w:t>
            </w:r>
            <w:r w:rsidR="002B7731">
              <w:rPr>
                <w:sz w:val="22"/>
                <w:szCs w:val="22"/>
              </w:rPr>
              <w:t> 266,1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2B7731">
            <w:r>
              <w:rPr>
                <w:sz w:val="22"/>
                <w:szCs w:val="22"/>
              </w:rPr>
              <w:t>9</w:t>
            </w:r>
            <w:r w:rsidR="002B773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2B7731">
              <w:rPr>
                <w:sz w:val="22"/>
                <w:szCs w:val="22"/>
              </w:rPr>
              <w:t>83,8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r>
              <w:rPr>
                <w:sz w:val="22"/>
                <w:szCs w:val="22"/>
              </w:rPr>
              <w:t>7</w:t>
            </w:r>
            <w:r w:rsidR="002B7731">
              <w:rPr>
                <w:sz w:val="22"/>
                <w:szCs w:val="22"/>
              </w:rPr>
              <w:t> 575,</w:t>
            </w:r>
            <w:r w:rsidR="0050468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2B7731">
              <w:rPr>
                <w:sz w:val="22"/>
                <w:szCs w:val="22"/>
              </w:rPr>
              <w:t> 689,1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________________№________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BF42C2" w:rsidP="0050468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50468F">
              <w:rPr>
                <w:sz w:val="28"/>
                <w:szCs w:val="28"/>
              </w:rPr>
              <w:t> 572,9</w:t>
            </w:r>
            <w:r w:rsidR="00076DE2" w:rsidRPr="005A61A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076DE2" w:rsidP="00076DE2">
      <w:pPr>
        <w:ind w:right="-284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1</w:t>
            </w:r>
          </w:p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537 м</w:t>
            </w:r>
            <w:r w:rsidR="00D619B0">
              <w:rPr>
                <w:vertAlign w:val="superscript"/>
              </w:rPr>
              <w:t>2</w:t>
            </w:r>
          </w:p>
          <w:p w:rsidR="00076DE2" w:rsidRPr="00D619B0" w:rsidRDefault="00D619B0" w:rsidP="00E438DF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076DE2">
              <w:t>м</w:t>
            </w:r>
            <w:r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2023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2024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Pr="005A61AF" w:rsidRDefault="00076DE2" w:rsidP="00E438DF">
            <w:pPr>
              <w:spacing w:line="216" w:lineRule="auto"/>
            </w:pPr>
            <w:r>
              <w:t xml:space="preserve">2025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404790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F95847" w:rsidRDefault="00076DE2" w:rsidP="00404790">
            <w:r>
              <w:t>Мероприятие № 2</w:t>
            </w:r>
          </w:p>
          <w:p w:rsidR="00076DE2" w:rsidRPr="003B14A5" w:rsidRDefault="00076DE2" w:rsidP="00404790">
            <w:r>
              <w:t>Ремонт дворовых проездов</w:t>
            </w:r>
            <w:r w:rsidR="002D37A1">
              <w:t>, съездов, примыканий дорог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50468F" w:rsidP="00404790">
            <w:r>
              <w:t>1188,2</w:t>
            </w:r>
          </w:p>
        </w:tc>
        <w:tc>
          <w:tcPr>
            <w:tcW w:w="1134" w:type="dxa"/>
            <w:shd w:val="clear" w:color="auto" w:fill="auto"/>
          </w:tcPr>
          <w:p w:rsidR="00076DE2" w:rsidRPr="00404790" w:rsidRDefault="0050468F" w:rsidP="0050468F">
            <w:r w:rsidRPr="0050468F">
              <w:t>1188,2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404790">
            <w:pPr>
              <w:spacing w:line="216" w:lineRule="auto"/>
            </w:pPr>
            <w:r>
              <w:t>Количество дворовых проездов приведенное в нормативное состояние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2021 г.- </w:t>
            </w:r>
            <w:r w:rsidR="00D619B0">
              <w:t>476 м</w:t>
            </w:r>
            <w:r w:rsidR="00D619B0">
              <w:rPr>
                <w:vertAlign w:val="superscript"/>
              </w:rPr>
              <w:t>2</w:t>
            </w:r>
          </w:p>
          <w:p w:rsidR="00D619B0" w:rsidRDefault="00076DE2" w:rsidP="00404790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404790">
            <w:pPr>
              <w:spacing w:line="216" w:lineRule="auto"/>
            </w:pPr>
            <w:r>
              <w:lastRenderedPageBreak/>
              <w:t xml:space="preserve">2023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2024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Pr="005A61AF" w:rsidRDefault="00076DE2" w:rsidP="00404790">
            <w:pPr>
              <w:spacing w:line="216" w:lineRule="auto"/>
            </w:pPr>
            <w:r>
              <w:t xml:space="preserve">2025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A3008D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Default="0050468F" w:rsidP="0050468F">
            <w:r w:rsidRPr="001A2762">
              <w:t>1188,2</w:t>
            </w:r>
          </w:p>
        </w:tc>
        <w:tc>
          <w:tcPr>
            <w:tcW w:w="1134" w:type="dxa"/>
            <w:shd w:val="clear" w:color="auto" w:fill="auto"/>
          </w:tcPr>
          <w:p w:rsidR="0050468F" w:rsidRDefault="0050468F" w:rsidP="0050468F">
            <w:r w:rsidRPr="001A2762">
              <w:t>1188,2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963A73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lastRenderedPageBreak/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3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2021 г.- </w:t>
            </w:r>
            <w:r w:rsidR="00D619B0">
              <w:t xml:space="preserve">7 </w:t>
            </w:r>
            <w:r>
              <w:t>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4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Изготовление ПСД, технадзор,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7</w:t>
            </w:r>
            <w:r>
              <w:t xml:space="preserve">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E019D2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50468F" w:rsidRPr="00B576CD" w:rsidRDefault="0050468F" w:rsidP="0050468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г.- 0,421км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377,1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377,1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1C3A94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</w:t>
            </w:r>
            <w:r>
              <w:lastRenderedPageBreak/>
              <w:t>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г.- 0,135км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lastRenderedPageBreak/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1C3A94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г.- 0,238км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221F20" w:rsidRPr="005A61AF" w:rsidTr="00E438DF">
        <w:tc>
          <w:tcPr>
            <w:tcW w:w="821" w:type="dxa"/>
            <w:vMerge w:val="restart"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221F20" w:rsidRDefault="00221F20" w:rsidP="00221F20">
            <w:pPr>
              <w:spacing w:line="216" w:lineRule="auto"/>
              <w:rPr>
                <w:sz w:val="22"/>
                <w:szCs w:val="22"/>
              </w:rPr>
            </w:pP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proofErr w:type="spellStart"/>
            <w:r w:rsidRPr="001E792F">
              <w:rPr>
                <w:sz w:val="22"/>
                <w:szCs w:val="22"/>
              </w:rPr>
              <w:t>ул.Ивко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ул.Северной</w:t>
            </w:r>
            <w:proofErr w:type="spellEnd"/>
            <w:r w:rsidRPr="001E792F">
              <w:rPr>
                <w:sz w:val="22"/>
                <w:szCs w:val="22"/>
              </w:rPr>
              <w:t xml:space="preserve">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Динского</w:t>
            </w:r>
            <w:proofErr w:type="spellEnd"/>
            <w:r w:rsidRPr="001E792F">
              <w:rPr>
                <w:sz w:val="22"/>
                <w:szCs w:val="22"/>
              </w:rPr>
              <w:t xml:space="preserve"> района</w:t>
            </w:r>
          </w:p>
          <w:p w:rsidR="00221F20" w:rsidRDefault="00221F20" w:rsidP="00221F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1F20" w:rsidRPr="00E438DF" w:rsidRDefault="00221F20" w:rsidP="00221F20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113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1F20" w:rsidRPr="00E438DF" w:rsidRDefault="00221F20" w:rsidP="00221F20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992" w:type="dxa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992" w:type="dxa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1F20" w:rsidRDefault="00221F20" w:rsidP="00221F20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221F20" w:rsidRDefault="00221F20" w:rsidP="00221F20">
            <w:pPr>
              <w:spacing w:line="216" w:lineRule="auto"/>
            </w:pPr>
            <w:r>
              <w:t>2021 г.- км</w:t>
            </w:r>
          </w:p>
          <w:p w:rsidR="00221F20" w:rsidRDefault="00221F20" w:rsidP="00221F20">
            <w:pPr>
              <w:spacing w:line="216" w:lineRule="auto"/>
            </w:pPr>
            <w:r>
              <w:t>2022 г. – 2,013км</w:t>
            </w:r>
          </w:p>
          <w:p w:rsidR="00221F20" w:rsidRDefault="00221F20" w:rsidP="00221F20">
            <w:pPr>
              <w:spacing w:line="216" w:lineRule="auto"/>
            </w:pPr>
            <w:r>
              <w:t>2023 г. - км</w:t>
            </w:r>
          </w:p>
          <w:p w:rsidR="00221F20" w:rsidRDefault="00221F20" w:rsidP="00221F20">
            <w:pPr>
              <w:spacing w:line="216" w:lineRule="auto"/>
            </w:pPr>
            <w:r>
              <w:t>2024 г. - км</w:t>
            </w:r>
          </w:p>
          <w:p w:rsidR="00221F20" w:rsidRPr="005A61AF" w:rsidRDefault="00221F20" w:rsidP="00221F20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1F20" w:rsidRPr="005A61AF" w:rsidRDefault="00221F20" w:rsidP="00221F20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221F20" w:rsidRPr="005A61AF" w:rsidTr="00E438DF">
        <w:tc>
          <w:tcPr>
            <w:tcW w:w="821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  <w:r>
              <w:t>17 234,4</w:t>
            </w:r>
          </w:p>
        </w:tc>
        <w:tc>
          <w:tcPr>
            <w:tcW w:w="113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992" w:type="dxa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992" w:type="dxa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1F20" w:rsidRPr="005A61AF" w:rsidRDefault="00221F20" w:rsidP="00221F20">
            <w:pPr>
              <w:spacing w:line="216" w:lineRule="auto"/>
              <w:jc w:val="center"/>
            </w:pPr>
          </w:p>
        </w:tc>
      </w:tr>
      <w:tr w:rsidR="00221F20" w:rsidRPr="005A61AF" w:rsidTr="00E438DF">
        <w:tc>
          <w:tcPr>
            <w:tcW w:w="821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992" w:type="dxa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992" w:type="dxa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1F20" w:rsidRPr="005A61AF" w:rsidRDefault="00221F20" w:rsidP="00221F20">
            <w:pPr>
              <w:spacing w:line="216" w:lineRule="auto"/>
              <w:jc w:val="center"/>
            </w:pPr>
          </w:p>
        </w:tc>
      </w:tr>
      <w:tr w:rsidR="00221F20" w:rsidRPr="005A61AF" w:rsidTr="00E438DF">
        <w:tc>
          <w:tcPr>
            <w:tcW w:w="821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  <w:r>
              <w:t>718,1</w:t>
            </w:r>
          </w:p>
        </w:tc>
        <w:tc>
          <w:tcPr>
            <w:tcW w:w="113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992" w:type="dxa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992" w:type="dxa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1F20" w:rsidRPr="005A61AF" w:rsidRDefault="00221F20" w:rsidP="00221F20">
            <w:pPr>
              <w:spacing w:line="216" w:lineRule="auto"/>
              <w:jc w:val="center"/>
            </w:pPr>
          </w:p>
        </w:tc>
      </w:tr>
      <w:tr w:rsidR="00221F20" w:rsidRPr="005A61AF" w:rsidTr="00E438DF">
        <w:tc>
          <w:tcPr>
            <w:tcW w:w="821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992" w:type="dxa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992" w:type="dxa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1F20" w:rsidRPr="005A61AF" w:rsidRDefault="00221F20" w:rsidP="00221F20">
            <w:pPr>
              <w:spacing w:line="216" w:lineRule="auto"/>
              <w:jc w:val="center"/>
            </w:pPr>
          </w:p>
        </w:tc>
      </w:tr>
      <w:tr w:rsidR="00221F20" w:rsidRPr="005A61AF" w:rsidTr="00E438DF">
        <w:tc>
          <w:tcPr>
            <w:tcW w:w="821" w:type="dxa"/>
            <w:vMerge w:val="restart"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</w:t>
            </w:r>
            <w:r w:rsidRPr="001C3A94">
              <w:rPr>
                <w:sz w:val="22"/>
                <w:szCs w:val="22"/>
              </w:rPr>
              <w:lastRenderedPageBreak/>
              <w:t xml:space="preserve">дороги по </w:t>
            </w:r>
            <w:proofErr w:type="spellStart"/>
            <w:r w:rsidRPr="001E792F">
              <w:rPr>
                <w:sz w:val="22"/>
                <w:szCs w:val="22"/>
              </w:rPr>
              <w:t>ул.Новой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пер.Северного</w:t>
            </w:r>
            <w:proofErr w:type="spellEnd"/>
            <w:r w:rsidRPr="001E792F">
              <w:rPr>
                <w:sz w:val="22"/>
                <w:szCs w:val="22"/>
              </w:rPr>
              <w:t xml:space="preserve"> до </w:t>
            </w:r>
            <w:proofErr w:type="spellStart"/>
            <w:r w:rsidRPr="001E792F">
              <w:rPr>
                <w:sz w:val="22"/>
                <w:szCs w:val="22"/>
              </w:rPr>
              <w:t>ул.Молодежной</w:t>
            </w:r>
            <w:proofErr w:type="spellEnd"/>
            <w:r w:rsidRPr="001E792F">
              <w:rPr>
                <w:sz w:val="22"/>
                <w:szCs w:val="22"/>
              </w:rPr>
              <w:t xml:space="preserve">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  <w:r>
              <w:t>24 754,3</w:t>
            </w:r>
          </w:p>
        </w:tc>
        <w:tc>
          <w:tcPr>
            <w:tcW w:w="113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992" w:type="dxa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992" w:type="dxa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1F20" w:rsidRDefault="00221F20" w:rsidP="00221F20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</w:t>
            </w:r>
            <w:r>
              <w:lastRenderedPageBreak/>
              <w:t>приведенных в нормативное состояние</w:t>
            </w:r>
          </w:p>
          <w:p w:rsidR="00221F20" w:rsidRDefault="00221F20" w:rsidP="00221F20">
            <w:pPr>
              <w:spacing w:line="216" w:lineRule="auto"/>
            </w:pPr>
            <w:r>
              <w:t>2021 г.- км</w:t>
            </w:r>
          </w:p>
          <w:p w:rsidR="00221F20" w:rsidRDefault="00221F20" w:rsidP="00221F20">
            <w:pPr>
              <w:spacing w:line="216" w:lineRule="auto"/>
            </w:pPr>
            <w:r>
              <w:t>2022 г. – 1,914км</w:t>
            </w:r>
          </w:p>
          <w:p w:rsidR="00221F20" w:rsidRDefault="00221F20" w:rsidP="00221F20">
            <w:pPr>
              <w:spacing w:line="216" w:lineRule="auto"/>
            </w:pPr>
            <w:r>
              <w:t>2023 г. - км</w:t>
            </w:r>
          </w:p>
          <w:p w:rsidR="00221F20" w:rsidRDefault="00221F20" w:rsidP="00221F20">
            <w:pPr>
              <w:spacing w:line="216" w:lineRule="auto"/>
            </w:pPr>
            <w:r>
              <w:t>2024 г. - км</w:t>
            </w:r>
          </w:p>
          <w:p w:rsidR="00221F20" w:rsidRPr="005A61AF" w:rsidRDefault="00221F20" w:rsidP="00221F20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1F20" w:rsidRPr="005A61AF" w:rsidRDefault="00221F20" w:rsidP="00221F20">
            <w:pPr>
              <w:spacing w:line="216" w:lineRule="auto"/>
              <w:jc w:val="center"/>
            </w:pPr>
            <w:r w:rsidRPr="00246DAF">
              <w:lastRenderedPageBreak/>
              <w:t xml:space="preserve">Администрация Васюринского </w:t>
            </w:r>
            <w:r w:rsidRPr="00246DAF">
              <w:lastRenderedPageBreak/>
              <w:t>сельского поселения</w:t>
            </w:r>
          </w:p>
        </w:tc>
      </w:tr>
      <w:tr w:rsidR="00221F20" w:rsidRPr="005A61AF" w:rsidTr="00E438DF">
        <w:tc>
          <w:tcPr>
            <w:tcW w:w="821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  <w:r>
              <w:t>23 764,1</w:t>
            </w:r>
          </w:p>
        </w:tc>
        <w:tc>
          <w:tcPr>
            <w:tcW w:w="113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992" w:type="dxa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992" w:type="dxa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1F20" w:rsidRPr="005A61AF" w:rsidRDefault="00221F20" w:rsidP="00221F20">
            <w:pPr>
              <w:spacing w:line="216" w:lineRule="auto"/>
              <w:jc w:val="center"/>
            </w:pPr>
          </w:p>
        </w:tc>
      </w:tr>
      <w:tr w:rsidR="00221F20" w:rsidRPr="005A61AF" w:rsidTr="00E438DF">
        <w:tc>
          <w:tcPr>
            <w:tcW w:w="821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1F20" w:rsidRPr="003D5EEB" w:rsidRDefault="00221F20" w:rsidP="00221F2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992" w:type="dxa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992" w:type="dxa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21F20" w:rsidRPr="005A61AF" w:rsidRDefault="00221F20" w:rsidP="00221F2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1F20" w:rsidRPr="005A61AF" w:rsidRDefault="00221F20" w:rsidP="00221F20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003375" w:rsidP="00CD31EA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076DE2" w:rsidRPr="003D5EEB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>, прохождение экспертизы и заключений</w:t>
            </w:r>
            <w:r w:rsidRPr="003D5EEB">
              <w:rPr>
                <w:sz w:val="22"/>
                <w:szCs w:val="22"/>
              </w:rPr>
              <w:t xml:space="preserve"> на объект «Строительство ул. Западной»</w:t>
            </w: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Default="00404790" w:rsidP="00E438DF">
            <w:pPr>
              <w:spacing w:line="216" w:lineRule="auto"/>
            </w:pPr>
            <w:r>
              <w:t>3 000</w:t>
            </w:r>
            <w:r w:rsidR="00076DE2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Default="00404790" w:rsidP="00404790">
            <w:pPr>
              <w:spacing w:line="216" w:lineRule="auto"/>
            </w:pPr>
            <w:r w:rsidRPr="00404790">
              <w:t>3 000,0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г.- 1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3D5EEB" w:rsidRDefault="00404790" w:rsidP="00404790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404790" w:rsidRDefault="00404790" w:rsidP="00404790">
            <w:r w:rsidRPr="00F531F2">
              <w:t>3 000,0</w:t>
            </w:r>
          </w:p>
        </w:tc>
        <w:tc>
          <w:tcPr>
            <w:tcW w:w="1134" w:type="dxa"/>
            <w:shd w:val="clear" w:color="auto" w:fill="auto"/>
          </w:tcPr>
          <w:p w:rsidR="00404790" w:rsidRDefault="00404790" w:rsidP="00404790">
            <w:r w:rsidRPr="00F531F2">
              <w:t>3 000,0</w:t>
            </w: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9A1C1E" w:rsidP="0050468F">
            <w:pPr>
              <w:spacing w:line="216" w:lineRule="auto"/>
            </w:pPr>
            <w:r>
              <w:t>59</w:t>
            </w:r>
            <w:r w:rsidR="0050468F">
              <w:t> 572,9</w:t>
            </w:r>
          </w:p>
        </w:tc>
        <w:tc>
          <w:tcPr>
            <w:tcW w:w="1134" w:type="dxa"/>
            <w:shd w:val="clear" w:color="auto" w:fill="auto"/>
          </w:tcPr>
          <w:p w:rsidR="00076DE2" w:rsidRPr="003D5EEB" w:rsidRDefault="009A1C1E" w:rsidP="0050468F">
            <w:pPr>
              <w:spacing w:line="216" w:lineRule="auto"/>
            </w:pPr>
            <w:r>
              <w:t>16</w:t>
            </w:r>
            <w:r w:rsidR="0050468F">
              <w:t> 866,1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03375" w:rsidP="00E438DF">
            <w:pPr>
              <w:spacing w:line="216" w:lineRule="auto"/>
            </w:pPr>
            <w:r>
              <w:t>42 706,8</w:t>
            </w: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9A1C1E" w:rsidP="0050468F">
            <w:pPr>
              <w:spacing w:line="216" w:lineRule="auto"/>
            </w:pPr>
            <w:r>
              <w:t>51</w:t>
            </w:r>
            <w:r w:rsidR="0050468F">
              <w:t> 689,1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9A1C1E" w:rsidP="0050468F">
            <w:pPr>
              <w:spacing w:line="216" w:lineRule="auto"/>
            </w:pPr>
            <w:r>
              <w:t>10</w:t>
            </w:r>
            <w:r w:rsidR="0050468F">
              <w:t> 690,6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03375" w:rsidP="00E438DF">
            <w:pPr>
              <w:spacing w:line="216" w:lineRule="auto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Default="009A1C1E" w:rsidP="0050468F">
            <w:r>
              <w:t>7</w:t>
            </w:r>
            <w:r w:rsidR="0050468F">
              <w:t xml:space="preserve"> </w:t>
            </w:r>
            <w:r>
              <w:t>8</w:t>
            </w:r>
            <w:r w:rsidR="0050468F">
              <w:t>83,8</w:t>
            </w:r>
          </w:p>
        </w:tc>
        <w:tc>
          <w:tcPr>
            <w:tcW w:w="1134" w:type="dxa"/>
            <w:shd w:val="clear" w:color="auto" w:fill="auto"/>
          </w:tcPr>
          <w:p w:rsidR="00076DE2" w:rsidRDefault="00404790" w:rsidP="0050468F">
            <w:r>
              <w:t>6</w:t>
            </w:r>
            <w:r w:rsidR="0050468F">
              <w:t> </w:t>
            </w:r>
            <w:r>
              <w:t>1</w:t>
            </w:r>
            <w:r w:rsidR="0050468F">
              <w:t>75,5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335C4D" w:rsidP="00003375">
            <w:pPr>
              <w:spacing w:line="216" w:lineRule="auto"/>
            </w:pPr>
            <w:r>
              <w:t>1</w:t>
            </w:r>
            <w:r w:rsidR="00003375">
              <w:t> 708,3</w:t>
            </w: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  <w:r w:rsidRPr="005A61AF">
        <w:rPr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 w:rsidRPr="005A61AF">
        <w:rPr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Pr="00D75E49" w:rsidRDefault="00076DE2" w:rsidP="00076DE2">
      <w:pPr>
        <w:ind w:right="-284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От______________№ __________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5A61AF">
              <w:rPr>
                <w:sz w:val="28"/>
                <w:szCs w:val="28"/>
              </w:rPr>
              <w:t>0,0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398"/>
        <w:gridCol w:w="1252"/>
        <w:gridCol w:w="974"/>
        <w:gridCol w:w="974"/>
        <w:gridCol w:w="1012"/>
        <w:gridCol w:w="1134"/>
        <w:gridCol w:w="1134"/>
        <w:gridCol w:w="1418"/>
        <w:gridCol w:w="2268"/>
      </w:tblGrid>
      <w:tr w:rsidR="00076DE2" w:rsidRPr="005A61AF" w:rsidTr="00E438DF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5228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5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1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2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lastRenderedPageBreak/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2D37A1" w:rsidP="00E438DF">
            <w:r>
              <w:t>365</w:t>
            </w:r>
            <w:r w:rsidR="00076DE2" w:rsidRPr="005A61AF">
              <w:t>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2D37A1" w:rsidP="00E438DF">
            <w:r w:rsidRPr="002D37A1">
              <w:t>365,0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2D37A1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2D37A1" w:rsidRDefault="002D37A1" w:rsidP="002D37A1">
            <w:r w:rsidRPr="0082467A">
              <w:t>365,0</w:t>
            </w:r>
          </w:p>
        </w:tc>
        <w:tc>
          <w:tcPr>
            <w:tcW w:w="974" w:type="dxa"/>
            <w:shd w:val="clear" w:color="auto" w:fill="auto"/>
          </w:tcPr>
          <w:p w:rsidR="002D37A1" w:rsidRDefault="002D37A1" w:rsidP="002D37A1">
            <w:r w:rsidRPr="0082467A">
              <w:t>365,0</w:t>
            </w:r>
          </w:p>
        </w:tc>
        <w:tc>
          <w:tcPr>
            <w:tcW w:w="974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134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735FED" w:rsidRPr="005A61AF" w:rsidTr="00E438DF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>
              <w:t>Мероприятие № 3</w:t>
            </w:r>
          </w:p>
          <w:p w:rsidR="00735FED" w:rsidRPr="005A61AF" w:rsidRDefault="00735FED" w:rsidP="00735FED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398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735FED" w:rsidRDefault="002D37A1" w:rsidP="00735FED">
            <w:r>
              <w:t>3</w:t>
            </w:r>
            <w:r w:rsidR="00735FED" w:rsidRPr="00A53813">
              <w:t>,0</w:t>
            </w:r>
          </w:p>
        </w:tc>
        <w:tc>
          <w:tcPr>
            <w:tcW w:w="974" w:type="dxa"/>
            <w:shd w:val="clear" w:color="auto" w:fill="auto"/>
          </w:tcPr>
          <w:p w:rsidR="00735FED" w:rsidRDefault="002D37A1" w:rsidP="002D37A1">
            <w:r w:rsidRPr="002D37A1">
              <w:t>3,0</w:t>
            </w:r>
          </w:p>
        </w:tc>
        <w:tc>
          <w:tcPr>
            <w:tcW w:w="974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134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735FED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2D37A1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2D37A1" w:rsidRDefault="002D37A1" w:rsidP="002D37A1">
            <w:r w:rsidRPr="00794B77">
              <w:t>3,0</w:t>
            </w:r>
          </w:p>
        </w:tc>
        <w:tc>
          <w:tcPr>
            <w:tcW w:w="974" w:type="dxa"/>
            <w:shd w:val="clear" w:color="auto" w:fill="auto"/>
          </w:tcPr>
          <w:p w:rsidR="002D37A1" w:rsidRDefault="002D37A1" w:rsidP="002D37A1">
            <w:r w:rsidRPr="00794B77">
              <w:t>3,0</w:t>
            </w:r>
          </w:p>
        </w:tc>
        <w:tc>
          <w:tcPr>
            <w:tcW w:w="974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134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>
              <w:t>Мероприятие № 4</w:t>
            </w:r>
          </w:p>
          <w:p w:rsidR="00076DE2" w:rsidRPr="005A61AF" w:rsidRDefault="00076DE2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</w:t>
            </w:r>
            <w:r w:rsidR="00D7556C">
              <w:rPr>
                <w:sz w:val="22"/>
                <w:szCs w:val="22"/>
              </w:rPr>
              <w:t>движения в период гололедицы и снегопада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C1FC7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74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74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134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r>
              <w:t>140</w:t>
            </w:r>
            <w:r w:rsidRPr="005A61AF">
              <w:t>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076DE2" w:rsidP="00076DE2">
      <w:pPr>
        <w:ind w:left="-284" w:firstLine="710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96" w:rsidRDefault="006A1896" w:rsidP="00D7556C">
      <w:r>
        <w:separator/>
      </w:r>
    </w:p>
  </w:endnote>
  <w:endnote w:type="continuationSeparator" w:id="0">
    <w:p w:rsidR="006A1896" w:rsidRDefault="006A1896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96" w:rsidRDefault="006A1896" w:rsidP="00D7556C">
      <w:r>
        <w:separator/>
      </w:r>
    </w:p>
  </w:footnote>
  <w:footnote w:type="continuationSeparator" w:id="0">
    <w:p w:rsidR="006A1896" w:rsidRDefault="006A1896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92" w:rsidRPr="009C0A83" w:rsidRDefault="009A7892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92" w:rsidRPr="005A61AF" w:rsidRDefault="009A7892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612B7"/>
    <w:rsid w:val="00062B26"/>
    <w:rsid w:val="00076DE2"/>
    <w:rsid w:val="000C1FC7"/>
    <w:rsid w:val="00112179"/>
    <w:rsid w:val="0012238E"/>
    <w:rsid w:val="001C6B6B"/>
    <w:rsid w:val="00221F20"/>
    <w:rsid w:val="002B7731"/>
    <w:rsid w:val="002D37A1"/>
    <w:rsid w:val="00331640"/>
    <w:rsid w:val="00335C4D"/>
    <w:rsid w:val="00404790"/>
    <w:rsid w:val="004C79C0"/>
    <w:rsid w:val="004E1B2E"/>
    <w:rsid w:val="004E60BD"/>
    <w:rsid w:val="0050468F"/>
    <w:rsid w:val="005E0EFE"/>
    <w:rsid w:val="006145D7"/>
    <w:rsid w:val="0064288F"/>
    <w:rsid w:val="006972D9"/>
    <w:rsid w:val="00697430"/>
    <w:rsid w:val="006A1896"/>
    <w:rsid w:val="006B4740"/>
    <w:rsid w:val="006C0AF3"/>
    <w:rsid w:val="00735FED"/>
    <w:rsid w:val="00820A2B"/>
    <w:rsid w:val="00840855"/>
    <w:rsid w:val="0087489A"/>
    <w:rsid w:val="008D483B"/>
    <w:rsid w:val="00973002"/>
    <w:rsid w:val="009A1C1E"/>
    <w:rsid w:val="009A7892"/>
    <w:rsid w:val="009D2712"/>
    <w:rsid w:val="00A37194"/>
    <w:rsid w:val="00A5285C"/>
    <w:rsid w:val="00AD4E91"/>
    <w:rsid w:val="00AE3551"/>
    <w:rsid w:val="00AE608B"/>
    <w:rsid w:val="00B87BC0"/>
    <w:rsid w:val="00BF42C2"/>
    <w:rsid w:val="00C202BC"/>
    <w:rsid w:val="00C23190"/>
    <w:rsid w:val="00CB03D1"/>
    <w:rsid w:val="00CD31EA"/>
    <w:rsid w:val="00D4442D"/>
    <w:rsid w:val="00D566AA"/>
    <w:rsid w:val="00D619B0"/>
    <w:rsid w:val="00D7556C"/>
    <w:rsid w:val="00D97994"/>
    <w:rsid w:val="00E438DF"/>
    <w:rsid w:val="00EA2701"/>
    <w:rsid w:val="00F868AF"/>
    <w:rsid w:val="00FD0D3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2236-3684-456B-BDAB-2DFE713A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3</cp:revision>
  <cp:lastPrinted>2021-04-15T05:45:00Z</cp:lastPrinted>
  <dcterms:created xsi:type="dcterms:W3CDTF">2021-04-15T10:24:00Z</dcterms:created>
  <dcterms:modified xsi:type="dcterms:W3CDTF">2021-04-15T11:20:00Z</dcterms:modified>
</cp:coreProperties>
</file>