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E2" w:rsidRDefault="00076DE2" w:rsidP="00076DE2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1E4C">
        <w:rPr>
          <w:sz w:val="28"/>
          <w:szCs w:val="28"/>
        </w:rPr>
        <w:t>04.03.2021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№ </w:t>
      </w:r>
      <w:r w:rsidR="001F1E4C">
        <w:rPr>
          <w:sz w:val="28"/>
          <w:szCs w:val="28"/>
        </w:rPr>
        <w:t>41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280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</w:t>
      </w:r>
      <w:proofErr w:type="gramStart"/>
      <w:r w:rsidRPr="00450815">
        <w:rPr>
          <w:sz w:val="28"/>
          <w:szCs w:val="28"/>
        </w:rPr>
        <w:t>п</w:t>
      </w:r>
      <w:proofErr w:type="gramEnd"/>
      <w:r w:rsidRPr="00450815">
        <w:rPr>
          <w:sz w:val="28"/>
          <w:szCs w:val="28"/>
        </w:rPr>
        <w:t xml:space="preserve"> о с т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района от 11 ноября 2020 года №280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>
        <w:rPr>
          <w:sz w:val="28"/>
          <w:szCs w:val="28"/>
        </w:rPr>
        <w:t>,</w:t>
      </w:r>
      <w:r w:rsidR="00062B26" w:rsidRPr="00062B26">
        <w:t xml:space="preserve"> </w:t>
      </w:r>
      <w:r w:rsidR="00062B26" w:rsidRPr="00062B26">
        <w:rPr>
          <w:sz w:val="28"/>
          <w:szCs w:val="28"/>
        </w:rPr>
        <w:t>№02, от 15.02.2021 №22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9D2712">
        <w:rPr>
          <w:sz w:val="28"/>
          <w:szCs w:val="28"/>
        </w:rPr>
        <w:t>в приложения №2 , 3,4,5,7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735FE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  <w:t>Д.А. Позов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1E4C">
              <w:rPr>
                <w:sz w:val="28"/>
                <w:szCs w:val="28"/>
              </w:rPr>
              <w:t>04.03.2021№ 41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 xml:space="preserve"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</w:t>
            </w:r>
            <w:r w:rsidRPr="005A61AF">
              <w:rPr>
                <w:sz w:val="28"/>
                <w:szCs w:val="28"/>
              </w:rPr>
              <w:lastRenderedPageBreak/>
              <w:t>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>
              <w:rPr>
                <w:color w:val="FF0000"/>
                <w:sz w:val="28"/>
                <w:szCs w:val="28"/>
              </w:rPr>
              <w:t xml:space="preserve">59 473,0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40571,5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6075,5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2135,4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</w:t>
      </w:r>
      <w:r w:rsidRPr="009960ED">
        <w:rPr>
          <w:sz w:val="28"/>
          <w:szCs w:val="28"/>
        </w:rPr>
        <w:lastRenderedPageBreak/>
        <w:t xml:space="preserve">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>станица Васюринское  расположена в 25 км</w:t>
      </w:r>
      <w:proofErr w:type="gramStart"/>
      <w:r w:rsidRPr="0063177C">
        <w:rPr>
          <w:sz w:val="28"/>
          <w:szCs w:val="28"/>
        </w:rPr>
        <w:t>.</w:t>
      </w:r>
      <w:proofErr w:type="gramEnd"/>
      <w:r w:rsidRPr="0063177C">
        <w:rPr>
          <w:sz w:val="28"/>
          <w:szCs w:val="28"/>
        </w:rPr>
        <w:t xml:space="preserve"> </w:t>
      </w:r>
      <w:proofErr w:type="gramStart"/>
      <w:r w:rsidRPr="0063177C">
        <w:rPr>
          <w:sz w:val="28"/>
          <w:szCs w:val="28"/>
        </w:rPr>
        <w:t>о</w:t>
      </w:r>
      <w:proofErr w:type="gramEnd"/>
      <w:r w:rsidRPr="0063177C">
        <w:rPr>
          <w:sz w:val="28"/>
          <w:szCs w:val="28"/>
        </w:rPr>
        <w:t>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земель муниципального образования  - 15 134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дорог местного значения –85,15  км.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59473,0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FA">
              <w:rPr>
                <w:rFonts w:ascii="Times New Roman" w:hAnsi="Times New Roman" w:cs="Times New Roman"/>
                <w:sz w:val="28"/>
                <w:szCs w:val="28"/>
              </w:rPr>
              <w:t>16 766,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FA">
              <w:rPr>
                <w:rFonts w:ascii="Times New Roman" w:hAnsi="Times New Roman" w:cs="Times New Roman"/>
                <w:sz w:val="28"/>
                <w:szCs w:val="28"/>
              </w:rPr>
              <w:t>10 690,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40571,5 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2135,4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59473,0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51262,1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8210,9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реализации  Программы и </w:t>
      </w:r>
      <w:proofErr w:type="gramStart"/>
      <w:r w:rsidRPr="009E0E05">
        <w:rPr>
          <w:b/>
          <w:sz w:val="28"/>
          <w:szCs w:val="28"/>
        </w:rPr>
        <w:t>контроль за</w:t>
      </w:r>
      <w:proofErr w:type="gramEnd"/>
      <w:r w:rsidRPr="009E0E05">
        <w:rPr>
          <w:b/>
          <w:sz w:val="28"/>
          <w:szCs w:val="28"/>
        </w:rPr>
        <w:t xml:space="preserve">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1F1E4C" w:rsidRPr="005A61AF" w:rsidRDefault="001F1E4C" w:rsidP="001F1E4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от 04.03.2021№ 41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537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lastRenderedPageBreak/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87489A" w:rsidP="00E438DF">
            <w:pPr>
              <w:jc w:val="center"/>
            </w:pPr>
            <w:r>
              <w:t>1,9</w:t>
            </w:r>
            <w:r w:rsidR="00076DE2">
              <w:t>14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076DE2" w:rsidRPr="00C70657" w:rsidRDefault="00076DE2" w:rsidP="00E438DF">
            <w:r>
              <w:t>3000</w:t>
            </w:r>
          </w:p>
        </w:tc>
        <w:tc>
          <w:tcPr>
            <w:tcW w:w="1845" w:type="dxa"/>
          </w:tcPr>
          <w:p w:rsidR="00076DE2" w:rsidRPr="00C70657" w:rsidRDefault="00076DE2" w:rsidP="00E438DF"/>
        </w:tc>
        <w:tc>
          <w:tcPr>
            <w:tcW w:w="1561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076DE2" w:rsidRPr="00C70657" w:rsidRDefault="00076DE2" w:rsidP="00E438DF">
            <w:r>
              <w:t>40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/>
        </w:tc>
        <w:tc>
          <w:tcPr>
            <w:tcW w:w="1561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076DE2" w:rsidRPr="003B14A5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076DE2" w:rsidRPr="003B14A5" w:rsidRDefault="00076DE2" w:rsidP="00E438DF">
            <w:r>
              <w:t>4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/>
        </w:tc>
        <w:tc>
          <w:tcPr>
            <w:tcW w:w="1561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</w:tr>
      <w:tr w:rsidR="00D7556C" w:rsidRPr="003B14A5" w:rsidTr="00076DE2">
        <w:trPr>
          <w:trHeight w:val="325"/>
          <w:tblHeader/>
        </w:trPr>
        <w:tc>
          <w:tcPr>
            <w:tcW w:w="707" w:type="dxa"/>
          </w:tcPr>
          <w:p w:rsidR="00D7556C" w:rsidRDefault="00D7556C" w:rsidP="00E438DF">
            <w:pPr>
              <w:jc w:val="center"/>
            </w:pPr>
            <w:r>
              <w:t>1.2.4</w:t>
            </w:r>
          </w:p>
        </w:tc>
        <w:tc>
          <w:tcPr>
            <w:tcW w:w="3566" w:type="dxa"/>
          </w:tcPr>
          <w:p w:rsidR="00D7556C" w:rsidRPr="005A61AF" w:rsidRDefault="00D7556C" w:rsidP="00D7556C">
            <w:pPr>
              <w:spacing w:line="216" w:lineRule="auto"/>
            </w:pPr>
            <w:r>
              <w:t>Мероприятие № 4</w:t>
            </w:r>
          </w:p>
          <w:p w:rsidR="00D7556C" w:rsidRPr="005A61AF" w:rsidRDefault="00D7556C" w:rsidP="00D7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D7556C" w:rsidRDefault="00D7556C" w:rsidP="00E438DF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D7556C" w:rsidRDefault="00D7556C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7556C" w:rsidRDefault="00331640" w:rsidP="00E438DF">
            <w:r>
              <w:t>20</w:t>
            </w:r>
          </w:p>
        </w:tc>
        <w:tc>
          <w:tcPr>
            <w:tcW w:w="1845" w:type="dxa"/>
            <w:vAlign w:val="center"/>
          </w:tcPr>
          <w:p w:rsidR="00D7556C" w:rsidRPr="003B14A5" w:rsidRDefault="00D7556C" w:rsidP="00E438DF"/>
        </w:tc>
        <w:tc>
          <w:tcPr>
            <w:tcW w:w="1561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</w:tr>
    </w:tbl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Default="00076DE2" w:rsidP="00076DE2">
      <w:pPr>
        <w:ind w:left="-284" w:firstLine="710"/>
        <w:rPr>
          <w:sz w:val="28"/>
          <w:szCs w:val="28"/>
        </w:rPr>
      </w:pPr>
    </w:p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1E4C">
              <w:rPr>
                <w:sz w:val="28"/>
                <w:szCs w:val="28"/>
              </w:rPr>
              <w:t>04.03.2021 № 41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56 445,8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D619B0" w:rsidP="00E438DF">
            <w:r>
              <w:rPr>
                <w:sz w:val="22"/>
                <w:szCs w:val="22"/>
              </w:rPr>
              <w:t>13 739,0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6 328,4</w:t>
            </w:r>
          </w:p>
        </w:tc>
        <w:tc>
          <w:tcPr>
            <w:tcW w:w="1114" w:type="dxa"/>
            <w:shd w:val="clear" w:color="auto" w:fill="auto"/>
          </w:tcPr>
          <w:p w:rsidR="00D619B0" w:rsidRDefault="00D619B0" w:rsidP="00E438DF">
            <w:r>
              <w:rPr>
                <w:sz w:val="22"/>
                <w:szCs w:val="22"/>
              </w:rPr>
              <w:t>4 620,1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50 117,4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9 118,9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D619B0">
            <w:r>
              <w:rPr>
                <w:sz w:val="22"/>
                <w:szCs w:val="22"/>
              </w:rPr>
              <w:t>57 845,8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D619B0">
            <w:r>
              <w:rPr>
                <w:sz w:val="22"/>
                <w:szCs w:val="22"/>
              </w:rPr>
              <w:t>15 139,0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D619B0">
            <w:r>
              <w:rPr>
                <w:sz w:val="22"/>
                <w:szCs w:val="22"/>
              </w:rPr>
              <w:t>7 728,4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D619B0">
            <w:r>
              <w:rPr>
                <w:sz w:val="22"/>
                <w:szCs w:val="22"/>
              </w:rPr>
              <w:t>6 020,1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50 117,4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9 118,9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1E4C">
              <w:rPr>
                <w:sz w:val="28"/>
                <w:szCs w:val="28"/>
              </w:rPr>
              <w:t>04.03.2021 № 41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003375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56 445,8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1E4C">
              <w:rPr>
                <w:sz w:val="28"/>
                <w:szCs w:val="28"/>
              </w:rPr>
              <w:t>04.03.2021 № 41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537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E438DF">
            <w:r>
              <w:t>Мероприятие № 2</w:t>
            </w:r>
          </w:p>
          <w:p w:rsidR="00076DE2" w:rsidRPr="003B14A5" w:rsidRDefault="00076DE2" w:rsidP="00E438DF">
            <w:r>
              <w:t>Ремонт дворовых проездов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Количество дворовых </w:t>
            </w:r>
            <w:proofErr w:type="gramStart"/>
            <w:r>
              <w:t>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lastRenderedPageBreak/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E019D2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335C4D" w:rsidRPr="00B576CD" w:rsidRDefault="00335C4D" w:rsidP="00335C4D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6 771,6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6 771,6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г.- 0,421км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6 433,0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6 433,0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338,6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338,6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1C3A94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335C4D" w:rsidRPr="005A61AF" w:rsidRDefault="00335C4D" w:rsidP="00335C4D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</w:t>
            </w:r>
            <w:r w:rsidRPr="001C3A94">
              <w:rPr>
                <w:sz w:val="22"/>
                <w:szCs w:val="22"/>
              </w:rPr>
              <w:lastRenderedPageBreak/>
              <w:t>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891,8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891,8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 xml:space="preserve">Протяженность дорог </w:t>
            </w:r>
            <w:r>
              <w:lastRenderedPageBreak/>
              <w:t>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г.- 0,135км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847,2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847,2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1C3A94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335C4D" w:rsidRPr="005A61AF" w:rsidRDefault="00335C4D" w:rsidP="00335C4D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1 935,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1 935,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г.- 0,238км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1 838.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1 838.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>
              <w:t>96.8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>
              <w:t>96.8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E438DF" w:rsidRDefault="00CD31EA" w:rsidP="00CD31EA">
            <w:pPr>
              <w:spacing w:line="216" w:lineRule="auto"/>
              <w:rPr>
                <w:lang w:val="en-US"/>
              </w:rPr>
            </w:pPr>
            <w:r>
              <w:t>19 088,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E438DF" w:rsidRDefault="00003375" w:rsidP="00CD31EA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CD31EA" w:rsidP="00CD31EA">
            <w:pPr>
              <w:spacing w:line="216" w:lineRule="auto"/>
            </w:pPr>
            <w:r>
              <w:t>2022 г. – 2,013км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18 134,4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954,4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lastRenderedPageBreak/>
              <w:t xml:space="preserve">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20 207,8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 xml:space="preserve">Протяженность дорог приведенных в </w:t>
            </w:r>
            <w:r>
              <w:lastRenderedPageBreak/>
              <w:t>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003375" w:rsidP="00CD31EA">
            <w:pPr>
              <w:spacing w:line="216" w:lineRule="auto"/>
            </w:pPr>
            <w:r>
              <w:t>2022 г. – 1,9</w:t>
            </w:r>
            <w:r w:rsidR="00CD31EA">
              <w:t>14км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сельского </w:t>
            </w:r>
            <w:r w:rsidRPr="00246DAF">
              <w:lastRenderedPageBreak/>
              <w:t>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19 197,4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003375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3D5EEB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1 500,0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г.- 1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03375" w:rsidP="00E438DF">
            <w:pPr>
              <w:spacing w:line="216" w:lineRule="auto"/>
            </w:pPr>
            <w:r>
              <w:t>56 445,8</w:t>
            </w:r>
          </w:p>
        </w:tc>
        <w:tc>
          <w:tcPr>
            <w:tcW w:w="1134" w:type="dxa"/>
            <w:shd w:val="clear" w:color="auto" w:fill="auto"/>
          </w:tcPr>
          <w:p w:rsidR="00076DE2" w:rsidRPr="003D5EEB" w:rsidRDefault="00335C4D" w:rsidP="00E438DF">
            <w:pPr>
              <w:spacing w:line="216" w:lineRule="auto"/>
            </w:pPr>
            <w:r>
              <w:t>13 739,0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03375" w:rsidP="00E438DF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03375" w:rsidP="00E438DF">
            <w:pPr>
              <w:spacing w:line="216" w:lineRule="auto"/>
            </w:pPr>
            <w:r>
              <w:t>50 117,4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9 118,9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03375" w:rsidP="00E438DF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003375" w:rsidP="00E438DF">
            <w:r>
              <w:t>6 328,4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r w:rsidRPr="00BF269E">
              <w:t>4</w:t>
            </w:r>
            <w:r w:rsidR="00335C4D">
              <w:t> 620,1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003375">
            <w:pPr>
              <w:spacing w:line="216" w:lineRule="auto"/>
            </w:pPr>
            <w:r>
              <w:t>1</w:t>
            </w:r>
            <w:r w:rsidR="00003375">
              <w:t> 708,3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1F1E4C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04.03.2021 № 41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10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1E4C">
              <w:rPr>
                <w:sz w:val="28"/>
                <w:szCs w:val="28"/>
              </w:rPr>
              <w:t>04.03.2021 № 41</w:t>
            </w:r>
            <w:bookmarkStart w:id="0" w:name="_GoBack"/>
            <w:bookmarkEnd w:id="0"/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</w:t>
            </w:r>
            <w:r w:rsidRPr="005A61AF">
              <w:rPr>
                <w:sz w:val="22"/>
                <w:szCs w:val="22"/>
              </w:rPr>
              <w:lastRenderedPageBreak/>
              <w:t>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2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сельского </w:t>
            </w:r>
            <w:r w:rsidRPr="005A61AF">
              <w:lastRenderedPageBreak/>
              <w:t>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 xml:space="preserve">федеральный </w:t>
            </w:r>
            <w:r w:rsidRPr="005A61AF">
              <w:lastRenderedPageBreak/>
              <w:t>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35FED" w:rsidRDefault="000C1FC7" w:rsidP="00735FED">
            <w:r>
              <w:t>68</w:t>
            </w:r>
            <w:r w:rsidR="00735FED" w:rsidRPr="00A53813">
              <w:t>,0</w:t>
            </w:r>
          </w:p>
        </w:tc>
        <w:tc>
          <w:tcPr>
            <w:tcW w:w="974" w:type="dxa"/>
            <w:shd w:val="clear" w:color="auto" w:fill="auto"/>
          </w:tcPr>
          <w:p w:rsidR="00735FED" w:rsidRDefault="000C1FC7" w:rsidP="00735FED">
            <w:r w:rsidRPr="000C1FC7">
              <w:t>68,0</w:t>
            </w:r>
          </w:p>
        </w:tc>
        <w:tc>
          <w:tcPr>
            <w:tcW w:w="97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E438DF">
            <w:pPr>
              <w:spacing w:line="216" w:lineRule="auto"/>
            </w:pPr>
            <w:r w:rsidRPr="000C1FC7">
              <w:t>68,0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735FED">
            <w:pPr>
              <w:spacing w:line="216" w:lineRule="auto"/>
            </w:pPr>
            <w:r w:rsidRPr="000C1FC7">
              <w:t>68,0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A4" w:rsidRDefault="007A05A4" w:rsidP="00D7556C">
      <w:r>
        <w:separator/>
      </w:r>
    </w:p>
  </w:endnote>
  <w:endnote w:type="continuationSeparator" w:id="0">
    <w:p w:rsidR="007A05A4" w:rsidRDefault="007A05A4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A4" w:rsidRDefault="007A05A4" w:rsidP="00D7556C">
      <w:r>
        <w:separator/>
      </w:r>
    </w:p>
  </w:footnote>
  <w:footnote w:type="continuationSeparator" w:id="0">
    <w:p w:rsidR="007A05A4" w:rsidRDefault="007A05A4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5" w:rsidRPr="009C0A83" w:rsidRDefault="00003375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5" w:rsidRPr="005A61AF" w:rsidRDefault="00003375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2"/>
    <w:rsid w:val="00003375"/>
    <w:rsid w:val="000612B7"/>
    <w:rsid w:val="00062B26"/>
    <w:rsid w:val="00076DE2"/>
    <w:rsid w:val="000C1FC7"/>
    <w:rsid w:val="00112179"/>
    <w:rsid w:val="001C6B6B"/>
    <w:rsid w:val="001F1E4C"/>
    <w:rsid w:val="00331640"/>
    <w:rsid w:val="00335C4D"/>
    <w:rsid w:val="004E1B2E"/>
    <w:rsid w:val="00697430"/>
    <w:rsid w:val="00735FED"/>
    <w:rsid w:val="007A05A4"/>
    <w:rsid w:val="00820A2B"/>
    <w:rsid w:val="00840855"/>
    <w:rsid w:val="0087489A"/>
    <w:rsid w:val="008D483B"/>
    <w:rsid w:val="00973002"/>
    <w:rsid w:val="009D2712"/>
    <w:rsid w:val="00A5285C"/>
    <w:rsid w:val="00C202BC"/>
    <w:rsid w:val="00C23190"/>
    <w:rsid w:val="00CB03D1"/>
    <w:rsid w:val="00CD31EA"/>
    <w:rsid w:val="00D619B0"/>
    <w:rsid w:val="00D7556C"/>
    <w:rsid w:val="00D97994"/>
    <w:rsid w:val="00E438DF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2021-03-05T05:42:00Z</cp:lastPrinted>
  <dcterms:created xsi:type="dcterms:W3CDTF">2021-03-05T08:58:00Z</dcterms:created>
  <dcterms:modified xsi:type="dcterms:W3CDTF">2021-03-05T08:58:00Z</dcterms:modified>
</cp:coreProperties>
</file>