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2" w:rsidRDefault="006972D9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6DE2"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6917">
        <w:rPr>
          <w:sz w:val="28"/>
          <w:szCs w:val="28"/>
        </w:rPr>
        <w:t>02.06.2021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176917">
        <w:rPr>
          <w:sz w:val="28"/>
          <w:szCs w:val="28"/>
        </w:rPr>
        <w:tab/>
      </w:r>
      <w:r w:rsidR="00176917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176917">
        <w:rPr>
          <w:sz w:val="28"/>
          <w:szCs w:val="28"/>
        </w:rPr>
        <w:t>1</w:t>
      </w:r>
      <w:r w:rsidR="004B29A5">
        <w:rPr>
          <w:sz w:val="28"/>
          <w:szCs w:val="28"/>
        </w:rPr>
        <w:t>2</w:t>
      </w:r>
      <w:bookmarkStart w:id="0" w:name="_GoBack"/>
      <w:bookmarkEnd w:id="0"/>
      <w:r w:rsidR="00176917">
        <w:rPr>
          <w:sz w:val="28"/>
          <w:szCs w:val="28"/>
        </w:rPr>
        <w:t>9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 w:rsidR="006B4740">
        <w:rPr>
          <w:b/>
          <w:sz w:val="28"/>
          <w:szCs w:val="28"/>
        </w:rPr>
        <w:t>282</w:t>
      </w:r>
      <w:r>
        <w:rPr>
          <w:b/>
          <w:sz w:val="28"/>
          <w:szCs w:val="28"/>
        </w:rPr>
        <w:t xml:space="preserve">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5D2CDA">
        <w:rPr>
          <w:b/>
          <w:sz w:val="28"/>
          <w:szCs w:val="28"/>
        </w:rPr>
        <w:t>«Развитие дорожного хозяйства»</w:t>
      </w:r>
      <w:r w:rsidR="00735FED">
        <w:rPr>
          <w:b/>
          <w:sz w:val="28"/>
          <w:szCs w:val="28"/>
        </w:rPr>
        <w:t xml:space="preserve"> (в ред. от 18.01.2021 г. №02</w:t>
      </w:r>
      <w:r w:rsidR="00062B26">
        <w:rPr>
          <w:b/>
          <w:sz w:val="28"/>
          <w:szCs w:val="28"/>
        </w:rPr>
        <w:t>, от 15.02.2021 №22</w:t>
      </w:r>
      <w:r w:rsidR="006145D7">
        <w:rPr>
          <w:b/>
          <w:sz w:val="28"/>
          <w:szCs w:val="28"/>
        </w:rPr>
        <w:t>, от 04.03.2021 г. № 41</w:t>
      </w:r>
      <w:r w:rsidR="002D37A1">
        <w:rPr>
          <w:b/>
          <w:sz w:val="28"/>
          <w:szCs w:val="28"/>
        </w:rPr>
        <w:t>, от 06.04.2021 №70</w:t>
      </w:r>
      <w:r w:rsidR="00F7551C">
        <w:rPr>
          <w:b/>
          <w:sz w:val="28"/>
          <w:szCs w:val="28"/>
        </w:rPr>
        <w:t>, от 12.04.2021 №75</w:t>
      </w:r>
      <w:r w:rsidR="00B336F8">
        <w:rPr>
          <w:b/>
          <w:sz w:val="28"/>
          <w:szCs w:val="28"/>
        </w:rPr>
        <w:t>, от 16.04.2021 №81</w:t>
      </w:r>
      <w:r w:rsidR="00F01D1B">
        <w:rPr>
          <w:b/>
          <w:sz w:val="28"/>
          <w:szCs w:val="28"/>
        </w:rPr>
        <w:t>, от 12.05.2021 г. №101</w:t>
      </w:r>
      <w:r w:rsidR="0024639A">
        <w:rPr>
          <w:b/>
          <w:sz w:val="28"/>
          <w:szCs w:val="28"/>
        </w:rPr>
        <w:t>, от 19.05.2020 №109</w:t>
      </w:r>
      <w:r w:rsidR="00735FED">
        <w:rPr>
          <w:b/>
          <w:sz w:val="28"/>
          <w:szCs w:val="28"/>
        </w:rPr>
        <w:t>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т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 w:rsidR="006B4740"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  <w:r w:rsidR="00735FED" w:rsidRPr="00735FED">
        <w:rPr>
          <w:sz w:val="28"/>
          <w:szCs w:val="28"/>
        </w:rPr>
        <w:t>(в ред. от 18.01.2021 г. №02</w:t>
      </w:r>
      <w:r w:rsidR="00062B26" w:rsidRPr="00062B26">
        <w:rPr>
          <w:sz w:val="28"/>
          <w:szCs w:val="28"/>
        </w:rPr>
        <w:t xml:space="preserve"> от 15.02.2021 №22</w:t>
      </w:r>
      <w:r w:rsidR="006145D7">
        <w:rPr>
          <w:sz w:val="28"/>
          <w:szCs w:val="28"/>
        </w:rPr>
        <w:t>,</w:t>
      </w:r>
      <w:r w:rsidR="006145D7" w:rsidRPr="006145D7">
        <w:rPr>
          <w:b/>
          <w:sz w:val="28"/>
          <w:szCs w:val="28"/>
        </w:rPr>
        <w:t xml:space="preserve"> </w:t>
      </w:r>
      <w:r w:rsidR="006145D7" w:rsidRPr="006145D7">
        <w:rPr>
          <w:sz w:val="28"/>
          <w:szCs w:val="28"/>
        </w:rPr>
        <w:t>от 04.03.2021 г. № 41</w:t>
      </w:r>
      <w:r w:rsidR="002D37A1">
        <w:rPr>
          <w:sz w:val="28"/>
          <w:szCs w:val="28"/>
        </w:rPr>
        <w:t xml:space="preserve">, </w:t>
      </w:r>
      <w:r w:rsidR="002D37A1" w:rsidRPr="002D37A1">
        <w:rPr>
          <w:sz w:val="28"/>
          <w:szCs w:val="28"/>
        </w:rPr>
        <w:t>от 06.04.2021 №70</w:t>
      </w:r>
      <w:r w:rsidR="00F7551C">
        <w:rPr>
          <w:sz w:val="28"/>
          <w:szCs w:val="28"/>
        </w:rPr>
        <w:t xml:space="preserve">, </w:t>
      </w:r>
      <w:r w:rsidR="00F7551C" w:rsidRPr="00F7551C">
        <w:rPr>
          <w:sz w:val="28"/>
          <w:szCs w:val="28"/>
        </w:rPr>
        <w:t>от 12.04.2021 №75</w:t>
      </w:r>
      <w:r w:rsidR="00B336F8">
        <w:rPr>
          <w:sz w:val="28"/>
          <w:szCs w:val="28"/>
        </w:rPr>
        <w:t>,</w:t>
      </w:r>
      <w:r w:rsidR="00B336F8" w:rsidRPr="00B336F8">
        <w:rPr>
          <w:b/>
          <w:sz w:val="28"/>
          <w:szCs w:val="28"/>
        </w:rPr>
        <w:t xml:space="preserve"> </w:t>
      </w:r>
      <w:r w:rsidR="00B336F8" w:rsidRPr="00B336F8">
        <w:rPr>
          <w:sz w:val="28"/>
          <w:szCs w:val="28"/>
        </w:rPr>
        <w:t>от 16.04.2021 №81</w:t>
      </w:r>
      <w:r w:rsidR="00F01D1B" w:rsidRPr="00F01D1B">
        <w:rPr>
          <w:sz w:val="28"/>
          <w:szCs w:val="28"/>
        </w:rPr>
        <w:t>, от 12.05.2021 г. №101</w:t>
      </w:r>
      <w:r w:rsidR="0024639A" w:rsidRPr="0024639A">
        <w:rPr>
          <w:sz w:val="28"/>
          <w:szCs w:val="28"/>
        </w:rPr>
        <w:t>, от 19.05.2020</w:t>
      </w:r>
      <w:r w:rsidR="0024639A">
        <w:rPr>
          <w:b/>
          <w:sz w:val="28"/>
          <w:szCs w:val="28"/>
        </w:rPr>
        <w:t xml:space="preserve"> </w:t>
      </w:r>
      <w:r w:rsidR="0024639A" w:rsidRPr="0024639A">
        <w:rPr>
          <w:sz w:val="28"/>
          <w:szCs w:val="28"/>
        </w:rPr>
        <w:t>№109</w:t>
      </w:r>
      <w:r w:rsidR="00735FED" w:rsidRPr="00735FED">
        <w:rPr>
          <w:sz w:val="28"/>
          <w:szCs w:val="28"/>
        </w:rPr>
        <w:t>)</w:t>
      </w:r>
      <w:r w:rsidR="00735FED">
        <w:rPr>
          <w:sz w:val="28"/>
          <w:szCs w:val="28"/>
        </w:rPr>
        <w:t xml:space="preserve"> </w:t>
      </w:r>
      <w:r w:rsidR="006145D7">
        <w:rPr>
          <w:sz w:val="28"/>
          <w:szCs w:val="28"/>
        </w:rPr>
        <w:t>в приложения №</w:t>
      </w:r>
      <w:r w:rsidR="0024639A">
        <w:rPr>
          <w:sz w:val="28"/>
          <w:szCs w:val="28"/>
        </w:rPr>
        <w:t>2,5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общего отдела Дзыбовой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076DE2" w:rsidP="00CB03D1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6214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2B6E01" w:rsidRDefault="002B6E01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35FED" w:rsidRDefault="002B6E01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35FED">
        <w:rPr>
          <w:sz w:val="28"/>
          <w:szCs w:val="28"/>
        </w:rPr>
        <w:t xml:space="preserve">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2B6E01">
        <w:rPr>
          <w:sz w:val="28"/>
          <w:szCs w:val="28"/>
        </w:rPr>
        <w:t>С.И. Бутенко</w:t>
      </w: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>
      <w:pPr>
        <w:spacing w:after="160" w:line="259" w:lineRule="auto"/>
      </w:pPr>
      <w:r>
        <w:br w:type="page"/>
      </w:r>
    </w:p>
    <w:p w:rsidR="00076DE2" w:rsidRPr="005A61AF" w:rsidRDefault="00076DE2" w:rsidP="00076DE2">
      <w:pPr>
        <w:ind w:right="-2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________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гравийном исполнении, грейдирование,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D566AA">
              <w:rPr>
                <w:color w:val="FF0000"/>
                <w:sz w:val="28"/>
                <w:szCs w:val="28"/>
              </w:rPr>
              <w:t>60</w:t>
            </w:r>
            <w:r w:rsidR="00B336F8">
              <w:rPr>
                <w:color w:val="FF0000"/>
                <w:sz w:val="28"/>
                <w:szCs w:val="28"/>
              </w:rPr>
              <w:t> 1</w:t>
            </w:r>
            <w:r w:rsidR="00F868AF">
              <w:rPr>
                <w:color w:val="FF0000"/>
                <w:sz w:val="28"/>
                <w:szCs w:val="28"/>
              </w:rPr>
              <w:t>72,9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F868AF">
              <w:rPr>
                <w:sz w:val="28"/>
                <w:szCs w:val="28"/>
              </w:rPr>
              <w:t>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566AA"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336F8">
              <w:rPr>
                <w:sz w:val="28"/>
                <w:szCs w:val="28"/>
              </w:rPr>
              <w:t>6775</w:t>
            </w:r>
            <w:r w:rsidR="00F868AF">
              <w:rPr>
                <w:sz w:val="28"/>
                <w:szCs w:val="28"/>
              </w:rPr>
              <w:t>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566AA">
              <w:rPr>
                <w:sz w:val="28"/>
                <w:szCs w:val="28"/>
              </w:rPr>
              <w:t>1708,3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>станица Васюринское  расположена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площадь земель муниципального образования  - 15 134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протяженность дорог местного значения –85,15  км.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lastRenderedPageBreak/>
        <w:t>2. Основные цели и задачи, сроки и этапы реализации  Программы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дорожной 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>Стоимость мероприятий определена ориентировочно основываясь на стоимости  уже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F868AF">
        <w:rPr>
          <w:rFonts w:ascii="Times New Roman" w:hAnsi="Times New Roman" w:cs="Times New Roman"/>
          <w:sz w:val="28"/>
          <w:szCs w:val="28"/>
        </w:rPr>
        <w:t>60 972,9</w:t>
      </w:r>
      <w:r w:rsidRPr="00D566AA"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B336F8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17 4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076DE2" w:rsidRPr="00350D96" w:rsidRDefault="00B336F8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42706,8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40 998,5</w:t>
            </w:r>
            <w:r w:rsidR="0007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1708,3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B336F8" w:rsidP="00E438DF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 689,1</w:t>
            </w:r>
          </w:p>
        </w:tc>
        <w:tc>
          <w:tcPr>
            <w:tcW w:w="1276" w:type="dxa"/>
            <w:vAlign w:val="center"/>
          </w:tcPr>
          <w:p w:rsidR="00076DE2" w:rsidRPr="00350D96" w:rsidRDefault="00B336F8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8 483,8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>. Механизм реализации  Программы и контроль за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</w:t>
      </w: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т.ч.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B06ACA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566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076DE2">
        <w:trPr>
          <w:trHeight w:val="323"/>
          <w:tblHeader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076DE2">
        <w:trPr>
          <w:trHeight w:val="568"/>
          <w:tblHeader/>
        </w:trPr>
        <w:tc>
          <w:tcPr>
            <w:tcW w:w="707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824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D566AA" w:rsidP="00E438DF">
            <w:pPr>
              <w:jc w:val="center"/>
            </w:pPr>
            <w:r>
              <w:t>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Ремонт дворовых проездов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lastRenderedPageBreak/>
              <w:t>1.1.3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  <w:r>
              <w:t>4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24639A">
            <w:r>
              <w:t>И</w:t>
            </w:r>
            <w:r w:rsidRPr="003B14A5">
              <w:t>зготовление ПСД</w:t>
            </w:r>
            <w:r>
              <w:t xml:space="preserve">, </w:t>
            </w:r>
            <w:r w:rsidR="0024639A">
              <w:t>строительный контроль</w:t>
            </w:r>
            <w:r>
              <w:t>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2708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824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>Ремонт автомобильной дороги по ул. Ставского от ул. Железнодорожная до ул. Северной, от въезда в Парк ст-цы Васюринской (ул. Ставского №10 Б) до ул. Луначарского в ст-це Васюринской</w:t>
            </w:r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>Ремонт автомобильной дороги по ул. Матвеевской от ул. Суворова до дома № 38б в ст-це Васюринской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1.1.7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>Ремонт автомобильной дороги по ул. Западной от ул. Луначарского до дома № 42 в ст-це Васюринской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  <w:r>
              <w:lastRenderedPageBreak/>
              <w:t>1.1.8</w:t>
            </w:r>
          </w:p>
        </w:tc>
        <w:tc>
          <w:tcPr>
            <w:tcW w:w="3824" w:type="dxa"/>
            <w:gridSpan w:val="2"/>
          </w:tcPr>
          <w:p w:rsidR="00F7551C" w:rsidRPr="001C3A94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F7551C" w:rsidRPr="00B576CD" w:rsidRDefault="00F7551C" w:rsidP="00F01D1B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 xml:space="preserve">, на объекты </w:t>
            </w:r>
            <w:r w:rsidR="00A23C2F">
              <w:rPr>
                <w:sz w:val="22"/>
                <w:szCs w:val="22"/>
              </w:rPr>
              <w:t>капитального ремонта</w:t>
            </w:r>
            <w:r w:rsidR="00F01D1B">
              <w:rPr>
                <w:sz w:val="22"/>
                <w:szCs w:val="22"/>
              </w:rPr>
              <w:t xml:space="preserve"> улиц (Ленина, Ивко, Суворова, Западная, Матвеевская, Пионерская, Интернациональная, Железнодорожная, Северная) (устройство)</w:t>
            </w:r>
            <w:r>
              <w:rPr>
                <w:sz w:val="22"/>
                <w:szCs w:val="22"/>
              </w:rPr>
              <w:t xml:space="preserve">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Шт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</w:p>
        </w:tc>
        <w:tc>
          <w:tcPr>
            <w:tcW w:w="3824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9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ст-це Васюринской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</w:p>
        </w:tc>
        <w:tc>
          <w:tcPr>
            <w:tcW w:w="3824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10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ст-це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 w:rsidRPr="003B14A5">
              <w:t>1.2</w:t>
            </w:r>
          </w:p>
        </w:tc>
        <w:tc>
          <w:tcPr>
            <w:tcW w:w="14461" w:type="dxa"/>
            <w:gridSpan w:val="11"/>
          </w:tcPr>
          <w:p w:rsidR="00F7551C" w:rsidRPr="00C70657" w:rsidRDefault="00F7551C" w:rsidP="00F7551C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461" w:type="dxa"/>
            <w:gridSpan w:val="11"/>
          </w:tcPr>
          <w:p w:rsidR="00F7551C" w:rsidRPr="00C70657" w:rsidRDefault="00F7551C" w:rsidP="00F7551C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461" w:type="dxa"/>
            <w:gridSpan w:val="11"/>
          </w:tcPr>
          <w:p w:rsidR="00F7551C" w:rsidRPr="00C70657" w:rsidRDefault="00F7551C" w:rsidP="00F7551C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 w:rsidRPr="003B14A5">
              <w:t>1.2.1</w:t>
            </w:r>
          </w:p>
        </w:tc>
        <w:tc>
          <w:tcPr>
            <w:tcW w:w="3566" w:type="dxa"/>
          </w:tcPr>
          <w:p w:rsidR="00F7551C" w:rsidRPr="003B14A5" w:rsidRDefault="00F7551C" w:rsidP="00F7551C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F7551C" w:rsidRPr="00C70657" w:rsidRDefault="00F7551C" w:rsidP="00F7551C">
            <w:r>
              <w:t>3000</w:t>
            </w:r>
          </w:p>
        </w:tc>
        <w:tc>
          <w:tcPr>
            <w:tcW w:w="1845" w:type="dxa"/>
          </w:tcPr>
          <w:p w:rsidR="00F7551C" w:rsidRPr="00C70657" w:rsidRDefault="00F7551C" w:rsidP="00F7551C"/>
        </w:tc>
        <w:tc>
          <w:tcPr>
            <w:tcW w:w="1561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 w:rsidRPr="003B14A5">
              <w:t>1.2.2</w:t>
            </w:r>
          </w:p>
        </w:tc>
        <w:tc>
          <w:tcPr>
            <w:tcW w:w="3566" w:type="dxa"/>
          </w:tcPr>
          <w:p w:rsidR="00F7551C" w:rsidRPr="003B14A5" w:rsidRDefault="00F7551C" w:rsidP="00F7551C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F7551C" w:rsidRPr="00C70657" w:rsidRDefault="00F7551C" w:rsidP="00F7551C">
            <w:r>
              <w:t>40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/>
        </w:tc>
        <w:tc>
          <w:tcPr>
            <w:tcW w:w="1561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>
              <w:t>1.2.3</w:t>
            </w:r>
          </w:p>
        </w:tc>
        <w:tc>
          <w:tcPr>
            <w:tcW w:w="3566" w:type="dxa"/>
          </w:tcPr>
          <w:p w:rsidR="00F7551C" w:rsidRPr="003B14A5" w:rsidRDefault="00F7551C" w:rsidP="00F7551C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3B14A5" w:rsidRDefault="00F7551C" w:rsidP="00F7551C">
            <w:pPr>
              <w:jc w:val="center"/>
            </w:pPr>
            <w:r>
              <w:t>шт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3B14A5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Pr="003B14A5" w:rsidRDefault="00F7551C" w:rsidP="00F7551C">
            <w:r>
              <w:t>4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  <w:r>
              <w:lastRenderedPageBreak/>
              <w:t>1.2.4</w:t>
            </w:r>
          </w:p>
        </w:tc>
        <w:tc>
          <w:tcPr>
            <w:tcW w:w="3566" w:type="dxa"/>
          </w:tcPr>
          <w:p w:rsidR="00F7551C" w:rsidRPr="005A61AF" w:rsidRDefault="00F7551C" w:rsidP="00F7551C">
            <w:pPr>
              <w:spacing w:line="216" w:lineRule="auto"/>
            </w:pPr>
            <w:r>
              <w:t>Мероприятие № 4</w:t>
            </w:r>
          </w:p>
          <w:p w:rsidR="00F7551C" w:rsidRPr="005A61AF" w:rsidRDefault="00F7551C" w:rsidP="00F75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песко-солянной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F7551C" w:rsidRDefault="00F7551C" w:rsidP="00F7551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F7551C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Default="00F7551C" w:rsidP="00F7551C">
            <w:r>
              <w:t>20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01D1B" w:rsidRPr="003B14A5" w:rsidTr="00076DE2">
        <w:trPr>
          <w:trHeight w:val="325"/>
          <w:tblHeader/>
        </w:trPr>
        <w:tc>
          <w:tcPr>
            <w:tcW w:w="707" w:type="dxa"/>
          </w:tcPr>
          <w:p w:rsidR="00F01D1B" w:rsidRDefault="00F01D1B" w:rsidP="00F7551C">
            <w:pPr>
              <w:jc w:val="center"/>
            </w:pPr>
            <w:r>
              <w:t>1.2.5</w:t>
            </w:r>
          </w:p>
        </w:tc>
        <w:tc>
          <w:tcPr>
            <w:tcW w:w="3566" w:type="dxa"/>
          </w:tcPr>
          <w:p w:rsidR="00B17BE3" w:rsidRDefault="00F01D1B" w:rsidP="00F7551C">
            <w:pPr>
              <w:spacing w:line="216" w:lineRule="auto"/>
            </w:pPr>
            <w:r>
              <w:t xml:space="preserve">Мероприятие №5 </w:t>
            </w:r>
          </w:p>
          <w:p w:rsidR="00F01D1B" w:rsidRDefault="00F01D1B" w:rsidP="00F7551C">
            <w:pPr>
              <w:spacing w:line="216" w:lineRule="auto"/>
            </w:pPr>
            <w:r>
              <w:t>Изготовление информационных плакатов</w:t>
            </w:r>
            <w:r w:rsidR="00B17BE3">
              <w:t xml:space="preserve"> и баннеров</w:t>
            </w:r>
            <w:r>
              <w:t xml:space="preserve">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F01D1B" w:rsidRDefault="00B17BE3" w:rsidP="00F7551C">
            <w:pPr>
              <w:jc w:val="center"/>
            </w:pPr>
            <w:r>
              <w:t>шт</w:t>
            </w:r>
          </w:p>
        </w:tc>
        <w:tc>
          <w:tcPr>
            <w:tcW w:w="1050" w:type="dxa"/>
            <w:gridSpan w:val="3"/>
            <w:vAlign w:val="center"/>
          </w:tcPr>
          <w:p w:rsidR="00F01D1B" w:rsidRDefault="00B17BE3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01D1B" w:rsidRDefault="00B17BE3" w:rsidP="00F7551C">
            <w:r>
              <w:t>5</w:t>
            </w:r>
          </w:p>
        </w:tc>
        <w:tc>
          <w:tcPr>
            <w:tcW w:w="1845" w:type="dxa"/>
            <w:vAlign w:val="center"/>
          </w:tcPr>
          <w:p w:rsidR="00F01D1B" w:rsidRPr="003B14A5" w:rsidRDefault="00F01D1B" w:rsidP="00F7551C"/>
        </w:tc>
        <w:tc>
          <w:tcPr>
            <w:tcW w:w="1561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</w:tr>
    </w:tbl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B336F8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58 772,9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B336F8" w:rsidP="00E438DF">
            <w:r>
              <w:rPr>
                <w:sz w:val="22"/>
                <w:szCs w:val="22"/>
              </w:rPr>
              <w:t>16 0</w:t>
            </w:r>
            <w:r w:rsidR="002B7731">
              <w:rPr>
                <w:sz w:val="22"/>
                <w:szCs w:val="22"/>
              </w:rPr>
              <w:t>66,1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B336F8" w:rsidP="00E438DF">
            <w:r>
              <w:rPr>
                <w:sz w:val="22"/>
                <w:szCs w:val="22"/>
              </w:rPr>
              <w:t>7 0</w:t>
            </w:r>
            <w:r w:rsidR="00F868AF">
              <w:rPr>
                <w:sz w:val="22"/>
                <w:szCs w:val="22"/>
              </w:rPr>
              <w:t>83,8</w:t>
            </w:r>
          </w:p>
        </w:tc>
        <w:tc>
          <w:tcPr>
            <w:tcW w:w="1114" w:type="dxa"/>
            <w:shd w:val="clear" w:color="auto" w:fill="auto"/>
          </w:tcPr>
          <w:p w:rsidR="00D619B0" w:rsidRDefault="00B336F8" w:rsidP="002B7731">
            <w:r>
              <w:rPr>
                <w:sz w:val="22"/>
                <w:szCs w:val="22"/>
              </w:rPr>
              <w:t>5375,5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868A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51 689,1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F6067" w:rsidP="00D619B0">
            <w:r>
              <w:rPr>
                <w:sz w:val="22"/>
                <w:szCs w:val="22"/>
              </w:rPr>
              <w:t>60</w:t>
            </w:r>
            <w:r w:rsidR="00B336F8">
              <w:rPr>
                <w:sz w:val="22"/>
                <w:szCs w:val="22"/>
              </w:rPr>
              <w:t> 1</w:t>
            </w:r>
            <w:r w:rsidR="002B7731">
              <w:rPr>
                <w:sz w:val="22"/>
                <w:szCs w:val="22"/>
              </w:rPr>
              <w:t>72,9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17 4</w:t>
            </w:r>
            <w:r w:rsidR="002B7731">
              <w:rPr>
                <w:sz w:val="22"/>
                <w:szCs w:val="22"/>
              </w:rPr>
              <w:t>66,1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8 483,8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6 775,5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2B7731">
              <w:rPr>
                <w:sz w:val="22"/>
                <w:szCs w:val="22"/>
              </w:rPr>
              <w:t> 689,1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________________№________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B336F8" w:rsidP="0050468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58 772,9</w:t>
            </w:r>
            <w:r w:rsidR="00076DE2" w:rsidRPr="005A61A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Объем финанси-рования*,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(тыс.руб)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Непосред-ственный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1</w:t>
            </w:r>
          </w:p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537 м</w:t>
            </w:r>
            <w:r w:rsidR="00D619B0">
              <w:rPr>
                <w:vertAlign w:val="superscript"/>
              </w:rPr>
              <w:t>2</w:t>
            </w:r>
          </w:p>
          <w:p w:rsidR="00076DE2" w:rsidRPr="00D619B0" w:rsidRDefault="00D619B0" w:rsidP="00E438DF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076DE2">
              <w:t>м</w:t>
            </w:r>
            <w:r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2023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2024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Pr="005A61AF" w:rsidRDefault="00076DE2" w:rsidP="00E438DF">
            <w:pPr>
              <w:spacing w:line="216" w:lineRule="auto"/>
            </w:pPr>
            <w:r>
              <w:t xml:space="preserve">2025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404790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F95847" w:rsidRDefault="00076DE2" w:rsidP="00404790">
            <w:r>
              <w:t>Мероприятие № 2</w:t>
            </w:r>
          </w:p>
          <w:p w:rsidR="00076DE2" w:rsidRPr="003B14A5" w:rsidRDefault="00076DE2" w:rsidP="00404790">
            <w:r>
              <w:t>Ремонт дворовых проездов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50468F" w:rsidP="00404790">
            <w:r>
              <w:t>1188,2</w:t>
            </w:r>
          </w:p>
        </w:tc>
        <w:tc>
          <w:tcPr>
            <w:tcW w:w="1134" w:type="dxa"/>
            <w:shd w:val="clear" w:color="auto" w:fill="auto"/>
          </w:tcPr>
          <w:p w:rsidR="00076DE2" w:rsidRPr="00404790" w:rsidRDefault="0050468F" w:rsidP="0050468F">
            <w:r w:rsidRPr="0050468F">
              <w:t>1188,2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404790">
            <w:pPr>
              <w:spacing w:line="216" w:lineRule="auto"/>
            </w:pPr>
            <w:r>
              <w:t>Количество дворовых проездов приведенное в нормативное состояние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2021 г.- </w:t>
            </w:r>
            <w:r w:rsidR="00D619B0">
              <w:t>476 м</w:t>
            </w:r>
            <w:r w:rsidR="00D619B0">
              <w:rPr>
                <w:vertAlign w:val="superscript"/>
              </w:rPr>
              <w:t>2</w:t>
            </w:r>
          </w:p>
          <w:p w:rsidR="00D619B0" w:rsidRDefault="00076DE2" w:rsidP="00404790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2023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2024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Pr="005A61AF" w:rsidRDefault="00076DE2" w:rsidP="00404790">
            <w:pPr>
              <w:spacing w:line="216" w:lineRule="auto"/>
            </w:pPr>
            <w:r>
              <w:t xml:space="preserve">2025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A3008D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Default="0050468F" w:rsidP="0050468F">
            <w:r w:rsidRPr="001A2762">
              <w:t>1188,2</w:t>
            </w:r>
          </w:p>
        </w:tc>
        <w:tc>
          <w:tcPr>
            <w:tcW w:w="1134" w:type="dxa"/>
            <w:shd w:val="clear" w:color="auto" w:fill="auto"/>
          </w:tcPr>
          <w:p w:rsidR="0050468F" w:rsidRDefault="0050468F" w:rsidP="0050468F">
            <w:r w:rsidRPr="001A2762">
              <w:t>1188,2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963A73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3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2021 г.- </w:t>
            </w:r>
            <w:r w:rsidR="00D619B0">
              <w:t xml:space="preserve">7 </w:t>
            </w:r>
            <w:r>
              <w:t>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4</w:t>
            </w:r>
          </w:p>
          <w:p w:rsidR="00076DE2" w:rsidRPr="005A61AF" w:rsidRDefault="00076DE2" w:rsidP="0024639A">
            <w:pPr>
              <w:spacing w:line="216" w:lineRule="auto"/>
            </w:pPr>
            <w:r>
              <w:t xml:space="preserve">Изготовление ПСД, </w:t>
            </w:r>
            <w:r w:rsidR="0024639A">
              <w:t>строительный контроль</w:t>
            </w:r>
            <w:r>
              <w:t>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7</w:t>
            </w:r>
            <w:r>
              <w:t xml:space="preserve">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E019D2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50468F" w:rsidRPr="00B576CD" w:rsidRDefault="0050468F" w:rsidP="0050468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>Ремонт автомобильной дороги по ул. Ставского от ул. Железнодорожная до ул. Северной, от въезда в Парк ст-цы Васюринской (ул. Ставского №10 Б) до ул. Луначарского в ст-це Васюринской</w:t>
            </w:r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г.- 0,421км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377,1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377,1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1C3A94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>Ремонт автомобильной дороги по ул. Матвеевской от ул. Суворова до дома № 38б в ст-це Васюринской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г.- 0,135км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1C3A94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>Ремонт автомобильной дороги по ул. Западной от ул. Луначарского до дома № 42 в ст-це Васюринской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г.- 0,238км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1C3A94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B336F8" w:rsidRPr="003D5EEB" w:rsidRDefault="00B17BE3" w:rsidP="00F7551C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B336F8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Количество изготовленных проектов</w:t>
            </w:r>
          </w:p>
          <w:p w:rsidR="00B336F8" w:rsidRDefault="00B336F8" w:rsidP="00F7551C">
            <w:pPr>
              <w:spacing w:line="216" w:lineRule="auto"/>
            </w:pPr>
            <w:r>
              <w:t>2021 г.- 5 ед.</w:t>
            </w:r>
          </w:p>
          <w:p w:rsidR="00B336F8" w:rsidRDefault="00B336F8" w:rsidP="00F7551C">
            <w:pPr>
              <w:spacing w:line="216" w:lineRule="auto"/>
            </w:pPr>
            <w:r>
              <w:t>2022 г. – ед.</w:t>
            </w:r>
          </w:p>
          <w:p w:rsidR="00B336F8" w:rsidRDefault="00B336F8" w:rsidP="00F7551C">
            <w:pPr>
              <w:spacing w:line="216" w:lineRule="auto"/>
            </w:pPr>
            <w:r>
              <w:t>2023 г. – ед.</w:t>
            </w:r>
          </w:p>
          <w:p w:rsidR="00B336F8" w:rsidRDefault="00B336F8" w:rsidP="00F7551C">
            <w:pPr>
              <w:spacing w:line="216" w:lineRule="auto"/>
            </w:pPr>
            <w:r>
              <w:t>2024 г. – ед.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B336F8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B336F8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B336F8" w:rsidRPr="001C3A94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9</w:t>
            </w:r>
          </w:p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Северной до ул. Кубанской в ст-це Васюринской Динского района</w:t>
            </w:r>
          </w:p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2,013км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1C3A94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10</w:t>
            </w:r>
          </w:p>
          <w:p w:rsidR="00B336F8" w:rsidRPr="005A61AF" w:rsidRDefault="00B336F8" w:rsidP="00F7551C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Молодежной в ст-це Васюринской</w:t>
            </w: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1,914км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58 772,9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16 066,1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42 706,8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51 689,1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r>
              <w:t>7 083,8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r>
              <w:t>5 375,5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1 708,3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От______________№ __________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5A61AF">
              <w:rPr>
                <w:sz w:val="28"/>
                <w:szCs w:val="28"/>
              </w:rPr>
              <w:t>0,0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076DE2" w:rsidRPr="005A61AF" w:rsidTr="00B06ACA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Объем финанси-рования*,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(тыс.руб)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Непосред-ственный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B06ACA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B06ACA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1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2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BD7206" w:rsidP="00E438DF">
            <w:r>
              <w:t>360</w:t>
            </w:r>
            <w:r w:rsidR="00076DE2" w:rsidRPr="005A61AF">
              <w:t>,0</w:t>
            </w:r>
          </w:p>
        </w:tc>
        <w:tc>
          <w:tcPr>
            <w:tcW w:w="993" w:type="dxa"/>
            <w:shd w:val="clear" w:color="auto" w:fill="auto"/>
          </w:tcPr>
          <w:p w:rsidR="00076DE2" w:rsidRPr="005A61AF" w:rsidRDefault="00BD7206" w:rsidP="00BD7206">
            <w:r>
              <w:t>360</w:t>
            </w:r>
            <w:r w:rsidRPr="005A61AF">
              <w:t>,0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BD720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BD7206" w:rsidRPr="009B17E3" w:rsidRDefault="00BD7206" w:rsidP="00BD7206">
            <w:pPr>
              <w:rPr>
                <w:color w:val="FF0000"/>
              </w:rPr>
            </w:pPr>
            <w:r w:rsidRPr="009B17E3">
              <w:rPr>
                <w:color w:val="FF0000"/>
              </w:rPr>
              <w:t>360,0</w:t>
            </w:r>
          </w:p>
        </w:tc>
        <w:tc>
          <w:tcPr>
            <w:tcW w:w="993" w:type="dxa"/>
            <w:shd w:val="clear" w:color="auto" w:fill="auto"/>
          </w:tcPr>
          <w:p w:rsidR="00BD7206" w:rsidRDefault="00BD7206" w:rsidP="00BD7206">
            <w:r w:rsidRPr="0040329A">
              <w:t>360,0</w:t>
            </w:r>
          </w:p>
        </w:tc>
        <w:tc>
          <w:tcPr>
            <w:tcW w:w="992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3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735FED" w:rsidRPr="005A61AF" w:rsidTr="00B06ACA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>
              <w:t>Мероприятие № 3</w:t>
            </w:r>
          </w:p>
          <w:p w:rsidR="00735FED" w:rsidRPr="005A61AF" w:rsidRDefault="00735FED" w:rsidP="00735FED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35FED" w:rsidRDefault="002D37A1" w:rsidP="00735FED">
            <w:r>
              <w:t>3</w:t>
            </w:r>
            <w:r w:rsidR="00735FED" w:rsidRPr="00A53813">
              <w:t>,0</w:t>
            </w:r>
          </w:p>
        </w:tc>
        <w:tc>
          <w:tcPr>
            <w:tcW w:w="993" w:type="dxa"/>
            <w:shd w:val="clear" w:color="auto" w:fill="auto"/>
          </w:tcPr>
          <w:p w:rsidR="00735FED" w:rsidRDefault="002D37A1" w:rsidP="002D37A1">
            <w:r w:rsidRPr="002D37A1">
              <w:t>3,0</w:t>
            </w:r>
          </w:p>
        </w:tc>
        <w:tc>
          <w:tcPr>
            <w:tcW w:w="992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993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735FED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2D37A1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2D37A1" w:rsidRDefault="002D37A1" w:rsidP="002D37A1">
            <w:r w:rsidRPr="00794B77">
              <w:t>3,0</w:t>
            </w:r>
          </w:p>
        </w:tc>
        <w:tc>
          <w:tcPr>
            <w:tcW w:w="993" w:type="dxa"/>
            <w:shd w:val="clear" w:color="auto" w:fill="auto"/>
          </w:tcPr>
          <w:p w:rsidR="002D37A1" w:rsidRDefault="002D37A1" w:rsidP="002D37A1">
            <w:r w:rsidRPr="00794B77">
              <w:t>3,0</w:t>
            </w:r>
          </w:p>
        </w:tc>
        <w:tc>
          <w:tcPr>
            <w:tcW w:w="992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993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>
              <w:t>Мероприятие № 4</w:t>
            </w:r>
          </w:p>
          <w:p w:rsidR="00076DE2" w:rsidRPr="005A61AF" w:rsidRDefault="00076DE2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песко-солянной смеси для обеспечения безопасности дорожного </w:t>
            </w:r>
            <w:r w:rsidR="00D7556C">
              <w:rPr>
                <w:sz w:val="22"/>
                <w:szCs w:val="22"/>
              </w:rPr>
              <w:t>движения в период гололедицы и снегопада</w:t>
            </w: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93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92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C1FC7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93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92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993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B17BE3" w:rsidRPr="00B17BE3" w:rsidRDefault="00B17BE3" w:rsidP="00B17BE3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B17BE3" w:rsidRPr="005A61AF" w:rsidRDefault="00B17BE3" w:rsidP="00B17BE3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17BE3" w:rsidRPr="00BD7206" w:rsidRDefault="00BD7206" w:rsidP="00B17BE3">
            <w:pPr>
              <w:spacing w:line="216" w:lineRule="auto"/>
            </w:pPr>
            <w:r w:rsidRPr="00BD7206">
              <w:t>5</w:t>
            </w:r>
            <w:r w:rsidR="00B17BE3" w:rsidRPr="00BD7206">
              <w:t>,0</w:t>
            </w:r>
          </w:p>
        </w:tc>
        <w:tc>
          <w:tcPr>
            <w:tcW w:w="993" w:type="dxa"/>
            <w:shd w:val="clear" w:color="auto" w:fill="auto"/>
          </w:tcPr>
          <w:p w:rsidR="00B17BE3" w:rsidRPr="00BD7206" w:rsidRDefault="00BD7206" w:rsidP="00BD7206">
            <w:pPr>
              <w:spacing w:line="216" w:lineRule="auto"/>
            </w:pPr>
            <w:r w:rsidRPr="00BD7206">
              <w:t>5,0</w:t>
            </w: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D720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BD7206" w:rsidRPr="00BD7206" w:rsidRDefault="00BD7206" w:rsidP="00BD7206">
            <w:r w:rsidRPr="00BD7206">
              <w:t>5,0</w:t>
            </w:r>
          </w:p>
        </w:tc>
        <w:tc>
          <w:tcPr>
            <w:tcW w:w="993" w:type="dxa"/>
            <w:shd w:val="clear" w:color="auto" w:fill="auto"/>
          </w:tcPr>
          <w:p w:rsidR="00BD7206" w:rsidRPr="00BD7206" w:rsidRDefault="00BD7206" w:rsidP="00BD7206">
            <w:r w:rsidRPr="00BD7206">
              <w:t>5,0</w:t>
            </w:r>
          </w:p>
        </w:tc>
        <w:tc>
          <w:tcPr>
            <w:tcW w:w="992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3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r>
              <w:t>140</w:t>
            </w:r>
            <w:r w:rsidRPr="005A61AF">
              <w:t>0</w:t>
            </w: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r w:rsidRPr="00570251">
              <w:t>1400</w:t>
            </w: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r w:rsidRPr="00570251">
              <w:t>1400</w:t>
            </w: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r w:rsidRPr="00570251">
              <w:t>1400</w:t>
            </w: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B06ACA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BE" w:rsidRDefault="002016BE" w:rsidP="00D7556C">
      <w:r>
        <w:separator/>
      </w:r>
    </w:p>
  </w:endnote>
  <w:endnote w:type="continuationSeparator" w:id="0">
    <w:p w:rsidR="002016BE" w:rsidRDefault="002016BE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BE" w:rsidRDefault="002016BE" w:rsidP="00D7556C">
      <w:r>
        <w:separator/>
      </w:r>
    </w:p>
  </w:footnote>
  <w:footnote w:type="continuationSeparator" w:id="0">
    <w:p w:rsidR="002016BE" w:rsidRDefault="002016BE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9A" w:rsidRPr="009C0A83" w:rsidRDefault="0024639A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9A" w:rsidRPr="005A61AF" w:rsidRDefault="0024639A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5B16"/>
    <w:rsid w:val="000612B7"/>
    <w:rsid w:val="00062B26"/>
    <w:rsid w:val="00076DE2"/>
    <w:rsid w:val="000C1FC7"/>
    <w:rsid w:val="00112179"/>
    <w:rsid w:val="0012238E"/>
    <w:rsid w:val="00176917"/>
    <w:rsid w:val="001C6B6B"/>
    <w:rsid w:val="002016BE"/>
    <w:rsid w:val="00221F20"/>
    <w:rsid w:val="0024639A"/>
    <w:rsid w:val="002B6E01"/>
    <w:rsid w:val="002B7731"/>
    <w:rsid w:val="002D37A1"/>
    <w:rsid w:val="00331640"/>
    <w:rsid w:val="00335C4D"/>
    <w:rsid w:val="00386214"/>
    <w:rsid w:val="00404790"/>
    <w:rsid w:val="00451A6A"/>
    <w:rsid w:val="00473AE2"/>
    <w:rsid w:val="00490C86"/>
    <w:rsid w:val="004B29A5"/>
    <w:rsid w:val="004C79C0"/>
    <w:rsid w:val="004E1B2E"/>
    <w:rsid w:val="004E60BD"/>
    <w:rsid w:val="0050468F"/>
    <w:rsid w:val="00521DCF"/>
    <w:rsid w:val="0059436B"/>
    <w:rsid w:val="005E0EFE"/>
    <w:rsid w:val="006145D7"/>
    <w:rsid w:val="006972D9"/>
    <w:rsid w:val="00697430"/>
    <w:rsid w:val="006B4740"/>
    <w:rsid w:val="006C0AF3"/>
    <w:rsid w:val="006D535A"/>
    <w:rsid w:val="00735FED"/>
    <w:rsid w:val="00820A2B"/>
    <w:rsid w:val="00840855"/>
    <w:rsid w:val="0087489A"/>
    <w:rsid w:val="008D483B"/>
    <w:rsid w:val="008E69F5"/>
    <w:rsid w:val="008F6C0E"/>
    <w:rsid w:val="00973002"/>
    <w:rsid w:val="009A1C1E"/>
    <w:rsid w:val="009B17E3"/>
    <w:rsid w:val="009D2712"/>
    <w:rsid w:val="009F7252"/>
    <w:rsid w:val="00A23C2F"/>
    <w:rsid w:val="00A5285C"/>
    <w:rsid w:val="00AE3551"/>
    <w:rsid w:val="00AE608B"/>
    <w:rsid w:val="00B06ACA"/>
    <w:rsid w:val="00B17BE3"/>
    <w:rsid w:val="00B336F8"/>
    <w:rsid w:val="00B87BC0"/>
    <w:rsid w:val="00BD7206"/>
    <w:rsid w:val="00BF42C2"/>
    <w:rsid w:val="00C202BC"/>
    <w:rsid w:val="00C23190"/>
    <w:rsid w:val="00CB03D1"/>
    <w:rsid w:val="00CD31EA"/>
    <w:rsid w:val="00D02366"/>
    <w:rsid w:val="00D566AA"/>
    <w:rsid w:val="00D619B0"/>
    <w:rsid w:val="00D7556C"/>
    <w:rsid w:val="00D97994"/>
    <w:rsid w:val="00E438DF"/>
    <w:rsid w:val="00EA2701"/>
    <w:rsid w:val="00F019B4"/>
    <w:rsid w:val="00F01D1B"/>
    <w:rsid w:val="00F635DE"/>
    <w:rsid w:val="00F7551C"/>
    <w:rsid w:val="00F868AF"/>
    <w:rsid w:val="00FB26A4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2236-3684-456B-BDAB-2DFE713A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14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28</cp:revision>
  <cp:lastPrinted>2021-06-09T06:04:00Z</cp:lastPrinted>
  <dcterms:created xsi:type="dcterms:W3CDTF">2021-01-22T04:41:00Z</dcterms:created>
  <dcterms:modified xsi:type="dcterms:W3CDTF">2021-06-15T10:06:00Z</dcterms:modified>
</cp:coreProperties>
</file>