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9A" w:rsidRPr="005A61AF" w:rsidRDefault="00EB639A" w:rsidP="00EB639A">
      <w:pPr>
        <w:jc w:val="center"/>
        <w:rPr>
          <w:b/>
          <w:sz w:val="28"/>
          <w:szCs w:val="28"/>
        </w:rPr>
      </w:pPr>
      <w:r w:rsidRPr="005A61AF">
        <w:rPr>
          <w:b/>
          <w:noProof/>
          <w:sz w:val="28"/>
          <w:szCs w:val="28"/>
        </w:rPr>
        <w:t xml:space="preserve">  </w:t>
      </w:r>
      <w:r w:rsidRPr="005A61AF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32"/>
          <w:szCs w:val="32"/>
        </w:rPr>
      </w:pPr>
      <w:r w:rsidRPr="007E52EF">
        <w:rPr>
          <w:b/>
          <w:sz w:val="32"/>
          <w:szCs w:val="32"/>
        </w:rPr>
        <w:t>ПОСТАНОВЛЕНИЕ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6D4E22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от </w:t>
      </w:r>
      <w:r w:rsidR="006B39F8">
        <w:rPr>
          <w:sz w:val="28"/>
          <w:szCs w:val="28"/>
        </w:rPr>
        <w:t>18.06.2020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6B39F8">
        <w:rPr>
          <w:sz w:val="28"/>
          <w:szCs w:val="28"/>
        </w:rPr>
        <w:t xml:space="preserve"> 113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7E52EF" w:rsidRDefault="00EB639A" w:rsidP="00EB639A">
      <w:pPr>
        <w:jc w:val="center"/>
        <w:rPr>
          <w:sz w:val="28"/>
          <w:szCs w:val="28"/>
        </w:rPr>
      </w:pPr>
      <w:r w:rsidRPr="007E52EF">
        <w:rPr>
          <w:sz w:val="28"/>
          <w:szCs w:val="28"/>
        </w:rPr>
        <w:t xml:space="preserve">станица </w:t>
      </w:r>
      <w:proofErr w:type="spellStart"/>
      <w:r w:rsidRPr="007E52EF">
        <w:rPr>
          <w:sz w:val="28"/>
          <w:szCs w:val="28"/>
        </w:rPr>
        <w:t>Васюринская</w:t>
      </w:r>
      <w:proofErr w:type="spellEnd"/>
    </w:p>
    <w:p w:rsidR="00EB639A" w:rsidRPr="007E52EF" w:rsidRDefault="00EB639A" w:rsidP="00EB639A">
      <w:pPr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E52EF">
        <w:rPr>
          <w:b/>
          <w:sz w:val="28"/>
          <w:szCs w:val="28"/>
        </w:rPr>
        <w:t>Васюринского</w:t>
      </w:r>
      <w:proofErr w:type="spellEnd"/>
      <w:r w:rsidRPr="007E52EF">
        <w:rPr>
          <w:b/>
          <w:sz w:val="28"/>
          <w:szCs w:val="28"/>
        </w:rPr>
        <w:t xml:space="preserve"> сельского поселения </w:t>
      </w:r>
      <w:proofErr w:type="spellStart"/>
      <w:r w:rsidRPr="007E52EF">
        <w:rPr>
          <w:b/>
          <w:sz w:val="28"/>
          <w:szCs w:val="28"/>
        </w:rPr>
        <w:t>Динского</w:t>
      </w:r>
      <w:proofErr w:type="spellEnd"/>
      <w:r w:rsidRPr="007E52EF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от 22 ноября 2017 года №345</w:t>
      </w:r>
    </w:p>
    <w:p w:rsidR="00EB639A" w:rsidRDefault="00EB639A" w:rsidP="00EB639A">
      <w:pPr>
        <w:ind w:left="567" w:right="5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b/>
          <w:sz w:val="28"/>
          <w:szCs w:val="28"/>
        </w:rPr>
        <w:t>Васюринского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 «</w:t>
      </w:r>
      <w:r w:rsidRPr="007E52EF">
        <w:rPr>
          <w:b/>
          <w:bCs/>
          <w:sz w:val="28"/>
          <w:szCs w:val="28"/>
        </w:rPr>
        <w:t xml:space="preserve">Формирование современной городской среды» на территории </w:t>
      </w:r>
      <w:proofErr w:type="spellStart"/>
      <w:r w:rsidRPr="007E52EF">
        <w:rPr>
          <w:b/>
          <w:bCs/>
          <w:sz w:val="28"/>
          <w:szCs w:val="28"/>
        </w:rPr>
        <w:t>Васюринского</w:t>
      </w:r>
      <w:proofErr w:type="spellEnd"/>
      <w:r w:rsidRPr="007E52EF">
        <w:rPr>
          <w:b/>
          <w:bCs/>
          <w:sz w:val="28"/>
          <w:szCs w:val="28"/>
        </w:rPr>
        <w:t xml:space="preserve"> сельского поселения</w:t>
      </w:r>
      <w:r w:rsidRPr="007E52EF">
        <w:rPr>
          <w:b/>
          <w:sz w:val="28"/>
          <w:szCs w:val="28"/>
        </w:rPr>
        <w:t xml:space="preserve"> </w:t>
      </w:r>
      <w:proofErr w:type="spellStart"/>
      <w:r w:rsidRPr="007E52EF">
        <w:rPr>
          <w:b/>
          <w:sz w:val="28"/>
          <w:szCs w:val="28"/>
        </w:rPr>
        <w:t>Динского</w:t>
      </w:r>
      <w:proofErr w:type="spellEnd"/>
      <w:r w:rsidRPr="007E52EF">
        <w:rPr>
          <w:b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</w:p>
    <w:p w:rsidR="00EB639A" w:rsidRPr="002044DD" w:rsidRDefault="00EB639A" w:rsidP="00EB639A">
      <w:pPr>
        <w:ind w:left="567" w:right="509"/>
        <w:jc w:val="center"/>
        <w:rPr>
          <w:bCs/>
          <w:sz w:val="28"/>
          <w:szCs w:val="28"/>
        </w:rPr>
      </w:pPr>
      <w:r w:rsidRPr="002044DD">
        <w:rPr>
          <w:bCs/>
          <w:sz w:val="28"/>
          <w:szCs w:val="28"/>
        </w:rPr>
        <w:t xml:space="preserve">(в ред. от 10.08.2018 г. №187; от 20.08.2018 г. №192; от 01.11.2018 </w:t>
      </w:r>
      <w:r w:rsidRPr="002044DD">
        <w:rPr>
          <w:bCs/>
          <w:sz w:val="28"/>
          <w:szCs w:val="28"/>
        </w:rPr>
        <w:tab/>
      </w:r>
      <w:r w:rsidRPr="002044DD">
        <w:rPr>
          <w:bCs/>
          <w:sz w:val="28"/>
          <w:szCs w:val="28"/>
        </w:rPr>
        <w:tab/>
        <w:t>№258</w:t>
      </w:r>
      <w:r>
        <w:rPr>
          <w:bCs/>
          <w:sz w:val="28"/>
          <w:szCs w:val="28"/>
        </w:rPr>
        <w:t xml:space="preserve">; от 02.09.2019 № 224,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01.11.2019 №279, от 09.01.2020 №2, от 05.02.2020 №28, от 02.03.2020 №44</w:t>
      </w:r>
      <w:r w:rsidRPr="002044DD">
        <w:rPr>
          <w:bCs/>
          <w:sz w:val="28"/>
          <w:szCs w:val="28"/>
        </w:rPr>
        <w:t xml:space="preserve">) </w:t>
      </w:r>
    </w:p>
    <w:p w:rsidR="00EB639A" w:rsidRPr="007E52EF" w:rsidRDefault="00EB639A" w:rsidP="00EB639A">
      <w:pPr>
        <w:rPr>
          <w:b/>
        </w:rPr>
      </w:pPr>
    </w:p>
    <w:p w:rsidR="00EB639A" w:rsidRPr="007E52EF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В соответствии с Федеральным законом Российской Федерации от 06</w:t>
      </w:r>
      <w:r>
        <w:rPr>
          <w:sz w:val="28"/>
          <w:szCs w:val="28"/>
        </w:rPr>
        <w:t xml:space="preserve"> октября </w:t>
      </w:r>
      <w:r w:rsidRPr="007E52E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E52EF">
        <w:rPr>
          <w:sz w:val="28"/>
          <w:szCs w:val="28"/>
        </w:rPr>
        <w:t>131 – ФЗ «Об общих принципах организации местного самоуправления в Российской Федерации», руков</w:t>
      </w:r>
      <w:r>
        <w:rPr>
          <w:sz w:val="28"/>
          <w:szCs w:val="28"/>
        </w:rPr>
        <w:t xml:space="preserve">одствуясь Уставом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  <w:r w:rsidRPr="007E52EF">
        <w:rPr>
          <w:sz w:val="28"/>
          <w:szCs w:val="28"/>
        </w:rPr>
        <w:t xml:space="preserve">сельского поселения </w:t>
      </w:r>
      <w:proofErr w:type="spellStart"/>
      <w:r w:rsidRPr="007E52EF">
        <w:rPr>
          <w:sz w:val="28"/>
          <w:szCs w:val="28"/>
        </w:rPr>
        <w:t>Динского</w:t>
      </w:r>
      <w:proofErr w:type="spellEnd"/>
      <w:r w:rsidRPr="007E52EF">
        <w:rPr>
          <w:sz w:val="28"/>
          <w:szCs w:val="28"/>
        </w:rPr>
        <w:t xml:space="preserve"> района, </w:t>
      </w:r>
      <w:proofErr w:type="gramStart"/>
      <w:r w:rsidRPr="007E52EF">
        <w:rPr>
          <w:sz w:val="28"/>
          <w:szCs w:val="28"/>
        </w:rPr>
        <w:t>п</w:t>
      </w:r>
      <w:proofErr w:type="gramEnd"/>
      <w:r w:rsidRPr="007E52EF">
        <w:rPr>
          <w:sz w:val="28"/>
          <w:szCs w:val="28"/>
        </w:rPr>
        <w:t xml:space="preserve"> о с т а н о в л я ю:</w:t>
      </w:r>
    </w:p>
    <w:p w:rsidR="00EB639A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1. </w:t>
      </w:r>
      <w:proofErr w:type="gramStart"/>
      <w:r w:rsidRPr="007E52EF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7E52EF">
        <w:rPr>
          <w:sz w:val="28"/>
          <w:szCs w:val="28"/>
        </w:rPr>
        <w:t xml:space="preserve"> в постановление администрации </w:t>
      </w:r>
      <w:proofErr w:type="spellStart"/>
      <w:r w:rsidRPr="007E52EF">
        <w:rPr>
          <w:sz w:val="28"/>
          <w:szCs w:val="28"/>
        </w:rPr>
        <w:t>Васюринского</w:t>
      </w:r>
      <w:proofErr w:type="spellEnd"/>
      <w:r w:rsidRPr="007E52EF">
        <w:rPr>
          <w:sz w:val="28"/>
          <w:szCs w:val="28"/>
        </w:rPr>
        <w:t xml:space="preserve"> сельского поселения </w:t>
      </w:r>
      <w:proofErr w:type="spellStart"/>
      <w:r w:rsidRPr="007E52EF">
        <w:rPr>
          <w:sz w:val="28"/>
          <w:szCs w:val="28"/>
        </w:rPr>
        <w:t>Динского</w:t>
      </w:r>
      <w:proofErr w:type="spellEnd"/>
      <w:r w:rsidRPr="007E52EF">
        <w:rPr>
          <w:sz w:val="28"/>
          <w:szCs w:val="28"/>
        </w:rPr>
        <w:t xml:space="preserve"> района от </w:t>
      </w:r>
      <w:r w:rsidRPr="00FD45B7">
        <w:rPr>
          <w:sz w:val="28"/>
          <w:szCs w:val="28"/>
        </w:rPr>
        <w:t xml:space="preserve">22 ноября 2017 </w:t>
      </w:r>
      <w:r>
        <w:rPr>
          <w:sz w:val="28"/>
          <w:szCs w:val="28"/>
        </w:rPr>
        <w:t>№</w:t>
      </w:r>
      <w:r w:rsidRPr="00FD45B7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FD45B7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FD45B7">
        <w:rPr>
          <w:sz w:val="28"/>
          <w:szCs w:val="28"/>
        </w:rPr>
        <w:t>Васюринского</w:t>
      </w:r>
      <w:proofErr w:type="spellEnd"/>
      <w:r w:rsidRPr="00FD45B7">
        <w:rPr>
          <w:sz w:val="28"/>
          <w:szCs w:val="28"/>
        </w:rPr>
        <w:t xml:space="preserve"> сельского поселения </w:t>
      </w:r>
      <w:proofErr w:type="spellStart"/>
      <w:r w:rsidRPr="00FD45B7">
        <w:rPr>
          <w:sz w:val="28"/>
          <w:szCs w:val="28"/>
        </w:rPr>
        <w:t>Динского</w:t>
      </w:r>
      <w:proofErr w:type="spellEnd"/>
      <w:r w:rsidRPr="00FD45B7">
        <w:rPr>
          <w:sz w:val="28"/>
          <w:szCs w:val="28"/>
        </w:rPr>
        <w:t xml:space="preserve"> района «Формирование современной городской среды» на территории </w:t>
      </w:r>
      <w:proofErr w:type="spellStart"/>
      <w:r w:rsidRPr="00FD45B7">
        <w:rPr>
          <w:sz w:val="28"/>
          <w:szCs w:val="28"/>
        </w:rPr>
        <w:t>Васюринского</w:t>
      </w:r>
      <w:proofErr w:type="spellEnd"/>
      <w:r w:rsidRPr="00FD45B7">
        <w:rPr>
          <w:sz w:val="28"/>
          <w:szCs w:val="28"/>
        </w:rPr>
        <w:t xml:space="preserve"> сельского поселения </w:t>
      </w:r>
      <w:proofErr w:type="spellStart"/>
      <w:r w:rsidRPr="00FD45B7">
        <w:rPr>
          <w:sz w:val="28"/>
          <w:szCs w:val="28"/>
        </w:rPr>
        <w:t>Динского</w:t>
      </w:r>
      <w:proofErr w:type="spellEnd"/>
      <w:r w:rsidRPr="00FD45B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001E8">
        <w:rPr>
          <w:sz w:val="28"/>
          <w:szCs w:val="28"/>
        </w:rPr>
        <w:t>(в ред. от 10.08.2018 г. №187; от 20.08.2018 г. №192; от 01.11.2</w:t>
      </w:r>
      <w:r>
        <w:rPr>
          <w:sz w:val="28"/>
          <w:szCs w:val="28"/>
        </w:rPr>
        <w:t>018 №258; от 02.09.2019 № 224, от 01.11.2019 №279;</w:t>
      </w:r>
      <w:proofErr w:type="gramEnd"/>
      <w:r w:rsidRPr="00897B61">
        <w:rPr>
          <w:bCs/>
          <w:sz w:val="28"/>
          <w:szCs w:val="28"/>
        </w:rPr>
        <w:t xml:space="preserve"> от 09.01.2020 №2</w:t>
      </w:r>
      <w:r>
        <w:rPr>
          <w:bCs/>
          <w:sz w:val="28"/>
          <w:szCs w:val="28"/>
        </w:rPr>
        <w:t>,</w:t>
      </w:r>
      <w:r w:rsidRPr="00B338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05.02.2020 №28</w:t>
      </w:r>
      <w:r>
        <w:rPr>
          <w:sz w:val="28"/>
          <w:szCs w:val="28"/>
        </w:rPr>
        <w:t xml:space="preserve">), в </w:t>
      </w:r>
      <w:proofErr w:type="gramStart"/>
      <w:r>
        <w:rPr>
          <w:sz w:val="28"/>
          <w:szCs w:val="28"/>
        </w:rPr>
        <w:t>приложение</w:t>
      </w:r>
      <w:proofErr w:type="gramEnd"/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в новой редакции (прилагается).</w:t>
      </w:r>
    </w:p>
    <w:p w:rsidR="00EB639A" w:rsidRPr="007E52EF" w:rsidRDefault="00EB639A" w:rsidP="00EB639A">
      <w:pPr>
        <w:ind w:firstLine="851"/>
        <w:jc w:val="both"/>
        <w:rPr>
          <w:spacing w:val="-10"/>
          <w:sz w:val="28"/>
          <w:szCs w:val="28"/>
        </w:rPr>
      </w:pPr>
      <w:bookmarkStart w:id="0" w:name="sub_103"/>
      <w:r>
        <w:rPr>
          <w:sz w:val="28"/>
          <w:szCs w:val="28"/>
        </w:rPr>
        <w:t>2</w:t>
      </w:r>
      <w:r w:rsidRPr="007E52EF">
        <w:rPr>
          <w:sz w:val="28"/>
          <w:szCs w:val="28"/>
        </w:rPr>
        <w:t xml:space="preserve">. Финансовому отделу </w:t>
      </w:r>
      <w:bookmarkEnd w:id="0"/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 xml:space="preserve">дминистрации </w:t>
      </w:r>
      <w:proofErr w:type="spellStart"/>
      <w:r w:rsidRPr="007E52EF">
        <w:rPr>
          <w:sz w:val="28"/>
          <w:szCs w:val="28"/>
        </w:rPr>
        <w:t>Васюринского</w:t>
      </w:r>
      <w:proofErr w:type="spellEnd"/>
      <w:r w:rsidRPr="007E52EF">
        <w:rPr>
          <w:spacing w:val="-10"/>
          <w:sz w:val="28"/>
          <w:szCs w:val="28"/>
        </w:rPr>
        <w:t xml:space="preserve"> сельского поселения </w:t>
      </w:r>
      <w:proofErr w:type="spellStart"/>
      <w:r w:rsidRPr="007E52EF">
        <w:rPr>
          <w:spacing w:val="-10"/>
          <w:sz w:val="28"/>
          <w:szCs w:val="28"/>
        </w:rPr>
        <w:t>Динского</w:t>
      </w:r>
      <w:proofErr w:type="spellEnd"/>
      <w:r w:rsidRPr="007E52EF">
        <w:rPr>
          <w:spacing w:val="-10"/>
          <w:sz w:val="28"/>
          <w:szCs w:val="28"/>
        </w:rPr>
        <w:t xml:space="preserve"> района (</w:t>
      </w:r>
      <w:proofErr w:type="spellStart"/>
      <w:r>
        <w:rPr>
          <w:spacing w:val="-10"/>
          <w:sz w:val="28"/>
          <w:szCs w:val="28"/>
        </w:rPr>
        <w:t>Плешань</w:t>
      </w:r>
      <w:proofErr w:type="spellEnd"/>
      <w:r w:rsidRPr="007E52EF">
        <w:rPr>
          <w:spacing w:val="-10"/>
          <w:sz w:val="28"/>
          <w:szCs w:val="28"/>
        </w:rPr>
        <w:t xml:space="preserve">) предусмотреть финансирование расходов по программе «Формирование современной городской среды» на территории </w:t>
      </w:r>
      <w:proofErr w:type="spellStart"/>
      <w:r w:rsidRPr="007E52EF">
        <w:rPr>
          <w:sz w:val="28"/>
          <w:szCs w:val="28"/>
        </w:rPr>
        <w:t>Васюринского</w:t>
      </w:r>
      <w:proofErr w:type="spellEnd"/>
      <w:r w:rsidRPr="007E52EF">
        <w:rPr>
          <w:spacing w:val="-10"/>
          <w:sz w:val="28"/>
          <w:szCs w:val="28"/>
        </w:rPr>
        <w:t xml:space="preserve"> сельского поселения </w:t>
      </w:r>
      <w:proofErr w:type="spellStart"/>
      <w:r w:rsidRPr="007E52EF">
        <w:rPr>
          <w:spacing w:val="-10"/>
          <w:sz w:val="28"/>
          <w:szCs w:val="28"/>
        </w:rPr>
        <w:t>Динского</w:t>
      </w:r>
      <w:proofErr w:type="spellEnd"/>
      <w:r w:rsidRPr="007E52EF">
        <w:rPr>
          <w:spacing w:val="-10"/>
          <w:sz w:val="28"/>
          <w:szCs w:val="28"/>
        </w:rPr>
        <w:t xml:space="preserve"> района», в пределах средств, утвержденных в бюджете поселения на эти цели.</w:t>
      </w:r>
    </w:p>
    <w:p w:rsidR="00EB639A" w:rsidRPr="00214395" w:rsidRDefault="00EB639A" w:rsidP="00EB639A">
      <w:pPr>
        <w:autoSpaceDE w:val="0"/>
        <w:ind w:firstLine="85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Pr="007E52EF">
        <w:rPr>
          <w:spacing w:val="-10"/>
          <w:sz w:val="28"/>
          <w:szCs w:val="28"/>
        </w:rPr>
        <w:t>. Общему о</w:t>
      </w:r>
      <w:r w:rsidRPr="007E52EF">
        <w:rPr>
          <w:color w:val="000000"/>
          <w:sz w:val="28"/>
          <w:szCs w:val="28"/>
        </w:rPr>
        <w:t xml:space="preserve">тделу </w:t>
      </w:r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>дминистрации</w:t>
      </w:r>
      <w:r w:rsidRPr="007E52EF">
        <w:rPr>
          <w:color w:val="000000"/>
          <w:sz w:val="28"/>
          <w:szCs w:val="28"/>
        </w:rPr>
        <w:t xml:space="preserve"> </w:t>
      </w:r>
      <w:proofErr w:type="spellStart"/>
      <w:r w:rsidRPr="007E52EF">
        <w:rPr>
          <w:sz w:val="28"/>
          <w:szCs w:val="28"/>
        </w:rPr>
        <w:t>Васюринского</w:t>
      </w:r>
      <w:proofErr w:type="spellEnd"/>
      <w:r w:rsidRPr="007E52EF">
        <w:rPr>
          <w:spacing w:val="-10"/>
          <w:sz w:val="28"/>
          <w:szCs w:val="28"/>
        </w:rPr>
        <w:t xml:space="preserve"> сельского поселения </w:t>
      </w:r>
      <w:proofErr w:type="spellStart"/>
      <w:r w:rsidRPr="007E52EF">
        <w:rPr>
          <w:spacing w:val="-10"/>
          <w:sz w:val="28"/>
          <w:szCs w:val="28"/>
        </w:rPr>
        <w:t>Динского</w:t>
      </w:r>
      <w:proofErr w:type="spellEnd"/>
      <w:r w:rsidRPr="007E52EF">
        <w:rPr>
          <w:spacing w:val="-10"/>
          <w:sz w:val="28"/>
          <w:szCs w:val="28"/>
        </w:rPr>
        <w:t xml:space="preserve"> района</w:t>
      </w:r>
      <w:r w:rsidRPr="007E52EF">
        <w:rPr>
          <w:color w:val="000000"/>
          <w:sz w:val="28"/>
          <w:szCs w:val="28"/>
        </w:rPr>
        <w:t xml:space="preserve"> (</w:t>
      </w:r>
      <w:proofErr w:type="spellStart"/>
      <w:r w:rsidRPr="007E52EF">
        <w:rPr>
          <w:color w:val="000000"/>
          <w:sz w:val="28"/>
          <w:szCs w:val="28"/>
        </w:rPr>
        <w:t>Дзыбова</w:t>
      </w:r>
      <w:proofErr w:type="spellEnd"/>
      <w:r w:rsidRPr="007E52EF">
        <w:rPr>
          <w:color w:val="000000"/>
          <w:sz w:val="28"/>
          <w:szCs w:val="28"/>
        </w:rPr>
        <w:t xml:space="preserve">) опубликовать настоящее постановление на официальном сайте </w:t>
      </w:r>
      <w:proofErr w:type="spellStart"/>
      <w:r w:rsidRPr="007E52EF">
        <w:rPr>
          <w:sz w:val="28"/>
          <w:szCs w:val="28"/>
        </w:rPr>
        <w:t>Васюринского</w:t>
      </w:r>
      <w:proofErr w:type="spellEnd"/>
      <w:r w:rsidRPr="007E52E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E52EF">
        <w:rPr>
          <w:color w:val="000000"/>
          <w:sz w:val="28"/>
          <w:szCs w:val="28"/>
        </w:rPr>
        <w:t>Динского</w:t>
      </w:r>
      <w:proofErr w:type="spellEnd"/>
      <w:r w:rsidRPr="007E52EF">
        <w:rPr>
          <w:color w:val="000000"/>
          <w:sz w:val="28"/>
          <w:szCs w:val="28"/>
        </w:rPr>
        <w:t xml:space="preserve"> района </w:t>
      </w:r>
      <w:hyperlink r:id="rId7" w:history="1">
        <w:r w:rsidRPr="006251A0">
          <w:rPr>
            <w:rStyle w:val="af1"/>
            <w:sz w:val="28"/>
            <w:szCs w:val="28"/>
          </w:rPr>
          <w:t>www.vasyurinskaya.ru/</w:t>
        </w:r>
      </w:hyperlink>
    </w:p>
    <w:p w:rsidR="00EB639A" w:rsidRPr="007E52EF" w:rsidRDefault="00EB639A" w:rsidP="00EB639A">
      <w:pPr>
        <w:autoSpaceDE w:val="0"/>
        <w:ind w:firstLine="851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Pr="007E52EF">
        <w:rPr>
          <w:spacing w:val="-10"/>
          <w:sz w:val="28"/>
          <w:szCs w:val="28"/>
        </w:rPr>
        <w:t>. Настоящее постановление вступает в силу со дня его подписания.</w:t>
      </w:r>
    </w:p>
    <w:p w:rsidR="00EB639A" w:rsidRDefault="00EB639A" w:rsidP="00EB639A">
      <w:pPr>
        <w:jc w:val="both"/>
        <w:rPr>
          <w:spacing w:val="-6"/>
          <w:sz w:val="28"/>
          <w:szCs w:val="28"/>
        </w:rPr>
      </w:pPr>
    </w:p>
    <w:p w:rsidR="00EB639A" w:rsidRPr="007E52EF" w:rsidRDefault="00EB639A" w:rsidP="00EB639A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B639A" w:rsidRPr="007E52EF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Глава </w:t>
      </w:r>
      <w:proofErr w:type="spellStart"/>
      <w:r w:rsidRPr="007E52EF">
        <w:rPr>
          <w:sz w:val="28"/>
          <w:szCs w:val="28"/>
        </w:rPr>
        <w:t>Васюринского</w:t>
      </w:r>
      <w:proofErr w:type="spellEnd"/>
      <w:r w:rsidRPr="007E52EF">
        <w:rPr>
          <w:sz w:val="28"/>
          <w:szCs w:val="28"/>
        </w:rPr>
        <w:t xml:space="preserve"> </w:t>
      </w:r>
    </w:p>
    <w:p w:rsidR="00EB639A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сельского поселения                                                                                  Д.А. </w:t>
      </w:r>
      <w:proofErr w:type="spellStart"/>
      <w:r w:rsidRPr="007E52EF">
        <w:rPr>
          <w:sz w:val="28"/>
          <w:szCs w:val="28"/>
        </w:rPr>
        <w:t>Позов</w:t>
      </w:r>
      <w:proofErr w:type="spellEnd"/>
    </w:p>
    <w:p w:rsidR="00EB639A" w:rsidRPr="00FB19F5" w:rsidRDefault="00EB639A" w:rsidP="00EB639A">
      <w:pPr>
        <w:jc w:val="both"/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6034"/>
      </w:tblGrid>
      <w:tr w:rsidR="00EB639A" w:rsidRPr="00FB19F5" w:rsidTr="006B39F8">
        <w:tc>
          <w:tcPr>
            <w:tcW w:w="3794" w:type="dxa"/>
          </w:tcPr>
          <w:p w:rsidR="00EB639A" w:rsidRPr="00FB19F5" w:rsidRDefault="00EB639A" w:rsidP="006B39F8">
            <w:pPr>
              <w:ind w:right="-284"/>
            </w:pPr>
          </w:p>
          <w:p w:rsidR="00EB639A" w:rsidRPr="00FB19F5" w:rsidRDefault="00EB639A" w:rsidP="006B39F8">
            <w:pPr>
              <w:ind w:right="-284"/>
            </w:pPr>
          </w:p>
        </w:tc>
        <w:tc>
          <w:tcPr>
            <w:tcW w:w="6034" w:type="dxa"/>
          </w:tcPr>
          <w:p w:rsidR="00EB639A" w:rsidRPr="00BF3BB9" w:rsidRDefault="00EB639A" w:rsidP="006B39F8">
            <w:pPr>
              <w:ind w:left="-108" w:right="-284"/>
              <w:rPr>
                <w:sz w:val="28"/>
                <w:szCs w:val="28"/>
              </w:rPr>
            </w:pPr>
            <w:r w:rsidRPr="00FB19F5">
              <w:t xml:space="preserve">  </w:t>
            </w:r>
            <w:r>
              <w:t xml:space="preserve">                      </w:t>
            </w:r>
            <w:r w:rsidRPr="00BF3BB9">
              <w:rPr>
                <w:sz w:val="28"/>
                <w:szCs w:val="28"/>
              </w:rPr>
              <w:t xml:space="preserve">ПРИЛОЖЕНИЕ </w:t>
            </w:r>
          </w:p>
          <w:p w:rsidR="00EB639A" w:rsidRDefault="00EB639A" w:rsidP="006B39F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BF3BB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B639A" w:rsidRDefault="00EB639A" w:rsidP="006B39F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BF3BB9">
              <w:rPr>
                <w:sz w:val="28"/>
                <w:szCs w:val="28"/>
              </w:rPr>
              <w:t>Васюринского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сельского поселения </w:t>
            </w:r>
          </w:p>
          <w:p w:rsidR="00EB639A" w:rsidRDefault="00EB639A" w:rsidP="006B39F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BF3BB9">
              <w:rPr>
                <w:sz w:val="28"/>
                <w:szCs w:val="28"/>
              </w:rPr>
              <w:t>Динского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района «Формирование </w:t>
            </w:r>
          </w:p>
          <w:p w:rsidR="00EB639A" w:rsidRPr="00BF3BB9" w:rsidRDefault="00EB639A" w:rsidP="006B39F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BF3BB9">
              <w:rPr>
                <w:sz w:val="28"/>
                <w:szCs w:val="28"/>
              </w:rPr>
              <w:t xml:space="preserve">современной городской среды» </w:t>
            </w:r>
            <w:proofErr w:type="gramStart"/>
            <w:r w:rsidRPr="00BF3BB9">
              <w:rPr>
                <w:sz w:val="28"/>
                <w:szCs w:val="28"/>
              </w:rPr>
              <w:t>на</w:t>
            </w:r>
            <w:proofErr w:type="gramEnd"/>
            <w:r w:rsidRPr="00BF3BB9">
              <w:rPr>
                <w:sz w:val="28"/>
                <w:szCs w:val="28"/>
              </w:rPr>
              <w:t xml:space="preserve">       </w:t>
            </w:r>
          </w:p>
          <w:p w:rsidR="00EB639A" w:rsidRDefault="00EB639A" w:rsidP="006B39F8">
            <w:pPr>
              <w:ind w:left="-108" w:right="-284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</w:t>
            </w:r>
            <w:r w:rsidRPr="00BF3BB9">
              <w:rPr>
                <w:sz w:val="28"/>
                <w:szCs w:val="28"/>
              </w:rPr>
              <w:t xml:space="preserve">территории </w:t>
            </w:r>
            <w:proofErr w:type="spellStart"/>
            <w:r w:rsidRPr="00BF3BB9">
              <w:rPr>
                <w:sz w:val="28"/>
                <w:szCs w:val="28"/>
              </w:rPr>
              <w:t>Васюринского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</w:t>
            </w:r>
            <w:proofErr w:type="gramStart"/>
            <w:r w:rsidRPr="00BF3BB9">
              <w:rPr>
                <w:sz w:val="28"/>
                <w:szCs w:val="28"/>
              </w:rPr>
              <w:t>сельского</w:t>
            </w:r>
            <w:proofErr w:type="gramEnd"/>
            <w:r w:rsidRPr="00BF3BB9">
              <w:rPr>
                <w:sz w:val="28"/>
                <w:szCs w:val="28"/>
              </w:rPr>
              <w:t xml:space="preserve"> </w:t>
            </w:r>
          </w:p>
          <w:p w:rsidR="00EB639A" w:rsidRDefault="00EB639A" w:rsidP="006B39F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BF3BB9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F3BB9">
              <w:rPr>
                <w:sz w:val="28"/>
                <w:szCs w:val="28"/>
              </w:rPr>
              <w:t>Динского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района»</w:t>
            </w:r>
          </w:p>
          <w:p w:rsidR="00EB639A" w:rsidRPr="00BF3BB9" w:rsidRDefault="00EB639A" w:rsidP="006B39F8">
            <w:pPr>
              <w:ind w:right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BF3BB9">
              <w:rPr>
                <w:sz w:val="28"/>
                <w:szCs w:val="28"/>
              </w:rPr>
              <w:t xml:space="preserve">от </w:t>
            </w:r>
            <w:r w:rsidR="006B39F8">
              <w:rPr>
                <w:sz w:val="28"/>
                <w:szCs w:val="28"/>
              </w:rPr>
              <w:t xml:space="preserve">18.06.2020 </w:t>
            </w:r>
            <w:r w:rsidRPr="00BF3BB9">
              <w:rPr>
                <w:sz w:val="28"/>
                <w:szCs w:val="28"/>
              </w:rPr>
              <w:t>№</w:t>
            </w:r>
            <w:r w:rsidR="006B39F8">
              <w:rPr>
                <w:sz w:val="28"/>
                <w:szCs w:val="28"/>
              </w:rPr>
              <w:t xml:space="preserve"> 113</w:t>
            </w:r>
          </w:p>
          <w:p w:rsidR="00EB639A" w:rsidRPr="00FB19F5" w:rsidRDefault="00EB639A" w:rsidP="006B39F8">
            <w:pPr>
              <w:ind w:left="-108" w:right="-108"/>
            </w:pPr>
          </w:p>
        </w:tc>
      </w:tr>
      <w:tr w:rsidR="00EB639A" w:rsidRPr="00FB19F5" w:rsidTr="006B39F8">
        <w:tc>
          <w:tcPr>
            <w:tcW w:w="3794" w:type="dxa"/>
          </w:tcPr>
          <w:p w:rsidR="00EB639A" w:rsidRPr="00FB19F5" w:rsidRDefault="00EB639A" w:rsidP="006B39F8">
            <w:pPr>
              <w:ind w:right="-284"/>
            </w:pPr>
          </w:p>
        </w:tc>
        <w:tc>
          <w:tcPr>
            <w:tcW w:w="6034" w:type="dxa"/>
          </w:tcPr>
          <w:p w:rsidR="00EB639A" w:rsidRPr="00FB19F5" w:rsidRDefault="00EB639A" w:rsidP="006B39F8">
            <w:pPr>
              <w:ind w:left="-108" w:right="-284"/>
            </w:pPr>
          </w:p>
        </w:tc>
      </w:tr>
    </w:tbl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5A61AF">
        <w:rPr>
          <w:b/>
          <w:sz w:val="28"/>
          <w:szCs w:val="28"/>
        </w:rPr>
        <w:t>Васюринское</w:t>
      </w:r>
      <w:proofErr w:type="spellEnd"/>
      <w:r w:rsidRPr="005A61AF">
        <w:rPr>
          <w:b/>
          <w:sz w:val="28"/>
          <w:szCs w:val="28"/>
        </w:rPr>
        <w:t xml:space="preserve"> сельское поселение </w:t>
      </w:r>
      <w:proofErr w:type="spellStart"/>
      <w:r w:rsidRPr="005A61AF">
        <w:rPr>
          <w:b/>
          <w:sz w:val="28"/>
          <w:szCs w:val="28"/>
        </w:rPr>
        <w:t>Динского</w:t>
      </w:r>
      <w:proofErr w:type="spellEnd"/>
      <w:r w:rsidRPr="005A61AF">
        <w:rPr>
          <w:b/>
          <w:sz w:val="28"/>
          <w:szCs w:val="28"/>
        </w:rPr>
        <w:t xml:space="preserve"> района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604148">
        <w:rPr>
          <w:b/>
          <w:sz w:val="28"/>
          <w:szCs w:val="28"/>
        </w:rPr>
        <w:t>Формирование современной городской среды</w:t>
      </w:r>
      <w:r w:rsidRPr="005A61AF">
        <w:rPr>
          <w:b/>
          <w:sz w:val="28"/>
          <w:szCs w:val="28"/>
        </w:rPr>
        <w:t>»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B639A" w:rsidRPr="005A61AF" w:rsidTr="006B39F8">
        <w:trPr>
          <w:trHeight w:val="1095"/>
        </w:trPr>
        <w:tc>
          <w:tcPr>
            <w:tcW w:w="4644" w:type="dxa"/>
          </w:tcPr>
          <w:p w:rsidR="00EB639A" w:rsidRPr="005A61AF" w:rsidRDefault="00EB639A" w:rsidP="006B39F8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5A61AF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5A61AF">
              <w:rPr>
                <w:b/>
                <w:sz w:val="28"/>
                <w:szCs w:val="28"/>
              </w:rPr>
              <w:t xml:space="preserve"> </w:t>
            </w:r>
          </w:p>
          <w:p w:rsidR="00EB639A" w:rsidRPr="005A61AF" w:rsidRDefault="00EB639A" w:rsidP="006B39F8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Default="00EB639A" w:rsidP="006B39F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</w:t>
            </w:r>
            <w:r w:rsidRPr="005A61AF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5A61AF">
              <w:rPr>
                <w:sz w:val="28"/>
                <w:szCs w:val="28"/>
              </w:rPr>
              <w:t xml:space="preserve"> ЖКХ и ЗИО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Васюринского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B639A" w:rsidRPr="00320CE9" w:rsidRDefault="00EB639A" w:rsidP="006B39F8">
            <w:pPr>
              <w:ind w:right="-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Н.А. Фомина</w:t>
            </w:r>
          </w:p>
          <w:p w:rsidR="00EB639A" w:rsidRPr="005A61AF" w:rsidRDefault="00EB639A" w:rsidP="006B39F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EB639A" w:rsidRPr="005A61AF" w:rsidTr="006B39F8">
        <w:trPr>
          <w:trHeight w:val="710"/>
        </w:trPr>
        <w:tc>
          <w:tcPr>
            <w:tcW w:w="4644" w:type="dxa"/>
          </w:tcPr>
          <w:p w:rsidR="00EB639A" w:rsidRPr="005A61AF" w:rsidRDefault="00EB639A" w:rsidP="006B39F8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5A61AF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EB639A" w:rsidRPr="005A61AF" w:rsidRDefault="00EB639A" w:rsidP="006B39F8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Pr="005A61AF" w:rsidRDefault="00EB639A" w:rsidP="006B39F8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A61AF">
              <w:rPr>
                <w:sz w:val="28"/>
                <w:szCs w:val="28"/>
              </w:rPr>
              <w:t>Васюринского</w:t>
            </w:r>
            <w:proofErr w:type="spellEnd"/>
            <w:r w:rsidRPr="005A61A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B639A" w:rsidRPr="005A61AF" w:rsidTr="006B39F8">
        <w:trPr>
          <w:trHeight w:val="651"/>
        </w:trPr>
        <w:tc>
          <w:tcPr>
            <w:tcW w:w="4644" w:type="dxa"/>
          </w:tcPr>
          <w:p w:rsidR="00EB639A" w:rsidRPr="005A61AF" w:rsidRDefault="00EB639A" w:rsidP="006B39F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6B39F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6B39F8">
            <w:pPr>
              <w:ind w:right="175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 xml:space="preserve">Повышение качества и комфорта среды на территории </w:t>
            </w:r>
            <w:proofErr w:type="spellStart"/>
            <w:r>
              <w:rPr>
                <w:sz w:val="28"/>
                <w:szCs w:val="28"/>
              </w:rPr>
              <w:t>Васюринского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B639A" w:rsidRPr="005A61AF" w:rsidTr="006B39F8">
        <w:trPr>
          <w:trHeight w:val="635"/>
        </w:trPr>
        <w:tc>
          <w:tcPr>
            <w:tcW w:w="4644" w:type="dxa"/>
          </w:tcPr>
          <w:p w:rsidR="00EB639A" w:rsidRPr="005A61AF" w:rsidRDefault="00EB639A" w:rsidP="006B39F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6B39F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6B39F8">
            <w:pPr>
              <w:ind w:right="176"/>
              <w:rPr>
                <w:sz w:val="28"/>
                <w:szCs w:val="28"/>
              </w:rPr>
            </w:pPr>
            <w:r w:rsidRPr="005C42DC">
              <w:rPr>
                <w:rFonts w:cs="Courier New"/>
                <w:sz w:val="28"/>
                <w:szCs w:val="28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Васюринского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5C42DC">
              <w:rPr>
                <w:rFonts w:cs="Courier New"/>
                <w:sz w:val="28"/>
                <w:szCs w:val="28"/>
              </w:rPr>
              <w:t xml:space="preserve"> с учетом приоритетов территориального развития </w:t>
            </w:r>
            <w:proofErr w:type="spellStart"/>
            <w:r>
              <w:rPr>
                <w:sz w:val="28"/>
                <w:szCs w:val="28"/>
              </w:rPr>
              <w:t>Васюринского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B639A" w:rsidRPr="005A61AF" w:rsidTr="006B39F8">
        <w:trPr>
          <w:trHeight w:val="1876"/>
        </w:trPr>
        <w:tc>
          <w:tcPr>
            <w:tcW w:w="4644" w:type="dxa"/>
          </w:tcPr>
          <w:p w:rsidR="00EB639A" w:rsidRPr="005A61AF" w:rsidRDefault="00EB639A" w:rsidP="006B39F8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45" w:type="dxa"/>
          </w:tcPr>
          <w:p w:rsidR="00EB639A" w:rsidRDefault="00EB639A" w:rsidP="006B39F8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</w:t>
            </w:r>
            <w:r w:rsidRPr="005C42DC">
              <w:rPr>
                <w:sz w:val="28"/>
                <w:szCs w:val="28"/>
              </w:rPr>
              <w:t xml:space="preserve"> благоустроенных дворовых территорий </w:t>
            </w:r>
          </w:p>
          <w:p w:rsidR="00EB639A" w:rsidRPr="005A61AF" w:rsidRDefault="00EB639A" w:rsidP="006B39F8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5C42DC">
              <w:rPr>
                <w:sz w:val="28"/>
                <w:szCs w:val="28"/>
              </w:rPr>
              <w:t xml:space="preserve"> благоустроенных общественных территорий</w:t>
            </w:r>
          </w:p>
          <w:p w:rsidR="00EB639A" w:rsidRPr="005A61AF" w:rsidRDefault="00EB639A" w:rsidP="006B39F8">
            <w:pPr>
              <w:ind w:right="317"/>
              <w:rPr>
                <w:sz w:val="28"/>
                <w:szCs w:val="28"/>
              </w:rPr>
            </w:pPr>
          </w:p>
        </w:tc>
      </w:tr>
      <w:tr w:rsidR="00EB639A" w:rsidRPr="005A61AF" w:rsidTr="006B39F8">
        <w:trPr>
          <w:trHeight w:val="822"/>
        </w:trPr>
        <w:tc>
          <w:tcPr>
            <w:tcW w:w="4644" w:type="dxa"/>
          </w:tcPr>
          <w:p w:rsidR="00EB639A" w:rsidRPr="005A61AF" w:rsidRDefault="00EB639A" w:rsidP="006B39F8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EB639A" w:rsidRPr="005A61AF" w:rsidRDefault="00EB639A" w:rsidP="006B39F8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C42DC" w:rsidRDefault="00EB639A" w:rsidP="006B39F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2018 - 2024</w:t>
            </w:r>
            <w:r w:rsidRPr="005C42DC">
              <w:rPr>
                <w:sz w:val="28"/>
                <w:szCs w:val="28"/>
              </w:rPr>
              <w:t xml:space="preserve"> годы</w:t>
            </w:r>
          </w:p>
          <w:p w:rsidR="00EB639A" w:rsidRPr="005A61AF" w:rsidRDefault="00EB639A" w:rsidP="006B39F8">
            <w:pPr>
              <w:ind w:right="-284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>этапы не предусмотрены</w:t>
            </w:r>
          </w:p>
        </w:tc>
      </w:tr>
      <w:tr w:rsidR="00EB639A" w:rsidRPr="005A61AF" w:rsidTr="006B39F8">
        <w:trPr>
          <w:trHeight w:val="884"/>
        </w:trPr>
        <w:tc>
          <w:tcPr>
            <w:tcW w:w="4644" w:type="dxa"/>
          </w:tcPr>
          <w:p w:rsidR="00EB639A" w:rsidRPr="002B7FE2" w:rsidRDefault="00EB639A" w:rsidP="006B39F8">
            <w:pPr>
              <w:ind w:right="-284"/>
              <w:rPr>
                <w:b/>
                <w:sz w:val="28"/>
                <w:szCs w:val="28"/>
              </w:rPr>
            </w:pPr>
            <w:r w:rsidRPr="002B7FE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45" w:type="dxa"/>
          </w:tcPr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Общий объем финансирования составляет: </w:t>
            </w:r>
            <w:r>
              <w:rPr>
                <w:sz w:val="28"/>
                <w:szCs w:val="28"/>
              </w:rPr>
              <w:t>21174,9</w:t>
            </w:r>
            <w:r w:rsidRPr="005C42DC">
              <w:rPr>
                <w:sz w:val="28"/>
                <w:szCs w:val="28"/>
              </w:rPr>
              <w:t xml:space="preserve"> тыс. рублей</w:t>
            </w:r>
            <w:r>
              <w:t xml:space="preserve"> </w:t>
            </w:r>
            <w:r w:rsidRPr="00F31672">
              <w:rPr>
                <w:sz w:val="28"/>
                <w:szCs w:val="28"/>
              </w:rPr>
              <w:t>в том числе: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федерального бюджета: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lastRenderedPageBreak/>
              <w:t>2018 год – 0,0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– 0,0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2022 год - 0,0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</w:t>
            </w:r>
            <w:proofErr w:type="gramStart"/>
            <w:r w:rsidRPr="00F31672">
              <w:rPr>
                <w:sz w:val="28"/>
                <w:szCs w:val="28"/>
              </w:rPr>
              <w:t>дств кр</w:t>
            </w:r>
            <w:proofErr w:type="gramEnd"/>
            <w:r w:rsidRPr="00F31672">
              <w:rPr>
                <w:sz w:val="28"/>
                <w:szCs w:val="28"/>
              </w:rPr>
              <w:t>аевого бюджета: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– 0,0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19664,9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2022 год - 0,0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местного бюджета: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2020 год - </w:t>
            </w:r>
            <w:r w:rsidRPr="00F374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F374F9">
              <w:rPr>
                <w:sz w:val="28"/>
                <w:szCs w:val="28"/>
              </w:rPr>
              <w:t>10,0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2022 год - </w:t>
            </w:r>
            <w:r>
              <w:rPr>
                <w:sz w:val="28"/>
                <w:szCs w:val="28"/>
              </w:rPr>
              <w:t>10</w:t>
            </w:r>
            <w:r w:rsidRPr="00F31672">
              <w:rPr>
                <w:sz w:val="28"/>
                <w:szCs w:val="28"/>
              </w:rPr>
              <w:t>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внебюджетных источников: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- 0,0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- 0,0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2020 год - 0,0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6B39F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- 0,0 тыс. рублей;</w:t>
            </w:r>
          </w:p>
          <w:p w:rsidR="00EB639A" w:rsidRPr="00F31672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5A61AF" w:rsidRDefault="00EB639A" w:rsidP="006B39F8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 год - 0,0 тыс. рублей.</w:t>
            </w:r>
          </w:p>
        </w:tc>
      </w:tr>
      <w:tr w:rsidR="00EB639A" w:rsidRPr="005A61AF" w:rsidTr="006B39F8">
        <w:trPr>
          <w:trHeight w:val="651"/>
        </w:trPr>
        <w:tc>
          <w:tcPr>
            <w:tcW w:w="4644" w:type="dxa"/>
          </w:tcPr>
          <w:p w:rsidR="00EB639A" w:rsidRPr="005A61AF" w:rsidRDefault="00EB639A" w:rsidP="006B39F8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5A61AF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5A61AF">
              <w:rPr>
                <w:b/>
                <w:sz w:val="28"/>
                <w:szCs w:val="28"/>
              </w:rPr>
              <w:t xml:space="preserve"> выполнением</w:t>
            </w:r>
          </w:p>
          <w:p w:rsidR="00EB639A" w:rsidRPr="005A61AF" w:rsidRDefault="00EB639A" w:rsidP="006B39F8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A61AF" w:rsidRDefault="00EB639A" w:rsidP="006B39F8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A61AF">
              <w:rPr>
                <w:sz w:val="28"/>
                <w:szCs w:val="28"/>
              </w:rPr>
              <w:t>Васюринского</w:t>
            </w:r>
            <w:proofErr w:type="spellEnd"/>
            <w:r w:rsidRPr="005A61AF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</w:rPr>
        <w:t>. Х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и основные проблемы сферы жилищно-коммунального хозяйства, благоустройства и озеленения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350D96">
        <w:rPr>
          <w:rFonts w:ascii="Times New Roman" w:hAnsi="Times New Roman" w:cs="Times New Roman"/>
          <w:sz w:val="28"/>
          <w:szCs w:val="28"/>
        </w:rPr>
        <w:t>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50D96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детских и спортивных площадок, зон отдыха, площадок для свободного выгула собак;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парковочных мест на дворовых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малых архитектурных форм на дворовых и общественных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изнашивание покрытий дворовых проездов и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освещение отдельных дворовых и общественных территорий;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2F55">
        <w:rPr>
          <w:rFonts w:ascii="Times New Roman" w:hAnsi="Times New Roman" w:cs="Times New Roman"/>
          <w:sz w:val="28"/>
          <w:szCs w:val="28"/>
        </w:rPr>
        <w:t>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3. Внедрение единых принципов благоустройства и формирования комфортной городской среды в ходе реализации муниципальной программы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района "Формирование современной городской среды" (далее - муниципальная программа) будет осуществляться с соблюдением Правил благоустройства территории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В обязательном порядке при благоустройстве территорий учитывается принцип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4. Муниципальная программа разработана в соответствии с </w:t>
      </w:r>
      <w:hyperlink r:id="rId8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30.12.2017 №1710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350D96">
        <w:rPr>
          <w:rFonts w:ascii="Times New Roman" w:hAnsi="Times New Roman" w:cs="Times New Roman"/>
          <w:sz w:val="28"/>
          <w:szCs w:val="28"/>
        </w:rPr>
        <w:t>ели, задачи и целевые показатели, сроки и этапы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5. Целью муниципальной программы является повышение качества и комфорта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6. Для достижения цели, поставленной муниципальной программой, необходимо решение следующей задачи: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приоритетов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8. Сроки реализации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программы: 2018 - 2024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годы. Этапы реализации не предусмотрены.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9.</w:t>
      </w:r>
      <w:r w:rsidRPr="00350D96">
        <w:rPr>
          <w:rFonts w:ascii="Times New Roman" w:hAnsi="Times New Roman" w:cs="Times New Roman"/>
          <w:sz w:val="28"/>
          <w:szCs w:val="28"/>
        </w:rPr>
        <w:t xml:space="preserve">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№1 к настоящей муниципальной программе.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III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еречень мероприятий муниципальной программы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10. Мероприятия муниципальной программы разработаны с учетом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необходимости решения проблем благоустройства территории сельского поселения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благоустройство дворовых территорий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  <w:proofErr w:type="gramEnd"/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1)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Динской район</w:t>
      </w:r>
      <w:r w:rsidRPr="00350D9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озеленение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2) благоустройство дворовых территорий сельского поселения, предусматривающее: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а) минимальный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установка, замена скамеек,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б) дополнительный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оборудование парковочных мест;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высадка зеленых насаждений в виде деревьев, газонов и многолетних кустарников;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реконструкция,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приведены в приложении №2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исходя из минимального и дополнительного перечня работ по благоустройству приведен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№3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№4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96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№5 к настоящей муниципальной программе.</w:t>
      </w:r>
      <w:proofErr w:type="gramEnd"/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96">
        <w:rPr>
          <w:rFonts w:ascii="Times New Roman" w:hAnsi="Times New Roman" w:cs="Times New Roman"/>
          <w:sz w:val="28"/>
          <w:szCs w:val="28"/>
        </w:rPr>
        <w:t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№6 к настоящей муниципальной программе;</w:t>
      </w:r>
      <w:proofErr w:type="gramEnd"/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F55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  <w:proofErr w:type="gramEnd"/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возможно решить исключительно при осуществлении государственной финансовой поддержки.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96">
        <w:rPr>
          <w:rFonts w:ascii="Times New Roman" w:hAnsi="Times New Roman" w:cs="Times New Roman"/>
          <w:sz w:val="28"/>
          <w:szCs w:val="28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Трудовое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52F55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2F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2F55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352F5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52F55">
        <w:rPr>
          <w:rFonts w:ascii="Times New Roman" w:hAnsi="Times New Roman" w:cs="Times New Roman"/>
          <w:sz w:val="28"/>
          <w:szCs w:val="28"/>
        </w:rPr>
        <w:lastRenderedPageBreak/>
        <w:t xml:space="preserve">проводит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352F5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352F55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Pr="00352F55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352F55">
        <w:rPr>
          <w:rFonts w:ascii="Times New Roman" w:hAnsi="Times New Roman" w:cs="Times New Roman"/>
          <w:sz w:val="28"/>
          <w:szCs w:val="28"/>
        </w:rPr>
        <w:t xml:space="preserve"> с использованием средств субсидии из краевого бюджета.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 xml:space="preserve">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</w:t>
      </w:r>
      <w:r w:rsidRPr="003B37B0">
        <w:rPr>
          <w:rFonts w:ascii="Times New Roman" w:hAnsi="Times New Roman" w:cs="Times New Roman"/>
          <w:sz w:val="28"/>
          <w:szCs w:val="28"/>
        </w:rPr>
        <w:t>за исключением:</w:t>
      </w:r>
      <w:proofErr w:type="gramEnd"/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обжалования действий (бездействия) заказчика и (или комиссии по осуществлению закупок и (или) оператора электронной площадки при осуществлении закупок товаров, работ, услуг в 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B37B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проведения повторного конкурса или новой закупки, если конкурс признан несостоявшимся по 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основаниям</w:t>
      </w:r>
      <w:proofErr w:type="gramEnd"/>
      <w:r w:rsidRPr="003B37B0">
        <w:rPr>
          <w:rFonts w:ascii="Times New Roman" w:hAnsi="Times New Roman" w:cs="Times New Roman"/>
          <w:sz w:val="28"/>
          <w:szCs w:val="28"/>
        </w:rPr>
        <w:t xml:space="preserve">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B37B0">
        <w:rPr>
          <w:rFonts w:ascii="Times New Roman" w:hAnsi="Times New Roman" w:cs="Times New Roman"/>
          <w:sz w:val="28"/>
          <w:szCs w:val="28"/>
        </w:rPr>
        <w:t xml:space="preserve">и расходовании субсидий в целях реализации муниципальной программы, в том </w:t>
      </w:r>
      <w:r w:rsidRPr="003B37B0">
        <w:rPr>
          <w:rFonts w:ascii="Times New Roman" w:hAnsi="Times New Roman" w:cs="Times New Roman"/>
          <w:sz w:val="28"/>
          <w:szCs w:val="28"/>
        </w:rPr>
        <w:lastRenderedPageBreak/>
        <w:t xml:space="preserve">числе мероприятий по </w:t>
      </w:r>
      <w:proofErr w:type="spellStart"/>
      <w:r w:rsidRPr="003B37B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B37B0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IV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>
        <w:rPr>
          <w:rFonts w:ascii="Times New Roman" w:hAnsi="Times New Roman" w:cs="Times New Roman"/>
          <w:sz w:val="28"/>
          <w:szCs w:val="28"/>
        </w:rPr>
        <w:t>2510</w:t>
      </w:r>
      <w:r w:rsidRPr="00350D96">
        <w:rPr>
          <w:rFonts w:ascii="Times New Roman" w:hAnsi="Times New Roman" w:cs="Times New Roman"/>
          <w:sz w:val="28"/>
          <w:szCs w:val="28"/>
        </w:rPr>
        <w:t>,0 тыс. рублей, в том числе: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EB639A" w:rsidRPr="00350D96" w:rsidTr="006B39F8">
        <w:tc>
          <w:tcPr>
            <w:tcW w:w="2189" w:type="dxa"/>
            <w:vMerge w:val="restart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B639A" w:rsidRPr="00350D96" w:rsidTr="006B39F8">
        <w:tc>
          <w:tcPr>
            <w:tcW w:w="2189" w:type="dxa"/>
            <w:vMerge/>
          </w:tcPr>
          <w:p w:rsidR="00EB639A" w:rsidRPr="00350D96" w:rsidRDefault="00EB639A" w:rsidP="006B39F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EB639A" w:rsidRPr="00350D96" w:rsidTr="006B39F8">
        <w:tc>
          <w:tcPr>
            <w:tcW w:w="2189" w:type="dxa"/>
            <w:vMerge/>
          </w:tcPr>
          <w:p w:rsidR="00EB639A" w:rsidRPr="00350D96" w:rsidRDefault="00EB639A" w:rsidP="006B39F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B639A" w:rsidRPr="00350D96" w:rsidRDefault="00EB639A" w:rsidP="006B39F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EB639A" w:rsidRPr="00350D96" w:rsidTr="006B39F8">
        <w:tc>
          <w:tcPr>
            <w:tcW w:w="2189" w:type="dxa"/>
            <w:vAlign w:val="center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6B39F8">
        <w:tc>
          <w:tcPr>
            <w:tcW w:w="2189" w:type="dxa"/>
            <w:vAlign w:val="center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6B39F8">
        <w:tc>
          <w:tcPr>
            <w:tcW w:w="2189" w:type="dxa"/>
            <w:vAlign w:val="center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21174,9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19664,9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6B39F8">
        <w:tc>
          <w:tcPr>
            <w:tcW w:w="2189" w:type="dxa"/>
            <w:vAlign w:val="center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6B39F8">
        <w:tc>
          <w:tcPr>
            <w:tcW w:w="2189" w:type="dxa"/>
            <w:vAlign w:val="center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6B39F8">
        <w:tc>
          <w:tcPr>
            <w:tcW w:w="2189" w:type="dxa"/>
            <w:vAlign w:val="center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6B39F8">
        <w:tc>
          <w:tcPr>
            <w:tcW w:w="2189" w:type="dxa"/>
            <w:vAlign w:val="center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6B39F8">
        <w:tc>
          <w:tcPr>
            <w:tcW w:w="2189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9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Краснодарского края "Формирование современной городской среды", утвержденной постановлением главы администрации (губернатора) Краснодарского края от 31.08.2017 №655 "Об утверждении государственной программы Краснодарского края "Формирование современной городской среды".</w:t>
      </w:r>
      <w:proofErr w:type="gramEnd"/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финансовый год и на плановый период.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V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муниципальными учреждениями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694">
        <w:rPr>
          <w:rFonts w:ascii="Times New Roman" w:hAnsi="Times New Roman" w:cs="Times New Roman"/>
          <w:b/>
          <w:sz w:val="28"/>
          <w:szCs w:val="28"/>
        </w:rPr>
        <w:t>РАЗДЕЛ VI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Pr="00350D96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39A" w:rsidRPr="00350D96" w:rsidRDefault="00EB639A" w:rsidP="00EB639A">
      <w:pPr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19. Основными результатами реализации мероприятий являются:</w:t>
      </w:r>
    </w:p>
    <w:p w:rsidR="00EB639A" w:rsidRPr="00350D96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рост уровня обеспеченности населения современными объектами благоустройства для отдыха взрослого населения, игр детей, увеличение доступности объектов благоустройства для маломобильных групп населения, что в свою очередь обеспечит возможность организации качественного досуга и культурного времяпровождения различных групп населения;</w:t>
      </w:r>
    </w:p>
    <w:p w:rsidR="00EB639A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улучшению санитарного состояния элемент</w:t>
      </w:r>
      <w:r>
        <w:rPr>
          <w:sz w:val="28"/>
          <w:szCs w:val="28"/>
        </w:rPr>
        <w:t>ов благоустройства и озеленения.</w:t>
      </w:r>
    </w:p>
    <w:p w:rsidR="00EB639A" w:rsidRPr="003310EF" w:rsidRDefault="00EB639A" w:rsidP="00EB639A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на основании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Васюринского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06 сентября 2016 года №543 «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 разработке, </w:t>
      </w:r>
    </w:p>
    <w:p w:rsidR="00EB639A" w:rsidRPr="003310EF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формирования, реализации и оценки эффективности реализации</w:t>
      </w:r>
    </w:p>
    <w:p w:rsidR="00EB639A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программ </w:t>
      </w:r>
      <w:proofErr w:type="spellStart"/>
      <w:r w:rsidRPr="003310EF">
        <w:rPr>
          <w:rFonts w:ascii="Times New Roman" w:hAnsi="Times New Roman" w:cs="Times New Roman"/>
          <w:b w:val="0"/>
          <w:sz w:val="28"/>
          <w:szCs w:val="28"/>
        </w:rPr>
        <w:t>Васюринского</w:t>
      </w:r>
      <w:proofErr w:type="spellEnd"/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3310EF">
        <w:rPr>
          <w:rFonts w:ascii="Times New Roman" w:hAnsi="Times New Roman" w:cs="Times New Roman"/>
          <w:b w:val="0"/>
          <w:sz w:val="28"/>
          <w:szCs w:val="28"/>
        </w:rPr>
        <w:t>Динского</w:t>
      </w:r>
      <w:proofErr w:type="spellEnd"/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EB639A" w:rsidRPr="00350D96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39A" w:rsidRPr="003310EF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EF">
        <w:rPr>
          <w:rFonts w:ascii="Times New Roman" w:hAnsi="Times New Roman" w:cs="Times New Roman"/>
          <w:sz w:val="28"/>
          <w:szCs w:val="28"/>
        </w:rPr>
        <w:t xml:space="preserve">РАЗДЕЛ VIII.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10EF">
        <w:rPr>
          <w:rFonts w:ascii="Times New Roman" w:hAnsi="Times New Roman" w:cs="Times New Roman"/>
          <w:sz w:val="28"/>
          <w:szCs w:val="28"/>
        </w:rPr>
        <w:t xml:space="preserve">еханизм реализации муниципальной  программы и </w:t>
      </w:r>
      <w:proofErr w:type="gramStart"/>
      <w:r w:rsidRPr="003310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10EF">
        <w:rPr>
          <w:rFonts w:ascii="Times New Roman" w:hAnsi="Times New Roman" w:cs="Times New Roman"/>
          <w:sz w:val="28"/>
          <w:szCs w:val="28"/>
        </w:rPr>
        <w:t xml:space="preserve"> ее выполнением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310EF" w:rsidRDefault="00EB639A" w:rsidP="00EB639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20.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21. Координатор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 xml:space="preserve">- разрабатывает формы отчетности для исполнителей мероприятий муниципальной программы, необходимые для осуществления мониторинга и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представления;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представляет в администрацию муниципального образования Динской район сведения, необходимые для проведения мониторинга реализации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оценку эффективности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обеспечивает приведение муниципальной программы в соответствие с решением Совета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на плановый период в срок, </w:t>
      </w:r>
      <w:bookmarkStart w:id="1" w:name="_GoBack"/>
      <w:r w:rsidRPr="006D16C6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hyperlink r:id="rId10" w:history="1">
        <w:r w:rsidRPr="006D16C6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bookmarkEnd w:id="1"/>
      <w:r w:rsidRPr="00350D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22. Участники мероприятий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выполняют мероприятия муниципальной программы в объеме бюджетных ассигнований, утвержденных Советом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о местном бюджете на очередной финансовый год и на плановый период;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несут персональную ответственность за реализацию соответствующего мероприятия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23.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сформировать инструменты общественного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24. Комплексный подход к реализации мероприятий по благоустройству позволит создать гармоничную архитектурно-ландшафтную, современную,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25.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26.1.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26.3.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27. В целях снижения вероятности и минимизация вышеуказанных рисков выступают следующие меры: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планирование бюджетных расходов с применением методик оценки эффективности данных расходов;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включение в контракт требований об обеспечении исполнения контракта и процедуры взыскания сумм неустойки (штрафов, пени);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EB639A" w:rsidRPr="001B409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осуществляет администрация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1B4090" w:rsidRDefault="00EB639A" w:rsidP="00EB639A">
      <w:pPr>
        <w:jc w:val="both"/>
        <w:rPr>
          <w:sz w:val="28"/>
          <w:szCs w:val="28"/>
        </w:rPr>
      </w:pPr>
    </w:p>
    <w:p w:rsidR="00EB639A" w:rsidRPr="001B4090" w:rsidRDefault="00EB639A" w:rsidP="00EB639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B639A" w:rsidRPr="001B4090" w:rsidRDefault="00EB639A" w:rsidP="00EB639A">
      <w:pPr>
        <w:rPr>
          <w:sz w:val="28"/>
          <w:szCs w:val="28"/>
        </w:rPr>
      </w:pP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Специалист отдела ЖКХ и ЗИО 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</w:t>
      </w:r>
      <w:proofErr w:type="spellStart"/>
      <w:r w:rsidRPr="009A3741">
        <w:rPr>
          <w:sz w:val="28"/>
          <w:szCs w:val="28"/>
        </w:rPr>
        <w:t>Васюринского</w:t>
      </w:r>
      <w:proofErr w:type="spellEnd"/>
      <w:r w:rsidRPr="009A3741">
        <w:rPr>
          <w:sz w:val="28"/>
          <w:szCs w:val="28"/>
        </w:rPr>
        <w:t xml:space="preserve"> </w:t>
      </w:r>
    </w:p>
    <w:p w:rsidR="00EB639A" w:rsidRPr="001B4090" w:rsidRDefault="00EB639A" w:rsidP="00EB639A">
      <w:pPr>
        <w:rPr>
          <w:sz w:val="28"/>
          <w:szCs w:val="28"/>
        </w:rPr>
        <w:sectPr w:rsidR="00EB639A" w:rsidRPr="001B4090" w:rsidSect="006B39F8">
          <w:pgSz w:w="11906" w:h="16838"/>
          <w:pgMar w:top="568" w:right="567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pPr w:leftFromText="180" w:rightFromText="180" w:vertAnchor="page" w:horzAnchor="margin" w:tblpY="556"/>
        <w:tblW w:w="154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B639A" w:rsidRPr="005A61AF" w:rsidTr="006B39F8">
        <w:tc>
          <w:tcPr>
            <w:tcW w:w="9782" w:type="dxa"/>
          </w:tcPr>
          <w:p w:rsidR="00EB639A" w:rsidRPr="005A61AF" w:rsidRDefault="00EB639A" w:rsidP="006B39F8"/>
        </w:tc>
        <w:tc>
          <w:tcPr>
            <w:tcW w:w="5670" w:type="dxa"/>
          </w:tcPr>
          <w:p w:rsidR="00EB639A" w:rsidRPr="00BF3BB9" w:rsidRDefault="00EB639A" w:rsidP="006B39F8">
            <w:pPr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       ПРИЛОЖЕНИЕ №1</w:t>
            </w:r>
          </w:p>
          <w:p w:rsidR="00EB639A" w:rsidRPr="00BF3BB9" w:rsidRDefault="00EB639A" w:rsidP="006B39F8">
            <w:pPr>
              <w:ind w:left="567" w:right="509"/>
              <w:jc w:val="both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>К муниципальной программе</w:t>
            </w:r>
          </w:p>
          <w:p w:rsidR="00EB639A" w:rsidRPr="00BF3BB9" w:rsidRDefault="00EB639A" w:rsidP="006B39F8">
            <w:pPr>
              <w:ind w:left="567" w:right="509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«Формирование современной городской среды» на территории </w:t>
            </w:r>
            <w:proofErr w:type="spellStart"/>
            <w:r w:rsidRPr="00BF3BB9">
              <w:rPr>
                <w:sz w:val="28"/>
                <w:szCs w:val="28"/>
              </w:rPr>
              <w:t>Васюринского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3BB9">
              <w:rPr>
                <w:sz w:val="28"/>
                <w:szCs w:val="28"/>
              </w:rPr>
              <w:t>Динского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района»</w:t>
            </w:r>
          </w:p>
          <w:p w:rsidR="00EB639A" w:rsidRDefault="00EB639A" w:rsidP="006B39F8">
            <w:pPr>
              <w:ind w:left="567" w:right="509"/>
              <w:jc w:val="both"/>
            </w:pPr>
          </w:p>
          <w:p w:rsidR="00EB639A" w:rsidRPr="00FB19F5" w:rsidRDefault="00EB639A" w:rsidP="006B39F8">
            <w:pPr>
              <w:ind w:left="567" w:right="509"/>
              <w:jc w:val="both"/>
            </w:pPr>
          </w:p>
          <w:p w:rsidR="00EB639A" w:rsidRPr="005A61AF" w:rsidRDefault="00EB639A" w:rsidP="006B39F8">
            <w:pPr>
              <w:ind w:left="33"/>
            </w:pPr>
          </w:p>
        </w:tc>
      </w:tr>
    </w:tbl>
    <w:p w:rsidR="00EB639A" w:rsidRDefault="00EB639A" w:rsidP="00EB639A">
      <w:pPr>
        <w:jc w:val="center"/>
      </w:pPr>
      <w:r w:rsidRPr="00A6111E">
        <w:rPr>
          <w:b/>
        </w:rPr>
        <w:t>ЦЕЛИ, ЗАДАЧИ И ЦЕЛЕВЫЕ ПОКАЗАТЕЛИ МУНИЦИПАЛЬНОЙ ПРОГРАММЫ</w:t>
      </w:r>
    </w:p>
    <w:p w:rsidR="00EB639A" w:rsidRPr="00A6111E" w:rsidRDefault="00EB639A" w:rsidP="00EB639A">
      <w:pPr>
        <w:jc w:val="center"/>
      </w:pPr>
      <w:r w:rsidRPr="00A6111E">
        <w:t>«</w:t>
      </w:r>
      <w:r w:rsidRPr="00A6111E">
        <w:rPr>
          <w:bCs/>
        </w:rPr>
        <w:t xml:space="preserve">Формирование современной городской среды» на территории </w:t>
      </w:r>
      <w:proofErr w:type="spellStart"/>
      <w:r w:rsidRPr="00A6111E">
        <w:rPr>
          <w:bCs/>
        </w:rPr>
        <w:t>Васюринского</w:t>
      </w:r>
      <w:proofErr w:type="spellEnd"/>
      <w:r w:rsidRPr="00A6111E">
        <w:rPr>
          <w:bCs/>
        </w:rPr>
        <w:t xml:space="preserve"> сельского поселения</w:t>
      </w:r>
      <w:r w:rsidRPr="00A6111E">
        <w:t xml:space="preserve"> </w:t>
      </w:r>
      <w:proofErr w:type="spellStart"/>
      <w:r w:rsidRPr="00A6111E">
        <w:t>Динского</w:t>
      </w:r>
      <w:proofErr w:type="spellEnd"/>
      <w:r w:rsidRPr="00A6111E">
        <w:t xml:space="preserve"> района на 2018-202</w:t>
      </w:r>
      <w:r>
        <w:t>4</w:t>
      </w:r>
      <w:r w:rsidRPr="00A6111E">
        <w:t xml:space="preserve"> годы»</w:t>
      </w:r>
    </w:p>
    <w:p w:rsidR="00EB639A" w:rsidRPr="005A61AF" w:rsidRDefault="00EB639A" w:rsidP="00EB639A">
      <w:pPr>
        <w:jc w:val="center"/>
        <w:rPr>
          <w:sz w:val="28"/>
          <w:szCs w:val="28"/>
        </w:rPr>
      </w:pP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992"/>
        <w:gridCol w:w="1134"/>
        <w:gridCol w:w="993"/>
        <w:gridCol w:w="1701"/>
        <w:gridCol w:w="1984"/>
        <w:gridCol w:w="1843"/>
        <w:gridCol w:w="1701"/>
        <w:gridCol w:w="1547"/>
      </w:tblGrid>
      <w:tr w:rsidR="00EB639A" w:rsidRPr="005A61AF" w:rsidTr="006B39F8">
        <w:trPr>
          <w:trHeight w:val="224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6B39F8">
            <w:pPr>
              <w:jc w:val="center"/>
            </w:pPr>
            <w:r w:rsidRPr="005A61AF">
              <w:t>№</w:t>
            </w:r>
          </w:p>
          <w:p w:rsidR="00EB639A" w:rsidRPr="005A61AF" w:rsidRDefault="00EB639A" w:rsidP="006B39F8">
            <w:pPr>
              <w:jc w:val="center"/>
            </w:pPr>
            <w:proofErr w:type="gramStart"/>
            <w:r w:rsidRPr="005A61AF">
              <w:t>п</w:t>
            </w:r>
            <w:proofErr w:type="gramEnd"/>
            <w:r w:rsidRPr="005A61AF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6B39F8">
            <w:pPr>
              <w:spacing w:line="204" w:lineRule="auto"/>
              <w:jc w:val="center"/>
            </w:pPr>
            <w:r w:rsidRPr="005A61AF">
              <w:t xml:space="preserve">Наименование </w:t>
            </w:r>
            <w:proofErr w:type="gramStart"/>
            <w:r w:rsidRPr="005A61AF">
              <w:t>целевого</w:t>
            </w:r>
            <w:proofErr w:type="gramEnd"/>
            <w:r w:rsidRPr="005A61AF">
              <w:t xml:space="preserve"> </w:t>
            </w:r>
          </w:p>
          <w:p w:rsidR="00EB639A" w:rsidRPr="005A61AF" w:rsidRDefault="00EB639A" w:rsidP="006B39F8">
            <w:pPr>
              <w:spacing w:line="204" w:lineRule="auto"/>
              <w:jc w:val="center"/>
            </w:pPr>
            <w:r w:rsidRPr="005A61AF"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6B39F8">
            <w:pPr>
              <w:spacing w:line="204" w:lineRule="auto"/>
              <w:jc w:val="center"/>
            </w:pPr>
            <w:r w:rsidRPr="005A61AF">
              <w:t>Единица</w:t>
            </w:r>
          </w:p>
          <w:p w:rsidR="00EB639A" w:rsidRPr="005A61AF" w:rsidRDefault="00EB639A" w:rsidP="006B39F8">
            <w:pPr>
              <w:spacing w:line="204" w:lineRule="auto"/>
              <w:jc w:val="center"/>
            </w:pPr>
            <w:r w:rsidRPr="005A61AF"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B639A" w:rsidRPr="005A61AF" w:rsidRDefault="00EB639A" w:rsidP="006B39F8">
            <w:pPr>
              <w:spacing w:before="240" w:line="204" w:lineRule="auto"/>
              <w:ind w:left="-249" w:right="-185"/>
              <w:jc w:val="center"/>
            </w:pPr>
            <w:r w:rsidRPr="005A61AF">
              <w:t>Статус*</w:t>
            </w:r>
          </w:p>
        </w:tc>
        <w:tc>
          <w:tcPr>
            <w:tcW w:w="10903" w:type="dxa"/>
            <w:gridSpan w:val="7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6B39F8">
            <w:pPr>
              <w:spacing w:line="204" w:lineRule="auto"/>
              <w:jc w:val="center"/>
            </w:pPr>
            <w:r w:rsidRPr="005A61AF">
              <w:t>Значение показателей</w:t>
            </w:r>
          </w:p>
        </w:tc>
      </w:tr>
      <w:tr w:rsidR="00EB639A" w:rsidRPr="005A61AF" w:rsidTr="006B39F8">
        <w:trPr>
          <w:trHeight w:val="394"/>
          <w:tblHeader/>
        </w:trPr>
        <w:tc>
          <w:tcPr>
            <w:tcW w:w="851" w:type="dxa"/>
            <w:vMerge/>
          </w:tcPr>
          <w:p w:rsidR="00EB639A" w:rsidRPr="005A61AF" w:rsidRDefault="00EB639A" w:rsidP="006B39F8">
            <w:pPr>
              <w:spacing w:line="204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B639A" w:rsidRPr="005A61AF" w:rsidRDefault="00EB639A" w:rsidP="006B39F8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B639A" w:rsidRPr="005A61AF" w:rsidRDefault="00EB639A" w:rsidP="006B39F8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</w:tcPr>
          <w:p w:rsidR="00EB639A" w:rsidRPr="005A61AF" w:rsidRDefault="00EB639A" w:rsidP="006B39F8">
            <w:pPr>
              <w:spacing w:line="204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6B39F8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6B39F8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6B39F8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6B39F8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6B39F8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6B39F8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6B39F8">
            <w:pPr>
              <w:spacing w:line="204" w:lineRule="auto"/>
              <w:jc w:val="center"/>
            </w:pPr>
            <w:r>
              <w:t>2024</w:t>
            </w:r>
          </w:p>
        </w:tc>
      </w:tr>
      <w:tr w:rsidR="00EB639A" w:rsidRPr="005A61AF" w:rsidTr="006B39F8">
        <w:trPr>
          <w:trHeight w:val="179"/>
          <w:tblHeader/>
        </w:trPr>
        <w:tc>
          <w:tcPr>
            <w:tcW w:w="851" w:type="dxa"/>
          </w:tcPr>
          <w:p w:rsidR="00EB639A" w:rsidRPr="005A61AF" w:rsidRDefault="00EB639A" w:rsidP="006B39F8">
            <w:pPr>
              <w:jc w:val="center"/>
            </w:pPr>
            <w:r w:rsidRPr="005A61AF">
              <w:t>1</w:t>
            </w:r>
          </w:p>
        </w:tc>
        <w:tc>
          <w:tcPr>
            <w:tcW w:w="1985" w:type="dxa"/>
          </w:tcPr>
          <w:p w:rsidR="00EB639A" w:rsidRPr="005A61AF" w:rsidRDefault="00EB639A" w:rsidP="006B39F8">
            <w:pPr>
              <w:jc w:val="center"/>
            </w:pPr>
            <w:r w:rsidRPr="005A61AF">
              <w:t>2</w:t>
            </w:r>
          </w:p>
        </w:tc>
        <w:tc>
          <w:tcPr>
            <w:tcW w:w="992" w:type="dxa"/>
            <w:vAlign w:val="center"/>
          </w:tcPr>
          <w:p w:rsidR="00EB639A" w:rsidRPr="005A61AF" w:rsidRDefault="00EB639A" w:rsidP="006B39F8">
            <w:pPr>
              <w:jc w:val="center"/>
            </w:pPr>
            <w:r w:rsidRPr="005A61AF">
              <w:t>3</w:t>
            </w:r>
          </w:p>
        </w:tc>
        <w:tc>
          <w:tcPr>
            <w:tcW w:w="992" w:type="dxa"/>
          </w:tcPr>
          <w:p w:rsidR="00EB639A" w:rsidRPr="005A61AF" w:rsidRDefault="00EB639A" w:rsidP="006B39F8">
            <w:pPr>
              <w:jc w:val="center"/>
            </w:pPr>
            <w:r w:rsidRPr="005A61AF">
              <w:t>4</w:t>
            </w:r>
          </w:p>
        </w:tc>
        <w:tc>
          <w:tcPr>
            <w:tcW w:w="1134" w:type="dxa"/>
            <w:vAlign w:val="center"/>
          </w:tcPr>
          <w:p w:rsidR="00EB639A" w:rsidRPr="005A61AF" w:rsidRDefault="00EB639A" w:rsidP="006B39F8">
            <w:pPr>
              <w:jc w:val="center"/>
            </w:pPr>
            <w:r w:rsidRPr="005A61AF">
              <w:t>5</w:t>
            </w:r>
          </w:p>
        </w:tc>
        <w:tc>
          <w:tcPr>
            <w:tcW w:w="993" w:type="dxa"/>
            <w:vAlign w:val="center"/>
          </w:tcPr>
          <w:p w:rsidR="00EB639A" w:rsidRPr="005A61AF" w:rsidRDefault="00EB639A" w:rsidP="006B39F8">
            <w:pPr>
              <w:jc w:val="center"/>
            </w:pPr>
            <w:r w:rsidRPr="005A61AF">
              <w:t>6</w:t>
            </w:r>
          </w:p>
        </w:tc>
        <w:tc>
          <w:tcPr>
            <w:tcW w:w="1701" w:type="dxa"/>
          </w:tcPr>
          <w:p w:rsidR="00EB639A" w:rsidRPr="005A61AF" w:rsidRDefault="00EB639A" w:rsidP="006B39F8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EB639A" w:rsidRPr="005A61AF" w:rsidRDefault="00EB639A" w:rsidP="006B39F8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EB639A" w:rsidRPr="005A61AF" w:rsidRDefault="00EB639A" w:rsidP="006B39F8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EB639A" w:rsidRDefault="00EB639A" w:rsidP="006B39F8">
            <w:pPr>
              <w:jc w:val="center"/>
            </w:pPr>
            <w:r>
              <w:t>10</w:t>
            </w:r>
          </w:p>
        </w:tc>
        <w:tc>
          <w:tcPr>
            <w:tcW w:w="1547" w:type="dxa"/>
          </w:tcPr>
          <w:p w:rsidR="00EB639A" w:rsidRDefault="00EB639A" w:rsidP="006B39F8">
            <w:pPr>
              <w:jc w:val="center"/>
            </w:pPr>
            <w:r>
              <w:t>11</w:t>
            </w:r>
          </w:p>
        </w:tc>
      </w:tr>
      <w:tr w:rsidR="00EB639A" w:rsidRPr="00692363" w:rsidTr="006B39F8">
        <w:trPr>
          <w:trHeight w:val="179"/>
          <w:tblHeader/>
        </w:trPr>
        <w:tc>
          <w:tcPr>
            <w:tcW w:w="851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2" w:type="dxa"/>
            <w:gridSpan w:val="10"/>
          </w:tcPr>
          <w:p w:rsidR="00EB639A" w:rsidRPr="00692363" w:rsidRDefault="00EB639A" w:rsidP="006B39F8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Муниципальная программа «Формирование современной городской среды» на территории </w:t>
            </w:r>
            <w:proofErr w:type="spellStart"/>
            <w:r w:rsidRPr="00692363">
              <w:rPr>
                <w:sz w:val="22"/>
                <w:szCs w:val="22"/>
              </w:rPr>
              <w:t>Васюринского</w:t>
            </w:r>
            <w:proofErr w:type="spellEnd"/>
            <w:r w:rsidRPr="0069236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692363">
              <w:rPr>
                <w:sz w:val="22"/>
                <w:szCs w:val="22"/>
              </w:rPr>
              <w:t>Динского</w:t>
            </w:r>
            <w:proofErr w:type="spellEnd"/>
            <w:r w:rsidRPr="00692363">
              <w:rPr>
                <w:sz w:val="22"/>
                <w:szCs w:val="22"/>
              </w:rPr>
              <w:t xml:space="preserve"> района на 2018-2022 годы»</w:t>
            </w:r>
          </w:p>
        </w:tc>
      </w:tr>
      <w:tr w:rsidR="00EB639A" w:rsidRPr="00692363" w:rsidTr="006B39F8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10"/>
          </w:tcPr>
          <w:p w:rsidR="00EB639A" w:rsidRPr="00692363" w:rsidRDefault="00EB639A" w:rsidP="006B39F8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Цель: </w:t>
            </w:r>
            <w:r w:rsidRPr="00116E9C">
              <w:rPr>
                <w:sz w:val="22"/>
                <w:szCs w:val="22"/>
              </w:rPr>
              <w:t xml:space="preserve">Повышение качества и комфорта среды на территории </w:t>
            </w:r>
            <w:proofErr w:type="spellStart"/>
            <w:r w:rsidRPr="00116E9C">
              <w:rPr>
                <w:sz w:val="22"/>
                <w:szCs w:val="22"/>
              </w:rPr>
              <w:t>Васюринского</w:t>
            </w:r>
            <w:proofErr w:type="spellEnd"/>
            <w:r w:rsidRPr="00116E9C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EB639A" w:rsidRPr="00692363" w:rsidTr="006B39F8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10"/>
          </w:tcPr>
          <w:p w:rsidR="00EB639A" w:rsidRPr="00692363" w:rsidRDefault="00EB639A" w:rsidP="006B39F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2363">
              <w:rPr>
                <w:rFonts w:ascii="Times New Roman" w:hAnsi="Times New Roman" w:cs="Times New Roman"/>
                <w:sz w:val="22"/>
                <w:szCs w:val="22"/>
              </w:rPr>
              <w:t xml:space="preserve">Задача: 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proofErr w:type="spellEnd"/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с учетом приоритетов территориального развития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proofErr w:type="spellEnd"/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EB639A" w:rsidRPr="00692363" w:rsidTr="006B39F8">
        <w:trPr>
          <w:trHeight w:val="225"/>
          <w:tblHeader/>
        </w:trPr>
        <w:tc>
          <w:tcPr>
            <w:tcW w:w="851" w:type="dxa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</w:tcPr>
          <w:p w:rsidR="00EB639A" w:rsidRPr="00692363" w:rsidRDefault="00EB639A" w:rsidP="006B39F8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84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</w:tr>
      <w:tr w:rsidR="00EB639A" w:rsidRPr="00692363" w:rsidTr="006B39F8">
        <w:trPr>
          <w:trHeight w:val="225"/>
          <w:tblHeader/>
        </w:trPr>
        <w:tc>
          <w:tcPr>
            <w:tcW w:w="851" w:type="dxa"/>
          </w:tcPr>
          <w:p w:rsidR="00EB639A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1985" w:type="dxa"/>
          </w:tcPr>
          <w:p w:rsidR="00EB639A" w:rsidRDefault="00EB639A" w:rsidP="006B39F8">
            <w:pPr>
              <w:ind w:right="317"/>
              <w:rPr>
                <w:sz w:val="22"/>
                <w:szCs w:val="22"/>
              </w:rPr>
            </w:pPr>
            <w:r w:rsidRPr="00695F7A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</w:t>
            </w:r>
            <w:proofErr w:type="spellStart"/>
            <w:r w:rsidRPr="00695F7A">
              <w:rPr>
                <w:sz w:val="22"/>
                <w:szCs w:val="22"/>
              </w:rPr>
              <w:t>Васюринское</w:t>
            </w:r>
            <w:proofErr w:type="spellEnd"/>
            <w:r w:rsidRPr="00695F7A">
              <w:rPr>
                <w:sz w:val="22"/>
                <w:szCs w:val="22"/>
              </w:rPr>
              <w:t xml:space="preserve"> сельское поселение, ст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695F7A">
              <w:rPr>
                <w:sz w:val="22"/>
                <w:szCs w:val="22"/>
              </w:rPr>
              <w:t>Васюринская</w:t>
            </w:r>
            <w:proofErr w:type="spellEnd"/>
            <w:r w:rsidRPr="00695F7A">
              <w:rPr>
                <w:sz w:val="22"/>
                <w:szCs w:val="22"/>
              </w:rPr>
              <w:t xml:space="preserve"> на пересечении улиц </w:t>
            </w:r>
            <w:proofErr w:type="gramStart"/>
            <w:r w:rsidRPr="00695F7A">
              <w:rPr>
                <w:sz w:val="22"/>
                <w:szCs w:val="22"/>
              </w:rPr>
              <w:t>Пролетарская</w:t>
            </w:r>
            <w:proofErr w:type="gramEnd"/>
            <w:r w:rsidRPr="00695F7A">
              <w:rPr>
                <w:sz w:val="22"/>
                <w:szCs w:val="22"/>
              </w:rPr>
              <w:t xml:space="preserve">, Луначарского, Западная и переулка </w:t>
            </w:r>
            <w:proofErr w:type="spellStart"/>
            <w:r w:rsidRPr="00695F7A">
              <w:rPr>
                <w:sz w:val="22"/>
                <w:szCs w:val="22"/>
              </w:rPr>
              <w:t>Бехало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</w:tr>
      <w:tr w:rsidR="00EB639A" w:rsidRPr="00692363" w:rsidTr="006B39F8">
        <w:trPr>
          <w:trHeight w:val="225"/>
          <w:tblHeader/>
        </w:trPr>
        <w:tc>
          <w:tcPr>
            <w:tcW w:w="851" w:type="dxa"/>
          </w:tcPr>
          <w:p w:rsidR="00EB639A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1985" w:type="dxa"/>
          </w:tcPr>
          <w:p w:rsidR="00EB639A" w:rsidRDefault="00EB639A" w:rsidP="006B39F8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</w:t>
            </w:r>
            <w:proofErr w:type="spellStart"/>
            <w:r w:rsidRPr="00D257E5">
              <w:rPr>
                <w:sz w:val="22"/>
                <w:szCs w:val="22"/>
              </w:rPr>
              <w:t>Васюринское</w:t>
            </w:r>
            <w:proofErr w:type="spellEnd"/>
            <w:r w:rsidRPr="00D257E5">
              <w:rPr>
                <w:sz w:val="22"/>
                <w:szCs w:val="22"/>
              </w:rPr>
              <w:t xml:space="preserve"> сельское поселение, ст. </w:t>
            </w:r>
            <w:proofErr w:type="spellStart"/>
            <w:r>
              <w:rPr>
                <w:sz w:val="22"/>
                <w:szCs w:val="22"/>
              </w:rPr>
              <w:t>Васюринская</w:t>
            </w:r>
            <w:proofErr w:type="spellEnd"/>
            <w:r>
              <w:rPr>
                <w:sz w:val="22"/>
                <w:szCs w:val="22"/>
              </w:rPr>
              <w:t>, ул. Железнодорожна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западный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</w:tr>
      <w:tr w:rsidR="00EB639A" w:rsidRPr="00692363" w:rsidTr="006B39F8">
        <w:trPr>
          <w:trHeight w:val="225"/>
          <w:tblHeader/>
        </w:trPr>
        <w:tc>
          <w:tcPr>
            <w:tcW w:w="851" w:type="dxa"/>
          </w:tcPr>
          <w:p w:rsidR="00EB639A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1985" w:type="dxa"/>
          </w:tcPr>
          <w:p w:rsidR="00EB639A" w:rsidRDefault="00EB639A" w:rsidP="006B39F8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</w:t>
            </w:r>
            <w:proofErr w:type="spellStart"/>
            <w:r w:rsidRPr="00D257E5">
              <w:rPr>
                <w:sz w:val="22"/>
                <w:szCs w:val="22"/>
              </w:rPr>
              <w:t>Васюринское</w:t>
            </w:r>
            <w:proofErr w:type="spellEnd"/>
            <w:r w:rsidRPr="00D257E5">
              <w:rPr>
                <w:sz w:val="22"/>
                <w:szCs w:val="22"/>
              </w:rPr>
              <w:t xml:space="preserve"> сельское поселение, ст. </w:t>
            </w:r>
            <w:proofErr w:type="spellStart"/>
            <w:r w:rsidRPr="00D257E5">
              <w:rPr>
                <w:sz w:val="22"/>
                <w:szCs w:val="22"/>
              </w:rPr>
              <w:t>Васюринская</w:t>
            </w:r>
            <w:proofErr w:type="spellEnd"/>
            <w:r w:rsidRPr="00D25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пер. Северный (восточный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</w:tr>
      <w:tr w:rsidR="00EB639A" w:rsidRPr="00692363" w:rsidTr="006B39F8">
        <w:trPr>
          <w:trHeight w:val="225"/>
          <w:tblHeader/>
        </w:trPr>
        <w:tc>
          <w:tcPr>
            <w:tcW w:w="851" w:type="dxa"/>
          </w:tcPr>
          <w:p w:rsidR="00EB639A" w:rsidRDefault="00EB639A" w:rsidP="006B39F8">
            <w:pPr>
              <w:jc w:val="center"/>
              <w:rPr>
                <w:sz w:val="22"/>
                <w:szCs w:val="22"/>
              </w:rPr>
            </w:pPr>
            <w:r w:rsidRPr="002A2E16">
              <w:rPr>
                <w:sz w:val="22"/>
                <w:szCs w:val="22"/>
              </w:rPr>
              <w:t>1.1.4</w:t>
            </w:r>
          </w:p>
        </w:tc>
        <w:tc>
          <w:tcPr>
            <w:tcW w:w="1985" w:type="dxa"/>
          </w:tcPr>
          <w:p w:rsidR="00EB639A" w:rsidRPr="00B338A9" w:rsidRDefault="00EB639A" w:rsidP="006B39F8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щитов, баннеров в рамках реализации программы</w:t>
            </w:r>
            <w:r w:rsidRPr="00692363">
              <w:rPr>
                <w:sz w:val="22"/>
                <w:szCs w:val="22"/>
              </w:rPr>
              <w:t xml:space="preserve"> «Формирование современной городской среды»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B639A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</w:tr>
      <w:tr w:rsidR="00EB639A" w:rsidRPr="00692363" w:rsidTr="006B39F8">
        <w:trPr>
          <w:trHeight w:val="225"/>
          <w:tblHeader/>
        </w:trPr>
        <w:tc>
          <w:tcPr>
            <w:tcW w:w="851" w:type="dxa"/>
          </w:tcPr>
          <w:p w:rsidR="00EB639A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1985" w:type="dxa"/>
          </w:tcPr>
          <w:p w:rsidR="00EB639A" w:rsidRPr="00B338A9" w:rsidRDefault="00EB639A" w:rsidP="006B39F8">
            <w:pPr>
              <w:ind w:right="317"/>
              <w:rPr>
                <w:sz w:val="22"/>
                <w:szCs w:val="22"/>
              </w:rPr>
            </w:pPr>
            <w:r w:rsidRPr="00907B33">
              <w:rPr>
                <w:sz w:val="22"/>
                <w:szCs w:val="22"/>
              </w:rPr>
              <w:t>Валка деревьев, формовочная обрезка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  <w:vAlign w:val="center"/>
          </w:tcPr>
          <w:p w:rsidR="00EB639A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</w:tr>
      <w:tr w:rsidR="00EB639A" w:rsidRPr="00692363" w:rsidTr="006B39F8">
        <w:trPr>
          <w:trHeight w:val="225"/>
          <w:tblHeader/>
        </w:trPr>
        <w:tc>
          <w:tcPr>
            <w:tcW w:w="851" w:type="dxa"/>
          </w:tcPr>
          <w:p w:rsidR="00EB639A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985" w:type="dxa"/>
          </w:tcPr>
          <w:p w:rsidR="00EB639A" w:rsidRPr="00D257E5" w:rsidRDefault="00EB639A" w:rsidP="006B39F8">
            <w:pPr>
              <w:ind w:right="317"/>
              <w:rPr>
                <w:sz w:val="22"/>
                <w:szCs w:val="22"/>
              </w:rPr>
            </w:pPr>
            <w:r w:rsidRPr="00B338A9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</w:t>
            </w:r>
            <w:proofErr w:type="spellStart"/>
            <w:r w:rsidRPr="00B338A9">
              <w:rPr>
                <w:sz w:val="22"/>
                <w:szCs w:val="22"/>
              </w:rPr>
              <w:t>Васюринское</w:t>
            </w:r>
            <w:proofErr w:type="spellEnd"/>
            <w:r w:rsidRPr="00B338A9">
              <w:rPr>
                <w:sz w:val="22"/>
                <w:szCs w:val="22"/>
              </w:rPr>
              <w:t xml:space="preserve"> сельское поселение, ст. </w:t>
            </w:r>
            <w:proofErr w:type="spellStart"/>
            <w:r w:rsidRPr="00B338A9">
              <w:rPr>
                <w:sz w:val="22"/>
                <w:szCs w:val="22"/>
              </w:rPr>
              <w:t>Васюринская</w:t>
            </w:r>
            <w:r>
              <w:rPr>
                <w:sz w:val="22"/>
                <w:szCs w:val="22"/>
              </w:rPr>
              <w:t>,улица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Ставского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(Парк в 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</w:tr>
      <w:tr w:rsidR="00EB639A" w:rsidRPr="00692363" w:rsidTr="006B39F8">
        <w:trPr>
          <w:trHeight w:val="225"/>
          <w:tblHeader/>
        </w:trPr>
        <w:tc>
          <w:tcPr>
            <w:tcW w:w="851" w:type="dxa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985" w:type="dxa"/>
          </w:tcPr>
          <w:p w:rsidR="00EB639A" w:rsidRPr="00692363" w:rsidRDefault="00EB639A" w:rsidP="006B39F8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</w:tr>
      <w:tr w:rsidR="00EB639A" w:rsidRPr="00692363" w:rsidTr="006B39F8">
        <w:trPr>
          <w:trHeight w:val="225"/>
          <w:tblHeader/>
        </w:trPr>
        <w:tc>
          <w:tcPr>
            <w:tcW w:w="851" w:type="dxa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985" w:type="dxa"/>
          </w:tcPr>
          <w:p w:rsidR="00EB639A" w:rsidRPr="00692363" w:rsidRDefault="00EB639A" w:rsidP="006B39F8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164F05">
              <w:t>индивидуальных жилых домов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</w:tr>
      <w:tr w:rsidR="00EB639A" w:rsidRPr="00692363" w:rsidTr="006B39F8">
        <w:trPr>
          <w:trHeight w:val="225"/>
          <w:tblHeader/>
        </w:trPr>
        <w:tc>
          <w:tcPr>
            <w:tcW w:w="851" w:type="dxa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1985" w:type="dxa"/>
          </w:tcPr>
          <w:p w:rsidR="00EB639A" w:rsidRPr="00692363" w:rsidRDefault="00EB639A" w:rsidP="006B39F8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E10BD6">
              <w:rPr>
                <w:sz w:val="22"/>
                <w:szCs w:val="22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EB639A" w:rsidP="006B39F8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</w:tr>
    </w:tbl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1B1FD7">
        <w:rPr>
          <w:sz w:val="28"/>
          <w:szCs w:val="28"/>
        </w:rPr>
        <w:t xml:space="preserve"> отдел</w:t>
      </w:r>
      <w:r w:rsidRPr="003061F1">
        <w:rPr>
          <w:sz w:val="28"/>
          <w:szCs w:val="28"/>
        </w:rPr>
        <w:t>а</w:t>
      </w:r>
      <w:r w:rsidRPr="001B1FD7">
        <w:rPr>
          <w:sz w:val="28"/>
          <w:szCs w:val="28"/>
        </w:rPr>
        <w:t xml:space="preserve"> ЖКХ и </w:t>
      </w:r>
      <w:r>
        <w:rPr>
          <w:sz w:val="28"/>
          <w:szCs w:val="28"/>
        </w:rPr>
        <w:t>ЗИО</w:t>
      </w:r>
      <w:r w:rsidRPr="001B1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B639A" w:rsidRPr="005A61AF" w:rsidRDefault="00EB639A" w:rsidP="00EB63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Фомина</w:t>
      </w:r>
    </w:p>
    <w:p w:rsidR="00EB639A" w:rsidRDefault="00EB639A" w:rsidP="00EB639A">
      <w:r>
        <w:br w:type="page"/>
      </w:r>
    </w:p>
    <w:tbl>
      <w:tblPr>
        <w:tblW w:w="1569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933"/>
        <w:gridCol w:w="5757"/>
      </w:tblGrid>
      <w:tr w:rsidR="00EB639A" w:rsidRPr="005A61AF" w:rsidTr="006B39F8">
        <w:trPr>
          <w:trHeight w:val="760"/>
        </w:trPr>
        <w:tc>
          <w:tcPr>
            <w:tcW w:w="9933" w:type="dxa"/>
          </w:tcPr>
          <w:p w:rsidR="00EB639A" w:rsidRDefault="00EB639A" w:rsidP="006B39F8"/>
          <w:p w:rsidR="00EB639A" w:rsidRDefault="00EB639A" w:rsidP="006B39F8"/>
          <w:p w:rsidR="00EB639A" w:rsidRDefault="00EB639A" w:rsidP="006B39F8"/>
          <w:p w:rsidR="00EB639A" w:rsidRDefault="00EB639A" w:rsidP="006B39F8"/>
          <w:p w:rsidR="00EB639A" w:rsidRDefault="00EB639A" w:rsidP="006B39F8"/>
          <w:p w:rsidR="00EB639A" w:rsidRPr="005A61AF" w:rsidRDefault="00EB639A" w:rsidP="006B39F8"/>
        </w:tc>
        <w:tc>
          <w:tcPr>
            <w:tcW w:w="5757" w:type="dxa"/>
          </w:tcPr>
          <w:p w:rsidR="00EB639A" w:rsidRDefault="00EB639A" w:rsidP="006B3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EB639A" w:rsidRPr="00BF3BB9" w:rsidRDefault="00EB639A" w:rsidP="006B3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F3BB9">
              <w:rPr>
                <w:sz w:val="28"/>
                <w:szCs w:val="28"/>
              </w:rPr>
              <w:t>ПРИЛОЖЕНИЕ №2</w:t>
            </w:r>
          </w:p>
          <w:p w:rsidR="00EB639A" w:rsidRPr="00BF3BB9" w:rsidRDefault="00EB639A" w:rsidP="006B39F8">
            <w:pPr>
              <w:ind w:left="567" w:right="509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>к муниципальной программе</w:t>
            </w:r>
          </w:p>
          <w:p w:rsidR="00EB639A" w:rsidRPr="005A61AF" w:rsidRDefault="00EB639A" w:rsidP="006B39F8">
            <w:pPr>
              <w:ind w:left="567" w:right="509"/>
            </w:pPr>
            <w:r w:rsidRPr="00BF3BB9">
              <w:rPr>
                <w:sz w:val="28"/>
                <w:szCs w:val="28"/>
              </w:rPr>
              <w:t xml:space="preserve">«Формирование современной городской среды» на территории </w:t>
            </w:r>
            <w:proofErr w:type="spellStart"/>
            <w:r w:rsidRPr="00BF3BB9">
              <w:rPr>
                <w:sz w:val="28"/>
                <w:szCs w:val="28"/>
              </w:rPr>
              <w:t>Васюринского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3BB9">
              <w:rPr>
                <w:sz w:val="28"/>
                <w:szCs w:val="28"/>
              </w:rPr>
              <w:t>Динского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района»</w:t>
            </w:r>
          </w:p>
        </w:tc>
      </w:tr>
      <w:tr w:rsidR="00EB639A" w:rsidRPr="005A61AF" w:rsidTr="006B39F8">
        <w:trPr>
          <w:trHeight w:val="760"/>
        </w:trPr>
        <w:tc>
          <w:tcPr>
            <w:tcW w:w="9933" w:type="dxa"/>
          </w:tcPr>
          <w:p w:rsidR="00EB639A" w:rsidRDefault="00EB639A" w:rsidP="006B39F8"/>
          <w:p w:rsidR="00EB639A" w:rsidRDefault="00EB639A" w:rsidP="006B39F8"/>
          <w:p w:rsidR="00EB639A" w:rsidRDefault="00EB639A" w:rsidP="006B39F8"/>
          <w:p w:rsidR="00EB639A" w:rsidRDefault="00EB639A" w:rsidP="006B39F8"/>
          <w:p w:rsidR="00EB639A" w:rsidRDefault="00EB639A" w:rsidP="006B39F8"/>
        </w:tc>
        <w:tc>
          <w:tcPr>
            <w:tcW w:w="5757" w:type="dxa"/>
          </w:tcPr>
          <w:p w:rsidR="00EB639A" w:rsidRDefault="00EB639A" w:rsidP="006B39F8">
            <w:pPr>
              <w:rPr>
                <w:sz w:val="28"/>
                <w:szCs w:val="28"/>
              </w:rPr>
            </w:pPr>
          </w:p>
        </w:tc>
      </w:tr>
    </w:tbl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 «</w:t>
      </w:r>
      <w:r w:rsidRPr="00D439AA">
        <w:rPr>
          <w:bCs/>
        </w:rPr>
        <w:t>Формирование современной городской сре</w:t>
      </w:r>
      <w:r>
        <w:rPr>
          <w:bCs/>
        </w:rPr>
        <w:t xml:space="preserve">ды» на территории </w:t>
      </w:r>
      <w:proofErr w:type="spellStart"/>
      <w:r>
        <w:rPr>
          <w:bCs/>
        </w:rPr>
        <w:t>Васюринского</w:t>
      </w:r>
      <w:proofErr w:type="spellEnd"/>
      <w:r>
        <w:rPr>
          <w:bCs/>
        </w:rPr>
        <w:t xml:space="preserve"> </w:t>
      </w:r>
      <w:r w:rsidRPr="00D439AA">
        <w:rPr>
          <w:bCs/>
        </w:rPr>
        <w:t>сельского поселения</w:t>
      </w:r>
      <w:r w:rsidRPr="00D439AA">
        <w:t xml:space="preserve"> </w:t>
      </w:r>
      <w:proofErr w:type="spellStart"/>
      <w:r w:rsidRPr="00D439AA">
        <w:t>Динского</w:t>
      </w:r>
      <w:proofErr w:type="spellEnd"/>
      <w:r w:rsidRPr="00D439AA">
        <w:t xml:space="preserve"> района</w:t>
      </w:r>
      <w:r>
        <w:t xml:space="preserve"> на 2018-2024 годы</w:t>
      </w:r>
      <w:r w:rsidRPr="00D439AA">
        <w:rPr>
          <w:b/>
          <w:shd w:val="clear" w:color="auto" w:fill="FFFFFF"/>
        </w:rPr>
        <w:t>»</w:t>
      </w:r>
    </w:p>
    <w:p w:rsidR="00EB639A" w:rsidRPr="005A61AF" w:rsidRDefault="00EB639A" w:rsidP="00EB639A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6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974"/>
        <w:gridCol w:w="2255"/>
        <w:gridCol w:w="1269"/>
        <w:gridCol w:w="987"/>
        <w:gridCol w:w="706"/>
        <w:gridCol w:w="1268"/>
        <w:gridCol w:w="706"/>
        <w:gridCol w:w="706"/>
        <w:gridCol w:w="706"/>
        <w:gridCol w:w="705"/>
        <w:gridCol w:w="1974"/>
        <w:gridCol w:w="1550"/>
      </w:tblGrid>
      <w:tr w:rsidR="00EB639A" w:rsidRPr="005A61AF" w:rsidTr="006B39F8">
        <w:trPr>
          <w:trHeight w:val="51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EB639A" w:rsidRPr="005A61AF" w:rsidRDefault="00EB639A" w:rsidP="006B39F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gramStart"/>
            <w:r w:rsidRPr="005A61AF">
              <w:rPr>
                <w:sz w:val="22"/>
                <w:szCs w:val="22"/>
              </w:rPr>
              <w:t>п</w:t>
            </w:r>
            <w:proofErr w:type="gramEnd"/>
            <w:r w:rsidRPr="005A61AF">
              <w:rPr>
                <w:sz w:val="22"/>
                <w:szCs w:val="22"/>
              </w:rPr>
              <w:t>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A61AF">
              <w:rPr>
                <w:sz w:val="22"/>
                <w:szCs w:val="22"/>
                <w:shd w:val="clear" w:color="auto" w:fill="FFFFFF"/>
              </w:rPr>
              <w:t xml:space="preserve">*, </w:t>
            </w:r>
          </w:p>
          <w:p w:rsidR="00EB639A" w:rsidRPr="005A61AF" w:rsidRDefault="00EB639A" w:rsidP="006B39F8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EB639A" w:rsidRPr="005A61AF" w:rsidRDefault="00EB639A" w:rsidP="006B39F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</w:t>
            </w:r>
            <w:proofErr w:type="gramStart"/>
            <w:r w:rsidRPr="005A61AF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5A61AF">
              <w:rPr>
                <w:sz w:val="22"/>
                <w:szCs w:val="22"/>
                <w:shd w:val="clear" w:color="auto" w:fill="FFFFFF"/>
              </w:rPr>
              <w:t>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784" w:type="dxa"/>
            <w:gridSpan w:val="7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Непосред</w:t>
            </w:r>
            <w:r w:rsidRPr="005A61AF">
              <w:rPr>
                <w:sz w:val="22"/>
                <w:szCs w:val="22"/>
                <w:shd w:val="clear" w:color="auto" w:fill="FFFFFF"/>
              </w:rPr>
              <w:t xml:space="preserve">ственный </w:t>
            </w:r>
          </w:p>
          <w:p w:rsidR="00EB639A" w:rsidRPr="005A61AF" w:rsidRDefault="00EB639A" w:rsidP="006B39F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EB639A" w:rsidRPr="005A61AF" w:rsidRDefault="00EB639A" w:rsidP="006B39F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B639A" w:rsidRPr="005A61AF" w:rsidRDefault="00EB639A" w:rsidP="006B39F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B639A" w:rsidRPr="005A61AF" w:rsidTr="006B39F8">
        <w:tc>
          <w:tcPr>
            <w:tcW w:w="847" w:type="dxa"/>
            <w:vMerge/>
            <w:shd w:val="clear" w:color="auto" w:fill="auto"/>
          </w:tcPr>
          <w:p w:rsidR="00EB639A" w:rsidRPr="005A61AF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5A61AF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EB639A" w:rsidRPr="005A61AF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EB639A" w:rsidRPr="005A61AF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EB639A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6B39F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EB639A" w:rsidRPr="005A61AF" w:rsidRDefault="00EB639A" w:rsidP="006B39F8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dxa"/>
            <w:vAlign w:val="center"/>
          </w:tcPr>
          <w:p w:rsidR="00EB639A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6B39F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EB639A" w:rsidRPr="005A61AF" w:rsidRDefault="00EB639A" w:rsidP="006B39F8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68" w:type="dxa"/>
            <w:vAlign w:val="center"/>
          </w:tcPr>
          <w:p w:rsidR="00EB639A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6B39F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EB639A" w:rsidRPr="005A61AF" w:rsidRDefault="00EB639A" w:rsidP="006B39F8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6B39F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EB639A" w:rsidRPr="005A61AF" w:rsidRDefault="00EB639A" w:rsidP="006B39F8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B639A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dxa"/>
            <w:vAlign w:val="center"/>
          </w:tcPr>
          <w:p w:rsidR="00EB639A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6B39F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EB639A" w:rsidRPr="005A61AF" w:rsidRDefault="00EB639A" w:rsidP="006B39F8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5" w:type="dxa"/>
            <w:vAlign w:val="center"/>
          </w:tcPr>
          <w:p w:rsidR="00EB639A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6B39F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EB639A" w:rsidRPr="005A61AF" w:rsidRDefault="00EB639A" w:rsidP="006B39F8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5A61AF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B639A" w:rsidRPr="005A61AF" w:rsidTr="006B39F8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vAlign w:val="center"/>
          </w:tcPr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9</w:t>
            </w:r>
          </w:p>
        </w:tc>
        <w:tc>
          <w:tcPr>
            <w:tcW w:w="706" w:type="dxa"/>
          </w:tcPr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B639A" w:rsidRPr="005A61AF" w:rsidTr="006B39F8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6" w:type="dxa"/>
            <w:gridSpan w:val="12"/>
          </w:tcPr>
          <w:p w:rsidR="00EB639A" w:rsidRPr="00AF4D69" w:rsidRDefault="00EB639A" w:rsidP="006B39F8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Цель. Повышение качества и комфорта среды на территории </w:t>
            </w:r>
            <w:proofErr w:type="spellStart"/>
            <w:r>
              <w:t>Васюринского</w:t>
            </w:r>
            <w:proofErr w:type="spellEnd"/>
            <w:r w:rsidRPr="00AF4D69">
              <w:t xml:space="preserve"> сельского поселения </w:t>
            </w:r>
            <w:proofErr w:type="spellStart"/>
            <w:r w:rsidRPr="00AF4D69">
              <w:t>Динского</w:t>
            </w:r>
            <w:proofErr w:type="spellEnd"/>
            <w:r w:rsidRPr="00AF4D69">
              <w:t xml:space="preserve"> района</w:t>
            </w:r>
          </w:p>
        </w:tc>
      </w:tr>
      <w:tr w:rsidR="00EB639A" w:rsidRPr="005A61AF" w:rsidTr="006B39F8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6B39F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6" w:type="dxa"/>
            <w:gridSpan w:val="12"/>
          </w:tcPr>
          <w:p w:rsidR="00EB639A" w:rsidRPr="00AF4D69" w:rsidRDefault="00EB639A" w:rsidP="006B39F8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Задача. Обеспечение формирования единых ключевых подходов и приоритетов формирования комфортной городской среды на территории </w:t>
            </w:r>
            <w:proofErr w:type="spellStart"/>
            <w:r>
              <w:t>Васюринского</w:t>
            </w:r>
            <w:proofErr w:type="spellEnd"/>
            <w:r w:rsidRPr="00AF4D69">
              <w:t xml:space="preserve"> сельского поселения </w:t>
            </w:r>
            <w:proofErr w:type="spellStart"/>
            <w:r w:rsidRPr="00AF4D69">
              <w:t>Динского</w:t>
            </w:r>
            <w:proofErr w:type="spellEnd"/>
            <w:r w:rsidRPr="00AF4D69">
              <w:t xml:space="preserve"> района с учетом приоритетов территориального развития наименование сельского поселения</w:t>
            </w:r>
          </w:p>
        </w:tc>
      </w:tr>
      <w:tr w:rsidR="00EB639A" w:rsidRPr="001B1FD7" w:rsidTr="006B39F8"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  <w:r w:rsidRPr="001B1FD7">
              <w:t>1.</w:t>
            </w:r>
          </w:p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Default="00EB639A" w:rsidP="006B39F8">
            <w:pPr>
              <w:spacing w:line="216" w:lineRule="auto"/>
            </w:pPr>
            <w:r w:rsidRPr="001B1FD7">
              <w:t>Благоустройство общественных  территорий</w:t>
            </w:r>
          </w:p>
          <w:p w:rsidR="00EB639A" w:rsidRDefault="00EB639A" w:rsidP="006B39F8">
            <w:pPr>
              <w:spacing w:line="216" w:lineRule="auto"/>
            </w:pPr>
          </w:p>
          <w:p w:rsidR="00EB639A" w:rsidRDefault="00EB639A" w:rsidP="006B39F8">
            <w:pPr>
              <w:spacing w:line="216" w:lineRule="auto"/>
            </w:pPr>
          </w:p>
          <w:p w:rsidR="00EB639A" w:rsidRDefault="00EB639A" w:rsidP="006B39F8">
            <w:pPr>
              <w:spacing w:line="216" w:lineRule="auto"/>
            </w:pPr>
          </w:p>
          <w:p w:rsidR="00EB639A" w:rsidRDefault="00EB639A" w:rsidP="006B39F8">
            <w:pPr>
              <w:spacing w:line="216" w:lineRule="auto"/>
            </w:pPr>
          </w:p>
          <w:p w:rsidR="00EB639A" w:rsidRDefault="00EB639A" w:rsidP="006B39F8">
            <w:pPr>
              <w:spacing w:line="216" w:lineRule="auto"/>
            </w:pPr>
          </w:p>
          <w:p w:rsidR="00EB639A" w:rsidRDefault="00EB639A" w:rsidP="006B39F8">
            <w:pPr>
              <w:spacing w:line="216" w:lineRule="auto"/>
            </w:pPr>
          </w:p>
          <w:p w:rsidR="00EB639A" w:rsidRDefault="00EB639A" w:rsidP="006B39F8">
            <w:pPr>
              <w:spacing w:line="216" w:lineRule="auto"/>
            </w:pPr>
          </w:p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21174,9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/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21174,9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F3589B" w:rsidRDefault="00EB639A" w:rsidP="006B39F8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>2018 - 0ед.;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>2019 - 0 ед.;</w:t>
            </w:r>
          </w:p>
          <w:p w:rsidR="00EB639A" w:rsidRPr="00F3589B" w:rsidRDefault="00EB639A" w:rsidP="006B39F8">
            <w:pPr>
              <w:spacing w:line="216" w:lineRule="auto"/>
            </w:pPr>
            <w:r>
              <w:t>2020 - 1</w:t>
            </w:r>
            <w:r w:rsidRPr="00F3589B">
              <w:t xml:space="preserve"> ед.;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>2022 - 0 ед.;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lastRenderedPageBreak/>
              <w:t>2023 - 0 ед.;</w:t>
            </w:r>
          </w:p>
          <w:p w:rsidR="00EB639A" w:rsidRPr="001B1FD7" w:rsidRDefault="00EB639A" w:rsidP="006B39F8">
            <w:pPr>
              <w:spacing w:line="216" w:lineRule="auto"/>
            </w:pPr>
            <w:r w:rsidRPr="00F3589B">
              <w:t>2024 - 0 ед.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lastRenderedPageBreak/>
              <w:t xml:space="preserve">Администрация </w:t>
            </w:r>
            <w:proofErr w:type="spellStart"/>
            <w:r w:rsidRPr="001B1FD7">
              <w:t>Васюринского</w:t>
            </w:r>
            <w:proofErr w:type="spellEnd"/>
            <w:r w:rsidRPr="001B1FD7">
              <w:t xml:space="preserve"> сельского поселения</w:t>
            </w:r>
          </w:p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1510,0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1510,0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19664,9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19664,9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1242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Default="00EB639A" w:rsidP="006B39F8">
            <w:pPr>
              <w:spacing w:line="216" w:lineRule="auto"/>
            </w:pPr>
            <w:r w:rsidRPr="001B1FD7">
              <w:t>в том числе:</w:t>
            </w:r>
          </w:p>
          <w:p w:rsidR="00EB639A" w:rsidRDefault="00EB639A" w:rsidP="006B39F8">
            <w:pPr>
              <w:spacing w:line="216" w:lineRule="auto"/>
            </w:pPr>
            <w:r>
              <w:t xml:space="preserve">1.1.1Благоустройство общественной территории, расположенной по адресу: Динской район, </w:t>
            </w:r>
            <w:proofErr w:type="spellStart"/>
            <w:r>
              <w:t>Васюринское</w:t>
            </w:r>
            <w:proofErr w:type="spellEnd"/>
            <w:r>
              <w:t xml:space="preserve"> сельское поселение, ст. </w:t>
            </w:r>
            <w:proofErr w:type="spellStart"/>
            <w:r>
              <w:t>Васюринская</w:t>
            </w:r>
            <w:proofErr w:type="spellEnd"/>
            <w:r>
              <w:t xml:space="preserve"> на пересечении улиц </w:t>
            </w:r>
            <w:proofErr w:type="gramStart"/>
            <w:r>
              <w:t>Пролетарская</w:t>
            </w:r>
            <w:proofErr w:type="gramEnd"/>
            <w:r>
              <w:t xml:space="preserve">, Луначарского, Западная и переулка </w:t>
            </w:r>
            <w:proofErr w:type="spellStart"/>
            <w:r>
              <w:t>Бехало</w:t>
            </w:r>
            <w:proofErr w:type="spellEnd"/>
            <w:r>
              <w:t>»</w:t>
            </w:r>
          </w:p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EB639A" w:rsidRDefault="00EB639A" w:rsidP="006B39F8">
            <w:pPr>
              <w:spacing w:line="216" w:lineRule="auto"/>
            </w:pPr>
            <w:r>
              <w:t>21 145,05</w:t>
            </w:r>
          </w:p>
        </w:tc>
        <w:tc>
          <w:tcPr>
            <w:tcW w:w="987" w:type="dxa"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0D7645" w:rsidRDefault="00EB639A" w:rsidP="006B39F8">
            <w:pPr>
              <w:spacing w:line="216" w:lineRule="auto"/>
            </w:pPr>
            <w:r>
              <w:t>21 145,05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shd w:val="clear" w:color="auto" w:fill="auto"/>
          </w:tcPr>
          <w:p w:rsidR="00EB639A" w:rsidRPr="00AE1C4A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1242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1 480,15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D74023" w:rsidRDefault="00EB639A" w:rsidP="006B39F8">
            <w:pPr>
              <w:spacing w:line="216" w:lineRule="auto"/>
            </w:pPr>
            <w:r>
              <w:rPr>
                <w:lang w:val="en-US"/>
              </w:rPr>
              <w:t>1</w:t>
            </w:r>
            <w:r>
              <w:t> 480,15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AE1C4A" w:rsidRDefault="00EB639A" w:rsidP="006B39F8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EB639A" w:rsidRPr="00AE1C4A" w:rsidRDefault="00EB639A" w:rsidP="006B39F8">
            <w:pPr>
              <w:spacing w:line="216" w:lineRule="auto"/>
            </w:pPr>
            <w:r w:rsidRPr="00AE1C4A">
              <w:t>2018 - 0ед.;</w:t>
            </w:r>
          </w:p>
          <w:p w:rsidR="00EB639A" w:rsidRPr="00AE1C4A" w:rsidRDefault="00EB639A" w:rsidP="006B39F8">
            <w:pPr>
              <w:spacing w:line="216" w:lineRule="auto"/>
            </w:pPr>
            <w:r w:rsidRPr="00AE1C4A">
              <w:t>2019 - 0 ед.;</w:t>
            </w:r>
          </w:p>
          <w:p w:rsidR="00EB639A" w:rsidRPr="00AE1C4A" w:rsidRDefault="00EB639A" w:rsidP="006B39F8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EB639A" w:rsidRPr="00AE1C4A" w:rsidRDefault="00EB639A" w:rsidP="006B39F8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EB639A" w:rsidRPr="00AE1C4A" w:rsidRDefault="00EB639A" w:rsidP="006B39F8">
            <w:pPr>
              <w:spacing w:line="216" w:lineRule="auto"/>
            </w:pPr>
            <w:r w:rsidRPr="00AE1C4A">
              <w:t>2022 - 0 ед.;</w:t>
            </w:r>
          </w:p>
          <w:p w:rsidR="00EB639A" w:rsidRPr="00AE1C4A" w:rsidRDefault="00EB639A" w:rsidP="006B39F8">
            <w:pPr>
              <w:spacing w:line="216" w:lineRule="auto"/>
            </w:pPr>
            <w:r w:rsidRPr="00AE1C4A">
              <w:t>2023 - 0 ед.;</w:t>
            </w:r>
          </w:p>
          <w:p w:rsidR="00EB639A" w:rsidRPr="001B1FD7" w:rsidRDefault="00EB639A" w:rsidP="006B39F8">
            <w:pPr>
              <w:spacing w:line="216" w:lineRule="auto"/>
            </w:pPr>
            <w:r w:rsidRPr="00AE1C4A">
              <w:t>2024 - 0 ед.</w:t>
            </w: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19664,9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19664,9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996"/>
        </w:trPr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D257E5" w:rsidRDefault="00EB639A" w:rsidP="006B39F8">
            <w:pPr>
              <w:spacing w:line="216" w:lineRule="auto"/>
            </w:pPr>
            <w:r>
              <w:t>1.1.2</w:t>
            </w:r>
            <w:r w:rsidRPr="00D257E5">
              <w:t xml:space="preserve"> Благоустройство общественной территории, расположенной по адресу: Динской район, </w:t>
            </w:r>
            <w:proofErr w:type="spellStart"/>
            <w:r w:rsidRPr="00D257E5">
              <w:t>Васюринское</w:t>
            </w:r>
            <w:proofErr w:type="spellEnd"/>
            <w:r w:rsidRPr="00D257E5">
              <w:t xml:space="preserve"> сельское поселение, ст. </w:t>
            </w:r>
            <w:proofErr w:type="spellStart"/>
            <w:r w:rsidRPr="00D257E5">
              <w:t>Васюринская</w:t>
            </w:r>
            <w:proofErr w:type="spellEnd"/>
            <w:r w:rsidRPr="00D257E5">
              <w:t xml:space="preserve">, ул. </w:t>
            </w:r>
            <w:r w:rsidRPr="00D257E5">
              <w:lastRenderedPageBreak/>
              <w:t>Железнодорожна</w:t>
            </w:r>
            <w:proofErr w:type="gramStart"/>
            <w:r w:rsidRPr="00D257E5">
              <w:t>я(</w:t>
            </w:r>
            <w:proofErr w:type="gramEnd"/>
            <w:r w:rsidRPr="00D257E5">
              <w:t>западный въезд)»</w:t>
            </w:r>
          </w:p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lastRenderedPageBreak/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29,85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AE1C4A" w:rsidRDefault="00EB639A" w:rsidP="006B39F8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EB639A" w:rsidRPr="00AE1C4A" w:rsidRDefault="00EB639A" w:rsidP="006B39F8">
            <w:pPr>
              <w:spacing w:line="216" w:lineRule="auto"/>
            </w:pPr>
            <w:r w:rsidRPr="00AE1C4A">
              <w:t>2018 - 0ед.;</w:t>
            </w:r>
          </w:p>
          <w:p w:rsidR="00EB639A" w:rsidRPr="00AE1C4A" w:rsidRDefault="00EB639A" w:rsidP="006B39F8">
            <w:pPr>
              <w:spacing w:line="216" w:lineRule="auto"/>
            </w:pPr>
            <w:r w:rsidRPr="00AE1C4A">
              <w:t>2019 - 0 ед.;</w:t>
            </w:r>
          </w:p>
          <w:p w:rsidR="00EB639A" w:rsidRPr="00AE1C4A" w:rsidRDefault="00EB639A" w:rsidP="006B39F8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EB639A" w:rsidRPr="00AE1C4A" w:rsidRDefault="00EB639A" w:rsidP="006B39F8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EB639A" w:rsidRPr="00AE1C4A" w:rsidRDefault="00EB639A" w:rsidP="006B39F8">
            <w:pPr>
              <w:spacing w:line="216" w:lineRule="auto"/>
            </w:pPr>
            <w:r w:rsidRPr="00AE1C4A">
              <w:t>2022 - 0 ед.;</w:t>
            </w:r>
          </w:p>
          <w:p w:rsidR="00EB639A" w:rsidRPr="00AE1C4A" w:rsidRDefault="00EB639A" w:rsidP="006B39F8">
            <w:pPr>
              <w:spacing w:line="216" w:lineRule="auto"/>
            </w:pPr>
            <w:r w:rsidRPr="00AE1C4A">
              <w:t>2023 - 0 ед.;</w:t>
            </w:r>
          </w:p>
          <w:p w:rsidR="00EB639A" w:rsidRPr="00F3589B" w:rsidRDefault="00EB639A" w:rsidP="006B39F8">
            <w:pPr>
              <w:spacing w:line="216" w:lineRule="auto"/>
            </w:pPr>
            <w:r w:rsidRPr="00AE1C4A">
              <w:t>2024 - 0 ед.</w:t>
            </w: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870"/>
        </w:trPr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1.1.3</w:t>
            </w:r>
            <w:r w:rsidRPr="00D257E5">
              <w:t xml:space="preserve"> Благоустройство общественной территории, расположенной по адресу: Динской район, </w:t>
            </w:r>
            <w:proofErr w:type="spellStart"/>
            <w:r w:rsidRPr="00D257E5">
              <w:t>Васюринское</w:t>
            </w:r>
            <w:proofErr w:type="spellEnd"/>
            <w:r w:rsidRPr="00D257E5">
              <w:t xml:space="preserve"> сельское поселение, ст. </w:t>
            </w:r>
            <w:proofErr w:type="spellStart"/>
            <w:r w:rsidRPr="00D257E5">
              <w:t>Васюринская</w:t>
            </w:r>
            <w:proofErr w:type="spellEnd"/>
            <w:r w:rsidRPr="00D257E5">
              <w:t xml:space="preserve"> пер. Северный (восточный въезд)»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26,65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AE1C4A" w:rsidRDefault="00EB639A" w:rsidP="006B39F8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EB639A" w:rsidRPr="00AE1C4A" w:rsidRDefault="00EB639A" w:rsidP="006B39F8">
            <w:pPr>
              <w:spacing w:line="216" w:lineRule="auto"/>
            </w:pPr>
            <w:r w:rsidRPr="00AE1C4A">
              <w:t>2018 - 0ед.;</w:t>
            </w:r>
          </w:p>
          <w:p w:rsidR="00EB639A" w:rsidRPr="00AE1C4A" w:rsidRDefault="00EB639A" w:rsidP="006B39F8">
            <w:pPr>
              <w:spacing w:line="216" w:lineRule="auto"/>
            </w:pPr>
            <w:r w:rsidRPr="00AE1C4A">
              <w:t>2019 - 0 ед.;</w:t>
            </w:r>
          </w:p>
          <w:p w:rsidR="00EB639A" w:rsidRPr="00AE1C4A" w:rsidRDefault="00EB639A" w:rsidP="006B39F8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EB639A" w:rsidRPr="00AE1C4A" w:rsidRDefault="00EB639A" w:rsidP="006B39F8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EB639A" w:rsidRPr="00AE1C4A" w:rsidRDefault="00EB639A" w:rsidP="006B39F8">
            <w:pPr>
              <w:spacing w:line="216" w:lineRule="auto"/>
            </w:pPr>
            <w:r w:rsidRPr="00AE1C4A">
              <w:t>2022 - 0 ед.;</w:t>
            </w:r>
          </w:p>
          <w:p w:rsidR="00EB639A" w:rsidRPr="00AE1C4A" w:rsidRDefault="00EB639A" w:rsidP="006B39F8">
            <w:pPr>
              <w:spacing w:line="216" w:lineRule="auto"/>
            </w:pPr>
            <w:r w:rsidRPr="00AE1C4A">
              <w:t>2023 - 0 ед.;</w:t>
            </w:r>
          </w:p>
          <w:p w:rsidR="00EB639A" w:rsidRPr="00F3589B" w:rsidRDefault="00EB639A" w:rsidP="006B39F8">
            <w:pPr>
              <w:spacing w:line="216" w:lineRule="auto"/>
            </w:pPr>
            <w:r w:rsidRPr="00AE1C4A">
              <w:t>2024 - 0 ед.</w:t>
            </w: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870"/>
        </w:trPr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Default="00EB639A" w:rsidP="006B39F8">
            <w:pPr>
              <w:spacing w:line="216" w:lineRule="auto"/>
            </w:pPr>
            <w:r>
              <w:t xml:space="preserve">1.1.4 </w:t>
            </w:r>
            <w:r w:rsidRPr="002A2E16">
              <w:t>Изготовление информационных щитов, баннеров в рамках реализации программы «Формирование современной городской среды».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3,2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Default="00EB639A" w:rsidP="006B39F8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EB639A" w:rsidRDefault="00EB639A" w:rsidP="006B39F8">
            <w:pPr>
              <w:spacing w:line="216" w:lineRule="auto"/>
            </w:pPr>
            <w:r>
              <w:t>2018 - 0ед.;</w:t>
            </w:r>
          </w:p>
          <w:p w:rsidR="00EB639A" w:rsidRDefault="00EB639A" w:rsidP="006B39F8">
            <w:pPr>
              <w:spacing w:line="216" w:lineRule="auto"/>
            </w:pPr>
            <w:r>
              <w:t>2019 - 0 ед.;</w:t>
            </w:r>
          </w:p>
          <w:p w:rsidR="00EB639A" w:rsidRDefault="00EB639A" w:rsidP="006B39F8">
            <w:pPr>
              <w:spacing w:line="216" w:lineRule="auto"/>
            </w:pPr>
            <w:r>
              <w:t>2020 - 1 ед.;</w:t>
            </w:r>
          </w:p>
          <w:p w:rsidR="00EB639A" w:rsidRDefault="00EB639A" w:rsidP="006B39F8">
            <w:pPr>
              <w:spacing w:line="216" w:lineRule="auto"/>
            </w:pPr>
            <w:r>
              <w:t>2021 - 0 ед.;</w:t>
            </w:r>
          </w:p>
          <w:p w:rsidR="00EB639A" w:rsidRDefault="00EB639A" w:rsidP="006B39F8">
            <w:pPr>
              <w:spacing w:line="216" w:lineRule="auto"/>
            </w:pPr>
            <w:r>
              <w:t>2022 - 0 ед.;</w:t>
            </w:r>
          </w:p>
          <w:p w:rsidR="00EB639A" w:rsidRDefault="00EB639A" w:rsidP="006B39F8">
            <w:pPr>
              <w:spacing w:line="216" w:lineRule="auto"/>
            </w:pPr>
            <w:r>
              <w:t>2023 - 0 ед.;</w:t>
            </w:r>
          </w:p>
          <w:p w:rsidR="00EB639A" w:rsidRDefault="00EB639A" w:rsidP="006B39F8">
            <w:pPr>
              <w:spacing w:line="216" w:lineRule="auto"/>
            </w:pPr>
            <w:r>
              <w:t>2024 - 0 ед.</w:t>
            </w: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653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1550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481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1550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870"/>
        </w:trPr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Default="00EB639A" w:rsidP="006B39F8">
            <w:pPr>
              <w:spacing w:line="216" w:lineRule="auto"/>
            </w:pPr>
            <w:r>
              <w:t xml:space="preserve">1.1.6 </w:t>
            </w:r>
            <w:r w:rsidRPr="00B338A9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</w:t>
            </w:r>
            <w:proofErr w:type="spellStart"/>
            <w:r w:rsidRPr="00B338A9">
              <w:rPr>
                <w:sz w:val="22"/>
                <w:szCs w:val="22"/>
              </w:rPr>
              <w:t>Васюринское</w:t>
            </w:r>
            <w:proofErr w:type="spellEnd"/>
            <w:r w:rsidRPr="00B338A9">
              <w:rPr>
                <w:sz w:val="22"/>
                <w:szCs w:val="22"/>
              </w:rPr>
              <w:t xml:space="preserve"> сельское поселение, ст. </w:t>
            </w:r>
            <w:proofErr w:type="spellStart"/>
            <w:r w:rsidRPr="00B338A9">
              <w:rPr>
                <w:sz w:val="22"/>
                <w:szCs w:val="22"/>
              </w:rPr>
              <w:t>Васюринская</w:t>
            </w:r>
            <w:r>
              <w:rPr>
                <w:sz w:val="22"/>
                <w:szCs w:val="22"/>
              </w:rPr>
              <w:t>,ули</w:t>
            </w:r>
            <w:r>
              <w:rPr>
                <w:sz w:val="22"/>
                <w:szCs w:val="22"/>
              </w:rPr>
              <w:lastRenderedPageBreak/>
              <w:t>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Ставского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(Парк в 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lastRenderedPageBreak/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Default="00EB639A" w:rsidP="006B39F8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EB639A" w:rsidRDefault="00EB639A" w:rsidP="006B39F8">
            <w:pPr>
              <w:spacing w:line="216" w:lineRule="auto"/>
            </w:pPr>
            <w:r>
              <w:t>2018 - 0ед.;</w:t>
            </w:r>
          </w:p>
          <w:p w:rsidR="00EB639A" w:rsidRDefault="00EB639A" w:rsidP="006B39F8">
            <w:pPr>
              <w:spacing w:line="216" w:lineRule="auto"/>
            </w:pPr>
            <w:r>
              <w:t>2019 - 0 ед.;</w:t>
            </w:r>
          </w:p>
          <w:p w:rsidR="00EB639A" w:rsidRDefault="00EB639A" w:rsidP="006B39F8">
            <w:pPr>
              <w:spacing w:line="216" w:lineRule="auto"/>
            </w:pPr>
            <w:r>
              <w:t>2020 - 1 ед.;</w:t>
            </w:r>
          </w:p>
          <w:p w:rsidR="00EB639A" w:rsidRDefault="00EB639A" w:rsidP="006B39F8">
            <w:pPr>
              <w:spacing w:line="216" w:lineRule="auto"/>
            </w:pPr>
            <w:r>
              <w:t>2021 - 1 ед.;</w:t>
            </w:r>
          </w:p>
          <w:p w:rsidR="00EB639A" w:rsidRDefault="00EB639A" w:rsidP="006B39F8">
            <w:pPr>
              <w:spacing w:line="216" w:lineRule="auto"/>
            </w:pPr>
            <w:r>
              <w:t>2022 - 0 ед.;</w:t>
            </w:r>
          </w:p>
          <w:p w:rsidR="00EB639A" w:rsidRDefault="00EB639A" w:rsidP="006B39F8">
            <w:pPr>
              <w:spacing w:line="216" w:lineRule="auto"/>
            </w:pPr>
            <w:r>
              <w:t>2023 - 0 ед.;</w:t>
            </w:r>
          </w:p>
          <w:p w:rsidR="00EB639A" w:rsidRPr="00F3589B" w:rsidRDefault="00EB639A" w:rsidP="006B39F8">
            <w:pPr>
              <w:spacing w:line="216" w:lineRule="auto"/>
            </w:pPr>
            <w:r>
              <w:lastRenderedPageBreak/>
              <w:t>2024 - 0 ед.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  <w:r w:rsidRPr="001B1FD7">
              <w:lastRenderedPageBreak/>
              <w:t>2.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Благоустройство дворовых территорий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F3589B" w:rsidRDefault="00EB639A" w:rsidP="006B39F8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>2018 - 0ед.;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>2019 - 0 ед.;</w:t>
            </w:r>
          </w:p>
          <w:p w:rsidR="00EB639A" w:rsidRPr="00F3589B" w:rsidRDefault="00EB639A" w:rsidP="006B39F8">
            <w:pPr>
              <w:spacing w:line="216" w:lineRule="auto"/>
            </w:pPr>
            <w:r>
              <w:t>2020 - 0</w:t>
            </w:r>
            <w:r w:rsidRPr="00F3589B">
              <w:t xml:space="preserve"> ед.;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EB639A" w:rsidRPr="00F3589B" w:rsidRDefault="00EB639A" w:rsidP="006B39F8">
            <w:pPr>
              <w:spacing w:line="216" w:lineRule="auto"/>
            </w:pPr>
            <w:r>
              <w:t xml:space="preserve">2022 – 1 </w:t>
            </w:r>
            <w:r w:rsidRPr="00F3589B">
              <w:t>ед.;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>2023 - 0 ед.;</w:t>
            </w:r>
          </w:p>
          <w:p w:rsidR="00EB639A" w:rsidRPr="001B1FD7" w:rsidRDefault="00EB639A" w:rsidP="006B39F8">
            <w:pPr>
              <w:spacing w:line="216" w:lineRule="auto"/>
            </w:pPr>
            <w:r w:rsidRPr="00F3589B">
              <w:t>2024 - 0 ед.</w:t>
            </w: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в том числе: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  <w:r>
              <w:t>3</w:t>
            </w:r>
            <w:r w:rsidRPr="001B1FD7"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 xml:space="preserve">Благоустройство </w:t>
            </w:r>
            <w:r w:rsidRPr="00164F05">
              <w:t>индивидуальных жилых домов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F3589B" w:rsidRDefault="00EB639A" w:rsidP="006B39F8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>2018 - 0ед.;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>2019 - 0 ед.;</w:t>
            </w:r>
          </w:p>
          <w:p w:rsidR="00EB639A" w:rsidRPr="00F3589B" w:rsidRDefault="00EB639A" w:rsidP="006B39F8">
            <w:pPr>
              <w:spacing w:line="216" w:lineRule="auto"/>
            </w:pPr>
            <w:r>
              <w:t>2020 - 0</w:t>
            </w:r>
            <w:r w:rsidRPr="00F3589B">
              <w:t xml:space="preserve"> ед.;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>2022 - 0 ед.;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>2023 - 0 ед.;</w:t>
            </w:r>
          </w:p>
          <w:p w:rsidR="00EB639A" w:rsidRPr="001B1FD7" w:rsidRDefault="00EB639A" w:rsidP="006B39F8">
            <w:pPr>
              <w:spacing w:line="216" w:lineRule="auto"/>
            </w:pPr>
            <w:r w:rsidRPr="00F3589B">
              <w:t>2024 - 0 ед.</w:t>
            </w: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Default="00EB639A" w:rsidP="006B39F8">
            <w:r w:rsidRPr="00E10DB4">
              <w:t>-</w:t>
            </w:r>
          </w:p>
        </w:tc>
        <w:tc>
          <w:tcPr>
            <w:tcW w:w="987" w:type="dxa"/>
            <w:shd w:val="clear" w:color="auto" w:fill="auto"/>
          </w:tcPr>
          <w:p w:rsidR="00EB639A" w:rsidRDefault="00EB639A" w:rsidP="006B39F8">
            <w:r w:rsidRPr="00E10DB4"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Default="00EB639A" w:rsidP="006B39F8">
            <w:r w:rsidRPr="00E10DB4"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Default="00EB639A" w:rsidP="006B39F8">
            <w:r w:rsidRPr="00E10DB4">
              <w:t>-</w:t>
            </w:r>
          </w:p>
        </w:tc>
        <w:tc>
          <w:tcPr>
            <w:tcW w:w="706" w:type="dxa"/>
          </w:tcPr>
          <w:p w:rsidR="00EB639A" w:rsidRDefault="00EB639A" w:rsidP="006B39F8">
            <w:r w:rsidRPr="00E10DB4">
              <w:t>-</w:t>
            </w:r>
          </w:p>
        </w:tc>
        <w:tc>
          <w:tcPr>
            <w:tcW w:w="706" w:type="dxa"/>
          </w:tcPr>
          <w:p w:rsidR="00EB639A" w:rsidRDefault="00EB639A" w:rsidP="006B39F8">
            <w:r w:rsidRPr="00E10DB4">
              <w:t>-</w:t>
            </w:r>
          </w:p>
        </w:tc>
        <w:tc>
          <w:tcPr>
            <w:tcW w:w="706" w:type="dxa"/>
          </w:tcPr>
          <w:p w:rsidR="00EB639A" w:rsidRDefault="00EB639A" w:rsidP="006B39F8">
            <w:r w:rsidRPr="00E10DB4">
              <w:t>-</w:t>
            </w:r>
          </w:p>
        </w:tc>
        <w:tc>
          <w:tcPr>
            <w:tcW w:w="705" w:type="dxa"/>
          </w:tcPr>
          <w:p w:rsidR="00EB639A" w:rsidRDefault="00EB639A" w:rsidP="006B39F8">
            <w:r w:rsidRPr="00E10DB4">
              <w:t>-</w:t>
            </w: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в том числе: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  <w:r>
              <w:t>4</w:t>
            </w:r>
            <w:r w:rsidRPr="001B1FD7"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 xml:space="preserve">Благоустройство </w:t>
            </w:r>
            <w:r>
              <w:t xml:space="preserve">объектов </w:t>
            </w:r>
            <w:r w:rsidRPr="00E52F97"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>
              <w:t>индивидуальных предпринимател</w:t>
            </w:r>
            <w:r>
              <w:lastRenderedPageBreak/>
              <w:t>ей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F3589B" w:rsidRDefault="00EB639A" w:rsidP="006B39F8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>2018 - 0ед.;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>2019 - 0 ед.;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>2020 - 1 ед.;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>2021 - 1 ед.;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>2022 - 0 ед.;</w:t>
            </w:r>
          </w:p>
          <w:p w:rsidR="00EB639A" w:rsidRPr="00F3589B" w:rsidRDefault="00EB639A" w:rsidP="006B39F8">
            <w:pPr>
              <w:spacing w:line="216" w:lineRule="auto"/>
            </w:pPr>
            <w:r w:rsidRPr="00F3589B">
              <w:t>2023 - 0 ед.;</w:t>
            </w:r>
          </w:p>
          <w:p w:rsidR="00EB639A" w:rsidRPr="001B1FD7" w:rsidRDefault="00EB639A" w:rsidP="006B39F8">
            <w:pPr>
              <w:spacing w:line="216" w:lineRule="auto"/>
            </w:pPr>
            <w:r w:rsidRPr="00F3589B">
              <w:t>2024 - 0 ед.</w:t>
            </w: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880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Default="00EB639A" w:rsidP="006B39F8">
            <w:r w:rsidRPr="00D21504">
              <w:t>-</w:t>
            </w:r>
          </w:p>
        </w:tc>
        <w:tc>
          <w:tcPr>
            <w:tcW w:w="987" w:type="dxa"/>
            <w:shd w:val="clear" w:color="auto" w:fill="auto"/>
          </w:tcPr>
          <w:p w:rsidR="00EB639A" w:rsidRDefault="00EB639A" w:rsidP="006B39F8">
            <w:r w:rsidRPr="00D21504"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Default="00EB639A" w:rsidP="006B39F8">
            <w:r w:rsidRPr="00D21504"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Default="00EB639A" w:rsidP="006B39F8">
            <w:r w:rsidRPr="00D21504">
              <w:t>-</w:t>
            </w:r>
          </w:p>
        </w:tc>
        <w:tc>
          <w:tcPr>
            <w:tcW w:w="706" w:type="dxa"/>
          </w:tcPr>
          <w:p w:rsidR="00EB639A" w:rsidRDefault="00EB639A" w:rsidP="006B39F8">
            <w:r w:rsidRPr="00D21504">
              <w:t>-</w:t>
            </w:r>
          </w:p>
        </w:tc>
        <w:tc>
          <w:tcPr>
            <w:tcW w:w="706" w:type="dxa"/>
          </w:tcPr>
          <w:p w:rsidR="00EB639A" w:rsidRDefault="00EB639A" w:rsidP="006B39F8">
            <w:r w:rsidRPr="00D21504">
              <w:t>-</w:t>
            </w:r>
          </w:p>
        </w:tc>
        <w:tc>
          <w:tcPr>
            <w:tcW w:w="706" w:type="dxa"/>
          </w:tcPr>
          <w:p w:rsidR="00EB639A" w:rsidRDefault="00EB639A" w:rsidP="006B39F8">
            <w:r w:rsidRPr="00D21504">
              <w:t>-</w:t>
            </w:r>
          </w:p>
        </w:tc>
        <w:tc>
          <w:tcPr>
            <w:tcW w:w="705" w:type="dxa"/>
          </w:tcPr>
          <w:p w:rsidR="00EB639A" w:rsidRDefault="00EB639A" w:rsidP="006B39F8">
            <w:r w:rsidRPr="00D21504">
              <w:t>-</w:t>
            </w: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743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rPr>
          <w:trHeight w:val="1264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EB639A" w:rsidRDefault="00EB639A" w:rsidP="006B39F8">
            <w:pPr>
              <w:spacing w:line="216" w:lineRule="auto"/>
            </w:pPr>
            <w:r w:rsidRPr="001B1FD7">
              <w:t>в том числе:</w:t>
            </w:r>
          </w:p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shd w:val="clear" w:color="auto" w:fill="auto"/>
          </w:tcPr>
          <w:p w:rsidR="00EB639A" w:rsidRDefault="00EB639A" w:rsidP="006B39F8">
            <w:pPr>
              <w:spacing w:line="216" w:lineRule="auto"/>
            </w:pPr>
            <w:r>
              <w:t>6</w:t>
            </w:r>
          </w:p>
          <w:p w:rsidR="00EB639A" w:rsidRDefault="00EB639A" w:rsidP="006B39F8">
            <w:pPr>
              <w:spacing w:line="216" w:lineRule="auto"/>
            </w:pPr>
          </w:p>
        </w:tc>
        <w:tc>
          <w:tcPr>
            <w:tcW w:w="1974" w:type="dxa"/>
            <w:shd w:val="clear" w:color="auto" w:fill="auto"/>
          </w:tcPr>
          <w:p w:rsidR="00EB639A" w:rsidRDefault="00EB639A" w:rsidP="006B39F8">
            <w:pPr>
              <w:spacing w:line="216" w:lineRule="auto"/>
            </w:pPr>
            <w:r>
              <w:t>………………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Итого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всего</w:t>
            </w:r>
          </w:p>
        </w:tc>
        <w:tc>
          <w:tcPr>
            <w:tcW w:w="1269" w:type="dxa"/>
            <w:shd w:val="clear" w:color="auto" w:fill="auto"/>
          </w:tcPr>
          <w:p w:rsidR="00EB639A" w:rsidRPr="009F4AA4" w:rsidRDefault="00EB639A" w:rsidP="006B39F8">
            <w:r>
              <w:t>21184,9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21174,9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1974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1520,0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1510,0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  <w:r>
              <w:t>-</w:t>
            </w:r>
          </w:p>
        </w:tc>
        <w:tc>
          <w:tcPr>
            <w:tcW w:w="1974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19664,9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  <w:r>
              <w:t>19664,9</w:t>
            </w: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974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B639A" w:rsidRPr="001B1FD7" w:rsidTr="006B39F8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6B39F8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Специалист отдела ЖКХ и ЗИО администрации </w:t>
      </w:r>
    </w:p>
    <w:p w:rsidR="00EB639A" w:rsidRPr="005A61AF" w:rsidRDefault="00EB639A" w:rsidP="00EB639A">
      <w:pPr>
        <w:rPr>
          <w:sz w:val="28"/>
          <w:szCs w:val="28"/>
        </w:rPr>
        <w:sectPr w:rsidR="00EB639A" w:rsidRPr="005A61AF" w:rsidSect="006B39F8">
          <w:pgSz w:w="16838" w:h="11906" w:orient="landscape"/>
          <w:pgMar w:top="567" w:right="851" w:bottom="568" w:left="851" w:header="709" w:footer="709" w:gutter="0"/>
          <w:cols w:space="708"/>
          <w:docGrid w:linePitch="360"/>
        </w:sectPr>
      </w:pPr>
      <w:proofErr w:type="spellStart"/>
      <w:r w:rsidRPr="009A3741">
        <w:rPr>
          <w:sz w:val="28"/>
          <w:szCs w:val="28"/>
        </w:rPr>
        <w:t>Васюринского</w:t>
      </w:r>
      <w:proofErr w:type="spellEnd"/>
      <w:r w:rsidRPr="009A3741">
        <w:rPr>
          <w:sz w:val="28"/>
          <w:szCs w:val="28"/>
        </w:rPr>
        <w:t xml:space="preserve"> 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088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31"/>
        <w:gridCol w:w="2991"/>
        <w:gridCol w:w="4358"/>
      </w:tblGrid>
      <w:tr w:rsidR="00EB639A" w:rsidRPr="00BF3BB9" w:rsidTr="006B39F8">
        <w:tc>
          <w:tcPr>
            <w:tcW w:w="3531" w:type="dxa"/>
          </w:tcPr>
          <w:p w:rsidR="00EB639A" w:rsidRPr="00BF3BB9" w:rsidRDefault="00EB639A" w:rsidP="006B39F8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EB639A" w:rsidRPr="00BF3BB9" w:rsidRDefault="00EB639A" w:rsidP="006B3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B639A" w:rsidRPr="00BF3BB9" w:rsidRDefault="00EB639A" w:rsidP="006B39F8">
            <w:pPr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ПРИЛОЖЕНИЕ №3</w:t>
            </w:r>
          </w:p>
          <w:p w:rsidR="00EB639A" w:rsidRPr="00BF3BB9" w:rsidRDefault="00EB639A" w:rsidP="006B39F8">
            <w:pPr>
              <w:ind w:right="509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</w:t>
            </w:r>
            <w:r w:rsidRPr="00BF3B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 xml:space="preserve">«Формирование современной городской среды» на территории </w:t>
            </w:r>
            <w:proofErr w:type="spellStart"/>
            <w:r w:rsidRPr="00BF3BB9">
              <w:rPr>
                <w:sz w:val="28"/>
                <w:szCs w:val="28"/>
              </w:rPr>
              <w:t>Васюринского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3BB9">
              <w:rPr>
                <w:sz w:val="28"/>
                <w:szCs w:val="28"/>
              </w:rPr>
              <w:t>Динского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района</w:t>
            </w:r>
          </w:p>
        </w:tc>
      </w:tr>
    </w:tbl>
    <w:p w:rsidR="00EB639A" w:rsidRPr="00BF3BB9" w:rsidRDefault="00EB639A" w:rsidP="00EB639A">
      <w:pPr>
        <w:jc w:val="both"/>
        <w:rPr>
          <w:sz w:val="28"/>
          <w:szCs w:val="28"/>
        </w:rPr>
      </w:pPr>
    </w:p>
    <w:p w:rsidR="00EB639A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среды»*</w:t>
      </w:r>
    </w:p>
    <w:p w:rsidR="00EB639A" w:rsidRPr="00350D96" w:rsidRDefault="00EB639A" w:rsidP="00EB639A">
      <w:pPr>
        <w:spacing w:after="1"/>
        <w:rPr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418"/>
        <w:gridCol w:w="1843"/>
        <w:gridCol w:w="1984"/>
      </w:tblGrid>
      <w:tr w:rsidR="00EB639A" w:rsidRPr="00350D96" w:rsidTr="006B39F8">
        <w:tc>
          <w:tcPr>
            <w:tcW w:w="680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1418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(минимальный/</w:t>
            </w:r>
            <w:proofErr w:type="gramEnd"/>
          </w:p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дополнительный)</w:t>
            </w:r>
          </w:p>
        </w:tc>
        <w:tc>
          <w:tcPr>
            <w:tcW w:w="1843" w:type="dxa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6B39F8">
        <w:tc>
          <w:tcPr>
            <w:tcW w:w="680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39A" w:rsidRPr="00350D96" w:rsidTr="006B39F8">
        <w:tc>
          <w:tcPr>
            <w:tcW w:w="680" w:type="dxa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EB639A" w:rsidRPr="00350D96" w:rsidRDefault="00EB639A" w:rsidP="006B3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Специалист отдела ЖКХ и ЗИО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A3741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9A3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BF3BB9" w:rsidRDefault="00EB639A" w:rsidP="00EB639A">
      <w:pPr>
        <w:ind w:left="5664" w:firstLine="708"/>
        <w:jc w:val="both"/>
        <w:rPr>
          <w:sz w:val="28"/>
          <w:szCs w:val="28"/>
        </w:rPr>
      </w:pPr>
      <w:bookmarkStart w:id="2" w:name="P18045"/>
      <w:bookmarkEnd w:id="2"/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№4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</w:t>
      </w:r>
      <w:proofErr w:type="gramStart"/>
      <w:r w:rsidRPr="00BF3BB9">
        <w:rPr>
          <w:sz w:val="28"/>
          <w:szCs w:val="28"/>
        </w:rPr>
        <w:t>современной</w:t>
      </w:r>
      <w:proofErr w:type="gramEnd"/>
      <w:r w:rsidRPr="00BF3BB9">
        <w:rPr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BB9"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  <w:r w:rsidRPr="00BF3BB9">
        <w:rPr>
          <w:sz w:val="28"/>
          <w:szCs w:val="28"/>
        </w:rPr>
        <w:t xml:space="preserve">сельского поселения </w:t>
      </w:r>
      <w:proofErr w:type="spellStart"/>
      <w:r w:rsidRPr="00BF3BB9">
        <w:rPr>
          <w:sz w:val="28"/>
          <w:szCs w:val="28"/>
        </w:rPr>
        <w:t>Динского</w:t>
      </w:r>
      <w:proofErr w:type="spellEnd"/>
      <w:r w:rsidRPr="00BF3BB9">
        <w:rPr>
          <w:sz w:val="28"/>
          <w:szCs w:val="28"/>
        </w:rPr>
        <w:t xml:space="preserve">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2976"/>
        <w:gridCol w:w="2127"/>
        <w:gridCol w:w="1984"/>
      </w:tblGrid>
      <w:tr w:rsidR="00EB639A" w:rsidRPr="00350D96" w:rsidTr="006B39F8">
        <w:tc>
          <w:tcPr>
            <w:tcW w:w="62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127" w:type="dxa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6B39F8">
        <w:tc>
          <w:tcPr>
            <w:tcW w:w="624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6B39F8">
        <w:trPr>
          <w:trHeight w:val="385"/>
        </w:trPr>
        <w:tc>
          <w:tcPr>
            <w:tcW w:w="624" w:type="dxa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9" w:type="dxa"/>
          </w:tcPr>
          <w:p w:rsidR="00EB639A" w:rsidRPr="00350D96" w:rsidRDefault="00EB639A" w:rsidP="006B39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B639A" w:rsidRPr="00350D96" w:rsidRDefault="00EB639A" w:rsidP="006B39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B639A" w:rsidRPr="00350D96" w:rsidTr="006B39F8">
        <w:trPr>
          <w:trHeight w:val="1658"/>
        </w:trPr>
        <w:tc>
          <w:tcPr>
            <w:tcW w:w="624" w:type="dxa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9" w:type="dxa"/>
          </w:tcPr>
          <w:p w:rsidR="00EB639A" w:rsidRPr="00350D96" w:rsidRDefault="00EB639A" w:rsidP="006B3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2976" w:type="dxa"/>
          </w:tcPr>
          <w:p w:rsidR="00EB639A" w:rsidRDefault="00EB639A" w:rsidP="006B3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6B3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D97500">
              <w:rPr>
                <w:rFonts w:ascii="Times New Roman" w:hAnsi="Times New Roman" w:cs="Times New Roman"/>
                <w:sz w:val="28"/>
                <w:szCs w:val="28"/>
              </w:rPr>
              <w:t xml:space="preserve">, на пересечении улиц Пролетарская, Луначарского, Западная и пер. </w:t>
            </w:r>
            <w:proofErr w:type="spellStart"/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Бехало</w:t>
            </w:r>
            <w:proofErr w:type="spellEnd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639A" w:rsidRPr="00350D96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28.03.2019</w:t>
            </w:r>
          </w:p>
        </w:tc>
        <w:tc>
          <w:tcPr>
            <w:tcW w:w="1984" w:type="dxa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B639A" w:rsidRPr="00350D96" w:rsidTr="006B39F8">
        <w:tc>
          <w:tcPr>
            <w:tcW w:w="624" w:type="dxa"/>
          </w:tcPr>
          <w:p w:rsidR="00EB639A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B639A" w:rsidRPr="00D97500" w:rsidRDefault="00EB639A" w:rsidP="006B3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2976" w:type="dxa"/>
          </w:tcPr>
          <w:p w:rsidR="00EB639A" w:rsidRDefault="00EB639A" w:rsidP="006B3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6B3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</w:t>
            </w:r>
            <w:proofErr w:type="spell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Васюринское</w:t>
            </w:r>
            <w:proofErr w:type="spell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ст. </w:t>
            </w:r>
            <w:proofErr w:type="spell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, ул. Железнодорожна</w:t>
            </w:r>
            <w:proofErr w:type="gram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западный въезд)»</w:t>
            </w:r>
          </w:p>
        </w:tc>
        <w:tc>
          <w:tcPr>
            <w:tcW w:w="2127" w:type="dxa"/>
          </w:tcPr>
          <w:p w:rsidR="00EB639A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EB639A" w:rsidRPr="00350D96" w:rsidTr="006B39F8">
        <w:tc>
          <w:tcPr>
            <w:tcW w:w="624" w:type="dxa"/>
          </w:tcPr>
          <w:p w:rsidR="00EB639A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B639A" w:rsidRPr="00D97500" w:rsidRDefault="00EB639A" w:rsidP="006B3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</w:t>
            </w:r>
            <w:r w:rsidRPr="00D7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976" w:type="dxa"/>
          </w:tcPr>
          <w:p w:rsidR="00EB639A" w:rsidRDefault="00EB639A" w:rsidP="006B3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Адресный ориентир:</w:t>
            </w:r>
          </w:p>
          <w:p w:rsidR="00EB639A" w:rsidRPr="00350D96" w:rsidRDefault="00EB639A" w:rsidP="006B3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</w:t>
            </w:r>
            <w:proofErr w:type="spell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Васюринское</w:t>
            </w:r>
            <w:proofErr w:type="spell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ст. </w:t>
            </w:r>
            <w:proofErr w:type="spell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 пер. Северный (восточный въезд)</w:t>
            </w:r>
          </w:p>
        </w:tc>
        <w:tc>
          <w:tcPr>
            <w:tcW w:w="2127" w:type="dxa"/>
          </w:tcPr>
          <w:p w:rsidR="00EB639A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EB639A" w:rsidRPr="00350D96" w:rsidTr="006B39F8">
        <w:tc>
          <w:tcPr>
            <w:tcW w:w="624" w:type="dxa"/>
          </w:tcPr>
          <w:p w:rsidR="00EB639A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B639A" w:rsidRPr="00D74023" w:rsidRDefault="00EB639A" w:rsidP="006B3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2976" w:type="dxa"/>
          </w:tcPr>
          <w:p w:rsidR="00EB639A" w:rsidRPr="00D74023" w:rsidRDefault="00EB639A" w:rsidP="006B3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9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</w:t>
            </w:r>
            <w:proofErr w:type="spellStart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>Васюринское</w:t>
            </w:r>
            <w:proofErr w:type="spellEnd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ст. </w:t>
            </w:r>
            <w:proofErr w:type="spellStart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>Васюринская,улица</w:t>
            </w:r>
            <w:proofErr w:type="spellEnd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proofErr w:type="gramStart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 xml:space="preserve"> (Парк в ст. </w:t>
            </w:r>
            <w:proofErr w:type="spellStart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>Васюринской</w:t>
            </w:r>
            <w:proofErr w:type="spellEnd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EB639A" w:rsidRDefault="00EB639A" w:rsidP="006B39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общественных обсуждений №3 от 18.02.2020 г.</w:t>
            </w:r>
          </w:p>
        </w:tc>
        <w:tc>
          <w:tcPr>
            <w:tcW w:w="1984" w:type="dxa"/>
          </w:tcPr>
          <w:p w:rsidR="00EB639A" w:rsidRPr="00B338A9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Специалист отдела ЖКХ и ЗИО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A3741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9A3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 xml:space="preserve">Н.А. Фомина </w:t>
      </w: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Pr="00F31672">
        <w:t xml:space="preserve"> </w:t>
      </w:r>
      <w:r w:rsidRPr="00F31672">
        <w:rPr>
          <w:rFonts w:ascii="Times New Roman" w:hAnsi="Times New Roman" w:cs="Times New Roman"/>
          <w:sz w:val="28"/>
          <w:szCs w:val="28"/>
        </w:rPr>
        <w:t>согласно результатам проведённых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№5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</w:t>
      </w:r>
      <w:proofErr w:type="gramStart"/>
      <w:r w:rsidRPr="00BF3BB9">
        <w:rPr>
          <w:sz w:val="28"/>
          <w:szCs w:val="28"/>
        </w:rPr>
        <w:t>современной</w:t>
      </w:r>
      <w:proofErr w:type="gramEnd"/>
      <w:r w:rsidRPr="00BF3BB9">
        <w:rPr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BB9">
        <w:rPr>
          <w:sz w:val="28"/>
          <w:szCs w:val="28"/>
        </w:rPr>
        <w:t>Васюринского</w:t>
      </w:r>
      <w:proofErr w:type="spellEnd"/>
      <w:r w:rsidRPr="00BF3BB9">
        <w:rPr>
          <w:sz w:val="28"/>
          <w:szCs w:val="28"/>
        </w:rPr>
        <w:t xml:space="preserve"> сельского поселения </w:t>
      </w:r>
      <w:proofErr w:type="spellStart"/>
      <w:r w:rsidRPr="00BF3BB9">
        <w:rPr>
          <w:sz w:val="28"/>
          <w:szCs w:val="28"/>
        </w:rPr>
        <w:t>Динского</w:t>
      </w:r>
      <w:proofErr w:type="spellEnd"/>
      <w:r w:rsidRPr="00BF3BB9">
        <w:rPr>
          <w:sz w:val="28"/>
          <w:szCs w:val="28"/>
        </w:rPr>
        <w:t xml:space="preserve">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2835"/>
        <w:gridCol w:w="3040"/>
      </w:tblGrid>
      <w:tr w:rsidR="00EB639A" w:rsidRPr="00350D96" w:rsidTr="006B39F8">
        <w:tc>
          <w:tcPr>
            <w:tcW w:w="680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6B39F8">
        <w:tc>
          <w:tcPr>
            <w:tcW w:w="680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6B39F8">
        <w:tc>
          <w:tcPr>
            <w:tcW w:w="680" w:type="dxa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EB639A" w:rsidRPr="00350D96" w:rsidRDefault="00EB639A" w:rsidP="006B3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39A" w:rsidRPr="00350D96" w:rsidRDefault="00EB639A" w:rsidP="006B39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Специалист отдела ЖКХ и ЗИО 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</w:t>
      </w:r>
      <w:proofErr w:type="spellStart"/>
      <w:r w:rsidRPr="009A3741">
        <w:rPr>
          <w:sz w:val="28"/>
          <w:szCs w:val="28"/>
        </w:rPr>
        <w:t>Васюринского</w:t>
      </w:r>
      <w:proofErr w:type="spellEnd"/>
      <w:r w:rsidRPr="009A3741">
        <w:rPr>
          <w:sz w:val="28"/>
          <w:szCs w:val="28"/>
        </w:rPr>
        <w:t xml:space="preserve">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  <w:r w:rsidRPr="00350D96">
        <w:rPr>
          <w:sz w:val="28"/>
          <w:szCs w:val="28"/>
        </w:rPr>
        <w:t>&lt;*&gt; Адресный перечень подлежит корректировке с учётом проведения инвентаризации</w:t>
      </w: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ind w:left="5664" w:firstLine="708"/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№6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</w:t>
      </w:r>
      <w:proofErr w:type="gramStart"/>
      <w:r w:rsidRPr="00BF3BB9">
        <w:rPr>
          <w:sz w:val="28"/>
          <w:szCs w:val="28"/>
        </w:rPr>
        <w:t>современной</w:t>
      </w:r>
      <w:proofErr w:type="gramEnd"/>
      <w:r w:rsidRPr="00BF3BB9">
        <w:rPr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BB9">
        <w:rPr>
          <w:sz w:val="28"/>
          <w:szCs w:val="28"/>
        </w:rPr>
        <w:t>Васюринского</w:t>
      </w:r>
      <w:proofErr w:type="spellEnd"/>
      <w:r w:rsidRPr="00BF3BB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</w:t>
      </w:r>
      <w:r w:rsidRPr="00BF3BB9">
        <w:rPr>
          <w:sz w:val="28"/>
          <w:szCs w:val="28"/>
        </w:rPr>
        <w:t>инского</w:t>
      </w:r>
      <w:proofErr w:type="spellEnd"/>
      <w:r w:rsidRPr="00BF3BB9">
        <w:rPr>
          <w:sz w:val="28"/>
          <w:szCs w:val="28"/>
        </w:rPr>
        <w:t xml:space="preserve">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9"/>
        <w:gridCol w:w="4111"/>
      </w:tblGrid>
      <w:tr w:rsidR="00EB639A" w:rsidRPr="00350D96" w:rsidTr="006B39F8">
        <w:tc>
          <w:tcPr>
            <w:tcW w:w="680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индивидуального жилого дома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6B39F8">
        <w:tc>
          <w:tcPr>
            <w:tcW w:w="680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6B39F8">
        <w:tc>
          <w:tcPr>
            <w:tcW w:w="680" w:type="dxa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EB639A" w:rsidRPr="00350D96" w:rsidRDefault="00EB639A" w:rsidP="006B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39A" w:rsidRPr="00350D96" w:rsidRDefault="00EB639A" w:rsidP="006B3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Специалист отдела ЖКХ и ЗИО 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</w:t>
      </w:r>
      <w:proofErr w:type="spellStart"/>
      <w:r w:rsidRPr="009A3741">
        <w:rPr>
          <w:sz w:val="28"/>
          <w:szCs w:val="28"/>
        </w:rPr>
        <w:t>Васюринского</w:t>
      </w:r>
      <w:proofErr w:type="spellEnd"/>
      <w:r w:rsidRPr="009A3741">
        <w:rPr>
          <w:sz w:val="28"/>
          <w:szCs w:val="28"/>
        </w:rPr>
        <w:t xml:space="preserve">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№7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</w:t>
      </w:r>
      <w:proofErr w:type="gramStart"/>
      <w:r w:rsidRPr="00BF3BB9">
        <w:rPr>
          <w:sz w:val="28"/>
          <w:szCs w:val="28"/>
        </w:rPr>
        <w:t>современной</w:t>
      </w:r>
      <w:proofErr w:type="gramEnd"/>
      <w:r w:rsidRPr="00BF3BB9">
        <w:rPr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sz w:val="28"/>
          <w:szCs w:val="28"/>
        </w:rPr>
      </w:pPr>
      <w:proofErr w:type="spellStart"/>
      <w:r w:rsidRPr="00BF3BB9">
        <w:rPr>
          <w:sz w:val="28"/>
          <w:szCs w:val="28"/>
        </w:rPr>
        <w:t>Васюринского</w:t>
      </w:r>
      <w:proofErr w:type="spellEnd"/>
      <w:r w:rsidRPr="00BF3BB9">
        <w:rPr>
          <w:sz w:val="28"/>
          <w:szCs w:val="28"/>
        </w:rPr>
        <w:t xml:space="preserve"> сельского поселения </w:t>
      </w:r>
      <w:proofErr w:type="spellStart"/>
      <w:r w:rsidRPr="00BF3BB9">
        <w:rPr>
          <w:sz w:val="28"/>
          <w:szCs w:val="28"/>
        </w:rPr>
        <w:t>Динского</w:t>
      </w:r>
      <w:proofErr w:type="spellEnd"/>
      <w:r w:rsidRPr="00BF3BB9">
        <w:rPr>
          <w:sz w:val="28"/>
          <w:szCs w:val="28"/>
        </w:rPr>
        <w:t xml:space="preserve"> района</w:t>
      </w:r>
    </w:p>
    <w:p w:rsidR="00EB639A" w:rsidRPr="00350D96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Мероприятия по инвентаризации уровня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индивидуальных жилых домов и земельных участков,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352F55">
        <w:rPr>
          <w:b/>
          <w:sz w:val="28"/>
          <w:szCs w:val="28"/>
        </w:rPr>
        <w:t>предоставленных</w:t>
      </w:r>
      <w:proofErr w:type="gramEnd"/>
      <w:r w:rsidRPr="00352F55">
        <w:rPr>
          <w:b/>
          <w:sz w:val="28"/>
          <w:szCs w:val="28"/>
        </w:rPr>
        <w:t xml:space="preserve"> для их размещения, с заключением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по результатам инвентаризации соглашений с собственниками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года реализации федерального проекта в соответствии </w:t>
      </w:r>
      <w:proofErr w:type="gramStart"/>
      <w:r w:rsidRPr="00352F55">
        <w:rPr>
          <w:b/>
          <w:sz w:val="28"/>
          <w:szCs w:val="28"/>
        </w:rPr>
        <w:t>с</w:t>
      </w:r>
      <w:proofErr w:type="gramEnd"/>
      <w:r w:rsidRPr="00352F55">
        <w:rPr>
          <w:b/>
          <w:sz w:val="28"/>
          <w:szCs w:val="28"/>
        </w:rPr>
        <w:t xml:space="preserve">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требованиями </w:t>
      </w:r>
      <w:proofErr w:type="gramStart"/>
      <w:r w:rsidRPr="00352F55">
        <w:rPr>
          <w:b/>
          <w:sz w:val="28"/>
          <w:szCs w:val="28"/>
        </w:rPr>
        <w:t>утвержденных</w:t>
      </w:r>
      <w:proofErr w:type="gramEnd"/>
      <w:r w:rsidRPr="00352F55">
        <w:rPr>
          <w:b/>
          <w:sz w:val="28"/>
          <w:szCs w:val="28"/>
        </w:rPr>
        <w:t xml:space="preserve"> в муниципальном образовании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правил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35"/>
        <w:gridCol w:w="2977"/>
        <w:gridCol w:w="2976"/>
      </w:tblGrid>
      <w:tr w:rsidR="00EB639A" w:rsidRPr="00352F55" w:rsidTr="006B39F8">
        <w:tc>
          <w:tcPr>
            <w:tcW w:w="680" w:type="dxa"/>
            <w:vAlign w:val="center"/>
          </w:tcPr>
          <w:p w:rsidR="00EB639A" w:rsidRPr="00352F55" w:rsidRDefault="00EB639A" w:rsidP="006B39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 xml:space="preserve">N </w:t>
            </w:r>
            <w:proofErr w:type="gramStart"/>
            <w:r w:rsidRPr="00352F55">
              <w:rPr>
                <w:sz w:val="28"/>
                <w:szCs w:val="28"/>
              </w:rPr>
              <w:t>п</w:t>
            </w:r>
            <w:proofErr w:type="gramEnd"/>
            <w:r w:rsidRPr="00352F55">
              <w:rPr>
                <w:sz w:val="28"/>
                <w:szCs w:val="28"/>
              </w:rPr>
              <w:t>/п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6B39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6B39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6B39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Ожидаемый результат</w:t>
            </w:r>
          </w:p>
        </w:tc>
      </w:tr>
      <w:tr w:rsidR="00EB639A" w:rsidRPr="00352F55" w:rsidTr="006B39F8">
        <w:tc>
          <w:tcPr>
            <w:tcW w:w="680" w:type="dxa"/>
            <w:vAlign w:val="center"/>
          </w:tcPr>
          <w:p w:rsidR="00EB639A" w:rsidRPr="00352F55" w:rsidRDefault="00EB639A" w:rsidP="006B39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6B39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6B39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6B39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4</w:t>
            </w:r>
          </w:p>
        </w:tc>
      </w:tr>
      <w:tr w:rsidR="00EB639A" w:rsidRPr="00352F55" w:rsidTr="006B39F8">
        <w:trPr>
          <w:trHeight w:val="1560"/>
        </w:trPr>
        <w:tc>
          <w:tcPr>
            <w:tcW w:w="680" w:type="dxa"/>
            <w:vAlign w:val="center"/>
          </w:tcPr>
          <w:p w:rsidR="00EB639A" w:rsidRPr="00352F55" w:rsidRDefault="00EB639A" w:rsidP="006B39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6B39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 xml:space="preserve">Инвентаризация территории улиц </w:t>
            </w:r>
            <w:proofErr w:type="spellStart"/>
            <w:r>
              <w:rPr>
                <w:sz w:val="28"/>
                <w:szCs w:val="28"/>
              </w:rPr>
              <w:t>Васюринского</w:t>
            </w:r>
            <w:proofErr w:type="spellEnd"/>
            <w:r w:rsidRPr="00352F5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52F55">
              <w:rPr>
                <w:sz w:val="28"/>
                <w:szCs w:val="28"/>
              </w:rPr>
              <w:t>Динского</w:t>
            </w:r>
            <w:proofErr w:type="spellEnd"/>
            <w:r w:rsidRPr="00352F5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6B39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31 декабря 2023 года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6B39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EB639A" w:rsidRPr="00352F55" w:rsidTr="006B39F8">
        <w:trPr>
          <w:trHeight w:val="375"/>
        </w:trPr>
        <w:tc>
          <w:tcPr>
            <w:tcW w:w="680" w:type="dxa"/>
            <w:vAlign w:val="center"/>
          </w:tcPr>
          <w:p w:rsidR="00EB639A" w:rsidRPr="00352F55" w:rsidRDefault="00EB639A" w:rsidP="006B39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6B39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6B39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6B39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Соглашение о благоустройстве</w:t>
            </w:r>
          </w:p>
        </w:tc>
      </w:tr>
    </w:tbl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Специалист отдела ЖКХ и ЗИО 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</w:t>
      </w:r>
      <w:proofErr w:type="spellStart"/>
      <w:r w:rsidRPr="009A3741">
        <w:rPr>
          <w:sz w:val="28"/>
          <w:szCs w:val="28"/>
        </w:rPr>
        <w:t>Васюринского</w:t>
      </w:r>
      <w:proofErr w:type="spellEnd"/>
      <w:r w:rsidRPr="009A3741">
        <w:rPr>
          <w:sz w:val="28"/>
          <w:szCs w:val="28"/>
        </w:rPr>
        <w:t xml:space="preserve"> </w:t>
      </w:r>
    </w:p>
    <w:p w:rsidR="00EB639A" w:rsidRPr="00350D96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C37D3A" w:rsidRDefault="00C37D3A"/>
    <w:sectPr w:rsidR="00C37D3A" w:rsidSect="006B39F8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9A"/>
    <w:rsid w:val="006B39F8"/>
    <w:rsid w:val="006D16C6"/>
    <w:rsid w:val="00C37D3A"/>
    <w:rsid w:val="00E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3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39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B639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B6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EB6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3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B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B63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B63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3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B63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B639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B639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EB639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B639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EB63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EB639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EB6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EB63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EB639A"/>
    <w:rPr>
      <w:rFonts w:cs="Times New Roman"/>
      <w:color w:val="106BBE"/>
    </w:rPr>
  </w:style>
  <w:style w:type="character" w:customStyle="1" w:styleId="aa">
    <w:name w:val="Цветовое выделение"/>
    <w:rsid w:val="00EB639A"/>
    <w:rPr>
      <w:b/>
      <w:color w:val="26282F"/>
    </w:rPr>
  </w:style>
  <w:style w:type="paragraph" w:customStyle="1" w:styleId="ab">
    <w:name w:val="Знак"/>
    <w:basedOn w:val="a"/>
    <w:next w:val="a"/>
    <w:semiHidden/>
    <w:rsid w:val="00EB639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EB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EB6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header"/>
    <w:basedOn w:val="a"/>
    <w:link w:val="ad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EB639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B639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EB639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styleId="af1">
    <w:name w:val="Hyperlink"/>
    <w:rsid w:val="00EB639A"/>
    <w:rPr>
      <w:color w:val="0000FF"/>
      <w:u w:val="single"/>
    </w:rPr>
  </w:style>
  <w:style w:type="paragraph" w:customStyle="1" w:styleId="ConsPlusTitle">
    <w:name w:val="ConsPlusTitle"/>
    <w:rsid w:val="00EB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3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39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B639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B6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EB6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3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B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B63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B63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3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B63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B639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B639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EB639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B639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EB63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EB639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EB6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EB63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EB639A"/>
    <w:rPr>
      <w:rFonts w:cs="Times New Roman"/>
      <w:color w:val="106BBE"/>
    </w:rPr>
  </w:style>
  <w:style w:type="character" w:customStyle="1" w:styleId="aa">
    <w:name w:val="Цветовое выделение"/>
    <w:rsid w:val="00EB639A"/>
    <w:rPr>
      <w:b/>
      <w:color w:val="26282F"/>
    </w:rPr>
  </w:style>
  <w:style w:type="paragraph" w:customStyle="1" w:styleId="ab">
    <w:name w:val="Знак"/>
    <w:basedOn w:val="a"/>
    <w:next w:val="a"/>
    <w:semiHidden/>
    <w:rsid w:val="00EB639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EB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EB6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header"/>
    <w:basedOn w:val="a"/>
    <w:link w:val="ad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EB639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B639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EB639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styleId="af1">
    <w:name w:val="Hyperlink"/>
    <w:rsid w:val="00EB639A"/>
    <w:rPr>
      <w:color w:val="0000FF"/>
      <w:u w:val="single"/>
    </w:rPr>
  </w:style>
  <w:style w:type="paragraph" w:customStyle="1" w:styleId="ConsPlusTitle">
    <w:name w:val="ConsPlusTitle"/>
    <w:rsid w:val="00EB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2993900BF9ACBF6A47F37C0FA5ED4B3B7E5E6ED575711A49796FE60EE7A39360F1E741k6o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asyurinskay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379E8667A6A6BB601EFD7D0FACB2156878093185732448092736A448F4A2917EF3E6426AA37BFD90440401DBDBD3394E33F5kA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6808</Words>
  <Characters>38811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2020-06-30T11:51:00Z</dcterms:created>
  <dcterms:modified xsi:type="dcterms:W3CDTF">2020-06-30T11:51:00Z</dcterms:modified>
</cp:coreProperties>
</file>