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751D"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5589BF7D" wp14:editId="20840716">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1EAEA73D"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2D529080" w14:textId="77777777" w:rsidR="00581091" w:rsidRPr="00060180" w:rsidRDefault="00581091" w:rsidP="001F721C">
      <w:pPr>
        <w:jc w:val="center"/>
        <w:rPr>
          <w:b/>
          <w:sz w:val="28"/>
          <w:szCs w:val="28"/>
        </w:rPr>
      </w:pPr>
    </w:p>
    <w:p w14:paraId="537E40F6" w14:textId="77777777" w:rsidR="00581091" w:rsidRPr="00060180" w:rsidRDefault="00581091" w:rsidP="001F721C">
      <w:pPr>
        <w:jc w:val="center"/>
        <w:rPr>
          <w:b/>
          <w:sz w:val="28"/>
          <w:szCs w:val="28"/>
        </w:rPr>
      </w:pPr>
      <w:r w:rsidRPr="00060180">
        <w:rPr>
          <w:b/>
          <w:sz w:val="28"/>
          <w:szCs w:val="28"/>
        </w:rPr>
        <w:t>ПОСТАНОВЛЕНИЕ</w:t>
      </w:r>
    </w:p>
    <w:p w14:paraId="2D8EFBA1" w14:textId="77777777" w:rsidR="00581091" w:rsidRPr="00060180" w:rsidRDefault="00581091" w:rsidP="001F721C">
      <w:pPr>
        <w:jc w:val="both"/>
        <w:rPr>
          <w:sz w:val="28"/>
          <w:szCs w:val="28"/>
        </w:rPr>
      </w:pPr>
    </w:p>
    <w:p w14:paraId="6158164B" w14:textId="17A28070" w:rsidR="00581091" w:rsidRPr="00060180" w:rsidRDefault="00581091" w:rsidP="001F721C">
      <w:pPr>
        <w:jc w:val="both"/>
        <w:rPr>
          <w:sz w:val="28"/>
          <w:szCs w:val="28"/>
        </w:rPr>
      </w:pPr>
      <w:r w:rsidRPr="00060180">
        <w:rPr>
          <w:sz w:val="28"/>
          <w:szCs w:val="28"/>
        </w:rPr>
        <w:t xml:space="preserve">от </w:t>
      </w:r>
      <w:r w:rsidR="003E1352">
        <w:rPr>
          <w:sz w:val="28"/>
          <w:szCs w:val="28"/>
        </w:rPr>
        <w:t>27.06.2023</w:t>
      </w:r>
      <w:r w:rsidRPr="00060180">
        <w:rPr>
          <w:sz w:val="28"/>
          <w:szCs w:val="28"/>
        </w:rPr>
        <w:t xml:space="preserve"> </w:t>
      </w:r>
      <w:r w:rsidRPr="00060180">
        <w:rPr>
          <w:sz w:val="28"/>
          <w:szCs w:val="28"/>
        </w:rPr>
        <w:tab/>
      </w:r>
      <w:r w:rsidRPr="00060180">
        <w:rPr>
          <w:sz w:val="28"/>
          <w:szCs w:val="28"/>
        </w:rPr>
        <w:tab/>
        <w:t xml:space="preserve">                                                                  </w:t>
      </w:r>
      <w:r w:rsidR="003E1352">
        <w:rPr>
          <w:sz w:val="28"/>
          <w:szCs w:val="28"/>
        </w:rPr>
        <w:tab/>
      </w:r>
      <w:r w:rsidR="003E1352">
        <w:rPr>
          <w:sz w:val="28"/>
          <w:szCs w:val="28"/>
        </w:rPr>
        <w:tab/>
      </w:r>
      <w:bookmarkStart w:id="0" w:name="_GoBack"/>
      <w:bookmarkEnd w:id="0"/>
      <w:r w:rsidRPr="00060180">
        <w:rPr>
          <w:sz w:val="28"/>
          <w:szCs w:val="28"/>
        </w:rPr>
        <w:t xml:space="preserve">№ </w:t>
      </w:r>
      <w:r w:rsidR="003E1352">
        <w:rPr>
          <w:sz w:val="28"/>
          <w:szCs w:val="28"/>
        </w:rPr>
        <w:t>188</w:t>
      </w:r>
    </w:p>
    <w:p w14:paraId="0B5C2E0A" w14:textId="77777777" w:rsidR="00581091" w:rsidRPr="00060180" w:rsidRDefault="00581091" w:rsidP="001F721C">
      <w:pPr>
        <w:jc w:val="center"/>
        <w:rPr>
          <w:sz w:val="28"/>
          <w:szCs w:val="28"/>
        </w:rPr>
      </w:pPr>
      <w:r w:rsidRPr="00060180">
        <w:rPr>
          <w:sz w:val="28"/>
          <w:szCs w:val="28"/>
        </w:rPr>
        <w:t>станица Васюринская</w:t>
      </w:r>
    </w:p>
    <w:p w14:paraId="6A5EF399" w14:textId="77777777" w:rsidR="00581091" w:rsidRPr="00060180" w:rsidRDefault="00581091" w:rsidP="001F721C">
      <w:pPr>
        <w:jc w:val="center"/>
        <w:rPr>
          <w:b/>
          <w:sz w:val="28"/>
          <w:szCs w:val="28"/>
        </w:rPr>
      </w:pPr>
    </w:p>
    <w:p w14:paraId="57B416BD" w14:textId="77777777" w:rsidR="00581091" w:rsidRPr="00060180" w:rsidRDefault="00581091" w:rsidP="001F721C">
      <w:pPr>
        <w:jc w:val="center"/>
        <w:rPr>
          <w:b/>
          <w:sz w:val="28"/>
          <w:szCs w:val="28"/>
        </w:rPr>
      </w:pPr>
    </w:p>
    <w:p w14:paraId="32D9288D" w14:textId="77777777"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00301294">
        <w:rPr>
          <w:sz w:val="28"/>
          <w:szCs w:val="28"/>
        </w:rPr>
        <w:t>, от 05.05.2023 №114</w:t>
      </w:r>
      <w:r w:rsidRPr="00060180">
        <w:rPr>
          <w:sz w:val="28"/>
          <w:szCs w:val="28"/>
        </w:rPr>
        <w:t>)</w:t>
      </w:r>
    </w:p>
    <w:p w14:paraId="4FF58589" w14:textId="77777777" w:rsidR="00060180" w:rsidRDefault="00060180" w:rsidP="001F721C">
      <w:pPr>
        <w:jc w:val="center"/>
        <w:rPr>
          <w:sz w:val="28"/>
          <w:szCs w:val="28"/>
        </w:rPr>
      </w:pPr>
    </w:p>
    <w:p w14:paraId="1910AA38" w14:textId="77777777" w:rsidR="00060180" w:rsidRPr="00060180" w:rsidRDefault="00060180" w:rsidP="001F721C">
      <w:pPr>
        <w:jc w:val="center"/>
        <w:rPr>
          <w:b/>
          <w:sz w:val="28"/>
          <w:szCs w:val="28"/>
        </w:rPr>
      </w:pPr>
    </w:p>
    <w:p w14:paraId="2F5EEAD4"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6763A19A" w14:textId="77777777" w:rsidR="00581091" w:rsidRPr="00060180" w:rsidRDefault="00581091" w:rsidP="00D46894">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301294" w:rsidRPr="00060180">
        <w:rPr>
          <w:sz w:val="28"/>
          <w:szCs w:val="28"/>
        </w:rPr>
        <w:t>)</w:t>
      </w:r>
      <w:r w:rsidR="003A52F8">
        <w:rPr>
          <w:sz w:val="28"/>
          <w:szCs w:val="28"/>
        </w:rPr>
        <w:t xml:space="preserve">) </w:t>
      </w:r>
      <w:r w:rsidRPr="00060180">
        <w:rPr>
          <w:sz w:val="28"/>
          <w:szCs w:val="28"/>
        </w:rPr>
        <w:t>изложив в новой редакции.</w:t>
      </w:r>
    </w:p>
    <w:p w14:paraId="743B81EF"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сельского поселения Динского района </w:t>
      </w:r>
      <w:proofErr w:type="spellStart"/>
      <w:r w:rsidRPr="00060180">
        <w:rPr>
          <w:rFonts w:ascii="Times New Roman" w:hAnsi="Times New Roman" w:cs="Times New Roman"/>
          <w:sz w:val="28"/>
          <w:szCs w:val="28"/>
        </w:rPr>
        <w:t>Жуланова</w:t>
      </w:r>
      <w:proofErr w:type="spellEnd"/>
      <w:r w:rsidRPr="00060180">
        <w:rPr>
          <w:rFonts w:ascii="Times New Roman" w:hAnsi="Times New Roman" w:cs="Times New Roman"/>
          <w:sz w:val="28"/>
          <w:szCs w:val="28"/>
        </w:rPr>
        <w:t xml:space="preserve"> Ю.В. предусмотреть финансирование мероприятий по реализации программы в пределах средств, </w:t>
      </w:r>
      <w:r w:rsidRPr="00060180">
        <w:rPr>
          <w:rFonts w:ascii="Times New Roman" w:hAnsi="Times New Roman" w:cs="Times New Roman"/>
          <w:sz w:val="28"/>
          <w:szCs w:val="28"/>
        </w:rPr>
        <w:lastRenderedPageBreak/>
        <w:t>предусмотренных в бюджете поселения.</w:t>
      </w:r>
    </w:p>
    <w:p w14:paraId="29F4AABB"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2A4699FB"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718E080C"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70D7BAB4" w14:textId="77777777" w:rsidR="00581091" w:rsidRPr="00060180" w:rsidRDefault="00581091" w:rsidP="00D46894">
      <w:pPr>
        <w:ind w:firstLine="709"/>
        <w:jc w:val="both"/>
        <w:rPr>
          <w:sz w:val="28"/>
          <w:szCs w:val="28"/>
        </w:rPr>
      </w:pPr>
    </w:p>
    <w:p w14:paraId="1F227F75" w14:textId="77777777" w:rsidR="00D46894" w:rsidRPr="00060180" w:rsidRDefault="00D46894" w:rsidP="00D46894">
      <w:pPr>
        <w:ind w:firstLine="709"/>
        <w:jc w:val="both"/>
        <w:rPr>
          <w:sz w:val="28"/>
          <w:szCs w:val="28"/>
        </w:rPr>
      </w:pPr>
    </w:p>
    <w:p w14:paraId="09806CEC" w14:textId="77777777" w:rsidR="00581091" w:rsidRPr="00060180" w:rsidRDefault="00581091" w:rsidP="00D46894">
      <w:pPr>
        <w:ind w:firstLine="709"/>
        <w:jc w:val="both"/>
        <w:rPr>
          <w:sz w:val="28"/>
          <w:szCs w:val="28"/>
        </w:rPr>
      </w:pPr>
    </w:p>
    <w:p w14:paraId="1EDF3CCE" w14:textId="77777777" w:rsidR="00581091" w:rsidRPr="00060180" w:rsidRDefault="00FF264D" w:rsidP="001F721C">
      <w:pPr>
        <w:jc w:val="both"/>
        <w:rPr>
          <w:sz w:val="28"/>
          <w:szCs w:val="28"/>
        </w:rPr>
      </w:pPr>
      <w:r>
        <w:rPr>
          <w:sz w:val="28"/>
          <w:szCs w:val="28"/>
        </w:rPr>
        <w:t>Глава</w:t>
      </w:r>
      <w:r w:rsidR="00581091" w:rsidRPr="00060180">
        <w:rPr>
          <w:sz w:val="28"/>
          <w:szCs w:val="28"/>
        </w:rPr>
        <w:t xml:space="preserve"> Васюринского </w:t>
      </w:r>
    </w:p>
    <w:p w14:paraId="752C5E9C" w14:textId="77777777"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FF264D">
        <w:rPr>
          <w:sz w:val="28"/>
          <w:szCs w:val="28"/>
        </w:rPr>
        <w:t>О.А. Черная</w:t>
      </w:r>
    </w:p>
    <w:p w14:paraId="42367438"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09AF697A" w14:textId="77777777" w:rsidTr="00A2325C">
        <w:tc>
          <w:tcPr>
            <w:tcW w:w="5148" w:type="dxa"/>
          </w:tcPr>
          <w:p w14:paraId="3E155166" w14:textId="77777777" w:rsidR="00A2325C" w:rsidRPr="00A2325C" w:rsidRDefault="00A2325C" w:rsidP="00A2325C">
            <w:pPr>
              <w:ind w:right="-284"/>
              <w:rPr>
                <w:sz w:val="28"/>
                <w:szCs w:val="28"/>
              </w:rPr>
            </w:pPr>
          </w:p>
          <w:p w14:paraId="52E093B7" w14:textId="77777777" w:rsidR="00A2325C" w:rsidRPr="00A2325C" w:rsidRDefault="00A2325C" w:rsidP="00A2325C">
            <w:pPr>
              <w:ind w:right="-284"/>
              <w:rPr>
                <w:sz w:val="28"/>
                <w:szCs w:val="28"/>
              </w:rPr>
            </w:pPr>
          </w:p>
        </w:tc>
        <w:tc>
          <w:tcPr>
            <w:tcW w:w="4680" w:type="dxa"/>
          </w:tcPr>
          <w:p w14:paraId="0C8FAF45" w14:textId="77777777" w:rsidR="00A2325C" w:rsidRPr="00A2325C" w:rsidRDefault="00A2325C" w:rsidP="00A2325C">
            <w:pPr>
              <w:ind w:left="-108" w:right="-284"/>
              <w:rPr>
                <w:sz w:val="28"/>
                <w:szCs w:val="28"/>
              </w:rPr>
            </w:pPr>
            <w:r w:rsidRPr="00A2325C">
              <w:rPr>
                <w:sz w:val="28"/>
                <w:szCs w:val="28"/>
              </w:rPr>
              <w:t xml:space="preserve">  ПРИЛОЖЕНИЕ № 1</w:t>
            </w:r>
          </w:p>
          <w:p w14:paraId="7F43B118"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62EDED69" w14:textId="77777777" w:rsidR="00A2325C" w:rsidRPr="00A2325C" w:rsidRDefault="00A2325C" w:rsidP="00A2325C">
            <w:pPr>
              <w:ind w:right="-284"/>
              <w:rPr>
                <w:sz w:val="28"/>
                <w:szCs w:val="28"/>
              </w:rPr>
            </w:pPr>
            <w:r w:rsidRPr="00A2325C">
              <w:rPr>
                <w:sz w:val="28"/>
                <w:szCs w:val="28"/>
              </w:rPr>
              <w:t>«Развитие дорожного хозяйства»</w:t>
            </w:r>
          </w:p>
          <w:p w14:paraId="5CB9D38C" w14:textId="77777777" w:rsidR="00A2325C" w:rsidRPr="00A2325C" w:rsidRDefault="00A2325C" w:rsidP="00A2325C">
            <w:pPr>
              <w:ind w:right="-284"/>
              <w:rPr>
                <w:sz w:val="28"/>
                <w:szCs w:val="28"/>
              </w:rPr>
            </w:pPr>
            <w:r w:rsidRPr="00A2325C">
              <w:rPr>
                <w:sz w:val="28"/>
                <w:szCs w:val="28"/>
              </w:rPr>
              <w:t>от _______________ № ________</w:t>
            </w:r>
          </w:p>
          <w:p w14:paraId="5FF58C1B" w14:textId="77777777" w:rsidR="00A2325C" w:rsidRPr="00A2325C" w:rsidRDefault="00A2325C" w:rsidP="00A2325C">
            <w:pPr>
              <w:ind w:right="-284"/>
              <w:rPr>
                <w:sz w:val="28"/>
                <w:szCs w:val="28"/>
              </w:rPr>
            </w:pPr>
          </w:p>
          <w:p w14:paraId="6A0CD760" w14:textId="77777777" w:rsidR="00A2325C" w:rsidRPr="00A2325C" w:rsidRDefault="00A2325C" w:rsidP="00A2325C">
            <w:pPr>
              <w:ind w:left="-108" w:right="-108"/>
              <w:rPr>
                <w:sz w:val="28"/>
                <w:szCs w:val="28"/>
              </w:rPr>
            </w:pPr>
          </w:p>
        </w:tc>
      </w:tr>
    </w:tbl>
    <w:p w14:paraId="296E1A81" w14:textId="77777777" w:rsidR="00A2325C" w:rsidRPr="00A2325C" w:rsidRDefault="00A2325C" w:rsidP="00A2325C">
      <w:pPr>
        <w:ind w:right="-284"/>
        <w:jc w:val="center"/>
        <w:rPr>
          <w:b/>
          <w:sz w:val="28"/>
          <w:szCs w:val="28"/>
        </w:rPr>
      </w:pPr>
    </w:p>
    <w:p w14:paraId="7FFB8EA4" w14:textId="77777777" w:rsidR="00A2325C" w:rsidRPr="00A2325C" w:rsidRDefault="00A2325C" w:rsidP="00A2325C">
      <w:pPr>
        <w:ind w:right="-284"/>
        <w:jc w:val="center"/>
        <w:rPr>
          <w:b/>
          <w:sz w:val="28"/>
          <w:szCs w:val="28"/>
        </w:rPr>
      </w:pPr>
      <w:r w:rsidRPr="00A2325C">
        <w:rPr>
          <w:b/>
          <w:sz w:val="28"/>
          <w:szCs w:val="28"/>
        </w:rPr>
        <w:t>ПАСПОРТ</w:t>
      </w:r>
    </w:p>
    <w:p w14:paraId="709C2A3A"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320CEEA1"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352B5E32" w14:textId="77777777" w:rsidR="00A2325C" w:rsidRPr="00A2325C" w:rsidRDefault="00A2325C" w:rsidP="00A2325C">
      <w:pPr>
        <w:ind w:right="-284"/>
        <w:jc w:val="center"/>
        <w:rPr>
          <w:b/>
          <w:sz w:val="28"/>
          <w:szCs w:val="28"/>
        </w:rPr>
      </w:pPr>
    </w:p>
    <w:p w14:paraId="5BC9777C"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4758D8E8" w14:textId="77777777" w:rsidTr="00A2325C">
        <w:trPr>
          <w:trHeight w:val="1095"/>
        </w:trPr>
        <w:tc>
          <w:tcPr>
            <w:tcW w:w="4786" w:type="dxa"/>
          </w:tcPr>
          <w:p w14:paraId="5AF9A949" w14:textId="77777777" w:rsidR="00A2325C" w:rsidRPr="00A2325C" w:rsidRDefault="00A2325C" w:rsidP="00A2325C">
            <w:pPr>
              <w:ind w:right="-284"/>
              <w:rPr>
                <w:b/>
                <w:sz w:val="28"/>
                <w:szCs w:val="28"/>
              </w:rPr>
            </w:pPr>
          </w:p>
          <w:p w14:paraId="36E03C2C"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537137FA"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397D636A" w14:textId="77777777" w:rsidR="00A2325C" w:rsidRPr="00A2325C" w:rsidRDefault="00A2325C" w:rsidP="00A2325C">
            <w:pPr>
              <w:ind w:right="-284"/>
              <w:jc w:val="center"/>
              <w:rPr>
                <w:sz w:val="28"/>
                <w:szCs w:val="28"/>
              </w:rPr>
            </w:pPr>
            <w:r w:rsidRPr="00A2325C">
              <w:rPr>
                <w:sz w:val="28"/>
                <w:szCs w:val="28"/>
              </w:rPr>
              <w:t xml:space="preserve">Отдел ЖКХ </w:t>
            </w:r>
          </w:p>
          <w:p w14:paraId="1A5B9B13"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7A07ACB6" w14:textId="77777777" w:rsidTr="00A2325C">
        <w:trPr>
          <w:trHeight w:val="774"/>
        </w:trPr>
        <w:tc>
          <w:tcPr>
            <w:tcW w:w="4786" w:type="dxa"/>
          </w:tcPr>
          <w:p w14:paraId="36860E2E"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4FDAC2A4" w14:textId="77777777" w:rsidR="00A2325C" w:rsidRPr="00A2325C" w:rsidRDefault="00A2325C" w:rsidP="00A2325C">
            <w:pPr>
              <w:ind w:right="-284"/>
              <w:jc w:val="center"/>
              <w:rPr>
                <w:sz w:val="28"/>
                <w:szCs w:val="28"/>
              </w:rPr>
            </w:pPr>
            <w:r w:rsidRPr="00A2325C">
              <w:rPr>
                <w:sz w:val="28"/>
                <w:szCs w:val="28"/>
              </w:rPr>
              <w:t xml:space="preserve">Отдел ЖКХ </w:t>
            </w:r>
          </w:p>
          <w:p w14:paraId="1669F5CE"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140C5EFE" w14:textId="77777777" w:rsidTr="00A2325C">
        <w:trPr>
          <w:trHeight w:val="710"/>
        </w:trPr>
        <w:tc>
          <w:tcPr>
            <w:tcW w:w="4786" w:type="dxa"/>
          </w:tcPr>
          <w:p w14:paraId="1379A9E5" w14:textId="77777777" w:rsidR="00A2325C" w:rsidRPr="00A2325C" w:rsidRDefault="00A2325C" w:rsidP="00A2325C">
            <w:pPr>
              <w:ind w:right="-284"/>
              <w:rPr>
                <w:b/>
                <w:sz w:val="28"/>
                <w:szCs w:val="28"/>
              </w:rPr>
            </w:pPr>
            <w:r w:rsidRPr="00A2325C">
              <w:rPr>
                <w:b/>
                <w:sz w:val="28"/>
                <w:szCs w:val="28"/>
              </w:rPr>
              <w:t>Участники муниципальной</w:t>
            </w:r>
          </w:p>
          <w:p w14:paraId="3D777FB2"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2C6AB0C6"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2AD834D4" w14:textId="77777777" w:rsidTr="00A2325C">
        <w:trPr>
          <w:trHeight w:val="702"/>
        </w:trPr>
        <w:tc>
          <w:tcPr>
            <w:tcW w:w="4786" w:type="dxa"/>
          </w:tcPr>
          <w:p w14:paraId="39A4FF8E"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09ECB6CB"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592D32CE"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3602F75B"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0954FD59" w14:textId="77777777" w:rsidTr="00A2325C">
        <w:trPr>
          <w:trHeight w:val="651"/>
        </w:trPr>
        <w:tc>
          <w:tcPr>
            <w:tcW w:w="4786" w:type="dxa"/>
          </w:tcPr>
          <w:p w14:paraId="436F6987"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243048F2" w14:textId="77777777" w:rsidR="00A2325C" w:rsidRPr="00A2325C" w:rsidRDefault="00A2325C" w:rsidP="00A2325C">
            <w:pPr>
              <w:ind w:right="-284"/>
              <w:rPr>
                <w:b/>
                <w:sz w:val="28"/>
                <w:szCs w:val="28"/>
              </w:rPr>
            </w:pPr>
          </w:p>
        </w:tc>
        <w:tc>
          <w:tcPr>
            <w:tcW w:w="5103" w:type="dxa"/>
          </w:tcPr>
          <w:p w14:paraId="6B6B2AC7"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37DDCEC5" w14:textId="77777777" w:rsidTr="00A2325C">
        <w:trPr>
          <w:trHeight w:val="635"/>
        </w:trPr>
        <w:tc>
          <w:tcPr>
            <w:tcW w:w="4786" w:type="dxa"/>
          </w:tcPr>
          <w:p w14:paraId="1C87E5EC"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248C571E" w14:textId="77777777" w:rsidR="00A2325C" w:rsidRPr="00A2325C" w:rsidRDefault="00A2325C" w:rsidP="00A2325C">
            <w:pPr>
              <w:ind w:right="-284"/>
              <w:rPr>
                <w:b/>
                <w:sz w:val="28"/>
                <w:szCs w:val="28"/>
              </w:rPr>
            </w:pPr>
          </w:p>
        </w:tc>
        <w:tc>
          <w:tcPr>
            <w:tcW w:w="5103" w:type="dxa"/>
          </w:tcPr>
          <w:p w14:paraId="36F6DF35"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51FBD3E5" w14:textId="77777777" w:rsidTr="00A2325C">
        <w:trPr>
          <w:trHeight w:val="776"/>
        </w:trPr>
        <w:tc>
          <w:tcPr>
            <w:tcW w:w="4786" w:type="dxa"/>
          </w:tcPr>
          <w:p w14:paraId="53521F3A"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1084CEBD"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694891AE" w14:textId="77777777" w:rsidTr="00A2325C">
        <w:trPr>
          <w:trHeight w:val="720"/>
        </w:trPr>
        <w:tc>
          <w:tcPr>
            <w:tcW w:w="4786" w:type="dxa"/>
          </w:tcPr>
          <w:p w14:paraId="44FCCA9D" w14:textId="77777777" w:rsidR="00A2325C" w:rsidRPr="00A2325C" w:rsidRDefault="00A2325C" w:rsidP="00A2325C">
            <w:pPr>
              <w:ind w:right="-284"/>
              <w:rPr>
                <w:b/>
                <w:sz w:val="28"/>
                <w:szCs w:val="28"/>
              </w:rPr>
            </w:pPr>
            <w:r w:rsidRPr="00A2325C">
              <w:rPr>
                <w:b/>
                <w:sz w:val="28"/>
                <w:szCs w:val="28"/>
              </w:rPr>
              <w:t>Этапы и сроки реализации</w:t>
            </w:r>
          </w:p>
          <w:p w14:paraId="30F5BB62"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5E2269FA"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298C1B0F" w14:textId="77777777" w:rsidTr="00A2325C">
        <w:trPr>
          <w:trHeight w:val="884"/>
        </w:trPr>
        <w:tc>
          <w:tcPr>
            <w:tcW w:w="4786" w:type="dxa"/>
          </w:tcPr>
          <w:p w14:paraId="2009B5B3"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2F8C66AD"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384BBBBD" w14:textId="77777777"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5A208E">
              <w:rPr>
                <w:color w:val="000000"/>
                <w:sz w:val="28"/>
                <w:szCs w:val="28"/>
              </w:rPr>
              <w:t>218578,7</w:t>
            </w:r>
            <w:r w:rsidRPr="00A2325C">
              <w:rPr>
                <w:color w:val="000000"/>
                <w:sz w:val="28"/>
                <w:szCs w:val="28"/>
              </w:rPr>
              <w:t xml:space="preserve"> </w:t>
            </w:r>
            <w:r w:rsidRPr="00A2325C">
              <w:rPr>
                <w:sz w:val="28"/>
                <w:szCs w:val="28"/>
              </w:rPr>
              <w:t>тыс. рублей в том числе:</w:t>
            </w:r>
          </w:p>
          <w:p w14:paraId="4C6E00AD"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331CBD79" w14:textId="77777777" w:rsidR="00A2325C" w:rsidRPr="00A2325C" w:rsidRDefault="00A2325C" w:rsidP="00A2325C">
            <w:pPr>
              <w:ind w:right="-284"/>
              <w:rPr>
                <w:sz w:val="28"/>
                <w:szCs w:val="28"/>
              </w:rPr>
            </w:pPr>
            <w:r w:rsidRPr="00A2325C">
              <w:rPr>
                <w:sz w:val="28"/>
                <w:szCs w:val="28"/>
              </w:rPr>
              <w:t>2021 год - 0,0 тыс. рублей;</w:t>
            </w:r>
          </w:p>
          <w:p w14:paraId="709D8F84" w14:textId="77777777" w:rsidR="00A2325C" w:rsidRPr="00A2325C" w:rsidRDefault="00A2325C" w:rsidP="00A2325C">
            <w:pPr>
              <w:ind w:right="-284"/>
              <w:rPr>
                <w:sz w:val="28"/>
                <w:szCs w:val="28"/>
              </w:rPr>
            </w:pPr>
            <w:r w:rsidRPr="00A2325C">
              <w:rPr>
                <w:sz w:val="28"/>
                <w:szCs w:val="28"/>
              </w:rPr>
              <w:t>2022 год – 0,0 тыс. рублей;</w:t>
            </w:r>
          </w:p>
          <w:p w14:paraId="67979C82" w14:textId="77777777" w:rsidR="00A2325C" w:rsidRPr="00A2325C" w:rsidRDefault="00A2325C" w:rsidP="00A2325C">
            <w:pPr>
              <w:ind w:right="-284"/>
              <w:rPr>
                <w:sz w:val="28"/>
                <w:szCs w:val="28"/>
              </w:rPr>
            </w:pPr>
            <w:r w:rsidRPr="00A2325C">
              <w:rPr>
                <w:sz w:val="28"/>
                <w:szCs w:val="28"/>
              </w:rPr>
              <w:t>2023 год - 0,0 тыс. рублей;</w:t>
            </w:r>
          </w:p>
          <w:p w14:paraId="3E5C143F" w14:textId="77777777" w:rsidR="00A2325C" w:rsidRPr="00A2325C" w:rsidRDefault="00A2325C" w:rsidP="00A2325C">
            <w:pPr>
              <w:ind w:right="-284"/>
              <w:rPr>
                <w:sz w:val="28"/>
                <w:szCs w:val="28"/>
              </w:rPr>
            </w:pPr>
            <w:r w:rsidRPr="00A2325C">
              <w:rPr>
                <w:sz w:val="28"/>
                <w:szCs w:val="28"/>
              </w:rPr>
              <w:t>2024 год - 0,0 тыс. рублей;</w:t>
            </w:r>
          </w:p>
          <w:p w14:paraId="6D8199BD" w14:textId="77777777" w:rsidR="00A2325C" w:rsidRPr="00A2325C" w:rsidRDefault="00A2325C" w:rsidP="00A2325C">
            <w:pPr>
              <w:ind w:right="-284"/>
              <w:rPr>
                <w:sz w:val="28"/>
                <w:szCs w:val="28"/>
              </w:rPr>
            </w:pPr>
            <w:r w:rsidRPr="00A2325C">
              <w:rPr>
                <w:sz w:val="28"/>
                <w:szCs w:val="28"/>
              </w:rPr>
              <w:t>2025 год – 0,0 тыс. рублей</w:t>
            </w:r>
          </w:p>
          <w:p w14:paraId="1FF3D43C"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6821BCEA" w14:textId="77777777" w:rsidR="00A2325C" w:rsidRPr="00A2325C" w:rsidRDefault="00A2325C" w:rsidP="00A2325C">
            <w:pPr>
              <w:ind w:right="-284"/>
              <w:rPr>
                <w:sz w:val="28"/>
                <w:szCs w:val="28"/>
              </w:rPr>
            </w:pPr>
            <w:r w:rsidRPr="00A2325C">
              <w:rPr>
                <w:sz w:val="28"/>
                <w:szCs w:val="28"/>
              </w:rPr>
              <w:t>2021 год – 10 690,6 тыс. рублей;</w:t>
            </w:r>
          </w:p>
          <w:p w14:paraId="715942E8" w14:textId="77777777" w:rsidR="00A2325C" w:rsidRPr="00A2325C" w:rsidRDefault="00A2325C" w:rsidP="00A2325C">
            <w:pPr>
              <w:ind w:right="-284"/>
              <w:rPr>
                <w:sz w:val="28"/>
                <w:szCs w:val="28"/>
              </w:rPr>
            </w:pPr>
            <w:r w:rsidRPr="00A2325C">
              <w:rPr>
                <w:sz w:val="28"/>
                <w:szCs w:val="28"/>
              </w:rPr>
              <w:t>2022 год – 67 436,1 тыс. рублей;</w:t>
            </w:r>
          </w:p>
          <w:p w14:paraId="0868BFB0" w14:textId="77777777" w:rsidR="00A2325C" w:rsidRPr="00A2325C" w:rsidRDefault="005A208E" w:rsidP="00A2325C">
            <w:pPr>
              <w:ind w:right="-284"/>
              <w:rPr>
                <w:sz w:val="28"/>
                <w:szCs w:val="28"/>
              </w:rPr>
            </w:pPr>
            <w:r>
              <w:rPr>
                <w:sz w:val="28"/>
                <w:szCs w:val="28"/>
              </w:rPr>
              <w:t>2023 год – 66 743,0</w:t>
            </w:r>
            <w:r w:rsidR="00A2325C" w:rsidRPr="00A2325C">
              <w:rPr>
                <w:sz w:val="28"/>
                <w:szCs w:val="28"/>
              </w:rPr>
              <w:t xml:space="preserve"> тыс. рублей;</w:t>
            </w:r>
          </w:p>
          <w:p w14:paraId="358E6ABA" w14:textId="77777777" w:rsidR="00A2325C" w:rsidRPr="00A2325C" w:rsidRDefault="00A2325C" w:rsidP="00A2325C">
            <w:pPr>
              <w:ind w:right="-284"/>
              <w:rPr>
                <w:sz w:val="28"/>
                <w:szCs w:val="28"/>
              </w:rPr>
            </w:pPr>
            <w:r w:rsidRPr="00A2325C">
              <w:rPr>
                <w:sz w:val="28"/>
                <w:szCs w:val="28"/>
              </w:rPr>
              <w:t>2024 год - 0,0 тыс. рублей;</w:t>
            </w:r>
          </w:p>
          <w:p w14:paraId="33A1265B" w14:textId="77777777" w:rsidR="00A2325C" w:rsidRPr="00A2325C" w:rsidRDefault="00A2325C" w:rsidP="00A2325C">
            <w:pPr>
              <w:ind w:right="-284"/>
              <w:rPr>
                <w:sz w:val="28"/>
                <w:szCs w:val="28"/>
              </w:rPr>
            </w:pPr>
            <w:r w:rsidRPr="00A2325C">
              <w:rPr>
                <w:sz w:val="28"/>
                <w:szCs w:val="28"/>
              </w:rPr>
              <w:t>2025 год – 0,0 тыс. рублей</w:t>
            </w:r>
          </w:p>
          <w:p w14:paraId="48494128"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3D557C0A" w14:textId="77777777" w:rsidR="00A2325C" w:rsidRPr="00A2325C" w:rsidRDefault="00A2325C" w:rsidP="00A2325C">
            <w:pPr>
              <w:ind w:right="-284"/>
              <w:rPr>
                <w:sz w:val="28"/>
                <w:szCs w:val="28"/>
              </w:rPr>
            </w:pPr>
            <w:r w:rsidRPr="00A2325C">
              <w:rPr>
                <w:sz w:val="28"/>
                <w:szCs w:val="28"/>
              </w:rPr>
              <w:t>2021 год – 8 117,5 тыс. рублей;</w:t>
            </w:r>
          </w:p>
          <w:p w14:paraId="138463AD" w14:textId="77777777" w:rsidR="00A2325C" w:rsidRPr="00A2325C" w:rsidRDefault="00A2325C" w:rsidP="00A2325C">
            <w:pPr>
              <w:ind w:right="-284"/>
              <w:rPr>
                <w:sz w:val="28"/>
                <w:szCs w:val="28"/>
              </w:rPr>
            </w:pPr>
            <w:r w:rsidRPr="00A2325C">
              <w:rPr>
                <w:sz w:val="28"/>
                <w:szCs w:val="28"/>
              </w:rPr>
              <w:t>2022 год – 14 969,5 тыс. рублей;</w:t>
            </w:r>
          </w:p>
          <w:p w14:paraId="58F0A7BB" w14:textId="77777777" w:rsidR="00A2325C" w:rsidRPr="00A2325C" w:rsidRDefault="004F2E54" w:rsidP="00A2325C">
            <w:pPr>
              <w:ind w:right="-284"/>
              <w:rPr>
                <w:sz w:val="28"/>
                <w:szCs w:val="28"/>
              </w:rPr>
            </w:pPr>
            <w:r>
              <w:rPr>
                <w:sz w:val="28"/>
                <w:szCs w:val="28"/>
              </w:rPr>
              <w:t>2023 год – 17 640,9</w:t>
            </w:r>
            <w:r w:rsidR="00A2325C" w:rsidRPr="00A2325C">
              <w:rPr>
                <w:sz w:val="28"/>
                <w:szCs w:val="28"/>
              </w:rPr>
              <w:t xml:space="preserve"> тыс. рублей;</w:t>
            </w:r>
          </w:p>
          <w:p w14:paraId="235FA081" w14:textId="77777777" w:rsidR="00A2325C" w:rsidRPr="00A2325C" w:rsidRDefault="00A2325C" w:rsidP="00A2325C">
            <w:pPr>
              <w:ind w:right="-284"/>
              <w:rPr>
                <w:sz w:val="28"/>
                <w:szCs w:val="28"/>
              </w:rPr>
            </w:pPr>
            <w:r w:rsidRPr="00A2325C">
              <w:rPr>
                <w:sz w:val="28"/>
                <w:szCs w:val="28"/>
              </w:rPr>
              <w:t>2024 год - 0,0 тыс. рублей;</w:t>
            </w:r>
          </w:p>
          <w:p w14:paraId="269D3A19" w14:textId="77777777" w:rsidR="00A2325C" w:rsidRPr="00A2325C" w:rsidRDefault="00A2325C" w:rsidP="00A2325C">
            <w:pPr>
              <w:ind w:right="-284"/>
              <w:rPr>
                <w:sz w:val="28"/>
                <w:szCs w:val="28"/>
              </w:rPr>
            </w:pPr>
            <w:r w:rsidRPr="00A2325C">
              <w:rPr>
                <w:sz w:val="28"/>
                <w:szCs w:val="28"/>
              </w:rPr>
              <w:t>2025 год – 0,0 тыс. рублей</w:t>
            </w:r>
          </w:p>
          <w:p w14:paraId="78CAA4A0"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111A7C46" w14:textId="77777777" w:rsidR="00A2325C" w:rsidRPr="00A2325C" w:rsidRDefault="00A2325C" w:rsidP="00A2325C">
            <w:pPr>
              <w:ind w:right="-284"/>
              <w:rPr>
                <w:sz w:val="28"/>
                <w:szCs w:val="28"/>
              </w:rPr>
            </w:pPr>
            <w:r w:rsidRPr="00A2325C">
              <w:rPr>
                <w:sz w:val="28"/>
                <w:szCs w:val="28"/>
              </w:rPr>
              <w:t>2021 год - 0,0 тыс. рублей;</w:t>
            </w:r>
          </w:p>
          <w:p w14:paraId="401E3D81" w14:textId="77777777" w:rsidR="00A2325C" w:rsidRPr="00A2325C" w:rsidRDefault="00A2325C" w:rsidP="00A2325C">
            <w:pPr>
              <w:ind w:right="-284"/>
              <w:rPr>
                <w:sz w:val="28"/>
                <w:szCs w:val="28"/>
              </w:rPr>
            </w:pPr>
            <w:r w:rsidRPr="00A2325C">
              <w:rPr>
                <w:sz w:val="28"/>
                <w:szCs w:val="28"/>
              </w:rPr>
              <w:t>2022 год - 0,0 тыс. рублей;</w:t>
            </w:r>
          </w:p>
          <w:p w14:paraId="632A60EB" w14:textId="77777777" w:rsidR="00A2325C" w:rsidRPr="00A2325C" w:rsidRDefault="00A2325C" w:rsidP="00A2325C">
            <w:pPr>
              <w:ind w:right="-284"/>
              <w:rPr>
                <w:sz w:val="28"/>
                <w:szCs w:val="28"/>
              </w:rPr>
            </w:pPr>
            <w:r w:rsidRPr="00A2325C">
              <w:rPr>
                <w:sz w:val="28"/>
                <w:szCs w:val="28"/>
              </w:rPr>
              <w:t>2023 год - 0,0 тыс. рублей;</w:t>
            </w:r>
          </w:p>
          <w:p w14:paraId="6BD4F627" w14:textId="77777777" w:rsidR="00A2325C" w:rsidRPr="00A2325C" w:rsidRDefault="00A2325C" w:rsidP="00A2325C">
            <w:pPr>
              <w:ind w:right="-284"/>
              <w:rPr>
                <w:sz w:val="28"/>
                <w:szCs w:val="28"/>
              </w:rPr>
            </w:pPr>
            <w:r w:rsidRPr="00A2325C">
              <w:rPr>
                <w:sz w:val="28"/>
                <w:szCs w:val="28"/>
              </w:rPr>
              <w:t>2024 год - 0,0 тыс. рублей;</w:t>
            </w:r>
          </w:p>
          <w:p w14:paraId="63F42DC0"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4C04E095" w14:textId="77777777" w:rsidTr="00A2325C">
        <w:trPr>
          <w:trHeight w:val="651"/>
        </w:trPr>
        <w:tc>
          <w:tcPr>
            <w:tcW w:w="4786" w:type="dxa"/>
          </w:tcPr>
          <w:p w14:paraId="7EF6CF09" w14:textId="77777777" w:rsidR="00A2325C" w:rsidRPr="00A2325C" w:rsidRDefault="00A2325C" w:rsidP="00A2325C">
            <w:pPr>
              <w:ind w:right="-284"/>
              <w:rPr>
                <w:b/>
                <w:sz w:val="28"/>
                <w:szCs w:val="28"/>
              </w:rPr>
            </w:pPr>
            <w:r w:rsidRPr="00A2325C">
              <w:rPr>
                <w:b/>
                <w:sz w:val="28"/>
                <w:szCs w:val="28"/>
              </w:rPr>
              <w:t>Контроль за выполнением</w:t>
            </w:r>
          </w:p>
          <w:p w14:paraId="5D717C23"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65B42BE5"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72289FA6" w14:textId="77777777" w:rsidR="00A2325C" w:rsidRPr="00A2325C" w:rsidRDefault="00A2325C" w:rsidP="00A2325C">
      <w:pPr>
        <w:ind w:right="-2"/>
        <w:rPr>
          <w:sz w:val="28"/>
          <w:szCs w:val="28"/>
        </w:rPr>
      </w:pPr>
    </w:p>
    <w:p w14:paraId="1B81963F" w14:textId="77777777" w:rsidR="00A2325C" w:rsidRPr="00A2325C" w:rsidRDefault="00A2325C" w:rsidP="00A2325C">
      <w:pPr>
        <w:ind w:left="4962"/>
        <w:jc w:val="both"/>
        <w:rPr>
          <w:sz w:val="28"/>
          <w:szCs w:val="28"/>
        </w:rPr>
      </w:pPr>
    </w:p>
    <w:p w14:paraId="556DBAF0"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6DA97109" w14:textId="77777777" w:rsidR="00A2325C" w:rsidRPr="00A2325C" w:rsidRDefault="00A2325C" w:rsidP="00A2325C">
      <w:pPr>
        <w:shd w:val="clear" w:color="auto" w:fill="FFFFFF"/>
        <w:ind w:left="927"/>
        <w:contextualSpacing/>
        <w:rPr>
          <w:sz w:val="28"/>
          <w:szCs w:val="28"/>
        </w:rPr>
      </w:pPr>
    </w:p>
    <w:p w14:paraId="18625D09"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1097D201"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2B601887"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2099B44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43A6F631"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773F982E"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5DBE0981"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5E7F902C"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5ECAE0EB"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282377A8"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73B22B2A" w14:textId="77777777" w:rsidR="00A2325C" w:rsidRPr="00A2325C" w:rsidRDefault="00A2325C" w:rsidP="00A2325C">
      <w:pPr>
        <w:shd w:val="clear" w:color="auto" w:fill="FFFFFF"/>
        <w:ind w:firstLine="567"/>
        <w:contextualSpacing/>
        <w:jc w:val="center"/>
        <w:rPr>
          <w:bCs/>
          <w:sz w:val="28"/>
          <w:szCs w:val="28"/>
        </w:rPr>
      </w:pPr>
    </w:p>
    <w:p w14:paraId="152EE0DF"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4275932B"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339BAF64"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76A44FD7"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1897D402"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25621D16"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13AD0F98"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713BFCE7"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A2325C" w:rsidRPr="00A2325C" w14:paraId="4B08FD4E" w14:textId="77777777" w:rsidTr="00A2325C">
        <w:trPr>
          <w:cantSplit/>
          <w:trHeight w:val="354"/>
          <w:jc w:val="center"/>
        </w:trPr>
        <w:tc>
          <w:tcPr>
            <w:tcW w:w="3954" w:type="dxa"/>
            <w:vMerge/>
            <w:tcBorders>
              <w:left w:val="single" w:sz="4" w:space="0" w:color="000000"/>
              <w:bottom w:val="single" w:sz="4" w:space="0" w:color="000000"/>
            </w:tcBorders>
            <w:vAlign w:val="center"/>
          </w:tcPr>
          <w:p w14:paraId="40028F83" w14:textId="77777777" w:rsidR="00A2325C" w:rsidRPr="00A2325C" w:rsidRDefault="00A2325C" w:rsidP="00A2325C">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3D48691C" w14:textId="77777777" w:rsidR="00A2325C" w:rsidRPr="00A2325C" w:rsidRDefault="00A2325C" w:rsidP="00A2325C">
            <w:pPr>
              <w:ind w:left="-121"/>
              <w:contextualSpacing/>
              <w:jc w:val="center"/>
              <w:rPr>
                <w:sz w:val="28"/>
                <w:szCs w:val="28"/>
              </w:rPr>
            </w:pPr>
            <w:r w:rsidRPr="00A2325C">
              <w:rPr>
                <w:bCs/>
                <w:sz w:val="28"/>
                <w:szCs w:val="28"/>
              </w:rPr>
              <w:t>2017 г.</w:t>
            </w:r>
          </w:p>
        </w:tc>
        <w:tc>
          <w:tcPr>
            <w:tcW w:w="1548" w:type="dxa"/>
            <w:tcBorders>
              <w:top w:val="single" w:sz="4" w:space="0" w:color="000000"/>
              <w:left w:val="single" w:sz="4" w:space="0" w:color="000000"/>
              <w:bottom w:val="single" w:sz="4" w:space="0" w:color="000000"/>
            </w:tcBorders>
            <w:vAlign w:val="center"/>
          </w:tcPr>
          <w:p w14:paraId="1DF52CD1" w14:textId="77777777" w:rsidR="00A2325C" w:rsidRPr="00A2325C" w:rsidRDefault="00A2325C" w:rsidP="00A2325C">
            <w:pPr>
              <w:ind w:left="-121"/>
              <w:contextualSpacing/>
              <w:jc w:val="center"/>
              <w:rPr>
                <w:sz w:val="28"/>
                <w:szCs w:val="28"/>
              </w:rPr>
            </w:pPr>
            <w:r w:rsidRPr="00A2325C">
              <w:rPr>
                <w:bCs/>
                <w:sz w:val="28"/>
                <w:szCs w:val="28"/>
              </w:rPr>
              <w:t>2018</w:t>
            </w:r>
          </w:p>
        </w:tc>
        <w:tc>
          <w:tcPr>
            <w:tcW w:w="1548" w:type="dxa"/>
            <w:tcBorders>
              <w:top w:val="single" w:sz="4" w:space="0" w:color="000000"/>
              <w:left w:val="single" w:sz="4" w:space="0" w:color="000000"/>
              <w:bottom w:val="single" w:sz="4" w:space="0" w:color="000000"/>
            </w:tcBorders>
            <w:vAlign w:val="center"/>
          </w:tcPr>
          <w:p w14:paraId="61C51901" w14:textId="77777777" w:rsidR="00A2325C" w:rsidRPr="00A2325C" w:rsidRDefault="00A2325C" w:rsidP="00A2325C">
            <w:pPr>
              <w:ind w:left="-121"/>
              <w:contextualSpacing/>
              <w:jc w:val="center"/>
              <w:rPr>
                <w:sz w:val="28"/>
                <w:szCs w:val="28"/>
              </w:rPr>
            </w:pPr>
            <w:r w:rsidRPr="00A2325C">
              <w:rPr>
                <w:bCs/>
                <w:sz w:val="28"/>
                <w:szCs w:val="28"/>
              </w:rPr>
              <w:t>2019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615D155A" w14:textId="77777777" w:rsidR="00A2325C" w:rsidRPr="00A2325C" w:rsidRDefault="00A2325C" w:rsidP="00A2325C">
            <w:pPr>
              <w:ind w:left="-121"/>
              <w:contextualSpacing/>
              <w:jc w:val="center"/>
              <w:rPr>
                <w:sz w:val="28"/>
                <w:szCs w:val="28"/>
              </w:rPr>
            </w:pPr>
            <w:r w:rsidRPr="00A2325C">
              <w:rPr>
                <w:bCs/>
                <w:sz w:val="28"/>
                <w:szCs w:val="28"/>
              </w:rPr>
              <w:t>2020</w:t>
            </w:r>
          </w:p>
        </w:tc>
      </w:tr>
      <w:tr w:rsidR="00A2325C" w:rsidRPr="00A2325C" w14:paraId="143D5085" w14:textId="77777777" w:rsidTr="00A2325C">
        <w:trPr>
          <w:trHeight w:val="631"/>
          <w:jc w:val="center"/>
        </w:trPr>
        <w:tc>
          <w:tcPr>
            <w:tcW w:w="3954" w:type="dxa"/>
            <w:tcBorders>
              <w:left w:val="single" w:sz="4" w:space="0" w:color="000000"/>
              <w:bottom w:val="single" w:sz="4" w:space="0" w:color="000000"/>
            </w:tcBorders>
          </w:tcPr>
          <w:p w14:paraId="32EA6A7C" w14:textId="77777777" w:rsidR="00A2325C" w:rsidRPr="00A2325C" w:rsidRDefault="00A2325C" w:rsidP="00A2325C">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6603E605" w14:textId="77777777" w:rsidR="00A2325C" w:rsidRPr="00A2325C" w:rsidRDefault="00A2325C" w:rsidP="00A2325C">
            <w:pPr>
              <w:ind w:left="-121"/>
              <w:contextualSpacing/>
              <w:jc w:val="center"/>
              <w:rPr>
                <w:sz w:val="28"/>
                <w:szCs w:val="28"/>
              </w:rPr>
            </w:pPr>
            <w:r w:rsidRPr="00A2325C">
              <w:rPr>
                <w:sz w:val="28"/>
                <w:szCs w:val="28"/>
              </w:rPr>
              <w:t>14157</w:t>
            </w:r>
          </w:p>
        </w:tc>
        <w:tc>
          <w:tcPr>
            <w:tcW w:w="1548" w:type="dxa"/>
            <w:tcBorders>
              <w:left w:val="single" w:sz="4" w:space="0" w:color="000000"/>
              <w:bottom w:val="single" w:sz="4" w:space="0" w:color="000000"/>
            </w:tcBorders>
            <w:vAlign w:val="center"/>
          </w:tcPr>
          <w:p w14:paraId="3E9C38E4" w14:textId="77777777" w:rsidR="00A2325C" w:rsidRPr="00A2325C" w:rsidRDefault="00A2325C" w:rsidP="00A2325C">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0A3F4BF6" w14:textId="77777777" w:rsidR="00A2325C" w:rsidRPr="00A2325C" w:rsidRDefault="00A2325C" w:rsidP="00A2325C">
            <w:pPr>
              <w:ind w:left="-121"/>
              <w:contextualSpacing/>
              <w:jc w:val="center"/>
              <w:rPr>
                <w:sz w:val="28"/>
                <w:szCs w:val="28"/>
              </w:rPr>
            </w:pPr>
            <w:r w:rsidRPr="00A2325C">
              <w:rPr>
                <w:sz w:val="28"/>
                <w:szCs w:val="28"/>
              </w:rPr>
              <w:t>14197</w:t>
            </w:r>
          </w:p>
        </w:tc>
        <w:tc>
          <w:tcPr>
            <w:tcW w:w="1549" w:type="dxa"/>
            <w:tcBorders>
              <w:left w:val="single" w:sz="4" w:space="0" w:color="000000"/>
              <w:bottom w:val="single" w:sz="4" w:space="0" w:color="000000"/>
              <w:right w:val="single" w:sz="4" w:space="0" w:color="000000"/>
            </w:tcBorders>
            <w:vAlign w:val="center"/>
          </w:tcPr>
          <w:p w14:paraId="3951DAA2" w14:textId="77777777" w:rsidR="00A2325C" w:rsidRPr="00A2325C" w:rsidRDefault="00A2325C" w:rsidP="00A2325C">
            <w:pPr>
              <w:ind w:left="-121"/>
              <w:contextualSpacing/>
              <w:jc w:val="center"/>
              <w:rPr>
                <w:sz w:val="28"/>
                <w:szCs w:val="28"/>
              </w:rPr>
            </w:pPr>
            <w:r w:rsidRPr="00A2325C">
              <w:rPr>
                <w:sz w:val="28"/>
                <w:szCs w:val="28"/>
              </w:rPr>
              <w:t>14197</w:t>
            </w:r>
          </w:p>
        </w:tc>
      </w:tr>
    </w:tbl>
    <w:p w14:paraId="0F46C5BA" w14:textId="77777777" w:rsidR="00A2325C" w:rsidRPr="00A2325C" w:rsidRDefault="00A2325C" w:rsidP="00A2325C">
      <w:pPr>
        <w:pStyle w:val="21"/>
        <w:spacing w:after="0" w:line="240" w:lineRule="auto"/>
        <w:ind w:left="0" w:firstLine="567"/>
        <w:contextualSpacing/>
        <w:jc w:val="both"/>
        <w:rPr>
          <w:sz w:val="28"/>
          <w:szCs w:val="28"/>
        </w:rPr>
      </w:pPr>
    </w:p>
    <w:p w14:paraId="291C2805"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В период с 2017 по 2020 гг. численность населения поселения прирастала, но недостаточными темпами.      </w:t>
      </w:r>
      <w:r w:rsidRPr="00A2325C">
        <w:rPr>
          <w:sz w:val="28"/>
          <w:szCs w:val="28"/>
        </w:rPr>
        <w:tab/>
      </w:r>
    </w:p>
    <w:p w14:paraId="38380B2E"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5911A280" w14:textId="77777777" w:rsidR="00A2325C" w:rsidRPr="00A2325C" w:rsidRDefault="00A2325C" w:rsidP="00A2325C">
      <w:pPr>
        <w:pStyle w:val="21"/>
        <w:spacing w:after="0" w:line="240" w:lineRule="auto"/>
        <w:ind w:left="0" w:firstLine="567"/>
        <w:contextualSpacing/>
        <w:jc w:val="both"/>
        <w:rPr>
          <w:sz w:val="28"/>
          <w:szCs w:val="28"/>
        </w:rPr>
      </w:pPr>
    </w:p>
    <w:p w14:paraId="1493EA96"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099B270E" w14:textId="77777777" w:rsidR="00A2325C" w:rsidRPr="00A2325C" w:rsidRDefault="00A2325C" w:rsidP="00A2325C">
      <w:pPr>
        <w:shd w:val="clear" w:color="auto" w:fill="FFFFFF"/>
        <w:ind w:firstLine="567"/>
        <w:contextualSpacing/>
        <w:jc w:val="center"/>
        <w:rPr>
          <w:b/>
          <w:bCs/>
          <w:sz w:val="28"/>
          <w:szCs w:val="28"/>
        </w:rPr>
      </w:pPr>
    </w:p>
    <w:p w14:paraId="2035FE28"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5264159A"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649DA350"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0E8F2342"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244863BC"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0826E516"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572F42E6"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4B265D73"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19DBF433"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2633FFD4"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33EA1D71" w14:textId="77777777" w:rsidR="00A2325C" w:rsidRPr="00A2325C" w:rsidRDefault="00A2325C" w:rsidP="00A2325C">
      <w:pPr>
        <w:ind w:firstLine="567"/>
        <w:contextualSpacing/>
        <w:jc w:val="center"/>
        <w:rPr>
          <w:sz w:val="28"/>
          <w:szCs w:val="28"/>
        </w:rPr>
      </w:pPr>
    </w:p>
    <w:p w14:paraId="37783F15"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1B18E9F7"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25D45A56"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5E9A5228"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614EBC38"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24979B91"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6737E0BE"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65B5B568"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06FD5590"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3FC835AD"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7EC008CF"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281EDAAC"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42B7BA7F"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1D7A74F4"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7DE56DCF"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65B28EBD" w14:textId="77777777" w:rsidR="00A2325C" w:rsidRPr="00A2325C" w:rsidRDefault="00A2325C" w:rsidP="00A2325C">
      <w:pPr>
        <w:pStyle w:val="ConsPlusNormal"/>
        <w:jc w:val="both"/>
        <w:rPr>
          <w:rFonts w:ascii="Times New Roman" w:hAnsi="Times New Roman" w:cs="Times New Roman"/>
          <w:sz w:val="28"/>
          <w:szCs w:val="28"/>
        </w:rPr>
      </w:pPr>
    </w:p>
    <w:p w14:paraId="0E1AE246" w14:textId="77777777"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149 653,6 тыс. рублей, в том числе: </w:t>
      </w:r>
    </w:p>
    <w:p w14:paraId="38674357"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72D34DA6" w14:textId="77777777" w:rsidTr="00A2325C">
        <w:tc>
          <w:tcPr>
            <w:tcW w:w="1980" w:type="dxa"/>
            <w:vMerge w:val="restart"/>
            <w:vAlign w:val="center"/>
          </w:tcPr>
          <w:p w14:paraId="6C8F250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4A8BDE13"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35E484FC" w14:textId="77777777" w:rsidTr="00A2325C">
        <w:tc>
          <w:tcPr>
            <w:tcW w:w="1980" w:type="dxa"/>
            <w:vMerge/>
          </w:tcPr>
          <w:p w14:paraId="2F56D5D6" w14:textId="77777777" w:rsidR="00A2325C" w:rsidRPr="00A2325C" w:rsidRDefault="00A2325C" w:rsidP="00A2325C">
            <w:pPr>
              <w:rPr>
                <w:sz w:val="28"/>
                <w:szCs w:val="28"/>
              </w:rPr>
            </w:pPr>
          </w:p>
        </w:tc>
        <w:tc>
          <w:tcPr>
            <w:tcW w:w="1276" w:type="dxa"/>
            <w:vMerge w:val="restart"/>
            <w:vAlign w:val="center"/>
          </w:tcPr>
          <w:p w14:paraId="3156486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5623C90B"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503D733D" w14:textId="77777777" w:rsidTr="00A2325C">
        <w:tc>
          <w:tcPr>
            <w:tcW w:w="1980" w:type="dxa"/>
            <w:vMerge/>
          </w:tcPr>
          <w:p w14:paraId="1ACE9728" w14:textId="77777777" w:rsidR="00A2325C" w:rsidRPr="00A2325C" w:rsidRDefault="00A2325C" w:rsidP="00A2325C">
            <w:pPr>
              <w:rPr>
                <w:sz w:val="28"/>
                <w:szCs w:val="28"/>
              </w:rPr>
            </w:pPr>
          </w:p>
        </w:tc>
        <w:tc>
          <w:tcPr>
            <w:tcW w:w="1276" w:type="dxa"/>
            <w:vMerge/>
          </w:tcPr>
          <w:p w14:paraId="0289AAAF" w14:textId="77777777" w:rsidR="00A2325C" w:rsidRPr="00A2325C" w:rsidRDefault="00A2325C" w:rsidP="00A2325C">
            <w:pPr>
              <w:rPr>
                <w:sz w:val="28"/>
                <w:szCs w:val="28"/>
              </w:rPr>
            </w:pPr>
          </w:p>
        </w:tc>
        <w:tc>
          <w:tcPr>
            <w:tcW w:w="1842" w:type="dxa"/>
            <w:vAlign w:val="center"/>
          </w:tcPr>
          <w:p w14:paraId="7665A42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34588A2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43B8B3F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1FDBD9C1"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A2325C" w:rsidRPr="00A2325C" w14:paraId="195B2E2E" w14:textId="77777777" w:rsidTr="00A2325C">
        <w:tc>
          <w:tcPr>
            <w:tcW w:w="1980" w:type="dxa"/>
            <w:vAlign w:val="center"/>
          </w:tcPr>
          <w:p w14:paraId="607AD8DB"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vAlign w:val="center"/>
          </w:tcPr>
          <w:p w14:paraId="63DE206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18 808,1</w:t>
            </w:r>
          </w:p>
        </w:tc>
        <w:tc>
          <w:tcPr>
            <w:tcW w:w="1842" w:type="dxa"/>
            <w:vAlign w:val="center"/>
          </w:tcPr>
          <w:p w14:paraId="5B8DD6E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6B7A1A5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10 690,6</w:t>
            </w:r>
          </w:p>
        </w:tc>
        <w:tc>
          <w:tcPr>
            <w:tcW w:w="1276" w:type="dxa"/>
            <w:vAlign w:val="center"/>
          </w:tcPr>
          <w:p w14:paraId="4651147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8 117,5</w:t>
            </w:r>
          </w:p>
        </w:tc>
        <w:tc>
          <w:tcPr>
            <w:tcW w:w="1984" w:type="dxa"/>
            <w:vAlign w:val="center"/>
          </w:tcPr>
          <w:p w14:paraId="2F8B983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00913D2A" w14:textId="77777777" w:rsidTr="00A2325C">
        <w:tc>
          <w:tcPr>
            <w:tcW w:w="1980" w:type="dxa"/>
            <w:vAlign w:val="center"/>
          </w:tcPr>
          <w:p w14:paraId="5A075707"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vAlign w:val="center"/>
          </w:tcPr>
          <w:p w14:paraId="66A289D9" w14:textId="77777777" w:rsidR="00A2325C" w:rsidRPr="00A2325C" w:rsidRDefault="000344B3" w:rsidP="000344B3">
            <w:pPr>
              <w:pStyle w:val="ConsPlusNormal"/>
              <w:ind w:firstLine="0"/>
              <w:rPr>
                <w:rFonts w:ascii="Times New Roman" w:hAnsi="Times New Roman" w:cs="Times New Roman"/>
                <w:sz w:val="28"/>
                <w:szCs w:val="28"/>
              </w:rPr>
            </w:pPr>
            <w:r>
              <w:rPr>
                <w:rFonts w:ascii="Times New Roman" w:hAnsi="Times New Roman" w:cs="Times New Roman"/>
                <w:sz w:val="28"/>
                <w:szCs w:val="28"/>
              </w:rPr>
              <w:t>82 405,6</w:t>
            </w:r>
          </w:p>
        </w:tc>
        <w:tc>
          <w:tcPr>
            <w:tcW w:w="1842" w:type="dxa"/>
            <w:vAlign w:val="center"/>
          </w:tcPr>
          <w:p w14:paraId="048F2FA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04243A7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 xml:space="preserve">67 436,1 </w:t>
            </w:r>
          </w:p>
        </w:tc>
        <w:tc>
          <w:tcPr>
            <w:tcW w:w="1276" w:type="dxa"/>
            <w:vAlign w:val="center"/>
          </w:tcPr>
          <w:p w14:paraId="7CE3B96C"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14 969,5</w:t>
            </w:r>
          </w:p>
        </w:tc>
        <w:tc>
          <w:tcPr>
            <w:tcW w:w="1984" w:type="dxa"/>
            <w:vAlign w:val="center"/>
          </w:tcPr>
          <w:p w14:paraId="474D6E67"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2F15D9A2" w14:textId="77777777" w:rsidTr="00A2325C">
        <w:tc>
          <w:tcPr>
            <w:tcW w:w="1980" w:type="dxa"/>
            <w:vAlign w:val="center"/>
          </w:tcPr>
          <w:p w14:paraId="5EE41C45"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vAlign w:val="center"/>
          </w:tcPr>
          <w:p w14:paraId="701D5CC1" w14:textId="77777777" w:rsidR="00A2325C" w:rsidRPr="00A2325C" w:rsidRDefault="005A208E"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218578,7</w:t>
            </w:r>
          </w:p>
        </w:tc>
        <w:tc>
          <w:tcPr>
            <w:tcW w:w="1842" w:type="dxa"/>
            <w:vAlign w:val="center"/>
          </w:tcPr>
          <w:p w14:paraId="317C4DA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08BCBF8A" w14:textId="77777777" w:rsidR="00A2325C" w:rsidRPr="00A2325C" w:rsidRDefault="00DB695A"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66743,0</w:t>
            </w:r>
          </w:p>
        </w:tc>
        <w:tc>
          <w:tcPr>
            <w:tcW w:w="1276" w:type="dxa"/>
            <w:vAlign w:val="center"/>
          </w:tcPr>
          <w:p w14:paraId="4C0CD4DE" w14:textId="77777777" w:rsidR="00A2325C" w:rsidRPr="00A2325C" w:rsidRDefault="004F2E54"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17 640,9</w:t>
            </w:r>
          </w:p>
        </w:tc>
        <w:tc>
          <w:tcPr>
            <w:tcW w:w="1984" w:type="dxa"/>
            <w:vAlign w:val="center"/>
          </w:tcPr>
          <w:p w14:paraId="234F2A4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71679849" w14:textId="77777777" w:rsidTr="00A2325C">
        <w:tc>
          <w:tcPr>
            <w:tcW w:w="1980" w:type="dxa"/>
            <w:vAlign w:val="center"/>
          </w:tcPr>
          <w:p w14:paraId="744AEEA5"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vAlign w:val="center"/>
          </w:tcPr>
          <w:p w14:paraId="79B22520"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842" w:type="dxa"/>
            <w:vAlign w:val="center"/>
          </w:tcPr>
          <w:p w14:paraId="4247402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4273DD12"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276" w:type="dxa"/>
            <w:vAlign w:val="center"/>
          </w:tcPr>
          <w:p w14:paraId="71F4E662"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984" w:type="dxa"/>
            <w:vAlign w:val="center"/>
          </w:tcPr>
          <w:p w14:paraId="5B373E8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1BD5BA4A" w14:textId="77777777" w:rsidTr="00A2325C">
        <w:tc>
          <w:tcPr>
            <w:tcW w:w="1980" w:type="dxa"/>
            <w:vAlign w:val="center"/>
          </w:tcPr>
          <w:p w14:paraId="2E4A2C65"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vAlign w:val="center"/>
          </w:tcPr>
          <w:p w14:paraId="6E95EC8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842" w:type="dxa"/>
            <w:vAlign w:val="center"/>
          </w:tcPr>
          <w:p w14:paraId="08A05FC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0B86E94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51B0F58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984" w:type="dxa"/>
            <w:vAlign w:val="center"/>
          </w:tcPr>
          <w:p w14:paraId="0CC9267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09548ACD" w14:textId="77777777" w:rsidTr="00A2325C">
        <w:tc>
          <w:tcPr>
            <w:tcW w:w="1980" w:type="dxa"/>
            <w:vAlign w:val="center"/>
          </w:tcPr>
          <w:p w14:paraId="7158638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vAlign w:val="center"/>
          </w:tcPr>
          <w:p w14:paraId="66EFFAAD" w14:textId="77777777" w:rsidR="00A2325C" w:rsidRPr="00A2325C" w:rsidRDefault="00DB695A" w:rsidP="00A2325C">
            <w:pPr>
              <w:pStyle w:val="ConsPlusNormal"/>
              <w:ind w:hanging="62"/>
              <w:rPr>
                <w:rFonts w:ascii="Times New Roman" w:hAnsi="Times New Roman" w:cs="Times New Roman"/>
                <w:color w:val="000000"/>
                <w:sz w:val="28"/>
                <w:szCs w:val="28"/>
              </w:rPr>
            </w:pPr>
            <w:r>
              <w:rPr>
                <w:rFonts w:ascii="Times New Roman" w:hAnsi="Times New Roman" w:cs="Times New Roman"/>
                <w:color w:val="000000"/>
                <w:sz w:val="28"/>
                <w:szCs w:val="28"/>
              </w:rPr>
              <w:t>218578,7</w:t>
            </w:r>
          </w:p>
        </w:tc>
        <w:tc>
          <w:tcPr>
            <w:tcW w:w="1842" w:type="dxa"/>
            <w:vAlign w:val="center"/>
          </w:tcPr>
          <w:p w14:paraId="1F70B2C4" w14:textId="77777777" w:rsidR="00A2325C" w:rsidRPr="00A2325C" w:rsidRDefault="00A2325C" w:rsidP="00A2325C">
            <w:pPr>
              <w:pStyle w:val="ConsPlusNormal"/>
              <w:ind w:firstLine="0"/>
              <w:rPr>
                <w:rFonts w:ascii="Times New Roman" w:hAnsi="Times New Roman" w:cs="Times New Roman"/>
                <w:color w:val="000000"/>
                <w:sz w:val="28"/>
                <w:szCs w:val="28"/>
              </w:rPr>
            </w:pPr>
            <w:r w:rsidRPr="00A2325C">
              <w:rPr>
                <w:rFonts w:ascii="Times New Roman" w:hAnsi="Times New Roman" w:cs="Times New Roman"/>
                <w:color w:val="000000"/>
                <w:sz w:val="28"/>
                <w:szCs w:val="28"/>
              </w:rPr>
              <w:t>0,00</w:t>
            </w:r>
          </w:p>
        </w:tc>
        <w:tc>
          <w:tcPr>
            <w:tcW w:w="1276" w:type="dxa"/>
            <w:vAlign w:val="center"/>
          </w:tcPr>
          <w:p w14:paraId="4186BC9B"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106 653,1</w:t>
            </w:r>
          </w:p>
        </w:tc>
        <w:tc>
          <w:tcPr>
            <w:tcW w:w="1276" w:type="dxa"/>
            <w:vAlign w:val="center"/>
          </w:tcPr>
          <w:p w14:paraId="68FE5103"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40 727,9</w:t>
            </w:r>
          </w:p>
        </w:tc>
        <w:tc>
          <w:tcPr>
            <w:tcW w:w="1984" w:type="dxa"/>
            <w:vAlign w:val="center"/>
          </w:tcPr>
          <w:p w14:paraId="7F76BD9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bl>
    <w:p w14:paraId="0B5D8376"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1D89070F"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2CE07EFA"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3B73FCF6" w14:textId="77777777" w:rsidR="00A2325C" w:rsidRPr="00A2325C" w:rsidRDefault="00A2325C" w:rsidP="00A2325C">
      <w:pPr>
        <w:suppressAutoHyphens/>
        <w:ind w:left="567"/>
        <w:contextualSpacing/>
        <w:jc w:val="both"/>
        <w:rPr>
          <w:sz w:val="28"/>
          <w:szCs w:val="28"/>
        </w:rPr>
      </w:pPr>
    </w:p>
    <w:p w14:paraId="6BBC2F6C" w14:textId="77777777" w:rsidR="00A2325C" w:rsidRPr="00A2325C" w:rsidRDefault="00A2325C" w:rsidP="00A2325C">
      <w:pPr>
        <w:ind w:firstLine="567"/>
        <w:contextualSpacing/>
        <w:jc w:val="center"/>
        <w:rPr>
          <w:b/>
          <w:sz w:val="28"/>
          <w:szCs w:val="28"/>
        </w:rPr>
      </w:pPr>
    </w:p>
    <w:p w14:paraId="2D743C12"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5F313F80"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7F5DFDD8"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53E03A55"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5C2ABA40"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6E380E40"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7787A7C1"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2A3B96B8"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4B11D135"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0593B939" w14:textId="77777777" w:rsidR="00A2325C" w:rsidRPr="00A2325C" w:rsidRDefault="00A2325C" w:rsidP="00A2325C">
      <w:pPr>
        <w:ind w:firstLine="567"/>
        <w:contextualSpacing/>
        <w:rPr>
          <w:sz w:val="28"/>
          <w:szCs w:val="28"/>
        </w:rPr>
      </w:pPr>
    </w:p>
    <w:p w14:paraId="0F356074"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0DC20415" w14:textId="77777777" w:rsidR="00A2325C" w:rsidRPr="00A2325C" w:rsidRDefault="00A2325C" w:rsidP="00A2325C">
      <w:pPr>
        <w:ind w:left="1571"/>
        <w:contextualSpacing/>
        <w:rPr>
          <w:sz w:val="28"/>
          <w:szCs w:val="28"/>
        </w:rPr>
      </w:pPr>
    </w:p>
    <w:p w14:paraId="6723471C"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4F6BE0D3"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789CEED1"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3782C4E8"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2EC8D139" w14:textId="77777777" w:rsidR="00A2325C" w:rsidRPr="00A2325C" w:rsidRDefault="00A2325C" w:rsidP="00A2325C">
      <w:pPr>
        <w:ind w:firstLine="567"/>
        <w:contextualSpacing/>
        <w:jc w:val="both"/>
        <w:rPr>
          <w:sz w:val="28"/>
          <w:szCs w:val="28"/>
        </w:rPr>
      </w:pPr>
    </w:p>
    <w:p w14:paraId="690F427C" w14:textId="77777777" w:rsidR="00A2325C" w:rsidRPr="00A2325C" w:rsidRDefault="00A2325C" w:rsidP="00A2325C">
      <w:pPr>
        <w:pStyle w:val="21"/>
        <w:spacing w:after="0" w:line="240" w:lineRule="auto"/>
        <w:ind w:left="0" w:firstLine="567"/>
        <w:contextualSpacing/>
        <w:jc w:val="both"/>
        <w:rPr>
          <w:sz w:val="28"/>
          <w:szCs w:val="28"/>
        </w:rPr>
      </w:pPr>
    </w:p>
    <w:p w14:paraId="09767388" w14:textId="77777777" w:rsidR="00A2325C" w:rsidRPr="00A2325C" w:rsidRDefault="00A2325C" w:rsidP="00A2325C">
      <w:pPr>
        <w:ind w:firstLine="567"/>
        <w:contextualSpacing/>
        <w:rPr>
          <w:sz w:val="28"/>
          <w:szCs w:val="28"/>
        </w:rPr>
      </w:pPr>
    </w:p>
    <w:p w14:paraId="203ACBC6"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0AA83A95"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5D079BCF" w14:textId="77777777" w:rsidTr="00A2325C">
        <w:trPr>
          <w:trHeight w:val="323"/>
          <w:tblHeader/>
        </w:trPr>
        <w:tc>
          <w:tcPr>
            <w:tcW w:w="15912" w:type="dxa"/>
            <w:gridSpan w:val="14"/>
            <w:tcBorders>
              <w:top w:val="nil"/>
              <w:left w:val="nil"/>
              <w:right w:val="nil"/>
            </w:tcBorders>
            <w:vAlign w:val="center"/>
          </w:tcPr>
          <w:p w14:paraId="72DC1CD3" w14:textId="77777777" w:rsidR="00A2325C" w:rsidRPr="00A2325C" w:rsidRDefault="00A2325C" w:rsidP="00A2325C">
            <w:pPr>
              <w:ind w:left="8432"/>
              <w:rPr>
                <w:sz w:val="28"/>
                <w:szCs w:val="28"/>
              </w:rPr>
            </w:pPr>
            <w:r w:rsidRPr="00A2325C">
              <w:rPr>
                <w:sz w:val="28"/>
                <w:szCs w:val="28"/>
              </w:rPr>
              <w:lastRenderedPageBreak/>
              <w:t>ПРИЛОЖЕНИЕ № 2</w:t>
            </w:r>
          </w:p>
          <w:p w14:paraId="014ABB6C"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2B04DFF3" w14:textId="77777777" w:rsidR="00A2325C" w:rsidRPr="00A2325C" w:rsidRDefault="00A2325C" w:rsidP="00A2325C">
            <w:pPr>
              <w:ind w:left="8432" w:right="-284"/>
              <w:rPr>
                <w:sz w:val="28"/>
                <w:szCs w:val="28"/>
              </w:rPr>
            </w:pPr>
            <w:r w:rsidRPr="00A2325C">
              <w:rPr>
                <w:sz w:val="28"/>
                <w:szCs w:val="28"/>
              </w:rPr>
              <w:t>от _________________№ ______</w:t>
            </w:r>
          </w:p>
          <w:p w14:paraId="75102C37" w14:textId="77777777" w:rsidR="00A2325C" w:rsidRPr="00A2325C" w:rsidRDefault="00A2325C" w:rsidP="00A2325C">
            <w:pPr>
              <w:spacing w:line="204" w:lineRule="auto"/>
              <w:jc w:val="center"/>
              <w:rPr>
                <w:sz w:val="28"/>
                <w:szCs w:val="28"/>
              </w:rPr>
            </w:pPr>
          </w:p>
          <w:p w14:paraId="087D3581"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467A46F1" w14:textId="77777777" w:rsidR="00A2325C" w:rsidRPr="00A2325C" w:rsidRDefault="00A2325C" w:rsidP="00A2325C">
            <w:pPr>
              <w:jc w:val="center"/>
              <w:rPr>
                <w:sz w:val="28"/>
                <w:szCs w:val="28"/>
              </w:rPr>
            </w:pPr>
            <w:r w:rsidRPr="00A2325C">
              <w:rPr>
                <w:sz w:val="28"/>
                <w:szCs w:val="28"/>
              </w:rPr>
              <w:t>«Развитие дорожного хозяйства»</w:t>
            </w:r>
          </w:p>
          <w:p w14:paraId="5C00646A" w14:textId="77777777" w:rsidR="00A2325C" w:rsidRPr="00A2325C" w:rsidRDefault="00A2325C" w:rsidP="00A2325C">
            <w:pPr>
              <w:spacing w:line="204" w:lineRule="auto"/>
              <w:jc w:val="center"/>
              <w:rPr>
                <w:sz w:val="28"/>
                <w:szCs w:val="28"/>
              </w:rPr>
            </w:pPr>
          </w:p>
          <w:p w14:paraId="161920AF" w14:textId="77777777" w:rsidR="00A2325C" w:rsidRPr="00A2325C" w:rsidRDefault="00A2325C" w:rsidP="00A2325C">
            <w:pPr>
              <w:spacing w:line="204" w:lineRule="auto"/>
              <w:jc w:val="center"/>
              <w:rPr>
                <w:sz w:val="28"/>
                <w:szCs w:val="28"/>
              </w:rPr>
            </w:pPr>
          </w:p>
        </w:tc>
      </w:tr>
      <w:tr w:rsidR="00A2325C" w:rsidRPr="00A2325C" w14:paraId="498E1976" w14:textId="77777777" w:rsidTr="00A53B06">
        <w:trPr>
          <w:trHeight w:val="323"/>
          <w:tblHeader/>
        </w:trPr>
        <w:tc>
          <w:tcPr>
            <w:tcW w:w="1027" w:type="dxa"/>
            <w:vMerge w:val="restart"/>
            <w:vAlign w:val="center"/>
          </w:tcPr>
          <w:p w14:paraId="07F143EC" w14:textId="77777777" w:rsidR="00A2325C" w:rsidRPr="00A2325C" w:rsidRDefault="00A2325C" w:rsidP="00A2325C">
            <w:pPr>
              <w:jc w:val="center"/>
              <w:rPr>
                <w:sz w:val="28"/>
                <w:szCs w:val="28"/>
              </w:rPr>
            </w:pPr>
            <w:r w:rsidRPr="00A2325C">
              <w:rPr>
                <w:sz w:val="28"/>
                <w:szCs w:val="28"/>
              </w:rPr>
              <w:t>№</w:t>
            </w:r>
          </w:p>
          <w:p w14:paraId="4DC7618A"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74F5DCCC"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17246D02"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6B76929B" w14:textId="77777777" w:rsidR="00A2325C" w:rsidRPr="00A2325C" w:rsidRDefault="00A2325C" w:rsidP="00A2325C">
            <w:pPr>
              <w:spacing w:line="204" w:lineRule="auto"/>
              <w:jc w:val="center"/>
              <w:rPr>
                <w:sz w:val="28"/>
                <w:szCs w:val="28"/>
              </w:rPr>
            </w:pPr>
            <w:r w:rsidRPr="00A2325C">
              <w:rPr>
                <w:sz w:val="28"/>
                <w:szCs w:val="28"/>
              </w:rPr>
              <w:t>Единица</w:t>
            </w:r>
          </w:p>
          <w:p w14:paraId="3EE33CF2"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2EA5D47A"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2AD50784"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0C1CDA41" w14:textId="77777777" w:rsidTr="00A53B06">
        <w:trPr>
          <w:trHeight w:val="568"/>
          <w:tblHeader/>
        </w:trPr>
        <w:tc>
          <w:tcPr>
            <w:tcW w:w="1027" w:type="dxa"/>
            <w:vMerge/>
          </w:tcPr>
          <w:p w14:paraId="6B739AC8" w14:textId="77777777" w:rsidR="00A2325C" w:rsidRPr="00A2325C" w:rsidRDefault="00A2325C" w:rsidP="00A2325C">
            <w:pPr>
              <w:spacing w:line="204" w:lineRule="auto"/>
              <w:jc w:val="center"/>
              <w:rPr>
                <w:sz w:val="28"/>
                <w:szCs w:val="28"/>
              </w:rPr>
            </w:pPr>
          </w:p>
        </w:tc>
        <w:tc>
          <w:tcPr>
            <w:tcW w:w="5812" w:type="dxa"/>
            <w:vMerge/>
            <w:vAlign w:val="center"/>
          </w:tcPr>
          <w:p w14:paraId="4D05DF78" w14:textId="77777777" w:rsidR="00A2325C" w:rsidRPr="00A2325C" w:rsidRDefault="00A2325C" w:rsidP="00A2325C">
            <w:pPr>
              <w:spacing w:line="204" w:lineRule="auto"/>
              <w:jc w:val="center"/>
              <w:rPr>
                <w:sz w:val="28"/>
                <w:szCs w:val="28"/>
              </w:rPr>
            </w:pPr>
          </w:p>
        </w:tc>
        <w:tc>
          <w:tcPr>
            <w:tcW w:w="1134" w:type="dxa"/>
            <w:vMerge/>
            <w:vAlign w:val="center"/>
          </w:tcPr>
          <w:p w14:paraId="755ADF53" w14:textId="77777777" w:rsidR="00A2325C" w:rsidRPr="00A2325C" w:rsidRDefault="00A2325C" w:rsidP="00A2325C">
            <w:pPr>
              <w:spacing w:line="204" w:lineRule="auto"/>
              <w:jc w:val="center"/>
              <w:rPr>
                <w:sz w:val="28"/>
                <w:szCs w:val="28"/>
              </w:rPr>
            </w:pPr>
          </w:p>
        </w:tc>
        <w:tc>
          <w:tcPr>
            <w:tcW w:w="992" w:type="dxa"/>
            <w:vMerge/>
          </w:tcPr>
          <w:p w14:paraId="3A366019" w14:textId="77777777" w:rsidR="00A2325C" w:rsidRPr="00A2325C" w:rsidRDefault="00A2325C" w:rsidP="00A2325C">
            <w:pPr>
              <w:spacing w:line="204" w:lineRule="auto"/>
              <w:jc w:val="center"/>
              <w:rPr>
                <w:sz w:val="28"/>
                <w:szCs w:val="28"/>
              </w:rPr>
            </w:pPr>
          </w:p>
        </w:tc>
        <w:tc>
          <w:tcPr>
            <w:tcW w:w="1276" w:type="dxa"/>
            <w:gridSpan w:val="2"/>
            <w:vAlign w:val="center"/>
          </w:tcPr>
          <w:p w14:paraId="53117D1E"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60F9C02A"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684DE40C"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0F328391"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1FEE1809"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702A12F0" w14:textId="77777777" w:rsidTr="00A53B06">
        <w:trPr>
          <w:trHeight w:val="259"/>
          <w:tblHeader/>
        </w:trPr>
        <w:tc>
          <w:tcPr>
            <w:tcW w:w="1027" w:type="dxa"/>
          </w:tcPr>
          <w:p w14:paraId="49ED9FF1" w14:textId="77777777" w:rsidR="00A2325C" w:rsidRPr="00A2325C" w:rsidRDefault="00A2325C" w:rsidP="00A2325C">
            <w:pPr>
              <w:jc w:val="center"/>
              <w:rPr>
                <w:sz w:val="28"/>
                <w:szCs w:val="28"/>
              </w:rPr>
            </w:pPr>
            <w:r w:rsidRPr="00A2325C">
              <w:rPr>
                <w:sz w:val="28"/>
                <w:szCs w:val="28"/>
              </w:rPr>
              <w:t>1</w:t>
            </w:r>
          </w:p>
        </w:tc>
        <w:tc>
          <w:tcPr>
            <w:tcW w:w="5812" w:type="dxa"/>
          </w:tcPr>
          <w:p w14:paraId="3C1DC076"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5C6D3586" w14:textId="77777777" w:rsidR="00A2325C" w:rsidRPr="00A2325C" w:rsidRDefault="00A2325C" w:rsidP="00A2325C">
            <w:pPr>
              <w:jc w:val="center"/>
              <w:rPr>
                <w:sz w:val="28"/>
                <w:szCs w:val="28"/>
              </w:rPr>
            </w:pPr>
            <w:r w:rsidRPr="00A2325C">
              <w:rPr>
                <w:sz w:val="28"/>
                <w:szCs w:val="28"/>
              </w:rPr>
              <w:t>3</w:t>
            </w:r>
          </w:p>
        </w:tc>
        <w:tc>
          <w:tcPr>
            <w:tcW w:w="992" w:type="dxa"/>
          </w:tcPr>
          <w:p w14:paraId="64AB3A88"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17F15FFB"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1FBDB3B"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6161F01"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29B04886"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6ADB0A61" w14:textId="77777777" w:rsidR="00A2325C" w:rsidRPr="00A2325C" w:rsidRDefault="00A2325C" w:rsidP="00A2325C">
            <w:pPr>
              <w:jc w:val="center"/>
              <w:rPr>
                <w:sz w:val="28"/>
                <w:szCs w:val="28"/>
              </w:rPr>
            </w:pPr>
            <w:r w:rsidRPr="00A2325C">
              <w:rPr>
                <w:sz w:val="28"/>
                <w:szCs w:val="28"/>
              </w:rPr>
              <w:t>9</w:t>
            </w:r>
          </w:p>
        </w:tc>
      </w:tr>
      <w:tr w:rsidR="00A2325C" w:rsidRPr="00A2325C" w14:paraId="5C9BCA5F" w14:textId="77777777" w:rsidTr="00A53B06">
        <w:trPr>
          <w:trHeight w:val="259"/>
          <w:tblHeader/>
        </w:trPr>
        <w:tc>
          <w:tcPr>
            <w:tcW w:w="1027" w:type="dxa"/>
            <w:vAlign w:val="center"/>
          </w:tcPr>
          <w:p w14:paraId="19256A04"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4B60D36D"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50117B24" w14:textId="77777777" w:rsidTr="00A53B06">
        <w:trPr>
          <w:trHeight w:val="259"/>
          <w:tblHeader/>
        </w:trPr>
        <w:tc>
          <w:tcPr>
            <w:tcW w:w="1027" w:type="dxa"/>
          </w:tcPr>
          <w:p w14:paraId="5FAF8D2E" w14:textId="77777777" w:rsidR="00A2325C" w:rsidRPr="00A2325C" w:rsidRDefault="00A2325C" w:rsidP="00A2325C">
            <w:pPr>
              <w:jc w:val="center"/>
              <w:rPr>
                <w:sz w:val="28"/>
                <w:szCs w:val="28"/>
              </w:rPr>
            </w:pPr>
          </w:p>
        </w:tc>
        <w:tc>
          <w:tcPr>
            <w:tcW w:w="14885" w:type="dxa"/>
            <w:gridSpan w:val="13"/>
          </w:tcPr>
          <w:p w14:paraId="6CC8026A"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03AF8A36" w14:textId="77777777" w:rsidTr="00A53B06">
        <w:trPr>
          <w:trHeight w:val="259"/>
          <w:tblHeader/>
        </w:trPr>
        <w:tc>
          <w:tcPr>
            <w:tcW w:w="1027" w:type="dxa"/>
          </w:tcPr>
          <w:p w14:paraId="49ADFDCD" w14:textId="77777777" w:rsidR="00A2325C" w:rsidRPr="00A2325C" w:rsidRDefault="00A2325C" w:rsidP="00A2325C">
            <w:pPr>
              <w:jc w:val="center"/>
              <w:rPr>
                <w:sz w:val="28"/>
                <w:szCs w:val="28"/>
              </w:rPr>
            </w:pPr>
          </w:p>
        </w:tc>
        <w:tc>
          <w:tcPr>
            <w:tcW w:w="14885" w:type="dxa"/>
            <w:gridSpan w:val="13"/>
          </w:tcPr>
          <w:p w14:paraId="32EE86A1"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238333BB" w14:textId="77777777" w:rsidTr="00A53B06">
        <w:trPr>
          <w:trHeight w:val="325"/>
          <w:tblHeader/>
        </w:trPr>
        <w:tc>
          <w:tcPr>
            <w:tcW w:w="1027" w:type="dxa"/>
          </w:tcPr>
          <w:p w14:paraId="0055E42E" w14:textId="77777777" w:rsidR="00A2325C" w:rsidRPr="00A2325C" w:rsidRDefault="00A2325C" w:rsidP="00A2325C">
            <w:pPr>
              <w:jc w:val="center"/>
              <w:rPr>
                <w:sz w:val="28"/>
                <w:szCs w:val="28"/>
              </w:rPr>
            </w:pPr>
          </w:p>
        </w:tc>
        <w:tc>
          <w:tcPr>
            <w:tcW w:w="14885" w:type="dxa"/>
            <w:gridSpan w:val="13"/>
          </w:tcPr>
          <w:p w14:paraId="7A1F72C7"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129C655E" w14:textId="77777777" w:rsidTr="00A53B06">
        <w:trPr>
          <w:trHeight w:val="325"/>
          <w:tblHeader/>
        </w:trPr>
        <w:tc>
          <w:tcPr>
            <w:tcW w:w="1027" w:type="dxa"/>
          </w:tcPr>
          <w:p w14:paraId="7B646353"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5543518D"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72FC7C9C" w14:textId="77777777" w:rsidTr="00A53B06">
        <w:trPr>
          <w:trHeight w:val="325"/>
          <w:tblHeader/>
        </w:trPr>
        <w:tc>
          <w:tcPr>
            <w:tcW w:w="1027" w:type="dxa"/>
          </w:tcPr>
          <w:p w14:paraId="14E98425" w14:textId="77777777" w:rsidR="00A2325C" w:rsidRPr="00A2325C" w:rsidRDefault="00A2325C" w:rsidP="00A2325C">
            <w:pPr>
              <w:jc w:val="center"/>
              <w:rPr>
                <w:sz w:val="28"/>
                <w:szCs w:val="28"/>
              </w:rPr>
            </w:pPr>
          </w:p>
        </w:tc>
        <w:tc>
          <w:tcPr>
            <w:tcW w:w="14885" w:type="dxa"/>
            <w:gridSpan w:val="13"/>
          </w:tcPr>
          <w:p w14:paraId="5D7F2D5F"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130E0C1F" w14:textId="77777777" w:rsidTr="00A53B06">
        <w:trPr>
          <w:trHeight w:val="325"/>
          <w:tblHeader/>
        </w:trPr>
        <w:tc>
          <w:tcPr>
            <w:tcW w:w="1027" w:type="dxa"/>
          </w:tcPr>
          <w:p w14:paraId="5B456A7A" w14:textId="77777777" w:rsidR="00A2325C" w:rsidRPr="00A2325C" w:rsidRDefault="00A2325C" w:rsidP="00A2325C">
            <w:pPr>
              <w:jc w:val="center"/>
              <w:rPr>
                <w:sz w:val="28"/>
                <w:szCs w:val="28"/>
              </w:rPr>
            </w:pPr>
          </w:p>
        </w:tc>
        <w:tc>
          <w:tcPr>
            <w:tcW w:w="14885" w:type="dxa"/>
            <w:gridSpan w:val="13"/>
          </w:tcPr>
          <w:p w14:paraId="1112A343"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55D90FD6" w14:textId="77777777" w:rsidTr="00A53B06">
        <w:trPr>
          <w:trHeight w:val="325"/>
          <w:tblHeader/>
        </w:trPr>
        <w:tc>
          <w:tcPr>
            <w:tcW w:w="1027" w:type="dxa"/>
          </w:tcPr>
          <w:p w14:paraId="1CF3BF61" w14:textId="77777777" w:rsidR="00A2325C" w:rsidRPr="00A2325C" w:rsidRDefault="00A2325C" w:rsidP="00A2325C">
            <w:pPr>
              <w:jc w:val="center"/>
              <w:rPr>
                <w:sz w:val="28"/>
                <w:szCs w:val="28"/>
              </w:rPr>
            </w:pPr>
            <w:r w:rsidRPr="00A2325C">
              <w:rPr>
                <w:sz w:val="28"/>
                <w:szCs w:val="28"/>
              </w:rPr>
              <w:t>1.1.1</w:t>
            </w:r>
          </w:p>
        </w:tc>
        <w:tc>
          <w:tcPr>
            <w:tcW w:w="5812" w:type="dxa"/>
          </w:tcPr>
          <w:p w14:paraId="4E01B5F8" w14:textId="77777777" w:rsidR="00A2325C" w:rsidRPr="00A2325C" w:rsidRDefault="00A2325C" w:rsidP="00A2325C">
            <w:pPr>
              <w:rPr>
                <w:sz w:val="28"/>
                <w:szCs w:val="28"/>
              </w:rPr>
            </w:pPr>
            <w:r w:rsidRPr="00A2325C">
              <w:rPr>
                <w:sz w:val="28"/>
                <w:szCs w:val="28"/>
              </w:rPr>
              <w:t>Ямочный ремонт</w:t>
            </w:r>
          </w:p>
        </w:tc>
        <w:tc>
          <w:tcPr>
            <w:tcW w:w="1134" w:type="dxa"/>
            <w:vAlign w:val="center"/>
          </w:tcPr>
          <w:p w14:paraId="32AEBABE"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743EE81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C5A5E66"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21E430C5"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4A2FB482" w14:textId="77777777" w:rsidR="00A2325C" w:rsidRPr="00A2325C" w:rsidRDefault="00A2325C" w:rsidP="00A2325C">
            <w:pPr>
              <w:jc w:val="center"/>
              <w:rPr>
                <w:sz w:val="28"/>
                <w:szCs w:val="28"/>
              </w:rPr>
            </w:pPr>
          </w:p>
        </w:tc>
        <w:tc>
          <w:tcPr>
            <w:tcW w:w="1417" w:type="dxa"/>
            <w:gridSpan w:val="2"/>
            <w:vAlign w:val="center"/>
          </w:tcPr>
          <w:p w14:paraId="232CA8E2" w14:textId="77777777" w:rsidR="00A2325C" w:rsidRPr="00A2325C" w:rsidRDefault="00A2325C" w:rsidP="00A2325C">
            <w:pPr>
              <w:jc w:val="center"/>
              <w:rPr>
                <w:sz w:val="28"/>
                <w:szCs w:val="28"/>
              </w:rPr>
            </w:pPr>
          </w:p>
        </w:tc>
        <w:tc>
          <w:tcPr>
            <w:tcW w:w="1418" w:type="dxa"/>
            <w:gridSpan w:val="2"/>
          </w:tcPr>
          <w:p w14:paraId="0357AEC9" w14:textId="77777777" w:rsidR="00A2325C" w:rsidRPr="00A2325C" w:rsidRDefault="00A2325C" w:rsidP="00A2325C">
            <w:pPr>
              <w:jc w:val="center"/>
              <w:rPr>
                <w:sz w:val="28"/>
                <w:szCs w:val="28"/>
              </w:rPr>
            </w:pPr>
          </w:p>
        </w:tc>
      </w:tr>
      <w:tr w:rsidR="00A2325C" w:rsidRPr="00A2325C" w14:paraId="1E94B0E9" w14:textId="77777777" w:rsidTr="00A53B06">
        <w:trPr>
          <w:trHeight w:val="325"/>
          <w:tblHeader/>
        </w:trPr>
        <w:tc>
          <w:tcPr>
            <w:tcW w:w="1027" w:type="dxa"/>
          </w:tcPr>
          <w:p w14:paraId="03417523" w14:textId="77777777" w:rsidR="00A2325C" w:rsidRPr="00A2325C" w:rsidRDefault="00A2325C" w:rsidP="00A2325C">
            <w:pPr>
              <w:jc w:val="center"/>
              <w:rPr>
                <w:sz w:val="28"/>
                <w:szCs w:val="28"/>
              </w:rPr>
            </w:pPr>
            <w:r w:rsidRPr="00A2325C">
              <w:rPr>
                <w:sz w:val="28"/>
                <w:szCs w:val="28"/>
              </w:rPr>
              <w:t>1.1.2</w:t>
            </w:r>
          </w:p>
        </w:tc>
        <w:tc>
          <w:tcPr>
            <w:tcW w:w="5812" w:type="dxa"/>
          </w:tcPr>
          <w:p w14:paraId="013784E1"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49F151F4"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9E1E08A"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96FF23C"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56ACDB69" w14:textId="77777777" w:rsidR="00A2325C" w:rsidRPr="00A2325C" w:rsidRDefault="00A2325C" w:rsidP="00A2325C">
            <w:pPr>
              <w:jc w:val="center"/>
              <w:rPr>
                <w:sz w:val="28"/>
                <w:szCs w:val="28"/>
              </w:rPr>
            </w:pPr>
          </w:p>
        </w:tc>
        <w:tc>
          <w:tcPr>
            <w:tcW w:w="1418" w:type="dxa"/>
            <w:gridSpan w:val="2"/>
            <w:vAlign w:val="center"/>
          </w:tcPr>
          <w:p w14:paraId="406A2F79" w14:textId="77777777" w:rsidR="00A2325C" w:rsidRPr="00A2325C" w:rsidRDefault="00A2325C" w:rsidP="00A2325C">
            <w:pPr>
              <w:jc w:val="center"/>
              <w:rPr>
                <w:sz w:val="28"/>
                <w:szCs w:val="28"/>
              </w:rPr>
            </w:pPr>
          </w:p>
        </w:tc>
        <w:tc>
          <w:tcPr>
            <w:tcW w:w="1417" w:type="dxa"/>
            <w:gridSpan w:val="2"/>
            <w:vAlign w:val="center"/>
          </w:tcPr>
          <w:p w14:paraId="44AC171D" w14:textId="77777777" w:rsidR="00A2325C" w:rsidRPr="00A2325C" w:rsidRDefault="00A2325C" w:rsidP="00A2325C">
            <w:pPr>
              <w:jc w:val="center"/>
              <w:rPr>
                <w:sz w:val="28"/>
                <w:szCs w:val="28"/>
              </w:rPr>
            </w:pPr>
          </w:p>
        </w:tc>
        <w:tc>
          <w:tcPr>
            <w:tcW w:w="1418" w:type="dxa"/>
            <w:gridSpan w:val="2"/>
          </w:tcPr>
          <w:p w14:paraId="18FF8B6E" w14:textId="77777777" w:rsidR="00A2325C" w:rsidRPr="00A2325C" w:rsidRDefault="00A2325C" w:rsidP="00A2325C">
            <w:pPr>
              <w:jc w:val="center"/>
              <w:rPr>
                <w:sz w:val="28"/>
                <w:szCs w:val="28"/>
              </w:rPr>
            </w:pPr>
          </w:p>
        </w:tc>
      </w:tr>
      <w:tr w:rsidR="00A2325C" w:rsidRPr="00A2325C" w14:paraId="3951A00D" w14:textId="77777777" w:rsidTr="00A53B06">
        <w:trPr>
          <w:trHeight w:val="325"/>
          <w:tblHeader/>
        </w:trPr>
        <w:tc>
          <w:tcPr>
            <w:tcW w:w="1027" w:type="dxa"/>
          </w:tcPr>
          <w:p w14:paraId="4953AC17"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29FDD934"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0A827A7C"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AA18B5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26A529B"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33EFD648" w14:textId="77777777" w:rsidR="00A2325C" w:rsidRPr="00A2325C" w:rsidRDefault="00A2325C" w:rsidP="00A2325C">
            <w:pPr>
              <w:jc w:val="center"/>
              <w:rPr>
                <w:sz w:val="28"/>
                <w:szCs w:val="28"/>
              </w:rPr>
            </w:pPr>
          </w:p>
        </w:tc>
        <w:tc>
          <w:tcPr>
            <w:tcW w:w="1418" w:type="dxa"/>
            <w:gridSpan w:val="2"/>
            <w:vAlign w:val="center"/>
          </w:tcPr>
          <w:p w14:paraId="12FC570F"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75A49830" w14:textId="77777777" w:rsidR="00A2325C" w:rsidRPr="00A2325C" w:rsidRDefault="00A2325C" w:rsidP="00A2325C">
            <w:pPr>
              <w:jc w:val="center"/>
              <w:rPr>
                <w:sz w:val="28"/>
                <w:szCs w:val="28"/>
              </w:rPr>
            </w:pPr>
          </w:p>
        </w:tc>
        <w:tc>
          <w:tcPr>
            <w:tcW w:w="1418" w:type="dxa"/>
            <w:gridSpan w:val="2"/>
          </w:tcPr>
          <w:p w14:paraId="466F5D0D" w14:textId="77777777" w:rsidR="00A2325C" w:rsidRPr="00A2325C" w:rsidRDefault="00A2325C" w:rsidP="00A2325C">
            <w:pPr>
              <w:jc w:val="center"/>
              <w:rPr>
                <w:sz w:val="28"/>
                <w:szCs w:val="28"/>
              </w:rPr>
            </w:pPr>
          </w:p>
        </w:tc>
      </w:tr>
      <w:tr w:rsidR="00A2325C" w:rsidRPr="00A2325C" w14:paraId="7DA5FFC1" w14:textId="77777777" w:rsidTr="00A53B06">
        <w:trPr>
          <w:trHeight w:val="325"/>
          <w:tblHeader/>
        </w:trPr>
        <w:tc>
          <w:tcPr>
            <w:tcW w:w="1027" w:type="dxa"/>
          </w:tcPr>
          <w:p w14:paraId="0B75F4E2" w14:textId="77777777" w:rsidR="00A2325C" w:rsidRPr="00A2325C" w:rsidRDefault="00A2325C" w:rsidP="00A2325C">
            <w:pPr>
              <w:jc w:val="center"/>
              <w:rPr>
                <w:sz w:val="28"/>
                <w:szCs w:val="28"/>
              </w:rPr>
            </w:pPr>
            <w:r w:rsidRPr="00A2325C">
              <w:rPr>
                <w:sz w:val="28"/>
                <w:szCs w:val="28"/>
              </w:rPr>
              <w:t>1.1.4</w:t>
            </w:r>
          </w:p>
        </w:tc>
        <w:tc>
          <w:tcPr>
            <w:tcW w:w="5812" w:type="dxa"/>
          </w:tcPr>
          <w:p w14:paraId="474033A1"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050983C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591220E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785C238"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5178B8EE"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1F5B7375"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1268FFB0" w14:textId="77777777" w:rsidR="00A2325C" w:rsidRPr="00A2325C" w:rsidRDefault="00A2325C" w:rsidP="00A2325C">
            <w:pPr>
              <w:jc w:val="center"/>
              <w:rPr>
                <w:sz w:val="28"/>
                <w:szCs w:val="28"/>
              </w:rPr>
            </w:pPr>
          </w:p>
        </w:tc>
        <w:tc>
          <w:tcPr>
            <w:tcW w:w="1418" w:type="dxa"/>
            <w:gridSpan w:val="2"/>
          </w:tcPr>
          <w:p w14:paraId="6125AE8B" w14:textId="77777777" w:rsidR="00A2325C" w:rsidRPr="00A2325C" w:rsidRDefault="00A2325C" w:rsidP="00A2325C">
            <w:pPr>
              <w:jc w:val="center"/>
              <w:rPr>
                <w:sz w:val="28"/>
                <w:szCs w:val="28"/>
              </w:rPr>
            </w:pPr>
          </w:p>
        </w:tc>
      </w:tr>
      <w:tr w:rsidR="00A2325C" w:rsidRPr="00A2325C" w14:paraId="75E4D45B" w14:textId="77777777" w:rsidTr="00A53B06">
        <w:trPr>
          <w:trHeight w:val="325"/>
          <w:tblHeader/>
        </w:trPr>
        <w:tc>
          <w:tcPr>
            <w:tcW w:w="1027" w:type="dxa"/>
          </w:tcPr>
          <w:p w14:paraId="64519994" w14:textId="77777777" w:rsidR="00A2325C" w:rsidRPr="00A2325C" w:rsidRDefault="00A2325C" w:rsidP="00A2325C">
            <w:pPr>
              <w:jc w:val="center"/>
              <w:rPr>
                <w:sz w:val="28"/>
                <w:szCs w:val="28"/>
              </w:rPr>
            </w:pPr>
            <w:r w:rsidRPr="00A2325C">
              <w:rPr>
                <w:sz w:val="28"/>
                <w:szCs w:val="28"/>
              </w:rPr>
              <w:t>1.1.5</w:t>
            </w:r>
          </w:p>
        </w:tc>
        <w:tc>
          <w:tcPr>
            <w:tcW w:w="5812" w:type="dxa"/>
          </w:tcPr>
          <w:p w14:paraId="297DB662"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56CA8B7E"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33563BF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E472862"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AE4ED2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1B6BAC52" w14:textId="77777777" w:rsidR="00A2325C" w:rsidRPr="00A2325C" w:rsidRDefault="00863289" w:rsidP="00A2325C">
            <w:pPr>
              <w:jc w:val="center"/>
              <w:rPr>
                <w:sz w:val="28"/>
                <w:szCs w:val="28"/>
              </w:rPr>
            </w:pPr>
            <w:r>
              <w:rPr>
                <w:sz w:val="28"/>
                <w:szCs w:val="28"/>
              </w:rPr>
              <w:t>3</w:t>
            </w:r>
          </w:p>
        </w:tc>
        <w:tc>
          <w:tcPr>
            <w:tcW w:w="1417" w:type="dxa"/>
            <w:gridSpan w:val="2"/>
            <w:vAlign w:val="center"/>
          </w:tcPr>
          <w:p w14:paraId="0CBE7885" w14:textId="77777777" w:rsidR="00A2325C" w:rsidRPr="00A2325C" w:rsidRDefault="00A2325C" w:rsidP="00A2325C">
            <w:pPr>
              <w:jc w:val="center"/>
              <w:rPr>
                <w:sz w:val="28"/>
                <w:szCs w:val="28"/>
              </w:rPr>
            </w:pPr>
          </w:p>
        </w:tc>
        <w:tc>
          <w:tcPr>
            <w:tcW w:w="1418" w:type="dxa"/>
            <w:gridSpan w:val="2"/>
          </w:tcPr>
          <w:p w14:paraId="022238AC" w14:textId="77777777" w:rsidR="00A2325C" w:rsidRPr="00A2325C" w:rsidRDefault="00A2325C" w:rsidP="00A2325C">
            <w:pPr>
              <w:jc w:val="center"/>
              <w:rPr>
                <w:sz w:val="28"/>
                <w:szCs w:val="28"/>
              </w:rPr>
            </w:pPr>
          </w:p>
        </w:tc>
      </w:tr>
      <w:tr w:rsidR="00A2325C" w:rsidRPr="00A2325C" w14:paraId="2509902B" w14:textId="77777777" w:rsidTr="00A53B06">
        <w:trPr>
          <w:trHeight w:val="1509"/>
          <w:tblHeader/>
        </w:trPr>
        <w:tc>
          <w:tcPr>
            <w:tcW w:w="1027" w:type="dxa"/>
          </w:tcPr>
          <w:p w14:paraId="66B397E7" w14:textId="77777777" w:rsidR="00A2325C" w:rsidRPr="00A2325C" w:rsidRDefault="00A2325C" w:rsidP="00A2325C">
            <w:pPr>
              <w:jc w:val="center"/>
              <w:rPr>
                <w:sz w:val="28"/>
                <w:szCs w:val="28"/>
              </w:rPr>
            </w:pPr>
            <w:r w:rsidRPr="00A2325C">
              <w:rPr>
                <w:sz w:val="28"/>
                <w:szCs w:val="28"/>
              </w:rPr>
              <w:t>1.1.6</w:t>
            </w:r>
          </w:p>
        </w:tc>
        <w:tc>
          <w:tcPr>
            <w:tcW w:w="5812" w:type="dxa"/>
          </w:tcPr>
          <w:p w14:paraId="12D7589B" w14:textId="77777777" w:rsidR="00A2325C" w:rsidRPr="00A2325C" w:rsidRDefault="00A2325C" w:rsidP="00A2325C">
            <w:pPr>
              <w:spacing w:line="216" w:lineRule="auto"/>
              <w:rPr>
                <w:color w:val="FF0000"/>
                <w:sz w:val="28"/>
                <w:szCs w:val="28"/>
                <w:lang w:val="en-US"/>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A2325C">
              <w:rPr>
                <w:sz w:val="28"/>
                <w:szCs w:val="28"/>
              </w:rPr>
              <w:t>ст-цы</w:t>
            </w:r>
            <w:proofErr w:type="spellEnd"/>
            <w:r w:rsidRPr="00A2325C">
              <w:rPr>
                <w:sz w:val="28"/>
                <w:szCs w:val="28"/>
              </w:rPr>
              <w:t xml:space="preserve"> Васюринской (ул. Ставского №10 Б) до ул. Луначарского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6A6EE40F"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B3004A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C2FD935"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12AC8BDE" w14:textId="77777777" w:rsidR="00A2325C" w:rsidRPr="00A2325C" w:rsidRDefault="00A2325C" w:rsidP="00A2325C">
            <w:pPr>
              <w:jc w:val="center"/>
              <w:rPr>
                <w:sz w:val="28"/>
                <w:szCs w:val="28"/>
              </w:rPr>
            </w:pPr>
          </w:p>
        </w:tc>
        <w:tc>
          <w:tcPr>
            <w:tcW w:w="1418" w:type="dxa"/>
            <w:gridSpan w:val="2"/>
            <w:vAlign w:val="center"/>
          </w:tcPr>
          <w:p w14:paraId="007E6D50" w14:textId="77777777" w:rsidR="00A2325C" w:rsidRPr="00A2325C" w:rsidRDefault="00A2325C" w:rsidP="00A2325C">
            <w:pPr>
              <w:jc w:val="center"/>
              <w:rPr>
                <w:sz w:val="28"/>
                <w:szCs w:val="28"/>
              </w:rPr>
            </w:pPr>
          </w:p>
        </w:tc>
        <w:tc>
          <w:tcPr>
            <w:tcW w:w="1417" w:type="dxa"/>
            <w:gridSpan w:val="2"/>
            <w:vAlign w:val="center"/>
          </w:tcPr>
          <w:p w14:paraId="0D34493E" w14:textId="77777777" w:rsidR="00A2325C" w:rsidRPr="00A2325C" w:rsidRDefault="00A2325C" w:rsidP="00A2325C">
            <w:pPr>
              <w:jc w:val="center"/>
              <w:rPr>
                <w:sz w:val="28"/>
                <w:szCs w:val="28"/>
              </w:rPr>
            </w:pPr>
          </w:p>
        </w:tc>
        <w:tc>
          <w:tcPr>
            <w:tcW w:w="1418" w:type="dxa"/>
            <w:gridSpan w:val="2"/>
          </w:tcPr>
          <w:p w14:paraId="29EA8553" w14:textId="77777777" w:rsidR="00A2325C" w:rsidRPr="00A2325C" w:rsidRDefault="00A2325C" w:rsidP="00A2325C">
            <w:pPr>
              <w:jc w:val="center"/>
              <w:rPr>
                <w:sz w:val="28"/>
                <w:szCs w:val="28"/>
              </w:rPr>
            </w:pPr>
          </w:p>
        </w:tc>
      </w:tr>
      <w:tr w:rsidR="00A2325C" w:rsidRPr="00A2325C" w14:paraId="54A47CC1" w14:textId="77777777" w:rsidTr="00A53B06">
        <w:trPr>
          <w:trHeight w:val="325"/>
          <w:tblHeader/>
        </w:trPr>
        <w:tc>
          <w:tcPr>
            <w:tcW w:w="1027" w:type="dxa"/>
          </w:tcPr>
          <w:p w14:paraId="7AEC76A1" w14:textId="77777777" w:rsidR="00A2325C" w:rsidRPr="00A2325C" w:rsidRDefault="00A2325C" w:rsidP="00A2325C">
            <w:pPr>
              <w:jc w:val="center"/>
              <w:rPr>
                <w:sz w:val="28"/>
                <w:szCs w:val="28"/>
              </w:rPr>
            </w:pPr>
            <w:r w:rsidRPr="00A2325C">
              <w:rPr>
                <w:sz w:val="28"/>
                <w:szCs w:val="28"/>
              </w:rPr>
              <w:t>1.1.7</w:t>
            </w:r>
          </w:p>
        </w:tc>
        <w:tc>
          <w:tcPr>
            <w:tcW w:w="5812" w:type="dxa"/>
          </w:tcPr>
          <w:p w14:paraId="5C8FFF1A"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A2325C">
              <w:rPr>
                <w:sz w:val="28"/>
                <w:szCs w:val="28"/>
              </w:rPr>
              <w:t>Матвеевской</w:t>
            </w:r>
            <w:proofErr w:type="spellEnd"/>
            <w:r w:rsidRPr="00A2325C">
              <w:rPr>
                <w:sz w:val="28"/>
                <w:szCs w:val="28"/>
              </w:rPr>
              <w:t xml:space="preserve"> от ул. Суворова до дома № 38б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1B3A6D6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B82C90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367D502"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51638D09" w14:textId="77777777" w:rsidR="00A2325C" w:rsidRPr="00A2325C" w:rsidRDefault="00A2325C" w:rsidP="00A2325C">
            <w:pPr>
              <w:jc w:val="center"/>
              <w:rPr>
                <w:sz w:val="28"/>
                <w:szCs w:val="28"/>
              </w:rPr>
            </w:pPr>
          </w:p>
        </w:tc>
        <w:tc>
          <w:tcPr>
            <w:tcW w:w="1418" w:type="dxa"/>
            <w:gridSpan w:val="2"/>
            <w:vAlign w:val="center"/>
          </w:tcPr>
          <w:p w14:paraId="73266DE7" w14:textId="77777777" w:rsidR="00A2325C" w:rsidRPr="00A2325C" w:rsidRDefault="00A2325C" w:rsidP="00A2325C">
            <w:pPr>
              <w:jc w:val="center"/>
              <w:rPr>
                <w:sz w:val="28"/>
                <w:szCs w:val="28"/>
              </w:rPr>
            </w:pPr>
          </w:p>
        </w:tc>
        <w:tc>
          <w:tcPr>
            <w:tcW w:w="1417" w:type="dxa"/>
            <w:gridSpan w:val="2"/>
            <w:vAlign w:val="center"/>
          </w:tcPr>
          <w:p w14:paraId="24533CBE" w14:textId="77777777" w:rsidR="00A2325C" w:rsidRPr="00A2325C" w:rsidRDefault="00A2325C" w:rsidP="00A2325C">
            <w:pPr>
              <w:jc w:val="center"/>
              <w:rPr>
                <w:sz w:val="28"/>
                <w:szCs w:val="28"/>
              </w:rPr>
            </w:pPr>
          </w:p>
        </w:tc>
        <w:tc>
          <w:tcPr>
            <w:tcW w:w="1418" w:type="dxa"/>
            <w:gridSpan w:val="2"/>
          </w:tcPr>
          <w:p w14:paraId="284E0863" w14:textId="77777777" w:rsidR="00A2325C" w:rsidRPr="00A2325C" w:rsidRDefault="00A2325C" w:rsidP="00A2325C">
            <w:pPr>
              <w:jc w:val="center"/>
              <w:rPr>
                <w:sz w:val="28"/>
                <w:szCs w:val="28"/>
              </w:rPr>
            </w:pPr>
          </w:p>
        </w:tc>
      </w:tr>
      <w:tr w:rsidR="00A2325C" w:rsidRPr="00A2325C" w14:paraId="6D25951C" w14:textId="77777777" w:rsidTr="00A53B06">
        <w:trPr>
          <w:trHeight w:val="325"/>
          <w:tblHeader/>
        </w:trPr>
        <w:tc>
          <w:tcPr>
            <w:tcW w:w="1027" w:type="dxa"/>
          </w:tcPr>
          <w:p w14:paraId="4552DA32" w14:textId="77777777" w:rsidR="00A2325C" w:rsidRPr="00A2325C" w:rsidRDefault="00A2325C" w:rsidP="00A2325C">
            <w:pPr>
              <w:jc w:val="center"/>
              <w:rPr>
                <w:sz w:val="28"/>
                <w:szCs w:val="28"/>
              </w:rPr>
            </w:pPr>
            <w:r w:rsidRPr="00A2325C">
              <w:rPr>
                <w:sz w:val="28"/>
                <w:szCs w:val="28"/>
              </w:rPr>
              <w:t>1.1.8</w:t>
            </w:r>
          </w:p>
        </w:tc>
        <w:tc>
          <w:tcPr>
            <w:tcW w:w="5812" w:type="dxa"/>
          </w:tcPr>
          <w:p w14:paraId="16898117"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342A096D"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BB86BA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D076D7D"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2100439B" w14:textId="77777777" w:rsidR="00A2325C" w:rsidRPr="00A2325C" w:rsidRDefault="00A2325C" w:rsidP="00A2325C">
            <w:pPr>
              <w:jc w:val="center"/>
              <w:rPr>
                <w:sz w:val="28"/>
                <w:szCs w:val="28"/>
              </w:rPr>
            </w:pPr>
          </w:p>
        </w:tc>
        <w:tc>
          <w:tcPr>
            <w:tcW w:w="1418" w:type="dxa"/>
            <w:gridSpan w:val="2"/>
            <w:vAlign w:val="center"/>
          </w:tcPr>
          <w:p w14:paraId="222E5A11" w14:textId="77777777" w:rsidR="00A2325C" w:rsidRPr="00A2325C" w:rsidRDefault="00A2325C" w:rsidP="00A2325C">
            <w:pPr>
              <w:jc w:val="center"/>
              <w:rPr>
                <w:sz w:val="28"/>
                <w:szCs w:val="28"/>
              </w:rPr>
            </w:pPr>
          </w:p>
        </w:tc>
        <w:tc>
          <w:tcPr>
            <w:tcW w:w="1417" w:type="dxa"/>
            <w:gridSpan w:val="2"/>
            <w:vAlign w:val="center"/>
          </w:tcPr>
          <w:p w14:paraId="6741FFF6" w14:textId="77777777" w:rsidR="00A2325C" w:rsidRPr="00A2325C" w:rsidRDefault="00A2325C" w:rsidP="00A2325C">
            <w:pPr>
              <w:jc w:val="center"/>
              <w:rPr>
                <w:sz w:val="28"/>
                <w:szCs w:val="28"/>
              </w:rPr>
            </w:pPr>
          </w:p>
        </w:tc>
        <w:tc>
          <w:tcPr>
            <w:tcW w:w="1418" w:type="dxa"/>
            <w:gridSpan w:val="2"/>
          </w:tcPr>
          <w:p w14:paraId="6A056CA3" w14:textId="77777777" w:rsidR="00A2325C" w:rsidRPr="00A2325C" w:rsidRDefault="00A2325C" w:rsidP="00A2325C">
            <w:pPr>
              <w:jc w:val="center"/>
              <w:rPr>
                <w:sz w:val="28"/>
                <w:szCs w:val="28"/>
              </w:rPr>
            </w:pPr>
          </w:p>
        </w:tc>
      </w:tr>
      <w:tr w:rsidR="00A2325C" w:rsidRPr="00A2325C" w14:paraId="6AFCD9A3" w14:textId="77777777" w:rsidTr="00A53B06">
        <w:trPr>
          <w:trHeight w:val="325"/>
          <w:tblHeader/>
        </w:trPr>
        <w:tc>
          <w:tcPr>
            <w:tcW w:w="1027" w:type="dxa"/>
          </w:tcPr>
          <w:p w14:paraId="55D64297"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17C57898"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0DB01B9D"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382018F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269DD9F"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7267F134"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89D4CEE" w14:textId="77777777" w:rsidR="00A2325C" w:rsidRPr="00A2325C" w:rsidRDefault="00A2325C" w:rsidP="00A2325C">
            <w:pPr>
              <w:jc w:val="center"/>
              <w:rPr>
                <w:sz w:val="28"/>
                <w:szCs w:val="28"/>
              </w:rPr>
            </w:pPr>
          </w:p>
        </w:tc>
        <w:tc>
          <w:tcPr>
            <w:tcW w:w="1417" w:type="dxa"/>
            <w:gridSpan w:val="2"/>
            <w:vAlign w:val="center"/>
          </w:tcPr>
          <w:p w14:paraId="659D15CF" w14:textId="77777777" w:rsidR="00A2325C" w:rsidRPr="00A2325C" w:rsidRDefault="00A2325C" w:rsidP="00A2325C">
            <w:pPr>
              <w:jc w:val="center"/>
              <w:rPr>
                <w:sz w:val="28"/>
                <w:szCs w:val="28"/>
              </w:rPr>
            </w:pPr>
          </w:p>
        </w:tc>
        <w:tc>
          <w:tcPr>
            <w:tcW w:w="1418" w:type="dxa"/>
            <w:gridSpan w:val="2"/>
          </w:tcPr>
          <w:p w14:paraId="565A8DC0" w14:textId="77777777" w:rsidR="00A2325C" w:rsidRPr="00A2325C" w:rsidRDefault="00A2325C" w:rsidP="00A2325C">
            <w:pPr>
              <w:jc w:val="center"/>
              <w:rPr>
                <w:sz w:val="28"/>
                <w:szCs w:val="28"/>
              </w:rPr>
            </w:pPr>
          </w:p>
        </w:tc>
      </w:tr>
      <w:tr w:rsidR="00A2325C" w:rsidRPr="00A2325C" w14:paraId="608AAD04" w14:textId="77777777" w:rsidTr="00A53B06">
        <w:trPr>
          <w:trHeight w:val="325"/>
          <w:tblHeader/>
        </w:trPr>
        <w:tc>
          <w:tcPr>
            <w:tcW w:w="1027" w:type="dxa"/>
          </w:tcPr>
          <w:p w14:paraId="013628B9" w14:textId="77777777" w:rsidR="00A2325C" w:rsidRPr="00A2325C" w:rsidRDefault="00A2325C" w:rsidP="00A2325C">
            <w:pPr>
              <w:jc w:val="center"/>
              <w:rPr>
                <w:sz w:val="28"/>
                <w:szCs w:val="28"/>
              </w:rPr>
            </w:pPr>
            <w:r w:rsidRPr="00A2325C">
              <w:rPr>
                <w:sz w:val="28"/>
                <w:szCs w:val="28"/>
              </w:rPr>
              <w:t>1.1.10</w:t>
            </w:r>
          </w:p>
        </w:tc>
        <w:tc>
          <w:tcPr>
            <w:tcW w:w="5812" w:type="dxa"/>
          </w:tcPr>
          <w:p w14:paraId="15C4E0E8"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3CF4D164"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711B5A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D7241AD"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434E4F4E"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2E454BCA" w14:textId="77777777" w:rsidR="00A2325C" w:rsidRPr="00A2325C" w:rsidRDefault="00A2325C" w:rsidP="00A2325C">
            <w:pPr>
              <w:jc w:val="center"/>
              <w:rPr>
                <w:sz w:val="28"/>
                <w:szCs w:val="28"/>
              </w:rPr>
            </w:pPr>
          </w:p>
        </w:tc>
        <w:tc>
          <w:tcPr>
            <w:tcW w:w="1417" w:type="dxa"/>
            <w:gridSpan w:val="2"/>
            <w:vAlign w:val="center"/>
          </w:tcPr>
          <w:p w14:paraId="33793FCD" w14:textId="77777777" w:rsidR="00A2325C" w:rsidRPr="00A2325C" w:rsidRDefault="00A2325C" w:rsidP="00A2325C">
            <w:pPr>
              <w:jc w:val="center"/>
              <w:rPr>
                <w:sz w:val="28"/>
                <w:szCs w:val="28"/>
              </w:rPr>
            </w:pPr>
          </w:p>
        </w:tc>
        <w:tc>
          <w:tcPr>
            <w:tcW w:w="1418" w:type="dxa"/>
            <w:gridSpan w:val="2"/>
          </w:tcPr>
          <w:p w14:paraId="4D9176E2" w14:textId="77777777" w:rsidR="00A2325C" w:rsidRPr="00A2325C" w:rsidRDefault="00A2325C" w:rsidP="00A2325C">
            <w:pPr>
              <w:jc w:val="center"/>
              <w:rPr>
                <w:sz w:val="28"/>
                <w:szCs w:val="28"/>
              </w:rPr>
            </w:pPr>
          </w:p>
        </w:tc>
      </w:tr>
      <w:tr w:rsidR="00A2325C" w:rsidRPr="00A2325C" w14:paraId="06EF5251" w14:textId="77777777" w:rsidTr="00A53B06">
        <w:trPr>
          <w:trHeight w:val="325"/>
          <w:tblHeader/>
        </w:trPr>
        <w:tc>
          <w:tcPr>
            <w:tcW w:w="1027" w:type="dxa"/>
          </w:tcPr>
          <w:p w14:paraId="431C6864" w14:textId="77777777" w:rsidR="00A2325C" w:rsidRPr="00A2325C" w:rsidRDefault="00A2325C" w:rsidP="00A2325C">
            <w:pPr>
              <w:jc w:val="center"/>
              <w:rPr>
                <w:sz w:val="28"/>
                <w:szCs w:val="28"/>
              </w:rPr>
            </w:pPr>
            <w:r w:rsidRPr="00A2325C">
              <w:rPr>
                <w:sz w:val="28"/>
                <w:szCs w:val="28"/>
              </w:rPr>
              <w:t>1.1.11</w:t>
            </w:r>
          </w:p>
        </w:tc>
        <w:tc>
          <w:tcPr>
            <w:tcW w:w="5812" w:type="dxa"/>
          </w:tcPr>
          <w:p w14:paraId="33DD9A6C"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5779EFC2"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BEFCD1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99C404D"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3A5BAC81"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69F5A53B" w14:textId="77777777" w:rsidR="00A2325C" w:rsidRPr="00A2325C" w:rsidRDefault="00A2325C" w:rsidP="00A2325C">
            <w:pPr>
              <w:jc w:val="center"/>
              <w:rPr>
                <w:sz w:val="28"/>
                <w:szCs w:val="28"/>
              </w:rPr>
            </w:pPr>
          </w:p>
        </w:tc>
        <w:tc>
          <w:tcPr>
            <w:tcW w:w="1417" w:type="dxa"/>
            <w:gridSpan w:val="2"/>
            <w:vAlign w:val="center"/>
          </w:tcPr>
          <w:p w14:paraId="0FD0B682" w14:textId="77777777" w:rsidR="00A2325C" w:rsidRPr="00A2325C" w:rsidRDefault="00A2325C" w:rsidP="00A2325C">
            <w:pPr>
              <w:jc w:val="center"/>
              <w:rPr>
                <w:sz w:val="28"/>
                <w:szCs w:val="28"/>
              </w:rPr>
            </w:pPr>
          </w:p>
        </w:tc>
        <w:tc>
          <w:tcPr>
            <w:tcW w:w="1418" w:type="dxa"/>
            <w:gridSpan w:val="2"/>
          </w:tcPr>
          <w:p w14:paraId="54F6462F" w14:textId="77777777" w:rsidR="00A2325C" w:rsidRPr="00A2325C" w:rsidRDefault="00A2325C" w:rsidP="00A2325C">
            <w:pPr>
              <w:jc w:val="center"/>
              <w:rPr>
                <w:sz w:val="28"/>
                <w:szCs w:val="28"/>
              </w:rPr>
            </w:pPr>
          </w:p>
        </w:tc>
      </w:tr>
      <w:tr w:rsidR="00A2325C" w:rsidRPr="00A2325C" w14:paraId="27D5A2C4" w14:textId="77777777" w:rsidTr="00A53B06">
        <w:trPr>
          <w:trHeight w:val="325"/>
          <w:tblHeader/>
        </w:trPr>
        <w:tc>
          <w:tcPr>
            <w:tcW w:w="1027" w:type="dxa"/>
          </w:tcPr>
          <w:p w14:paraId="2635ADB7" w14:textId="77777777" w:rsidR="00A2325C" w:rsidRPr="00A2325C" w:rsidRDefault="00A2325C" w:rsidP="00A2325C">
            <w:pPr>
              <w:jc w:val="center"/>
              <w:rPr>
                <w:sz w:val="28"/>
                <w:szCs w:val="28"/>
              </w:rPr>
            </w:pPr>
            <w:r w:rsidRPr="00A2325C">
              <w:rPr>
                <w:sz w:val="28"/>
                <w:szCs w:val="28"/>
              </w:rPr>
              <w:t>1.1.12</w:t>
            </w:r>
          </w:p>
        </w:tc>
        <w:tc>
          <w:tcPr>
            <w:tcW w:w="5812" w:type="dxa"/>
          </w:tcPr>
          <w:p w14:paraId="74561979"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261C288D"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214C6ACA"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BA97864"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7F7C3FDC" w14:textId="77777777" w:rsidR="00A2325C" w:rsidRPr="00A2325C" w:rsidRDefault="00A2325C" w:rsidP="00A2325C">
            <w:pPr>
              <w:jc w:val="center"/>
              <w:rPr>
                <w:sz w:val="28"/>
                <w:szCs w:val="28"/>
              </w:rPr>
            </w:pPr>
          </w:p>
        </w:tc>
        <w:tc>
          <w:tcPr>
            <w:tcW w:w="1418" w:type="dxa"/>
            <w:gridSpan w:val="2"/>
            <w:vAlign w:val="center"/>
          </w:tcPr>
          <w:p w14:paraId="5CAAC937" w14:textId="77777777" w:rsidR="00A2325C" w:rsidRPr="00A2325C" w:rsidRDefault="00A2325C" w:rsidP="00A2325C">
            <w:pPr>
              <w:jc w:val="center"/>
              <w:rPr>
                <w:sz w:val="28"/>
                <w:szCs w:val="28"/>
              </w:rPr>
            </w:pPr>
          </w:p>
        </w:tc>
        <w:tc>
          <w:tcPr>
            <w:tcW w:w="1417" w:type="dxa"/>
            <w:gridSpan w:val="2"/>
            <w:vAlign w:val="center"/>
          </w:tcPr>
          <w:p w14:paraId="1EF62B35" w14:textId="77777777" w:rsidR="00A2325C" w:rsidRPr="00A2325C" w:rsidRDefault="00A2325C" w:rsidP="00A2325C">
            <w:pPr>
              <w:jc w:val="center"/>
              <w:rPr>
                <w:sz w:val="28"/>
                <w:szCs w:val="28"/>
              </w:rPr>
            </w:pPr>
          </w:p>
        </w:tc>
        <w:tc>
          <w:tcPr>
            <w:tcW w:w="1418" w:type="dxa"/>
            <w:gridSpan w:val="2"/>
          </w:tcPr>
          <w:p w14:paraId="64E45D21" w14:textId="77777777" w:rsidR="00A2325C" w:rsidRPr="00A2325C" w:rsidRDefault="00A2325C" w:rsidP="00A2325C">
            <w:pPr>
              <w:jc w:val="center"/>
              <w:rPr>
                <w:sz w:val="28"/>
                <w:szCs w:val="28"/>
              </w:rPr>
            </w:pPr>
          </w:p>
        </w:tc>
      </w:tr>
      <w:tr w:rsidR="00A2325C" w:rsidRPr="00A2325C" w14:paraId="1D177FD7" w14:textId="77777777" w:rsidTr="00A53B06">
        <w:trPr>
          <w:trHeight w:val="325"/>
          <w:tblHeader/>
        </w:trPr>
        <w:tc>
          <w:tcPr>
            <w:tcW w:w="1027" w:type="dxa"/>
          </w:tcPr>
          <w:p w14:paraId="49D202A2"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18BBDAFE"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79CD0974"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9F0966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DC709F2" w14:textId="77777777" w:rsidR="00A2325C" w:rsidRPr="00A2325C" w:rsidRDefault="00A2325C" w:rsidP="00A2325C">
            <w:pPr>
              <w:jc w:val="center"/>
              <w:rPr>
                <w:sz w:val="28"/>
                <w:szCs w:val="28"/>
              </w:rPr>
            </w:pPr>
          </w:p>
        </w:tc>
        <w:tc>
          <w:tcPr>
            <w:tcW w:w="1418" w:type="dxa"/>
            <w:gridSpan w:val="2"/>
            <w:vAlign w:val="center"/>
          </w:tcPr>
          <w:p w14:paraId="47D54D8C"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5D0CDC62" w14:textId="77777777" w:rsidR="00A2325C" w:rsidRPr="00A2325C" w:rsidRDefault="00A2325C" w:rsidP="00A2325C">
            <w:pPr>
              <w:jc w:val="center"/>
              <w:rPr>
                <w:sz w:val="28"/>
                <w:szCs w:val="28"/>
              </w:rPr>
            </w:pPr>
          </w:p>
        </w:tc>
        <w:tc>
          <w:tcPr>
            <w:tcW w:w="1417" w:type="dxa"/>
            <w:gridSpan w:val="2"/>
            <w:vAlign w:val="center"/>
          </w:tcPr>
          <w:p w14:paraId="516F845A" w14:textId="77777777" w:rsidR="00A2325C" w:rsidRPr="00A2325C" w:rsidRDefault="00A2325C" w:rsidP="00A2325C">
            <w:pPr>
              <w:jc w:val="center"/>
              <w:rPr>
                <w:sz w:val="28"/>
                <w:szCs w:val="28"/>
              </w:rPr>
            </w:pPr>
          </w:p>
        </w:tc>
        <w:tc>
          <w:tcPr>
            <w:tcW w:w="1418" w:type="dxa"/>
            <w:gridSpan w:val="2"/>
          </w:tcPr>
          <w:p w14:paraId="3E3547FD" w14:textId="77777777" w:rsidR="00A2325C" w:rsidRPr="00A2325C" w:rsidRDefault="00A2325C" w:rsidP="00A2325C">
            <w:pPr>
              <w:jc w:val="center"/>
              <w:rPr>
                <w:sz w:val="28"/>
                <w:szCs w:val="28"/>
              </w:rPr>
            </w:pPr>
          </w:p>
        </w:tc>
      </w:tr>
      <w:tr w:rsidR="00A2325C" w:rsidRPr="00A2325C" w14:paraId="3783BEBC" w14:textId="77777777" w:rsidTr="00A53B06">
        <w:trPr>
          <w:trHeight w:val="325"/>
          <w:tblHeader/>
        </w:trPr>
        <w:tc>
          <w:tcPr>
            <w:tcW w:w="1027" w:type="dxa"/>
          </w:tcPr>
          <w:p w14:paraId="29902729"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1A3B1162"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6716ACFF"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6BF7AF0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8021A60" w14:textId="77777777" w:rsidR="00A2325C" w:rsidRPr="00A2325C" w:rsidRDefault="00A2325C" w:rsidP="00A2325C">
            <w:pPr>
              <w:jc w:val="center"/>
              <w:rPr>
                <w:sz w:val="28"/>
                <w:szCs w:val="28"/>
              </w:rPr>
            </w:pPr>
          </w:p>
        </w:tc>
        <w:tc>
          <w:tcPr>
            <w:tcW w:w="1418" w:type="dxa"/>
            <w:gridSpan w:val="2"/>
            <w:vAlign w:val="center"/>
          </w:tcPr>
          <w:p w14:paraId="23BA9A56"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48BF9754" w14:textId="77777777" w:rsidR="00A2325C" w:rsidRPr="00A2325C" w:rsidRDefault="00A2325C" w:rsidP="00A2325C">
            <w:pPr>
              <w:jc w:val="center"/>
              <w:rPr>
                <w:sz w:val="28"/>
                <w:szCs w:val="28"/>
              </w:rPr>
            </w:pPr>
          </w:p>
        </w:tc>
        <w:tc>
          <w:tcPr>
            <w:tcW w:w="1417" w:type="dxa"/>
            <w:gridSpan w:val="2"/>
            <w:vAlign w:val="center"/>
          </w:tcPr>
          <w:p w14:paraId="791D534B" w14:textId="77777777" w:rsidR="00A2325C" w:rsidRPr="00A2325C" w:rsidRDefault="00A2325C" w:rsidP="00A2325C">
            <w:pPr>
              <w:jc w:val="center"/>
              <w:rPr>
                <w:sz w:val="28"/>
                <w:szCs w:val="28"/>
              </w:rPr>
            </w:pPr>
          </w:p>
        </w:tc>
        <w:tc>
          <w:tcPr>
            <w:tcW w:w="1418" w:type="dxa"/>
            <w:gridSpan w:val="2"/>
          </w:tcPr>
          <w:p w14:paraId="75116605" w14:textId="77777777" w:rsidR="00A2325C" w:rsidRPr="00A2325C" w:rsidRDefault="00A2325C" w:rsidP="00A2325C">
            <w:pPr>
              <w:jc w:val="center"/>
              <w:rPr>
                <w:sz w:val="28"/>
                <w:szCs w:val="28"/>
              </w:rPr>
            </w:pPr>
          </w:p>
        </w:tc>
      </w:tr>
      <w:tr w:rsidR="00A2325C" w:rsidRPr="00A2325C" w14:paraId="11CB407B" w14:textId="77777777" w:rsidTr="00A53B06">
        <w:trPr>
          <w:trHeight w:val="325"/>
          <w:tblHeader/>
        </w:trPr>
        <w:tc>
          <w:tcPr>
            <w:tcW w:w="1027" w:type="dxa"/>
          </w:tcPr>
          <w:p w14:paraId="543901F2"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2A0C7DFA"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3C49AA3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711434B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F36E21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678C5A34" w14:textId="77777777" w:rsidR="00A2325C" w:rsidRPr="00A2325C" w:rsidRDefault="00A2325C" w:rsidP="00A2325C">
            <w:pPr>
              <w:jc w:val="center"/>
              <w:rPr>
                <w:sz w:val="28"/>
                <w:szCs w:val="28"/>
              </w:rPr>
            </w:pPr>
          </w:p>
        </w:tc>
        <w:tc>
          <w:tcPr>
            <w:tcW w:w="1418" w:type="dxa"/>
            <w:gridSpan w:val="2"/>
            <w:vAlign w:val="center"/>
          </w:tcPr>
          <w:p w14:paraId="0E6D7288" w14:textId="77777777" w:rsidR="00A2325C" w:rsidRPr="00A2325C" w:rsidRDefault="00A2325C" w:rsidP="00A2325C">
            <w:pPr>
              <w:jc w:val="center"/>
              <w:rPr>
                <w:sz w:val="28"/>
                <w:szCs w:val="28"/>
              </w:rPr>
            </w:pPr>
          </w:p>
        </w:tc>
        <w:tc>
          <w:tcPr>
            <w:tcW w:w="1417" w:type="dxa"/>
            <w:gridSpan w:val="2"/>
            <w:vAlign w:val="center"/>
          </w:tcPr>
          <w:p w14:paraId="17CF85A1" w14:textId="77777777" w:rsidR="00A2325C" w:rsidRPr="00A2325C" w:rsidRDefault="00A2325C" w:rsidP="00A2325C">
            <w:pPr>
              <w:jc w:val="center"/>
              <w:rPr>
                <w:sz w:val="28"/>
                <w:szCs w:val="28"/>
              </w:rPr>
            </w:pPr>
          </w:p>
        </w:tc>
        <w:tc>
          <w:tcPr>
            <w:tcW w:w="1418" w:type="dxa"/>
            <w:gridSpan w:val="2"/>
          </w:tcPr>
          <w:p w14:paraId="0F462A23" w14:textId="77777777" w:rsidR="00A2325C" w:rsidRPr="00A2325C" w:rsidRDefault="00A2325C" w:rsidP="00A2325C">
            <w:pPr>
              <w:jc w:val="center"/>
              <w:rPr>
                <w:sz w:val="28"/>
                <w:szCs w:val="28"/>
              </w:rPr>
            </w:pPr>
          </w:p>
        </w:tc>
      </w:tr>
      <w:tr w:rsidR="00A2325C" w:rsidRPr="00A2325C" w14:paraId="2C833AF1" w14:textId="77777777" w:rsidTr="00A53B06">
        <w:trPr>
          <w:trHeight w:val="325"/>
          <w:tblHeader/>
        </w:trPr>
        <w:tc>
          <w:tcPr>
            <w:tcW w:w="1027" w:type="dxa"/>
          </w:tcPr>
          <w:p w14:paraId="3D757843"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5E938A6A"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5D31E9CF"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5EE39A3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CA01F06"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5D30A5E" w14:textId="77777777" w:rsidR="00A2325C" w:rsidRPr="00A2325C" w:rsidRDefault="00A2325C" w:rsidP="00A2325C">
            <w:pPr>
              <w:jc w:val="center"/>
              <w:rPr>
                <w:sz w:val="28"/>
                <w:szCs w:val="28"/>
              </w:rPr>
            </w:pPr>
          </w:p>
        </w:tc>
        <w:tc>
          <w:tcPr>
            <w:tcW w:w="1418" w:type="dxa"/>
            <w:gridSpan w:val="2"/>
            <w:vAlign w:val="center"/>
          </w:tcPr>
          <w:p w14:paraId="0C415BD1" w14:textId="77777777" w:rsidR="00A2325C" w:rsidRPr="00A2325C" w:rsidRDefault="00A2325C" w:rsidP="00A2325C">
            <w:pPr>
              <w:jc w:val="center"/>
              <w:rPr>
                <w:sz w:val="28"/>
                <w:szCs w:val="28"/>
              </w:rPr>
            </w:pPr>
          </w:p>
        </w:tc>
        <w:tc>
          <w:tcPr>
            <w:tcW w:w="1417" w:type="dxa"/>
            <w:gridSpan w:val="2"/>
            <w:vAlign w:val="center"/>
          </w:tcPr>
          <w:p w14:paraId="426C2616" w14:textId="77777777" w:rsidR="00A2325C" w:rsidRPr="00A2325C" w:rsidRDefault="00A2325C" w:rsidP="00A2325C">
            <w:pPr>
              <w:jc w:val="center"/>
              <w:rPr>
                <w:sz w:val="28"/>
                <w:szCs w:val="28"/>
              </w:rPr>
            </w:pPr>
          </w:p>
        </w:tc>
        <w:tc>
          <w:tcPr>
            <w:tcW w:w="1418" w:type="dxa"/>
            <w:gridSpan w:val="2"/>
          </w:tcPr>
          <w:p w14:paraId="49FDE692" w14:textId="77777777" w:rsidR="00A2325C" w:rsidRPr="00A2325C" w:rsidRDefault="00A2325C" w:rsidP="00A2325C">
            <w:pPr>
              <w:jc w:val="center"/>
              <w:rPr>
                <w:sz w:val="28"/>
                <w:szCs w:val="28"/>
              </w:rPr>
            </w:pPr>
          </w:p>
        </w:tc>
      </w:tr>
      <w:tr w:rsidR="00A2325C" w:rsidRPr="00A2325C" w14:paraId="50267A37" w14:textId="77777777" w:rsidTr="00A53B06">
        <w:trPr>
          <w:trHeight w:val="325"/>
          <w:tblHeader/>
        </w:trPr>
        <w:tc>
          <w:tcPr>
            <w:tcW w:w="1027" w:type="dxa"/>
          </w:tcPr>
          <w:p w14:paraId="41790977"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5B6CF2DF" w14:textId="77777777" w:rsidR="00A2325C" w:rsidRPr="00A2325C" w:rsidRDefault="00A2325C" w:rsidP="00A2325C">
            <w:pPr>
              <w:spacing w:line="216" w:lineRule="auto"/>
              <w:rPr>
                <w:color w:val="000000"/>
                <w:sz w:val="28"/>
                <w:szCs w:val="28"/>
              </w:rPr>
            </w:pPr>
            <w:r w:rsidRPr="00A2325C">
              <w:rPr>
                <w:color w:val="000000"/>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A2325C">
              <w:rPr>
                <w:color w:val="000000"/>
                <w:sz w:val="28"/>
                <w:szCs w:val="28"/>
              </w:rPr>
              <w:t>ул.Комсомольской</w:t>
            </w:r>
            <w:proofErr w:type="spellEnd"/>
            <w:r w:rsidRPr="00A2325C">
              <w:rPr>
                <w:color w:val="000000"/>
                <w:sz w:val="28"/>
                <w:szCs w:val="28"/>
              </w:rPr>
              <w:t xml:space="preserve"> до </w:t>
            </w:r>
            <w:proofErr w:type="spellStart"/>
            <w:r w:rsidRPr="00A2325C">
              <w:rPr>
                <w:color w:val="000000"/>
                <w:sz w:val="28"/>
                <w:szCs w:val="28"/>
              </w:rPr>
              <w:t>ул.Ставского</w:t>
            </w:r>
            <w:proofErr w:type="spellEnd"/>
            <w:r w:rsidRPr="00A2325C">
              <w:rPr>
                <w:color w:val="000000"/>
                <w:sz w:val="28"/>
                <w:szCs w:val="28"/>
              </w:rPr>
              <w:t xml:space="preserve">, по ул. Комсомольской от </w:t>
            </w:r>
            <w:proofErr w:type="spellStart"/>
            <w:r w:rsidRPr="00A2325C">
              <w:rPr>
                <w:color w:val="000000"/>
                <w:sz w:val="28"/>
                <w:szCs w:val="28"/>
              </w:rPr>
              <w:t>ул.Железнодорожной</w:t>
            </w:r>
            <w:proofErr w:type="spellEnd"/>
            <w:r w:rsidRPr="00A2325C">
              <w:rPr>
                <w:color w:val="000000"/>
                <w:sz w:val="28"/>
                <w:szCs w:val="28"/>
              </w:rPr>
              <w:t xml:space="preserve"> до </w:t>
            </w:r>
            <w:proofErr w:type="spellStart"/>
            <w:r w:rsidRPr="00A2325C">
              <w:rPr>
                <w:color w:val="000000"/>
                <w:sz w:val="28"/>
                <w:szCs w:val="28"/>
              </w:rPr>
              <w:t>ул.Суворова</w:t>
            </w:r>
            <w:proofErr w:type="spellEnd"/>
            <w:r w:rsidRPr="00A2325C">
              <w:rPr>
                <w:color w:val="000000"/>
                <w:sz w:val="28"/>
                <w:szCs w:val="28"/>
              </w:rPr>
              <w:t xml:space="preserve"> в </w:t>
            </w:r>
            <w:proofErr w:type="spellStart"/>
            <w:r w:rsidRPr="00A2325C">
              <w:rPr>
                <w:color w:val="000000"/>
                <w:sz w:val="28"/>
                <w:szCs w:val="28"/>
              </w:rPr>
              <w:t>ст-це</w:t>
            </w:r>
            <w:proofErr w:type="spellEnd"/>
            <w:r w:rsidRPr="00A2325C">
              <w:rPr>
                <w:color w:val="000000"/>
                <w:sz w:val="28"/>
                <w:szCs w:val="28"/>
              </w:rPr>
              <w:t xml:space="preserve"> Васюринской Динского района»</w:t>
            </w:r>
          </w:p>
          <w:p w14:paraId="7DAE2A47"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1D98DAC2"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0C0D0CC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BB0395C"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62955D0E"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71FCBD0" w14:textId="77777777" w:rsidR="00A2325C" w:rsidRPr="00A2325C" w:rsidRDefault="00A2325C" w:rsidP="00A2325C">
            <w:pPr>
              <w:jc w:val="center"/>
              <w:rPr>
                <w:sz w:val="28"/>
                <w:szCs w:val="28"/>
              </w:rPr>
            </w:pPr>
          </w:p>
        </w:tc>
        <w:tc>
          <w:tcPr>
            <w:tcW w:w="1417" w:type="dxa"/>
            <w:gridSpan w:val="2"/>
            <w:vAlign w:val="center"/>
          </w:tcPr>
          <w:p w14:paraId="39DAA95A" w14:textId="77777777" w:rsidR="00A2325C" w:rsidRPr="00A2325C" w:rsidRDefault="00A2325C" w:rsidP="00A2325C">
            <w:pPr>
              <w:jc w:val="center"/>
              <w:rPr>
                <w:sz w:val="28"/>
                <w:szCs w:val="28"/>
              </w:rPr>
            </w:pPr>
          </w:p>
        </w:tc>
        <w:tc>
          <w:tcPr>
            <w:tcW w:w="1418" w:type="dxa"/>
            <w:gridSpan w:val="2"/>
          </w:tcPr>
          <w:p w14:paraId="149FC3C8" w14:textId="77777777" w:rsidR="00A2325C" w:rsidRPr="00A2325C" w:rsidRDefault="00A2325C" w:rsidP="00A2325C">
            <w:pPr>
              <w:jc w:val="center"/>
              <w:rPr>
                <w:sz w:val="28"/>
                <w:szCs w:val="28"/>
              </w:rPr>
            </w:pPr>
          </w:p>
        </w:tc>
      </w:tr>
      <w:tr w:rsidR="00A2325C" w:rsidRPr="00A2325C" w14:paraId="4D70F3EC" w14:textId="77777777" w:rsidTr="00A53B06">
        <w:trPr>
          <w:trHeight w:val="325"/>
          <w:tblHeader/>
        </w:trPr>
        <w:tc>
          <w:tcPr>
            <w:tcW w:w="1027" w:type="dxa"/>
          </w:tcPr>
          <w:p w14:paraId="6F2B7069"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70846394"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21ED1349"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1F09AE5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172ED44"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1052E7B" w14:textId="77777777" w:rsidR="00A2325C" w:rsidRPr="00A2325C" w:rsidRDefault="00A2325C" w:rsidP="00A2325C">
            <w:pPr>
              <w:jc w:val="center"/>
              <w:rPr>
                <w:sz w:val="28"/>
                <w:szCs w:val="28"/>
              </w:rPr>
            </w:pPr>
          </w:p>
        </w:tc>
        <w:tc>
          <w:tcPr>
            <w:tcW w:w="1418" w:type="dxa"/>
            <w:gridSpan w:val="2"/>
            <w:vAlign w:val="center"/>
          </w:tcPr>
          <w:p w14:paraId="7ED50A48" w14:textId="77777777" w:rsidR="00A2325C" w:rsidRPr="00A2325C" w:rsidRDefault="00A2325C" w:rsidP="00A2325C">
            <w:pPr>
              <w:jc w:val="center"/>
              <w:rPr>
                <w:sz w:val="28"/>
                <w:szCs w:val="28"/>
              </w:rPr>
            </w:pPr>
          </w:p>
        </w:tc>
        <w:tc>
          <w:tcPr>
            <w:tcW w:w="1417" w:type="dxa"/>
            <w:gridSpan w:val="2"/>
            <w:vAlign w:val="center"/>
          </w:tcPr>
          <w:p w14:paraId="4DF8780C" w14:textId="77777777" w:rsidR="00A2325C" w:rsidRPr="00A2325C" w:rsidRDefault="00A2325C" w:rsidP="00A2325C">
            <w:pPr>
              <w:jc w:val="center"/>
              <w:rPr>
                <w:sz w:val="28"/>
                <w:szCs w:val="28"/>
              </w:rPr>
            </w:pPr>
          </w:p>
        </w:tc>
        <w:tc>
          <w:tcPr>
            <w:tcW w:w="1418" w:type="dxa"/>
            <w:gridSpan w:val="2"/>
          </w:tcPr>
          <w:p w14:paraId="502242FE" w14:textId="77777777" w:rsidR="00A2325C" w:rsidRPr="00A2325C" w:rsidRDefault="00A2325C" w:rsidP="00A2325C">
            <w:pPr>
              <w:jc w:val="center"/>
              <w:rPr>
                <w:sz w:val="28"/>
                <w:szCs w:val="28"/>
              </w:rPr>
            </w:pPr>
          </w:p>
        </w:tc>
      </w:tr>
      <w:tr w:rsidR="00A2325C" w:rsidRPr="00A2325C" w14:paraId="10F285CE" w14:textId="77777777" w:rsidTr="00A53B06">
        <w:trPr>
          <w:trHeight w:val="325"/>
          <w:tblHeader/>
        </w:trPr>
        <w:tc>
          <w:tcPr>
            <w:tcW w:w="1027" w:type="dxa"/>
          </w:tcPr>
          <w:p w14:paraId="014A82EC"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228D5793"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«Капитальный ремонт автомобильной дороги по ул. Суворова от </w:t>
            </w:r>
            <w:proofErr w:type="spellStart"/>
            <w:r w:rsidRPr="00A2325C">
              <w:rPr>
                <w:sz w:val="28"/>
                <w:szCs w:val="28"/>
              </w:rPr>
              <w:t>ул.Комсомольской</w:t>
            </w:r>
            <w:proofErr w:type="spellEnd"/>
            <w:r w:rsidRPr="00A2325C">
              <w:rPr>
                <w:sz w:val="28"/>
                <w:szCs w:val="28"/>
              </w:rPr>
              <w:t xml:space="preserve"> до </w:t>
            </w:r>
            <w:proofErr w:type="spellStart"/>
            <w:r w:rsidRPr="00A2325C">
              <w:rPr>
                <w:sz w:val="28"/>
                <w:szCs w:val="28"/>
              </w:rPr>
              <w:t>ул.Ставского</w:t>
            </w:r>
            <w:proofErr w:type="spellEnd"/>
            <w:r w:rsidRPr="00A2325C">
              <w:rPr>
                <w:sz w:val="28"/>
                <w:szCs w:val="28"/>
              </w:rPr>
              <w:t xml:space="preserve">, по ул. Комсомольской от </w:t>
            </w:r>
            <w:proofErr w:type="spellStart"/>
            <w:r w:rsidRPr="00A2325C">
              <w:rPr>
                <w:sz w:val="28"/>
                <w:szCs w:val="28"/>
              </w:rPr>
              <w:t>ул.Железнодорожной</w:t>
            </w:r>
            <w:proofErr w:type="spellEnd"/>
            <w:r w:rsidRPr="00A2325C">
              <w:rPr>
                <w:sz w:val="28"/>
                <w:szCs w:val="28"/>
              </w:rPr>
              <w:t xml:space="preserve"> до </w:t>
            </w:r>
            <w:proofErr w:type="spellStart"/>
            <w:r w:rsidRPr="00A2325C">
              <w:rPr>
                <w:sz w:val="28"/>
                <w:szCs w:val="28"/>
              </w:rPr>
              <w:t>ул.Суворова</w:t>
            </w:r>
            <w:proofErr w:type="spellEnd"/>
            <w:r w:rsidRPr="00A2325C">
              <w:rPr>
                <w:sz w:val="28"/>
                <w:szCs w:val="28"/>
              </w:rPr>
              <w:t xml:space="preserve">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236572F4"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5F7C3B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D1CD143" w14:textId="77777777" w:rsidR="00A2325C" w:rsidRPr="00A2325C" w:rsidRDefault="00A2325C" w:rsidP="00A2325C">
            <w:pPr>
              <w:jc w:val="center"/>
              <w:rPr>
                <w:sz w:val="28"/>
                <w:szCs w:val="28"/>
              </w:rPr>
            </w:pPr>
          </w:p>
        </w:tc>
        <w:tc>
          <w:tcPr>
            <w:tcW w:w="1418" w:type="dxa"/>
            <w:gridSpan w:val="2"/>
            <w:vAlign w:val="center"/>
          </w:tcPr>
          <w:p w14:paraId="2594BDE3"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564574AF" w14:textId="77777777" w:rsidR="00A2325C" w:rsidRPr="00A2325C" w:rsidRDefault="00A2325C" w:rsidP="00A2325C">
            <w:pPr>
              <w:jc w:val="center"/>
              <w:rPr>
                <w:sz w:val="28"/>
                <w:szCs w:val="28"/>
              </w:rPr>
            </w:pPr>
          </w:p>
        </w:tc>
        <w:tc>
          <w:tcPr>
            <w:tcW w:w="1417" w:type="dxa"/>
            <w:gridSpan w:val="2"/>
            <w:vAlign w:val="center"/>
          </w:tcPr>
          <w:p w14:paraId="419A3D25" w14:textId="77777777" w:rsidR="00A2325C" w:rsidRPr="00A2325C" w:rsidRDefault="00A2325C" w:rsidP="00A2325C">
            <w:pPr>
              <w:jc w:val="center"/>
              <w:rPr>
                <w:sz w:val="28"/>
                <w:szCs w:val="28"/>
              </w:rPr>
            </w:pPr>
          </w:p>
        </w:tc>
        <w:tc>
          <w:tcPr>
            <w:tcW w:w="1418" w:type="dxa"/>
            <w:gridSpan w:val="2"/>
          </w:tcPr>
          <w:p w14:paraId="5528953F" w14:textId="77777777" w:rsidR="00A2325C" w:rsidRPr="00A2325C" w:rsidRDefault="00A2325C" w:rsidP="00A2325C">
            <w:pPr>
              <w:jc w:val="center"/>
              <w:rPr>
                <w:sz w:val="28"/>
                <w:szCs w:val="28"/>
              </w:rPr>
            </w:pPr>
          </w:p>
        </w:tc>
      </w:tr>
      <w:tr w:rsidR="00A2325C" w:rsidRPr="00A2325C" w14:paraId="25DC5678" w14:textId="77777777" w:rsidTr="00A53B06">
        <w:trPr>
          <w:trHeight w:val="325"/>
          <w:tblHeader/>
        </w:trPr>
        <w:tc>
          <w:tcPr>
            <w:tcW w:w="1027" w:type="dxa"/>
          </w:tcPr>
          <w:p w14:paraId="4303E33D"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073165DE" w14:textId="77777777" w:rsidR="00A2325C" w:rsidRPr="00A2325C" w:rsidRDefault="00A2325C" w:rsidP="00A2325C">
            <w:pPr>
              <w:spacing w:line="216" w:lineRule="auto"/>
              <w:rPr>
                <w:color w:val="000000"/>
                <w:sz w:val="28"/>
                <w:szCs w:val="28"/>
              </w:rPr>
            </w:pPr>
            <w:r w:rsidRPr="00A2325C">
              <w:rPr>
                <w:color w:val="000000"/>
                <w:sz w:val="28"/>
                <w:szCs w:val="28"/>
              </w:rPr>
              <w:t xml:space="preserve">Выполнение </w:t>
            </w:r>
            <w:proofErr w:type="spellStart"/>
            <w:r w:rsidRPr="00A2325C">
              <w:rPr>
                <w:color w:val="000000"/>
                <w:sz w:val="28"/>
                <w:szCs w:val="28"/>
              </w:rPr>
              <w:t>проектно</w:t>
            </w:r>
            <w:proofErr w:type="spellEnd"/>
            <w:r w:rsidRPr="00A2325C">
              <w:rPr>
                <w:color w:val="000000"/>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0D1DACCD"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467ADBF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2553BA3" w14:textId="77777777" w:rsidR="00A2325C" w:rsidRPr="00A2325C" w:rsidRDefault="00A2325C" w:rsidP="00A2325C">
            <w:pPr>
              <w:jc w:val="center"/>
              <w:rPr>
                <w:sz w:val="28"/>
                <w:szCs w:val="28"/>
              </w:rPr>
            </w:pPr>
          </w:p>
        </w:tc>
        <w:tc>
          <w:tcPr>
            <w:tcW w:w="1418" w:type="dxa"/>
            <w:gridSpan w:val="2"/>
            <w:vAlign w:val="center"/>
          </w:tcPr>
          <w:p w14:paraId="4ADDE329" w14:textId="77777777" w:rsidR="00A2325C" w:rsidRPr="00A2325C" w:rsidRDefault="00A2325C" w:rsidP="00A2325C">
            <w:pPr>
              <w:jc w:val="center"/>
              <w:rPr>
                <w:sz w:val="28"/>
                <w:szCs w:val="28"/>
              </w:rPr>
            </w:pPr>
          </w:p>
        </w:tc>
        <w:tc>
          <w:tcPr>
            <w:tcW w:w="1418" w:type="dxa"/>
            <w:gridSpan w:val="2"/>
            <w:vAlign w:val="center"/>
          </w:tcPr>
          <w:p w14:paraId="3D607AFB"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395AB5EB" w14:textId="77777777" w:rsidR="00A2325C" w:rsidRPr="00A2325C" w:rsidRDefault="00A2325C" w:rsidP="00A2325C">
            <w:pPr>
              <w:jc w:val="center"/>
              <w:rPr>
                <w:sz w:val="28"/>
                <w:szCs w:val="28"/>
              </w:rPr>
            </w:pPr>
          </w:p>
        </w:tc>
        <w:tc>
          <w:tcPr>
            <w:tcW w:w="1418" w:type="dxa"/>
            <w:gridSpan w:val="2"/>
          </w:tcPr>
          <w:p w14:paraId="6801BDD4" w14:textId="77777777" w:rsidR="00A2325C" w:rsidRPr="00A2325C" w:rsidRDefault="00A2325C" w:rsidP="00A2325C">
            <w:pPr>
              <w:jc w:val="center"/>
              <w:rPr>
                <w:sz w:val="28"/>
                <w:szCs w:val="28"/>
              </w:rPr>
            </w:pPr>
          </w:p>
        </w:tc>
      </w:tr>
      <w:tr w:rsidR="00A2325C" w:rsidRPr="00A2325C" w14:paraId="7D9CDABF" w14:textId="77777777" w:rsidTr="00A53B06">
        <w:trPr>
          <w:trHeight w:val="325"/>
          <w:tblHeader/>
        </w:trPr>
        <w:tc>
          <w:tcPr>
            <w:tcW w:w="1027" w:type="dxa"/>
          </w:tcPr>
          <w:p w14:paraId="10EDF504"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13DD4F81"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2C3FD26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778227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6CE4582" w14:textId="77777777" w:rsidR="00A2325C" w:rsidRPr="00A2325C" w:rsidRDefault="00A2325C" w:rsidP="00A2325C">
            <w:pPr>
              <w:jc w:val="center"/>
              <w:rPr>
                <w:sz w:val="28"/>
                <w:szCs w:val="28"/>
              </w:rPr>
            </w:pPr>
          </w:p>
        </w:tc>
        <w:tc>
          <w:tcPr>
            <w:tcW w:w="1418" w:type="dxa"/>
            <w:gridSpan w:val="2"/>
            <w:vAlign w:val="center"/>
          </w:tcPr>
          <w:p w14:paraId="724D5AC0" w14:textId="77777777" w:rsidR="00A2325C" w:rsidRPr="00A2325C" w:rsidRDefault="00A2325C" w:rsidP="00A2325C">
            <w:pPr>
              <w:jc w:val="center"/>
              <w:rPr>
                <w:sz w:val="28"/>
                <w:szCs w:val="28"/>
              </w:rPr>
            </w:pPr>
          </w:p>
        </w:tc>
        <w:tc>
          <w:tcPr>
            <w:tcW w:w="1418" w:type="dxa"/>
            <w:gridSpan w:val="2"/>
            <w:vAlign w:val="center"/>
          </w:tcPr>
          <w:p w14:paraId="1C9F5F61"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291AC7CF" w14:textId="77777777" w:rsidR="00A2325C" w:rsidRPr="00A2325C" w:rsidRDefault="00A2325C" w:rsidP="00A2325C">
            <w:pPr>
              <w:jc w:val="center"/>
              <w:rPr>
                <w:sz w:val="28"/>
                <w:szCs w:val="28"/>
              </w:rPr>
            </w:pPr>
          </w:p>
        </w:tc>
        <w:tc>
          <w:tcPr>
            <w:tcW w:w="1418" w:type="dxa"/>
            <w:gridSpan w:val="2"/>
          </w:tcPr>
          <w:p w14:paraId="03701330" w14:textId="77777777" w:rsidR="00A2325C" w:rsidRPr="00A2325C" w:rsidRDefault="00A2325C" w:rsidP="00A2325C">
            <w:pPr>
              <w:jc w:val="center"/>
              <w:rPr>
                <w:sz w:val="28"/>
                <w:szCs w:val="28"/>
              </w:rPr>
            </w:pPr>
          </w:p>
        </w:tc>
      </w:tr>
      <w:tr w:rsidR="00A2325C" w:rsidRPr="00A2325C" w14:paraId="3EB5B6D0" w14:textId="77777777" w:rsidTr="00A53B06">
        <w:trPr>
          <w:trHeight w:val="325"/>
          <w:tblHeader/>
        </w:trPr>
        <w:tc>
          <w:tcPr>
            <w:tcW w:w="1027" w:type="dxa"/>
          </w:tcPr>
          <w:p w14:paraId="0580C814" w14:textId="77777777" w:rsidR="00A2325C" w:rsidRPr="00A2325C" w:rsidRDefault="00A2325C" w:rsidP="00A2325C">
            <w:pPr>
              <w:spacing w:line="216" w:lineRule="auto"/>
              <w:rPr>
                <w:color w:val="000000"/>
                <w:sz w:val="28"/>
                <w:szCs w:val="28"/>
              </w:rPr>
            </w:pPr>
          </w:p>
        </w:tc>
        <w:tc>
          <w:tcPr>
            <w:tcW w:w="5812" w:type="dxa"/>
          </w:tcPr>
          <w:p w14:paraId="38884FF4"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w:t>
            </w:r>
            <w:proofErr w:type="spellStart"/>
            <w:r w:rsidRPr="00A2325C">
              <w:rPr>
                <w:color w:val="000000"/>
                <w:sz w:val="28"/>
                <w:szCs w:val="28"/>
              </w:rPr>
              <w:t>Матвеевской</w:t>
            </w:r>
            <w:proofErr w:type="spellEnd"/>
            <w:r w:rsidRPr="00A2325C">
              <w:rPr>
                <w:color w:val="000000"/>
                <w:sz w:val="28"/>
                <w:szCs w:val="28"/>
              </w:rPr>
              <w:t xml:space="preserve"> сторона нечётная и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60700F51" w14:textId="77777777" w:rsidR="00A2325C" w:rsidRPr="00A2325C" w:rsidRDefault="00A2325C" w:rsidP="00A2325C">
            <w:pPr>
              <w:jc w:val="center"/>
              <w:rPr>
                <w:sz w:val="28"/>
                <w:szCs w:val="28"/>
              </w:rPr>
            </w:pPr>
          </w:p>
        </w:tc>
        <w:tc>
          <w:tcPr>
            <w:tcW w:w="992" w:type="dxa"/>
            <w:vAlign w:val="center"/>
          </w:tcPr>
          <w:p w14:paraId="460881CC" w14:textId="77777777" w:rsidR="00A2325C" w:rsidRPr="00A2325C" w:rsidRDefault="00A2325C" w:rsidP="00A2325C">
            <w:pPr>
              <w:jc w:val="center"/>
              <w:rPr>
                <w:sz w:val="28"/>
                <w:szCs w:val="28"/>
              </w:rPr>
            </w:pPr>
          </w:p>
        </w:tc>
        <w:tc>
          <w:tcPr>
            <w:tcW w:w="1276" w:type="dxa"/>
            <w:gridSpan w:val="2"/>
            <w:vAlign w:val="center"/>
          </w:tcPr>
          <w:p w14:paraId="4F68541D" w14:textId="77777777" w:rsidR="00A2325C" w:rsidRPr="00A2325C" w:rsidRDefault="00A2325C" w:rsidP="00A2325C">
            <w:pPr>
              <w:jc w:val="center"/>
              <w:rPr>
                <w:sz w:val="28"/>
                <w:szCs w:val="28"/>
              </w:rPr>
            </w:pPr>
          </w:p>
        </w:tc>
        <w:tc>
          <w:tcPr>
            <w:tcW w:w="1418" w:type="dxa"/>
            <w:gridSpan w:val="2"/>
            <w:vAlign w:val="center"/>
          </w:tcPr>
          <w:p w14:paraId="706FB0AD" w14:textId="77777777" w:rsidR="00A2325C" w:rsidRPr="00A2325C" w:rsidRDefault="00A2325C" w:rsidP="00A2325C">
            <w:pPr>
              <w:jc w:val="center"/>
              <w:rPr>
                <w:sz w:val="28"/>
                <w:szCs w:val="28"/>
              </w:rPr>
            </w:pPr>
          </w:p>
        </w:tc>
        <w:tc>
          <w:tcPr>
            <w:tcW w:w="1418" w:type="dxa"/>
            <w:gridSpan w:val="2"/>
            <w:vAlign w:val="center"/>
          </w:tcPr>
          <w:p w14:paraId="07D9DC61" w14:textId="77777777" w:rsidR="00A2325C" w:rsidRPr="00A2325C" w:rsidRDefault="00A2325C" w:rsidP="00A2325C">
            <w:pPr>
              <w:jc w:val="center"/>
              <w:rPr>
                <w:sz w:val="28"/>
                <w:szCs w:val="28"/>
              </w:rPr>
            </w:pPr>
          </w:p>
        </w:tc>
        <w:tc>
          <w:tcPr>
            <w:tcW w:w="1417" w:type="dxa"/>
            <w:gridSpan w:val="2"/>
            <w:vAlign w:val="center"/>
          </w:tcPr>
          <w:p w14:paraId="4BE82EB5" w14:textId="77777777" w:rsidR="00A2325C" w:rsidRPr="00A2325C" w:rsidRDefault="00A2325C" w:rsidP="00A2325C">
            <w:pPr>
              <w:jc w:val="center"/>
              <w:rPr>
                <w:sz w:val="28"/>
                <w:szCs w:val="28"/>
              </w:rPr>
            </w:pPr>
          </w:p>
        </w:tc>
        <w:tc>
          <w:tcPr>
            <w:tcW w:w="1418" w:type="dxa"/>
            <w:gridSpan w:val="2"/>
          </w:tcPr>
          <w:p w14:paraId="2554BBCF" w14:textId="77777777" w:rsidR="00A2325C" w:rsidRPr="00A2325C" w:rsidRDefault="00A2325C" w:rsidP="00A2325C">
            <w:pPr>
              <w:jc w:val="center"/>
              <w:rPr>
                <w:sz w:val="28"/>
                <w:szCs w:val="28"/>
              </w:rPr>
            </w:pPr>
          </w:p>
        </w:tc>
      </w:tr>
      <w:tr w:rsidR="00A2325C" w:rsidRPr="00A2325C" w14:paraId="026A60ED" w14:textId="77777777" w:rsidTr="00A53B06">
        <w:trPr>
          <w:trHeight w:val="325"/>
          <w:tblHeader/>
        </w:trPr>
        <w:tc>
          <w:tcPr>
            <w:tcW w:w="1027" w:type="dxa"/>
          </w:tcPr>
          <w:p w14:paraId="5C330F65" w14:textId="77777777" w:rsidR="00A2325C" w:rsidRPr="00A2325C" w:rsidRDefault="00A2325C" w:rsidP="00A2325C">
            <w:pPr>
              <w:spacing w:line="216" w:lineRule="auto"/>
              <w:rPr>
                <w:color w:val="000000"/>
                <w:sz w:val="28"/>
                <w:szCs w:val="28"/>
              </w:rPr>
            </w:pPr>
          </w:p>
        </w:tc>
        <w:tc>
          <w:tcPr>
            <w:tcW w:w="5812" w:type="dxa"/>
          </w:tcPr>
          <w:p w14:paraId="2DE27A9F"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6486F2F0"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2822BE7A"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57F2074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B0D9756" w14:textId="77777777" w:rsidR="00A2325C" w:rsidRPr="00A2325C" w:rsidRDefault="00A2325C" w:rsidP="00A2325C">
            <w:pPr>
              <w:jc w:val="center"/>
              <w:rPr>
                <w:sz w:val="28"/>
                <w:szCs w:val="28"/>
              </w:rPr>
            </w:pPr>
          </w:p>
        </w:tc>
        <w:tc>
          <w:tcPr>
            <w:tcW w:w="1418" w:type="dxa"/>
            <w:gridSpan w:val="2"/>
            <w:vAlign w:val="center"/>
          </w:tcPr>
          <w:p w14:paraId="5373C410" w14:textId="77777777" w:rsidR="00A2325C" w:rsidRPr="00A2325C" w:rsidRDefault="00A2325C" w:rsidP="00A2325C">
            <w:pPr>
              <w:jc w:val="center"/>
              <w:rPr>
                <w:sz w:val="28"/>
                <w:szCs w:val="28"/>
              </w:rPr>
            </w:pPr>
          </w:p>
        </w:tc>
        <w:tc>
          <w:tcPr>
            <w:tcW w:w="1418" w:type="dxa"/>
            <w:gridSpan w:val="2"/>
            <w:vAlign w:val="center"/>
          </w:tcPr>
          <w:p w14:paraId="1B35838A"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6F0403EC" w14:textId="77777777" w:rsidR="00A2325C" w:rsidRPr="00A2325C" w:rsidRDefault="00A2325C" w:rsidP="00A2325C">
            <w:pPr>
              <w:jc w:val="center"/>
              <w:rPr>
                <w:sz w:val="28"/>
                <w:szCs w:val="28"/>
              </w:rPr>
            </w:pPr>
          </w:p>
        </w:tc>
        <w:tc>
          <w:tcPr>
            <w:tcW w:w="1418" w:type="dxa"/>
            <w:gridSpan w:val="2"/>
          </w:tcPr>
          <w:p w14:paraId="081756D2" w14:textId="77777777" w:rsidR="00A2325C" w:rsidRPr="00A2325C" w:rsidRDefault="00A2325C" w:rsidP="00A2325C">
            <w:pPr>
              <w:jc w:val="center"/>
              <w:rPr>
                <w:sz w:val="28"/>
                <w:szCs w:val="28"/>
              </w:rPr>
            </w:pPr>
          </w:p>
        </w:tc>
      </w:tr>
      <w:tr w:rsidR="00A53B06" w:rsidRPr="00A2325C" w14:paraId="372F27E6" w14:textId="77777777" w:rsidTr="00A53B06">
        <w:trPr>
          <w:trHeight w:val="325"/>
          <w:tblHeader/>
        </w:trPr>
        <w:tc>
          <w:tcPr>
            <w:tcW w:w="1027" w:type="dxa"/>
          </w:tcPr>
          <w:p w14:paraId="46152523"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343E7CAB"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 xml:space="preserve">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w:t>
            </w:r>
          </w:p>
        </w:tc>
        <w:tc>
          <w:tcPr>
            <w:tcW w:w="1134" w:type="dxa"/>
            <w:vAlign w:val="center"/>
          </w:tcPr>
          <w:p w14:paraId="5C418B81" w14:textId="77777777" w:rsidR="00A53B06" w:rsidRPr="00A2325C" w:rsidRDefault="00B324AB" w:rsidP="00A2325C">
            <w:pPr>
              <w:jc w:val="center"/>
              <w:rPr>
                <w:sz w:val="28"/>
                <w:szCs w:val="28"/>
              </w:rPr>
            </w:pPr>
            <w:proofErr w:type="spellStart"/>
            <w:r>
              <w:rPr>
                <w:sz w:val="28"/>
                <w:szCs w:val="28"/>
              </w:rPr>
              <w:t>шт</w:t>
            </w:r>
            <w:proofErr w:type="spellEnd"/>
          </w:p>
        </w:tc>
        <w:tc>
          <w:tcPr>
            <w:tcW w:w="992" w:type="dxa"/>
            <w:vAlign w:val="center"/>
          </w:tcPr>
          <w:p w14:paraId="5991B678"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4611F4EE" w14:textId="77777777" w:rsidR="00A53B06" w:rsidRPr="00A2325C" w:rsidRDefault="00A53B06" w:rsidP="00A2325C">
            <w:pPr>
              <w:jc w:val="center"/>
              <w:rPr>
                <w:sz w:val="28"/>
                <w:szCs w:val="28"/>
              </w:rPr>
            </w:pPr>
          </w:p>
        </w:tc>
        <w:tc>
          <w:tcPr>
            <w:tcW w:w="1418" w:type="dxa"/>
            <w:gridSpan w:val="2"/>
            <w:vAlign w:val="center"/>
          </w:tcPr>
          <w:p w14:paraId="39EE3869" w14:textId="77777777" w:rsidR="00A53B06" w:rsidRPr="00A2325C" w:rsidRDefault="00A53B06" w:rsidP="00A2325C">
            <w:pPr>
              <w:jc w:val="center"/>
              <w:rPr>
                <w:sz w:val="28"/>
                <w:szCs w:val="28"/>
              </w:rPr>
            </w:pPr>
          </w:p>
        </w:tc>
        <w:tc>
          <w:tcPr>
            <w:tcW w:w="1418" w:type="dxa"/>
            <w:gridSpan w:val="2"/>
            <w:vAlign w:val="center"/>
          </w:tcPr>
          <w:p w14:paraId="02F6E7D8"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5528F8D3" w14:textId="77777777" w:rsidR="00A53B06" w:rsidRPr="00A2325C" w:rsidRDefault="00A53B06" w:rsidP="00A2325C">
            <w:pPr>
              <w:jc w:val="center"/>
              <w:rPr>
                <w:sz w:val="28"/>
                <w:szCs w:val="28"/>
              </w:rPr>
            </w:pPr>
          </w:p>
        </w:tc>
        <w:tc>
          <w:tcPr>
            <w:tcW w:w="1418" w:type="dxa"/>
            <w:gridSpan w:val="2"/>
          </w:tcPr>
          <w:p w14:paraId="1FDE88B4" w14:textId="77777777" w:rsidR="00A53B06" w:rsidRPr="00A2325C" w:rsidRDefault="00A53B06" w:rsidP="00A2325C">
            <w:pPr>
              <w:jc w:val="center"/>
              <w:rPr>
                <w:sz w:val="28"/>
                <w:szCs w:val="28"/>
              </w:rPr>
            </w:pPr>
          </w:p>
        </w:tc>
      </w:tr>
      <w:tr w:rsidR="009E7DC7" w:rsidRPr="00A2325C" w14:paraId="2A83E374" w14:textId="77777777" w:rsidTr="00A53B06">
        <w:trPr>
          <w:trHeight w:val="325"/>
          <w:tblHeader/>
        </w:trPr>
        <w:tc>
          <w:tcPr>
            <w:tcW w:w="1027" w:type="dxa"/>
          </w:tcPr>
          <w:p w14:paraId="271A7979"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3DB2E568"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1317A771"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0D7F59AB"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699FB0C3" w14:textId="77777777" w:rsidR="009E7DC7" w:rsidRPr="00A2325C" w:rsidRDefault="009E7DC7" w:rsidP="00A2325C">
            <w:pPr>
              <w:jc w:val="center"/>
              <w:rPr>
                <w:sz w:val="28"/>
                <w:szCs w:val="28"/>
              </w:rPr>
            </w:pPr>
          </w:p>
        </w:tc>
        <w:tc>
          <w:tcPr>
            <w:tcW w:w="1418" w:type="dxa"/>
            <w:gridSpan w:val="2"/>
            <w:vAlign w:val="center"/>
          </w:tcPr>
          <w:p w14:paraId="2E4D1929" w14:textId="77777777" w:rsidR="009E7DC7" w:rsidRPr="00A2325C" w:rsidRDefault="009E7DC7" w:rsidP="00A2325C">
            <w:pPr>
              <w:jc w:val="center"/>
              <w:rPr>
                <w:sz w:val="28"/>
                <w:szCs w:val="28"/>
              </w:rPr>
            </w:pPr>
          </w:p>
        </w:tc>
        <w:tc>
          <w:tcPr>
            <w:tcW w:w="1418" w:type="dxa"/>
            <w:gridSpan w:val="2"/>
            <w:vAlign w:val="center"/>
          </w:tcPr>
          <w:p w14:paraId="5ECAF815"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2B9C34B1" w14:textId="77777777" w:rsidR="009E7DC7" w:rsidRPr="00A2325C" w:rsidRDefault="009E7DC7" w:rsidP="00A2325C">
            <w:pPr>
              <w:jc w:val="center"/>
              <w:rPr>
                <w:sz w:val="28"/>
                <w:szCs w:val="28"/>
              </w:rPr>
            </w:pPr>
          </w:p>
        </w:tc>
        <w:tc>
          <w:tcPr>
            <w:tcW w:w="1418" w:type="dxa"/>
            <w:gridSpan w:val="2"/>
          </w:tcPr>
          <w:p w14:paraId="229E35D5" w14:textId="77777777" w:rsidR="009E7DC7" w:rsidRPr="00A2325C" w:rsidRDefault="009E7DC7" w:rsidP="00A2325C">
            <w:pPr>
              <w:jc w:val="center"/>
              <w:rPr>
                <w:sz w:val="28"/>
                <w:szCs w:val="28"/>
              </w:rPr>
            </w:pPr>
          </w:p>
        </w:tc>
      </w:tr>
      <w:tr w:rsidR="00AB1B7A" w:rsidRPr="00A2325C" w14:paraId="35043B49" w14:textId="77777777" w:rsidTr="00A53B06">
        <w:trPr>
          <w:trHeight w:val="325"/>
          <w:tblHeader/>
        </w:trPr>
        <w:tc>
          <w:tcPr>
            <w:tcW w:w="1027" w:type="dxa"/>
          </w:tcPr>
          <w:p w14:paraId="20B9A006"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0C3CD994"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1573BC9D"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14178F35"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66DD9242"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DB695A">
              <w:rPr>
                <w:color w:val="000000"/>
                <w:sz w:val="28"/>
                <w:szCs w:val="28"/>
              </w:rPr>
              <w:t>ст-це</w:t>
            </w:r>
            <w:proofErr w:type="spellEnd"/>
            <w:r w:rsidRPr="00DB695A">
              <w:rPr>
                <w:color w:val="000000"/>
                <w:sz w:val="28"/>
                <w:szCs w:val="28"/>
              </w:rPr>
              <w:t>.. Васюринской Динского района Краснодарского края</w:t>
            </w:r>
          </w:p>
          <w:p w14:paraId="5D40DC0B" w14:textId="77777777" w:rsidR="00AB1B7A" w:rsidRPr="009E7DC7"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DB695A">
              <w:rPr>
                <w:color w:val="000000"/>
                <w:sz w:val="28"/>
                <w:szCs w:val="28"/>
              </w:rPr>
              <w:t>ст-це</w:t>
            </w:r>
            <w:proofErr w:type="spellEnd"/>
            <w:r w:rsidRPr="00DB695A">
              <w:rPr>
                <w:color w:val="000000"/>
                <w:sz w:val="28"/>
                <w:szCs w:val="28"/>
              </w:rPr>
              <w:t xml:space="preserve"> Васюринской Динского района Краснодарского края</w:t>
            </w:r>
          </w:p>
        </w:tc>
        <w:tc>
          <w:tcPr>
            <w:tcW w:w="1134" w:type="dxa"/>
            <w:vAlign w:val="center"/>
          </w:tcPr>
          <w:p w14:paraId="1C468BAF" w14:textId="77777777" w:rsidR="00AB1B7A" w:rsidRDefault="000D18E4" w:rsidP="00A2325C">
            <w:pPr>
              <w:jc w:val="center"/>
              <w:rPr>
                <w:sz w:val="28"/>
                <w:szCs w:val="28"/>
              </w:rPr>
            </w:pPr>
            <w:r>
              <w:rPr>
                <w:sz w:val="28"/>
                <w:szCs w:val="28"/>
              </w:rPr>
              <w:t>км</w:t>
            </w:r>
          </w:p>
        </w:tc>
        <w:tc>
          <w:tcPr>
            <w:tcW w:w="992" w:type="dxa"/>
            <w:vAlign w:val="center"/>
          </w:tcPr>
          <w:p w14:paraId="59696B73" w14:textId="77777777" w:rsidR="00AB1B7A" w:rsidRDefault="00AB1B7A" w:rsidP="00A2325C">
            <w:pPr>
              <w:jc w:val="center"/>
              <w:rPr>
                <w:sz w:val="28"/>
                <w:szCs w:val="28"/>
              </w:rPr>
            </w:pPr>
          </w:p>
        </w:tc>
        <w:tc>
          <w:tcPr>
            <w:tcW w:w="1276" w:type="dxa"/>
            <w:gridSpan w:val="2"/>
            <w:vAlign w:val="center"/>
          </w:tcPr>
          <w:p w14:paraId="3C4C016E" w14:textId="77777777" w:rsidR="00AB1B7A" w:rsidRPr="00A2325C" w:rsidRDefault="00AB1B7A" w:rsidP="00A2325C">
            <w:pPr>
              <w:jc w:val="center"/>
              <w:rPr>
                <w:sz w:val="28"/>
                <w:szCs w:val="28"/>
              </w:rPr>
            </w:pPr>
          </w:p>
        </w:tc>
        <w:tc>
          <w:tcPr>
            <w:tcW w:w="1418" w:type="dxa"/>
            <w:gridSpan w:val="2"/>
            <w:vAlign w:val="center"/>
          </w:tcPr>
          <w:p w14:paraId="4ADFACF5" w14:textId="77777777" w:rsidR="00AB1B7A" w:rsidRPr="00A2325C" w:rsidRDefault="00AB1B7A" w:rsidP="00A2325C">
            <w:pPr>
              <w:jc w:val="center"/>
              <w:rPr>
                <w:sz w:val="28"/>
                <w:szCs w:val="28"/>
              </w:rPr>
            </w:pPr>
          </w:p>
        </w:tc>
        <w:tc>
          <w:tcPr>
            <w:tcW w:w="1418" w:type="dxa"/>
            <w:gridSpan w:val="2"/>
            <w:vAlign w:val="center"/>
          </w:tcPr>
          <w:p w14:paraId="01FAFE3C" w14:textId="77777777" w:rsidR="00AB1B7A" w:rsidRDefault="00D657A0" w:rsidP="00A2325C">
            <w:pPr>
              <w:jc w:val="center"/>
              <w:rPr>
                <w:sz w:val="28"/>
                <w:szCs w:val="28"/>
              </w:rPr>
            </w:pPr>
            <w:r>
              <w:rPr>
                <w:sz w:val="28"/>
                <w:szCs w:val="28"/>
              </w:rPr>
              <w:t>3,038</w:t>
            </w:r>
          </w:p>
        </w:tc>
        <w:tc>
          <w:tcPr>
            <w:tcW w:w="1417" w:type="dxa"/>
            <w:gridSpan w:val="2"/>
            <w:vAlign w:val="center"/>
          </w:tcPr>
          <w:p w14:paraId="14F8055D" w14:textId="77777777" w:rsidR="00AB1B7A" w:rsidRPr="00A2325C" w:rsidRDefault="00AB1B7A" w:rsidP="00A2325C">
            <w:pPr>
              <w:jc w:val="center"/>
              <w:rPr>
                <w:sz w:val="28"/>
                <w:szCs w:val="28"/>
              </w:rPr>
            </w:pPr>
          </w:p>
        </w:tc>
        <w:tc>
          <w:tcPr>
            <w:tcW w:w="1418" w:type="dxa"/>
            <w:gridSpan w:val="2"/>
          </w:tcPr>
          <w:p w14:paraId="09F271CB" w14:textId="77777777" w:rsidR="00AB1B7A" w:rsidRPr="00A2325C" w:rsidRDefault="00AB1B7A" w:rsidP="00A2325C">
            <w:pPr>
              <w:jc w:val="center"/>
              <w:rPr>
                <w:sz w:val="28"/>
                <w:szCs w:val="28"/>
              </w:rPr>
            </w:pPr>
          </w:p>
        </w:tc>
      </w:tr>
      <w:tr w:rsidR="00A2325C" w:rsidRPr="00A2325C" w14:paraId="57B4999E" w14:textId="77777777" w:rsidTr="00A53B06">
        <w:trPr>
          <w:trHeight w:val="325"/>
          <w:tblHeader/>
        </w:trPr>
        <w:tc>
          <w:tcPr>
            <w:tcW w:w="1027" w:type="dxa"/>
          </w:tcPr>
          <w:p w14:paraId="7E631E62" w14:textId="77777777" w:rsidR="00A2325C" w:rsidRPr="00A2325C" w:rsidRDefault="00A2325C" w:rsidP="00A2325C">
            <w:pPr>
              <w:jc w:val="center"/>
              <w:rPr>
                <w:sz w:val="28"/>
                <w:szCs w:val="28"/>
              </w:rPr>
            </w:pPr>
          </w:p>
        </w:tc>
        <w:tc>
          <w:tcPr>
            <w:tcW w:w="14885" w:type="dxa"/>
            <w:gridSpan w:val="13"/>
          </w:tcPr>
          <w:p w14:paraId="3B917EA7" w14:textId="77777777" w:rsidR="00A2325C" w:rsidRPr="00A2325C" w:rsidRDefault="00A2325C" w:rsidP="00A2325C">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A2325C" w:rsidRPr="00A2325C" w14:paraId="4CAA2943" w14:textId="77777777" w:rsidTr="00A53B06">
        <w:trPr>
          <w:trHeight w:val="325"/>
          <w:tblHeader/>
        </w:trPr>
        <w:tc>
          <w:tcPr>
            <w:tcW w:w="1027" w:type="dxa"/>
          </w:tcPr>
          <w:p w14:paraId="46763124" w14:textId="77777777" w:rsidR="00A2325C" w:rsidRPr="00A2325C" w:rsidRDefault="00A2325C" w:rsidP="00A2325C">
            <w:pPr>
              <w:jc w:val="center"/>
              <w:rPr>
                <w:sz w:val="28"/>
                <w:szCs w:val="28"/>
              </w:rPr>
            </w:pPr>
          </w:p>
        </w:tc>
        <w:tc>
          <w:tcPr>
            <w:tcW w:w="14885" w:type="dxa"/>
            <w:gridSpan w:val="13"/>
          </w:tcPr>
          <w:p w14:paraId="3F481DC0" w14:textId="77777777" w:rsidR="00A2325C" w:rsidRPr="00A2325C" w:rsidRDefault="00A2325C" w:rsidP="00A2325C">
            <w:pPr>
              <w:rPr>
                <w:sz w:val="28"/>
                <w:szCs w:val="28"/>
              </w:rPr>
            </w:pPr>
            <w:r w:rsidRPr="00A2325C">
              <w:rPr>
                <w:sz w:val="28"/>
                <w:szCs w:val="28"/>
              </w:rPr>
              <w:t>Задача: Уменьшение количества ДТП, улучшение безопасности дорожного движения</w:t>
            </w:r>
          </w:p>
        </w:tc>
      </w:tr>
      <w:tr w:rsidR="00A2325C" w:rsidRPr="00A2325C" w14:paraId="450C3E32" w14:textId="77777777" w:rsidTr="00A53B06">
        <w:trPr>
          <w:trHeight w:val="325"/>
          <w:tblHeader/>
        </w:trPr>
        <w:tc>
          <w:tcPr>
            <w:tcW w:w="1027" w:type="dxa"/>
          </w:tcPr>
          <w:p w14:paraId="36FDD95D" w14:textId="77777777" w:rsidR="00A2325C" w:rsidRPr="00A2325C" w:rsidRDefault="00A2325C" w:rsidP="00A2325C">
            <w:pPr>
              <w:jc w:val="center"/>
              <w:rPr>
                <w:sz w:val="28"/>
                <w:szCs w:val="28"/>
              </w:rPr>
            </w:pPr>
            <w:r w:rsidRPr="00A2325C">
              <w:rPr>
                <w:sz w:val="28"/>
                <w:szCs w:val="28"/>
              </w:rPr>
              <w:lastRenderedPageBreak/>
              <w:t>1.2.1</w:t>
            </w:r>
          </w:p>
        </w:tc>
        <w:tc>
          <w:tcPr>
            <w:tcW w:w="5812" w:type="dxa"/>
          </w:tcPr>
          <w:p w14:paraId="43889F73" w14:textId="77777777" w:rsidR="00A2325C" w:rsidRPr="00A2325C" w:rsidRDefault="00A2325C" w:rsidP="00A2325C">
            <w:pPr>
              <w:rPr>
                <w:sz w:val="28"/>
                <w:szCs w:val="28"/>
              </w:rPr>
            </w:pPr>
            <w:r w:rsidRPr="00A2325C">
              <w:rPr>
                <w:sz w:val="28"/>
                <w:szCs w:val="28"/>
              </w:rPr>
              <w:t>Нанесение дорожной разметки</w:t>
            </w:r>
          </w:p>
        </w:tc>
        <w:tc>
          <w:tcPr>
            <w:tcW w:w="1134" w:type="dxa"/>
            <w:vAlign w:val="center"/>
          </w:tcPr>
          <w:p w14:paraId="6B59D05F" w14:textId="77777777" w:rsidR="00A2325C" w:rsidRPr="00A2325C" w:rsidRDefault="00A2325C" w:rsidP="00A2325C">
            <w:pPr>
              <w:jc w:val="center"/>
              <w:rPr>
                <w:sz w:val="28"/>
                <w:szCs w:val="28"/>
              </w:rPr>
            </w:pPr>
            <w:r w:rsidRPr="00A2325C">
              <w:rPr>
                <w:sz w:val="28"/>
                <w:szCs w:val="28"/>
              </w:rPr>
              <w:t>кв. м.</w:t>
            </w:r>
          </w:p>
        </w:tc>
        <w:tc>
          <w:tcPr>
            <w:tcW w:w="1191" w:type="dxa"/>
            <w:gridSpan w:val="2"/>
            <w:vAlign w:val="center"/>
          </w:tcPr>
          <w:p w14:paraId="6F9BC54B" w14:textId="77777777" w:rsidR="00A2325C" w:rsidRPr="00A2325C" w:rsidRDefault="00A2325C" w:rsidP="00A2325C">
            <w:pPr>
              <w:jc w:val="center"/>
              <w:rPr>
                <w:sz w:val="28"/>
                <w:szCs w:val="28"/>
              </w:rPr>
            </w:pPr>
            <w:r w:rsidRPr="00A2325C">
              <w:rPr>
                <w:sz w:val="28"/>
                <w:szCs w:val="28"/>
              </w:rPr>
              <w:t>3</w:t>
            </w:r>
          </w:p>
        </w:tc>
        <w:tc>
          <w:tcPr>
            <w:tcW w:w="1117" w:type="dxa"/>
            <w:gridSpan w:val="2"/>
          </w:tcPr>
          <w:p w14:paraId="45ECC6F5" w14:textId="77777777" w:rsidR="00A2325C" w:rsidRPr="00A2325C" w:rsidRDefault="00A2325C" w:rsidP="00A2325C">
            <w:pPr>
              <w:rPr>
                <w:sz w:val="28"/>
                <w:szCs w:val="28"/>
              </w:rPr>
            </w:pPr>
            <w:r w:rsidRPr="00A2325C">
              <w:rPr>
                <w:sz w:val="28"/>
                <w:szCs w:val="28"/>
              </w:rPr>
              <w:t>3000</w:t>
            </w:r>
          </w:p>
        </w:tc>
        <w:tc>
          <w:tcPr>
            <w:tcW w:w="1418" w:type="dxa"/>
            <w:gridSpan w:val="2"/>
          </w:tcPr>
          <w:p w14:paraId="27997075" w14:textId="77777777" w:rsidR="00A2325C" w:rsidRPr="00A2325C" w:rsidRDefault="00A2325C" w:rsidP="00A2325C">
            <w:pPr>
              <w:rPr>
                <w:sz w:val="28"/>
                <w:szCs w:val="28"/>
              </w:rPr>
            </w:pPr>
            <w:r w:rsidRPr="00A2325C">
              <w:rPr>
                <w:sz w:val="28"/>
                <w:szCs w:val="28"/>
              </w:rPr>
              <w:t>2800</w:t>
            </w:r>
          </w:p>
        </w:tc>
        <w:tc>
          <w:tcPr>
            <w:tcW w:w="1418" w:type="dxa"/>
            <w:gridSpan w:val="2"/>
          </w:tcPr>
          <w:p w14:paraId="447C0EF9" w14:textId="77777777" w:rsidR="00A2325C" w:rsidRPr="00A2325C" w:rsidRDefault="00A2325C" w:rsidP="00A2325C">
            <w:pPr>
              <w:rPr>
                <w:sz w:val="28"/>
                <w:szCs w:val="28"/>
              </w:rPr>
            </w:pPr>
          </w:p>
        </w:tc>
        <w:tc>
          <w:tcPr>
            <w:tcW w:w="1417" w:type="dxa"/>
            <w:gridSpan w:val="2"/>
          </w:tcPr>
          <w:p w14:paraId="66573175" w14:textId="77777777" w:rsidR="00A2325C" w:rsidRPr="00A2325C" w:rsidRDefault="00A2325C" w:rsidP="00A2325C">
            <w:pPr>
              <w:rPr>
                <w:sz w:val="28"/>
                <w:szCs w:val="28"/>
              </w:rPr>
            </w:pPr>
          </w:p>
        </w:tc>
        <w:tc>
          <w:tcPr>
            <w:tcW w:w="1378" w:type="dxa"/>
          </w:tcPr>
          <w:p w14:paraId="3A114EE3" w14:textId="77777777" w:rsidR="00A2325C" w:rsidRPr="00A2325C" w:rsidRDefault="00A2325C" w:rsidP="00A2325C">
            <w:pPr>
              <w:rPr>
                <w:sz w:val="28"/>
                <w:szCs w:val="28"/>
              </w:rPr>
            </w:pPr>
          </w:p>
        </w:tc>
      </w:tr>
      <w:tr w:rsidR="00A2325C" w:rsidRPr="00A2325C" w14:paraId="63582D6A" w14:textId="77777777" w:rsidTr="00A53B06">
        <w:trPr>
          <w:trHeight w:val="325"/>
          <w:tblHeader/>
        </w:trPr>
        <w:tc>
          <w:tcPr>
            <w:tcW w:w="1027" w:type="dxa"/>
          </w:tcPr>
          <w:p w14:paraId="01BAD4F1" w14:textId="77777777" w:rsidR="00A2325C" w:rsidRPr="00A2325C" w:rsidRDefault="00A2325C" w:rsidP="00A2325C">
            <w:pPr>
              <w:jc w:val="center"/>
              <w:rPr>
                <w:sz w:val="28"/>
                <w:szCs w:val="28"/>
              </w:rPr>
            </w:pPr>
            <w:r w:rsidRPr="00A2325C">
              <w:rPr>
                <w:sz w:val="28"/>
                <w:szCs w:val="28"/>
              </w:rPr>
              <w:t>1.2.2</w:t>
            </w:r>
          </w:p>
        </w:tc>
        <w:tc>
          <w:tcPr>
            <w:tcW w:w="5812" w:type="dxa"/>
          </w:tcPr>
          <w:p w14:paraId="7787CDAE" w14:textId="77777777" w:rsidR="00A2325C" w:rsidRPr="00A2325C" w:rsidRDefault="0085340B" w:rsidP="00A2325C">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2FEA8BE4"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54058829"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73458108" w14:textId="77777777" w:rsidR="00A2325C" w:rsidRPr="00A2325C" w:rsidRDefault="00A2325C" w:rsidP="00A2325C">
            <w:pPr>
              <w:rPr>
                <w:sz w:val="28"/>
                <w:szCs w:val="28"/>
              </w:rPr>
            </w:pPr>
            <w:r w:rsidRPr="00A2325C">
              <w:rPr>
                <w:sz w:val="28"/>
                <w:szCs w:val="28"/>
              </w:rPr>
              <w:t>40</w:t>
            </w:r>
          </w:p>
        </w:tc>
        <w:tc>
          <w:tcPr>
            <w:tcW w:w="1418" w:type="dxa"/>
            <w:gridSpan w:val="2"/>
            <w:vAlign w:val="center"/>
          </w:tcPr>
          <w:p w14:paraId="4C73FE93" w14:textId="77777777" w:rsidR="00A2325C" w:rsidRPr="00A2325C" w:rsidRDefault="00A2325C" w:rsidP="00A2325C">
            <w:pPr>
              <w:rPr>
                <w:sz w:val="28"/>
                <w:szCs w:val="28"/>
              </w:rPr>
            </w:pPr>
            <w:r w:rsidRPr="00A2325C">
              <w:rPr>
                <w:sz w:val="28"/>
                <w:szCs w:val="28"/>
              </w:rPr>
              <w:t>30</w:t>
            </w:r>
          </w:p>
        </w:tc>
        <w:tc>
          <w:tcPr>
            <w:tcW w:w="1418" w:type="dxa"/>
            <w:gridSpan w:val="2"/>
            <w:vAlign w:val="center"/>
          </w:tcPr>
          <w:p w14:paraId="18FA322F" w14:textId="77777777" w:rsidR="00A2325C" w:rsidRPr="00A2325C" w:rsidRDefault="00A2325C" w:rsidP="00A2325C">
            <w:pPr>
              <w:rPr>
                <w:sz w:val="28"/>
                <w:szCs w:val="28"/>
              </w:rPr>
            </w:pPr>
          </w:p>
        </w:tc>
        <w:tc>
          <w:tcPr>
            <w:tcW w:w="1417" w:type="dxa"/>
            <w:gridSpan w:val="2"/>
            <w:vAlign w:val="center"/>
          </w:tcPr>
          <w:p w14:paraId="5163F450" w14:textId="77777777" w:rsidR="00A2325C" w:rsidRPr="00A2325C" w:rsidRDefault="00A2325C" w:rsidP="00A2325C">
            <w:pPr>
              <w:rPr>
                <w:sz w:val="28"/>
                <w:szCs w:val="28"/>
              </w:rPr>
            </w:pPr>
          </w:p>
        </w:tc>
        <w:tc>
          <w:tcPr>
            <w:tcW w:w="1378" w:type="dxa"/>
            <w:vAlign w:val="center"/>
          </w:tcPr>
          <w:p w14:paraId="02A08698" w14:textId="77777777" w:rsidR="00A2325C" w:rsidRPr="00A2325C" w:rsidRDefault="00A2325C" w:rsidP="00A2325C">
            <w:pPr>
              <w:rPr>
                <w:sz w:val="28"/>
                <w:szCs w:val="28"/>
              </w:rPr>
            </w:pPr>
          </w:p>
        </w:tc>
      </w:tr>
      <w:tr w:rsidR="00A2325C" w:rsidRPr="00A2325C" w14:paraId="0F276D2B" w14:textId="77777777" w:rsidTr="00A53B06">
        <w:trPr>
          <w:trHeight w:val="325"/>
          <w:tblHeader/>
        </w:trPr>
        <w:tc>
          <w:tcPr>
            <w:tcW w:w="1027" w:type="dxa"/>
          </w:tcPr>
          <w:p w14:paraId="48D31E31" w14:textId="77777777" w:rsidR="00A2325C" w:rsidRPr="00A2325C" w:rsidRDefault="00A2325C" w:rsidP="00A2325C">
            <w:pPr>
              <w:jc w:val="center"/>
              <w:rPr>
                <w:sz w:val="28"/>
                <w:szCs w:val="28"/>
              </w:rPr>
            </w:pPr>
            <w:r w:rsidRPr="00A2325C">
              <w:rPr>
                <w:sz w:val="28"/>
                <w:szCs w:val="28"/>
              </w:rPr>
              <w:t>1.2.3</w:t>
            </w:r>
          </w:p>
        </w:tc>
        <w:tc>
          <w:tcPr>
            <w:tcW w:w="5812" w:type="dxa"/>
          </w:tcPr>
          <w:p w14:paraId="663A10BF" w14:textId="77777777" w:rsidR="00A2325C" w:rsidRPr="00A2325C" w:rsidRDefault="00A2325C" w:rsidP="00A2325C">
            <w:pPr>
              <w:rPr>
                <w:sz w:val="28"/>
                <w:szCs w:val="28"/>
              </w:rPr>
            </w:pPr>
            <w:r w:rsidRPr="00A2325C">
              <w:rPr>
                <w:sz w:val="28"/>
                <w:szCs w:val="28"/>
              </w:rPr>
              <w:t>Установка искусственных неровностей</w:t>
            </w:r>
          </w:p>
        </w:tc>
        <w:tc>
          <w:tcPr>
            <w:tcW w:w="1134" w:type="dxa"/>
            <w:vAlign w:val="center"/>
          </w:tcPr>
          <w:p w14:paraId="5CA14C26"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32F322B3"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3486FF26"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39F731A4"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5B383C70" w14:textId="77777777" w:rsidR="00A2325C" w:rsidRPr="00A2325C" w:rsidRDefault="00A2325C" w:rsidP="00A2325C">
            <w:pPr>
              <w:rPr>
                <w:sz w:val="28"/>
                <w:szCs w:val="28"/>
              </w:rPr>
            </w:pPr>
          </w:p>
        </w:tc>
        <w:tc>
          <w:tcPr>
            <w:tcW w:w="1417" w:type="dxa"/>
            <w:gridSpan w:val="2"/>
            <w:vAlign w:val="center"/>
          </w:tcPr>
          <w:p w14:paraId="1773890E" w14:textId="77777777" w:rsidR="00A2325C" w:rsidRPr="00A2325C" w:rsidRDefault="00A2325C" w:rsidP="00A2325C">
            <w:pPr>
              <w:rPr>
                <w:sz w:val="28"/>
                <w:szCs w:val="28"/>
              </w:rPr>
            </w:pPr>
          </w:p>
        </w:tc>
        <w:tc>
          <w:tcPr>
            <w:tcW w:w="1378" w:type="dxa"/>
            <w:vAlign w:val="center"/>
          </w:tcPr>
          <w:p w14:paraId="465D94EF" w14:textId="77777777" w:rsidR="00A2325C" w:rsidRPr="00A2325C" w:rsidRDefault="00A2325C" w:rsidP="00A2325C">
            <w:pPr>
              <w:rPr>
                <w:sz w:val="28"/>
                <w:szCs w:val="28"/>
              </w:rPr>
            </w:pPr>
          </w:p>
        </w:tc>
      </w:tr>
      <w:tr w:rsidR="00A2325C" w:rsidRPr="00A2325C" w14:paraId="2F2577B9" w14:textId="77777777" w:rsidTr="00A53B06">
        <w:trPr>
          <w:trHeight w:val="325"/>
          <w:tblHeader/>
        </w:trPr>
        <w:tc>
          <w:tcPr>
            <w:tcW w:w="1027" w:type="dxa"/>
          </w:tcPr>
          <w:p w14:paraId="7693C403" w14:textId="77777777" w:rsidR="00A2325C" w:rsidRPr="00A2325C" w:rsidRDefault="00A2325C" w:rsidP="00A2325C">
            <w:pPr>
              <w:jc w:val="center"/>
              <w:rPr>
                <w:sz w:val="28"/>
                <w:szCs w:val="28"/>
              </w:rPr>
            </w:pPr>
            <w:r w:rsidRPr="00A2325C">
              <w:rPr>
                <w:sz w:val="28"/>
                <w:szCs w:val="28"/>
              </w:rPr>
              <w:t>1.2.4</w:t>
            </w:r>
          </w:p>
        </w:tc>
        <w:tc>
          <w:tcPr>
            <w:tcW w:w="5812" w:type="dxa"/>
          </w:tcPr>
          <w:p w14:paraId="1DD3AC8A" w14:textId="77777777" w:rsidR="00A2325C" w:rsidRPr="00A2325C" w:rsidRDefault="00A2325C" w:rsidP="00A2325C">
            <w:pPr>
              <w:rPr>
                <w:sz w:val="28"/>
                <w:szCs w:val="28"/>
              </w:rPr>
            </w:pPr>
            <w:r w:rsidRPr="00A2325C">
              <w:rPr>
                <w:sz w:val="28"/>
                <w:szCs w:val="28"/>
              </w:rPr>
              <w:t xml:space="preserve">Приобретение </w:t>
            </w:r>
            <w:proofErr w:type="spellStart"/>
            <w:r w:rsidRPr="00A2325C">
              <w:rPr>
                <w:sz w:val="28"/>
                <w:szCs w:val="28"/>
              </w:rPr>
              <w:t>песко-солянной</w:t>
            </w:r>
            <w:proofErr w:type="spellEnd"/>
            <w:r w:rsidRPr="00A2325C">
              <w:rPr>
                <w:sz w:val="28"/>
                <w:szCs w:val="28"/>
              </w:rPr>
              <w:t xml:space="preserve"> смеси для обеспечения безопасности дорожного движения в период гололедицы и снегопада</w:t>
            </w:r>
          </w:p>
        </w:tc>
        <w:tc>
          <w:tcPr>
            <w:tcW w:w="1134" w:type="dxa"/>
            <w:vAlign w:val="center"/>
          </w:tcPr>
          <w:p w14:paraId="5C8EF0F0" w14:textId="77777777" w:rsidR="00A2325C" w:rsidRPr="00A2325C" w:rsidRDefault="00A2325C" w:rsidP="00A2325C">
            <w:pPr>
              <w:jc w:val="center"/>
              <w:rPr>
                <w:sz w:val="28"/>
                <w:szCs w:val="28"/>
              </w:rPr>
            </w:pPr>
            <w:r w:rsidRPr="00A2325C">
              <w:rPr>
                <w:sz w:val="28"/>
                <w:szCs w:val="28"/>
              </w:rPr>
              <w:t>т</w:t>
            </w:r>
          </w:p>
        </w:tc>
        <w:tc>
          <w:tcPr>
            <w:tcW w:w="1191" w:type="dxa"/>
            <w:gridSpan w:val="2"/>
            <w:vAlign w:val="center"/>
          </w:tcPr>
          <w:p w14:paraId="72BE19FA"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01F77027" w14:textId="77777777" w:rsidR="00A2325C" w:rsidRPr="00A2325C" w:rsidRDefault="00A2325C" w:rsidP="00A2325C">
            <w:pPr>
              <w:rPr>
                <w:sz w:val="28"/>
                <w:szCs w:val="28"/>
              </w:rPr>
            </w:pPr>
            <w:r w:rsidRPr="00A2325C">
              <w:rPr>
                <w:sz w:val="28"/>
                <w:szCs w:val="28"/>
              </w:rPr>
              <w:t>20</w:t>
            </w:r>
          </w:p>
        </w:tc>
        <w:tc>
          <w:tcPr>
            <w:tcW w:w="1418" w:type="dxa"/>
            <w:gridSpan w:val="2"/>
            <w:vAlign w:val="center"/>
          </w:tcPr>
          <w:p w14:paraId="0C96440A" w14:textId="77777777" w:rsidR="00A2325C" w:rsidRPr="00A2325C" w:rsidRDefault="00F02651" w:rsidP="00A2325C">
            <w:pPr>
              <w:rPr>
                <w:sz w:val="28"/>
                <w:szCs w:val="28"/>
              </w:rPr>
            </w:pPr>
            <w:r>
              <w:rPr>
                <w:sz w:val="28"/>
                <w:szCs w:val="28"/>
              </w:rPr>
              <w:t>22</w:t>
            </w:r>
          </w:p>
        </w:tc>
        <w:tc>
          <w:tcPr>
            <w:tcW w:w="1418" w:type="dxa"/>
            <w:gridSpan w:val="2"/>
            <w:vAlign w:val="center"/>
          </w:tcPr>
          <w:p w14:paraId="7BBCEC21" w14:textId="77777777" w:rsidR="00A2325C" w:rsidRPr="00A2325C" w:rsidRDefault="00A2325C" w:rsidP="00A2325C">
            <w:pPr>
              <w:rPr>
                <w:sz w:val="28"/>
                <w:szCs w:val="28"/>
              </w:rPr>
            </w:pPr>
          </w:p>
        </w:tc>
        <w:tc>
          <w:tcPr>
            <w:tcW w:w="1417" w:type="dxa"/>
            <w:gridSpan w:val="2"/>
            <w:vAlign w:val="center"/>
          </w:tcPr>
          <w:p w14:paraId="19BB9D2D" w14:textId="77777777" w:rsidR="00A2325C" w:rsidRPr="00A2325C" w:rsidRDefault="00A2325C" w:rsidP="00A2325C">
            <w:pPr>
              <w:rPr>
                <w:sz w:val="28"/>
                <w:szCs w:val="28"/>
              </w:rPr>
            </w:pPr>
          </w:p>
        </w:tc>
        <w:tc>
          <w:tcPr>
            <w:tcW w:w="1378" w:type="dxa"/>
            <w:vAlign w:val="center"/>
          </w:tcPr>
          <w:p w14:paraId="4D8980F8" w14:textId="77777777" w:rsidR="00A2325C" w:rsidRPr="00A2325C" w:rsidRDefault="00A2325C" w:rsidP="00A2325C">
            <w:pPr>
              <w:rPr>
                <w:sz w:val="28"/>
                <w:szCs w:val="28"/>
              </w:rPr>
            </w:pPr>
          </w:p>
        </w:tc>
      </w:tr>
      <w:tr w:rsidR="00A2325C" w:rsidRPr="00A2325C" w14:paraId="038D5905" w14:textId="77777777" w:rsidTr="00A53B06">
        <w:trPr>
          <w:trHeight w:val="325"/>
          <w:tblHeader/>
        </w:trPr>
        <w:tc>
          <w:tcPr>
            <w:tcW w:w="1027" w:type="dxa"/>
          </w:tcPr>
          <w:p w14:paraId="4B6EAE93" w14:textId="77777777" w:rsidR="00A2325C" w:rsidRPr="00A2325C" w:rsidRDefault="00A2325C" w:rsidP="00A2325C">
            <w:pPr>
              <w:jc w:val="center"/>
              <w:rPr>
                <w:sz w:val="28"/>
                <w:szCs w:val="28"/>
              </w:rPr>
            </w:pPr>
            <w:r w:rsidRPr="00A2325C">
              <w:rPr>
                <w:sz w:val="28"/>
                <w:szCs w:val="28"/>
              </w:rPr>
              <w:t>1.2.5</w:t>
            </w:r>
          </w:p>
        </w:tc>
        <w:tc>
          <w:tcPr>
            <w:tcW w:w="5812" w:type="dxa"/>
          </w:tcPr>
          <w:p w14:paraId="702C2A58" w14:textId="77777777" w:rsidR="00A2325C" w:rsidRPr="00A2325C" w:rsidRDefault="00A2325C" w:rsidP="00A2325C">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69617637"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5B010CB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5252E363" w14:textId="77777777" w:rsidR="00A2325C" w:rsidRPr="00A2325C" w:rsidRDefault="00A2325C" w:rsidP="00A2325C">
            <w:pPr>
              <w:rPr>
                <w:sz w:val="28"/>
                <w:szCs w:val="28"/>
              </w:rPr>
            </w:pPr>
            <w:r w:rsidRPr="00A2325C">
              <w:rPr>
                <w:sz w:val="28"/>
                <w:szCs w:val="28"/>
              </w:rPr>
              <w:t>5</w:t>
            </w:r>
          </w:p>
        </w:tc>
        <w:tc>
          <w:tcPr>
            <w:tcW w:w="1418" w:type="dxa"/>
            <w:gridSpan w:val="2"/>
            <w:vAlign w:val="center"/>
          </w:tcPr>
          <w:p w14:paraId="50EA2B4D" w14:textId="77777777" w:rsidR="00A2325C" w:rsidRPr="00A2325C" w:rsidRDefault="00A2325C" w:rsidP="00A2325C">
            <w:pPr>
              <w:rPr>
                <w:sz w:val="28"/>
                <w:szCs w:val="28"/>
              </w:rPr>
            </w:pPr>
          </w:p>
        </w:tc>
        <w:tc>
          <w:tcPr>
            <w:tcW w:w="1418" w:type="dxa"/>
            <w:gridSpan w:val="2"/>
            <w:vAlign w:val="center"/>
          </w:tcPr>
          <w:p w14:paraId="428BF6C0" w14:textId="77777777" w:rsidR="00A2325C" w:rsidRPr="00A2325C" w:rsidRDefault="00A2325C" w:rsidP="00A2325C">
            <w:pPr>
              <w:rPr>
                <w:sz w:val="28"/>
                <w:szCs w:val="28"/>
              </w:rPr>
            </w:pPr>
          </w:p>
        </w:tc>
        <w:tc>
          <w:tcPr>
            <w:tcW w:w="1417" w:type="dxa"/>
            <w:gridSpan w:val="2"/>
            <w:vAlign w:val="center"/>
          </w:tcPr>
          <w:p w14:paraId="0E85EC0F" w14:textId="77777777" w:rsidR="00A2325C" w:rsidRPr="00A2325C" w:rsidRDefault="00A2325C" w:rsidP="00A2325C">
            <w:pPr>
              <w:rPr>
                <w:sz w:val="28"/>
                <w:szCs w:val="28"/>
              </w:rPr>
            </w:pPr>
          </w:p>
        </w:tc>
        <w:tc>
          <w:tcPr>
            <w:tcW w:w="1378" w:type="dxa"/>
            <w:vAlign w:val="center"/>
          </w:tcPr>
          <w:p w14:paraId="42BDB9CA" w14:textId="77777777" w:rsidR="00A2325C" w:rsidRPr="00A2325C" w:rsidRDefault="00A2325C" w:rsidP="00A2325C">
            <w:pPr>
              <w:rPr>
                <w:sz w:val="28"/>
                <w:szCs w:val="28"/>
              </w:rPr>
            </w:pPr>
          </w:p>
        </w:tc>
      </w:tr>
      <w:tr w:rsidR="00A2325C" w:rsidRPr="00A2325C" w14:paraId="063B319D" w14:textId="77777777" w:rsidTr="00A53B06">
        <w:trPr>
          <w:trHeight w:val="325"/>
          <w:tblHeader/>
        </w:trPr>
        <w:tc>
          <w:tcPr>
            <w:tcW w:w="1027" w:type="dxa"/>
          </w:tcPr>
          <w:p w14:paraId="609CD81A" w14:textId="77777777" w:rsidR="00A2325C" w:rsidRPr="00A2325C" w:rsidRDefault="00A2325C" w:rsidP="00A2325C">
            <w:pPr>
              <w:jc w:val="center"/>
              <w:rPr>
                <w:sz w:val="28"/>
                <w:szCs w:val="28"/>
              </w:rPr>
            </w:pPr>
            <w:r w:rsidRPr="00A2325C">
              <w:rPr>
                <w:sz w:val="28"/>
                <w:szCs w:val="28"/>
              </w:rPr>
              <w:t>1.2.6</w:t>
            </w:r>
          </w:p>
        </w:tc>
        <w:tc>
          <w:tcPr>
            <w:tcW w:w="5812" w:type="dxa"/>
          </w:tcPr>
          <w:p w14:paraId="7C1B3BA0" w14:textId="77777777" w:rsidR="00A2325C" w:rsidRPr="00A2325C" w:rsidRDefault="00A2325C" w:rsidP="00A2325C">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3BCB75B1"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076ED7DA"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425B83C9" w14:textId="77777777" w:rsidR="00A2325C" w:rsidRPr="00A2325C" w:rsidRDefault="00A2325C" w:rsidP="00A2325C">
            <w:pPr>
              <w:rPr>
                <w:sz w:val="28"/>
                <w:szCs w:val="28"/>
              </w:rPr>
            </w:pPr>
          </w:p>
        </w:tc>
        <w:tc>
          <w:tcPr>
            <w:tcW w:w="1418" w:type="dxa"/>
            <w:gridSpan w:val="2"/>
            <w:vAlign w:val="center"/>
          </w:tcPr>
          <w:p w14:paraId="4BDB9BB2" w14:textId="77777777" w:rsidR="00A2325C" w:rsidRPr="00A2325C" w:rsidRDefault="00A2325C" w:rsidP="00A2325C">
            <w:pPr>
              <w:rPr>
                <w:sz w:val="28"/>
                <w:szCs w:val="28"/>
              </w:rPr>
            </w:pPr>
            <w:r w:rsidRPr="00A2325C">
              <w:rPr>
                <w:sz w:val="28"/>
                <w:szCs w:val="28"/>
              </w:rPr>
              <w:t>1</w:t>
            </w:r>
          </w:p>
        </w:tc>
        <w:tc>
          <w:tcPr>
            <w:tcW w:w="1418" w:type="dxa"/>
            <w:gridSpan w:val="2"/>
            <w:vAlign w:val="center"/>
          </w:tcPr>
          <w:p w14:paraId="42F0E829" w14:textId="77777777" w:rsidR="00A2325C" w:rsidRPr="00A2325C" w:rsidRDefault="00A2325C" w:rsidP="00A2325C">
            <w:pPr>
              <w:rPr>
                <w:sz w:val="28"/>
                <w:szCs w:val="28"/>
              </w:rPr>
            </w:pPr>
          </w:p>
        </w:tc>
        <w:tc>
          <w:tcPr>
            <w:tcW w:w="1417" w:type="dxa"/>
            <w:gridSpan w:val="2"/>
            <w:vAlign w:val="center"/>
          </w:tcPr>
          <w:p w14:paraId="2F074756" w14:textId="77777777" w:rsidR="00A2325C" w:rsidRPr="00A2325C" w:rsidRDefault="00A2325C" w:rsidP="00A2325C">
            <w:pPr>
              <w:rPr>
                <w:sz w:val="28"/>
                <w:szCs w:val="28"/>
              </w:rPr>
            </w:pPr>
          </w:p>
        </w:tc>
        <w:tc>
          <w:tcPr>
            <w:tcW w:w="1378" w:type="dxa"/>
            <w:vAlign w:val="center"/>
          </w:tcPr>
          <w:p w14:paraId="45486AEF" w14:textId="77777777" w:rsidR="00A2325C" w:rsidRPr="00A2325C" w:rsidRDefault="00A2325C" w:rsidP="00A2325C">
            <w:pPr>
              <w:rPr>
                <w:sz w:val="28"/>
                <w:szCs w:val="28"/>
              </w:rPr>
            </w:pPr>
          </w:p>
        </w:tc>
      </w:tr>
      <w:tr w:rsidR="00A2325C" w:rsidRPr="00A2325C" w14:paraId="32A46D47" w14:textId="77777777" w:rsidTr="00A53B06">
        <w:trPr>
          <w:trHeight w:val="325"/>
          <w:tblHeader/>
        </w:trPr>
        <w:tc>
          <w:tcPr>
            <w:tcW w:w="1027" w:type="dxa"/>
          </w:tcPr>
          <w:p w14:paraId="27EAFEE5" w14:textId="77777777" w:rsidR="00A2325C" w:rsidRPr="00A2325C" w:rsidRDefault="00A2325C" w:rsidP="00A2325C">
            <w:pPr>
              <w:jc w:val="center"/>
              <w:rPr>
                <w:sz w:val="28"/>
                <w:szCs w:val="28"/>
              </w:rPr>
            </w:pPr>
            <w:r w:rsidRPr="00A2325C">
              <w:rPr>
                <w:sz w:val="28"/>
                <w:szCs w:val="28"/>
              </w:rPr>
              <w:t>1.2.7</w:t>
            </w:r>
          </w:p>
        </w:tc>
        <w:tc>
          <w:tcPr>
            <w:tcW w:w="5812" w:type="dxa"/>
          </w:tcPr>
          <w:p w14:paraId="7D416D21" w14:textId="77777777" w:rsidR="00A2325C" w:rsidRPr="00A2325C" w:rsidRDefault="00A2325C" w:rsidP="00A2325C">
            <w:pPr>
              <w:spacing w:line="216" w:lineRule="auto"/>
              <w:rPr>
                <w:sz w:val="28"/>
                <w:szCs w:val="28"/>
              </w:rPr>
            </w:pPr>
            <w:r w:rsidRPr="00A2325C">
              <w:rPr>
                <w:sz w:val="28"/>
                <w:szCs w:val="28"/>
              </w:rPr>
              <w:t>Изготовление проекта ОДД</w:t>
            </w:r>
          </w:p>
        </w:tc>
        <w:tc>
          <w:tcPr>
            <w:tcW w:w="1134" w:type="dxa"/>
            <w:vAlign w:val="center"/>
          </w:tcPr>
          <w:p w14:paraId="5204984D"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1553B1FE"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46E025F4" w14:textId="77777777" w:rsidR="00A2325C" w:rsidRPr="00A2325C" w:rsidRDefault="00A2325C" w:rsidP="00A2325C">
            <w:pPr>
              <w:rPr>
                <w:sz w:val="28"/>
                <w:szCs w:val="28"/>
              </w:rPr>
            </w:pPr>
          </w:p>
        </w:tc>
        <w:tc>
          <w:tcPr>
            <w:tcW w:w="1418" w:type="dxa"/>
            <w:gridSpan w:val="2"/>
            <w:vAlign w:val="center"/>
          </w:tcPr>
          <w:p w14:paraId="201CE2D3" w14:textId="77777777" w:rsidR="00A2325C" w:rsidRPr="00A2325C" w:rsidRDefault="00A2325C" w:rsidP="00A2325C">
            <w:pPr>
              <w:rPr>
                <w:sz w:val="28"/>
                <w:szCs w:val="28"/>
              </w:rPr>
            </w:pPr>
          </w:p>
        </w:tc>
        <w:tc>
          <w:tcPr>
            <w:tcW w:w="1418" w:type="dxa"/>
            <w:gridSpan w:val="2"/>
            <w:vAlign w:val="center"/>
          </w:tcPr>
          <w:p w14:paraId="0F3682AF" w14:textId="77777777" w:rsidR="00A2325C" w:rsidRPr="00A2325C" w:rsidRDefault="00A2325C" w:rsidP="00A2325C">
            <w:pPr>
              <w:rPr>
                <w:sz w:val="28"/>
                <w:szCs w:val="28"/>
              </w:rPr>
            </w:pPr>
            <w:r w:rsidRPr="00A2325C">
              <w:rPr>
                <w:sz w:val="28"/>
                <w:szCs w:val="28"/>
              </w:rPr>
              <w:t>1</w:t>
            </w:r>
          </w:p>
        </w:tc>
        <w:tc>
          <w:tcPr>
            <w:tcW w:w="1417" w:type="dxa"/>
            <w:gridSpan w:val="2"/>
            <w:vAlign w:val="center"/>
          </w:tcPr>
          <w:p w14:paraId="394038BC" w14:textId="77777777" w:rsidR="00A2325C" w:rsidRPr="00A2325C" w:rsidRDefault="00A2325C" w:rsidP="00A2325C">
            <w:pPr>
              <w:rPr>
                <w:sz w:val="28"/>
                <w:szCs w:val="28"/>
              </w:rPr>
            </w:pPr>
          </w:p>
        </w:tc>
        <w:tc>
          <w:tcPr>
            <w:tcW w:w="1378" w:type="dxa"/>
            <w:vAlign w:val="center"/>
          </w:tcPr>
          <w:p w14:paraId="6FCD50DF" w14:textId="77777777" w:rsidR="00A2325C" w:rsidRPr="00A2325C" w:rsidRDefault="00A2325C" w:rsidP="00A2325C">
            <w:pPr>
              <w:rPr>
                <w:sz w:val="28"/>
                <w:szCs w:val="28"/>
              </w:rPr>
            </w:pPr>
          </w:p>
        </w:tc>
      </w:tr>
    </w:tbl>
    <w:p w14:paraId="690116C8" w14:textId="77777777" w:rsidR="00A2325C" w:rsidRDefault="00A2325C" w:rsidP="00A2325C">
      <w:pPr>
        <w:rPr>
          <w:sz w:val="28"/>
          <w:szCs w:val="28"/>
        </w:rPr>
      </w:pPr>
    </w:p>
    <w:p w14:paraId="69D3D643" w14:textId="77777777" w:rsidR="00B324AB" w:rsidRPr="00A2325C" w:rsidRDefault="00B324AB" w:rsidP="00A2325C">
      <w:pPr>
        <w:rPr>
          <w:sz w:val="28"/>
          <w:szCs w:val="28"/>
        </w:rPr>
      </w:pPr>
    </w:p>
    <w:p w14:paraId="7ECFBFD9" w14:textId="77777777" w:rsidR="00A2325C" w:rsidRPr="00A2325C" w:rsidRDefault="00A2325C" w:rsidP="00A2325C">
      <w:pPr>
        <w:rPr>
          <w:sz w:val="28"/>
          <w:szCs w:val="28"/>
        </w:rPr>
      </w:pPr>
    </w:p>
    <w:p w14:paraId="02FFDD2C"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2CD4A5D8"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74EB2689"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1506D2E4" w14:textId="77777777" w:rsidTr="004F613A">
        <w:tc>
          <w:tcPr>
            <w:tcW w:w="8393" w:type="dxa"/>
          </w:tcPr>
          <w:p w14:paraId="7C324928"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302D793F" w14:textId="77777777" w:rsidR="00BD2BC6" w:rsidRPr="00060180" w:rsidRDefault="00BD2BC6" w:rsidP="004F613A">
            <w:pPr>
              <w:rPr>
                <w:sz w:val="28"/>
                <w:szCs w:val="28"/>
              </w:rPr>
            </w:pPr>
          </w:p>
        </w:tc>
        <w:tc>
          <w:tcPr>
            <w:tcW w:w="7229" w:type="dxa"/>
          </w:tcPr>
          <w:p w14:paraId="5B912726" w14:textId="77777777" w:rsidR="00BD2BC6" w:rsidRPr="00060180" w:rsidRDefault="00BD2BC6" w:rsidP="004F613A">
            <w:pPr>
              <w:rPr>
                <w:sz w:val="28"/>
                <w:szCs w:val="28"/>
              </w:rPr>
            </w:pPr>
            <w:r w:rsidRPr="00060180">
              <w:rPr>
                <w:sz w:val="28"/>
                <w:szCs w:val="28"/>
              </w:rPr>
              <w:t>ПРИЛОЖЕНИЕ № 3</w:t>
            </w:r>
          </w:p>
          <w:p w14:paraId="6A97BEA9"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5A7A3BC6" w14:textId="77777777" w:rsidR="00BD2BC6" w:rsidRPr="00060180" w:rsidRDefault="00BD2BC6" w:rsidP="004F613A">
            <w:pPr>
              <w:ind w:right="-284"/>
              <w:rPr>
                <w:sz w:val="28"/>
                <w:szCs w:val="28"/>
              </w:rPr>
            </w:pPr>
            <w:r w:rsidRPr="00060180">
              <w:rPr>
                <w:sz w:val="28"/>
                <w:szCs w:val="28"/>
              </w:rPr>
              <w:t>от _________________№ ______</w:t>
            </w:r>
          </w:p>
          <w:p w14:paraId="1E5407BA" w14:textId="77777777" w:rsidR="00BD2BC6" w:rsidRPr="00060180" w:rsidRDefault="00BD2BC6" w:rsidP="004F613A">
            <w:pPr>
              <w:ind w:right="-284"/>
              <w:rPr>
                <w:sz w:val="28"/>
                <w:szCs w:val="28"/>
              </w:rPr>
            </w:pPr>
          </w:p>
          <w:p w14:paraId="18B93A86" w14:textId="77777777" w:rsidR="00BD2BC6" w:rsidRPr="00060180" w:rsidRDefault="00BD2BC6" w:rsidP="004F613A">
            <w:pPr>
              <w:ind w:left="33"/>
              <w:rPr>
                <w:sz w:val="28"/>
                <w:szCs w:val="28"/>
              </w:rPr>
            </w:pPr>
          </w:p>
        </w:tc>
      </w:tr>
    </w:tbl>
    <w:p w14:paraId="41D52EBF"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2A6F3EE3"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08CC5AB7" w14:textId="77777777" w:rsidR="00BD2BC6" w:rsidRPr="00060180" w:rsidRDefault="00BD2BC6" w:rsidP="00BD2BC6">
      <w:pPr>
        <w:jc w:val="center"/>
        <w:rPr>
          <w:b/>
          <w:sz w:val="28"/>
          <w:szCs w:val="28"/>
          <w:shd w:val="clear" w:color="auto" w:fill="FFFFFF"/>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417"/>
        <w:gridCol w:w="992"/>
        <w:gridCol w:w="993"/>
        <w:gridCol w:w="1842"/>
      </w:tblGrid>
      <w:tr w:rsidR="00BD2BC6" w:rsidRPr="00060180" w14:paraId="0DA59404" w14:textId="77777777" w:rsidTr="00FF264D">
        <w:trPr>
          <w:trHeight w:val="518"/>
        </w:trPr>
        <w:tc>
          <w:tcPr>
            <w:tcW w:w="993" w:type="dxa"/>
            <w:vMerge w:val="restart"/>
            <w:vAlign w:val="center"/>
          </w:tcPr>
          <w:p w14:paraId="22C0E690" w14:textId="77777777" w:rsidR="00BD2BC6" w:rsidRPr="00060180" w:rsidRDefault="00BD2BC6" w:rsidP="004F613A">
            <w:pPr>
              <w:spacing w:line="216" w:lineRule="auto"/>
              <w:ind w:left="-113" w:right="-57"/>
              <w:jc w:val="center"/>
              <w:rPr>
                <w:sz w:val="28"/>
                <w:szCs w:val="28"/>
              </w:rPr>
            </w:pPr>
            <w:r w:rsidRPr="00060180">
              <w:rPr>
                <w:sz w:val="28"/>
                <w:szCs w:val="28"/>
              </w:rPr>
              <w:t>№</w:t>
            </w:r>
          </w:p>
          <w:p w14:paraId="5D59F21C"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5EAA072B"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3BE1E526"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6420A530"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536E2017"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42D203A6"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p>
        </w:tc>
        <w:tc>
          <w:tcPr>
            <w:tcW w:w="6076" w:type="dxa"/>
            <w:gridSpan w:val="5"/>
          </w:tcPr>
          <w:p w14:paraId="0DE2C35C"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4F6D61E9"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3251F80B"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4325A44D" w14:textId="77777777" w:rsidTr="00FF264D">
        <w:tc>
          <w:tcPr>
            <w:tcW w:w="993" w:type="dxa"/>
            <w:vMerge/>
          </w:tcPr>
          <w:p w14:paraId="242C2503" w14:textId="77777777" w:rsidR="00BD2BC6" w:rsidRPr="00060180" w:rsidRDefault="00BD2BC6" w:rsidP="004F613A">
            <w:pPr>
              <w:spacing w:line="216" w:lineRule="auto"/>
              <w:rPr>
                <w:sz w:val="28"/>
                <w:szCs w:val="28"/>
              </w:rPr>
            </w:pPr>
          </w:p>
        </w:tc>
        <w:tc>
          <w:tcPr>
            <w:tcW w:w="2126" w:type="dxa"/>
            <w:vMerge/>
          </w:tcPr>
          <w:p w14:paraId="4C94A979" w14:textId="77777777" w:rsidR="00BD2BC6" w:rsidRPr="00060180" w:rsidRDefault="00BD2BC6" w:rsidP="004F613A">
            <w:pPr>
              <w:spacing w:line="216" w:lineRule="auto"/>
              <w:rPr>
                <w:sz w:val="28"/>
                <w:szCs w:val="28"/>
              </w:rPr>
            </w:pPr>
          </w:p>
        </w:tc>
        <w:tc>
          <w:tcPr>
            <w:tcW w:w="2694" w:type="dxa"/>
            <w:vMerge/>
          </w:tcPr>
          <w:p w14:paraId="7E36686F" w14:textId="77777777" w:rsidR="00BD2BC6" w:rsidRPr="00060180" w:rsidRDefault="00BD2BC6" w:rsidP="004F613A">
            <w:pPr>
              <w:spacing w:line="216" w:lineRule="auto"/>
              <w:rPr>
                <w:sz w:val="28"/>
                <w:szCs w:val="28"/>
              </w:rPr>
            </w:pPr>
          </w:p>
        </w:tc>
        <w:tc>
          <w:tcPr>
            <w:tcW w:w="1749" w:type="dxa"/>
            <w:vMerge/>
          </w:tcPr>
          <w:p w14:paraId="08517698" w14:textId="77777777" w:rsidR="00BD2BC6" w:rsidRPr="00060180" w:rsidRDefault="00BD2BC6" w:rsidP="004F613A">
            <w:pPr>
              <w:spacing w:line="216" w:lineRule="auto"/>
              <w:rPr>
                <w:sz w:val="28"/>
                <w:szCs w:val="28"/>
              </w:rPr>
            </w:pPr>
          </w:p>
        </w:tc>
        <w:tc>
          <w:tcPr>
            <w:tcW w:w="1256" w:type="dxa"/>
            <w:vAlign w:val="center"/>
          </w:tcPr>
          <w:p w14:paraId="383F59E5"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71687444" w14:textId="77777777" w:rsidR="00BD2BC6" w:rsidRPr="00060180" w:rsidRDefault="00BD2BC6" w:rsidP="004F613A">
            <w:pPr>
              <w:spacing w:line="216" w:lineRule="auto"/>
              <w:jc w:val="center"/>
              <w:rPr>
                <w:sz w:val="28"/>
                <w:szCs w:val="28"/>
              </w:rPr>
            </w:pPr>
            <w:r w:rsidRPr="00060180">
              <w:rPr>
                <w:sz w:val="28"/>
                <w:szCs w:val="28"/>
              </w:rPr>
              <w:t>2022 г.</w:t>
            </w:r>
          </w:p>
        </w:tc>
        <w:tc>
          <w:tcPr>
            <w:tcW w:w="1417" w:type="dxa"/>
            <w:vAlign w:val="center"/>
          </w:tcPr>
          <w:p w14:paraId="4F4138E2" w14:textId="77777777" w:rsidR="00BD2BC6" w:rsidRPr="00060180" w:rsidRDefault="00BD2BC6" w:rsidP="004F613A">
            <w:pPr>
              <w:spacing w:line="216" w:lineRule="auto"/>
              <w:jc w:val="center"/>
              <w:rPr>
                <w:sz w:val="28"/>
                <w:szCs w:val="28"/>
              </w:rPr>
            </w:pPr>
            <w:r w:rsidRPr="00060180">
              <w:rPr>
                <w:sz w:val="28"/>
                <w:szCs w:val="28"/>
              </w:rPr>
              <w:t>2023 г.</w:t>
            </w:r>
          </w:p>
        </w:tc>
        <w:tc>
          <w:tcPr>
            <w:tcW w:w="992" w:type="dxa"/>
            <w:vAlign w:val="center"/>
          </w:tcPr>
          <w:p w14:paraId="14300A66" w14:textId="77777777" w:rsidR="00BD2BC6" w:rsidRPr="00060180" w:rsidRDefault="00BD2BC6" w:rsidP="00FF264D">
            <w:pPr>
              <w:spacing w:line="216" w:lineRule="auto"/>
              <w:ind w:hanging="250"/>
              <w:jc w:val="center"/>
              <w:rPr>
                <w:sz w:val="28"/>
                <w:szCs w:val="28"/>
              </w:rPr>
            </w:pPr>
            <w:r w:rsidRPr="00060180">
              <w:rPr>
                <w:sz w:val="28"/>
                <w:szCs w:val="28"/>
              </w:rPr>
              <w:t>2024 г.</w:t>
            </w:r>
          </w:p>
        </w:tc>
        <w:tc>
          <w:tcPr>
            <w:tcW w:w="993" w:type="dxa"/>
            <w:vAlign w:val="center"/>
          </w:tcPr>
          <w:p w14:paraId="120BABCC"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vMerge/>
          </w:tcPr>
          <w:p w14:paraId="64CA622F" w14:textId="77777777" w:rsidR="00BD2BC6" w:rsidRPr="00060180" w:rsidRDefault="00BD2BC6" w:rsidP="004F613A">
            <w:pPr>
              <w:spacing w:line="216" w:lineRule="auto"/>
              <w:rPr>
                <w:sz w:val="28"/>
                <w:szCs w:val="28"/>
              </w:rPr>
            </w:pPr>
          </w:p>
        </w:tc>
      </w:tr>
      <w:tr w:rsidR="00BD2BC6" w:rsidRPr="00060180" w14:paraId="6C69E7C4" w14:textId="77777777" w:rsidTr="00FF264D">
        <w:tc>
          <w:tcPr>
            <w:tcW w:w="993" w:type="dxa"/>
            <w:vAlign w:val="center"/>
          </w:tcPr>
          <w:p w14:paraId="161D0826"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72CE5C0A"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71ADDB59"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35C4DEF1"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5CA995E5"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70E863EE" w14:textId="77777777" w:rsidR="00BD2BC6" w:rsidRPr="00060180" w:rsidRDefault="00BD2BC6" w:rsidP="004F613A">
            <w:pPr>
              <w:spacing w:line="216" w:lineRule="auto"/>
              <w:jc w:val="center"/>
              <w:rPr>
                <w:sz w:val="28"/>
                <w:szCs w:val="28"/>
              </w:rPr>
            </w:pPr>
            <w:r w:rsidRPr="00060180">
              <w:rPr>
                <w:sz w:val="28"/>
                <w:szCs w:val="28"/>
              </w:rPr>
              <w:t>6</w:t>
            </w:r>
          </w:p>
        </w:tc>
        <w:tc>
          <w:tcPr>
            <w:tcW w:w="1417" w:type="dxa"/>
            <w:vAlign w:val="center"/>
          </w:tcPr>
          <w:p w14:paraId="1E4E9753" w14:textId="77777777" w:rsidR="00BD2BC6" w:rsidRPr="00060180" w:rsidRDefault="00BD2BC6" w:rsidP="004F613A">
            <w:pPr>
              <w:spacing w:line="216" w:lineRule="auto"/>
              <w:jc w:val="center"/>
              <w:rPr>
                <w:sz w:val="28"/>
                <w:szCs w:val="28"/>
              </w:rPr>
            </w:pPr>
            <w:r w:rsidRPr="00060180">
              <w:rPr>
                <w:sz w:val="28"/>
                <w:szCs w:val="28"/>
              </w:rPr>
              <w:t>7</w:t>
            </w:r>
          </w:p>
        </w:tc>
        <w:tc>
          <w:tcPr>
            <w:tcW w:w="992" w:type="dxa"/>
          </w:tcPr>
          <w:p w14:paraId="48101A5A"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2CCFC850"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vAlign w:val="center"/>
          </w:tcPr>
          <w:p w14:paraId="3A4461D4" w14:textId="77777777" w:rsidR="00BD2BC6" w:rsidRPr="00060180" w:rsidRDefault="00BD2BC6" w:rsidP="004F613A">
            <w:pPr>
              <w:spacing w:line="216" w:lineRule="auto"/>
              <w:jc w:val="center"/>
              <w:rPr>
                <w:sz w:val="28"/>
                <w:szCs w:val="28"/>
              </w:rPr>
            </w:pPr>
            <w:r w:rsidRPr="00060180">
              <w:rPr>
                <w:sz w:val="28"/>
                <w:szCs w:val="28"/>
              </w:rPr>
              <w:t>10</w:t>
            </w:r>
          </w:p>
        </w:tc>
      </w:tr>
      <w:tr w:rsidR="003A3F8F" w:rsidRPr="00060180" w14:paraId="6407607E" w14:textId="77777777" w:rsidTr="00E10854">
        <w:tc>
          <w:tcPr>
            <w:tcW w:w="993" w:type="dxa"/>
            <w:vMerge w:val="restart"/>
          </w:tcPr>
          <w:p w14:paraId="35ED3DAB" w14:textId="77777777" w:rsidR="003A3F8F" w:rsidRPr="00060180" w:rsidRDefault="003A3F8F" w:rsidP="003A3F8F">
            <w:pPr>
              <w:spacing w:line="216" w:lineRule="auto"/>
              <w:jc w:val="center"/>
              <w:rPr>
                <w:sz w:val="28"/>
                <w:szCs w:val="28"/>
              </w:rPr>
            </w:pPr>
            <w:r w:rsidRPr="00060180">
              <w:rPr>
                <w:sz w:val="28"/>
                <w:szCs w:val="28"/>
              </w:rPr>
              <w:t>1.</w:t>
            </w:r>
          </w:p>
        </w:tc>
        <w:tc>
          <w:tcPr>
            <w:tcW w:w="2126" w:type="dxa"/>
            <w:vMerge w:val="restart"/>
          </w:tcPr>
          <w:p w14:paraId="69639F83" w14:textId="77777777" w:rsidR="003A3F8F" w:rsidRPr="00060180" w:rsidRDefault="003A3F8F" w:rsidP="003A3F8F">
            <w:pPr>
              <w:spacing w:line="216" w:lineRule="auto"/>
              <w:rPr>
                <w:sz w:val="28"/>
                <w:szCs w:val="28"/>
              </w:rPr>
            </w:pPr>
            <w:r w:rsidRPr="00060180">
              <w:rPr>
                <w:sz w:val="28"/>
                <w:szCs w:val="28"/>
              </w:rPr>
              <w:t>Подпрограмма «Сети автомобильных дорог»</w:t>
            </w:r>
          </w:p>
        </w:tc>
        <w:tc>
          <w:tcPr>
            <w:tcW w:w="2694" w:type="dxa"/>
          </w:tcPr>
          <w:p w14:paraId="2DEB4EFD" w14:textId="77777777" w:rsidR="003A3F8F" w:rsidRPr="00060180" w:rsidRDefault="003A3F8F" w:rsidP="003A3F8F">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742170D" w14:textId="77777777" w:rsidR="003A3F8F" w:rsidRPr="00060180" w:rsidRDefault="003A3F8F" w:rsidP="003A3F8F">
            <w:pPr>
              <w:jc w:val="center"/>
              <w:rPr>
                <w:color w:val="000000"/>
                <w:sz w:val="28"/>
                <w:szCs w:val="28"/>
              </w:rPr>
            </w:pPr>
            <w:r>
              <w:rPr>
                <w:color w:val="000000"/>
                <w:sz w:val="28"/>
                <w:szCs w:val="28"/>
              </w:rPr>
              <w:t>211429,8</w:t>
            </w:r>
          </w:p>
        </w:tc>
        <w:tc>
          <w:tcPr>
            <w:tcW w:w="1256" w:type="dxa"/>
            <w:tcBorders>
              <w:top w:val="single" w:sz="4" w:space="0" w:color="auto"/>
              <w:left w:val="nil"/>
              <w:bottom w:val="single" w:sz="4" w:space="0" w:color="auto"/>
              <w:right w:val="single" w:sz="4" w:space="0" w:color="auto"/>
            </w:tcBorders>
            <w:shd w:val="clear" w:color="auto" w:fill="auto"/>
            <w:vAlign w:val="center"/>
          </w:tcPr>
          <w:p w14:paraId="7D7B3113" w14:textId="77777777" w:rsidR="003A3F8F" w:rsidRPr="00060180" w:rsidRDefault="003A3F8F" w:rsidP="003A3F8F">
            <w:pPr>
              <w:ind w:hanging="128"/>
              <w:jc w:val="center"/>
              <w:rPr>
                <w:color w:val="000000"/>
                <w:sz w:val="28"/>
                <w:szCs w:val="28"/>
              </w:rPr>
            </w:pPr>
            <w:r w:rsidRPr="00060180">
              <w:rPr>
                <w:color w:val="000000"/>
                <w:sz w:val="28"/>
                <w:szCs w:val="28"/>
              </w:rPr>
              <w:t>17 032,10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16A08F" w14:textId="77777777" w:rsidR="003A3F8F" w:rsidRPr="00060180" w:rsidRDefault="003A3F8F" w:rsidP="003A3F8F">
            <w:pPr>
              <w:ind w:hanging="108"/>
              <w:jc w:val="center"/>
              <w:rPr>
                <w:color w:val="000000"/>
                <w:sz w:val="28"/>
                <w:szCs w:val="28"/>
              </w:rPr>
            </w:pPr>
            <w:r w:rsidRPr="00060180">
              <w:rPr>
                <w:color w:val="000000"/>
                <w:sz w:val="28"/>
                <w:szCs w:val="28"/>
              </w:rPr>
              <w:t>79 692,90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1A7520" w14:textId="77777777" w:rsidR="003A3F8F" w:rsidRPr="00060180" w:rsidRDefault="003A3F8F" w:rsidP="003A3F8F">
            <w:pPr>
              <w:jc w:val="center"/>
              <w:rPr>
                <w:color w:val="000000"/>
                <w:sz w:val="28"/>
                <w:szCs w:val="28"/>
              </w:rPr>
            </w:pPr>
            <w:r>
              <w:rPr>
                <w:color w:val="000000"/>
                <w:sz w:val="28"/>
                <w:szCs w:val="28"/>
              </w:rPr>
              <w:t>114704,8</w:t>
            </w:r>
          </w:p>
        </w:tc>
        <w:tc>
          <w:tcPr>
            <w:tcW w:w="992" w:type="dxa"/>
          </w:tcPr>
          <w:p w14:paraId="7F0C2B1B"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10DEACE3"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val="restart"/>
          </w:tcPr>
          <w:p w14:paraId="499B4087" w14:textId="77777777" w:rsidR="003A3F8F" w:rsidRPr="00060180" w:rsidRDefault="003A3F8F" w:rsidP="003A3F8F">
            <w:pPr>
              <w:spacing w:line="216" w:lineRule="auto"/>
              <w:rPr>
                <w:sz w:val="28"/>
                <w:szCs w:val="28"/>
              </w:rPr>
            </w:pPr>
            <w:r w:rsidRPr="00060180">
              <w:rPr>
                <w:sz w:val="28"/>
                <w:szCs w:val="28"/>
              </w:rPr>
              <w:t>Администрация Васюринского сельского поселения</w:t>
            </w:r>
          </w:p>
        </w:tc>
      </w:tr>
      <w:tr w:rsidR="003A3F8F" w:rsidRPr="00060180" w14:paraId="1E39FD1A" w14:textId="77777777" w:rsidTr="00E10854">
        <w:tc>
          <w:tcPr>
            <w:tcW w:w="993" w:type="dxa"/>
            <w:vMerge/>
          </w:tcPr>
          <w:p w14:paraId="0A0DBFBB" w14:textId="77777777" w:rsidR="003A3F8F" w:rsidRPr="00060180" w:rsidRDefault="003A3F8F" w:rsidP="003A3F8F">
            <w:pPr>
              <w:spacing w:line="216" w:lineRule="auto"/>
              <w:jc w:val="center"/>
              <w:rPr>
                <w:sz w:val="28"/>
                <w:szCs w:val="28"/>
              </w:rPr>
            </w:pPr>
          </w:p>
        </w:tc>
        <w:tc>
          <w:tcPr>
            <w:tcW w:w="2126" w:type="dxa"/>
            <w:vMerge/>
          </w:tcPr>
          <w:p w14:paraId="4C81295F" w14:textId="77777777" w:rsidR="003A3F8F" w:rsidRPr="00060180" w:rsidRDefault="003A3F8F" w:rsidP="003A3F8F">
            <w:pPr>
              <w:spacing w:line="216" w:lineRule="auto"/>
              <w:rPr>
                <w:sz w:val="28"/>
                <w:szCs w:val="28"/>
              </w:rPr>
            </w:pPr>
          </w:p>
        </w:tc>
        <w:tc>
          <w:tcPr>
            <w:tcW w:w="2694" w:type="dxa"/>
          </w:tcPr>
          <w:p w14:paraId="121D0372" w14:textId="77777777" w:rsidR="003A3F8F" w:rsidRPr="00060180" w:rsidRDefault="003A3F8F" w:rsidP="003A3F8F">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E19EF66" w14:textId="77777777" w:rsidR="003A3F8F" w:rsidRPr="00060180" w:rsidRDefault="003A3F8F" w:rsidP="003A3F8F">
            <w:pPr>
              <w:jc w:val="center"/>
              <w:rPr>
                <w:color w:val="000000"/>
                <w:sz w:val="28"/>
                <w:szCs w:val="28"/>
              </w:rPr>
            </w:pPr>
            <w:r>
              <w:rPr>
                <w:color w:val="000000"/>
                <w:sz w:val="28"/>
                <w:szCs w:val="28"/>
              </w:rPr>
              <w:t>39245,8</w:t>
            </w:r>
          </w:p>
        </w:tc>
        <w:tc>
          <w:tcPr>
            <w:tcW w:w="1256" w:type="dxa"/>
            <w:tcBorders>
              <w:top w:val="nil"/>
              <w:left w:val="nil"/>
              <w:bottom w:val="single" w:sz="4" w:space="0" w:color="auto"/>
              <w:right w:val="single" w:sz="4" w:space="0" w:color="auto"/>
            </w:tcBorders>
            <w:shd w:val="clear" w:color="auto" w:fill="auto"/>
            <w:vAlign w:val="center"/>
          </w:tcPr>
          <w:p w14:paraId="440204BB" w14:textId="77777777" w:rsidR="003A3F8F" w:rsidRPr="00060180" w:rsidRDefault="003A3F8F" w:rsidP="003A3F8F">
            <w:pPr>
              <w:ind w:hanging="128"/>
              <w:jc w:val="center"/>
              <w:rPr>
                <w:color w:val="000000"/>
                <w:sz w:val="28"/>
                <w:szCs w:val="28"/>
              </w:rPr>
            </w:pPr>
            <w:r w:rsidRPr="00060180">
              <w:rPr>
                <w:color w:val="000000"/>
                <w:sz w:val="28"/>
                <w:szCs w:val="28"/>
              </w:rPr>
              <w:t>6 341,50</w:t>
            </w:r>
          </w:p>
        </w:tc>
        <w:tc>
          <w:tcPr>
            <w:tcW w:w="1418" w:type="dxa"/>
            <w:tcBorders>
              <w:top w:val="nil"/>
              <w:left w:val="nil"/>
              <w:bottom w:val="single" w:sz="4" w:space="0" w:color="auto"/>
              <w:right w:val="single" w:sz="4" w:space="0" w:color="auto"/>
            </w:tcBorders>
            <w:shd w:val="clear" w:color="auto" w:fill="auto"/>
            <w:vAlign w:val="center"/>
          </w:tcPr>
          <w:p w14:paraId="1C7C4A56" w14:textId="77777777" w:rsidR="003A3F8F" w:rsidRPr="00060180" w:rsidRDefault="003A3F8F" w:rsidP="003A3F8F">
            <w:pPr>
              <w:ind w:hanging="108"/>
              <w:jc w:val="center"/>
              <w:rPr>
                <w:color w:val="000000"/>
                <w:sz w:val="28"/>
                <w:szCs w:val="28"/>
              </w:rPr>
            </w:pPr>
            <w:r w:rsidRPr="00060180">
              <w:rPr>
                <w:color w:val="000000"/>
                <w:sz w:val="28"/>
                <w:szCs w:val="28"/>
              </w:rPr>
              <w:t>13 468,90</w:t>
            </w:r>
          </w:p>
        </w:tc>
        <w:tc>
          <w:tcPr>
            <w:tcW w:w="1417" w:type="dxa"/>
            <w:tcBorders>
              <w:top w:val="nil"/>
              <w:left w:val="nil"/>
              <w:bottom w:val="single" w:sz="4" w:space="0" w:color="auto"/>
              <w:right w:val="single" w:sz="4" w:space="0" w:color="auto"/>
            </w:tcBorders>
            <w:shd w:val="clear" w:color="auto" w:fill="auto"/>
            <w:vAlign w:val="center"/>
          </w:tcPr>
          <w:p w14:paraId="673C74E5" w14:textId="77777777" w:rsidR="003A3F8F" w:rsidRPr="00060180" w:rsidRDefault="003A3F8F" w:rsidP="003A3F8F">
            <w:pPr>
              <w:jc w:val="center"/>
              <w:rPr>
                <w:color w:val="000000"/>
                <w:sz w:val="28"/>
                <w:szCs w:val="28"/>
              </w:rPr>
            </w:pPr>
            <w:r>
              <w:rPr>
                <w:color w:val="000000"/>
                <w:sz w:val="28"/>
                <w:szCs w:val="28"/>
              </w:rPr>
              <w:t>19435,4</w:t>
            </w:r>
          </w:p>
        </w:tc>
        <w:tc>
          <w:tcPr>
            <w:tcW w:w="992" w:type="dxa"/>
          </w:tcPr>
          <w:p w14:paraId="155D631D"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3AB014EB"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tcPr>
          <w:p w14:paraId="101F5CDB" w14:textId="77777777" w:rsidR="003A3F8F" w:rsidRPr="00060180" w:rsidRDefault="003A3F8F" w:rsidP="003A3F8F">
            <w:pPr>
              <w:spacing w:line="216" w:lineRule="auto"/>
              <w:rPr>
                <w:sz w:val="28"/>
                <w:szCs w:val="28"/>
              </w:rPr>
            </w:pPr>
          </w:p>
        </w:tc>
      </w:tr>
      <w:tr w:rsidR="003A3F8F" w:rsidRPr="00060180" w14:paraId="095D7202" w14:textId="77777777" w:rsidTr="00E10854">
        <w:tc>
          <w:tcPr>
            <w:tcW w:w="993" w:type="dxa"/>
            <w:vMerge/>
          </w:tcPr>
          <w:p w14:paraId="31AF831F" w14:textId="77777777" w:rsidR="003A3F8F" w:rsidRPr="00060180" w:rsidRDefault="003A3F8F" w:rsidP="003A3F8F">
            <w:pPr>
              <w:spacing w:line="216" w:lineRule="auto"/>
              <w:jc w:val="center"/>
              <w:rPr>
                <w:sz w:val="28"/>
                <w:szCs w:val="28"/>
              </w:rPr>
            </w:pPr>
          </w:p>
        </w:tc>
        <w:tc>
          <w:tcPr>
            <w:tcW w:w="2126" w:type="dxa"/>
            <w:vMerge/>
          </w:tcPr>
          <w:p w14:paraId="35460A57" w14:textId="77777777" w:rsidR="003A3F8F" w:rsidRPr="00060180" w:rsidRDefault="003A3F8F" w:rsidP="003A3F8F">
            <w:pPr>
              <w:spacing w:line="216" w:lineRule="auto"/>
              <w:rPr>
                <w:sz w:val="28"/>
                <w:szCs w:val="28"/>
              </w:rPr>
            </w:pPr>
          </w:p>
        </w:tc>
        <w:tc>
          <w:tcPr>
            <w:tcW w:w="2694" w:type="dxa"/>
          </w:tcPr>
          <w:p w14:paraId="5B07696C" w14:textId="77777777" w:rsidR="003A3F8F" w:rsidRPr="00060180" w:rsidRDefault="003A3F8F" w:rsidP="003A3F8F">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6642874" w14:textId="77777777" w:rsidR="003A3F8F" w:rsidRPr="00060180" w:rsidRDefault="003A3F8F" w:rsidP="003A3F8F">
            <w:pPr>
              <w:jc w:val="center"/>
              <w:rPr>
                <w:color w:val="000000"/>
                <w:sz w:val="28"/>
                <w:szCs w:val="28"/>
              </w:rPr>
            </w:pPr>
            <w:r>
              <w:rPr>
                <w:color w:val="000000"/>
                <w:sz w:val="28"/>
                <w:szCs w:val="28"/>
              </w:rPr>
              <w:t>172184,0</w:t>
            </w:r>
          </w:p>
        </w:tc>
        <w:tc>
          <w:tcPr>
            <w:tcW w:w="1256" w:type="dxa"/>
            <w:tcBorders>
              <w:top w:val="nil"/>
              <w:left w:val="nil"/>
              <w:bottom w:val="single" w:sz="4" w:space="0" w:color="auto"/>
              <w:right w:val="single" w:sz="4" w:space="0" w:color="auto"/>
            </w:tcBorders>
            <w:shd w:val="clear" w:color="auto" w:fill="auto"/>
            <w:vAlign w:val="center"/>
          </w:tcPr>
          <w:p w14:paraId="0B70CA47" w14:textId="77777777" w:rsidR="003A3F8F" w:rsidRPr="00060180" w:rsidRDefault="003A3F8F" w:rsidP="003A3F8F">
            <w:pPr>
              <w:ind w:hanging="128"/>
              <w:jc w:val="center"/>
              <w:rPr>
                <w:color w:val="000000"/>
                <w:sz w:val="28"/>
                <w:szCs w:val="28"/>
              </w:rPr>
            </w:pPr>
            <w:r w:rsidRPr="00060180">
              <w:rPr>
                <w:color w:val="000000"/>
                <w:sz w:val="28"/>
                <w:szCs w:val="28"/>
              </w:rPr>
              <w:t>10 690,60</w:t>
            </w:r>
          </w:p>
        </w:tc>
        <w:tc>
          <w:tcPr>
            <w:tcW w:w="1418" w:type="dxa"/>
            <w:tcBorders>
              <w:top w:val="nil"/>
              <w:left w:val="nil"/>
              <w:bottom w:val="single" w:sz="4" w:space="0" w:color="auto"/>
              <w:right w:val="single" w:sz="4" w:space="0" w:color="auto"/>
            </w:tcBorders>
            <w:shd w:val="clear" w:color="auto" w:fill="auto"/>
            <w:vAlign w:val="center"/>
          </w:tcPr>
          <w:p w14:paraId="010CBAFF" w14:textId="77777777" w:rsidR="003A3F8F" w:rsidRPr="00060180" w:rsidRDefault="003A3F8F" w:rsidP="003A3F8F">
            <w:pPr>
              <w:ind w:hanging="108"/>
              <w:jc w:val="center"/>
              <w:rPr>
                <w:color w:val="000000"/>
                <w:sz w:val="28"/>
                <w:szCs w:val="28"/>
              </w:rPr>
            </w:pPr>
            <w:r w:rsidRPr="00060180">
              <w:rPr>
                <w:color w:val="000000"/>
                <w:sz w:val="28"/>
                <w:szCs w:val="28"/>
              </w:rPr>
              <w:t>66 224,00</w:t>
            </w:r>
          </w:p>
        </w:tc>
        <w:tc>
          <w:tcPr>
            <w:tcW w:w="1417" w:type="dxa"/>
            <w:tcBorders>
              <w:top w:val="nil"/>
              <w:left w:val="nil"/>
              <w:bottom w:val="single" w:sz="4" w:space="0" w:color="auto"/>
              <w:right w:val="single" w:sz="4" w:space="0" w:color="auto"/>
            </w:tcBorders>
            <w:shd w:val="clear" w:color="auto" w:fill="auto"/>
            <w:vAlign w:val="center"/>
          </w:tcPr>
          <w:p w14:paraId="606E7AC3" w14:textId="77777777" w:rsidR="003A3F8F" w:rsidRPr="00060180" w:rsidRDefault="003A3F8F" w:rsidP="003A3F8F">
            <w:pPr>
              <w:jc w:val="center"/>
              <w:rPr>
                <w:color w:val="000000"/>
                <w:sz w:val="28"/>
                <w:szCs w:val="28"/>
              </w:rPr>
            </w:pPr>
            <w:r>
              <w:rPr>
                <w:color w:val="000000"/>
                <w:sz w:val="28"/>
                <w:szCs w:val="28"/>
              </w:rPr>
              <w:t>95269,4</w:t>
            </w:r>
          </w:p>
        </w:tc>
        <w:tc>
          <w:tcPr>
            <w:tcW w:w="992" w:type="dxa"/>
          </w:tcPr>
          <w:p w14:paraId="0968788A"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07E50214"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tcPr>
          <w:p w14:paraId="778D78BA" w14:textId="77777777" w:rsidR="003A3F8F" w:rsidRPr="00060180" w:rsidRDefault="003A3F8F" w:rsidP="003A3F8F">
            <w:pPr>
              <w:spacing w:line="216" w:lineRule="auto"/>
              <w:rPr>
                <w:sz w:val="28"/>
                <w:szCs w:val="28"/>
              </w:rPr>
            </w:pPr>
          </w:p>
        </w:tc>
      </w:tr>
      <w:tr w:rsidR="003A3F8F" w:rsidRPr="00060180" w14:paraId="7DD2718C" w14:textId="77777777" w:rsidTr="00FF264D">
        <w:tc>
          <w:tcPr>
            <w:tcW w:w="993" w:type="dxa"/>
            <w:vMerge/>
          </w:tcPr>
          <w:p w14:paraId="60EB62B5" w14:textId="77777777" w:rsidR="003A3F8F" w:rsidRPr="00060180" w:rsidRDefault="003A3F8F" w:rsidP="003A3F8F">
            <w:pPr>
              <w:spacing w:line="216" w:lineRule="auto"/>
              <w:jc w:val="center"/>
              <w:rPr>
                <w:sz w:val="28"/>
                <w:szCs w:val="28"/>
              </w:rPr>
            </w:pPr>
          </w:p>
        </w:tc>
        <w:tc>
          <w:tcPr>
            <w:tcW w:w="2126" w:type="dxa"/>
            <w:vMerge/>
          </w:tcPr>
          <w:p w14:paraId="4136AB7F" w14:textId="77777777" w:rsidR="003A3F8F" w:rsidRPr="00060180" w:rsidRDefault="003A3F8F" w:rsidP="003A3F8F">
            <w:pPr>
              <w:spacing w:line="216" w:lineRule="auto"/>
              <w:rPr>
                <w:sz w:val="28"/>
                <w:szCs w:val="28"/>
              </w:rPr>
            </w:pPr>
          </w:p>
        </w:tc>
        <w:tc>
          <w:tcPr>
            <w:tcW w:w="2694" w:type="dxa"/>
          </w:tcPr>
          <w:p w14:paraId="695DF6A2" w14:textId="77777777" w:rsidR="003A3F8F" w:rsidRPr="00060180" w:rsidRDefault="003A3F8F" w:rsidP="003A3F8F">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54CB9A57" w14:textId="77777777" w:rsidR="003A3F8F" w:rsidRPr="00060180" w:rsidRDefault="003A3F8F" w:rsidP="003A3F8F">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21ECCE41" w14:textId="77777777" w:rsidR="003A3F8F" w:rsidRPr="00060180" w:rsidRDefault="003A3F8F" w:rsidP="003A3F8F">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14B15481" w14:textId="77777777" w:rsidR="003A3F8F" w:rsidRPr="00060180" w:rsidRDefault="003A3F8F" w:rsidP="003A3F8F">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720397E0" w14:textId="77777777" w:rsidR="003A3F8F" w:rsidRPr="00060180" w:rsidRDefault="003A3F8F" w:rsidP="003A3F8F">
            <w:pPr>
              <w:jc w:val="center"/>
              <w:rPr>
                <w:color w:val="000000"/>
                <w:sz w:val="28"/>
                <w:szCs w:val="28"/>
              </w:rPr>
            </w:pPr>
            <w:r>
              <w:rPr>
                <w:color w:val="000000"/>
                <w:sz w:val="28"/>
                <w:szCs w:val="28"/>
              </w:rPr>
              <w:t>0,00</w:t>
            </w:r>
          </w:p>
        </w:tc>
        <w:tc>
          <w:tcPr>
            <w:tcW w:w="992" w:type="dxa"/>
          </w:tcPr>
          <w:p w14:paraId="0EE6635D"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377EAB58"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tcPr>
          <w:p w14:paraId="11803087" w14:textId="77777777" w:rsidR="003A3F8F" w:rsidRPr="00060180" w:rsidRDefault="003A3F8F" w:rsidP="003A3F8F">
            <w:pPr>
              <w:spacing w:line="216" w:lineRule="auto"/>
              <w:rPr>
                <w:sz w:val="28"/>
                <w:szCs w:val="28"/>
              </w:rPr>
            </w:pPr>
          </w:p>
        </w:tc>
      </w:tr>
      <w:tr w:rsidR="008B66A7" w:rsidRPr="00060180" w14:paraId="166D9402" w14:textId="77777777" w:rsidTr="00FF264D">
        <w:trPr>
          <w:trHeight w:val="241"/>
        </w:trPr>
        <w:tc>
          <w:tcPr>
            <w:tcW w:w="993" w:type="dxa"/>
            <w:vMerge/>
          </w:tcPr>
          <w:p w14:paraId="0D5B0525" w14:textId="77777777" w:rsidR="008B66A7" w:rsidRPr="00060180" w:rsidRDefault="008B66A7" w:rsidP="008B66A7">
            <w:pPr>
              <w:spacing w:line="216" w:lineRule="auto"/>
              <w:jc w:val="center"/>
              <w:rPr>
                <w:sz w:val="28"/>
                <w:szCs w:val="28"/>
              </w:rPr>
            </w:pPr>
          </w:p>
        </w:tc>
        <w:tc>
          <w:tcPr>
            <w:tcW w:w="2126" w:type="dxa"/>
            <w:vMerge/>
          </w:tcPr>
          <w:p w14:paraId="77E10486" w14:textId="77777777" w:rsidR="008B66A7" w:rsidRPr="00060180" w:rsidRDefault="008B66A7" w:rsidP="008B66A7">
            <w:pPr>
              <w:spacing w:line="216" w:lineRule="auto"/>
              <w:rPr>
                <w:sz w:val="28"/>
                <w:szCs w:val="28"/>
              </w:rPr>
            </w:pPr>
          </w:p>
        </w:tc>
        <w:tc>
          <w:tcPr>
            <w:tcW w:w="2694" w:type="dxa"/>
          </w:tcPr>
          <w:p w14:paraId="0E778FB4"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1BD0AC28"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2F69441D"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7466CE3F"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27032C31"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3FC31D75"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B4DDA2F"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34B81E42" w14:textId="77777777" w:rsidR="008B66A7" w:rsidRPr="00060180" w:rsidRDefault="008B66A7" w:rsidP="008B66A7">
            <w:pPr>
              <w:spacing w:line="216" w:lineRule="auto"/>
              <w:rPr>
                <w:sz w:val="28"/>
                <w:szCs w:val="28"/>
              </w:rPr>
            </w:pPr>
          </w:p>
        </w:tc>
      </w:tr>
      <w:tr w:rsidR="003179E6" w:rsidRPr="00060180" w14:paraId="6DCCC1D0" w14:textId="77777777" w:rsidTr="00A2325C">
        <w:trPr>
          <w:trHeight w:val="70"/>
        </w:trPr>
        <w:tc>
          <w:tcPr>
            <w:tcW w:w="993" w:type="dxa"/>
            <w:vMerge w:val="restart"/>
          </w:tcPr>
          <w:p w14:paraId="04D3D5E4" w14:textId="77777777" w:rsidR="003179E6" w:rsidRPr="00060180" w:rsidRDefault="003179E6" w:rsidP="003179E6">
            <w:pPr>
              <w:spacing w:line="216" w:lineRule="auto"/>
              <w:jc w:val="center"/>
              <w:rPr>
                <w:sz w:val="28"/>
                <w:szCs w:val="28"/>
              </w:rPr>
            </w:pPr>
            <w:r w:rsidRPr="00060180">
              <w:rPr>
                <w:sz w:val="28"/>
                <w:szCs w:val="28"/>
              </w:rPr>
              <w:t>2.</w:t>
            </w:r>
          </w:p>
        </w:tc>
        <w:tc>
          <w:tcPr>
            <w:tcW w:w="2126" w:type="dxa"/>
            <w:vMerge w:val="restart"/>
          </w:tcPr>
          <w:p w14:paraId="4DC1320B" w14:textId="77777777" w:rsidR="003179E6" w:rsidRPr="00060180" w:rsidRDefault="003179E6" w:rsidP="003179E6">
            <w:pPr>
              <w:spacing w:line="216" w:lineRule="auto"/>
              <w:rPr>
                <w:sz w:val="28"/>
                <w:szCs w:val="28"/>
              </w:rPr>
            </w:pPr>
            <w:r w:rsidRPr="00060180">
              <w:rPr>
                <w:sz w:val="28"/>
                <w:szCs w:val="28"/>
              </w:rPr>
              <w:t>Подпрограмма</w:t>
            </w:r>
          </w:p>
          <w:p w14:paraId="07A99BE7" w14:textId="77777777" w:rsidR="003179E6" w:rsidRPr="00060180" w:rsidRDefault="003179E6" w:rsidP="003179E6">
            <w:pPr>
              <w:spacing w:line="216" w:lineRule="auto"/>
              <w:rPr>
                <w:sz w:val="28"/>
                <w:szCs w:val="28"/>
              </w:rPr>
            </w:pPr>
            <w:r w:rsidRPr="00060180">
              <w:rPr>
                <w:sz w:val="28"/>
                <w:szCs w:val="28"/>
              </w:rPr>
              <w:t>«Повышение безопасности дорожного движения»</w:t>
            </w:r>
          </w:p>
        </w:tc>
        <w:tc>
          <w:tcPr>
            <w:tcW w:w="2694" w:type="dxa"/>
          </w:tcPr>
          <w:p w14:paraId="10CEA079" w14:textId="77777777" w:rsidR="003179E6" w:rsidRPr="00060180" w:rsidRDefault="003179E6" w:rsidP="003179E6">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61EEF43B" w14:textId="77777777" w:rsidR="003179E6" w:rsidRPr="00060180" w:rsidRDefault="000A4A36" w:rsidP="003179E6">
            <w:pPr>
              <w:jc w:val="center"/>
              <w:rPr>
                <w:color w:val="000000"/>
                <w:sz w:val="28"/>
                <w:szCs w:val="28"/>
              </w:rPr>
            </w:pPr>
            <w:r>
              <w:rPr>
                <w:color w:val="000000"/>
                <w:sz w:val="28"/>
                <w:szCs w:val="28"/>
              </w:rPr>
              <w:t>7 148,9</w:t>
            </w:r>
          </w:p>
        </w:tc>
        <w:tc>
          <w:tcPr>
            <w:tcW w:w="1256" w:type="dxa"/>
            <w:tcBorders>
              <w:top w:val="nil"/>
              <w:left w:val="nil"/>
              <w:bottom w:val="single" w:sz="4" w:space="0" w:color="auto"/>
              <w:right w:val="single" w:sz="4" w:space="0" w:color="auto"/>
            </w:tcBorders>
            <w:shd w:val="clear" w:color="auto" w:fill="auto"/>
            <w:vAlign w:val="center"/>
          </w:tcPr>
          <w:p w14:paraId="271C7711"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0A1095C7"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EBB86" w14:textId="77777777" w:rsidR="003179E6" w:rsidRPr="003465F7" w:rsidRDefault="003179E6" w:rsidP="003179E6">
            <w:pPr>
              <w:jc w:val="center"/>
              <w:rPr>
                <w:color w:val="000000"/>
                <w:sz w:val="28"/>
                <w:szCs w:val="28"/>
              </w:rPr>
            </w:pPr>
            <w:r w:rsidRPr="003465F7">
              <w:rPr>
                <w:color w:val="000000"/>
                <w:sz w:val="28"/>
                <w:szCs w:val="28"/>
              </w:rPr>
              <w:t>2572,10</w:t>
            </w:r>
          </w:p>
        </w:tc>
        <w:tc>
          <w:tcPr>
            <w:tcW w:w="992" w:type="dxa"/>
          </w:tcPr>
          <w:p w14:paraId="1C7CE16B"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7DE08243"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val="restart"/>
          </w:tcPr>
          <w:p w14:paraId="28F22D9E" w14:textId="77777777" w:rsidR="003179E6" w:rsidRPr="00060180" w:rsidRDefault="003179E6" w:rsidP="003179E6">
            <w:pPr>
              <w:spacing w:line="216" w:lineRule="auto"/>
              <w:rPr>
                <w:sz w:val="28"/>
                <w:szCs w:val="28"/>
              </w:rPr>
            </w:pPr>
            <w:r w:rsidRPr="00060180">
              <w:rPr>
                <w:sz w:val="28"/>
                <w:szCs w:val="28"/>
              </w:rPr>
              <w:t>Администрация Васюринского сельского поселения</w:t>
            </w:r>
          </w:p>
        </w:tc>
      </w:tr>
      <w:tr w:rsidR="003179E6" w:rsidRPr="00060180" w14:paraId="30D23C83" w14:textId="77777777" w:rsidTr="00A2325C">
        <w:tc>
          <w:tcPr>
            <w:tcW w:w="993" w:type="dxa"/>
            <w:vMerge/>
          </w:tcPr>
          <w:p w14:paraId="63344A56" w14:textId="77777777" w:rsidR="003179E6" w:rsidRPr="00060180" w:rsidRDefault="003179E6" w:rsidP="003179E6">
            <w:pPr>
              <w:spacing w:line="216" w:lineRule="auto"/>
              <w:jc w:val="center"/>
              <w:rPr>
                <w:sz w:val="28"/>
                <w:szCs w:val="28"/>
              </w:rPr>
            </w:pPr>
          </w:p>
        </w:tc>
        <w:tc>
          <w:tcPr>
            <w:tcW w:w="2126" w:type="dxa"/>
            <w:vMerge/>
          </w:tcPr>
          <w:p w14:paraId="6814B628" w14:textId="77777777" w:rsidR="003179E6" w:rsidRPr="00060180" w:rsidRDefault="003179E6" w:rsidP="003179E6">
            <w:pPr>
              <w:spacing w:line="216" w:lineRule="auto"/>
              <w:rPr>
                <w:sz w:val="28"/>
                <w:szCs w:val="28"/>
              </w:rPr>
            </w:pPr>
          </w:p>
        </w:tc>
        <w:tc>
          <w:tcPr>
            <w:tcW w:w="2694" w:type="dxa"/>
          </w:tcPr>
          <w:p w14:paraId="7D9D1277" w14:textId="77777777" w:rsidR="003179E6" w:rsidRPr="00060180" w:rsidRDefault="003179E6" w:rsidP="003179E6">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DDA5BB1" w14:textId="77777777" w:rsidR="003179E6" w:rsidRPr="00060180" w:rsidRDefault="000A4A36" w:rsidP="003179E6">
            <w:pPr>
              <w:jc w:val="center"/>
              <w:rPr>
                <w:color w:val="000000"/>
                <w:sz w:val="28"/>
                <w:szCs w:val="28"/>
              </w:rPr>
            </w:pPr>
            <w:r>
              <w:rPr>
                <w:color w:val="000000"/>
                <w:sz w:val="28"/>
                <w:szCs w:val="28"/>
              </w:rPr>
              <w:t>7 148,9</w:t>
            </w:r>
          </w:p>
        </w:tc>
        <w:tc>
          <w:tcPr>
            <w:tcW w:w="1256" w:type="dxa"/>
            <w:tcBorders>
              <w:top w:val="nil"/>
              <w:left w:val="nil"/>
              <w:bottom w:val="single" w:sz="4" w:space="0" w:color="auto"/>
              <w:right w:val="single" w:sz="4" w:space="0" w:color="auto"/>
            </w:tcBorders>
            <w:shd w:val="clear" w:color="auto" w:fill="auto"/>
            <w:vAlign w:val="center"/>
          </w:tcPr>
          <w:p w14:paraId="0CFC3D8A"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43D19F5D"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DB9085" w14:textId="77777777" w:rsidR="003179E6" w:rsidRPr="003465F7" w:rsidRDefault="003179E6" w:rsidP="003179E6">
            <w:pPr>
              <w:jc w:val="center"/>
              <w:rPr>
                <w:color w:val="000000"/>
                <w:sz w:val="28"/>
                <w:szCs w:val="28"/>
              </w:rPr>
            </w:pPr>
            <w:r w:rsidRPr="003465F7">
              <w:rPr>
                <w:color w:val="000000"/>
                <w:sz w:val="28"/>
                <w:szCs w:val="28"/>
              </w:rPr>
              <w:t>2572,10</w:t>
            </w:r>
          </w:p>
        </w:tc>
        <w:tc>
          <w:tcPr>
            <w:tcW w:w="992" w:type="dxa"/>
          </w:tcPr>
          <w:p w14:paraId="11442113"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7DB598CF"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3AB44545" w14:textId="77777777" w:rsidR="003179E6" w:rsidRPr="00060180" w:rsidRDefault="003179E6" w:rsidP="003179E6">
            <w:pPr>
              <w:spacing w:line="216" w:lineRule="auto"/>
              <w:rPr>
                <w:sz w:val="28"/>
                <w:szCs w:val="28"/>
              </w:rPr>
            </w:pPr>
          </w:p>
        </w:tc>
      </w:tr>
      <w:tr w:rsidR="008B66A7" w:rsidRPr="00060180" w14:paraId="29A3330A" w14:textId="77777777" w:rsidTr="00FF264D">
        <w:tc>
          <w:tcPr>
            <w:tcW w:w="993" w:type="dxa"/>
            <w:vMerge/>
          </w:tcPr>
          <w:p w14:paraId="0C683C45" w14:textId="77777777" w:rsidR="008B66A7" w:rsidRPr="00060180" w:rsidRDefault="008B66A7" w:rsidP="008B66A7">
            <w:pPr>
              <w:spacing w:line="216" w:lineRule="auto"/>
              <w:jc w:val="center"/>
              <w:rPr>
                <w:sz w:val="28"/>
                <w:szCs w:val="28"/>
              </w:rPr>
            </w:pPr>
          </w:p>
        </w:tc>
        <w:tc>
          <w:tcPr>
            <w:tcW w:w="2126" w:type="dxa"/>
            <w:vMerge/>
          </w:tcPr>
          <w:p w14:paraId="15DCCBE8" w14:textId="77777777" w:rsidR="008B66A7" w:rsidRPr="00060180" w:rsidRDefault="008B66A7" w:rsidP="008B66A7">
            <w:pPr>
              <w:spacing w:line="216" w:lineRule="auto"/>
              <w:rPr>
                <w:sz w:val="28"/>
                <w:szCs w:val="28"/>
              </w:rPr>
            </w:pPr>
          </w:p>
        </w:tc>
        <w:tc>
          <w:tcPr>
            <w:tcW w:w="2694" w:type="dxa"/>
          </w:tcPr>
          <w:p w14:paraId="52873688"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843E28A"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F568786"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599ECC8"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3D1D8AF9"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316955E3"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110C0BB"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6ABE828C" w14:textId="77777777" w:rsidR="008B66A7" w:rsidRPr="00060180" w:rsidRDefault="008B66A7" w:rsidP="008B66A7">
            <w:pPr>
              <w:spacing w:line="216" w:lineRule="auto"/>
              <w:rPr>
                <w:sz w:val="28"/>
                <w:szCs w:val="28"/>
              </w:rPr>
            </w:pPr>
          </w:p>
        </w:tc>
      </w:tr>
      <w:tr w:rsidR="008B66A7" w:rsidRPr="00060180" w14:paraId="182C26B2" w14:textId="77777777" w:rsidTr="00FF264D">
        <w:tc>
          <w:tcPr>
            <w:tcW w:w="993" w:type="dxa"/>
            <w:vMerge/>
          </w:tcPr>
          <w:p w14:paraId="74E9DBF9" w14:textId="77777777" w:rsidR="008B66A7" w:rsidRPr="00060180" w:rsidRDefault="008B66A7" w:rsidP="008B66A7">
            <w:pPr>
              <w:spacing w:line="216" w:lineRule="auto"/>
              <w:jc w:val="center"/>
              <w:rPr>
                <w:sz w:val="28"/>
                <w:szCs w:val="28"/>
              </w:rPr>
            </w:pPr>
          </w:p>
        </w:tc>
        <w:tc>
          <w:tcPr>
            <w:tcW w:w="2126" w:type="dxa"/>
            <w:vMerge/>
          </w:tcPr>
          <w:p w14:paraId="4AA8DB63" w14:textId="77777777" w:rsidR="008B66A7" w:rsidRPr="00060180" w:rsidRDefault="008B66A7" w:rsidP="008B66A7">
            <w:pPr>
              <w:spacing w:line="216" w:lineRule="auto"/>
              <w:rPr>
                <w:sz w:val="28"/>
                <w:szCs w:val="28"/>
              </w:rPr>
            </w:pPr>
          </w:p>
        </w:tc>
        <w:tc>
          <w:tcPr>
            <w:tcW w:w="2694" w:type="dxa"/>
          </w:tcPr>
          <w:p w14:paraId="4AF54F96"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FFB198A"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1F0F9A20"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498930B"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5C4DE988"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3404ECC2"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BFBACF6"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41273514" w14:textId="77777777" w:rsidR="008B66A7" w:rsidRPr="00060180" w:rsidRDefault="008B66A7" w:rsidP="008B66A7">
            <w:pPr>
              <w:spacing w:line="216" w:lineRule="auto"/>
              <w:rPr>
                <w:sz w:val="28"/>
                <w:szCs w:val="28"/>
              </w:rPr>
            </w:pPr>
          </w:p>
        </w:tc>
      </w:tr>
      <w:tr w:rsidR="008B66A7" w:rsidRPr="00060180" w14:paraId="74B60D38" w14:textId="77777777" w:rsidTr="00FF264D">
        <w:trPr>
          <w:trHeight w:val="217"/>
        </w:trPr>
        <w:tc>
          <w:tcPr>
            <w:tcW w:w="993" w:type="dxa"/>
            <w:vMerge/>
          </w:tcPr>
          <w:p w14:paraId="70D539C0" w14:textId="77777777" w:rsidR="008B66A7" w:rsidRPr="00060180" w:rsidRDefault="008B66A7" w:rsidP="008B66A7">
            <w:pPr>
              <w:spacing w:line="216" w:lineRule="auto"/>
              <w:jc w:val="center"/>
              <w:rPr>
                <w:sz w:val="28"/>
                <w:szCs w:val="28"/>
              </w:rPr>
            </w:pPr>
          </w:p>
        </w:tc>
        <w:tc>
          <w:tcPr>
            <w:tcW w:w="2126" w:type="dxa"/>
            <w:vMerge/>
          </w:tcPr>
          <w:p w14:paraId="3F1578B4" w14:textId="77777777" w:rsidR="008B66A7" w:rsidRPr="00060180" w:rsidRDefault="008B66A7" w:rsidP="008B66A7">
            <w:pPr>
              <w:spacing w:line="216" w:lineRule="auto"/>
              <w:rPr>
                <w:sz w:val="28"/>
                <w:szCs w:val="28"/>
              </w:rPr>
            </w:pPr>
          </w:p>
        </w:tc>
        <w:tc>
          <w:tcPr>
            <w:tcW w:w="2694" w:type="dxa"/>
          </w:tcPr>
          <w:p w14:paraId="35C47845"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4D46B19A"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2C18462D"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A48EF09"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1B06F913"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758E0858"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64E30BE2"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754BB6F0" w14:textId="77777777" w:rsidR="008B66A7" w:rsidRPr="00060180" w:rsidRDefault="008B66A7" w:rsidP="008B66A7">
            <w:pPr>
              <w:spacing w:line="216" w:lineRule="auto"/>
              <w:rPr>
                <w:sz w:val="28"/>
                <w:szCs w:val="28"/>
              </w:rPr>
            </w:pPr>
          </w:p>
        </w:tc>
      </w:tr>
      <w:tr w:rsidR="008B66A7" w:rsidRPr="00060180" w14:paraId="2618561E" w14:textId="77777777" w:rsidTr="00FF264D">
        <w:tc>
          <w:tcPr>
            <w:tcW w:w="993" w:type="dxa"/>
            <w:vMerge w:val="restart"/>
          </w:tcPr>
          <w:p w14:paraId="07261D40" w14:textId="77777777" w:rsidR="008B66A7" w:rsidRPr="00060180" w:rsidRDefault="008B66A7" w:rsidP="008B66A7">
            <w:pPr>
              <w:spacing w:line="216" w:lineRule="auto"/>
              <w:rPr>
                <w:sz w:val="28"/>
                <w:szCs w:val="28"/>
              </w:rPr>
            </w:pPr>
          </w:p>
        </w:tc>
        <w:tc>
          <w:tcPr>
            <w:tcW w:w="2126" w:type="dxa"/>
            <w:vMerge w:val="restart"/>
          </w:tcPr>
          <w:p w14:paraId="5C3CD61F" w14:textId="77777777" w:rsidR="008B66A7" w:rsidRPr="00060180" w:rsidRDefault="008B66A7" w:rsidP="008B66A7">
            <w:pPr>
              <w:spacing w:line="216" w:lineRule="auto"/>
              <w:rPr>
                <w:sz w:val="28"/>
                <w:szCs w:val="28"/>
              </w:rPr>
            </w:pPr>
            <w:r w:rsidRPr="00060180">
              <w:rPr>
                <w:sz w:val="28"/>
                <w:szCs w:val="28"/>
              </w:rPr>
              <w:t>Итого</w:t>
            </w:r>
          </w:p>
        </w:tc>
        <w:tc>
          <w:tcPr>
            <w:tcW w:w="2694" w:type="dxa"/>
          </w:tcPr>
          <w:p w14:paraId="24EF541B" w14:textId="77777777" w:rsidR="008B66A7" w:rsidRPr="00060180" w:rsidRDefault="008B66A7" w:rsidP="008B66A7">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0C7A586B" w14:textId="77777777" w:rsidR="008B66A7" w:rsidRPr="00060180" w:rsidRDefault="00AB1B7A" w:rsidP="008B66A7">
            <w:pPr>
              <w:jc w:val="center"/>
              <w:rPr>
                <w:color w:val="000000"/>
                <w:sz w:val="28"/>
                <w:szCs w:val="28"/>
              </w:rPr>
            </w:pPr>
            <w:r>
              <w:rPr>
                <w:color w:val="000000"/>
                <w:sz w:val="28"/>
                <w:szCs w:val="28"/>
              </w:rPr>
              <w:t>218 578,7</w:t>
            </w:r>
          </w:p>
        </w:tc>
        <w:tc>
          <w:tcPr>
            <w:tcW w:w="1256" w:type="dxa"/>
            <w:tcBorders>
              <w:top w:val="nil"/>
              <w:left w:val="nil"/>
              <w:bottom w:val="single" w:sz="4" w:space="0" w:color="auto"/>
              <w:right w:val="single" w:sz="4" w:space="0" w:color="auto"/>
            </w:tcBorders>
            <w:shd w:val="clear" w:color="auto" w:fill="auto"/>
            <w:vAlign w:val="center"/>
          </w:tcPr>
          <w:p w14:paraId="4C9EB4B9" w14:textId="77777777" w:rsidR="008B66A7" w:rsidRPr="00060180" w:rsidRDefault="008B66A7" w:rsidP="00060180">
            <w:pPr>
              <w:ind w:hanging="128"/>
              <w:jc w:val="center"/>
              <w:rPr>
                <w:color w:val="000000"/>
                <w:sz w:val="28"/>
                <w:szCs w:val="28"/>
              </w:rPr>
            </w:pPr>
            <w:r w:rsidRPr="00060180">
              <w:rPr>
                <w:color w:val="000000"/>
                <w:sz w:val="28"/>
                <w:szCs w:val="28"/>
              </w:rPr>
              <w:t>18</w:t>
            </w:r>
            <w:r w:rsidR="00D072AD" w:rsidRPr="00060180">
              <w:rPr>
                <w:color w:val="000000"/>
                <w:sz w:val="28"/>
                <w:szCs w:val="28"/>
              </w:rPr>
              <w:t xml:space="preserve"> </w:t>
            </w:r>
            <w:r w:rsidRPr="00060180">
              <w:rPr>
                <w:color w:val="000000"/>
                <w:sz w:val="28"/>
                <w:szCs w:val="28"/>
              </w:rPr>
              <w:t>808,10</w:t>
            </w:r>
          </w:p>
        </w:tc>
        <w:tc>
          <w:tcPr>
            <w:tcW w:w="1418" w:type="dxa"/>
            <w:tcBorders>
              <w:top w:val="nil"/>
              <w:left w:val="nil"/>
              <w:bottom w:val="single" w:sz="4" w:space="0" w:color="auto"/>
              <w:right w:val="single" w:sz="4" w:space="0" w:color="auto"/>
            </w:tcBorders>
            <w:shd w:val="clear" w:color="auto" w:fill="auto"/>
            <w:vAlign w:val="center"/>
          </w:tcPr>
          <w:p w14:paraId="7F87EB5B" w14:textId="77777777" w:rsidR="008B66A7" w:rsidRPr="00060180" w:rsidRDefault="008B66A7" w:rsidP="00060180">
            <w:pPr>
              <w:ind w:hanging="108"/>
              <w:jc w:val="center"/>
              <w:rPr>
                <w:color w:val="000000"/>
                <w:sz w:val="28"/>
                <w:szCs w:val="28"/>
              </w:rPr>
            </w:pPr>
            <w:r w:rsidRPr="00060180">
              <w:rPr>
                <w:color w:val="000000"/>
                <w:sz w:val="28"/>
                <w:szCs w:val="28"/>
              </w:rPr>
              <w:t>82</w:t>
            </w:r>
            <w:r w:rsidR="003266AE" w:rsidRPr="00060180">
              <w:rPr>
                <w:color w:val="000000"/>
                <w:sz w:val="28"/>
                <w:szCs w:val="28"/>
              </w:rPr>
              <w:t xml:space="preserve"> </w:t>
            </w:r>
            <w:r w:rsidRPr="00060180">
              <w:rPr>
                <w:color w:val="000000"/>
                <w:sz w:val="28"/>
                <w:szCs w:val="28"/>
              </w:rPr>
              <w:t>405,60</w:t>
            </w:r>
          </w:p>
        </w:tc>
        <w:tc>
          <w:tcPr>
            <w:tcW w:w="1417" w:type="dxa"/>
            <w:tcBorders>
              <w:top w:val="nil"/>
              <w:left w:val="nil"/>
              <w:bottom w:val="single" w:sz="4" w:space="0" w:color="auto"/>
              <w:right w:val="single" w:sz="4" w:space="0" w:color="auto"/>
            </w:tcBorders>
            <w:shd w:val="clear" w:color="auto" w:fill="auto"/>
            <w:vAlign w:val="center"/>
          </w:tcPr>
          <w:p w14:paraId="1C5CED35" w14:textId="77777777" w:rsidR="008B66A7" w:rsidRPr="003465F7" w:rsidRDefault="00AA22F5" w:rsidP="008B66A7">
            <w:pPr>
              <w:jc w:val="center"/>
              <w:rPr>
                <w:color w:val="000000"/>
                <w:sz w:val="28"/>
                <w:szCs w:val="28"/>
              </w:rPr>
            </w:pPr>
            <w:r>
              <w:rPr>
                <w:color w:val="000000"/>
                <w:sz w:val="28"/>
                <w:szCs w:val="28"/>
              </w:rPr>
              <w:t>117276,9</w:t>
            </w:r>
          </w:p>
        </w:tc>
        <w:tc>
          <w:tcPr>
            <w:tcW w:w="992" w:type="dxa"/>
          </w:tcPr>
          <w:p w14:paraId="3404DA81"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93F4EF2"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4CC469B6" w14:textId="77777777" w:rsidR="008B66A7" w:rsidRPr="00060180" w:rsidRDefault="008B66A7" w:rsidP="008B66A7">
            <w:pPr>
              <w:spacing w:line="216" w:lineRule="auto"/>
              <w:rPr>
                <w:sz w:val="28"/>
                <w:szCs w:val="28"/>
              </w:rPr>
            </w:pPr>
          </w:p>
        </w:tc>
      </w:tr>
      <w:tr w:rsidR="008B66A7" w:rsidRPr="00060180" w14:paraId="34BEEA53" w14:textId="77777777" w:rsidTr="00FF264D">
        <w:tc>
          <w:tcPr>
            <w:tcW w:w="993" w:type="dxa"/>
            <w:vMerge/>
          </w:tcPr>
          <w:p w14:paraId="0EAC7F10" w14:textId="77777777" w:rsidR="008B66A7" w:rsidRPr="00060180" w:rsidRDefault="008B66A7" w:rsidP="008B66A7">
            <w:pPr>
              <w:spacing w:line="216" w:lineRule="auto"/>
              <w:rPr>
                <w:sz w:val="28"/>
                <w:szCs w:val="28"/>
              </w:rPr>
            </w:pPr>
          </w:p>
        </w:tc>
        <w:tc>
          <w:tcPr>
            <w:tcW w:w="2126" w:type="dxa"/>
            <w:vMerge/>
          </w:tcPr>
          <w:p w14:paraId="0A934B34" w14:textId="77777777" w:rsidR="008B66A7" w:rsidRPr="00060180" w:rsidRDefault="008B66A7" w:rsidP="008B66A7">
            <w:pPr>
              <w:spacing w:line="216" w:lineRule="auto"/>
              <w:rPr>
                <w:sz w:val="28"/>
                <w:szCs w:val="28"/>
              </w:rPr>
            </w:pPr>
          </w:p>
        </w:tc>
        <w:tc>
          <w:tcPr>
            <w:tcW w:w="2694" w:type="dxa"/>
          </w:tcPr>
          <w:p w14:paraId="4FB8BAD1" w14:textId="77777777" w:rsidR="008B66A7" w:rsidRPr="00060180" w:rsidRDefault="008B66A7" w:rsidP="008B66A7">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CE3D537" w14:textId="77777777" w:rsidR="008B66A7" w:rsidRPr="00060180" w:rsidRDefault="00AB1B7A" w:rsidP="008B66A7">
            <w:pPr>
              <w:jc w:val="center"/>
              <w:rPr>
                <w:color w:val="000000"/>
                <w:sz w:val="28"/>
                <w:szCs w:val="28"/>
              </w:rPr>
            </w:pPr>
            <w:r>
              <w:rPr>
                <w:color w:val="000000"/>
                <w:sz w:val="28"/>
                <w:szCs w:val="28"/>
              </w:rPr>
              <w:t>46 394,7</w:t>
            </w:r>
          </w:p>
        </w:tc>
        <w:tc>
          <w:tcPr>
            <w:tcW w:w="1256" w:type="dxa"/>
            <w:tcBorders>
              <w:top w:val="nil"/>
              <w:left w:val="nil"/>
              <w:bottom w:val="single" w:sz="4" w:space="0" w:color="auto"/>
              <w:right w:val="single" w:sz="4" w:space="0" w:color="auto"/>
            </w:tcBorders>
            <w:shd w:val="clear" w:color="auto" w:fill="auto"/>
            <w:vAlign w:val="center"/>
          </w:tcPr>
          <w:p w14:paraId="4B779165" w14:textId="77777777" w:rsidR="008B66A7" w:rsidRPr="00060180" w:rsidRDefault="008B66A7" w:rsidP="00060180">
            <w:pPr>
              <w:ind w:hanging="128"/>
              <w:jc w:val="center"/>
              <w:rPr>
                <w:color w:val="000000"/>
                <w:sz w:val="28"/>
                <w:szCs w:val="28"/>
              </w:rPr>
            </w:pPr>
            <w:r w:rsidRPr="00060180">
              <w:rPr>
                <w:color w:val="000000"/>
                <w:sz w:val="28"/>
                <w:szCs w:val="28"/>
              </w:rPr>
              <w:t>7</w:t>
            </w:r>
            <w:r w:rsidR="00D072AD" w:rsidRPr="00060180">
              <w:rPr>
                <w:color w:val="000000"/>
                <w:sz w:val="28"/>
                <w:szCs w:val="28"/>
              </w:rPr>
              <w:t xml:space="preserve"> </w:t>
            </w:r>
            <w:r w:rsidRPr="00060180">
              <w:rPr>
                <w:color w:val="000000"/>
                <w:sz w:val="28"/>
                <w:szCs w:val="28"/>
              </w:rPr>
              <w:t>117,50</w:t>
            </w:r>
          </w:p>
        </w:tc>
        <w:tc>
          <w:tcPr>
            <w:tcW w:w="1418" w:type="dxa"/>
            <w:tcBorders>
              <w:top w:val="nil"/>
              <w:left w:val="nil"/>
              <w:bottom w:val="single" w:sz="4" w:space="0" w:color="auto"/>
              <w:right w:val="single" w:sz="4" w:space="0" w:color="auto"/>
            </w:tcBorders>
            <w:shd w:val="clear" w:color="auto" w:fill="auto"/>
            <w:vAlign w:val="center"/>
          </w:tcPr>
          <w:p w14:paraId="4511B79E" w14:textId="77777777" w:rsidR="008B66A7" w:rsidRPr="00060180" w:rsidRDefault="008B66A7" w:rsidP="00060180">
            <w:pPr>
              <w:ind w:hanging="108"/>
              <w:jc w:val="center"/>
              <w:rPr>
                <w:color w:val="000000"/>
                <w:sz w:val="28"/>
                <w:szCs w:val="28"/>
              </w:rPr>
            </w:pPr>
            <w:r w:rsidRPr="00060180">
              <w:rPr>
                <w:color w:val="000000"/>
                <w:sz w:val="28"/>
                <w:szCs w:val="28"/>
              </w:rPr>
              <w:t>14</w:t>
            </w:r>
            <w:r w:rsidR="003266AE" w:rsidRPr="00060180">
              <w:rPr>
                <w:color w:val="000000"/>
                <w:sz w:val="28"/>
                <w:szCs w:val="28"/>
              </w:rPr>
              <w:t xml:space="preserve"> </w:t>
            </w:r>
            <w:r w:rsidRPr="00060180">
              <w:rPr>
                <w:color w:val="000000"/>
                <w:sz w:val="28"/>
                <w:szCs w:val="28"/>
              </w:rPr>
              <w:t>969,50</w:t>
            </w:r>
          </w:p>
        </w:tc>
        <w:tc>
          <w:tcPr>
            <w:tcW w:w="1417" w:type="dxa"/>
            <w:tcBorders>
              <w:top w:val="nil"/>
              <w:left w:val="nil"/>
              <w:bottom w:val="single" w:sz="4" w:space="0" w:color="auto"/>
              <w:right w:val="single" w:sz="4" w:space="0" w:color="auto"/>
            </w:tcBorders>
            <w:shd w:val="clear" w:color="auto" w:fill="auto"/>
            <w:vAlign w:val="center"/>
          </w:tcPr>
          <w:p w14:paraId="53BDFFC4" w14:textId="77777777" w:rsidR="008B66A7" w:rsidRPr="00060180" w:rsidRDefault="00AA22F5" w:rsidP="008B66A7">
            <w:pPr>
              <w:jc w:val="center"/>
              <w:rPr>
                <w:color w:val="000000"/>
                <w:sz w:val="28"/>
                <w:szCs w:val="28"/>
              </w:rPr>
            </w:pPr>
            <w:r>
              <w:rPr>
                <w:color w:val="000000"/>
                <w:sz w:val="28"/>
                <w:szCs w:val="28"/>
              </w:rPr>
              <w:t>22007,5</w:t>
            </w:r>
          </w:p>
        </w:tc>
        <w:tc>
          <w:tcPr>
            <w:tcW w:w="992" w:type="dxa"/>
          </w:tcPr>
          <w:p w14:paraId="3B09D41A"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031AB161"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3213981A" w14:textId="77777777" w:rsidR="008B66A7" w:rsidRPr="00060180" w:rsidRDefault="008B66A7" w:rsidP="008B66A7">
            <w:pPr>
              <w:spacing w:line="216" w:lineRule="auto"/>
              <w:rPr>
                <w:sz w:val="28"/>
                <w:szCs w:val="28"/>
              </w:rPr>
            </w:pPr>
          </w:p>
        </w:tc>
      </w:tr>
      <w:tr w:rsidR="008B66A7" w:rsidRPr="00060180" w14:paraId="2394F4E7" w14:textId="77777777" w:rsidTr="00FF264D">
        <w:tc>
          <w:tcPr>
            <w:tcW w:w="993" w:type="dxa"/>
            <w:vMerge/>
          </w:tcPr>
          <w:p w14:paraId="1B304A92" w14:textId="77777777" w:rsidR="008B66A7" w:rsidRPr="00060180" w:rsidRDefault="008B66A7" w:rsidP="008B66A7">
            <w:pPr>
              <w:spacing w:line="216" w:lineRule="auto"/>
              <w:rPr>
                <w:sz w:val="28"/>
                <w:szCs w:val="28"/>
              </w:rPr>
            </w:pPr>
          </w:p>
        </w:tc>
        <w:tc>
          <w:tcPr>
            <w:tcW w:w="2126" w:type="dxa"/>
            <w:vMerge/>
          </w:tcPr>
          <w:p w14:paraId="26A98368" w14:textId="77777777" w:rsidR="008B66A7" w:rsidRPr="00060180" w:rsidRDefault="008B66A7" w:rsidP="008B66A7">
            <w:pPr>
              <w:spacing w:line="216" w:lineRule="auto"/>
              <w:rPr>
                <w:sz w:val="28"/>
                <w:szCs w:val="28"/>
              </w:rPr>
            </w:pPr>
          </w:p>
        </w:tc>
        <w:tc>
          <w:tcPr>
            <w:tcW w:w="2694" w:type="dxa"/>
          </w:tcPr>
          <w:p w14:paraId="5022E161"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52D33B5" w14:textId="77777777" w:rsidR="008B66A7" w:rsidRPr="00060180" w:rsidRDefault="008B66A7" w:rsidP="00AB1B7A">
            <w:pPr>
              <w:jc w:val="center"/>
              <w:rPr>
                <w:color w:val="000000"/>
                <w:sz w:val="28"/>
                <w:szCs w:val="28"/>
              </w:rPr>
            </w:pPr>
            <w:r w:rsidRPr="00060180">
              <w:rPr>
                <w:color w:val="000000"/>
                <w:sz w:val="28"/>
                <w:szCs w:val="28"/>
              </w:rPr>
              <w:t>1</w:t>
            </w:r>
            <w:r w:rsidR="00AB1B7A">
              <w:rPr>
                <w:color w:val="000000"/>
                <w:sz w:val="28"/>
                <w:szCs w:val="28"/>
              </w:rPr>
              <w:t>17 2184,0</w:t>
            </w:r>
          </w:p>
        </w:tc>
        <w:tc>
          <w:tcPr>
            <w:tcW w:w="1256" w:type="dxa"/>
            <w:tcBorders>
              <w:top w:val="nil"/>
              <w:left w:val="nil"/>
              <w:bottom w:val="single" w:sz="4" w:space="0" w:color="auto"/>
              <w:right w:val="single" w:sz="4" w:space="0" w:color="auto"/>
            </w:tcBorders>
            <w:shd w:val="clear" w:color="auto" w:fill="auto"/>
            <w:vAlign w:val="center"/>
          </w:tcPr>
          <w:p w14:paraId="12258F0F" w14:textId="77777777" w:rsidR="008B66A7" w:rsidRPr="00060180" w:rsidRDefault="008B66A7" w:rsidP="00060180">
            <w:pPr>
              <w:ind w:hanging="128"/>
              <w:jc w:val="center"/>
              <w:rPr>
                <w:color w:val="000000"/>
                <w:sz w:val="28"/>
                <w:szCs w:val="28"/>
              </w:rPr>
            </w:pPr>
            <w:r w:rsidRPr="00060180">
              <w:rPr>
                <w:color w:val="000000"/>
                <w:sz w:val="28"/>
                <w:szCs w:val="28"/>
              </w:rPr>
              <w:t>10</w:t>
            </w:r>
            <w:r w:rsidR="00D072AD" w:rsidRPr="00060180">
              <w:rPr>
                <w:color w:val="000000"/>
                <w:sz w:val="28"/>
                <w:szCs w:val="28"/>
              </w:rPr>
              <w:t xml:space="preserve"> </w:t>
            </w:r>
            <w:r w:rsidRPr="00060180">
              <w:rPr>
                <w:color w:val="000000"/>
                <w:sz w:val="28"/>
                <w:szCs w:val="28"/>
              </w:rPr>
              <w:t>690,60</w:t>
            </w:r>
          </w:p>
        </w:tc>
        <w:tc>
          <w:tcPr>
            <w:tcW w:w="1418" w:type="dxa"/>
            <w:tcBorders>
              <w:top w:val="nil"/>
              <w:left w:val="nil"/>
              <w:bottom w:val="single" w:sz="4" w:space="0" w:color="auto"/>
              <w:right w:val="single" w:sz="4" w:space="0" w:color="auto"/>
            </w:tcBorders>
            <w:shd w:val="clear" w:color="auto" w:fill="auto"/>
            <w:vAlign w:val="center"/>
          </w:tcPr>
          <w:p w14:paraId="45EDDFEE" w14:textId="77777777" w:rsidR="008B66A7" w:rsidRPr="00060180" w:rsidRDefault="008B66A7" w:rsidP="00060180">
            <w:pPr>
              <w:ind w:hanging="108"/>
              <w:jc w:val="center"/>
              <w:rPr>
                <w:color w:val="000000"/>
                <w:sz w:val="28"/>
                <w:szCs w:val="28"/>
              </w:rPr>
            </w:pPr>
            <w:r w:rsidRPr="00060180">
              <w:rPr>
                <w:color w:val="000000"/>
                <w:sz w:val="28"/>
                <w:szCs w:val="28"/>
              </w:rPr>
              <w:t>67</w:t>
            </w:r>
            <w:r w:rsidR="003266AE" w:rsidRPr="00060180">
              <w:rPr>
                <w:color w:val="000000"/>
                <w:sz w:val="28"/>
                <w:szCs w:val="28"/>
              </w:rPr>
              <w:t xml:space="preserve"> </w:t>
            </w:r>
            <w:r w:rsidRPr="00060180">
              <w:rPr>
                <w:color w:val="000000"/>
                <w:sz w:val="28"/>
                <w:szCs w:val="28"/>
              </w:rPr>
              <w:t>436,10</w:t>
            </w:r>
          </w:p>
        </w:tc>
        <w:tc>
          <w:tcPr>
            <w:tcW w:w="1417" w:type="dxa"/>
            <w:tcBorders>
              <w:top w:val="nil"/>
              <w:left w:val="nil"/>
              <w:bottom w:val="single" w:sz="4" w:space="0" w:color="auto"/>
              <w:right w:val="single" w:sz="4" w:space="0" w:color="auto"/>
            </w:tcBorders>
            <w:shd w:val="clear" w:color="auto" w:fill="auto"/>
            <w:vAlign w:val="center"/>
          </w:tcPr>
          <w:p w14:paraId="51B4911D" w14:textId="77777777" w:rsidR="008B66A7" w:rsidRPr="00060180" w:rsidRDefault="00AA22F5" w:rsidP="008B66A7">
            <w:pPr>
              <w:jc w:val="center"/>
              <w:rPr>
                <w:color w:val="000000"/>
                <w:sz w:val="28"/>
                <w:szCs w:val="28"/>
              </w:rPr>
            </w:pPr>
            <w:r>
              <w:rPr>
                <w:color w:val="000000"/>
                <w:sz w:val="28"/>
                <w:szCs w:val="28"/>
              </w:rPr>
              <w:t>95269,4</w:t>
            </w:r>
          </w:p>
        </w:tc>
        <w:tc>
          <w:tcPr>
            <w:tcW w:w="992" w:type="dxa"/>
          </w:tcPr>
          <w:p w14:paraId="172FF5B5"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25F1D102"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48EC12AB" w14:textId="77777777" w:rsidR="008B66A7" w:rsidRPr="00060180" w:rsidRDefault="008B66A7" w:rsidP="008B66A7">
            <w:pPr>
              <w:spacing w:line="216" w:lineRule="auto"/>
              <w:rPr>
                <w:sz w:val="28"/>
                <w:szCs w:val="28"/>
              </w:rPr>
            </w:pPr>
          </w:p>
        </w:tc>
      </w:tr>
      <w:tr w:rsidR="008B66A7" w:rsidRPr="00060180" w14:paraId="1A0161E0" w14:textId="77777777" w:rsidTr="00FF264D">
        <w:tc>
          <w:tcPr>
            <w:tcW w:w="993" w:type="dxa"/>
            <w:vMerge/>
          </w:tcPr>
          <w:p w14:paraId="24840009" w14:textId="77777777" w:rsidR="008B66A7" w:rsidRPr="00060180" w:rsidRDefault="008B66A7" w:rsidP="008B66A7">
            <w:pPr>
              <w:spacing w:line="216" w:lineRule="auto"/>
              <w:rPr>
                <w:sz w:val="28"/>
                <w:szCs w:val="28"/>
              </w:rPr>
            </w:pPr>
          </w:p>
        </w:tc>
        <w:tc>
          <w:tcPr>
            <w:tcW w:w="2126" w:type="dxa"/>
            <w:vMerge/>
          </w:tcPr>
          <w:p w14:paraId="770222FF" w14:textId="77777777" w:rsidR="008B66A7" w:rsidRPr="00060180" w:rsidRDefault="008B66A7" w:rsidP="008B66A7">
            <w:pPr>
              <w:spacing w:line="216" w:lineRule="auto"/>
              <w:rPr>
                <w:sz w:val="28"/>
                <w:szCs w:val="28"/>
              </w:rPr>
            </w:pPr>
          </w:p>
        </w:tc>
        <w:tc>
          <w:tcPr>
            <w:tcW w:w="2694" w:type="dxa"/>
          </w:tcPr>
          <w:p w14:paraId="280586A7"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70B6B70"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C259F6D"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1A61D644"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3665B4FD"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76DD0FEB"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19B8AB8D"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5C99F964" w14:textId="77777777" w:rsidR="008B66A7" w:rsidRPr="00060180" w:rsidRDefault="008B66A7" w:rsidP="008B66A7">
            <w:pPr>
              <w:spacing w:line="216" w:lineRule="auto"/>
              <w:rPr>
                <w:sz w:val="28"/>
                <w:szCs w:val="28"/>
              </w:rPr>
            </w:pPr>
          </w:p>
        </w:tc>
      </w:tr>
      <w:tr w:rsidR="008B66A7" w:rsidRPr="00060180" w14:paraId="15B130B3" w14:textId="77777777" w:rsidTr="00FF264D">
        <w:tc>
          <w:tcPr>
            <w:tcW w:w="993" w:type="dxa"/>
            <w:vMerge/>
          </w:tcPr>
          <w:p w14:paraId="42147B1B" w14:textId="77777777" w:rsidR="008B66A7" w:rsidRPr="00060180" w:rsidRDefault="008B66A7" w:rsidP="008B66A7">
            <w:pPr>
              <w:spacing w:line="216" w:lineRule="auto"/>
              <w:rPr>
                <w:sz w:val="28"/>
                <w:szCs w:val="28"/>
              </w:rPr>
            </w:pPr>
          </w:p>
        </w:tc>
        <w:tc>
          <w:tcPr>
            <w:tcW w:w="2126" w:type="dxa"/>
            <w:vMerge/>
          </w:tcPr>
          <w:p w14:paraId="26C3A582" w14:textId="77777777" w:rsidR="008B66A7" w:rsidRPr="00060180" w:rsidRDefault="008B66A7" w:rsidP="008B66A7">
            <w:pPr>
              <w:spacing w:line="216" w:lineRule="auto"/>
              <w:rPr>
                <w:sz w:val="28"/>
                <w:szCs w:val="28"/>
              </w:rPr>
            </w:pPr>
          </w:p>
        </w:tc>
        <w:tc>
          <w:tcPr>
            <w:tcW w:w="2694" w:type="dxa"/>
          </w:tcPr>
          <w:p w14:paraId="3AB138E1"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3BDFE29C"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17055078"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1ECBE3F"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324B48A2"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0D2E4F36"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4A194B9"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05D34957" w14:textId="77777777" w:rsidR="008B66A7" w:rsidRPr="00060180" w:rsidRDefault="008B66A7" w:rsidP="008B66A7">
            <w:pPr>
              <w:spacing w:line="216" w:lineRule="auto"/>
              <w:rPr>
                <w:sz w:val="28"/>
                <w:szCs w:val="28"/>
              </w:rPr>
            </w:pPr>
          </w:p>
        </w:tc>
      </w:tr>
    </w:tbl>
    <w:p w14:paraId="49A60F4E" w14:textId="77777777" w:rsidR="00FF264D" w:rsidRDefault="00FF264D" w:rsidP="00A50004">
      <w:pPr>
        <w:rPr>
          <w:sz w:val="28"/>
          <w:szCs w:val="28"/>
        </w:rPr>
      </w:pPr>
    </w:p>
    <w:p w14:paraId="02A5F9BB" w14:textId="77777777" w:rsidR="00FF264D" w:rsidRDefault="00FF264D" w:rsidP="00A50004">
      <w:pPr>
        <w:rPr>
          <w:sz w:val="28"/>
          <w:szCs w:val="28"/>
        </w:rPr>
      </w:pPr>
    </w:p>
    <w:p w14:paraId="346A3EF8" w14:textId="77777777" w:rsidR="00FF264D" w:rsidRDefault="00FF264D" w:rsidP="00A50004">
      <w:pPr>
        <w:rPr>
          <w:sz w:val="28"/>
          <w:szCs w:val="28"/>
        </w:rPr>
      </w:pPr>
    </w:p>
    <w:p w14:paraId="6AFE873C" w14:textId="77777777" w:rsidR="00A50004" w:rsidRPr="00A50004" w:rsidRDefault="00FF264D" w:rsidP="00A50004">
      <w:pPr>
        <w:rPr>
          <w:sz w:val="28"/>
          <w:szCs w:val="28"/>
        </w:rPr>
      </w:pPr>
      <w:r>
        <w:rPr>
          <w:sz w:val="28"/>
          <w:szCs w:val="28"/>
        </w:rPr>
        <w:t>Специалист отдела ЖКХ</w:t>
      </w:r>
    </w:p>
    <w:p w14:paraId="41970328" w14:textId="77777777" w:rsidR="00A50004" w:rsidRPr="00A50004" w:rsidRDefault="00A50004" w:rsidP="00A50004">
      <w:pPr>
        <w:rPr>
          <w:sz w:val="28"/>
          <w:szCs w:val="28"/>
        </w:rPr>
      </w:pPr>
      <w:r w:rsidRPr="00A50004">
        <w:rPr>
          <w:sz w:val="28"/>
          <w:szCs w:val="28"/>
        </w:rPr>
        <w:t xml:space="preserve">администрации Васюринского </w:t>
      </w:r>
    </w:p>
    <w:p w14:paraId="5960E0D5"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749E3A45"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7FA16CAA" w14:textId="77777777" w:rsidTr="004F613A">
        <w:tc>
          <w:tcPr>
            <w:tcW w:w="3857" w:type="dxa"/>
          </w:tcPr>
          <w:p w14:paraId="752E62AC" w14:textId="77777777" w:rsidR="00BD2BC6" w:rsidRPr="00060180" w:rsidRDefault="00BD2BC6" w:rsidP="004F613A">
            <w:pPr>
              <w:rPr>
                <w:sz w:val="28"/>
                <w:szCs w:val="28"/>
              </w:rPr>
            </w:pPr>
          </w:p>
        </w:tc>
        <w:tc>
          <w:tcPr>
            <w:tcW w:w="5812" w:type="dxa"/>
          </w:tcPr>
          <w:p w14:paraId="0F8C5932" w14:textId="77777777" w:rsidR="00BD2BC6" w:rsidRPr="00060180" w:rsidRDefault="00BD2BC6" w:rsidP="004F613A">
            <w:pPr>
              <w:rPr>
                <w:sz w:val="28"/>
                <w:szCs w:val="28"/>
              </w:rPr>
            </w:pPr>
            <w:r w:rsidRPr="00060180">
              <w:rPr>
                <w:sz w:val="28"/>
                <w:szCs w:val="28"/>
              </w:rPr>
              <w:t>ПРИЛОЖЕНИЕ № 4</w:t>
            </w:r>
          </w:p>
          <w:p w14:paraId="16469E9F"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2E3FE9DE" w14:textId="77777777" w:rsidR="00BD2BC6" w:rsidRPr="00060180" w:rsidRDefault="00BD2BC6" w:rsidP="004F613A">
            <w:pPr>
              <w:ind w:right="-284"/>
              <w:rPr>
                <w:sz w:val="28"/>
                <w:szCs w:val="28"/>
              </w:rPr>
            </w:pPr>
            <w:r w:rsidRPr="00060180">
              <w:rPr>
                <w:sz w:val="28"/>
                <w:szCs w:val="28"/>
              </w:rPr>
              <w:t>«Развитие дорожного хозяйства»</w:t>
            </w:r>
          </w:p>
          <w:p w14:paraId="64FBB4A6" w14:textId="77777777" w:rsidR="00BD2BC6" w:rsidRPr="00060180" w:rsidRDefault="00BD2BC6" w:rsidP="004F613A">
            <w:pPr>
              <w:ind w:right="-284"/>
              <w:rPr>
                <w:sz w:val="28"/>
                <w:szCs w:val="28"/>
              </w:rPr>
            </w:pPr>
            <w:r w:rsidRPr="00060180">
              <w:rPr>
                <w:sz w:val="28"/>
                <w:szCs w:val="28"/>
              </w:rPr>
              <w:t>от ________________№________</w:t>
            </w:r>
          </w:p>
          <w:p w14:paraId="274E3DB1" w14:textId="77777777" w:rsidR="00BD2BC6" w:rsidRPr="00060180" w:rsidRDefault="00BD2BC6" w:rsidP="004F613A">
            <w:pPr>
              <w:ind w:left="33"/>
              <w:rPr>
                <w:sz w:val="28"/>
                <w:szCs w:val="28"/>
              </w:rPr>
            </w:pPr>
          </w:p>
        </w:tc>
      </w:tr>
    </w:tbl>
    <w:p w14:paraId="6ED2ACE4" w14:textId="77777777" w:rsidR="00BD2BC6" w:rsidRPr="00060180" w:rsidRDefault="00BD2BC6" w:rsidP="00BD2BC6">
      <w:pPr>
        <w:jc w:val="both"/>
        <w:rPr>
          <w:sz w:val="28"/>
          <w:szCs w:val="28"/>
        </w:rPr>
      </w:pPr>
    </w:p>
    <w:p w14:paraId="233F9FD7" w14:textId="77777777" w:rsidR="00BD2BC6" w:rsidRPr="00060180" w:rsidRDefault="00BD2BC6" w:rsidP="00BD2BC6">
      <w:pPr>
        <w:ind w:right="-284"/>
        <w:jc w:val="center"/>
        <w:rPr>
          <w:b/>
          <w:sz w:val="28"/>
          <w:szCs w:val="28"/>
        </w:rPr>
      </w:pPr>
    </w:p>
    <w:p w14:paraId="5AE3BC11" w14:textId="77777777" w:rsidR="00BD2BC6" w:rsidRPr="00060180" w:rsidRDefault="00BD2BC6" w:rsidP="00BD2BC6">
      <w:pPr>
        <w:ind w:right="-284"/>
        <w:jc w:val="center"/>
        <w:rPr>
          <w:b/>
          <w:sz w:val="28"/>
          <w:szCs w:val="28"/>
        </w:rPr>
      </w:pPr>
      <w:r w:rsidRPr="00060180">
        <w:rPr>
          <w:b/>
          <w:sz w:val="28"/>
          <w:szCs w:val="28"/>
        </w:rPr>
        <w:t>ПАСПОРТ</w:t>
      </w:r>
    </w:p>
    <w:p w14:paraId="6DB2C485"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7E2A152E"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2F7B7116"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09F0385D" w14:textId="77777777" w:rsidTr="004F613A">
        <w:trPr>
          <w:trHeight w:val="709"/>
        </w:trPr>
        <w:tc>
          <w:tcPr>
            <w:tcW w:w="5244" w:type="dxa"/>
          </w:tcPr>
          <w:p w14:paraId="2DAE17B5"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0AD055DF" w14:textId="77777777" w:rsidR="00BD2BC6" w:rsidRPr="00060180" w:rsidRDefault="00BD2BC6" w:rsidP="004F613A">
            <w:pPr>
              <w:ind w:right="202"/>
              <w:jc w:val="center"/>
              <w:rPr>
                <w:sz w:val="28"/>
                <w:szCs w:val="28"/>
              </w:rPr>
            </w:pPr>
            <w:r w:rsidRPr="00060180">
              <w:rPr>
                <w:sz w:val="28"/>
                <w:szCs w:val="28"/>
              </w:rPr>
              <w:t xml:space="preserve">Отдел ЖКХ </w:t>
            </w:r>
          </w:p>
          <w:p w14:paraId="757AFAB0"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21012AEB" w14:textId="77777777" w:rsidTr="004F613A">
        <w:trPr>
          <w:trHeight w:val="710"/>
        </w:trPr>
        <w:tc>
          <w:tcPr>
            <w:tcW w:w="5244" w:type="dxa"/>
          </w:tcPr>
          <w:p w14:paraId="5FAEF62A"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562693CE"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6C5BF748" w14:textId="77777777" w:rsidTr="004F613A">
        <w:trPr>
          <w:trHeight w:val="651"/>
        </w:trPr>
        <w:tc>
          <w:tcPr>
            <w:tcW w:w="5244" w:type="dxa"/>
          </w:tcPr>
          <w:p w14:paraId="44D82E1F" w14:textId="77777777" w:rsidR="00BD2BC6" w:rsidRPr="00060180" w:rsidRDefault="00BD2BC6" w:rsidP="004F613A">
            <w:pPr>
              <w:ind w:right="-284"/>
              <w:rPr>
                <w:b/>
                <w:sz w:val="28"/>
                <w:szCs w:val="28"/>
              </w:rPr>
            </w:pPr>
            <w:r w:rsidRPr="00060180">
              <w:rPr>
                <w:b/>
                <w:sz w:val="28"/>
                <w:szCs w:val="28"/>
              </w:rPr>
              <w:t>Цели подпрограммы</w:t>
            </w:r>
          </w:p>
          <w:p w14:paraId="346E304E" w14:textId="77777777" w:rsidR="00BD2BC6" w:rsidRPr="00060180" w:rsidRDefault="00BD2BC6" w:rsidP="004F613A">
            <w:pPr>
              <w:ind w:right="-284"/>
              <w:rPr>
                <w:b/>
                <w:sz w:val="28"/>
                <w:szCs w:val="28"/>
              </w:rPr>
            </w:pPr>
          </w:p>
        </w:tc>
        <w:tc>
          <w:tcPr>
            <w:tcW w:w="4530" w:type="dxa"/>
          </w:tcPr>
          <w:p w14:paraId="02400066"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0BC4B43A" w14:textId="77777777" w:rsidTr="004F613A">
        <w:trPr>
          <w:trHeight w:val="635"/>
        </w:trPr>
        <w:tc>
          <w:tcPr>
            <w:tcW w:w="5244" w:type="dxa"/>
          </w:tcPr>
          <w:p w14:paraId="1F2A8823" w14:textId="77777777" w:rsidR="00BD2BC6" w:rsidRPr="00060180" w:rsidRDefault="00BD2BC6" w:rsidP="004F613A">
            <w:pPr>
              <w:ind w:right="-284"/>
              <w:rPr>
                <w:b/>
                <w:sz w:val="28"/>
                <w:szCs w:val="28"/>
              </w:rPr>
            </w:pPr>
            <w:r w:rsidRPr="00060180">
              <w:rPr>
                <w:b/>
                <w:sz w:val="28"/>
                <w:szCs w:val="28"/>
              </w:rPr>
              <w:t>Задачи подпрограммы</w:t>
            </w:r>
          </w:p>
          <w:p w14:paraId="3DB55E63" w14:textId="77777777" w:rsidR="00BD2BC6" w:rsidRPr="00060180" w:rsidRDefault="00BD2BC6" w:rsidP="004F613A">
            <w:pPr>
              <w:ind w:right="-284"/>
              <w:rPr>
                <w:b/>
                <w:sz w:val="28"/>
                <w:szCs w:val="28"/>
              </w:rPr>
            </w:pPr>
          </w:p>
        </w:tc>
        <w:tc>
          <w:tcPr>
            <w:tcW w:w="4530" w:type="dxa"/>
          </w:tcPr>
          <w:p w14:paraId="71F2D43A"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2F6F7D05" w14:textId="77777777" w:rsidTr="004F613A">
        <w:trPr>
          <w:trHeight w:val="776"/>
        </w:trPr>
        <w:tc>
          <w:tcPr>
            <w:tcW w:w="5244" w:type="dxa"/>
          </w:tcPr>
          <w:p w14:paraId="1442D1FD"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627EA43C"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3E3CF161" w14:textId="77777777" w:rsidTr="004F613A">
        <w:trPr>
          <w:trHeight w:val="720"/>
        </w:trPr>
        <w:tc>
          <w:tcPr>
            <w:tcW w:w="5244" w:type="dxa"/>
          </w:tcPr>
          <w:p w14:paraId="631BFFE2" w14:textId="77777777" w:rsidR="00BD2BC6" w:rsidRPr="00060180" w:rsidRDefault="00BD2BC6" w:rsidP="004F613A">
            <w:pPr>
              <w:ind w:right="-284"/>
              <w:rPr>
                <w:b/>
                <w:sz w:val="28"/>
                <w:szCs w:val="28"/>
              </w:rPr>
            </w:pPr>
            <w:r w:rsidRPr="00060180">
              <w:rPr>
                <w:b/>
                <w:sz w:val="28"/>
                <w:szCs w:val="28"/>
              </w:rPr>
              <w:t>Этапы и сроки реализации</w:t>
            </w:r>
          </w:p>
          <w:p w14:paraId="44345D7D"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27F35CD4"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130004F1" w14:textId="77777777" w:rsidTr="004F613A">
        <w:trPr>
          <w:trHeight w:val="884"/>
        </w:trPr>
        <w:tc>
          <w:tcPr>
            <w:tcW w:w="5244" w:type="dxa"/>
          </w:tcPr>
          <w:p w14:paraId="4304F134"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2FA61F00" w14:textId="77777777" w:rsidR="00BD2BC6" w:rsidRPr="00060180" w:rsidRDefault="003A3F8F" w:rsidP="004F613A">
            <w:pPr>
              <w:ind w:right="202"/>
              <w:jc w:val="center"/>
              <w:rPr>
                <w:sz w:val="28"/>
                <w:szCs w:val="28"/>
              </w:rPr>
            </w:pPr>
            <w:r>
              <w:rPr>
                <w:color w:val="000000"/>
                <w:sz w:val="28"/>
                <w:szCs w:val="28"/>
              </w:rPr>
              <w:t>211429,8</w:t>
            </w:r>
            <w:r w:rsidR="00BD2BC6" w:rsidRPr="00060180">
              <w:rPr>
                <w:color w:val="000000"/>
                <w:sz w:val="28"/>
                <w:szCs w:val="28"/>
              </w:rPr>
              <w:t xml:space="preserve"> </w:t>
            </w:r>
            <w:r w:rsidR="00BD2BC6" w:rsidRPr="00060180">
              <w:rPr>
                <w:sz w:val="28"/>
                <w:szCs w:val="28"/>
              </w:rPr>
              <w:t>тыс. рублей</w:t>
            </w:r>
          </w:p>
        </w:tc>
      </w:tr>
    </w:tbl>
    <w:p w14:paraId="02CA3F09" w14:textId="77777777" w:rsidR="00BD2BC6" w:rsidRPr="00060180" w:rsidRDefault="00BD2BC6" w:rsidP="00BD2BC6">
      <w:pPr>
        <w:ind w:right="-284"/>
        <w:jc w:val="center"/>
        <w:rPr>
          <w:b/>
          <w:sz w:val="28"/>
          <w:szCs w:val="28"/>
        </w:rPr>
      </w:pPr>
    </w:p>
    <w:p w14:paraId="23E0F990" w14:textId="77777777" w:rsidR="00BD2BC6" w:rsidRPr="00060180" w:rsidRDefault="00BD2BC6" w:rsidP="00BD2BC6">
      <w:pPr>
        <w:ind w:right="-284"/>
        <w:jc w:val="center"/>
        <w:rPr>
          <w:b/>
          <w:sz w:val="28"/>
          <w:szCs w:val="28"/>
        </w:rPr>
      </w:pPr>
    </w:p>
    <w:p w14:paraId="08D2D31F" w14:textId="77777777" w:rsidR="00BD2BC6" w:rsidRPr="00060180" w:rsidRDefault="00BD2BC6" w:rsidP="00BD2BC6">
      <w:pPr>
        <w:ind w:right="-284"/>
        <w:jc w:val="center"/>
        <w:rPr>
          <w:b/>
          <w:sz w:val="28"/>
          <w:szCs w:val="28"/>
        </w:rPr>
      </w:pPr>
    </w:p>
    <w:p w14:paraId="1AFA1385" w14:textId="77777777" w:rsidR="00A50004" w:rsidRPr="00A50004" w:rsidRDefault="00FF264D" w:rsidP="00A50004">
      <w:pPr>
        <w:ind w:right="-284"/>
        <w:rPr>
          <w:sz w:val="28"/>
          <w:szCs w:val="28"/>
        </w:rPr>
      </w:pPr>
      <w:r>
        <w:rPr>
          <w:sz w:val="28"/>
          <w:szCs w:val="28"/>
        </w:rPr>
        <w:t>Специалист отдела ЖКХ</w:t>
      </w:r>
    </w:p>
    <w:p w14:paraId="06CBA532"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4D8D1467"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385497D3" w14:textId="77777777" w:rsidR="00BD2BC6" w:rsidRPr="00060180" w:rsidRDefault="00BD2BC6" w:rsidP="00BD2BC6">
      <w:pPr>
        <w:ind w:right="-284"/>
        <w:jc w:val="center"/>
        <w:rPr>
          <w:b/>
          <w:sz w:val="28"/>
          <w:szCs w:val="28"/>
        </w:rPr>
      </w:pPr>
    </w:p>
    <w:p w14:paraId="20513C6A" w14:textId="77777777" w:rsidR="00BD2BC6" w:rsidRPr="00060180" w:rsidRDefault="00BD2BC6" w:rsidP="00BD2BC6">
      <w:pPr>
        <w:ind w:right="-284"/>
        <w:jc w:val="center"/>
        <w:rPr>
          <w:b/>
          <w:sz w:val="28"/>
          <w:szCs w:val="28"/>
        </w:rPr>
      </w:pPr>
    </w:p>
    <w:p w14:paraId="67878247"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58AC1CEF" w14:textId="77777777" w:rsidTr="004F613A">
        <w:tc>
          <w:tcPr>
            <w:tcW w:w="9102" w:type="dxa"/>
          </w:tcPr>
          <w:p w14:paraId="549DBA7A" w14:textId="77777777" w:rsidR="00BD2BC6" w:rsidRPr="00060180" w:rsidRDefault="00BD2BC6" w:rsidP="004F613A">
            <w:pPr>
              <w:ind w:right="-284"/>
              <w:rPr>
                <w:sz w:val="28"/>
                <w:szCs w:val="28"/>
              </w:rPr>
            </w:pPr>
          </w:p>
        </w:tc>
        <w:tc>
          <w:tcPr>
            <w:tcW w:w="6237" w:type="dxa"/>
          </w:tcPr>
          <w:p w14:paraId="4207CE9C" w14:textId="77777777" w:rsidR="00BD2BC6" w:rsidRPr="00060180" w:rsidRDefault="00BD2BC6" w:rsidP="004F613A">
            <w:pPr>
              <w:ind w:right="-108"/>
              <w:rPr>
                <w:sz w:val="28"/>
                <w:szCs w:val="28"/>
              </w:rPr>
            </w:pPr>
            <w:r w:rsidRPr="00060180">
              <w:rPr>
                <w:sz w:val="28"/>
                <w:szCs w:val="28"/>
              </w:rPr>
              <w:t>ПРИЛОЖЕНИЕ № 5</w:t>
            </w:r>
          </w:p>
          <w:p w14:paraId="408E0CEA"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24924979" w14:textId="77777777" w:rsidR="00BD2BC6" w:rsidRPr="00060180" w:rsidRDefault="00BD2BC6" w:rsidP="004F613A">
            <w:pPr>
              <w:ind w:right="-108"/>
              <w:rPr>
                <w:sz w:val="28"/>
                <w:szCs w:val="28"/>
              </w:rPr>
            </w:pPr>
            <w:r w:rsidRPr="00060180">
              <w:rPr>
                <w:sz w:val="28"/>
                <w:szCs w:val="28"/>
              </w:rPr>
              <w:t>«Развитие дорожного хозяйства»</w:t>
            </w:r>
          </w:p>
          <w:p w14:paraId="1B195FFB" w14:textId="77777777" w:rsidR="00BD2BC6" w:rsidRPr="00060180" w:rsidRDefault="00BD2BC6" w:rsidP="004F613A">
            <w:pPr>
              <w:ind w:right="-108"/>
              <w:rPr>
                <w:sz w:val="28"/>
                <w:szCs w:val="28"/>
              </w:rPr>
            </w:pPr>
            <w:r w:rsidRPr="00060180">
              <w:rPr>
                <w:sz w:val="28"/>
                <w:szCs w:val="28"/>
              </w:rPr>
              <w:t>от ________________№ _______</w:t>
            </w:r>
          </w:p>
          <w:p w14:paraId="3783DC6D" w14:textId="77777777" w:rsidR="00BD2BC6" w:rsidRPr="00060180" w:rsidRDefault="00BD2BC6" w:rsidP="004F613A">
            <w:pPr>
              <w:ind w:right="-284"/>
              <w:rPr>
                <w:sz w:val="28"/>
                <w:szCs w:val="28"/>
              </w:rPr>
            </w:pPr>
          </w:p>
        </w:tc>
      </w:tr>
    </w:tbl>
    <w:p w14:paraId="5DDEE6C5"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4B480DA0"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263F88D8" w14:textId="77777777" w:rsidR="00BD2BC6" w:rsidRPr="00060180" w:rsidRDefault="00BD2BC6" w:rsidP="00BD2BC6">
      <w:pPr>
        <w:ind w:right="-284"/>
        <w:jc w:val="center"/>
        <w:rPr>
          <w:sz w:val="28"/>
          <w:szCs w:val="28"/>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276"/>
        <w:gridCol w:w="850"/>
        <w:gridCol w:w="993"/>
        <w:gridCol w:w="1559"/>
        <w:gridCol w:w="1701"/>
      </w:tblGrid>
      <w:tr w:rsidR="00BD2BC6" w:rsidRPr="00060180" w14:paraId="15194B0A" w14:textId="77777777" w:rsidTr="004F613A">
        <w:trPr>
          <w:trHeight w:val="518"/>
        </w:trPr>
        <w:tc>
          <w:tcPr>
            <w:tcW w:w="820" w:type="dxa"/>
            <w:vMerge w:val="restart"/>
            <w:vAlign w:val="center"/>
          </w:tcPr>
          <w:p w14:paraId="6E719883" w14:textId="77777777" w:rsidR="00BD2BC6" w:rsidRPr="00060180" w:rsidRDefault="00BD2BC6" w:rsidP="004F613A">
            <w:pPr>
              <w:ind w:right="-284"/>
              <w:rPr>
                <w:sz w:val="28"/>
                <w:szCs w:val="28"/>
              </w:rPr>
            </w:pPr>
            <w:r w:rsidRPr="00060180">
              <w:rPr>
                <w:sz w:val="28"/>
                <w:szCs w:val="28"/>
              </w:rPr>
              <w:t>№</w:t>
            </w:r>
          </w:p>
          <w:p w14:paraId="16F4D5D3"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49BBB96C"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41C53FCC"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472D4D99" w14:textId="77777777" w:rsidR="00BD2BC6" w:rsidRPr="00060180" w:rsidRDefault="00BD2BC6" w:rsidP="004F613A">
            <w:pPr>
              <w:ind w:right="-284"/>
              <w:rPr>
                <w:sz w:val="28"/>
                <w:szCs w:val="28"/>
              </w:rPr>
            </w:pPr>
            <w:r w:rsidRPr="00060180">
              <w:rPr>
                <w:sz w:val="28"/>
                <w:szCs w:val="28"/>
              </w:rPr>
              <w:t>Объем финансирования*,</w:t>
            </w:r>
          </w:p>
          <w:p w14:paraId="3006D447" w14:textId="77777777" w:rsidR="00BD2BC6" w:rsidRPr="00060180" w:rsidRDefault="00BD2BC6" w:rsidP="004F613A">
            <w:pPr>
              <w:ind w:right="-284"/>
              <w:rPr>
                <w:sz w:val="28"/>
                <w:szCs w:val="28"/>
              </w:rPr>
            </w:pPr>
            <w:r w:rsidRPr="00060180">
              <w:rPr>
                <w:sz w:val="28"/>
                <w:szCs w:val="28"/>
              </w:rPr>
              <w:t>всего</w:t>
            </w:r>
          </w:p>
          <w:p w14:paraId="110A7EA3" w14:textId="77777777" w:rsidR="00BD2BC6" w:rsidRPr="00060180" w:rsidRDefault="00BD2BC6" w:rsidP="004F613A">
            <w:pPr>
              <w:ind w:right="-284"/>
              <w:rPr>
                <w:sz w:val="28"/>
                <w:szCs w:val="28"/>
              </w:rPr>
            </w:pPr>
            <w:r w:rsidRPr="00060180">
              <w:rPr>
                <w:sz w:val="28"/>
                <w:szCs w:val="28"/>
              </w:rPr>
              <w:t>(</w:t>
            </w:r>
            <w:proofErr w:type="spellStart"/>
            <w:r w:rsidRPr="00060180">
              <w:rPr>
                <w:sz w:val="28"/>
                <w:szCs w:val="28"/>
              </w:rPr>
              <w:t>тыс.руб</w:t>
            </w:r>
            <w:proofErr w:type="spellEnd"/>
            <w:r w:rsidRPr="00060180">
              <w:rPr>
                <w:sz w:val="28"/>
                <w:szCs w:val="28"/>
              </w:rPr>
              <w:t>)</w:t>
            </w:r>
            <w:r w:rsidRPr="00060180">
              <w:rPr>
                <w:sz w:val="28"/>
                <w:szCs w:val="28"/>
                <w:vertAlign w:val="superscript"/>
              </w:rPr>
              <w:t xml:space="preserve"> </w:t>
            </w:r>
          </w:p>
        </w:tc>
        <w:tc>
          <w:tcPr>
            <w:tcW w:w="5417" w:type="dxa"/>
            <w:gridSpan w:val="5"/>
          </w:tcPr>
          <w:p w14:paraId="5AA8FAB2" w14:textId="77777777" w:rsidR="00BD2BC6" w:rsidRPr="00060180" w:rsidRDefault="00BD2BC6" w:rsidP="004F613A">
            <w:pPr>
              <w:ind w:right="-284"/>
              <w:rPr>
                <w:sz w:val="28"/>
                <w:szCs w:val="28"/>
              </w:rPr>
            </w:pPr>
            <w:r w:rsidRPr="00060180">
              <w:rPr>
                <w:sz w:val="28"/>
                <w:szCs w:val="28"/>
              </w:rPr>
              <w:t>в том числе по годам</w:t>
            </w:r>
          </w:p>
        </w:tc>
        <w:tc>
          <w:tcPr>
            <w:tcW w:w="1559" w:type="dxa"/>
            <w:vMerge w:val="restart"/>
            <w:vAlign w:val="center"/>
          </w:tcPr>
          <w:p w14:paraId="1FA66372" w14:textId="77777777" w:rsidR="00BD2BC6" w:rsidRPr="00060180" w:rsidRDefault="00BD2BC6" w:rsidP="004F613A">
            <w:pPr>
              <w:ind w:right="-284"/>
              <w:rPr>
                <w:sz w:val="28"/>
                <w:szCs w:val="28"/>
              </w:rPr>
            </w:pPr>
            <w:r w:rsidRPr="00060180">
              <w:rPr>
                <w:sz w:val="28"/>
                <w:szCs w:val="28"/>
              </w:rPr>
              <w:t>Непосредственный</w:t>
            </w:r>
          </w:p>
          <w:p w14:paraId="4D41CBA7"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701" w:type="dxa"/>
            <w:vMerge w:val="restart"/>
            <w:vAlign w:val="center"/>
          </w:tcPr>
          <w:p w14:paraId="702EAB31" w14:textId="77777777" w:rsidR="00BD2BC6" w:rsidRPr="00060180" w:rsidRDefault="00BD2BC6" w:rsidP="004F613A">
            <w:pPr>
              <w:ind w:right="-284"/>
              <w:rPr>
                <w:sz w:val="28"/>
                <w:szCs w:val="28"/>
              </w:rPr>
            </w:pPr>
            <w:r w:rsidRPr="00060180">
              <w:rPr>
                <w:sz w:val="28"/>
                <w:szCs w:val="28"/>
              </w:rPr>
              <w:t>Участник подпрограммы</w:t>
            </w:r>
          </w:p>
          <w:p w14:paraId="496A7BB9" w14:textId="77777777" w:rsidR="00BD2BC6" w:rsidRPr="00060180" w:rsidRDefault="00BD2BC6" w:rsidP="004F613A">
            <w:pPr>
              <w:ind w:right="-284"/>
              <w:rPr>
                <w:sz w:val="28"/>
                <w:szCs w:val="28"/>
              </w:rPr>
            </w:pPr>
          </w:p>
        </w:tc>
      </w:tr>
      <w:tr w:rsidR="00BD2BC6" w:rsidRPr="00060180" w14:paraId="41735BB2" w14:textId="77777777" w:rsidTr="00743A72">
        <w:tc>
          <w:tcPr>
            <w:tcW w:w="820" w:type="dxa"/>
            <w:vMerge/>
          </w:tcPr>
          <w:p w14:paraId="06608884" w14:textId="77777777" w:rsidR="00BD2BC6" w:rsidRPr="00060180" w:rsidRDefault="00BD2BC6" w:rsidP="004F613A">
            <w:pPr>
              <w:ind w:right="-284"/>
              <w:rPr>
                <w:sz w:val="28"/>
                <w:szCs w:val="28"/>
              </w:rPr>
            </w:pPr>
          </w:p>
        </w:tc>
        <w:tc>
          <w:tcPr>
            <w:tcW w:w="2895" w:type="dxa"/>
            <w:vMerge/>
          </w:tcPr>
          <w:p w14:paraId="4061E72D" w14:textId="77777777" w:rsidR="00BD2BC6" w:rsidRPr="00060180" w:rsidRDefault="00BD2BC6" w:rsidP="004F613A">
            <w:pPr>
              <w:ind w:right="-284"/>
              <w:rPr>
                <w:sz w:val="28"/>
                <w:szCs w:val="28"/>
              </w:rPr>
            </w:pPr>
          </w:p>
        </w:tc>
        <w:tc>
          <w:tcPr>
            <w:tcW w:w="1671" w:type="dxa"/>
            <w:vMerge/>
          </w:tcPr>
          <w:p w14:paraId="06EE7E2C" w14:textId="77777777" w:rsidR="00BD2BC6" w:rsidRPr="00060180" w:rsidRDefault="00BD2BC6" w:rsidP="004F613A">
            <w:pPr>
              <w:ind w:right="-284"/>
              <w:rPr>
                <w:sz w:val="28"/>
                <w:szCs w:val="28"/>
              </w:rPr>
            </w:pPr>
          </w:p>
        </w:tc>
        <w:tc>
          <w:tcPr>
            <w:tcW w:w="1276" w:type="dxa"/>
            <w:vMerge/>
          </w:tcPr>
          <w:p w14:paraId="066B02C7" w14:textId="77777777" w:rsidR="00BD2BC6" w:rsidRPr="00060180" w:rsidRDefault="00BD2BC6" w:rsidP="004F613A">
            <w:pPr>
              <w:ind w:right="-284"/>
              <w:rPr>
                <w:sz w:val="28"/>
                <w:szCs w:val="28"/>
              </w:rPr>
            </w:pPr>
          </w:p>
        </w:tc>
        <w:tc>
          <w:tcPr>
            <w:tcW w:w="1164" w:type="dxa"/>
            <w:vAlign w:val="center"/>
          </w:tcPr>
          <w:p w14:paraId="525646E3"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52EA4DF4" w14:textId="77777777" w:rsidR="00BD2BC6" w:rsidRPr="00060180" w:rsidRDefault="00BD2BC6" w:rsidP="004F613A">
            <w:pPr>
              <w:ind w:right="-284"/>
              <w:rPr>
                <w:sz w:val="28"/>
                <w:szCs w:val="28"/>
              </w:rPr>
            </w:pPr>
            <w:r w:rsidRPr="00060180">
              <w:rPr>
                <w:sz w:val="28"/>
                <w:szCs w:val="28"/>
              </w:rPr>
              <w:t>2022 г.</w:t>
            </w:r>
          </w:p>
        </w:tc>
        <w:tc>
          <w:tcPr>
            <w:tcW w:w="1276" w:type="dxa"/>
            <w:vAlign w:val="center"/>
          </w:tcPr>
          <w:p w14:paraId="01BD5B2B" w14:textId="77777777" w:rsidR="00BD2BC6" w:rsidRPr="00060180" w:rsidRDefault="00BD2BC6" w:rsidP="004F613A">
            <w:pPr>
              <w:ind w:right="-284"/>
              <w:rPr>
                <w:sz w:val="28"/>
                <w:szCs w:val="28"/>
              </w:rPr>
            </w:pPr>
            <w:r w:rsidRPr="00060180">
              <w:rPr>
                <w:sz w:val="28"/>
                <w:szCs w:val="28"/>
              </w:rPr>
              <w:t>2023 г.</w:t>
            </w:r>
          </w:p>
        </w:tc>
        <w:tc>
          <w:tcPr>
            <w:tcW w:w="850" w:type="dxa"/>
            <w:vAlign w:val="center"/>
          </w:tcPr>
          <w:p w14:paraId="585F25B6" w14:textId="77777777" w:rsidR="00BD2BC6" w:rsidRPr="00060180" w:rsidRDefault="00BD2BC6" w:rsidP="004F613A">
            <w:pPr>
              <w:ind w:right="-284"/>
              <w:rPr>
                <w:sz w:val="28"/>
                <w:szCs w:val="28"/>
              </w:rPr>
            </w:pPr>
            <w:r w:rsidRPr="00060180">
              <w:rPr>
                <w:sz w:val="28"/>
                <w:szCs w:val="28"/>
              </w:rPr>
              <w:t>2024 г.</w:t>
            </w:r>
          </w:p>
        </w:tc>
        <w:tc>
          <w:tcPr>
            <w:tcW w:w="993" w:type="dxa"/>
            <w:vAlign w:val="center"/>
          </w:tcPr>
          <w:p w14:paraId="55368D96" w14:textId="77777777" w:rsidR="00BD2BC6" w:rsidRPr="00060180" w:rsidRDefault="00BD2BC6" w:rsidP="004F613A">
            <w:pPr>
              <w:ind w:right="-284"/>
              <w:rPr>
                <w:sz w:val="28"/>
                <w:szCs w:val="28"/>
              </w:rPr>
            </w:pPr>
            <w:r w:rsidRPr="00060180">
              <w:rPr>
                <w:sz w:val="28"/>
                <w:szCs w:val="28"/>
              </w:rPr>
              <w:t>2025 г.</w:t>
            </w:r>
          </w:p>
        </w:tc>
        <w:tc>
          <w:tcPr>
            <w:tcW w:w="1559" w:type="dxa"/>
            <w:vMerge/>
          </w:tcPr>
          <w:p w14:paraId="28E29580" w14:textId="77777777" w:rsidR="00BD2BC6" w:rsidRPr="00060180" w:rsidRDefault="00BD2BC6" w:rsidP="004F613A">
            <w:pPr>
              <w:ind w:right="-284"/>
              <w:rPr>
                <w:sz w:val="28"/>
                <w:szCs w:val="28"/>
              </w:rPr>
            </w:pPr>
          </w:p>
        </w:tc>
        <w:tc>
          <w:tcPr>
            <w:tcW w:w="1701" w:type="dxa"/>
            <w:vMerge/>
          </w:tcPr>
          <w:p w14:paraId="178E1975" w14:textId="77777777" w:rsidR="00BD2BC6" w:rsidRPr="00060180" w:rsidRDefault="00BD2BC6" w:rsidP="004F613A">
            <w:pPr>
              <w:ind w:right="-284"/>
              <w:rPr>
                <w:sz w:val="28"/>
                <w:szCs w:val="28"/>
              </w:rPr>
            </w:pPr>
          </w:p>
        </w:tc>
      </w:tr>
      <w:tr w:rsidR="00BD2BC6" w:rsidRPr="00060180" w14:paraId="11F441AC" w14:textId="77777777" w:rsidTr="00743A72">
        <w:tc>
          <w:tcPr>
            <w:tcW w:w="820" w:type="dxa"/>
            <w:vAlign w:val="center"/>
          </w:tcPr>
          <w:p w14:paraId="01918C5E"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47C29750"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0F33B581"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4DC6C1D8"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5D076D35"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00F5801F" w14:textId="77777777" w:rsidR="00BD2BC6" w:rsidRPr="00060180" w:rsidRDefault="00BD2BC6" w:rsidP="004F613A">
            <w:pPr>
              <w:ind w:right="-284"/>
              <w:rPr>
                <w:sz w:val="28"/>
                <w:szCs w:val="28"/>
              </w:rPr>
            </w:pPr>
            <w:r w:rsidRPr="00060180">
              <w:rPr>
                <w:sz w:val="28"/>
                <w:szCs w:val="28"/>
              </w:rPr>
              <w:t>6</w:t>
            </w:r>
          </w:p>
        </w:tc>
        <w:tc>
          <w:tcPr>
            <w:tcW w:w="1276" w:type="dxa"/>
            <w:vAlign w:val="center"/>
          </w:tcPr>
          <w:p w14:paraId="6540CE05" w14:textId="77777777" w:rsidR="00BD2BC6" w:rsidRPr="00060180" w:rsidRDefault="00BD2BC6" w:rsidP="004F613A">
            <w:pPr>
              <w:ind w:right="-284"/>
              <w:rPr>
                <w:sz w:val="28"/>
                <w:szCs w:val="28"/>
              </w:rPr>
            </w:pPr>
            <w:r w:rsidRPr="00060180">
              <w:rPr>
                <w:sz w:val="28"/>
                <w:szCs w:val="28"/>
              </w:rPr>
              <w:t>7</w:t>
            </w:r>
          </w:p>
        </w:tc>
        <w:tc>
          <w:tcPr>
            <w:tcW w:w="850" w:type="dxa"/>
          </w:tcPr>
          <w:p w14:paraId="022C8ED5" w14:textId="77777777" w:rsidR="00BD2BC6" w:rsidRPr="00060180" w:rsidRDefault="00BD2BC6" w:rsidP="004F613A">
            <w:pPr>
              <w:ind w:right="-284"/>
              <w:rPr>
                <w:sz w:val="28"/>
                <w:szCs w:val="28"/>
              </w:rPr>
            </w:pPr>
          </w:p>
        </w:tc>
        <w:tc>
          <w:tcPr>
            <w:tcW w:w="993" w:type="dxa"/>
            <w:vAlign w:val="center"/>
          </w:tcPr>
          <w:p w14:paraId="0270275F" w14:textId="77777777" w:rsidR="00BD2BC6" w:rsidRPr="00060180" w:rsidRDefault="00BD2BC6" w:rsidP="004F613A">
            <w:pPr>
              <w:ind w:right="-284"/>
              <w:rPr>
                <w:sz w:val="28"/>
                <w:szCs w:val="28"/>
              </w:rPr>
            </w:pPr>
            <w:r w:rsidRPr="00060180">
              <w:rPr>
                <w:sz w:val="28"/>
                <w:szCs w:val="28"/>
              </w:rPr>
              <w:t>8</w:t>
            </w:r>
          </w:p>
        </w:tc>
        <w:tc>
          <w:tcPr>
            <w:tcW w:w="1559" w:type="dxa"/>
            <w:vAlign w:val="center"/>
          </w:tcPr>
          <w:p w14:paraId="23A31E83" w14:textId="77777777" w:rsidR="00BD2BC6" w:rsidRPr="00060180" w:rsidRDefault="00BD2BC6" w:rsidP="004F613A">
            <w:pPr>
              <w:ind w:right="-284"/>
              <w:rPr>
                <w:sz w:val="28"/>
                <w:szCs w:val="28"/>
              </w:rPr>
            </w:pPr>
            <w:r w:rsidRPr="00060180">
              <w:rPr>
                <w:sz w:val="28"/>
                <w:szCs w:val="28"/>
              </w:rPr>
              <w:t>9</w:t>
            </w:r>
          </w:p>
        </w:tc>
        <w:tc>
          <w:tcPr>
            <w:tcW w:w="1701" w:type="dxa"/>
            <w:vAlign w:val="center"/>
          </w:tcPr>
          <w:p w14:paraId="43D65E81" w14:textId="77777777" w:rsidR="00BD2BC6" w:rsidRPr="00060180" w:rsidRDefault="00BD2BC6" w:rsidP="004F613A">
            <w:pPr>
              <w:ind w:right="-284"/>
              <w:rPr>
                <w:sz w:val="28"/>
                <w:szCs w:val="28"/>
              </w:rPr>
            </w:pPr>
            <w:r w:rsidRPr="00060180">
              <w:rPr>
                <w:sz w:val="28"/>
                <w:szCs w:val="28"/>
              </w:rPr>
              <w:t>10</w:t>
            </w:r>
          </w:p>
        </w:tc>
      </w:tr>
      <w:tr w:rsidR="00BD2BC6" w:rsidRPr="00060180" w14:paraId="53CC31ED" w14:textId="77777777" w:rsidTr="004F613A">
        <w:tc>
          <w:tcPr>
            <w:tcW w:w="820" w:type="dxa"/>
          </w:tcPr>
          <w:p w14:paraId="62882FE9" w14:textId="77777777" w:rsidR="00BD2BC6" w:rsidRPr="00060180" w:rsidRDefault="00BD2BC6" w:rsidP="004F613A">
            <w:pPr>
              <w:ind w:right="-284"/>
              <w:rPr>
                <w:sz w:val="28"/>
                <w:szCs w:val="28"/>
              </w:rPr>
            </w:pPr>
            <w:r w:rsidRPr="00060180">
              <w:rPr>
                <w:sz w:val="28"/>
                <w:szCs w:val="28"/>
              </w:rPr>
              <w:t>1</w:t>
            </w:r>
          </w:p>
        </w:tc>
        <w:tc>
          <w:tcPr>
            <w:tcW w:w="2895" w:type="dxa"/>
          </w:tcPr>
          <w:p w14:paraId="1DA2E1FA" w14:textId="77777777" w:rsidR="00BD2BC6" w:rsidRPr="00060180" w:rsidRDefault="00BD2BC6" w:rsidP="004F613A">
            <w:pPr>
              <w:ind w:right="-284"/>
              <w:rPr>
                <w:sz w:val="28"/>
                <w:szCs w:val="28"/>
              </w:rPr>
            </w:pPr>
            <w:r w:rsidRPr="00060180">
              <w:rPr>
                <w:sz w:val="28"/>
                <w:szCs w:val="28"/>
              </w:rPr>
              <w:t>Цель</w:t>
            </w:r>
          </w:p>
        </w:tc>
        <w:tc>
          <w:tcPr>
            <w:tcW w:w="11624" w:type="dxa"/>
            <w:gridSpan w:val="9"/>
          </w:tcPr>
          <w:p w14:paraId="0CC3EF9E"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7293E8FA" w14:textId="77777777" w:rsidTr="004F613A">
        <w:tc>
          <w:tcPr>
            <w:tcW w:w="820" w:type="dxa"/>
          </w:tcPr>
          <w:p w14:paraId="5BA42D68" w14:textId="77777777" w:rsidR="00BD2BC6" w:rsidRPr="00060180" w:rsidRDefault="00BD2BC6" w:rsidP="004F613A">
            <w:pPr>
              <w:ind w:right="-284"/>
              <w:rPr>
                <w:sz w:val="28"/>
                <w:szCs w:val="28"/>
              </w:rPr>
            </w:pPr>
            <w:r w:rsidRPr="00060180">
              <w:rPr>
                <w:sz w:val="28"/>
                <w:szCs w:val="28"/>
              </w:rPr>
              <w:t>1.1</w:t>
            </w:r>
          </w:p>
        </w:tc>
        <w:tc>
          <w:tcPr>
            <w:tcW w:w="2895" w:type="dxa"/>
          </w:tcPr>
          <w:p w14:paraId="446EE697" w14:textId="77777777" w:rsidR="00BD2BC6" w:rsidRPr="00060180" w:rsidRDefault="00BD2BC6" w:rsidP="004F613A">
            <w:pPr>
              <w:ind w:right="-284"/>
              <w:rPr>
                <w:sz w:val="28"/>
                <w:szCs w:val="28"/>
              </w:rPr>
            </w:pPr>
            <w:r w:rsidRPr="00060180">
              <w:rPr>
                <w:sz w:val="28"/>
                <w:szCs w:val="28"/>
              </w:rPr>
              <w:t>Задача № 1</w:t>
            </w:r>
          </w:p>
        </w:tc>
        <w:tc>
          <w:tcPr>
            <w:tcW w:w="11624" w:type="dxa"/>
            <w:gridSpan w:val="9"/>
          </w:tcPr>
          <w:p w14:paraId="6D9119B3"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0608D9A" w14:textId="77777777" w:rsidTr="00743A72">
        <w:tc>
          <w:tcPr>
            <w:tcW w:w="820" w:type="dxa"/>
            <w:vMerge w:val="restart"/>
          </w:tcPr>
          <w:p w14:paraId="2F5DAFE3" w14:textId="77777777" w:rsidR="00BD2BC6" w:rsidRPr="00060180" w:rsidRDefault="00BD2BC6" w:rsidP="004F613A">
            <w:pPr>
              <w:ind w:right="-284"/>
              <w:rPr>
                <w:sz w:val="28"/>
                <w:szCs w:val="28"/>
              </w:rPr>
            </w:pPr>
            <w:r w:rsidRPr="00060180">
              <w:rPr>
                <w:sz w:val="28"/>
                <w:szCs w:val="28"/>
              </w:rPr>
              <w:t>1.1.1</w:t>
            </w:r>
          </w:p>
        </w:tc>
        <w:tc>
          <w:tcPr>
            <w:tcW w:w="2895" w:type="dxa"/>
            <w:vMerge w:val="restart"/>
          </w:tcPr>
          <w:p w14:paraId="3831750D" w14:textId="77777777" w:rsidR="00BD2BC6" w:rsidRPr="00060180" w:rsidRDefault="00BD2BC6" w:rsidP="004F613A">
            <w:pPr>
              <w:ind w:right="-284"/>
              <w:rPr>
                <w:sz w:val="28"/>
                <w:szCs w:val="28"/>
              </w:rPr>
            </w:pPr>
            <w:r w:rsidRPr="00060180">
              <w:rPr>
                <w:sz w:val="28"/>
                <w:szCs w:val="28"/>
              </w:rPr>
              <w:t>Ямочный ремонт</w:t>
            </w:r>
          </w:p>
        </w:tc>
        <w:tc>
          <w:tcPr>
            <w:tcW w:w="1671" w:type="dxa"/>
          </w:tcPr>
          <w:p w14:paraId="5C64488A" w14:textId="77777777" w:rsidR="00BD2BC6" w:rsidRPr="00060180" w:rsidRDefault="00BD2BC6" w:rsidP="004F613A">
            <w:pPr>
              <w:ind w:right="-284"/>
              <w:rPr>
                <w:sz w:val="28"/>
                <w:szCs w:val="28"/>
              </w:rPr>
            </w:pPr>
            <w:r w:rsidRPr="00060180">
              <w:rPr>
                <w:sz w:val="28"/>
                <w:szCs w:val="28"/>
              </w:rPr>
              <w:t>всего</w:t>
            </w:r>
          </w:p>
        </w:tc>
        <w:tc>
          <w:tcPr>
            <w:tcW w:w="1276" w:type="dxa"/>
          </w:tcPr>
          <w:p w14:paraId="0E3FC7A7" w14:textId="77777777" w:rsidR="00BD2BC6" w:rsidRPr="00060180" w:rsidRDefault="00BD2BC6" w:rsidP="004F613A">
            <w:pPr>
              <w:ind w:right="-284"/>
              <w:rPr>
                <w:sz w:val="28"/>
                <w:szCs w:val="28"/>
              </w:rPr>
            </w:pPr>
            <w:r w:rsidRPr="00060180">
              <w:rPr>
                <w:sz w:val="28"/>
                <w:szCs w:val="28"/>
              </w:rPr>
              <w:t>1559,6</w:t>
            </w:r>
          </w:p>
        </w:tc>
        <w:tc>
          <w:tcPr>
            <w:tcW w:w="1164" w:type="dxa"/>
          </w:tcPr>
          <w:p w14:paraId="3FDB0C43" w14:textId="77777777" w:rsidR="00BD2BC6" w:rsidRPr="00060180" w:rsidRDefault="00BD2BC6" w:rsidP="004F613A">
            <w:pPr>
              <w:ind w:right="-284"/>
              <w:rPr>
                <w:sz w:val="28"/>
                <w:szCs w:val="28"/>
              </w:rPr>
            </w:pPr>
            <w:r w:rsidRPr="00060180">
              <w:rPr>
                <w:sz w:val="28"/>
                <w:szCs w:val="28"/>
              </w:rPr>
              <w:t>775,0</w:t>
            </w:r>
          </w:p>
        </w:tc>
        <w:tc>
          <w:tcPr>
            <w:tcW w:w="1134" w:type="dxa"/>
          </w:tcPr>
          <w:p w14:paraId="517241D4" w14:textId="77777777" w:rsidR="00BD2BC6" w:rsidRPr="00060180" w:rsidRDefault="00BD2BC6" w:rsidP="004F613A">
            <w:pPr>
              <w:ind w:right="-284"/>
              <w:rPr>
                <w:sz w:val="28"/>
                <w:szCs w:val="28"/>
              </w:rPr>
            </w:pPr>
            <w:r w:rsidRPr="00060180">
              <w:rPr>
                <w:sz w:val="28"/>
                <w:szCs w:val="28"/>
              </w:rPr>
              <w:t>784,4</w:t>
            </w:r>
          </w:p>
        </w:tc>
        <w:tc>
          <w:tcPr>
            <w:tcW w:w="1276" w:type="dxa"/>
          </w:tcPr>
          <w:p w14:paraId="2754338A" w14:textId="77777777" w:rsidR="00BD2BC6" w:rsidRPr="0031317A" w:rsidRDefault="004F75B2" w:rsidP="004F613A">
            <w:pPr>
              <w:ind w:right="-284"/>
              <w:rPr>
                <w:sz w:val="28"/>
                <w:szCs w:val="28"/>
              </w:rPr>
            </w:pPr>
            <w:r>
              <w:rPr>
                <w:sz w:val="28"/>
                <w:szCs w:val="28"/>
              </w:rPr>
              <w:t>1123,7</w:t>
            </w:r>
          </w:p>
        </w:tc>
        <w:tc>
          <w:tcPr>
            <w:tcW w:w="850" w:type="dxa"/>
          </w:tcPr>
          <w:p w14:paraId="644A0095" w14:textId="77777777" w:rsidR="00BD2BC6" w:rsidRPr="00060180" w:rsidRDefault="00BD2BC6" w:rsidP="004F613A">
            <w:pPr>
              <w:ind w:right="-284"/>
              <w:rPr>
                <w:sz w:val="28"/>
                <w:szCs w:val="28"/>
              </w:rPr>
            </w:pPr>
            <w:r w:rsidRPr="00060180">
              <w:rPr>
                <w:sz w:val="28"/>
                <w:szCs w:val="28"/>
              </w:rPr>
              <w:t>0,0</w:t>
            </w:r>
          </w:p>
        </w:tc>
        <w:tc>
          <w:tcPr>
            <w:tcW w:w="993" w:type="dxa"/>
          </w:tcPr>
          <w:p w14:paraId="060550F7"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4FFB860"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3150E789"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07CF3024"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32767F7D" w14:textId="77777777" w:rsidR="00BD2BC6" w:rsidRPr="00060180" w:rsidRDefault="00BD2BC6" w:rsidP="004F613A">
            <w:pPr>
              <w:ind w:right="-284"/>
              <w:rPr>
                <w:sz w:val="28"/>
                <w:szCs w:val="28"/>
              </w:rPr>
            </w:pPr>
            <w:r w:rsidRPr="00060180">
              <w:rPr>
                <w:sz w:val="28"/>
                <w:szCs w:val="28"/>
              </w:rPr>
              <w:t>2023 г. – 380,0м</w:t>
            </w:r>
            <w:r w:rsidRPr="00060180">
              <w:rPr>
                <w:sz w:val="28"/>
                <w:szCs w:val="28"/>
                <w:vertAlign w:val="superscript"/>
              </w:rPr>
              <w:t>2</w:t>
            </w:r>
          </w:p>
        </w:tc>
        <w:tc>
          <w:tcPr>
            <w:tcW w:w="1701" w:type="dxa"/>
            <w:vMerge w:val="restart"/>
            <w:vAlign w:val="center"/>
          </w:tcPr>
          <w:p w14:paraId="0705B0E9"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4875414" w14:textId="77777777" w:rsidTr="00743A72">
        <w:tc>
          <w:tcPr>
            <w:tcW w:w="820" w:type="dxa"/>
            <w:vMerge/>
          </w:tcPr>
          <w:p w14:paraId="1324EDD8" w14:textId="77777777" w:rsidR="00BD2BC6" w:rsidRPr="00060180" w:rsidRDefault="00BD2BC6" w:rsidP="004F613A">
            <w:pPr>
              <w:ind w:right="-284"/>
              <w:rPr>
                <w:sz w:val="28"/>
                <w:szCs w:val="28"/>
              </w:rPr>
            </w:pPr>
          </w:p>
        </w:tc>
        <w:tc>
          <w:tcPr>
            <w:tcW w:w="2895" w:type="dxa"/>
            <w:vMerge/>
          </w:tcPr>
          <w:p w14:paraId="0AC520FC" w14:textId="77777777" w:rsidR="00BD2BC6" w:rsidRPr="00060180" w:rsidRDefault="00BD2BC6" w:rsidP="004F613A">
            <w:pPr>
              <w:ind w:right="-284"/>
              <w:rPr>
                <w:sz w:val="28"/>
                <w:szCs w:val="28"/>
              </w:rPr>
            </w:pPr>
          </w:p>
        </w:tc>
        <w:tc>
          <w:tcPr>
            <w:tcW w:w="1671" w:type="dxa"/>
          </w:tcPr>
          <w:p w14:paraId="478F172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7781AA0" w14:textId="77777777" w:rsidR="00BD2BC6" w:rsidRPr="00060180" w:rsidRDefault="00BD2BC6" w:rsidP="004F613A">
            <w:pPr>
              <w:ind w:right="-284"/>
              <w:rPr>
                <w:sz w:val="28"/>
                <w:szCs w:val="28"/>
              </w:rPr>
            </w:pPr>
            <w:r w:rsidRPr="00060180">
              <w:rPr>
                <w:sz w:val="28"/>
                <w:szCs w:val="28"/>
              </w:rPr>
              <w:t>0,0</w:t>
            </w:r>
          </w:p>
        </w:tc>
        <w:tc>
          <w:tcPr>
            <w:tcW w:w="1164" w:type="dxa"/>
          </w:tcPr>
          <w:p w14:paraId="35A247EA" w14:textId="77777777" w:rsidR="00BD2BC6" w:rsidRPr="00060180" w:rsidRDefault="00BD2BC6" w:rsidP="004F613A">
            <w:pPr>
              <w:ind w:right="-284"/>
              <w:rPr>
                <w:sz w:val="28"/>
                <w:szCs w:val="28"/>
              </w:rPr>
            </w:pPr>
            <w:r w:rsidRPr="00060180">
              <w:rPr>
                <w:sz w:val="28"/>
                <w:szCs w:val="28"/>
              </w:rPr>
              <w:t>0,0</w:t>
            </w:r>
          </w:p>
        </w:tc>
        <w:tc>
          <w:tcPr>
            <w:tcW w:w="1134" w:type="dxa"/>
          </w:tcPr>
          <w:p w14:paraId="2DADA30B" w14:textId="77777777" w:rsidR="00BD2BC6" w:rsidRPr="00060180" w:rsidRDefault="00BD2BC6" w:rsidP="004F613A">
            <w:pPr>
              <w:ind w:right="-284"/>
              <w:rPr>
                <w:sz w:val="28"/>
                <w:szCs w:val="28"/>
              </w:rPr>
            </w:pPr>
            <w:r w:rsidRPr="00060180">
              <w:rPr>
                <w:sz w:val="28"/>
                <w:szCs w:val="28"/>
              </w:rPr>
              <w:t>0,0</w:t>
            </w:r>
          </w:p>
        </w:tc>
        <w:tc>
          <w:tcPr>
            <w:tcW w:w="1276" w:type="dxa"/>
          </w:tcPr>
          <w:p w14:paraId="795497F6" w14:textId="77777777" w:rsidR="00BD2BC6" w:rsidRPr="00060180" w:rsidRDefault="00BD2BC6" w:rsidP="004F613A">
            <w:pPr>
              <w:ind w:right="-284"/>
              <w:rPr>
                <w:sz w:val="28"/>
                <w:szCs w:val="28"/>
              </w:rPr>
            </w:pPr>
            <w:r w:rsidRPr="00060180">
              <w:rPr>
                <w:sz w:val="28"/>
                <w:szCs w:val="28"/>
              </w:rPr>
              <w:t>0,0</w:t>
            </w:r>
          </w:p>
        </w:tc>
        <w:tc>
          <w:tcPr>
            <w:tcW w:w="850" w:type="dxa"/>
          </w:tcPr>
          <w:p w14:paraId="3D56B6B2" w14:textId="77777777" w:rsidR="00BD2BC6" w:rsidRPr="00060180" w:rsidRDefault="00BD2BC6" w:rsidP="004F613A">
            <w:pPr>
              <w:ind w:right="-284"/>
              <w:rPr>
                <w:sz w:val="28"/>
                <w:szCs w:val="28"/>
              </w:rPr>
            </w:pPr>
            <w:r w:rsidRPr="00060180">
              <w:rPr>
                <w:sz w:val="28"/>
                <w:szCs w:val="28"/>
              </w:rPr>
              <w:t>0,0</w:t>
            </w:r>
          </w:p>
        </w:tc>
        <w:tc>
          <w:tcPr>
            <w:tcW w:w="993" w:type="dxa"/>
          </w:tcPr>
          <w:p w14:paraId="42ABAE18" w14:textId="77777777" w:rsidR="00BD2BC6" w:rsidRPr="00060180" w:rsidRDefault="00BD2BC6" w:rsidP="004F613A">
            <w:pPr>
              <w:ind w:right="-284"/>
              <w:rPr>
                <w:sz w:val="28"/>
                <w:szCs w:val="28"/>
              </w:rPr>
            </w:pPr>
            <w:r w:rsidRPr="00060180">
              <w:rPr>
                <w:sz w:val="28"/>
                <w:szCs w:val="28"/>
              </w:rPr>
              <w:t>0,0</w:t>
            </w:r>
          </w:p>
        </w:tc>
        <w:tc>
          <w:tcPr>
            <w:tcW w:w="1559" w:type="dxa"/>
            <w:vMerge/>
          </w:tcPr>
          <w:p w14:paraId="4F42A9FB" w14:textId="77777777" w:rsidR="00BD2BC6" w:rsidRPr="00060180" w:rsidRDefault="00BD2BC6" w:rsidP="004F613A">
            <w:pPr>
              <w:ind w:right="-284"/>
              <w:rPr>
                <w:sz w:val="28"/>
                <w:szCs w:val="28"/>
              </w:rPr>
            </w:pPr>
          </w:p>
        </w:tc>
        <w:tc>
          <w:tcPr>
            <w:tcW w:w="1701" w:type="dxa"/>
            <w:vMerge/>
            <w:vAlign w:val="center"/>
          </w:tcPr>
          <w:p w14:paraId="4B7FE52A" w14:textId="77777777" w:rsidR="00BD2BC6" w:rsidRPr="00060180" w:rsidRDefault="00BD2BC6" w:rsidP="004F613A">
            <w:pPr>
              <w:ind w:right="-284"/>
              <w:rPr>
                <w:sz w:val="28"/>
                <w:szCs w:val="28"/>
              </w:rPr>
            </w:pPr>
          </w:p>
        </w:tc>
      </w:tr>
      <w:tr w:rsidR="00BD2BC6" w:rsidRPr="00060180" w14:paraId="1AE9E7C7" w14:textId="77777777" w:rsidTr="00743A72">
        <w:tc>
          <w:tcPr>
            <w:tcW w:w="820" w:type="dxa"/>
            <w:vMerge/>
          </w:tcPr>
          <w:p w14:paraId="56B1323F" w14:textId="77777777" w:rsidR="00BD2BC6" w:rsidRPr="00060180" w:rsidRDefault="00BD2BC6" w:rsidP="004F613A">
            <w:pPr>
              <w:ind w:right="-284"/>
              <w:rPr>
                <w:sz w:val="28"/>
                <w:szCs w:val="28"/>
              </w:rPr>
            </w:pPr>
          </w:p>
        </w:tc>
        <w:tc>
          <w:tcPr>
            <w:tcW w:w="2895" w:type="dxa"/>
            <w:vMerge/>
          </w:tcPr>
          <w:p w14:paraId="66E17074" w14:textId="77777777" w:rsidR="00BD2BC6" w:rsidRPr="00060180" w:rsidRDefault="00BD2BC6" w:rsidP="004F613A">
            <w:pPr>
              <w:ind w:right="-284"/>
              <w:rPr>
                <w:sz w:val="28"/>
                <w:szCs w:val="28"/>
              </w:rPr>
            </w:pPr>
          </w:p>
        </w:tc>
        <w:tc>
          <w:tcPr>
            <w:tcW w:w="1671" w:type="dxa"/>
          </w:tcPr>
          <w:p w14:paraId="71A3FC9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B1EF125" w14:textId="77777777" w:rsidR="00BD2BC6" w:rsidRPr="00060180" w:rsidRDefault="00BD2BC6" w:rsidP="004F613A">
            <w:pPr>
              <w:ind w:right="-284"/>
              <w:rPr>
                <w:sz w:val="28"/>
                <w:szCs w:val="28"/>
              </w:rPr>
            </w:pPr>
            <w:r w:rsidRPr="00060180">
              <w:rPr>
                <w:sz w:val="28"/>
                <w:szCs w:val="28"/>
              </w:rPr>
              <w:t>0,0</w:t>
            </w:r>
          </w:p>
        </w:tc>
        <w:tc>
          <w:tcPr>
            <w:tcW w:w="1164" w:type="dxa"/>
          </w:tcPr>
          <w:p w14:paraId="2D15F7AD" w14:textId="77777777" w:rsidR="00BD2BC6" w:rsidRPr="00060180" w:rsidRDefault="00BD2BC6" w:rsidP="004F613A">
            <w:pPr>
              <w:ind w:right="-284"/>
              <w:rPr>
                <w:sz w:val="28"/>
                <w:szCs w:val="28"/>
              </w:rPr>
            </w:pPr>
            <w:r w:rsidRPr="00060180">
              <w:rPr>
                <w:sz w:val="28"/>
                <w:szCs w:val="28"/>
              </w:rPr>
              <w:t>0,0</w:t>
            </w:r>
          </w:p>
        </w:tc>
        <w:tc>
          <w:tcPr>
            <w:tcW w:w="1134" w:type="dxa"/>
          </w:tcPr>
          <w:p w14:paraId="3ECB7C84" w14:textId="77777777" w:rsidR="00BD2BC6" w:rsidRPr="00060180" w:rsidRDefault="00BD2BC6" w:rsidP="004F613A">
            <w:pPr>
              <w:ind w:right="-284"/>
              <w:rPr>
                <w:sz w:val="28"/>
                <w:szCs w:val="28"/>
              </w:rPr>
            </w:pPr>
            <w:r w:rsidRPr="00060180">
              <w:rPr>
                <w:sz w:val="28"/>
                <w:szCs w:val="28"/>
              </w:rPr>
              <w:t>0,0</w:t>
            </w:r>
          </w:p>
        </w:tc>
        <w:tc>
          <w:tcPr>
            <w:tcW w:w="1276" w:type="dxa"/>
          </w:tcPr>
          <w:p w14:paraId="1F74B789" w14:textId="77777777" w:rsidR="00BD2BC6" w:rsidRPr="00060180" w:rsidRDefault="00BD2BC6" w:rsidP="004F613A">
            <w:pPr>
              <w:ind w:right="-284"/>
              <w:rPr>
                <w:sz w:val="28"/>
                <w:szCs w:val="28"/>
              </w:rPr>
            </w:pPr>
            <w:r w:rsidRPr="00060180">
              <w:rPr>
                <w:sz w:val="28"/>
                <w:szCs w:val="28"/>
              </w:rPr>
              <w:t>0,0</w:t>
            </w:r>
          </w:p>
        </w:tc>
        <w:tc>
          <w:tcPr>
            <w:tcW w:w="850" w:type="dxa"/>
          </w:tcPr>
          <w:p w14:paraId="5BB1C59B" w14:textId="77777777" w:rsidR="00BD2BC6" w:rsidRPr="00060180" w:rsidRDefault="00BD2BC6" w:rsidP="004F613A">
            <w:pPr>
              <w:ind w:right="-284"/>
              <w:rPr>
                <w:sz w:val="28"/>
                <w:szCs w:val="28"/>
              </w:rPr>
            </w:pPr>
            <w:r w:rsidRPr="00060180">
              <w:rPr>
                <w:sz w:val="28"/>
                <w:szCs w:val="28"/>
              </w:rPr>
              <w:t>0,0</w:t>
            </w:r>
          </w:p>
        </w:tc>
        <w:tc>
          <w:tcPr>
            <w:tcW w:w="993" w:type="dxa"/>
          </w:tcPr>
          <w:p w14:paraId="4DF6A60C" w14:textId="77777777" w:rsidR="00BD2BC6" w:rsidRPr="00060180" w:rsidRDefault="00BD2BC6" w:rsidP="004F613A">
            <w:pPr>
              <w:ind w:right="-284"/>
              <w:rPr>
                <w:sz w:val="28"/>
                <w:szCs w:val="28"/>
              </w:rPr>
            </w:pPr>
            <w:r w:rsidRPr="00060180">
              <w:rPr>
                <w:sz w:val="28"/>
                <w:szCs w:val="28"/>
              </w:rPr>
              <w:t>0,0</w:t>
            </w:r>
          </w:p>
        </w:tc>
        <w:tc>
          <w:tcPr>
            <w:tcW w:w="1559" w:type="dxa"/>
            <w:vMerge/>
          </w:tcPr>
          <w:p w14:paraId="0A4CF2EE" w14:textId="77777777" w:rsidR="00BD2BC6" w:rsidRPr="00060180" w:rsidRDefault="00BD2BC6" w:rsidP="004F613A">
            <w:pPr>
              <w:ind w:right="-284"/>
              <w:rPr>
                <w:sz w:val="28"/>
                <w:szCs w:val="28"/>
              </w:rPr>
            </w:pPr>
          </w:p>
        </w:tc>
        <w:tc>
          <w:tcPr>
            <w:tcW w:w="1701" w:type="dxa"/>
            <w:vMerge/>
            <w:vAlign w:val="center"/>
          </w:tcPr>
          <w:p w14:paraId="45103C66" w14:textId="77777777" w:rsidR="00BD2BC6" w:rsidRPr="00060180" w:rsidRDefault="00BD2BC6" w:rsidP="004F613A">
            <w:pPr>
              <w:ind w:right="-284"/>
              <w:rPr>
                <w:sz w:val="28"/>
                <w:szCs w:val="28"/>
              </w:rPr>
            </w:pPr>
          </w:p>
        </w:tc>
      </w:tr>
      <w:tr w:rsidR="00BD2BC6" w:rsidRPr="00060180" w14:paraId="4618F71B" w14:textId="77777777" w:rsidTr="00743A72">
        <w:tc>
          <w:tcPr>
            <w:tcW w:w="820" w:type="dxa"/>
            <w:vMerge/>
          </w:tcPr>
          <w:p w14:paraId="1A6D8527" w14:textId="77777777" w:rsidR="00BD2BC6" w:rsidRPr="00060180" w:rsidRDefault="00BD2BC6" w:rsidP="004F613A">
            <w:pPr>
              <w:ind w:right="-284"/>
              <w:rPr>
                <w:sz w:val="28"/>
                <w:szCs w:val="28"/>
              </w:rPr>
            </w:pPr>
          </w:p>
        </w:tc>
        <w:tc>
          <w:tcPr>
            <w:tcW w:w="2895" w:type="dxa"/>
            <w:vMerge/>
          </w:tcPr>
          <w:p w14:paraId="7699E40F" w14:textId="77777777" w:rsidR="00BD2BC6" w:rsidRPr="00060180" w:rsidRDefault="00BD2BC6" w:rsidP="004F613A">
            <w:pPr>
              <w:ind w:right="-284"/>
              <w:rPr>
                <w:sz w:val="28"/>
                <w:szCs w:val="28"/>
              </w:rPr>
            </w:pPr>
          </w:p>
        </w:tc>
        <w:tc>
          <w:tcPr>
            <w:tcW w:w="1671" w:type="dxa"/>
          </w:tcPr>
          <w:p w14:paraId="08CF0AD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9DE8EAE" w14:textId="77777777" w:rsidR="00BD2BC6" w:rsidRPr="00060180" w:rsidRDefault="00BD2BC6" w:rsidP="004F613A">
            <w:pPr>
              <w:ind w:right="-284"/>
              <w:rPr>
                <w:sz w:val="28"/>
                <w:szCs w:val="28"/>
              </w:rPr>
            </w:pPr>
            <w:r w:rsidRPr="00060180">
              <w:rPr>
                <w:sz w:val="28"/>
                <w:szCs w:val="28"/>
              </w:rPr>
              <w:t>1559,6</w:t>
            </w:r>
          </w:p>
        </w:tc>
        <w:tc>
          <w:tcPr>
            <w:tcW w:w="1164" w:type="dxa"/>
          </w:tcPr>
          <w:p w14:paraId="3A1456C5" w14:textId="77777777" w:rsidR="00BD2BC6" w:rsidRPr="00060180" w:rsidRDefault="00BD2BC6" w:rsidP="004F613A">
            <w:pPr>
              <w:ind w:right="-284"/>
              <w:rPr>
                <w:sz w:val="28"/>
                <w:szCs w:val="28"/>
              </w:rPr>
            </w:pPr>
            <w:r w:rsidRPr="00060180">
              <w:rPr>
                <w:sz w:val="28"/>
                <w:szCs w:val="28"/>
              </w:rPr>
              <w:t>775,0</w:t>
            </w:r>
          </w:p>
        </w:tc>
        <w:tc>
          <w:tcPr>
            <w:tcW w:w="1134" w:type="dxa"/>
          </w:tcPr>
          <w:p w14:paraId="395187D4" w14:textId="77777777" w:rsidR="00BD2BC6" w:rsidRPr="00060180" w:rsidRDefault="00BD2BC6" w:rsidP="004F613A">
            <w:pPr>
              <w:ind w:right="-284"/>
              <w:rPr>
                <w:sz w:val="28"/>
                <w:szCs w:val="28"/>
              </w:rPr>
            </w:pPr>
            <w:r w:rsidRPr="00060180">
              <w:rPr>
                <w:sz w:val="28"/>
                <w:szCs w:val="28"/>
              </w:rPr>
              <w:t>784,4</w:t>
            </w:r>
          </w:p>
        </w:tc>
        <w:tc>
          <w:tcPr>
            <w:tcW w:w="1276" w:type="dxa"/>
          </w:tcPr>
          <w:p w14:paraId="07D495B4" w14:textId="77777777" w:rsidR="00BD2BC6" w:rsidRPr="00060180" w:rsidRDefault="004F75B2" w:rsidP="004F75B2">
            <w:pPr>
              <w:ind w:right="-284"/>
              <w:rPr>
                <w:sz w:val="28"/>
                <w:szCs w:val="28"/>
              </w:rPr>
            </w:pPr>
            <w:r>
              <w:rPr>
                <w:sz w:val="28"/>
                <w:szCs w:val="28"/>
              </w:rPr>
              <w:t>1123,7</w:t>
            </w:r>
          </w:p>
        </w:tc>
        <w:tc>
          <w:tcPr>
            <w:tcW w:w="850" w:type="dxa"/>
          </w:tcPr>
          <w:p w14:paraId="017FCB06" w14:textId="77777777" w:rsidR="00BD2BC6" w:rsidRPr="00060180" w:rsidRDefault="00BD2BC6" w:rsidP="004F613A">
            <w:pPr>
              <w:ind w:right="-284"/>
              <w:rPr>
                <w:sz w:val="28"/>
                <w:szCs w:val="28"/>
              </w:rPr>
            </w:pPr>
            <w:r w:rsidRPr="00060180">
              <w:rPr>
                <w:sz w:val="28"/>
                <w:szCs w:val="28"/>
              </w:rPr>
              <w:t>0,0</w:t>
            </w:r>
          </w:p>
        </w:tc>
        <w:tc>
          <w:tcPr>
            <w:tcW w:w="993" w:type="dxa"/>
          </w:tcPr>
          <w:p w14:paraId="1E9C543D" w14:textId="77777777" w:rsidR="00BD2BC6" w:rsidRPr="00060180" w:rsidRDefault="00BD2BC6" w:rsidP="004F613A">
            <w:pPr>
              <w:ind w:right="-284"/>
              <w:rPr>
                <w:sz w:val="28"/>
                <w:szCs w:val="28"/>
              </w:rPr>
            </w:pPr>
            <w:r w:rsidRPr="00060180">
              <w:rPr>
                <w:sz w:val="28"/>
                <w:szCs w:val="28"/>
              </w:rPr>
              <w:t>0,0</w:t>
            </w:r>
          </w:p>
        </w:tc>
        <w:tc>
          <w:tcPr>
            <w:tcW w:w="1559" w:type="dxa"/>
            <w:vMerge/>
          </w:tcPr>
          <w:p w14:paraId="6E585E55" w14:textId="77777777" w:rsidR="00BD2BC6" w:rsidRPr="00060180" w:rsidRDefault="00BD2BC6" w:rsidP="004F613A">
            <w:pPr>
              <w:ind w:right="-284"/>
              <w:rPr>
                <w:sz w:val="28"/>
                <w:szCs w:val="28"/>
              </w:rPr>
            </w:pPr>
          </w:p>
        </w:tc>
        <w:tc>
          <w:tcPr>
            <w:tcW w:w="1701" w:type="dxa"/>
            <w:vMerge/>
            <w:vAlign w:val="center"/>
          </w:tcPr>
          <w:p w14:paraId="4F27D4BB" w14:textId="77777777" w:rsidR="00BD2BC6" w:rsidRPr="00060180" w:rsidRDefault="00BD2BC6" w:rsidP="004F613A">
            <w:pPr>
              <w:ind w:right="-284"/>
              <w:rPr>
                <w:sz w:val="28"/>
                <w:szCs w:val="28"/>
              </w:rPr>
            </w:pPr>
          </w:p>
        </w:tc>
      </w:tr>
      <w:tr w:rsidR="00BD2BC6" w:rsidRPr="00060180" w14:paraId="52E01ED5" w14:textId="77777777" w:rsidTr="00743A72">
        <w:tc>
          <w:tcPr>
            <w:tcW w:w="820" w:type="dxa"/>
            <w:vMerge/>
          </w:tcPr>
          <w:p w14:paraId="46CC933C" w14:textId="77777777" w:rsidR="00BD2BC6" w:rsidRPr="00060180" w:rsidRDefault="00BD2BC6" w:rsidP="004F613A">
            <w:pPr>
              <w:ind w:right="-284"/>
              <w:rPr>
                <w:sz w:val="28"/>
                <w:szCs w:val="28"/>
              </w:rPr>
            </w:pPr>
          </w:p>
        </w:tc>
        <w:tc>
          <w:tcPr>
            <w:tcW w:w="2895" w:type="dxa"/>
            <w:vMerge/>
          </w:tcPr>
          <w:p w14:paraId="31394921" w14:textId="77777777" w:rsidR="00BD2BC6" w:rsidRPr="00060180" w:rsidRDefault="00BD2BC6" w:rsidP="004F613A">
            <w:pPr>
              <w:ind w:right="-284"/>
              <w:rPr>
                <w:sz w:val="28"/>
                <w:szCs w:val="28"/>
              </w:rPr>
            </w:pPr>
          </w:p>
        </w:tc>
        <w:tc>
          <w:tcPr>
            <w:tcW w:w="1671" w:type="dxa"/>
          </w:tcPr>
          <w:p w14:paraId="7DB732C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823FA8B" w14:textId="77777777" w:rsidR="00BD2BC6" w:rsidRPr="00060180" w:rsidRDefault="00BD2BC6" w:rsidP="004F613A">
            <w:pPr>
              <w:ind w:right="-284"/>
              <w:rPr>
                <w:sz w:val="28"/>
                <w:szCs w:val="28"/>
              </w:rPr>
            </w:pPr>
            <w:r w:rsidRPr="00060180">
              <w:rPr>
                <w:sz w:val="28"/>
                <w:szCs w:val="28"/>
              </w:rPr>
              <w:t>0,0</w:t>
            </w:r>
          </w:p>
        </w:tc>
        <w:tc>
          <w:tcPr>
            <w:tcW w:w="1164" w:type="dxa"/>
          </w:tcPr>
          <w:p w14:paraId="174FA940" w14:textId="77777777" w:rsidR="00BD2BC6" w:rsidRPr="00060180" w:rsidRDefault="00BD2BC6" w:rsidP="004F613A">
            <w:pPr>
              <w:ind w:right="-284"/>
              <w:rPr>
                <w:sz w:val="28"/>
                <w:szCs w:val="28"/>
              </w:rPr>
            </w:pPr>
            <w:r w:rsidRPr="00060180">
              <w:rPr>
                <w:sz w:val="28"/>
                <w:szCs w:val="28"/>
              </w:rPr>
              <w:t>0,0</w:t>
            </w:r>
          </w:p>
        </w:tc>
        <w:tc>
          <w:tcPr>
            <w:tcW w:w="1134" w:type="dxa"/>
          </w:tcPr>
          <w:p w14:paraId="661CAE60" w14:textId="77777777" w:rsidR="00BD2BC6" w:rsidRPr="00060180" w:rsidRDefault="00BD2BC6" w:rsidP="004F613A">
            <w:pPr>
              <w:ind w:right="-284"/>
              <w:rPr>
                <w:sz w:val="28"/>
                <w:szCs w:val="28"/>
              </w:rPr>
            </w:pPr>
            <w:r w:rsidRPr="00060180">
              <w:rPr>
                <w:sz w:val="28"/>
                <w:szCs w:val="28"/>
              </w:rPr>
              <w:t>0,0</w:t>
            </w:r>
          </w:p>
        </w:tc>
        <w:tc>
          <w:tcPr>
            <w:tcW w:w="1276" w:type="dxa"/>
          </w:tcPr>
          <w:p w14:paraId="755A8691" w14:textId="77777777" w:rsidR="00BD2BC6" w:rsidRPr="00060180" w:rsidRDefault="00BD2BC6" w:rsidP="004F613A">
            <w:pPr>
              <w:ind w:right="-284"/>
              <w:rPr>
                <w:sz w:val="28"/>
                <w:szCs w:val="28"/>
              </w:rPr>
            </w:pPr>
            <w:r w:rsidRPr="00060180">
              <w:rPr>
                <w:sz w:val="28"/>
                <w:szCs w:val="28"/>
              </w:rPr>
              <w:t>0,0</w:t>
            </w:r>
          </w:p>
        </w:tc>
        <w:tc>
          <w:tcPr>
            <w:tcW w:w="850" w:type="dxa"/>
          </w:tcPr>
          <w:p w14:paraId="2CE965E2" w14:textId="77777777" w:rsidR="00BD2BC6" w:rsidRPr="00060180" w:rsidRDefault="00BD2BC6" w:rsidP="004F613A">
            <w:pPr>
              <w:ind w:right="-284"/>
              <w:rPr>
                <w:sz w:val="28"/>
                <w:szCs w:val="28"/>
              </w:rPr>
            </w:pPr>
            <w:r w:rsidRPr="00060180">
              <w:rPr>
                <w:sz w:val="28"/>
                <w:szCs w:val="28"/>
              </w:rPr>
              <w:t>0,0</w:t>
            </w:r>
          </w:p>
        </w:tc>
        <w:tc>
          <w:tcPr>
            <w:tcW w:w="993" w:type="dxa"/>
          </w:tcPr>
          <w:p w14:paraId="10F656A9" w14:textId="77777777" w:rsidR="00BD2BC6" w:rsidRPr="00060180" w:rsidRDefault="00BD2BC6" w:rsidP="004F613A">
            <w:pPr>
              <w:ind w:right="-284"/>
              <w:rPr>
                <w:sz w:val="28"/>
                <w:szCs w:val="28"/>
              </w:rPr>
            </w:pPr>
            <w:r w:rsidRPr="00060180">
              <w:rPr>
                <w:sz w:val="28"/>
                <w:szCs w:val="28"/>
              </w:rPr>
              <w:t>0,0</w:t>
            </w:r>
          </w:p>
        </w:tc>
        <w:tc>
          <w:tcPr>
            <w:tcW w:w="1559" w:type="dxa"/>
            <w:vMerge/>
          </w:tcPr>
          <w:p w14:paraId="556756C7" w14:textId="77777777" w:rsidR="00BD2BC6" w:rsidRPr="00060180" w:rsidRDefault="00BD2BC6" w:rsidP="004F613A">
            <w:pPr>
              <w:ind w:right="-284"/>
              <w:rPr>
                <w:sz w:val="28"/>
                <w:szCs w:val="28"/>
              </w:rPr>
            </w:pPr>
          </w:p>
        </w:tc>
        <w:tc>
          <w:tcPr>
            <w:tcW w:w="1701" w:type="dxa"/>
            <w:vMerge/>
            <w:vAlign w:val="center"/>
          </w:tcPr>
          <w:p w14:paraId="7878F1C6" w14:textId="77777777" w:rsidR="00BD2BC6" w:rsidRPr="00060180" w:rsidRDefault="00BD2BC6" w:rsidP="004F613A">
            <w:pPr>
              <w:ind w:right="-284"/>
              <w:rPr>
                <w:sz w:val="28"/>
                <w:szCs w:val="28"/>
              </w:rPr>
            </w:pPr>
          </w:p>
        </w:tc>
      </w:tr>
      <w:tr w:rsidR="00BD2BC6" w:rsidRPr="00060180" w14:paraId="6BE19F97" w14:textId="77777777" w:rsidTr="00743A72">
        <w:tc>
          <w:tcPr>
            <w:tcW w:w="820" w:type="dxa"/>
            <w:vMerge w:val="restart"/>
          </w:tcPr>
          <w:p w14:paraId="7B0BAC6A" w14:textId="77777777" w:rsidR="00BD2BC6" w:rsidRPr="00060180" w:rsidRDefault="00BD2BC6" w:rsidP="004F613A">
            <w:pPr>
              <w:ind w:right="-284"/>
              <w:rPr>
                <w:sz w:val="28"/>
                <w:szCs w:val="28"/>
              </w:rPr>
            </w:pPr>
            <w:r w:rsidRPr="00060180">
              <w:rPr>
                <w:sz w:val="28"/>
                <w:szCs w:val="28"/>
              </w:rPr>
              <w:lastRenderedPageBreak/>
              <w:t>1.1.2</w:t>
            </w:r>
          </w:p>
        </w:tc>
        <w:tc>
          <w:tcPr>
            <w:tcW w:w="2895" w:type="dxa"/>
            <w:vMerge w:val="restart"/>
          </w:tcPr>
          <w:p w14:paraId="09E252F3"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4A94F23E" w14:textId="77777777" w:rsidR="00BD2BC6" w:rsidRPr="00060180" w:rsidRDefault="00BD2BC6" w:rsidP="004F613A">
            <w:pPr>
              <w:ind w:right="-284"/>
              <w:rPr>
                <w:sz w:val="28"/>
                <w:szCs w:val="28"/>
              </w:rPr>
            </w:pPr>
            <w:r w:rsidRPr="00060180">
              <w:rPr>
                <w:sz w:val="28"/>
                <w:szCs w:val="28"/>
              </w:rPr>
              <w:t>всего</w:t>
            </w:r>
          </w:p>
        </w:tc>
        <w:tc>
          <w:tcPr>
            <w:tcW w:w="1276" w:type="dxa"/>
          </w:tcPr>
          <w:p w14:paraId="4F1E16AE" w14:textId="77777777" w:rsidR="00BD2BC6" w:rsidRPr="00060180" w:rsidRDefault="00BD2BC6" w:rsidP="004F613A">
            <w:pPr>
              <w:ind w:right="-284"/>
              <w:rPr>
                <w:sz w:val="28"/>
                <w:szCs w:val="28"/>
              </w:rPr>
            </w:pPr>
            <w:r w:rsidRPr="00060180">
              <w:rPr>
                <w:sz w:val="28"/>
                <w:szCs w:val="28"/>
              </w:rPr>
              <w:t>1668,5</w:t>
            </w:r>
          </w:p>
        </w:tc>
        <w:tc>
          <w:tcPr>
            <w:tcW w:w="1164" w:type="dxa"/>
          </w:tcPr>
          <w:p w14:paraId="5058E91A" w14:textId="77777777" w:rsidR="00BD2BC6" w:rsidRPr="00060180" w:rsidRDefault="00BD2BC6" w:rsidP="004F613A">
            <w:pPr>
              <w:ind w:right="-284"/>
              <w:rPr>
                <w:sz w:val="28"/>
                <w:szCs w:val="28"/>
              </w:rPr>
            </w:pPr>
            <w:r w:rsidRPr="00060180">
              <w:rPr>
                <w:sz w:val="28"/>
                <w:szCs w:val="28"/>
              </w:rPr>
              <w:t>1668,5</w:t>
            </w:r>
          </w:p>
        </w:tc>
        <w:tc>
          <w:tcPr>
            <w:tcW w:w="1134" w:type="dxa"/>
          </w:tcPr>
          <w:p w14:paraId="7DF366C1" w14:textId="77777777" w:rsidR="00BD2BC6" w:rsidRPr="00060180" w:rsidRDefault="00BD2BC6" w:rsidP="004F613A">
            <w:pPr>
              <w:ind w:right="-284"/>
              <w:rPr>
                <w:sz w:val="28"/>
                <w:szCs w:val="28"/>
              </w:rPr>
            </w:pPr>
            <w:r w:rsidRPr="00060180">
              <w:rPr>
                <w:sz w:val="28"/>
                <w:szCs w:val="28"/>
              </w:rPr>
              <w:t>0,0</w:t>
            </w:r>
          </w:p>
        </w:tc>
        <w:tc>
          <w:tcPr>
            <w:tcW w:w="1276" w:type="dxa"/>
          </w:tcPr>
          <w:p w14:paraId="7DB9F1EC" w14:textId="77777777" w:rsidR="00BD2BC6" w:rsidRPr="00060180" w:rsidRDefault="00BD2BC6" w:rsidP="004F613A">
            <w:pPr>
              <w:ind w:right="-284"/>
              <w:rPr>
                <w:sz w:val="28"/>
                <w:szCs w:val="28"/>
              </w:rPr>
            </w:pPr>
            <w:r w:rsidRPr="00060180">
              <w:rPr>
                <w:sz w:val="28"/>
                <w:szCs w:val="28"/>
              </w:rPr>
              <w:t>0,0</w:t>
            </w:r>
          </w:p>
        </w:tc>
        <w:tc>
          <w:tcPr>
            <w:tcW w:w="850" w:type="dxa"/>
          </w:tcPr>
          <w:p w14:paraId="6182D5A8" w14:textId="77777777" w:rsidR="00BD2BC6" w:rsidRPr="00060180" w:rsidRDefault="00BD2BC6" w:rsidP="004F613A">
            <w:pPr>
              <w:ind w:right="-284"/>
              <w:rPr>
                <w:sz w:val="28"/>
                <w:szCs w:val="28"/>
              </w:rPr>
            </w:pPr>
            <w:r w:rsidRPr="00060180">
              <w:rPr>
                <w:sz w:val="28"/>
                <w:szCs w:val="28"/>
              </w:rPr>
              <w:t>0,0</w:t>
            </w:r>
          </w:p>
        </w:tc>
        <w:tc>
          <w:tcPr>
            <w:tcW w:w="993" w:type="dxa"/>
          </w:tcPr>
          <w:p w14:paraId="734B6FA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0079A3C"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2EB4C2BE"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679FCFC8"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78F326E9"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2328B122" w14:textId="77777777" w:rsidR="00BD2BC6" w:rsidRPr="00060180" w:rsidRDefault="00BD2BC6" w:rsidP="004F613A">
            <w:pPr>
              <w:ind w:right="-284"/>
              <w:rPr>
                <w:sz w:val="28"/>
                <w:szCs w:val="28"/>
              </w:rPr>
            </w:pPr>
            <w:r w:rsidRPr="00060180">
              <w:rPr>
                <w:sz w:val="28"/>
                <w:szCs w:val="28"/>
              </w:rPr>
              <w:t>2024 г.- м</w:t>
            </w:r>
          </w:p>
          <w:p w14:paraId="6B201BD2" w14:textId="77777777" w:rsidR="00BD2BC6" w:rsidRPr="00060180" w:rsidRDefault="00BD2BC6" w:rsidP="004F613A">
            <w:pPr>
              <w:ind w:right="-284"/>
              <w:rPr>
                <w:sz w:val="28"/>
                <w:szCs w:val="28"/>
              </w:rPr>
            </w:pPr>
            <w:r w:rsidRPr="00060180">
              <w:rPr>
                <w:sz w:val="28"/>
                <w:szCs w:val="28"/>
              </w:rPr>
              <w:t>2025г. - м</w:t>
            </w:r>
          </w:p>
          <w:p w14:paraId="49D84984" w14:textId="77777777" w:rsidR="00BD2BC6" w:rsidRPr="00060180" w:rsidRDefault="00BD2BC6" w:rsidP="004F613A">
            <w:pPr>
              <w:ind w:right="-284"/>
              <w:rPr>
                <w:sz w:val="28"/>
                <w:szCs w:val="28"/>
              </w:rPr>
            </w:pPr>
          </w:p>
        </w:tc>
        <w:tc>
          <w:tcPr>
            <w:tcW w:w="1701" w:type="dxa"/>
            <w:vMerge w:val="restart"/>
            <w:vAlign w:val="center"/>
          </w:tcPr>
          <w:p w14:paraId="09891B1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74306EE" w14:textId="77777777" w:rsidTr="00743A72">
        <w:tc>
          <w:tcPr>
            <w:tcW w:w="820" w:type="dxa"/>
            <w:vMerge/>
          </w:tcPr>
          <w:p w14:paraId="49B45A51" w14:textId="77777777" w:rsidR="00BD2BC6" w:rsidRPr="00060180" w:rsidRDefault="00BD2BC6" w:rsidP="004F613A">
            <w:pPr>
              <w:ind w:right="-284"/>
              <w:rPr>
                <w:sz w:val="28"/>
                <w:szCs w:val="28"/>
              </w:rPr>
            </w:pPr>
          </w:p>
        </w:tc>
        <w:tc>
          <w:tcPr>
            <w:tcW w:w="2895" w:type="dxa"/>
            <w:vMerge/>
          </w:tcPr>
          <w:p w14:paraId="26F9B603" w14:textId="77777777" w:rsidR="00BD2BC6" w:rsidRPr="00060180" w:rsidRDefault="00BD2BC6" w:rsidP="004F613A">
            <w:pPr>
              <w:ind w:right="-284"/>
              <w:rPr>
                <w:sz w:val="28"/>
                <w:szCs w:val="28"/>
              </w:rPr>
            </w:pPr>
          </w:p>
        </w:tc>
        <w:tc>
          <w:tcPr>
            <w:tcW w:w="1671" w:type="dxa"/>
          </w:tcPr>
          <w:p w14:paraId="54C849B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2C1976D" w14:textId="77777777" w:rsidR="00BD2BC6" w:rsidRPr="00060180" w:rsidRDefault="00BD2BC6" w:rsidP="004F613A">
            <w:pPr>
              <w:ind w:right="-284"/>
              <w:rPr>
                <w:sz w:val="28"/>
                <w:szCs w:val="28"/>
              </w:rPr>
            </w:pPr>
            <w:r w:rsidRPr="00060180">
              <w:rPr>
                <w:sz w:val="28"/>
                <w:szCs w:val="28"/>
              </w:rPr>
              <w:t>0,0</w:t>
            </w:r>
          </w:p>
        </w:tc>
        <w:tc>
          <w:tcPr>
            <w:tcW w:w="1164" w:type="dxa"/>
          </w:tcPr>
          <w:p w14:paraId="77DAFA2D" w14:textId="77777777" w:rsidR="00BD2BC6" w:rsidRPr="00060180" w:rsidRDefault="00BD2BC6" w:rsidP="004F613A">
            <w:pPr>
              <w:ind w:right="-284"/>
              <w:rPr>
                <w:sz w:val="28"/>
                <w:szCs w:val="28"/>
              </w:rPr>
            </w:pPr>
            <w:r w:rsidRPr="00060180">
              <w:rPr>
                <w:sz w:val="28"/>
                <w:szCs w:val="28"/>
              </w:rPr>
              <w:t>0,0</w:t>
            </w:r>
          </w:p>
        </w:tc>
        <w:tc>
          <w:tcPr>
            <w:tcW w:w="1134" w:type="dxa"/>
          </w:tcPr>
          <w:p w14:paraId="26BC786D" w14:textId="77777777" w:rsidR="00BD2BC6" w:rsidRPr="00060180" w:rsidRDefault="00BD2BC6" w:rsidP="004F613A">
            <w:pPr>
              <w:ind w:right="-284"/>
              <w:rPr>
                <w:sz w:val="28"/>
                <w:szCs w:val="28"/>
              </w:rPr>
            </w:pPr>
            <w:r w:rsidRPr="00060180">
              <w:rPr>
                <w:sz w:val="28"/>
                <w:szCs w:val="28"/>
              </w:rPr>
              <w:t>0,0</w:t>
            </w:r>
          </w:p>
        </w:tc>
        <w:tc>
          <w:tcPr>
            <w:tcW w:w="1276" w:type="dxa"/>
          </w:tcPr>
          <w:p w14:paraId="2764AC9D" w14:textId="77777777" w:rsidR="00BD2BC6" w:rsidRPr="00060180" w:rsidRDefault="00BD2BC6" w:rsidP="004F613A">
            <w:pPr>
              <w:ind w:right="-284"/>
              <w:rPr>
                <w:sz w:val="28"/>
                <w:szCs w:val="28"/>
              </w:rPr>
            </w:pPr>
            <w:r w:rsidRPr="00060180">
              <w:rPr>
                <w:sz w:val="28"/>
                <w:szCs w:val="28"/>
              </w:rPr>
              <w:t>0,0</w:t>
            </w:r>
          </w:p>
        </w:tc>
        <w:tc>
          <w:tcPr>
            <w:tcW w:w="850" w:type="dxa"/>
          </w:tcPr>
          <w:p w14:paraId="5C3ED3A8" w14:textId="77777777" w:rsidR="00BD2BC6" w:rsidRPr="00060180" w:rsidRDefault="00BD2BC6" w:rsidP="004F613A">
            <w:pPr>
              <w:ind w:right="-284"/>
              <w:rPr>
                <w:sz w:val="28"/>
                <w:szCs w:val="28"/>
              </w:rPr>
            </w:pPr>
            <w:r w:rsidRPr="00060180">
              <w:rPr>
                <w:sz w:val="28"/>
                <w:szCs w:val="28"/>
              </w:rPr>
              <w:t>0,0</w:t>
            </w:r>
          </w:p>
        </w:tc>
        <w:tc>
          <w:tcPr>
            <w:tcW w:w="993" w:type="dxa"/>
          </w:tcPr>
          <w:p w14:paraId="714ABEF4" w14:textId="77777777" w:rsidR="00BD2BC6" w:rsidRPr="00060180" w:rsidRDefault="00BD2BC6" w:rsidP="004F613A">
            <w:pPr>
              <w:ind w:right="-284"/>
              <w:rPr>
                <w:sz w:val="28"/>
                <w:szCs w:val="28"/>
              </w:rPr>
            </w:pPr>
            <w:r w:rsidRPr="00060180">
              <w:rPr>
                <w:sz w:val="28"/>
                <w:szCs w:val="28"/>
              </w:rPr>
              <w:t>0,0</w:t>
            </w:r>
          </w:p>
        </w:tc>
        <w:tc>
          <w:tcPr>
            <w:tcW w:w="1559" w:type="dxa"/>
            <w:vMerge/>
          </w:tcPr>
          <w:p w14:paraId="5B8C7832" w14:textId="77777777" w:rsidR="00BD2BC6" w:rsidRPr="00060180" w:rsidRDefault="00BD2BC6" w:rsidP="004F613A">
            <w:pPr>
              <w:ind w:right="-284"/>
              <w:rPr>
                <w:sz w:val="28"/>
                <w:szCs w:val="28"/>
              </w:rPr>
            </w:pPr>
          </w:p>
        </w:tc>
        <w:tc>
          <w:tcPr>
            <w:tcW w:w="1701" w:type="dxa"/>
            <w:vMerge/>
            <w:vAlign w:val="center"/>
          </w:tcPr>
          <w:p w14:paraId="36EC0330" w14:textId="77777777" w:rsidR="00BD2BC6" w:rsidRPr="00060180" w:rsidRDefault="00BD2BC6" w:rsidP="004F613A">
            <w:pPr>
              <w:ind w:right="-284"/>
              <w:rPr>
                <w:sz w:val="28"/>
                <w:szCs w:val="28"/>
              </w:rPr>
            </w:pPr>
          </w:p>
        </w:tc>
      </w:tr>
      <w:tr w:rsidR="00BD2BC6" w:rsidRPr="00060180" w14:paraId="1B4BD785" w14:textId="77777777" w:rsidTr="00743A72">
        <w:tc>
          <w:tcPr>
            <w:tcW w:w="820" w:type="dxa"/>
            <w:vMerge/>
          </w:tcPr>
          <w:p w14:paraId="016D9EAC" w14:textId="77777777" w:rsidR="00BD2BC6" w:rsidRPr="00060180" w:rsidRDefault="00BD2BC6" w:rsidP="004F613A">
            <w:pPr>
              <w:ind w:right="-284"/>
              <w:rPr>
                <w:sz w:val="28"/>
                <w:szCs w:val="28"/>
              </w:rPr>
            </w:pPr>
          </w:p>
        </w:tc>
        <w:tc>
          <w:tcPr>
            <w:tcW w:w="2895" w:type="dxa"/>
            <w:vMerge/>
          </w:tcPr>
          <w:p w14:paraId="656CE787" w14:textId="77777777" w:rsidR="00BD2BC6" w:rsidRPr="00060180" w:rsidRDefault="00BD2BC6" w:rsidP="004F613A">
            <w:pPr>
              <w:ind w:right="-284"/>
              <w:rPr>
                <w:sz w:val="28"/>
                <w:szCs w:val="28"/>
              </w:rPr>
            </w:pPr>
          </w:p>
        </w:tc>
        <w:tc>
          <w:tcPr>
            <w:tcW w:w="1671" w:type="dxa"/>
          </w:tcPr>
          <w:p w14:paraId="1DFB04F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1FAD572" w14:textId="77777777" w:rsidR="00BD2BC6" w:rsidRPr="00060180" w:rsidRDefault="00BD2BC6" w:rsidP="004F613A">
            <w:pPr>
              <w:ind w:right="-284"/>
              <w:rPr>
                <w:sz w:val="28"/>
                <w:szCs w:val="28"/>
              </w:rPr>
            </w:pPr>
            <w:r w:rsidRPr="00060180">
              <w:rPr>
                <w:sz w:val="28"/>
                <w:szCs w:val="28"/>
              </w:rPr>
              <w:t>0,0</w:t>
            </w:r>
          </w:p>
        </w:tc>
        <w:tc>
          <w:tcPr>
            <w:tcW w:w="1164" w:type="dxa"/>
          </w:tcPr>
          <w:p w14:paraId="4EDB3C19" w14:textId="77777777" w:rsidR="00BD2BC6" w:rsidRPr="00060180" w:rsidRDefault="00BD2BC6" w:rsidP="004F613A">
            <w:pPr>
              <w:ind w:right="-284"/>
              <w:rPr>
                <w:sz w:val="28"/>
                <w:szCs w:val="28"/>
              </w:rPr>
            </w:pPr>
            <w:r w:rsidRPr="00060180">
              <w:rPr>
                <w:sz w:val="28"/>
                <w:szCs w:val="28"/>
              </w:rPr>
              <w:t>0,0</w:t>
            </w:r>
          </w:p>
        </w:tc>
        <w:tc>
          <w:tcPr>
            <w:tcW w:w="1134" w:type="dxa"/>
          </w:tcPr>
          <w:p w14:paraId="4B9D6213" w14:textId="77777777" w:rsidR="00BD2BC6" w:rsidRPr="00060180" w:rsidRDefault="00BD2BC6" w:rsidP="004F613A">
            <w:pPr>
              <w:ind w:right="-284"/>
              <w:rPr>
                <w:sz w:val="28"/>
                <w:szCs w:val="28"/>
              </w:rPr>
            </w:pPr>
            <w:r w:rsidRPr="00060180">
              <w:rPr>
                <w:sz w:val="28"/>
                <w:szCs w:val="28"/>
              </w:rPr>
              <w:t>0,0</w:t>
            </w:r>
          </w:p>
        </w:tc>
        <w:tc>
          <w:tcPr>
            <w:tcW w:w="1276" w:type="dxa"/>
          </w:tcPr>
          <w:p w14:paraId="6FC84851" w14:textId="77777777" w:rsidR="00BD2BC6" w:rsidRPr="00060180" w:rsidRDefault="00BD2BC6" w:rsidP="004F613A">
            <w:pPr>
              <w:ind w:right="-284"/>
              <w:rPr>
                <w:sz w:val="28"/>
                <w:szCs w:val="28"/>
              </w:rPr>
            </w:pPr>
            <w:r w:rsidRPr="00060180">
              <w:rPr>
                <w:sz w:val="28"/>
                <w:szCs w:val="28"/>
              </w:rPr>
              <w:t>0,0</w:t>
            </w:r>
          </w:p>
        </w:tc>
        <w:tc>
          <w:tcPr>
            <w:tcW w:w="850" w:type="dxa"/>
          </w:tcPr>
          <w:p w14:paraId="718B4E53" w14:textId="77777777" w:rsidR="00BD2BC6" w:rsidRPr="00060180" w:rsidRDefault="00BD2BC6" w:rsidP="004F613A">
            <w:pPr>
              <w:ind w:right="-284"/>
              <w:rPr>
                <w:sz w:val="28"/>
                <w:szCs w:val="28"/>
              </w:rPr>
            </w:pPr>
            <w:r w:rsidRPr="00060180">
              <w:rPr>
                <w:sz w:val="28"/>
                <w:szCs w:val="28"/>
              </w:rPr>
              <w:t>0,0</w:t>
            </w:r>
          </w:p>
        </w:tc>
        <w:tc>
          <w:tcPr>
            <w:tcW w:w="993" w:type="dxa"/>
          </w:tcPr>
          <w:p w14:paraId="0848AC95" w14:textId="77777777" w:rsidR="00BD2BC6" w:rsidRPr="00060180" w:rsidRDefault="00BD2BC6" w:rsidP="004F613A">
            <w:pPr>
              <w:ind w:right="-284"/>
              <w:rPr>
                <w:sz w:val="28"/>
                <w:szCs w:val="28"/>
              </w:rPr>
            </w:pPr>
            <w:r w:rsidRPr="00060180">
              <w:rPr>
                <w:sz w:val="28"/>
                <w:szCs w:val="28"/>
              </w:rPr>
              <w:t>0,0</w:t>
            </w:r>
          </w:p>
        </w:tc>
        <w:tc>
          <w:tcPr>
            <w:tcW w:w="1559" w:type="dxa"/>
            <w:vMerge/>
          </w:tcPr>
          <w:p w14:paraId="67118F4B" w14:textId="77777777" w:rsidR="00BD2BC6" w:rsidRPr="00060180" w:rsidRDefault="00BD2BC6" w:rsidP="004F613A">
            <w:pPr>
              <w:ind w:right="-284"/>
              <w:rPr>
                <w:sz w:val="28"/>
                <w:szCs w:val="28"/>
              </w:rPr>
            </w:pPr>
          </w:p>
        </w:tc>
        <w:tc>
          <w:tcPr>
            <w:tcW w:w="1701" w:type="dxa"/>
            <w:vMerge/>
            <w:vAlign w:val="center"/>
          </w:tcPr>
          <w:p w14:paraId="27B30ECF" w14:textId="77777777" w:rsidR="00BD2BC6" w:rsidRPr="00060180" w:rsidRDefault="00BD2BC6" w:rsidP="004F613A">
            <w:pPr>
              <w:ind w:right="-284"/>
              <w:rPr>
                <w:sz w:val="28"/>
                <w:szCs w:val="28"/>
              </w:rPr>
            </w:pPr>
          </w:p>
        </w:tc>
      </w:tr>
      <w:tr w:rsidR="00BD2BC6" w:rsidRPr="00060180" w14:paraId="4495827D" w14:textId="77777777" w:rsidTr="00743A72">
        <w:tc>
          <w:tcPr>
            <w:tcW w:w="820" w:type="dxa"/>
            <w:vMerge/>
          </w:tcPr>
          <w:p w14:paraId="4797C542" w14:textId="77777777" w:rsidR="00BD2BC6" w:rsidRPr="00060180" w:rsidRDefault="00BD2BC6" w:rsidP="004F613A">
            <w:pPr>
              <w:ind w:right="-284"/>
              <w:rPr>
                <w:sz w:val="28"/>
                <w:szCs w:val="28"/>
              </w:rPr>
            </w:pPr>
          </w:p>
        </w:tc>
        <w:tc>
          <w:tcPr>
            <w:tcW w:w="2895" w:type="dxa"/>
            <w:vMerge/>
          </w:tcPr>
          <w:p w14:paraId="24775ACE" w14:textId="77777777" w:rsidR="00BD2BC6" w:rsidRPr="00060180" w:rsidRDefault="00BD2BC6" w:rsidP="004F613A">
            <w:pPr>
              <w:ind w:right="-284"/>
              <w:rPr>
                <w:sz w:val="28"/>
                <w:szCs w:val="28"/>
              </w:rPr>
            </w:pPr>
          </w:p>
        </w:tc>
        <w:tc>
          <w:tcPr>
            <w:tcW w:w="1671" w:type="dxa"/>
          </w:tcPr>
          <w:p w14:paraId="11E364E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BA2EA7A" w14:textId="77777777" w:rsidR="00BD2BC6" w:rsidRPr="00060180" w:rsidRDefault="00BD2BC6" w:rsidP="004F613A">
            <w:pPr>
              <w:ind w:right="-284"/>
              <w:rPr>
                <w:sz w:val="28"/>
                <w:szCs w:val="28"/>
              </w:rPr>
            </w:pPr>
            <w:r w:rsidRPr="00060180">
              <w:rPr>
                <w:sz w:val="28"/>
                <w:szCs w:val="28"/>
              </w:rPr>
              <w:t>1668,5</w:t>
            </w:r>
          </w:p>
        </w:tc>
        <w:tc>
          <w:tcPr>
            <w:tcW w:w="1164" w:type="dxa"/>
          </w:tcPr>
          <w:p w14:paraId="140A2E21" w14:textId="77777777" w:rsidR="00BD2BC6" w:rsidRPr="00060180" w:rsidRDefault="00BD2BC6" w:rsidP="004F613A">
            <w:pPr>
              <w:ind w:right="-284"/>
              <w:rPr>
                <w:sz w:val="28"/>
                <w:szCs w:val="28"/>
              </w:rPr>
            </w:pPr>
            <w:r w:rsidRPr="00060180">
              <w:rPr>
                <w:sz w:val="28"/>
                <w:szCs w:val="28"/>
              </w:rPr>
              <w:t>1668,5</w:t>
            </w:r>
          </w:p>
        </w:tc>
        <w:tc>
          <w:tcPr>
            <w:tcW w:w="1134" w:type="dxa"/>
          </w:tcPr>
          <w:p w14:paraId="6598595D" w14:textId="77777777" w:rsidR="00BD2BC6" w:rsidRPr="00060180" w:rsidRDefault="00BD2BC6" w:rsidP="004F613A">
            <w:pPr>
              <w:ind w:right="-284"/>
              <w:rPr>
                <w:sz w:val="28"/>
                <w:szCs w:val="28"/>
              </w:rPr>
            </w:pPr>
            <w:r w:rsidRPr="00060180">
              <w:rPr>
                <w:sz w:val="28"/>
                <w:szCs w:val="28"/>
              </w:rPr>
              <w:t>0,0</w:t>
            </w:r>
          </w:p>
        </w:tc>
        <w:tc>
          <w:tcPr>
            <w:tcW w:w="1276" w:type="dxa"/>
          </w:tcPr>
          <w:p w14:paraId="20A93987" w14:textId="77777777" w:rsidR="00BD2BC6" w:rsidRPr="00060180" w:rsidRDefault="00BD2BC6" w:rsidP="004F613A">
            <w:pPr>
              <w:ind w:right="-284"/>
              <w:rPr>
                <w:sz w:val="28"/>
                <w:szCs w:val="28"/>
              </w:rPr>
            </w:pPr>
            <w:r w:rsidRPr="00060180">
              <w:rPr>
                <w:sz w:val="28"/>
                <w:szCs w:val="28"/>
              </w:rPr>
              <w:t>0,0</w:t>
            </w:r>
          </w:p>
        </w:tc>
        <w:tc>
          <w:tcPr>
            <w:tcW w:w="850" w:type="dxa"/>
          </w:tcPr>
          <w:p w14:paraId="1710A35F" w14:textId="77777777" w:rsidR="00BD2BC6" w:rsidRPr="00060180" w:rsidRDefault="00BD2BC6" w:rsidP="004F613A">
            <w:pPr>
              <w:ind w:right="-284"/>
              <w:rPr>
                <w:sz w:val="28"/>
                <w:szCs w:val="28"/>
              </w:rPr>
            </w:pPr>
            <w:r w:rsidRPr="00060180">
              <w:rPr>
                <w:sz w:val="28"/>
                <w:szCs w:val="28"/>
              </w:rPr>
              <w:t>0,0</w:t>
            </w:r>
          </w:p>
        </w:tc>
        <w:tc>
          <w:tcPr>
            <w:tcW w:w="993" w:type="dxa"/>
          </w:tcPr>
          <w:p w14:paraId="7458373E" w14:textId="77777777" w:rsidR="00BD2BC6" w:rsidRPr="00060180" w:rsidRDefault="00BD2BC6" w:rsidP="004F613A">
            <w:pPr>
              <w:ind w:right="-284"/>
              <w:rPr>
                <w:sz w:val="28"/>
                <w:szCs w:val="28"/>
              </w:rPr>
            </w:pPr>
            <w:r w:rsidRPr="00060180">
              <w:rPr>
                <w:sz w:val="28"/>
                <w:szCs w:val="28"/>
              </w:rPr>
              <w:t>0,0</w:t>
            </w:r>
          </w:p>
        </w:tc>
        <w:tc>
          <w:tcPr>
            <w:tcW w:w="1559" w:type="dxa"/>
            <w:vMerge/>
          </w:tcPr>
          <w:p w14:paraId="774C4D84" w14:textId="77777777" w:rsidR="00BD2BC6" w:rsidRPr="00060180" w:rsidRDefault="00BD2BC6" w:rsidP="004F613A">
            <w:pPr>
              <w:ind w:right="-284"/>
              <w:rPr>
                <w:sz w:val="28"/>
                <w:szCs w:val="28"/>
              </w:rPr>
            </w:pPr>
          </w:p>
        </w:tc>
        <w:tc>
          <w:tcPr>
            <w:tcW w:w="1701" w:type="dxa"/>
            <w:vMerge/>
            <w:vAlign w:val="center"/>
          </w:tcPr>
          <w:p w14:paraId="4546B4DE" w14:textId="77777777" w:rsidR="00BD2BC6" w:rsidRPr="00060180" w:rsidRDefault="00BD2BC6" w:rsidP="004F613A">
            <w:pPr>
              <w:ind w:right="-284"/>
              <w:rPr>
                <w:sz w:val="28"/>
                <w:szCs w:val="28"/>
              </w:rPr>
            </w:pPr>
          </w:p>
        </w:tc>
      </w:tr>
      <w:tr w:rsidR="00BD2BC6" w:rsidRPr="00060180" w14:paraId="2C36A805" w14:textId="77777777" w:rsidTr="00743A72">
        <w:tc>
          <w:tcPr>
            <w:tcW w:w="820" w:type="dxa"/>
            <w:vMerge/>
          </w:tcPr>
          <w:p w14:paraId="36BBC715" w14:textId="77777777" w:rsidR="00BD2BC6" w:rsidRPr="00060180" w:rsidRDefault="00BD2BC6" w:rsidP="004F613A">
            <w:pPr>
              <w:ind w:right="-284"/>
              <w:rPr>
                <w:sz w:val="28"/>
                <w:szCs w:val="28"/>
              </w:rPr>
            </w:pPr>
          </w:p>
        </w:tc>
        <w:tc>
          <w:tcPr>
            <w:tcW w:w="2895" w:type="dxa"/>
            <w:vMerge/>
          </w:tcPr>
          <w:p w14:paraId="5CD14A04" w14:textId="77777777" w:rsidR="00BD2BC6" w:rsidRPr="00060180" w:rsidRDefault="00BD2BC6" w:rsidP="004F613A">
            <w:pPr>
              <w:ind w:right="-284"/>
              <w:rPr>
                <w:sz w:val="28"/>
                <w:szCs w:val="28"/>
              </w:rPr>
            </w:pPr>
          </w:p>
        </w:tc>
        <w:tc>
          <w:tcPr>
            <w:tcW w:w="1671" w:type="dxa"/>
          </w:tcPr>
          <w:p w14:paraId="6411700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C0421C1" w14:textId="77777777" w:rsidR="00BD2BC6" w:rsidRPr="00060180" w:rsidRDefault="00BD2BC6" w:rsidP="004F613A">
            <w:pPr>
              <w:ind w:right="-284"/>
              <w:rPr>
                <w:sz w:val="28"/>
                <w:szCs w:val="28"/>
              </w:rPr>
            </w:pPr>
            <w:r w:rsidRPr="00060180">
              <w:rPr>
                <w:sz w:val="28"/>
                <w:szCs w:val="28"/>
              </w:rPr>
              <w:t>0,0</w:t>
            </w:r>
          </w:p>
        </w:tc>
        <w:tc>
          <w:tcPr>
            <w:tcW w:w="1164" w:type="dxa"/>
          </w:tcPr>
          <w:p w14:paraId="158F8EBB" w14:textId="77777777" w:rsidR="00BD2BC6" w:rsidRPr="00060180" w:rsidRDefault="00BD2BC6" w:rsidP="004F613A">
            <w:pPr>
              <w:ind w:right="-284"/>
              <w:rPr>
                <w:sz w:val="28"/>
                <w:szCs w:val="28"/>
              </w:rPr>
            </w:pPr>
            <w:r w:rsidRPr="00060180">
              <w:rPr>
                <w:sz w:val="28"/>
                <w:szCs w:val="28"/>
              </w:rPr>
              <w:t>0,0</w:t>
            </w:r>
          </w:p>
        </w:tc>
        <w:tc>
          <w:tcPr>
            <w:tcW w:w="1134" w:type="dxa"/>
          </w:tcPr>
          <w:p w14:paraId="3F635674" w14:textId="77777777" w:rsidR="00BD2BC6" w:rsidRPr="00060180" w:rsidRDefault="00BD2BC6" w:rsidP="004F613A">
            <w:pPr>
              <w:ind w:right="-284"/>
              <w:rPr>
                <w:sz w:val="28"/>
                <w:szCs w:val="28"/>
              </w:rPr>
            </w:pPr>
            <w:r w:rsidRPr="00060180">
              <w:rPr>
                <w:sz w:val="28"/>
                <w:szCs w:val="28"/>
              </w:rPr>
              <w:t>0,0</w:t>
            </w:r>
          </w:p>
        </w:tc>
        <w:tc>
          <w:tcPr>
            <w:tcW w:w="1276" w:type="dxa"/>
          </w:tcPr>
          <w:p w14:paraId="60F874A8" w14:textId="77777777" w:rsidR="00BD2BC6" w:rsidRPr="00060180" w:rsidRDefault="00BD2BC6" w:rsidP="004F613A">
            <w:pPr>
              <w:ind w:right="-284"/>
              <w:rPr>
                <w:sz w:val="28"/>
                <w:szCs w:val="28"/>
              </w:rPr>
            </w:pPr>
            <w:r w:rsidRPr="00060180">
              <w:rPr>
                <w:sz w:val="28"/>
                <w:szCs w:val="28"/>
              </w:rPr>
              <w:t>0,0</w:t>
            </w:r>
          </w:p>
        </w:tc>
        <w:tc>
          <w:tcPr>
            <w:tcW w:w="850" w:type="dxa"/>
          </w:tcPr>
          <w:p w14:paraId="36A04D0A" w14:textId="77777777" w:rsidR="00BD2BC6" w:rsidRPr="00060180" w:rsidRDefault="00BD2BC6" w:rsidP="004F613A">
            <w:pPr>
              <w:ind w:right="-284"/>
              <w:rPr>
                <w:sz w:val="28"/>
                <w:szCs w:val="28"/>
              </w:rPr>
            </w:pPr>
            <w:r w:rsidRPr="00060180">
              <w:rPr>
                <w:sz w:val="28"/>
                <w:szCs w:val="28"/>
              </w:rPr>
              <w:t>0,0</w:t>
            </w:r>
          </w:p>
        </w:tc>
        <w:tc>
          <w:tcPr>
            <w:tcW w:w="993" w:type="dxa"/>
          </w:tcPr>
          <w:p w14:paraId="3EB843B6" w14:textId="77777777" w:rsidR="00BD2BC6" w:rsidRPr="00060180" w:rsidRDefault="00BD2BC6" w:rsidP="004F613A">
            <w:pPr>
              <w:ind w:right="-284"/>
              <w:rPr>
                <w:sz w:val="28"/>
                <w:szCs w:val="28"/>
              </w:rPr>
            </w:pPr>
            <w:r w:rsidRPr="00060180">
              <w:rPr>
                <w:sz w:val="28"/>
                <w:szCs w:val="28"/>
              </w:rPr>
              <w:t>0,0</w:t>
            </w:r>
          </w:p>
        </w:tc>
        <w:tc>
          <w:tcPr>
            <w:tcW w:w="1559" w:type="dxa"/>
            <w:vMerge/>
          </w:tcPr>
          <w:p w14:paraId="3E0A771B" w14:textId="77777777" w:rsidR="00BD2BC6" w:rsidRPr="00060180" w:rsidRDefault="00BD2BC6" w:rsidP="004F613A">
            <w:pPr>
              <w:ind w:right="-284"/>
              <w:rPr>
                <w:sz w:val="28"/>
                <w:szCs w:val="28"/>
              </w:rPr>
            </w:pPr>
          </w:p>
        </w:tc>
        <w:tc>
          <w:tcPr>
            <w:tcW w:w="1701" w:type="dxa"/>
            <w:vMerge/>
            <w:vAlign w:val="center"/>
          </w:tcPr>
          <w:p w14:paraId="3288266B" w14:textId="77777777" w:rsidR="00BD2BC6" w:rsidRPr="00060180" w:rsidRDefault="00BD2BC6" w:rsidP="004F613A">
            <w:pPr>
              <w:ind w:right="-284"/>
              <w:rPr>
                <w:sz w:val="28"/>
                <w:szCs w:val="28"/>
              </w:rPr>
            </w:pPr>
          </w:p>
        </w:tc>
      </w:tr>
      <w:tr w:rsidR="00BD2BC6" w:rsidRPr="00060180" w14:paraId="18811596" w14:textId="77777777" w:rsidTr="00743A72">
        <w:tc>
          <w:tcPr>
            <w:tcW w:w="820" w:type="dxa"/>
            <w:vMerge w:val="restart"/>
          </w:tcPr>
          <w:p w14:paraId="47D896CA" w14:textId="77777777" w:rsidR="00BD2BC6" w:rsidRPr="00060180" w:rsidRDefault="00BD2BC6" w:rsidP="004F613A">
            <w:pPr>
              <w:ind w:right="-284"/>
              <w:rPr>
                <w:sz w:val="28"/>
                <w:szCs w:val="28"/>
              </w:rPr>
            </w:pPr>
            <w:r w:rsidRPr="00060180">
              <w:rPr>
                <w:sz w:val="28"/>
                <w:szCs w:val="28"/>
              </w:rPr>
              <w:t>1.1.3</w:t>
            </w:r>
          </w:p>
        </w:tc>
        <w:tc>
          <w:tcPr>
            <w:tcW w:w="2895" w:type="dxa"/>
            <w:vMerge w:val="restart"/>
          </w:tcPr>
          <w:p w14:paraId="5B1DAE74" w14:textId="77777777" w:rsidR="00BD2BC6" w:rsidRPr="00060180" w:rsidRDefault="00BD2BC6" w:rsidP="004F613A">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1CBA87A3" w14:textId="77777777" w:rsidR="00BD2BC6" w:rsidRPr="00060180" w:rsidRDefault="00BD2BC6" w:rsidP="004F613A">
            <w:pPr>
              <w:ind w:right="-284"/>
              <w:rPr>
                <w:sz w:val="28"/>
                <w:szCs w:val="28"/>
              </w:rPr>
            </w:pPr>
            <w:r w:rsidRPr="00060180">
              <w:rPr>
                <w:sz w:val="28"/>
                <w:szCs w:val="28"/>
              </w:rPr>
              <w:t>всего</w:t>
            </w:r>
          </w:p>
        </w:tc>
        <w:tc>
          <w:tcPr>
            <w:tcW w:w="1276" w:type="dxa"/>
          </w:tcPr>
          <w:p w14:paraId="3AF2367B" w14:textId="77777777" w:rsidR="00BD2BC6" w:rsidRPr="00060180" w:rsidRDefault="00BD2BC6" w:rsidP="004F613A">
            <w:pPr>
              <w:ind w:right="-284"/>
              <w:rPr>
                <w:sz w:val="28"/>
                <w:szCs w:val="28"/>
              </w:rPr>
            </w:pPr>
            <w:r w:rsidRPr="00060180">
              <w:rPr>
                <w:sz w:val="28"/>
                <w:szCs w:val="28"/>
              </w:rPr>
              <w:t>2400,0</w:t>
            </w:r>
          </w:p>
        </w:tc>
        <w:tc>
          <w:tcPr>
            <w:tcW w:w="1164" w:type="dxa"/>
          </w:tcPr>
          <w:p w14:paraId="7920E459" w14:textId="77777777" w:rsidR="00BD2BC6" w:rsidRPr="00060180" w:rsidRDefault="00BD2BC6" w:rsidP="004F613A">
            <w:pPr>
              <w:rPr>
                <w:sz w:val="28"/>
                <w:szCs w:val="28"/>
              </w:rPr>
            </w:pPr>
            <w:r w:rsidRPr="00060180">
              <w:rPr>
                <w:sz w:val="28"/>
                <w:szCs w:val="28"/>
              </w:rPr>
              <w:t>0,0</w:t>
            </w:r>
          </w:p>
        </w:tc>
        <w:tc>
          <w:tcPr>
            <w:tcW w:w="1134" w:type="dxa"/>
          </w:tcPr>
          <w:p w14:paraId="7DE51819" w14:textId="77777777" w:rsidR="00BD2BC6" w:rsidRPr="00060180" w:rsidRDefault="00BD2BC6" w:rsidP="004F613A">
            <w:pPr>
              <w:rPr>
                <w:sz w:val="28"/>
                <w:szCs w:val="28"/>
              </w:rPr>
            </w:pPr>
            <w:r w:rsidRPr="00060180">
              <w:rPr>
                <w:sz w:val="28"/>
                <w:szCs w:val="28"/>
              </w:rPr>
              <w:t>0,0</w:t>
            </w:r>
          </w:p>
        </w:tc>
        <w:tc>
          <w:tcPr>
            <w:tcW w:w="1276" w:type="dxa"/>
          </w:tcPr>
          <w:p w14:paraId="58DA7B54" w14:textId="77777777" w:rsidR="00BD2BC6" w:rsidRPr="00060180" w:rsidRDefault="00BD2BC6" w:rsidP="004F613A">
            <w:pPr>
              <w:ind w:right="-284"/>
              <w:rPr>
                <w:sz w:val="28"/>
                <w:szCs w:val="28"/>
              </w:rPr>
            </w:pPr>
            <w:r w:rsidRPr="00060180">
              <w:rPr>
                <w:sz w:val="28"/>
                <w:szCs w:val="28"/>
              </w:rPr>
              <w:t>0,0</w:t>
            </w:r>
          </w:p>
        </w:tc>
        <w:tc>
          <w:tcPr>
            <w:tcW w:w="850" w:type="dxa"/>
          </w:tcPr>
          <w:p w14:paraId="50BA3648" w14:textId="77777777" w:rsidR="00BD2BC6" w:rsidRPr="00060180" w:rsidRDefault="00BD2BC6" w:rsidP="004F613A">
            <w:pPr>
              <w:ind w:right="-284"/>
              <w:rPr>
                <w:sz w:val="28"/>
                <w:szCs w:val="28"/>
              </w:rPr>
            </w:pPr>
            <w:r w:rsidRPr="00060180">
              <w:rPr>
                <w:sz w:val="28"/>
                <w:szCs w:val="28"/>
              </w:rPr>
              <w:t>0,0</w:t>
            </w:r>
          </w:p>
        </w:tc>
        <w:tc>
          <w:tcPr>
            <w:tcW w:w="993" w:type="dxa"/>
          </w:tcPr>
          <w:p w14:paraId="12C1502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D2CECDE"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5F87CE6C" w14:textId="77777777" w:rsidR="00BD2BC6" w:rsidRPr="00060180" w:rsidRDefault="00BD2BC6" w:rsidP="004F613A">
            <w:pPr>
              <w:ind w:right="-284"/>
              <w:rPr>
                <w:sz w:val="28"/>
                <w:szCs w:val="28"/>
              </w:rPr>
            </w:pPr>
            <w:r w:rsidRPr="00060180">
              <w:rPr>
                <w:sz w:val="28"/>
                <w:szCs w:val="28"/>
              </w:rPr>
              <w:t>2021 г.- 700 м2</w:t>
            </w:r>
          </w:p>
          <w:p w14:paraId="7806F3E6" w14:textId="77777777" w:rsidR="00BD2BC6" w:rsidRPr="00060180" w:rsidRDefault="00BD2BC6" w:rsidP="004F613A">
            <w:pPr>
              <w:ind w:right="-284"/>
              <w:rPr>
                <w:sz w:val="28"/>
                <w:szCs w:val="28"/>
              </w:rPr>
            </w:pPr>
            <w:r w:rsidRPr="00060180">
              <w:rPr>
                <w:sz w:val="28"/>
                <w:szCs w:val="28"/>
              </w:rPr>
              <w:t>2022 г. – м2</w:t>
            </w:r>
          </w:p>
          <w:p w14:paraId="3DC7C99F" w14:textId="77777777" w:rsidR="00BD2BC6" w:rsidRPr="00060180" w:rsidRDefault="00BD2BC6" w:rsidP="004F613A">
            <w:pPr>
              <w:ind w:right="-284"/>
              <w:rPr>
                <w:sz w:val="28"/>
                <w:szCs w:val="28"/>
              </w:rPr>
            </w:pPr>
            <w:r w:rsidRPr="00060180">
              <w:rPr>
                <w:sz w:val="28"/>
                <w:szCs w:val="28"/>
              </w:rPr>
              <w:t>2023 г. – 830 м2.</w:t>
            </w:r>
          </w:p>
          <w:p w14:paraId="348EB766" w14:textId="77777777" w:rsidR="00BD2BC6" w:rsidRPr="00060180" w:rsidRDefault="00BD2BC6" w:rsidP="004F613A">
            <w:pPr>
              <w:ind w:right="-284"/>
              <w:rPr>
                <w:sz w:val="28"/>
                <w:szCs w:val="28"/>
              </w:rPr>
            </w:pPr>
            <w:r w:rsidRPr="00060180">
              <w:rPr>
                <w:sz w:val="28"/>
                <w:szCs w:val="28"/>
              </w:rPr>
              <w:t>2024 г. – м2.</w:t>
            </w:r>
          </w:p>
          <w:p w14:paraId="621E8757" w14:textId="77777777" w:rsidR="00BD2BC6" w:rsidRPr="00060180" w:rsidRDefault="00BD2BC6" w:rsidP="004F613A">
            <w:pPr>
              <w:ind w:right="-284"/>
              <w:rPr>
                <w:sz w:val="28"/>
                <w:szCs w:val="28"/>
              </w:rPr>
            </w:pPr>
            <w:r w:rsidRPr="00060180">
              <w:rPr>
                <w:sz w:val="28"/>
                <w:szCs w:val="28"/>
              </w:rPr>
              <w:t>2025 г. – м2.</w:t>
            </w:r>
          </w:p>
        </w:tc>
        <w:tc>
          <w:tcPr>
            <w:tcW w:w="1701" w:type="dxa"/>
            <w:vMerge w:val="restart"/>
            <w:vAlign w:val="center"/>
          </w:tcPr>
          <w:p w14:paraId="483AF2CA"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A8226F9" w14:textId="77777777" w:rsidTr="00743A72">
        <w:tc>
          <w:tcPr>
            <w:tcW w:w="820" w:type="dxa"/>
            <w:vMerge/>
          </w:tcPr>
          <w:p w14:paraId="2B25EC0B" w14:textId="77777777" w:rsidR="00BD2BC6" w:rsidRPr="00060180" w:rsidRDefault="00BD2BC6" w:rsidP="004F613A">
            <w:pPr>
              <w:ind w:right="-284"/>
              <w:rPr>
                <w:sz w:val="28"/>
                <w:szCs w:val="28"/>
              </w:rPr>
            </w:pPr>
          </w:p>
        </w:tc>
        <w:tc>
          <w:tcPr>
            <w:tcW w:w="2895" w:type="dxa"/>
            <w:vMerge/>
          </w:tcPr>
          <w:p w14:paraId="68DD1F96" w14:textId="77777777" w:rsidR="00BD2BC6" w:rsidRPr="00060180" w:rsidRDefault="00BD2BC6" w:rsidP="004F613A">
            <w:pPr>
              <w:ind w:right="-284"/>
              <w:rPr>
                <w:sz w:val="28"/>
                <w:szCs w:val="28"/>
              </w:rPr>
            </w:pPr>
          </w:p>
        </w:tc>
        <w:tc>
          <w:tcPr>
            <w:tcW w:w="1671" w:type="dxa"/>
          </w:tcPr>
          <w:p w14:paraId="0611A32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DAD951D" w14:textId="77777777" w:rsidR="00BD2BC6" w:rsidRPr="00060180" w:rsidRDefault="00BD2BC6" w:rsidP="004F613A">
            <w:pPr>
              <w:ind w:right="-284"/>
              <w:rPr>
                <w:sz w:val="28"/>
                <w:szCs w:val="28"/>
              </w:rPr>
            </w:pPr>
            <w:r w:rsidRPr="00060180">
              <w:rPr>
                <w:sz w:val="28"/>
                <w:szCs w:val="28"/>
              </w:rPr>
              <w:t>0,0</w:t>
            </w:r>
          </w:p>
        </w:tc>
        <w:tc>
          <w:tcPr>
            <w:tcW w:w="1164" w:type="dxa"/>
          </w:tcPr>
          <w:p w14:paraId="373E7A56" w14:textId="77777777" w:rsidR="00BD2BC6" w:rsidRPr="00060180" w:rsidRDefault="00BD2BC6" w:rsidP="004F613A">
            <w:pPr>
              <w:rPr>
                <w:sz w:val="28"/>
                <w:szCs w:val="28"/>
              </w:rPr>
            </w:pPr>
            <w:r w:rsidRPr="00060180">
              <w:rPr>
                <w:sz w:val="28"/>
                <w:szCs w:val="28"/>
              </w:rPr>
              <w:t>0,0</w:t>
            </w:r>
          </w:p>
        </w:tc>
        <w:tc>
          <w:tcPr>
            <w:tcW w:w="1134" w:type="dxa"/>
          </w:tcPr>
          <w:p w14:paraId="72E8185F" w14:textId="77777777" w:rsidR="00BD2BC6" w:rsidRPr="00060180" w:rsidRDefault="00BD2BC6" w:rsidP="004F613A">
            <w:pPr>
              <w:rPr>
                <w:sz w:val="28"/>
                <w:szCs w:val="28"/>
              </w:rPr>
            </w:pPr>
            <w:r w:rsidRPr="00060180">
              <w:rPr>
                <w:sz w:val="28"/>
                <w:szCs w:val="28"/>
              </w:rPr>
              <w:t>0,0</w:t>
            </w:r>
          </w:p>
        </w:tc>
        <w:tc>
          <w:tcPr>
            <w:tcW w:w="1276" w:type="dxa"/>
          </w:tcPr>
          <w:p w14:paraId="4CFBDA44" w14:textId="77777777" w:rsidR="00BD2BC6" w:rsidRPr="00060180" w:rsidRDefault="00BD2BC6" w:rsidP="004F613A">
            <w:pPr>
              <w:ind w:right="-284"/>
              <w:rPr>
                <w:sz w:val="28"/>
                <w:szCs w:val="28"/>
              </w:rPr>
            </w:pPr>
            <w:r w:rsidRPr="00060180">
              <w:rPr>
                <w:sz w:val="28"/>
                <w:szCs w:val="28"/>
              </w:rPr>
              <w:t>0,0</w:t>
            </w:r>
          </w:p>
        </w:tc>
        <w:tc>
          <w:tcPr>
            <w:tcW w:w="850" w:type="dxa"/>
          </w:tcPr>
          <w:p w14:paraId="74F12FF4" w14:textId="77777777" w:rsidR="00BD2BC6" w:rsidRPr="00060180" w:rsidRDefault="00BD2BC6" w:rsidP="004F613A">
            <w:pPr>
              <w:ind w:right="-284"/>
              <w:rPr>
                <w:sz w:val="28"/>
                <w:szCs w:val="28"/>
              </w:rPr>
            </w:pPr>
            <w:r w:rsidRPr="00060180">
              <w:rPr>
                <w:sz w:val="28"/>
                <w:szCs w:val="28"/>
              </w:rPr>
              <w:t>0,0</w:t>
            </w:r>
          </w:p>
        </w:tc>
        <w:tc>
          <w:tcPr>
            <w:tcW w:w="993" w:type="dxa"/>
          </w:tcPr>
          <w:p w14:paraId="63C987E5" w14:textId="77777777" w:rsidR="00BD2BC6" w:rsidRPr="00060180" w:rsidRDefault="00BD2BC6" w:rsidP="004F613A">
            <w:pPr>
              <w:ind w:right="-284"/>
              <w:rPr>
                <w:sz w:val="28"/>
                <w:szCs w:val="28"/>
              </w:rPr>
            </w:pPr>
            <w:r w:rsidRPr="00060180">
              <w:rPr>
                <w:sz w:val="28"/>
                <w:szCs w:val="28"/>
              </w:rPr>
              <w:t>0,0</w:t>
            </w:r>
          </w:p>
        </w:tc>
        <w:tc>
          <w:tcPr>
            <w:tcW w:w="1559" w:type="dxa"/>
            <w:vMerge/>
          </w:tcPr>
          <w:p w14:paraId="456F3787" w14:textId="77777777" w:rsidR="00BD2BC6" w:rsidRPr="00060180" w:rsidRDefault="00BD2BC6" w:rsidP="004F613A">
            <w:pPr>
              <w:ind w:right="-284"/>
              <w:rPr>
                <w:sz w:val="28"/>
                <w:szCs w:val="28"/>
              </w:rPr>
            </w:pPr>
          </w:p>
        </w:tc>
        <w:tc>
          <w:tcPr>
            <w:tcW w:w="1701" w:type="dxa"/>
            <w:vMerge/>
            <w:vAlign w:val="center"/>
          </w:tcPr>
          <w:p w14:paraId="56B21FFE" w14:textId="77777777" w:rsidR="00BD2BC6" w:rsidRPr="00060180" w:rsidRDefault="00BD2BC6" w:rsidP="004F613A">
            <w:pPr>
              <w:ind w:right="-284"/>
              <w:rPr>
                <w:sz w:val="28"/>
                <w:szCs w:val="28"/>
              </w:rPr>
            </w:pPr>
          </w:p>
        </w:tc>
      </w:tr>
      <w:tr w:rsidR="00BD2BC6" w:rsidRPr="00060180" w14:paraId="11D3BF72" w14:textId="77777777" w:rsidTr="00743A72">
        <w:tc>
          <w:tcPr>
            <w:tcW w:w="820" w:type="dxa"/>
            <w:vMerge/>
          </w:tcPr>
          <w:p w14:paraId="3E1DCDD0" w14:textId="77777777" w:rsidR="00BD2BC6" w:rsidRPr="00060180" w:rsidRDefault="00BD2BC6" w:rsidP="004F613A">
            <w:pPr>
              <w:ind w:right="-284"/>
              <w:rPr>
                <w:sz w:val="28"/>
                <w:szCs w:val="28"/>
              </w:rPr>
            </w:pPr>
          </w:p>
        </w:tc>
        <w:tc>
          <w:tcPr>
            <w:tcW w:w="2895" w:type="dxa"/>
            <w:vMerge/>
          </w:tcPr>
          <w:p w14:paraId="186D769D" w14:textId="77777777" w:rsidR="00BD2BC6" w:rsidRPr="00060180" w:rsidRDefault="00BD2BC6" w:rsidP="004F613A">
            <w:pPr>
              <w:ind w:right="-284"/>
              <w:rPr>
                <w:sz w:val="28"/>
                <w:szCs w:val="28"/>
              </w:rPr>
            </w:pPr>
          </w:p>
        </w:tc>
        <w:tc>
          <w:tcPr>
            <w:tcW w:w="1671" w:type="dxa"/>
          </w:tcPr>
          <w:p w14:paraId="3A6C148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F5CD21D" w14:textId="77777777" w:rsidR="00BD2BC6" w:rsidRPr="00060180" w:rsidRDefault="00BD2BC6" w:rsidP="004F613A">
            <w:pPr>
              <w:ind w:right="-284"/>
              <w:rPr>
                <w:sz w:val="28"/>
                <w:szCs w:val="28"/>
              </w:rPr>
            </w:pPr>
            <w:r w:rsidRPr="00060180">
              <w:rPr>
                <w:sz w:val="28"/>
                <w:szCs w:val="28"/>
              </w:rPr>
              <w:t>0,0</w:t>
            </w:r>
          </w:p>
        </w:tc>
        <w:tc>
          <w:tcPr>
            <w:tcW w:w="1164" w:type="dxa"/>
          </w:tcPr>
          <w:p w14:paraId="06F59687" w14:textId="77777777" w:rsidR="00BD2BC6" w:rsidRPr="00060180" w:rsidRDefault="00BD2BC6" w:rsidP="004F613A">
            <w:pPr>
              <w:rPr>
                <w:sz w:val="28"/>
                <w:szCs w:val="28"/>
              </w:rPr>
            </w:pPr>
            <w:r w:rsidRPr="00060180">
              <w:rPr>
                <w:sz w:val="28"/>
                <w:szCs w:val="28"/>
              </w:rPr>
              <w:t>0,0</w:t>
            </w:r>
          </w:p>
        </w:tc>
        <w:tc>
          <w:tcPr>
            <w:tcW w:w="1134" w:type="dxa"/>
          </w:tcPr>
          <w:p w14:paraId="169C736A" w14:textId="77777777" w:rsidR="00BD2BC6" w:rsidRPr="00060180" w:rsidRDefault="00BD2BC6" w:rsidP="004F613A">
            <w:pPr>
              <w:rPr>
                <w:sz w:val="28"/>
                <w:szCs w:val="28"/>
              </w:rPr>
            </w:pPr>
            <w:r w:rsidRPr="00060180">
              <w:rPr>
                <w:sz w:val="28"/>
                <w:szCs w:val="28"/>
              </w:rPr>
              <w:t>0,0</w:t>
            </w:r>
          </w:p>
        </w:tc>
        <w:tc>
          <w:tcPr>
            <w:tcW w:w="1276" w:type="dxa"/>
          </w:tcPr>
          <w:p w14:paraId="0B047018" w14:textId="77777777" w:rsidR="00BD2BC6" w:rsidRPr="00060180" w:rsidRDefault="00BD2BC6" w:rsidP="004F613A">
            <w:pPr>
              <w:ind w:right="-284"/>
              <w:rPr>
                <w:sz w:val="28"/>
                <w:szCs w:val="28"/>
              </w:rPr>
            </w:pPr>
            <w:r w:rsidRPr="00060180">
              <w:rPr>
                <w:sz w:val="28"/>
                <w:szCs w:val="28"/>
              </w:rPr>
              <w:t>0,0</w:t>
            </w:r>
          </w:p>
        </w:tc>
        <w:tc>
          <w:tcPr>
            <w:tcW w:w="850" w:type="dxa"/>
          </w:tcPr>
          <w:p w14:paraId="444D003E" w14:textId="77777777" w:rsidR="00BD2BC6" w:rsidRPr="00060180" w:rsidRDefault="00BD2BC6" w:rsidP="004F613A">
            <w:pPr>
              <w:ind w:right="-284"/>
              <w:rPr>
                <w:sz w:val="28"/>
                <w:szCs w:val="28"/>
              </w:rPr>
            </w:pPr>
            <w:r w:rsidRPr="00060180">
              <w:rPr>
                <w:sz w:val="28"/>
                <w:szCs w:val="28"/>
              </w:rPr>
              <w:t>0,0</w:t>
            </w:r>
          </w:p>
        </w:tc>
        <w:tc>
          <w:tcPr>
            <w:tcW w:w="993" w:type="dxa"/>
          </w:tcPr>
          <w:p w14:paraId="590F14DA" w14:textId="77777777" w:rsidR="00BD2BC6" w:rsidRPr="00060180" w:rsidRDefault="00BD2BC6" w:rsidP="004F613A">
            <w:pPr>
              <w:ind w:right="-284"/>
              <w:rPr>
                <w:sz w:val="28"/>
                <w:szCs w:val="28"/>
              </w:rPr>
            </w:pPr>
            <w:r w:rsidRPr="00060180">
              <w:rPr>
                <w:sz w:val="28"/>
                <w:szCs w:val="28"/>
              </w:rPr>
              <w:t>0,0</w:t>
            </w:r>
          </w:p>
        </w:tc>
        <w:tc>
          <w:tcPr>
            <w:tcW w:w="1559" w:type="dxa"/>
            <w:vMerge/>
          </w:tcPr>
          <w:p w14:paraId="329FD03B" w14:textId="77777777" w:rsidR="00BD2BC6" w:rsidRPr="00060180" w:rsidRDefault="00BD2BC6" w:rsidP="004F613A">
            <w:pPr>
              <w:ind w:right="-284"/>
              <w:rPr>
                <w:sz w:val="28"/>
                <w:szCs w:val="28"/>
              </w:rPr>
            </w:pPr>
          </w:p>
        </w:tc>
        <w:tc>
          <w:tcPr>
            <w:tcW w:w="1701" w:type="dxa"/>
            <w:vMerge/>
            <w:vAlign w:val="center"/>
          </w:tcPr>
          <w:p w14:paraId="38042387" w14:textId="77777777" w:rsidR="00BD2BC6" w:rsidRPr="00060180" w:rsidRDefault="00BD2BC6" w:rsidP="004F613A">
            <w:pPr>
              <w:ind w:right="-284"/>
              <w:rPr>
                <w:sz w:val="28"/>
                <w:szCs w:val="28"/>
              </w:rPr>
            </w:pPr>
          </w:p>
        </w:tc>
      </w:tr>
      <w:tr w:rsidR="00BD2BC6" w:rsidRPr="00060180" w14:paraId="33B09666" w14:textId="77777777" w:rsidTr="00743A72">
        <w:tc>
          <w:tcPr>
            <w:tcW w:w="820" w:type="dxa"/>
            <w:vMerge/>
          </w:tcPr>
          <w:p w14:paraId="0364443F" w14:textId="77777777" w:rsidR="00BD2BC6" w:rsidRPr="00060180" w:rsidRDefault="00BD2BC6" w:rsidP="004F613A">
            <w:pPr>
              <w:ind w:right="-284"/>
              <w:rPr>
                <w:sz w:val="28"/>
                <w:szCs w:val="28"/>
              </w:rPr>
            </w:pPr>
          </w:p>
        </w:tc>
        <w:tc>
          <w:tcPr>
            <w:tcW w:w="2895" w:type="dxa"/>
            <w:vMerge/>
          </w:tcPr>
          <w:p w14:paraId="389AD178" w14:textId="77777777" w:rsidR="00BD2BC6" w:rsidRPr="00060180" w:rsidRDefault="00BD2BC6" w:rsidP="004F613A">
            <w:pPr>
              <w:ind w:right="-284"/>
              <w:rPr>
                <w:sz w:val="28"/>
                <w:szCs w:val="28"/>
              </w:rPr>
            </w:pPr>
          </w:p>
        </w:tc>
        <w:tc>
          <w:tcPr>
            <w:tcW w:w="1671" w:type="dxa"/>
          </w:tcPr>
          <w:p w14:paraId="2662C55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63A08F4" w14:textId="77777777" w:rsidR="00BD2BC6" w:rsidRPr="00060180" w:rsidRDefault="00BD2BC6" w:rsidP="004F613A">
            <w:pPr>
              <w:ind w:right="-284"/>
              <w:rPr>
                <w:sz w:val="28"/>
                <w:szCs w:val="28"/>
              </w:rPr>
            </w:pPr>
            <w:r w:rsidRPr="00060180">
              <w:rPr>
                <w:sz w:val="28"/>
                <w:szCs w:val="28"/>
              </w:rPr>
              <w:t>2400,0</w:t>
            </w:r>
          </w:p>
        </w:tc>
        <w:tc>
          <w:tcPr>
            <w:tcW w:w="1164" w:type="dxa"/>
          </w:tcPr>
          <w:p w14:paraId="6B764AC2" w14:textId="77777777" w:rsidR="00BD2BC6" w:rsidRPr="00060180" w:rsidRDefault="00BD2BC6" w:rsidP="004F613A">
            <w:pPr>
              <w:rPr>
                <w:sz w:val="28"/>
                <w:szCs w:val="28"/>
              </w:rPr>
            </w:pPr>
            <w:r w:rsidRPr="00060180">
              <w:rPr>
                <w:sz w:val="28"/>
                <w:szCs w:val="28"/>
              </w:rPr>
              <w:t>0,0</w:t>
            </w:r>
          </w:p>
        </w:tc>
        <w:tc>
          <w:tcPr>
            <w:tcW w:w="1134" w:type="dxa"/>
          </w:tcPr>
          <w:p w14:paraId="341EF7AD" w14:textId="77777777" w:rsidR="00BD2BC6" w:rsidRPr="00060180" w:rsidRDefault="00BD2BC6" w:rsidP="004F613A">
            <w:pPr>
              <w:rPr>
                <w:sz w:val="28"/>
                <w:szCs w:val="28"/>
              </w:rPr>
            </w:pPr>
            <w:r w:rsidRPr="00060180">
              <w:rPr>
                <w:sz w:val="28"/>
                <w:szCs w:val="28"/>
              </w:rPr>
              <w:t>0,0</w:t>
            </w:r>
          </w:p>
        </w:tc>
        <w:tc>
          <w:tcPr>
            <w:tcW w:w="1276" w:type="dxa"/>
          </w:tcPr>
          <w:p w14:paraId="231083C9" w14:textId="77777777" w:rsidR="00BD2BC6" w:rsidRPr="00060180" w:rsidRDefault="00BD2BC6" w:rsidP="004F613A">
            <w:pPr>
              <w:ind w:right="-284"/>
              <w:rPr>
                <w:sz w:val="28"/>
                <w:szCs w:val="28"/>
              </w:rPr>
            </w:pPr>
            <w:r w:rsidRPr="00060180">
              <w:rPr>
                <w:sz w:val="28"/>
                <w:szCs w:val="28"/>
              </w:rPr>
              <w:t>0,0</w:t>
            </w:r>
          </w:p>
        </w:tc>
        <w:tc>
          <w:tcPr>
            <w:tcW w:w="850" w:type="dxa"/>
          </w:tcPr>
          <w:p w14:paraId="4B9C8AFD" w14:textId="77777777" w:rsidR="00BD2BC6" w:rsidRPr="00060180" w:rsidRDefault="00BD2BC6" w:rsidP="004F613A">
            <w:pPr>
              <w:ind w:right="-284"/>
              <w:rPr>
                <w:sz w:val="28"/>
                <w:szCs w:val="28"/>
              </w:rPr>
            </w:pPr>
            <w:r w:rsidRPr="00060180">
              <w:rPr>
                <w:sz w:val="28"/>
                <w:szCs w:val="28"/>
              </w:rPr>
              <w:t>0,0</w:t>
            </w:r>
          </w:p>
        </w:tc>
        <w:tc>
          <w:tcPr>
            <w:tcW w:w="993" w:type="dxa"/>
          </w:tcPr>
          <w:p w14:paraId="4F8CE500" w14:textId="77777777" w:rsidR="00BD2BC6" w:rsidRPr="00060180" w:rsidRDefault="00BD2BC6" w:rsidP="004F613A">
            <w:pPr>
              <w:ind w:right="-284"/>
              <w:rPr>
                <w:sz w:val="28"/>
                <w:szCs w:val="28"/>
              </w:rPr>
            </w:pPr>
            <w:r w:rsidRPr="00060180">
              <w:rPr>
                <w:sz w:val="28"/>
                <w:szCs w:val="28"/>
              </w:rPr>
              <w:t>0,0</w:t>
            </w:r>
          </w:p>
        </w:tc>
        <w:tc>
          <w:tcPr>
            <w:tcW w:w="1559" w:type="dxa"/>
            <w:vMerge/>
          </w:tcPr>
          <w:p w14:paraId="6B3A09B6" w14:textId="77777777" w:rsidR="00BD2BC6" w:rsidRPr="00060180" w:rsidRDefault="00BD2BC6" w:rsidP="004F613A">
            <w:pPr>
              <w:ind w:right="-284"/>
              <w:rPr>
                <w:sz w:val="28"/>
                <w:szCs w:val="28"/>
              </w:rPr>
            </w:pPr>
          </w:p>
        </w:tc>
        <w:tc>
          <w:tcPr>
            <w:tcW w:w="1701" w:type="dxa"/>
            <w:vMerge/>
            <w:vAlign w:val="center"/>
          </w:tcPr>
          <w:p w14:paraId="2C938DB8" w14:textId="77777777" w:rsidR="00BD2BC6" w:rsidRPr="00060180" w:rsidRDefault="00BD2BC6" w:rsidP="004F613A">
            <w:pPr>
              <w:ind w:right="-284"/>
              <w:rPr>
                <w:sz w:val="28"/>
                <w:szCs w:val="28"/>
              </w:rPr>
            </w:pPr>
          </w:p>
        </w:tc>
      </w:tr>
      <w:tr w:rsidR="00BD2BC6" w:rsidRPr="00060180" w14:paraId="5489ABE8" w14:textId="77777777" w:rsidTr="00743A72">
        <w:tc>
          <w:tcPr>
            <w:tcW w:w="820" w:type="dxa"/>
            <w:vMerge/>
          </w:tcPr>
          <w:p w14:paraId="188696A2" w14:textId="77777777" w:rsidR="00BD2BC6" w:rsidRPr="00060180" w:rsidRDefault="00BD2BC6" w:rsidP="004F613A">
            <w:pPr>
              <w:ind w:right="-284"/>
              <w:rPr>
                <w:sz w:val="28"/>
                <w:szCs w:val="28"/>
              </w:rPr>
            </w:pPr>
          </w:p>
        </w:tc>
        <w:tc>
          <w:tcPr>
            <w:tcW w:w="2895" w:type="dxa"/>
            <w:vMerge/>
          </w:tcPr>
          <w:p w14:paraId="7E4D7494" w14:textId="77777777" w:rsidR="00BD2BC6" w:rsidRPr="00060180" w:rsidRDefault="00BD2BC6" w:rsidP="004F613A">
            <w:pPr>
              <w:ind w:right="-284"/>
              <w:rPr>
                <w:sz w:val="28"/>
                <w:szCs w:val="28"/>
              </w:rPr>
            </w:pPr>
          </w:p>
        </w:tc>
        <w:tc>
          <w:tcPr>
            <w:tcW w:w="1671" w:type="dxa"/>
          </w:tcPr>
          <w:p w14:paraId="7C7E46A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3695C4C" w14:textId="77777777" w:rsidR="00BD2BC6" w:rsidRPr="00060180" w:rsidRDefault="00BD2BC6" w:rsidP="004F613A">
            <w:pPr>
              <w:ind w:right="-284"/>
              <w:rPr>
                <w:sz w:val="28"/>
                <w:szCs w:val="28"/>
              </w:rPr>
            </w:pPr>
            <w:r w:rsidRPr="00060180">
              <w:rPr>
                <w:sz w:val="28"/>
                <w:szCs w:val="28"/>
              </w:rPr>
              <w:t>0,0</w:t>
            </w:r>
          </w:p>
        </w:tc>
        <w:tc>
          <w:tcPr>
            <w:tcW w:w="1164" w:type="dxa"/>
          </w:tcPr>
          <w:p w14:paraId="4C068B2D" w14:textId="77777777" w:rsidR="00BD2BC6" w:rsidRPr="00060180" w:rsidRDefault="00BD2BC6" w:rsidP="004F613A">
            <w:pPr>
              <w:ind w:right="-284"/>
              <w:rPr>
                <w:sz w:val="28"/>
                <w:szCs w:val="28"/>
              </w:rPr>
            </w:pPr>
            <w:r w:rsidRPr="00060180">
              <w:rPr>
                <w:sz w:val="28"/>
                <w:szCs w:val="28"/>
              </w:rPr>
              <w:t>0,0</w:t>
            </w:r>
          </w:p>
        </w:tc>
        <w:tc>
          <w:tcPr>
            <w:tcW w:w="1134" w:type="dxa"/>
          </w:tcPr>
          <w:p w14:paraId="321626B3" w14:textId="77777777" w:rsidR="00BD2BC6" w:rsidRPr="00060180" w:rsidRDefault="00BD2BC6" w:rsidP="004F613A">
            <w:pPr>
              <w:ind w:right="-284"/>
              <w:rPr>
                <w:sz w:val="28"/>
                <w:szCs w:val="28"/>
              </w:rPr>
            </w:pPr>
            <w:r w:rsidRPr="00060180">
              <w:rPr>
                <w:sz w:val="28"/>
                <w:szCs w:val="28"/>
              </w:rPr>
              <w:t>0,0</w:t>
            </w:r>
          </w:p>
        </w:tc>
        <w:tc>
          <w:tcPr>
            <w:tcW w:w="1276" w:type="dxa"/>
          </w:tcPr>
          <w:p w14:paraId="16D76357" w14:textId="77777777" w:rsidR="00BD2BC6" w:rsidRPr="00060180" w:rsidRDefault="00BD2BC6" w:rsidP="004F613A">
            <w:pPr>
              <w:ind w:right="-284"/>
              <w:rPr>
                <w:sz w:val="28"/>
                <w:szCs w:val="28"/>
              </w:rPr>
            </w:pPr>
            <w:r w:rsidRPr="00060180">
              <w:rPr>
                <w:sz w:val="28"/>
                <w:szCs w:val="28"/>
              </w:rPr>
              <w:t>0,0</w:t>
            </w:r>
          </w:p>
        </w:tc>
        <w:tc>
          <w:tcPr>
            <w:tcW w:w="850" w:type="dxa"/>
          </w:tcPr>
          <w:p w14:paraId="600AD0ED" w14:textId="77777777" w:rsidR="00BD2BC6" w:rsidRPr="00060180" w:rsidRDefault="00BD2BC6" w:rsidP="004F613A">
            <w:pPr>
              <w:ind w:right="-284"/>
              <w:rPr>
                <w:sz w:val="28"/>
                <w:szCs w:val="28"/>
              </w:rPr>
            </w:pPr>
            <w:r w:rsidRPr="00060180">
              <w:rPr>
                <w:sz w:val="28"/>
                <w:szCs w:val="28"/>
              </w:rPr>
              <w:t>0,0</w:t>
            </w:r>
          </w:p>
        </w:tc>
        <w:tc>
          <w:tcPr>
            <w:tcW w:w="993" w:type="dxa"/>
          </w:tcPr>
          <w:p w14:paraId="19FE0983" w14:textId="77777777" w:rsidR="00BD2BC6" w:rsidRPr="00060180" w:rsidRDefault="00BD2BC6" w:rsidP="004F613A">
            <w:pPr>
              <w:ind w:right="-284"/>
              <w:rPr>
                <w:sz w:val="28"/>
                <w:szCs w:val="28"/>
              </w:rPr>
            </w:pPr>
            <w:r w:rsidRPr="00060180">
              <w:rPr>
                <w:sz w:val="28"/>
                <w:szCs w:val="28"/>
              </w:rPr>
              <w:t>0,0</w:t>
            </w:r>
          </w:p>
        </w:tc>
        <w:tc>
          <w:tcPr>
            <w:tcW w:w="1559" w:type="dxa"/>
            <w:vMerge/>
          </w:tcPr>
          <w:p w14:paraId="41BFB245" w14:textId="77777777" w:rsidR="00BD2BC6" w:rsidRPr="00060180" w:rsidRDefault="00BD2BC6" w:rsidP="004F613A">
            <w:pPr>
              <w:ind w:right="-284"/>
              <w:rPr>
                <w:sz w:val="28"/>
                <w:szCs w:val="28"/>
              </w:rPr>
            </w:pPr>
          </w:p>
        </w:tc>
        <w:tc>
          <w:tcPr>
            <w:tcW w:w="1701" w:type="dxa"/>
            <w:vMerge/>
            <w:vAlign w:val="center"/>
          </w:tcPr>
          <w:p w14:paraId="7226C613" w14:textId="77777777" w:rsidR="00BD2BC6" w:rsidRPr="00060180" w:rsidRDefault="00BD2BC6" w:rsidP="004F613A">
            <w:pPr>
              <w:ind w:right="-284"/>
              <w:rPr>
                <w:sz w:val="28"/>
                <w:szCs w:val="28"/>
              </w:rPr>
            </w:pPr>
          </w:p>
        </w:tc>
      </w:tr>
      <w:tr w:rsidR="00BD2BC6" w:rsidRPr="00060180" w14:paraId="729D3F91" w14:textId="77777777" w:rsidTr="00743A72">
        <w:tc>
          <w:tcPr>
            <w:tcW w:w="820" w:type="dxa"/>
            <w:vMerge w:val="restart"/>
          </w:tcPr>
          <w:p w14:paraId="4094B76D" w14:textId="77777777" w:rsidR="00BD2BC6" w:rsidRPr="00060180" w:rsidRDefault="00BD2BC6" w:rsidP="004F613A">
            <w:pPr>
              <w:ind w:right="-284"/>
              <w:rPr>
                <w:sz w:val="28"/>
                <w:szCs w:val="28"/>
              </w:rPr>
            </w:pPr>
            <w:r w:rsidRPr="00060180">
              <w:rPr>
                <w:sz w:val="28"/>
                <w:szCs w:val="28"/>
              </w:rPr>
              <w:t>1.1.4</w:t>
            </w:r>
          </w:p>
        </w:tc>
        <w:tc>
          <w:tcPr>
            <w:tcW w:w="2895" w:type="dxa"/>
            <w:vMerge w:val="restart"/>
          </w:tcPr>
          <w:p w14:paraId="244DA9C4" w14:textId="77777777" w:rsidR="00BD2BC6" w:rsidRPr="00060180" w:rsidRDefault="00BD2BC6" w:rsidP="004F613A">
            <w:pPr>
              <w:ind w:right="-284"/>
              <w:rPr>
                <w:sz w:val="28"/>
                <w:szCs w:val="28"/>
              </w:rPr>
            </w:pPr>
            <w:r w:rsidRPr="00060180">
              <w:rPr>
                <w:sz w:val="28"/>
                <w:szCs w:val="28"/>
              </w:rPr>
              <w:t>Ремонт дорог в гравийном исполнении.</w:t>
            </w:r>
          </w:p>
        </w:tc>
        <w:tc>
          <w:tcPr>
            <w:tcW w:w="1671" w:type="dxa"/>
          </w:tcPr>
          <w:p w14:paraId="52767D86" w14:textId="77777777" w:rsidR="00BD2BC6" w:rsidRPr="00060180" w:rsidRDefault="00BD2BC6" w:rsidP="004F613A">
            <w:pPr>
              <w:ind w:right="-284"/>
              <w:rPr>
                <w:sz w:val="28"/>
                <w:szCs w:val="28"/>
              </w:rPr>
            </w:pPr>
            <w:r w:rsidRPr="00060180">
              <w:rPr>
                <w:sz w:val="28"/>
                <w:szCs w:val="28"/>
              </w:rPr>
              <w:t>всего</w:t>
            </w:r>
          </w:p>
        </w:tc>
        <w:tc>
          <w:tcPr>
            <w:tcW w:w="1276" w:type="dxa"/>
          </w:tcPr>
          <w:p w14:paraId="26BA55CC" w14:textId="77777777" w:rsidR="00BD2BC6" w:rsidRPr="00060180" w:rsidRDefault="00070E31" w:rsidP="004F613A">
            <w:pPr>
              <w:ind w:right="-284"/>
              <w:rPr>
                <w:sz w:val="28"/>
                <w:szCs w:val="28"/>
              </w:rPr>
            </w:pPr>
            <w:r>
              <w:rPr>
                <w:sz w:val="28"/>
                <w:szCs w:val="28"/>
              </w:rPr>
              <w:t>2 685</w:t>
            </w:r>
            <w:r w:rsidR="00BD2BC6" w:rsidRPr="00060180">
              <w:rPr>
                <w:sz w:val="28"/>
                <w:szCs w:val="28"/>
              </w:rPr>
              <w:t>,60</w:t>
            </w:r>
          </w:p>
        </w:tc>
        <w:tc>
          <w:tcPr>
            <w:tcW w:w="1164" w:type="dxa"/>
          </w:tcPr>
          <w:p w14:paraId="557A3DF6" w14:textId="77777777" w:rsidR="00BD2BC6" w:rsidRPr="00060180" w:rsidRDefault="00BD2BC6" w:rsidP="004F613A">
            <w:pPr>
              <w:ind w:right="-284"/>
              <w:rPr>
                <w:sz w:val="28"/>
                <w:szCs w:val="28"/>
              </w:rPr>
            </w:pPr>
            <w:r w:rsidRPr="00060180">
              <w:rPr>
                <w:sz w:val="28"/>
                <w:szCs w:val="28"/>
              </w:rPr>
              <w:t>706,1</w:t>
            </w:r>
          </w:p>
        </w:tc>
        <w:tc>
          <w:tcPr>
            <w:tcW w:w="1134" w:type="dxa"/>
          </w:tcPr>
          <w:p w14:paraId="4DA7F1D0" w14:textId="77777777" w:rsidR="00BD2BC6" w:rsidRPr="00060180" w:rsidRDefault="00BD2BC6" w:rsidP="004F613A">
            <w:pPr>
              <w:ind w:right="-284"/>
              <w:rPr>
                <w:sz w:val="28"/>
                <w:szCs w:val="28"/>
              </w:rPr>
            </w:pPr>
            <w:r w:rsidRPr="00060180">
              <w:rPr>
                <w:sz w:val="28"/>
                <w:szCs w:val="28"/>
              </w:rPr>
              <w:t>1528,5</w:t>
            </w:r>
          </w:p>
        </w:tc>
        <w:tc>
          <w:tcPr>
            <w:tcW w:w="1276" w:type="dxa"/>
          </w:tcPr>
          <w:p w14:paraId="3EF4A489" w14:textId="77777777" w:rsidR="00BD2BC6" w:rsidRPr="00060180" w:rsidRDefault="00973B73" w:rsidP="004F613A">
            <w:pPr>
              <w:ind w:right="-284"/>
              <w:rPr>
                <w:sz w:val="28"/>
                <w:szCs w:val="28"/>
              </w:rPr>
            </w:pPr>
            <w:r>
              <w:rPr>
                <w:sz w:val="28"/>
                <w:szCs w:val="28"/>
              </w:rPr>
              <w:t>251</w:t>
            </w:r>
            <w:r w:rsidR="00B235FF" w:rsidRPr="00060180">
              <w:rPr>
                <w:sz w:val="28"/>
                <w:szCs w:val="28"/>
              </w:rPr>
              <w:t>,0</w:t>
            </w:r>
          </w:p>
        </w:tc>
        <w:tc>
          <w:tcPr>
            <w:tcW w:w="850" w:type="dxa"/>
          </w:tcPr>
          <w:p w14:paraId="4A58EBCB" w14:textId="77777777" w:rsidR="00BD2BC6" w:rsidRPr="00060180" w:rsidRDefault="00BD2BC6" w:rsidP="004F613A">
            <w:pPr>
              <w:ind w:right="-284"/>
              <w:rPr>
                <w:sz w:val="28"/>
                <w:szCs w:val="28"/>
              </w:rPr>
            </w:pPr>
            <w:r w:rsidRPr="00060180">
              <w:rPr>
                <w:sz w:val="28"/>
                <w:szCs w:val="28"/>
              </w:rPr>
              <w:t>0,0</w:t>
            </w:r>
          </w:p>
        </w:tc>
        <w:tc>
          <w:tcPr>
            <w:tcW w:w="993" w:type="dxa"/>
          </w:tcPr>
          <w:p w14:paraId="505AA44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05D60AE" w14:textId="77777777" w:rsidR="00BD2BC6" w:rsidRPr="00060180" w:rsidRDefault="00BD2BC6" w:rsidP="004F613A">
            <w:pPr>
              <w:ind w:right="-284"/>
              <w:rPr>
                <w:sz w:val="28"/>
                <w:szCs w:val="28"/>
              </w:rPr>
            </w:pPr>
            <w:r w:rsidRPr="00060180">
              <w:rPr>
                <w:sz w:val="28"/>
                <w:szCs w:val="28"/>
              </w:rPr>
              <w:t xml:space="preserve">Протяженность дорог приведенных </w:t>
            </w:r>
            <w:r w:rsidRPr="00060180">
              <w:rPr>
                <w:sz w:val="28"/>
                <w:szCs w:val="28"/>
              </w:rPr>
              <w:lastRenderedPageBreak/>
              <w:t>в нормативное состояние</w:t>
            </w:r>
          </w:p>
          <w:p w14:paraId="5952DD15" w14:textId="77777777" w:rsidR="00BD2BC6" w:rsidRPr="00060180" w:rsidRDefault="00BD2BC6" w:rsidP="004F613A">
            <w:pPr>
              <w:ind w:right="-284"/>
              <w:rPr>
                <w:sz w:val="28"/>
                <w:szCs w:val="28"/>
              </w:rPr>
            </w:pPr>
            <w:r w:rsidRPr="00060180">
              <w:rPr>
                <w:sz w:val="28"/>
                <w:szCs w:val="28"/>
              </w:rPr>
              <w:t>2021 г.- 7 км</w:t>
            </w:r>
          </w:p>
          <w:p w14:paraId="5AF861B8" w14:textId="77777777" w:rsidR="00BD2BC6" w:rsidRPr="00060180" w:rsidRDefault="00BD2BC6" w:rsidP="004F613A">
            <w:pPr>
              <w:ind w:right="-284"/>
              <w:rPr>
                <w:sz w:val="28"/>
                <w:szCs w:val="28"/>
              </w:rPr>
            </w:pPr>
            <w:r w:rsidRPr="00060180">
              <w:rPr>
                <w:sz w:val="28"/>
                <w:szCs w:val="28"/>
              </w:rPr>
              <w:t>2022 г. – 1</w:t>
            </w:r>
            <w:r w:rsidR="00C67E6F">
              <w:rPr>
                <w:sz w:val="28"/>
                <w:szCs w:val="28"/>
              </w:rPr>
              <w:t>8,7</w:t>
            </w:r>
            <w:r w:rsidRPr="00060180">
              <w:rPr>
                <w:sz w:val="28"/>
                <w:szCs w:val="28"/>
              </w:rPr>
              <w:t xml:space="preserve"> км</w:t>
            </w:r>
          </w:p>
          <w:p w14:paraId="05C9A9B0" w14:textId="77777777" w:rsidR="00BD2BC6" w:rsidRPr="00060180" w:rsidRDefault="00BD2BC6" w:rsidP="004F613A">
            <w:pPr>
              <w:ind w:right="-284"/>
              <w:rPr>
                <w:sz w:val="28"/>
                <w:szCs w:val="28"/>
              </w:rPr>
            </w:pPr>
            <w:r w:rsidRPr="00060180">
              <w:rPr>
                <w:sz w:val="28"/>
                <w:szCs w:val="28"/>
              </w:rPr>
              <w:t>2023 г. – 15 км</w:t>
            </w:r>
          </w:p>
          <w:p w14:paraId="247F7040" w14:textId="77777777" w:rsidR="00BD2BC6" w:rsidRPr="00060180" w:rsidRDefault="00BD2BC6" w:rsidP="004F613A">
            <w:pPr>
              <w:ind w:right="-284"/>
              <w:rPr>
                <w:sz w:val="28"/>
                <w:szCs w:val="28"/>
              </w:rPr>
            </w:pPr>
            <w:r w:rsidRPr="00060180">
              <w:rPr>
                <w:sz w:val="28"/>
                <w:szCs w:val="28"/>
              </w:rPr>
              <w:t>2024 г. - км</w:t>
            </w:r>
          </w:p>
          <w:p w14:paraId="4801FA47"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0EEB4405"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5EC1A31C" w14:textId="77777777" w:rsidTr="00743A72">
        <w:tc>
          <w:tcPr>
            <w:tcW w:w="820" w:type="dxa"/>
            <w:vMerge/>
          </w:tcPr>
          <w:p w14:paraId="159C9005" w14:textId="77777777" w:rsidR="00BD2BC6" w:rsidRPr="00060180" w:rsidRDefault="00BD2BC6" w:rsidP="004F613A">
            <w:pPr>
              <w:ind w:right="-284"/>
              <w:rPr>
                <w:sz w:val="28"/>
                <w:szCs w:val="28"/>
              </w:rPr>
            </w:pPr>
          </w:p>
        </w:tc>
        <w:tc>
          <w:tcPr>
            <w:tcW w:w="2895" w:type="dxa"/>
            <w:vMerge/>
          </w:tcPr>
          <w:p w14:paraId="324DCA7D" w14:textId="77777777" w:rsidR="00BD2BC6" w:rsidRPr="00060180" w:rsidRDefault="00BD2BC6" w:rsidP="004F613A">
            <w:pPr>
              <w:ind w:right="-284"/>
              <w:rPr>
                <w:sz w:val="28"/>
                <w:szCs w:val="28"/>
              </w:rPr>
            </w:pPr>
          </w:p>
        </w:tc>
        <w:tc>
          <w:tcPr>
            <w:tcW w:w="1671" w:type="dxa"/>
          </w:tcPr>
          <w:p w14:paraId="6D5DD980"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46DF744" w14:textId="77777777" w:rsidR="00BD2BC6" w:rsidRPr="00060180" w:rsidRDefault="00BD2BC6" w:rsidP="004F613A">
            <w:pPr>
              <w:ind w:right="-284"/>
              <w:rPr>
                <w:sz w:val="28"/>
                <w:szCs w:val="28"/>
              </w:rPr>
            </w:pPr>
            <w:r w:rsidRPr="00060180">
              <w:rPr>
                <w:sz w:val="28"/>
                <w:szCs w:val="28"/>
              </w:rPr>
              <w:t>0,0</w:t>
            </w:r>
          </w:p>
        </w:tc>
        <w:tc>
          <w:tcPr>
            <w:tcW w:w="1164" w:type="dxa"/>
          </w:tcPr>
          <w:p w14:paraId="49B3B79B" w14:textId="77777777" w:rsidR="00BD2BC6" w:rsidRPr="00060180" w:rsidRDefault="00BD2BC6" w:rsidP="004F613A">
            <w:pPr>
              <w:ind w:right="-284"/>
              <w:rPr>
                <w:sz w:val="28"/>
                <w:szCs w:val="28"/>
              </w:rPr>
            </w:pPr>
            <w:r w:rsidRPr="00060180">
              <w:rPr>
                <w:sz w:val="28"/>
                <w:szCs w:val="28"/>
              </w:rPr>
              <w:t>0,0</w:t>
            </w:r>
          </w:p>
        </w:tc>
        <w:tc>
          <w:tcPr>
            <w:tcW w:w="1134" w:type="dxa"/>
          </w:tcPr>
          <w:p w14:paraId="0E978F3A" w14:textId="77777777" w:rsidR="00BD2BC6" w:rsidRPr="00060180" w:rsidRDefault="00BD2BC6" w:rsidP="004F613A">
            <w:pPr>
              <w:ind w:right="-284"/>
              <w:rPr>
                <w:sz w:val="28"/>
                <w:szCs w:val="28"/>
              </w:rPr>
            </w:pPr>
            <w:r w:rsidRPr="00060180">
              <w:rPr>
                <w:sz w:val="28"/>
                <w:szCs w:val="28"/>
              </w:rPr>
              <w:t>0,0</w:t>
            </w:r>
          </w:p>
        </w:tc>
        <w:tc>
          <w:tcPr>
            <w:tcW w:w="1276" w:type="dxa"/>
          </w:tcPr>
          <w:p w14:paraId="675E5658" w14:textId="77777777" w:rsidR="00BD2BC6" w:rsidRPr="00060180" w:rsidRDefault="00BD2BC6" w:rsidP="004F613A">
            <w:pPr>
              <w:ind w:right="-284"/>
              <w:rPr>
                <w:sz w:val="28"/>
                <w:szCs w:val="28"/>
              </w:rPr>
            </w:pPr>
            <w:r w:rsidRPr="00060180">
              <w:rPr>
                <w:sz w:val="28"/>
                <w:szCs w:val="28"/>
              </w:rPr>
              <w:t>0,0</w:t>
            </w:r>
          </w:p>
        </w:tc>
        <w:tc>
          <w:tcPr>
            <w:tcW w:w="850" w:type="dxa"/>
          </w:tcPr>
          <w:p w14:paraId="2923699A" w14:textId="77777777" w:rsidR="00BD2BC6" w:rsidRPr="00060180" w:rsidRDefault="00BD2BC6" w:rsidP="004F613A">
            <w:pPr>
              <w:ind w:right="-284"/>
              <w:rPr>
                <w:sz w:val="28"/>
                <w:szCs w:val="28"/>
              </w:rPr>
            </w:pPr>
            <w:r w:rsidRPr="00060180">
              <w:rPr>
                <w:sz w:val="28"/>
                <w:szCs w:val="28"/>
              </w:rPr>
              <w:t>0,0</w:t>
            </w:r>
          </w:p>
        </w:tc>
        <w:tc>
          <w:tcPr>
            <w:tcW w:w="993" w:type="dxa"/>
          </w:tcPr>
          <w:p w14:paraId="4E97078B" w14:textId="77777777" w:rsidR="00BD2BC6" w:rsidRPr="00060180" w:rsidRDefault="00BD2BC6" w:rsidP="004F613A">
            <w:pPr>
              <w:ind w:right="-284"/>
              <w:rPr>
                <w:sz w:val="28"/>
                <w:szCs w:val="28"/>
              </w:rPr>
            </w:pPr>
            <w:r w:rsidRPr="00060180">
              <w:rPr>
                <w:sz w:val="28"/>
                <w:szCs w:val="28"/>
              </w:rPr>
              <w:t>0,0</w:t>
            </w:r>
          </w:p>
        </w:tc>
        <w:tc>
          <w:tcPr>
            <w:tcW w:w="1559" w:type="dxa"/>
            <w:vMerge/>
          </w:tcPr>
          <w:p w14:paraId="13094E18" w14:textId="77777777" w:rsidR="00BD2BC6" w:rsidRPr="00060180" w:rsidRDefault="00BD2BC6" w:rsidP="004F613A">
            <w:pPr>
              <w:ind w:right="-284"/>
              <w:rPr>
                <w:sz w:val="28"/>
                <w:szCs w:val="28"/>
              </w:rPr>
            </w:pPr>
          </w:p>
        </w:tc>
        <w:tc>
          <w:tcPr>
            <w:tcW w:w="1701" w:type="dxa"/>
            <w:vMerge/>
            <w:vAlign w:val="center"/>
          </w:tcPr>
          <w:p w14:paraId="6705A617" w14:textId="77777777" w:rsidR="00BD2BC6" w:rsidRPr="00060180" w:rsidRDefault="00BD2BC6" w:rsidP="004F613A">
            <w:pPr>
              <w:ind w:right="-284"/>
              <w:rPr>
                <w:sz w:val="28"/>
                <w:szCs w:val="28"/>
              </w:rPr>
            </w:pPr>
          </w:p>
        </w:tc>
      </w:tr>
      <w:tr w:rsidR="00BD2BC6" w:rsidRPr="00060180" w14:paraId="45D8A3D9" w14:textId="77777777" w:rsidTr="00743A72">
        <w:tc>
          <w:tcPr>
            <w:tcW w:w="820" w:type="dxa"/>
            <w:vMerge/>
          </w:tcPr>
          <w:p w14:paraId="459B5272" w14:textId="77777777" w:rsidR="00BD2BC6" w:rsidRPr="00060180" w:rsidRDefault="00BD2BC6" w:rsidP="004F613A">
            <w:pPr>
              <w:ind w:right="-284"/>
              <w:rPr>
                <w:sz w:val="28"/>
                <w:szCs w:val="28"/>
              </w:rPr>
            </w:pPr>
          </w:p>
        </w:tc>
        <w:tc>
          <w:tcPr>
            <w:tcW w:w="2895" w:type="dxa"/>
            <w:vMerge/>
          </w:tcPr>
          <w:p w14:paraId="72B6C11E" w14:textId="77777777" w:rsidR="00BD2BC6" w:rsidRPr="00060180" w:rsidRDefault="00BD2BC6" w:rsidP="004F613A">
            <w:pPr>
              <w:ind w:right="-284"/>
              <w:rPr>
                <w:sz w:val="28"/>
                <w:szCs w:val="28"/>
              </w:rPr>
            </w:pPr>
          </w:p>
        </w:tc>
        <w:tc>
          <w:tcPr>
            <w:tcW w:w="1671" w:type="dxa"/>
          </w:tcPr>
          <w:p w14:paraId="681B96B4"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5716C82" w14:textId="77777777" w:rsidR="00BD2BC6" w:rsidRPr="00060180" w:rsidRDefault="00BD2BC6" w:rsidP="004F613A">
            <w:pPr>
              <w:ind w:right="-284"/>
              <w:rPr>
                <w:sz w:val="28"/>
                <w:szCs w:val="28"/>
              </w:rPr>
            </w:pPr>
            <w:r w:rsidRPr="00060180">
              <w:rPr>
                <w:sz w:val="28"/>
                <w:szCs w:val="28"/>
              </w:rPr>
              <w:t>0,0</w:t>
            </w:r>
          </w:p>
        </w:tc>
        <w:tc>
          <w:tcPr>
            <w:tcW w:w="1164" w:type="dxa"/>
          </w:tcPr>
          <w:p w14:paraId="6B5C6707" w14:textId="77777777" w:rsidR="00BD2BC6" w:rsidRPr="00060180" w:rsidRDefault="00BD2BC6" w:rsidP="004F613A">
            <w:pPr>
              <w:ind w:right="-284"/>
              <w:rPr>
                <w:sz w:val="28"/>
                <w:szCs w:val="28"/>
              </w:rPr>
            </w:pPr>
            <w:r w:rsidRPr="00060180">
              <w:rPr>
                <w:sz w:val="28"/>
                <w:szCs w:val="28"/>
              </w:rPr>
              <w:t>0,0</w:t>
            </w:r>
          </w:p>
        </w:tc>
        <w:tc>
          <w:tcPr>
            <w:tcW w:w="1134" w:type="dxa"/>
          </w:tcPr>
          <w:p w14:paraId="52E97366" w14:textId="77777777" w:rsidR="00BD2BC6" w:rsidRPr="00060180" w:rsidRDefault="00BD2BC6" w:rsidP="004F613A">
            <w:pPr>
              <w:ind w:right="-284"/>
              <w:rPr>
                <w:sz w:val="28"/>
                <w:szCs w:val="28"/>
              </w:rPr>
            </w:pPr>
            <w:r w:rsidRPr="00060180">
              <w:rPr>
                <w:sz w:val="28"/>
                <w:szCs w:val="28"/>
              </w:rPr>
              <w:t>0,0</w:t>
            </w:r>
          </w:p>
        </w:tc>
        <w:tc>
          <w:tcPr>
            <w:tcW w:w="1276" w:type="dxa"/>
          </w:tcPr>
          <w:p w14:paraId="60FCF3A2" w14:textId="77777777" w:rsidR="00BD2BC6" w:rsidRPr="00060180" w:rsidRDefault="00BD2BC6" w:rsidP="004F613A">
            <w:pPr>
              <w:ind w:right="-284"/>
              <w:rPr>
                <w:sz w:val="28"/>
                <w:szCs w:val="28"/>
              </w:rPr>
            </w:pPr>
            <w:r w:rsidRPr="00060180">
              <w:rPr>
                <w:sz w:val="28"/>
                <w:szCs w:val="28"/>
              </w:rPr>
              <w:t>0,0</w:t>
            </w:r>
          </w:p>
        </w:tc>
        <w:tc>
          <w:tcPr>
            <w:tcW w:w="850" w:type="dxa"/>
          </w:tcPr>
          <w:p w14:paraId="631B770D" w14:textId="77777777" w:rsidR="00BD2BC6" w:rsidRPr="00060180" w:rsidRDefault="00BD2BC6" w:rsidP="004F613A">
            <w:pPr>
              <w:ind w:right="-284"/>
              <w:rPr>
                <w:sz w:val="28"/>
                <w:szCs w:val="28"/>
              </w:rPr>
            </w:pPr>
            <w:r w:rsidRPr="00060180">
              <w:rPr>
                <w:sz w:val="28"/>
                <w:szCs w:val="28"/>
              </w:rPr>
              <w:t>0,0</w:t>
            </w:r>
          </w:p>
        </w:tc>
        <w:tc>
          <w:tcPr>
            <w:tcW w:w="993" w:type="dxa"/>
          </w:tcPr>
          <w:p w14:paraId="2FB30876" w14:textId="77777777" w:rsidR="00BD2BC6" w:rsidRPr="00060180" w:rsidRDefault="00BD2BC6" w:rsidP="004F613A">
            <w:pPr>
              <w:ind w:right="-284"/>
              <w:rPr>
                <w:sz w:val="28"/>
                <w:szCs w:val="28"/>
              </w:rPr>
            </w:pPr>
            <w:r w:rsidRPr="00060180">
              <w:rPr>
                <w:sz w:val="28"/>
                <w:szCs w:val="28"/>
              </w:rPr>
              <w:t>0,0</w:t>
            </w:r>
          </w:p>
        </w:tc>
        <w:tc>
          <w:tcPr>
            <w:tcW w:w="1559" w:type="dxa"/>
            <w:vMerge/>
          </w:tcPr>
          <w:p w14:paraId="02586F70" w14:textId="77777777" w:rsidR="00BD2BC6" w:rsidRPr="00060180" w:rsidRDefault="00BD2BC6" w:rsidP="004F613A">
            <w:pPr>
              <w:ind w:right="-284"/>
              <w:rPr>
                <w:sz w:val="28"/>
                <w:szCs w:val="28"/>
              </w:rPr>
            </w:pPr>
          </w:p>
        </w:tc>
        <w:tc>
          <w:tcPr>
            <w:tcW w:w="1701" w:type="dxa"/>
            <w:vMerge/>
            <w:vAlign w:val="center"/>
          </w:tcPr>
          <w:p w14:paraId="15B7C3A1" w14:textId="77777777" w:rsidR="00BD2BC6" w:rsidRPr="00060180" w:rsidRDefault="00BD2BC6" w:rsidP="004F613A">
            <w:pPr>
              <w:ind w:right="-284"/>
              <w:rPr>
                <w:sz w:val="28"/>
                <w:szCs w:val="28"/>
              </w:rPr>
            </w:pPr>
          </w:p>
        </w:tc>
      </w:tr>
      <w:tr w:rsidR="00BD2BC6" w:rsidRPr="00060180" w14:paraId="7D4ADA8C" w14:textId="77777777" w:rsidTr="00743A72">
        <w:tc>
          <w:tcPr>
            <w:tcW w:w="820" w:type="dxa"/>
            <w:vMerge/>
          </w:tcPr>
          <w:p w14:paraId="23129AB1" w14:textId="77777777" w:rsidR="00BD2BC6" w:rsidRPr="00060180" w:rsidRDefault="00BD2BC6" w:rsidP="004F613A">
            <w:pPr>
              <w:ind w:right="-284"/>
              <w:rPr>
                <w:sz w:val="28"/>
                <w:szCs w:val="28"/>
              </w:rPr>
            </w:pPr>
          </w:p>
        </w:tc>
        <w:tc>
          <w:tcPr>
            <w:tcW w:w="2895" w:type="dxa"/>
            <w:vMerge/>
          </w:tcPr>
          <w:p w14:paraId="1BC5507E" w14:textId="77777777" w:rsidR="00BD2BC6" w:rsidRPr="00060180" w:rsidRDefault="00BD2BC6" w:rsidP="004F613A">
            <w:pPr>
              <w:ind w:right="-284"/>
              <w:rPr>
                <w:sz w:val="28"/>
                <w:szCs w:val="28"/>
              </w:rPr>
            </w:pPr>
          </w:p>
        </w:tc>
        <w:tc>
          <w:tcPr>
            <w:tcW w:w="1671" w:type="dxa"/>
          </w:tcPr>
          <w:p w14:paraId="7BADC39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435858B" w14:textId="77777777" w:rsidR="00BD2BC6" w:rsidRPr="00060180" w:rsidRDefault="00070E31" w:rsidP="004F613A">
            <w:pPr>
              <w:ind w:right="-284"/>
              <w:rPr>
                <w:sz w:val="28"/>
                <w:szCs w:val="28"/>
              </w:rPr>
            </w:pPr>
            <w:r>
              <w:rPr>
                <w:sz w:val="28"/>
                <w:szCs w:val="28"/>
              </w:rPr>
              <w:t>2685</w:t>
            </w:r>
            <w:r w:rsidR="00BD2BC6" w:rsidRPr="00060180">
              <w:rPr>
                <w:sz w:val="28"/>
                <w:szCs w:val="28"/>
              </w:rPr>
              <w:t>,60</w:t>
            </w:r>
          </w:p>
        </w:tc>
        <w:tc>
          <w:tcPr>
            <w:tcW w:w="1164" w:type="dxa"/>
          </w:tcPr>
          <w:p w14:paraId="245111EB" w14:textId="77777777" w:rsidR="00BD2BC6" w:rsidRPr="00060180" w:rsidRDefault="00BD2BC6" w:rsidP="004F613A">
            <w:pPr>
              <w:ind w:right="-284"/>
              <w:rPr>
                <w:sz w:val="28"/>
                <w:szCs w:val="28"/>
              </w:rPr>
            </w:pPr>
            <w:r w:rsidRPr="00060180">
              <w:rPr>
                <w:sz w:val="28"/>
                <w:szCs w:val="28"/>
              </w:rPr>
              <w:t>706,1</w:t>
            </w:r>
          </w:p>
        </w:tc>
        <w:tc>
          <w:tcPr>
            <w:tcW w:w="1134" w:type="dxa"/>
          </w:tcPr>
          <w:p w14:paraId="552937D7" w14:textId="77777777" w:rsidR="00BD2BC6" w:rsidRPr="00060180" w:rsidRDefault="00BD2BC6" w:rsidP="004F613A">
            <w:pPr>
              <w:ind w:right="-284"/>
              <w:rPr>
                <w:sz w:val="28"/>
                <w:szCs w:val="28"/>
              </w:rPr>
            </w:pPr>
            <w:r w:rsidRPr="00060180">
              <w:rPr>
                <w:sz w:val="28"/>
                <w:szCs w:val="28"/>
              </w:rPr>
              <w:t>1528,5</w:t>
            </w:r>
          </w:p>
        </w:tc>
        <w:tc>
          <w:tcPr>
            <w:tcW w:w="1276" w:type="dxa"/>
          </w:tcPr>
          <w:p w14:paraId="29501A49" w14:textId="77777777" w:rsidR="00BD2BC6" w:rsidRPr="00060180" w:rsidRDefault="00973B73" w:rsidP="004F613A">
            <w:pPr>
              <w:ind w:right="-284"/>
              <w:rPr>
                <w:sz w:val="28"/>
                <w:szCs w:val="28"/>
              </w:rPr>
            </w:pPr>
            <w:r>
              <w:rPr>
                <w:sz w:val="28"/>
                <w:szCs w:val="28"/>
              </w:rPr>
              <w:t>251</w:t>
            </w:r>
            <w:r w:rsidR="00B235FF" w:rsidRPr="00060180">
              <w:rPr>
                <w:sz w:val="28"/>
                <w:szCs w:val="28"/>
              </w:rPr>
              <w:t>,0</w:t>
            </w:r>
          </w:p>
        </w:tc>
        <w:tc>
          <w:tcPr>
            <w:tcW w:w="850" w:type="dxa"/>
          </w:tcPr>
          <w:p w14:paraId="010D1A92" w14:textId="77777777" w:rsidR="00BD2BC6" w:rsidRPr="00060180" w:rsidRDefault="00BD2BC6" w:rsidP="004F613A">
            <w:pPr>
              <w:ind w:right="-284"/>
              <w:rPr>
                <w:sz w:val="28"/>
                <w:szCs w:val="28"/>
              </w:rPr>
            </w:pPr>
            <w:r w:rsidRPr="00060180">
              <w:rPr>
                <w:sz w:val="28"/>
                <w:szCs w:val="28"/>
              </w:rPr>
              <w:t>0,0</w:t>
            </w:r>
          </w:p>
        </w:tc>
        <w:tc>
          <w:tcPr>
            <w:tcW w:w="993" w:type="dxa"/>
          </w:tcPr>
          <w:p w14:paraId="6EC1016B" w14:textId="77777777" w:rsidR="00BD2BC6" w:rsidRPr="00060180" w:rsidRDefault="00BD2BC6" w:rsidP="004F613A">
            <w:pPr>
              <w:ind w:right="-284"/>
              <w:rPr>
                <w:sz w:val="28"/>
                <w:szCs w:val="28"/>
              </w:rPr>
            </w:pPr>
            <w:r w:rsidRPr="00060180">
              <w:rPr>
                <w:sz w:val="28"/>
                <w:szCs w:val="28"/>
              </w:rPr>
              <w:t>0,0</w:t>
            </w:r>
          </w:p>
        </w:tc>
        <w:tc>
          <w:tcPr>
            <w:tcW w:w="1559" w:type="dxa"/>
            <w:vMerge/>
          </w:tcPr>
          <w:p w14:paraId="7D60506B" w14:textId="77777777" w:rsidR="00BD2BC6" w:rsidRPr="00060180" w:rsidRDefault="00BD2BC6" w:rsidP="004F613A">
            <w:pPr>
              <w:ind w:right="-284"/>
              <w:rPr>
                <w:sz w:val="28"/>
                <w:szCs w:val="28"/>
              </w:rPr>
            </w:pPr>
          </w:p>
        </w:tc>
        <w:tc>
          <w:tcPr>
            <w:tcW w:w="1701" w:type="dxa"/>
            <w:vMerge/>
            <w:vAlign w:val="center"/>
          </w:tcPr>
          <w:p w14:paraId="72FA097C" w14:textId="77777777" w:rsidR="00BD2BC6" w:rsidRPr="00060180" w:rsidRDefault="00BD2BC6" w:rsidP="004F613A">
            <w:pPr>
              <w:ind w:right="-284"/>
              <w:rPr>
                <w:sz w:val="28"/>
                <w:szCs w:val="28"/>
              </w:rPr>
            </w:pPr>
          </w:p>
        </w:tc>
      </w:tr>
      <w:tr w:rsidR="00BD2BC6" w:rsidRPr="00060180" w14:paraId="13021924" w14:textId="77777777" w:rsidTr="00743A72">
        <w:trPr>
          <w:trHeight w:val="908"/>
        </w:trPr>
        <w:tc>
          <w:tcPr>
            <w:tcW w:w="820" w:type="dxa"/>
            <w:vMerge/>
          </w:tcPr>
          <w:p w14:paraId="3BAF1A7B" w14:textId="77777777" w:rsidR="00BD2BC6" w:rsidRPr="00060180" w:rsidRDefault="00BD2BC6" w:rsidP="004F613A">
            <w:pPr>
              <w:ind w:right="-284"/>
              <w:rPr>
                <w:sz w:val="28"/>
                <w:szCs w:val="28"/>
              </w:rPr>
            </w:pPr>
          </w:p>
        </w:tc>
        <w:tc>
          <w:tcPr>
            <w:tcW w:w="2895" w:type="dxa"/>
            <w:vMerge/>
          </w:tcPr>
          <w:p w14:paraId="4797B0A2" w14:textId="77777777" w:rsidR="00BD2BC6" w:rsidRPr="00060180" w:rsidRDefault="00BD2BC6" w:rsidP="004F613A">
            <w:pPr>
              <w:ind w:right="-284"/>
              <w:rPr>
                <w:sz w:val="28"/>
                <w:szCs w:val="28"/>
              </w:rPr>
            </w:pPr>
          </w:p>
        </w:tc>
        <w:tc>
          <w:tcPr>
            <w:tcW w:w="1671" w:type="dxa"/>
          </w:tcPr>
          <w:p w14:paraId="2160096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C565484" w14:textId="77777777" w:rsidR="00BD2BC6" w:rsidRPr="00060180" w:rsidRDefault="00BD2BC6" w:rsidP="004F613A">
            <w:pPr>
              <w:ind w:right="-284"/>
              <w:rPr>
                <w:sz w:val="28"/>
                <w:szCs w:val="28"/>
              </w:rPr>
            </w:pPr>
            <w:r w:rsidRPr="00060180">
              <w:rPr>
                <w:sz w:val="28"/>
                <w:szCs w:val="28"/>
              </w:rPr>
              <w:t>0,0</w:t>
            </w:r>
          </w:p>
        </w:tc>
        <w:tc>
          <w:tcPr>
            <w:tcW w:w="1164" w:type="dxa"/>
          </w:tcPr>
          <w:p w14:paraId="16F53574" w14:textId="77777777" w:rsidR="00BD2BC6" w:rsidRPr="00060180" w:rsidRDefault="00BD2BC6" w:rsidP="004F613A">
            <w:pPr>
              <w:ind w:right="-284"/>
              <w:rPr>
                <w:sz w:val="28"/>
                <w:szCs w:val="28"/>
              </w:rPr>
            </w:pPr>
            <w:r w:rsidRPr="00060180">
              <w:rPr>
                <w:sz w:val="28"/>
                <w:szCs w:val="28"/>
              </w:rPr>
              <w:t>0,0</w:t>
            </w:r>
          </w:p>
        </w:tc>
        <w:tc>
          <w:tcPr>
            <w:tcW w:w="1134" w:type="dxa"/>
          </w:tcPr>
          <w:p w14:paraId="58107363" w14:textId="77777777" w:rsidR="00BD2BC6" w:rsidRPr="00060180" w:rsidRDefault="00BD2BC6" w:rsidP="004F613A">
            <w:pPr>
              <w:ind w:right="-284"/>
              <w:rPr>
                <w:sz w:val="28"/>
                <w:szCs w:val="28"/>
              </w:rPr>
            </w:pPr>
            <w:r w:rsidRPr="00060180">
              <w:rPr>
                <w:sz w:val="28"/>
                <w:szCs w:val="28"/>
              </w:rPr>
              <w:t>0,0</w:t>
            </w:r>
          </w:p>
        </w:tc>
        <w:tc>
          <w:tcPr>
            <w:tcW w:w="1276" w:type="dxa"/>
          </w:tcPr>
          <w:p w14:paraId="0A278B6A" w14:textId="77777777" w:rsidR="00BD2BC6" w:rsidRPr="00060180" w:rsidRDefault="00BD2BC6" w:rsidP="004F613A">
            <w:pPr>
              <w:ind w:right="-284"/>
              <w:rPr>
                <w:sz w:val="28"/>
                <w:szCs w:val="28"/>
              </w:rPr>
            </w:pPr>
            <w:r w:rsidRPr="00060180">
              <w:rPr>
                <w:sz w:val="28"/>
                <w:szCs w:val="28"/>
              </w:rPr>
              <w:t>0,0</w:t>
            </w:r>
          </w:p>
        </w:tc>
        <w:tc>
          <w:tcPr>
            <w:tcW w:w="850" w:type="dxa"/>
          </w:tcPr>
          <w:p w14:paraId="2A1C0AF2" w14:textId="77777777" w:rsidR="00BD2BC6" w:rsidRPr="00060180" w:rsidRDefault="00BD2BC6" w:rsidP="004F613A">
            <w:pPr>
              <w:ind w:right="-284"/>
              <w:rPr>
                <w:sz w:val="28"/>
                <w:szCs w:val="28"/>
              </w:rPr>
            </w:pPr>
            <w:r w:rsidRPr="00060180">
              <w:rPr>
                <w:sz w:val="28"/>
                <w:szCs w:val="28"/>
              </w:rPr>
              <w:t>0,0</w:t>
            </w:r>
          </w:p>
        </w:tc>
        <w:tc>
          <w:tcPr>
            <w:tcW w:w="993" w:type="dxa"/>
          </w:tcPr>
          <w:p w14:paraId="10DCAA8D" w14:textId="77777777" w:rsidR="00BD2BC6" w:rsidRPr="00060180" w:rsidRDefault="00BD2BC6" w:rsidP="004F613A">
            <w:pPr>
              <w:ind w:right="-284"/>
              <w:rPr>
                <w:sz w:val="28"/>
                <w:szCs w:val="28"/>
              </w:rPr>
            </w:pPr>
            <w:r w:rsidRPr="00060180">
              <w:rPr>
                <w:sz w:val="28"/>
                <w:szCs w:val="28"/>
              </w:rPr>
              <w:t>0,0</w:t>
            </w:r>
          </w:p>
        </w:tc>
        <w:tc>
          <w:tcPr>
            <w:tcW w:w="1559" w:type="dxa"/>
            <w:vMerge/>
          </w:tcPr>
          <w:p w14:paraId="7C87A562" w14:textId="77777777" w:rsidR="00BD2BC6" w:rsidRPr="00060180" w:rsidRDefault="00BD2BC6" w:rsidP="004F613A">
            <w:pPr>
              <w:ind w:right="-284"/>
              <w:rPr>
                <w:sz w:val="28"/>
                <w:szCs w:val="28"/>
              </w:rPr>
            </w:pPr>
          </w:p>
        </w:tc>
        <w:tc>
          <w:tcPr>
            <w:tcW w:w="1701" w:type="dxa"/>
            <w:vMerge/>
            <w:vAlign w:val="center"/>
          </w:tcPr>
          <w:p w14:paraId="7AE08959" w14:textId="77777777" w:rsidR="00BD2BC6" w:rsidRPr="00060180" w:rsidRDefault="00BD2BC6" w:rsidP="004F613A">
            <w:pPr>
              <w:ind w:right="-284"/>
              <w:rPr>
                <w:sz w:val="28"/>
                <w:szCs w:val="28"/>
              </w:rPr>
            </w:pPr>
          </w:p>
        </w:tc>
      </w:tr>
      <w:tr w:rsidR="00BD2BC6" w:rsidRPr="00060180" w14:paraId="05F27E1A" w14:textId="77777777" w:rsidTr="00743A72">
        <w:tc>
          <w:tcPr>
            <w:tcW w:w="820" w:type="dxa"/>
            <w:vMerge w:val="restart"/>
          </w:tcPr>
          <w:p w14:paraId="528B2CA7" w14:textId="77777777" w:rsidR="00BD2BC6" w:rsidRPr="00060180" w:rsidRDefault="00BD2BC6" w:rsidP="004F613A">
            <w:pPr>
              <w:ind w:right="-284"/>
              <w:rPr>
                <w:sz w:val="28"/>
                <w:szCs w:val="28"/>
              </w:rPr>
            </w:pPr>
            <w:r w:rsidRPr="00060180">
              <w:rPr>
                <w:sz w:val="28"/>
                <w:szCs w:val="28"/>
              </w:rPr>
              <w:t>1.1.5</w:t>
            </w:r>
          </w:p>
        </w:tc>
        <w:tc>
          <w:tcPr>
            <w:tcW w:w="2895" w:type="dxa"/>
            <w:vMerge w:val="restart"/>
          </w:tcPr>
          <w:p w14:paraId="403CF3CF" w14:textId="77777777" w:rsidR="00BD2BC6" w:rsidRPr="00060180" w:rsidRDefault="00BD2BC6" w:rsidP="004F613A">
            <w:pPr>
              <w:ind w:right="-284"/>
              <w:rPr>
                <w:sz w:val="28"/>
                <w:szCs w:val="28"/>
              </w:rPr>
            </w:pPr>
            <w:r w:rsidRPr="00060180">
              <w:rPr>
                <w:sz w:val="28"/>
                <w:szCs w:val="28"/>
              </w:rPr>
              <w:t>Изготовление ПСД, строительный контроль, инструментальная диагностика</w:t>
            </w:r>
            <w:r w:rsidR="0081275F">
              <w:rPr>
                <w:sz w:val="28"/>
                <w:szCs w:val="28"/>
              </w:rPr>
              <w:t>, КСОДД</w:t>
            </w:r>
          </w:p>
          <w:p w14:paraId="7D6230AD" w14:textId="77777777" w:rsidR="00BD2BC6" w:rsidRPr="00060180" w:rsidRDefault="00BD2BC6" w:rsidP="004F613A">
            <w:pPr>
              <w:ind w:right="-284"/>
              <w:rPr>
                <w:sz w:val="28"/>
                <w:szCs w:val="28"/>
              </w:rPr>
            </w:pPr>
          </w:p>
        </w:tc>
        <w:tc>
          <w:tcPr>
            <w:tcW w:w="1671" w:type="dxa"/>
          </w:tcPr>
          <w:p w14:paraId="3AF24CF1" w14:textId="77777777" w:rsidR="00BD2BC6" w:rsidRPr="00060180" w:rsidRDefault="00BD2BC6" w:rsidP="004F613A">
            <w:pPr>
              <w:ind w:right="-284"/>
              <w:rPr>
                <w:sz w:val="28"/>
                <w:szCs w:val="28"/>
              </w:rPr>
            </w:pPr>
            <w:r w:rsidRPr="00060180">
              <w:rPr>
                <w:sz w:val="28"/>
                <w:szCs w:val="28"/>
              </w:rPr>
              <w:t>всего</w:t>
            </w:r>
          </w:p>
        </w:tc>
        <w:tc>
          <w:tcPr>
            <w:tcW w:w="1276" w:type="dxa"/>
          </w:tcPr>
          <w:p w14:paraId="7C7E8932" w14:textId="77777777" w:rsidR="00BD2BC6" w:rsidRPr="00060180" w:rsidRDefault="007921E2" w:rsidP="004F613A">
            <w:pPr>
              <w:ind w:right="-284"/>
              <w:rPr>
                <w:sz w:val="28"/>
                <w:szCs w:val="28"/>
              </w:rPr>
            </w:pPr>
            <w:r>
              <w:rPr>
                <w:sz w:val="28"/>
                <w:szCs w:val="28"/>
              </w:rPr>
              <w:t>1338,5</w:t>
            </w:r>
          </w:p>
        </w:tc>
        <w:tc>
          <w:tcPr>
            <w:tcW w:w="1164" w:type="dxa"/>
          </w:tcPr>
          <w:p w14:paraId="1D624697" w14:textId="77777777" w:rsidR="00BD2BC6" w:rsidRPr="00060180" w:rsidRDefault="00BD2BC6" w:rsidP="004F613A">
            <w:pPr>
              <w:ind w:right="-284"/>
              <w:rPr>
                <w:sz w:val="28"/>
                <w:szCs w:val="28"/>
              </w:rPr>
            </w:pPr>
            <w:r w:rsidRPr="00060180">
              <w:rPr>
                <w:sz w:val="28"/>
                <w:szCs w:val="28"/>
              </w:rPr>
              <w:t>483,0</w:t>
            </w:r>
          </w:p>
        </w:tc>
        <w:tc>
          <w:tcPr>
            <w:tcW w:w="1134" w:type="dxa"/>
          </w:tcPr>
          <w:p w14:paraId="5E3AD968" w14:textId="77777777" w:rsidR="00BD2BC6" w:rsidRPr="00060180" w:rsidRDefault="00BD2BC6" w:rsidP="004F613A">
            <w:pPr>
              <w:ind w:right="-284"/>
              <w:rPr>
                <w:sz w:val="28"/>
                <w:szCs w:val="28"/>
              </w:rPr>
            </w:pPr>
            <w:r w:rsidRPr="00060180">
              <w:rPr>
                <w:sz w:val="28"/>
                <w:szCs w:val="28"/>
              </w:rPr>
              <w:t>232,7</w:t>
            </w:r>
          </w:p>
        </w:tc>
        <w:tc>
          <w:tcPr>
            <w:tcW w:w="1276" w:type="dxa"/>
          </w:tcPr>
          <w:p w14:paraId="12B360B9" w14:textId="77777777" w:rsidR="00BD2BC6" w:rsidRPr="00060180" w:rsidRDefault="0081275F" w:rsidP="004F613A">
            <w:pPr>
              <w:ind w:right="-284"/>
              <w:rPr>
                <w:sz w:val="28"/>
                <w:szCs w:val="28"/>
              </w:rPr>
            </w:pPr>
            <w:r>
              <w:rPr>
                <w:sz w:val="28"/>
                <w:szCs w:val="28"/>
              </w:rPr>
              <w:t>622,5</w:t>
            </w:r>
          </w:p>
        </w:tc>
        <w:tc>
          <w:tcPr>
            <w:tcW w:w="850" w:type="dxa"/>
          </w:tcPr>
          <w:p w14:paraId="069248F1" w14:textId="77777777" w:rsidR="00BD2BC6" w:rsidRPr="00060180" w:rsidRDefault="00BD2BC6" w:rsidP="004F613A">
            <w:pPr>
              <w:ind w:right="-284"/>
              <w:rPr>
                <w:sz w:val="28"/>
                <w:szCs w:val="28"/>
              </w:rPr>
            </w:pPr>
            <w:r w:rsidRPr="00060180">
              <w:rPr>
                <w:sz w:val="28"/>
                <w:szCs w:val="28"/>
              </w:rPr>
              <w:t>0,0</w:t>
            </w:r>
          </w:p>
        </w:tc>
        <w:tc>
          <w:tcPr>
            <w:tcW w:w="993" w:type="dxa"/>
          </w:tcPr>
          <w:p w14:paraId="3504EDB7"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92046BF"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0646C8E2" w14:textId="77777777" w:rsidR="00BD2BC6" w:rsidRPr="00060180" w:rsidRDefault="00BD2BC6" w:rsidP="004F613A">
            <w:pPr>
              <w:ind w:right="-284"/>
              <w:rPr>
                <w:sz w:val="28"/>
                <w:szCs w:val="28"/>
              </w:rPr>
            </w:pPr>
            <w:r w:rsidRPr="00060180">
              <w:rPr>
                <w:sz w:val="28"/>
                <w:szCs w:val="28"/>
              </w:rPr>
              <w:t>2021 г.-7 ед.</w:t>
            </w:r>
          </w:p>
          <w:p w14:paraId="6495421E" w14:textId="77777777" w:rsidR="00BD2BC6" w:rsidRPr="00060180" w:rsidRDefault="00BD2BC6" w:rsidP="004F613A">
            <w:pPr>
              <w:ind w:right="-284"/>
              <w:rPr>
                <w:sz w:val="28"/>
                <w:szCs w:val="28"/>
              </w:rPr>
            </w:pPr>
            <w:r w:rsidRPr="00060180">
              <w:rPr>
                <w:sz w:val="28"/>
                <w:szCs w:val="28"/>
              </w:rPr>
              <w:t>2022 г. – ед.</w:t>
            </w:r>
          </w:p>
          <w:p w14:paraId="4D1665B2" w14:textId="77777777" w:rsidR="00BD2BC6" w:rsidRPr="00060180" w:rsidRDefault="00BD2BC6" w:rsidP="004F613A">
            <w:pPr>
              <w:ind w:right="-284"/>
              <w:rPr>
                <w:sz w:val="28"/>
                <w:szCs w:val="28"/>
              </w:rPr>
            </w:pPr>
            <w:r w:rsidRPr="00060180">
              <w:rPr>
                <w:sz w:val="28"/>
                <w:szCs w:val="28"/>
              </w:rPr>
              <w:t>2023 г. – ед.</w:t>
            </w:r>
          </w:p>
          <w:p w14:paraId="6F482D9C" w14:textId="77777777" w:rsidR="00BD2BC6" w:rsidRPr="00060180" w:rsidRDefault="00BD2BC6" w:rsidP="004F613A">
            <w:pPr>
              <w:ind w:right="-284"/>
              <w:rPr>
                <w:sz w:val="28"/>
                <w:szCs w:val="28"/>
              </w:rPr>
            </w:pPr>
            <w:r w:rsidRPr="00060180">
              <w:rPr>
                <w:sz w:val="28"/>
                <w:szCs w:val="28"/>
              </w:rPr>
              <w:t>2024 г. – ед.</w:t>
            </w:r>
          </w:p>
          <w:p w14:paraId="3F0AB29B"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1872C4B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6AB8FCD" w14:textId="77777777" w:rsidTr="00743A72">
        <w:tc>
          <w:tcPr>
            <w:tcW w:w="820" w:type="dxa"/>
            <w:vMerge/>
          </w:tcPr>
          <w:p w14:paraId="42DC4D17" w14:textId="77777777" w:rsidR="00BD2BC6" w:rsidRPr="00060180" w:rsidRDefault="00BD2BC6" w:rsidP="004F613A">
            <w:pPr>
              <w:ind w:right="-284"/>
              <w:rPr>
                <w:sz w:val="28"/>
                <w:szCs w:val="28"/>
              </w:rPr>
            </w:pPr>
          </w:p>
        </w:tc>
        <w:tc>
          <w:tcPr>
            <w:tcW w:w="2895" w:type="dxa"/>
            <w:vMerge/>
          </w:tcPr>
          <w:p w14:paraId="18863430" w14:textId="77777777" w:rsidR="00BD2BC6" w:rsidRPr="00060180" w:rsidRDefault="00BD2BC6" w:rsidP="004F613A">
            <w:pPr>
              <w:ind w:right="-284"/>
              <w:rPr>
                <w:sz w:val="28"/>
                <w:szCs w:val="28"/>
              </w:rPr>
            </w:pPr>
          </w:p>
        </w:tc>
        <w:tc>
          <w:tcPr>
            <w:tcW w:w="1671" w:type="dxa"/>
          </w:tcPr>
          <w:p w14:paraId="6F8CDE3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A34E5F4" w14:textId="77777777" w:rsidR="00BD2BC6" w:rsidRPr="00060180" w:rsidRDefault="00BD2BC6" w:rsidP="004F613A">
            <w:pPr>
              <w:ind w:right="-284"/>
              <w:rPr>
                <w:sz w:val="28"/>
                <w:szCs w:val="28"/>
              </w:rPr>
            </w:pPr>
            <w:r w:rsidRPr="00060180">
              <w:rPr>
                <w:sz w:val="28"/>
                <w:szCs w:val="28"/>
              </w:rPr>
              <w:t>0,0</w:t>
            </w:r>
          </w:p>
        </w:tc>
        <w:tc>
          <w:tcPr>
            <w:tcW w:w="1164" w:type="dxa"/>
          </w:tcPr>
          <w:p w14:paraId="2A6687B3" w14:textId="77777777" w:rsidR="00BD2BC6" w:rsidRPr="00060180" w:rsidRDefault="00BD2BC6" w:rsidP="004F613A">
            <w:pPr>
              <w:ind w:right="-284"/>
              <w:rPr>
                <w:sz w:val="28"/>
                <w:szCs w:val="28"/>
              </w:rPr>
            </w:pPr>
            <w:r w:rsidRPr="00060180">
              <w:rPr>
                <w:sz w:val="28"/>
                <w:szCs w:val="28"/>
              </w:rPr>
              <w:t>0,0</w:t>
            </w:r>
          </w:p>
        </w:tc>
        <w:tc>
          <w:tcPr>
            <w:tcW w:w="1134" w:type="dxa"/>
          </w:tcPr>
          <w:p w14:paraId="3A70B180" w14:textId="77777777" w:rsidR="00BD2BC6" w:rsidRPr="00060180" w:rsidRDefault="00BD2BC6" w:rsidP="004F613A">
            <w:pPr>
              <w:ind w:right="-284"/>
              <w:rPr>
                <w:sz w:val="28"/>
                <w:szCs w:val="28"/>
              </w:rPr>
            </w:pPr>
            <w:r w:rsidRPr="00060180">
              <w:rPr>
                <w:sz w:val="28"/>
                <w:szCs w:val="28"/>
              </w:rPr>
              <w:t>0,0</w:t>
            </w:r>
          </w:p>
        </w:tc>
        <w:tc>
          <w:tcPr>
            <w:tcW w:w="1276" w:type="dxa"/>
          </w:tcPr>
          <w:p w14:paraId="10563C51" w14:textId="77777777" w:rsidR="00BD2BC6" w:rsidRPr="00060180" w:rsidRDefault="00BD2BC6" w:rsidP="004F613A">
            <w:pPr>
              <w:ind w:right="-284"/>
              <w:rPr>
                <w:sz w:val="28"/>
                <w:szCs w:val="28"/>
              </w:rPr>
            </w:pPr>
            <w:r w:rsidRPr="00060180">
              <w:rPr>
                <w:sz w:val="28"/>
                <w:szCs w:val="28"/>
              </w:rPr>
              <w:t>0,0</w:t>
            </w:r>
          </w:p>
        </w:tc>
        <w:tc>
          <w:tcPr>
            <w:tcW w:w="850" w:type="dxa"/>
          </w:tcPr>
          <w:p w14:paraId="5754A779" w14:textId="77777777" w:rsidR="00BD2BC6" w:rsidRPr="00060180" w:rsidRDefault="00BD2BC6" w:rsidP="004F613A">
            <w:pPr>
              <w:ind w:right="-284"/>
              <w:rPr>
                <w:sz w:val="28"/>
                <w:szCs w:val="28"/>
              </w:rPr>
            </w:pPr>
            <w:r w:rsidRPr="00060180">
              <w:rPr>
                <w:sz w:val="28"/>
                <w:szCs w:val="28"/>
              </w:rPr>
              <w:t>0,0</w:t>
            </w:r>
          </w:p>
        </w:tc>
        <w:tc>
          <w:tcPr>
            <w:tcW w:w="993" w:type="dxa"/>
          </w:tcPr>
          <w:p w14:paraId="65A9A1B3" w14:textId="77777777" w:rsidR="00BD2BC6" w:rsidRPr="00060180" w:rsidRDefault="00BD2BC6" w:rsidP="004F613A">
            <w:pPr>
              <w:ind w:right="-284"/>
              <w:rPr>
                <w:sz w:val="28"/>
                <w:szCs w:val="28"/>
              </w:rPr>
            </w:pPr>
            <w:r w:rsidRPr="00060180">
              <w:rPr>
                <w:sz w:val="28"/>
                <w:szCs w:val="28"/>
              </w:rPr>
              <w:t>0,0</w:t>
            </w:r>
          </w:p>
        </w:tc>
        <w:tc>
          <w:tcPr>
            <w:tcW w:w="1559" w:type="dxa"/>
            <w:vMerge/>
          </w:tcPr>
          <w:p w14:paraId="37AD3A94" w14:textId="77777777" w:rsidR="00BD2BC6" w:rsidRPr="00060180" w:rsidRDefault="00BD2BC6" w:rsidP="004F613A">
            <w:pPr>
              <w:ind w:right="-284"/>
              <w:rPr>
                <w:sz w:val="28"/>
                <w:szCs w:val="28"/>
              </w:rPr>
            </w:pPr>
          </w:p>
        </w:tc>
        <w:tc>
          <w:tcPr>
            <w:tcW w:w="1701" w:type="dxa"/>
            <w:vMerge/>
            <w:vAlign w:val="center"/>
          </w:tcPr>
          <w:p w14:paraId="0BACFE7C" w14:textId="77777777" w:rsidR="00BD2BC6" w:rsidRPr="00060180" w:rsidRDefault="00BD2BC6" w:rsidP="004F613A">
            <w:pPr>
              <w:ind w:right="-284"/>
              <w:rPr>
                <w:sz w:val="28"/>
                <w:szCs w:val="28"/>
              </w:rPr>
            </w:pPr>
          </w:p>
        </w:tc>
      </w:tr>
      <w:tr w:rsidR="00BD2BC6" w:rsidRPr="00060180" w14:paraId="07FA7005" w14:textId="77777777" w:rsidTr="00743A72">
        <w:tc>
          <w:tcPr>
            <w:tcW w:w="820" w:type="dxa"/>
            <w:vMerge/>
          </w:tcPr>
          <w:p w14:paraId="7EB85A26" w14:textId="77777777" w:rsidR="00BD2BC6" w:rsidRPr="00060180" w:rsidRDefault="00BD2BC6" w:rsidP="004F613A">
            <w:pPr>
              <w:ind w:right="-284"/>
              <w:rPr>
                <w:sz w:val="28"/>
                <w:szCs w:val="28"/>
              </w:rPr>
            </w:pPr>
          </w:p>
        </w:tc>
        <w:tc>
          <w:tcPr>
            <w:tcW w:w="2895" w:type="dxa"/>
            <w:vMerge/>
          </w:tcPr>
          <w:p w14:paraId="01676A3B" w14:textId="77777777" w:rsidR="00BD2BC6" w:rsidRPr="00060180" w:rsidRDefault="00BD2BC6" w:rsidP="004F613A">
            <w:pPr>
              <w:ind w:right="-284"/>
              <w:rPr>
                <w:sz w:val="28"/>
                <w:szCs w:val="28"/>
              </w:rPr>
            </w:pPr>
          </w:p>
        </w:tc>
        <w:tc>
          <w:tcPr>
            <w:tcW w:w="1671" w:type="dxa"/>
          </w:tcPr>
          <w:p w14:paraId="776307D0"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D2FA11D" w14:textId="77777777" w:rsidR="00BD2BC6" w:rsidRPr="00060180" w:rsidRDefault="00BD2BC6" w:rsidP="004F613A">
            <w:pPr>
              <w:ind w:right="-284"/>
              <w:rPr>
                <w:sz w:val="28"/>
                <w:szCs w:val="28"/>
              </w:rPr>
            </w:pPr>
            <w:r w:rsidRPr="00060180">
              <w:rPr>
                <w:sz w:val="28"/>
                <w:szCs w:val="28"/>
              </w:rPr>
              <w:t>0,0</w:t>
            </w:r>
          </w:p>
        </w:tc>
        <w:tc>
          <w:tcPr>
            <w:tcW w:w="1164" w:type="dxa"/>
          </w:tcPr>
          <w:p w14:paraId="17449FCB" w14:textId="77777777" w:rsidR="00BD2BC6" w:rsidRPr="00060180" w:rsidRDefault="00BD2BC6" w:rsidP="004F613A">
            <w:pPr>
              <w:ind w:right="-284"/>
              <w:rPr>
                <w:sz w:val="28"/>
                <w:szCs w:val="28"/>
              </w:rPr>
            </w:pPr>
            <w:r w:rsidRPr="00060180">
              <w:rPr>
                <w:sz w:val="28"/>
                <w:szCs w:val="28"/>
              </w:rPr>
              <w:t>0,0</w:t>
            </w:r>
          </w:p>
        </w:tc>
        <w:tc>
          <w:tcPr>
            <w:tcW w:w="1134" w:type="dxa"/>
          </w:tcPr>
          <w:p w14:paraId="3EB2E272" w14:textId="77777777" w:rsidR="00BD2BC6" w:rsidRPr="00060180" w:rsidRDefault="00BD2BC6" w:rsidP="004F613A">
            <w:pPr>
              <w:ind w:right="-284"/>
              <w:rPr>
                <w:sz w:val="28"/>
                <w:szCs w:val="28"/>
              </w:rPr>
            </w:pPr>
            <w:r w:rsidRPr="00060180">
              <w:rPr>
                <w:sz w:val="28"/>
                <w:szCs w:val="28"/>
              </w:rPr>
              <w:t>0,0</w:t>
            </w:r>
          </w:p>
        </w:tc>
        <w:tc>
          <w:tcPr>
            <w:tcW w:w="1276" w:type="dxa"/>
          </w:tcPr>
          <w:p w14:paraId="6FA615FD" w14:textId="77777777" w:rsidR="00BD2BC6" w:rsidRPr="00060180" w:rsidRDefault="00BD2BC6" w:rsidP="004F613A">
            <w:pPr>
              <w:ind w:right="-284"/>
              <w:rPr>
                <w:sz w:val="28"/>
                <w:szCs w:val="28"/>
              </w:rPr>
            </w:pPr>
            <w:r w:rsidRPr="00060180">
              <w:rPr>
                <w:sz w:val="28"/>
                <w:szCs w:val="28"/>
              </w:rPr>
              <w:t>0,0</w:t>
            </w:r>
          </w:p>
        </w:tc>
        <w:tc>
          <w:tcPr>
            <w:tcW w:w="850" w:type="dxa"/>
          </w:tcPr>
          <w:p w14:paraId="51A67E4D" w14:textId="77777777" w:rsidR="00BD2BC6" w:rsidRPr="00060180" w:rsidRDefault="00BD2BC6" w:rsidP="004F613A">
            <w:pPr>
              <w:ind w:right="-284"/>
              <w:rPr>
                <w:sz w:val="28"/>
                <w:szCs w:val="28"/>
              </w:rPr>
            </w:pPr>
            <w:r w:rsidRPr="00060180">
              <w:rPr>
                <w:sz w:val="28"/>
                <w:szCs w:val="28"/>
              </w:rPr>
              <w:t>0,0</w:t>
            </w:r>
          </w:p>
        </w:tc>
        <w:tc>
          <w:tcPr>
            <w:tcW w:w="993" w:type="dxa"/>
          </w:tcPr>
          <w:p w14:paraId="7B481F52" w14:textId="77777777" w:rsidR="00BD2BC6" w:rsidRPr="00060180" w:rsidRDefault="00BD2BC6" w:rsidP="004F613A">
            <w:pPr>
              <w:ind w:right="-284"/>
              <w:rPr>
                <w:sz w:val="28"/>
                <w:szCs w:val="28"/>
              </w:rPr>
            </w:pPr>
            <w:r w:rsidRPr="00060180">
              <w:rPr>
                <w:sz w:val="28"/>
                <w:szCs w:val="28"/>
              </w:rPr>
              <w:t>0,0</w:t>
            </w:r>
          </w:p>
        </w:tc>
        <w:tc>
          <w:tcPr>
            <w:tcW w:w="1559" w:type="dxa"/>
            <w:vMerge/>
          </w:tcPr>
          <w:p w14:paraId="18E67458" w14:textId="77777777" w:rsidR="00BD2BC6" w:rsidRPr="00060180" w:rsidRDefault="00BD2BC6" w:rsidP="004F613A">
            <w:pPr>
              <w:ind w:right="-284"/>
              <w:rPr>
                <w:sz w:val="28"/>
                <w:szCs w:val="28"/>
              </w:rPr>
            </w:pPr>
          </w:p>
        </w:tc>
        <w:tc>
          <w:tcPr>
            <w:tcW w:w="1701" w:type="dxa"/>
            <w:vMerge/>
            <w:vAlign w:val="center"/>
          </w:tcPr>
          <w:p w14:paraId="5C0A08A4" w14:textId="77777777" w:rsidR="00BD2BC6" w:rsidRPr="00060180" w:rsidRDefault="00BD2BC6" w:rsidP="004F613A">
            <w:pPr>
              <w:ind w:right="-284"/>
              <w:rPr>
                <w:sz w:val="28"/>
                <w:szCs w:val="28"/>
              </w:rPr>
            </w:pPr>
          </w:p>
        </w:tc>
      </w:tr>
      <w:tr w:rsidR="00BD2BC6" w:rsidRPr="00060180" w14:paraId="07DCFB22" w14:textId="77777777" w:rsidTr="00743A72">
        <w:tc>
          <w:tcPr>
            <w:tcW w:w="820" w:type="dxa"/>
            <w:vMerge/>
          </w:tcPr>
          <w:p w14:paraId="2DA82DA2" w14:textId="77777777" w:rsidR="00BD2BC6" w:rsidRPr="00060180" w:rsidRDefault="00BD2BC6" w:rsidP="004F613A">
            <w:pPr>
              <w:ind w:right="-284"/>
              <w:rPr>
                <w:sz w:val="28"/>
                <w:szCs w:val="28"/>
              </w:rPr>
            </w:pPr>
          </w:p>
        </w:tc>
        <w:tc>
          <w:tcPr>
            <w:tcW w:w="2895" w:type="dxa"/>
            <w:vMerge/>
          </w:tcPr>
          <w:p w14:paraId="27EB7413" w14:textId="77777777" w:rsidR="00BD2BC6" w:rsidRPr="00060180" w:rsidRDefault="00BD2BC6" w:rsidP="004F613A">
            <w:pPr>
              <w:ind w:right="-284"/>
              <w:rPr>
                <w:sz w:val="28"/>
                <w:szCs w:val="28"/>
              </w:rPr>
            </w:pPr>
          </w:p>
        </w:tc>
        <w:tc>
          <w:tcPr>
            <w:tcW w:w="1671" w:type="dxa"/>
          </w:tcPr>
          <w:p w14:paraId="0ED0B6A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7FCC00B" w14:textId="77777777" w:rsidR="00BD2BC6" w:rsidRPr="00060180" w:rsidRDefault="007921E2" w:rsidP="004F613A">
            <w:pPr>
              <w:ind w:right="-284"/>
              <w:rPr>
                <w:sz w:val="28"/>
                <w:szCs w:val="28"/>
              </w:rPr>
            </w:pPr>
            <w:r>
              <w:rPr>
                <w:sz w:val="28"/>
                <w:szCs w:val="28"/>
              </w:rPr>
              <w:t>1338,5</w:t>
            </w:r>
          </w:p>
        </w:tc>
        <w:tc>
          <w:tcPr>
            <w:tcW w:w="1164" w:type="dxa"/>
          </w:tcPr>
          <w:p w14:paraId="366064DA" w14:textId="77777777" w:rsidR="00BD2BC6" w:rsidRPr="00060180" w:rsidRDefault="00BD2BC6" w:rsidP="004F613A">
            <w:pPr>
              <w:ind w:right="-284"/>
              <w:rPr>
                <w:sz w:val="28"/>
                <w:szCs w:val="28"/>
              </w:rPr>
            </w:pPr>
            <w:r w:rsidRPr="00060180">
              <w:rPr>
                <w:sz w:val="28"/>
                <w:szCs w:val="28"/>
              </w:rPr>
              <w:t>483,0</w:t>
            </w:r>
          </w:p>
        </w:tc>
        <w:tc>
          <w:tcPr>
            <w:tcW w:w="1134" w:type="dxa"/>
          </w:tcPr>
          <w:p w14:paraId="2B09C69B" w14:textId="77777777" w:rsidR="00BD2BC6" w:rsidRPr="00060180" w:rsidRDefault="00BD2BC6" w:rsidP="004F613A">
            <w:pPr>
              <w:ind w:right="-284"/>
              <w:rPr>
                <w:sz w:val="28"/>
                <w:szCs w:val="28"/>
              </w:rPr>
            </w:pPr>
            <w:r w:rsidRPr="00060180">
              <w:rPr>
                <w:sz w:val="28"/>
                <w:szCs w:val="28"/>
              </w:rPr>
              <w:t>232,7</w:t>
            </w:r>
          </w:p>
        </w:tc>
        <w:tc>
          <w:tcPr>
            <w:tcW w:w="1276" w:type="dxa"/>
          </w:tcPr>
          <w:p w14:paraId="3114DFC2" w14:textId="77777777" w:rsidR="00BD2BC6" w:rsidRPr="00060180" w:rsidRDefault="0081275F" w:rsidP="004F613A">
            <w:pPr>
              <w:ind w:right="-284"/>
              <w:rPr>
                <w:sz w:val="28"/>
                <w:szCs w:val="28"/>
              </w:rPr>
            </w:pPr>
            <w:r>
              <w:rPr>
                <w:sz w:val="28"/>
                <w:szCs w:val="28"/>
              </w:rPr>
              <w:t>622,5</w:t>
            </w:r>
          </w:p>
        </w:tc>
        <w:tc>
          <w:tcPr>
            <w:tcW w:w="850" w:type="dxa"/>
          </w:tcPr>
          <w:p w14:paraId="08D8D8D7" w14:textId="77777777" w:rsidR="00BD2BC6" w:rsidRPr="00060180" w:rsidRDefault="00BD2BC6" w:rsidP="004F613A">
            <w:pPr>
              <w:ind w:right="-284"/>
              <w:rPr>
                <w:sz w:val="28"/>
                <w:szCs w:val="28"/>
              </w:rPr>
            </w:pPr>
            <w:r w:rsidRPr="00060180">
              <w:rPr>
                <w:sz w:val="28"/>
                <w:szCs w:val="28"/>
              </w:rPr>
              <w:t>0,0</w:t>
            </w:r>
          </w:p>
        </w:tc>
        <w:tc>
          <w:tcPr>
            <w:tcW w:w="993" w:type="dxa"/>
          </w:tcPr>
          <w:p w14:paraId="02036EE6" w14:textId="77777777" w:rsidR="00BD2BC6" w:rsidRPr="00060180" w:rsidRDefault="00BD2BC6" w:rsidP="004F613A">
            <w:pPr>
              <w:ind w:right="-284"/>
              <w:rPr>
                <w:sz w:val="28"/>
                <w:szCs w:val="28"/>
              </w:rPr>
            </w:pPr>
            <w:r w:rsidRPr="00060180">
              <w:rPr>
                <w:sz w:val="28"/>
                <w:szCs w:val="28"/>
              </w:rPr>
              <w:t>0,0</w:t>
            </w:r>
          </w:p>
        </w:tc>
        <w:tc>
          <w:tcPr>
            <w:tcW w:w="1559" w:type="dxa"/>
            <w:vMerge/>
          </w:tcPr>
          <w:p w14:paraId="58C22945" w14:textId="77777777" w:rsidR="00BD2BC6" w:rsidRPr="00060180" w:rsidRDefault="00BD2BC6" w:rsidP="004F613A">
            <w:pPr>
              <w:ind w:right="-284"/>
              <w:rPr>
                <w:sz w:val="28"/>
                <w:szCs w:val="28"/>
              </w:rPr>
            </w:pPr>
          </w:p>
        </w:tc>
        <w:tc>
          <w:tcPr>
            <w:tcW w:w="1701" w:type="dxa"/>
            <w:vMerge/>
            <w:vAlign w:val="center"/>
          </w:tcPr>
          <w:p w14:paraId="2BB6335B" w14:textId="77777777" w:rsidR="00BD2BC6" w:rsidRPr="00060180" w:rsidRDefault="00BD2BC6" w:rsidP="004F613A">
            <w:pPr>
              <w:ind w:right="-284"/>
              <w:rPr>
                <w:sz w:val="28"/>
                <w:szCs w:val="28"/>
              </w:rPr>
            </w:pPr>
          </w:p>
        </w:tc>
      </w:tr>
      <w:tr w:rsidR="00BD2BC6" w:rsidRPr="00060180" w14:paraId="5573D914" w14:textId="77777777" w:rsidTr="00743A72">
        <w:trPr>
          <w:trHeight w:val="507"/>
        </w:trPr>
        <w:tc>
          <w:tcPr>
            <w:tcW w:w="820" w:type="dxa"/>
            <w:vMerge/>
          </w:tcPr>
          <w:p w14:paraId="439B0F5C" w14:textId="77777777" w:rsidR="00BD2BC6" w:rsidRPr="00060180" w:rsidRDefault="00BD2BC6" w:rsidP="004F613A">
            <w:pPr>
              <w:ind w:right="-284"/>
              <w:rPr>
                <w:sz w:val="28"/>
                <w:szCs w:val="28"/>
              </w:rPr>
            </w:pPr>
          </w:p>
        </w:tc>
        <w:tc>
          <w:tcPr>
            <w:tcW w:w="2895" w:type="dxa"/>
            <w:vMerge/>
          </w:tcPr>
          <w:p w14:paraId="2EA90541" w14:textId="77777777" w:rsidR="00BD2BC6" w:rsidRPr="00060180" w:rsidRDefault="00BD2BC6" w:rsidP="004F613A">
            <w:pPr>
              <w:ind w:right="-284"/>
              <w:rPr>
                <w:sz w:val="28"/>
                <w:szCs w:val="28"/>
              </w:rPr>
            </w:pPr>
          </w:p>
        </w:tc>
        <w:tc>
          <w:tcPr>
            <w:tcW w:w="1671" w:type="dxa"/>
          </w:tcPr>
          <w:p w14:paraId="253B575F"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093994C" w14:textId="77777777" w:rsidR="00BD2BC6" w:rsidRPr="00060180" w:rsidRDefault="00BD2BC6" w:rsidP="004F613A">
            <w:pPr>
              <w:ind w:right="-284"/>
              <w:rPr>
                <w:sz w:val="28"/>
                <w:szCs w:val="28"/>
              </w:rPr>
            </w:pPr>
            <w:r w:rsidRPr="00060180">
              <w:rPr>
                <w:sz w:val="28"/>
                <w:szCs w:val="28"/>
              </w:rPr>
              <w:t>0,0</w:t>
            </w:r>
          </w:p>
        </w:tc>
        <w:tc>
          <w:tcPr>
            <w:tcW w:w="1164" w:type="dxa"/>
          </w:tcPr>
          <w:p w14:paraId="696CE4E1" w14:textId="77777777" w:rsidR="00BD2BC6" w:rsidRPr="00060180" w:rsidRDefault="00BD2BC6" w:rsidP="004F613A">
            <w:pPr>
              <w:ind w:right="-284"/>
              <w:rPr>
                <w:sz w:val="28"/>
                <w:szCs w:val="28"/>
              </w:rPr>
            </w:pPr>
            <w:r w:rsidRPr="00060180">
              <w:rPr>
                <w:sz w:val="28"/>
                <w:szCs w:val="28"/>
              </w:rPr>
              <w:t>0,0</w:t>
            </w:r>
          </w:p>
        </w:tc>
        <w:tc>
          <w:tcPr>
            <w:tcW w:w="1134" w:type="dxa"/>
          </w:tcPr>
          <w:p w14:paraId="119577B7" w14:textId="77777777" w:rsidR="00BD2BC6" w:rsidRPr="00060180" w:rsidRDefault="00BD2BC6" w:rsidP="004F613A">
            <w:pPr>
              <w:ind w:right="-284"/>
              <w:rPr>
                <w:sz w:val="28"/>
                <w:szCs w:val="28"/>
              </w:rPr>
            </w:pPr>
            <w:r w:rsidRPr="00060180">
              <w:rPr>
                <w:sz w:val="28"/>
                <w:szCs w:val="28"/>
              </w:rPr>
              <w:t>0,0</w:t>
            </w:r>
          </w:p>
        </w:tc>
        <w:tc>
          <w:tcPr>
            <w:tcW w:w="1276" w:type="dxa"/>
          </w:tcPr>
          <w:p w14:paraId="2E1E5124" w14:textId="77777777" w:rsidR="00BD2BC6" w:rsidRPr="00060180" w:rsidRDefault="00BD2BC6" w:rsidP="004F613A">
            <w:pPr>
              <w:ind w:right="-284"/>
              <w:rPr>
                <w:sz w:val="28"/>
                <w:szCs w:val="28"/>
              </w:rPr>
            </w:pPr>
            <w:r w:rsidRPr="00060180">
              <w:rPr>
                <w:sz w:val="28"/>
                <w:szCs w:val="28"/>
              </w:rPr>
              <w:t>0,0</w:t>
            </w:r>
          </w:p>
        </w:tc>
        <w:tc>
          <w:tcPr>
            <w:tcW w:w="850" w:type="dxa"/>
          </w:tcPr>
          <w:p w14:paraId="5C1BAB9E" w14:textId="77777777" w:rsidR="00BD2BC6" w:rsidRPr="00060180" w:rsidRDefault="00BD2BC6" w:rsidP="004F613A">
            <w:pPr>
              <w:ind w:right="-284"/>
              <w:rPr>
                <w:sz w:val="28"/>
                <w:szCs w:val="28"/>
              </w:rPr>
            </w:pPr>
            <w:r w:rsidRPr="00060180">
              <w:rPr>
                <w:sz w:val="28"/>
                <w:szCs w:val="28"/>
              </w:rPr>
              <w:t>0,0</w:t>
            </w:r>
          </w:p>
        </w:tc>
        <w:tc>
          <w:tcPr>
            <w:tcW w:w="993" w:type="dxa"/>
          </w:tcPr>
          <w:p w14:paraId="2C93A890" w14:textId="77777777" w:rsidR="00BD2BC6" w:rsidRPr="00060180" w:rsidRDefault="00BD2BC6" w:rsidP="004F613A">
            <w:pPr>
              <w:ind w:right="-284"/>
              <w:rPr>
                <w:sz w:val="28"/>
                <w:szCs w:val="28"/>
              </w:rPr>
            </w:pPr>
            <w:r w:rsidRPr="00060180">
              <w:rPr>
                <w:sz w:val="28"/>
                <w:szCs w:val="28"/>
              </w:rPr>
              <w:t>0,0</w:t>
            </w:r>
          </w:p>
        </w:tc>
        <w:tc>
          <w:tcPr>
            <w:tcW w:w="1559" w:type="dxa"/>
            <w:vMerge/>
          </w:tcPr>
          <w:p w14:paraId="37B65FD3" w14:textId="77777777" w:rsidR="00BD2BC6" w:rsidRPr="00060180" w:rsidRDefault="00BD2BC6" w:rsidP="004F613A">
            <w:pPr>
              <w:ind w:right="-284"/>
              <w:rPr>
                <w:sz w:val="28"/>
                <w:szCs w:val="28"/>
              </w:rPr>
            </w:pPr>
          </w:p>
        </w:tc>
        <w:tc>
          <w:tcPr>
            <w:tcW w:w="1701" w:type="dxa"/>
            <w:vMerge/>
            <w:vAlign w:val="center"/>
          </w:tcPr>
          <w:p w14:paraId="6A86EE60" w14:textId="77777777" w:rsidR="00BD2BC6" w:rsidRPr="00060180" w:rsidRDefault="00BD2BC6" w:rsidP="004F613A">
            <w:pPr>
              <w:ind w:right="-284"/>
              <w:rPr>
                <w:sz w:val="28"/>
                <w:szCs w:val="28"/>
              </w:rPr>
            </w:pPr>
          </w:p>
        </w:tc>
      </w:tr>
      <w:tr w:rsidR="00BD2BC6" w:rsidRPr="00060180" w14:paraId="4B7670F4" w14:textId="77777777" w:rsidTr="00743A72">
        <w:trPr>
          <w:trHeight w:val="438"/>
        </w:trPr>
        <w:tc>
          <w:tcPr>
            <w:tcW w:w="820" w:type="dxa"/>
            <w:vMerge w:val="restart"/>
          </w:tcPr>
          <w:p w14:paraId="585BA5F0" w14:textId="77777777" w:rsidR="00BD2BC6" w:rsidRPr="00060180" w:rsidRDefault="00BD2BC6" w:rsidP="004F613A">
            <w:pPr>
              <w:ind w:right="-284"/>
              <w:rPr>
                <w:sz w:val="28"/>
                <w:szCs w:val="28"/>
              </w:rPr>
            </w:pPr>
            <w:r w:rsidRPr="00060180">
              <w:rPr>
                <w:sz w:val="28"/>
                <w:szCs w:val="28"/>
              </w:rPr>
              <w:t>1.1.6</w:t>
            </w:r>
          </w:p>
        </w:tc>
        <w:tc>
          <w:tcPr>
            <w:tcW w:w="2895" w:type="dxa"/>
            <w:vMerge w:val="restart"/>
          </w:tcPr>
          <w:p w14:paraId="4EF9C194" w14:textId="77777777" w:rsidR="00BD2BC6" w:rsidRPr="00060180" w:rsidRDefault="00BD2BC6" w:rsidP="004F613A">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 xml:space="preserve">по ул. Ставского от ул. Железнодорожная до ул. Северной, от въезда в Парк </w:t>
            </w:r>
            <w:proofErr w:type="spellStart"/>
            <w:r w:rsidRPr="00060180">
              <w:rPr>
                <w:sz w:val="28"/>
                <w:szCs w:val="28"/>
              </w:rPr>
              <w:t>ст-цы</w:t>
            </w:r>
            <w:proofErr w:type="spellEnd"/>
            <w:r w:rsidRPr="00060180">
              <w:rPr>
                <w:sz w:val="28"/>
                <w:szCs w:val="28"/>
              </w:rPr>
              <w:t xml:space="preserve"> Васюринской (ул. Ставского №10 Б) до ул. Луначарского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5E8418FD"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0CBF9408" w14:textId="77777777" w:rsidR="00BD2BC6" w:rsidRPr="00060180" w:rsidRDefault="00BD2BC6" w:rsidP="004F613A">
            <w:pPr>
              <w:ind w:right="-284"/>
              <w:rPr>
                <w:sz w:val="28"/>
                <w:szCs w:val="28"/>
              </w:rPr>
            </w:pPr>
            <w:r w:rsidRPr="00060180">
              <w:rPr>
                <w:sz w:val="28"/>
                <w:szCs w:val="28"/>
              </w:rPr>
              <w:t>7 647,5</w:t>
            </w:r>
          </w:p>
        </w:tc>
        <w:tc>
          <w:tcPr>
            <w:tcW w:w="1164" w:type="dxa"/>
          </w:tcPr>
          <w:p w14:paraId="2C9E9C86" w14:textId="77777777" w:rsidR="00BD2BC6" w:rsidRPr="00060180" w:rsidRDefault="00BD2BC6" w:rsidP="004F613A">
            <w:pPr>
              <w:ind w:right="-284"/>
              <w:rPr>
                <w:sz w:val="28"/>
                <w:szCs w:val="28"/>
              </w:rPr>
            </w:pPr>
            <w:r w:rsidRPr="00060180">
              <w:rPr>
                <w:sz w:val="28"/>
                <w:szCs w:val="28"/>
              </w:rPr>
              <w:t>7 647,5</w:t>
            </w:r>
          </w:p>
        </w:tc>
        <w:tc>
          <w:tcPr>
            <w:tcW w:w="1134" w:type="dxa"/>
          </w:tcPr>
          <w:p w14:paraId="5BE77B33" w14:textId="77777777" w:rsidR="00BD2BC6" w:rsidRPr="00060180" w:rsidRDefault="00BD2BC6" w:rsidP="004F613A">
            <w:pPr>
              <w:ind w:right="-284"/>
              <w:rPr>
                <w:sz w:val="28"/>
                <w:szCs w:val="28"/>
              </w:rPr>
            </w:pPr>
            <w:r w:rsidRPr="00060180">
              <w:rPr>
                <w:sz w:val="28"/>
                <w:szCs w:val="28"/>
              </w:rPr>
              <w:t>0,0</w:t>
            </w:r>
          </w:p>
        </w:tc>
        <w:tc>
          <w:tcPr>
            <w:tcW w:w="1276" w:type="dxa"/>
          </w:tcPr>
          <w:p w14:paraId="5A6E280C" w14:textId="77777777" w:rsidR="00BD2BC6" w:rsidRPr="00060180" w:rsidRDefault="00BD2BC6" w:rsidP="004F613A">
            <w:pPr>
              <w:ind w:right="-284"/>
              <w:rPr>
                <w:sz w:val="28"/>
                <w:szCs w:val="28"/>
              </w:rPr>
            </w:pPr>
            <w:r w:rsidRPr="00060180">
              <w:rPr>
                <w:sz w:val="28"/>
                <w:szCs w:val="28"/>
              </w:rPr>
              <w:t>0,0</w:t>
            </w:r>
          </w:p>
        </w:tc>
        <w:tc>
          <w:tcPr>
            <w:tcW w:w="850" w:type="dxa"/>
          </w:tcPr>
          <w:p w14:paraId="4F032A00" w14:textId="77777777" w:rsidR="00BD2BC6" w:rsidRPr="00060180" w:rsidRDefault="00BD2BC6" w:rsidP="004F613A">
            <w:pPr>
              <w:ind w:right="-284"/>
              <w:rPr>
                <w:sz w:val="28"/>
                <w:szCs w:val="28"/>
              </w:rPr>
            </w:pPr>
            <w:r w:rsidRPr="00060180">
              <w:rPr>
                <w:sz w:val="28"/>
                <w:szCs w:val="28"/>
              </w:rPr>
              <w:t>0,0</w:t>
            </w:r>
          </w:p>
        </w:tc>
        <w:tc>
          <w:tcPr>
            <w:tcW w:w="993" w:type="dxa"/>
          </w:tcPr>
          <w:p w14:paraId="476F3371"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015500B"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1CAC6F3E" w14:textId="77777777" w:rsidR="00BD2BC6" w:rsidRPr="00060180" w:rsidRDefault="00BD2BC6" w:rsidP="004F613A">
            <w:pPr>
              <w:ind w:right="-284"/>
              <w:rPr>
                <w:sz w:val="28"/>
                <w:szCs w:val="28"/>
              </w:rPr>
            </w:pPr>
            <w:r w:rsidRPr="00060180">
              <w:rPr>
                <w:sz w:val="28"/>
                <w:szCs w:val="28"/>
              </w:rPr>
              <w:lastRenderedPageBreak/>
              <w:t>2021 г.- 0,421км</w:t>
            </w:r>
          </w:p>
          <w:p w14:paraId="1E346EAC" w14:textId="77777777" w:rsidR="00BD2BC6" w:rsidRPr="00060180" w:rsidRDefault="00BD2BC6" w:rsidP="004F613A">
            <w:pPr>
              <w:ind w:right="-284"/>
              <w:rPr>
                <w:sz w:val="28"/>
                <w:szCs w:val="28"/>
              </w:rPr>
            </w:pPr>
            <w:r w:rsidRPr="00060180">
              <w:rPr>
                <w:sz w:val="28"/>
                <w:szCs w:val="28"/>
              </w:rPr>
              <w:t>2022 г. - км</w:t>
            </w:r>
          </w:p>
          <w:p w14:paraId="5C868B75" w14:textId="77777777" w:rsidR="00BD2BC6" w:rsidRPr="00060180" w:rsidRDefault="00BD2BC6" w:rsidP="004F613A">
            <w:pPr>
              <w:ind w:right="-284"/>
              <w:rPr>
                <w:sz w:val="28"/>
                <w:szCs w:val="28"/>
              </w:rPr>
            </w:pPr>
            <w:r w:rsidRPr="00060180">
              <w:rPr>
                <w:sz w:val="28"/>
                <w:szCs w:val="28"/>
              </w:rPr>
              <w:t>2023 г. - км</w:t>
            </w:r>
          </w:p>
          <w:p w14:paraId="30A0F294" w14:textId="77777777" w:rsidR="00BD2BC6" w:rsidRPr="00060180" w:rsidRDefault="00BD2BC6" w:rsidP="004F613A">
            <w:pPr>
              <w:ind w:right="-284"/>
              <w:rPr>
                <w:sz w:val="28"/>
                <w:szCs w:val="28"/>
              </w:rPr>
            </w:pPr>
            <w:r w:rsidRPr="00060180">
              <w:rPr>
                <w:sz w:val="28"/>
                <w:szCs w:val="28"/>
              </w:rPr>
              <w:t>2024 г. - км</w:t>
            </w:r>
          </w:p>
          <w:p w14:paraId="2986E0E6"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366E95D2"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37B7FDD6" w14:textId="77777777" w:rsidTr="00743A72">
        <w:tc>
          <w:tcPr>
            <w:tcW w:w="820" w:type="dxa"/>
            <w:vMerge/>
          </w:tcPr>
          <w:p w14:paraId="19D82E6A" w14:textId="77777777" w:rsidR="00BD2BC6" w:rsidRPr="00060180" w:rsidRDefault="00BD2BC6" w:rsidP="004F613A">
            <w:pPr>
              <w:ind w:right="-284"/>
              <w:rPr>
                <w:sz w:val="28"/>
                <w:szCs w:val="28"/>
              </w:rPr>
            </w:pPr>
          </w:p>
        </w:tc>
        <w:tc>
          <w:tcPr>
            <w:tcW w:w="2895" w:type="dxa"/>
            <w:vMerge/>
          </w:tcPr>
          <w:p w14:paraId="15794FF5" w14:textId="77777777" w:rsidR="00BD2BC6" w:rsidRPr="00060180" w:rsidRDefault="00BD2BC6" w:rsidP="004F613A">
            <w:pPr>
              <w:ind w:right="-284"/>
              <w:rPr>
                <w:sz w:val="28"/>
                <w:szCs w:val="28"/>
              </w:rPr>
            </w:pPr>
          </w:p>
        </w:tc>
        <w:tc>
          <w:tcPr>
            <w:tcW w:w="1671" w:type="dxa"/>
          </w:tcPr>
          <w:p w14:paraId="69FD2D5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0C22DF1" w14:textId="77777777" w:rsidR="00BD2BC6" w:rsidRPr="00060180" w:rsidRDefault="00BD2BC6" w:rsidP="004F613A">
            <w:pPr>
              <w:ind w:right="-284"/>
              <w:rPr>
                <w:sz w:val="28"/>
                <w:szCs w:val="28"/>
              </w:rPr>
            </w:pPr>
            <w:r w:rsidRPr="00060180">
              <w:rPr>
                <w:sz w:val="28"/>
                <w:szCs w:val="28"/>
              </w:rPr>
              <w:t>7361,6</w:t>
            </w:r>
          </w:p>
        </w:tc>
        <w:tc>
          <w:tcPr>
            <w:tcW w:w="1164" w:type="dxa"/>
          </w:tcPr>
          <w:p w14:paraId="24693245" w14:textId="77777777" w:rsidR="00BD2BC6" w:rsidRPr="00060180" w:rsidRDefault="00BD2BC6" w:rsidP="004F613A">
            <w:pPr>
              <w:ind w:right="-284"/>
              <w:rPr>
                <w:sz w:val="28"/>
                <w:szCs w:val="28"/>
              </w:rPr>
            </w:pPr>
            <w:r w:rsidRPr="00060180">
              <w:rPr>
                <w:sz w:val="28"/>
                <w:szCs w:val="28"/>
              </w:rPr>
              <w:t>7361,6</w:t>
            </w:r>
          </w:p>
        </w:tc>
        <w:tc>
          <w:tcPr>
            <w:tcW w:w="1134" w:type="dxa"/>
          </w:tcPr>
          <w:p w14:paraId="72BA51FC" w14:textId="77777777" w:rsidR="00BD2BC6" w:rsidRPr="00060180" w:rsidRDefault="00BD2BC6" w:rsidP="004F613A">
            <w:pPr>
              <w:ind w:right="-284"/>
              <w:rPr>
                <w:sz w:val="28"/>
                <w:szCs w:val="28"/>
              </w:rPr>
            </w:pPr>
            <w:r w:rsidRPr="00060180">
              <w:rPr>
                <w:sz w:val="28"/>
                <w:szCs w:val="28"/>
              </w:rPr>
              <w:t>0,0</w:t>
            </w:r>
          </w:p>
        </w:tc>
        <w:tc>
          <w:tcPr>
            <w:tcW w:w="1276" w:type="dxa"/>
          </w:tcPr>
          <w:p w14:paraId="70E83757" w14:textId="77777777" w:rsidR="00BD2BC6" w:rsidRPr="00060180" w:rsidRDefault="00BD2BC6" w:rsidP="004F613A">
            <w:pPr>
              <w:ind w:right="-284"/>
              <w:rPr>
                <w:sz w:val="28"/>
                <w:szCs w:val="28"/>
              </w:rPr>
            </w:pPr>
            <w:r w:rsidRPr="00060180">
              <w:rPr>
                <w:sz w:val="28"/>
                <w:szCs w:val="28"/>
              </w:rPr>
              <w:t>0,0</w:t>
            </w:r>
          </w:p>
        </w:tc>
        <w:tc>
          <w:tcPr>
            <w:tcW w:w="850" w:type="dxa"/>
          </w:tcPr>
          <w:p w14:paraId="179FFC1E" w14:textId="77777777" w:rsidR="00BD2BC6" w:rsidRPr="00060180" w:rsidRDefault="00BD2BC6" w:rsidP="004F613A">
            <w:pPr>
              <w:ind w:right="-284"/>
              <w:rPr>
                <w:sz w:val="28"/>
                <w:szCs w:val="28"/>
              </w:rPr>
            </w:pPr>
            <w:r w:rsidRPr="00060180">
              <w:rPr>
                <w:sz w:val="28"/>
                <w:szCs w:val="28"/>
              </w:rPr>
              <w:t>0,0</w:t>
            </w:r>
          </w:p>
        </w:tc>
        <w:tc>
          <w:tcPr>
            <w:tcW w:w="993" w:type="dxa"/>
          </w:tcPr>
          <w:p w14:paraId="6F97D9F2" w14:textId="77777777" w:rsidR="00BD2BC6" w:rsidRPr="00060180" w:rsidRDefault="00BD2BC6" w:rsidP="004F613A">
            <w:pPr>
              <w:ind w:right="-284"/>
              <w:rPr>
                <w:sz w:val="28"/>
                <w:szCs w:val="28"/>
              </w:rPr>
            </w:pPr>
            <w:r w:rsidRPr="00060180">
              <w:rPr>
                <w:sz w:val="28"/>
                <w:szCs w:val="28"/>
              </w:rPr>
              <w:t>0,0</w:t>
            </w:r>
          </w:p>
        </w:tc>
        <w:tc>
          <w:tcPr>
            <w:tcW w:w="1559" w:type="dxa"/>
            <w:vMerge/>
          </w:tcPr>
          <w:p w14:paraId="2F910AF5" w14:textId="77777777" w:rsidR="00BD2BC6" w:rsidRPr="00060180" w:rsidRDefault="00BD2BC6" w:rsidP="004F613A">
            <w:pPr>
              <w:ind w:right="-284"/>
              <w:rPr>
                <w:sz w:val="28"/>
                <w:szCs w:val="28"/>
              </w:rPr>
            </w:pPr>
          </w:p>
        </w:tc>
        <w:tc>
          <w:tcPr>
            <w:tcW w:w="1701" w:type="dxa"/>
            <w:vMerge/>
            <w:vAlign w:val="center"/>
          </w:tcPr>
          <w:p w14:paraId="6A5E1E29" w14:textId="77777777" w:rsidR="00BD2BC6" w:rsidRPr="00060180" w:rsidRDefault="00BD2BC6" w:rsidP="004F613A">
            <w:pPr>
              <w:ind w:right="-284"/>
              <w:rPr>
                <w:sz w:val="28"/>
                <w:szCs w:val="28"/>
              </w:rPr>
            </w:pPr>
          </w:p>
        </w:tc>
      </w:tr>
      <w:tr w:rsidR="00BD2BC6" w:rsidRPr="00060180" w14:paraId="27739F52" w14:textId="77777777" w:rsidTr="00743A72">
        <w:tc>
          <w:tcPr>
            <w:tcW w:w="820" w:type="dxa"/>
            <w:vMerge/>
          </w:tcPr>
          <w:p w14:paraId="2891C6A5" w14:textId="77777777" w:rsidR="00BD2BC6" w:rsidRPr="00060180" w:rsidRDefault="00BD2BC6" w:rsidP="004F613A">
            <w:pPr>
              <w:ind w:right="-284"/>
              <w:rPr>
                <w:sz w:val="28"/>
                <w:szCs w:val="28"/>
              </w:rPr>
            </w:pPr>
          </w:p>
        </w:tc>
        <w:tc>
          <w:tcPr>
            <w:tcW w:w="2895" w:type="dxa"/>
            <w:vMerge/>
          </w:tcPr>
          <w:p w14:paraId="7B7E81DA" w14:textId="77777777" w:rsidR="00BD2BC6" w:rsidRPr="00060180" w:rsidRDefault="00BD2BC6" w:rsidP="004F613A">
            <w:pPr>
              <w:ind w:right="-284"/>
              <w:rPr>
                <w:sz w:val="28"/>
                <w:szCs w:val="28"/>
              </w:rPr>
            </w:pPr>
          </w:p>
        </w:tc>
        <w:tc>
          <w:tcPr>
            <w:tcW w:w="1671" w:type="dxa"/>
          </w:tcPr>
          <w:p w14:paraId="3F48873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C7784DF" w14:textId="77777777" w:rsidR="00BD2BC6" w:rsidRPr="00060180" w:rsidRDefault="00BD2BC6" w:rsidP="004F613A">
            <w:pPr>
              <w:ind w:right="-284"/>
              <w:rPr>
                <w:sz w:val="28"/>
                <w:szCs w:val="28"/>
              </w:rPr>
            </w:pPr>
            <w:r w:rsidRPr="00060180">
              <w:rPr>
                <w:sz w:val="28"/>
                <w:szCs w:val="28"/>
              </w:rPr>
              <w:t>0,0</w:t>
            </w:r>
          </w:p>
        </w:tc>
        <w:tc>
          <w:tcPr>
            <w:tcW w:w="1164" w:type="dxa"/>
          </w:tcPr>
          <w:p w14:paraId="70313494" w14:textId="77777777" w:rsidR="00BD2BC6" w:rsidRPr="00060180" w:rsidRDefault="00BD2BC6" w:rsidP="004F613A">
            <w:pPr>
              <w:ind w:right="-284"/>
              <w:rPr>
                <w:sz w:val="28"/>
                <w:szCs w:val="28"/>
              </w:rPr>
            </w:pPr>
            <w:r w:rsidRPr="00060180">
              <w:rPr>
                <w:sz w:val="28"/>
                <w:szCs w:val="28"/>
              </w:rPr>
              <w:t>0,0</w:t>
            </w:r>
          </w:p>
        </w:tc>
        <w:tc>
          <w:tcPr>
            <w:tcW w:w="1134" w:type="dxa"/>
          </w:tcPr>
          <w:p w14:paraId="2ABAFC3E" w14:textId="77777777" w:rsidR="00BD2BC6" w:rsidRPr="00060180" w:rsidRDefault="00BD2BC6" w:rsidP="004F613A">
            <w:pPr>
              <w:ind w:right="-284"/>
              <w:rPr>
                <w:sz w:val="28"/>
                <w:szCs w:val="28"/>
              </w:rPr>
            </w:pPr>
            <w:r w:rsidRPr="00060180">
              <w:rPr>
                <w:sz w:val="28"/>
                <w:szCs w:val="28"/>
              </w:rPr>
              <w:t>0,0</w:t>
            </w:r>
          </w:p>
        </w:tc>
        <w:tc>
          <w:tcPr>
            <w:tcW w:w="1276" w:type="dxa"/>
          </w:tcPr>
          <w:p w14:paraId="626B8E58" w14:textId="77777777" w:rsidR="00BD2BC6" w:rsidRPr="00060180" w:rsidRDefault="00BD2BC6" w:rsidP="004F613A">
            <w:pPr>
              <w:ind w:right="-284"/>
              <w:rPr>
                <w:sz w:val="28"/>
                <w:szCs w:val="28"/>
              </w:rPr>
            </w:pPr>
            <w:r w:rsidRPr="00060180">
              <w:rPr>
                <w:sz w:val="28"/>
                <w:szCs w:val="28"/>
              </w:rPr>
              <w:t>0,0</w:t>
            </w:r>
          </w:p>
        </w:tc>
        <w:tc>
          <w:tcPr>
            <w:tcW w:w="850" w:type="dxa"/>
          </w:tcPr>
          <w:p w14:paraId="5340AC2C" w14:textId="77777777" w:rsidR="00BD2BC6" w:rsidRPr="00060180" w:rsidRDefault="00BD2BC6" w:rsidP="004F613A">
            <w:pPr>
              <w:ind w:right="-284"/>
              <w:rPr>
                <w:sz w:val="28"/>
                <w:szCs w:val="28"/>
              </w:rPr>
            </w:pPr>
            <w:r w:rsidRPr="00060180">
              <w:rPr>
                <w:sz w:val="28"/>
                <w:szCs w:val="28"/>
              </w:rPr>
              <w:t>0,0</w:t>
            </w:r>
          </w:p>
        </w:tc>
        <w:tc>
          <w:tcPr>
            <w:tcW w:w="993" w:type="dxa"/>
          </w:tcPr>
          <w:p w14:paraId="7319E488" w14:textId="77777777" w:rsidR="00BD2BC6" w:rsidRPr="00060180" w:rsidRDefault="00BD2BC6" w:rsidP="004F613A">
            <w:pPr>
              <w:ind w:right="-284"/>
              <w:rPr>
                <w:sz w:val="28"/>
                <w:szCs w:val="28"/>
              </w:rPr>
            </w:pPr>
            <w:r w:rsidRPr="00060180">
              <w:rPr>
                <w:sz w:val="28"/>
                <w:szCs w:val="28"/>
              </w:rPr>
              <w:t>0,0</w:t>
            </w:r>
          </w:p>
        </w:tc>
        <w:tc>
          <w:tcPr>
            <w:tcW w:w="1559" w:type="dxa"/>
            <w:vMerge/>
          </w:tcPr>
          <w:p w14:paraId="4361195C" w14:textId="77777777" w:rsidR="00BD2BC6" w:rsidRPr="00060180" w:rsidRDefault="00BD2BC6" w:rsidP="004F613A">
            <w:pPr>
              <w:ind w:right="-284"/>
              <w:rPr>
                <w:sz w:val="28"/>
                <w:szCs w:val="28"/>
              </w:rPr>
            </w:pPr>
          </w:p>
        </w:tc>
        <w:tc>
          <w:tcPr>
            <w:tcW w:w="1701" w:type="dxa"/>
            <w:vMerge/>
            <w:vAlign w:val="center"/>
          </w:tcPr>
          <w:p w14:paraId="7F16C43F" w14:textId="77777777" w:rsidR="00BD2BC6" w:rsidRPr="00060180" w:rsidRDefault="00BD2BC6" w:rsidP="004F613A">
            <w:pPr>
              <w:ind w:right="-284"/>
              <w:rPr>
                <w:sz w:val="28"/>
                <w:szCs w:val="28"/>
              </w:rPr>
            </w:pPr>
          </w:p>
        </w:tc>
      </w:tr>
      <w:tr w:rsidR="00BD2BC6" w:rsidRPr="00060180" w14:paraId="0D9447E6" w14:textId="77777777" w:rsidTr="00743A72">
        <w:tc>
          <w:tcPr>
            <w:tcW w:w="820" w:type="dxa"/>
            <w:vMerge/>
          </w:tcPr>
          <w:p w14:paraId="19B3DF23" w14:textId="77777777" w:rsidR="00BD2BC6" w:rsidRPr="00060180" w:rsidRDefault="00BD2BC6" w:rsidP="004F613A">
            <w:pPr>
              <w:ind w:right="-284"/>
              <w:rPr>
                <w:sz w:val="28"/>
                <w:szCs w:val="28"/>
              </w:rPr>
            </w:pPr>
          </w:p>
        </w:tc>
        <w:tc>
          <w:tcPr>
            <w:tcW w:w="2895" w:type="dxa"/>
            <w:vMerge/>
          </w:tcPr>
          <w:p w14:paraId="24840D18" w14:textId="77777777" w:rsidR="00BD2BC6" w:rsidRPr="00060180" w:rsidRDefault="00BD2BC6" w:rsidP="004F613A">
            <w:pPr>
              <w:ind w:right="-284"/>
              <w:rPr>
                <w:sz w:val="28"/>
                <w:szCs w:val="28"/>
              </w:rPr>
            </w:pPr>
          </w:p>
        </w:tc>
        <w:tc>
          <w:tcPr>
            <w:tcW w:w="1671" w:type="dxa"/>
          </w:tcPr>
          <w:p w14:paraId="78F7213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BC23078" w14:textId="77777777" w:rsidR="00BD2BC6" w:rsidRPr="00060180" w:rsidRDefault="00BD2BC6" w:rsidP="004F613A">
            <w:pPr>
              <w:ind w:right="-284"/>
              <w:rPr>
                <w:sz w:val="28"/>
                <w:szCs w:val="28"/>
              </w:rPr>
            </w:pPr>
            <w:r w:rsidRPr="00060180">
              <w:rPr>
                <w:sz w:val="28"/>
                <w:szCs w:val="28"/>
              </w:rPr>
              <w:t>285,9</w:t>
            </w:r>
          </w:p>
        </w:tc>
        <w:tc>
          <w:tcPr>
            <w:tcW w:w="1164" w:type="dxa"/>
          </w:tcPr>
          <w:p w14:paraId="23CA3E3E" w14:textId="77777777" w:rsidR="00BD2BC6" w:rsidRPr="00060180" w:rsidRDefault="00BD2BC6" w:rsidP="004F613A">
            <w:pPr>
              <w:ind w:right="-284"/>
              <w:rPr>
                <w:sz w:val="28"/>
                <w:szCs w:val="28"/>
              </w:rPr>
            </w:pPr>
            <w:r w:rsidRPr="00060180">
              <w:rPr>
                <w:sz w:val="28"/>
                <w:szCs w:val="28"/>
              </w:rPr>
              <w:t>285,9</w:t>
            </w:r>
          </w:p>
        </w:tc>
        <w:tc>
          <w:tcPr>
            <w:tcW w:w="1134" w:type="dxa"/>
          </w:tcPr>
          <w:p w14:paraId="20C2916A" w14:textId="77777777" w:rsidR="00BD2BC6" w:rsidRPr="00060180" w:rsidRDefault="00BD2BC6" w:rsidP="004F613A">
            <w:pPr>
              <w:ind w:right="-284"/>
              <w:rPr>
                <w:sz w:val="28"/>
                <w:szCs w:val="28"/>
              </w:rPr>
            </w:pPr>
            <w:r w:rsidRPr="00060180">
              <w:rPr>
                <w:sz w:val="28"/>
                <w:szCs w:val="28"/>
              </w:rPr>
              <w:t>0,0</w:t>
            </w:r>
          </w:p>
        </w:tc>
        <w:tc>
          <w:tcPr>
            <w:tcW w:w="1276" w:type="dxa"/>
          </w:tcPr>
          <w:p w14:paraId="63514E85" w14:textId="77777777" w:rsidR="00BD2BC6" w:rsidRPr="00060180" w:rsidRDefault="00BD2BC6" w:rsidP="004F613A">
            <w:pPr>
              <w:ind w:right="-284"/>
              <w:rPr>
                <w:sz w:val="28"/>
                <w:szCs w:val="28"/>
              </w:rPr>
            </w:pPr>
            <w:r w:rsidRPr="00060180">
              <w:rPr>
                <w:sz w:val="28"/>
                <w:szCs w:val="28"/>
              </w:rPr>
              <w:t>0,0</w:t>
            </w:r>
          </w:p>
        </w:tc>
        <w:tc>
          <w:tcPr>
            <w:tcW w:w="850" w:type="dxa"/>
          </w:tcPr>
          <w:p w14:paraId="413E3B4E" w14:textId="77777777" w:rsidR="00BD2BC6" w:rsidRPr="00060180" w:rsidRDefault="00BD2BC6" w:rsidP="004F613A">
            <w:pPr>
              <w:ind w:right="-284"/>
              <w:rPr>
                <w:sz w:val="28"/>
                <w:szCs w:val="28"/>
              </w:rPr>
            </w:pPr>
            <w:r w:rsidRPr="00060180">
              <w:rPr>
                <w:sz w:val="28"/>
                <w:szCs w:val="28"/>
              </w:rPr>
              <w:t>0,0</w:t>
            </w:r>
          </w:p>
        </w:tc>
        <w:tc>
          <w:tcPr>
            <w:tcW w:w="993" w:type="dxa"/>
          </w:tcPr>
          <w:p w14:paraId="0B75E3E6" w14:textId="77777777" w:rsidR="00BD2BC6" w:rsidRPr="00060180" w:rsidRDefault="00BD2BC6" w:rsidP="004F613A">
            <w:pPr>
              <w:ind w:right="-284"/>
              <w:rPr>
                <w:sz w:val="28"/>
                <w:szCs w:val="28"/>
              </w:rPr>
            </w:pPr>
            <w:r w:rsidRPr="00060180">
              <w:rPr>
                <w:sz w:val="28"/>
                <w:szCs w:val="28"/>
              </w:rPr>
              <w:t>0,0</w:t>
            </w:r>
          </w:p>
        </w:tc>
        <w:tc>
          <w:tcPr>
            <w:tcW w:w="1559" w:type="dxa"/>
            <w:vMerge/>
          </w:tcPr>
          <w:p w14:paraId="44B4A9C0" w14:textId="77777777" w:rsidR="00BD2BC6" w:rsidRPr="00060180" w:rsidRDefault="00BD2BC6" w:rsidP="004F613A">
            <w:pPr>
              <w:ind w:right="-284"/>
              <w:rPr>
                <w:sz w:val="28"/>
                <w:szCs w:val="28"/>
              </w:rPr>
            </w:pPr>
          </w:p>
        </w:tc>
        <w:tc>
          <w:tcPr>
            <w:tcW w:w="1701" w:type="dxa"/>
            <w:vMerge/>
            <w:vAlign w:val="center"/>
          </w:tcPr>
          <w:p w14:paraId="61E0F141" w14:textId="77777777" w:rsidR="00BD2BC6" w:rsidRPr="00060180" w:rsidRDefault="00BD2BC6" w:rsidP="004F613A">
            <w:pPr>
              <w:ind w:right="-284"/>
              <w:rPr>
                <w:sz w:val="28"/>
                <w:szCs w:val="28"/>
              </w:rPr>
            </w:pPr>
          </w:p>
        </w:tc>
      </w:tr>
      <w:tr w:rsidR="00BD2BC6" w:rsidRPr="00060180" w14:paraId="34303248" w14:textId="77777777" w:rsidTr="00743A72">
        <w:trPr>
          <w:trHeight w:val="2425"/>
        </w:trPr>
        <w:tc>
          <w:tcPr>
            <w:tcW w:w="820" w:type="dxa"/>
            <w:vMerge/>
          </w:tcPr>
          <w:p w14:paraId="0C96EAA5" w14:textId="77777777" w:rsidR="00BD2BC6" w:rsidRPr="00060180" w:rsidRDefault="00BD2BC6" w:rsidP="004F613A">
            <w:pPr>
              <w:ind w:right="-284"/>
              <w:rPr>
                <w:sz w:val="28"/>
                <w:szCs w:val="28"/>
              </w:rPr>
            </w:pPr>
          </w:p>
        </w:tc>
        <w:tc>
          <w:tcPr>
            <w:tcW w:w="2895" w:type="dxa"/>
            <w:vMerge/>
          </w:tcPr>
          <w:p w14:paraId="14B4763D" w14:textId="77777777" w:rsidR="00BD2BC6" w:rsidRPr="00060180" w:rsidRDefault="00BD2BC6" w:rsidP="004F613A">
            <w:pPr>
              <w:ind w:right="-284"/>
              <w:rPr>
                <w:sz w:val="28"/>
                <w:szCs w:val="28"/>
              </w:rPr>
            </w:pPr>
          </w:p>
        </w:tc>
        <w:tc>
          <w:tcPr>
            <w:tcW w:w="1671" w:type="dxa"/>
          </w:tcPr>
          <w:p w14:paraId="6A28C1C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89EAAF0" w14:textId="77777777" w:rsidR="00BD2BC6" w:rsidRPr="00060180" w:rsidRDefault="00BD2BC6" w:rsidP="004F613A">
            <w:pPr>
              <w:ind w:right="-284"/>
              <w:rPr>
                <w:sz w:val="28"/>
                <w:szCs w:val="28"/>
              </w:rPr>
            </w:pPr>
            <w:r w:rsidRPr="00060180">
              <w:rPr>
                <w:sz w:val="28"/>
                <w:szCs w:val="28"/>
              </w:rPr>
              <w:t>0,0</w:t>
            </w:r>
          </w:p>
        </w:tc>
        <w:tc>
          <w:tcPr>
            <w:tcW w:w="1164" w:type="dxa"/>
          </w:tcPr>
          <w:p w14:paraId="3A108324" w14:textId="77777777" w:rsidR="00BD2BC6" w:rsidRPr="00060180" w:rsidRDefault="00BD2BC6" w:rsidP="004F613A">
            <w:pPr>
              <w:ind w:right="-284"/>
              <w:rPr>
                <w:sz w:val="28"/>
                <w:szCs w:val="28"/>
              </w:rPr>
            </w:pPr>
            <w:r w:rsidRPr="00060180">
              <w:rPr>
                <w:sz w:val="28"/>
                <w:szCs w:val="28"/>
              </w:rPr>
              <w:t>0,0</w:t>
            </w:r>
          </w:p>
        </w:tc>
        <w:tc>
          <w:tcPr>
            <w:tcW w:w="1134" w:type="dxa"/>
          </w:tcPr>
          <w:p w14:paraId="2683E0A2" w14:textId="77777777" w:rsidR="00BD2BC6" w:rsidRPr="00060180" w:rsidRDefault="00BD2BC6" w:rsidP="004F613A">
            <w:pPr>
              <w:ind w:right="-284"/>
              <w:rPr>
                <w:sz w:val="28"/>
                <w:szCs w:val="28"/>
              </w:rPr>
            </w:pPr>
            <w:r w:rsidRPr="00060180">
              <w:rPr>
                <w:sz w:val="28"/>
                <w:szCs w:val="28"/>
              </w:rPr>
              <w:t>0,0</w:t>
            </w:r>
          </w:p>
        </w:tc>
        <w:tc>
          <w:tcPr>
            <w:tcW w:w="1276" w:type="dxa"/>
          </w:tcPr>
          <w:p w14:paraId="2C4D778D" w14:textId="77777777" w:rsidR="00BD2BC6" w:rsidRPr="00060180" w:rsidRDefault="00BD2BC6" w:rsidP="004F613A">
            <w:pPr>
              <w:ind w:right="-284"/>
              <w:rPr>
                <w:sz w:val="28"/>
                <w:szCs w:val="28"/>
              </w:rPr>
            </w:pPr>
            <w:r w:rsidRPr="00060180">
              <w:rPr>
                <w:sz w:val="28"/>
                <w:szCs w:val="28"/>
              </w:rPr>
              <w:t>0,0</w:t>
            </w:r>
          </w:p>
        </w:tc>
        <w:tc>
          <w:tcPr>
            <w:tcW w:w="850" w:type="dxa"/>
          </w:tcPr>
          <w:p w14:paraId="32F027C0" w14:textId="77777777" w:rsidR="00BD2BC6" w:rsidRPr="00060180" w:rsidRDefault="00BD2BC6" w:rsidP="004F613A">
            <w:pPr>
              <w:ind w:right="-284"/>
              <w:rPr>
                <w:sz w:val="28"/>
                <w:szCs w:val="28"/>
              </w:rPr>
            </w:pPr>
            <w:r w:rsidRPr="00060180">
              <w:rPr>
                <w:sz w:val="28"/>
                <w:szCs w:val="28"/>
              </w:rPr>
              <w:t>0,0</w:t>
            </w:r>
          </w:p>
        </w:tc>
        <w:tc>
          <w:tcPr>
            <w:tcW w:w="993" w:type="dxa"/>
          </w:tcPr>
          <w:p w14:paraId="4231CE30" w14:textId="77777777" w:rsidR="00BD2BC6" w:rsidRPr="00060180" w:rsidRDefault="00BD2BC6" w:rsidP="004F613A">
            <w:pPr>
              <w:ind w:right="-284"/>
              <w:rPr>
                <w:sz w:val="28"/>
                <w:szCs w:val="28"/>
              </w:rPr>
            </w:pPr>
            <w:r w:rsidRPr="00060180">
              <w:rPr>
                <w:sz w:val="28"/>
                <w:szCs w:val="28"/>
              </w:rPr>
              <w:t>0,0</w:t>
            </w:r>
          </w:p>
        </w:tc>
        <w:tc>
          <w:tcPr>
            <w:tcW w:w="1559" w:type="dxa"/>
            <w:vMerge/>
          </w:tcPr>
          <w:p w14:paraId="0BBFCE53" w14:textId="77777777" w:rsidR="00BD2BC6" w:rsidRPr="00060180" w:rsidRDefault="00BD2BC6" w:rsidP="004F613A">
            <w:pPr>
              <w:ind w:right="-284"/>
              <w:rPr>
                <w:sz w:val="28"/>
                <w:szCs w:val="28"/>
              </w:rPr>
            </w:pPr>
          </w:p>
        </w:tc>
        <w:tc>
          <w:tcPr>
            <w:tcW w:w="1701" w:type="dxa"/>
            <w:vMerge/>
            <w:vAlign w:val="center"/>
          </w:tcPr>
          <w:p w14:paraId="585AF32F" w14:textId="77777777" w:rsidR="00BD2BC6" w:rsidRPr="00060180" w:rsidRDefault="00BD2BC6" w:rsidP="004F613A">
            <w:pPr>
              <w:ind w:right="-284"/>
              <w:rPr>
                <w:sz w:val="28"/>
                <w:szCs w:val="28"/>
              </w:rPr>
            </w:pPr>
          </w:p>
        </w:tc>
      </w:tr>
      <w:tr w:rsidR="00BD2BC6" w:rsidRPr="00060180" w14:paraId="71846BEC" w14:textId="77777777" w:rsidTr="00743A72">
        <w:tc>
          <w:tcPr>
            <w:tcW w:w="820" w:type="dxa"/>
            <w:vMerge w:val="restart"/>
          </w:tcPr>
          <w:p w14:paraId="3805D6B0" w14:textId="77777777" w:rsidR="00BD2BC6" w:rsidRPr="00060180" w:rsidRDefault="00BD2BC6" w:rsidP="004F613A">
            <w:pPr>
              <w:ind w:right="-284"/>
              <w:rPr>
                <w:sz w:val="28"/>
                <w:szCs w:val="28"/>
              </w:rPr>
            </w:pPr>
            <w:r w:rsidRPr="00060180">
              <w:rPr>
                <w:sz w:val="28"/>
                <w:szCs w:val="28"/>
              </w:rPr>
              <w:t>1.1.7</w:t>
            </w:r>
          </w:p>
        </w:tc>
        <w:tc>
          <w:tcPr>
            <w:tcW w:w="2895" w:type="dxa"/>
            <w:vMerge w:val="restart"/>
          </w:tcPr>
          <w:p w14:paraId="5309F24E" w14:textId="77777777" w:rsidR="00BD2BC6" w:rsidRPr="00060180" w:rsidRDefault="00BD2BC6" w:rsidP="004F613A">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060180">
              <w:rPr>
                <w:sz w:val="28"/>
                <w:szCs w:val="28"/>
              </w:rPr>
              <w:t>Матвеевской</w:t>
            </w:r>
            <w:proofErr w:type="spellEnd"/>
            <w:r w:rsidRPr="00060180">
              <w:rPr>
                <w:sz w:val="28"/>
                <w:szCs w:val="28"/>
              </w:rPr>
              <w:t xml:space="preserve"> от ул. Суворова до дома № 38б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3FA18868" w14:textId="77777777" w:rsidR="00BD2BC6" w:rsidRPr="00060180" w:rsidRDefault="00BD2BC6" w:rsidP="004F613A">
            <w:pPr>
              <w:ind w:right="-284"/>
              <w:rPr>
                <w:sz w:val="28"/>
                <w:szCs w:val="28"/>
              </w:rPr>
            </w:pPr>
            <w:r w:rsidRPr="00060180">
              <w:rPr>
                <w:sz w:val="28"/>
                <w:szCs w:val="28"/>
              </w:rPr>
              <w:t>всего</w:t>
            </w:r>
          </w:p>
        </w:tc>
        <w:tc>
          <w:tcPr>
            <w:tcW w:w="1276" w:type="dxa"/>
          </w:tcPr>
          <w:p w14:paraId="32FAD11A" w14:textId="77777777" w:rsidR="00BD2BC6" w:rsidRPr="00060180" w:rsidRDefault="00BD2BC6" w:rsidP="004F613A">
            <w:pPr>
              <w:ind w:right="-284"/>
              <w:rPr>
                <w:sz w:val="28"/>
                <w:szCs w:val="28"/>
              </w:rPr>
            </w:pPr>
            <w:r w:rsidRPr="00060180">
              <w:rPr>
                <w:sz w:val="28"/>
                <w:szCs w:val="28"/>
              </w:rPr>
              <w:t>1 093,8</w:t>
            </w:r>
          </w:p>
        </w:tc>
        <w:tc>
          <w:tcPr>
            <w:tcW w:w="1164" w:type="dxa"/>
          </w:tcPr>
          <w:p w14:paraId="5B34ABAF" w14:textId="77777777" w:rsidR="00BD2BC6" w:rsidRPr="00060180" w:rsidRDefault="00BD2BC6" w:rsidP="004F613A">
            <w:pPr>
              <w:ind w:right="-284"/>
              <w:rPr>
                <w:sz w:val="28"/>
                <w:szCs w:val="28"/>
              </w:rPr>
            </w:pPr>
            <w:r w:rsidRPr="00060180">
              <w:rPr>
                <w:sz w:val="28"/>
                <w:szCs w:val="28"/>
              </w:rPr>
              <w:t>1 093,8</w:t>
            </w:r>
          </w:p>
        </w:tc>
        <w:tc>
          <w:tcPr>
            <w:tcW w:w="1134" w:type="dxa"/>
          </w:tcPr>
          <w:p w14:paraId="0EAB3F3B" w14:textId="77777777" w:rsidR="00BD2BC6" w:rsidRPr="00060180" w:rsidRDefault="00BD2BC6" w:rsidP="004F613A">
            <w:pPr>
              <w:ind w:right="-284"/>
              <w:rPr>
                <w:sz w:val="28"/>
                <w:szCs w:val="28"/>
              </w:rPr>
            </w:pPr>
            <w:r w:rsidRPr="00060180">
              <w:rPr>
                <w:sz w:val="28"/>
                <w:szCs w:val="28"/>
              </w:rPr>
              <w:t>0,0</w:t>
            </w:r>
          </w:p>
        </w:tc>
        <w:tc>
          <w:tcPr>
            <w:tcW w:w="1276" w:type="dxa"/>
          </w:tcPr>
          <w:p w14:paraId="5AA56810" w14:textId="77777777" w:rsidR="00BD2BC6" w:rsidRPr="00060180" w:rsidRDefault="00BD2BC6" w:rsidP="004F613A">
            <w:pPr>
              <w:ind w:right="-284"/>
              <w:rPr>
                <w:sz w:val="28"/>
                <w:szCs w:val="28"/>
              </w:rPr>
            </w:pPr>
            <w:r w:rsidRPr="00060180">
              <w:rPr>
                <w:sz w:val="28"/>
                <w:szCs w:val="28"/>
              </w:rPr>
              <w:t>0,0</w:t>
            </w:r>
          </w:p>
        </w:tc>
        <w:tc>
          <w:tcPr>
            <w:tcW w:w="850" w:type="dxa"/>
          </w:tcPr>
          <w:p w14:paraId="16961F68" w14:textId="77777777" w:rsidR="00BD2BC6" w:rsidRPr="00060180" w:rsidRDefault="00BD2BC6" w:rsidP="004F613A">
            <w:pPr>
              <w:ind w:right="-284"/>
              <w:rPr>
                <w:sz w:val="28"/>
                <w:szCs w:val="28"/>
              </w:rPr>
            </w:pPr>
            <w:r w:rsidRPr="00060180">
              <w:rPr>
                <w:sz w:val="28"/>
                <w:szCs w:val="28"/>
              </w:rPr>
              <w:t>0,0</w:t>
            </w:r>
          </w:p>
        </w:tc>
        <w:tc>
          <w:tcPr>
            <w:tcW w:w="993" w:type="dxa"/>
          </w:tcPr>
          <w:p w14:paraId="183F9A5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B10F955"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353A2A24" w14:textId="77777777" w:rsidR="00BD2BC6" w:rsidRPr="00060180" w:rsidRDefault="00BD2BC6" w:rsidP="004F613A">
            <w:pPr>
              <w:ind w:right="-284"/>
              <w:rPr>
                <w:sz w:val="28"/>
                <w:szCs w:val="28"/>
              </w:rPr>
            </w:pPr>
            <w:r w:rsidRPr="00060180">
              <w:rPr>
                <w:sz w:val="28"/>
                <w:szCs w:val="28"/>
              </w:rPr>
              <w:t>2021 г.- 0,135км</w:t>
            </w:r>
          </w:p>
          <w:p w14:paraId="136F6F03" w14:textId="77777777" w:rsidR="00BD2BC6" w:rsidRPr="00060180" w:rsidRDefault="00BD2BC6" w:rsidP="004F613A">
            <w:pPr>
              <w:ind w:right="-284"/>
              <w:rPr>
                <w:sz w:val="28"/>
                <w:szCs w:val="28"/>
              </w:rPr>
            </w:pPr>
            <w:r w:rsidRPr="00060180">
              <w:rPr>
                <w:sz w:val="28"/>
                <w:szCs w:val="28"/>
              </w:rPr>
              <w:t>2022 г. - км</w:t>
            </w:r>
          </w:p>
          <w:p w14:paraId="350287F4" w14:textId="77777777" w:rsidR="00BD2BC6" w:rsidRPr="00060180" w:rsidRDefault="00BD2BC6" w:rsidP="004F613A">
            <w:pPr>
              <w:ind w:right="-284"/>
              <w:rPr>
                <w:sz w:val="28"/>
                <w:szCs w:val="28"/>
              </w:rPr>
            </w:pPr>
            <w:r w:rsidRPr="00060180">
              <w:rPr>
                <w:sz w:val="28"/>
                <w:szCs w:val="28"/>
              </w:rPr>
              <w:t>2023 г. - км</w:t>
            </w:r>
          </w:p>
          <w:p w14:paraId="3D266884" w14:textId="77777777" w:rsidR="00BD2BC6" w:rsidRPr="00060180" w:rsidRDefault="00BD2BC6" w:rsidP="004F613A">
            <w:pPr>
              <w:ind w:right="-284"/>
              <w:rPr>
                <w:sz w:val="28"/>
                <w:szCs w:val="28"/>
              </w:rPr>
            </w:pPr>
            <w:r w:rsidRPr="00060180">
              <w:rPr>
                <w:sz w:val="28"/>
                <w:szCs w:val="28"/>
              </w:rPr>
              <w:t>2024 г. - км</w:t>
            </w:r>
          </w:p>
          <w:p w14:paraId="058477BC"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45F20A5D"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A6DD3F8" w14:textId="77777777" w:rsidTr="00743A72">
        <w:tc>
          <w:tcPr>
            <w:tcW w:w="820" w:type="dxa"/>
            <w:vMerge/>
          </w:tcPr>
          <w:p w14:paraId="002D2A49" w14:textId="77777777" w:rsidR="00BD2BC6" w:rsidRPr="00060180" w:rsidRDefault="00BD2BC6" w:rsidP="004F613A">
            <w:pPr>
              <w:ind w:right="-284"/>
              <w:rPr>
                <w:sz w:val="28"/>
                <w:szCs w:val="28"/>
              </w:rPr>
            </w:pPr>
          </w:p>
        </w:tc>
        <w:tc>
          <w:tcPr>
            <w:tcW w:w="2895" w:type="dxa"/>
            <w:vMerge/>
          </w:tcPr>
          <w:p w14:paraId="5FBBD536" w14:textId="77777777" w:rsidR="00BD2BC6" w:rsidRPr="00060180" w:rsidRDefault="00BD2BC6" w:rsidP="004F613A">
            <w:pPr>
              <w:ind w:right="-284"/>
              <w:rPr>
                <w:sz w:val="28"/>
                <w:szCs w:val="28"/>
              </w:rPr>
            </w:pPr>
          </w:p>
        </w:tc>
        <w:tc>
          <w:tcPr>
            <w:tcW w:w="1671" w:type="dxa"/>
          </w:tcPr>
          <w:p w14:paraId="43EF564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FCDCBF7" w14:textId="77777777" w:rsidR="00BD2BC6" w:rsidRPr="00060180" w:rsidRDefault="00BD2BC6" w:rsidP="004F613A">
            <w:pPr>
              <w:ind w:right="-284"/>
              <w:rPr>
                <w:sz w:val="28"/>
                <w:szCs w:val="28"/>
              </w:rPr>
            </w:pPr>
            <w:r w:rsidRPr="00060180">
              <w:rPr>
                <w:sz w:val="28"/>
                <w:szCs w:val="28"/>
              </w:rPr>
              <w:t>1 051,6</w:t>
            </w:r>
          </w:p>
        </w:tc>
        <w:tc>
          <w:tcPr>
            <w:tcW w:w="1164" w:type="dxa"/>
          </w:tcPr>
          <w:p w14:paraId="2516AB55" w14:textId="77777777" w:rsidR="00BD2BC6" w:rsidRPr="00060180" w:rsidRDefault="00BD2BC6" w:rsidP="004F613A">
            <w:pPr>
              <w:ind w:right="-284"/>
              <w:rPr>
                <w:sz w:val="28"/>
                <w:szCs w:val="28"/>
              </w:rPr>
            </w:pPr>
            <w:r w:rsidRPr="00060180">
              <w:rPr>
                <w:sz w:val="28"/>
                <w:szCs w:val="28"/>
              </w:rPr>
              <w:t>1 051,6</w:t>
            </w:r>
          </w:p>
        </w:tc>
        <w:tc>
          <w:tcPr>
            <w:tcW w:w="1134" w:type="dxa"/>
          </w:tcPr>
          <w:p w14:paraId="71B7A53B" w14:textId="77777777" w:rsidR="00BD2BC6" w:rsidRPr="00060180" w:rsidRDefault="00BD2BC6" w:rsidP="004F613A">
            <w:pPr>
              <w:ind w:right="-284"/>
              <w:rPr>
                <w:sz w:val="28"/>
                <w:szCs w:val="28"/>
              </w:rPr>
            </w:pPr>
            <w:r w:rsidRPr="00060180">
              <w:rPr>
                <w:sz w:val="28"/>
                <w:szCs w:val="28"/>
              </w:rPr>
              <w:t>0,0</w:t>
            </w:r>
          </w:p>
        </w:tc>
        <w:tc>
          <w:tcPr>
            <w:tcW w:w="1276" w:type="dxa"/>
          </w:tcPr>
          <w:p w14:paraId="2D4AC1F8" w14:textId="77777777" w:rsidR="00BD2BC6" w:rsidRPr="00060180" w:rsidRDefault="00BD2BC6" w:rsidP="004F613A">
            <w:pPr>
              <w:ind w:right="-284"/>
              <w:rPr>
                <w:sz w:val="28"/>
                <w:szCs w:val="28"/>
              </w:rPr>
            </w:pPr>
            <w:r w:rsidRPr="00060180">
              <w:rPr>
                <w:sz w:val="28"/>
                <w:szCs w:val="28"/>
              </w:rPr>
              <w:t>0,0</w:t>
            </w:r>
          </w:p>
        </w:tc>
        <w:tc>
          <w:tcPr>
            <w:tcW w:w="850" w:type="dxa"/>
          </w:tcPr>
          <w:p w14:paraId="2800128C" w14:textId="77777777" w:rsidR="00BD2BC6" w:rsidRPr="00060180" w:rsidRDefault="00BD2BC6" w:rsidP="004F613A">
            <w:pPr>
              <w:ind w:right="-284"/>
              <w:rPr>
                <w:sz w:val="28"/>
                <w:szCs w:val="28"/>
              </w:rPr>
            </w:pPr>
            <w:r w:rsidRPr="00060180">
              <w:rPr>
                <w:sz w:val="28"/>
                <w:szCs w:val="28"/>
              </w:rPr>
              <w:t>0,0</w:t>
            </w:r>
          </w:p>
        </w:tc>
        <w:tc>
          <w:tcPr>
            <w:tcW w:w="993" w:type="dxa"/>
          </w:tcPr>
          <w:p w14:paraId="25D45B54" w14:textId="77777777" w:rsidR="00BD2BC6" w:rsidRPr="00060180" w:rsidRDefault="00BD2BC6" w:rsidP="004F613A">
            <w:pPr>
              <w:ind w:right="-284"/>
              <w:rPr>
                <w:sz w:val="28"/>
                <w:szCs w:val="28"/>
              </w:rPr>
            </w:pPr>
            <w:r w:rsidRPr="00060180">
              <w:rPr>
                <w:sz w:val="28"/>
                <w:szCs w:val="28"/>
              </w:rPr>
              <w:t>0,0</w:t>
            </w:r>
          </w:p>
        </w:tc>
        <w:tc>
          <w:tcPr>
            <w:tcW w:w="1559" w:type="dxa"/>
            <w:vMerge/>
          </w:tcPr>
          <w:p w14:paraId="5EC07084" w14:textId="77777777" w:rsidR="00BD2BC6" w:rsidRPr="00060180" w:rsidRDefault="00BD2BC6" w:rsidP="004F613A">
            <w:pPr>
              <w:ind w:right="-284"/>
              <w:rPr>
                <w:sz w:val="28"/>
                <w:szCs w:val="28"/>
              </w:rPr>
            </w:pPr>
          </w:p>
        </w:tc>
        <w:tc>
          <w:tcPr>
            <w:tcW w:w="1701" w:type="dxa"/>
            <w:vMerge/>
            <w:vAlign w:val="center"/>
          </w:tcPr>
          <w:p w14:paraId="17A97157" w14:textId="77777777" w:rsidR="00BD2BC6" w:rsidRPr="00060180" w:rsidRDefault="00BD2BC6" w:rsidP="004F613A">
            <w:pPr>
              <w:ind w:right="-284"/>
              <w:rPr>
                <w:sz w:val="28"/>
                <w:szCs w:val="28"/>
              </w:rPr>
            </w:pPr>
          </w:p>
        </w:tc>
      </w:tr>
      <w:tr w:rsidR="00BD2BC6" w:rsidRPr="00060180" w14:paraId="405B27D1" w14:textId="77777777" w:rsidTr="00743A72">
        <w:tc>
          <w:tcPr>
            <w:tcW w:w="820" w:type="dxa"/>
            <w:vMerge/>
          </w:tcPr>
          <w:p w14:paraId="4269C83B" w14:textId="77777777" w:rsidR="00BD2BC6" w:rsidRPr="00060180" w:rsidRDefault="00BD2BC6" w:rsidP="004F613A">
            <w:pPr>
              <w:ind w:right="-284"/>
              <w:rPr>
                <w:sz w:val="28"/>
                <w:szCs w:val="28"/>
              </w:rPr>
            </w:pPr>
          </w:p>
        </w:tc>
        <w:tc>
          <w:tcPr>
            <w:tcW w:w="2895" w:type="dxa"/>
            <w:vMerge/>
          </w:tcPr>
          <w:p w14:paraId="6F3351ED" w14:textId="77777777" w:rsidR="00BD2BC6" w:rsidRPr="00060180" w:rsidRDefault="00BD2BC6" w:rsidP="004F613A">
            <w:pPr>
              <w:ind w:right="-284"/>
              <w:rPr>
                <w:sz w:val="28"/>
                <w:szCs w:val="28"/>
              </w:rPr>
            </w:pPr>
          </w:p>
        </w:tc>
        <w:tc>
          <w:tcPr>
            <w:tcW w:w="1671" w:type="dxa"/>
          </w:tcPr>
          <w:p w14:paraId="1EDAF0C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053C98D" w14:textId="77777777" w:rsidR="00BD2BC6" w:rsidRPr="00060180" w:rsidRDefault="00BD2BC6" w:rsidP="004F613A">
            <w:pPr>
              <w:ind w:right="-284"/>
              <w:rPr>
                <w:sz w:val="28"/>
                <w:szCs w:val="28"/>
              </w:rPr>
            </w:pPr>
            <w:r w:rsidRPr="00060180">
              <w:rPr>
                <w:sz w:val="28"/>
                <w:szCs w:val="28"/>
              </w:rPr>
              <w:t>0,0</w:t>
            </w:r>
          </w:p>
        </w:tc>
        <w:tc>
          <w:tcPr>
            <w:tcW w:w="1164" w:type="dxa"/>
          </w:tcPr>
          <w:p w14:paraId="3967F619" w14:textId="77777777" w:rsidR="00BD2BC6" w:rsidRPr="00060180" w:rsidRDefault="00BD2BC6" w:rsidP="004F613A">
            <w:pPr>
              <w:ind w:right="-284"/>
              <w:rPr>
                <w:sz w:val="28"/>
                <w:szCs w:val="28"/>
              </w:rPr>
            </w:pPr>
            <w:r w:rsidRPr="00060180">
              <w:rPr>
                <w:sz w:val="28"/>
                <w:szCs w:val="28"/>
              </w:rPr>
              <w:t>0,0</w:t>
            </w:r>
          </w:p>
        </w:tc>
        <w:tc>
          <w:tcPr>
            <w:tcW w:w="1134" w:type="dxa"/>
          </w:tcPr>
          <w:p w14:paraId="6458E8AF" w14:textId="77777777" w:rsidR="00BD2BC6" w:rsidRPr="00060180" w:rsidRDefault="00BD2BC6" w:rsidP="004F613A">
            <w:pPr>
              <w:ind w:right="-284"/>
              <w:rPr>
                <w:sz w:val="28"/>
                <w:szCs w:val="28"/>
              </w:rPr>
            </w:pPr>
            <w:r w:rsidRPr="00060180">
              <w:rPr>
                <w:sz w:val="28"/>
                <w:szCs w:val="28"/>
              </w:rPr>
              <w:t>0,0</w:t>
            </w:r>
          </w:p>
        </w:tc>
        <w:tc>
          <w:tcPr>
            <w:tcW w:w="1276" w:type="dxa"/>
          </w:tcPr>
          <w:p w14:paraId="41E365FA" w14:textId="77777777" w:rsidR="00BD2BC6" w:rsidRPr="00060180" w:rsidRDefault="00BD2BC6" w:rsidP="004F613A">
            <w:pPr>
              <w:ind w:right="-284"/>
              <w:rPr>
                <w:sz w:val="28"/>
                <w:szCs w:val="28"/>
              </w:rPr>
            </w:pPr>
            <w:r w:rsidRPr="00060180">
              <w:rPr>
                <w:sz w:val="28"/>
                <w:szCs w:val="28"/>
              </w:rPr>
              <w:t>0,0</w:t>
            </w:r>
          </w:p>
        </w:tc>
        <w:tc>
          <w:tcPr>
            <w:tcW w:w="850" w:type="dxa"/>
          </w:tcPr>
          <w:p w14:paraId="4BCC10F2" w14:textId="77777777" w:rsidR="00BD2BC6" w:rsidRPr="00060180" w:rsidRDefault="00BD2BC6" w:rsidP="004F613A">
            <w:pPr>
              <w:ind w:right="-284"/>
              <w:rPr>
                <w:sz w:val="28"/>
                <w:szCs w:val="28"/>
              </w:rPr>
            </w:pPr>
            <w:r w:rsidRPr="00060180">
              <w:rPr>
                <w:sz w:val="28"/>
                <w:szCs w:val="28"/>
              </w:rPr>
              <w:t>0,0</w:t>
            </w:r>
          </w:p>
        </w:tc>
        <w:tc>
          <w:tcPr>
            <w:tcW w:w="993" w:type="dxa"/>
          </w:tcPr>
          <w:p w14:paraId="6EB2E7AE" w14:textId="77777777" w:rsidR="00BD2BC6" w:rsidRPr="00060180" w:rsidRDefault="00BD2BC6" w:rsidP="004F613A">
            <w:pPr>
              <w:ind w:right="-284"/>
              <w:rPr>
                <w:sz w:val="28"/>
                <w:szCs w:val="28"/>
              </w:rPr>
            </w:pPr>
            <w:r w:rsidRPr="00060180">
              <w:rPr>
                <w:sz w:val="28"/>
                <w:szCs w:val="28"/>
              </w:rPr>
              <w:t>0,0</w:t>
            </w:r>
          </w:p>
        </w:tc>
        <w:tc>
          <w:tcPr>
            <w:tcW w:w="1559" w:type="dxa"/>
            <w:vMerge/>
          </w:tcPr>
          <w:p w14:paraId="606F0142" w14:textId="77777777" w:rsidR="00BD2BC6" w:rsidRPr="00060180" w:rsidRDefault="00BD2BC6" w:rsidP="004F613A">
            <w:pPr>
              <w:ind w:right="-284"/>
              <w:rPr>
                <w:sz w:val="28"/>
                <w:szCs w:val="28"/>
              </w:rPr>
            </w:pPr>
          </w:p>
        </w:tc>
        <w:tc>
          <w:tcPr>
            <w:tcW w:w="1701" w:type="dxa"/>
            <w:vMerge/>
            <w:vAlign w:val="center"/>
          </w:tcPr>
          <w:p w14:paraId="1D903558" w14:textId="77777777" w:rsidR="00BD2BC6" w:rsidRPr="00060180" w:rsidRDefault="00BD2BC6" w:rsidP="004F613A">
            <w:pPr>
              <w:ind w:right="-284"/>
              <w:rPr>
                <w:sz w:val="28"/>
                <w:szCs w:val="28"/>
              </w:rPr>
            </w:pPr>
          </w:p>
        </w:tc>
      </w:tr>
      <w:tr w:rsidR="00BD2BC6" w:rsidRPr="00060180" w14:paraId="16EC8556" w14:textId="77777777" w:rsidTr="00743A72">
        <w:tc>
          <w:tcPr>
            <w:tcW w:w="820" w:type="dxa"/>
            <w:vMerge/>
          </w:tcPr>
          <w:p w14:paraId="04135545" w14:textId="77777777" w:rsidR="00BD2BC6" w:rsidRPr="00060180" w:rsidRDefault="00BD2BC6" w:rsidP="004F613A">
            <w:pPr>
              <w:ind w:right="-284"/>
              <w:rPr>
                <w:sz w:val="28"/>
                <w:szCs w:val="28"/>
              </w:rPr>
            </w:pPr>
          </w:p>
        </w:tc>
        <w:tc>
          <w:tcPr>
            <w:tcW w:w="2895" w:type="dxa"/>
            <w:vMerge/>
          </w:tcPr>
          <w:p w14:paraId="74BAF175" w14:textId="77777777" w:rsidR="00BD2BC6" w:rsidRPr="00060180" w:rsidRDefault="00BD2BC6" w:rsidP="004F613A">
            <w:pPr>
              <w:ind w:right="-284"/>
              <w:rPr>
                <w:sz w:val="28"/>
                <w:szCs w:val="28"/>
              </w:rPr>
            </w:pPr>
          </w:p>
        </w:tc>
        <w:tc>
          <w:tcPr>
            <w:tcW w:w="1671" w:type="dxa"/>
          </w:tcPr>
          <w:p w14:paraId="42CE1AF4"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7ECC972" w14:textId="77777777" w:rsidR="00BD2BC6" w:rsidRPr="00060180" w:rsidRDefault="00BD2BC6" w:rsidP="004F613A">
            <w:pPr>
              <w:ind w:right="-284"/>
              <w:rPr>
                <w:sz w:val="28"/>
                <w:szCs w:val="28"/>
                <w:lang w:val="en-US"/>
              </w:rPr>
            </w:pPr>
            <w:r w:rsidRPr="00060180">
              <w:rPr>
                <w:sz w:val="28"/>
                <w:szCs w:val="28"/>
              </w:rPr>
              <w:t>42,2</w:t>
            </w:r>
          </w:p>
        </w:tc>
        <w:tc>
          <w:tcPr>
            <w:tcW w:w="1164" w:type="dxa"/>
          </w:tcPr>
          <w:p w14:paraId="51F90D34" w14:textId="77777777" w:rsidR="00BD2BC6" w:rsidRPr="00060180" w:rsidRDefault="00BD2BC6" w:rsidP="004F613A">
            <w:pPr>
              <w:ind w:right="-284"/>
              <w:rPr>
                <w:sz w:val="28"/>
                <w:szCs w:val="28"/>
                <w:lang w:val="en-US"/>
              </w:rPr>
            </w:pPr>
            <w:r w:rsidRPr="00060180">
              <w:rPr>
                <w:sz w:val="28"/>
                <w:szCs w:val="28"/>
              </w:rPr>
              <w:t>42,2</w:t>
            </w:r>
          </w:p>
        </w:tc>
        <w:tc>
          <w:tcPr>
            <w:tcW w:w="1134" w:type="dxa"/>
          </w:tcPr>
          <w:p w14:paraId="5A7C6838" w14:textId="77777777" w:rsidR="00BD2BC6" w:rsidRPr="00060180" w:rsidRDefault="00BD2BC6" w:rsidP="004F613A">
            <w:pPr>
              <w:ind w:right="-284"/>
              <w:rPr>
                <w:sz w:val="28"/>
                <w:szCs w:val="28"/>
              </w:rPr>
            </w:pPr>
            <w:r w:rsidRPr="00060180">
              <w:rPr>
                <w:sz w:val="28"/>
                <w:szCs w:val="28"/>
              </w:rPr>
              <w:t>0,0</w:t>
            </w:r>
          </w:p>
        </w:tc>
        <w:tc>
          <w:tcPr>
            <w:tcW w:w="1276" w:type="dxa"/>
          </w:tcPr>
          <w:p w14:paraId="71B70E7F" w14:textId="77777777" w:rsidR="00BD2BC6" w:rsidRPr="00060180" w:rsidRDefault="00BD2BC6" w:rsidP="004F613A">
            <w:pPr>
              <w:ind w:right="-284"/>
              <w:rPr>
                <w:sz w:val="28"/>
                <w:szCs w:val="28"/>
              </w:rPr>
            </w:pPr>
            <w:r w:rsidRPr="00060180">
              <w:rPr>
                <w:sz w:val="28"/>
                <w:szCs w:val="28"/>
              </w:rPr>
              <w:t>0,0</w:t>
            </w:r>
          </w:p>
        </w:tc>
        <w:tc>
          <w:tcPr>
            <w:tcW w:w="850" w:type="dxa"/>
          </w:tcPr>
          <w:p w14:paraId="16B41C65" w14:textId="77777777" w:rsidR="00BD2BC6" w:rsidRPr="00060180" w:rsidRDefault="00BD2BC6" w:rsidP="004F613A">
            <w:pPr>
              <w:ind w:right="-284"/>
              <w:rPr>
                <w:sz w:val="28"/>
                <w:szCs w:val="28"/>
              </w:rPr>
            </w:pPr>
            <w:r w:rsidRPr="00060180">
              <w:rPr>
                <w:sz w:val="28"/>
                <w:szCs w:val="28"/>
              </w:rPr>
              <w:t>0,0</w:t>
            </w:r>
          </w:p>
        </w:tc>
        <w:tc>
          <w:tcPr>
            <w:tcW w:w="993" w:type="dxa"/>
          </w:tcPr>
          <w:p w14:paraId="16B204B8" w14:textId="77777777" w:rsidR="00BD2BC6" w:rsidRPr="00060180" w:rsidRDefault="00BD2BC6" w:rsidP="004F613A">
            <w:pPr>
              <w:ind w:right="-284"/>
              <w:rPr>
                <w:sz w:val="28"/>
                <w:szCs w:val="28"/>
              </w:rPr>
            </w:pPr>
            <w:r w:rsidRPr="00060180">
              <w:rPr>
                <w:sz w:val="28"/>
                <w:szCs w:val="28"/>
              </w:rPr>
              <w:t>0,0</w:t>
            </w:r>
          </w:p>
        </w:tc>
        <w:tc>
          <w:tcPr>
            <w:tcW w:w="1559" w:type="dxa"/>
            <w:vMerge/>
          </w:tcPr>
          <w:p w14:paraId="466BB8E5" w14:textId="77777777" w:rsidR="00BD2BC6" w:rsidRPr="00060180" w:rsidRDefault="00BD2BC6" w:rsidP="004F613A">
            <w:pPr>
              <w:ind w:right="-284"/>
              <w:rPr>
                <w:sz w:val="28"/>
                <w:szCs w:val="28"/>
              </w:rPr>
            </w:pPr>
          </w:p>
        </w:tc>
        <w:tc>
          <w:tcPr>
            <w:tcW w:w="1701" w:type="dxa"/>
            <w:vMerge/>
            <w:vAlign w:val="center"/>
          </w:tcPr>
          <w:p w14:paraId="2DA10FEB" w14:textId="77777777" w:rsidR="00BD2BC6" w:rsidRPr="00060180" w:rsidRDefault="00BD2BC6" w:rsidP="004F613A">
            <w:pPr>
              <w:ind w:right="-284"/>
              <w:rPr>
                <w:sz w:val="28"/>
                <w:szCs w:val="28"/>
              </w:rPr>
            </w:pPr>
          </w:p>
        </w:tc>
      </w:tr>
      <w:tr w:rsidR="00BD2BC6" w:rsidRPr="00060180" w14:paraId="46B96051" w14:textId="77777777" w:rsidTr="00743A72">
        <w:tc>
          <w:tcPr>
            <w:tcW w:w="820" w:type="dxa"/>
            <w:vMerge/>
          </w:tcPr>
          <w:p w14:paraId="0AC3FB5A" w14:textId="77777777" w:rsidR="00BD2BC6" w:rsidRPr="00060180" w:rsidRDefault="00BD2BC6" w:rsidP="004F613A">
            <w:pPr>
              <w:ind w:right="-284"/>
              <w:rPr>
                <w:sz w:val="28"/>
                <w:szCs w:val="28"/>
              </w:rPr>
            </w:pPr>
          </w:p>
        </w:tc>
        <w:tc>
          <w:tcPr>
            <w:tcW w:w="2895" w:type="dxa"/>
            <w:vMerge/>
          </w:tcPr>
          <w:p w14:paraId="1B8E6DA2" w14:textId="77777777" w:rsidR="00BD2BC6" w:rsidRPr="00060180" w:rsidRDefault="00BD2BC6" w:rsidP="004F613A">
            <w:pPr>
              <w:ind w:right="-284"/>
              <w:rPr>
                <w:sz w:val="28"/>
                <w:szCs w:val="28"/>
              </w:rPr>
            </w:pPr>
          </w:p>
        </w:tc>
        <w:tc>
          <w:tcPr>
            <w:tcW w:w="1671" w:type="dxa"/>
          </w:tcPr>
          <w:p w14:paraId="4210B3B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5CA9752" w14:textId="77777777" w:rsidR="00BD2BC6" w:rsidRPr="00060180" w:rsidRDefault="00BD2BC6" w:rsidP="004F613A">
            <w:pPr>
              <w:ind w:right="-284"/>
              <w:rPr>
                <w:sz w:val="28"/>
                <w:szCs w:val="28"/>
              </w:rPr>
            </w:pPr>
            <w:r w:rsidRPr="00060180">
              <w:rPr>
                <w:sz w:val="28"/>
                <w:szCs w:val="28"/>
              </w:rPr>
              <w:t>0,0</w:t>
            </w:r>
          </w:p>
        </w:tc>
        <w:tc>
          <w:tcPr>
            <w:tcW w:w="1164" w:type="dxa"/>
          </w:tcPr>
          <w:p w14:paraId="181BEE99" w14:textId="77777777" w:rsidR="00BD2BC6" w:rsidRPr="00060180" w:rsidRDefault="00BD2BC6" w:rsidP="004F613A">
            <w:pPr>
              <w:ind w:right="-284"/>
              <w:rPr>
                <w:sz w:val="28"/>
                <w:szCs w:val="28"/>
              </w:rPr>
            </w:pPr>
            <w:r w:rsidRPr="00060180">
              <w:rPr>
                <w:sz w:val="28"/>
                <w:szCs w:val="28"/>
              </w:rPr>
              <w:t>0,0</w:t>
            </w:r>
          </w:p>
        </w:tc>
        <w:tc>
          <w:tcPr>
            <w:tcW w:w="1134" w:type="dxa"/>
          </w:tcPr>
          <w:p w14:paraId="029D13D7" w14:textId="77777777" w:rsidR="00BD2BC6" w:rsidRPr="00060180" w:rsidRDefault="00BD2BC6" w:rsidP="004F613A">
            <w:pPr>
              <w:ind w:right="-284"/>
              <w:rPr>
                <w:sz w:val="28"/>
                <w:szCs w:val="28"/>
              </w:rPr>
            </w:pPr>
            <w:r w:rsidRPr="00060180">
              <w:rPr>
                <w:sz w:val="28"/>
                <w:szCs w:val="28"/>
              </w:rPr>
              <w:t>0,0</w:t>
            </w:r>
          </w:p>
        </w:tc>
        <w:tc>
          <w:tcPr>
            <w:tcW w:w="1276" w:type="dxa"/>
          </w:tcPr>
          <w:p w14:paraId="5F0ED1AE" w14:textId="77777777" w:rsidR="00BD2BC6" w:rsidRPr="00060180" w:rsidRDefault="00BD2BC6" w:rsidP="004F613A">
            <w:pPr>
              <w:ind w:right="-284"/>
              <w:rPr>
                <w:sz w:val="28"/>
                <w:szCs w:val="28"/>
              </w:rPr>
            </w:pPr>
            <w:r w:rsidRPr="00060180">
              <w:rPr>
                <w:sz w:val="28"/>
                <w:szCs w:val="28"/>
              </w:rPr>
              <w:t>0,0</w:t>
            </w:r>
          </w:p>
        </w:tc>
        <w:tc>
          <w:tcPr>
            <w:tcW w:w="850" w:type="dxa"/>
          </w:tcPr>
          <w:p w14:paraId="568EF15B" w14:textId="77777777" w:rsidR="00BD2BC6" w:rsidRPr="00060180" w:rsidRDefault="00BD2BC6" w:rsidP="004F613A">
            <w:pPr>
              <w:ind w:right="-284"/>
              <w:rPr>
                <w:sz w:val="28"/>
                <w:szCs w:val="28"/>
              </w:rPr>
            </w:pPr>
            <w:r w:rsidRPr="00060180">
              <w:rPr>
                <w:sz w:val="28"/>
                <w:szCs w:val="28"/>
              </w:rPr>
              <w:t>0,0</w:t>
            </w:r>
          </w:p>
        </w:tc>
        <w:tc>
          <w:tcPr>
            <w:tcW w:w="993" w:type="dxa"/>
          </w:tcPr>
          <w:p w14:paraId="44CE052D" w14:textId="77777777" w:rsidR="00BD2BC6" w:rsidRPr="00060180" w:rsidRDefault="00BD2BC6" w:rsidP="004F613A">
            <w:pPr>
              <w:ind w:right="-284"/>
              <w:rPr>
                <w:sz w:val="28"/>
                <w:szCs w:val="28"/>
              </w:rPr>
            </w:pPr>
            <w:r w:rsidRPr="00060180">
              <w:rPr>
                <w:sz w:val="28"/>
                <w:szCs w:val="28"/>
              </w:rPr>
              <w:t>0,0</w:t>
            </w:r>
          </w:p>
        </w:tc>
        <w:tc>
          <w:tcPr>
            <w:tcW w:w="1559" w:type="dxa"/>
            <w:vMerge/>
          </w:tcPr>
          <w:p w14:paraId="2EA97660" w14:textId="77777777" w:rsidR="00BD2BC6" w:rsidRPr="00060180" w:rsidRDefault="00BD2BC6" w:rsidP="004F613A">
            <w:pPr>
              <w:ind w:right="-284"/>
              <w:rPr>
                <w:sz w:val="28"/>
                <w:szCs w:val="28"/>
              </w:rPr>
            </w:pPr>
          </w:p>
        </w:tc>
        <w:tc>
          <w:tcPr>
            <w:tcW w:w="1701" w:type="dxa"/>
            <w:vMerge/>
            <w:vAlign w:val="center"/>
          </w:tcPr>
          <w:p w14:paraId="362F1159" w14:textId="77777777" w:rsidR="00BD2BC6" w:rsidRPr="00060180" w:rsidRDefault="00BD2BC6" w:rsidP="004F613A">
            <w:pPr>
              <w:ind w:right="-284"/>
              <w:rPr>
                <w:sz w:val="28"/>
                <w:szCs w:val="28"/>
              </w:rPr>
            </w:pPr>
          </w:p>
        </w:tc>
      </w:tr>
      <w:tr w:rsidR="00BD2BC6" w:rsidRPr="00060180" w14:paraId="4BBB5380" w14:textId="77777777" w:rsidTr="00743A72">
        <w:tc>
          <w:tcPr>
            <w:tcW w:w="820" w:type="dxa"/>
            <w:vMerge w:val="restart"/>
          </w:tcPr>
          <w:p w14:paraId="50B0ED39" w14:textId="77777777" w:rsidR="00BD2BC6" w:rsidRPr="00060180" w:rsidRDefault="00BD2BC6" w:rsidP="004F613A">
            <w:pPr>
              <w:ind w:right="-284"/>
              <w:rPr>
                <w:sz w:val="28"/>
                <w:szCs w:val="28"/>
              </w:rPr>
            </w:pPr>
            <w:r w:rsidRPr="00060180">
              <w:rPr>
                <w:sz w:val="28"/>
                <w:szCs w:val="28"/>
              </w:rPr>
              <w:t>1.1.8</w:t>
            </w:r>
          </w:p>
        </w:tc>
        <w:tc>
          <w:tcPr>
            <w:tcW w:w="2895" w:type="dxa"/>
            <w:vMerge w:val="restart"/>
          </w:tcPr>
          <w:p w14:paraId="2E898FD4" w14:textId="77777777" w:rsidR="00BD2BC6" w:rsidRPr="00060180" w:rsidRDefault="00BD2BC6" w:rsidP="004F613A">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6E5F95F9" w14:textId="77777777" w:rsidR="00BD2BC6" w:rsidRPr="00060180" w:rsidRDefault="00BD2BC6" w:rsidP="004F613A">
            <w:pPr>
              <w:ind w:right="-284"/>
              <w:rPr>
                <w:sz w:val="28"/>
                <w:szCs w:val="28"/>
              </w:rPr>
            </w:pPr>
            <w:r w:rsidRPr="00060180">
              <w:rPr>
                <w:sz w:val="28"/>
                <w:szCs w:val="28"/>
              </w:rPr>
              <w:t>всего</w:t>
            </w:r>
          </w:p>
        </w:tc>
        <w:tc>
          <w:tcPr>
            <w:tcW w:w="1276" w:type="dxa"/>
          </w:tcPr>
          <w:p w14:paraId="6409691E" w14:textId="77777777" w:rsidR="00BD2BC6" w:rsidRPr="00060180" w:rsidRDefault="00BD2BC6" w:rsidP="004F613A">
            <w:pPr>
              <w:ind w:right="-284"/>
              <w:rPr>
                <w:sz w:val="28"/>
                <w:szCs w:val="28"/>
                <w:lang w:val="en-US"/>
              </w:rPr>
            </w:pPr>
            <w:r w:rsidRPr="00060180">
              <w:rPr>
                <w:sz w:val="28"/>
                <w:szCs w:val="28"/>
              </w:rPr>
              <w:t>2 370,8</w:t>
            </w:r>
          </w:p>
        </w:tc>
        <w:tc>
          <w:tcPr>
            <w:tcW w:w="1164" w:type="dxa"/>
          </w:tcPr>
          <w:p w14:paraId="581280E2" w14:textId="77777777" w:rsidR="00BD2BC6" w:rsidRPr="00060180" w:rsidRDefault="00BD2BC6" w:rsidP="004F613A">
            <w:pPr>
              <w:ind w:right="-284"/>
              <w:rPr>
                <w:sz w:val="28"/>
                <w:szCs w:val="28"/>
                <w:lang w:val="en-US"/>
              </w:rPr>
            </w:pPr>
            <w:r w:rsidRPr="00060180">
              <w:rPr>
                <w:sz w:val="28"/>
                <w:szCs w:val="28"/>
              </w:rPr>
              <w:t>2 370,8</w:t>
            </w:r>
          </w:p>
        </w:tc>
        <w:tc>
          <w:tcPr>
            <w:tcW w:w="1134" w:type="dxa"/>
          </w:tcPr>
          <w:p w14:paraId="58E747E6" w14:textId="77777777" w:rsidR="00BD2BC6" w:rsidRPr="00060180" w:rsidRDefault="00BD2BC6" w:rsidP="004F613A">
            <w:pPr>
              <w:ind w:right="-284"/>
              <w:rPr>
                <w:sz w:val="28"/>
                <w:szCs w:val="28"/>
              </w:rPr>
            </w:pPr>
            <w:r w:rsidRPr="00060180">
              <w:rPr>
                <w:sz w:val="28"/>
                <w:szCs w:val="28"/>
              </w:rPr>
              <w:t>0,0</w:t>
            </w:r>
          </w:p>
        </w:tc>
        <w:tc>
          <w:tcPr>
            <w:tcW w:w="1276" w:type="dxa"/>
          </w:tcPr>
          <w:p w14:paraId="3BBE2EAD" w14:textId="77777777" w:rsidR="00BD2BC6" w:rsidRPr="00060180" w:rsidRDefault="00BD2BC6" w:rsidP="004F613A">
            <w:pPr>
              <w:ind w:right="-284"/>
              <w:rPr>
                <w:sz w:val="28"/>
                <w:szCs w:val="28"/>
              </w:rPr>
            </w:pPr>
            <w:r w:rsidRPr="00060180">
              <w:rPr>
                <w:sz w:val="28"/>
                <w:szCs w:val="28"/>
              </w:rPr>
              <w:t>0,0</w:t>
            </w:r>
          </w:p>
        </w:tc>
        <w:tc>
          <w:tcPr>
            <w:tcW w:w="850" w:type="dxa"/>
          </w:tcPr>
          <w:p w14:paraId="0A1180D0" w14:textId="77777777" w:rsidR="00BD2BC6" w:rsidRPr="00060180" w:rsidRDefault="00BD2BC6" w:rsidP="004F613A">
            <w:pPr>
              <w:ind w:right="-284"/>
              <w:rPr>
                <w:sz w:val="28"/>
                <w:szCs w:val="28"/>
              </w:rPr>
            </w:pPr>
            <w:r w:rsidRPr="00060180">
              <w:rPr>
                <w:sz w:val="28"/>
                <w:szCs w:val="28"/>
              </w:rPr>
              <w:t>0,0</w:t>
            </w:r>
          </w:p>
        </w:tc>
        <w:tc>
          <w:tcPr>
            <w:tcW w:w="993" w:type="dxa"/>
          </w:tcPr>
          <w:p w14:paraId="5C87567F"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F0E230C"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6C636630" w14:textId="77777777" w:rsidR="00BD2BC6" w:rsidRPr="00060180" w:rsidRDefault="00BD2BC6" w:rsidP="004F613A">
            <w:pPr>
              <w:ind w:right="-284"/>
              <w:rPr>
                <w:sz w:val="28"/>
                <w:szCs w:val="28"/>
              </w:rPr>
            </w:pPr>
            <w:r w:rsidRPr="00060180">
              <w:rPr>
                <w:sz w:val="28"/>
                <w:szCs w:val="28"/>
              </w:rPr>
              <w:t>2021 г.- 0,238км</w:t>
            </w:r>
          </w:p>
          <w:p w14:paraId="3C542FAE" w14:textId="77777777" w:rsidR="00BD2BC6" w:rsidRPr="00060180" w:rsidRDefault="00BD2BC6" w:rsidP="004F613A">
            <w:pPr>
              <w:ind w:right="-284"/>
              <w:rPr>
                <w:sz w:val="28"/>
                <w:szCs w:val="28"/>
              </w:rPr>
            </w:pPr>
            <w:r w:rsidRPr="00060180">
              <w:rPr>
                <w:sz w:val="28"/>
                <w:szCs w:val="28"/>
              </w:rPr>
              <w:t>2022 г. - км</w:t>
            </w:r>
          </w:p>
          <w:p w14:paraId="04B603F3" w14:textId="77777777" w:rsidR="00BD2BC6" w:rsidRPr="00060180" w:rsidRDefault="00BD2BC6" w:rsidP="004F613A">
            <w:pPr>
              <w:ind w:right="-284"/>
              <w:rPr>
                <w:sz w:val="28"/>
                <w:szCs w:val="28"/>
              </w:rPr>
            </w:pPr>
            <w:r w:rsidRPr="00060180">
              <w:rPr>
                <w:sz w:val="28"/>
                <w:szCs w:val="28"/>
              </w:rPr>
              <w:t>2023 г. - км</w:t>
            </w:r>
          </w:p>
          <w:p w14:paraId="55C23DAB" w14:textId="77777777" w:rsidR="00BD2BC6" w:rsidRPr="00060180" w:rsidRDefault="00BD2BC6" w:rsidP="004F613A">
            <w:pPr>
              <w:ind w:right="-284"/>
              <w:rPr>
                <w:sz w:val="28"/>
                <w:szCs w:val="28"/>
              </w:rPr>
            </w:pPr>
            <w:r w:rsidRPr="00060180">
              <w:rPr>
                <w:sz w:val="28"/>
                <w:szCs w:val="28"/>
              </w:rPr>
              <w:t>2024 г. - км</w:t>
            </w:r>
          </w:p>
          <w:p w14:paraId="17C4B266"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FFCAE65"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D76D267" w14:textId="77777777" w:rsidTr="00743A72">
        <w:tc>
          <w:tcPr>
            <w:tcW w:w="820" w:type="dxa"/>
            <w:vMerge/>
          </w:tcPr>
          <w:p w14:paraId="6C7F243F" w14:textId="77777777" w:rsidR="00BD2BC6" w:rsidRPr="00060180" w:rsidRDefault="00BD2BC6" w:rsidP="004F613A">
            <w:pPr>
              <w:ind w:right="-284"/>
              <w:rPr>
                <w:sz w:val="28"/>
                <w:szCs w:val="28"/>
              </w:rPr>
            </w:pPr>
          </w:p>
        </w:tc>
        <w:tc>
          <w:tcPr>
            <w:tcW w:w="2895" w:type="dxa"/>
            <w:vMerge/>
          </w:tcPr>
          <w:p w14:paraId="649E816A" w14:textId="77777777" w:rsidR="00BD2BC6" w:rsidRPr="00060180" w:rsidRDefault="00BD2BC6" w:rsidP="004F613A">
            <w:pPr>
              <w:ind w:right="-284"/>
              <w:rPr>
                <w:sz w:val="28"/>
                <w:szCs w:val="28"/>
              </w:rPr>
            </w:pPr>
          </w:p>
        </w:tc>
        <w:tc>
          <w:tcPr>
            <w:tcW w:w="1671" w:type="dxa"/>
          </w:tcPr>
          <w:p w14:paraId="2FD7BB8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2418209" w14:textId="77777777" w:rsidR="00BD2BC6" w:rsidRPr="00060180" w:rsidRDefault="00BD2BC6" w:rsidP="004F613A">
            <w:pPr>
              <w:ind w:right="-284"/>
              <w:rPr>
                <w:sz w:val="28"/>
                <w:szCs w:val="28"/>
              </w:rPr>
            </w:pPr>
            <w:r w:rsidRPr="00060180">
              <w:rPr>
                <w:sz w:val="28"/>
                <w:szCs w:val="28"/>
              </w:rPr>
              <w:t>2 277,4</w:t>
            </w:r>
          </w:p>
        </w:tc>
        <w:tc>
          <w:tcPr>
            <w:tcW w:w="1164" w:type="dxa"/>
          </w:tcPr>
          <w:p w14:paraId="262646E6" w14:textId="77777777" w:rsidR="00BD2BC6" w:rsidRPr="00060180" w:rsidRDefault="00BD2BC6" w:rsidP="004F613A">
            <w:pPr>
              <w:ind w:right="-284"/>
              <w:rPr>
                <w:sz w:val="28"/>
                <w:szCs w:val="28"/>
              </w:rPr>
            </w:pPr>
            <w:r w:rsidRPr="00060180">
              <w:rPr>
                <w:sz w:val="28"/>
                <w:szCs w:val="28"/>
              </w:rPr>
              <w:t>2 277,4</w:t>
            </w:r>
          </w:p>
        </w:tc>
        <w:tc>
          <w:tcPr>
            <w:tcW w:w="1134" w:type="dxa"/>
          </w:tcPr>
          <w:p w14:paraId="257A9ECE" w14:textId="77777777" w:rsidR="00BD2BC6" w:rsidRPr="00060180" w:rsidRDefault="00BD2BC6" w:rsidP="004F613A">
            <w:pPr>
              <w:ind w:right="-284"/>
              <w:rPr>
                <w:sz w:val="28"/>
                <w:szCs w:val="28"/>
              </w:rPr>
            </w:pPr>
            <w:r w:rsidRPr="00060180">
              <w:rPr>
                <w:sz w:val="28"/>
                <w:szCs w:val="28"/>
              </w:rPr>
              <w:t>0,0</w:t>
            </w:r>
          </w:p>
        </w:tc>
        <w:tc>
          <w:tcPr>
            <w:tcW w:w="1276" w:type="dxa"/>
          </w:tcPr>
          <w:p w14:paraId="6C2B069F" w14:textId="77777777" w:rsidR="00BD2BC6" w:rsidRPr="00060180" w:rsidRDefault="00BD2BC6" w:rsidP="004F613A">
            <w:pPr>
              <w:ind w:right="-284"/>
              <w:rPr>
                <w:sz w:val="28"/>
                <w:szCs w:val="28"/>
              </w:rPr>
            </w:pPr>
            <w:r w:rsidRPr="00060180">
              <w:rPr>
                <w:sz w:val="28"/>
                <w:szCs w:val="28"/>
              </w:rPr>
              <w:t>0,0</w:t>
            </w:r>
          </w:p>
        </w:tc>
        <w:tc>
          <w:tcPr>
            <w:tcW w:w="850" w:type="dxa"/>
          </w:tcPr>
          <w:p w14:paraId="49A9EE08" w14:textId="77777777" w:rsidR="00BD2BC6" w:rsidRPr="00060180" w:rsidRDefault="00BD2BC6" w:rsidP="004F613A">
            <w:pPr>
              <w:ind w:right="-284"/>
              <w:rPr>
                <w:sz w:val="28"/>
                <w:szCs w:val="28"/>
              </w:rPr>
            </w:pPr>
            <w:r w:rsidRPr="00060180">
              <w:rPr>
                <w:sz w:val="28"/>
                <w:szCs w:val="28"/>
              </w:rPr>
              <w:t>0,0</w:t>
            </w:r>
          </w:p>
        </w:tc>
        <w:tc>
          <w:tcPr>
            <w:tcW w:w="993" w:type="dxa"/>
          </w:tcPr>
          <w:p w14:paraId="171D94E1" w14:textId="77777777" w:rsidR="00BD2BC6" w:rsidRPr="00060180" w:rsidRDefault="00BD2BC6" w:rsidP="004F613A">
            <w:pPr>
              <w:ind w:right="-284"/>
              <w:rPr>
                <w:sz w:val="28"/>
                <w:szCs w:val="28"/>
              </w:rPr>
            </w:pPr>
            <w:r w:rsidRPr="00060180">
              <w:rPr>
                <w:sz w:val="28"/>
                <w:szCs w:val="28"/>
              </w:rPr>
              <w:t>0,0</w:t>
            </w:r>
          </w:p>
        </w:tc>
        <w:tc>
          <w:tcPr>
            <w:tcW w:w="1559" w:type="dxa"/>
            <w:vMerge/>
          </w:tcPr>
          <w:p w14:paraId="64E54BC3" w14:textId="77777777" w:rsidR="00BD2BC6" w:rsidRPr="00060180" w:rsidRDefault="00BD2BC6" w:rsidP="004F613A">
            <w:pPr>
              <w:ind w:right="-284"/>
              <w:rPr>
                <w:sz w:val="28"/>
                <w:szCs w:val="28"/>
              </w:rPr>
            </w:pPr>
          </w:p>
        </w:tc>
        <w:tc>
          <w:tcPr>
            <w:tcW w:w="1701" w:type="dxa"/>
            <w:vMerge/>
            <w:vAlign w:val="center"/>
          </w:tcPr>
          <w:p w14:paraId="4B985161" w14:textId="77777777" w:rsidR="00BD2BC6" w:rsidRPr="00060180" w:rsidRDefault="00BD2BC6" w:rsidP="004F613A">
            <w:pPr>
              <w:ind w:right="-284"/>
              <w:rPr>
                <w:sz w:val="28"/>
                <w:szCs w:val="28"/>
              </w:rPr>
            </w:pPr>
          </w:p>
        </w:tc>
      </w:tr>
      <w:tr w:rsidR="00BD2BC6" w:rsidRPr="00060180" w14:paraId="7603233B" w14:textId="77777777" w:rsidTr="00743A72">
        <w:tc>
          <w:tcPr>
            <w:tcW w:w="820" w:type="dxa"/>
            <w:vMerge/>
          </w:tcPr>
          <w:p w14:paraId="42727CEE" w14:textId="77777777" w:rsidR="00BD2BC6" w:rsidRPr="00060180" w:rsidRDefault="00BD2BC6" w:rsidP="004F613A">
            <w:pPr>
              <w:ind w:right="-284"/>
              <w:rPr>
                <w:sz w:val="28"/>
                <w:szCs w:val="28"/>
              </w:rPr>
            </w:pPr>
          </w:p>
        </w:tc>
        <w:tc>
          <w:tcPr>
            <w:tcW w:w="2895" w:type="dxa"/>
            <w:vMerge/>
          </w:tcPr>
          <w:p w14:paraId="3D2F8330" w14:textId="77777777" w:rsidR="00BD2BC6" w:rsidRPr="00060180" w:rsidRDefault="00BD2BC6" w:rsidP="004F613A">
            <w:pPr>
              <w:ind w:right="-284"/>
              <w:rPr>
                <w:sz w:val="28"/>
                <w:szCs w:val="28"/>
              </w:rPr>
            </w:pPr>
          </w:p>
        </w:tc>
        <w:tc>
          <w:tcPr>
            <w:tcW w:w="1671" w:type="dxa"/>
          </w:tcPr>
          <w:p w14:paraId="62C8A24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6064F77" w14:textId="77777777" w:rsidR="00BD2BC6" w:rsidRPr="00060180" w:rsidRDefault="00BD2BC6" w:rsidP="004F613A">
            <w:pPr>
              <w:ind w:right="-284"/>
              <w:rPr>
                <w:sz w:val="28"/>
                <w:szCs w:val="28"/>
              </w:rPr>
            </w:pPr>
            <w:r w:rsidRPr="00060180">
              <w:rPr>
                <w:sz w:val="28"/>
                <w:szCs w:val="28"/>
              </w:rPr>
              <w:t>0,0</w:t>
            </w:r>
          </w:p>
        </w:tc>
        <w:tc>
          <w:tcPr>
            <w:tcW w:w="1164" w:type="dxa"/>
          </w:tcPr>
          <w:p w14:paraId="7B23619E" w14:textId="77777777" w:rsidR="00BD2BC6" w:rsidRPr="00060180" w:rsidRDefault="00BD2BC6" w:rsidP="004F613A">
            <w:pPr>
              <w:ind w:right="-284"/>
              <w:rPr>
                <w:sz w:val="28"/>
                <w:szCs w:val="28"/>
              </w:rPr>
            </w:pPr>
            <w:r w:rsidRPr="00060180">
              <w:rPr>
                <w:sz w:val="28"/>
                <w:szCs w:val="28"/>
              </w:rPr>
              <w:t>0,0</w:t>
            </w:r>
          </w:p>
        </w:tc>
        <w:tc>
          <w:tcPr>
            <w:tcW w:w="1134" w:type="dxa"/>
          </w:tcPr>
          <w:p w14:paraId="1764DEFD" w14:textId="77777777" w:rsidR="00BD2BC6" w:rsidRPr="00060180" w:rsidRDefault="00BD2BC6" w:rsidP="004F613A">
            <w:pPr>
              <w:ind w:right="-284"/>
              <w:rPr>
                <w:sz w:val="28"/>
                <w:szCs w:val="28"/>
              </w:rPr>
            </w:pPr>
            <w:r w:rsidRPr="00060180">
              <w:rPr>
                <w:sz w:val="28"/>
                <w:szCs w:val="28"/>
              </w:rPr>
              <w:t>0,0</w:t>
            </w:r>
          </w:p>
        </w:tc>
        <w:tc>
          <w:tcPr>
            <w:tcW w:w="1276" w:type="dxa"/>
          </w:tcPr>
          <w:p w14:paraId="13CB5BAA" w14:textId="77777777" w:rsidR="00BD2BC6" w:rsidRPr="00060180" w:rsidRDefault="00BD2BC6" w:rsidP="004F613A">
            <w:pPr>
              <w:ind w:right="-284"/>
              <w:rPr>
                <w:sz w:val="28"/>
                <w:szCs w:val="28"/>
              </w:rPr>
            </w:pPr>
            <w:r w:rsidRPr="00060180">
              <w:rPr>
                <w:sz w:val="28"/>
                <w:szCs w:val="28"/>
              </w:rPr>
              <w:t>0,0</w:t>
            </w:r>
          </w:p>
        </w:tc>
        <w:tc>
          <w:tcPr>
            <w:tcW w:w="850" w:type="dxa"/>
          </w:tcPr>
          <w:p w14:paraId="7B8854BB" w14:textId="77777777" w:rsidR="00BD2BC6" w:rsidRPr="00060180" w:rsidRDefault="00BD2BC6" w:rsidP="004F613A">
            <w:pPr>
              <w:ind w:right="-284"/>
              <w:rPr>
                <w:sz w:val="28"/>
                <w:szCs w:val="28"/>
              </w:rPr>
            </w:pPr>
            <w:r w:rsidRPr="00060180">
              <w:rPr>
                <w:sz w:val="28"/>
                <w:szCs w:val="28"/>
              </w:rPr>
              <w:t>0,0</w:t>
            </w:r>
          </w:p>
        </w:tc>
        <w:tc>
          <w:tcPr>
            <w:tcW w:w="993" w:type="dxa"/>
          </w:tcPr>
          <w:p w14:paraId="3827912E" w14:textId="77777777" w:rsidR="00BD2BC6" w:rsidRPr="00060180" w:rsidRDefault="00BD2BC6" w:rsidP="004F613A">
            <w:pPr>
              <w:ind w:right="-284"/>
              <w:rPr>
                <w:sz w:val="28"/>
                <w:szCs w:val="28"/>
              </w:rPr>
            </w:pPr>
            <w:r w:rsidRPr="00060180">
              <w:rPr>
                <w:sz w:val="28"/>
                <w:szCs w:val="28"/>
              </w:rPr>
              <w:t>0,0</w:t>
            </w:r>
          </w:p>
        </w:tc>
        <w:tc>
          <w:tcPr>
            <w:tcW w:w="1559" w:type="dxa"/>
            <w:vMerge/>
          </w:tcPr>
          <w:p w14:paraId="60F9664E" w14:textId="77777777" w:rsidR="00BD2BC6" w:rsidRPr="00060180" w:rsidRDefault="00BD2BC6" w:rsidP="004F613A">
            <w:pPr>
              <w:ind w:right="-284"/>
              <w:rPr>
                <w:sz w:val="28"/>
                <w:szCs w:val="28"/>
              </w:rPr>
            </w:pPr>
          </w:p>
        </w:tc>
        <w:tc>
          <w:tcPr>
            <w:tcW w:w="1701" w:type="dxa"/>
            <w:vMerge/>
            <w:vAlign w:val="center"/>
          </w:tcPr>
          <w:p w14:paraId="5AD69AF2" w14:textId="77777777" w:rsidR="00BD2BC6" w:rsidRPr="00060180" w:rsidRDefault="00BD2BC6" w:rsidP="004F613A">
            <w:pPr>
              <w:ind w:right="-284"/>
              <w:rPr>
                <w:sz w:val="28"/>
                <w:szCs w:val="28"/>
              </w:rPr>
            </w:pPr>
          </w:p>
        </w:tc>
      </w:tr>
      <w:tr w:rsidR="00BD2BC6" w:rsidRPr="00060180" w14:paraId="4259D19E" w14:textId="77777777" w:rsidTr="00743A72">
        <w:tc>
          <w:tcPr>
            <w:tcW w:w="820" w:type="dxa"/>
            <w:vMerge/>
          </w:tcPr>
          <w:p w14:paraId="716B8F28" w14:textId="77777777" w:rsidR="00BD2BC6" w:rsidRPr="00060180" w:rsidRDefault="00BD2BC6" w:rsidP="004F613A">
            <w:pPr>
              <w:ind w:right="-284"/>
              <w:rPr>
                <w:sz w:val="28"/>
                <w:szCs w:val="28"/>
              </w:rPr>
            </w:pPr>
          </w:p>
        </w:tc>
        <w:tc>
          <w:tcPr>
            <w:tcW w:w="2895" w:type="dxa"/>
            <w:vMerge/>
          </w:tcPr>
          <w:p w14:paraId="465FF422" w14:textId="77777777" w:rsidR="00BD2BC6" w:rsidRPr="00060180" w:rsidRDefault="00BD2BC6" w:rsidP="004F613A">
            <w:pPr>
              <w:ind w:right="-284"/>
              <w:rPr>
                <w:sz w:val="28"/>
                <w:szCs w:val="28"/>
              </w:rPr>
            </w:pPr>
          </w:p>
        </w:tc>
        <w:tc>
          <w:tcPr>
            <w:tcW w:w="1671" w:type="dxa"/>
          </w:tcPr>
          <w:p w14:paraId="6A2586E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CB541DB" w14:textId="77777777" w:rsidR="00BD2BC6" w:rsidRPr="00060180" w:rsidRDefault="00BD2BC6" w:rsidP="004F613A">
            <w:pPr>
              <w:ind w:right="-284"/>
              <w:rPr>
                <w:sz w:val="28"/>
                <w:szCs w:val="28"/>
              </w:rPr>
            </w:pPr>
            <w:r w:rsidRPr="00060180">
              <w:rPr>
                <w:sz w:val="28"/>
                <w:szCs w:val="28"/>
              </w:rPr>
              <w:t>93,4</w:t>
            </w:r>
          </w:p>
        </w:tc>
        <w:tc>
          <w:tcPr>
            <w:tcW w:w="1164" w:type="dxa"/>
          </w:tcPr>
          <w:p w14:paraId="10AC44A8" w14:textId="77777777" w:rsidR="00BD2BC6" w:rsidRPr="00060180" w:rsidRDefault="00BD2BC6" w:rsidP="004F613A">
            <w:pPr>
              <w:ind w:right="-284"/>
              <w:rPr>
                <w:sz w:val="28"/>
                <w:szCs w:val="28"/>
              </w:rPr>
            </w:pPr>
            <w:r w:rsidRPr="00060180">
              <w:rPr>
                <w:sz w:val="28"/>
                <w:szCs w:val="28"/>
              </w:rPr>
              <w:t>93,4</w:t>
            </w:r>
          </w:p>
        </w:tc>
        <w:tc>
          <w:tcPr>
            <w:tcW w:w="1134" w:type="dxa"/>
          </w:tcPr>
          <w:p w14:paraId="3BD28932" w14:textId="77777777" w:rsidR="00BD2BC6" w:rsidRPr="00060180" w:rsidRDefault="00BD2BC6" w:rsidP="004F613A">
            <w:pPr>
              <w:ind w:right="-284"/>
              <w:rPr>
                <w:sz w:val="28"/>
                <w:szCs w:val="28"/>
              </w:rPr>
            </w:pPr>
            <w:r w:rsidRPr="00060180">
              <w:rPr>
                <w:sz w:val="28"/>
                <w:szCs w:val="28"/>
              </w:rPr>
              <w:t>0,0</w:t>
            </w:r>
          </w:p>
        </w:tc>
        <w:tc>
          <w:tcPr>
            <w:tcW w:w="1276" w:type="dxa"/>
          </w:tcPr>
          <w:p w14:paraId="16E6046E" w14:textId="77777777" w:rsidR="00BD2BC6" w:rsidRPr="00060180" w:rsidRDefault="00BD2BC6" w:rsidP="004F613A">
            <w:pPr>
              <w:ind w:right="-284"/>
              <w:rPr>
                <w:sz w:val="28"/>
                <w:szCs w:val="28"/>
              </w:rPr>
            </w:pPr>
            <w:r w:rsidRPr="00060180">
              <w:rPr>
                <w:sz w:val="28"/>
                <w:szCs w:val="28"/>
              </w:rPr>
              <w:t>0,0</w:t>
            </w:r>
          </w:p>
        </w:tc>
        <w:tc>
          <w:tcPr>
            <w:tcW w:w="850" w:type="dxa"/>
          </w:tcPr>
          <w:p w14:paraId="1144AB75" w14:textId="77777777" w:rsidR="00BD2BC6" w:rsidRPr="00060180" w:rsidRDefault="00BD2BC6" w:rsidP="004F613A">
            <w:pPr>
              <w:ind w:right="-284"/>
              <w:rPr>
                <w:sz w:val="28"/>
                <w:szCs w:val="28"/>
              </w:rPr>
            </w:pPr>
            <w:r w:rsidRPr="00060180">
              <w:rPr>
                <w:sz w:val="28"/>
                <w:szCs w:val="28"/>
              </w:rPr>
              <w:t>0,0</w:t>
            </w:r>
          </w:p>
        </w:tc>
        <w:tc>
          <w:tcPr>
            <w:tcW w:w="993" w:type="dxa"/>
          </w:tcPr>
          <w:p w14:paraId="12726386" w14:textId="77777777" w:rsidR="00BD2BC6" w:rsidRPr="00060180" w:rsidRDefault="00BD2BC6" w:rsidP="004F613A">
            <w:pPr>
              <w:ind w:right="-284"/>
              <w:rPr>
                <w:sz w:val="28"/>
                <w:szCs w:val="28"/>
              </w:rPr>
            </w:pPr>
            <w:r w:rsidRPr="00060180">
              <w:rPr>
                <w:sz w:val="28"/>
                <w:szCs w:val="28"/>
              </w:rPr>
              <w:t>0,0</w:t>
            </w:r>
          </w:p>
        </w:tc>
        <w:tc>
          <w:tcPr>
            <w:tcW w:w="1559" w:type="dxa"/>
            <w:vMerge/>
          </w:tcPr>
          <w:p w14:paraId="4960D21D" w14:textId="77777777" w:rsidR="00BD2BC6" w:rsidRPr="00060180" w:rsidRDefault="00BD2BC6" w:rsidP="004F613A">
            <w:pPr>
              <w:ind w:right="-284"/>
              <w:rPr>
                <w:sz w:val="28"/>
                <w:szCs w:val="28"/>
              </w:rPr>
            </w:pPr>
          </w:p>
        </w:tc>
        <w:tc>
          <w:tcPr>
            <w:tcW w:w="1701" w:type="dxa"/>
            <w:vMerge/>
            <w:vAlign w:val="center"/>
          </w:tcPr>
          <w:p w14:paraId="2269727C" w14:textId="77777777" w:rsidR="00BD2BC6" w:rsidRPr="00060180" w:rsidRDefault="00BD2BC6" w:rsidP="004F613A">
            <w:pPr>
              <w:ind w:right="-284"/>
              <w:rPr>
                <w:sz w:val="28"/>
                <w:szCs w:val="28"/>
              </w:rPr>
            </w:pPr>
          </w:p>
        </w:tc>
      </w:tr>
      <w:tr w:rsidR="00BD2BC6" w:rsidRPr="00060180" w14:paraId="5A37824C" w14:textId="77777777" w:rsidTr="00743A72">
        <w:tc>
          <w:tcPr>
            <w:tcW w:w="820" w:type="dxa"/>
            <w:vMerge/>
          </w:tcPr>
          <w:p w14:paraId="0ACB7AAF" w14:textId="77777777" w:rsidR="00BD2BC6" w:rsidRPr="00060180" w:rsidRDefault="00BD2BC6" w:rsidP="004F613A">
            <w:pPr>
              <w:ind w:right="-284"/>
              <w:rPr>
                <w:sz w:val="28"/>
                <w:szCs w:val="28"/>
              </w:rPr>
            </w:pPr>
          </w:p>
        </w:tc>
        <w:tc>
          <w:tcPr>
            <w:tcW w:w="2895" w:type="dxa"/>
            <w:vMerge/>
          </w:tcPr>
          <w:p w14:paraId="3B2E4EB6" w14:textId="77777777" w:rsidR="00BD2BC6" w:rsidRPr="00060180" w:rsidRDefault="00BD2BC6" w:rsidP="004F613A">
            <w:pPr>
              <w:ind w:right="-284"/>
              <w:rPr>
                <w:sz w:val="28"/>
                <w:szCs w:val="28"/>
              </w:rPr>
            </w:pPr>
          </w:p>
        </w:tc>
        <w:tc>
          <w:tcPr>
            <w:tcW w:w="1671" w:type="dxa"/>
          </w:tcPr>
          <w:p w14:paraId="7A8E6C5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4E01A3B" w14:textId="77777777" w:rsidR="00BD2BC6" w:rsidRPr="00060180" w:rsidRDefault="00BD2BC6" w:rsidP="004F613A">
            <w:pPr>
              <w:ind w:right="-284"/>
              <w:rPr>
                <w:sz w:val="28"/>
                <w:szCs w:val="28"/>
              </w:rPr>
            </w:pPr>
            <w:r w:rsidRPr="00060180">
              <w:rPr>
                <w:sz w:val="28"/>
                <w:szCs w:val="28"/>
              </w:rPr>
              <w:t>0,0</w:t>
            </w:r>
          </w:p>
        </w:tc>
        <w:tc>
          <w:tcPr>
            <w:tcW w:w="1164" w:type="dxa"/>
          </w:tcPr>
          <w:p w14:paraId="645B1961" w14:textId="77777777" w:rsidR="00BD2BC6" w:rsidRPr="00060180" w:rsidRDefault="00BD2BC6" w:rsidP="004F613A">
            <w:pPr>
              <w:ind w:right="-284"/>
              <w:rPr>
                <w:sz w:val="28"/>
                <w:szCs w:val="28"/>
              </w:rPr>
            </w:pPr>
            <w:r w:rsidRPr="00060180">
              <w:rPr>
                <w:sz w:val="28"/>
                <w:szCs w:val="28"/>
              </w:rPr>
              <w:t>0,0</w:t>
            </w:r>
          </w:p>
        </w:tc>
        <w:tc>
          <w:tcPr>
            <w:tcW w:w="1134" w:type="dxa"/>
          </w:tcPr>
          <w:p w14:paraId="15E9972D" w14:textId="77777777" w:rsidR="00BD2BC6" w:rsidRPr="00060180" w:rsidRDefault="00BD2BC6" w:rsidP="004F613A">
            <w:pPr>
              <w:ind w:right="-284"/>
              <w:rPr>
                <w:sz w:val="28"/>
                <w:szCs w:val="28"/>
              </w:rPr>
            </w:pPr>
            <w:r w:rsidRPr="00060180">
              <w:rPr>
                <w:sz w:val="28"/>
                <w:szCs w:val="28"/>
              </w:rPr>
              <w:t>0,0</w:t>
            </w:r>
          </w:p>
        </w:tc>
        <w:tc>
          <w:tcPr>
            <w:tcW w:w="1276" w:type="dxa"/>
          </w:tcPr>
          <w:p w14:paraId="3D595345" w14:textId="77777777" w:rsidR="00BD2BC6" w:rsidRPr="00060180" w:rsidRDefault="00BD2BC6" w:rsidP="004F613A">
            <w:pPr>
              <w:ind w:right="-284"/>
              <w:rPr>
                <w:sz w:val="28"/>
                <w:szCs w:val="28"/>
              </w:rPr>
            </w:pPr>
            <w:r w:rsidRPr="00060180">
              <w:rPr>
                <w:sz w:val="28"/>
                <w:szCs w:val="28"/>
              </w:rPr>
              <w:t>0,0</w:t>
            </w:r>
          </w:p>
        </w:tc>
        <w:tc>
          <w:tcPr>
            <w:tcW w:w="850" w:type="dxa"/>
          </w:tcPr>
          <w:p w14:paraId="26DC4134" w14:textId="77777777" w:rsidR="00BD2BC6" w:rsidRPr="00060180" w:rsidRDefault="00BD2BC6" w:rsidP="004F613A">
            <w:pPr>
              <w:ind w:right="-284"/>
              <w:rPr>
                <w:sz w:val="28"/>
                <w:szCs w:val="28"/>
              </w:rPr>
            </w:pPr>
            <w:r w:rsidRPr="00060180">
              <w:rPr>
                <w:sz w:val="28"/>
                <w:szCs w:val="28"/>
              </w:rPr>
              <w:t>0,0</w:t>
            </w:r>
          </w:p>
        </w:tc>
        <w:tc>
          <w:tcPr>
            <w:tcW w:w="993" w:type="dxa"/>
          </w:tcPr>
          <w:p w14:paraId="6ABE3823" w14:textId="77777777" w:rsidR="00BD2BC6" w:rsidRPr="00060180" w:rsidRDefault="00BD2BC6" w:rsidP="004F613A">
            <w:pPr>
              <w:ind w:right="-284"/>
              <w:rPr>
                <w:sz w:val="28"/>
                <w:szCs w:val="28"/>
              </w:rPr>
            </w:pPr>
            <w:r w:rsidRPr="00060180">
              <w:rPr>
                <w:sz w:val="28"/>
                <w:szCs w:val="28"/>
              </w:rPr>
              <w:t>0,0</w:t>
            </w:r>
          </w:p>
        </w:tc>
        <w:tc>
          <w:tcPr>
            <w:tcW w:w="1559" w:type="dxa"/>
            <w:vMerge/>
          </w:tcPr>
          <w:p w14:paraId="1E7C8529" w14:textId="77777777" w:rsidR="00BD2BC6" w:rsidRPr="00060180" w:rsidRDefault="00BD2BC6" w:rsidP="004F613A">
            <w:pPr>
              <w:ind w:right="-284"/>
              <w:rPr>
                <w:sz w:val="28"/>
                <w:szCs w:val="28"/>
              </w:rPr>
            </w:pPr>
          </w:p>
        </w:tc>
        <w:tc>
          <w:tcPr>
            <w:tcW w:w="1701" w:type="dxa"/>
            <w:vMerge/>
            <w:vAlign w:val="center"/>
          </w:tcPr>
          <w:p w14:paraId="2A0D45B2" w14:textId="77777777" w:rsidR="00BD2BC6" w:rsidRPr="00060180" w:rsidRDefault="00BD2BC6" w:rsidP="004F613A">
            <w:pPr>
              <w:ind w:right="-284"/>
              <w:rPr>
                <w:sz w:val="28"/>
                <w:szCs w:val="28"/>
              </w:rPr>
            </w:pPr>
          </w:p>
        </w:tc>
      </w:tr>
      <w:tr w:rsidR="00BD2BC6" w:rsidRPr="00060180" w14:paraId="606FBD8C" w14:textId="77777777" w:rsidTr="00743A72">
        <w:tc>
          <w:tcPr>
            <w:tcW w:w="820" w:type="dxa"/>
            <w:vMerge w:val="restart"/>
          </w:tcPr>
          <w:p w14:paraId="1E8E8623" w14:textId="77777777" w:rsidR="00BD2BC6" w:rsidRPr="00060180" w:rsidRDefault="00BD2BC6" w:rsidP="004F613A">
            <w:pPr>
              <w:ind w:right="-284"/>
              <w:rPr>
                <w:sz w:val="28"/>
                <w:szCs w:val="28"/>
              </w:rPr>
            </w:pPr>
            <w:r w:rsidRPr="00060180">
              <w:rPr>
                <w:sz w:val="28"/>
                <w:szCs w:val="28"/>
              </w:rPr>
              <w:lastRenderedPageBreak/>
              <w:t>1.1.9</w:t>
            </w:r>
          </w:p>
        </w:tc>
        <w:tc>
          <w:tcPr>
            <w:tcW w:w="2895" w:type="dxa"/>
            <w:vMerge w:val="restart"/>
          </w:tcPr>
          <w:p w14:paraId="5CBCAF1A" w14:textId="77777777" w:rsidR="00BD2BC6" w:rsidRPr="00060180" w:rsidRDefault="00BD2BC6" w:rsidP="004F613A">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4D964FBC" w14:textId="77777777" w:rsidR="00BD2BC6" w:rsidRPr="00060180" w:rsidRDefault="00BD2BC6" w:rsidP="004F613A">
            <w:pPr>
              <w:ind w:right="-284"/>
              <w:rPr>
                <w:sz w:val="28"/>
                <w:szCs w:val="28"/>
              </w:rPr>
            </w:pPr>
            <w:r w:rsidRPr="00060180">
              <w:rPr>
                <w:sz w:val="28"/>
                <w:szCs w:val="28"/>
              </w:rPr>
              <w:t>всего</w:t>
            </w:r>
          </w:p>
        </w:tc>
        <w:tc>
          <w:tcPr>
            <w:tcW w:w="1276" w:type="dxa"/>
          </w:tcPr>
          <w:p w14:paraId="1A7DD097" w14:textId="77777777" w:rsidR="00BD2BC6" w:rsidRPr="00060180" w:rsidRDefault="00BD2BC6" w:rsidP="004F613A">
            <w:pPr>
              <w:ind w:right="-284"/>
              <w:rPr>
                <w:sz w:val="28"/>
                <w:szCs w:val="28"/>
              </w:rPr>
            </w:pPr>
            <w:r w:rsidRPr="00060180">
              <w:rPr>
                <w:sz w:val="28"/>
                <w:szCs w:val="28"/>
              </w:rPr>
              <w:t>2 200,0</w:t>
            </w:r>
          </w:p>
        </w:tc>
        <w:tc>
          <w:tcPr>
            <w:tcW w:w="1164" w:type="dxa"/>
          </w:tcPr>
          <w:p w14:paraId="67B7FCE8" w14:textId="77777777" w:rsidR="00BD2BC6" w:rsidRPr="00060180" w:rsidRDefault="00BD2BC6" w:rsidP="004F613A">
            <w:pPr>
              <w:ind w:right="-284"/>
              <w:rPr>
                <w:sz w:val="28"/>
                <w:szCs w:val="28"/>
              </w:rPr>
            </w:pPr>
            <w:r w:rsidRPr="00060180">
              <w:rPr>
                <w:sz w:val="28"/>
                <w:szCs w:val="28"/>
              </w:rPr>
              <w:t>2 200,0</w:t>
            </w:r>
          </w:p>
        </w:tc>
        <w:tc>
          <w:tcPr>
            <w:tcW w:w="1134" w:type="dxa"/>
          </w:tcPr>
          <w:p w14:paraId="186E3822" w14:textId="77777777" w:rsidR="00BD2BC6" w:rsidRPr="00060180" w:rsidRDefault="00BD2BC6" w:rsidP="004F613A">
            <w:pPr>
              <w:ind w:right="-284"/>
              <w:rPr>
                <w:sz w:val="28"/>
                <w:szCs w:val="28"/>
              </w:rPr>
            </w:pPr>
            <w:r w:rsidRPr="00060180">
              <w:rPr>
                <w:sz w:val="28"/>
                <w:szCs w:val="28"/>
              </w:rPr>
              <w:t>0</w:t>
            </w:r>
          </w:p>
        </w:tc>
        <w:tc>
          <w:tcPr>
            <w:tcW w:w="1276" w:type="dxa"/>
          </w:tcPr>
          <w:p w14:paraId="576C40C0" w14:textId="77777777" w:rsidR="00BD2BC6" w:rsidRPr="00060180" w:rsidRDefault="00BD2BC6" w:rsidP="004F613A">
            <w:pPr>
              <w:ind w:right="-284"/>
              <w:rPr>
                <w:sz w:val="28"/>
                <w:szCs w:val="28"/>
              </w:rPr>
            </w:pPr>
            <w:r w:rsidRPr="00060180">
              <w:rPr>
                <w:sz w:val="28"/>
                <w:szCs w:val="28"/>
              </w:rPr>
              <w:t>0</w:t>
            </w:r>
          </w:p>
        </w:tc>
        <w:tc>
          <w:tcPr>
            <w:tcW w:w="850" w:type="dxa"/>
          </w:tcPr>
          <w:p w14:paraId="6EFCDBC4" w14:textId="77777777" w:rsidR="00BD2BC6" w:rsidRPr="00060180" w:rsidRDefault="00BD2BC6" w:rsidP="004F613A">
            <w:pPr>
              <w:ind w:right="-284"/>
              <w:rPr>
                <w:sz w:val="28"/>
                <w:szCs w:val="28"/>
              </w:rPr>
            </w:pPr>
            <w:r w:rsidRPr="00060180">
              <w:rPr>
                <w:sz w:val="28"/>
                <w:szCs w:val="28"/>
              </w:rPr>
              <w:t>0,0</w:t>
            </w:r>
          </w:p>
        </w:tc>
        <w:tc>
          <w:tcPr>
            <w:tcW w:w="993" w:type="dxa"/>
          </w:tcPr>
          <w:p w14:paraId="7587DC1F"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8147D15"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450F7727" w14:textId="77777777" w:rsidR="00BD2BC6" w:rsidRPr="00060180" w:rsidRDefault="00BD2BC6" w:rsidP="004F613A">
            <w:pPr>
              <w:ind w:right="-284"/>
              <w:rPr>
                <w:sz w:val="28"/>
                <w:szCs w:val="28"/>
              </w:rPr>
            </w:pPr>
            <w:r w:rsidRPr="00060180">
              <w:rPr>
                <w:sz w:val="28"/>
                <w:szCs w:val="28"/>
              </w:rPr>
              <w:t>2021 г.- 5 ед.</w:t>
            </w:r>
          </w:p>
          <w:p w14:paraId="7D5AFBFD" w14:textId="77777777" w:rsidR="00BD2BC6" w:rsidRPr="00060180" w:rsidRDefault="00BD2BC6" w:rsidP="004F613A">
            <w:pPr>
              <w:ind w:right="-284"/>
              <w:rPr>
                <w:sz w:val="28"/>
                <w:szCs w:val="28"/>
              </w:rPr>
            </w:pPr>
            <w:r w:rsidRPr="00060180">
              <w:rPr>
                <w:sz w:val="28"/>
                <w:szCs w:val="28"/>
              </w:rPr>
              <w:t>2022 г. – ед.</w:t>
            </w:r>
          </w:p>
          <w:p w14:paraId="26821D89" w14:textId="77777777" w:rsidR="00BD2BC6" w:rsidRPr="00060180" w:rsidRDefault="00BD2BC6" w:rsidP="004F613A">
            <w:pPr>
              <w:ind w:right="-284"/>
              <w:rPr>
                <w:sz w:val="28"/>
                <w:szCs w:val="28"/>
              </w:rPr>
            </w:pPr>
            <w:r w:rsidRPr="00060180">
              <w:rPr>
                <w:sz w:val="28"/>
                <w:szCs w:val="28"/>
              </w:rPr>
              <w:t>2023 г. – ед.</w:t>
            </w:r>
          </w:p>
          <w:p w14:paraId="68B3D7B9" w14:textId="77777777" w:rsidR="00BD2BC6" w:rsidRPr="00060180" w:rsidRDefault="00BD2BC6" w:rsidP="004F613A">
            <w:pPr>
              <w:ind w:right="-284"/>
              <w:rPr>
                <w:sz w:val="28"/>
                <w:szCs w:val="28"/>
              </w:rPr>
            </w:pPr>
            <w:r w:rsidRPr="00060180">
              <w:rPr>
                <w:sz w:val="28"/>
                <w:szCs w:val="28"/>
              </w:rPr>
              <w:t>2024 г. – ед.</w:t>
            </w:r>
          </w:p>
          <w:p w14:paraId="5667D4EF"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6860B0E9"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B859B98" w14:textId="77777777" w:rsidTr="00743A72">
        <w:tc>
          <w:tcPr>
            <w:tcW w:w="820" w:type="dxa"/>
            <w:vMerge/>
          </w:tcPr>
          <w:p w14:paraId="39C79B12" w14:textId="77777777" w:rsidR="00BD2BC6" w:rsidRPr="00060180" w:rsidRDefault="00BD2BC6" w:rsidP="004F613A">
            <w:pPr>
              <w:ind w:right="-284"/>
              <w:rPr>
                <w:sz w:val="28"/>
                <w:szCs w:val="28"/>
              </w:rPr>
            </w:pPr>
          </w:p>
        </w:tc>
        <w:tc>
          <w:tcPr>
            <w:tcW w:w="2895" w:type="dxa"/>
            <w:vMerge/>
          </w:tcPr>
          <w:p w14:paraId="3994DB01" w14:textId="77777777" w:rsidR="00BD2BC6" w:rsidRPr="00060180" w:rsidRDefault="00BD2BC6" w:rsidP="004F613A">
            <w:pPr>
              <w:ind w:right="-284"/>
              <w:rPr>
                <w:sz w:val="28"/>
                <w:szCs w:val="28"/>
              </w:rPr>
            </w:pPr>
          </w:p>
        </w:tc>
        <w:tc>
          <w:tcPr>
            <w:tcW w:w="1671" w:type="dxa"/>
          </w:tcPr>
          <w:p w14:paraId="1EA28A8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CAA5794" w14:textId="77777777" w:rsidR="00BD2BC6" w:rsidRPr="00060180" w:rsidRDefault="00BD2BC6" w:rsidP="004F613A">
            <w:pPr>
              <w:ind w:right="-284"/>
              <w:rPr>
                <w:sz w:val="28"/>
                <w:szCs w:val="28"/>
              </w:rPr>
            </w:pPr>
            <w:r w:rsidRPr="00060180">
              <w:rPr>
                <w:sz w:val="28"/>
                <w:szCs w:val="28"/>
              </w:rPr>
              <w:t>0,0</w:t>
            </w:r>
          </w:p>
        </w:tc>
        <w:tc>
          <w:tcPr>
            <w:tcW w:w="1164" w:type="dxa"/>
          </w:tcPr>
          <w:p w14:paraId="0DEEBB7C" w14:textId="77777777" w:rsidR="00BD2BC6" w:rsidRPr="00060180" w:rsidRDefault="00BD2BC6" w:rsidP="004F613A">
            <w:pPr>
              <w:ind w:right="-284"/>
              <w:rPr>
                <w:sz w:val="28"/>
                <w:szCs w:val="28"/>
              </w:rPr>
            </w:pPr>
            <w:r w:rsidRPr="00060180">
              <w:rPr>
                <w:sz w:val="28"/>
                <w:szCs w:val="28"/>
              </w:rPr>
              <w:t>0,0</w:t>
            </w:r>
          </w:p>
        </w:tc>
        <w:tc>
          <w:tcPr>
            <w:tcW w:w="1134" w:type="dxa"/>
          </w:tcPr>
          <w:p w14:paraId="1A9B3B0C" w14:textId="77777777" w:rsidR="00BD2BC6" w:rsidRPr="00060180" w:rsidRDefault="00BD2BC6" w:rsidP="004F613A">
            <w:pPr>
              <w:ind w:right="-284"/>
              <w:rPr>
                <w:sz w:val="28"/>
                <w:szCs w:val="28"/>
              </w:rPr>
            </w:pPr>
            <w:r w:rsidRPr="00060180">
              <w:rPr>
                <w:sz w:val="28"/>
                <w:szCs w:val="28"/>
              </w:rPr>
              <w:t>0,0</w:t>
            </w:r>
          </w:p>
        </w:tc>
        <w:tc>
          <w:tcPr>
            <w:tcW w:w="1276" w:type="dxa"/>
          </w:tcPr>
          <w:p w14:paraId="5034FB46" w14:textId="77777777" w:rsidR="00BD2BC6" w:rsidRPr="00060180" w:rsidRDefault="00BD2BC6" w:rsidP="004F613A">
            <w:pPr>
              <w:ind w:right="-284"/>
              <w:rPr>
                <w:sz w:val="28"/>
                <w:szCs w:val="28"/>
              </w:rPr>
            </w:pPr>
            <w:r w:rsidRPr="00060180">
              <w:rPr>
                <w:sz w:val="28"/>
                <w:szCs w:val="28"/>
              </w:rPr>
              <w:t>0,0</w:t>
            </w:r>
          </w:p>
        </w:tc>
        <w:tc>
          <w:tcPr>
            <w:tcW w:w="850" w:type="dxa"/>
          </w:tcPr>
          <w:p w14:paraId="1B9883F3" w14:textId="77777777" w:rsidR="00BD2BC6" w:rsidRPr="00060180" w:rsidRDefault="00BD2BC6" w:rsidP="004F613A">
            <w:pPr>
              <w:ind w:right="-284"/>
              <w:rPr>
                <w:sz w:val="28"/>
                <w:szCs w:val="28"/>
              </w:rPr>
            </w:pPr>
            <w:r w:rsidRPr="00060180">
              <w:rPr>
                <w:sz w:val="28"/>
                <w:szCs w:val="28"/>
              </w:rPr>
              <w:t>0,0</w:t>
            </w:r>
          </w:p>
        </w:tc>
        <w:tc>
          <w:tcPr>
            <w:tcW w:w="993" w:type="dxa"/>
          </w:tcPr>
          <w:p w14:paraId="450ABABF" w14:textId="77777777" w:rsidR="00BD2BC6" w:rsidRPr="00060180" w:rsidRDefault="00BD2BC6" w:rsidP="004F613A">
            <w:pPr>
              <w:ind w:right="-284"/>
              <w:rPr>
                <w:sz w:val="28"/>
                <w:szCs w:val="28"/>
              </w:rPr>
            </w:pPr>
            <w:r w:rsidRPr="00060180">
              <w:rPr>
                <w:sz w:val="28"/>
                <w:szCs w:val="28"/>
              </w:rPr>
              <w:t>0,0</w:t>
            </w:r>
          </w:p>
        </w:tc>
        <w:tc>
          <w:tcPr>
            <w:tcW w:w="1559" w:type="dxa"/>
            <w:vMerge/>
          </w:tcPr>
          <w:p w14:paraId="47AB1770" w14:textId="77777777" w:rsidR="00BD2BC6" w:rsidRPr="00060180" w:rsidRDefault="00BD2BC6" w:rsidP="004F613A">
            <w:pPr>
              <w:ind w:right="-284"/>
              <w:rPr>
                <w:sz w:val="28"/>
                <w:szCs w:val="28"/>
              </w:rPr>
            </w:pPr>
          </w:p>
        </w:tc>
        <w:tc>
          <w:tcPr>
            <w:tcW w:w="1701" w:type="dxa"/>
            <w:vMerge/>
            <w:vAlign w:val="center"/>
          </w:tcPr>
          <w:p w14:paraId="09AF0CAA" w14:textId="77777777" w:rsidR="00BD2BC6" w:rsidRPr="00060180" w:rsidRDefault="00BD2BC6" w:rsidP="004F613A">
            <w:pPr>
              <w:ind w:right="-284"/>
              <w:rPr>
                <w:sz w:val="28"/>
                <w:szCs w:val="28"/>
              </w:rPr>
            </w:pPr>
          </w:p>
        </w:tc>
      </w:tr>
      <w:tr w:rsidR="00BD2BC6" w:rsidRPr="00060180" w14:paraId="58474C63" w14:textId="77777777" w:rsidTr="00743A72">
        <w:tc>
          <w:tcPr>
            <w:tcW w:w="820" w:type="dxa"/>
            <w:vMerge/>
          </w:tcPr>
          <w:p w14:paraId="6FAED4C8" w14:textId="77777777" w:rsidR="00BD2BC6" w:rsidRPr="00060180" w:rsidRDefault="00BD2BC6" w:rsidP="004F613A">
            <w:pPr>
              <w:ind w:right="-284"/>
              <w:rPr>
                <w:sz w:val="28"/>
                <w:szCs w:val="28"/>
              </w:rPr>
            </w:pPr>
          </w:p>
        </w:tc>
        <w:tc>
          <w:tcPr>
            <w:tcW w:w="2895" w:type="dxa"/>
            <w:vMerge/>
          </w:tcPr>
          <w:p w14:paraId="2125F033" w14:textId="77777777" w:rsidR="00BD2BC6" w:rsidRPr="00060180" w:rsidRDefault="00BD2BC6" w:rsidP="004F613A">
            <w:pPr>
              <w:ind w:right="-284"/>
              <w:rPr>
                <w:sz w:val="28"/>
                <w:szCs w:val="28"/>
              </w:rPr>
            </w:pPr>
          </w:p>
        </w:tc>
        <w:tc>
          <w:tcPr>
            <w:tcW w:w="1671" w:type="dxa"/>
          </w:tcPr>
          <w:p w14:paraId="477C8B9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00459D5" w14:textId="77777777" w:rsidR="00BD2BC6" w:rsidRPr="00060180" w:rsidRDefault="00BD2BC6" w:rsidP="004F613A">
            <w:pPr>
              <w:ind w:right="-284"/>
              <w:rPr>
                <w:sz w:val="28"/>
                <w:szCs w:val="28"/>
              </w:rPr>
            </w:pPr>
            <w:r w:rsidRPr="00060180">
              <w:rPr>
                <w:sz w:val="28"/>
                <w:szCs w:val="28"/>
              </w:rPr>
              <w:t>0,0</w:t>
            </w:r>
          </w:p>
        </w:tc>
        <w:tc>
          <w:tcPr>
            <w:tcW w:w="1164" w:type="dxa"/>
          </w:tcPr>
          <w:p w14:paraId="11F6ED6A" w14:textId="77777777" w:rsidR="00BD2BC6" w:rsidRPr="00060180" w:rsidRDefault="00BD2BC6" w:rsidP="004F613A">
            <w:pPr>
              <w:ind w:right="-284"/>
              <w:rPr>
                <w:sz w:val="28"/>
                <w:szCs w:val="28"/>
              </w:rPr>
            </w:pPr>
            <w:r w:rsidRPr="00060180">
              <w:rPr>
                <w:sz w:val="28"/>
                <w:szCs w:val="28"/>
              </w:rPr>
              <w:t>0,0</w:t>
            </w:r>
          </w:p>
        </w:tc>
        <w:tc>
          <w:tcPr>
            <w:tcW w:w="1134" w:type="dxa"/>
          </w:tcPr>
          <w:p w14:paraId="48FEB55A" w14:textId="77777777" w:rsidR="00BD2BC6" w:rsidRPr="00060180" w:rsidRDefault="00BD2BC6" w:rsidP="004F613A">
            <w:pPr>
              <w:ind w:right="-284"/>
              <w:rPr>
                <w:sz w:val="28"/>
                <w:szCs w:val="28"/>
              </w:rPr>
            </w:pPr>
            <w:r w:rsidRPr="00060180">
              <w:rPr>
                <w:sz w:val="28"/>
                <w:szCs w:val="28"/>
              </w:rPr>
              <w:t>0,0</w:t>
            </w:r>
          </w:p>
        </w:tc>
        <w:tc>
          <w:tcPr>
            <w:tcW w:w="1276" w:type="dxa"/>
          </w:tcPr>
          <w:p w14:paraId="6E802039" w14:textId="77777777" w:rsidR="00BD2BC6" w:rsidRPr="00060180" w:rsidRDefault="00BD2BC6" w:rsidP="004F613A">
            <w:pPr>
              <w:ind w:right="-284"/>
              <w:rPr>
                <w:sz w:val="28"/>
                <w:szCs w:val="28"/>
              </w:rPr>
            </w:pPr>
            <w:r w:rsidRPr="00060180">
              <w:rPr>
                <w:sz w:val="28"/>
                <w:szCs w:val="28"/>
              </w:rPr>
              <w:t>0,0</w:t>
            </w:r>
          </w:p>
        </w:tc>
        <w:tc>
          <w:tcPr>
            <w:tcW w:w="850" w:type="dxa"/>
          </w:tcPr>
          <w:p w14:paraId="44612571" w14:textId="77777777" w:rsidR="00BD2BC6" w:rsidRPr="00060180" w:rsidRDefault="00BD2BC6" w:rsidP="004F613A">
            <w:pPr>
              <w:ind w:right="-284"/>
              <w:rPr>
                <w:sz w:val="28"/>
                <w:szCs w:val="28"/>
              </w:rPr>
            </w:pPr>
            <w:r w:rsidRPr="00060180">
              <w:rPr>
                <w:sz w:val="28"/>
                <w:szCs w:val="28"/>
              </w:rPr>
              <w:t>0,0</w:t>
            </w:r>
          </w:p>
        </w:tc>
        <w:tc>
          <w:tcPr>
            <w:tcW w:w="993" w:type="dxa"/>
          </w:tcPr>
          <w:p w14:paraId="5DE627E8" w14:textId="77777777" w:rsidR="00BD2BC6" w:rsidRPr="00060180" w:rsidRDefault="00BD2BC6" w:rsidP="004F613A">
            <w:pPr>
              <w:ind w:right="-284"/>
              <w:rPr>
                <w:sz w:val="28"/>
                <w:szCs w:val="28"/>
              </w:rPr>
            </w:pPr>
            <w:r w:rsidRPr="00060180">
              <w:rPr>
                <w:sz w:val="28"/>
                <w:szCs w:val="28"/>
              </w:rPr>
              <w:t>0,0</w:t>
            </w:r>
          </w:p>
        </w:tc>
        <w:tc>
          <w:tcPr>
            <w:tcW w:w="1559" w:type="dxa"/>
            <w:vMerge/>
          </w:tcPr>
          <w:p w14:paraId="6195D089" w14:textId="77777777" w:rsidR="00BD2BC6" w:rsidRPr="00060180" w:rsidRDefault="00BD2BC6" w:rsidP="004F613A">
            <w:pPr>
              <w:ind w:right="-284"/>
              <w:rPr>
                <w:sz w:val="28"/>
                <w:szCs w:val="28"/>
              </w:rPr>
            </w:pPr>
          </w:p>
        </w:tc>
        <w:tc>
          <w:tcPr>
            <w:tcW w:w="1701" w:type="dxa"/>
            <w:vMerge/>
            <w:vAlign w:val="center"/>
          </w:tcPr>
          <w:p w14:paraId="4B6E0F21" w14:textId="77777777" w:rsidR="00BD2BC6" w:rsidRPr="00060180" w:rsidRDefault="00BD2BC6" w:rsidP="004F613A">
            <w:pPr>
              <w:ind w:right="-284"/>
              <w:rPr>
                <w:sz w:val="28"/>
                <w:szCs w:val="28"/>
              </w:rPr>
            </w:pPr>
          </w:p>
        </w:tc>
      </w:tr>
      <w:tr w:rsidR="00BD2BC6" w:rsidRPr="00060180" w14:paraId="12A1F1BD" w14:textId="77777777" w:rsidTr="00743A72">
        <w:tc>
          <w:tcPr>
            <w:tcW w:w="820" w:type="dxa"/>
            <w:vMerge/>
          </w:tcPr>
          <w:p w14:paraId="424A6548" w14:textId="77777777" w:rsidR="00BD2BC6" w:rsidRPr="00060180" w:rsidRDefault="00BD2BC6" w:rsidP="004F613A">
            <w:pPr>
              <w:ind w:right="-284"/>
              <w:rPr>
                <w:sz w:val="28"/>
                <w:szCs w:val="28"/>
              </w:rPr>
            </w:pPr>
          </w:p>
        </w:tc>
        <w:tc>
          <w:tcPr>
            <w:tcW w:w="2895" w:type="dxa"/>
            <w:vMerge/>
          </w:tcPr>
          <w:p w14:paraId="3B1C438A" w14:textId="77777777" w:rsidR="00BD2BC6" w:rsidRPr="00060180" w:rsidRDefault="00BD2BC6" w:rsidP="004F613A">
            <w:pPr>
              <w:ind w:right="-284"/>
              <w:rPr>
                <w:sz w:val="28"/>
                <w:szCs w:val="28"/>
              </w:rPr>
            </w:pPr>
          </w:p>
        </w:tc>
        <w:tc>
          <w:tcPr>
            <w:tcW w:w="1671" w:type="dxa"/>
          </w:tcPr>
          <w:p w14:paraId="4657CA71"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0FE2B91" w14:textId="77777777" w:rsidR="00BD2BC6" w:rsidRPr="00060180" w:rsidRDefault="00BD2BC6" w:rsidP="004F613A">
            <w:pPr>
              <w:ind w:right="-284"/>
              <w:rPr>
                <w:sz w:val="28"/>
                <w:szCs w:val="28"/>
              </w:rPr>
            </w:pPr>
            <w:r w:rsidRPr="00060180">
              <w:rPr>
                <w:sz w:val="28"/>
                <w:szCs w:val="28"/>
              </w:rPr>
              <w:t>2 200,0</w:t>
            </w:r>
          </w:p>
        </w:tc>
        <w:tc>
          <w:tcPr>
            <w:tcW w:w="1164" w:type="dxa"/>
          </w:tcPr>
          <w:p w14:paraId="21DA1D57" w14:textId="77777777" w:rsidR="00BD2BC6" w:rsidRPr="00060180" w:rsidRDefault="00BD2BC6" w:rsidP="004F613A">
            <w:pPr>
              <w:ind w:right="-284"/>
              <w:rPr>
                <w:sz w:val="28"/>
                <w:szCs w:val="28"/>
              </w:rPr>
            </w:pPr>
            <w:r w:rsidRPr="00060180">
              <w:rPr>
                <w:sz w:val="28"/>
                <w:szCs w:val="28"/>
              </w:rPr>
              <w:t>2 200,0</w:t>
            </w:r>
          </w:p>
        </w:tc>
        <w:tc>
          <w:tcPr>
            <w:tcW w:w="1134" w:type="dxa"/>
          </w:tcPr>
          <w:p w14:paraId="47A446E8" w14:textId="77777777" w:rsidR="00BD2BC6" w:rsidRPr="00060180" w:rsidRDefault="00BD2BC6" w:rsidP="004F613A">
            <w:pPr>
              <w:ind w:right="-284"/>
              <w:rPr>
                <w:sz w:val="28"/>
                <w:szCs w:val="28"/>
              </w:rPr>
            </w:pPr>
            <w:r w:rsidRPr="00060180">
              <w:rPr>
                <w:sz w:val="28"/>
                <w:szCs w:val="28"/>
              </w:rPr>
              <w:t>0,0</w:t>
            </w:r>
          </w:p>
        </w:tc>
        <w:tc>
          <w:tcPr>
            <w:tcW w:w="1276" w:type="dxa"/>
          </w:tcPr>
          <w:p w14:paraId="044103E2" w14:textId="77777777" w:rsidR="00BD2BC6" w:rsidRPr="00060180" w:rsidRDefault="00BD2BC6" w:rsidP="004F613A">
            <w:pPr>
              <w:ind w:right="-284"/>
              <w:rPr>
                <w:sz w:val="28"/>
                <w:szCs w:val="28"/>
              </w:rPr>
            </w:pPr>
            <w:r w:rsidRPr="00060180">
              <w:rPr>
                <w:sz w:val="28"/>
                <w:szCs w:val="28"/>
              </w:rPr>
              <w:t>0,0</w:t>
            </w:r>
          </w:p>
        </w:tc>
        <w:tc>
          <w:tcPr>
            <w:tcW w:w="850" w:type="dxa"/>
          </w:tcPr>
          <w:p w14:paraId="4D3EA129" w14:textId="77777777" w:rsidR="00BD2BC6" w:rsidRPr="00060180" w:rsidRDefault="00BD2BC6" w:rsidP="004F613A">
            <w:pPr>
              <w:ind w:right="-284"/>
              <w:rPr>
                <w:sz w:val="28"/>
                <w:szCs w:val="28"/>
              </w:rPr>
            </w:pPr>
            <w:r w:rsidRPr="00060180">
              <w:rPr>
                <w:sz w:val="28"/>
                <w:szCs w:val="28"/>
              </w:rPr>
              <w:t>0,0</w:t>
            </w:r>
          </w:p>
        </w:tc>
        <w:tc>
          <w:tcPr>
            <w:tcW w:w="993" w:type="dxa"/>
          </w:tcPr>
          <w:p w14:paraId="76B9743D" w14:textId="77777777" w:rsidR="00BD2BC6" w:rsidRPr="00060180" w:rsidRDefault="00BD2BC6" w:rsidP="004F613A">
            <w:pPr>
              <w:ind w:right="-284"/>
              <w:rPr>
                <w:sz w:val="28"/>
                <w:szCs w:val="28"/>
              </w:rPr>
            </w:pPr>
            <w:r w:rsidRPr="00060180">
              <w:rPr>
                <w:sz w:val="28"/>
                <w:szCs w:val="28"/>
              </w:rPr>
              <w:t>0,0</w:t>
            </w:r>
          </w:p>
        </w:tc>
        <w:tc>
          <w:tcPr>
            <w:tcW w:w="1559" w:type="dxa"/>
            <w:vMerge/>
          </w:tcPr>
          <w:p w14:paraId="43AD39E7" w14:textId="77777777" w:rsidR="00BD2BC6" w:rsidRPr="00060180" w:rsidRDefault="00BD2BC6" w:rsidP="004F613A">
            <w:pPr>
              <w:ind w:right="-284"/>
              <w:rPr>
                <w:sz w:val="28"/>
                <w:szCs w:val="28"/>
              </w:rPr>
            </w:pPr>
          </w:p>
        </w:tc>
        <w:tc>
          <w:tcPr>
            <w:tcW w:w="1701" w:type="dxa"/>
            <w:vMerge/>
            <w:vAlign w:val="center"/>
          </w:tcPr>
          <w:p w14:paraId="67932291" w14:textId="77777777" w:rsidR="00BD2BC6" w:rsidRPr="00060180" w:rsidRDefault="00BD2BC6" w:rsidP="004F613A">
            <w:pPr>
              <w:ind w:right="-284"/>
              <w:rPr>
                <w:sz w:val="28"/>
                <w:szCs w:val="28"/>
              </w:rPr>
            </w:pPr>
          </w:p>
        </w:tc>
      </w:tr>
      <w:tr w:rsidR="00BD2BC6" w:rsidRPr="00060180" w14:paraId="54A6337E" w14:textId="77777777" w:rsidTr="00743A72">
        <w:tc>
          <w:tcPr>
            <w:tcW w:w="820" w:type="dxa"/>
            <w:vMerge/>
          </w:tcPr>
          <w:p w14:paraId="69C3AA10" w14:textId="77777777" w:rsidR="00BD2BC6" w:rsidRPr="00060180" w:rsidRDefault="00BD2BC6" w:rsidP="004F613A">
            <w:pPr>
              <w:ind w:right="-284"/>
              <w:rPr>
                <w:sz w:val="28"/>
                <w:szCs w:val="28"/>
              </w:rPr>
            </w:pPr>
          </w:p>
        </w:tc>
        <w:tc>
          <w:tcPr>
            <w:tcW w:w="2895" w:type="dxa"/>
            <w:vMerge/>
          </w:tcPr>
          <w:p w14:paraId="12600FD1" w14:textId="77777777" w:rsidR="00BD2BC6" w:rsidRPr="00060180" w:rsidRDefault="00BD2BC6" w:rsidP="004F613A">
            <w:pPr>
              <w:ind w:right="-284"/>
              <w:rPr>
                <w:sz w:val="28"/>
                <w:szCs w:val="28"/>
              </w:rPr>
            </w:pPr>
          </w:p>
        </w:tc>
        <w:tc>
          <w:tcPr>
            <w:tcW w:w="1671" w:type="dxa"/>
          </w:tcPr>
          <w:p w14:paraId="0A4B7CE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D035155" w14:textId="77777777" w:rsidR="00BD2BC6" w:rsidRPr="00060180" w:rsidRDefault="00BD2BC6" w:rsidP="004F613A">
            <w:pPr>
              <w:ind w:right="-284"/>
              <w:rPr>
                <w:sz w:val="28"/>
                <w:szCs w:val="28"/>
              </w:rPr>
            </w:pPr>
            <w:r w:rsidRPr="00060180">
              <w:rPr>
                <w:sz w:val="28"/>
                <w:szCs w:val="28"/>
              </w:rPr>
              <w:t>0,0</w:t>
            </w:r>
          </w:p>
        </w:tc>
        <w:tc>
          <w:tcPr>
            <w:tcW w:w="1164" w:type="dxa"/>
          </w:tcPr>
          <w:p w14:paraId="5353F22F" w14:textId="77777777" w:rsidR="00BD2BC6" w:rsidRPr="00060180" w:rsidRDefault="00BD2BC6" w:rsidP="004F613A">
            <w:pPr>
              <w:ind w:right="-284"/>
              <w:rPr>
                <w:sz w:val="28"/>
                <w:szCs w:val="28"/>
              </w:rPr>
            </w:pPr>
            <w:r w:rsidRPr="00060180">
              <w:rPr>
                <w:sz w:val="28"/>
                <w:szCs w:val="28"/>
              </w:rPr>
              <w:t>0,0</w:t>
            </w:r>
          </w:p>
        </w:tc>
        <w:tc>
          <w:tcPr>
            <w:tcW w:w="1134" w:type="dxa"/>
          </w:tcPr>
          <w:p w14:paraId="567ED9C7" w14:textId="77777777" w:rsidR="00BD2BC6" w:rsidRPr="00060180" w:rsidRDefault="00BD2BC6" w:rsidP="004F613A">
            <w:pPr>
              <w:ind w:right="-284"/>
              <w:rPr>
                <w:sz w:val="28"/>
                <w:szCs w:val="28"/>
              </w:rPr>
            </w:pPr>
            <w:r w:rsidRPr="00060180">
              <w:rPr>
                <w:sz w:val="28"/>
                <w:szCs w:val="28"/>
              </w:rPr>
              <w:t>0,0</w:t>
            </w:r>
          </w:p>
        </w:tc>
        <w:tc>
          <w:tcPr>
            <w:tcW w:w="1276" w:type="dxa"/>
          </w:tcPr>
          <w:p w14:paraId="5B7585ED" w14:textId="77777777" w:rsidR="00BD2BC6" w:rsidRPr="00060180" w:rsidRDefault="00BD2BC6" w:rsidP="004F613A">
            <w:pPr>
              <w:ind w:right="-284"/>
              <w:rPr>
                <w:sz w:val="28"/>
                <w:szCs w:val="28"/>
              </w:rPr>
            </w:pPr>
            <w:r w:rsidRPr="00060180">
              <w:rPr>
                <w:sz w:val="28"/>
                <w:szCs w:val="28"/>
              </w:rPr>
              <w:t>0,0</w:t>
            </w:r>
          </w:p>
        </w:tc>
        <w:tc>
          <w:tcPr>
            <w:tcW w:w="850" w:type="dxa"/>
          </w:tcPr>
          <w:p w14:paraId="469FBEBF" w14:textId="77777777" w:rsidR="00BD2BC6" w:rsidRPr="00060180" w:rsidRDefault="00BD2BC6" w:rsidP="004F613A">
            <w:pPr>
              <w:ind w:right="-284"/>
              <w:rPr>
                <w:sz w:val="28"/>
                <w:szCs w:val="28"/>
              </w:rPr>
            </w:pPr>
            <w:r w:rsidRPr="00060180">
              <w:rPr>
                <w:sz w:val="28"/>
                <w:szCs w:val="28"/>
              </w:rPr>
              <w:t>0,0</w:t>
            </w:r>
          </w:p>
        </w:tc>
        <w:tc>
          <w:tcPr>
            <w:tcW w:w="993" w:type="dxa"/>
          </w:tcPr>
          <w:p w14:paraId="79658392" w14:textId="77777777" w:rsidR="00BD2BC6" w:rsidRPr="00060180" w:rsidRDefault="00BD2BC6" w:rsidP="004F613A">
            <w:pPr>
              <w:ind w:right="-284"/>
              <w:rPr>
                <w:sz w:val="28"/>
                <w:szCs w:val="28"/>
              </w:rPr>
            </w:pPr>
            <w:r w:rsidRPr="00060180">
              <w:rPr>
                <w:sz w:val="28"/>
                <w:szCs w:val="28"/>
              </w:rPr>
              <w:t>0,0</w:t>
            </w:r>
          </w:p>
        </w:tc>
        <w:tc>
          <w:tcPr>
            <w:tcW w:w="1559" w:type="dxa"/>
            <w:vMerge/>
          </w:tcPr>
          <w:p w14:paraId="46755E3E" w14:textId="77777777" w:rsidR="00BD2BC6" w:rsidRPr="00060180" w:rsidRDefault="00BD2BC6" w:rsidP="004F613A">
            <w:pPr>
              <w:ind w:right="-284"/>
              <w:rPr>
                <w:sz w:val="28"/>
                <w:szCs w:val="28"/>
              </w:rPr>
            </w:pPr>
          </w:p>
        </w:tc>
        <w:tc>
          <w:tcPr>
            <w:tcW w:w="1701" w:type="dxa"/>
            <w:vMerge/>
            <w:vAlign w:val="center"/>
          </w:tcPr>
          <w:p w14:paraId="1FAD4113" w14:textId="77777777" w:rsidR="00BD2BC6" w:rsidRPr="00060180" w:rsidRDefault="00BD2BC6" w:rsidP="004F613A">
            <w:pPr>
              <w:ind w:right="-284"/>
              <w:rPr>
                <w:sz w:val="28"/>
                <w:szCs w:val="28"/>
              </w:rPr>
            </w:pPr>
          </w:p>
        </w:tc>
      </w:tr>
      <w:tr w:rsidR="00BD2BC6" w:rsidRPr="00060180" w14:paraId="6CB2B301" w14:textId="77777777" w:rsidTr="00743A72">
        <w:tc>
          <w:tcPr>
            <w:tcW w:w="820" w:type="dxa"/>
            <w:vMerge w:val="restart"/>
          </w:tcPr>
          <w:p w14:paraId="07124E74" w14:textId="77777777" w:rsidR="00BD2BC6" w:rsidRPr="00060180" w:rsidRDefault="00BD2BC6" w:rsidP="004F613A">
            <w:pPr>
              <w:ind w:right="-284"/>
              <w:rPr>
                <w:sz w:val="28"/>
                <w:szCs w:val="28"/>
              </w:rPr>
            </w:pPr>
            <w:r w:rsidRPr="00060180">
              <w:rPr>
                <w:sz w:val="28"/>
                <w:szCs w:val="28"/>
              </w:rPr>
              <w:t>1.1.10</w:t>
            </w:r>
          </w:p>
        </w:tc>
        <w:tc>
          <w:tcPr>
            <w:tcW w:w="2895" w:type="dxa"/>
            <w:vMerge w:val="restart"/>
          </w:tcPr>
          <w:p w14:paraId="64587E46"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31F11DDF" w14:textId="77777777" w:rsidR="00BD2BC6" w:rsidRPr="00060180" w:rsidRDefault="00BD2BC6" w:rsidP="004F613A">
            <w:pPr>
              <w:ind w:right="-284"/>
              <w:rPr>
                <w:sz w:val="28"/>
                <w:szCs w:val="28"/>
              </w:rPr>
            </w:pPr>
            <w:r w:rsidRPr="00060180">
              <w:rPr>
                <w:sz w:val="28"/>
                <w:szCs w:val="28"/>
              </w:rPr>
              <w:t>всего</w:t>
            </w:r>
          </w:p>
        </w:tc>
        <w:tc>
          <w:tcPr>
            <w:tcW w:w="1276" w:type="dxa"/>
          </w:tcPr>
          <w:p w14:paraId="0A13B0B5" w14:textId="77777777" w:rsidR="00BD2BC6" w:rsidRPr="00060180" w:rsidRDefault="00BD2BC6" w:rsidP="004F613A">
            <w:pPr>
              <w:ind w:right="-284"/>
              <w:rPr>
                <w:sz w:val="28"/>
                <w:szCs w:val="28"/>
                <w:lang w:val="en-US"/>
              </w:rPr>
            </w:pPr>
            <w:r w:rsidRPr="00060180">
              <w:rPr>
                <w:sz w:val="28"/>
                <w:szCs w:val="28"/>
              </w:rPr>
              <w:t>18,457,4</w:t>
            </w:r>
          </w:p>
        </w:tc>
        <w:tc>
          <w:tcPr>
            <w:tcW w:w="1164" w:type="dxa"/>
          </w:tcPr>
          <w:p w14:paraId="306EC82D" w14:textId="77777777" w:rsidR="00BD2BC6" w:rsidRPr="00060180" w:rsidRDefault="00BD2BC6" w:rsidP="004F613A">
            <w:pPr>
              <w:ind w:right="-284"/>
              <w:rPr>
                <w:sz w:val="28"/>
                <w:szCs w:val="28"/>
              </w:rPr>
            </w:pPr>
            <w:r w:rsidRPr="00060180">
              <w:rPr>
                <w:sz w:val="28"/>
                <w:szCs w:val="28"/>
              </w:rPr>
              <w:t>0,0</w:t>
            </w:r>
          </w:p>
        </w:tc>
        <w:tc>
          <w:tcPr>
            <w:tcW w:w="1134" w:type="dxa"/>
          </w:tcPr>
          <w:p w14:paraId="25023792" w14:textId="77777777" w:rsidR="00BD2BC6" w:rsidRPr="00060180" w:rsidRDefault="00BD2BC6" w:rsidP="004F613A">
            <w:pPr>
              <w:ind w:right="-284"/>
              <w:rPr>
                <w:sz w:val="28"/>
                <w:szCs w:val="28"/>
                <w:lang w:val="en-US"/>
              </w:rPr>
            </w:pPr>
            <w:r w:rsidRPr="00060180">
              <w:rPr>
                <w:sz w:val="28"/>
                <w:szCs w:val="28"/>
              </w:rPr>
              <w:t>18 457,4</w:t>
            </w:r>
          </w:p>
        </w:tc>
        <w:tc>
          <w:tcPr>
            <w:tcW w:w="1276" w:type="dxa"/>
          </w:tcPr>
          <w:p w14:paraId="611AB1FB" w14:textId="77777777" w:rsidR="00BD2BC6" w:rsidRPr="00060180" w:rsidRDefault="00BD2BC6" w:rsidP="004F613A">
            <w:pPr>
              <w:ind w:right="-284"/>
              <w:rPr>
                <w:sz w:val="28"/>
                <w:szCs w:val="28"/>
              </w:rPr>
            </w:pPr>
            <w:r w:rsidRPr="00060180">
              <w:rPr>
                <w:sz w:val="28"/>
                <w:szCs w:val="28"/>
              </w:rPr>
              <w:t>0,0</w:t>
            </w:r>
          </w:p>
        </w:tc>
        <w:tc>
          <w:tcPr>
            <w:tcW w:w="850" w:type="dxa"/>
          </w:tcPr>
          <w:p w14:paraId="582AD122" w14:textId="77777777" w:rsidR="00BD2BC6" w:rsidRPr="00060180" w:rsidRDefault="00BD2BC6" w:rsidP="004F613A">
            <w:pPr>
              <w:ind w:right="-284"/>
              <w:rPr>
                <w:sz w:val="28"/>
                <w:szCs w:val="28"/>
              </w:rPr>
            </w:pPr>
            <w:r w:rsidRPr="00060180">
              <w:rPr>
                <w:sz w:val="28"/>
                <w:szCs w:val="28"/>
              </w:rPr>
              <w:t>0,0</w:t>
            </w:r>
          </w:p>
        </w:tc>
        <w:tc>
          <w:tcPr>
            <w:tcW w:w="993" w:type="dxa"/>
          </w:tcPr>
          <w:p w14:paraId="7DA5F537"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62BD4673"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12449334" w14:textId="77777777" w:rsidR="00BD2BC6" w:rsidRPr="00060180" w:rsidRDefault="00BD2BC6" w:rsidP="004F613A">
            <w:pPr>
              <w:ind w:right="-284"/>
              <w:rPr>
                <w:sz w:val="28"/>
                <w:szCs w:val="28"/>
              </w:rPr>
            </w:pPr>
            <w:r w:rsidRPr="00060180">
              <w:rPr>
                <w:sz w:val="28"/>
                <w:szCs w:val="28"/>
              </w:rPr>
              <w:t>2021 г.- км</w:t>
            </w:r>
          </w:p>
          <w:p w14:paraId="6BCFFB2B" w14:textId="77777777" w:rsidR="00BD2BC6" w:rsidRPr="00060180" w:rsidRDefault="00BD2BC6" w:rsidP="004F613A">
            <w:pPr>
              <w:ind w:right="-284"/>
              <w:rPr>
                <w:sz w:val="28"/>
                <w:szCs w:val="28"/>
              </w:rPr>
            </w:pPr>
            <w:r w:rsidRPr="00060180">
              <w:rPr>
                <w:sz w:val="28"/>
                <w:szCs w:val="28"/>
              </w:rPr>
              <w:t>2022 г. – 2,013км</w:t>
            </w:r>
          </w:p>
          <w:p w14:paraId="24E39330" w14:textId="77777777" w:rsidR="00BD2BC6" w:rsidRPr="00060180" w:rsidRDefault="00BD2BC6" w:rsidP="004F613A">
            <w:pPr>
              <w:ind w:right="-284"/>
              <w:rPr>
                <w:sz w:val="28"/>
                <w:szCs w:val="28"/>
              </w:rPr>
            </w:pPr>
            <w:r w:rsidRPr="00060180">
              <w:rPr>
                <w:sz w:val="28"/>
                <w:szCs w:val="28"/>
              </w:rPr>
              <w:t>2023 г. - км</w:t>
            </w:r>
          </w:p>
          <w:p w14:paraId="499267F0" w14:textId="77777777" w:rsidR="00BD2BC6" w:rsidRPr="00060180" w:rsidRDefault="00BD2BC6" w:rsidP="004F613A">
            <w:pPr>
              <w:ind w:right="-284"/>
              <w:rPr>
                <w:sz w:val="28"/>
                <w:szCs w:val="28"/>
              </w:rPr>
            </w:pPr>
            <w:r w:rsidRPr="00060180">
              <w:rPr>
                <w:sz w:val="28"/>
                <w:szCs w:val="28"/>
              </w:rPr>
              <w:t>2024 г. - км</w:t>
            </w:r>
          </w:p>
          <w:p w14:paraId="10AA3151"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C329CB5"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FE3605D" w14:textId="77777777" w:rsidTr="00743A72">
        <w:tc>
          <w:tcPr>
            <w:tcW w:w="820" w:type="dxa"/>
            <w:vMerge/>
          </w:tcPr>
          <w:p w14:paraId="1E8A12E5" w14:textId="77777777" w:rsidR="00BD2BC6" w:rsidRPr="00060180" w:rsidRDefault="00BD2BC6" w:rsidP="004F613A">
            <w:pPr>
              <w:ind w:right="-284"/>
              <w:rPr>
                <w:sz w:val="28"/>
                <w:szCs w:val="28"/>
              </w:rPr>
            </w:pPr>
          </w:p>
        </w:tc>
        <w:tc>
          <w:tcPr>
            <w:tcW w:w="2895" w:type="dxa"/>
            <w:vMerge/>
          </w:tcPr>
          <w:p w14:paraId="32039377" w14:textId="77777777" w:rsidR="00BD2BC6" w:rsidRPr="00060180" w:rsidRDefault="00BD2BC6" w:rsidP="004F613A">
            <w:pPr>
              <w:ind w:right="-284"/>
              <w:rPr>
                <w:sz w:val="28"/>
                <w:szCs w:val="28"/>
              </w:rPr>
            </w:pPr>
          </w:p>
        </w:tc>
        <w:tc>
          <w:tcPr>
            <w:tcW w:w="1671" w:type="dxa"/>
          </w:tcPr>
          <w:p w14:paraId="4E3CFF8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5234924" w14:textId="77777777" w:rsidR="00BD2BC6" w:rsidRPr="00060180" w:rsidRDefault="00BD2BC6" w:rsidP="004F613A">
            <w:pPr>
              <w:ind w:right="-284"/>
              <w:rPr>
                <w:sz w:val="28"/>
                <w:szCs w:val="28"/>
              </w:rPr>
            </w:pPr>
            <w:r w:rsidRPr="00060180">
              <w:rPr>
                <w:sz w:val="28"/>
                <w:szCs w:val="28"/>
              </w:rPr>
              <w:t>17 719,0</w:t>
            </w:r>
          </w:p>
        </w:tc>
        <w:tc>
          <w:tcPr>
            <w:tcW w:w="1164" w:type="dxa"/>
          </w:tcPr>
          <w:p w14:paraId="05B9A9EC" w14:textId="77777777" w:rsidR="00BD2BC6" w:rsidRPr="00060180" w:rsidRDefault="00BD2BC6" w:rsidP="004F613A">
            <w:pPr>
              <w:ind w:right="-284"/>
              <w:rPr>
                <w:sz w:val="28"/>
                <w:szCs w:val="28"/>
              </w:rPr>
            </w:pPr>
            <w:r w:rsidRPr="00060180">
              <w:rPr>
                <w:sz w:val="28"/>
                <w:szCs w:val="28"/>
              </w:rPr>
              <w:t>0,0</w:t>
            </w:r>
          </w:p>
        </w:tc>
        <w:tc>
          <w:tcPr>
            <w:tcW w:w="1134" w:type="dxa"/>
          </w:tcPr>
          <w:p w14:paraId="3EB86CEB" w14:textId="77777777" w:rsidR="00BD2BC6" w:rsidRPr="00060180" w:rsidRDefault="00BD2BC6" w:rsidP="004F613A">
            <w:pPr>
              <w:ind w:right="-284"/>
              <w:rPr>
                <w:sz w:val="28"/>
                <w:szCs w:val="28"/>
              </w:rPr>
            </w:pPr>
            <w:r w:rsidRPr="00060180">
              <w:rPr>
                <w:sz w:val="28"/>
                <w:szCs w:val="28"/>
              </w:rPr>
              <w:t>17 719,0</w:t>
            </w:r>
          </w:p>
        </w:tc>
        <w:tc>
          <w:tcPr>
            <w:tcW w:w="1276" w:type="dxa"/>
          </w:tcPr>
          <w:p w14:paraId="44375753" w14:textId="77777777" w:rsidR="00BD2BC6" w:rsidRPr="00060180" w:rsidRDefault="00BD2BC6" w:rsidP="004F613A">
            <w:pPr>
              <w:ind w:right="-284"/>
              <w:rPr>
                <w:sz w:val="28"/>
                <w:szCs w:val="28"/>
              </w:rPr>
            </w:pPr>
            <w:r w:rsidRPr="00060180">
              <w:rPr>
                <w:sz w:val="28"/>
                <w:szCs w:val="28"/>
              </w:rPr>
              <w:t>0,0</w:t>
            </w:r>
          </w:p>
        </w:tc>
        <w:tc>
          <w:tcPr>
            <w:tcW w:w="850" w:type="dxa"/>
          </w:tcPr>
          <w:p w14:paraId="1A1DF0D5" w14:textId="77777777" w:rsidR="00BD2BC6" w:rsidRPr="00060180" w:rsidRDefault="00BD2BC6" w:rsidP="004F613A">
            <w:pPr>
              <w:ind w:right="-284"/>
              <w:rPr>
                <w:sz w:val="28"/>
                <w:szCs w:val="28"/>
              </w:rPr>
            </w:pPr>
            <w:r w:rsidRPr="00060180">
              <w:rPr>
                <w:sz w:val="28"/>
                <w:szCs w:val="28"/>
              </w:rPr>
              <w:t>0,0</w:t>
            </w:r>
          </w:p>
        </w:tc>
        <w:tc>
          <w:tcPr>
            <w:tcW w:w="993" w:type="dxa"/>
          </w:tcPr>
          <w:p w14:paraId="09ACE184" w14:textId="77777777" w:rsidR="00BD2BC6" w:rsidRPr="00060180" w:rsidRDefault="00BD2BC6" w:rsidP="004F613A">
            <w:pPr>
              <w:ind w:right="-284"/>
              <w:rPr>
                <w:sz w:val="28"/>
                <w:szCs w:val="28"/>
              </w:rPr>
            </w:pPr>
            <w:r w:rsidRPr="00060180">
              <w:rPr>
                <w:sz w:val="28"/>
                <w:szCs w:val="28"/>
              </w:rPr>
              <w:t>0,0</w:t>
            </w:r>
          </w:p>
        </w:tc>
        <w:tc>
          <w:tcPr>
            <w:tcW w:w="1559" w:type="dxa"/>
            <w:vMerge/>
          </w:tcPr>
          <w:p w14:paraId="48543907" w14:textId="77777777" w:rsidR="00BD2BC6" w:rsidRPr="00060180" w:rsidRDefault="00BD2BC6" w:rsidP="004F613A">
            <w:pPr>
              <w:ind w:right="-284"/>
              <w:rPr>
                <w:sz w:val="28"/>
                <w:szCs w:val="28"/>
              </w:rPr>
            </w:pPr>
          </w:p>
        </w:tc>
        <w:tc>
          <w:tcPr>
            <w:tcW w:w="1701" w:type="dxa"/>
            <w:vMerge/>
            <w:vAlign w:val="center"/>
          </w:tcPr>
          <w:p w14:paraId="621CA499" w14:textId="77777777" w:rsidR="00BD2BC6" w:rsidRPr="00060180" w:rsidRDefault="00BD2BC6" w:rsidP="004F613A">
            <w:pPr>
              <w:ind w:right="-284"/>
              <w:rPr>
                <w:sz w:val="28"/>
                <w:szCs w:val="28"/>
              </w:rPr>
            </w:pPr>
          </w:p>
        </w:tc>
      </w:tr>
      <w:tr w:rsidR="00BD2BC6" w:rsidRPr="00060180" w14:paraId="0E14D557" w14:textId="77777777" w:rsidTr="00743A72">
        <w:tc>
          <w:tcPr>
            <w:tcW w:w="820" w:type="dxa"/>
            <w:vMerge/>
          </w:tcPr>
          <w:p w14:paraId="50F4C75F" w14:textId="77777777" w:rsidR="00BD2BC6" w:rsidRPr="00060180" w:rsidRDefault="00BD2BC6" w:rsidP="004F613A">
            <w:pPr>
              <w:ind w:right="-284"/>
              <w:rPr>
                <w:sz w:val="28"/>
                <w:szCs w:val="28"/>
              </w:rPr>
            </w:pPr>
          </w:p>
        </w:tc>
        <w:tc>
          <w:tcPr>
            <w:tcW w:w="2895" w:type="dxa"/>
            <w:vMerge/>
          </w:tcPr>
          <w:p w14:paraId="59915D74" w14:textId="77777777" w:rsidR="00BD2BC6" w:rsidRPr="00060180" w:rsidRDefault="00BD2BC6" w:rsidP="004F613A">
            <w:pPr>
              <w:ind w:right="-284"/>
              <w:rPr>
                <w:sz w:val="28"/>
                <w:szCs w:val="28"/>
              </w:rPr>
            </w:pPr>
          </w:p>
        </w:tc>
        <w:tc>
          <w:tcPr>
            <w:tcW w:w="1671" w:type="dxa"/>
          </w:tcPr>
          <w:p w14:paraId="38BB121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BB1EC38" w14:textId="77777777" w:rsidR="00BD2BC6" w:rsidRPr="00060180" w:rsidRDefault="00BD2BC6" w:rsidP="004F613A">
            <w:pPr>
              <w:ind w:right="-284"/>
              <w:rPr>
                <w:sz w:val="28"/>
                <w:szCs w:val="28"/>
              </w:rPr>
            </w:pPr>
            <w:r w:rsidRPr="00060180">
              <w:rPr>
                <w:sz w:val="28"/>
                <w:szCs w:val="28"/>
              </w:rPr>
              <w:t>0</w:t>
            </w:r>
          </w:p>
        </w:tc>
        <w:tc>
          <w:tcPr>
            <w:tcW w:w="1164" w:type="dxa"/>
          </w:tcPr>
          <w:p w14:paraId="73C027D0" w14:textId="77777777" w:rsidR="00BD2BC6" w:rsidRPr="00060180" w:rsidRDefault="00BD2BC6" w:rsidP="004F613A">
            <w:pPr>
              <w:ind w:right="-284"/>
              <w:rPr>
                <w:sz w:val="28"/>
                <w:szCs w:val="28"/>
              </w:rPr>
            </w:pPr>
            <w:r w:rsidRPr="00060180">
              <w:rPr>
                <w:sz w:val="28"/>
                <w:szCs w:val="28"/>
              </w:rPr>
              <w:t>0,0</w:t>
            </w:r>
          </w:p>
        </w:tc>
        <w:tc>
          <w:tcPr>
            <w:tcW w:w="1134" w:type="dxa"/>
          </w:tcPr>
          <w:p w14:paraId="2DC43FFD" w14:textId="77777777" w:rsidR="00BD2BC6" w:rsidRPr="00060180" w:rsidRDefault="00BD2BC6" w:rsidP="004F613A">
            <w:pPr>
              <w:ind w:right="-284"/>
              <w:rPr>
                <w:sz w:val="28"/>
                <w:szCs w:val="28"/>
              </w:rPr>
            </w:pPr>
            <w:r w:rsidRPr="00060180">
              <w:rPr>
                <w:sz w:val="28"/>
                <w:szCs w:val="28"/>
              </w:rPr>
              <w:t>0</w:t>
            </w:r>
          </w:p>
        </w:tc>
        <w:tc>
          <w:tcPr>
            <w:tcW w:w="1276" w:type="dxa"/>
          </w:tcPr>
          <w:p w14:paraId="5CD79643" w14:textId="77777777" w:rsidR="00BD2BC6" w:rsidRPr="00060180" w:rsidRDefault="00BD2BC6" w:rsidP="004F613A">
            <w:pPr>
              <w:ind w:right="-284"/>
              <w:rPr>
                <w:sz w:val="28"/>
                <w:szCs w:val="28"/>
              </w:rPr>
            </w:pPr>
            <w:r w:rsidRPr="00060180">
              <w:rPr>
                <w:sz w:val="28"/>
                <w:szCs w:val="28"/>
              </w:rPr>
              <w:t>0,0</w:t>
            </w:r>
          </w:p>
        </w:tc>
        <w:tc>
          <w:tcPr>
            <w:tcW w:w="850" w:type="dxa"/>
          </w:tcPr>
          <w:p w14:paraId="55AC81DF" w14:textId="77777777" w:rsidR="00BD2BC6" w:rsidRPr="00060180" w:rsidRDefault="00BD2BC6" w:rsidP="004F613A">
            <w:pPr>
              <w:ind w:right="-284"/>
              <w:rPr>
                <w:sz w:val="28"/>
                <w:szCs w:val="28"/>
              </w:rPr>
            </w:pPr>
            <w:r w:rsidRPr="00060180">
              <w:rPr>
                <w:sz w:val="28"/>
                <w:szCs w:val="28"/>
              </w:rPr>
              <w:t>0,0</w:t>
            </w:r>
          </w:p>
        </w:tc>
        <w:tc>
          <w:tcPr>
            <w:tcW w:w="993" w:type="dxa"/>
          </w:tcPr>
          <w:p w14:paraId="55FF39AD" w14:textId="77777777" w:rsidR="00BD2BC6" w:rsidRPr="00060180" w:rsidRDefault="00BD2BC6" w:rsidP="004F613A">
            <w:pPr>
              <w:ind w:right="-284"/>
              <w:rPr>
                <w:sz w:val="28"/>
                <w:szCs w:val="28"/>
              </w:rPr>
            </w:pPr>
            <w:r w:rsidRPr="00060180">
              <w:rPr>
                <w:sz w:val="28"/>
                <w:szCs w:val="28"/>
              </w:rPr>
              <w:t>0,0</w:t>
            </w:r>
          </w:p>
        </w:tc>
        <w:tc>
          <w:tcPr>
            <w:tcW w:w="1559" w:type="dxa"/>
            <w:vMerge/>
          </w:tcPr>
          <w:p w14:paraId="3B5490BE" w14:textId="77777777" w:rsidR="00BD2BC6" w:rsidRPr="00060180" w:rsidRDefault="00BD2BC6" w:rsidP="004F613A">
            <w:pPr>
              <w:ind w:right="-284"/>
              <w:rPr>
                <w:sz w:val="28"/>
                <w:szCs w:val="28"/>
              </w:rPr>
            </w:pPr>
          </w:p>
        </w:tc>
        <w:tc>
          <w:tcPr>
            <w:tcW w:w="1701" w:type="dxa"/>
            <w:vMerge/>
            <w:vAlign w:val="center"/>
          </w:tcPr>
          <w:p w14:paraId="36419C45" w14:textId="77777777" w:rsidR="00BD2BC6" w:rsidRPr="00060180" w:rsidRDefault="00BD2BC6" w:rsidP="004F613A">
            <w:pPr>
              <w:ind w:right="-284"/>
              <w:rPr>
                <w:sz w:val="28"/>
                <w:szCs w:val="28"/>
              </w:rPr>
            </w:pPr>
          </w:p>
        </w:tc>
      </w:tr>
      <w:tr w:rsidR="00BD2BC6" w:rsidRPr="00060180" w14:paraId="40335592" w14:textId="77777777" w:rsidTr="00743A72">
        <w:tc>
          <w:tcPr>
            <w:tcW w:w="820" w:type="dxa"/>
            <w:vMerge/>
          </w:tcPr>
          <w:p w14:paraId="50492F04" w14:textId="77777777" w:rsidR="00BD2BC6" w:rsidRPr="00060180" w:rsidRDefault="00BD2BC6" w:rsidP="004F613A">
            <w:pPr>
              <w:ind w:right="-284"/>
              <w:rPr>
                <w:sz w:val="28"/>
                <w:szCs w:val="28"/>
              </w:rPr>
            </w:pPr>
          </w:p>
        </w:tc>
        <w:tc>
          <w:tcPr>
            <w:tcW w:w="2895" w:type="dxa"/>
            <w:vMerge/>
          </w:tcPr>
          <w:p w14:paraId="229D8013" w14:textId="77777777" w:rsidR="00BD2BC6" w:rsidRPr="00060180" w:rsidRDefault="00BD2BC6" w:rsidP="004F613A">
            <w:pPr>
              <w:ind w:right="-284"/>
              <w:rPr>
                <w:sz w:val="28"/>
                <w:szCs w:val="28"/>
              </w:rPr>
            </w:pPr>
          </w:p>
        </w:tc>
        <w:tc>
          <w:tcPr>
            <w:tcW w:w="1671" w:type="dxa"/>
          </w:tcPr>
          <w:p w14:paraId="0F4727A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7C907D6" w14:textId="77777777" w:rsidR="00BD2BC6" w:rsidRPr="00060180" w:rsidRDefault="00BD2BC6" w:rsidP="004F613A">
            <w:pPr>
              <w:ind w:right="-284"/>
              <w:rPr>
                <w:sz w:val="28"/>
                <w:szCs w:val="28"/>
              </w:rPr>
            </w:pPr>
            <w:r w:rsidRPr="00060180">
              <w:rPr>
                <w:sz w:val="28"/>
                <w:szCs w:val="28"/>
              </w:rPr>
              <w:t>738,4</w:t>
            </w:r>
          </w:p>
        </w:tc>
        <w:tc>
          <w:tcPr>
            <w:tcW w:w="1164" w:type="dxa"/>
          </w:tcPr>
          <w:p w14:paraId="363E723C" w14:textId="77777777" w:rsidR="00BD2BC6" w:rsidRPr="00060180" w:rsidRDefault="00BD2BC6" w:rsidP="004F613A">
            <w:pPr>
              <w:ind w:right="-284"/>
              <w:rPr>
                <w:sz w:val="28"/>
                <w:szCs w:val="28"/>
              </w:rPr>
            </w:pPr>
            <w:r w:rsidRPr="00060180">
              <w:rPr>
                <w:sz w:val="28"/>
                <w:szCs w:val="28"/>
              </w:rPr>
              <w:t>0,0</w:t>
            </w:r>
          </w:p>
        </w:tc>
        <w:tc>
          <w:tcPr>
            <w:tcW w:w="1134" w:type="dxa"/>
          </w:tcPr>
          <w:p w14:paraId="14B14B4E" w14:textId="77777777" w:rsidR="00BD2BC6" w:rsidRPr="00060180" w:rsidRDefault="00BD2BC6" w:rsidP="004F613A">
            <w:pPr>
              <w:ind w:right="-284"/>
              <w:rPr>
                <w:sz w:val="28"/>
                <w:szCs w:val="28"/>
              </w:rPr>
            </w:pPr>
            <w:r w:rsidRPr="00060180">
              <w:rPr>
                <w:sz w:val="28"/>
                <w:szCs w:val="28"/>
              </w:rPr>
              <w:t>738,4</w:t>
            </w:r>
          </w:p>
        </w:tc>
        <w:tc>
          <w:tcPr>
            <w:tcW w:w="1276" w:type="dxa"/>
          </w:tcPr>
          <w:p w14:paraId="70A2AB33" w14:textId="77777777" w:rsidR="00BD2BC6" w:rsidRPr="00060180" w:rsidRDefault="00BD2BC6" w:rsidP="004F613A">
            <w:pPr>
              <w:ind w:right="-284"/>
              <w:rPr>
                <w:sz w:val="28"/>
                <w:szCs w:val="28"/>
              </w:rPr>
            </w:pPr>
            <w:r w:rsidRPr="00060180">
              <w:rPr>
                <w:sz w:val="28"/>
                <w:szCs w:val="28"/>
              </w:rPr>
              <w:t>0,0</w:t>
            </w:r>
          </w:p>
        </w:tc>
        <w:tc>
          <w:tcPr>
            <w:tcW w:w="850" w:type="dxa"/>
          </w:tcPr>
          <w:p w14:paraId="2B8EC8C0" w14:textId="77777777" w:rsidR="00BD2BC6" w:rsidRPr="00060180" w:rsidRDefault="00BD2BC6" w:rsidP="004F613A">
            <w:pPr>
              <w:ind w:right="-284"/>
              <w:rPr>
                <w:sz w:val="28"/>
                <w:szCs w:val="28"/>
              </w:rPr>
            </w:pPr>
            <w:r w:rsidRPr="00060180">
              <w:rPr>
                <w:sz w:val="28"/>
                <w:szCs w:val="28"/>
              </w:rPr>
              <w:t>0,0</w:t>
            </w:r>
          </w:p>
        </w:tc>
        <w:tc>
          <w:tcPr>
            <w:tcW w:w="993" w:type="dxa"/>
          </w:tcPr>
          <w:p w14:paraId="1FB84618" w14:textId="77777777" w:rsidR="00BD2BC6" w:rsidRPr="00060180" w:rsidRDefault="00BD2BC6" w:rsidP="004F613A">
            <w:pPr>
              <w:ind w:right="-284"/>
              <w:rPr>
                <w:sz w:val="28"/>
                <w:szCs w:val="28"/>
              </w:rPr>
            </w:pPr>
            <w:r w:rsidRPr="00060180">
              <w:rPr>
                <w:sz w:val="28"/>
                <w:szCs w:val="28"/>
              </w:rPr>
              <w:t>0,0</w:t>
            </w:r>
          </w:p>
        </w:tc>
        <w:tc>
          <w:tcPr>
            <w:tcW w:w="1559" w:type="dxa"/>
            <w:vMerge/>
          </w:tcPr>
          <w:p w14:paraId="7B65C01C" w14:textId="77777777" w:rsidR="00BD2BC6" w:rsidRPr="00060180" w:rsidRDefault="00BD2BC6" w:rsidP="004F613A">
            <w:pPr>
              <w:ind w:right="-284"/>
              <w:rPr>
                <w:sz w:val="28"/>
                <w:szCs w:val="28"/>
              </w:rPr>
            </w:pPr>
          </w:p>
        </w:tc>
        <w:tc>
          <w:tcPr>
            <w:tcW w:w="1701" w:type="dxa"/>
            <w:vMerge/>
            <w:vAlign w:val="center"/>
          </w:tcPr>
          <w:p w14:paraId="0987F79F" w14:textId="77777777" w:rsidR="00BD2BC6" w:rsidRPr="00060180" w:rsidRDefault="00BD2BC6" w:rsidP="004F613A">
            <w:pPr>
              <w:ind w:right="-284"/>
              <w:rPr>
                <w:sz w:val="28"/>
                <w:szCs w:val="28"/>
              </w:rPr>
            </w:pPr>
          </w:p>
        </w:tc>
      </w:tr>
      <w:tr w:rsidR="00BD2BC6" w:rsidRPr="00060180" w14:paraId="66A74564" w14:textId="77777777" w:rsidTr="00743A72">
        <w:tc>
          <w:tcPr>
            <w:tcW w:w="820" w:type="dxa"/>
            <w:vMerge/>
          </w:tcPr>
          <w:p w14:paraId="0C668E78" w14:textId="77777777" w:rsidR="00BD2BC6" w:rsidRPr="00060180" w:rsidRDefault="00BD2BC6" w:rsidP="004F613A">
            <w:pPr>
              <w:ind w:right="-284"/>
              <w:rPr>
                <w:sz w:val="28"/>
                <w:szCs w:val="28"/>
              </w:rPr>
            </w:pPr>
          </w:p>
        </w:tc>
        <w:tc>
          <w:tcPr>
            <w:tcW w:w="2895" w:type="dxa"/>
            <w:vMerge/>
          </w:tcPr>
          <w:p w14:paraId="55744F8F" w14:textId="77777777" w:rsidR="00BD2BC6" w:rsidRPr="00060180" w:rsidRDefault="00BD2BC6" w:rsidP="004F613A">
            <w:pPr>
              <w:ind w:right="-284"/>
              <w:rPr>
                <w:sz w:val="28"/>
                <w:szCs w:val="28"/>
              </w:rPr>
            </w:pPr>
          </w:p>
        </w:tc>
        <w:tc>
          <w:tcPr>
            <w:tcW w:w="1671" w:type="dxa"/>
          </w:tcPr>
          <w:p w14:paraId="6A1D031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60CFAB2" w14:textId="77777777" w:rsidR="00BD2BC6" w:rsidRPr="00060180" w:rsidRDefault="00BD2BC6" w:rsidP="004F613A">
            <w:pPr>
              <w:ind w:right="-284"/>
              <w:rPr>
                <w:sz w:val="28"/>
                <w:szCs w:val="28"/>
              </w:rPr>
            </w:pPr>
            <w:r w:rsidRPr="00060180">
              <w:rPr>
                <w:sz w:val="28"/>
                <w:szCs w:val="28"/>
              </w:rPr>
              <w:t>0,0</w:t>
            </w:r>
          </w:p>
        </w:tc>
        <w:tc>
          <w:tcPr>
            <w:tcW w:w="1164" w:type="dxa"/>
          </w:tcPr>
          <w:p w14:paraId="6AFA8156" w14:textId="77777777" w:rsidR="00BD2BC6" w:rsidRPr="00060180" w:rsidRDefault="00BD2BC6" w:rsidP="004F613A">
            <w:pPr>
              <w:ind w:right="-284"/>
              <w:rPr>
                <w:sz w:val="28"/>
                <w:szCs w:val="28"/>
              </w:rPr>
            </w:pPr>
            <w:r w:rsidRPr="00060180">
              <w:rPr>
                <w:sz w:val="28"/>
                <w:szCs w:val="28"/>
              </w:rPr>
              <w:t>0,0</w:t>
            </w:r>
          </w:p>
        </w:tc>
        <w:tc>
          <w:tcPr>
            <w:tcW w:w="1134" w:type="dxa"/>
          </w:tcPr>
          <w:p w14:paraId="2740B80E" w14:textId="77777777" w:rsidR="00BD2BC6" w:rsidRPr="00060180" w:rsidRDefault="00BD2BC6" w:rsidP="004F613A">
            <w:pPr>
              <w:ind w:right="-284"/>
              <w:rPr>
                <w:sz w:val="28"/>
                <w:szCs w:val="28"/>
              </w:rPr>
            </w:pPr>
            <w:r w:rsidRPr="00060180">
              <w:rPr>
                <w:sz w:val="28"/>
                <w:szCs w:val="28"/>
              </w:rPr>
              <w:t>0,0</w:t>
            </w:r>
          </w:p>
        </w:tc>
        <w:tc>
          <w:tcPr>
            <w:tcW w:w="1276" w:type="dxa"/>
          </w:tcPr>
          <w:p w14:paraId="78E1B5A4" w14:textId="77777777" w:rsidR="00BD2BC6" w:rsidRPr="00060180" w:rsidRDefault="00BD2BC6" w:rsidP="004F613A">
            <w:pPr>
              <w:ind w:right="-284"/>
              <w:rPr>
                <w:sz w:val="28"/>
                <w:szCs w:val="28"/>
              </w:rPr>
            </w:pPr>
            <w:r w:rsidRPr="00060180">
              <w:rPr>
                <w:sz w:val="28"/>
                <w:szCs w:val="28"/>
              </w:rPr>
              <w:t>0,0</w:t>
            </w:r>
          </w:p>
        </w:tc>
        <w:tc>
          <w:tcPr>
            <w:tcW w:w="850" w:type="dxa"/>
          </w:tcPr>
          <w:p w14:paraId="06025C80" w14:textId="77777777" w:rsidR="00BD2BC6" w:rsidRPr="00060180" w:rsidRDefault="00BD2BC6" w:rsidP="004F613A">
            <w:pPr>
              <w:ind w:right="-284"/>
              <w:rPr>
                <w:sz w:val="28"/>
                <w:szCs w:val="28"/>
              </w:rPr>
            </w:pPr>
            <w:r w:rsidRPr="00060180">
              <w:rPr>
                <w:sz w:val="28"/>
                <w:szCs w:val="28"/>
              </w:rPr>
              <w:t>0,0</w:t>
            </w:r>
          </w:p>
        </w:tc>
        <w:tc>
          <w:tcPr>
            <w:tcW w:w="993" w:type="dxa"/>
          </w:tcPr>
          <w:p w14:paraId="23A36129" w14:textId="77777777" w:rsidR="00BD2BC6" w:rsidRPr="00060180" w:rsidRDefault="00BD2BC6" w:rsidP="004F613A">
            <w:pPr>
              <w:ind w:right="-284"/>
              <w:rPr>
                <w:sz w:val="28"/>
                <w:szCs w:val="28"/>
              </w:rPr>
            </w:pPr>
            <w:r w:rsidRPr="00060180">
              <w:rPr>
                <w:sz w:val="28"/>
                <w:szCs w:val="28"/>
              </w:rPr>
              <w:t>0,0</w:t>
            </w:r>
          </w:p>
        </w:tc>
        <w:tc>
          <w:tcPr>
            <w:tcW w:w="1559" w:type="dxa"/>
            <w:vMerge/>
          </w:tcPr>
          <w:p w14:paraId="4DD32062" w14:textId="77777777" w:rsidR="00BD2BC6" w:rsidRPr="00060180" w:rsidRDefault="00BD2BC6" w:rsidP="004F613A">
            <w:pPr>
              <w:ind w:right="-284"/>
              <w:rPr>
                <w:sz w:val="28"/>
                <w:szCs w:val="28"/>
              </w:rPr>
            </w:pPr>
          </w:p>
        </w:tc>
        <w:tc>
          <w:tcPr>
            <w:tcW w:w="1701" w:type="dxa"/>
            <w:vMerge/>
            <w:vAlign w:val="center"/>
          </w:tcPr>
          <w:p w14:paraId="378E3C2C" w14:textId="77777777" w:rsidR="00BD2BC6" w:rsidRPr="00060180" w:rsidRDefault="00BD2BC6" w:rsidP="004F613A">
            <w:pPr>
              <w:ind w:right="-284"/>
              <w:rPr>
                <w:sz w:val="28"/>
                <w:szCs w:val="28"/>
              </w:rPr>
            </w:pPr>
          </w:p>
        </w:tc>
      </w:tr>
      <w:tr w:rsidR="00BD2BC6" w:rsidRPr="00060180" w14:paraId="0247A23C" w14:textId="77777777" w:rsidTr="00743A72">
        <w:tc>
          <w:tcPr>
            <w:tcW w:w="820" w:type="dxa"/>
            <w:vMerge w:val="restart"/>
          </w:tcPr>
          <w:p w14:paraId="3A1DEC43" w14:textId="77777777" w:rsidR="00BD2BC6" w:rsidRPr="00060180" w:rsidRDefault="00BD2BC6" w:rsidP="004F613A">
            <w:pPr>
              <w:ind w:right="-284"/>
              <w:rPr>
                <w:sz w:val="28"/>
                <w:szCs w:val="28"/>
              </w:rPr>
            </w:pPr>
            <w:r w:rsidRPr="00060180">
              <w:rPr>
                <w:sz w:val="28"/>
                <w:szCs w:val="28"/>
              </w:rPr>
              <w:t>1.1.11</w:t>
            </w:r>
          </w:p>
        </w:tc>
        <w:tc>
          <w:tcPr>
            <w:tcW w:w="2895" w:type="dxa"/>
            <w:vMerge w:val="restart"/>
          </w:tcPr>
          <w:p w14:paraId="28FDA580"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w:t>
            </w:r>
            <w:r w:rsidRPr="00060180">
              <w:rPr>
                <w:sz w:val="28"/>
                <w:szCs w:val="28"/>
              </w:rPr>
              <w:lastRenderedPageBreak/>
              <w:t xml:space="preserve">Северного до ул. Молодежной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25C2ED34"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4212A53A" w14:textId="77777777" w:rsidR="00BD2BC6" w:rsidRPr="00060180" w:rsidRDefault="00BD2BC6" w:rsidP="004F613A">
            <w:pPr>
              <w:ind w:right="-284"/>
              <w:rPr>
                <w:sz w:val="28"/>
                <w:szCs w:val="28"/>
              </w:rPr>
            </w:pPr>
            <w:r w:rsidRPr="00060180">
              <w:rPr>
                <w:sz w:val="28"/>
                <w:szCs w:val="28"/>
              </w:rPr>
              <w:t>0,0</w:t>
            </w:r>
          </w:p>
        </w:tc>
        <w:tc>
          <w:tcPr>
            <w:tcW w:w="1164" w:type="dxa"/>
          </w:tcPr>
          <w:p w14:paraId="60598AE5" w14:textId="77777777" w:rsidR="00BD2BC6" w:rsidRPr="00060180" w:rsidRDefault="00BD2BC6" w:rsidP="004F613A">
            <w:pPr>
              <w:ind w:right="-284"/>
              <w:rPr>
                <w:sz w:val="28"/>
                <w:szCs w:val="28"/>
              </w:rPr>
            </w:pPr>
            <w:r w:rsidRPr="00060180">
              <w:rPr>
                <w:sz w:val="28"/>
                <w:szCs w:val="28"/>
              </w:rPr>
              <w:t>0,0</w:t>
            </w:r>
          </w:p>
        </w:tc>
        <w:tc>
          <w:tcPr>
            <w:tcW w:w="1134" w:type="dxa"/>
          </w:tcPr>
          <w:p w14:paraId="66325173" w14:textId="77777777" w:rsidR="00BD2BC6" w:rsidRPr="00060180" w:rsidRDefault="00BD2BC6" w:rsidP="004F613A">
            <w:pPr>
              <w:ind w:right="-284"/>
              <w:rPr>
                <w:sz w:val="28"/>
                <w:szCs w:val="28"/>
              </w:rPr>
            </w:pPr>
            <w:r w:rsidRPr="00060180">
              <w:rPr>
                <w:sz w:val="28"/>
                <w:szCs w:val="28"/>
              </w:rPr>
              <w:t>0,0</w:t>
            </w:r>
          </w:p>
        </w:tc>
        <w:tc>
          <w:tcPr>
            <w:tcW w:w="1276" w:type="dxa"/>
          </w:tcPr>
          <w:p w14:paraId="336B95F3" w14:textId="77777777" w:rsidR="00BD2BC6" w:rsidRPr="00060180" w:rsidRDefault="00BD2BC6" w:rsidP="004F613A">
            <w:pPr>
              <w:ind w:right="-284"/>
              <w:rPr>
                <w:sz w:val="28"/>
                <w:szCs w:val="28"/>
              </w:rPr>
            </w:pPr>
            <w:r w:rsidRPr="00060180">
              <w:rPr>
                <w:sz w:val="28"/>
                <w:szCs w:val="28"/>
              </w:rPr>
              <w:t>0,0</w:t>
            </w:r>
          </w:p>
        </w:tc>
        <w:tc>
          <w:tcPr>
            <w:tcW w:w="850" w:type="dxa"/>
          </w:tcPr>
          <w:p w14:paraId="416457B4" w14:textId="77777777" w:rsidR="00BD2BC6" w:rsidRPr="00060180" w:rsidRDefault="00BD2BC6" w:rsidP="004F613A">
            <w:pPr>
              <w:ind w:right="-284"/>
              <w:rPr>
                <w:sz w:val="28"/>
                <w:szCs w:val="28"/>
              </w:rPr>
            </w:pPr>
            <w:r w:rsidRPr="00060180">
              <w:rPr>
                <w:sz w:val="28"/>
                <w:szCs w:val="28"/>
              </w:rPr>
              <w:t>0,0</w:t>
            </w:r>
          </w:p>
        </w:tc>
        <w:tc>
          <w:tcPr>
            <w:tcW w:w="993" w:type="dxa"/>
          </w:tcPr>
          <w:p w14:paraId="418578B8"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8750D00"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7D8090E3" w14:textId="77777777" w:rsidR="00BD2BC6" w:rsidRPr="00060180" w:rsidRDefault="00BD2BC6" w:rsidP="004F613A">
            <w:pPr>
              <w:ind w:right="-284"/>
              <w:rPr>
                <w:sz w:val="28"/>
                <w:szCs w:val="28"/>
              </w:rPr>
            </w:pPr>
            <w:r w:rsidRPr="00060180">
              <w:rPr>
                <w:sz w:val="28"/>
                <w:szCs w:val="28"/>
              </w:rPr>
              <w:t>2021 г.- км</w:t>
            </w:r>
          </w:p>
          <w:p w14:paraId="48435724" w14:textId="77777777" w:rsidR="00BD2BC6" w:rsidRPr="00060180" w:rsidRDefault="00BD2BC6" w:rsidP="004F613A">
            <w:pPr>
              <w:ind w:right="-284"/>
              <w:rPr>
                <w:sz w:val="28"/>
                <w:szCs w:val="28"/>
              </w:rPr>
            </w:pPr>
            <w:r w:rsidRPr="00060180">
              <w:rPr>
                <w:sz w:val="28"/>
                <w:szCs w:val="28"/>
              </w:rPr>
              <w:lastRenderedPageBreak/>
              <w:t>2022 г. – 0,0 км</w:t>
            </w:r>
          </w:p>
          <w:p w14:paraId="5A72D186" w14:textId="77777777" w:rsidR="00BD2BC6" w:rsidRPr="00060180" w:rsidRDefault="00BD2BC6" w:rsidP="004F613A">
            <w:pPr>
              <w:ind w:right="-284"/>
              <w:rPr>
                <w:sz w:val="28"/>
                <w:szCs w:val="28"/>
              </w:rPr>
            </w:pPr>
            <w:r w:rsidRPr="00060180">
              <w:rPr>
                <w:sz w:val="28"/>
                <w:szCs w:val="28"/>
              </w:rPr>
              <w:t>2023 г. - км</w:t>
            </w:r>
          </w:p>
          <w:p w14:paraId="01DCEC88" w14:textId="77777777" w:rsidR="00BD2BC6" w:rsidRPr="00060180" w:rsidRDefault="00BD2BC6" w:rsidP="004F613A">
            <w:pPr>
              <w:ind w:right="-284"/>
              <w:rPr>
                <w:sz w:val="28"/>
                <w:szCs w:val="28"/>
              </w:rPr>
            </w:pPr>
            <w:r w:rsidRPr="00060180">
              <w:rPr>
                <w:sz w:val="28"/>
                <w:szCs w:val="28"/>
              </w:rPr>
              <w:t>2024 г. - км</w:t>
            </w:r>
          </w:p>
          <w:p w14:paraId="136AD1A2"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03F8FE7D"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7B8B5FA3" w14:textId="77777777" w:rsidTr="00743A72">
        <w:tc>
          <w:tcPr>
            <w:tcW w:w="820" w:type="dxa"/>
            <w:vMerge/>
          </w:tcPr>
          <w:p w14:paraId="11277A58" w14:textId="77777777" w:rsidR="00BD2BC6" w:rsidRPr="00060180" w:rsidRDefault="00BD2BC6" w:rsidP="004F613A">
            <w:pPr>
              <w:ind w:right="-284"/>
              <w:rPr>
                <w:sz w:val="28"/>
                <w:szCs w:val="28"/>
              </w:rPr>
            </w:pPr>
          </w:p>
        </w:tc>
        <w:tc>
          <w:tcPr>
            <w:tcW w:w="2895" w:type="dxa"/>
            <w:vMerge/>
          </w:tcPr>
          <w:p w14:paraId="328D2B55" w14:textId="77777777" w:rsidR="00BD2BC6" w:rsidRPr="00060180" w:rsidRDefault="00BD2BC6" w:rsidP="004F613A">
            <w:pPr>
              <w:ind w:right="-284"/>
              <w:rPr>
                <w:sz w:val="28"/>
                <w:szCs w:val="28"/>
              </w:rPr>
            </w:pPr>
          </w:p>
        </w:tc>
        <w:tc>
          <w:tcPr>
            <w:tcW w:w="1671" w:type="dxa"/>
          </w:tcPr>
          <w:p w14:paraId="6CC4308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D874E71" w14:textId="77777777" w:rsidR="00BD2BC6" w:rsidRPr="00060180" w:rsidRDefault="00BD2BC6" w:rsidP="004F613A">
            <w:pPr>
              <w:ind w:right="-284"/>
              <w:rPr>
                <w:sz w:val="28"/>
                <w:szCs w:val="28"/>
              </w:rPr>
            </w:pPr>
            <w:r w:rsidRPr="00060180">
              <w:rPr>
                <w:sz w:val="28"/>
                <w:szCs w:val="28"/>
              </w:rPr>
              <w:t>0,0</w:t>
            </w:r>
          </w:p>
        </w:tc>
        <w:tc>
          <w:tcPr>
            <w:tcW w:w="1164" w:type="dxa"/>
          </w:tcPr>
          <w:p w14:paraId="0AD907F7" w14:textId="77777777" w:rsidR="00BD2BC6" w:rsidRPr="00060180" w:rsidRDefault="00BD2BC6" w:rsidP="004F613A">
            <w:pPr>
              <w:ind w:right="-284"/>
              <w:rPr>
                <w:sz w:val="28"/>
                <w:szCs w:val="28"/>
              </w:rPr>
            </w:pPr>
            <w:r w:rsidRPr="00060180">
              <w:rPr>
                <w:sz w:val="28"/>
                <w:szCs w:val="28"/>
              </w:rPr>
              <w:t>0,0</w:t>
            </w:r>
          </w:p>
        </w:tc>
        <w:tc>
          <w:tcPr>
            <w:tcW w:w="1134" w:type="dxa"/>
          </w:tcPr>
          <w:p w14:paraId="43134A13" w14:textId="77777777" w:rsidR="00BD2BC6" w:rsidRPr="00060180" w:rsidRDefault="00BD2BC6" w:rsidP="004F613A">
            <w:pPr>
              <w:ind w:right="-284"/>
              <w:rPr>
                <w:sz w:val="28"/>
                <w:szCs w:val="28"/>
              </w:rPr>
            </w:pPr>
            <w:r w:rsidRPr="00060180">
              <w:rPr>
                <w:sz w:val="28"/>
                <w:szCs w:val="28"/>
              </w:rPr>
              <w:t>0,0</w:t>
            </w:r>
          </w:p>
        </w:tc>
        <w:tc>
          <w:tcPr>
            <w:tcW w:w="1276" w:type="dxa"/>
          </w:tcPr>
          <w:p w14:paraId="560D8F58" w14:textId="77777777" w:rsidR="00BD2BC6" w:rsidRPr="00060180" w:rsidRDefault="00BD2BC6" w:rsidP="004F613A">
            <w:pPr>
              <w:ind w:right="-284"/>
              <w:rPr>
                <w:sz w:val="28"/>
                <w:szCs w:val="28"/>
              </w:rPr>
            </w:pPr>
            <w:r w:rsidRPr="00060180">
              <w:rPr>
                <w:sz w:val="28"/>
                <w:szCs w:val="28"/>
              </w:rPr>
              <w:t>0,0</w:t>
            </w:r>
          </w:p>
        </w:tc>
        <w:tc>
          <w:tcPr>
            <w:tcW w:w="850" w:type="dxa"/>
          </w:tcPr>
          <w:p w14:paraId="61411801" w14:textId="77777777" w:rsidR="00BD2BC6" w:rsidRPr="00060180" w:rsidRDefault="00BD2BC6" w:rsidP="004F613A">
            <w:pPr>
              <w:ind w:right="-284"/>
              <w:rPr>
                <w:sz w:val="28"/>
                <w:szCs w:val="28"/>
              </w:rPr>
            </w:pPr>
            <w:r w:rsidRPr="00060180">
              <w:rPr>
                <w:sz w:val="28"/>
                <w:szCs w:val="28"/>
              </w:rPr>
              <w:t>0,0</w:t>
            </w:r>
          </w:p>
        </w:tc>
        <w:tc>
          <w:tcPr>
            <w:tcW w:w="993" w:type="dxa"/>
          </w:tcPr>
          <w:p w14:paraId="1942D3EE" w14:textId="77777777" w:rsidR="00BD2BC6" w:rsidRPr="00060180" w:rsidRDefault="00BD2BC6" w:rsidP="004F613A">
            <w:pPr>
              <w:ind w:right="-284"/>
              <w:rPr>
                <w:sz w:val="28"/>
                <w:szCs w:val="28"/>
              </w:rPr>
            </w:pPr>
            <w:r w:rsidRPr="00060180">
              <w:rPr>
                <w:sz w:val="28"/>
                <w:szCs w:val="28"/>
              </w:rPr>
              <w:t>0,0</w:t>
            </w:r>
          </w:p>
        </w:tc>
        <w:tc>
          <w:tcPr>
            <w:tcW w:w="1559" w:type="dxa"/>
            <w:vMerge/>
          </w:tcPr>
          <w:p w14:paraId="33C904B7" w14:textId="77777777" w:rsidR="00BD2BC6" w:rsidRPr="00060180" w:rsidRDefault="00BD2BC6" w:rsidP="004F613A">
            <w:pPr>
              <w:ind w:right="-284"/>
              <w:rPr>
                <w:sz w:val="28"/>
                <w:szCs w:val="28"/>
              </w:rPr>
            </w:pPr>
          </w:p>
        </w:tc>
        <w:tc>
          <w:tcPr>
            <w:tcW w:w="1701" w:type="dxa"/>
            <w:vMerge/>
            <w:vAlign w:val="center"/>
          </w:tcPr>
          <w:p w14:paraId="41C69D3F" w14:textId="77777777" w:rsidR="00BD2BC6" w:rsidRPr="00060180" w:rsidRDefault="00BD2BC6" w:rsidP="004F613A">
            <w:pPr>
              <w:ind w:right="-284"/>
              <w:rPr>
                <w:sz w:val="28"/>
                <w:szCs w:val="28"/>
              </w:rPr>
            </w:pPr>
          </w:p>
        </w:tc>
      </w:tr>
      <w:tr w:rsidR="00BD2BC6" w:rsidRPr="00060180" w14:paraId="43D280AB" w14:textId="77777777" w:rsidTr="00743A72">
        <w:tc>
          <w:tcPr>
            <w:tcW w:w="820" w:type="dxa"/>
            <w:vMerge/>
          </w:tcPr>
          <w:p w14:paraId="2CE0E3AE" w14:textId="77777777" w:rsidR="00BD2BC6" w:rsidRPr="00060180" w:rsidRDefault="00BD2BC6" w:rsidP="004F613A">
            <w:pPr>
              <w:ind w:right="-284"/>
              <w:rPr>
                <w:sz w:val="28"/>
                <w:szCs w:val="28"/>
              </w:rPr>
            </w:pPr>
          </w:p>
        </w:tc>
        <w:tc>
          <w:tcPr>
            <w:tcW w:w="2895" w:type="dxa"/>
            <w:vMerge/>
          </w:tcPr>
          <w:p w14:paraId="4A8B609A" w14:textId="77777777" w:rsidR="00BD2BC6" w:rsidRPr="00060180" w:rsidRDefault="00BD2BC6" w:rsidP="004F613A">
            <w:pPr>
              <w:ind w:right="-284"/>
              <w:rPr>
                <w:sz w:val="28"/>
                <w:szCs w:val="28"/>
              </w:rPr>
            </w:pPr>
          </w:p>
        </w:tc>
        <w:tc>
          <w:tcPr>
            <w:tcW w:w="1671" w:type="dxa"/>
          </w:tcPr>
          <w:p w14:paraId="6005DE5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C2FAD1C" w14:textId="77777777" w:rsidR="00BD2BC6" w:rsidRPr="00060180" w:rsidRDefault="00BD2BC6" w:rsidP="004F613A">
            <w:pPr>
              <w:ind w:right="-284"/>
              <w:rPr>
                <w:sz w:val="28"/>
                <w:szCs w:val="28"/>
              </w:rPr>
            </w:pPr>
            <w:r w:rsidRPr="00060180">
              <w:rPr>
                <w:sz w:val="28"/>
                <w:szCs w:val="28"/>
              </w:rPr>
              <w:t>0,0</w:t>
            </w:r>
          </w:p>
        </w:tc>
        <w:tc>
          <w:tcPr>
            <w:tcW w:w="1164" w:type="dxa"/>
          </w:tcPr>
          <w:p w14:paraId="2C10EE87" w14:textId="77777777" w:rsidR="00BD2BC6" w:rsidRPr="00060180" w:rsidRDefault="00BD2BC6" w:rsidP="004F613A">
            <w:pPr>
              <w:ind w:right="-284"/>
              <w:rPr>
                <w:sz w:val="28"/>
                <w:szCs w:val="28"/>
              </w:rPr>
            </w:pPr>
            <w:r w:rsidRPr="00060180">
              <w:rPr>
                <w:sz w:val="28"/>
                <w:szCs w:val="28"/>
              </w:rPr>
              <w:t>0,0</w:t>
            </w:r>
          </w:p>
        </w:tc>
        <w:tc>
          <w:tcPr>
            <w:tcW w:w="1134" w:type="dxa"/>
          </w:tcPr>
          <w:p w14:paraId="209B8557" w14:textId="77777777" w:rsidR="00BD2BC6" w:rsidRPr="00060180" w:rsidRDefault="00BD2BC6" w:rsidP="004F613A">
            <w:pPr>
              <w:ind w:right="-284"/>
              <w:rPr>
                <w:sz w:val="28"/>
                <w:szCs w:val="28"/>
              </w:rPr>
            </w:pPr>
            <w:r w:rsidRPr="00060180">
              <w:rPr>
                <w:sz w:val="28"/>
                <w:szCs w:val="28"/>
              </w:rPr>
              <w:t>0,0</w:t>
            </w:r>
          </w:p>
        </w:tc>
        <w:tc>
          <w:tcPr>
            <w:tcW w:w="1276" w:type="dxa"/>
          </w:tcPr>
          <w:p w14:paraId="09571B59" w14:textId="77777777" w:rsidR="00BD2BC6" w:rsidRPr="00060180" w:rsidRDefault="00BD2BC6" w:rsidP="004F613A">
            <w:pPr>
              <w:ind w:right="-284"/>
              <w:rPr>
                <w:sz w:val="28"/>
                <w:szCs w:val="28"/>
              </w:rPr>
            </w:pPr>
            <w:r w:rsidRPr="00060180">
              <w:rPr>
                <w:sz w:val="28"/>
                <w:szCs w:val="28"/>
              </w:rPr>
              <w:t>0,0</w:t>
            </w:r>
          </w:p>
        </w:tc>
        <w:tc>
          <w:tcPr>
            <w:tcW w:w="850" w:type="dxa"/>
          </w:tcPr>
          <w:p w14:paraId="6DC0D668" w14:textId="77777777" w:rsidR="00BD2BC6" w:rsidRPr="00060180" w:rsidRDefault="00BD2BC6" w:rsidP="004F613A">
            <w:pPr>
              <w:ind w:right="-284"/>
              <w:rPr>
                <w:sz w:val="28"/>
                <w:szCs w:val="28"/>
              </w:rPr>
            </w:pPr>
            <w:r w:rsidRPr="00060180">
              <w:rPr>
                <w:sz w:val="28"/>
                <w:szCs w:val="28"/>
              </w:rPr>
              <w:t>0,0</w:t>
            </w:r>
          </w:p>
        </w:tc>
        <w:tc>
          <w:tcPr>
            <w:tcW w:w="993" w:type="dxa"/>
          </w:tcPr>
          <w:p w14:paraId="19EE5303" w14:textId="77777777" w:rsidR="00BD2BC6" w:rsidRPr="00060180" w:rsidRDefault="00BD2BC6" w:rsidP="004F613A">
            <w:pPr>
              <w:ind w:right="-284"/>
              <w:rPr>
                <w:sz w:val="28"/>
                <w:szCs w:val="28"/>
              </w:rPr>
            </w:pPr>
            <w:r w:rsidRPr="00060180">
              <w:rPr>
                <w:sz w:val="28"/>
                <w:szCs w:val="28"/>
              </w:rPr>
              <w:t>0,0</w:t>
            </w:r>
          </w:p>
        </w:tc>
        <w:tc>
          <w:tcPr>
            <w:tcW w:w="1559" w:type="dxa"/>
            <w:vMerge/>
          </w:tcPr>
          <w:p w14:paraId="66F35E0C" w14:textId="77777777" w:rsidR="00BD2BC6" w:rsidRPr="00060180" w:rsidRDefault="00BD2BC6" w:rsidP="004F613A">
            <w:pPr>
              <w:ind w:right="-284"/>
              <w:rPr>
                <w:sz w:val="28"/>
                <w:szCs w:val="28"/>
              </w:rPr>
            </w:pPr>
          </w:p>
        </w:tc>
        <w:tc>
          <w:tcPr>
            <w:tcW w:w="1701" w:type="dxa"/>
            <w:vMerge/>
            <w:vAlign w:val="center"/>
          </w:tcPr>
          <w:p w14:paraId="216BE8E6" w14:textId="77777777" w:rsidR="00BD2BC6" w:rsidRPr="00060180" w:rsidRDefault="00BD2BC6" w:rsidP="004F613A">
            <w:pPr>
              <w:ind w:right="-284"/>
              <w:rPr>
                <w:sz w:val="28"/>
                <w:szCs w:val="28"/>
              </w:rPr>
            </w:pPr>
          </w:p>
        </w:tc>
      </w:tr>
      <w:tr w:rsidR="00BD2BC6" w:rsidRPr="00060180" w14:paraId="578BA1AF" w14:textId="77777777" w:rsidTr="00743A72">
        <w:tc>
          <w:tcPr>
            <w:tcW w:w="820" w:type="dxa"/>
            <w:vMerge/>
          </w:tcPr>
          <w:p w14:paraId="7D9EF40A" w14:textId="77777777" w:rsidR="00BD2BC6" w:rsidRPr="00060180" w:rsidRDefault="00BD2BC6" w:rsidP="004F613A">
            <w:pPr>
              <w:ind w:right="-284"/>
              <w:rPr>
                <w:sz w:val="28"/>
                <w:szCs w:val="28"/>
              </w:rPr>
            </w:pPr>
          </w:p>
        </w:tc>
        <w:tc>
          <w:tcPr>
            <w:tcW w:w="2895" w:type="dxa"/>
            <w:vMerge/>
          </w:tcPr>
          <w:p w14:paraId="56050E41" w14:textId="77777777" w:rsidR="00BD2BC6" w:rsidRPr="00060180" w:rsidRDefault="00BD2BC6" w:rsidP="004F613A">
            <w:pPr>
              <w:ind w:right="-284"/>
              <w:rPr>
                <w:sz w:val="28"/>
                <w:szCs w:val="28"/>
              </w:rPr>
            </w:pPr>
          </w:p>
        </w:tc>
        <w:tc>
          <w:tcPr>
            <w:tcW w:w="1671" w:type="dxa"/>
          </w:tcPr>
          <w:p w14:paraId="1B00BFB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6C86D43" w14:textId="77777777" w:rsidR="00BD2BC6" w:rsidRPr="00060180" w:rsidRDefault="00BD2BC6" w:rsidP="004F613A">
            <w:pPr>
              <w:ind w:right="-284"/>
              <w:rPr>
                <w:sz w:val="28"/>
                <w:szCs w:val="28"/>
              </w:rPr>
            </w:pPr>
            <w:r w:rsidRPr="00060180">
              <w:rPr>
                <w:sz w:val="28"/>
                <w:szCs w:val="28"/>
              </w:rPr>
              <w:t>0,0</w:t>
            </w:r>
          </w:p>
        </w:tc>
        <w:tc>
          <w:tcPr>
            <w:tcW w:w="1164" w:type="dxa"/>
          </w:tcPr>
          <w:p w14:paraId="52144E46" w14:textId="77777777" w:rsidR="00BD2BC6" w:rsidRPr="00060180" w:rsidRDefault="00BD2BC6" w:rsidP="004F613A">
            <w:pPr>
              <w:ind w:right="-284"/>
              <w:rPr>
                <w:sz w:val="28"/>
                <w:szCs w:val="28"/>
              </w:rPr>
            </w:pPr>
            <w:r w:rsidRPr="00060180">
              <w:rPr>
                <w:sz w:val="28"/>
                <w:szCs w:val="28"/>
              </w:rPr>
              <w:t>0,0</w:t>
            </w:r>
          </w:p>
        </w:tc>
        <w:tc>
          <w:tcPr>
            <w:tcW w:w="1134" w:type="dxa"/>
          </w:tcPr>
          <w:p w14:paraId="700BB057" w14:textId="77777777" w:rsidR="00BD2BC6" w:rsidRPr="00060180" w:rsidRDefault="00BD2BC6" w:rsidP="004F613A">
            <w:pPr>
              <w:ind w:right="-284"/>
              <w:rPr>
                <w:sz w:val="28"/>
                <w:szCs w:val="28"/>
              </w:rPr>
            </w:pPr>
            <w:r w:rsidRPr="00060180">
              <w:rPr>
                <w:sz w:val="28"/>
                <w:szCs w:val="28"/>
              </w:rPr>
              <w:t>0,0</w:t>
            </w:r>
          </w:p>
        </w:tc>
        <w:tc>
          <w:tcPr>
            <w:tcW w:w="1276" w:type="dxa"/>
          </w:tcPr>
          <w:p w14:paraId="0B78DC70" w14:textId="77777777" w:rsidR="00BD2BC6" w:rsidRPr="00060180" w:rsidRDefault="00BD2BC6" w:rsidP="004F613A">
            <w:pPr>
              <w:ind w:right="-284"/>
              <w:rPr>
                <w:sz w:val="28"/>
                <w:szCs w:val="28"/>
              </w:rPr>
            </w:pPr>
            <w:r w:rsidRPr="00060180">
              <w:rPr>
                <w:sz w:val="28"/>
                <w:szCs w:val="28"/>
              </w:rPr>
              <w:t>0,0</w:t>
            </w:r>
          </w:p>
        </w:tc>
        <w:tc>
          <w:tcPr>
            <w:tcW w:w="850" w:type="dxa"/>
          </w:tcPr>
          <w:p w14:paraId="36AD7EA5" w14:textId="77777777" w:rsidR="00BD2BC6" w:rsidRPr="00060180" w:rsidRDefault="00BD2BC6" w:rsidP="004F613A">
            <w:pPr>
              <w:ind w:right="-284"/>
              <w:rPr>
                <w:sz w:val="28"/>
                <w:szCs w:val="28"/>
              </w:rPr>
            </w:pPr>
            <w:r w:rsidRPr="00060180">
              <w:rPr>
                <w:sz w:val="28"/>
                <w:szCs w:val="28"/>
              </w:rPr>
              <w:t>0,0</w:t>
            </w:r>
          </w:p>
        </w:tc>
        <w:tc>
          <w:tcPr>
            <w:tcW w:w="993" w:type="dxa"/>
          </w:tcPr>
          <w:p w14:paraId="38E03E22" w14:textId="77777777" w:rsidR="00BD2BC6" w:rsidRPr="00060180" w:rsidRDefault="00BD2BC6" w:rsidP="004F613A">
            <w:pPr>
              <w:ind w:right="-284"/>
              <w:rPr>
                <w:sz w:val="28"/>
                <w:szCs w:val="28"/>
              </w:rPr>
            </w:pPr>
            <w:r w:rsidRPr="00060180">
              <w:rPr>
                <w:sz w:val="28"/>
                <w:szCs w:val="28"/>
              </w:rPr>
              <w:t>0,0</w:t>
            </w:r>
          </w:p>
        </w:tc>
        <w:tc>
          <w:tcPr>
            <w:tcW w:w="1559" w:type="dxa"/>
            <w:vMerge/>
          </w:tcPr>
          <w:p w14:paraId="0DBC6F0D" w14:textId="77777777" w:rsidR="00BD2BC6" w:rsidRPr="00060180" w:rsidRDefault="00BD2BC6" w:rsidP="004F613A">
            <w:pPr>
              <w:ind w:right="-284"/>
              <w:rPr>
                <w:sz w:val="28"/>
                <w:szCs w:val="28"/>
              </w:rPr>
            </w:pPr>
          </w:p>
        </w:tc>
        <w:tc>
          <w:tcPr>
            <w:tcW w:w="1701" w:type="dxa"/>
            <w:vMerge/>
            <w:vAlign w:val="center"/>
          </w:tcPr>
          <w:p w14:paraId="10FD1141" w14:textId="77777777" w:rsidR="00BD2BC6" w:rsidRPr="00060180" w:rsidRDefault="00BD2BC6" w:rsidP="004F613A">
            <w:pPr>
              <w:ind w:right="-284"/>
              <w:rPr>
                <w:sz w:val="28"/>
                <w:szCs w:val="28"/>
              </w:rPr>
            </w:pPr>
          </w:p>
        </w:tc>
      </w:tr>
      <w:tr w:rsidR="00BD2BC6" w:rsidRPr="00060180" w14:paraId="5B79303F" w14:textId="77777777" w:rsidTr="00743A72">
        <w:tc>
          <w:tcPr>
            <w:tcW w:w="820" w:type="dxa"/>
            <w:vMerge/>
          </w:tcPr>
          <w:p w14:paraId="22C6A3D2" w14:textId="77777777" w:rsidR="00BD2BC6" w:rsidRPr="00060180" w:rsidRDefault="00BD2BC6" w:rsidP="004F613A">
            <w:pPr>
              <w:ind w:right="-284"/>
              <w:rPr>
                <w:sz w:val="28"/>
                <w:szCs w:val="28"/>
              </w:rPr>
            </w:pPr>
          </w:p>
        </w:tc>
        <w:tc>
          <w:tcPr>
            <w:tcW w:w="2895" w:type="dxa"/>
            <w:vMerge/>
          </w:tcPr>
          <w:p w14:paraId="398782AF" w14:textId="77777777" w:rsidR="00BD2BC6" w:rsidRPr="00060180" w:rsidRDefault="00BD2BC6" w:rsidP="004F613A">
            <w:pPr>
              <w:ind w:right="-284"/>
              <w:rPr>
                <w:sz w:val="28"/>
                <w:szCs w:val="28"/>
              </w:rPr>
            </w:pPr>
          </w:p>
        </w:tc>
        <w:tc>
          <w:tcPr>
            <w:tcW w:w="1671" w:type="dxa"/>
          </w:tcPr>
          <w:p w14:paraId="1EAD53C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A74022F" w14:textId="77777777" w:rsidR="00BD2BC6" w:rsidRPr="00060180" w:rsidRDefault="00BD2BC6" w:rsidP="004F613A">
            <w:pPr>
              <w:ind w:right="-284"/>
              <w:rPr>
                <w:sz w:val="28"/>
                <w:szCs w:val="28"/>
              </w:rPr>
            </w:pPr>
            <w:r w:rsidRPr="00060180">
              <w:rPr>
                <w:sz w:val="28"/>
                <w:szCs w:val="28"/>
              </w:rPr>
              <w:t>0,0</w:t>
            </w:r>
          </w:p>
        </w:tc>
        <w:tc>
          <w:tcPr>
            <w:tcW w:w="1164" w:type="dxa"/>
          </w:tcPr>
          <w:p w14:paraId="4F84BFCE" w14:textId="77777777" w:rsidR="00BD2BC6" w:rsidRPr="00060180" w:rsidRDefault="00BD2BC6" w:rsidP="004F613A">
            <w:pPr>
              <w:ind w:right="-284"/>
              <w:rPr>
                <w:sz w:val="28"/>
                <w:szCs w:val="28"/>
              </w:rPr>
            </w:pPr>
            <w:r w:rsidRPr="00060180">
              <w:rPr>
                <w:sz w:val="28"/>
                <w:szCs w:val="28"/>
              </w:rPr>
              <w:t>0,0</w:t>
            </w:r>
          </w:p>
        </w:tc>
        <w:tc>
          <w:tcPr>
            <w:tcW w:w="1134" w:type="dxa"/>
          </w:tcPr>
          <w:p w14:paraId="32BF300E" w14:textId="77777777" w:rsidR="00BD2BC6" w:rsidRPr="00060180" w:rsidRDefault="00BD2BC6" w:rsidP="004F613A">
            <w:pPr>
              <w:ind w:right="-284"/>
              <w:rPr>
                <w:sz w:val="28"/>
                <w:szCs w:val="28"/>
              </w:rPr>
            </w:pPr>
            <w:r w:rsidRPr="00060180">
              <w:rPr>
                <w:sz w:val="28"/>
                <w:szCs w:val="28"/>
              </w:rPr>
              <w:t>0,0</w:t>
            </w:r>
          </w:p>
        </w:tc>
        <w:tc>
          <w:tcPr>
            <w:tcW w:w="1276" w:type="dxa"/>
          </w:tcPr>
          <w:p w14:paraId="6BA36A57" w14:textId="77777777" w:rsidR="00BD2BC6" w:rsidRPr="00060180" w:rsidRDefault="00BD2BC6" w:rsidP="004F613A">
            <w:pPr>
              <w:ind w:right="-284"/>
              <w:rPr>
                <w:sz w:val="28"/>
                <w:szCs w:val="28"/>
              </w:rPr>
            </w:pPr>
            <w:r w:rsidRPr="00060180">
              <w:rPr>
                <w:sz w:val="28"/>
                <w:szCs w:val="28"/>
              </w:rPr>
              <w:t>0,0</w:t>
            </w:r>
          </w:p>
        </w:tc>
        <w:tc>
          <w:tcPr>
            <w:tcW w:w="850" w:type="dxa"/>
          </w:tcPr>
          <w:p w14:paraId="773382F7" w14:textId="77777777" w:rsidR="00BD2BC6" w:rsidRPr="00060180" w:rsidRDefault="00BD2BC6" w:rsidP="004F613A">
            <w:pPr>
              <w:ind w:right="-284"/>
              <w:rPr>
                <w:sz w:val="28"/>
                <w:szCs w:val="28"/>
              </w:rPr>
            </w:pPr>
            <w:r w:rsidRPr="00060180">
              <w:rPr>
                <w:sz w:val="28"/>
                <w:szCs w:val="28"/>
              </w:rPr>
              <w:t>0,0</w:t>
            </w:r>
          </w:p>
        </w:tc>
        <w:tc>
          <w:tcPr>
            <w:tcW w:w="993" w:type="dxa"/>
          </w:tcPr>
          <w:p w14:paraId="0E342536" w14:textId="77777777" w:rsidR="00BD2BC6" w:rsidRPr="00060180" w:rsidRDefault="00BD2BC6" w:rsidP="004F613A">
            <w:pPr>
              <w:ind w:right="-284"/>
              <w:rPr>
                <w:sz w:val="28"/>
                <w:szCs w:val="28"/>
              </w:rPr>
            </w:pPr>
            <w:r w:rsidRPr="00060180">
              <w:rPr>
                <w:sz w:val="28"/>
                <w:szCs w:val="28"/>
              </w:rPr>
              <w:t>0,0</w:t>
            </w:r>
          </w:p>
        </w:tc>
        <w:tc>
          <w:tcPr>
            <w:tcW w:w="1559" w:type="dxa"/>
            <w:vMerge/>
          </w:tcPr>
          <w:p w14:paraId="01843641" w14:textId="77777777" w:rsidR="00BD2BC6" w:rsidRPr="00060180" w:rsidRDefault="00BD2BC6" w:rsidP="004F613A">
            <w:pPr>
              <w:ind w:right="-284"/>
              <w:rPr>
                <w:sz w:val="28"/>
                <w:szCs w:val="28"/>
              </w:rPr>
            </w:pPr>
          </w:p>
        </w:tc>
        <w:tc>
          <w:tcPr>
            <w:tcW w:w="1701" w:type="dxa"/>
            <w:vMerge/>
            <w:vAlign w:val="center"/>
          </w:tcPr>
          <w:p w14:paraId="4822007A" w14:textId="77777777" w:rsidR="00BD2BC6" w:rsidRPr="00060180" w:rsidRDefault="00BD2BC6" w:rsidP="004F613A">
            <w:pPr>
              <w:ind w:right="-284"/>
              <w:rPr>
                <w:sz w:val="28"/>
                <w:szCs w:val="28"/>
              </w:rPr>
            </w:pPr>
          </w:p>
        </w:tc>
      </w:tr>
      <w:tr w:rsidR="00BD2BC6" w:rsidRPr="00060180" w14:paraId="46A83125" w14:textId="77777777" w:rsidTr="00743A72">
        <w:tc>
          <w:tcPr>
            <w:tcW w:w="820" w:type="dxa"/>
            <w:vMerge w:val="restart"/>
          </w:tcPr>
          <w:p w14:paraId="533CC3B7" w14:textId="77777777" w:rsidR="00BD2BC6" w:rsidRPr="00060180" w:rsidRDefault="00BD2BC6" w:rsidP="004F613A">
            <w:pPr>
              <w:ind w:right="-284"/>
              <w:rPr>
                <w:sz w:val="28"/>
                <w:szCs w:val="28"/>
              </w:rPr>
            </w:pPr>
            <w:r w:rsidRPr="00060180">
              <w:rPr>
                <w:sz w:val="28"/>
                <w:szCs w:val="28"/>
              </w:rPr>
              <w:t>1.1.12</w:t>
            </w:r>
          </w:p>
        </w:tc>
        <w:tc>
          <w:tcPr>
            <w:tcW w:w="2895" w:type="dxa"/>
            <w:vMerge w:val="restart"/>
          </w:tcPr>
          <w:p w14:paraId="5D2D33B9" w14:textId="77777777" w:rsidR="00BD2BC6" w:rsidRPr="00060180" w:rsidRDefault="00BD2BC6" w:rsidP="004F613A">
            <w:pPr>
              <w:ind w:right="-284"/>
              <w:rPr>
                <w:sz w:val="28"/>
                <w:szCs w:val="28"/>
              </w:rPr>
            </w:pPr>
            <w:r w:rsidRPr="00060180">
              <w:rPr>
                <w:sz w:val="28"/>
                <w:szCs w:val="28"/>
              </w:rPr>
              <w:t>Изготовление информационных баннеров «БКД»</w:t>
            </w:r>
          </w:p>
        </w:tc>
        <w:tc>
          <w:tcPr>
            <w:tcW w:w="1671" w:type="dxa"/>
          </w:tcPr>
          <w:p w14:paraId="2A261DCB" w14:textId="77777777" w:rsidR="00BD2BC6" w:rsidRPr="00060180" w:rsidRDefault="00BD2BC6" w:rsidP="004F613A">
            <w:pPr>
              <w:ind w:right="-284"/>
              <w:rPr>
                <w:sz w:val="28"/>
                <w:szCs w:val="28"/>
              </w:rPr>
            </w:pPr>
            <w:r w:rsidRPr="00060180">
              <w:rPr>
                <w:sz w:val="28"/>
                <w:szCs w:val="28"/>
              </w:rPr>
              <w:t>всего</w:t>
            </w:r>
          </w:p>
        </w:tc>
        <w:tc>
          <w:tcPr>
            <w:tcW w:w="1276" w:type="dxa"/>
          </w:tcPr>
          <w:p w14:paraId="1351C991" w14:textId="77777777" w:rsidR="00BD2BC6" w:rsidRPr="00060180" w:rsidRDefault="00BD2BC6" w:rsidP="004F613A">
            <w:pPr>
              <w:ind w:right="-284"/>
              <w:rPr>
                <w:sz w:val="28"/>
                <w:szCs w:val="28"/>
              </w:rPr>
            </w:pPr>
            <w:r w:rsidRPr="00060180">
              <w:rPr>
                <w:sz w:val="28"/>
                <w:szCs w:val="28"/>
              </w:rPr>
              <w:t>7,4</w:t>
            </w:r>
          </w:p>
        </w:tc>
        <w:tc>
          <w:tcPr>
            <w:tcW w:w="1164" w:type="dxa"/>
          </w:tcPr>
          <w:p w14:paraId="43AE8AD4" w14:textId="77777777" w:rsidR="00BD2BC6" w:rsidRPr="00060180" w:rsidRDefault="00BD2BC6" w:rsidP="004F613A">
            <w:pPr>
              <w:ind w:right="-284"/>
              <w:rPr>
                <w:sz w:val="28"/>
                <w:szCs w:val="28"/>
              </w:rPr>
            </w:pPr>
            <w:r w:rsidRPr="00060180">
              <w:rPr>
                <w:sz w:val="28"/>
                <w:szCs w:val="28"/>
              </w:rPr>
              <w:t>7,4</w:t>
            </w:r>
          </w:p>
        </w:tc>
        <w:tc>
          <w:tcPr>
            <w:tcW w:w="1134" w:type="dxa"/>
          </w:tcPr>
          <w:p w14:paraId="1A10C7FA" w14:textId="77777777" w:rsidR="00BD2BC6" w:rsidRPr="00060180" w:rsidRDefault="00BD2BC6" w:rsidP="004F613A">
            <w:pPr>
              <w:ind w:right="-284"/>
              <w:rPr>
                <w:sz w:val="28"/>
                <w:szCs w:val="28"/>
              </w:rPr>
            </w:pPr>
            <w:r w:rsidRPr="00060180">
              <w:rPr>
                <w:sz w:val="28"/>
                <w:szCs w:val="28"/>
              </w:rPr>
              <w:t>0,0</w:t>
            </w:r>
          </w:p>
        </w:tc>
        <w:tc>
          <w:tcPr>
            <w:tcW w:w="1276" w:type="dxa"/>
          </w:tcPr>
          <w:p w14:paraId="10D476F3" w14:textId="77777777" w:rsidR="00BD2BC6" w:rsidRPr="00060180" w:rsidRDefault="00BD2BC6" w:rsidP="004F613A">
            <w:pPr>
              <w:ind w:right="-284"/>
              <w:rPr>
                <w:sz w:val="28"/>
                <w:szCs w:val="28"/>
              </w:rPr>
            </w:pPr>
            <w:r w:rsidRPr="00060180">
              <w:rPr>
                <w:sz w:val="28"/>
                <w:szCs w:val="28"/>
              </w:rPr>
              <w:t>0,0</w:t>
            </w:r>
          </w:p>
        </w:tc>
        <w:tc>
          <w:tcPr>
            <w:tcW w:w="850" w:type="dxa"/>
          </w:tcPr>
          <w:p w14:paraId="41E3F370" w14:textId="77777777" w:rsidR="00BD2BC6" w:rsidRPr="00060180" w:rsidRDefault="00BD2BC6" w:rsidP="004F613A">
            <w:pPr>
              <w:ind w:right="-284"/>
              <w:rPr>
                <w:sz w:val="28"/>
                <w:szCs w:val="28"/>
              </w:rPr>
            </w:pPr>
            <w:r w:rsidRPr="00060180">
              <w:rPr>
                <w:sz w:val="28"/>
                <w:szCs w:val="28"/>
              </w:rPr>
              <w:t>0,0</w:t>
            </w:r>
          </w:p>
        </w:tc>
        <w:tc>
          <w:tcPr>
            <w:tcW w:w="993" w:type="dxa"/>
          </w:tcPr>
          <w:p w14:paraId="60FEDB2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C29CA8C" w14:textId="77777777" w:rsidR="00BD2BC6" w:rsidRPr="00060180" w:rsidRDefault="00BD2BC6" w:rsidP="004F613A">
            <w:pPr>
              <w:ind w:right="-284"/>
              <w:rPr>
                <w:sz w:val="28"/>
                <w:szCs w:val="28"/>
              </w:rPr>
            </w:pPr>
            <w:r w:rsidRPr="00060180">
              <w:rPr>
                <w:sz w:val="28"/>
                <w:szCs w:val="28"/>
              </w:rPr>
              <w:t>Изготовление баннера</w:t>
            </w:r>
          </w:p>
          <w:p w14:paraId="5A4C27DC" w14:textId="77777777" w:rsidR="00BD2BC6" w:rsidRPr="00060180" w:rsidRDefault="00BD2BC6" w:rsidP="004F613A">
            <w:pPr>
              <w:ind w:right="-284"/>
              <w:rPr>
                <w:sz w:val="28"/>
                <w:szCs w:val="28"/>
              </w:rPr>
            </w:pPr>
            <w:r w:rsidRPr="00060180">
              <w:rPr>
                <w:sz w:val="28"/>
                <w:szCs w:val="28"/>
              </w:rPr>
              <w:t>2021 г.- 2 шт.</w:t>
            </w:r>
          </w:p>
          <w:p w14:paraId="36A21C4E" w14:textId="77777777" w:rsidR="00BD2BC6" w:rsidRPr="00060180" w:rsidRDefault="00BD2BC6" w:rsidP="004F613A">
            <w:pPr>
              <w:ind w:right="-284"/>
              <w:rPr>
                <w:sz w:val="28"/>
                <w:szCs w:val="28"/>
              </w:rPr>
            </w:pPr>
            <w:r w:rsidRPr="00060180">
              <w:rPr>
                <w:sz w:val="28"/>
                <w:szCs w:val="28"/>
              </w:rPr>
              <w:t>2022 г. – шт.</w:t>
            </w:r>
          </w:p>
          <w:p w14:paraId="0424C012" w14:textId="77777777" w:rsidR="00BD2BC6" w:rsidRPr="00060180" w:rsidRDefault="00BD2BC6" w:rsidP="004F613A">
            <w:pPr>
              <w:ind w:right="-284"/>
              <w:rPr>
                <w:sz w:val="28"/>
                <w:szCs w:val="28"/>
              </w:rPr>
            </w:pPr>
            <w:r w:rsidRPr="00060180">
              <w:rPr>
                <w:sz w:val="28"/>
                <w:szCs w:val="28"/>
              </w:rPr>
              <w:t>2023 г. – шт.</w:t>
            </w:r>
          </w:p>
          <w:p w14:paraId="10E91CF4" w14:textId="77777777" w:rsidR="00BD2BC6" w:rsidRPr="00060180" w:rsidRDefault="00BD2BC6" w:rsidP="004F613A">
            <w:pPr>
              <w:ind w:right="-284"/>
              <w:rPr>
                <w:sz w:val="28"/>
                <w:szCs w:val="28"/>
              </w:rPr>
            </w:pPr>
            <w:r w:rsidRPr="00060180">
              <w:rPr>
                <w:sz w:val="28"/>
                <w:szCs w:val="28"/>
              </w:rPr>
              <w:t>2024 г. – шт.</w:t>
            </w:r>
          </w:p>
          <w:p w14:paraId="5A0868C6"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0FA84D3F"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BFE8745" w14:textId="77777777" w:rsidTr="00743A72">
        <w:tc>
          <w:tcPr>
            <w:tcW w:w="820" w:type="dxa"/>
            <w:vMerge/>
          </w:tcPr>
          <w:p w14:paraId="3D722851" w14:textId="77777777" w:rsidR="00BD2BC6" w:rsidRPr="00060180" w:rsidRDefault="00BD2BC6" w:rsidP="004F613A">
            <w:pPr>
              <w:ind w:right="-284"/>
              <w:rPr>
                <w:sz w:val="28"/>
                <w:szCs w:val="28"/>
              </w:rPr>
            </w:pPr>
          </w:p>
        </w:tc>
        <w:tc>
          <w:tcPr>
            <w:tcW w:w="2895" w:type="dxa"/>
            <w:vMerge/>
          </w:tcPr>
          <w:p w14:paraId="5F817707" w14:textId="77777777" w:rsidR="00BD2BC6" w:rsidRPr="00060180" w:rsidRDefault="00BD2BC6" w:rsidP="004F613A">
            <w:pPr>
              <w:ind w:right="-284"/>
              <w:rPr>
                <w:sz w:val="28"/>
                <w:szCs w:val="28"/>
              </w:rPr>
            </w:pPr>
          </w:p>
        </w:tc>
        <w:tc>
          <w:tcPr>
            <w:tcW w:w="1671" w:type="dxa"/>
          </w:tcPr>
          <w:p w14:paraId="04C02BF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B62CC09" w14:textId="77777777" w:rsidR="00BD2BC6" w:rsidRPr="00060180" w:rsidRDefault="00BD2BC6" w:rsidP="004F613A">
            <w:pPr>
              <w:ind w:right="-284"/>
              <w:rPr>
                <w:sz w:val="28"/>
                <w:szCs w:val="28"/>
              </w:rPr>
            </w:pPr>
            <w:r w:rsidRPr="00060180">
              <w:rPr>
                <w:sz w:val="28"/>
                <w:szCs w:val="28"/>
              </w:rPr>
              <w:t>0,0</w:t>
            </w:r>
          </w:p>
        </w:tc>
        <w:tc>
          <w:tcPr>
            <w:tcW w:w="1164" w:type="dxa"/>
          </w:tcPr>
          <w:p w14:paraId="783A6F66" w14:textId="77777777" w:rsidR="00BD2BC6" w:rsidRPr="00060180" w:rsidRDefault="00BD2BC6" w:rsidP="004F613A">
            <w:pPr>
              <w:ind w:right="-284"/>
              <w:rPr>
                <w:sz w:val="28"/>
                <w:szCs w:val="28"/>
              </w:rPr>
            </w:pPr>
            <w:r w:rsidRPr="00060180">
              <w:rPr>
                <w:sz w:val="28"/>
                <w:szCs w:val="28"/>
              </w:rPr>
              <w:t>0,0</w:t>
            </w:r>
          </w:p>
        </w:tc>
        <w:tc>
          <w:tcPr>
            <w:tcW w:w="1134" w:type="dxa"/>
          </w:tcPr>
          <w:p w14:paraId="74D09F1A" w14:textId="77777777" w:rsidR="00BD2BC6" w:rsidRPr="00060180" w:rsidRDefault="00BD2BC6" w:rsidP="004F613A">
            <w:pPr>
              <w:ind w:right="-284"/>
              <w:rPr>
                <w:sz w:val="28"/>
                <w:szCs w:val="28"/>
              </w:rPr>
            </w:pPr>
            <w:r w:rsidRPr="00060180">
              <w:rPr>
                <w:sz w:val="28"/>
                <w:szCs w:val="28"/>
              </w:rPr>
              <w:t>0,0</w:t>
            </w:r>
          </w:p>
        </w:tc>
        <w:tc>
          <w:tcPr>
            <w:tcW w:w="1276" w:type="dxa"/>
          </w:tcPr>
          <w:p w14:paraId="02749CD0" w14:textId="77777777" w:rsidR="00BD2BC6" w:rsidRPr="00060180" w:rsidRDefault="00BD2BC6" w:rsidP="004F613A">
            <w:pPr>
              <w:ind w:right="-284"/>
              <w:rPr>
                <w:sz w:val="28"/>
                <w:szCs w:val="28"/>
              </w:rPr>
            </w:pPr>
            <w:r w:rsidRPr="00060180">
              <w:rPr>
                <w:sz w:val="28"/>
                <w:szCs w:val="28"/>
              </w:rPr>
              <w:t>0,0</w:t>
            </w:r>
          </w:p>
        </w:tc>
        <w:tc>
          <w:tcPr>
            <w:tcW w:w="850" w:type="dxa"/>
          </w:tcPr>
          <w:p w14:paraId="4EB08E7C" w14:textId="77777777" w:rsidR="00BD2BC6" w:rsidRPr="00060180" w:rsidRDefault="00BD2BC6" w:rsidP="004F613A">
            <w:pPr>
              <w:ind w:right="-284"/>
              <w:rPr>
                <w:sz w:val="28"/>
                <w:szCs w:val="28"/>
              </w:rPr>
            </w:pPr>
            <w:r w:rsidRPr="00060180">
              <w:rPr>
                <w:sz w:val="28"/>
                <w:szCs w:val="28"/>
              </w:rPr>
              <w:t>0,0</w:t>
            </w:r>
          </w:p>
        </w:tc>
        <w:tc>
          <w:tcPr>
            <w:tcW w:w="993" w:type="dxa"/>
          </w:tcPr>
          <w:p w14:paraId="66570A5B" w14:textId="77777777" w:rsidR="00BD2BC6" w:rsidRPr="00060180" w:rsidRDefault="00BD2BC6" w:rsidP="004F613A">
            <w:pPr>
              <w:ind w:right="-284"/>
              <w:rPr>
                <w:sz w:val="28"/>
                <w:szCs w:val="28"/>
              </w:rPr>
            </w:pPr>
            <w:r w:rsidRPr="00060180">
              <w:rPr>
                <w:sz w:val="28"/>
                <w:szCs w:val="28"/>
              </w:rPr>
              <w:t>0,0</w:t>
            </w:r>
          </w:p>
        </w:tc>
        <w:tc>
          <w:tcPr>
            <w:tcW w:w="1559" w:type="dxa"/>
            <w:vMerge/>
          </w:tcPr>
          <w:p w14:paraId="343537B3" w14:textId="77777777" w:rsidR="00BD2BC6" w:rsidRPr="00060180" w:rsidRDefault="00BD2BC6" w:rsidP="004F613A">
            <w:pPr>
              <w:ind w:right="-284"/>
              <w:rPr>
                <w:sz w:val="28"/>
                <w:szCs w:val="28"/>
              </w:rPr>
            </w:pPr>
          </w:p>
        </w:tc>
        <w:tc>
          <w:tcPr>
            <w:tcW w:w="1701" w:type="dxa"/>
            <w:vMerge/>
            <w:vAlign w:val="center"/>
          </w:tcPr>
          <w:p w14:paraId="78A6A46B" w14:textId="77777777" w:rsidR="00BD2BC6" w:rsidRPr="00060180" w:rsidRDefault="00BD2BC6" w:rsidP="004F613A">
            <w:pPr>
              <w:ind w:right="-284"/>
              <w:rPr>
                <w:sz w:val="28"/>
                <w:szCs w:val="28"/>
              </w:rPr>
            </w:pPr>
          </w:p>
        </w:tc>
      </w:tr>
      <w:tr w:rsidR="00BD2BC6" w:rsidRPr="00060180" w14:paraId="7C56C475" w14:textId="77777777" w:rsidTr="00743A72">
        <w:tc>
          <w:tcPr>
            <w:tcW w:w="820" w:type="dxa"/>
            <w:vMerge/>
          </w:tcPr>
          <w:p w14:paraId="5E983935" w14:textId="77777777" w:rsidR="00BD2BC6" w:rsidRPr="00060180" w:rsidRDefault="00BD2BC6" w:rsidP="004F613A">
            <w:pPr>
              <w:ind w:right="-284"/>
              <w:rPr>
                <w:sz w:val="28"/>
                <w:szCs w:val="28"/>
              </w:rPr>
            </w:pPr>
          </w:p>
        </w:tc>
        <w:tc>
          <w:tcPr>
            <w:tcW w:w="2895" w:type="dxa"/>
            <w:vMerge/>
          </w:tcPr>
          <w:p w14:paraId="10D7899D" w14:textId="77777777" w:rsidR="00BD2BC6" w:rsidRPr="00060180" w:rsidRDefault="00BD2BC6" w:rsidP="004F613A">
            <w:pPr>
              <w:ind w:right="-284"/>
              <w:rPr>
                <w:sz w:val="28"/>
                <w:szCs w:val="28"/>
              </w:rPr>
            </w:pPr>
          </w:p>
        </w:tc>
        <w:tc>
          <w:tcPr>
            <w:tcW w:w="1671" w:type="dxa"/>
          </w:tcPr>
          <w:p w14:paraId="37C6F9F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7705FD4" w14:textId="77777777" w:rsidR="00BD2BC6" w:rsidRPr="00060180" w:rsidRDefault="00BD2BC6" w:rsidP="004F613A">
            <w:pPr>
              <w:ind w:right="-284"/>
              <w:rPr>
                <w:sz w:val="28"/>
                <w:szCs w:val="28"/>
              </w:rPr>
            </w:pPr>
            <w:r w:rsidRPr="00060180">
              <w:rPr>
                <w:sz w:val="28"/>
                <w:szCs w:val="28"/>
              </w:rPr>
              <w:t>0,0</w:t>
            </w:r>
          </w:p>
        </w:tc>
        <w:tc>
          <w:tcPr>
            <w:tcW w:w="1164" w:type="dxa"/>
          </w:tcPr>
          <w:p w14:paraId="5D1945D2" w14:textId="77777777" w:rsidR="00BD2BC6" w:rsidRPr="00060180" w:rsidRDefault="00BD2BC6" w:rsidP="004F613A">
            <w:pPr>
              <w:ind w:right="-284"/>
              <w:rPr>
                <w:sz w:val="28"/>
                <w:szCs w:val="28"/>
              </w:rPr>
            </w:pPr>
            <w:r w:rsidRPr="00060180">
              <w:rPr>
                <w:sz w:val="28"/>
                <w:szCs w:val="28"/>
              </w:rPr>
              <w:t>0,0</w:t>
            </w:r>
          </w:p>
        </w:tc>
        <w:tc>
          <w:tcPr>
            <w:tcW w:w="1134" w:type="dxa"/>
          </w:tcPr>
          <w:p w14:paraId="2D986228" w14:textId="77777777" w:rsidR="00BD2BC6" w:rsidRPr="00060180" w:rsidRDefault="00BD2BC6" w:rsidP="004F613A">
            <w:pPr>
              <w:ind w:right="-284"/>
              <w:rPr>
                <w:sz w:val="28"/>
                <w:szCs w:val="28"/>
              </w:rPr>
            </w:pPr>
            <w:r w:rsidRPr="00060180">
              <w:rPr>
                <w:sz w:val="28"/>
                <w:szCs w:val="28"/>
              </w:rPr>
              <w:t>0,0</w:t>
            </w:r>
          </w:p>
        </w:tc>
        <w:tc>
          <w:tcPr>
            <w:tcW w:w="1276" w:type="dxa"/>
          </w:tcPr>
          <w:p w14:paraId="49FA5C57" w14:textId="77777777" w:rsidR="00BD2BC6" w:rsidRPr="00060180" w:rsidRDefault="00BD2BC6" w:rsidP="004F613A">
            <w:pPr>
              <w:ind w:right="-284"/>
              <w:rPr>
                <w:sz w:val="28"/>
                <w:szCs w:val="28"/>
              </w:rPr>
            </w:pPr>
            <w:r w:rsidRPr="00060180">
              <w:rPr>
                <w:sz w:val="28"/>
                <w:szCs w:val="28"/>
              </w:rPr>
              <w:t>0,0</w:t>
            </w:r>
          </w:p>
        </w:tc>
        <w:tc>
          <w:tcPr>
            <w:tcW w:w="850" w:type="dxa"/>
          </w:tcPr>
          <w:p w14:paraId="24B55E35" w14:textId="77777777" w:rsidR="00BD2BC6" w:rsidRPr="00060180" w:rsidRDefault="00BD2BC6" w:rsidP="004F613A">
            <w:pPr>
              <w:ind w:right="-284"/>
              <w:rPr>
                <w:sz w:val="28"/>
                <w:szCs w:val="28"/>
              </w:rPr>
            </w:pPr>
            <w:r w:rsidRPr="00060180">
              <w:rPr>
                <w:sz w:val="28"/>
                <w:szCs w:val="28"/>
              </w:rPr>
              <w:t>0,0</w:t>
            </w:r>
          </w:p>
        </w:tc>
        <w:tc>
          <w:tcPr>
            <w:tcW w:w="993" w:type="dxa"/>
          </w:tcPr>
          <w:p w14:paraId="5CEBE09B" w14:textId="77777777" w:rsidR="00BD2BC6" w:rsidRPr="00060180" w:rsidRDefault="00BD2BC6" w:rsidP="004F613A">
            <w:pPr>
              <w:ind w:right="-284"/>
              <w:rPr>
                <w:sz w:val="28"/>
                <w:szCs w:val="28"/>
              </w:rPr>
            </w:pPr>
            <w:r w:rsidRPr="00060180">
              <w:rPr>
                <w:sz w:val="28"/>
                <w:szCs w:val="28"/>
              </w:rPr>
              <w:t>0,0</w:t>
            </w:r>
          </w:p>
        </w:tc>
        <w:tc>
          <w:tcPr>
            <w:tcW w:w="1559" w:type="dxa"/>
            <w:vMerge/>
          </w:tcPr>
          <w:p w14:paraId="601493D7" w14:textId="77777777" w:rsidR="00BD2BC6" w:rsidRPr="00060180" w:rsidRDefault="00BD2BC6" w:rsidP="004F613A">
            <w:pPr>
              <w:ind w:right="-284"/>
              <w:rPr>
                <w:sz w:val="28"/>
                <w:szCs w:val="28"/>
              </w:rPr>
            </w:pPr>
          </w:p>
        </w:tc>
        <w:tc>
          <w:tcPr>
            <w:tcW w:w="1701" w:type="dxa"/>
            <w:vMerge/>
            <w:vAlign w:val="center"/>
          </w:tcPr>
          <w:p w14:paraId="107890C6" w14:textId="77777777" w:rsidR="00BD2BC6" w:rsidRPr="00060180" w:rsidRDefault="00BD2BC6" w:rsidP="004F613A">
            <w:pPr>
              <w:ind w:right="-284"/>
              <w:rPr>
                <w:sz w:val="28"/>
                <w:szCs w:val="28"/>
              </w:rPr>
            </w:pPr>
          </w:p>
        </w:tc>
      </w:tr>
      <w:tr w:rsidR="00BD2BC6" w:rsidRPr="00060180" w14:paraId="7FB69D98" w14:textId="77777777" w:rsidTr="00743A72">
        <w:tc>
          <w:tcPr>
            <w:tcW w:w="820" w:type="dxa"/>
            <w:vMerge/>
          </w:tcPr>
          <w:p w14:paraId="27BBB61D" w14:textId="77777777" w:rsidR="00BD2BC6" w:rsidRPr="00060180" w:rsidRDefault="00BD2BC6" w:rsidP="004F613A">
            <w:pPr>
              <w:ind w:right="-284"/>
              <w:rPr>
                <w:sz w:val="28"/>
                <w:szCs w:val="28"/>
              </w:rPr>
            </w:pPr>
          </w:p>
        </w:tc>
        <w:tc>
          <w:tcPr>
            <w:tcW w:w="2895" w:type="dxa"/>
            <w:vMerge/>
          </w:tcPr>
          <w:p w14:paraId="674648E1" w14:textId="77777777" w:rsidR="00BD2BC6" w:rsidRPr="00060180" w:rsidRDefault="00BD2BC6" w:rsidP="004F613A">
            <w:pPr>
              <w:ind w:right="-284"/>
              <w:rPr>
                <w:sz w:val="28"/>
                <w:szCs w:val="28"/>
              </w:rPr>
            </w:pPr>
          </w:p>
        </w:tc>
        <w:tc>
          <w:tcPr>
            <w:tcW w:w="1671" w:type="dxa"/>
          </w:tcPr>
          <w:p w14:paraId="0E66D17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97F2B2F" w14:textId="77777777" w:rsidR="00BD2BC6" w:rsidRPr="00060180" w:rsidRDefault="00BD2BC6" w:rsidP="004F613A">
            <w:pPr>
              <w:ind w:right="-284"/>
              <w:rPr>
                <w:sz w:val="28"/>
                <w:szCs w:val="28"/>
              </w:rPr>
            </w:pPr>
            <w:r w:rsidRPr="00060180">
              <w:rPr>
                <w:sz w:val="28"/>
                <w:szCs w:val="28"/>
              </w:rPr>
              <w:t>7,4</w:t>
            </w:r>
          </w:p>
        </w:tc>
        <w:tc>
          <w:tcPr>
            <w:tcW w:w="1164" w:type="dxa"/>
          </w:tcPr>
          <w:p w14:paraId="3EA87933" w14:textId="77777777" w:rsidR="00BD2BC6" w:rsidRPr="00060180" w:rsidRDefault="00BD2BC6" w:rsidP="004F613A">
            <w:pPr>
              <w:ind w:right="-284"/>
              <w:rPr>
                <w:sz w:val="28"/>
                <w:szCs w:val="28"/>
              </w:rPr>
            </w:pPr>
            <w:r w:rsidRPr="00060180">
              <w:rPr>
                <w:sz w:val="28"/>
                <w:szCs w:val="28"/>
              </w:rPr>
              <w:t>7,4</w:t>
            </w:r>
          </w:p>
        </w:tc>
        <w:tc>
          <w:tcPr>
            <w:tcW w:w="1134" w:type="dxa"/>
          </w:tcPr>
          <w:p w14:paraId="603E6C2C" w14:textId="77777777" w:rsidR="00BD2BC6" w:rsidRPr="00060180" w:rsidRDefault="00BD2BC6" w:rsidP="004F613A">
            <w:pPr>
              <w:ind w:right="-284"/>
              <w:rPr>
                <w:sz w:val="28"/>
                <w:szCs w:val="28"/>
              </w:rPr>
            </w:pPr>
            <w:r w:rsidRPr="00060180">
              <w:rPr>
                <w:sz w:val="28"/>
                <w:szCs w:val="28"/>
              </w:rPr>
              <w:t>0,0</w:t>
            </w:r>
          </w:p>
        </w:tc>
        <w:tc>
          <w:tcPr>
            <w:tcW w:w="1276" w:type="dxa"/>
          </w:tcPr>
          <w:p w14:paraId="55C8BB3C" w14:textId="77777777" w:rsidR="00BD2BC6" w:rsidRPr="00060180" w:rsidRDefault="00BD2BC6" w:rsidP="004F613A">
            <w:pPr>
              <w:ind w:right="-284"/>
              <w:rPr>
                <w:sz w:val="28"/>
                <w:szCs w:val="28"/>
              </w:rPr>
            </w:pPr>
            <w:r w:rsidRPr="00060180">
              <w:rPr>
                <w:sz w:val="28"/>
                <w:szCs w:val="28"/>
              </w:rPr>
              <w:t>0,0</w:t>
            </w:r>
          </w:p>
        </w:tc>
        <w:tc>
          <w:tcPr>
            <w:tcW w:w="850" w:type="dxa"/>
          </w:tcPr>
          <w:p w14:paraId="10C3D22E" w14:textId="77777777" w:rsidR="00BD2BC6" w:rsidRPr="00060180" w:rsidRDefault="00BD2BC6" w:rsidP="004F613A">
            <w:pPr>
              <w:ind w:right="-284"/>
              <w:rPr>
                <w:sz w:val="28"/>
                <w:szCs w:val="28"/>
              </w:rPr>
            </w:pPr>
            <w:r w:rsidRPr="00060180">
              <w:rPr>
                <w:sz w:val="28"/>
                <w:szCs w:val="28"/>
              </w:rPr>
              <w:t>0,0</w:t>
            </w:r>
          </w:p>
        </w:tc>
        <w:tc>
          <w:tcPr>
            <w:tcW w:w="993" w:type="dxa"/>
          </w:tcPr>
          <w:p w14:paraId="4362D8F8" w14:textId="77777777" w:rsidR="00BD2BC6" w:rsidRPr="00060180" w:rsidRDefault="00BD2BC6" w:rsidP="004F613A">
            <w:pPr>
              <w:ind w:right="-284"/>
              <w:rPr>
                <w:sz w:val="28"/>
                <w:szCs w:val="28"/>
              </w:rPr>
            </w:pPr>
            <w:r w:rsidRPr="00060180">
              <w:rPr>
                <w:sz w:val="28"/>
                <w:szCs w:val="28"/>
              </w:rPr>
              <w:t>0,0</w:t>
            </w:r>
          </w:p>
        </w:tc>
        <w:tc>
          <w:tcPr>
            <w:tcW w:w="1559" w:type="dxa"/>
            <w:vMerge/>
          </w:tcPr>
          <w:p w14:paraId="422A8D04" w14:textId="77777777" w:rsidR="00BD2BC6" w:rsidRPr="00060180" w:rsidRDefault="00BD2BC6" w:rsidP="004F613A">
            <w:pPr>
              <w:ind w:right="-284"/>
              <w:rPr>
                <w:sz w:val="28"/>
                <w:szCs w:val="28"/>
              </w:rPr>
            </w:pPr>
          </w:p>
        </w:tc>
        <w:tc>
          <w:tcPr>
            <w:tcW w:w="1701" w:type="dxa"/>
            <w:vMerge/>
            <w:vAlign w:val="center"/>
          </w:tcPr>
          <w:p w14:paraId="7570B402" w14:textId="77777777" w:rsidR="00BD2BC6" w:rsidRPr="00060180" w:rsidRDefault="00BD2BC6" w:rsidP="004F613A">
            <w:pPr>
              <w:ind w:right="-284"/>
              <w:rPr>
                <w:sz w:val="28"/>
                <w:szCs w:val="28"/>
              </w:rPr>
            </w:pPr>
          </w:p>
        </w:tc>
      </w:tr>
      <w:tr w:rsidR="00BD2BC6" w:rsidRPr="00060180" w14:paraId="7490994A" w14:textId="77777777" w:rsidTr="00743A72">
        <w:tc>
          <w:tcPr>
            <w:tcW w:w="820" w:type="dxa"/>
            <w:vMerge/>
          </w:tcPr>
          <w:p w14:paraId="1BC8CD94" w14:textId="77777777" w:rsidR="00BD2BC6" w:rsidRPr="00060180" w:rsidRDefault="00BD2BC6" w:rsidP="004F613A">
            <w:pPr>
              <w:ind w:right="-284"/>
              <w:rPr>
                <w:sz w:val="28"/>
                <w:szCs w:val="28"/>
              </w:rPr>
            </w:pPr>
          </w:p>
        </w:tc>
        <w:tc>
          <w:tcPr>
            <w:tcW w:w="2895" w:type="dxa"/>
            <w:vMerge/>
          </w:tcPr>
          <w:p w14:paraId="018355E6" w14:textId="77777777" w:rsidR="00BD2BC6" w:rsidRPr="00060180" w:rsidRDefault="00BD2BC6" w:rsidP="004F613A">
            <w:pPr>
              <w:ind w:right="-284"/>
              <w:rPr>
                <w:sz w:val="28"/>
                <w:szCs w:val="28"/>
              </w:rPr>
            </w:pPr>
          </w:p>
        </w:tc>
        <w:tc>
          <w:tcPr>
            <w:tcW w:w="1671" w:type="dxa"/>
          </w:tcPr>
          <w:p w14:paraId="268315B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DE42FE6" w14:textId="77777777" w:rsidR="00BD2BC6" w:rsidRPr="00060180" w:rsidRDefault="00BD2BC6" w:rsidP="004F613A">
            <w:pPr>
              <w:ind w:right="-284"/>
              <w:rPr>
                <w:sz w:val="28"/>
                <w:szCs w:val="28"/>
              </w:rPr>
            </w:pPr>
            <w:r w:rsidRPr="00060180">
              <w:rPr>
                <w:sz w:val="28"/>
                <w:szCs w:val="28"/>
              </w:rPr>
              <w:t>0,0</w:t>
            </w:r>
          </w:p>
        </w:tc>
        <w:tc>
          <w:tcPr>
            <w:tcW w:w="1164" w:type="dxa"/>
          </w:tcPr>
          <w:p w14:paraId="060E4E8E" w14:textId="77777777" w:rsidR="00BD2BC6" w:rsidRPr="00060180" w:rsidRDefault="00BD2BC6" w:rsidP="004F613A">
            <w:pPr>
              <w:ind w:right="-284"/>
              <w:rPr>
                <w:sz w:val="28"/>
                <w:szCs w:val="28"/>
              </w:rPr>
            </w:pPr>
            <w:r w:rsidRPr="00060180">
              <w:rPr>
                <w:sz w:val="28"/>
                <w:szCs w:val="28"/>
              </w:rPr>
              <w:t>0,0</w:t>
            </w:r>
          </w:p>
        </w:tc>
        <w:tc>
          <w:tcPr>
            <w:tcW w:w="1134" w:type="dxa"/>
          </w:tcPr>
          <w:p w14:paraId="6DE85E0F" w14:textId="77777777" w:rsidR="00BD2BC6" w:rsidRPr="00060180" w:rsidRDefault="00BD2BC6" w:rsidP="004F613A">
            <w:pPr>
              <w:ind w:right="-284"/>
              <w:rPr>
                <w:sz w:val="28"/>
                <w:szCs w:val="28"/>
              </w:rPr>
            </w:pPr>
            <w:r w:rsidRPr="00060180">
              <w:rPr>
                <w:sz w:val="28"/>
                <w:szCs w:val="28"/>
              </w:rPr>
              <w:t>0,0</w:t>
            </w:r>
          </w:p>
        </w:tc>
        <w:tc>
          <w:tcPr>
            <w:tcW w:w="1276" w:type="dxa"/>
          </w:tcPr>
          <w:p w14:paraId="066D5E0D" w14:textId="77777777" w:rsidR="00BD2BC6" w:rsidRPr="00060180" w:rsidRDefault="00BD2BC6" w:rsidP="004F613A">
            <w:pPr>
              <w:ind w:right="-284"/>
              <w:rPr>
                <w:sz w:val="28"/>
                <w:szCs w:val="28"/>
              </w:rPr>
            </w:pPr>
            <w:r w:rsidRPr="00060180">
              <w:rPr>
                <w:sz w:val="28"/>
                <w:szCs w:val="28"/>
              </w:rPr>
              <w:t>0,0</w:t>
            </w:r>
          </w:p>
        </w:tc>
        <w:tc>
          <w:tcPr>
            <w:tcW w:w="850" w:type="dxa"/>
          </w:tcPr>
          <w:p w14:paraId="2CBDC681" w14:textId="77777777" w:rsidR="00BD2BC6" w:rsidRPr="00060180" w:rsidRDefault="00BD2BC6" w:rsidP="004F613A">
            <w:pPr>
              <w:ind w:right="-284"/>
              <w:rPr>
                <w:sz w:val="28"/>
                <w:szCs w:val="28"/>
              </w:rPr>
            </w:pPr>
            <w:r w:rsidRPr="00060180">
              <w:rPr>
                <w:sz w:val="28"/>
                <w:szCs w:val="28"/>
              </w:rPr>
              <w:t>0,0</w:t>
            </w:r>
          </w:p>
        </w:tc>
        <w:tc>
          <w:tcPr>
            <w:tcW w:w="993" w:type="dxa"/>
          </w:tcPr>
          <w:p w14:paraId="07751C08" w14:textId="77777777" w:rsidR="00BD2BC6" w:rsidRPr="00060180" w:rsidRDefault="00BD2BC6" w:rsidP="004F613A">
            <w:pPr>
              <w:ind w:right="-284"/>
              <w:rPr>
                <w:sz w:val="28"/>
                <w:szCs w:val="28"/>
              </w:rPr>
            </w:pPr>
            <w:r w:rsidRPr="00060180">
              <w:rPr>
                <w:sz w:val="28"/>
                <w:szCs w:val="28"/>
              </w:rPr>
              <w:t>0,0</w:t>
            </w:r>
          </w:p>
        </w:tc>
        <w:tc>
          <w:tcPr>
            <w:tcW w:w="1559" w:type="dxa"/>
            <w:vMerge/>
          </w:tcPr>
          <w:p w14:paraId="32C1183A" w14:textId="77777777" w:rsidR="00BD2BC6" w:rsidRPr="00060180" w:rsidRDefault="00BD2BC6" w:rsidP="004F613A">
            <w:pPr>
              <w:ind w:right="-284"/>
              <w:rPr>
                <w:sz w:val="28"/>
                <w:szCs w:val="28"/>
              </w:rPr>
            </w:pPr>
          </w:p>
        </w:tc>
        <w:tc>
          <w:tcPr>
            <w:tcW w:w="1701" w:type="dxa"/>
            <w:vMerge/>
            <w:vAlign w:val="center"/>
          </w:tcPr>
          <w:p w14:paraId="34CB4130" w14:textId="77777777" w:rsidR="00BD2BC6" w:rsidRPr="00060180" w:rsidRDefault="00BD2BC6" w:rsidP="004F613A">
            <w:pPr>
              <w:ind w:right="-284"/>
              <w:rPr>
                <w:sz w:val="28"/>
                <w:szCs w:val="28"/>
              </w:rPr>
            </w:pPr>
          </w:p>
        </w:tc>
      </w:tr>
      <w:tr w:rsidR="00BD2BC6" w:rsidRPr="00060180" w14:paraId="62BAD3A1" w14:textId="77777777" w:rsidTr="00743A72">
        <w:tc>
          <w:tcPr>
            <w:tcW w:w="820" w:type="dxa"/>
            <w:vMerge w:val="restart"/>
          </w:tcPr>
          <w:p w14:paraId="6A559754" w14:textId="77777777" w:rsidR="00BD2BC6" w:rsidRPr="00060180" w:rsidRDefault="00BD2BC6" w:rsidP="004F613A">
            <w:pPr>
              <w:ind w:right="-284"/>
              <w:rPr>
                <w:sz w:val="28"/>
                <w:szCs w:val="28"/>
              </w:rPr>
            </w:pPr>
            <w:r w:rsidRPr="00060180">
              <w:rPr>
                <w:sz w:val="28"/>
                <w:szCs w:val="28"/>
              </w:rPr>
              <w:t>1.1.13</w:t>
            </w:r>
          </w:p>
        </w:tc>
        <w:tc>
          <w:tcPr>
            <w:tcW w:w="2895" w:type="dxa"/>
            <w:vMerge w:val="restart"/>
          </w:tcPr>
          <w:p w14:paraId="709B5DA2" w14:textId="77777777" w:rsidR="00BD2BC6" w:rsidRPr="00060180" w:rsidRDefault="00BD2BC6" w:rsidP="004F613A">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1364142E" w14:textId="77777777" w:rsidR="00BD2BC6" w:rsidRPr="00060180" w:rsidRDefault="00BD2BC6" w:rsidP="004F613A">
            <w:pPr>
              <w:ind w:right="-284"/>
              <w:rPr>
                <w:sz w:val="28"/>
                <w:szCs w:val="28"/>
              </w:rPr>
            </w:pPr>
            <w:r w:rsidRPr="00060180">
              <w:rPr>
                <w:sz w:val="28"/>
                <w:szCs w:val="28"/>
              </w:rPr>
              <w:t>всего</w:t>
            </w:r>
          </w:p>
        </w:tc>
        <w:tc>
          <w:tcPr>
            <w:tcW w:w="1276" w:type="dxa"/>
          </w:tcPr>
          <w:p w14:paraId="0166D3CD" w14:textId="77777777" w:rsidR="00BD2BC6" w:rsidRPr="00060180" w:rsidRDefault="00BD2BC6" w:rsidP="004F613A">
            <w:pPr>
              <w:ind w:right="-284"/>
              <w:rPr>
                <w:sz w:val="28"/>
                <w:szCs w:val="28"/>
              </w:rPr>
            </w:pPr>
            <w:r w:rsidRPr="00060180">
              <w:rPr>
                <w:sz w:val="28"/>
                <w:szCs w:val="28"/>
              </w:rPr>
              <w:t>859,9</w:t>
            </w:r>
          </w:p>
        </w:tc>
        <w:tc>
          <w:tcPr>
            <w:tcW w:w="1164" w:type="dxa"/>
          </w:tcPr>
          <w:p w14:paraId="60D7FD98" w14:textId="77777777" w:rsidR="00BD2BC6" w:rsidRPr="00060180" w:rsidRDefault="00BD2BC6" w:rsidP="004F613A">
            <w:pPr>
              <w:ind w:right="-284"/>
              <w:rPr>
                <w:sz w:val="28"/>
                <w:szCs w:val="28"/>
              </w:rPr>
            </w:pPr>
            <w:r w:rsidRPr="00060180">
              <w:rPr>
                <w:sz w:val="28"/>
                <w:szCs w:val="28"/>
              </w:rPr>
              <w:t>0,0</w:t>
            </w:r>
          </w:p>
        </w:tc>
        <w:tc>
          <w:tcPr>
            <w:tcW w:w="1134" w:type="dxa"/>
          </w:tcPr>
          <w:p w14:paraId="59288ACF" w14:textId="77777777" w:rsidR="00BD2BC6" w:rsidRPr="00060180" w:rsidRDefault="00BD2BC6" w:rsidP="004F613A">
            <w:pPr>
              <w:ind w:right="-284"/>
              <w:rPr>
                <w:sz w:val="28"/>
                <w:szCs w:val="28"/>
              </w:rPr>
            </w:pPr>
            <w:r w:rsidRPr="00060180">
              <w:rPr>
                <w:sz w:val="28"/>
                <w:szCs w:val="28"/>
              </w:rPr>
              <w:t>859,9</w:t>
            </w:r>
          </w:p>
        </w:tc>
        <w:tc>
          <w:tcPr>
            <w:tcW w:w="1276" w:type="dxa"/>
          </w:tcPr>
          <w:p w14:paraId="0361FD4C" w14:textId="77777777" w:rsidR="00BD2BC6" w:rsidRPr="00060180" w:rsidRDefault="00BD2BC6" w:rsidP="004F613A">
            <w:pPr>
              <w:ind w:right="-284"/>
              <w:rPr>
                <w:sz w:val="28"/>
                <w:szCs w:val="28"/>
              </w:rPr>
            </w:pPr>
            <w:r w:rsidRPr="00060180">
              <w:rPr>
                <w:sz w:val="28"/>
                <w:szCs w:val="28"/>
              </w:rPr>
              <w:t>0,0</w:t>
            </w:r>
          </w:p>
        </w:tc>
        <w:tc>
          <w:tcPr>
            <w:tcW w:w="850" w:type="dxa"/>
          </w:tcPr>
          <w:p w14:paraId="613EF4C5" w14:textId="77777777" w:rsidR="00BD2BC6" w:rsidRPr="00060180" w:rsidRDefault="00BD2BC6" w:rsidP="004F613A">
            <w:pPr>
              <w:ind w:right="-284"/>
              <w:rPr>
                <w:sz w:val="28"/>
                <w:szCs w:val="28"/>
              </w:rPr>
            </w:pPr>
            <w:r w:rsidRPr="00060180">
              <w:rPr>
                <w:sz w:val="28"/>
                <w:szCs w:val="28"/>
              </w:rPr>
              <w:t>0,0</w:t>
            </w:r>
          </w:p>
        </w:tc>
        <w:tc>
          <w:tcPr>
            <w:tcW w:w="993" w:type="dxa"/>
          </w:tcPr>
          <w:p w14:paraId="47411131"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63D66A9" w14:textId="77777777" w:rsidR="00BD2BC6" w:rsidRPr="00060180" w:rsidRDefault="00BD2BC6" w:rsidP="004F613A">
            <w:pPr>
              <w:ind w:right="-284"/>
              <w:rPr>
                <w:sz w:val="28"/>
                <w:szCs w:val="28"/>
              </w:rPr>
            </w:pPr>
            <w:r w:rsidRPr="00060180">
              <w:rPr>
                <w:sz w:val="28"/>
                <w:szCs w:val="28"/>
              </w:rPr>
              <w:t xml:space="preserve">Приведение обочин в нормативное состояние </w:t>
            </w:r>
          </w:p>
          <w:p w14:paraId="1C981D6A" w14:textId="77777777" w:rsidR="00BD2BC6" w:rsidRPr="00060180" w:rsidRDefault="00BD2BC6" w:rsidP="004F613A">
            <w:pPr>
              <w:ind w:right="-284"/>
              <w:rPr>
                <w:sz w:val="28"/>
                <w:szCs w:val="28"/>
              </w:rPr>
            </w:pPr>
            <w:r w:rsidRPr="00060180">
              <w:rPr>
                <w:sz w:val="28"/>
                <w:szCs w:val="28"/>
              </w:rPr>
              <w:t>2021 г.- км</w:t>
            </w:r>
          </w:p>
          <w:p w14:paraId="12AD31F2" w14:textId="77777777" w:rsidR="00BD2BC6" w:rsidRPr="00060180" w:rsidRDefault="00BD2BC6" w:rsidP="004F613A">
            <w:pPr>
              <w:ind w:right="-284"/>
              <w:rPr>
                <w:sz w:val="28"/>
                <w:szCs w:val="28"/>
              </w:rPr>
            </w:pPr>
            <w:r w:rsidRPr="00060180">
              <w:rPr>
                <w:sz w:val="28"/>
                <w:szCs w:val="28"/>
              </w:rPr>
              <w:t>2022 г. – 2,0км</w:t>
            </w:r>
          </w:p>
          <w:p w14:paraId="1961BA80" w14:textId="77777777" w:rsidR="00BD2BC6" w:rsidRPr="00060180" w:rsidRDefault="00BD2BC6" w:rsidP="004F613A">
            <w:pPr>
              <w:ind w:right="-284"/>
              <w:rPr>
                <w:sz w:val="28"/>
                <w:szCs w:val="28"/>
              </w:rPr>
            </w:pPr>
            <w:r w:rsidRPr="00060180">
              <w:rPr>
                <w:sz w:val="28"/>
                <w:szCs w:val="28"/>
              </w:rPr>
              <w:t>2023 г. – 2,5 км</w:t>
            </w:r>
          </w:p>
          <w:p w14:paraId="553C9312" w14:textId="77777777" w:rsidR="00BD2BC6" w:rsidRPr="00060180" w:rsidRDefault="00BD2BC6" w:rsidP="004F613A">
            <w:pPr>
              <w:ind w:right="-284"/>
              <w:rPr>
                <w:sz w:val="28"/>
                <w:szCs w:val="28"/>
              </w:rPr>
            </w:pPr>
            <w:r w:rsidRPr="00060180">
              <w:rPr>
                <w:sz w:val="28"/>
                <w:szCs w:val="28"/>
              </w:rPr>
              <w:t>2024 г. - км</w:t>
            </w:r>
          </w:p>
          <w:p w14:paraId="0FE2F9D3"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1196D6C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72A3ABD" w14:textId="77777777" w:rsidTr="00743A72">
        <w:tc>
          <w:tcPr>
            <w:tcW w:w="820" w:type="dxa"/>
            <w:vMerge/>
          </w:tcPr>
          <w:p w14:paraId="3455B5EF" w14:textId="77777777" w:rsidR="00BD2BC6" w:rsidRPr="00060180" w:rsidRDefault="00BD2BC6" w:rsidP="004F613A">
            <w:pPr>
              <w:ind w:right="-284"/>
              <w:rPr>
                <w:sz w:val="28"/>
                <w:szCs w:val="28"/>
              </w:rPr>
            </w:pPr>
          </w:p>
        </w:tc>
        <w:tc>
          <w:tcPr>
            <w:tcW w:w="2895" w:type="dxa"/>
            <w:vMerge/>
          </w:tcPr>
          <w:p w14:paraId="5731619F" w14:textId="77777777" w:rsidR="00BD2BC6" w:rsidRPr="00060180" w:rsidRDefault="00BD2BC6" w:rsidP="004F613A">
            <w:pPr>
              <w:ind w:right="-284"/>
              <w:rPr>
                <w:sz w:val="28"/>
                <w:szCs w:val="28"/>
              </w:rPr>
            </w:pPr>
          </w:p>
        </w:tc>
        <w:tc>
          <w:tcPr>
            <w:tcW w:w="1671" w:type="dxa"/>
          </w:tcPr>
          <w:p w14:paraId="1C7AFBC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5192A01" w14:textId="77777777" w:rsidR="00BD2BC6" w:rsidRPr="00060180" w:rsidRDefault="00BD2BC6" w:rsidP="004F613A">
            <w:pPr>
              <w:ind w:right="-284"/>
              <w:rPr>
                <w:sz w:val="28"/>
                <w:szCs w:val="28"/>
              </w:rPr>
            </w:pPr>
            <w:r w:rsidRPr="00060180">
              <w:rPr>
                <w:sz w:val="28"/>
                <w:szCs w:val="28"/>
              </w:rPr>
              <w:t>0,0</w:t>
            </w:r>
          </w:p>
        </w:tc>
        <w:tc>
          <w:tcPr>
            <w:tcW w:w="1164" w:type="dxa"/>
          </w:tcPr>
          <w:p w14:paraId="216D2AC0" w14:textId="77777777" w:rsidR="00BD2BC6" w:rsidRPr="00060180" w:rsidRDefault="00BD2BC6" w:rsidP="004F613A">
            <w:pPr>
              <w:ind w:right="-284"/>
              <w:rPr>
                <w:sz w:val="28"/>
                <w:szCs w:val="28"/>
              </w:rPr>
            </w:pPr>
            <w:r w:rsidRPr="00060180">
              <w:rPr>
                <w:sz w:val="28"/>
                <w:szCs w:val="28"/>
              </w:rPr>
              <w:t>0,0</w:t>
            </w:r>
          </w:p>
        </w:tc>
        <w:tc>
          <w:tcPr>
            <w:tcW w:w="1134" w:type="dxa"/>
          </w:tcPr>
          <w:p w14:paraId="740DDF0A" w14:textId="77777777" w:rsidR="00BD2BC6" w:rsidRPr="00060180" w:rsidRDefault="00BD2BC6" w:rsidP="004F613A">
            <w:pPr>
              <w:ind w:right="-284"/>
              <w:rPr>
                <w:sz w:val="28"/>
                <w:szCs w:val="28"/>
              </w:rPr>
            </w:pPr>
            <w:r w:rsidRPr="00060180">
              <w:rPr>
                <w:sz w:val="28"/>
                <w:szCs w:val="28"/>
              </w:rPr>
              <w:t>0,0</w:t>
            </w:r>
          </w:p>
        </w:tc>
        <w:tc>
          <w:tcPr>
            <w:tcW w:w="1276" w:type="dxa"/>
          </w:tcPr>
          <w:p w14:paraId="533273EC" w14:textId="77777777" w:rsidR="00BD2BC6" w:rsidRPr="00060180" w:rsidRDefault="00BD2BC6" w:rsidP="004F613A">
            <w:pPr>
              <w:ind w:right="-284"/>
              <w:rPr>
                <w:sz w:val="28"/>
                <w:szCs w:val="28"/>
              </w:rPr>
            </w:pPr>
            <w:r w:rsidRPr="00060180">
              <w:rPr>
                <w:sz w:val="28"/>
                <w:szCs w:val="28"/>
              </w:rPr>
              <w:t>0,0</w:t>
            </w:r>
          </w:p>
        </w:tc>
        <w:tc>
          <w:tcPr>
            <w:tcW w:w="850" w:type="dxa"/>
          </w:tcPr>
          <w:p w14:paraId="51961726" w14:textId="77777777" w:rsidR="00BD2BC6" w:rsidRPr="00060180" w:rsidRDefault="00BD2BC6" w:rsidP="004F613A">
            <w:pPr>
              <w:ind w:right="-284"/>
              <w:rPr>
                <w:sz w:val="28"/>
                <w:szCs w:val="28"/>
              </w:rPr>
            </w:pPr>
            <w:r w:rsidRPr="00060180">
              <w:rPr>
                <w:sz w:val="28"/>
                <w:szCs w:val="28"/>
              </w:rPr>
              <w:t>0,0</w:t>
            </w:r>
          </w:p>
        </w:tc>
        <w:tc>
          <w:tcPr>
            <w:tcW w:w="993" w:type="dxa"/>
          </w:tcPr>
          <w:p w14:paraId="0602F4A9" w14:textId="77777777" w:rsidR="00BD2BC6" w:rsidRPr="00060180" w:rsidRDefault="00BD2BC6" w:rsidP="004F613A">
            <w:pPr>
              <w:ind w:right="-284"/>
              <w:rPr>
                <w:sz w:val="28"/>
                <w:szCs w:val="28"/>
              </w:rPr>
            </w:pPr>
            <w:r w:rsidRPr="00060180">
              <w:rPr>
                <w:sz w:val="28"/>
                <w:szCs w:val="28"/>
              </w:rPr>
              <w:t>0,0</w:t>
            </w:r>
          </w:p>
        </w:tc>
        <w:tc>
          <w:tcPr>
            <w:tcW w:w="1559" w:type="dxa"/>
            <w:vMerge/>
          </w:tcPr>
          <w:p w14:paraId="3A70A16E" w14:textId="77777777" w:rsidR="00BD2BC6" w:rsidRPr="00060180" w:rsidRDefault="00BD2BC6" w:rsidP="004F613A">
            <w:pPr>
              <w:ind w:right="-284"/>
              <w:rPr>
                <w:sz w:val="28"/>
                <w:szCs w:val="28"/>
              </w:rPr>
            </w:pPr>
          </w:p>
        </w:tc>
        <w:tc>
          <w:tcPr>
            <w:tcW w:w="1701" w:type="dxa"/>
            <w:vMerge/>
            <w:vAlign w:val="center"/>
          </w:tcPr>
          <w:p w14:paraId="0DEDCEFB" w14:textId="77777777" w:rsidR="00BD2BC6" w:rsidRPr="00060180" w:rsidRDefault="00BD2BC6" w:rsidP="004F613A">
            <w:pPr>
              <w:ind w:right="-284"/>
              <w:rPr>
                <w:sz w:val="28"/>
                <w:szCs w:val="28"/>
              </w:rPr>
            </w:pPr>
          </w:p>
        </w:tc>
      </w:tr>
      <w:tr w:rsidR="00BD2BC6" w:rsidRPr="00060180" w14:paraId="608CB8B0" w14:textId="77777777" w:rsidTr="00743A72">
        <w:tc>
          <w:tcPr>
            <w:tcW w:w="820" w:type="dxa"/>
            <w:vMerge/>
          </w:tcPr>
          <w:p w14:paraId="2A1C5069" w14:textId="77777777" w:rsidR="00BD2BC6" w:rsidRPr="00060180" w:rsidRDefault="00BD2BC6" w:rsidP="004F613A">
            <w:pPr>
              <w:ind w:right="-284"/>
              <w:rPr>
                <w:sz w:val="28"/>
                <w:szCs w:val="28"/>
              </w:rPr>
            </w:pPr>
          </w:p>
        </w:tc>
        <w:tc>
          <w:tcPr>
            <w:tcW w:w="2895" w:type="dxa"/>
            <w:vMerge/>
          </w:tcPr>
          <w:p w14:paraId="1B45876A" w14:textId="77777777" w:rsidR="00BD2BC6" w:rsidRPr="00060180" w:rsidRDefault="00BD2BC6" w:rsidP="004F613A">
            <w:pPr>
              <w:ind w:right="-284"/>
              <w:rPr>
                <w:sz w:val="28"/>
                <w:szCs w:val="28"/>
              </w:rPr>
            </w:pPr>
          </w:p>
        </w:tc>
        <w:tc>
          <w:tcPr>
            <w:tcW w:w="1671" w:type="dxa"/>
          </w:tcPr>
          <w:p w14:paraId="5568BAF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DDA2858" w14:textId="77777777" w:rsidR="00BD2BC6" w:rsidRPr="00060180" w:rsidRDefault="00BD2BC6" w:rsidP="004F613A">
            <w:pPr>
              <w:ind w:right="-284"/>
              <w:rPr>
                <w:sz w:val="28"/>
                <w:szCs w:val="28"/>
              </w:rPr>
            </w:pPr>
            <w:r w:rsidRPr="00060180">
              <w:rPr>
                <w:sz w:val="28"/>
                <w:szCs w:val="28"/>
              </w:rPr>
              <w:t>0,0</w:t>
            </w:r>
          </w:p>
        </w:tc>
        <w:tc>
          <w:tcPr>
            <w:tcW w:w="1164" w:type="dxa"/>
          </w:tcPr>
          <w:p w14:paraId="254A86CC" w14:textId="77777777" w:rsidR="00BD2BC6" w:rsidRPr="00060180" w:rsidRDefault="00BD2BC6" w:rsidP="004F613A">
            <w:pPr>
              <w:ind w:right="-284"/>
              <w:rPr>
                <w:sz w:val="28"/>
                <w:szCs w:val="28"/>
              </w:rPr>
            </w:pPr>
            <w:r w:rsidRPr="00060180">
              <w:rPr>
                <w:sz w:val="28"/>
                <w:szCs w:val="28"/>
              </w:rPr>
              <w:t>0,0</w:t>
            </w:r>
          </w:p>
        </w:tc>
        <w:tc>
          <w:tcPr>
            <w:tcW w:w="1134" w:type="dxa"/>
          </w:tcPr>
          <w:p w14:paraId="3721F6E2" w14:textId="77777777" w:rsidR="00BD2BC6" w:rsidRPr="00060180" w:rsidRDefault="00BD2BC6" w:rsidP="004F613A">
            <w:pPr>
              <w:ind w:right="-284"/>
              <w:rPr>
                <w:sz w:val="28"/>
                <w:szCs w:val="28"/>
              </w:rPr>
            </w:pPr>
            <w:r w:rsidRPr="00060180">
              <w:rPr>
                <w:sz w:val="28"/>
                <w:szCs w:val="28"/>
              </w:rPr>
              <w:t>0,0</w:t>
            </w:r>
          </w:p>
        </w:tc>
        <w:tc>
          <w:tcPr>
            <w:tcW w:w="1276" w:type="dxa"/>
          </w:tcPr>
          <w:p w14:paraId="2D090D7A" w14:textId="77777777" w:rsidR="00BD2BC6" w:rsidRPr="00060180" w:rsidRDefault="00BD2BC6" w:rsidP="004F613A">
            <w:pPr>
              <w:ind w:right="-284"/>
              <w:rPr>
                <w:sz w:val="28"/>
                <w:szCs w:val="28"/>
              </w:rPr>
            </w:pPr>
            <w:r w:rsidRPr="00060180">
              <w:rPr>
                <w:sz w:val="28"/>
                <w:szCs w:val="28"/>
              </w:rPr>
              <w:t>0,0</w:t>
            </w:r>
          </w:p>
        </w:tc>
        <w:tc>
          <w:tcPr>
            <w:tcW w:w="850" w:type="dxa"/>
          </w:tcPr>
          <w:p w14:paraId="4F56BED6" w14:textId="77777777" w:rsidR="00BD2BC6" w:rsidRPr="00060180" w:rsidRDefault="00BD2BC6" w:rsidP="004F613A">
            <w:pPr>
              <w:ind w:right="-284"/>
              <w:rPr>
                <w:sz w:val="28"/>
                <w:szCs w:val="28"/>
              </w:rPr>
            </w:pPr>
            <w:r w:rsidRPr="00060180">
              <w:rPr>
                <w:sz w:val="28"/>
                <w:szCs w:val="28"/>
              </w:rPr>
              <w:t>0,0</w:t>
            </w:r>
          </w:p>
        </w:tc>
        <w:tc>
          <w:tcPr>
            <w:tcW w:w="993" w:type="dxa"/>
          </w:tcPr>
          <w:p w14:paraId="4DE3F673" w14:textId="77777777" w:rsidR="00BD2BC6" w:rsidRPr="00060180" w:rsidRDefault="00BD2BC6" w:rsidP="004F613A">
            <w:pPr>
              <w:ind w:right="-284"/>
              <w:rPr>
                <w:sz w:val="28"/>
                <w:szCs w:val="28"/>
              </w:rPr>
            </w:pPr>
            <w:r w:rsidRPr="00060180">
              <w:rPr>
                <w:sz w:val="28"/>
                <w:szCs w:val="28"/>
              </w:rPr>
              <w:t>0,0</w:t>
            </w:r>
          </w:p>
        </w:tc>
        <w:tc>
          <w:tcPr>
            <w:tcW w:w="1559" w:type="dxa"/>
            <w:vMerge/>
          </w:tcPr>
          <w:p w14:paraId="3D728A65" w14:textId="77777777" w:rsidR="00BD2BC6" w:rsidRPr="00060180" w:rsidRDefault="00BD2BC6" w:rsidP="004F613A">
            <w:pPr>
              <w:ind w:right="-284"/>
              <w:rPr>
                <w:sz w:val="28"/>
                <w:szCs w:val="28"/>
              </w:rPr>
            </w:pPr>
          </w:p>
        </w:tc>
        <w:tc>
          <w:tcPr>
            <w:tcW w:w="1701" w:type="dxa"/>
            <w:vMerge/>
            <w:vAlign w:val="center"/>
          </w:tcPr>
          <w:p w14:paraId="6E341EC1" w14:textId="77777777" w:rsidR="00BD2BC6" w:rsidRPr="00060180" w:rsidRDefault="00BD2BC6" w:rsidP="004F613A">
            <w:pPr>
              <w:ind w:right="-284"/>
              <w:rPr>
                <w:sz w:val="28"/>
                <w:szCs w:val="28"/>
              </w:rPr>
            </w:pPr>
          </w:p>
        </w:tc>
      </w:tr>
      <w:tr w:rsidR="00BD2BC6" w:rsidRPr="00060180" w14:paraId="02BEDC9F" w14:textId="77777777" w:rsidTr="00743A72">
        <w:tc>
          <w:tcPr>
            <w:tcW w:w="820" w:type="dxa"/>
            <w:vMerge/>
          </w:tcPr>
          <w:p w14:paraId="11962B68" w14:textId="77777777" w:rsidR="00BD2BC6" w:rsidRPr="00060180" w:rsidRDefault="00BD2BC6" w:rsidP="004F613A">
            <w:pPr>
              <w:ind w:right="-284"/>
              <w:rPr>
                <w:sz w:val="28"/>
                <w:szCs w:val="28"/>
              </w:rPr>
            </w:pPr>
          </w:p>
        </w:tc>
        <w:tc>
          <w:tcPr>
            <w:tcW w:w="2895" w:type="dxa"/>
            <w:vMerge/>
          </w:tcPr>
          <w:p w14:paraId="490BE4BC" w14:textId="77777777" w:rsidR="00BD2BC6" w:rsidRPr="00060180" w:rsidRDefault="00BD2BC6" w:rsidP="004F613A">
            <w:pPr>
              <w:ind w:right="-284"/>
              <w:rPr>
                <w:sz w:val="28"/>
                <w:szCs w:val="28"/>
              </w:rPr>
            </w:pPr>
          </w:p>
        </w:tc>
        <w:tc>
          <w:tcPr>
            <w:tcW w:w="1671" w:type="dxa"/>
          </w:tcPr>
          <w:p w14:paraId="6852E3B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EF731D5" w14:textId="77777777" w:rsidR="00BD2BC6" w:rsidRPr="00060180" w:rsidRDefault="00BD2BC6" w:rsidP="004F613A">
            <w:pPr>
              <w:ind w:right="-284"/>
              <w:rPr>
                <w:sz w:val="28"/>
                <w:szCs w:val="28"/>
              </w:rPr>
            </w:pPr>
            <w:r w:rsidRPr="00060180">
              <w:rPr>
                <w:sz w:val="28"/>
                <w:szCs w:val="28"/>
              </w:rPr>
              <w:t>859,9</w:t>
            </w:r>
          </w:p>
        </w:tc>
        <w:tc>
          <w:tcPr>
            <w:tcW w:w="1164" w:type="dxa"/>
          </w:tcPr>
          <w:p w14:paraId="7C3F9B5B" w14:textId="77777777" w:rsidR="00BD2BC6" w:rsidRPr="00060180" w:rsidRDefault="00BD2BC6" w:rsidP="004F613A">
            <w:pPr>
              <w:ind w:right="-284"/>
              <w:rPr>
                <w:sz w:val="28"/>
                <w:szCs w:val="28"/>
              </w:rPr>
            </w:pPr>
            <w:r w:rsidRPr="00060180">
              <w:rPr>
                <w:sz w:val="28"/>
                <w:szCs w:val="28"/>
              </w:rPr>
              <w:t>0,0</w:t>
            </w:r>
          </w:p>
        </w:tc>
        <w:tc>
          <w:tcPr>
            <w:tcW w:w="1134" w:type="dxa"/>
          </w:tcPr>
          <w:p w14:paraId="2F37F03D" w14:textId="77777777" w:rsidR="00BD2BC6" w:rsidRPr="00060180" w:rsidRDefault="00BD2BC6" w:rsidP="004F613A">
            <w:pPr>
              <w:ind w:right="-284"/>
              <w:rPr>
                <w:sz w:val="28"/>
                <w:szCs w:val="28"/>
              </w:rPr>
            </w:pPr>
            <w:r w:rsidRPr="00060180">
              <w:rPr>
                <w:sz w:val="28"/>
                <w:szCs w:val="28"/>
              </w:rPr>
              <w:t>859,9</w:t>
            </w:r>
          </w:p>
        </w:tc>
        <w:tc>
          <w:tcPr>
            <w:tcW w:w="1276" w:type="dxa"/>
          </w:tcPr>
          <w:p w14:paraId="10082982" w14:textId="77777777" w:rsidR="00BD2BC6" w:rsidRPr="00060180" w:rsidRDefault="00BD2BC6" w:rsidP="004F613A">
            <w:pPr>
              <w:ind w:right="-284"/>
              <w:rPr>
                <w:sz w:val="28"/>
                <w:szCs w:val="28"/>
              </w:rPr>
            </w:pPr>
            <w:r w:rsidRPr="00060180">
              <w:rPr>
                <w:sz w:val="28"/>
                <w:szCs w:val="28"/>
              </w:rPr>
              <w:t>0,0</w:t>
            </w:r>
          </w:p>
        </w:tc>
        <w:tc>
          <w:tcPr>
            <w:tcW w:w="850" w:type="dxa"/>
          </w:tcPr>
          <w:p w14:paraId="242D0F6F" w14:textId="77777777" w:rsidR="00BD2BC6" w:rsidRPr="00060180" w:rsidRDefault="00BD2BC6" w:rsidP="004F613A">
            <w:pPr>
              <w:ind w:right="-284"/>
              <w:rPr>
                <w:sz w:val="28"/>
                <w:szCs w:val="28"/>
              </w:rPr>
            </w:pPr>
            <w:r w:rsidRPr="00060180">
              <w:rPr>
                <w:sz w:val="28"/>
                <w:szCs w:val="28"/>
              </w:rPr>
              <w:t>0,0</w:t>
            </w:r>
          </w:p>
        </w:tc>
        <w:tc>
          <w:tcPr>
            <w:tcW w:w="993" w:type="dxa"/>
          </w:tcPr>
          <w:p w14:paraId="6FB5D96E" w14:textId="77777777" w:rsidR="00BD2BC6" w:rsidRPr="00060180" w:rsidRDefault="00BD2BC6" w:rsidP="004F613A">
            <w:pPr>
              <w:ind w:right="-284"/>
              <w:rPr>
                <w:sz w:val="28"/>
                <w:szCs w:val="28"/>
              </w:rPr>
            </w:pPr>
            <w:r w:rsidRPr="00060180">
              <w:rPr>
                <w:sz w:val="28"/>
                <w:szCs w:val="28"/>
              </w:rPr>
              <w:t>0,0</w:t>
            </w:r>
          </w:p>
        </w:tc>
        <w:tc>
          <w:tcPr>
            <w:tcW w:w="1559" w:type="dxa"/>
            <w:vMerge/>
          </w:tcPr>
          <w:p w14:paraId="2E635570" w14:textId="77777777" w:rsidR="00BD2BC6" w:rsidRPr="00060180" w:rsidRDefault="00BD2BC6" w:rsidP="004F613A">
            <w:pPr>
              <w:ind w:right="-284"/>
              <w:rPr>
                <w:sz w:val="28"/>
                <w:szCs w:val="28"/>
              </w:rPr>
            </w:pPr>
          </w:p>
        </w:tc>
        <w:tc>
          <w:tcPr>
            <w:tcW w:w="1701" w:type="dxa"/>
            <w:vMerge/>
            <w:vAlign w:val="center"/>
          </w:tcPr>
          <w:p w14:paraId="33D1628F" w14:textId="77777777" w:rsidR="00BD2BC6" w:rsidRPr="00060180" w:rsidRDefault="00BD2BC6" w:rsidP="004F613A">
            <w:pPr>
              <w:ind w:right="-284"/>
              <w:rPr>
                <w:sz w:val="28"/>
                <w:szCs w:val="28"/>
              </w:rPr>
            </w:pPr>
          </w:p>
        </w:tc>
      </w:tr>
      <w:tr w:rsidR="00BD2BC6" w:rsidRPr="00060180" w14:paraId="0510250E" w14:textId="77777777" w:rsidTr="00743A72">
        <w:tc>
          <w:tcPr>
            <w:tcW w:w="820" w:type="dxa"/>
            <w:vMerge/>
          </w:tcPr>
          <w:p w14:paraId="6F227CFA" w14:textId="77777777" w:rsidR="00BD2BC6" w:rsidRPr="00060180" w:rsidRDefault="00BD2BC6" w:rsidP="004F613A">
            <w:pPr>
              <w:ind w:right="-284"/>
              <w:rPr>
                <w:sz w:val="28"/>
                <w:szCs w:val="28"/>
              </w:rPr>
            </w:pPr>
          </w:p>
        </w:tc>
        <w:tc>
          <w:tcPr>
            <w:tcW w:w="2895" w:type="dxa"/>
            <w:vMerge/>
          </w:tcPr>
          <w:p w14:paraId="19216C06" w14:textId="77777777" w:rsidR="00BD2BC6" w:rsidRPr="00060180" w:rsidRDefault="00BD2BC6" w:rsidP="004F613A">
            <w:pPr>
              <w:ind w:right="-284"/>
              <w:rPr>
                <w:sz w:val="28"/>
                <w:szCs w:val="28"/>
              </w:rPr>
            </w:pPr>
          </w:p>
        </w:tc>
        <w:tc>
          <w:tcPr>
            <w:tcW w:w="1671" w:type="dxa"/>
          </w:tcPr>
          <w:p w14:paraId="3239EDA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35E3651" w14:textId="77777777" w:rsidR="00BD2BC6" w:rsidRPr="00060180" w:rsidRDefault="00BD2BC6" w:rsidP="004F613A">
            <w:pPr>
              <w:ind w:right="-284"/>
              <w:rPr>
                <w:sz w:val="28"/>
                <w:szCs w:val="28"/>
              </w:rPr>
            </w:pPr>
            <w:r w:rsidRPr="00060180">
              <w:rPr>
                <w:sz w:val="28"/>
                <w:szCs w:val="28"/>
              </w:rPr>
              <w:t>0,0</w:t>
            </w:r>
          </w:p>
        </w:tc>
        <w:tc>
          <w:tcPr>
            <w:tcW w:w="1164" w:type="dxa"/>
          </w:tcPr>
          <w:p w14:paraId="0056B2CC" w14:textId="77777777" w:rsidR="00BD2BC6" w:rsidRPr="00060180" w:rsidRDefault="00BD2BC6" w:rsidP="004F613A">
            <w:pPr>
              <w:ind w:right="-284"/>
              <w:rPr>
                <w:sz w:val="28"/>
                <w:szCs w:val="28"/>
              </w:rPr>
            </w:pPr>
            <w:r w:rsidRPr="00060180">
              <w:rPr>
                <w:sz w:val="28"/>
                <w:szCs w:val="28"/>
              </w:rPr>
              <w:t>0,0</w:t>
            </w:r>
          </w:p>
        </w:tc>
        <w:tc>
          <w:tcPr>
            <w:tcW w:w="1134" w:type="dxa"/>
          </w:tcPr>
          <w:p w14:paraId="1915E8D8" w14:textId="77777777" w:rsidR="00BD2BC6" w:rsidRPr="00060180" w:rsidRDefault="00BD2BC6" w:rsidP="004F613A">
            <w:pPr>
              <w:ind w:right="-284"/>
              <w:rPr>
                <w:sz w:val="28"/>
                <w:szCs w:val="28"/>
              </w:rPr>
            </w:pPr>
            <w:r w:rsidRPr="00060180">
              <w:rPr>
                <w:sz w:val="28"/>
                <w:szCs w:val="28"/>
              </w:rPr>
              <w:t>0,0</w:t>
            </w:r>
          </w:p>
        </w:tc>
        <w:tc>
          <w:tcPr>
            <w:tcW w:w="1276" w:type="dxa"/>
          </w:tcPr>
          <w:p w14:paraId="78926ACD" w14:textId="77777777" w:rsidR="00BD2BC6" w:rsidRPr="00060180" w:rsidRDefault="00BD2BC6" w:rsidP="004F613A">
            <w:pPr>
              <w:ind w:right="-284"/>
              <w:rPr>
                <w:sz w:val="28"/>
                <w:szCs w:val="28"/>
              </w:rPr>
            </w:pPr>
            <w:r w:rsidRPr="00060180">
              <w:rPr>
                <w:sz w:val="28"/>
                <w:szCs w:val="28"/>
              </w:rPr>
              <w:t>0,0</w:t>
            </w:r>
          </w:p>
        </w:tc>
        <w:tc>
          <w:tcPr>
            <w:tcW w:w="850" w:type="dxa"/>
          </w:tcPr>
          <w:p w14:paraId="24183BDB" w14:textId="77777777" w:rsidR="00BD2BC6" w:rsidRPr="00060180" w:rsidRDefault="00BD2BC6" w:rsidP="004F613A">
            <w:pPr>
              <w:ind w:right="-284"/>
              <w:rPr>
                <w:sz w:val="28"/>
                <w:szCs w:val="28"/>
              </w:rPr>
            </w:pPr>
            <w:r w:rsidRPr="00060180">
              <w:rPr>
                <w:sz w:val="28"/>
                <w:szCs w:val="28"/>
              </w:rPr>
              <w:t>0,0</w:t>
            </w:r>
          </w:p>
        </w:tc>
        <w:tc>
          <w:tcPr>
            <w:tcW w:w="993" w:type="dxa"/>
          </w:tcPr>
          <w:p w14:paraId="50BD1680" w14:textId="77777777" w:rsidR="00BD2BC6" w:rsidRPr="00060180" w:rsidRDefault="00BD2BC6" w:rsidP="004F613A">
            <w:pPr>
              <w:ind w:right="-284"/>
              <w:rPr>
                <w:sz w:val="28"/>
                <w:szCs w:val="28"/>
              </w:rPr>
            </w:pPr>
            <w:r w:rsidRPr="00060180">
              <w:rPr>
                <w:sz w:val="28"/>
                <w:szCs w:val="28"/>
              </w:rPr>
              <w:t>0,0</w:t>
            </w:r>
          </w:p>
        </w:tc>
        <w:tc>
          <w:tcPr>
            <w:tcW w:w="1559" w:type="dxa"/>
            <w:vMerge/>
          </w:tcPr>
          <w:p w14:paraId="01151375" w14:textId="77777777" w:rsidR="00BD2BC6" w:rsidRPr="00060180" w:rsidRDefault="00BD2BC6" w:rsidP="004F613A">
            <w:pPr>
              <w:ind w:right="-284"/>
              <w:rPr>
                <w:sz w:val="28"/>
                <w:szCs w:val="28"/>
              </w:rPr>
            </w:pPr>
          </w:p>
        </w:tc>
        <w:tc>
          <w:tcPr>
            <w:tcW w:w="1701" w:type="dxa"/>
            <w:vMerge/>
            <w:vAlign w:val="center"/>
          </w:tcPr>
          <w:p w14:paraId="209812A6" w14:textId="77777777" w:rsidR="00BD2BC6" w:rsidRPr="00060180" w:rsidRDefault="00BD2BC6" w:rsidP="004F613A">
            <w:pPr>
              <w:ind w:right="-284"/>
              <w:rPr>
                <w:sz w:val="28"/>
                <w:szCs w:val="28"/>
              </w:rPr>
            </w:pPr>
          </w:p>
        </w:tc>
      </w:tr>
      <w:tr w:rsidR="00BD2BC6" w:rsidRPr="00060180" w14:paraId="647E94AD" w14:textId="77777777" w:rsidTr="00743A72">
        <w:tc>
          <w:tcPr>
            <w:tcW w:w="820" w:type="dxa"/>
            <w:vMerge/>
          </w:tcPr>
          <w:p w14:paraId="576A3249" w14:textId="77777777" w:rsidR="00BD2BC6" w:rsidRPr="00060180" w:rsidRDefault="00BD2BC6" w:rsidP="004F613A">
            <w:pPr>
              <w:ind w:right="-284"/>
              <w:rPr>
                <w:sz w:val="28"/>
                <w:szCs w:val="28"/>
              </w:rPr>
            </w:pPr>
          </w:p>
        </w:tc>
        <w:tc>
          <w:tcPr>
            <w:tcW w:w="2895" w:type="dxa"/>
            <w:vMerge/>
          </w:tcPr>
          <w:p w14:paraId="2017F273" w14:textId="77777777" w:rsidR="00BD2BC6" w:rsidRPr="00060180" w:rsidRDefault="00BD2BC6" w:rsidP="004F613A">
            <w:pPr>
              <w:ind w:right="-284"/>
              <w:rPr>
                <w:sz w:val="28"/>
                <w:szCs w:val="28"/>
              </w:rPr>
            </w:pPr>
          </w:p>
        </w:tc>
        <w:tc>
          <w:tcPr>
            <w:tcW w:w="1671" w:type="dxa"/>
          </w:tcPr>
          <w:p w14:paraId="51BCF25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8AA58F6" w14:textId="77777777" w:rsidR="00BD2BC6" w:rsidRPr="00060180" w:rsidRDefault="00BD2BC6" w:rsidP="004F613A">
            <w:pPr>
              <w:ind w:right="-284"/>
              <w:rPr>
                <w:sz w:val="28"/>
                <w:szCs w:val="28"/>
              </w:rPr>
            </w:pPr>
            <w:r w:rsidRPr="00060180">
              <w:rPr>
                <w:sz w:val="28"/>
                <w:szCs w:val="28"/>
              </w:rPr>
              <w:t>0,0</w:t>
            </w:r>
          </w:p>
        </w:tc>
        <w:tc>
          <w:tcPr>
            <w:tcW w:w="1164" w:type="dxa"/>
          </w:tcPr>
          <w:p w14:paraId="1A23AF49" w14:textId="77777777" w:rsidR="00BD2BC6" w:rsidRPr="00060180" w:rsidRDefault="00BD2BC6" w:rsidP="004F613A">
            <w:pPr>
              <w:ind w:right="-284"/>
              <w:rPr>
                <w:sz w:val="28"/>
                <w:szCs w:val="28"/>
              </w:rPr>
            </w:pPr>
            <w:r w:rsidRPr="00060180">
              <w:rPr>
                <w:sz w:val="28"/>
                <w:szCs w:val="28"/>
              </w:rPr>
              <w:t>0,0</w:t>
            </w:r>
          </w:p>
        </w:tc>
        <w:tc>
          <w:tcPr>
            <w:tcW w:w="1134" w:type="dxa"/>
          </w:tcPr>
          <w:p w14:paraId="660835CB" w14:textId="77777777" w:rsidR="00BD2BC6" w:rsidRPr="00060180" w:rsidRDefault="00BD2BC6" w:rsidP="004F613A">
            <w:pPr>
              <w:ind w:right="-284"/>
              <w:rPr>
                <w:sz w:val="28"/>
                <w:szCs w:val="28"/>
              </w:rPr>
            </w:pPr>
            <w:r w:rsidRPr="00060180">
              <w:rPr>
                <w:sz w:val="28"/>
                <w:szCs w:val="28"/>
              </w:rPr>
              <w:t>0,0</w:t>
            </w:r>
          </w:p>
        </w:tc>
        <w:tc>
          <w:tcPr>
            <w:tcW w:w="1276" w:type="dxa"/>
          </w:tcPr>
          <w:p w14:paraId="6404A860" w14:textId="77777777" w:rsidR="00BD2BC6" w:rsidRPr="00060180" w:rsidRDefault="00BD2BC6" w:rsidP="004F613A">
            <w:pPr>
              <w:ind w:right="-284"/>
              <w:rPr>
                <w:sz w:val="28"/>
                <w:szCs w:val="28"/>
              </w:rPr>
            </w:pPr>
            <w:r w:rsidRPr="00060180">
              <w:rPr>
                <w:sz w:val="28"/>
                <w:szCs w:val="28"/>
              </w:rPr>
              <w:t>0,0</w:t>
            </w:r>
          </w:p>
        </w:tc>
        <w:tc>
          <w:tcPr>
            <w:tcW w:w="850" w:type="dxa"/>
          </w:tcPr>
          <w:p w14:paraId="21BC5FD7" w14:textId="77777777" w:rsidR="00BD2BC6" w:rsidRPr="00060180" w:rsidRDefault="00BD2BC6" w:rsidP="004F613A">
            <w:pPr>
              <w:ind w:right="-284"/>
              <w:rPr>
                <w:sz w:val="28"/>
                <w:szCs w:val="28"/>
              </w:rPr>
            </w:pPr>
            <w:r w:rsidRPr="00060180">
              <w:rPr>
                <w:sz w:val="28"/>
                <w:szCs w:val="28"/>
              </w:rPr>
              <w:t>0,0</w:t>
            </w:r>
          </w:p>
        </w:tc>
        <w:tc>
          <w:tcPr>
            <w:tcW w:w="993" w:type="dxa"/>
          </w:tcPr>
          <w:p w14:paraId="52B58356" w14:textId="77777777" w:rsidR="00BD2BC6" w:rsidRPr="00060180" w:rsidRDefault="00BD2BC6" w:rsidP="004F613A">
            <w:pPr>
              <w:ind w:right="-284"/>
              <w:rPr>
                <w:sz w:val="28"/>
                <w:szCs w:val="28"/>
              </w:rPr>
            </w:pPr>
            <w:r w:rsidRPr="00060180">
              <w:rPr>
                <w:sz w:val="28"/>
                <w:szCs w:val="28"/>
              </w:rPr>
              <w:t>0,0</w:t>
            </w:r>
          </w:p>
        </w:tc>
        <w:tc>
          <w:tcPr>
            <w:tcW w:w="1559" w:type="dxa"/>
            <w:vMerge/>
          </w:tcPr>
          <w:p w14:paraId="187C57FB" w14:textId="77777777" w:rsidR="00BD2BC6" w:rsidRPr="00060180" w:rsidRDefault="00BD2BC6" w:rsidP="004F613A">
            <w:pPr>
              <w:ind w:right="-284"/>
              <w:rPr>
                <w:sz w:val="28"/>
                <w:szCs w:val="28"/>
              </w:rPr>
            </w:pPr>
          </w:p>
        </w:tc>
        <w:tc>
          <w:tcPr>
            <w:tcW w:w="1701" w:type="dxa"/>
            <w:vMerge/>
            <w:vAlign w:val="center"/>
          </w:tcPr>
          <w:p w14:paraId="7547F493" w14:textId="77777777" w:rsidR="00BD2BC6" w:rsidRPr="00060180" w:rsidRDefault="00BD2BC6" w:rsidP="004F613A">
            <w:pPr>
              <w:ind w:right="-284"/>
              <w:rPr>
                <w:sz w:val="28"/>
                <w:szCs w:val="28"/>
              </w:rPr>
            </w:pPr>
          </w:p>
        </w:tc>
      </w:tr>
      <w:tr w:rsidR="00BD2BC6" w:rsidRPr="00060180" w14:paraId="321F5CDB" w14:textId="77777777" w:rsidTr="00743A72">
        <w:trPr>
          <w:trHeight w:val="455"/>
        </w:trPr>
        <w:tc>
          <w:tcPr>
            <w:tcW w:w="820" w:type="dxa"/>
            <w:vMerge/>
          </w:tcPr>
          <w:p w14:paraId="671A92A1" w14:textId="77777777" w:rsidR="00BD2BC6" w:rsidRPr="00060180" w:rsidRDefault="00BD2BC6" w:rsidP="004F613A">
            <w:pPr>
              <w:ind w:right="-284"/>
              <w:rPr>
                <w:sz w:val="28"/>
                <w:szCs w:val="28"/>
              </w:rPr>
            </w:pPr>
          </w:p>
        </w:tc>
        <w:tc>
          <w:tcPr>
            <w:tcW w:w="2895" w:type="dxa"/>
            <w:vMerge/>
          </w:tcPr>
          <w:p w14:paraId="017805E8" w14:textId="77777777" w:rsidR="00BD2BC6" w:rsidRPr="00060180" w:rsidRDefault="00BD2BC6" w:rsidP="004F613A">
            <w:pPr>
              <w:ind w:right="-284"/>
              <w:rPr>
                <w:sz w:val="28"/>
                <w:szCs w:val="28"/>
              </w:rPr>
            </w:pPr>
          </w:p>
        </w:tc>
        <w:tc>
          <w:tcPr>
            <w:tcW w:w="1671" w:type="dxa"/>
          </w:tcPr>
          <w:p w14:paraId="7487397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2B4A689" w14:textId="77777777" w:rsidR="00BD2BC6" w:rsidRPr="00060180" w:rsidRDefault="00BD2BC6" w:rsidP="004F613A">
            <w:pPr>
              <w:ind w:right="-284"/>
              <w:rPr>
                <w:sz w:val="28"/>
                <w:szCs w:val="28"/>
              </w:rPr>
            </w:pPr>
            <w:r w:rsidRPr="00060180">
              <w:rPr>
                <w:sz w:val="28"/>
                <w:szCs w:val="28"/>
              </w:rPr>
              <w:t>0,0</w:t>
            </w:r>
          </w:p>
        </w:tc>
        <w:tc>
          <w:tcPr>
            <w:tcW w:w="1164" w:type="dxa"/>
          </w:tcPr>
          <w:p w14:paraId="67659109" w14:textId="77777777" w:rsidR="00BD2BC6" w:rsidRPr="00060180" w:rsidRDefault="00BD2BC6" w:rsidP="004F613A">
            <w:pPr>
              <w:ind w:right="-284"/>
              <w:rPr>
                <w:sz w:val="28"/>
                <w:szCs w:val="28"/>
              </w:rPr>
            </w:pPr>
            <w:r w:rsidRPr="00060180">
              <w:rPr>
                <w:sz w:val="28"/>
                <w:szCs w:val="28"/>
              </w:rPr>
              <w:t>0,0</w:t>
            </w:r>
          </w:p>
        </w:tc>
        <w:tc>
          <w:tcPr>
            <w:tcW w:w="1134" w:type="dxa"/>
          </w:tcPr>
          <w:p w14:paraId="3E79FA1D" w14:textId="77777777" w:rsidR="00BD2BC6" w:rsidRPr="00060180" w:rsidRDefault="00BD2BC6" w:rsidP="004F613A">
            <w:pPr>
              <w:ind w:right="-284"/>
              <w:rPr>
                <w:sz w:val="28"/>
                <w:szCs w:val="28"/>
              </w:rPr>
            </w:pPr>
            <w:r w:rsidRPr="00060180">
              <w:rPr>
                <w:sz w:val="28"/>
                <w:szCs w:val="28"/>
              </w:rPr>
              <w:t>0,0</w:t>
            </w:r>
          </w:p>
        </w:tc>
        <w:tc>
          <w:tcPr>
            <w:tcW w:w="1276" w:type="dxa"/>
          </w:tcPr>
          <w:p w14:paraId="687CEDF8" w14:textId="77777777" w:rsidR="00BD2BC6" w:rsidRPr="00060180" w:rsidRDefault="00BD2BC6" w:rsidP="004F613A">
            <w:pPr>
              <w:ind w:right="-284"/>
              <w:rPr>
                <w:sz w:val="28"/>
                <w:szCs w:val="28"/>
              </w:rPr>
            </w:pPr>
            <w:r w:rsidRPr="00060180">
              <w:rPr>
                <w:sz w:val="28"/>
                <w:szCs w:val="28"/>
              </w:rPr>
              <w:t>0,0</w:t>
            </w:r>
          </w:p>
        </w:tc>
        <w:tc>
          <w:tcPr>
            <w:tcW w:w="850" w:type="dxa"/>
          </w:tcPr>
          <w:p w14:paraId="1BC22F38" w14:textId="77777777" w:rsidR="00BD2BC6" w:rsidRPr="00060180" w:rsidRDefault="00BD2BC6" w:rsidP="004F613A">
            <w:pPr>
              <w:ind w:right="-284"/>
              <w:rPr>
                <w:sz w:val="28"/>
                <w:szCs w:val="28"/>
              </w:rPr>
            </w:pPr>
            <w:r w:rsidRPr="00060180">
              <w:rPr>
                <w:sz w:val="28"/>
                <w:szCs w:val="28"/>
              </w:rPr>
              <w:t>0,0</w:t>
            </w:r>
          </w:p>
        </w:tc>
        <w:tc>
          <w:tcPr>
            <w:tcW w:w="993" w:type="dxa"/>
          </w:tcPr>
          <w:p w14:paraId="039A2EF2" w14:textId="77777777" w:rsidR="00BD2BC6" w:rsidRPr="00060180" w:rsidRDefault="00BD2BC6" w:rsidP="004F613A">
            <w:pPr>
              <w:ind w:right="-284"/>
              <w:rPr>
                <w:sz w:val="28"/>
                <w:szCs w:val="28"/>
              </w:rPr>
            </w:pPr>
            <w:r w:rsidRPr="00060180">
              <w:rPr>
                <w:sz w:val="28"/>
                <w:szCs w:val="28"/>
              </w:rPr>
              <w:t>0,0</w:t>
            </w:r>
          </w:p>
        </w:tc>
        <w:tc>
          <w:tcPr>
            <w:tcW w:w="1559" w:type="dxa"/>
            <w:vMerge/>
          </w:tcPr>
          <w:p w14:paraId="4D07A4D9" w14:textId="77777777" w:rsidR="00BD2BC6" w:rsidRPr="00060180" w:rsidRDefault="00BD2BC6" w:rsidP="004F613A">
            <w:pPr>
              <w:ind w:right="-284"/>
              <w:rPr>
                <w:sz w:val="28"/>
                <w:szCs w:val="28"/>
              </w:rPr>
            </w:pPr>
          </w:p>
        </w:tc>
        <w:tc>
          <w:tcPr>
            <w:tcW w:w="1701" w:type="dxa"/>
            <w:vMerge/>
            <w:vAlign w:val="center"/>
          </w:tcPr>
          <w:p w14:paraId="394BF5BE" w14:textId="77777777" w:rsidR="00BD2BC6" w:rsidRPr="00060180" w:rsidRDefault="00BD2BC6" w:rsidP="004F613A">
            <w:pPr>
              <w:ind w:right="-284"/>
              <w:rPr>
                <w:sz w:val="28"/>
                <w:szCs w:val="28"/>
              </w:rPr>
            </w:pPr>
          </w:p>
        </w:tc>
      </w:tr>
      <w:tr w:rsidR="00BD2BC6" w:rsidRPr="00060180" w14:paraId="27A00A88" w14:textId="77777777" w:rsidTr="00743A72">
        <w:trPr>
          <w:trHeight w:val="709"/>
        </w:trPr>
        <w:tc>
          <w:tcPr>
            <w:tcW w:w="820" w:type="dxa"/>
            <w:vMerge w:val="restart"/>
          </w:tcPr>
          <w:p w14:paraId="783A076F" w14:textId="77777777" w:rsidR="00BD2BC6" w:rsidRPr="00060180" w:rsidRDefault="00BD2BC6" w:rsidP="004F613A">
            <w:pPr>
              <w:ind w:right="-284"/>
              <w:rPr>
                <w:sz w:val="28"/>
                <w:szCs w:val="28"/>
              </w:rPr>
            </w:pPr>
            <w:r w:rsidRPr="00060180">
              <w:rPr>
                <w:sz w:val="28"/>
                <w:szCs w:val="28"/>
              </w:rPr>
              <w:t>1.1.14</w:t>
            </w:r>
          </w:p>
        </w:tc>
        <w:tc>
          <w:tcPr>
            <w:tcW w:w="2895" w:type="dxa"/>
            <w:vMerge w:val="restart"/>
          </w:tcPr>
          <w:p w14:paraId="653C3145"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13B1F53"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642D8546" w14:textId="77777777" w:rsidR="00BD2BC6" w:rsidRPr="00060180" w:rsidRDefault="00BD2BC6" w:rsidP="004F613A">
            <w:pPr>
              <w:ind w:right="-284"/>
              <w:rPr>
                <w:sz w:val="28"/>
                <w:szCs w:val="28"/>
              </w:rPr>
            </w:pPr>
            <w:r w:rsidRPr="00060180">
              <w:rPr>
                <w:sz w:val="28"/>
                <w:szCs w:val="28"/>
              </w:rPr>
              <w:t>5 964,2</w:t>
            </w:r>
          </w:p>
        </w:tc>
        <w:tc>
          <w:tcPr>
            <w:tcW w:w="1164" w:type="dxa"/>
          </w:tcPr>
          <w:p w14:paraId="415EAB44" w14:textId="77777777" w:rsidR="00BD2BC6" w:rsidRPr="00060180" w:rsidRDefault="00BD2BC6" w:rsidP="004F613A">
            <w:pPr>
              <w:ind w:right="-284"/>
              <w:rPr>
                <w:sz w:val="28"/>
                <w:szCs w:val="28"/>
              </w:rPr>
            </w:pPr>
            <w:r w:rsidRPr="00060180">
              <w:rPr>
                <w:sz w:val="28"/>
                <w:szCs w:val="28"/>
              </w:rPr>
              <w:t>0,0</w:t>
            </w:r>
          </w:p>
        </w:tc>
        <w:tc>
          <w:tcPr>
            <w:tcW w:w="1134" w:type="dxa"/>
          </w:tcPr>
          <w:p w14:paraId="67DD2B90" w14:textId="77777777" w:rsidR="00BD2BC6" w:rsidRPr="00060180" w:rsidRDefault="00BD2BC6" w:rsidP="004F613A">
            <w:pPr>
              <w:ind w:right="-284"/>
              <w:rPr>
                <w:sz w:val="28"/>
                <w:szCs w:val="28"/>
              </w:rPr>
            </w:pPr>
            <w:r w:rsidRPr="00060180">
              <w:rPr>
                <w:sz w:val="28"/>
                <w:szCs w:val="28"/>
              </w:rPr>
              <w:t>5 964,2</w:t>
            </w:r>
          </w:p>
        </w:tc>
        <w:tc>
          <w:tcPr>
            <w:tcW w:w="1276" w:type="dxa"/>
          </w:tcPr>
          <w:p w14:paraId="2ADD27AE" w14:textId="77777777" w:rsidR="00BD2BC6" w:rsidRPr="00060180" w:rsidRDefault="00BD2BC6" w:rsidP="004F613A">
            <w:pPr>
              <w:ind w:right="-284"/>
              <w:rPr>
                <w:sz w:val="28"/>
                <w:szCs w:val="28"/>
              </w:rPr>
            </w:pPr>
            <w:r w:rsidRPr="00060180">
              <w:rPr>
                <w:sz w:val="28"/>
                <w:szCs w:val="28"/>
              </w:rPr>
              <w:t>0,0</w:t>
            </w:r>
          </w:p>
        </w:tc>
        <w:tc>
          <w:tcPr>
            <w:tcW w:w="850" w:type="dxa"/>
          </w:tcPr>
          <w:p w14:paraId="0147F510" w14:textId="77777777" w:rsidR="00BD2BC6" w:rsidRPr="00060180" w:rsidRDefault="00BD2BC6" w:rsidP="004F613A">
            <w:pPr>
              <w:ind w:right="-284"/>
              <w:rPr>
                <w:sz w:val="28"/>
                <w:szCs w:val="28"/>
              </w:rPr>
            </w:pPr>
            <w:r w:rsidRPr="00060180">
              <w:rPr>
                <w:sz w:val="28"/>
                <w:szCs w:val="28"/>
              </w:rPr>
              <w:t>0,0</w:t>
            </w:r>
          </w:p>
        </w:tc>
        <w:tc>
          <w:tcPr>
            <w:tcW w:w="993" w:type="dxa"/>
          </w:tcPr>
          <w:p w14:paraId="409118CA"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970DD25" w14:textId="77777777" w:rsidR="00BD2BC6" w:rsidRPr="00060180" w:rsidRDefault="00BD2BC6" w:rsidP="004F613A">
            <w:pPr>
              <w:ind w:right="-284"/>
              <w:rPr>
                <w:sz w:val="28"/>
                <w:szCs w:val="28"/>
              </w:rPr>
            </w:pPr>
            <w:r w:rsidRPr="00060180">
              <w:rPr>
                <w:sz w:val="28"/>
                <w:szCs w:val="28"/>
              </w:rPr>
              <w:t>Увеличение протяженности тротуаров</w:t>
            </w:r>
          </w:p>
          <w:p w14:paraId="19E098A1" w14:textId="77777777" w:rsidR="00BD2BC6" w:rsidRPr="00060180" w:rsidRDefault="00BD2BC6" w:rsidP="004F613A">
            <w:pPr>
              <w:ind w:right="-284"/>
              <w:rPr>
                <w:sz w:val="28"/>
                <w:szCs w:val="28"/>
              </w:rPr>
            </w:pPr>
            <w:r w:rsidRPr="00060180">
              <w:rPr>
                <w:sz w:val="28"/>
                <w:szCs w:val="28"/>
              </w:rPr>
              <w:t>2021 г.- км</w:t>
            </w:r>
          </w:p>
          <w:p w14:paraId="584C1734" w14:textId="77777777" w:rsidR="00BD2BC6" w:rsidRPr="00060180" w:rsidRDefault="00BD2BC6" w:rsidP="004F613A">
            <w:pPr>
              <w:ind w:right="-284"/>
              <w:rPr>
                <w:sz w:val="28"/>
                <w:szCs w:val="28"/>
              </w:rPr>
            </w:pPr>
            <w:r w:rsidRPr="00060180">
              <w:rPr>
                <w:sz w:val="28"/>
                <w:szCs w:val="28"/>
              </w:rPr>
              <w:lastRenderedPageBreak/>
              <w:t>2022 г. – 1,2км</w:t>
            </w:r>
          </w:p>
          <w:p w14:paraId="7A230100" w14:textId="77777777" w:rsidR="00BD2BC6" w:rsidRPr="00060180" w:rsidRDefault="00BD2BC6" w:rsidP="004F613A">
            <w:pPr>
              <w:ind w:right="-284"/>
              <w:rPr>
                <w:sz w:val="28"/>
                <w:szCs w:val="28"/>
              </w:rPr>
            </w:pPr>
            <w:r w:rsidRPr="00060180">
              <w:rPr>
                <w:sz w:val="28"/>
                <w:szCs w:val="28"/>
              </w:rPr>
              <w:t>2023 г. – 6,403км</w:t>
            </w:r>
          </w:p>
          <w:p w14:paraId="2BEA5869" w14:textId="77777777" w:rsidR="00BD2BC6" w:rsidRPr="00060180" w:rsidRDefault="00BD2BC6" w:rsidP="004F613A">
            <w:pPr>
              <w:ind w:right="-284"/>
              <w:rPr>
                <w:sz w:val="28"/>
                <w:szCs w:val="28"/>
              </w:rPr>
            </w:pPr>
            <w:r w:rsidRPr="00060180">
              <w:rPr>
                <w:sz w:val="28"/>
                <w:szCs w:val="28"/>
              </w:rPr>
              <w:t>2024 г. - км</w:t>
            </w:r>
          </w:p>
          <w:p w14:paraId="584E6DEA"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53DB8592"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18F95518" w14:textId="77777777" w:rsidTr="00743A72">
        <w:tc>
          <w:tcPr>
            <w:tcW w:w="820" w:type="dxa"/>
            <w:vMerge/>
          </w:tcPr>
          <w:p w14:paraId="41C0CABD" w14:textId="77777777" w:rsidR="00BD2BC6" w:rsidRPr="00060180" w:rsidRDefault="00BD2BC6" w:rsidP="004F613A">
            <w:pPr>
              <w:ind w:right="-284"/>
              <w:rPr>
                <w:sz w:val="28"/>
                <w:szCs w:val="28"/>
              </w:rPr>
            </w:pPr>
          </w:p>
        </w:tc>
        <w:tc>
          <w:tcPr>
            <w:tcW w:w="2895" w:type="dxa"/>
            <w:vMerge/>
          </w:tcPr>
          <w:p w14:paraId="1C2E8B81" w14:textId="77777777" w:rsidR="00BD2BC6" w:rsidRPr="00060180" w:rsidRDefault="00BD2BC6" w:rsidP="004F613A">
            <w:pPr>
              <w:ind w:right="-284"/>
              <w:rPr>
                <w:sz w:val="28"/>
                <w:szCs w:val="28"/>
              </w:rPr>
            </w:pPr>
          </w:p>
        </w:tc>
        <w:tc>
          <w:tcPr>
            <w:tcW w:w="1671" w:type="dxa"/>
          </w:tcPr>
          <w:p w14:paraId="40AA9B58"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C1663BF" w14:textId="77777777" w:rsidR="00BD2BC6" w:rsidRPr="00060180" w:rsidRDefault="00BD2BC6" w:rsidP="004F613A">
            <w:pPr>
              <w:ind w:right="-284"/>
              <w:rPr>
                <w:sz w:val="28"/>
                <w:szCs w:val="28"/>
              </w:rPr>
            </w:pPr>
            <w:r w:rsidRPr="00060180">
              <w:rPr>
                <w:sz w:val="28"/>
                <w:szCs w:val="28"/>
              </w:rPr>
              <w:t>5 593,9</w:t>
            </w:r>
          </w:p>
        </w:tc>
        <w:tc>
          <w:tcPr>
            <w:tcW w:w="1164" w:type="dxa"/>
          </w:tcPr>
          <w:p w14:paraId="31FD7BFE" w14:textId="77777777" w:rsidR="00BD2BC6" w:rsidRPr="00060180" w:rsidRDefault="00BD2BC6" w:rsidP="004F613A">
            <w:pPr>
              <w:ind w:right="-284"/>
              <w:rPr>
                <w:sz w:val="28"/>
                <w:szCs w:val="28"/>
              </w:rPr>
            </w:pPr>
            <w:r w:rsidRPr="00060180">
              <w:rPr>
                <w:sz w:val="28"/>
                <w:szCs w:val="28"/>
              </w:rPr>
              <w:t>0,0</w:t>
            </w:r>
          </w:p>
        </w:tc>
        <w:tc>
          <w:tcPr>
            <w:tcW w:w="1134" w:type="dxa"/>
          </w:tcPr>
          <w:p w14:paraId="648A7E70" w14:textId="77777777" w:rsidR="00BD2BC6" w:rsidRPr="00060180" w:rsidRDefault="00BD2BC6" w:rsidP="004F613A">
            <w:pPr>
              <w:ind w:right="-284"/>
              <w:rPr>
                <w:sz w:val="28"/>
                <w:szCs w:val="28"/>
              </w:rPr>
            </w:pPr>
            <w:r w:rsidRPr="00060180">
              <w:rPr>
                <w:sz w:val="28"/>
                <w:szCs w:val="28"/>
              </w:rPr>
              <w:t>5 593,9</w:t>
            </w:r>
          </w:p>
        </w:tc>
        <w:tc>
          <w:tcPr>
            <w:tcW w:w="1276" w:type="dxa"/>
          </w:tcPr>
          <w:p w14:paraId="30216D40" w14:textId="77777777" w:rsidR="00BD2BC6" w:rsidRPr="00060180" w:rsidRDefault="00BD2BC6" w:rsidP="004F613A">
            <w:pPr>
              <w:ind w:right="-284"/>
              <w:rPr>
                <w:sz w:val="28"/>
                <w:szCs w:val="28"/>
              </w:rPr>
            </w:pPr>
            <w:r w:rsidRPr="00060180">
              <w:rPr>
                <w:sz w:val="28"/>
                <w:szCs w:val="28"/>
              </w:rPr>
              <w:t>0,0</w:t>
            </w:r>
          </w:p>
        </w:tc>
        <w:tc>
          <w:tcPr>
            <w:tcW w:w="850" w:type="dxa"/>
          </w:tcPr>
          <w:p w14:paraId="0D68EC92" w14:textId="77777777" w:rsidR="00BD2BC6" w:rsidRPr="00060180" w:rsidRDefault="00BD2BC6" w:rsidP="004F613A">
            <w:pPr>
              <w:ind w:right="-284"/>
              <w:rPr>
                <w:sz w:val="28"/>
                <w:szCs w:val="28"/>
              </w:rPr>
            </w:pPr>
            <w:r w:rsidRPr="00060180">
              <w:rPr>
                <w:sz w:val="28"/>
                <w:szCs w:val="28"/>
              </w:rPr>
              <w:t>0,0</w:t>
            </w:r>
          </w:p>
        </w:tc>
        <w:tc>
          <w:tcPr>
            <w:tcW w:w="993" w:type="dxa"/>
          </w:tcPr>
          <w:p w14:paraId="0D4858FC" w14:textId="77777777" w:rsidR="00BD2BC6" w:rsidRPr="00060180" w:rsidRDefault="00BD2BC6" w:rsidP="004F613A">
            <w:pPr>
              <w:ind w:right="-284"/>
              <w:rPr>
                <w:sz w:val="28"/>
                <w:szCs w:val="28"/>
              </w:rPr>
            </w:pPr>
            <w:r w:rsidRPr="00060180">
              <w:rPr>
                <w:sz w:val="28"/>
                <w:szCs w:val="28"/>
              </w:rPr>
              <w:t>0,0</w:t>
            </w:r>
          </w:p>
        </w:tc>
        <w:tc>
          <w:tcPr>
            <w:tcW w:w="1559" w:type="dxa"/>
            <w:vMerge/>
          </w:tcPr>
          <w:p w14:paraId="2B8A7B03" w14:textId="77777777" w:rsidR="00BD2BC6" w:rsidRPr="00060180" w:rsidRDefault="00BD2BC6" w:rsidP="004F613A">
            <w:pPr>
              <w:ind w:right="-284"/>
              <w:rPr>
                <w:sz w:val="28"/>
                <w:szCs w:val="28"/>
              </w:rPr>
            </w:pPr>
          </w:p>
        </w:tc>
        <w:tc>
          <w:tcPr>
            <w:tcW w:w="1701" w:type="dxa"/>
            <w:vMerge/>
            <w:vAlign w:val="center"/>
          </w:tcPr>
          <w:p w14:paraId="7A9DF628" w14:textId="77777777" w:rsidR="00BD2BC6" w:rsidRPr="00060180" w:rsidRDefault="00BD2BC6" w:rsidP="004F613A">
            <w:pPr>
              <w:ind w:right="-284"/>
              <w:rPr>
                <w:sz w:val="28"/>
                <w:szCs w:val="28"/>
              </w:rPr>
            </w:pPr>
          </w:p>
        </w:tc>
      </w:tr>
      <w:tr w:rsidR="00BD2BC6" w:rsidRPr="00060180" w14:paraId="1F8A55C0" w14:textId="77777777" w:rsidTr="00743A72">
        <w:tc>
          <w:tcPr>
            <w:tcW w:w="820" w:type="dxa"/>
            <w:vMerge/>
          </w:tcPr>
          <w:p w14:paraId="3042373C" w14:textId="77777777" w:rsidR="00BD2BC6" w:rsidRPr="00060180" w:rsidRDefault="00BD2BC6" w:rsidP="004F613A">
            <w:pPr>
              <w:ind w:right="-284"/>
              <w:rPr>
                <w:sz w:val="28"/>
                <w:szCs w:val="28"/>
              </w:rPr>
            </w:pPr>
          </w:p>
        </w:tc>
        <w:tc>
          <w:tcPr>
            <w:tcW w:w="2895" w:type="dxa"/>
            <w:vMerge/>
          </w:tcPr>
          <w:p w14:paraId="774DD781" w14:textId="77777777" w:rsidR="00BD2BC6" w:rsidRPr="00060180" w:rsidRDefault="00BD2BC6" w:rsidP="004F613A">
            <w:pPr>
              <w:ind w:right="-284"/>
              <w:rPr>
                <w:sz w:val="28"/>
                <w:szCs w:val="28"/>
              </w:rPr>
            </w:pPr>
          </w:p>
        </w:tc>
        <w:tc>
          <w:tcPr>
            <w:tcW w:w="1671" w:type="dxa"/>
          </w:tcPr>
          <w:p w14:paraId="0051607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CEF28D2" w14:textId="77777777" w:rsidR="00BD2BC6" w:rsidRPr="00060180" w:rsidRDefault="00BD2BC6" w:rsidP="004F613A">
            <w:pPr>
              <w:ind w:right="-284"/>
              <w:rPr>
                <w:sz w:val="28"/>
                <w:szCs w:val="28"/>
              </w:rPr>
            </w:pPr>
            <w:r w:rsidRPr="00060180">
              <w:rPr>
                <w:sz w:val="28"/>
                <w:szCs w:val="28"/>
              </w:rPr>
              <w:t>0</w:t>
            </w:r>
          </w:p>
        </w:tc>
        <w:tc>
          <w:tcPr>
            <w:tcW w:w="1164" w:type="dxa"/>
          </w:tcPr>
          <w:p w14:paraId="0DFDEDD7" w14:textId="77777777" w:rsidR="00BD2BC6" w:rsidRPr="00060180" w:rsidRDefault="00BD2BC6" w:rsidP="004F613A">
            <w:pPr>
              <w:ind w:right="-284"/>
              <w:rPr>
                <w:sz w:val="28"/>
                <w:szCs w:val="28"/>
              </w:rPr>
            </w:pPr>
            <w:r w:rsidRPr="00060180">
              <w:rPr>
                <w:sz w:val="28"/>
                <w:szCs w:val="28"/>
              </w:rPr>
              <w:t>0,0</w:t>
            </w:r>
          </w:p>
        </w:tc>
        <w:tc>
          <w:tcPr>
            <w:tcW w:w="1134" w:type="dxa"/>
          </w:tcPr>
          <w:p w14:paraId="619A0208" w14:textId="77777777" w:rsidR="00BD2BC6" w:rsidRPr="00060180" w:rsidRDefault="00BD2BC6" w:rsidP="004F613A">
            <w:pPr>
              <w:ind w:right="-284"/>
              <w:rPr>
                <w:sz w:val="28"/>
                <w:szCs w:val="28"/>
              </w:rPr>
            </w:pPr>
            <w:r w:rsidRPr="00060180">
              <w:rPr>
                <w:sz w:val="28"/>
                <w:szCs w:val="28"/>
              </w:rPr>
              <w:t>0</w:t>
            </w:r>
          </w:p>
        </w:tc>
        <w:tc>
          <w:tcPr>
            <w:tcW w:w="1276" w:type="dxa"/>
          </w:tcPr>
          <w:p w14:paraId="6C4CDE32" w14:textId="77777777" w:rsidR="00BD2BC6" w:rsidRPr="00060180" w:rsidRDefault="00BD2BC6" w:rsidP="004F613A">
            <w:pPr>
              <w:ind w:right="-284"/>
              <w:rPr>
                <w:sz w:val="28"/>
                <w:szCs w:val="28"/>
              </w:rPr>
            </w:pPr>
            <w:r w:rsidRPr="00060180">
              <w:rPr>
                <w:sz w:val="28"/>
                <w:szCs w:val="28"/>
              </w:rPr>
              <w:t>0,0</w:t>
            </w:r>
          </w:p>
        </w:tc>
        <w:tc>
          <w:tcPr>
            <w:tcW w:w="850" w:type="dxa"/>
          </w:tcPr>
          <w:p w14:paraId="5BF51694" w14:textId="77777777" w:rsidR="00BD2BC6" w:rsidRPr="00060180" w:rsidRDefault="00BD2BC6" w:rsidP="004F613A">
            <w:pPr>
              <w:ind w:right="-284"/>
              <w:rPr>
                <w:sz w:val="28"/>
                <w:szCs w:val="28"/>
              </w:rPr>
            </w:pPr>
            <w:r w:rsidRPr="00060180">
              <w:rPr>
                <w:sz w:val="28"/>
                <w:szCs w:val="28"/>
              </w:rPr>
              <w:t>0,0</w:t>
            </w:r>
          </w:p>
        </w:tc>
        <w:tc>
          <w:tcPr>
            <w:tcW w:w="993" w:type="dxa"/>
          </w:tcPr>
          <w:p w14:paraId="647013B0" w14:textId="77777777" w:rsidR="00BD2BC6" w:rsidRPr="00060180" w:rsidRDefault="00BD2BC6" w:rsidP="004F613A">
            <w:pPr>
              <w:ind w:right="-284"/>
              <w:rPr>
                <w:sz w:val="28"/>
                <w:szCs w:val="28"/>
              </w:rPr>
            </w:pPr>
            <w:r w:rsidRPr="00060180">
              <w:rPr>
                <w:sz w:val="28"/>
                <w:szCs w:val="28"/>
              </w:rPr>
              <w:t>0,0</w:t>
            </w:r>
          </w:p>
        </w:tc>
        <w:tc>
          <w:tcPr>
            <w:tcW w:w="1559" w:type="dxa"/>
            <w:vMerge/>
          </w:tcPr>
          <w:p w14:paraId="3AB044AB" w14:textId="77777777" w:rsidR="00BD2BC6" w:rsidRPr="00060180" w:rsidRDefault="00BD2BC6" w:rsidP="004F613A">
            <w:pPr>
              <w:ind w:right="-284"/>
              <w:rPr>
                <w:sz w:val="28"/>
                <w:szCs w:val="28"/>
              </w:rPr>
            </w:pPr>
          </w:p>
        </w:tc>
        <w:tc>
          <w:tcPr>
            <w:tcW w:w="1701" w:type="dxa"/>
            <w:vMerge/>
            <w:vAlign w:val="center"/>
          </w:tcPr>
          <w:p w14:paraId="17472605" w14:textId="77777777" w:rsidR="00BD2BC6" w:rsidRPr="00060180" w:rsidRDefault="00BD2BC6" w:rsidP="004F613A">
            <w:pPr>
              <w:ind w:right="-284"/>
              <w:rPr>
                <w:sz w:val="28"/>
                <w:szCs w:val="28"/>
              </w:rPr>
            </w:pPr>
          </w:p>
        </w:tc>
      </w:tr>
      <w:tr w:rsidR="00BD2BC6" w:rsidRPr="00060180" w14:paraId="5ADE1D2F" w14:textId="77777777" w:rsidTr="00743A72">
        <w:tc>
          <w:tcPr>
            <w:tcW w:w="820" w:type="dxa"/>
            <w:vMerge/>
          </w:tcPr>
          <w:p w14:paraId="1908689D" w14:textId="77777777" w:rsidR="00BD2BC6" w:rsidRPr="00060180" w:rsidRDefault="00BD2BC6" w:rsidP="004F613A">
            <w:pPr>
              <w:ind w:right="-284"/>
              <w:rPr>
                <w:sz w:val="28"/>
                <w:szCs w:val="28"/>
              </w:rPr>
            </w:pPr>
          </w:p>
        </w:tc>
        <w:tc>
          <w:tcPr>
            <w:tcW w:w="2895" w:type="dxa"/>
            <w:vMerge/>
          </w:tcPr>
          <w:p w14:paraId="72A21BE9" w14:textId="77777777" w:rsidR="00BD2BC6" w:rsidRPr="00060180" w:rsidRDefault="00BD2BC6" w:rsidP="004F613A">
            <w:pPr>
              <w:ind w:right="-284"/>
              <w:rPr>
                <w:sz w:val="28"/>
                <w:szCs w:val="28"/>
              </w:rPr>
            </w:pPr>
          </w:p>
        </w:tc>
        <w:tc>
          <w:tcPr>
            <w:tcW w:w="1671" w:type="dxa"/>
          </w:tcPr>
          <w:p w14:paraId="5015A16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8DE75BD" w14:textId="77777777" w:rsidR="00BD2BC6" w:rsidRPr="00060180" w:rsidRDefault="00BD2BC6" w:rsidP="004F613A">
            <w:pPr>
              <w:ind w:right="-284"/>
              <w:rPr>
                <w:sz w:val="28"/>
                <w:szCs w:val="28"/>
              </w:rPr>
            </w:pPr>
            <w:r w:rsidRPr="00060180">
              <w:rPr>
                <w:sz w:val="28"/>
                <w:szCs w:val="28"/>
              </w:rPr>
              <w:t>370,3</w:t>
            </w:r>
          </w:p>
        </w:tc>
        <w:tc>
          <w:tcPr>
            <w:tcW w:w="1164" w:type="dxa"/>
          </w:tcPr>
          <w:p w14:paraId="3957B4C5" w14:textId="77777777" w:rsidR="00BD2BC6" w:rsidRPr="00060180" w:rsidRDefault="00BD2BC6" w:rsidP="004F613A">
            <w:pPr>
              <w:ind w:right="-284"/>
              <w:rPr>
                <w:sz w:val="28"/>
                <w:szCs w:val="28"/>
              </w:rPr>
            </w:pPr>
            <w:r w:rsidRPr="00060180">
              <w:rPr>
                <w:sz w:val="28"/>
                <w:szCs w:val="28"/>
              </w:rPr>
              <w:t>0,0</w:t>
            </w:r>
          </w:p>
        </w:tc>
        <w:tc>
          <w:tcPr>
            <w:tcW w:w="1134" w:type="dxa"/>
          </w:tcPr>
          <w:p w14:paraId="74BEACA0" w14:textId="77777777" w:rsidR="00BD2BC6" w:rsidRPr="00060180" w:rsidRDefault="00BD2BC6" w:rsidP="004F613A">
            <w:pPr>
              <w:ind w:right="-284"/>
              <w:rPr>
                <w:sz w:val="28"/>
                <w:szCs w:val="28"/>
              </w:rPr>
            </w:pPr>
            <w:r w:rsidRPr="00060180">
              <w:rPr>
                <w:sz w:val="28"/>
                <w:szCs w:val="28"/>
              </w:rPr>
              <w:t>370,3</w:t>
            </w:r>
          </w:p>
        </w:tc>
        <w:tc>
          <w:tcPr>
            <w:tcW w:w="1276" w:type="dxa"/>
          </w:tcPr>
          <w:p w14:paraId="51F165C4" w14:textId="77777777" w:rsidR="00BD2BC6" w:rsidRPr="00060180" w:rsidRDefault="00BD2BC6" w:rsidP="004F613A">
            <w:pPr>
              <w:ind w:right="-284"/>
              <w:rPr>
                <w:sz w:val="28"/>
                <w:szCs w:val="28"/>
              </w:rPr>
            </w:pPr>
            <w:r w:rsidRPr="00060180">
              <w:rPr>
                <w:sz w:val="28"/>
                <w:szCs w:val="28"/>
              </w:rPr>
              <w:t>0,0</w:t>
            </w:r>
          </w:p>
        </w:tc>
        <w:tc>
          <w:tcPr>
            <w:tcW w:w="850" w:type="dxa"/>
          </w:tcPr>
          <w:p w14:paraId="34DA02EB" w14:textId="77777777" w:rsidR="00BD2BC6" w:rsidRPr="00060180" w:rsidRDefault="00BD2BC6" w:rsidP="004F613A">
            <w:pPr>
              <w:ind w:right="-284"/>
              <w:rPr>
                <w:sz w:val="28"/>
                <w:szCs w:val="28"/>
              </w:rPr>
            </w:pPr>
            <w:r w:rsidRPr="00060180">
              <w:rPr>
                <w:sz w:val="28"/>
                <w:szCs w:val="28"/>
              </w:rPr>
              <w:t>0,0</w:t>
            </w:r>
          </w:p>
        </w:tc>
        <w:tc>
          <w:tcPr>
            <w:tcW w:w="993" w:type="dxa"/>
          </w:tcPr>
          <w:p w14:paraId="2AAECEBC" w14:textId="77777777" w:rsidR="00BD2BC6" w:rsidRPr="00060180" w:rsidRDefault="00BD2BC6" w:rsidP="004F613A">
            <w:pPr>
              <w:ind w:right="-284"/>
              <w:rPr>
                <w:sz w:val="28"/>
                <w:szCs w:val="28"/>
              </w:rPr>
            </w:pPr>
            <w:r w:rsidRPr="00060180">
              <w:rPr>
                <w:sz w:val="28"/>
                <w:szCs w:val="28"/>
              </w:rPr>
              <w:t>0,0</w:t>
            </w:r>
          </w:p>
        </w:tc>
        <w:tc>
          <w:tcPr>
            <w:tcW w:w="1559" w:type="dxa"/>
            <w:vMerge/>
          </w:tcPr>
          <w:p w14:paraId="0F3DC237" w14:textId="77777777" w:rsidR="00BD2BC6" w:rsidRPr="00060180" w:rsidRDefault="00BD2BC6" w:rsidP="004F613A">
            <w:pPr>
              <w:ind w:right="-284"/>
              <w:rPr>
                <w:sz w:val="28"/>
                <w:szCs w:val="28"/>
              </w:rPr>
            </w:pPr>
          </w:p>
        </w:tc>
        <w:tc>
          <w:tcPr>
            <w:tcW w:w="1701" w:type="dxa"/>
            <w:vMerge/>
            <w:vAlign w:val="center"/>
          </w:tcPr>
          <w:p w14:paraId="4F506922" w14:textId="77777777" w:rsidR="00BD2BC6" w:rsidRPr="00060180" w:rsidRDefault="00BD2BC6" w:rsidP="004F613A">
            <w:pPr>
              <w:ind w:right="-284"/>
              <w:rPr>
                <w:sz w:val="28"/>
                <w:szCs w:val="28"/>
              </w:rPr>
            </w:pPr>
          </w:p>
        </w:tc>
      </w:tr>
      <w:tr w:rsidR="00BD2BC6" w:rsidRPr="00060180" w14:paraId="3138DAD5" w14:textId="77777777" w:rsidTr="00743A72">
        <w:tc>
          <w:tcPr>
            <w:tcW w:w="820" w:type="dxa"/>
            <w:vMerge/>
          </w:tcPr>
          <w:p w14:paraId="16127A21" w14:textId="77777777" w:rsidR="00BD2BC6" w:rsidRPr="00060180" w:rsidRDefault="00BD2BC6" w:rsidP="004F613A">
            <w:pPr>
              <w:ind w:right="-284"/>
              <w:rPr>
                <w:sz w:val="28"/>
                <w:szCs w:val="28"/>
              </w:rPr>
            </w:pPr>
          </w:p>
        </w:tc>
        <w:tc>
          <w:tcPr>
            <w:tcW w:w="2895" w:type="dxa"/>
            <w:vMerge/>
          </w:tcPr>
          <w:p w14:paraId="5DE40699" w14:textId="77777777" w:rsidR="00BD2BC6" w:rsidRPr="00060180" w:rsidRDefault="00BD2BC6" w:rsidP="004F613A">
            <w:pPr>
              <w:ind w:right="-284"/>
              <w:rPr>
                <w:sz w:val="28"/>
                <w:szCs w:val="28"/>
              </w:rPr>
            </w:pPr>
          </w:p>
        </w:tc>
        <w:tc>
          <w:tcPr>
            <w:tcW w:w="1671" w:type="dxa"/>
          </w:tcPr>
          <w:p w14:paraId="0FDE07C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3DD4238" w14:textId="77777777" w:rsidR="00BD2BC6" w:rsidRPr="00060180" w:rsidRDefault="00BD2BC6" w:rsidP="004F613A">
            <w:pPr>
              <w:ind w:right="-284"/>
              <w:rPr>
                <w:sz w:val="28"/>
                <w:szCs w:val="28"/>
              </w:rPr>
            </w:pPr>
            <w:r w:rsidRPr="00060180">
              <w:rPr>
                <w:sz w:val="28"/>
                <w:szCs w:val="28"/>
              </w:rPr>
              <w:t>0,0</w:t>
            </w:r>
          </w:p>
        </w:tc>
        <w:tc>
          <w:tcPr>
            <w:tcW w:w="1164" w:type="dxa"/>
          </w:tcPr>
          <w:p w14:paraId="6A4251E2" w14:textId="77777777" w:rsidR="00BD2BC6" w:rsidRPr="00060180" w:rsidRDefault="00BD2BC6" w:rsidP="004F613A">
            <w:pPr>
              <w:ind w:right="-284"/>
              <w:rPr>
                <w:sz w:val="28"/>
                <w:szCs w:val="28"/>
              </w:rPr>
            </w:pPr>
            <w:r w:rsidRPr="00060180">
              <w:rPr>
                <w:sz w:val="28"/>
                <w:szCs w:val="28"/>
              </w:rPr>
              <w:t>0,0</w:t>
            </w:r>
          </w:p>
        </w:tc>
        <w:tc>
          <w:tcPr>
            <w:tcW w:w="1134" w:type="dxa"/>
          </w:tcPr>
          <w:p w14:paraId="0D4C2864" w14:textId="77777777" w:rsidR="00BD2BC6" w:rsidRPr="00060180" w:rsidRDefault="00BD2BC6" w:rsidP="004F613A">
            <w:pPr>
              <w:ind w:right="-284"/>
              <w:rPr>
                <w:sz w:val="28"/>
                <w:szCs w:val="28"/>
              </w:rPr>
            </w:pPr>
            <w:r w:rsidRPr="00060180">
              <w:rPr>
                <w:sz w:val="28"/>
                <w:szCs w:val="28"/>
              </w:rPr>
              <w:t>0,0</w:t>
            </w:r>
          </w:p>
        </w:tc>
        <w:tc>
          <w:tcPr>
            <w:tcW w:w="1276" w:type="dxa"/>
          </w:tcPr>
          <w:p w14:paraId="3DB63D46" w14:textId="77777777" w:rsidR="00BD2BC6" w:rsidRPr="00060180" w:rsidRDefault="00BD2BC6" w:rsidP="004F613A">
            <w:pPr>
              <w:ind w:right="-284"/>
              <w:rPr>
                <w:sz w:val="28"/>
                <w:szCs w:val="28"/>
              </w:rPr>
            </w:pPr>
            <w:r w:rsidRPr="00060180">
              <w:rPr>
                <w:sz w:val="28"/>
                <w:szCs w:val="28"/>
              </w:rPr>
              <w:t>0,0</w:t>
            </w:r>
          </w:p>
        </w:tc>
        <w:tc>
          <w:tcPr>
            <w:tcW w:w="850" w:type="dxa"/>
          </w:tcPr>
          <w:p w14:paraId="13598212" w14:textId="77777777" w:rsidR="00BD2BC6" w:rsidRPr="00060180" w:rsidRDefault="00BD2BC6" w:rsidP="004F613A">
            <w:pPr>
              <w:ind w:right="-284"/>
              <w:rPr>
                <w:sz w:val="28"/>
                <w:szCs w:val="28"/>
              </w:rPr>
            </w:pPr>
            <w:r w:rsidRPr="00060180">
              <w:rPr>
                <w:sz w:val="28"/>
                <w:szCs w:val="28"/>
              </w:rPr>
              <w:t>0,0</w:t>
            </w:r>
          </w:p>
        </w:tc>
        <w:tc>
          <w:tcPr>
            <w:tcW w:w="993" w:type="dxa"/>
          </w:tcPr>
          <w:p w14:paraId="6BDFA5A2" w14:textId="77777777" w:rsidR="00BD2BC6" w:rsidRPr="00060180" w:rsidRDefault="00BD2BC6" w:rsidP="004F613A">
            <w:pPr>
              <w:ind w:right="-284"/>
              <w:rPr>
                <w:sz w:val="28"/>
                <w:szCs w:val="28"/>
              </w:rPr>
            </w:pPr>
            <w:r w:rsidRPr="00060180">
              <w:rPr>
                <w:sz w:val="28"/>
                <w:szCs w:val="28"/>
              </w:rPr>
              <w:t>0,0</w:t>
            </w:r>
          </w:p>
        </w:tc>
        <w:tc>
          <w:tcPr>
            <w:tcW w:w="1559" w:type="dxa"/>
            <w:vMerge/>
          </w:tcPr>
          <w:p w14:paraId="7DE2216C" w14:textId="77777777" w:rsidR="00BD2BC6" w:rsidRPr="00060180" w:rsidRDefault="00BD2BC6" w:rsidP="004F613A">
            <w:pPr>
              <w:ind w:right="-284"/>
              <w:rPr>
                <w:sz w:val="28"/>
                <w:szCs w:val="28"/>
              </w:rPr>
            </w:pPr>
          </w:p>
        </w:tc>
        <w:tc>
          <w:tcPr>
            <w:tcW w:w="1701" w:type="dxa"/>
            <w:vMerge/>
            <w:vAlign w:val="center"/>
          </w:tcPr>
          <w:p w14:paraId="672929E3" w14:textId="77777777" w:rsidR="00BD2BC6" w:rsidRPr="00060180" w:rsidRDefault="00BD2BC6" w:rsidP="004F613A">
            <w:pPr>
              <w:ind w:right="-284"/>
              <w:rPr>
                <w:sz w:val="28"/>
                <w:szCs w:val="28"/>
              </w:rPr>
            </w:pPr>
          </w:p>
        </w:tc>
      </w:tr>
      <w:tr w:rsidR="00BD2BC6" w:rsidRPr="00060180" w14:paraId="3B4DE68E" w14:textId="77777777" w:rsidTr="00743A72">
        <w:trPr>
          <w:trHeight w:val="386"/>
        </w:trPr>
        <w:tc>
          <w:tcPr>
            <w:tcW w:w="820" w:type="dxa"/>
            <w:vMerge w:val="restart"/>
          </w:tcPr>
          <w:p w14:paraId="6D2FF066" w14:textId="77777777" w:rsidR="00BD2BC6" w:rsidRPr="00060180" w:rsidRDefault="00BD2BC6" w:rsidP="004F613A">
            <w:pPr>
              <w:ind w:right="-284"/>
              <w:rPr>
                <w:sz w:val="28"/>
                <w:szCs w:val="28"/>
              </w:rPr>
            </w:pPr>
            <w:r w:rsidRPr="00060180">
              <w:rPr>
                <w:sz w:val="28"/>
                <w:szCs w:val="28"/>
              </w:rPr>
              <w:t>1.1.15</w:t>
            </w:r>
          </w:p>
        </w:tc>
        <w:tc>
          <w:tcPr>
            <w:tcW w:w="2895" w:type="dxa"/>
            <w:vMerge w:val="restart"/>
          </w:tcPr>
          <w:p w14:paraId="63265CC8" w14:textId="77777777" w:rsidR="00BD2BC6" w:rsidRPr="00060180" w:rsidRDefault="00BD2BC6" w:rsidP="004F613A">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51C25BDE" w14:textId="77777777" w:rsidR="00BD2BC6" w:rsidRPr="00060180" w:rsidRDefault="00BD2BC6" w:rsidP="004F613A">
            <w:pPr>
              <w:ind w:right="-284"/>
              <w:rPr>
                <w:sz w:val="28"/>
                <w:szCs w:val="28"/>
              </w:rPr>
            </w:pPr>
            <w:r w:rsidRPr="00060180">
              <w:rPr>
                <w:sz w:val="28"/>
                <w:szCs w:val="28"/>
              </w:rPr>
              <w:t>всего</w:t>
            </w:r>
          </w:p>
        </w:tc>
        <w:tc>
          <w:tcPr>
            <w:tcW w:w="1276" w:type="dxa"/>
          </w:tcPr>
          <w:p w14:paraId="284B2D1D" w14:textId="77777777" w:rsidR="00BD2BC6" w:rsidRPr="00060180" w:rsidRDefault="00BD2BC6" w:rsidP="004F613A">
            <w:pPr>
              <w:ind w:right="-284"/>
              <w:rPr>
                <w:sz w:val="28"/>
                <w:szCs w:val="28"/>
              </w:rPr>
            </w:pPr>
            <w:r w:rsidRPr="00060180">
              <w:rPr>
                <w:sz w:val="28"/>
                <w:szCs w:val="28"/>
              </w:rPr>
              <w:t>30,0</w:t>
            </w:r>
          </w:p>
        </w:tc>
        <w:tc>
          <w:tcPr>
            <w:tcW w:w="1164" w:type="dxa"/>
          </w:tcPr>
          <w:p w14:paraId="670E86BA" w14:textId="77777777" w:rsidR="00BD2BC6" w:rsidRPr="00060180" w:rsidRDefault="00BD2BC6" w:rsidP="004F613A">
            <w:pPr>
              <w:ind w:right="-284"/>
              <w:rPr>
                <w:sz w:val="28"/>
                <w:szCs w:val="28"/>
              </w:rPr>
            </w:pPr>
            <w:r w:rsidRPr="00060180">
              <w:rPr>
                <w:sz w:val="28"/>
                <w:szCs w:val="28"/>
              </w:rPr>
              <w:t>30,0</w:t>
            </w:r>
          </w:p>
        </w:tc>
        <w:tc>
          <w:tcPr>
            <w:tcW w:w="1134" w:type="dxa"/>
          </w:tcPr>
          <w:p w14:paraId="33537B91" w14:textId="77777777" w:rsidR="00BD2BC6" w:rsidRPr="00060180" w:rsidRDefault="00BD2BC6" w:rsidP="004F613A">
            <w:pPr>
              <w:ind w:right="-284"/>
              <w:rPr>
                <w:sz w:val="28"/>
                <w:szCs w:val="28"/>
              </w:rPr>
            </w:pPr>
            <w:r w:rsidRPr="00060180">
              <w:rPr>
                <w:sz w:val="28"/>
                <w:szCs w:val="28"/>
              </w:rPr>
              <w:t>0,0</w:t>
            </w:r>
          </w:p>
        </w:tc>
        <w:tc>
          <w:tcPr>
            <w:tcW w:w="1276" w:type="dxa"/>
          </w:tcPr>
          <w:p w14:paraId="24B83608" w14:textId="77777777" w:rsidR="00BD2BC6" w:rsidRPr="00060180" w:rsidRDefault="00BD2BC6" w:rsidP="004F613A">
            <w:pPr>
              <w:ind w:right="-284"/>
              <w:rPr>
                <w:sz w:val="28"/>
                <w:szCs w:val="28"/>
              </w:rPr>
            </w:pPr>
            <w:r w:rsidRPr="00060180">
              <w:rPr>
                <w:sz w:val="28"/>
                <w:szCs w:val="28"/>
              </w:rPr>
              <w:t>0,0</w:t>
            </w:r>
          </w:p>
        </w:tc>
        <w:tc>
          <w:tcPr>
            <w:tcW w:w="850" w:type="dxa"/>
          </w:tcPr>
          <w:p w14:paraId="49FD87E7" w14:textId="77777777" w:rsidR="00BD2BC6" w:rsidRPr="00060180" w:rsidRDefault="00BD2BC6" w:rsidP="004F613A">
            <w:pPr>
              <w:ind w:right="-284"/>
              <w:rPr>
                <w:sz w:val="28"/>
                <w:szCs w:val="28"/>
              </w:rPr>
            </w:pPr>
            <w:r w:rsidRPr="00060180">
              <w:rPr>
                <w:sz w:val="28"/>
                <w:szCs w:val="28"/>
              </w:rPr>
              <w:t>0,0</w:t>
            </w:r>
          </w:p>
        </w:tc>
        <w:tc>
          <w:tcPr>
            <w:tcW w:w="993" w:type="dxa"/>
          </w:tcPr>
          <w:p w14:paraId="1E538F3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6A948AF" w14:textId="77777777" w:rsidR="00BD2BC6" w:rsidRPr="00060180" w:rsidRDefault="00BD2BC6" w:rsidP="004F613A">
            <w:pPr>
              <w:ind w:right="-284"/>
              <w:rPr>
                <w:sz w:val="28"/>
                <w:szCs w:val="28"/>
              </w:rPr>
            </w:pPr>
            <w:r w:rsidRPr="00060180">
              <w:rPr>
                <w:sz w:val="28"/>
                <w:szCs w:val="28"/>
              </w:rPr>
              <w:t>2021 г.- 1 шт.</w:t>
            </w:r>
          </w:p>
          <w:p w14:paraId="27561B0C" w14:textId="77777777" w:rsidR="00BD2BC6" w:rsidRPr="00060180" w:rsidRDefault="00BD2BC6" w:rsidP="004F613A">
            <w:pPr>
              <w:ind w:right="-284"/>
              <w:rPr>
                <w:sz w:val="28"/>
                <w:szCs w:val="28"/>
              </w:rPr>
            </w:pPr>
            <w:r w:rsidRPr="00060180">
              <w:rPr>
                <w:sz w:val="28"/>
                <w:szCs w:val="28"/>
              </w:rPr>
              <w:t>2022 г. – шт.</w:t>
            </w:r>
          </w:p>
          <w:p w14:paraId="2D585B0D" w14:textId="77777777" w:rsidR="00BD2BC6" w:rsidRPr="00060180" w:rsidRDefault="00BD2BC6" w:rsidP="004F613A">
            <w:pPr>
              <w:ind w:right="-284"/>
              <w:rPr>
                <w:sz w:val="28"/>
                <w:szCs w:val="28"/>
              </w:rPr>
            </w:pPr>
            <w:r w:rsidRPr="00060180">
              <w:rPr>
                <w:sz w:val="28"/>
                <w:szCs w:val="28"/>
              </w:rPr>
              <w:t>2023 г. – шт.</w:t>
            </w:r>
          </w:p>
          <w:p w14:paraId="31A9C456" w14:textId="77777777" w:rsidR="00BD2BC6" w:rsidRPr="00060180" w:rsidRDefault="00BD2BC6" w:rsidP="004F613A">
            <w:pPr>
              <w:ind w:right="-284"/>
              <w:rPr>
                <w:sz w:val="28"/>
                <w:szCs w:val="28"/>
              </w:rPr>
            </w:pPr>
            <w:r w:rsidRPr="00060180">
              <w:rPr>
                <w:sz w:val="28"/>
                <w:szCs w:val="28"/>
              </w:rPr>
              <w:t>2024 г. – шт.</w:t>
            </w:r>
          </w:p>
          <w:p w14:paraId="58DDDD13"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527706D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25691B3" w14:textId="77777777" w:rsidTr="00743A72">
        <w:trPr>
          <w:trHeight w:val="386"/>
        </w:trPr>
        <w:tc>
          <w:tcPr>
            <w:tcW w:w="820" w:type="dxa"/>
            <w:vMerge/>
          </w:tcPr>
          <w:p w14:paraId="3692B2DF" w14:textId="77777777" w:rsidR="00BD2BC6" w:rsidRPr="00060180" w:rsidRDefault="00BD2BC6" w:rsidP="004F613A">
            <w:pPr>
              <w:ind w:right="-284"/>
              <w:rPr>
                <w:sz w:val="28"/>
                <w:szCs w:val="28"/>
              </w:rPr>
            </w:pPr>
          </w:p>
        </w:tc>
        <w:tc>
          <w:tcPr>
            <w:tcW w:w="2895" w:type="dxa"/>
            <w:vMerge/>
          </w:tcPr>
          <w:p w14:paraId="34E4F452" w14:textId="77777777" w:rsidR="00BD2BC6" w:rsidRPr="00060180" w:rsidRDefault="00BD2BC6" w:rsidP="004F613A">
            <w:pPr>
              <w:ind w:right="-284"/>
              <w:rPr>
                <w:sz w:val="28"/>
                <w:szCs w:val="28"/>
              </w:rPr>
            </w:pPr>
          </w:p>
        </w:tc>
        <w:tc>
          <w:tcPr>
            <w:tcW w:w="1671" w:type="dxa"/>
          </w:tcPr>
          <w:p w14:paraId="4E7DC96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AA53A0E" w14:textId="77777777" w:rsidR="00BD2BC6" w:rsidRPr="00060180" w:rsidRDefault="00BD2BC6" w:rsidP="004F613A">
            <w:pPr>
              <w:ind w:right="-284"/>
              <w:rPr>
                <w:sz w:val="28"/>
                <w:szCs w:val="28"/>
              </w:rPr>
            </w:pPr>
            <w:r w:rsidRPr="00060180">
              <w:rPr>
                <w:sz w:val="28"/>
                <w:szCs w:val="28"/>
              </w:rPr>
              <w:t>0,0</w:t>
            </w:r>
          </w:p>
        </w:tc>
        <w:tc>
          <w:tcPr>
            <w:tcW w:w="1164" w:type="dxa"/>
          </w:tcPr>
          <w:p w14:paraId="3FB114A9" w14:textId="77777777" w:rsidR="00BD2BC6" w:rsidRPr="00060180" w:rsidRDefault="00BD2BC6" w:rsidP="004F613A">
            <w:pPr>
              <w:ind w:right="-284"/>
              <w:rPr>
                <w:sz w:val="28"/>
                <w:szCs w:val="28"/>
              </w:rPr>
            </w:pPr>
            <w:r w:rsidRPr="00060180">
              <w:rPr>
                <w:sz w:val="28"/>
                <w:szCs w:val="28"/>
              </w:rPr>
              <w:t>0,0</w:t>
            </w:r>
          </w:p>
        </w:tc>
        <w:tc>
          <w:tcPr>
            <w:tcW w:w="1134" w:type="dxa"/>
          </w:tcPr>
          <w:p w14:paraId="07726E9D" w14:textId="77777777" w:rsidR="00BD2BC6" w:rsidRPr="00060180" w:rsidRDefault="00BD2BC6" w:rsidP="004F613A">
            <w:pPr>
              <w:ind w:right="-284"/>
              <w:rPr>
                <w:sz w:val="28"/>
                <w:szCs w:val="28"/>
              </w:rPr>
            </w:pPr>
            <w:r w:rsidRPr="00060180">
              <w:rPr>
                <w:sz w:val="28"/>
                <w:szCs w:val="28"/>
              </w:rPr>
              <w:t>0,0</w:t>
            </w:r>
          </w:p>
        </w:tc>
        <w:tc>
          <w:tcPr>
            <w:tcW w:w="1276" w:type="dxa"/>
          </w:tcPr>
          <w:p w14:paraId="4C0A40FF" w14:textId="77777777" w:rsidR="00BD2BC6" w:rsidRPr="00060180" w:rsidRDefault="00BD2BC6" w:rsidP="004F613A">
            <w:pPr>
              <w:ind w:right="-284"/>
              <w:rPr>
                <w:sz w:val="28"/>
                <w:szCs w:val="28"/>
              </w:rPr>
            </w:pPr>
            <w:r w:rsidRPr="00060180">
              <w:rPr>
                <w:sz w:val="28"/>
                <w:szCs w:val="28"/>
              </w:rPr>
              <w:t>0,0</w:t>
            </w:r>
          </w:p>
        </w:tc>
        <w:tc>
          <w:tcPr>
            <w:tcW w:w="850" w:type="dxa"/>
          </w:tcPr>
          <w:p w14:paraId="406C46CF" w14:textId="77777777" w:rsidR="00BD2BC6" w:rsidRPr="00060180" w:rsidRDefault="00BD2BC6" w:rsidP="004F613A">
            <w:pPr>
              <w:ind w:right="-284"/>
              <w:rPr>
                <w:sz w:val="28"/>
                <w:szCs w:val="28"/>
              </w:rPr>
            </w:pPr>
            <w:r w:rsidRPr="00060180">
              <w:rPr>
                <w:sz w:val="28"/>
                <w:szCs w:val="28"/>
              </w:rPr>
              <w:t>0,0</w:t>
            </w:r>
          </w:p>
        </w:tc>
        <w:tc>
          <w:tcPr>
            <w:tcW w:w="993" w:type="dxa"/>
          </w:tcPr>
          <w:p w14:paraId="14E55AAE" w14:textId="77777777" w:rsidR="00BD2BC6" w:rsidRPr="00060180" w:rsidRDefault="00BD2BC6" w:rsidP="004F613A">
            <w:pPr>
              <w:ind w:right="-284"/>
              <w:rPr>
                <w:sz w:val="28"/>
                <w:szCs w:val="28"/>
              </w:rPr>
            </w:pPr>
            <w:r w:rsidRPr="00060180">
              <w:rPr>
                <w:sz w:val="28"/>
                <w:szCs w:val="28"/>
              </w:rPr>
              <w:t>0,0</w:t>
            </w:r>
          </w:p>
        </w:tc>
        <w:tc>
          <w:tcPr>
            <w:tcW w:w="1559" w:type="dxa"/>
            <w:vMerge/>
          </w:tcPr>
          <w:p w14:paraId="3DD472C5" w14:textId="77777777" w:rsidR="00BD2BC6" w:rsidRPr="00060180" w:rsidRDefault="00BD2BC6" w:rsidP="004F613A">
            <w:pPr>
              <w:ind w:right="-284"/>
              <w:rPr>
                <w:sz w:val="28"/>
                <w:szCs w:val="28"/>
              </w:rPr>
            </w:pPr>
          </w:p>
        </w:tc>
        <w:tc>
          <w:tcPr>
            <w:tcW w:w="1701" w:type="dxa"/>
            <w:vMerge/>
            <w:vAlign w:val="center"/>
          </w:tcPr>
          <w:p w14:paraId="1A43B3D4" w14:textId="77777777" w:rsidR="00BD2BC6" w:rsidRPr="00060180" w:rsidRDefault="00BD2BC6" w:rsidP="004F613A">
            <w:pPr>
              <w:ind w:right="-284"/>
              <w:rPr>
                <w:sz w:val="28"/>
                <w:szCs w:val="28"/>
              </w:rPr>
            </w:pPr>
          </w:p>
        </w:tc>
      </w:tr>
      <w:tr w:rsidR="00BD2BC6" w:rsidRPr="00060180" w14:paraId="1B0ABE2E" w14:textId="77777777" w:rsidTr="00743A72">
        <w:trPr>
          <w:trHeight w:val="386"/>
        </w:trPr>
        <w:tc>
          <w:tcPr>
            <w:tcW w:w="820" w:type="dxa"/>
            <w:vMerge/>
          </w:tcPr>
          <w:p w14:paraId="3E205705" w14:textId="77777777" w:rsidR="00BD2BC6" w:rsidRPr="00060180" w:rsidRDefault="00BD2BC6" w:rsidP="004F613A">
            <w:pPr>
              <w:ind w:right="-284"/>
              <w:rPr>
                <w:sz w:val="28"/>
                <w:szCs w:val="28"/>
              </w:rPr>
            </w:pPr>
          </w:p>
        </w:tc>
        <w:tc>
          <w:tcPr>
            <w:tcW w:w="2895" w:type="dxa"/>
            <w:vMerge/>
          </w:tcPr>
          <w:p w14:paraId="79B7303B" w14:textId="77777777" w:rsidR="00BD2BC6" w:rsidRPr="00060180" w:rsidRDefault="00BD2BC6" w:rsidP="004F613A">
            <w:pPr>
              <w:ind w:right="-284"/>
              <w:rPr>
                <w:sz w:val="28"/>
                <w:szCs w:val="28"/>
              </w:rPr>
            </w:pPr>
          </w:p>
        </w:tc>
        <w:tc>
          <w:tcPr>
            <w:tcW w:w="1671" w:type="dxa"/>
          </w:tcPr>
          <w:p w14:paraId="03C24A5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FAA854E" w14:textId="77777777" w:rsidR="00BD2BC6" w:rsidRPr="00060180" w:rsidRDefault="00BD2BC6" w:rsidP="004F613A">
            <w:pPr>
              <w:ind w:right="-284"/>
              <w:rPr>
                <w:sz w:val="28"/>
                <w:szCs w:val="28"/>
              </w:rPr>
            </w:pPr>
            <w:r w:rsidRPr="00060180">
              <w:rPr>
                <w:sz w:val="28"/>
                <w:szCs w:val="28"/>
              </w:rPr>
              <w:t>0,0</w:t>
            </w:r>
          </w:p>
        </w:tc>
        <w:tc>
          <w:tcPr>
            <w:tcW w:w="1164" w:type="dxa"/>
          </w:tcPr>
          <w:p w14:paraId="5BC8E6CA" w14:textId="77777777" w:rsidR="00BD2BC6" w:rsidRPr="00060180" w:rsidRDefault="00BD2BC6" w:rsidP="004F613A">
            <w:pPr>
              <w:ind w:right="-284"/>
              <w:rPr>
                <w:sz w:val="28"/>
                <w:szCs w:val="28"/>
              </w:rPr>
            </w:pPr>
            <w:r w:rsidRPr="00060180">
              <w:rPr>
                <w:sz w:val="28"/>
                <w:szCs w:val="28"/>
              </w:rPr>
              <w:t>0,0</w:t>
            </w:r>
          </w:p>
        </w:tc>
        <w:tc>
          <w:tcPr>
            <w:tcW w:w="1134" w:type="dxa"/>
          </w:tcPr>
          <w:p w14:paraId="454AAAF9" w14:textId="77777777" w:rsidR="00BD2BC6" w:rsidRPr="00060180" w:rsidRDefault="00BD2BC6" w:rsidP="004F613A">
            <w:pPr>
              <w:ind w:right="-284"/>
              <w:rPr>
                <w:sz w:val="28"/>
                <w:szCs w:val="28"/>
              </w:rPr>
            </w:pPr>
            <w:r w:rsidRPr="00060180">
              <w:rPr>
                <w:sz w:val="28"/>
                <w:szCs w:val="28"/>
              </w:rPr>
              <w:t>0,0</w:t>
            </w:r>
          </w:p>
        </w:tc>
        <w:tc>
          <w:tcPr>
            <w:tcW w:w="1276" w:type="dxa"/>
          </w:tcPr>
          <w:p w14:paraId="5C8DF942" w14:textId="77777777" w:rsidR="00BD2BC6" w:rsidRPr="00060180" w:rsidRDefault="00BD2BC6" w:rsidP="004F613A">
            <w:pPr>
              <w:ind w:right="-284"/>
              <w:rPr>
                <w:sz w:val="28"/>
                <w:szCs w:val="28"/>
              </w:rPr>
            </w:pPr>
            <w:r w:rsidRPr="00060180">
              <w:rPr>
                <w:sz w:val="28"/>
                <w:szCs w:val="28"/>
              </w:rPr>
              <w:t>0,0</w:t>
            </w:r>
          </w:p>
        </w:tc>
        <w:tc>
          <w:tcPr>
            <w:tcW w:w="850" w:type="dxa"/>
          </w:tcPr>
          <w:p w14:paraId="4DA03AE8" w14:textId="77777777" w:rsidR="00BD2BC6" w:rsidRPr="00060180" w:rsidRDefault="00BD2BC6" w:rsidP="004F613A">
            <w:pPr>
              <w:ind w:right="-284"/>
              <w:rPr>
                <w:sz w:val="28"/>
                <w:szCs w:val="28"/>
              </w:rPr>
            </w:pPr>
            <w:r w:rsidRPr="00060180">
              <w:rPr>
                <w:sz w:val="28"/>
                <w:szCs w:val="28"/>
              </w:rPr>
              <w:t>0,0</w:t>
            </w:r>
          </w:p>
        </w:tc>
        <w:tc>
          <w:tcPr>
            <w:tcW w:w="993" w:type="dxa"/>
          </w:tcPr>
          <w:p w14:paraId="1700BFA2" w14:textId="77777777" w:rsidR="00BD2BC6" w:rsidRPr="00060180" w:rsidRDefault="00BD2BC6" w:rsidP="004F613A">
            <w:pPr>
              <w:ind w:right="-284"/>
              <w:rPr>
                <w:sz w:val="28"/>
                <w:szCs w:val="28"/>
              </w:rPr>
            </w:pPr>
            <w:r w:rsidRPr="00060180">
              <w:rPr>
                <w:sz w:val="28"/>
                <w:szCs w:val="28"/>
              </w:rPr>
              <w:t>0,0</w:t>
            </w:r>
          </w:p>
        </w:tc>
        <w:tc>
          <w:tcPr>
            <w:tcW w:w="1559" w:type="dxa"/>
            <w:vMerge/>
          </w:tcPr>
          <w:p w14:paraId="12C46C2B" w14:textId="77777777" w:rsidR="00BD2BC6" w:rsidRPr="00060180" w:rsidRDefault="00BD2BC6" w:rsidP="004F613A">
            <w:pPr>
              <w:ind w:right="-284"/>
              <w:rPr>
                <w:sz w:val="28"/>
                <w:szCs w:val="28"/>
              </w:rPr>
            </w:pPr>
          </w:p>
        </w:tc>
        <w:tc>
          <w:tcPr>
            <w:tcW w:w="1701" w:type="dxa"/>
            <w:vMerge/>
            <w:vAlign w:val="center"/>
          </w:tcPr>
          <w:p w14:paraId="14765795" w14:textId="77777777" w:rsidR="00BD2BC6" w:rsidRPr="00060180" w:rsidRDefault="00BD2BC6" w:rsidP="004F613A">
            <w:pPr>
              <w:ind w:right="-284"/>
              <w:rPr>
                <w:sz w:val="28"/>
                <w:szCs w:val="28"/>
              </w:rPr>
            </w:pPr>
          </w:p>
        </w:tc>
      </w:tr>
      <w:tr w:rsidR="00BD2BC6" w:rsidRPr="00060180" w14:paraId="390099C4" w14:textId="77777777" w:rsidTr="00743A72">
        <w:trPr>
          <w:trHeight w:val="386"/>
        </w:trPr>
        <w:tc>
          <w:tcPr>
            <w:tcW w:w="820" w:type="dxa"/>
            <w:vMerge/>
          </w:tcPr>
          <w:p w14:paraId="062EB664" w14:textId="77777777" w:rsidR="00BD2BC6" w:rsidRPr="00060180" w:rsidRDefault="00BD2BC6" w:rsidP="004F613A">
            <w:pPr>
              <w:ind w:right="-284"/>
              <w:rPr>
                <w:sz w:val="28"/>
                <w:szCs w:val="28"/>
              </w:rPr>
            </w:pPr>
          </w:p>
        </w:tc>
        <w:tc>
          <w:tcPr>
            <w:tcW w:w="2895" w:type="dxa"/>
            <w:vMerge/>
          </w:tcPr>
          <w:p w14:paraId="4917DF56" w14:textId="77777777" w:rsidR="00BD2BC6" w:rsidRPr="00060180" w:rsidRDefault="00BD2BC6" w:rsidP="004F613A">
            <w:pPr>
              <w:ind w:right="-284"/>
              <w:rPr>
                <w:sz w:val="28"/>
                <w:szCs w:val="28"/>
              </w:rPr>
            </w:pPr>
          </w:p>
        </w:tc>
        <w:tc>
          <w:tcPr>
            <w:tcW w:w="1671" w:type="dxa"/>
          </w:tcPr>
          <w:p w14:paraId="33DFCB3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B850408" w14:textId="77777777" w:rsidR="00BD2BC6" w:rsidRPr="00060180" w:rsidRDefault="00BD2BC6" w:rsidP="004F613A">
            <w:pPr>
              <w:ind w:right="-284"/>
              <w:rPr>
                <w:sz w:val="28"/>
                <w:szCs w:val="28"/>
              </w:rPr>
            </w:pPr>
            <w:r w:rsidRPr="00060180">
              <w:rPr>
                <w:sz w:val="28"/>
                <w:szCs w:val="28"/>
              </w:rPr>
              <w:t>30,0</w:t>
            </w:r>
          </w:p>
        </w:tc>
        <w:tc>
          <w:tcPr>
            <w:tcW w:w="1164" w:type="dxa"/>
          </w:tcPr>
          <w:p w14:paraId="28F88013" w14:textId="77777777" w:rsidR="00BD2BC6" w:rsidRPr="00060180" w:rsidRDefault="00BD2BC6" w:rsidP="004F613A">
            <w:pPr>
              <w:ind w:right="-284"/>
              <w:rPr>
                <w:sz w:val="28"/>
                <w:szCs w:val="28"/>
              </w:rPr>
            </w:pPr>
            <w:r w:rsidRPr="00060180">
              <w:rPr>
                <w:sz w:val="28"/>
                <w:szCs w:val="28"/>
              </w:rPr>
              <w:t>30,0</w:t>
            </w:r>
          </w:p>
        </w:tc>
        <w:tc>
          <w:tcPr>
            <w:tcW w:w="1134" w:type="dxa"/>
          </w:tcPr>
          <w:p w14:paraId="60561239" w14:textId="77777777" w:rsidR="00BD2BC6" w:rsidRPr="00060180" w:rsidRDefault="00BD2BC6" w:rsidP="004F613A">
            <w:pPr>
              <w:ind w:right="-284"/>
              <w:rPr>
                <w:sz w:val="28"/>
                <w:szCs w:val="28"/>
              </w:rPr>
            </w:pPr>
            <w:r w:rsidRPr="00060180">
              <w:rPr>
                <w:sz w:val="28"/>
                <w:szCs w:val="28"/>
              </w:rPr>
              <w:t>0,0</w:t>
            </w:r>
          </w:p>
        </w:tc>
        <w:tc>
          <w:tcPr>
            <w:tcW w:w="1276" w:type="dxa"/>
          </w:tcPr>
          <w:p w14:paraId="6105ECD2" w14:textId="77777777" w:rsidR="00BD2BC6" w:rsidRPr="00060180" w:rsidRDefault="00BD2BC6" w:rsidP="004F613A">
            <w:pPr>
              <w:ind w:right="-284"/>
              <w:rPr>
                <w:sz w:val="28"/>
                <w:szCs w:val="28"/>
              </w:rPr>
            </w:pPr>
            <w:r w:rsidRPr="00060180">
              <w:rPr>
                <w:sz w:val="28"/>
                <w:szCs w:val="28"/>
              </w:rPr>
              <w:t>0,0</w:t>
            </w:r>
          </w:p>
        </w:tc>
        <w:tc>
          <w:tcPr>
            <w:tcW w:w="850" w:type="dxa"/>
          </w:tcPr>
          <w:p w14:paraId="3B5B2582" w14:textId="77777777" w:rsidR="00BD2BC6" w:rsidRPr="00060180" w:rsidRDefault="00BD2BC6" w:rsidP="004F613A">
            <w:pPr>
              <w:ind w:right="-284"/>
              <w:rPr>
                <w:sz w:val="28"/>
                <w:szCs w:val="28"/>
              </w:rPr>
            </w:pPr>
            <w:r w:rsidRPr="00060180">
              <w:rPr>
                <w:sz w:val="28"/>
                <w:szCs w:val="28"/>
              </w:rPr>
              <w:t>0,0</w:t>
            </w:r>
          </w:p>
        </w:tc>
        <w:tc>
          <w:tcPr>
            <w:tcW w:w="993" w:type="dxa"/>
          </w:tcPr>
          <w:p w14:paraId="32BAB150" w14:textId="77777777" w:rsidR="00BD2BC6" w:rsidRPr="00060180" w:rsidRDefault="00BD2BC6" w:rsidP="004F613A">
            <w:pPr>
              <w:ind w:right="-284"/>
              <w:rPr>
                <w:sz w:val="28"/>
                <w:szCs w:val="28"/>
              </w:rPr>
            </w:pPr>
            <w:r w:rsidRPr="00060180">
              <w:rPr>
                <w:sz w:val="28"/>
                <w:szCs w:val="28"/>
              </w:rPr>
              <w:t>0,0</w:t>
            </w:r>
          </w:p>
        </w:tc>
        <w:tc>
          <w:tcPr>
            <w:tcW w:w="1559" w:type="dxa"/>
            <w:vMerge/>
          </w:tcPr>
          <w:p w14:paraId="3F310FAC" w14:textId="77777777" w:rsidR="00BD2BC6" w:rsidRPr="00060180" w:rsidRDefault="00BD2BC6" w:rsidP="004F613A">
            <w:pPr>
              <w:ind w:right="-284"/>
              <w:rPr>
                <w:sz w:val="28"/>
                <w:szCs w:val="28"/>
              </w:rPr>
            </w:pPr>
          </w:p>
        </w:tc>
        <w:tc>
          <w:tcPr>
            <w:tcW w:w="1701" w:type="dxa"/>
            <w:vMerge/>
            <w:vAlign w:val="center"/>
          </w:tcPr>
          <w:p w14:paraId="58330982" w14:textId="77777777" w:rsidR="00BD2BC6" w:rsidRPr="00060180" w:rsidRDefault="00BD2BC6" w:rsidP="004F613A">
            <w:pPr>
              <w:ind w:right="-284"/>
              <w:rPr>
                <w:sz w:val="28"/>
                <w:szCs w:val="28"/>
              </w:rPr>
            </w:pPr>
          </w:p>
        </w:tc>
      </w:tr>
      <w:tr w:rsidR="00BD2BC6" w:rsidRPr="00060180" w14:paraId="5A3697AE" w14:textId="77777777" w:rsidTr="00743A72">
        <w:trPr>
          <w:trHeight w:val="386"/>
        </w:trPr>
        <w:tc>
          <w:tcPr>
            <w:tcW w:w="820" w:type="dxa"/>
            <w:vMerge/>
          </w:tcPr>
          <w:p w14:paraId="6717D05D" w14:textId="77777777" w:rsidR="00BD2BC6" w:rsidRPr="00060180" w:rsidRDefault="00BD2BC6" w:rsidP="004F613A">
            <w:pPr>
              <w:ind w:right="-284"/>
              <w:rPr>
                <w:sz w:val="28"/>
                <w:szCs w:val="28"/>
              </w:rPr>
            </w:pPr>
          </w:p>
        </w:tc>
        <w:tc>
          <w:tcPr>
            <w:tcW w:w="2895" w:type="dxa"/>
            <w:vMerge/>
          </w:tcPr>
          <w:p w14:paraId="17A169A9" w14:textId="77777777" w:rsidR="00BD2BC6" w:rsidRPr="00060180" w:rsidRDefault="00BD2BC6" w:rsidP="004F613A">
            <w:pPr>
              <w:ind w:right="-284"/>
              <w:rPr>
                <w:sz w:val="28"/>
                <w:szCs w:val="28"/>
              </w:rPr>
            </w:pPr>
          </w:p>
        </w:tc>
        <w:tc>
          <w:tcPr>
            <w:tcW w:w="1671" w:type="dxa"/>
          </w:tcPr>
          <w:p w14:paraId="265F451F"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FEB901A" w14:textId="77777777" w:rsidR="00BD2BC6" w:rsidRPr="00060180" w:rsidRDefault="00BD2BC6" w:rsidP="004F613A">
            <w:pPr>
              <w:ind w:right="-284"/>
              <w:rPr>
                <w:sz w:val="28"/>
                <w:szCs w:val="28"/>
              </w:rPr>
            </w:pPr>
            <w:r w:rsidRPr="00060180">
              <w:rPr>
                <w:sz w:val="28"/>
                <w:szCs w:val="28"/>
              </w:rPr>
              <w:t>0,0</w:t>
            </w:r>
          </w:p>
        </w:tc>
        <w:tc>
          <w:tcPr>
            <w:tcW w:w="1164" w:type="dxa"/>
          </w:tcPr>
          <w:p w14:paraId="7B04071D" w14:textId="77777777" w:rsidR="00BD2BC6" w:rsidRPr="00060180" w:rsidRDefault="00BD2BC6" w:rsidP="004F613A">
            <w:pPr>
              <w:ind w:right="-284"/>
              <w:rPr>
                <w:sz w:val="28"/>
                <w:szCs w:val="28"/>
              </w:rPr>
            </w:pPr>
            <w:r w:rsidRPr="00060180">
              <w:rPr>
                <w:sz w:val="28"/>
                <w:szCs w:val="28"/>
              </w:rPr>
              <w:t>0,0</w:t>
            </w:r>
          </w:p>
        </w:tc>
        <w:tc>
          <w:tcPr>
            <w:tcW w:w="1134" w:type="dxa"/>
          </w:tcPr>
          <w:p w14:paraId="6491E349" w14:textId="77777777" w:rsidR="00BD2BC6" w:rsidRPr="00060180" w:rsidRDefault="00BD2BC6" w:rsidP="004F613A">
            <w:pPr>
              <w:ind w:right="-284"/>
              <w:rPr>
                <w:sz w:val="28"/>
                <w:szCs w:val="28"/>
              </w:rPr>
            </w:pPr>
            <w:r w:rsidRPr="00060180">
              <w:rPr>
                <w:sz w:val="28"/>
                <w:szCs w:val="28"/>
              </w:rPr>
              <w:t>0,0</w:t>
            </w:r>
          </w:p>
        </w:tc>
        <w:tc>
          <w:tcPr>
            <w:tcW w:w="1276" w:type="dxa"/>
          </w:tcPr>
          <w:p w14:paraId="4BC95C2F" w14:textId="77777777" w:rsidR="00BD2BC6" w:rsidRPr="00060180" w:rsidRDefault="00BD2BC6" w:rsidP="004F613A">
            <w:pPr>
              <w:ind w:right="-284"/>
              <w:rPr>
                <w:sz w:val="28"/>
                <w:szCs w:val="28"/>
              </w:rPr>
            </w:pPr>
            <w:r w:rsidRPr="00060180">
              <w:rPr>
                <w:sz w:val="28"/>
                <w:szCs w:val="28"/>
              </w:rPr>
              <w:t>0,0</w:t>
            </w:r>
          </w:p>
        </w:tc>
        <w:tc>
          <w:tcPr>
            <w:tcW w:w="850" w:type="dxa"/>
          </w:tcPr>
          <w:p w14:paraId="06E249CD" w14:textId="77777777" w:rsidR="00BD2BC6" w:rsidRPr="00060180" w:rsidRDefault="00BD2BC6" w:rsidP="004F613A">
            <w:pPr>
              <w:ind w:right="-284"/>
              <w:rPr>
                <w:sz w:val="28"/>
                <w:szCs w:val="28"/>
              </w:rPr>
            </w:pPr>
            <w:r w:rsidRPr="00060180">
              <w:rPr>
                <w:sz w:val="28"/>
                <w:szCs w:val="28"/>
              </w:rPr>
              <w:t>0,0</w:t>
            </w:r>
          </w:p>
        </w:tc>
        <w:tc>
          <w:tcPr>
            <w:tcW w:w="993" w:type="dxa"/>
          </w:tcPr>
          <w:p w14:paraId="3235DEF7" w14:textId="77777777" w:rsidR="00BD2BC6" w:rsidRPr="00060180" w:rsidRDefault="00BD2BC6" w:rsidP="004F613A">
            <w:pPr>
              <w:ind w:right="-284"/>
              <w:rPr>
                <w:sz w:val="28"/>
                <w:szCs w:val="28"/>
              </w:rPr>
            </w:pPr>
            <w:r w:rsidRPr="00060180">
              <w:rPr>
                <w:sz w:val="28"/>
                <w:szCs w:val="28"/>
              </w:rPr>
              <w:t>0,0</w:t>
            </w:r>
          </w:p>
        </w:tc>
        <w:tc>
          <w:tcPr>
            <w:tcW w:w="1559" w:type="dxa"/>
            <w:vMerge/>
          </w:tcPr>
          <w:p w14:paraId="57B78AFC" w14:textId="77777777" w:rsidR="00BD2BC6" w:rsidRPr="00060180" w:rsidRDefault="00BD2BC6" w:rsidP="004F613A">
            <w:pPr>
              <w:ind w:right="-284"/>
              <w:rPr>
                <w:sz w:val="28"/>
                <w:szCs w:val="28"/>
              </w:rPr>
            </w:pPr>
          </w:p>
        </w:tc>
        <w:tc>
          <w:tcPr>
            <w:tcW w:w="1701" w:type="dxa"/>
            <w:vMerge/>
            <w:vAlign w:val="center"/>
          </w:tcPr>
          <w:p w14:paraId="375BDCE9" w14:textId="77777777" w:rsidR="00BD2BC6" w:rsidRPr="00060180" w:rsidRDefault="00BD2BC6" w:rsidP="004F613A">
            <w:pPr>
              <w:ind w:right="-284"/>
              <w:rPr>
                <w:sz w:val="28"/>
                <w:szCs w:val="28"/>
              </w:rPr>
            </w:pPr>
          </w:p>
        </w:tc>
      </w:tr>
      <w:tr w:rsidR="00BD2BC6" w:rsidRPr="00060180" w14:paraId="548C9B6B" w14:textId="77777777" w:rsidTr="00743A72">
        <w:trPr>
          <w:trHeight w:val="386"/>
        </w:trPr>
        <w:tc>
          <w:tcPr>
            <w:tcW w:w="820" w:type="dxa"/>
            <w:vMerge w:val="restart"/>
          </w:tcPr>
          <w:p w14:paraId="7B65E186" w14:textId="77777777" w:rsidR="00BD2BC6" w:rsidRPr="00060180" w:rsidRDefault="00BD2BC6" w:rsidP="004F613A">
            <w:pPr>
              <w:ind w:right="-284"/>
              <w:rPr>
                <w:sz w:val="28"/>
                <w:szCs w:val="28"/>
              </w:rPr>
            </w:pPr>
            <w:r w:rsidRPr="00060180">
              <w:rPr>
                <w:sz w:val="28"/>
                <w:szCs w:val="28"/>
              </w:rPr>
              <w:t>1.1.16</w:t>
            </w:r>
          </w:p>
        </w:tc>
        <w:tc>
          <w:tcPr>
            <w:tcW w:w="2895" w:type="dxa"/>
            <w:vMerge w:val="restart"/>
          </w:tcPr>
          <w:p w14:paraId="0E89C06D" w14:textId="77777777" w:rsidR="00BD2BC6" w:rsidRPr="00060180" w:rsidRDefault="00BD2BC6" w:rsidP="004F613A">
            <w:pPr>
              <w:ind w:right="-284"/>
              <w:rPr>
                <w:sz w:val="28"/>
                <w:szCs w:val="28"/>
              </w:rPr>
            </w:pPr>
            <w:r w:rsidRPr="00060180">
              <w:rPr>
                <w:sz w:val="28"/>
                <w:szCs w:val="28"/>
              </w:rPr>
              <w:t>Штрафы, пени, неустойки, оплата по исполнительным листам</w:t>
            </w:r>
          </w:p>
        </w:tc>
        <w:tc>
          <w:tcPr>
            <w:tcW w:w="1671" w:type="dxa"/>
          </w:tcPr>
          <w:p w14:paraId="55A7DB0E" w14:textId="77777777" w:rsidR="00BD2BC6" w:rsidRPr="00060180" w:rsidRDefault="00BD2BC6" w:rsidP="004F613A">
            <w:pPr>
              <w:ind w:right="-284"/>
              <w:rPr>
                <w:sz w:val="28"/>
                <w:szCs w:val="28"/>
              </w:rPr>
            </w:pPr>
            <w:r w:rsidRPr="00060180">
              <w:rPr>
                <w:sz w:val="28"/>
                <w:szCs w:val="28"/>
              </w:rPr>
              <w:t>всего</w:t>
            </w:r>
          </w:p>
        </w:tc>
        <w:tc>
          <w:tcPr>
            <w:tcW w:w="1276" w:type="dxa"/>
          </w:tcPr>
          <w:p w14:paraId="238B908A" w14:textId="77777777" w:rsidR="00BD2BC6" w:rsidRPr="00060180" w:rsidRDefault="00BD2BC6" w:rsidP="004F613A">
            <w:pPr>
              <w:ind w:right="-284"/>
              <w:rPr>
                <w:sz w:val="28"/>
                <w:szCs w:val="28"/>
              </w:rPr>
            </w:pPr>
            <w:r w:rsidRPr="00060180">
              <w:rPr>
                <w:sz w:val="28"/>
                <w:szCs w:val="28"/>
              </w:rPr>
              <w:t>50,0</w:t>
            </w:r>
          </w:p>
        </w:tc>
        <w:tc>
          <w:tcPr>
            <w:tcW w:w="1164" w:type="dxa"/>
          </w:tcPr>
          <w:p w14:paraId="3C34B98D" w14:textId="77777777" w:rsidR="00BD2BC6" w:rsidRPr="00060180" w:rsidRDefault="00BD2BC6" w:rsidP="004F613A">
            <w:pPr>
              <w:ind w:right="-284"/>
              <w:rPr>
                <w:sz w:val="28"/>
                <w:szCs w:val="28"/>
              </w:rPr>
            </w:pPr>
            <w:r w:rsidRPr="00060180">
              <w:rPr>
                <w:sz w:val="28"/>
                <w:szCs w:val="28"/>
              </w:rPr>
              <w:t>50,0</w:t>
            </w:r>
          </w:p>
        </w:tc>
        <w:tc>
          <w:tcPr>
            <w:tcW w:w="1134" w:type="dxa"/>
          </w:tcPr>
          <w:p w14:paraId="4DBF31A2" w14:textId="77777777" w:rsidR="00BD2BC6" w:rsidRPr="00060180" w:rsidRDefault="00BD2BC6" w:rsidP="004F613A">
            <w:pPr>
              <w:ind w:right="-284"/>
              <w:rPr>
                <w:sz w:val="28"/>
                <w:szCs w:val="28"/>
              </w:rPr>
            </w:pPr>
            <w:r w:rsidRPr="00060180">
              <w:rPr>
                <w:sz w:val="28"/>
                <w:szCs w:val="28"/>
              </w:rPr>
              <w:t>0,0</w:t>
            </w:r>
          </w:p>
        </w:tc>
        <w:tc>
          <w:tcPr>
            <w:tcW w:w="1276" w:type="dxa"/>
          </w:tcPr>
          <w:p w14:paraId="3AE004C5" w14:textId="77777777" w:rsidR="00BD2BC6" w:rsidRPr="00060180" w:rsidRDefault="00BD2BC6" w:rsidP="004F613A">
            <w:pPr>
              <w:ind w:right="-284"/>
              <w:rPr>
                <w:sz w:val="28"/>
                <w:szCs w:val="28"/>
              </w:rPr>
            </w:pPr>
            <w:r w:rsidRPr="00060180">
              <w:rPr>
                <w:sz w:val="28"/>
                <w:szCs w:val="28"/>
              </w:rPr>
              <w:t>0,0</w:t>
            </w:r>
          </w:p>
        </w:tc>
        <w:tc>
          <w:tcPr>
            <w:tcW w:w="850" w:type="dxa"/>
          </w:tcPr>
          <w:p w14:paraId="3F23C924" w14:textId="77777777" w:rsidR="00BD2BC6" w:rsidRPr="00060180" w:rsidRDefault="00BD2BC6" w:rsidP="004F613A">
            <w:pPr>
              <w:ind w:right="-284"/>
              <w:rPr>
                <w:sz w:val="28"/>
                <w:szCs w:val="28"/>
              </w:rPr>
            </w:pPr>
            <w:r w:rsidRPr="00060180">
              <w:rPr>
                <w:sz w:val="28"/>
                <w:szCs w:val="28"/>
              </w:rPr>
              <w:t>0,0</w:t>
            </w:r>
          </w:p>
        </w:tc>
        <w:tc>
          <w:tcPr>
            <w:tcW w:w="993" w:type="dxa"/>
          </w:tcPr>
          <w:p w14:paraId="5AE8402B"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AF2A683" w14:textId="77777777" w:rsidR="00BD2BC6" w:rsidRPr="00060180" w:rsidRDefault="00BD2BC6" w:rsidP="004F613A">
            <w:pPr>
              <w:ind w:right="-284"/>
              <w:rPr>
                <w:sz w:val="28"/>
                <w:szCs w:val="28"/>
              </w:rPr>
            </w:pPr>
            <w:r w:rsidRPr="00060180">
              <w:rPr>
                <w:sz w:val="28"/>
                <w:szCs w:val="28"/>
              </w:rPr>
              <w:t>Оплата Штрафов, пеней, неустоек</w:t>
            </w:r>
          </w:p>
          <w:p w14:paraId="69EAB0DA" w14:textId="77777777" w:rsidR="00BD2BC6" w:rsidRPr="00060180" w:rsidRDefault="00BD2BC6" w:rsidP="004F613A">
            <w:pPr>
              <w:ind w:right="-284"/>
              <w:rPr>
                <w:sz w:val="28"/>
                <w:szCs w:val="28"/>
              </w:rPr>
            </w:pPr>
            <w:r w:rsidRPr="00060180">
              <w:rPr>
                <w:sz w:val="28"/>
                <w:szCs w:val="28"/>
              </w:rPr>
              <w:t>2021 г.- 1 шт.</w:t>
            </w:r>
          </w:p>
          <w:p w14:paraId="6B8F7D0D" w14:textId="77777777" w:rsidR="00BD2BC6" w:rsidRPr="00060180" w:rsidRDefault="00BD2BC6" w:rsidP="004F613A">
            <w:pPr>
              <w:ind w:right="-284"/>
              <w:rPr>
                <w:sz w:val="28"/>
                <w:szCs w:val="28"/>
              </w:rPr>
            </w:pPr>
            <w:r w:rsidRPr="00060180">
              <w:rPr>
                <w:sz w:val="28"/>
                <w:szCs w:val="28"/>
              </w:rPr>
              <w:lastRenderedPageBreak/>
              <w:t>2022 г. – шт.</w:t>
            </w:r>
          </w:p>
          <w:p w14:paraId="7ABD3E1A" w14:textId="77777777" w:rsidR="00BD2BC6" w:rsidRPr="00060180" w:rsidRDefault="00BD2BC6" w:rsidP="004F613A">
            <w:pPr>
              <w:ind w:right="-284"/>
              <w:rPr>
                <w:sz w:val="28"/>
                <w:szCs w:val="28"/>
              </w:rPr>
            </w:pPr>
            <w:r w:rsidRPr="00060180">
              <w:rPr>
                <w:sz w:val="28"/>
                <w:szCs w:val="28"/>
              </w:rPr>
              <w:t>2023 г. – шт.</w:t>
            </w:r>
          </w:p>
          <w:p w14:paraId="49045851" w14:textId="77777777" w:rsidR="00BD2BC6" w:rsidRPr="00060180" w:rsidRDefault="00BD2BC6" w:rsidP="004F613A">
            <w:pPr>
              <w:ind w:right="-284"/>
              <w:rPr>
                <w:sz w:val="28"/>
                <w:szCs w:val="28"/>
              </w:rPr>
            </w:pPr>
            <w:r w:rsidRPr="00060180">
              <w:rPr>
                <w:sz w:val="28"/>
                <w:szCs w:val="28"/>
              </w:rPr>
              <w:t>2024 г. – шт.</w:t>
            </w:r>
          </w:p>
          <w:p w14:paraId="46BCF26B"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59ACC84A"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54B57119" w14:textId="77777777" w:rsidTr="00743A72">
        <w:trPr>
          <w:trHeight w:val="386"/>
        </w:trPr>
        <w:tc>
          <w:tcPr>
            <w:tcW w:w="820" w:type="dxa"/>
            <w:vMerge/>
          </w:tcPr>
          <w:p w14:paraId="31333E39" w14:textId="77777777" w:rsidR="00BD2BC6" w:rsidRPr="00060180" w:rsidRDefault="00BD2BC6" w:rsidP="004F613A">
            <w:pPr>
              <w:ind w:right="-284"/>
              <w:rPr>
                <w:sz w:val="28"/>
                <w:szCs w:val="28"/>
              </w:rPr>
            </w:pPr>
          </w:p>
        </w:tc>
        <w:tc>
          <w:tcPr>
            <w:tcW w:w="2895" w:type="dxa"/>
            <w:vMerge/>
          </w:tcPr>
          <w:p w14:paraId="15E6EF32" w14:textId="77777777" w:rsidR="00BD2BC6" w:rsidRPr="00060180" w:rsidRDefault="00BD2BC6" w:rsidP="004F613A">
            <w:pPr>
              <w:ind w:right="-284"/>
              <w:rPr>
                <w:sz w:val="28"/>
                <w:szCs w:val="28"/>
              </w:rPr>
            </w:pPr>
          </w:p>
        </w:tc>
        <w:tc>
          <w:tcPr>
            <w:tcW w:w="1671" w:type="dxa"/>
          </w:tcPr>
          <w:p w14:paraId="5773068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2CDB604" w14:textId="77777777" w:rsidR="00BD2BC6" w:rsidRPr="00060180" w:rsidRDefault="00BD2BC6" w:rsidP="004F613A">
            <w:pPr>
              <w:ind w:right="-284"/>
              <w:rPr>
                <w:sz w:val="28"/>
                <w:szCs w:val="28"/>
              </w:rPr>
            </w:pPr>
            <w:r w:rsidRPr="00060180">
              <w:rPr>
                <w:sz w:val="28"/>
                <w:szCs w:val="28"/>
              </w:rPr>
              <w:t>0,0</w:t>
            </w:r>
          </w:p>
        </w:tc>
        <w:tc>
          <w:tcPr>
            <w:tcW w:w="1164" w:type="dxa"/>
          </w:tcPr>
          <w:p w14:paraId="58CC9CE8" w14:textId="77777777" w:rsidR="00BD2BC6" w:rsidRPr="00060180" w:rsidRDefault="00BD2BC6" w:rsidP="004F613A">
            <w:pPr>
              <w:ind w:right="-284"/>
              <w:rPr>
                <w:sz w:val="28"/>
                <w:szCs w:val="28"/>
              </w:rPr>
            </w:pPr>
            <w:r w:rsidRPr="00060180">
              <w:rPr>
                <w:sz w:val="28"/>
                <w:szCs w:val="28"/>
              </w:rPr>
              <w:t>0,0</w:t>
            </w:r>
          </w:p>
        </w:tc>
        <w:tc>
          <w:tcPr>
            <w:tcW w:w="1134" w:type="dxa"/>
          </w:tcPr>
          <w:p w14:paraId="3CAC4806" w14:textId="77777777" w:rsidR="00BD2BC6" w:rsidRPr="00060180" w:rsidRDefault="00BD2BC6" w:rsidP="004F613A">
            <w:pPr>
              <w:ind w:right="-284"/>
              <w:rPr>
                <w:sz w:val="28"/>
                <w:szCs w:val="28"/>
              </w:rPr>
            </w:pPr>
            <w:r w:rsidRPr="00060180">
              <w:rPr>
                <w:sz w:val="28"/>
                <w:szCs w:val="28"/>
              </w:rPr>
              <w:t>0,0</w:t>
            </w:r>
          </w:p>
        </w:tc>
        <w:tc>
          <w:tcPr>
            <w:tcW w:w="1276" w:type="dxa"/>
          </w:tcPr>
          <w:p w14:paraId="3853DC8E" w14:textId="77777777" w:rsidR="00BD2BC6" w:rsidRPr="00060180" w:rsidRDefault="00BD2BC6" w:rsidP="004F613A">
            <w:pPr>
              <w:ind w:right="-284"/>
              <w:rPr>
                <w:sz w:val="28"/>
                <w:szCs w:val="28"/>
              </w:rPr>
            </w:pPr>
            <w:r w:rsidRPr="00060180">
              <w:rPr>
                <w:sz w:val="28"/>
                <w:szCs w:val="28"/>
              </w:rPr>
              <w:t>0,0</w:t>
            </w:r>
          </w:p>
        </w:tc>
        <w:tc>
          <w:tcPr>
            <w:tcW w:w="850" w:type="dxa"/>
          </w:tcPr>
          <w:p w14:paraId="04410D47" w14:textId="77777777" w:rsidR="00BD2BC6" w:rsidRPr="00060180" w:rsidRDefault="00BD2BC6" w:rsidP="004F613A">
            <w:pPr>
              <w:ind w:right="-284"/>
              <w:rPr>
                <w:sz w:val="28"/>
                <w:szCs w:val="28"/>
              </w:rPr>
            </w:pPr>
            <w:r w:rsidRPr="00060180">
              <w:rPr>
                <w:sz w:val="28"/>
                <w:szCs w:val="28"/>
              </w:rPr>
              <w:t>0,0</w:t>
            </w:r>
          </w:p>
        </w:tc>
        <w:tc>
          <w:tcPr>
            <w:tcW w:w="993" w:type="dxa"/>
          </w:tcPr>
          <w:p w14:paraId="4EA72087" w14:textId="77777777" w:rsidR="00BD2BC6" w:rsidRPr="00060180" w:rsidRDefault="00BD2BC6" w:rsidP="004F613A">
            <w:pPr>
              <w:ind w:right="-284"/>
              <w:rPr>
                <w:sz w:val="28"/>
                <w:szCs w:val="28"/>
              </w:rPr>
            </w:pPr>
            <w:r w:rsidRPr="00060180">
              <w:rPr>
                <w:sz w:val="28"/>
                <w:szCs w:val="28"/>
              </w:rPr>
              <w:t>0,0</w:t>
            </w:r>
          </w:p>
        </w:tc>
        <w:tc>
          <w:tcPr>
            <w:tcW w:w="1559" w:type="dxa"/>
            <w:vMerge/>
          </w:tcPr>
          <w:p w14:paraId="7C97BCAC" w14:textId="77777777" w:rsidR="00BD2BC6" w:rsidRPr="00060180" w:rsidRDefault="00BD2BC6" w:rsidP="004F613A">
            <w:pPr>
              <w:ind w:right="-284"/>
              <w:rPr>
                <w:sz w:val="28"/>
                <w:szCs w:val="28"/>
              </w:rPr>
            </w:pPr>
          </w:p>
        </w:tc>
        <w:tc>
          <w:tcPr>
            <w:tcW w:w="1701" w:type="dxa"/>
            <w:vMerge/>
            <w:vAlign w:val="center"/>
          </w:tcPr>
          <w:p w14:paraId="642E0652" w14:textId="77777777" w:rsidR="00BD2BC6" w:rsidRPr="00060180" w:rsidRDefault="00BD2BC6" w:rsidP="004F613A">
            <w:pPr>
              <w:ind w:right="-284"/>
              <w:rPr>
                <w:sz w:val="28"/>
                <w:szCs w:val="28"/>
              </w:rPr>
            </w:pPr>
          </w:p>
        </w:tc>
      </w:tr>
      <w:tr w:rsidR="00BD2BC6" w:rsidRPr="00060180" w14:paraId="7B24AF96" w14:textId="77777777" w:rsidTr="00743A72">
        <w:trPr>
          <w:trHeight w:val="386"/>
        </w:trPr>
        <w:tc>
          <w:tcPr>
            <w:tcW w:w="820" w:type="dxa"/>
            <w:vMerge/>
          </w:tcPr>
          <w:p w14:paraId="4FC0A8D8" w14:textId="77777777" w:rsidR="00BD2BC6" w:rsidRPr="00060180" w:rsidRDefault="00BD2BC6" w:rsidP="004F613A">
            <w:pPr>
              <w:ind w:right="-284"/>
              <w:rPr>
                <w:sz w:val="28"/>
                <w:szCs w:val="28"/>
              </w:rPr>
            </w:pPr>
          </w:p>
        </w:tc>
        <w:tc>
          <w:tcPr>
            <w:tcW w:w="2895" w:type="dxa"/>
            <w:vMerge/>
          </w:tcPr>
          <w:p w14:paraId="2D1A3B5D" w14:textId="77777777" w:rsidR="00BD2BC6" w:rsidRPr="00060180" w:rsidRDefault="00BD2BC6" w:rsidP="004F613A">
            <w:pPr>
              <w:ind w:right="-284"/>
              <w:rPr>
                <w:sz w:val="28"/>
                <w:szCs w:val="28"/>
              </w:rPr>
            </w:pPr>
          </w:p>
        </w:tc>
        <w:tc>
          <w:tcPr>
            <w:tcW w:w="1671" w:type="dxa"/>
          </w:tcPr>
          <w:p w14:paraId="626430E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8B5111E" w14:textId="77777777" w:rsidR="00BD2BC6" w:rsidRPr="00060180" w:rsidRDefault="00BD2BC6" w:rsidP="004F613A">
            <w:pPr>
              <w:ind w:right="-284"/>
              <w:rPr>
                <w:sz w:val="28"/>
                <w:szCs w:val="28"/>
              </w:rPr>
            </w:pPr>
            <w:r w:rsidRPr="00060180">
              <w:rPr>
                <w:sz w:val="28"/>
                <w:szCs w:val="28"/>
              </w:rPr>
              <w:t>0,0</w:t>
            </w:r>
          </w:p>
        </w:tc>
        <w:tc>
          <w:tcPr>
            <w:tcW w:w="1164" w:type="dxa"/>
          </w:tcPr>
          <w:p w14:paraId="155E87C3" w14:textId="77777777" w:rsidR="00BD2BC6" w:rsidRPr="00060180" w:rsidRDefault="00BD2BC6" w:rsidP="004F613A">
            <w:pPr>
              <w:ind w:right="-284"/>
              <w:rPr>
                <w:sz w:val="28"/>
                <w:szCs w:val="28"/>
              </w:rPr>
            </w:pPr>
            <w:r w:rsidRPr="00060180">
              <w:rPr>
                <w:sz w:val="28"/>
                <w:szCs w:val="28"/>
              </w:rPr>
              <w:t>0,0</w:t>
            </w:r>
          </w:p>
        </w:tc>
        <w:tc>
          <w:tcPr>
            <w:tcW w:w="1134" w:type="dxa"/>
          </w:tcPr>
          <w:p w14:paraId="668B11D7" w14:textId="77777777" w:rsidR="00BD2BC6" w:rsidRPr="00060180" w:rsidRDefault="00BD2BC6" w:rsidP="004F613A">
            <w:pPr>
              <w:ind w:right="-284"/>
              <w:rPr>
                <w:sz w:val="28"/>
                <w:szCs w:val="28"/>
              </w:rPr>
            </w:pPr>
            <w:r w:rsidRPr="00060180">
              <w:rPr>
                <w:sz w:val="28"/>
                <w:szCs w:val="28"/>
              </w:rPr>
              <w:t>0,0</w:t>
            </w:r>
          </w:p>
        </w:tc>
        <w:tc>
          <w:tcPr>
            <w:tcW w:w="1276" w:type="dxa"/>
          </w:tcPr>
          <w:p w14:paraId="00384252" w14:textId="77777777" w:rsidR="00BD2BC6" w:rsidRPr="00060180" w:rsidRDefault="00BD2BC6" w:rsidP="004F613A">
            <w:pPr>
              <w:ind w:right="-284"/>
              <w:rPr>
                <w:sz w:val="28"/>
                <w:szCs w:val="28"/>
              </w:rPr>
            </w:pPr>
            <w:r w:rsidRPr="00060180">
              <w:rPr>
                <w:sz w:val="28"/>
                <w:szCs w:val="28"/>
              </w:rPr>
              <w:t>0,0</w:t>
            </w:r>
          </w:p>
        </w:tc>
        <w:tc>
          <w:tcPr>
            <w:tcW w:w="850" w:type="dxa"/>
          </w:tcPr>
          <w:p w14:paraId="0954F5C5" w14:textId="77777777" w:rsidR="00BD2BC6" w:rsidRPr="00060180" w:rsidRDefault="00BD2BC6" w:rsidP="004F613A">
            <w:pPr>
              <w:ind w:right="-284"/>
              <w:rPr>
                <w:sz w:val="28"/>
                <w:szCs w:val="28"/>
              </w:rPr>
            </w:pPr>
            <w:r w:rsidRPr="00060180">
              <w:rPr>
                <w:sz w:val="28"/>
                <w:szCs w:val="28"/>
              </w:rPr>
              <w:t>0,0</w:t>
            </w:r>
          </w:p>
        </w:tc>
        <w:tc>
          <w:tcPr>
            <w:tcW w:w="993" w:type="dxa"/>
          </w:tcPr>
          <w:p w14:paraId="1B653FF7" w14:textId="77777777" w:rsidR="00BD2BC6" w:rsidRPr="00060180" w:rsidRDefault="00BD2BC6" w:rsidP="004F613A">
            <w:pPr>
              <w:ind w:right="-284"/>
              <w:rPr>
                <w:sz w:val="28"/>
                <w:szCs w:val="28"/>
              </w:rPr>
            </w:pPr>
            <w:r w:rsidRPr="00060180">
              <w:rPr>
                <w:sz w:val="28"/>
                <w:szCs w:val="28"/>
              </w:rPr>
              <w:t>0,0</w:t>
            </w:r>
          </w:p>
        </w:tc>
        <w:tc>
          <w:tcPr>
            <w:tcW w:w="1559" w:type="dxa"/>
            <w:vMerge/>
          </w:tcPr>
          <w:p w14:paraId="1653ADD5" w14:textId="77777777" w:rsidR="00BD2BC6" w:rsidRPr="00060180" w:rsidRDefault="00BD2BC6" w:rsidP="004F613A">
            <w:pPr>
              <w:ind w:right="-284"/>
              <w:rPr>
                <w:sz w:val="28"/>
                <w:szCs w:val="28"/>
              </w:rPr>
            </w:pPr>
          </w:p>
        </w:tc>
        <w:tc>
          <w:tcPr>
            <w:tcW w:w="1701" w:type="dxa"/>
            <w:vMerge/>
            <w:vAlign w:val="center"/>
          </w:tcPr>
          <w:p w14:paraId="23407712" w14:textId="77777777" w:rsidR="00BD2BC6" w:rsidRPr="00060180" w:rsidRDefault="00BD2BC6" w:rsidP="004F613A">
            <w:pPr>
              <w:ind w:right="-284"/>
              <w:rPr>
                <w:sz w:val="28"/>
                <w:szCs w:val="28"/>
              </w:rPr>
            </w:pPr>
          </w:p>
        </w:tc>
      </w:tr>
      <w:tr w:rsidR="00BD2BC6" w:rsidRPr="00060180" w14:paraId="4B268B8A" w14:textId="77777777" w:rsidTr="00743A72">
        <w:trPr>
          <w:trHeight w:val="386"/>
        </w:trPr>
        <w:tc>
          <w:tcPr>
            <w:tcW w:w="820" w:type="dxa"/>
            <w:vMerge/>
          </w:tcPr>
          <w:p w14:paraId="4970FEF9" w14:textId="77777777" w:rsidR="00BD2BC6" w:rsidRPr="00060180" w:rsidRDefault="00BD2BC6" w:rsidP="004F613A">
            <w:pPr>
              <w:ind w:right="-284"/>
              <w:rPr>
                <w:sz w:val="28"/>
                <w:szCs w:val="28"/>
              </w:rPr>
            </w:pPr>
          </w:p>
        </w:tc>
        <w:tc>
          <w:tcPr>
            <w:tcW w:w="2895" w:type="dxa"/>
            <w:vMerge/>
          </w:tcPr>
          <w:p w14:paraId="0EF260DD" w14:textId="77777777" w:rsidR="00BD2BC6" w:rsidRPr="00060180" w:rsidRDefault="00BD2BC6" w:rsidP="004F613A">
            <w:pPr>
              <w:ind w:right="-284"/>
              <w:rPr>
                <w:sz w:val="28"/>
                <w:szCs w:val="28"/>
              </w:rPr>
            </w:pPr>
          </w:p>
        </w:tc>
        <w:tc>
          <w:tcPr>
            <w:tcW w:w="1671" w:type="dxa"/>
          </w:tcPr>
          <w:p w14:paraId="037ABFE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7219F12" w14:textId="77777777" w:rsidR="00BD2BC6" w:rsidRPr="00060180" w:rsidRDefault="00BD2BC6" w:rsidP="004F613A">
            <w:pPr>
              <w:ind w:right="-284"/>
              <w:rPr>
                <w:sz w:val="28"/>
                <w:szCs w:val="28"/>
              </w:rPr>
            </w:pPr>
            <w:r w:rsidRPr="00060180">
              <w:rPr>
                <w:sz w:val="28"/>
                <w:szCs w:val="28"/>
              </w:rPr>
              <w:t>50,0</w:t>
            </w:r>
          </w:p>
        </w:tc>
        <w:tc>
          <w:tcPr>
            <w:tcW w:w="1164" w:type="dxa"/>
          </w:tcPr>
          <w:p w14:paraId="7FE04350" w14:textId="77777777" w:rsidR="00BD2BC6" w:rsidRPr="00060180" w:rsidRDefault="00BD2BC6" w:rsidP="004F613A">
            <w:pPr>
              <w:ind w:right="-284"/>
              <w:rPr>
                <w:sz w:val="28"/>
                <w:szCs w:val="28"/>
              </w:rPr>
            </w:pPr>
            <w:r w:rsidRPr="00060180">
              <w:rPr>
                <w:sz w:val="28"/>
                <w:szCs w:val="28"/>
              </w:rPr>
              <w:t>50,0</w:t>
            </w:r>
          </w:p>
        </w:tc>
        <w:tc>
          <w:tcPr>
            <w:tcW w:w="1134" w:type="dxa"/>
          </w:tcPr>
          <w:p w14:paraId="598342BB" w14:textId="77777777" w:rsidR="00BD2BC6" w:rsidRPr="00060180" w:rsidRDefault="00BD2BC6" w:rsidP="004F613A">
            <w:pPr>
              <w:ind w:right="-284"/>
              <w:rPr>
                <w:sz w:val="28"/>
                <w:szCs w:val="28"/>
              </w:rPr>
            </w:pPr>
            <w:r w:rsidRPr="00060180">
              <w:rPr>
                <w:sz w:val="28"/>
                <w:szCs w:val="28"/>
              </w:rPr>
              <w:t>0,0</w:t>
            </w:r>
          </w:p>
        </w:tc>
        <w:tc>
          <w:tcPr>
            <w:tcW w:w="1276" w:type="dxa"/>
          </w:tcPr>
          <w:p w14:paraId="1BA3E4B7" w14:textId="77777777" w:rsidR="00BD2BC6" w:rsidRPr="00060180" w:rsidRDefault="00BD2BC6" w:rsidP="004F613A">
            <w:pPr>
              <w:ind w:right="-284"/>
              <w:rPr>
                <w:sz w:val="28"/>
                <w:szCs w:val="28"/>
              </w:rPr>
            </w:pPr>
            <w:r w:rsidRPr="00060180">
              <w:rPr>
                <w:sz w:val="28"/>
                <w:szCs w:val="28"/>
              </w:rPr>
              <w:t>0,0</w:t>
            </w:r>
          </w:p>
        </w:tc>
        <w:tc>
          <w:tcPr>
            <w:tcW w:w="850" w:type="dxa"/>
          </w:tcPr>
          <w:p w14:paraId="7989FFB7" w14:textId="77777777" w:rsidR="00BD2BC6" w:rsidRPr="00060180" w:rsidRDefault="00BD2BC6" w:rsidP="004F613A">
            <w:pPr>
              <w:ind w:right="-284"/>
              <w:rPr>
                <w:sz w:val="28"/>
                <w:szCs w:val="28"/>
              </w:rPr>
            </w:pPr>
            <w:r w:rsidRPr="00060180">
              <w:rPr>
                <w:sz w:val="28"/>
                <w:szCs w:val="28"/>
              </w:rPr>
              <w:t>0,0</w:t>
            </w:r>
          </w:p>
        </w:tc>
        <w:tc>
          <w:tcPr>
            <w:tcW w:w="993" w:type="dxa"/>
          </w:tcPr>
          <w:p w14:paraId="3E241B5F" w14:textId="77777777" w:rsidR="00BD2BC6" w:rsidRPr="00060180" w:rsidRDefault="00BD2BC6" w:rsidP="004F613A">
            <w:pPr>
              <w:ind w:right="-284"/>
              <w:rPr>
                <w:sz w:val="28"/>
                <w:szCs w:val="28"/>
              </w:rPr>
            </w:pPr>
            <w:r w:rsidRPr="00060180">
              <w:rPr>
                <w:sz w:val="28"/>
                <w:szCs w:val="28"/>
              </w:rPr>
              <w:t>0,0</w:t>
            </w:r>
          </w:p>
        </w:tc>
        <w:tc>
          <w:tcPr>
            <w:tcW w:w="1559" w:type="dxa"/>
            <w:vMerge/>
          </w:tcPr>
          <w:p w14:paraId="0A3AEA26" w14:textId="77777777" w:rsidR="00BD2BC6" w:rsidRPr="00060180" w:rsidRDefault="00BD2BC6" w:rsidP="004F613A">
            <w:pPr>
              <w:ind w:right="-284"/>
              <w:rPr>
                <w:sz w:val="28"/>
                <w:szCs w:val="28"/>
              </w:rPr>
            </w:pPr>
          </w:p>
        </w:tc>
        <w:tc>
          <w:tcPr>
            <w:tcW w:w="1701" w:type="dxa"/>
            <w:vMerge/>
            <w:vAlign w:val="center"/>
          </w:tcPr>
          <w:p w14:paraId="11357718" w14:textId="77777777" w:rsidR="00BD2BC6" w:rsidRPr="00060180" w:rsidRDefault="00BD2BC6" w:rsidP="004F613A">
            <w:pPr>
              <w:ind w:right="-284"/>
              <w:rPr>
                <w:sz w:val="28"/>
                <w:szCs w:val="28"/>
              </w:rPr>
            </w:pPr>
          </w:p>
        </w:tc>
      </w:tr>
      <w:tr w:rsidR="00BD2BC6" w:rsidRPr="00060180" w14:paraId="437DB718" w14:textId="77777777" w:rsidTr="00743A72">
        <w:trPr>
          <w:trHeight w:val="386"/>
        </w:trPr>
        <w:tc>
          <w:tcPr>
            <w:tcW w:w="820" w:type="dxa"/>
            <w:vMerge/>
          </w:tcPr>
          <w:p w14:paraId="20C41356" w14:textId="77777777" w:rsidR="00BD2BC6" w:rsidRPr="00060180" w:rsidRDefault="00BD2BC6" w:rsidP="004F613A">
            <w:pPr>
              <w:ind w:right="-284"/>
              <w:rPr>
                <w:sz w:val="28"/>
                <w:szCs w:val="28"/>
              </w:rPr>
            </w:pPr>
          </w:p>
        </w:tc>
        <w:tc>
          <w:tcPr>
            <w:tcW w:w="2895" w:type="dxa"/>
            <w:vMerge/>
          </w:tcPr>
          <w:p w14:paraId="1D269ACB" w14:textId="77777777" w:rsidR="00BD2BC6" w:rsidRPr="00060180" w:rsidRDefault="00BD2BC6" w:rsidP="004F613A">
            <w:pPr>
              <w:ind w:right="-284"/>
              <w:rPr>
                <w:sz w:val="28"/>
                <w:szCs w:val="28"/>
              </w:rPr>
            </w:pPr>
          </w:p>
        </w:tc>
        <w:tc>
          <w:tcPr>
            <w:tcW w:w="1671" w:type="dxa"/>
          </w:tcPr>
          <w:p w14:paraId="6D0D1B5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ADE97EC" w14:textId="77777777" w:rsidR="00BD2BC6" w:rsidRPr="00060180" w:rsidRDefault="00BD2BC6" w:rsidP="004F613A">
            <w:pPr>
              <w:ind w:right="-284"/>
              <w:rPr>
                <w:sz w:val="28"/>
                <w:szCs w:val="28"/>
              </w:rPr>
            </w:pPr>
            <w:r w:rsidRPr="00060180">
              <w:rPr>
                <w:sz w:val="28"/>
                <w:szCs w:val="28"/>
              </w:rPr>
              <w:t>0,0</w:t>
            </w:r>
          </w:p>
        </w:tc>
        <w:tc>
          <w:tcPr>
            <w:tcW w:w="1164" w:type="dxa"/>
          </w:tcPr>
          <w:p w14:paraId="3876FEF1" w14:textId="77777777" w:rsidR="00BD2BC6" w:rsidRPr="00060180" w:rsidRDefault="00BD2BC6" w:rsidP="004F613A">
            <w:pPr>
              <w:ind w:right="-284"/>
              <w:rPr>
                <w:sz w:val="28"/>
                <w:szCs w:val="28"/>
              </w:rPr>
            </w:pPr>
            <w:r w:rsidRPr="00060180">
              <w:rPr>
                <w:sz w:val="28"/>
                <w:szCs w:val="28"/>
              </w:rPr>
              <w:t>0,0</w:t>
            </w:r>
          </w:p>
        </w:tc>
        <w:tc>
          <w:tcPr>
            <w:tcW w:w="1134" w:type="dxa"/>
          </w:tcPr>
          <w:p w14:paraId="481F44F5" w14:textId="77777777" w:rsidR="00BD2BC6" w:rsidRPr="00060180" w:rsidRDefault="00BD2BC6" w:rsidP="004F613A">
            <w:pPr>
              <w:ind w:right="-284"/>
              <w:rPr>
                <w:sz w:val="28"/>
                <w:szCs w:val="28"/>
              </w:rPr>
            </w:pPr>
            <w:r w:rsidRPr="00060180">
              <w:rPr>
                <w:sz w:val="28"/>
                <w:szCs w:val="28"/>
              </w:rPr>
              <w:t>0,0</w:t>
            </w:r>
          </w:p>
        </w:tc>
        <w:tc>
          <w:tcPr>
            <w:tcW w:w="1276" w:type="dxa"/>
          </w:tcPr>
          <w:p w14:paraId="72A549EF" w14:textId="77777777" w:rsidR="00BD2BC6" w:rsidRPr="00060180" w:rsidRDefault="00BD2BC6" w:rsidP="004F613A">
            <w:pPr>
              <w:ind w:right="-284"/>
              <w:rPr>
                <w:sz w:val="28"/>
                <w:szCs w:val="28"/>
              </w:rPr>
            </w:pPr>
            <w:r w:rsidRPr="00060180">
              <w:rPr>
                <w:sz w:val="28"/>
                <w:szCs w:val="28"/>
              </w:rPr>
              <w:t>0,0</w:t>
            </w:r>
          </w:p>
        </w:tc>
        <w:tc>
          <w:tcPr>
            <w:tcW w:w="850" w:type="dxa"/>
          </w:tcPr>
          <w:p w14:paraId="4A125B59" w14:textId="77777777" w:rsidR="00BD2BC6" w:rsidRPr="00060180" w:rsidRDefault="00BD2BC6" w:rsidP="004F613A">
            <w:pPr>
              <w:ind w:right="-284"/>
              <w:rPr>
                <w:sz w:val="28"/>
                <w:szCs w:val="28"/>
              </w:rPr>
            </w:pPr>
            <w:r w:rsidRPr="00060180">
              <w:rPr>
                <w:sz w:val="28"/>
                <w:szCs w:val="28"/>
              </w:rPr>
              <w:t>0,0</w:t>
            </w:r>
          </w:p>
        </w:tc>
        <w:tc>
          <w:tcPr>
            <w:tcW w:w="993" w:type="dxa"/>
          </w:tcPr>
          <w:p w14:paraId="3D47332F" w14:textId="77777777" w:rsidR="00BD2BC6" w:rsidRPr="00060180" w:rsidRDefault="00BD2BC6" w:rsidP="004F613A">
            <w:pPr>
              <w:ind w:right="-284"/>
              <w:rPr>
                <w:sz w:val="28"/>
                <w:szCs w:val="28"/>
              </w:rPr>
            </w:pPr>
            <w:r w:rsidRPr="00060180">
              <w:rPr>
                <w:sz w:val="28"/>
                <w:szCs w:val="28"/>
              </w:rPr>
              <w:t>0,0</w:t>
            </w:r>
          </w:p>
        </w:tc>
        <w:tc>
          <w:tcPr>
            <w:tcW w:w="1559" w:type="dxa"/>
            <w:vMerge/>
          </w:tcPr>
          <w:p w14:paraId="6F836159" w14:textId="77777777" w:rsidR="00BD2BC6" w:rsidRPr="00060180" w:rsidRDefault="00BD2BC6" w:rsidP="004F613A">
            <w:pPr>
              <w:ind w:right="-284"/>
              <w:rPr>
                <w:sz w:val="28"/>
                <w:szCs w:val="28"/>
              </w:rPr>
            </w:pPr>
          </w:p>
        </w:tc>
        <w:tc>
          <w:tcPr>
            <w:tcW w:w="1701" w:type="dxa"/>
            <w:vMerge/>
            <w:vAlign w:val="center"/>
          </w:tcPr>
          <w:p w14:paraId="1E3A73EB" w14:textId="77777777" w:rsidR="00BD2BC6" w:rsidRPr="00060180" w:rsidRDefault="00BD2BC6" w:rsidP="004F613A">
            <w:pPr>
              <w:ind w:right="-284"/>
              <w:rPr>
                <w:sz w:val="28"/>
                <w:szCs w:val="28"/>
              </w:rPr>
            </w:pPr>
          </w:p>
        </w:tc>
      </w:tr>
      <w:tr w:rsidR="00BD2BC6" w:rsidRPr="00060180" w14:paraId="4DCB5A8C" w14:textId="77777777" w:rsidTr="00743A72">
        <w:trPr>
          <w:trHeight w:val="386"/>
        </w:trPr>
        <w:tc>
          <w:tcPr>
            <w:tcW w:w="820" w:type="dxa"/>
            <w:vMerge w:val="restart"/>
          </w:tcPr>
          <w:p w14:paraId="48E5DA73" w14:textId="77777777" w:rsidR="00BD2BC6" w:rsidRPr="00060180" w:rsidRDefault="00BD2BC6" w:rsidP="004F613A">
            <w:pPr>
              <w:ind w:right="-284"/>
              <w:rPr>
                <w:sz w:val="28"/>
                <w:szCs w:val="28"/>
              </w:rPr>
            </w:pPr>
            <w:r w:rsidRPr="00060180">
              <w:rPr>
                <w:sz w:val="28"/>
                <w:szCs w:val="28"/>
              </w:rPr>
              <w:t>1.1.17</w:t>
            </w:r>
          </w:p>
        </w:tc>
        <w:tc>
          <w:tcPr>
            <w:tcW w:w="2895" w:type="dxa"/>
            <w:vMerge w:val="restart"/>
          </w:tcPr>
          <w:p w14:paraId="34FA599A" w14:textId="77777777" w:rsidR="00BD2BC6" w:rsidRPr="00060180" w:rsidRDefault="00BD2BC6" w:rsidP="004F613A">
            <w:pPr>
              <w:rPr>
                <w:sz w:val="28"/>
                <w:szCs w:val="28"/>
              </w:rPr>
            </w:pPr>
            <w:r w:rsidRPr="00060180">
              <w:rPr>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14:paraId="034C2B09" w14:textId="77777777" w:rsidR="00BD2BC6" w:rsidRPr="00060180" w:rsidRDefault="00BD2BC6" w:rsidP="004F613A">
            <w:pPr>
              <w:ind w:right="-284"/>
              <w:rPr>
                <w:sz w:val="28"/>
                <w:szCs w:val="28"/>
              </w:rPr>
            </w:pPr>
            <w:r w:rsidRPr="00060180">
              <w:rPr>
                <w:sz w:val="28"/>
                <w:szCs w:val="28"/>
              </w:rPr>
              <w:t>всего</w:t>
            </w:r>
          </w:p>
        </w:tc>
        <w:tc>
          <w:tcPr>
            <w:tcW w:w="1276" w:type="dxa"/>
          </w:tcPr>
          <w:p w14:paraId="1C1BB3B1" w14:textId="77777777" w:rsidR="00BD2BC6" w:rsidRPr="00060180" w:rsidRDefault="00BD2BC6" w:rsidP="004F613A">
            <w:pPr>
              <w:ind w:right="-284"/>
              <w:rPr>
                <w:sz w:val="28"/>
                <w:szCs w:val="28"/>
              </w:rPr>
            </w:pPr>
            <w:r w:rsidRPr="00060180">
              <w:rPr>
                <w:sz w:val="28"/>
                <w:szCs w:val="28"/>
              </w:rPr>
              <w:t>2238,1</w:t>
            </w:r>
          </w:p>
        </w:tc>
        <w:tc>
          <w:tcPr>
            <w:tcW w:w="1164" w:type="dxa"/>
          </w:tcPr>
          <w:p w14:paraId="6DC9425A" w14:textId="77777777" w:rsidR="00BD2BC6" w:rsidRPr="00060180" w:rsidRDefault="00BD2BC6" w:rsidP="004F613A">
            <w:pPr>
              <w:ind w:right="-284"/>
              <w:rPr>
                <w:sz w:val="28"/>
                <w:szCs w:val="28"/>
              </w:rPr>
            </w:pPr>
            <w:r w:rsidRPr="00060180">
              <w:rPr>
                <w:sz w:val="28"/>
                <w:szCs w:val="28"/>
              </w:rPr>
              <w:t>0,0</w:t>
            </w:r>
          </w:p>
        </w:tc>
        <w:tc>
          <w:tcPr>
            <w:tcW w:w="1134" w:type="dxa"/>
          </w:tcPr>
          <w:p w14:paraId="5D035840" w14:textId="77777777" w:rsidR="00BD2BC6" w:rsidRPr="00060180" w:rsidRDefault="00BD2BC6" w:rsidP="004F613A">
            <w:pPr>
              <w:ind w:right="-284"/>
              <w:rPr>
                <w:sz w:val="28"/>
                <w:szCs w:val="28"/>
              </w:rPr>
            </w:pPr>
            <w:r w:rsidRPr="00060180">
              <w:rPr>
                <w:sz w:val="28"/>
                <w:szCs w:val="28"/>
              </w:rPr>
              <w:t>2238,1</w:t>
            </w:r>
          </w:p>
        </w:tc>
        <w:tc>
          <w:tcPr>
            <w:tcW w:w="1276" w:type="dxa"/>
          </w:tcPr>
          <w:p w14:paraId="645D7C45" w14:textId="77777777" w:rsidR="00BD2BC6" w:rsidRPr="00060180" w:rsidRDefault="00BD2BC6" w:rsidP="004F613A">
            <w:pPr>
              <w:ind w:right="-284"/>
              <w:rPr>
                <w:sz w:val="28"/>
                <w:szCs w:val="28"/>
              </w:rPr>
            </w:pPr>
            <w:r w:rsidRPr="00060180">
              <w:rPr>
                <w:sz w:val="28"/>
                <w:szCs w:val="28"/>
              </w:rPr>
              <w:t>0,0</w:t>
            </w:r>
          </w:p>
        </w:tc>
        <w:tc>
          <w:tcPr>
            <w:tcW w:w="850" w:type="dxa"/>
          </w:tcPr>
          <w:p w14:paraId="717547EB" w14:textId="77777777" w:rsidR="00BD2BC6" w:rsidRPr="00060180" w:rsidRDefault="00BD2BC6" w:rsidP="004F613A">
            <w:pPr>
              <w:ind w:right="-284"/>
              <w:rPr>
                <w:sz w:val="28"/>
                <w:szCs w:val="28"/>
              </w:rPr>
            </w:pPr>
            <w:r w:rsidRPr="00060180">
              <w:rPr>
                <w:sz w:val="28"/>
                <w:szCs w:val="28"/>
              </w:rPr>
              <w:t>0,0</w:t>
            </w:r>
          </w:p>
        </w:tc>
        <w:tc>
          <w:tcPr>
            <w:tcW w:w="993" w:type="dxa"/>
          </w:tcPr>
          <w:p w14:paraId="3B54EEF1"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45F7508" w14:textId="77777777" w:rsidR="00BD2BC6" w:rsidRPr="00060180" w:rsidRDefault="00BD2BC6" w:rsidP="004F613A">
            <w:pPr>
              <w:ind w:right="-284"/>
              <w:rPr>
                <w:sz w:val="28"/>
                <w:szCs w:val="28"/>
              </w:rPr>
            </w:pPr>
            <w:r w:rsidRPr="00060180">
              <w:rPr>
                <w:sz w:val="28"/>
                <w:szCs w:val="28"/>
              </w:rPr>
              <w:t>2021 г.-  шт.</w:t>
            </w:r>
          </w:p>
          <w:p w14:paraId="1D1999D0" w14:textId="77777777" w:rsidR="00BD2BC6" w:rsidRPr="00060180" w:rsidRDefault="00BD2BC6" w:rsidP="004F613A">
            <w:pPr>
              <w:ind w:right="-284"/>
              <w:rPr>
                <w:sz w:val="28"/>
                <w:szCs w:val="28"/>
              </w:rPr>
            </w:pPr>
            <w:r w:rsidRPr="00060180">
              <w:rPr>
                <w:sz w:val="28"/>
                <w:szCs w:val="28"/>
              </w:rPr>
              <w:t>2022 г. – 4 шт.</w:t>
            </w:r>
          </w:p>
          <w:p w14:paraId="7A2E753C" w14:textId="77777777" w:rsidR="00BD2BC6" w:rsidRPr="00060180" w:rsidRDefault="00BD2BC6" w:rsidP="004F613A">
            <w:pPr>
              <w:ind w:right="-284"/>
              <w:rPr>
                <w:sz w:val="28"/>
                <w:szCs w:val="28"/>
              </w:rPr>
            </w:pPr>
            <w:r w:rsidRPr="00060180">
              <w:rPr>
                <w:sz w:val="28"/>
                <w:szCs w:val="28"/>
              </w:rPr>
              <w:t>2023 г. – шт.</w:t>
            </w:r>
          </w:p>
          <w:p w14:paraId="6354733C" w14:textId="77777777" w:rsidR="00BD2BC6" w:rsidRPr="00060180" w:rsidRDefault="00BD2BC6" w:rsidP="004F613A">
            <w:pPr>
              <w:ind w:right="-284"/>
              <w:rPr>
                <w:sz w:val="28"/>
                <w:szCs w:val="28"/>
              </w:rPr>
            </w:pPr>
            <w:r w:rsidRPr="00060180">
              <w:rPr>
                <w:sz w:val="28"/>
                <w:szCs w:val="28"/>
              </w:rPr>
              <w:t>2024 г. – шт.</w:t>
            </w:r>
          </w:p>
          <w:p w14:paraId="39D5A920" w14:textId="77777777" w:rsidR="00BD2BC6" w:rsidRPr="00060180" w:rsidRDefault="00BD2BC6" w:rsidP="004F613A">
            <w:pPr>
              <w:ind w:right="-284"/>
              <w:rPr>
                <w:sz w:val="28"/>
                <w:szCs w:val="28"/>
              </w:rPr>
            </w:pPr>
            <w:r w:rsidRPr="00060180">
              <w:rPr>
                <w:sz w:val="28"/>
                <w:szCs w:val="28"/>
              </w:rPr>
              <w:t xml:space="preserve">2025 г. – </w:t>
            </w:r>
            <w:proofErr w:type="spellStart"/>
            <w:r w:rsidRPr="00060180">
              <w:rPr>
                <w:sz w:val="28"/>
                <w:szCs w:val="28"/>
              </w:rPr>
              <w:t>шт</w:t>
            </w:r>
            <w:proofErr w:type="spellEnd"/>
          </w:p>
        </w:tc>
        <w:tc>
          <w:tcPr>
            <w:tcW w:w="1701" w:type="dxa"/>
            <w:vMerge w:val="restart"/>
            <w:vAlign w:val="center"/>
          </w:tcPr>
          <w:p w14:paraId="54C612C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F61A7C" w14:textId="77777777" w:rsidTr="00743A72">
        <w:trPr>
          <w:trHeight w:val="386"/>
        </w:trPr>
        <w:tc>
          <w:tcPr>
            <w:tcW w:w="820" w:type="dxa"/>
            <w:vMerge/>
          </w:tcPr>
          <w:p w14:paraId="0D5D892D" w14:textId="77777777" w:rsidR="00BD2BC6" w:rsidRPr="00060180" w:rsidRDefault="00BD2BC6" w:rsidP="004F613A">
            <w:pPr>
              <w:ind w:right="-284"/>
              <w:rPr>
                <w:sz w:val="28"/>
                <w:szCs w:val="28"/>
              </w:rPr>
            </w:pPr>
          </w:p>
        </w:tc>
        <w:tc>
          <w:tcPr>
            <w:tcW w:w="2895" w:type="dxa"/>
            <w:vMerge/>
          </w:tcPr>
          <w:p w14:paraId="58642E6E" w14:textId="77777777" w:rsidR="00BD2BC6" w:rsidRPr="00060180" w:rsidRDefault="00BD2BC6" w:rsidP="004F613A">
            <w:pPr>
              <w:rPr>
                <w:sz w:val="28"/>
                <w:szCs w:val="28"/>
              </w:rPr>
            </w:pPr>
          </w:p>
        </w:tc>
        <w:tc>
          <w:tcPr>
            <w:tcW w:w="1671" w:type="dxa"/>
          </w:tcPr>
          <w:p w14:paraId="16561CD0"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09C0BCB" w14:textId="77777777" w:rsidR="00BD2BC6" w:rsidRPr="00060180" w:rsidRDefault="00BD2BC6" w:rsidP="004F613A">
            <w:pPr>
              <w:ind w:right="-284"/>
              <w:rPr>
                <w:sz w:val="28"/>
                <w:szCs w:val="28"/>
              </w:rPr>
            </w:pPr>
            <w:r w:rsidRPr="00060180">
              <w:rPr>
                <w:sz w:val="28"/>
                <w:szCs w:val="28"/>
              </w:rPr>
              <w:t>0</w:t>
            </w:r>
          </w:p>
        </w:tc>
        <w:tc>
          <w:tcPr>
            <w:tcW w:w="1164" w:type="dxa"/>
          </w:tcPr>
          <w:p w14:paraId="7D7D0F02" w14:textId="77777777" w:rsidR="00BD2BC6" w:rsidRPr="00060180" w:rsidRDefault="00BD2BC6" w:rsidP="004F613A">
            <w:pPr>
              <w:ind w:right="-284"/>
              <w:rPr>
                <w:sz w:val="28"/>
                <w:szCs w:val="28"/>
              </w:rPr>
            </w:pPr>
            <w:r w:rsidRPr="00060180">
              <w:rPr>
                <w:sz w:val="28"/>
                <w:szCs w:val="28"/>
              </w:rPr>
              <w:t>0,0</w:t>
            </w:r>
          </w:p>
        </w:tc>
        <w:tc>
          <w:tcPr>
            <w:tcW w:w="1134" w:type="dxa"/>
          </w:tcPr>
          <w:p w14:paraId="41B5BCA2" w14:textId="77777777" w:rsidR="00BD2BC6" w:rsidRPr="00060180" w:rsidRDefault="00BD2BC6" w:rsidP="004F613A">
            <w:pPr>
              <w:ind w:right="-284"/>
              <w:rPr>
                <w:sz w:val="28"/>
                <w:szCs w:val="28"/>
              </w:rPr>
            </w:pPr>
            <w:r w:rsidRPr="00060180">
              <w:rPr>
                <w:sz w:val="28"/>
                <w:szCs w:val="28"/>
              </w:rPr>
              <w:t>0</w:t>
            </w:r>
          </w:p>
        </w:tc>
        <w:tc>
          <w:tcPr>
            <w:tcW w:w="1276" w:type="dxa"/>
          </w:tcPr>
          <w:p w14:paraId="7412706F" w14:textId="77777777" w:rsidR="00BD2BC6" w:rsidRPr="00060180" w:rsidRDefault="00BD2BC6" w:rsidP="004F613A">
            <w:pPr>
              <w:ind w:right="-284"/>
              <w:rPr>
                <w:sz w:val="28"/>
                <w:szCs w:val="28"/>
              </w:rPr>
            </w:pPr>
            <w:r w:rsidRPr="00060180">
              <w:rPr>
                <w:sz w:val="28"/>
                <w:szCs w:val="28"/>
              </w:rPr>
              <w:t>0,0</w:t>
            </w:r>
          </w:p>
        </w:tc>
        <w:tc>
          <w:tcPr>
            <w:tcW w:w="850" w:type="dxa"/>
          </w:tcPr>
          <w:p w14:paraId="02704D83" w14:textId="77777777" w:rsidR="00BD2BC6" w:rsidRPr="00060180" w:rsidRDefault="00BD2BC6" w:rsidP="004F613A">
            <w:pPr>
              <w:ind w:right="-284"/>
              <w:rPr>
                <w:sz w:val="28"/>
                <w:szCs w:val="28"/>
              </w:rPr>
            </w:pPr>
            <w:r w:rsidRPr="00060180">
              <w:rPr>
                <w:sz w:val="28"/>
                <w:szCs w:val="28"/>
              </w:rPr>
              <w:t>0,0</w:t>
            </w:r>
          </w:p>
        </w:tc>
        <w:tc>
          <w:tcPr>
            <w:tcW w:w="993" w:type="dxa"/>
          </w:tcPr>
          <w:p w14:paraId="295A3F62" w14:textId="77777777" w:rsidR="00BD2BC6" w:rsidRPr="00060180" w:rsidRDefault="00BD2BC6" w:rsidP="004F613A">
            <w:pPr>
              <w:ind w:right="-284"/>
              <w:rPr>
                <w:sz w:val="28"/>
                <w:szCs w:val="28"/>
              </w:rPr>
            </w:pPr>
            <w:r w:rsidRPr="00060180">
              <w:rPr>
                <w:sz w:val="28"/>
                <w:szCs w:val="28"/>
              </w:rPr>
              <w:t>0,0</w:t>
            </w:r>
          </w:p>
        </w:tc>
        <w:tc>
          <w:tcPr>
            <w:tcW w:w="1559" w:type="dxa"/>
            <w:vMerge/>
          </w:tcPr>
          <w:p w14:paraId="063E4D34" w14:textId="77777777" w:rsidR="00BD2BC6" w:rsidRPr="00060180" w:rsidRDefault="00BD2BC6" w:rsidP="004F613A">
            <w:pPr>
              <w:ind w:right="-284"/>
              <w:rPr>
                <w:sz w:val="28"/>
                <w:szCs w:val="28"/>
              </w:rPr>
            </w:pPr>
          </w:p>
        </w:tc>
        <w:tc>
          <w:tcPr>
            <w:tcW w:w="1701" w:type="dxa"/>
            <w:vMerge/>
            <w:vAlign w:val="center"/>
          </w:tcPr>
          <w:p w14:paraId="1F2469A8" w14:textId="77777777" w:rsidR="00BD2BC6" w:rsidRPr="00060180" w:rsidRDefault="00BD2BC6" w:rsidP="004F613A">
            <w:pPr>
              <w:ind w:right="-284"/>
              <w:rPr>
                <w:sz w:val="28"/>
                <w:szCs w:val="28"/>
              </w:rPr>
            </w:pPr>
          </w:p>
        </w:tc>
      </w:tr>
      <w:tr w:rsidR="00BD2BC6" w:rsidRPr="00060180" w14:paraId="1345B51C" w14:textId="77777777" w:rsidTr="00743A72">
        <w:trPr>
          <w:trHeight w:val="386"/>
        </w:trPr>
        <w:tc>
          <w:tcPr>
            <w:tcW w:w="820" w:type="dxa"/>
            <w:vMerge/>
          </w:tcPr>
          <w:p w14:paraId="4662F9B0" w14:textId="77777777" w:rsidR="00BD2BC6" w:rsidRPr="00060180" w:rsidRDefault="00BD2BC6" w:rsidP="004F613A">
            <w:pPr>
              <w:ind w:right="-284"/>
              <w:rPr>
                <w:sz w:val="28"/>
                <w:szCs w:val="28"/>
              </w:rPr>
            </w:pPr>
          </w:p>
        </w:tc>
        <w:tc>
          <w:tcPr>
            <w:tcW w:w="2895" w:type="dxa"/>
            <w:vMerge/>
          </w:tcPr>
          <w:p w14:paraId="5E11AB54" w14:textId="77777777" w:rsidR="00BD2BC6" w:rsidRPr="00060180" w:rsidRDefault="00BD2BC6" w:rsidP="004F613A">
            <w:pPr>
              <w:rPr>
                <w:sz w:val="28"/>
                <w:szCs w:val="28"/>
              </w:rPr>
            </w:pPr>
          </w:p>
        </w:tc>
        <w:tc>
          <w:tcPr>
            <w:tcW w:w="1671" w:type="dxa"/>
          </w:tcPr>
          <w:p w14:paraId="66E69FE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891AB26" w14:textId="77777777" w:rsidR="00BD2BC6" w:rsidRPr="00060180" w:rsidRDefault="00BD2BC6" w:rsidP="004F613A">
            <w:pPr>
              <w:ind w:right="-284"/>
              <w:rPr>
                <w:sz w:val="28"/>
                <w:szCs w:val="28"/>
              </w:rPr>
            </w:pPr>
            <w:r w:rsidRPr="00060180">
              <w:rPr>
                <w:sz w:val="28"/>
                <w:szCs w:val="28"/>
              </w:rPr>
              <w:t>0</w:t>
            </w:r>
          </w:p>
        </w:tc>
        <w:tc>
          <w:tcPr>
            <w:tcW w:w="1164" w:type="dxa"/>
          </w:tcPr>
          <w:p w14:paraId="475FB429" w14:textId="77777777" w:rsidR="00BD2BC6" w:rsidRPr="00060180" w:rsidRDefault="00BD2BC6" w:rsidP="004F613A">
            <w:pPr>
              <w:ind w:right="-284"/>
              <w:rPr>
                <w:sz w:val="28"/>
                <w:szCs w:val="28"/>
              </w:rPr>
            </w:pPr>
            <w:r w:rsidRPr="00060180">
              <w:rPr>
                <w:sz w:val="28"/>
                <w:szCs w:val="28"/>
              </w:rPr>
              <w:t>0,0</w:t>
            </w:r>
          </w:p>
        </w:tc>
        <w:tc>
          <w:tcPr>
            <w:tcW w:w="1134" w:type="dxa"/>
          </w:tcPr>
          <w:p w14:paraId="3D8F5D30" w14:textId="77777777" w:rsidR="00BD2BC6" w:rsidRPr="00060180" w:rsidRDefault="00BD2BC6" w:rsidP="004F613A">
            <w:pPr>
              <w:ind w:right="-284"/>
              <w:rPr>
                <w:sz w:val="28"/>
                <w:szCs w:val="28"/>
              </w:rPr>
            </w:pPr>
            <w:r w:rsidRPr="00060180">
              <w:rPr>
                <w:sz w:val="28"/>
                <w:szCs w:val="28"/>
              </w:rPr>
              <w:t>0</w:t>
            </w:r>
          </w:p>
        </w:tc>
        <w:tc>
          <w:tcPr>
            <w:tcW w:w="1276" w:type="dxa"/>
          </w:tcPr>
          <w:p w14:paraId="3FF6E18A" w14:textId="77777777" w:rsidR="00BD2BC6" w:rsidRPr="00060180" w:rsidRDefault="00BD2BC6" w:rsidP="004F613A">
            <w:pPr>
              <w:ind w:right="-284"/>
              <w:rPr>
                <w:sz w:val="28"/>
                <w:szCs w:val="28"/>
              </w:rPr>
            </w:pPr>
            <w:r w:rsidRPr="00060180">
              <w:rPr>
                <w:sz w:val="28"/>
                <w:szCs w:val="28"/>
              </w:rPr>
              <w:t>0,0</w:t>
            </w:r>
          </w:p>
        </w:tc>
        <w:tc>
          <w:tcPr>
            <w:tcW w:w="850" w:type="dxa"/>
          </w:tcPr>
          <w:p w14:paraId="7D374292" w14:textId="77777777" w:rsidR="00BD2BC6" w:rsidRPr="00060180" w:rsidRDefault="00BD2BC6" w:rsidP="004F613A">
            <w:pPr>
              <w:ind w:right="-284"/>
              <w:rPr>
                <w:sz w:val="28"/>
                <w:szCs w:val="28"/>
              </w:rPr>
            </w:pPr>
            <w:r w:rsidRPr="00060180">
              <w:rPr>
                <w:sz w:val="28"/>
                <w:szCs w:val="28"/>
              </w:rPr>
              <w:t>0,0</w:t>
            </w:r>
          </w:p>
        </w:tc>
        <w:tc>
          <w:tcPr>
            <w:tcW w:w="993" w:type="dxa"/>
          </w:tcPr>
          <w:p w14:paraId="4C01DA44" w14:textId="77777777" w:rsidR="00BD2BC6" w:rsidRPr="00060180" w:rsidRDefault="00BD2BC6" w:rsidP="004F613A">
            <w:pPr>
              <w:ind w:right="-284"/>
              <w:rPr>
                <w:sz w:val="28"/>
                <w:szCs w:val="28"/>
              </w:rPr>
            </w:pPr>
            <w:r w:rsidRPr="00060180">
              <w:rPr>
                <w:sz w:val="28"/>
                <w:szCs w:val="28"/>
              </w:rPr>
              <w:t>0,0</w:t>
            </w:r>
          </w:p>
        </w:tc>
        <w:tc>
          <w:tcPr>
            <w:tcW w:w="1559" w:type="dxa"/>
            <w:vMerge/>
          </w:tcPr>
          <w:p w14:paraId="7E1F4D06" w14:textId="77777777" w:rsidR="00BD2BC6" w:rsidRPr="00060180" w:rsidRDefault="00BD2BC6" w:rsidP="004F613A">
            <w:pPr>
              <w:ind w:right="-284"/>
              <w:rPr>
                <w:sz w:val="28"/>
                <w:szCs w:val="28"/>
              </w:rPr>
            </w:pPr>
          </w:p>
        </w:tc>
        <w:tc>
          <w:tcPr>
            <w:tcW w:w="1701" w:type="dxa"/>
            <w:vMerge/>
            <w:vAlign w:val="center"/>
          </w:tcPr>
          <w:p w14:paraId="11DAD5B8" w14:textId="77777777" w:rsidR="00BD2BC6" w:rsidRPr="00060180" w:rsidRDefault="00BD2BC6" w:rsidP="004F613A">
            <w:pPr>
              <w:ind w:right="-284"/>
              <w:rPr>
                <w:sz w:val="28"/>
                <w:szCs w:val="28"/>
              </w:rPr>
            </w:pPr>
          </w:p>
        </w:tc>
      </w:tr>
      <w:tr w:rsidR="00BD2BC6" w:rsidRPr="00060180" w14:paraId="09CF64C5" w14:textId="77777777" w:rsidTr="00743A72">
        <w:trPr>
          <w:trHeight w:val="386"/>
        </w:trPr>
        <w:tc>
          <w:tcPr>
            <w:tcW w:w="820" w:type="dxa"/>
            <w:vMerge/>
          </w:tcPr>
          <w:p w14:paraId="7441AEA9" w14:textId="77777777" w:rsidR="00BD2BC6" w:rsidRPr="00060180" w:rsidRDefault="00BD2BC6" w:rsidP="004F613A">
            <w:pPr>
              <w:ind w:right="-284"/>
              <w:rPr>
                <w:sz w:val="28"/>
                <w:szCs w:val="28"/>
              </w:rPr>
            </w:pPr>
          </w:p>
        </w:tc>
        <w:tc>
          <w:tcPr>
            <w:tcW w:w="2895" w:type="dxa"/>
            <w:vMerge/>
          </w:tcPr>
          <w:p w14:paraId="16D69224" w14:textId="77777777" w:rsidR="00BD2BC6" w:rsidRPr="00060180" w:rsidRDefault="00BD2BC6" w:rsidP="004F613A">
            <w:pPr>
              <w:rPr>
                <w:sz w:val="28"/>
                <w:szCs w:val="28"/>
              </w:rPr>
            </w:pPr>
          </w:p>
        </w:tc>
        <w:tc>
          <w:tcPr>
            <w:tcW w:w="1671" w:type="dxa"/>
          </w:tcPr>
          <w:p w14:paraId="40B1359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9619268" w14:textId="77777777" w:rsidR="00BD2BC6" w:rsidRPr="00060180" w:rsidRDefault="00BD2BC6" w:rsidP="004F613A">
            <w:pPr>
              <w:ind w:right="-284"/>
              <w:rPr>
                <w:sz w:val="28"/>
                <w:szCs w:val="28"/>
              </w:rPr>
            </w:pPr>
            <w:r w:rsidRPr="00060180">
              <w:rPr>
                <w:sz w:val="28"/>
                <w:szCs w:val="28"/>
              </w:rPr>
              <w:t>2238,1</w:t>
            </w:r>
          </w:p>
        </w:tc>
        <w:tc>
          <w:tcPr>
            <w:tcW w:w="1164" w:type="dxa"/>
          </w:tcPr>
          <w:p w14:paraId="5F3A9498" w14:textId="77777777" w:rsidR="00BD2BC6" w:rsidRPr="00060180" w:rsidRDefault="00BD2BC6" w:rsidP="004F613A">
            <w:pPr>
              <w:ind w:right="-284"/>
              <w:rPr>
                <w:sz w:val="28"/>
                <w:szCs w:val="28"/>
              </w:rPr>
            </w:pPr>
            <w:r w:rsidRPr="00060180">
              <w:rPr>
                <w:sz w:val="28"/>
                <w:szCs w:val="28"/>
              </w:rPr>
              <w:t>0,0</w:t>
            </w:r>
          </w:p>
        </w:tc>
        <w:tc>
          <w:tcPr>
            <w:tcW w:w="1134" w:type="dxa"/>
          </w:tcPr>
          <w:p w14:paraId="65636BE0" w14:textId="77777777" w:rsidR="00BD2BC6" w:rsidRPr="00060180" w:rsidRDefault="00BD2BC6" w:rsidP="004F613A">
            <w:pPr>
              <w:ind w:right="-284"/>
              <w:rPr>
                <w:sz w:val="28"/>
                <w:szCs w:val="28"/>
              </w:rPr>
            </w:pPr>
            <w:r w:rsidRPr="00060180">
              <w:rPr>
                <w:sz w:val="28"/>
                <w:szCs w:val="28"/>
              </w:rPr>
              <w:t>2238,1</w:t>
            </w:r>
          </w:p>
        </w:tc>
        <w:tc>
          <w:tcPr>
            <w:tcW w:w="1276" w:type="dxa"/>
          </w:tcPr>
          <w:p w14:paraId="322E565B" w14:textId="77777777" w:rsidR="00BD2BC6" w:rsidRPr="00060180" w:rsidRDefault="00BD2BC6" w:rsidP="004F613A">
            <w:pPr>
              <w:ind w:right="-284"/>
              <w:rPr>
                <w:sz w:val="28"/>
                <w:szCs w:val="28"/>
              </w:rPr>
            </w:pPr>
            <w:r w:rsidRPr="00060180">
              <w:rPr>
                <w:sz w:val="28"/>
                <w:szCs w:val="28"/>
              </w:rPr>
              <w:t>0,0</w:t>
            </w:r>
          </w:p>
        </w:tc>
        <w:tc>
          <w:tcPr>
            <w:tcW w:w="850" w:type="dxa"/>
          </w:tcPr>
          <w:p w14:paraId="36B39CB4" w14:textId="77777777" w:rsidR="00BD2BC6" w:rsidRPr="00060180" w:rsidRDefault="00BD2BC6" w:rsidP="004F613A">
            <w:pPr>
              <w:ind w:right="-284"/>
              <w:rPr>
                <w:sz w:val="28"/>
                <w:szCs w:val="28"/>
              </w:rPr>
            </w:pPr>
            <w:r w:rsidRPr="00060180">
              <w:rPr>
                <w:sz w:val="28"/>
                <w:szCs w:val="28"/>
              </w:rPr>
              <w:t>0,0</w:t>
            </w:r>
          </w:p>
        </w:tc>
        <w:tc>
          <w:tcPr>
            <w:tcW w:w="993" w:type="dxa"/>
          </w:tcPr>
          <w:p w14:paraId="238F6F59" w14:textId="77777777" w:rsidR="00BD2BC6" w:rsidRPr="00060180" w:rsidRDefault="00BD2BC6" w:rsidP="004F613A">
            <w:pPr>
              <w:ind w:right="-284"/>
              <w:rPr>
                <w:sz w:val="28"/>
                <w:szCs w:val="28"/>
              </w:rPr>
            </w:pPr>
            <w:r w:rsidRPr="00060180">
              <w:rPr>
                <w:sz w:val="28"/>
                <w:szCs w:val="28"/>
              </w:rPr>
              <w:t>0,0</w:t>
            </w:r>
          </w:p>
        </w:tc>
        <w:tc>
          <w:tcPr>
            <w:tcW w:w="1559" w:type="dxa"/>
            <w:vMerge/>
          </w:tcPr>
          <w:p w14:paraId="50AF6786" w14:textId="77777777" w:rsidR="00BD2BC6" w:rsidRPr="00060180" w:rsidRDefault="00BD2BC6" w:rsidP="004F613A">
            <w:pPr>
              <w:ind w:right="-284"/>
              <w:rPr>
                <w:sz w:val="28"/>
                <w:szCs w:val="28"/>
              </w:rPr>
            </w:pPr>
          </w:p>
        </w:tc>
        <w:tc>
          <w:tcPr>
            <w:tcW w:w="1701" w:type="dxa"/>
            <w:vMerge/>
            <w:vAlign w:val="center"/>
          </w:tcPr>
          <w:p w14:paraId="74235060" w14:textId="77777777" w:rsidR="00BD2BC6" w:rsidRPr="00060180" w:rsidRDefault="00BD2BC6" w:rsidP="004F613A">
            <w:pPr>
              <w:ind w:right="-284"/>
              <w:rPr>
                <w:sz w:val="28"/>
                <w:szCs w:val="28"/>
              </w:rPr>
            </w:pPr>
          </w:p>
        </w:tc>
      </w:tr>
      <w:tr w:rsidR="00BD2BC6" w:rsidRPr="00060180" w14:paraId="5B968C07" w14:textId="77777777" w:rsidTr="00743A72">
        <w:trPr>
          <w:trHeight w:val="386"/>
        </w:trPr>
        <w:tc>
          <w:tcPr>
            <w:tcW w:w="820" w:type="dxa"/>
            <w:vMerge/>
          </w:tcPr>
          <w:p w14:paraId="745990A3" w14:textId="77777777" w:rsidR="00BD2BC6" w:rsidRPr="00060180" w:rsidRDefault="00BD2BC6" w:rsidP="004F613A">
            <w:pPr>
              <w:ind w:right="-284"/>
              <w:rPr>
                <w:sz w:val="28"/>
                <w:szCs w:val="28"/>
              </w:rPr>
            </w:pPr>
          </w:p>
        </w:tc>
        <w:tc>
          <w:tcPr>
            <w:tcW w:w="2895" w:type="dxa"/>
            <w:vMerge/>
          </w:tcPr>
          <w:p w14:paraId="2B0EAA76" w14:textId="77777777" w:rsidR="00BD2BC6" w:rsidRPr="00060180" w:rsidRDefault="00BD2BC6" w:rsidP="004F613A">
            <w:pPr>
              <w:rPr>
                <w:sz w:val="28"/>
                <w:szCs w:val="28"/>
              </w:rPr>
            </w:pPr>
          </w:p>
        </w:tc>
        <w:tc>
          <w:tcPr>
            <w:tcW w:w="1671" w:type="dxa"/>
          </w:tcPr>
          <w:p w14:paraId="6CAE446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4835E49" w14:textId="77777777" w:rsidR="00BD2BC6" w:rsidRPr="00060180" w:rsidRDefault="00BD2BC6" w:rsidP="004F613A">
            <w:pPr>
              <w:ind w:right="-284"/>
              <w:rPr>
                <w:sz w:val="28"/>
                <w:szCs w:val="28"/>
              </w:rPr>
            </w:pPr>
            <w:r w:rsidRPr="00060180">
              <w:rPr>
                <w:sz w:val="28"/>
                <w:szCs w:val="28"/>
              </w:rPr>
              <w:t>0,0</w:t>
            </w:r>
          </w:p>
        </w:tc>
        <w:tc>
          <w:tcPr>
            <w:tcW w:w="1164" w:type="dxa"/>
          </w:tcPr>
          <w:p w14:paraId="6EC51752" w14:textId="77777777" w:rsidR="00BD2BC6" w:rsidRPr="00060180" w:rsidRDefault="00BD2BC6" w:rsidP="004F613A">
            <w:pPr>
              <w:ind w:right="-284"/>
              <w:rPr>
                <w:sz w:val="28"/>
                <w:szCs w:val="28"/>
              </w:rPr>
            </w:pPr>
            <w:r w:rsidRPr="00060180">
              <w:rPr>
                <w:sz w:val="28"/>
                <w:szCs w:val="28"/>
              </w:rPr>
              <w:t>0,0</w:t>
            </w:r>
          </w:p>
        </w:tc>
        <w:tc>
          <w:tcPr>
            <w:tcW w:w="1134" w:type="dxa"/>
          </w:tcPr>
          <w:p w14:paraId="1A1C87EC" w14:textId="77777777" w:rsidR="00BD2BC6" w:rsidRPr="00060180" w:rsidRDefault="00BD2BC6" w:rsidP="004F613A">
            <w:pPr>
              <w:ind w:right="-284"/>
              <w:rPr>
                <w:sz w:val="28"/>
                <w:szCs w:val="28"/>
              </w:rPr>
            </w:pPr>
            <w:r w:rsidRPr="00060180">
              <w:rPr>
                <w:sz w:val="28"/>
                <w:szCs w:val="28"/>
              </w:rPr>
              <w:t>0,0</w:t>
            </w:r>
          </w:p>
        </w:tc>
        <w:tc>
          <w:tcPr>
            <w:tcW w:w="1276" w:type="dxa"/>
          </w:tcPr>
          <w:p w14:paraId="53972833" w14:textId="77777777" w:rsidR="00BD2BC6" w:rsidRPr="00060180" w:rsidRDefault="00BD2BC6" w:rsidP="004F613A">
            <w:pPr>
              <w:ind w:right="-284"/>
              <w:rPr>
                <w:sz w:val="28"/>
                <w:szCs w:val="28"/>
              </w:rPr>
            </w:pPr>
            <w:r w:rsidRPr="00060180">
              <w:rPr>
                <w:sz w:val="28"/>
                <w:szCs w:val="28"/>
              </w:rPr>
              <w:t>0,0</w:t>
            </w:r>
          </w:p>
        </w:tc>
        <w:tc>
          <w:tcPr>
            <w:tcW w:w="850" w:type="dxa"/>
          </w:tcPr>
          <w:p w14:paraId="68EE0098" w14:textId="77777777" w:rsidR="00BD2BC6" w:rsidRPr="00060180" w:rsidRDefault="00BD2BC6" w:rsidP="004F613A">
            <w:pPr>
              <w:ind w:right="-284"/>
              <w:rPr>
                <w:sz w:val="28"/>
                <w:szCs w:val="28"/>
              </w:rPr>
            </w:pPr>
            <w:r w:rsidRPr="00060180">
              <w:rPr>
                <w:sz w:val="28"/>
                <w:szCs w:val="28"/>
              </w:rPr>
              <w:t>0,0</w:t>
            </w:r>
          </w:p>
        </w:tc>
        <w:tc>
          <w:tcPr>
            <w:tcW w:w="993" w:type="dxa"/>
          </w:tcPr>
          <w:p w14:paraId="0D99BFC8" w14:textId="77777777" w:rsidR="00BD2BC6" w:rsidRPr="00060180" w:rsidRDefault="00BD2BC6" w:rsidP="004F613A">
            <w:pPr>
              <w:ind w:right="-284"/>
              <w:rPr>
                <w:sz w:val="28"/>
                <w:szCs w:val="28"/>
              </w:rPr>
            </w:pPr>
            <w:r w:rsidRPr="00060180">
              <w:rPr>
                <w:sz w:val="28"/>
                <w:szCs w:val="28"/>
              </w:rPr>
              <w:t>0,0</w:t>
            </w:r>
          </w:p>
        </w:tc>
        <w:tc>
          <w:tcPr>
            <w:tcW w:w="1559" w:type="dxa"/>
            <w:vMerge/>
          </w:tcPr>
          <w:p w14:paraId="5E5F1919" w14:textId="77777777" w:rsidR="00BD2BC6" w:rsidRPr="00060180" w:rsidRDefault="00BD2BC6" w:rsidP="004F613A">
            <w:pPr>
              <w:ind w:right="-284"/>
              <w:rPr>
                <w:sz w:val="28"/>
                <w:szCs w:val="28"/>
              </w:rPr>
            </w:pPr>
          </w:p>
        </w:tc>
        <w:tc>
          <w:tcPr>
            <w:tcW w:w="1701" w:type="dxa"/>
            <w:vMerge/>
            <w:vAlign w:val="center"/>
          </w:tcPr>
          <w:p w14:paraId="0152ABD4" w14:textId="77777777" w:rsidR="00BD2BC6" w:rsidRPr="00060180" w:rsidRDefault="00BD2BC6" w:rsidP="004F613A">
            <w:pPr>
              <w:ind w:right="-284"/>
              <w:rPr>
                <w:sz w:val="28"/>
                <w:szCs w:val="28"/>
              </w:rPr>
            </w:pPr>
          </w:p>
        </w:tc>
      </w:tr>
      <w:tr w:rsidR="00BD2BC6" w:rsidRPr="00060180" w14:paraId="43D263DE" w14:textId="77777777" w:rsidTr="00743A72">
        <w:trPr>
          <w:trHeight w:val="386"/>
        </w:trPr>
        <w:tc>
          <w:tcPr>
            <w:tcW w:w="820" w:type="dxa"/>
            <w:vMerge w:val="restart"/>
          </w:tcPr>
          <w:p w14:paraId="3986C23C" w14:textId="77777777" w:rsidR="00BD2BC6" w:rsidRPr="00060180" w:rsidRDefault="00BD2BC6" w:rsidP="004F613A">
            <w:pPr>
              <w:ind w:right="-284"/>
              <w:rPr>
                <w:sz w:val="28"/>
                <w:szCs w:val="28"/>
              </w:rPr>
            </w:pPr>
            <w:r w:rsidRPr="00060180">
              <w:rPr>
                <w:sz w:val="28"/>
                <w:szCs w:val="28"/>
              </w:rPr>
              <w:t>1.1.18</w:t>
            </w:r>
          </w:p>
        </w:tc>
        <w:tc>
          <w:tcPr>
            <w:tcW w:w="2895" w:type="dxa"/>
            <w:vMerge w:val="restart"/>
          </w:tcPr>
          <w:p w14:paraId="01D64700" w14:textId="77777777" w:rsidR="00BD2BC6" w:rsidRPr="00060180" w:rsidRDefault="00BD2BC6" w:rsidP="004F613A">
            <w:pPr>
              <w:rPr>
                <w:sz w:val="28"/>
                <w:szCs w:val="28"/>
              </w:rPr>
            </w:pPr>
            <w:r w:rsidRPr="00060180">
              <w:rPr>
                <w:sz w:val="28"/>
                <w:szCs w:val="28"/>
              </w:rPr>
              <w:t xml:space="preserve">Изготовление ПСД, на объекты капитального ремонта </w:t>
            </w:r>
            <w:r w:rsidRPr="00060180">
              <w:rPr>
                <w:sz w:val="28"/>
                <w:szCs w:val="28"/>
              </w:rPr>
              <w:lastRenderedPageBreak/>
              <w:t>улицы Новой от пер. Северный до ул. Восточная (устройство) тротуара в ст. Васюринская</w:t>
            </w:r>
          </w:p>
        </w:tc>
        <w:tc>
          <w:tcPr>
            <w:tcW w:w="1671" w:type="dxa"/>
          </w:tcPr>
          <w:p w14:paraId="146E7E41"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6DEE4061" w14:textId="77777777" w:rsidR="00BD2BC6" w:rsidRPr="00060180" w:rsidRDefault="00BD2BC6" w:rsidP="004F613A">
            <w:pPr>
              <w:ind w:right="-284"/>
              <w:rPr>
                <w:sz w:val="28"/>
                <w:szCs w:val="28"/>
              </w:rPr>
            </w:pPr>
            <w:r w:rsidRPr="00060180">
              <w:rPr>
                <w:sz w:val="28"/>
                <w:szCs w:val="28"/>
              </w:rPr>
              <w:t>500,0</w:t>
            </w:r>
          </w:p>
        </w:tc>
        <w:tc>
          <w:tcPr>
            <w:tcW w:w="1164" w:type="dxa"/>
          </w:tcPr>
          <w:p w14:paraId="6828C5FE" w14:textId="77777777" w:rsidR="00BD2BC6" w:rsidRPr="00060180" w:rsidRDefault="00BD2BC6" w:rsidP="004F613A">
            <w:pPr>
              <w:ind w:right="-284"/>
              <w:rPr>
                <w:sz w:val="28"/>
                <w:szCs w:val="28"/>
              </w:rPr>
            </w:pPr>
            <w:r w:rsidRPr="00060180">
              <w:rPr>
                <w:sz w:val="28"/>
                <w:szCs w:val="28"/>
              </w:rPr>
              <w:t>0,0</w:t>
            </w:r>
          </w:p>
        </w:tc>
        <w:tc>
          <w:tcPr>
            <w:tcW w:w="1134" w:type="dxa"/>
          </w:tcPr>
          <w:p w14:paraId="7F408BBE" w14:textId="77777777" w:rsidR="00BD2BC6" w:rsidRPr="00060180" w:rsidRDefault="00BD2BC6" w:rsidP="004F613A">
            <w:pPr>
              <w:ind w:right="-284"/>
              <w:rPr>
                <w:sz w:val="28"/>
                <w:szCs w:val="28"/>
              </w:rPr>
            </w:pPr>
            <w:r w:rsidRPr="00060180">
              <w:rPr>
                <w:sz w:val="28"/>
                <w:szCs w:val="28"/>
              </w:rPr>
              <w:t>500,0</w:t>
            </w:r>
          </w:p>
        </w:tc>
        <w:tc>
          <w:tcPr>
            <w:tcW w:w="1276" w:type="dxa"/>
          </w:tcPr>
          <w:p w14:paraId="6A3DFC7F" w14:textId="77777777" w:rsidR="00BD2BC6" w:rsidRPr="00060180" w:rsidRDefault="00BD2BC6" w:rsidP="004F613A">
            <w:pPr>
              <w:ind w:right="-284"/>
              <w:rPr>
                <w:sz w:val="28"/>
                <w:szCs w:val="28"/>
              </w:rPr>
            </w:pPr>
            <w:r w:rsidRPr="00060180">
              <w:rPr>
                <w:sz w:val="28"/>
                <w:szCs w:val="28"/>
              </w:rPr>
              <w:t>0,0</w:t>
            </w:r>
          </w:p>
        </w:tc>
        <w:tc>
          <w:tcPr>
            <w:tcW w:w="850" w:type="dxa"/>
          </w:tcPr>
          <w:p w14:paraId="670C735E" w14:textId="77777777" w:rsidR="00BD2BC6" w:rsidRPr="00060180" w:rsidRDefault="00BD2BC6" w:rsidP="004F613A">
            <w:pPr>
              <w:ind w:right="-284"/>
              <w:rPr>
                <w:sz w:val="28"/>
                <w:szCs w:val="28"/>
              </w:rPr>
            </w:pPr>
            <w:r w:rsidRPr="00060180">
              <w:rPr>
                <w:sz w:val="28"/>
                <w:szCs w:val="28"/>
              </w:rPr>
              <w:t>0,0</w:t>
            </w:r>
          </w:p>
        </w:tc>
        <w:tc>
          <w:tcPr>
            <w:tcW w:w="993" w:type="dxa"/>
          </w:tcPr>
          <w:p w14:paraId="63B2D82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F1C404A"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59DB4015" w14:textId="77777777" w:rsidR="00BD2BC6" w:rsidRPr="00060180" w:rsidRDefault="00BD2BC6" w:rsidP="004F613A">
            <w:pPr>
              <w:ind w:right="-284"/>
              <w:rPr>
                <w:sz w:val="28"/>
                <w:szCs w:val="28"/>
              </w:rPr>
            </w:pPr>
            <w:r w:rsidRPr="00060180">
              <w:rPr>
                <w:sz w:val="28"/>
                <w:szCs w:val="28"/>
              </w:rPr>
              <w:lastRenderedPageBreak/>
              <w:t>2021 г.-  ед.</w:t>
            </w:r>
          </w:p>
          <w:p w14:paraId="4B36405E" w14:textId="77777777" w:rsidR="00BD2BC6" w:rsidRPr="00060180" w:rsidRDefault="00BD2BC6" w:rsidP="004F613A">
            <w:pPr>
              <w:ind w:right="-284"/>
              <w:rPr>
                <w:sz w:val="28"/>
                <w:szCs w:val="28"/>
              </w:rPr>
            </w:pPr>
            <w:r w:rsidRPr="00060180">
              <w:rPr>
                <w:sz w:val="28"/>
                <w:szCs w:val="28"/>
              </w:rPr>
              <w:t>2022 г. –1 ед.</w:t>
            </w:r>
          </w:p>
          <w:p w14:paraId="7B502EB6" w14:textId="77777777" w:rsidR="00BD2BC6" w:rsidRPr="00060180" w:rsidRDefault="00BD2BC6" w:rsidP="004F613A">
            <w:pPr>
              <w:ind w:right="-284"/>
              <w:rPr>
                <w:sz w:val="28"/>
                <w:szCs w:val="28"/>
              </w:rPr>
            </w:pPr>
            <w:r w:rsidRPr="00060180">
              <w:rPr>
                <w:sz w:val="28"/>
                <w:szCs w:val="28"/>
              </w:rPr>
              <w:t>2023 г. – ед.</w:t>
            </w:r>
          </w:p>
          <w:p w14:paraId="4E1CF0C8" w14:textId="77777777" w:rsidR="00BD2BC6" w:rsidRPr="00060180" w:rsidRDefault="00BD2BC6" w:rsidP="004F613A">
            <w:pPr>
              <w:ind w:right="-284"/>
              <w:rPr>
                <w:sz w:val="28"/>
                <w:szCs w:val="28"/>
              </w:rPr>
            </w:pPr>
            <w:r w:rsidRPr="00060180">
              <w:rPr>
                <w:sz w:val="28"/>
                <w:szCs w:val="28"/>
              </w:rPr>
              <w:t>2024 г. – ед.</w:t>
            </w:r>
          </w:p>
          <w:p w14:paraId="474DFB74"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15B45FF8"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5702CCC8" w14:textId="77777777" w:rsidTr="00743A72">
        <w:trPr>
          <w:trHeight w:val="386"/>
        </w:trPr>
        <w:tc>
          <w:tcPr>
            <w:tcW w:w="820" w:type="dxa"/>
            <w:vMerge/>
          </w:tcPr>
          <w:p w14:paraId="794E0D04" w14:textId="77777777" w:rsidR="00BD2BC6" w:rsidRPr="00060180" w:rsidRDefault="00BD2BC6" w:rsidP="004F613A">
            <w:pPr>
              <w:ind w:right="-284"/>
              <w:rPr>
                <w:sz w:val="28"/>
                <w:szCs w:val="28"/>
              </w:rPr>
            </w:pPr>
          </w:p>
        </w:tc>
        <w:tc>
          <w:tcPr>
            <w:tcW w:w="2895" w:type="dxa"/>
            <w:vMerge/>
          </w:tcPr>
          <w:p w14:paraId="42565CB2" w14:textId="77777777" w:rsidR="00BD2BC6" w:rsidRPr="00060180" w:rsidRDefault="00BD2BC6" w:rsidP="004F613A">
            <w:pPr>
              <w:rPr>
                <w:sz w:val="28"/>
                <w:szCs w:val="28"/>
              </w:rPr>
            </w:pPr>
          </w:p>
        </w:tc>
        <w:tc>
          <w:tcPr>
            <w:tcW w:w="1671" w:type="dxa"/>
          </w:tcPr>
          <w:p w14:paraId="062EF77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2D7C800" w14:textId="77777777" w:rsidR="00BD2BC6" w:rsidRPr="00060180" w:rsidRDefault="00BD2BC6" w:rsidP="004F613A">
            <w:pPr>
              <w:ind w:right="-284"/>
              <w:rPr>
                <w:sz w:val="28"/>
                <w:szCs w:val="28"/>
              </w:rPr>
            </w:pPr>
            <w:r w:rsidRPr="00060180">
              <w:rPr>
                <w:sz w:val="28"/>
                <w:szCs w:val="28"/>
              </w:rPr>
              <w:t>0,0</w:t>
            </w:r>
          </w:p>
        </w:tc>
        <w:tc>
          <w:tcPr>
            <w:tcW w:w="1164" w:type="dxa"/>
          </w:tcPr>
          <w:p w14:paraId="3B207DF2" w14:textId="77777777" w:rsidR="00BD2BC6" w:rsidRPr="00060180" w:rsidRDefault="00BD2BC6" w:rsidP="004F613A">
            <w:pPr>
              <w:ind w:right="-284"/>
              <w:rPr>
                <w:sz w:val="28"/>
                <w:szCs w:val="28"/>
              </w:rPr>
            </w:pPr>
            <w:r w:rsidRPr="00060180">
              <w:rPr>
                <w:sz w:val="28"/>
                <w:szCs w:val="28"/>
              </w:rPr>
              <w:t>0,0</w:t>
            </w:r>
          </w:p>
        </w:tc>
        <w:tc>
          <w:tcPr>
            <w:tcW w:w="1134" w:type="dxa"/>
          </w:tcPr>
          <w:p w14:paraId="688C6D80" w14:textId="77777777" w:rsidR="00BD2BC6" w:rsidRPr="00060180" w:rsidRDefault="00BD2BC6" w:rsidP="004F613A">
            <w:pPr>
              <w:ind w:right="-284"/>
              <w:rPr>
                <w:sz w:val="28"/>
                <w:szCs w:val="28"/>
              </w:rPr>
            </w:pPr>
            <w:r w:rsidRPr="00060180">
              <w:rPr>
                <w:sz w:val="28"/>
                <w:szCs w:val="28"/>
              </w:rPr>
              <w:t>0,0</w:t>
            </w:r>
          </w:p>
        </w:tc>
        <w:tc>
          <w:tcPr>
            <w:tcW w:w="1276" w:type="dxa"/>
          </w:tcPr>
          <w:p w14:paraId="6E51B75E" w14:textId="77777777" w:rsidR="00BD2BC6" w:rsidRPr="00060180" w:rsidRDefault="00BD2BC6" w:rsidP="004F613A">
            <w:pPr>
              <w:ind w:right="-284"/>
              <w:rPr>
                <w:sz w:val="28"/>
                <w:szCs w:val="28"/>
              </w:rPr>
            </w:pPr>
            <w:r w:rsidRPr="00060180">
              <w:rPr>
                <w:sz w:val="28"/>
                <w:szCs w:val="28"/>
              </w:rPr>
              <w:t>0,0</w:t>
            </w:r>
          </w:p>
        </w:tc>
        <w:tc>
          <w:tcPr>
            <w:tcW w:w="850" w:type="dxa"/>
          </w:tcPr>
          <w:p w14:paraId="4FF47241" w14:textId="77777777" w:rsidR="00BD2BC6" w:rsidRPr="00060180" w:rsidRDefault="00BD2BC6" w:rsidP="004F613A">
            <w:pPr>
              <w:ind w:right="-284"/>
              <w:rPr>
                <w:sz w:val="28"/>
                <w:szCs w:val="28"/>
              </w:rPr>
            </w:pPr>
            <w:r w:rsidRPr="00060180">
              <w:rPr>
                <w:sz w:val="28"/>
                <w:szCs w:val="28"/>
              </w:rPr>
              <w:t>0,0</w:t>
            </w:r>
          </w:p>
        </w:tc>
        <w:tc>
          <w:tcPr>
            <w:tcW w:w="993" w:type="dxa"/>
          </w:tcPr>
          <w:p w14:paraId="6FD01109" w14:textId="77777777" w:rsidR="00BD2BC6" w:rsidRPr="00060180" w:rsidRDefault="00BD2BC6" w:rsidP="004F613A">
            <w:pPr>
              <w:ind w:right="-284"/>
              <w:rPr>
                <w:sz w:val="28"/>
                <w:szCs w:val="28"/>
              </w:rPr>
            </w:pPr>
            <w:r w:rsidRPr="00060180">
              <w:rPr>
                <w:sz w:val="28"/>
                <w:szCs w:val="28"/>
              </w:rPr>
              <w:t>0,0</w:t>
            </w:r>
          </w:p>
        </w:tc>
        <w:tc>
          <w:tcPr>
            <w:tcW w:w="1559" w:type="dxa"/>
            <w:vMerge/>
          </w:tcPr>
          <w:p w14:paraId="1C2A75EA" w14:textId="77777777" w:rsidR="00BD2BC6" w:rsidRPr="00060180" w:rsidRDefault="00BD2BC6" w:rsidP="004F613A">
            <w:pPr>
              <w:ind w:right="-284"/>
              <w:rPr>
                <w:sz w:val="28"/>
                <w:szCs w:val="28"/>
              </w:rPr>
            </w:pPr>
          </w:p>
        </w:tc>
        <w:tc>
          <w:tcPr>
            <w:tcW w:w="1701" w:type="dxa"/>
            <w:vMerge/>
            <w:vAlign w:val="center"/>
          </w:tcPr>
          <w:p w14:paraId="23FA5E5D" w14:textId="77777777" w:rsidR="00BD2BC6" w:rsidRPr="00060180" w:rsidRDefault="00BD2BC6" w:rsidP="004F613A">
            <w:pPr>
              <w:ind w:right="-284"/>
              <w:rPr>
                <w:sz w:val="28"/>
                <w:szCs w:val="28"/>
              </w:rPr>
            </w:pPr>
          </w:p>
        </w:tc>
      </w:tr>
      <w:tr w:rsidR="00BD2BC6" w:rsidRPr="00060180" w14:paraId="1806675A" w14:textId="77777777" w:rsidTr="00743A72">
        <w:trPr>
          <w:trHeight w:val="386"/>
        </w:trPr>
        <w:tc>
          <w:tcPr>
            <w:tcW w:w="820" w:type="dxa"/>
            <w:vMerge/>
          </w:tcPr>
          <w:p w14:paraId="2176FAF0" w14:textId="77777777" w:rsidR="00BD2BC6" w:rsidRPr="00060180" w:rsidRDefault="00BD2BC6" w:rsidP="004F613A">
            <w:pPr>
              <w:ind w:right="-284"/>
              <w:rPr>
                <w:sz w:val="28"/>
                <w:szCs w:val="28"/>
              </w:rPr>
            </w:pPr>
          </w:p>
        </w:tc>
        <w:tc>
          <w:tcPr>
            <w:tcW w:w="2895" w:type="dxa"/>
            <w:vMerge/>
          </w:tcPr>
          <w:p w14:paraId="6C857A57" w14:textId="77777777" w:rsidR="00BD2BC6" w:rsidRPr="00060180" w:rsidRDefault="00BD2BC6" w:rsidP="004F613A">
            <w:pPr>
              <w:rPr>
                <w:sz w:val="28"/>
                <w:szCs w:val="28"/>
              </w:rPr>
            </w:pPr>
          </w:p>
        </w:tc>
        <w:tc>
          <w:tcPr>
            <w:tcW w:w="1671" w:type="dxa"/>
          </w:tcPr>
          <w:p w14:paraId="57B33B70"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1FC1DD1" w14:textId="77777777" w:rsidR="00BD2BC6" w:rsidRPr="00060180" w:rsidRDefault="00BD2BC6" w:rsidP="004F613A">
            <w:pPr>
              <w:ind w:right="-284"/>
              <w:rPr>
                <w:sz w:val="28"/>
                <w:szCs w:val="28"/>
              </w:rPr>
            </w:pPr>
            <w:r w:rsidRPr="00060180">
              <w:rPr>
                <w:sz w:val="28"/>
                <w:szCs w:val="28"/>
              </w:rPr>
              <w:t>0,0</w:t>
            </w:r>
          </w:p>
        </w:tc>
        <w:tc>
          <w:tcPr>
            <w:tcW w:w="1164" w:type="dxa"/>
          </w:tcPr>
          <w:p w14:paraId="1010A482" w14:textId="77777777" w:rsidR="00BD2BC6" w:rsidRPr="00060180" w:rsidRDefault="00BD2BC6" w:rsidP="004F613A">
            <w:pPr>
              <w:ind w:right="-284"/>
              <w:rPr>
                <w:sz w:val="28"/>
                <w:szCs w:val="28"/>
              </w:rPr>
            </w:pPr>
            <w:r w:rsidRPr="00060180">
              <w:rPr>
                <w:sz w:val="28"/>
                <w:szCs w:val="28"/>
              </w:rPr>
              <w:t>0,0</w:t>
            </w:r>
          </w:p>
        </w:tc>
        <w:tc>
          <w:tcPr>
            <w:tcW w:w="1134" w:type="dxa"/>
          </w:tcPr>
          <w:p w14:paraId="6983D0F0" w14:textId="77777777" w:rsidR="00BD2BC6" w:rsidRPr="00060180" w:rsidRDefault="00BD2BC6" w:rsidP="004F613A">
            <w:pPr>
              <w:ind w:right="-284"/>
              <w:rPr>
                <w:sz w:val="28"/>
                <w:szCs w:val="28"/>
              </w:rPr>
            </w:pPr>
            <w:r w:rsidRPr="00060180">
              <w:rPr>
                <w:sz w:val="28"/>
                <w:szCs w:val="28"/>
              </w:rPr>
              <w:t>0,0</w:t>
            </w:r>
          </w:p>
        </w:tc>
        <w:tc>
          <w:tcPr>
            <w:tcW w:w="1276" w:type="dxa"/>
          </w:tcPr>
          <w:p w14:paraId="00F36C7F" w14:textId="77777777" w:rsidR="00BD2BC6" w:rsidRPr="00060180" w:rsidRDefault="00BD2BC6" w:rsidP="004F613A">
            <w:pPr>
              <w:ind w:right="-284"/>
              <w:rPr>
                <w:sz w:val="28"/>
                <w:szCs w:val="28"/>
              </w:rPr>
            </w:pPr>
            <w:r w:rsidRPr="00060180">
              <w:rPr>
                <w:sz w:val="28"/>
                <w:szCs w:val="28"/>
              </w:rPr>
              <w:t>0,0</w:t>
            </w:r>
          </w:p>
        </w:tc>
        <w:tc>
          <w:tcPr>
            <w:tcW w:w="850" w:type="dxa"/>
          </w:tcPr>
          <w:p w14:paraId="1595E76E" w14:textId="77777777" w:rsidR="00BD2BC6" w:rsidRPr="00060180" w:rsidRDefault="00BD2BC6" w:rsidP="004F613A">
            <w:pPr>
              <w:ind w:right="-284"/>
              <w:rPr>
                <w:sz w:val="28"/>
                <w:szCs w:val="28"/>
              </w:rPr>
            </w:pPr>
            <w:r w:rsidRPr="00060180">
              <w:rPr>
                <w:sz w:val="28"/>
                <w:szCs w:val="28"/>
              </w:rPr>
              <w:t>0,0</w:t>
            </w:r>
          </w:p>
        </w:tc>
        <w:tc>
          <w:tcPr>
            <w:tcW w:w="993" w:type="dxa"/>
          </w:tcPr>
          <w:p w14:paraId="32DC2FA5" w14:textId="77777777" w:rsidR="00BD2BC6" w:rsidRPr="00060180" w:rsidRDefault="00BD2BC6" w:rsidP="004F613A">
            <w:pPr>
              <w:ind w:right="-284"/>
              <w:rPr>
                <w:sz w:val="28"/>
                <w:szCs w:val="28"/>
              </w:rPr>
            </w:pPr>
            <w:r w:rsidRPr="00060180">
              <w:rPr>
                <w:sz w:val="28"/>
                <w:szCs w:val="28"/>
              </w:rPr>
              <w:t>0,0</w:t>
            </w:r>
          </w:p>
        </w:tc>
        <w:tc>
          <w:tcPr>
            <w:tcW w:w="1559" w:type="dxa"/>
            <w:vMerge/>
          </w:tcPr>
          <w:p w14:paraId="441C9343" w14:textId="77777777" w:rsidR="00BD2BC6" w:rsidRPr="00060180" w:rsidRDefault="00BD2BC6" w:rsidP="004F613A">
            <w:pPr>
              <w:ind w:right="-284"/>
              <w:rPr>
                <w:sz w:val="28"/>
                <w:szCs w:val="28"/>
              </w:rPr>
            </w:pPr>
          </w:p>
        </w:tc>
        <w:tc>
          <w:tcPr>
            <w:tcW w:w="1701" w:type="dxa"/>
            <w:vMerge/>
            <w:vAlign w:val="center"/>
          </w:tcPr>
          <w:p w14:paraId="174A4A05" w14:textId="77777777" w:rsidR="00BD2BC6" w:rsidRPr="00060180" w:rsidRDefault="00BD2BC6" w:rsidP="004F613A">
            <w:pPr>
              <w:ind w:right="-284"/>
              <w:rPr>
                <w:sz w:val="28"/>
                <w:szCs w:val="28"/>
              </w:rPr>
            </w:pPr>
          </w:p>
        </w:tc>
      </w:tr>
      <w:tr w:rsidR="00BD2BC6" w:rsidRPr="00060180" w14:paraId="1F7DC5E6" w14:textId="77777777" w:rsidTr="00743A72">
        <w:trPr>
          <w:trHeight w:val="386"/>
        </w:trPr>
        <w:tc>
          <w:tcPr>
            <w:tcW w:w="820" w:type="dxa"/>
            <w:vMerge/>
          </w:tcPr>
          <w:p w14:paraId="48B7B0C0" w14:textId="77777777" w:rsidR="00BD2BC6" w:rsidRPr="00060180" w:rsidRDefault="00BD2BC6" w:rsidP="004F613A">
            <w:pPr>
              <w:ind w:right="-284"/>
              <w:rPr>
                <w:sz w:val="28"/>
                <w:szCs w:val="28"/>
              </w:rPr>
            </w:pPr>
          </w:p>
        </w:tc>
        <w:tc>
          <w:tcPr>
            <w:tcW w:w="2895" w:type="dxa"/>
            <w:vMerge/>
          </w:tcPr>
          <w:p w14:paraId="4A049369" w14:textId="77777777" w:rsidR="00BD2BC6" w:rsidRPr="00060180" w:rsidRDefault="00BD2BC6" w:rsidP="004F613A">
            <w:pPr>
              <w:rPr>
                <w:sz w:val="28"/>
                <w:szCs w:val="28"/>
              </w:rPr>
            </w:pPr>
          </w:p>
        </w:tc>
        <w:tc>
          <w:tcPr>
            <w:tcW w:w="1671" w:type="dxa"/>
          </w:tcPr>
          <w:p w14:paraId="2C97FEE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E1BDDDB" w14:textId="77777777" w:rsidR="00BD2BC6" w:rsidRPr="00060180" w:rsidRDefault="00BD2BC6" w:rsidP="004F613A">
            <w:pPr>
              <w:ind w:right="-284"/>
              <w:rPr>
                <w:sz w:val="28"/>
                <w:szCs w:val="28"/>
              </w:rPr>
            </w:pPr>
            <w:r w:rsidRPr="00060180">
              <w:rPr>
                <w:sz w:val="28"/>
                <w:szCs w:val="28"/>
              </w:rPr>
              <w:t>500,0</w:t>
            </w:r>
          </w:p>
        </w:tc>
        <w:tc>
          <w:tcPr>
            <w:tcW w:w="1164" w:type="dxa"/>
          </w:tcPr>
          <w:p w14:paraId="6E1AFBE3" w14:textId="77777777" w:rsidR="00BD2BC6" w:rsidRPr="00060180" w:rsidRDefault="00BD2BC6" w:rsidP="004F613A">
            <w:pPr>
              <w:ind w:right="-284"/>
              <w:rPr>
                <w:sz w:val="28"/>
                <w:szCs w:val="28"/>
              </w:rPr>
            </w:pPr>
            <w:r w:rsidRPr="00060180">
              <w:rPr>
                <w:sz w:val="28"/>
                <w:szCs w:val="28"/>
              </w:rPr>
              <w:t>0,0</w:t>
            </w:r>
          </w:p>
        </w:tc>
        <w:tc>
          <w:tcPr>
            <w:tcW w:w="1134" w:type="dxa"/>
          </w:tcPr>
          <w:p w14:paraId="1C3E31CC" w14:textId="77777777" w:rsidR="00BD2BC6" w:rsidRPr="00060180" w:rsidRDefault="00BD2BC6" w:rsidP="004F613A">
            <w:pPr>
              <w:ind w:right="-284"/>
              <w:rPr>
                <w:sz w:val="28"/>
                <w:szCs w:val="28"/>
              </w:rPr>
            </w:pPr>
            <w:r w:rsidRPr="00060180">
              <w:rPr>
                <w:sz w:val="28"/>
                <w:szCs w:val="28"/>
              </w:rPr>
              <w:t>500,0</w:t>
            </w:r>
          </w:p>
        </w:tc>
        <w:tc>
          <w:tcPr>
            <w:tcW w:w="1276" w:type="dxa"/>
          </w:tcPr>
          <w:p w14:paraId="19091C2E" w14:textId="77777777" w:rsidR="00BD2BC6" w:rsidRPr="00060180" w:rsidRDefault="00BD2BC6" w:rsidP="004F613A">
            <w:pPr>
              <w:ind w:right="-284"/>
              <w:rPr>
                <w:sz w:val="28"/>
                <w:szCs w:val="28"/>
              </w:rPr>
            </w:pPr>
            <w:r w:rsidRPr="00060180">
              <w:rPr>
                <w:sz w:val="28"/>
                <w:szCs w:val="28"/>
              </w:rPr>
              <w:t>0,0</w:t>
            </w:r>
          </w:p>
        </w:tc>
        <w:tc>
          <w:tcPr>
            <w:tcW w:w="850" w:type="dxa"/>
          </w:tcPr>
          <w:p w14:paraId="0D8AC59D" w14:textId="77777777" w:rsidR="00BD2BC6" w:rsidRPr="00060180" w:rsidRDefault="00BD2BC6" w:rsidP="004F613A">
            <w:pPr>
              <w:ind w:right="-284"/>
              <w:rPr>
                <w:sz w:val="28"/>
                <w:szCs w:val="28"/>
              </w:rPr>
            </w:pPr>
            <w:r w:rsidRPr="00060180">
              <w:rPr>
                <w:sz w:val="28"/>
                <w:szCs w:val="28"/>
              </w:rPr>
              <w:t>0,0</w:t>
            </w:r>
          </w:p>
        </w:tc>
        <w:tc>
          <w:tcPr>
            <w:tcW w:w="993" w:type="dxa"/>
          </w:tcPr>
          <w:p w14:paraId="1FCBD4A8" w14:textId="77777777" w:rsidR="00BD2BC6" w:rsidRPr="00060180" w:rsidRDefault="00BD2BC6" w:rsidP="004F613A">
            <w:pPr>
              <w:ind w:right="-284"/>
              <w:rPr>
                <w:sz w:val="28"/>
                <w:szCs w:val="28"/>
              </w:rPr>
            </w:pPr>
            <w:r w:rsidRPr="00060180">
              <w:rPr>
                <w:sz w:val="28"/>
                <w:szCs w:val="28"/>
              </w:rPr>
              <w:t>0,0</w:t>
            </w:r>
          </w:p>
        </w:tc>
        <w:tc>
          <w:tcPr>
            <w:tcW w:w="1559" w:type="dxa"/>
            <w:vMerge/>
          </w:tcPr>
          <w:p w14:paraId="69A9E27B" w14:textId="77777777" w:rsidR="00BD2BC6" w:rsidRPr="00060180" w:rsidRDefault="00BD2BC6" w:rsidP="004F613A">
            <w:pPr>
              <w:ind w:right="-284"/>
              <w:rPr>
                <w:sz w:val="28"/>
                <w:szCs w:val="28"/>
              </w:rPr>
            </w:pPr>
          </w:p>
        </w:tc>
        <w:tc>
          <w:tcPr>
            <w:tcW w:w="1701" w:type="dxa"/>
            <w:vMerge/>
            <w:vAlign w:val="center"/>
          </w:tcPr>
          <w:p w14:paraId="35628464" w14:textId="77777777" w:rsidR="00BD2BC6" w:rsidRPr="00060180" w:rsidRDefault="00BD2BC6" w:rsidP="004F613A">
            <w:pPr>
              <w:ind w:right="-284"/>
              <w:rPr>
                <w:sz w:val="28"/>
                <w:szCs w:val="28"/>
              </w:rPr>
            </w:pPr>
          </w:p>
        </w:tc>
      </w:tr>
      <w:tr w:rsidR="00BD2BC6" w:rsidRPr="00060180" w14:paraId="04201961" w14:textId="77777777" w:rsidTr="00743A72">
        <w:trPr>
          <w:trHeight w:val="386"/>
        </w:trPr>
        <w:tc>
          <w:tcPr>
            <w:tcW w:w="820" w:type="dxa"/>
            <w:vMerge/>
          </w:tcPr>
          <w:p w14:paraId="371DCCAA" w14:textId="77777777" w:rsidR="00BD2BC6" w:rsidRPr="00060180" w:rsidRDefault="00BD2BC6" w:rsidP="004F613A">
            <w:pPr>
              <w:ind w:right="-284"/>
              <w:rPr>
                <w:sz w:val="28"/>
                <w:szCs w:val="28"/>
              </w:rPr>
            </w:pPr>
          </w:p>
        </w:tc>
        <w:tc>
          <w:tcPr>
            <w:tcW w:w="2895" w:type="dxa"/>
            <w:vMerge/>
          </w:tcPr>
          <w:p w14:paraId="0D4173DF" w14:textId="77777777" w:rsidR="00BD2BC6" w:rsidRPr="00060180" w:rsidRDefault="00BD2BC6" w:rsidP="004F613A">
            <w:pPr>
              <w:rPr>
                <w:sz w:val="28"/>
                <w:szCs w:val="28"/>
              </w:rPr>
            </w:pPr>
          </w:p>
        </w:tc>
        <w:tc>
          <w:tcPr>
            <w:tcW w:w="1671" w:type="dxa"/>
          </w:tcPr>
          <w:p w14:paraId="2306EAE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B6DB4C5" w14:textId="77777777" w:rsidR="00BD2BC6" w:rsidRPr="00060180" w:rsidRDefault="00BD2BC6" w:rsidP="004F613A">
            <w:pPr>
              <w:ind w:right="-284"/>
              <w:rPr>
                <w:sz w:val="28"/>
                <w:szCs w:val="28"/>
              </w:rPr>
            </w:pPr>
            <w:r w:rsidRPr="00060180">
              <w:rPr>
                <w:sz w:val="28"/>
                <w:szCs w:val="28"/>
              </w:rPr>
              <w:t>0,0</w:t>
            </w:r>
          </w:p>
        </w:tc>
        <w:tc>
          <w:tcPr>
            <w:tcW w:w="1164" w:type="dxa"/>
          </w:tcPr>
          <w:p w14:paraId="1ABCCD26" w14:textId="77777777" w:rsidR="00BD2BC6" w:rsidRPr="00060180" w:rsidRDefault="00BD2BC6" w:rsidP="004F613A">
            <w:pPr>
              <w:ind w:right="-284"/>
              <w:rPr>
                <w:sz w:val="28"/>
                <w:szCs w:val="28"/>
              </w:rPr>
            </w:pPr>
            <w:r w:rsidRPr="00060180">
              <w:rPr>
                <w:sz w:val="28"/>
                <w:szCs w:val="28"/>
              </w:rPr>
              <w:t>0,0</w:t>
            </w:r>
          </w:p>
        </w:tc>
        <w:tc>
          <w:tcPr>
            <w:tcW w:w="1134" w:type="dxa"/>
          </w:tcPr>
          <w:p w14:paraId="5816EDA4" w14:textId="77777777" w:rsidR="00BD2BC6" w:rsidRPr="00060180" w:rsidRDefault="00BD2BC6" w:rsidP="004F613A">
            <w:pPr>
              <w:ind w:right="-284"/>
              <w:rPr>
                <w:sz w:val="28"/>
                <w:szCs w:val="28"/>
              </w:rPr>
            </w:pPr>
            <w:r w:rsidRPr="00060180">
              <w:rPr>
                <w:sz w:val="28"/>
                <w:szCs w:val="28"/>
              </w:rPr>
              <w:t>0,0</w:t>
            </w:r>
          </w:p>
        </w:tc>
        <w:tc>
          <w:tcPr>
            <w:tcW w:w="1276" w:type="dxa"/>
          </w:tcPr>
          <w:p w14:paraId="02A78752" w14:textId="77777777" w:rsidR="00BD2BC6" w:rsidRPr="00060180" w:rsidRDefault="00BD2BC6" w:rsidP="004F613A">
            <w:pPr>
              <w:ind w:right="-284"/>
              <w:rPr>
                <w:sz w:val="28"/>
                <w:szCs w:val="28"/>
              </w:rPr>
            </w:pPr>
            <w:r w:rsidRPr="00060180">
              <w:rPr>
                <w:sz w:val="28"/>
                <w:szCs w:val="28"/>
              </w:rPr>
              <w:t>0,0</w:t>
            </w:r>
          </w:p>
        </w:tc>
        <w:tc>
          <w:tcPr>
            <w:tcW w:w="850" w:type="dxa"/>
          </w:tcPr>
          <w:p w14:paraId="6FFF06FD" w14:textId="77777777" w:rsidR="00BD2BC6" w:rsidRPr="00060180" w:rsidRDefault="00BD2BC6" w:rsidP="004F613A">
            <w:pPr>
              <w:ind w:right="-284"/>
              <w:rPr>
                <w:sz w:val="28"/>
                <w:szCs w:val="28"/>
              </w:rPr>
            </w:pPr>
            <w:r w:rsidRPr="00060180">
              <w:rPr>
                <w:sz w:val="28"/>
                <w:szCs w:val="28"/>
              </w:rPr>
              <w:t>0,0</w:t>
            </w:r>
          </w:p>
        </w:tc>
        <w:tc>
          <w:tcPr>
            <w:tcW w:w="993" w:type="dxa"/>
          </w:tcPr>
          <w:p w14:paraId="25BC0C94" w14:textId="77777777" w:rsidR="00BD2BC6" w:rsidRPr="00060180" w:rsidRDefault="00BD2BC6" w:rsidP="004F613A">
            <w:pPr>
              <w:ind w:right="-284"/>
              <w:rPr>
                <w:sz w:val="28"/>
                <w:szCs w:val="28"/>
              </w:rPr>
            </w:pPr>
            <w:r w:rsidRPr="00060180">
              <w:rPr>
                <w:sz w:val="28"/>
                <w:szCs w:val="28"/>
              </w:rPr>
              <w:t>0,0</w:t>
            </w:r>
          </w:p>
        </w:tc>
        <w:tc>
          <w:tcPr>
            <w:tcW w:w="1559" w:type="dxa"/>
            <w:vMerge/>
          </w:tcPr>
          <w:p w14:paraId="3A3B4D20" w14:textId="77777777" w:rsidR="00BD2BC6" w:rsidRPr="00060180" w:rsidRDefault="00BD2BC6" w:rsidP="004F613A">
            <w:pPr>
              <w:ind w:right="-284"/>
              <w:rPr>
                <w:sz w:val="28"/>
                <w:szCs w:val="28"/>
              </w:rPr>
            </w:pPr>
          </w:p>
        </w:tc>
        <w:tc>
          <w:tcPr>
            <w:tcW w:w="1701" w:type="dxa"/>
            <w:vMerge/>
            <w:vAlign w:val="center"/>
          </w:tcPr>
          <w:p w14:paraId="100AA9C8" w14:textId="77777777" w:rsidR="00BD2BC6" w:rsidRPr="00060180" w:rsidRDefault="00BD2BC6" w:rsidP="004F613A">
            <w:pPr>
              <w:ind w:right="-284"/>
              <w:rPr>
                <w:sz w:val="28"/>
                <w:szCs w:val="28"/>
              </w:rPr>
            </w:pPr>
          </w:p>
        </w:tc>
      </w:tr>
      <w:tr w:rsidR="00BD2BC6" w:rsidRPr="00060180" w14:paraId="11608CA7" w14:textId="77777777" w:rsidTr="00743A72">
        <w:trPr>
          <w:trHeight w:val="386"/>
        </w:trPr>
        <w:tc>
          <w:tcPr>
            <w:tcW w:w="820" w:type="dxa"/>
            <w:vMerge w:val="restart"/>
          </w:tcPr>
          <w:p w14:paraId="5E7A48CC" w14:textId="77777777" w:rsidR="00BD2BC6" w:rsidRPr="00060180" w:rsidRDefault="00BD2BC6" w:rsidP="004F613A">
            <w:pPr>
              <w:ind w:right="-284"/>
              <w:rPr>
                <w:sz w:val="28"/>
                <w:szCs w:val="28"/>
              </w:rPr>
            </w:pPr>
            <w:r w:rsidRPr="00060180">
              <w:rPr>
                <w:sz w:val="28"/>
                <w:szCs w:val="28"/>
              </w:rPr>
              <w:t>1.1.19</w:t>
            </w:r>
          </w:p>
        </w:tc>
        <w:tc>
          <w:tcPr>
            <w:tcW w:w="2895" w:type="dxa"/>
            <w:vMerge w:val="restart"/>
          </w:tcPr>
          <w:p w14:paraId="14479A8C" w14:textId="77777777" w:rsidR="00BD2BC6" w:rsidRPr="00060180" w:rsidRDefault="00BD2BC6" w:rsidP="004F613A">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 </w:t>
            </w:r>
          </w:p>
        </w:tc>
        <w:tc>
          <w:tcPr>
            <w:tcW w:w="1671" w:type="dxa"/>
          </w:tcPr>
          <w:p w14:paraId="1A009792" w14:textId="77777777" w:rsidR="00BD2BC6" w:rsidRPr="00060180" w:rsidRDefault="00BD2BC6" w:rsidP="004F613A">
            <w:pPr>
              <w:ind w:right="-284"/>
              <w:rPr>
                <w:sz w:val="28"/>
                <w:szCs w:val="28"/>
              </w:rPr>
            </w:pPr>
            <w:r w:rsidRPr="00060180">
              <w:rPr>
                <w:sz w:val="28"/>
                <w:szCs w:val="28"/>
              </w:rPr>
              <w:t>всего</w:t>
            </w:r>
          </w:p>
        </w:tc>
        <w:tc>
          <w:tcPr>
            <w:tcW w:w="1276" w:type="dxa"/>
          </w:tcPr>
          <w:p w14:paraId="23C3840C" w14:textId="77777777" w:rsidR="00BD2BC6" w:rsidRPr="00060180" w:rsidRDefault="00BD2BC6" w:rsidP="004F613A">
            <w:pPr>
              <w:ind w:right="-284"/>
              <w:rPr>
                <w:sz w:val="28"/>
                <w:szCs w:val="28"/>
              </w:rPr>
            </w:pPr>
            <w:r w:rsidRPr="00060180">
              <w:rPr>
                <w:sz w:val="28"/>
                <w:szCs w:val="28"/>
              </w:rPr>
              <w:t>46 931,6</w:t>
            </w:r>
          </w:p>
        </w:tc>
        <w:tc>
          <w:tcPr>
            <w:tcW w:w="1164" w:type="dxa"/>
          </w:tcPr>
          <w:p w14:paraId="1EAD8931" w14:textId="77777777" w:rsidR="00BD2BC6" w:rsidRPr="00060180" w:rsidRDefault="00BD2BC6" w:rsidP="004F613A">
            <w:pPr>
              <w:ind w:right="-284"/>
              <w:rPr>
                <w:sz w:val="28"/>
                <w:szCs w:val="28"/>
              </w:rPr>
            </w:pPr>
            <w:r w:rsidRPr="00060180">
              <w:rPr>
                <w:sz w:val="28"/>
                <w:szCs w:val="28"/>
              </w:rPr>
              <w:t>0</w:t>
            </w:r>
          </w:p>
        </w:tc>
        <w:tc>
          <w:tcPr>
            <w:tcW w:w="1134" w:type="dxa"/>
          </w:tcPr>
          <w:p w14:paraId="0274E58F" w14:textId="77777777" w:rsidR="00BD2BC6" w:rsidRPr="00060180" w:rsidRDefault="00BD2BC6" w:rsidP="004F613A">
            <w:pPr>
              <w:ind w:right="-284"/>
              <w:rPr>
                <w:sz w:val="28"/>
                <w:szCs w:val="28"/>
              </w:rPr>
            </w:pPr>
            <w:r w:rsidRPr="00060180">
              <w:rPr>
                <w:sz w:val="28"/>
                <w:szCs w:val="28"/>
              </w:rPr>
              <w:t>45 650,2</w:t>
            </w:r>
          </w:p>
        </w:tc>
        <w:tc>
          <w:tcPr>
            <w:tcW w:w="1276" w:type="dxa"/>
          </w:tcPr>
          <w:p w14:paraId="599760BC" w14:textId="77777777" w:rsidR="00BD2BC6" w:rsidRPr="00060180" w:rsidRDefault="00BD2BC6" w:rsidP="004F613A">
            <w:pPr>
              <w:ind w:right="-284"/>
              <w:rPr>
                <w:sz w:val="28"/>
                <w:szCs w:val="28"/>
              </w:rPr>
            </w:pPr>
            <w:r w:rsidRPr="00060180">
              <w:rPr>
                <w:sz w:val="28"/>
                <w:szCs w:val="28"/>
              </w:rPr>
              <w:t>0,0</w:t>
            </w:r>
          </w:p>
        </w:tc>
        <w:tc>
          <w:tcPr>
            <w:tcW w:w="850" w:type="dxa"/>
          </w:tcPr>
          <w:p w14:paraId="1F66F893" w14:textId="77777777" w:rsidR="00BD2BC6" w:rsidRPr="00060180" w:rsidRDefault="00BD2BC6" w:rsidP="004F613A">
            <w:pPr>
              <w:ind w:right="-284"/>
              <w:rPr>
                <w:sz w:val="28"/>
                <w:szCs w:val="28"/>
              </w:rPr>
            </w:pPr>
            <w:r w:rsidRPr="00060180">
              <w:rPr>
                <w:sz w:val="28"/>
                <w:szCs w:val="28"/>
              </w:rPr>
              <w:t>0,0</w:t>
            </w:r>
          </w:p>
        </w:tc>
        <w:tc>
          <w:tcPr>
            <w:tcW w:w="993" w:type="dxa"/>
          </w:tcPr>
          <w:p w14:paraId="4C5AD59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3C04EC1"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139A209A" w14:textId="77777777" w:rsidR="00BD2BC6" w:rsidRPr="00060180" w:rsidRDefault="00BD2BC6" w:rsidP="004F613A">
            <w:pPr>
              <w:ind w:right="-284"/>
              <w:rPr>
                <w:sz w:val="28"/>
                <w:szCs w:val="28"/>
              </w:rPr>
            </w:pPr>
            <w:r w:rsidRPr="00060180">
              <w:rPr>
                <w:sz w:val="28"/>
                <w:szCs w:val="28"/>
              </w:rPr>
              <w:t>2021 г.- км</w:t>
            </w:r>
          </w:p>
          <w:p w14:paraId="1AE1694C" w14:textId="77777777" w:rsidR="00BD2BC6" w:rsidRPr="00060180" w:rsidRDefault="00BD2BC6" w:rsidP="004F613A">
            <w:pPr>
              <w:ind w:right="-284"/>
              <w:rPr>
                <w:sz w:val="28"/>
                <w:szCs w:val="28"/>
              </w:rPr>
            </w:pPr>
            <w:r w:rsidRPr="00060180">
              <w:rPr>
                <w:sz w:val="28"/>
                <w:szCs w:val="28"/>
              </w:rPr>
              <w:t>2022 г. – 0,84 км</w:t>
            </w:r>
          </w:p>
          <w:p w14:paraId="549148AC" w14:textId="77777777" w:rsidR="00BD2BC6" w:rsidRPr="00060180" w:rsidRDefault="00BD2BC6" w:rsidP="004F613A">
            <w:pPr>
              <w:ind w:right="-284"/>
              <w:rPr>
                <w:sz w:val="28"/>
                <w:szCs w:val="28"/>
              </w:rPr>
            </w:pPr>
            <w:r w:rsidRPr="00060180">
              <w:rPr>
                <w:sz w:val="28"/>
                <w:szCs w:val="28"/>
              </w:rPr>
              <w:t>2023 г. - км</w:t>
            </w:r>
          </w:p>
          <w:p w14:paraId="649DD3EF" w14:textId="77777777" w:rsidR="00BD2BC6" w:rsidRPr="00060180" w:rsidRDefault="00BD2BC6" w:rsidP="004F613A">
            <w:pPr>
              <w:ind w:right="-284"/>
              <w:rPr>
                <w:sz w:val="28"/>
                <w:szCs w:val="28"/>
              </w:rPr>
            </w:pPr>
            <w:r w:rsidRPr="00060180">
              <w:rPr>
                <w:sz w:val="28"/>
                <w:szCs w:val="28"/>
              </w:rPr>
              <w:t>2024 г. - км</w:t>
            </w:r>
          </w:p>
          <w:p w14:paraId="15D875C8"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2C2B3A19"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58B8D30" w14:textId="77777777" w:rsidTr="00743A72">
        <w:trPr>
          <w:trHeight w:val="386"/>
        </w:trPr>
        <w:tc>
          <w:tcPr>
            <w:tcW w:w="820" w:type="dxa"/>
            <w:vMerge/>
          </w:tcPr>
          <w:p w14:paraId="4000A5A7" w14:textId="77777777" w:rsidR="00BD2BC6" w:rsidRPr="00060180" w:rsidRDefault="00BD2BC6" w:rsidP="004F613A">
            <w:pPr>
              <w:ind w:right="-284"/>
              <w:rPr>
                <w:sz w:val="28"/>
                <w:szCs w:val="28"/>
              </w:rPr>
            </w:pPr>
          </w:p>
        </w:tc>
        <w:tc>
          <w:tcPr>
            <w:tcW w:w="2895" w:type="dxa"/>
            <w:vMerge/>
          </w:tcPr>
          <w:p w14:paraId="73DFE057" w14:textId="77777777" w:rsidR="00BD2BC6" w:rsidRPr="00060180" w:rsidRDefault="00BD2BC6" w:rsidP="004F613A">
            <w:pPr>
              <w:rPr>
                <w:sz w:val="28"/>
                <w:szCs w:val="28"/>
              </w:rPr>
            </w:pPr>
          </w:p>
        </w:tc>
        <w:tc>
          <w:tcPr>
            <w:tcW w:w="1671" w:type="dxa"/>
          </w:tcPr>
          <w:p w14:paraId="6EAE604A"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2B0EC4C" w14:textId="77777777" w:rsidR="00BD2BC6" w:rsidRPr="00060180" w:rsidRDefault="00BD2BC6" w:rsidP="004F613A">
            <w:pPr>
              <w:ind w:right="-284"/>
              <w:rPr>
                <w:sz w:val="28"/>
                <w:szCs w:val="28"/>
              </w:rPr>
            </w:pPr>
            <w:r w:rsidRPr="00060180">
              <w:rPr>
                <w:sz w:val="28"/>
                <w:szCs w:val="28"/>
              </w:rPr>
              <w:t>44 115,6</w:t>
            </w:r>
          </w:p>
        </w:tc>
        <w:tc>
          <w:tcPr>
            <w:tcW w:w="1164" w:type="dxa"/>
          </w:tcPr>
          <w:p w14:paraId="4865EB5D" w14:textId="77777777" w:rsidR="00BD2BC6" w:rsidRPr="00060180" w:rsidRDefault="00BD2BC6" w:rsidP="004F613A">
            <w:pPr>
              <w:ind w:right="-284"/>
              <w:rPr>
                <w:sz w:val="28"/>
                <w:szCs w:val="28"/>
              </w:rPr>
            </w:pPr>
            <w:r w:rsidRPr="00060180">
              <w:rPr>
                <w:sz w:val="28"/>
                <w:szCs w:val="28"/>
              </w:rPr>
              <w:t>0</w:t>
            </w:r>
          </w:p>
        </w:tc>
        <w:tc>
          <w:tcPr>
            <w:tcW w:w="1134" w:type="dxa"/>
          </w:tcPr>
          <w:p w14:paraId="09031AC4" w14:textId="77777777" w:rsidR="00BD2BC6" w:rsidRPr="00060180" w:rsidRDefault="00BD2BC6" w:rsidP="004F613A">
            <w:pPr>
              <w:ind w:right="-284"/>
              <w:rPr>
                <w:sz w:val="28"/>
                <w:szCs w:val="28"/>
              </w:rPr>
            </w:pPr>
            <w:r w:rsidRPr="00060180">
              <w:rPr>
                <w:sz w:val="28"/>
                <w:szCs w:val="28"/>
              </w:rPr>
              <w:t>42 911,1</w:t>
            </w:r>
          </w:p>
        </w:tc>
        <w:tc>
          <w:tcPr>
            <w:tcW w:w="1276" w:type="dxa"/>
          </w:tcPr>
          <w:p w14:paraId="57268BB9" w14:textId="77777777" w:rsidR="00BD2BC6" w:rsidRPr="00060180" w:rsidRDefault="00BD2BC6" w:rsidP="004F613A">
            <w:pPr>
              <w:ind w:right="-284"/>
              <w:rPr>
                <w:sz w:val="28"/>
                <w:szCs w:val="28"/>
              </w:rPr>
            </w:pPr>
            <w:r w:rsidRPr="00060180">
              <w:rPr>
                <w:sz w:val="28"/>
                <w:szCs w:val="28"/>
              </w:rPr>
              <w:t>0,0</w:t>
            </w:r>
          </w:p>
        </w:tc>
        <w:tc>
          <w:tcPr>
            <w:tcW w:w="850" w:type="dxa"/>
          </w:tcPr>
          <w:p w14:paraId="7CCB0CB9" w14:textId="77777777" w:rsidR="00BD2BC6" w:rsidRPr="00060180" w:rsidRDefault="00BD2BC6" w:rsidP="004F613A">
            <w:pPr>
              <w:ind w:right="-284"/>
              <w:rPr>
                <w:sz w:val="28"/>
                <w:szCs w:val="28"/>
              </w:rPr>
            </w:pPr>
            <w:r w:rsidRPr="00060180">
              <w:rPr>
                <w:sz w:val="28"/>
                <w:szCs w:val="28"/>
              </w:rPr>
              <w:t>0,0</w:t>
            </w:r>
          </w:p>
        </w:tc>
        <w:tc>
          <w:tcPr>
            <w:tcW w:w="993" w:type="dxa"/>
          </w:tcPr>
          <w:p w14:paraId="14B41137" w14:textId="77777777" w:rsidR="00BD2BC6" w:rsidRPr="00060180" w:rsidRDefault="00BD2BC6" w:rsidP="004F613A">
            <w:pPr>
              <w:ind w:right="-284"/>
              <w:rPr>
                <w:sz w:val="28"/>
                <w:szCs w:val="28"/>
              </w:rPr>
            </w:pPr>
            <w:r w:rsidRPr="00060180">
              <w:rPr>
                <w:sz w:val="28"/>
                <w:szCs w:val="28"/>
              </w:rPr>
              <w:t>0,0</w:t>
            </w:r>
          </w:p>
        </w:tc>
        <w:tc>
          <w:tcPr>
            <w:tcW w:w="1559" w:type="dxa"/>
            <w:vMerge/>
          </w:tcPr>
          <w:p w14:paraId="5B053622" w14:textId="77777777" w:rsidR="00BD2BC6" w:rsidRPr="00060180" w:rsidRDefault="00BD2BC6" w:rsidP="004F613A">
            <w:pPr>
              <w:ind w:right="-284"/>
              <w:rPr>
                <w:sz w:val="28"/>
                <w:szCs w:val="28"/>
              </w:rPr>
            </w:pPr>
          </w:p>
        </w:tc>
        <w:tc>
          <w:tcPr>
            <w:tcW w:w="1701" w:type="dxa"/>
            <w:vMerge/>
            <w:vAlign w:val="center"/>
          </w:tcPr>
          <w:p w14:paraId="71FA974E" w14:textId="77777777" w:rsidR="00BD2BC6" w:rsidRPr="00060180" w:rsidRDefault="00BD2BC6" w:rsidP="004F613A">
            <w:pPr>
              <w:ind w:right="-284"/>
              <w:rPr>
                <w:sz w:val="28"/>
                <w:szCs w:val="28"/>
              </w:rPr>
            </w:pPr>
          </w:p>
        </w:tc>
      </w:tr>
      <w:tr w:rsidR="00BD2BC6" w:rsidRPr="00060180" w14:paraId="79C57F9A" w14:textId="77777777" w:rsidTr="00743A72">
        <w:trPr>
          <w:trHeight w:val="386"/>
        </w:trPr>
        <w:tc>
          <w:tcPr>
            <w:tcW w:w="820" w:type="dxa"/>
            <w:vMerge/>
          </w:tcPr>
          <w:p w14:paraId="45B43C09" w14:textId="77777777" w:rsidR="00BD2BC6" w:rsidRPr="00060180" w:rsidRDefault="00BD2BC6" w:rsidP="004F613A">
            <w:pPr>
              <w:ind w:right="-284"/>
              <w:rPr>
                <w:sz w:val="28"/>
                <w:szCs w:val="28"/>
              </w:rPr>
            </w:pPr>
          </w:p>
        </w:tc>
        <w:tc>
          <w:tcPr>
            <w:tcW w:w="2895" w:type="dxa"/>
            <w:vMerge/>
          </w:tcPr>
          <w:p w14:paraId="2E6FF7B1" w14:textId="77777777" w:rsidR="00BD2BC6" w:rsidRPr="00060180" w:rsidRDefault="00BD2BC6" w:rsidP="004F613A">
            <w:pPr>
              <w:rPr>
                <w:sz w:val="28"/>
                <w:szCs w:val="28"/>
              </w:rPr>
            </w:pPr>
          </w:p>
        </w:tc>
        <w:tc>
          <w:tcPr>
            <w:tcW w:w="1671" w:type="dxa"/>
          </w:tcPr>
          <w:p w14:paraId="187E13A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7C492AF" w14:textId="77777777" w:rsidR="00BD2BC6" w:rsidRPr="00060180" w:rsidRDefault="00BD2BC6" w:rsidP="004F613A">
            <w:pPr>
              <w:ind w:right="-284"/>
              <w:rPr>
                <w:sz w:val="28"/>
                <w:szCs w:val="28"/>
              </w:rPr>
            </w:pPr>
            <w:r w:rsidRPr="00060180">
              <w:rPr>
                <w:sz w:val="28"/>
                <w:szCs w:val="28"/>
              </w:rPr>
              <w:t>0</w:t>
            </w:r>
          </w:p>
        </w:tc>
        <w:tc>
          <w:tcPr>
            <w:tcW w:w="1164" w:type="dxa"/>
          </w:tcPr>
          <w:p w14:paraId="0B3C1314" w14:textId="77777777" w:rsidR="00BD2BC6" w:rsidRPr="00060180" w:rsidRDefault="00BD2BC6" w:rsidP="004F613A">
            <w:pPr>
              <w:ind w:right="-284"/>
              <w:rPr>
                <w:sz w:val="28"/>
                <w:szCs w:val="28"/>
              </w:rPr>
            </w:pPr>
            <w:r w:rsidRPr="00060180">
              <w:rPr>
                <w:sz w:val="28"/>
                <w:szCs w:val="28"/>
              </w:rPr>
              <w:t>0</w:t>
            </w:r>
          </w:p>
        </w:tc>
        <w:tc>
          <w:tcPr>
            <w:tcW w:w="1134" w:type="dxa"/>
          </w:tcPr>
          <w:p w14:paraId="1AB48F07" w14:textId="77777777" w:rsidR="00BD2BC6" w:rsidRPr="00060180" w:rsidRDefault="00BD2BC6" w:rsidP="004F613A">
            <w:pPr>
              <w:ind w:right="-284"/>
              <w:rPr>
                <w:sz w:val="28"/>
                <w:szCs w:val="28"/>
              </w:rPr>
            </w:pPr>
            <w:r w:rsidRPr="00060180">
              <w:rPr>
                <w:sz w:val="28"/>
                <w:szCs w:val="28"/>
              </w:rPr>
              <w:t>0</w:t>
            </w:r>
          </w:p>
        </w:tc>
        <w:tc>
          <w:tcPr>
            <w:tcW w:w="1276" w:type="dxa"/>
          </w:tcPr>
          <w:p w14:paraId="1BDFD231" w14:textId="77777777" w:rsidR="00BD2BC6" w:rsidRPr="00060180" w:rsidRDefault="00BD2BC6" w:rsidP="004F613A">
            <w:pPr>
              <w:ind w:right="-284"/>
              <w:rPr>
                <w:sz w:val="28"/>
                <w:szCs w:val="28"/>
              </w:rPr>
            </w:pPr>
            <w:r w:rsidRPr="00060180">
              <w:rPr>
                <w:sz w:val="28"/>
                <w:szCs w:val="28"/>
              </w:rPr>
              <w:t>0,0</w:t>
            </w:r>
          </w:p>
        </w:tc>
        <w:tc>
          <w:tcPr>
            <w:tcW w:w="850" w:type="dxa"/>
          </w:tcPr>
          <w:p w14:paraId="748F62B0" w14:textId="77777777" w:rsidR="00BD2BC6" w:rsidRPr="00060180" w:rsidRDefault="00BD2BC6" w:rsidP="004F613A">
            <w:pPr>
              <w:ind w:right="-284"/>
              <w:rPr>
                <w:sz w:val="28"/>
                <w:szCs w:val="28"/>
              </w:rPr>
            </w:pPr>
            <w:r w:rsidRPr="00060180">
              <w:rPr>
                <w:sz w:val="28"/>
                <w:szCs w:val="28"/>
              </w:rPr>
              <w:t>0,0</w:t>
            </w:r>
          </w:p>
        </w:tc>
        <w:tc>
          <w:tcPr>
            <w:tcW w:w="993" w:type="dxa"/>
          </w:tcPr>
          <w:p w14:paraId="3BC9DF51" w14:textId="77777777" w:rsidR="00BD2BC6" w:rsidRPr="00060180" w:rsidRDefault="00BD2BC6" w:rsidP="004F613A">
            <w:pPr>
              <w:ind w:right="-284"/>
              <w:rPr>
                <w:sz w:val="28"/>
                <w:szCs w:val="28"/>
              </w:rPr>
            </w:pPr>
            <w:r w:rsidRPr="00060180">
              <w:rPr>
                <w:sz w:val="28"/>
                <w:szCs w:val="28"/>
              </w:rPr>
              <w:t>0,0</w:t>
            </w:r>
          </w:p>
        </w:tc>
        <w:tc>
          <w:tcPr>
            <w:tcW w:w="1559" w:type="dxa"/>
            <w:vMerge/>
          </w:tcPr>
          <w:p w14:paraId="4A88F720" w14:textId="77777777" w:rsidR="00BD2BC6" w:rsidRPr="00060180" w:rsidRDefault="00BD2BC6" w:rsidP="004F613A">
            <w:pPr>
              <w:ind w:right="-284"/>
              <w:rPr>
                <w:sz w:val="28"/>
                <w:szCs w:val="28"/>
              </w:rPr>
            </w:pPr>
          </w:p>
        </w:tc>
        <w:tc>
          <w:tcPr>
            <w:tcW w:w="1701" w:type="dxa"/>
            <w:vMerge/>
            <w:vAlign w:val="center"/>
          </w:tcPr>
          <w:p w14:paraId="037D5228" w14:textId="77777777" w:rsidR="00BD2BC6" w:rsidRPr="00060180" w:rsidRDefault="00BD2BC6" w:rsidP="004F613A">
            <w:pPr>
              <w:ind w:right="-284"/>
              <w:rPr>
                <w:sz w:val="28"/>
                <w:szCs w:val="28"/>
              </w:rPr>
            </w:pPr>
          </w:p>
        </w:tc>
      </w:tr>
      <w:tr w:rsidR="00BD2BC6" w:rsidRPr="00060180" w14:paraId="1A1CCB1C" w14:textId="77777777" w:rsidTr="00743A72">
        <w:trPr>
          <w:trHeight w:val="386"/>
        </w:trPr>
        <w:tc>
          <w:tcPr>
            <w:tcW w:w="820" w:type="dxa"/>
            <w:vMerge/>
          </w:tcPr>
          <w:p w14:paraId="28BD2431" w14:textId="77777777" w:rsidR="00BD2BC6" w:rsidRPr="00060180" w:rsidRDefault="00BD2BC6" w:rsidP="004F613A">
            <w:pPr>
              <w:ind w:right="-284"/>
              <w:rPr>
                <w:sz w:val="28"/>
                <w:szCs w:val="28"/>
              </w:rPr>
            </w:pPr>
          </w:p>
        </w:tc>
        <w:tc>
          <w:tcPr>
            <w:tcW w:w="2895" w:type="dxa"/>
            <w:vMerge/>
          </w:tcPr>
          <w:p w14:paraId="7B223F58" w14:textId="77777777" w:rsidR="00BD2BC6" w:rsidRPr="00060180" w:rsidRDefault="00BD2BC6" w:rsidP="004F613A">
            <w:pPr>
              <w:rPr>
                <w:sz w:val="28"/>
                <w:szCs w:val="28"/>
              </w:rPr>
            </w:pPr>
          </w:p>
        </w:tc>
        <w:tc>
          <w:tcPr>
            <w:tcW w:w="1671" w:type="dxa"/>
          </w:tcPr>
          <w:p w14:paraId="6BE5011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B688FF9" w14:textId="77777777" w:rsidR="00BD2BC6" w:rsidRPr="00060180" w:rsidRDefault="00BD2BC6" w:rsidP="004F613A">
            <w:pPr>
              <w:ind w:right="-284"/>
              <w:rPr>
                <w:sz w:val="28"/>
                <w:szCs w:val="28"/>
              </w:rPr>
            </w:pPr>
            <w:r w:rsidRPr="00060180">
              <w:rPr>
                <w:sz w:val="28"/>
                <w:szCs w:val="28"/>
              </w:rPr>
              <w:t>2 816,0</w:t>
            </w:r>
          </w:p>
        </w:tc>
        <w:tc>
          <w:tcPr>
            <w:tcW w:w="1164" w:type="dxa"/>
          </w:tcPr>
          <w:p w14:paraId="05682697" w14:textId="77777777" w:rsidR="00BD2BC6" w:rsidRPr="00060180" w:rsidRDefault="00BD2BC6" w:rsidP="004F613A">
            <w:pPr>
              <w:ind w:right="-284"/>
              <w:rPr>
                <w:sz w:val="28"/>
                <w:szCs w:val="28"/>
              </w:rPr>
            </w:pPr>
            <w:r w:rsidRPr="00060180">
              <w:rPr>
                <w:sz w:val="28"/>
                <w:szCs w:val="28"/>
              </w:rPr>
              <w:t>0</w:t>
            </w:r>
          </w:p>
        </w:tc>
        <w:tc>
          <w:tcPr>
            <w:tcW w:w="1134" w:type="dxa"/>
          </w:tcPr>
          <w:p w14:paraId="079D2E40" w14:textId="77777777" w:rsidR="00BD2BC6" w:rsidRPr="00060180" w:rsidRDefault="00BD2BC6" w:rsidP="004F613A">
            <w:pPr>
              <w:ind w:right="-284"/>
              <w:rPr>
                <w:sz w:val="28"/>
                <w:szCs w:val="28"/>
              </w:rPr>
            </w:pPr>
            <w:r w:rsidRPr="00060180">
              <w:rPr>
                <w:sz w:val="28"/>
                <w:szCs w:val="28"/>
              </w:rPr>
              <w:t>2 739,1</w:t>
            </w:r>
          </w:p>
        </w:tc>
        <w:tc>
          <w:tcPr>
            <w:tcW w:w="1276" w:type="dxa"/>
          </w:tcPr>
          <w:p w14:paraId="3403F3FD" w14:textId="77777777" w:rsidR="00BD2BC6" w:rsidRPr="00060180" w:rsidRDefault="00BD2BC6" w:rsidP="004F613A">
            <w:pPr>
              <w:ind w:right="-284"/>
              <w:rPr>
                <w:sz w:val="28"/>
                <w:szCs w:val="28"/>
              </w:rPr>
            </w:pPr>
            <w:r w:rsidRPr="00060180">
              <w:rPr>
                <w:sz w:val="28"/>
                <w:szCs w:val="28"/>
              </w:rPr>
              <w:t>0,0</w:t>
            </w:r>
          </w:p>
        </w:tc>
        <w:tc>
          <w:tcPr>
            <w:tcW w:w="850" w:type="dxa"/>
          </w:tcPr>
          <w:p w14:paraId="16B4073B" w14:textId="77777777" w:rsidR="00BD2BC6" w:rsidRPr="00060180" w:rsidRDefault="00BD2BC6" w:rsidP="004F613A">
            <w:pPr>
              <w:ind w:right="-284"/>
              <w:rPr>
                <w:sz w:val="28"/>
                <w:szCs w:val="28"/>
              </w:rPr>
            </w:pPr>
            <w:r w:rsidRPr="00060180">
              <w:rPr>
                <w:sz w:val="28"/>
                <w:szCs w:val="28"/>
              </w:rPr>
              <w:t>0,0</w:t>
            </w:r>
          </w:p>
        </w:tc>
        <w:tc>
          <w:tcPr>
            <w:tcW w:w="993" w:type="dxa"/>
          </w:tcPr>
          <w:p w14:paraId="13861F81" w14:textId="77777777" w:rsidR="00BD2BC6" w:rsidRPr="00060180" w:rsidRDefault="00BD2BC6" w:rsidP="004F613A">
            <w:pPr>
              <w:ind w:right="-284"/>
              <w:rPr>
                <w:sz w:val="28"/>
                <w:szCs w:val="28"/>
              </w:rPr>
            </w:pPr>
            <w:r w:rsidRPr="00060180">
              <w:rPr>
                <w:sz w:val="28"/>
                <w:szCs w:val="28"/>
              </w:rPr>
              <w:t>0,0</w:t>
            </w:r>
          </w:p>
        </w:tc>
        <w:tc>
          <w:tcPr>
            <w:tcW w:w="1559" w:type="dxa"/>
            <w:vMerge/>
          </w:tcPr>
          <w:p w14:paraId="1B734CC4" w14:textId="77777777" w:rsidR="00BD2BC6" w:rsidRPr="00060180" w:rsidRDefault="00BD2BC6" w:rsidP="004F613A">
            <w:pPr>
              <w:ind w:right="-284"/>
              <w:rPr>
                <w:sz w:val="28"/>
                <w:szCs w:val="28"/>
              </w:rPr>
            </w:pPr>
          </w:p>
        </w:tc>
        <w:tc>
          <w:tcPr>
            <w:tcW w:w="1701" w:type="dxa"/>
            <w:vMerge/>
            <w:vAlign w:val="center"/>
          </w:tcPr>
          <w:p w14:paraId="3154B7D2" w14:textId="77777777" w:rsidR="00BD2BC6" w:rsidRPr="00060180" w:rsidRDefault="00BD2BC6" w:rsidP="004F613A">
            <w:pPr>
              <w:ind w:right="-284"/>
              <w:rPr>
                <w:sz w:val="28"/>
                <w:szCs w:val="28"/>
              </w:rPr>
            </w:pPr>
          </w:p>
        </w:tc>
      </w:tr>
      <w:tr w:rsidR="00BD2BC6" w:rsidRPr="00060180" w14:paraId="52CAB08E" w14:textId="77777777" w:rsidTr="00743A72">
        <w:trPr>
          <w:trHeight w:val="386"/>
        </w:trPr>
        <w:tc>
          <w:tcPr>
            <w:tcW w:w="820" w:type="dxa"/>
            <w:vMerge/>
          </w:tcPr>
          <w:p w14:paraId="5DA8A027" w14:textId="77777777" w:rsidR="00BD2BC6" w:rsidRPr="00060180" w:rsidRDefault="00BD2BC6" w:rsidP="004F613A">
            <w:pPr>
              <w:ind w:right="-284"/>
              <w:rPr>
                <w:sz w:val="28"/>
                <w:szCs w:val="28"/>
              </w:rPr>
            </w:pPr>
          </w:p>
        </w:tc>
        <w:tc>
          <w:tcPr>
            <w:tcW w:w="2895" w:type="dxa"/>
            <w:vMerge/>
          </w:tcPr>
          <w:p w14:paraId="2914CDBD" w14:textId="77777777" w:rsidR="00BD2BC6" w:rsidRPr="00060180" w:rsidRDefault="00BD2BC6" w:rsidP="004F613A">
            <w:pPr>
              <w:rPr>
                <w:sz w:val="28"/>
                <w:szCs w:val="28"/>
              </w:rPr>
            </w:pPr>
          </w:p>
        </w:tc>
        <w:tc>
          <w:tcPr>
            <w:tcW w:w="1671" w:type="dxa"/>
          </w:tcPr>
          <w:p w14:paraId="1E258FC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20956AE" w14:textId="77777777" w:rsidR="00BD2BC6" w:rsidRPr="00060180" w:rsidRDefault="00BD2BC6" w:rsidP="004F613A">
            <w:pPr>
              <w:ind w:right="-284"/>
              <w:rPr>
                <w:sz w:val="28"/>
                <w:szCs w:val="28"/>
              </w:rPr>
            </w:pPr>
            <w:r w:rsidRPr="00060180">
              <w:rPr>
                <w:sz w:val="28"/>
                <w:szCs w:val="28"/>
              </w:rPr>
              <w:t>0</w:t>
            </w:r>
          </w:p>
        </w:tc>
        <w:tc>
          <w:tcPr>
            <w:tcW w:w="1164" w:type="dxa"/>
          </w:tcPr>
          <w:p w14:paraId="5B4F0A15" w14:textId="77777777" w:rsidR="00BD2BC6" w:rsidRPr="00060180" w:rsidRDefault="00BD2BC6" w:rsidP="004F613A">
            <w:pPr>
              <w:ind w:right="-284"/>
              <w:rPr>
                <w:sz w:val="28"/>
                <w:szCs w:val="28"/>
              </w:rPr>
            </w:pPr>
            <w:r w:rsidRPr="00060180">
              <w:rPr>
                <w:sz w:val="28"/>
                <w:szCs w:val="28"/>
              </w:rPr>
              <w:t>0</w:t>
            </w:r>
          </w:p>
        </w:tc>
        <w:tc>
          <w:tcPr>
            <w:tcW w:w="1134" w:type="dxa"/>
          </w:tcPr>
          <w:p w14:paraId="02429C4D" w14:textId="77777777" w:rsidR="00BD2BC6" w:rsidRPr="00060180" w:rsidRDefault="00BD2BC6" w:rsidP="004F613A">
            <w:pPr>
              <w:ind w:right="-284"/>
              <w:rPr>
                <w:sz w:val="28"/>
                <w:szCs w:val="28"/>
              </w:rPr>
            </w:pPr>
            <w:r w:rsidRPr="00060180">
              <w:rPr>
                <w:sz w:val="28"/>
                <w:szCs w:val="28"/>
              </w:rPr>
              <w:t>0</w:t>
            </w:r>
          </w:p>
        </w:tc>
        <w:tc>
          <w:tcPr>
            <w:tcW w:w="1276" w:type="dxa"/>
          </w:tcPr>
          <w:p w14:paraId="5072F330" w14:textId="77777777" w:rsidR="00BD2BC6" w:rsidRPr="00060180" w:rsidRDefault="00BD2BC6" w:rsidP="004F613A">
            <w:pPr>
              <w:ind w:right="-284"/>
              <w:rPr>
                <w:sz w:val="28"/>
                <w:szCs w:val="28"/>
              </w:rPr>
            </w:pPr>
            <w:r w:rsidRPr="00060180">
              <w:rPr>
                <w:sz w:val="28"/>
                <w:szCs w:val="28"/>
              </w:rPr>
              <w:t>0,0</w:t>
            </w:r>
          </w:p>
        </w:tc>
        <w:tc>
          <w:tcPr>
            <w:tcW w:w="850" w:type="dxa"/>
          </w:tcPr>
          <w:p w14:paraId="64E861A3" w14:textId="77777777" w:rsidR="00BD2BC6" w:rsidRPr="00060180" w:rsidRDefault="00BD2BC6" w:rsidP="004F613A">
            <w:pPr>
              <w:ind w:right="-284"/>
              <w:rPr>
                <w:sz w:val="28"/>
                <w:szCs w:val="28"/>
              </w:rPr>
            </w:pPr>
            <w:r w:rsidRPr="00060180">
              <w:rPr>
                <w:sz w:val="28"/>
                <w:szCs w:val="28"/>
              </w:rPr>
              <w:t>0,0</w:t>
            </w:r>
          </w:p>
        </w:tc>
        <w:tc>
          <w:tcPr>
            <w:tcW w:w="993" w:type="dxa"/>
          </w:tcPr>
          <w:p w14:paraId="41F69BF5" w14:textId="77777777" w:rsidR="00BD2BC6" w:rsidRPr="00060180" w:rsidRDefault="00BD2BC6" w:rsidP="004F613A">
            <w:pPr>
              <w:ind w:right="-284"/>
              <w:rPr>
                <w:sz w:val="28"/>
                <w:szCs w:val="28"/>
              </w:rPr>
            </w:pPr>
            <w:r w:rsidRPr="00060180">
              <w:rPr>
                <w:sz w:val="28"/>
                <w:szCs w:val="28"/>
              </w:rPr>
              <w:t>0,0</w:t>
            </w:r>
          </w:p>
        </w:tc>
        <w:tc>
          <w:tcPr>
            <w:tcW w:w="1559" w:type="dxa"/>
            <w:vMerge/>
          </w:tcPr>
          <w:p w14:paraId="2CC9D581" w14:textId="77777777" w:rsidR="00BD2BC6" w:rsidRPr="00060180" w:rsidRDefault="00BD2BC6" w:rsidP="004F613A">
            <w:pPr>
              <w:ind w:right="-284"/>
              <w:rPr>
                <w:sz w:val="28"/>
                <w:szCs w:val="28"/>
              </w:rPr>
            </w:pPr>
          </w:p>
        </w:tc>
        <w:tc>
          <w:tcPr>
            <w:tcW w:w="1701" w:type="dxa"/>
            <w:vMerge/>
            <w:vAlign w:val="center"/>
          </w:tcPr>
          <w:p w14:paraId="561084FD" w14:textId="77777777" w:rsidR="00BD2BC6" w:rsidRPr="00060180" w:rsidRDefault="00BD2BC6" w:rsidP="004F613A">
            <w:pPr>
              <w:ind w:right="-284"/>
              <w:rPr>
                <w:sz w:val="28"/>
                <w:szCs w:val="28"/>
              </w:rPr>
            </w:pPr>
          </w:p>
        </w:tc>
      </w:tr>
      <w:tr w:rsidR="0077353E" w:rsidRPr="00060180" w14:paraId="1B0D6827" w14:textId="77777777" w:rsidTr="00743A72">
        <w:trPr>
          <w:trHeight w:val="6795"/>
        </w:trPr>
        <w:tc>
          <w:tcPr>
            <w:tcW w:w="820" w:type="dxa"/>
            <w:vMerge w:val="restart"/>
          </w:tcPr>
          <w:p w14:paraId="44E41ED6" w14:textId="77777777" w:rsidR="0077353E" w:rsidRPr="00060180" w:rsidRDefault="0077353E" w:rsidP="0077353E">
            <w:pPr>
              <w:ind w:right="-284"/>
              <w:rPr>
                <w:sz w:val="28"/>
                <w:szCs w:val="28"/>
              </w:rPr>
            </w:pPr>
            <w:r w:rsidRPr="00060180">
              <w:rPr>
                <w:sz w:val="28"/>
                <w:szCs w:val="28"/>
              </w:rPr>
              <w:lastRenderedPageBreak/>
              <w:t>1.1.20</w:t>
            </w:r>
          </w:p>
        </w:tc>
        <w:tc>
          <w:tcPr>
            <w:tcW w:w="2895" w:type="dxa"/>
            <w:vMerge w:val="restart"/>
          </w:tcPr>
          <w:p w14:paraId="7E7FDD1E" w14:textId="77777777" w:rsidR="0077353E" w:rsidRPr="00060180" w:rsidRDefault="0077353E" w:rsidP="0077353E">
            <w:pPr>
              <w:rPr>
                <w:sz w:val="28"/>
                <w:szCs w:val="28"/>
              </w:rPr>
            </w:pPr>
            <w:r w:rsidRPr="00060180">
              <w:rPr>
                <w:sz w:val="28"/>
                <w:szCs w:val="28"/>
              </w:rPr>
              <w:t xml:space="preserve">Выполнение </w:t>
            </w:r>
            <w:proofErr w:type="spellStart"/>
            <w:r w:rsidRPr="00060180">
              <w:rPr>
                <w:sz w:val="28"/>
                <w:szCs w:val="28"/>
              </w:rPr>
              <w:t>проектно</w:t>
            </w:r>
            <w:proofErr w:type="spellEnd"/>
            <w:r w:rsidRPr="00060180">
              <w:rPr>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0A52BEE3" w14:textId="77777777" w:rsidR="0077353E" w:rsidRPr="00060180" w:rsidRDefault="0077353E" w:rsidP="0077353E">
            <w:pPr>
              <w:ind w:right="-284"/>
              <w:rPr>
                <w:sz w:val="28"/>
                <w:szCs w:val="28"/>
              </w:rPr>
            </w:pPr>
            <w:r w:rsidRPr="00060180">
              <w:rPr>
                <w:sz w:val="28"/>
                <w:szCs w:val="28"/>
              </w:rPr>
              <w:lastRenderedPageBreak/>
              <w:t>всего</w:t>
            </w:r>
          </w:p>
        </w:tc>
        <w:tc>
          <w:tcPr>
            <w:tcW w:w="1276" w:type="dxa"/>
          </w:tcPr>
          <w:p w14:paraId="2371CF07" w14:textId="77777777" w:rsidR="0077353E" w:rsidRPr="00060180" w:rsidRDefault="0077353E" w:rsidP="0077353E">
            <w:pPr>
              <w:ind w:right="-284"/>
              <w:rPr>
                <w:sz w:val="28"/>
                <w:szCs w:val="28"/>
              </w:rPr>
            </w:pPr>
            <w:r>
              <w:rPr>
                <w:sz w:val="28"/>
                <w:szCs w:val="28"/>
              </w:rPr>
              <w:t>6 500,0</w:t>
            </w:r>
          </w:p>
        </w:tc>
        <w:tc>
          <w:tcPr>
            <w:tcW w:w="1164" w:type="dxa"/>
          </w:tcPr>
          <w:p w14:paraId="601FFABC" w14:textId="77777777" w:rsidR="0077353E" w:rsidRPr="00060180" w:rsidRDefault="0077353E" w:rsidP="0077353E">
            <w:pPr>
              <w:ind w:right="-284"/>
              <w:rPr>
                <w:sz w:val="28"/>
                <w:szCs w:val="28"/>
              </w:rPr>
            </w:pPr>
            <w:r w:rsidRPr="00060180">
              <w:rPr>
                <w:sz w:val="28"/>
                <w:szCs w:val="28"/>
              </w:rPr>
              <w:t>0,0</w:t>
            </w:r>
          </w:p>
        </w:tc>
        <w:tc>
          <w:tcPr>
            <w:tcW w:w="1134" w:type="dxa"/>
          </w:tcPr>
          <w:p w14:paraId="45E2EB2B" w14:textId="77777777" w:rsidR="0077353E" w:rsidRPr="00060180" w:rsidRDefault="0077353E" w:rsidP="0077353E">
            <w:pPr>
              <w:ind w:right="-284"/>
              <w:rPr>
                <w:sz w:val="28"/>
                <w:szCs w:val="28"/>
              </w:rPr>
            </w:pPr>
            <w:r w:rsidRPr="00060180">
              <w:rPr>
                <w:sz w:val="28"/>
                <w:szCs w:val="28"/>
              </w:rPr>
              <w:t>1 077,5</w:t>
            </w:r>
          </w:p>
        </w:tc>
        <w:tc>
          <w:tcPr>
            <w:tcW w:w="1276" w:type="dxa"/>
          </w:tcPr>
          <w:p w14:paraId="2D64A78A" w14:textId="77777777" w:rsidR="0077353E" w:rsidRPr="00060180" w:rsidRDefault="0077353E" w:rsidP="0077353E">
            <w:pPr>
              <w:ind w:right="-284"/>
              <w:rPr>
                <w:sz w:val="28"/>
                <w:szCs w:val="28"/>
              </w:rPr>
            </w:pPr>
            <w:r>
              <w:rPr>
                <w:sz w:val="28"/>
                <w:szCs w:val="28"/>
              </w:rPr>
              <w:t>5 422,5</w:t>
            </w:r>
          </w:p>
        </w:tc>
        <w:tc>
          <w:tcPr>
            <w:tcW w:w="850" w:type="dxa"/>
          </w:tcPr>
          <w:p w14:paraId="097C2796" w14:textId="77777777" w:rsidR="0077353E" w:rsidRPr="00060180" w:rsidRDefault="0077353E" w:rsidP="0077353E">
            <w:pPr>
              <w:ind w:right="-284"/>
              <w:rPr>
                <w:sz w:val="28"/>
                <w:szCs w:val="28"/>
              </w:rPr>
            </w:pPr>
            <w:r w:rsidRPr="00060180">
              <w:rPr>
                <w:sz w:val="28"/>
                <w:szCs w:val="28"/>
              </w:rPr>
              <w:t>0,0</w:t>
            </w:r>
          </w:p>
        </w:tc>
        <w:tc>
          <w:tcPr>
            <w:tcW w:w="993" w:type="dxa"/>
          </w:tcPr>
          <w:p w14:paraId="7B075FC8" w14:textId="77777777" w:rsidR="0077353E" w:rsidRPr="00060180" w:rsidRDefault="0077353E" w:rsidP="0077353E">
            <w:pPr>
              <w:ind w:right="-284"/>
              <w:rPr>
                <w:sz w:val="28"/>
                <w:szCs w:val="28"/>
              </w:rPr>
            </w:pPr>
            <w:r w:rsidRPr="00060180">
              <w:rPr>
                <w:sz w:val="28"/>
                <w:szCs w:val="28"/>
              </w:rPr>
              <w:t>0,0</w:t>
            </w:r>
          </w:p>
        </w:tc>
        <w:tc>
          <w:tcPr>
            <w:tcW w:w="1559" w:type="dxa"/>
            <w:vMerge w:val="restart"/>
          </w:tcPr>
          <w:p w14:paraId="64F287FF" w14:textId="77777777" w:rsidR="0077353E" w:rsidRPr="00060180" w:rsidRDefault="0077353E" w:rsidP="0077353E">
            <w:pPr>
              <w:ind w:right="-284"/>
              <w:rPr>
                <w:sz w:val="28"/>
                <w:szCs w:val="28"/>
              </w:rPr>
            </w:pPr>
            <w:r w:rsidRPr="00060180">
              <w:rPr>
                <w:sz w:val="28"/>
                <w:szCs w:val="28"/>
              </w:rPr>
              <w:t>Количество изготовленных проектов</w:t>
            </w:r>
          </w:p>
          <w:p w14:paraId="475823B8" w14:textId="77777777" w:rsidR="0077353E" w:rsidRPr="00060180" w:rsidRDefault="0077353E" w:rsidP="0077353E">
            <w:pPr>
              <w:ind w:right="-284"/>
              <w:rPr>
                <w:sz w:val="28"/>
                <w:szCs w:val="28"/>
              </w:rPr>
            </w:pPr>
            <w:r w:rsidRPr="00060180">
              <w:rPr>
                <w:sz w:val="28"/>
                <w:szCs w:val="28"/>
              </w:rPr>
              <w:t>2021 г.-  ед.</w:t>
            </w:r>
          </w:p>
          <w:p w14:paraId="1B5F1AC5" w14:textId="77777777" w:rsidR="0077353E" w:rsidRPr="00060180" w:rsidRDefault="0077353E" w:rsidP="0077353E">
            <w:pPr>
              <w:ind w:right="-284"/>
              <w:rPr>
                <w:sz w:val="28"/>
                <w:szCs w:val="28"/>
              </w:rPr>
            </w:pPr>
            <w:r w:rsidRPr="00060180">
              <w:rPr>
                <w:sz w:val="28"/>
                <w:szCs w:val="28"/>
              </w:rPr>
              <w:t>2022 г. – ед.</w:t>
            </w:r>
          </w:p>
          <w:p w14:paraId="2A92B1A3" w14:textId="77777777" w:rsidR="0077353E" w:rsidRPr="00060180" w:rsidRDefault="0077353E" w:rsidP="0077353E">
            <w:pPr>
              <w:ind w:right="-284"/>
              <w:rPr>
                <w:sz w:val="28"/>
                <w:szCs w:val="28"/>
              </w:rPr>
            </w:pPr>
            <w:r w:rsidRPr="00060180">
              <w:rPr>
                <w:sz w:val="28"/>
                <w:szCs w:val="28"/>
              </w:rPr>
              <w:t>2023 г. – 4 ед.</w:t>
            </w:r>
          </w:p>
          <w:p w14:paraId="58B58B49" w14:textId="77777777" w:rsidR="0077353E" w:rsidRPr="00060180" w:rsidRDefault="0077353E" w:rsidP="0077353E">
            <w:pPr>
              <w:ind w:right="-284"/>
              <w:rPr>
                <w:sz w:val="28"/>
                <w:szCs w:val="28"/>
              </w:rPr>
            </w:pPr>
            <w:r w:rsidRPr="00060180">
              <w:rPr>
                <w:sz w:val="28"/>
                <w:szCs w:val="28"/>
              </w:rPr>
              <w:t>2024 г. – ед.</w:t>
            </w:r>
          </w:p>
          <w:p w14:paraId="47AD5DE4" w14:textId="77777777" w:rsidR="0077353E" w:rsidRPr="00060180" w:rsidRDefault="0077353E" w:rsidP="0077353E">
            <w:pPr>
              <w:ind w:right="-284"/>
              <w:rPr>
                <w:sz w:val="28"/>
                <w:szCs w:val="28"/>
              </w:rPr>
            </w:pPr>
            <w:r w:rsidRPr="00060180">
              <w:rPr>
                <w:sz w:val="28"/>
                <w:szCs w:val="28"/>
              </w:rPr>
              <w:t>2025 г. – ед.</w:t>
            </w:r>
          </w:p>
        </w:tc>
        <w:tc>
          <w:tcPr>
            <w:tcW w:w="1701" w:type="dxa"/>
            <w:vMerge w:val="restart"/>
            <w:vAlign w:val="center"/>
          </w:tcPr>
          <w:p w14:paraId="60F7BCA8" w14:textId="77777777" w:rsidR="0077353E" w:rsidRPr="00060180" w:rsidRDefault="0077353E" w:rsidP="0077353E">
            <w:pPr>
              <w:ind w:right="-284"/>
              <w:rPr>
                <w:sz w:val="28"/>
                <w:szCs w:val="28"/>
              </w:rPr>
            </w:pPr>
            <w:r w:rsidRPr="00060180">
              <w:rPr>
                <w:sz w:val="28"/>
                <w:szCs w:val="28"/>
              </w:rPr>
              <w:t>Администрация Васюринского сельского поселения</w:t>
            </w:r>
          </w:p>
        </w:tc>
      </w:tr>
      <w:tr w:rsidR="00BD2BC6" w:rsidRPr="00060180" w14:paraId="39C8F738" w14:textId="77777777" w:rsidTr="00743A72">
        <w:trPr>
          <w:trHeight w:val="386"/>
        </w:trPr>
        <w:tc>
          <w:tcPr>
            <w:tcW w:w="820" w:type="dxa"/>
            <w:vMerge/>
          </w:tcPr>
          <w:p w14:paraId="6C6161F4" w14:textId="77777777" w:rsidR="00BD2BC6" w:rsidRPr="00060180" w:rsidRDefault="00BD2BC6" w:rsidP="004F613A">
            <w:pPr>
              <w:ind w:right="-284"/>
              <w:rPr>
                <w:sz w:val="28"/>
                <w:szCs w:val="28"/>
              </w:rPr>
            </w:pPr>
          </w:p>
        </w:tc>
        <w:tc>
          <w:tcPr>
            <w:tcW w:w="2895" w:type="dxa"/>
            <w:vMerge/>
          </w:tcPr>
          <w:p w14:paraId="6EF7B9E9" w14:textId="77777777" w:rsidR="00BD2BC6" w:rsidRPr="00060180" w:rsidRDefault="00BD2BC6" w:rsidP="004F613A">
            <w:pPr>
              <w:rPr>
                <w:sz w:val="28"/>
                <w:szCs w:val="28"/>
              </w:rPr>
            </w:pPr>
          </w:p>
        </w:tc>
        <w:tc>
          <w:tcPr>
            <w:tcW w:w="1671" w:type="dxa"/>
          </w:tcPr>
          <w:p w14:paraId="30A40B9E"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05E7C80" w14:textId="77777777" w:rsidR="00BD2BC6" w:rsidRPr="00060180" w:rsidRDefault="00BD2BC6" w:rsidP="004F613A">
            <w:pPr>
              <w:ind w:right="-284"/>
              <w:rPr>
                <w:sz w:val="28"/>
                <w:szCs w:val="28"/>
              </w:rPr>
            </w:pPr>
            <w:r w:rsidRPr="00060180">
              <w:rPr>
                <w:sz w:val="28"/>
                <w:szCs w:val="28"/>
              </w:rPr>
              <w:t>0,0</w:t>
            </w:r>
          </w:p>
        </w:tc>
        <w:tc>
          <w:tcPr>
            <w:tcW w:w="1164" w:type="dxa"/>
          </w:tcPr>
          <w:p w14:paraId="63DAF4A4" w14:textId="77777777" w:rsidR="00BD2BC6" w:rsidRPr="00060180" w:rsidRDefault="00BD2BC6" w:rsidP="004F613A">
            <w:pPr>
              <w:ind w:right="-284"/>
              <w:rPr>
                <w:sz w:val="28"/>
                <w:szCs w:val="28"/>
              </w:rPr>
            </w:pPr>
            <w:r w:rsidRPr="00060180">
              <w:rPr>
                <w:sz w:val="28"/>
                <w:szCs w:val="28"/>
              </w:rPr>
              <w:t>0,0</w:t>
            </w:r>
          </w:p>
        </w:tc>
        <w:tc>
          <w:tcPr>
            <w:tcW w:w="1134" w:type="dxa"/>
          </w:tcPr>
          <w:p w14:paraId="61E835FB" w14:textId="77777777" w:rsidR="00BD2BC6" w:rsidRPr="00060180" w:rsidRDefault="00BD2BC6" w:rsidP="004F613A">
            <w:pPr>
              <w:ind w:right="-284"/>
              <w:rPr>
                <w:sz w:val="28"/>
                <w:szCs w:val="28"/>
              </w:rPr>
            </w:pPr>
            <w:r w:rsidRPr="00060180">
              <w:rPr>
                <w:sz w:val="28"/>
                <w:szCs w:val="28"/>
              </w:rPr>
              <w:t>0,0</w:t>
            </w:r>
          </w:p>
        </w:tc>
        <w:tc>
          <w:tcPr>
            <w:tcW w:w="1276" w:type="dxa"/>
          </w:tcPr>
          <w:p w14:paraId="246BC86F" w14:textId="77777777" w:rsidR="00BD2BC6" w:rsidRPr="00060180" w:rsidRDefault="00BD2BC6" w:rsidP="004F613A">
            <w:pPr>
              <w:ind w:right="-284"/>
              <w:rPr>
                <w:sz w:val="28"/>
                <w:szCs w:val="28"/>
              </w:rPr>
            </w:pPr>
            <w:r w:rsidRPr="00060180">
              <w:rPr>
                <w:sz w:val="28"/>
                <w:szCs w:val="28"/>
              </w:rPr>
              <w:t>0,0</w:t>
            </w:r>
          </w:p>
        </w:tc>
        <w:tc>
          <w:tcPr>
            <w:tcW w:w="850" w:type="dxa"/>
          </w:tcPr>
          <w:p w14:paraId="55F51387" w14:textId="77777777" w:rsidR="00BD2BC6" w:rsidRPr="00060180" w:rsidRDefault="00BD2BC6" w:rsidP="004F613A">
            <w:pPr>
              <w:ind w:right="-284"/>
              <w:rPr>
                <w:sz w:val="28"/>
                <w:szCs w:val="28"/>
              </w:rPr>
            </w:pPr>
            <w:r w:rsidRPr="00060180">
              <w:rPr>
                <w:sz w:val="28"/>
                <w:szCs w:val="28"/>
              </w:rPr>
              <w:t>0,0</w:t>
            </w:r>
          </w:p>
        </w:tc>
        <w:tc>
          <w:tcPr>
            <w:tcW w:w="993" w:type="dxa"/>
          </w:tcPr>
          <w:p w14:paraId="35FB0DA4" w14:textId="77777777" w:rsidR="00BD2BC6" w:rsidRPr="00060180" w:rsidRDefault="00BD2BC6" w:rsidP="004F613A">
            <w:pPr>
              <w:ind w:right="-284"/>
              <w:rPr>
                <w:sz w:val="28"/>
                <w:szCs w:val="28"/>
              </w:rPr>
            </w:pPr>
            <w:r w:rsidRPr="00060180">
              <w:rPr>
                <w:sz w:val="28"/>
                <w:szCs w:val="28"/>
              </w:rPr>
              <w:t>0,0</w:t>
            </w:r>
          </w:p>
        </w:tc>
        <w:tc>
          <w:tcPr>
            <w:tcW w:w="1559" w:type="dxa"/>
            <w:vMerge/>
          </w:tcPr>
          <w:p w14:paraId="7B47201F" w14:textId="77777777" w:rsidR="00BD2BC6" w:rsidRPr="00060180" w:rsidRDefault="00BD2BC6" w:rsidP="004F613A">
            <w:pPr>
              <w:ind w:right="-284"/>
              <w:rPr>
                <w:sz w:val="28"/>
                <w:szCs w:val="28"/>
              </w:rPr>
            </w:pPr>
          </w:p>
        </w:tc>
        <w:tc>
          <w:tcPr>
            <w:tcW w:w="1701" w:type="dxa"/>
            <w:vMerge/>
            <w:vAlign w:val="center"/>
          </w:tcPr>
          <w:p w14:paraId="72A83367" w14:textId="77777777" w:rsidR="00BD2BC6" w:rsidRPr="00060180" w:rsidRDefault="00BD2BC6" w:rsidP="004F613A">
            <w:pPr>
              <w:ind w:right="-284"/>
              <w:rPr>
                <w:sz w:val="28"/>
                <w:szCs w:val="28"/>
              </w:rPr>
            </w:pPr>
          </w:p>
        </w:tc>
      </w:tr>
      <w:tr w:rsidR="00BD2BC6" w:rsidRPr="00060180" w14:paraId="5A172097" w14:textId="77777777" w:rsidTr="00743A72">
        <w:trPr>
          <w:trHeight w:val="386"/>
        </w:trPr>
        <w:tc>
          <w:tcPr>
            <w:tcW w:w="820" w:type="dxa"/>
            <w:vMerge/>
          </w:tcPr>
          <w:p w14:paraId="6DC10279" w14:textId="77777777" w:rsidR="00BD2BC6" w:rsidRPr="00060180" w:rsidRDefault="00BD2BC6" w:rsidP="004F613A">
            <w:pPr>
              <w:ind w:right="-284"/>
              <w:rPr>
                <w:sz w:val="28"/>
                <w:szCs w:val="28"/>
              </w:rPr>
            </w:pPr>
          </w:p>
        </w:tc>
        <w:tc>
          <w:tcPr>
            <w:tcW w:w="2895" w:type="dxa"/>
            <w:vMerge/>
          </w:tcPr>
          <w:p w14:paraId="2088C1B6" w14:textId="77777777" w:rsidR="00BD2BC6" w:rsidRPr="00060180" w:rsidRDefault="00BD2BC6" w:rsidP="004F613A">
            <w:pPr>
              <w:rPr>
                <w:sz w:val="28"/>
                <w:szCs w:val="28"/>
              </w:rPr>
            </w:pPr>
          </w:p>
        </w:tc>
        <w:tc>
          <w:tcPr>
            <w:tcW w:w="1671" w:type="dxa"/>
          </w:tcPr>
          <w:p w14:paraId="397C305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C586A66" w14:textId="77777777" w:rsidR="00BD2BC6" w:rsidRPr="00060180" w:rsidRDefault="00BD2BC6" w:rsidP="004F613A">
            <w:pPr>
              <w:ind w:right="-284"/>
              <w:rPr>
                <w:sz w:val="28"/>
                <w:szCs w:val="28"/>
              </w:rPr>
            </w:pPr>
            <w:r w:rsidRPr="00060180">
              <w:rPr>
                <w:sz w:val="28"/>
                <w:szCs w:val="28"/>
              </w:rPr>
              <w:t>0,0</w:t>
            </w:r>
          </w:p>
        </w:tc>
        <w:tc>
          <w:tcPr>
            <w:tcW w:w="1164" w:type="dxa"/>
          </w:tcPr>
          <w:p w14:paraId="16F6CC9C" w14:textId="77777777" w:rsidR="00BD2BC6" w:rsidRPr="00060180" w:rsidRDefault="00BD2BC6" w:rsidP="004F613A">
            <w:pPr>
              <w:ind w:right="-284"/>
              <w:rPr>
                <w:sz w:val="28"/>
                <w:szCs w:val="28"/>
              </w:rPr>
            </w:pPr>
            <w:r w:rsidRPr="00060180">
              <w:rPr>
                <w:sz w:val="28"/>
                <w:szCs w:val="28"/>
              </w:rPr>
              <w:t>0,0</w:t>
            </w:r>
          </w:p>
        </w:tc>
        <w:tc>
          <w:tcPr>
            <w:tcW w:w="1134" w:type="dxa"/>
          </w:tcPr>
          <w:p w14:paraId="15143266" w14:textId="77777777" w:rsidR="00BD2BC6" w:rsidRPr="00060180" w:rsidRDefault="00BD2BC6" w:rsidP="004F613A">
            <w:pPr>
              <w:ind w:right="-284"/>
              <w:rPr>
                <w:sz w:val="28"/>
                <w:szCs w:val="28"/>
              </w:rPr>
            </w:pPr>
            <w:r w:rsidRPr="00060180">
              <w:rPr>
                <w:sz w:val="28"/>
                <w:szCs w:val="28"/>
              </w:rPr>
              <w:t>0,0</w:t>
            </w:r>
          </w:p>
        </w:tc>
        <w:tc>
          <w:tcPr>
            <w:tcW w:w="1276" w:type="dxa"/>
          </w:tcPr>
          <w:p w14:paraId="42DE2F99" w14:textId="77777777" w:rsidR="00BD2BC6" w:rsidRPr="00060180" w:rsidRDefault="00BD2BC6" w:rsidP="004F613A">
            <w:pPr>
              <w:ind w:right="-284"/>
              <w:rPr>
                <w:sz w:val="28"/>
                <w:szCs w:val="28"/>
              </w:rPr>
            </w:pPr>
            <w:r w:rsidRPr="00060180">
              <w:rPr>
                <w:sz w:val="28"/>
                <w:szCs w:val="28"/>
              </w:rPr>
              <w:t>0,0</w:t>
            </w:r>
          </w:p>
        </w:tc>
        <w:tc>
          <w:tcPr>
            <w:tcW w:w="850" w:type="dxa"/>
          </w:tcPr>
          <w:p w14:paraId="60D4D16E" w14:textId="77777777" w:rsidR="00BD2BC6" w:rsidRPr="00060180" w:rsidRDefault="00BD2BC6" w:rsidP="004F613A">
            <w:pPr>
              <w:ind w:right="-284"/>
              <w:rPr>
                <w:sz w:val="28"/>
                <w:szCs w:val="28"/>
              </w:rPr>
            </w:pPr>
            <w:r w:rsidRPr="00060180">
              <w:rPr>
                <w:sz w:val="28"/>
                <w:szCs w:val="28"/>
              </w:rPr>
              <w:t>0,0</w:t>
            </w:r>
          </w:p>
        </w:tc>
        <w:tc>
          <w:tcPr>
            <w:tcW w:w="993" w:type="dxa"/>
          </w:tcPr>
          <w:p w14:paraId="5F73426C" w14:textId="77777777" w:rsidR="00BD2BC6" w:rsidRPr="00060180" w:rsidRDefault="00BD2BC6" w:rsidP="004F613A">
            <w:pPr>
              <w:ind w:right="-284"/>
              <w:rPr>
                <w:sz w:val="28"/>
                <w:szCs w:val="28"/>
              </w:rPr>
            </w:pPr>
            <w:r w:rsidRPr="00060180">
              <w:rPr>
                <w:sz w:val="28"/>
                <w:szCs w:val="28"/>
              </w:rPr>
              <w:t>0,0</w:t>
            </w:r>
          </w:p>
        </w:tc>
        <w:tc>
          <w:tcPr>
            <w:tcW w:w="1559" w:type="dxa"/>
            <w:vMerge/>
          </w:tcPr>
          <w:p w14:paraId="63C824CA" w14:textId="77777777" w:rsidR="00BD2BC6" w:rsidRPr="00060180" w:rsidRDefault="00BD2BC6" w:rsidP="004F613A">
            <w:pPr>
              <w:ind w:right="-284"/>
              <w:rPr>
                <w:sz w:val="28"/>
                <w:szCs w:val="28"/>
              </w:rPr>
            </w:pPr>
          </w:p>
        </w:tc>
        <w:tc>
          <w:tcPr>
            <w:tcW w:w="1701" w:type="dxa"/>
            <w:vMerge/>
            <w:vAlign w:val="center"/>
          </w:tcPr>
          <w:p w14:paraId="10384761" w14:textId="77777777" w:rsidR="00BD2BC6" w:rsidRPr="00060180" w:rsidRDefault="00BD2BC6" w:rsidP="004F613A">
            <w:pPr>
              <w:ind w:right="-284"/>
              <w:rPr>
                <w:sz w:val="28"/>
                <w:szCs w:val="28"/>
              </w:rPr>
            </w:pPr>
          </w:p>
        </w:tc>
      </w:tr>
      <w:tr w:rsidR="00BD2BC6" w:rsidRPr="00060180" w14:paraId="217F46C6" w14:textId="77777777" w:rsidTr="00743A72">
        <w:trPr>
          <w:trHeight w:val="386"/>
        </w:trPr>
        <w:tc>
          <w:tcPr>
            <w:tcW w:w="820" w:type="dxa"/>
            <w:vMerge/>
          </w:tcPr>
          <w:p w14:paraId="444A1E37" w14:textId="77777777" w:rsidR="00BD2BC6" w:rsidRPr="00060180" w:rsidRDefault="00BD2BC6" w:rsidP="004F613A">
            <w:pPr>
              <w:ind w:right="-284"/>
              <w:rPr>
                <w:sz w:val="28"/>
                <w:szCs w:val="28"/>
              </w:rPr>
            </w:pPr>
          </w:p>
        </w:tc>
        <w:tc>
          <w:tcPr>
            <w:tcW w:w="2895" w:type="dxa"/>
            <w:vMerge/>
          </w:tcPr>
          <w:p w14:paraId="6A760A41" w14:textId="77777777" w:rsidR="00BD2BC6" w:rsidRPr="00060180" w:rsidRDefault="00BD2BC6" w:rsidP="004F613A">
            <w:pPr>
              <w:rPr>
                <w:sz w:val="28"/>
                <w:szCs w:val="28"/>
              </w:rPr>
            </w:pPr>
          </w:p>
        </w:tc>
        <w:tc>
          <w:tcPr>
            <w:tcW w:w="1671" w:type="dxa"/>
          </w:tcPr>
          <w:p w14:paraId="4D745D7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4338A9C" w14:textId="77777777" w:rsidR="00BD2BC6" w:rsidRPr="00060180" w:rsidRDefault="008352E5" w:rsidP="004F613A">
            <w:pPr>
              <w:ind w:right="-284"/>
              <w:rPr>
                <w:sz w:val="28"/>
                <w:szCs w:val="28"/>
              </w:rPr>
            </w:pPr>
            <w:r>
              <w:rPr>
                <w:sz w:val="28"/>
                <w:szCs w:val="28"/>
              </w:rPr>
              <w:t>2379,63</w:t>
            </w:r>
          </w:p>
        </w:tc>
        <w:tc>
          <w:tcPr>
            <w:tcW w:w="1164" w:type="dxa"/>
          </w:tcPr>
          <w:p w14:paraId="4859425C" w14:textId="77777777" w:rsidR="00BD2BC6" w:rsidRPr="00060180" w:rsidRDefault="00BD2BC6" w:rsidP="004F613A">
            <w:pPr>
              <w:ind w:right="-284"/>
              <w:rPr>
                <w:sz w:val="28"/>
                <w:szCs w:val="28"/>
              </w:rPr>
            </w:pPr>
            <w:r w:rsidRPr="00060180">
              <w:rPr>
                <w:sz w:val="28"/>
                <w:szCs w:val="28"/>
              </w:rPr>
              <w:t>0,0</w:t>
            </w:r>
          </w:p>
        </w:tc>
        <w:tc>
          <w:tcPr>
            <w:tcW w:w="1134" w:type="dxa"/>
          </w:tcPr>
          <w:p w14:paraId="2353AC66" w14:textId="77777777" w:rsidR="00BD2BC6" w:rsidRPr="00060180" w:rsidRDefault="00BD2BC6" w:rsidP="004F613A">
            <w:pPr>
              <w:ind w:right="-284"/>
              <w:rPr>
                <w:sz w:val="28"/>
                <w:szCs w:val="28"/>
              </w:rPr>
            </w:pPr>
            <w:r w:rsidRPr="00060180">
              <w:rPr>
                <w:sz w:val="28"/>
                <w:szCs w:val="28"/>
              </w:rPr>
              <w:t>1 077,5</w:t>
            </w:r>
          </w:p>
        </w:tc>
        <w:tc>
          <w:tcPr>
            <w:tcW w:w="1276" w:type="dxa"/>
          </w:tcPr>
          <w:p w14:paraId="5C098AE3" w14:textId="77777777" w:rsidR="00BD2BC6" w:rsidRPr="00060180" w:rsidRDefault="008352E5" w:rsidP="004F613A">
            <w:pPr>
              <w:ind w:right="-284"/>
              <w:rPr>
                <w:sz w:val="28"/>
                <w:szCs w:val="28"/>
              </w:rPr>
            </w:pPr>
            <w:r>
              <w:rPr>
                <w:sz w:val="28"/>
                <w:szCs w:val="28"/>
              </w:rPr>
              <w:t>1,302,13</w:t>
            </w:r>
          </w:p>
        </w:tc>
        <w:tc>
          <w:tcPr>
            <w:tcW w:w="850" w:type="dxa"/>
          </w:tcPr>
          <w:p w14:paraId="75220B64" w14:textId="77777777" w:rsidR="00BD2BC6" w:rsidRPr="00060180" w:rsidRDefault="00BD2BC6" w:rsidP="004F613A">
            <w:pPr>
              <w:ind w:right="-284"/>
              <w:rPr>
                <w:sz w:val="28"/>
                <w:szCs w:val="28"/>
              </w:rPr>
            </w:pPr>
            <w:r w:rsidRPr="00060180">
              <w:rPr>
                <w:sz w:val="28"/>
                <w:szCs w:val="28"/>
              </w:rPr>
              <w:t>0,0</w:t>
            </w:r>
          </w:p>
        </w:tc>
        <w:tc>
          <w:tcPr>
            <w:tcW w:w="993" w:type="dxa"/>
          </w:tcPr>
          <w:p w14:paraId="361BEEDE" w14:textId="77777777" w:rsidR="00BD2BC6" w:rsidRPr="00060180" w:rsidRDefault="00BD2BC6" w:rsidP="004F613A">
            <w:pPr>
              <w:ind w:right="-284"/>
              <w:rPr>
                <w:sz w:val="28"/>
                <w:szCs w:val="28"/>
              </w:rPr>
            </w:pPr>
            <w:r w:rsidRPr="00060180">
              <w:rPr>
                <w:sz w:val="28"/>
                <w:szCs w:val="28"/>
              </w:rPr>
              <w:t>0,0</w:t>
            </w:r>
          </w:p>
        </w:tc>
        <w:tc>
          <w:tcPr>
            <w:tcW w:w="1559" w:type="dxa"/>
            <w:vMerge/>
          </w:tcPr>
          <w:p w14:paraId="68A79815" w14:textId="77777777" w:rsidR="00BD2BC6" w:rsidRPr="00060180" w:rsidRDefault="00BD2BC6" w:rsidP="004F613A">
            <w:pPr>
              <w:ind w:right="-284"/>
              <w:rPr>
                <w:sz w:val="28"/>
                <w:szCs w:val="28"/>
              </w:rPr>
            </w:pPr>
          </w:p>
        </w:tc>
        <w:tc>
          <w:tcPr>
            <w:tcW w:w="1701" w:type="dxa"/>
            <w:vMerge/>
            <w:vAlign w:val="center"/>
          </w:tcPr>
          <w:p w14:paraId="00824AE1" w14:textId="77777777" w:rsidR="00BD2BC6" w:rsidRPr="00060180" w:rsidRDefault="00BD2BC6" w:rsidP="004F613A">
            <w:pPr>
              <w:ind w:right="-284"/>
              <w:rPr>
                <w:sz w:val="28"/>
                <w:szCs w:val="28"/>
              </w:rPr>
            </w:pPr>
          </w:p>
        </w:tc>
      </w:tr>
      <w:tr w:rsidR="00BD2BC6" w:rsidRPr="00060180" w14:paraId="614D6394" w14:textId="77777777" w:rsidTr="00743A72">
        <w:trPr>
          <w:trHeight w:val="386"/>
        </w:trPr>
        <w:tc>
          <w:tcPr>
            <w:tcW w:w="820" w:type="dxa"/>
            <w:vMerge/>
          </w:tcPr>
          <w:p w14:paraId="2ACAD3C7" w14:textId="77777777" w:rsidR="00BD2BC6" w:rsidRPr="00060180" w:rsidRDefault="00BD2BC6" w:rsidP="004F613A">
            <w:pPr>
              <w:ind w:right="-284"/>
              <w:rPr>
                <w:sz w:val="28"/>
                <w:szCs w:val="28"/>
              </w:rPr>
            </w:pPr>
          </w:p>
        </w:tc>
        <w:tc>
          <w:tcPr>
            <w:tcW w:w="2895" w:type="dxa"/>
            <w:vMerge/>
          </w:tcPr>
          <w:p w14:paraId="422B40F6" w14:textId="77777777" w:rsidR="00BD2BC6" w:rsidRPr="00060180" w:rsidRDefault="00BD2BC6" w:rsidP="004F613A">
            <w:pPr>
              <w:rPr>
                <w:sz w:val="28"/>
                <w:szCs w:val="28"/>
              </w:rPr>
            </w:pPr>
          </w:p>
        </w:tc>
        <w:tc>
          <w:tcPr>
            <w:tcW w:w="1671" w:type="dxa"/>
          </w:tcPr>
          <w:p w14:paraId="1068006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0E39E0D" w14:textId="77777777" w:rsidR="00BD2BC6" w:rsidRPr="00060180" w:rsidRDefault="00BD2BC6" w:rsidP="004F613A">
            <w:pPr>
              <w:ind w:right="-284"/>
              <w:rPr>
                <w:sz w:val="28"/>
                <w:szCs w:val="28"/>
              </w:rPr>
            </w:pPr>
            <w:r w:rsidRPr="00060180">
              <w:rPr>
                <w:sz w:val="28"/>
                <w:szCs w:val="28"/>
              </w:rPr>
              <w:t>0,0</w:t>
            </w:r>
          </w:p>
        </w:tc>
        <w:tc>
          <w:tcPr>
            <w:tcW w:w="1164" w:type="dxa"/>
          </w:tcPr>
          <w:p w14:paraId="37330229" w14:textId="77777777" w:rsidR="00BD2BC6" w:rsidRPr="00060180" w:rsidRDefault="00BD2BC6" w:rsidP="004F613A">
            <w:pPr>
              <w:ind w:right="-284"/>
              <w:rPr>
                <w:sz w:val="28"/>
                <w:szCs w:val="28"/>
              </w:rPr>
            </w:pPr>
            <w:r w:rsidRPr="00060180">
              <w:rPr>
                <w:sz w:val="28"/>
                <w:szCs w:val="28"/>
              </w:rPr>
              <w:t>0,0</w:t>
            </w:r>
          </w:p>
        </w:tc>
        <w:tc>
          <w:tcPr>
            <w:tcW w:w="1134" w:type="dxa"/>
          </w:tcPr>
          <w:p w14:paraId="3AE6A388" w14:textId="77777777" w:rsidR="00BD2BC6" w:rsidRPr="00060180" w:rsidRDefault="00BD2BC6" w:rsidP="004F613A">
            <w:pPr>
              <w:ind w:right="-284"/>
              <w:rPr>
                <w:sz w:val="28"/>
                <w:szCs w:val="28"/>
              </w:rPr>
            </w:pPr>
            <w:r w:rsidRPr="00060180">
              <w:rPr>
                <w:sz w:val="28"/>
                <w:szCs w:val="28"/>
              </w:rPr>
              <w:t>0,0</w:t>
            </w:r>
          </w:p>
        </w:tc>
        <w:tc>
          <w:tcPr>
            <w:tcW w:w="1276" w:type="dxa"/>
          </w:tcPr>
          <w:p w14:paraId="3D1C6608" w14:textId="77777777" w:rsidR="00BD2BC6" w:rsidRPr="00060180" w:rsidRDefault="00BD2BC6" w:rsidP="004F613A">
            <w:pPr>
              <w:ind w:right="-284"/>
              <w:rPr>
                <w:sz w:val="28"/>
                <w:szCs w:val="28"/>
              </w:rPr>
            </w:pPr>
            <w:r w:rsidRPr="00060180">
              <w:rPr>
                <w:sz w:val="28"/>
                <w:szCs w:val="28"/>
              </w:rPr>
              <w:t>0,0</w:t>
            </w:r>
          </w:p>
        </w:tc>
        <w:tc>
          <w:tcPr>
            <w:tcW w:w="850" w:type="dxa"/>
          </w:tcPr>
          <w:p w14:paraId="058321A4" w14:textId="77777777" w:rsidR="00BD2BC6" w:rsidRPr="00060180" w:rsidRDefault="00BD2BC6" w:rsidP="004F613A">
            <w:pPr>
              <w:ind w:right="-284"/>
              <w:rPr>
                <w:sz w:val="28"/>
                <w:szCs w:val="28"/>
              </w:rPr>
            </w:pPr>
            <w:r w:rsidRPr="00060180">
              <w:rPr>
                <w:sz w:val="28"/>
                <w:szCs w:val="28"/>
              </w:rPr>
              <w:t>0,0</w:t>
            </w:r>
          </w:p>
        </w:tc>
        <w:tc>
          <w:tcPr>
            <w:tcW w:w="993" w:type="dxa"/>
          </w:tcPr>
          <w:p w14:paraId="12AE572A" w14:textId="77777777" w:rsidR="00BD2BC6" w:rsidRPr="00060180" w:rsidRDefault="00BD2BC6" w:rsidP="004F613A">
            <w:pPr>
              <w:ind w:right="-284"/>
              <w:rPr>
                <w:sz w:val="28"/>
                <w:szCs w:val="28"/>
              </w:rPr>
            </w:pPr>
            <w:r w:rsidRPr="00060180">
              <w:rPr>
                <w:sz w:val="28"/>
                <w:szCs w:val="28"/>
              </w:rPr>
              <w:t>0,0</w:t>
            </w:r>
          </w:p>
        </w:tc>
        <w:tc>
          <w:tcPr>
            <w:tcW w:w="1559" w:type="dxa"/>
            <w:vMerge/>
          </w:tcPr>
          <w:p w14:paraId="45529DC8" w14:textId="77777777" w:rsidR="00BD2BC6" w:rsidRPr="00060180" w:rsidRDefault="00BD2BC6" w:rsidP="004F613A">
            <w:pPr>
              <w:ind w:right="-284"/>
              <w:rPr>
                <w:sz w:val="28"/>
                <w:szCs w:val="28"/>
              </w:rPr>
            </w:pPr>
          </w:p>
        </w:tc>
        <w:tc>
          <w:tcPr>
            <w:tcW w:w="1701" w:type="dxa"/>
            <w:vMerge/>
            <w:vAlign w:val="center"/>
          </w:tcPr>
          <w:p w14:paraId="0D7BCBFD" w14:textId="77777777" w:rsidR="00BD2BC6" w:rsidRPr="00060180" w:rsidRDefault="00BD2BC6" w:rsidP="004F613A">
            <w:pPr>
              <w:ind w:right="-284"/>
              <w:rPr>
                <w:sz w:val="28"/>
                <w:szCs w:val="28"/>
              </w:rPr>
            </w:pPr>
          </w:p>
        </w:tc>
      </w:tr>
      <w:tr w:rsidR="00A22FDD" w:rsidRPr="00060180" w14:paraId="1A95C3BE" w14:textId="77777777" w:rsidTr="00743A72">
        <w:trPr>
          <w:trHeight w:val="386"/>
        </w:trPr>
        <w:tc>
          <w:tcPr>
            <w:tcW w:w="820" w:type="dxa"/>
            <w:vMerge w:val="restart"/>
          </w:tcPr>
          <w:p w14:paraId="70F20738" w14:textId="77777777" w:rsidR="00A22FDD" w:rsidRPr="00060180" w:rsidRDefault="00A22FDD" w:rsidP="004F613A">
            <w:pPr>
              <w:ind w:right="-284"/>
              <w:rPr>
                <w:sz w:val="28"/>
                <w:szCs w:val="28"/>
              </w:rPr>
            </w:pPr>
            <w:r w:rsidRPr="00060180">
              <w:rPr>
                <w:sz w:val="28"/>
                <w:szCs w:val="28"/>
              </w:rPr>
              <w:t>1.1.21</w:t>
            </w:r>
          </w:p>
        </w:tc>
        <w:tc>
          <w:tcPr>
            <w:tcW w:w="2895" w:type="dxa"/>
            <w:vMerge w:val="restart"/>
          </w:tcPr>
          <w:p w14:paraId="100BE31C" w14:textId="77777777" w:rsidR="00A22FDD" w:rsidRPr="00060180" w:rsidRDefault="00A22FDD" w:rsidP="004F613A">
            <w:pPr>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w:t>
            </w:r>
            <w:r w:rsidRPr="00060180">
              <w:rPr>
                <w:sz w:val="28"/>
                <w:szCs w:val="28"/>
              </w:rPr>
              <w:lastRenderedPageBreak/>
              <w:t xml:space="preserve">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w:t>
            </w:r>
            <w:r w:rsidRPr="00060180">
              <w:rPr>
                <w:sz w:val="28"/>
                <w:szCs w:val="28"/>
              </w:rPr>
              <w:lastRenderedPageBreak/>
              <w:t xml:space="preserve">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w:t>
            </w:r>
            <w:proofErr w:type="spellStart"/>
            <w:r w:rsidRPr="00060180">
              <w:rPr>
                <w:sz w:val="28"/>
                <w:szCs w:val="28"/>
              </w:rPr>
              <w:t>Матвеевской</w:t>
            </w:r>
            <w:proofErr w:type="spellEnd"/>
            <w:r w:rsidRPr="00060180">
              <w:rPr>
                <w:sz w:val="28"/>
                <w:szCs w:val="28"/>
              </w:rPr>
              <w:t xml:space="preserve"> сторона нечётная и от ул. </w:t>
            </w:r>
            <w:proofErr w:type="spellStart"/>
            <w:r w:rsidRPr="00060180">
              <w:rPr>
                <w:sz w:val="28"/>
                <w:szCs w:val="28"/>
              </w:rPr>
              <w:t>Матвеевской</w:t>
            </w:r>
            <w:proofErr w:type="spellEnd"/>
            <w:r w:rsidRPr="00060180">
              <w:rPr>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w:t>
            </w:r>
            <w:r w:rsidRPr="00060180">
              <w:rPr>
                <w:sz w:val="28"/>
                <w:szCs w:val="28"/>
              </w:rPr>
              <w:lastRenderedPageBreak/>
              <w:t xml:space="preserve">от ул. </w:t>
            </w:r>
            <w:proofErr w:type="spellStart"/>
            <w:r w:rsidRPr="00060180">
              <w:rPr>
                <w:sz w:val="28"/>
                <w:szCs w:val="28"/>
              </w:rPr>
              <w:t>Матвеевской</w:t>
            </w:r>
            <w:proofErr w:type="spellEnd"/>
            <w:r w:rsidRPr="00060180">
              <w:rPr>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671" w:type="dxa"/>
          </w:tcPr>
          <w:p w14:paraId="33147513" w14:textId="77777777" w:rsidR="00A22FDD" w:rsidRPr="00060180" w:rsidRDefault="00A22FDD" w:rsidP="004F613A">
            <w:pPr>
              <w:ind w:right="-284"/>
              <w:rPr>
                <w:sz w:val="28"/>
                <w:szCs w:val="28"/>
              </w:rPr>
            </w:pPr>
            <w:r w:rsidRPr="00060180">
              <w:rPr>
                <w:sz w:val="28"/>
                <w:szCs w:val="28"/>
              </w:rPr>
              <w:lastRenderedPageBreak/>
              <w:t>всего</w:t>
            </w:r>
          </w:p>
        </w:tc>
        <w:tc>
          <w:tcPr>
            <w:tcW w:w="1276" w:type="dxa"/>
          </w:tcPr>
          <w:p w14:paraId="32DC33D1" w14:textId="77777777" w:rsidR="00A22FDD" w:rsidRPr="00060180" w:rsidRDefault="00A22FDD" w:rsidP="00EB69FE">
            <w:pPr>
              <w:ind w:right="-284"/>
              <w:rPr>
                <w:sz w:val="28"/>
                <w:szCs w:val="28"/>
              </w:rPr>
            </w:pPr>
            <w:r w:rsidRPr="00060180">
              <w:rPr>
                <w:sz w:val="28"/>
                <w:szCs w:val="28"/>
              </w:rPr>
              <w:t>30 347,3</w:t>
            </w:r>
          </w:p>
        </w:tc>
        <w:tc>
          <w:tcPr>
            <w:tcW w:w="1164" w:type="dxa"/>
          </w:tcPr>
          <w:p w14:paraId="44BCB191" w14:textId="77777777" w:rsidR="00A22FDD" w:rsidRPr="00060180" w:rsidRDefault="00A22FDD" w:rsidP="00EB69FE">
            <w:pPr>
              <w:ind w:right="-284"/>
              <w:rPr>
                <w:sz w:val="28"/>
                <w:szCs w:val="28"/>
              </w:rPr>
            </w:pPr>
            <w:r w:rsidRPr="00060180">
              <w:rPr>
                <w:sz w:val="28"/>
                <w:szCs w:val="28"/>
              </w:rPr>
              <w:t>0,0</w:t>
            </w:r>
          </w:p>
        </w:tc>
        <w:tc>
          <w:tcPr>
            <w:tcW w:w="1134" w:type="dxa"/>
          </w:tcPr>
          <w:p w14:paraId="15F4DCF2" w14:textId="77777777" w:rsidR="00A22FDD" w:rsidRPr="00060180" w:rsidRDefault="00A22FDD" w:rsidP="00EB69FE">
            <w:pPr>
              <w:ind w:right="-284"/>
              <w:rPr>
                <w:sz w:val="28"/>
                <w:szCs w:val="28"/>
              </w:rPr>
            </w:pPr>
            <w:r w:rsidRPr="00060180">
              <w:rPr>
                <w:sz w:val="28"/>
                <w:szCs w:val="28"/>
              </w:rPr>
              <w:t>0,0</w:t>
            </w:r>
          </w:p>
        </w:tc>
        <w:tc>
          <w:tcPr>
            <w:tcW w:w="1276" w:type="dxa"/>
          </w:tcPr>
          <w:p w14:paraId="6DCCFE83" w14:textId="77777777" w:rsidR="00A22FDD" w:rsidRPr="00060180" w:rsidRDefault="00A22FDD" w:rsidP="00EB69FE">
            <w:pPr>
              <w:ind w:right="-284"/>
              <w:rPr>
                <w:sz w:val="28"/>
                <w:szCs w:val="28"/>
              </w:rPr>
            </w:pPr>
            <w:r w:rsidRPr="00060180">
              <w:rPr>
                <w:sz w:val="28"/>
                <w:szCs w:val="28"/>
              </w:rPr>
              <w:t>30 347,3</w:t>
            </w:r>
          </w:p>
        </w:tc>
        <w:tc>
          <w:tcPr>
            <w:tcW w:w="850" w:type="dxa"/>
          </w:tcPr>
          <w:p w14:paraId="6C4CD62E" w14:textId="77777777" w:rsidR="00A22FDD" w:rsidRPr="00060180" w:rsidRDefault="00A22FDD" w:rsidP="00EB69FE">
            <w:pPr>
              <w:ind w:right="-284"/>
              <w:rPr>
                <w:sz w:val="28"/>
                <w:szCs w:val="28"/>
              </w:rPr>
            </w:pPr>
            <w:r w:rsidRPr="00060180">
              <w:rPr>
                <w:sz w:val="28"/>
                <w:szCs w:val="28"/>
              </w:rPr>
              <w:t>0,0</w:t>
            </w:r>
          </w:p>
        </w:tc>
        <w:tc>
          <w:tcPr>
            <w:tcW w:w="993" w:type="dxa"/>
          </w:tcPr>
          <w:p w14:paraId="5AC1A6CF" w14:textId="77777777" w:rsidR="00A22FDD" w:rsidRPr="00060180" w:rsidRDefault="00A22FDD" w:rsidP="00EB69FE">
            <w:pPr>
              <w:ind w:right="-284"/>
              <w:rPr>
                <w:sz w:val="28"/>
                <w:szCs w:val="28"/>
              </w:rPr>
            </w:pPr>
            <w:r w:rsidRPr="00060180">
              <w:rPr>
                <w:sz w:val="28"/>
                <w:szCs w:val="28"/>
              </w:rPr>
              <w:t>0,0</w:t>
            </w:r>
          </w:p>
        </w:tc>
        <w:tc>
          <w:tcPr>
            <w:tcW w:w="1559" w:type="dxa"/>
            <w:vMerge w:val="restart"/>
          </w:tcPr>
          <w:p w14:paraId="52293607" w14:textId="77777777" w:rsidR="00A22FDD" w:rsidRPr="00060180" w:rsidRDefault="00A22FDD" w:rsidP="00A22FDD">
            <w:pPr>
              <w:ind w:right="-284"/>
              <w:rPr>
                <w:sz w:val="28"/>
                <w:szCs w:val="28"/>
              </w:rPr>
            </w:pPr>
            <w:r w:rsidRPr="00060180">
              <w:rPr>
                <w:sz w:val="28"/>
                <w:szCs w:val="28"/>
              </w:rPr>
              <w:t>Количество км</w:t>
            </w:r>
          </w:p>
          <w:p w14:paraId="120A9ACA" w14:textId="77777777" w:rsidR="00A22FDD" w:rsidRPr="00060180" w:rsidRDefault="00A22FDD" w:rsidP="00A22FDD">
            <w:pPr>
              <w:ind w:right="-284"/>
              <w:rPr>
                <w:sz w:val="28"/>
                <w:szCs w:val="28"/>
              </w:rPr>
            </w:pPr>
            <w:r w:rsidRPr="00060180">
              <w:rPr>
                <w:sz w:val="28"/>
                <w:szCs w:val="28"/>
              </w:rPr>
              <w:t>2021 г.-  ед.</w:t>
            </w:r>
          </w:p>
          <w:p w14:paraId="3BE0EE9B" w14:textId="77777777" w:rsidR="00A22FDD" w:rsidRPr="00060180" w:rsidRDefault="00A22FDD" w:rsidP="00A22FDD">
            <w:pPr>
              <w:ind w:right="-284"/>
              <w:rPr>
                <w:sz w:val="28"/>
                <w:szCs w:val="28"/>
              </w:rPr>
            </w:pPr>
            <w:r w:rsidRPr="00060180">
              <w:rPr>
                <w:sz w:val="28"/>
                <w:szCs w:val="28"/>
              </w:rPr>
              <w:t>2022 г. – ед.</w:t>
            </w:r>
          </w:p>
          <w:p w14:paraId="3F2E8521" w14:textId="77777777" w:rsidR="00A22FDD" w:rsidRPr="00060180" w:rsidRDefault="00A22FDD" w:rsidP="00A22FDD">
            <w:pPr>
              <w:ind w:right="-284"/>
              <w:rPr>
                <w:sz w:val="28"/>
                <w:szCs w:val="28"/>
              </w:rPr>
            </w:pPr>
            <w:r w:rsidRPr="00060180">
              <w:rPr>
                <w:sz w:val="28"/>
                <w:szCs w:val="28"/>
              </w:rPr>
              <w:t>2023 г. – 6,403км.</w:t>
            </w:r>
          </w:p>
          <w:p w14:paraId="76B60E23" w14:textId="77777777" w:rsidR="00A22FDD" w:rsidRPr="00060180" w:rsidRDefault="00A22FDD" w:rsidP="00A22FDD">
            <w:pPr>
              <w:ind w:right="-284"/>
              <w:rPr>
                <w:sz w:val="28"/>
                <w:szCs w:val="28"/>
              </w:rPr>
            </w:pPr>
            <w:r w:rsidRPr="00060180">
              <w:rPr>
                <w:sz w:val="28"/>
                <w:szCs w:val="28"/>
              </w:rPr>
              <w:t>2024 г. – ед.</w:t>
            </w:r>
          </w:p>
          <w:p w14:paraId="41495C09" w14:textId="77777777" w:rsidR="00A22FDD" w:rsidRPr="00060180" w:rsidRDefault="00A22FDD" w:rsidP="00A22FDD">
            <w:pPr>
              <w:ind w:right="-284"/>
              <w:rPr>
                <w:sz w:val="28"/>
                <w:szCs w:val="28"/>
              </w:rPr>
            </w:pPr>
            <w:r w:rsidRPr="00060180">
              <w:rPr>
                <w:sz w:val="28"/>
                <w:szCs w:val="28"/>
              </w:rPr>
              <w:t>2025 г. – ед.</w:t>
            </w:r>
          </w:p>
        </w:tc>
        <w:tc>
          <w:tcPr>
            <w:tcW w:w="1701" w:type="dxa"/>
            <w:vMerge w:val="restart"/>
            <w:vAlign w:val="center"/>
          </w:tcPr>
          <w:p w14:paraId="365CA0E8" w14:textId="77777777" w:rsidR="00A22FDD" w:rsidRPr="00060180" w:rsidRDefault="00A22FDD" w:rsidP="004F613A">
            <w:pPr>
              <w:ind w:right="-284"/>
              <w:rPr>
                <w:sz w:val="28"/>
                <w:szCs w:val="28"/>
              </w:rPr>
            </w:pPr>
            <w:r w:rsidRPr="00060180">
              <w:rPr>
                <w:sz w:val="28"/>
                <w:szCs w:val="28"/>
              </w:rPr>
              <w:t>Администрация Васюринского сельского поселения</w:t>
            </w:r>
          </w:p>
        </w:tc>
      </w:tr>
      <w:tr w:rsidR="00A22FDD" w:rsidRPr="00060180" w14:paraId="0E68B311" w14:textId="77777777" w:rsidTr="00743A72">
        <w:trPr>
          <w:trHeight w:val="386"/>
        </w:trPr>
        <w:tc>
          <w:tcPr>
            <w:tcW w:w="820" w:type="dxa"/>
            <w:vMerge/>
          </w:tcPr>
          <w:p w14:paraId="7E83133B" w14:textId="77777777" w:rsidR="00A22FDD" w:rsidRPr="00060180" w:rsidRDefault="00A22FDD" w:rsidP="004F613A">
            <w:pPr>
              <w:ind w:right="-284"/>
              <w:rPr>
                <w:sz w:val="28"/>
                <w:szCs w:val="28"/>
              </w:rPr>
            </w:pPr>
          </w:p>
        </w:tc>
        <w:tc>
          <w:tcPr>
            <w:tcW w:w="2895" w:type="dxa"/>
            <w:vMerge/>
          </w:tcPr>
          <w:p w14:paraId="0585BC04" w14:textId="77777777" w:rsidR="00A22FDD" w:rsidRPr="00060180" w:rsidRDefault="00A22FDD" w:rsidP="004F613A">
            <w:pPr>
              <w:ind w:right="-284"/>
              <w:rPr>
                <w:sz w:val="28"/>
                <w:szCs w:val="28"/>
              </w:rPr>
            </w:pPr>
          </w:p>
        </w:tc>
        <w:tc>
          <w:tcPr>
            <w:tcW w:w="1671" w:type="dxa"/>
          </w:tcPr>
          <w:p w14:paraId="768AA969" w14:textId="77777777" w:rsidR="00A22FDD" w:rsidRPr="00060180" w:rsidRDefault="00A22FDD" w:rsidP="004F613A">
            <w:pPr>
              <w:ind w:right="-284"/>
              <w:rPr>
                <w:sz w:val="28"/>
                <w:szCs w:val="28"/>
              </w:rPr>
            </w:pPr>
            <w:r w:rsidRPr="00060180">
              <w:rPr>
                <w:sz w:val="28"/>
                <w:szCs w:val="28"/>
              </w:rPr>
              <w:t>краевой бюджет</w:t>
            </w:r>
          </w:p>
        </w:tc>
        <w:tc>
          <w:tcPr>
            <w:tcW w:w="1276" w:type="dxa"/>
          </w:tcPr>
          <w:p w14:paraId="409217AE" w14:textId="77777777" w:rsidR="00A22FDD" w:rsidRPr="00060180" w:rsidRDefault="00A22FDD" w:rsidP="00EB69FE">
            <w:pPr>
              <w:ind w:right="-284"/>
              <w:rPr>
                <w:sz w:val="28"/>
                <w:szCs w:val="28"/>
              </w:rPr>
            </w:pPr>
            <w:r w:rsidRPr="00060180">
              <w:rPr>
                <w:sz w:val="28"/>
                <w:szCs w:val="28"/>
              </w:rPr>
              <w:t>28 526,4</w:t>
            </w:r>
          </w:p>
        </w:tc>
        <w:tc>
          <w:tcPr>
            <w:tcW w:w="1164" w:type="dxa"/>
          </w:tcPr>
          <w:p w14:paraId="3FA355D6" w14:textId="77777777" w:rsidR="00A22FDD" w:rsidRPr="00060180" w:rsidRDefault="00A22FDD" w:rsidP="00EB69FE">
            <w:pPr>
              <w:ind w:right="-284"/>
              <w:rPr>
                <w:sz w:val="28"/>
                <w:szCs w:val="28"/>
              </w:rPr>
            </w:pPr>
            <w:r w:rsidRPr="00060180">
              <w:rPr>
                <w:sz w:val="28"/>
                <w:szCs w:val="28"/>
              </w:rPr>
              <w:t>0,0</w:t>
            </w:r>
          </w:p>
        </w:tc>
        <w:tc>
          <w:tcPr>
            <w:tcW w:w="1134" w:type="dxa"/>
          </w:tcPr>
          <w:p w14:paraId="7820D498" w14:textId="77777777" w:rsidR="00A22FDD" w:rsidRPr="00060180" w:rsidRDefault="00A22FDD" w:rsidP="00EB69FE">
            <w:pPr>
              <w:ind w:right="-284"/>
              <w:rPr>
                <w:sz w:val="28"/>
                <w:szCs w:val="28"/>
              </w:rPr>
            </w:pPr>
            <w:r w:rsidRPr="00060180">
              <w:rPr>
                <w:sz w:val="28"/>
                <w:szCs w:val="28"/>
              </w:rPr>
              <w:t>0,0</w:t>
            </w:r>
          </w:p>
        </w:tc>
        <w:tc>
          <w:tcPr>
            <w:tcW w:w="1276" w:type="dxa"/>
          </w:tcPr>
          <w:p w14:paraId="1E88D3F7" w14:textId="77777777" w:rsidR="00A22FDD" w:rsidRPr="00060180" w:rsidRDefault="00A22FDD" w:rsidP="00EB69FE">
            <w:pPr>
              <w:ind w:right="-284"/>
              <w:rPr>
                <w:sz w:val="28"/>
                <w:szCs w:val="28"/>
              </w:rPr>
            </w:pPr>
            <w:r w:rsidRPr="00060180">
              <w:rPr>
                <w:sz w:val="28"/>
                <w:szCs w:val="28"/>
              </w:rPr>
              <w:t>28 526,4</w:t>
            </w:r>
          </w:p>
        </w:tc>
        <w:tc>
          <w:tcPr>
            <w:tcW w:w="850" w:type="dxa"/>
          </w:tcPr>
          <w:p w14:paraId="0238713E" w14:textId="77777777" w:rsidR="00A22FDD" w:rsidRPr="00060180" w:rsidRDefault="00A22FDD" w:rsidP="00EB69FE">
            <w:pPr>
              <w:ind w:right="-284"/>
              <w:rPr>
                <w:sz w:val="28"/>
                <w:szCs w:val="28"/>
              </w:rPr>
            </w:pPr>
            <w:r w:rsidRPr="00060180">
              <w:rPr>
                <w:sz w:val="28"/>
                <w:szCs w:val="28"/>
              </w:rPr>
              <w:t>0,0</w:t>
            </w:r>
          </w:p>
        </w:tc>
        <w:tc>
          <w:tcPr>
            <w:tcW w:w="993" w:type="dxa"/>
          </w:tcPr>
          <w:p w14:paraId="4A5D0814" w14:textId="77777777" w:rsidR="00A22FDD" w:rsidRPr="00060180" w:rsidRDefault="00A22FDD" w:rsidP="00EB69FE">
            <w:pPr>
              <w:ind w:right="-284"/>
              <w:rPr>
                <w:sz w:val="28"/>
                <w:szCs w:val="28"/>
              </w:rPr>
            </w:pPr>
            <w:r w:rsidRPr="00060180">
              <w:rPr>
                <w:sz w:val="28"/>
                <w:szCs w:val="28"/>
              </w:rPr>
              <w:t>0,0</w:t>
            </w:r>
          </w:p>
        </w:tc>
        <w:tc>
          <w:tcPr>
            <w:tcW w:w="1559" w:type="dxa"/>
            <w:vMerge/>
          </w:tcPr>
          <w:p w14:paraId="6E0BB5B7" w14:textId="77777777" w:rsidR="00A22FDD" w:rsidRPr="00060180" w:rsidRDefault="00A22FDD" w:rsidP="004F613A">
            <w:pPr>
              <w:ind w:right="-284"/>
              <w:rPr>
                <w:sz w:val="28"/>
                <w:szCs w:val="28"/>
              </w:rPr>
            </w:pPr>
          </w:p>
        </w:tc>
        <w:tc>
          <w:tcPr>
            <w:tcW w:w="1701" w:type="dxa"/>
            <w:vMerge/>
            <w:vAlign w:val="center"/>
          </w:tcPr>
          <w:p w14:paraId="52472524" w14:textId="77777777" w:rsidR="00A22FDD" w:rsidRPr="00060180" w:rsidRDefault="00A22FDD" w:rsidP="004F613A">
            <w:pPr>
              <w:ind w:right="-284"/>
              <w:rPr>
                <w:sz w:val="28"/>
                <w:szCs w:val="28"/>
              </w:rPr>
            </w:pPr>
          </w:p>
        </w:tc>
      </w:tr>
      <w:tr w:rsidR="00A22FDD" w:rsidRPr="00060180" w14:paraId="38A03F24" w14:textId="77777777" w:rsidTr="00743A72">
        <w:trPr>
          <w:trHeight w:val="386"/>
        </w:trPr>
        <w:tc>
          <w:tcPr>
            <w:tcW w:w="820" w:type="dxa"/>
            <w:vMerge/>
          </w:tcPr>
          <w:p w14:paraId="61AA569C" w14:textId="77777777" w:rsidR="00A22FDD" w:rsidRPr="00060180" w:rsidRDefault="00A22FDD" w:rsidP="004F613A">
            <w:pPr>
              <w:ind w:right="-284"/>
              <w:rPr>
                <w:sz w:val="28"/>
                <w:szCs w:val="28"/>
              </w:rPr>
            </w:pPr>
          </w:p>
        </w:tc>
        <w:tc>
          <w:tcPr>
            <w:tcW w:w="2895" w:type="dxa"/>
            <w:vMerge/>
          </w:tcPr>
          <w:p w14:paraId="5EC98ACB" w14:textId="77777777" w:rsidR="00A22FDD" w:rsidRPr="00060180" w:rsidRDefault="00A22FDD" w:rsidP="004F613A">
            <w:pPr>
              <w:ind w:right="-284"/>
              <w:rPr>
                <w:sz w:val="28"/>
                <w:szCs w:val="28"/>
              </w:rPr>
            </w:pPr>
          </w:p>
        </w:tc>
        <w:tc>
          <w:tcPr>
            <w:tcW w:w="1671" w:type="dxa"/>
          </w:tcPr>
          <w:p w14:paraId="74DE6BB4" w14:textId="77777777" w:rsidR="00A22FDD" w:rsidRPr="00060180" w:rsidRDefault="00A22FDD" w:rsidP="004F613A">
            <w:pPr>
              <w:ind w:right="-284"/>
              <w:rPr>
                <w:sz w:val="28"/>
                <w:szCs w:val="28"/>
              </w:rPr>
            </w:pPr>
            <w:r w:rsidRPr="00060180">
              <w:rPr>
                <w:sz w:val="28"/>
                <w:szCs w:val="28"/>
              </w:rPr>
              <w:t>федеральный бюджет</w:t>
            </w:r>
          </w:p>
        </w:tc>
        <w:tc>
          <w:tcPr>
            <w:tcW w:w="1276" w:type="dxa"/>
          </w:tcPr>
          <w:p w14:paraId="13D6D00E" w14:textId="77777777" w:rsidR="00A22FDD" w:rsidRPr="00060180" w:rsidRDefault="00A22FDD" w:rsidP="00EB69FE">
            <w:pPr>
              <w:ind w:right="-284"/>
              <w:rPr>
                <w:sz w:val="28"/>
                <w:szCs w:val="28"/>
              </w:rPr>
            </w:pPr>
          </w:p>
        </w:tc>
        <w:tc>
          <w:tcPr>
            <w:tcW w:w="1164" w:type="dxa"/>
          </w:tcPr>
          <w:p w14:paraId="32F85FB6" w14:textId="77777777" w:rsidR="00A22FDD" w:rsidRPr="00060180" w:rsidRDefault="00A22FDD" w:rsidP="00EB69FE">
            <w:pPr>
              <w:ind w:right="-284"/>
              <w:rPr>
                <w:sz w:val="28"/>
                <w:szCs w:val="28"/>
              </w:rPr>
            </w:pPr>
            <w:r w:rsidRPr="00060180">
              <w:rPr>
                <w:sz w:val="28"/>
                <w:szCs w:val="28"/>
              </w:rPr>
              <w:t>0,0</w:t>
            </w:r>
          </w:p>
        </w:tc>
        <w:tc>
          <w:tcPr>
            <w:tcW w:w="1134" w:type="dxa"/>
          </w:tcPr>
          <w:p w14:paraId="7D7C8C8D" w14:textId="77777777" w:rsidR="00A22FDD" w:rsidRPr="00060180" w:rsidRDefault="00A22FDD" w:rsidP="00EB69FE">
            <w:pPr>
              <w:ind w:right="-284"/>
              <w:rPr>
                <w:sz w:val="28"/>
                <w:szCs w:val="28"/>
              </w:rPr>
            </w:pPr>
            <w:r w:rsidRPr="00060180">
              <w:rPr>
                <w:sz w:val="28"/>
                <w:szCs w:val="28"/>
              </w:rPr>
              <w:t>0,0</w:t>
            </w:r>
          </w:p>
        </w:tc>
        <w:tc>
          <w:tcPr>
            <w:tcW w:w="1276" w:type="dxa"/>
          </w:tcPr>
          <w:p w14:paraId="2E28E958" w14:textId="77777777" w:rsidR="00A22FDD" w:rsidRPr="00060180" w:rsidRDefault="00A22FDD" w:rsidP="00EB69FE">
            <w:pPr>
              <w:ind w:right="-284"/>
              <w:rPr>
                <w:sz w:val="28"/>
                <w:szCs w:val="28"/>
              </w:rPr>
            </w:pPr>
          </w:p>
        </w:tc>
        <w:tc>
          <w:tcPr>
            <w:tcW w:w="850" w:type="dxa"/>
          </w:tcPr>
          <w:p w14:paraId="728CB300" w14:textId="77777777" w:rsidR="00A22FDD" w:rsidRPr="00060180" w:rsidRDefault="00A22FDD" w:rsidP="00EB69FE">
            <w:pPr>
              <w:ind w:right="-284"/>
              <w:rPr>
                <w:sz w:val="28"/>
                <w:szCs w:val="28"/>
              </w:rPr>
            </w:pPr>
            <w:r w:rsidRPr="00060180">
              <w:rPr>
                <w:sz w:val="28"/>
                <w:szCs w:val="28"/>
              </w:rPr>
              <w:t>0,0</w:t>
            </w:r>
          </w:p>
        </w:tc>
        <w:tc>
          <w:tcPr>
            <w:tcW w:w="993" w:type="dxa"/>
          </w:tcPr>
          <w:p w14:paraId="1ABC05A2" w14:textId="77777777" w:rsidR="00A22FDD" w:rsidRPr="00060180" w:rsidRDefault="00A22FDD" w:rsidP="00EB69FE">
            <w:pPr>
              <w:ind w:right="-284"/>
              <w:rPr>
                <w:sz w:val="28"/>
                <w:szCs w:val="28"/>
              </w:rPr>
            </w:pPr>
            <w:r w:rsidRPr="00060180">
              <w:rPr>
                <w:sz w:val="28"/>
                <w:szCs w:val="28"/>
              </w:rPr>
              <w:t>0,0</w:t>
            </w:r>
          </w:p>
        </w:tc>
        <w:tc>
          <w:tcPr>
            <w:tcW w:w="1559" w:type="dxa"/>
            <w:vMerge/>
          </w:tcPr>
          <w:p w14:paraId="3A30CA6E" w14:textId="77777777" w:rsidR="00A22FDD" w:rsidRPr="00060180" w:rsidRDefault="00A22FDD" w:rsidP="004F613A">
            <w:pPr>
              <w:ind w:right="-284"/>
              <w:rPr>
                <w:sz w:val="28"/>
                <w:szCs w:val="28"/>
              </w:rPr>
            </w:pPr>
          </w:p>
        </w:tc>
        <w:tc>
          <w:tcPr>
            <w:tcW w:w="1701" w:type="dxa"/>
            <w:vMerge/>
            <w:vAlign w:val="center"/>
          </w:tcPr>
          <w:p w14:paraId="7CD2A8BC" w14:textId="77777777" w:rsidR="00A22FDD" w:rsidRPr="00060180" w:rsidRDefault="00A22FDD" w:rsidP="004F613A">
            <w:pPr>
              <w:ind w:right="-284"/>
              <w:rPr>
                <w:sz w:val="28"/>
                <w:szCs w:val="28"/>
              </w:rPr>
            </w:pPr>
          </w:p>
        </w:tc>
      </w:tr>
      <w:tr w:rsidR="00A22FDD" w:rsidRPr="00060180" w14:paraId="24A3016C" w14:textId="77777777" w:rsidTr="00743A72">
        <w:trPr>
          <w:trHeight w:val="386"/>
        </w:trPr>
        <w:tc>
          <w:tcPr>
            <w:tcW w:w="820" w:type="dxa"/>
            <w:vMerge/>
          </w:tcPr>
          <w:p w14:paraId="76A311E1" w14:textId="77777777" w:rsidR="00A22FDD" w:rsidRPr="00060180" w:rsidRDefault="00A22FDD" w:rsidP="004F613A">
            <w:pPr>
              <w:ind w:right="-284"/>
              <w:rPr>
                <w:sz w:val="28"/>
                <w:szCs w:val="28"/>
              </w:rPr>
            </w:pPr>
          </w:p>
        </w:tc>
        <w:tc>
          <w:tcPr>
            <w:tcW w:w="2895" w:type="dxa"/>
            <w:vMerge/>
          </w:tcPr>
          <w:p w14:paraId="68F1E1B7" w14:textId="77777777" w:rsidR="00A22FDD" w:rsidRPr="00060180" w:rsidRDefault="00A22FDD" w:rsidP="004F613A">
            <w:pPr>
              <w:ind w:right="-284"/>
              <w:rPr>
                <w:sz w:val="28"/>
                <w:szCs w:val="28"/>
              </w:rPr>
            </w:pPr>
          </w:p>
        </w:tc>
        <w:tc>
          <w:tcPr>
            <w:tcW w:w="1671" w:type="dxa"/>
          </w:tcPr>
          <w:p w14:paraId="226D28C9" w14:textId="77777777" w:rsidR="00A22FDD" w:rsidRPr="00060180" w:rsidRDefault="00A22FDD" w:rsidP="004F613A">
            <w:pPr>
              <w:ind w:right="-284"/>
              <w:rPr>
                <w:sz w:val="28"/>
                <w:szCs w:val="28"/>
              </w:rPr>
            </w:pPr>
            <w:r w:rsidRPr="00060180">
              <w:rPr>
                <w:sz w:val="28"/>
                <w:szCs w:val="28"/>
              </w:rPr>
              <w:t>местный бюджет**</w:t>
            </w:r>
          </w:p>
        </w:tc>
        <w:tc>
          <w:tcPr>
            <w:tcW w:w="1276" w:type="dxa"/>
          </w:tcPr>
          <w:p w14:paraId="50C271CC" w14:textId="77777777" w:rsidR="00A22FDD" w:rsidRPr="00060180" w:rsidRDefault="00A22FDD" w:rsidP="00EB69FE">
            <w:pPr>
              <w:ind w:right="-284"/>
              <w:rPr>
                <w:sz w:val="28"/>
                <w:szCs w:val="28"/>
              </w:rPr>
            </w:pPr>
            <w:r w:rsidRPr="00060180">
              <w:rPr>
                <w:sz w:val="28"/>
                <w:szCs w:val="28"/>
              </w:rPr>
              <w:t>1 820,9</w:t>
            </w:r>
          </w:p>
        </w:tc>
        <w:tc>
          <w:tcPr>
            <w:tcW w:w="1164" w:type="dxa"/>
          </w:tcPr>
          <w:p w14:paraId="4E948396" w14:textId="77777777" w:rsidR="00A22FDD" w:rsidRPr="00060180" w:rsidRDefault="00A22FDD" w:rsidP="00EB69FE">
            <w:pPr>
              <w:ind w:right="-284"/>
              <w:rPr>
                <w:sz w:val="28"/>
                <w:szCs w:val="28"/>
              </w:rPr>
            </w:pPr>
            <w:r w:rsidRPr="00060180">
              <w:rPr>
                <w:sz w:val="28"/>
                <w:szCs w:val="28"/>
              </w:rPr>
              <w:t>0,0</w:t>
            </w:r>
          </w:p>
        </w:tc>
        <w:tc>
          <w:tcPr>
            <w:tcW w:w="1134" w:type="dxa"/>
          </w:tcPr>
          <w:p w14:paraId="32890196" w14:textId="77777777" w:rsidR="00A22FDD" w:rsidRPr="00060180" w:rsidRDefault="00A22FDD" w:rsidP="00EB69FE">
            <w:pPr>
              <w:ind w:right="-284"/>
              <w:rPr>
                <w:sz w:val="28"/>
                <w:szCs w:val="28"/>
              </w:rPr>
            </w:pPr>
            <w:r w:rsidRPr="00060180">
              <w:rPr>
                <w:sz w:val="28"/>
                <w:szCs w:val="28"/>
              </w:rPr>
              <w:t>0,0</w:t>
            </w:r>
          </w:p>
        </w:tc>
        <w:tc>
          <w:tcPr>
            <w:tcW w:w="1276" w:type="dxa"/>
          </w:tcPr>
          <w:p w14:paraId="4D0EA724" w14:textId="77777777" w:rsidR="00A22FDD" w:rsidRPr="00060180" w:rsidRDefault="00A22FDD" w:rsidP="00EB69FE">
            <w:pPr>
              <w:ind w:right="-284"/>
              <w:rPr>
                <w:sz w:val="28"/>
                <w:szCs w:val="28"/>
              </w:rPr>
            </w:pPr>
            <w:r w:rsidRPr="00060180">
              <w:rPr>
                <w:sz w:val="28"/>
                <w:szCs w:val="28"/>
              </w:rPr>
              <w:t>1 820,9</w:t>
            </w:r>
          </w:p>
        </w:tc>
        <w:tc>
          <w:tcPr>
            <w:tcW w:w="850" w:type="dxa"/>
          </w:tcPr>
          <w:p w14:paraId="462EED24" w14:textId="77777777" w:rsidR="00A22FDD" w:rsidRPr="00060180" w:rsidRDefault="00A22FDD" w:rsidP="00EB69FE">
            <w:pPr>
              <w:ind w:right="-284"/>
              <w:rPr>
                <w:sz w:val="28"/>
                <w:szCs w:val="28"/>
              </w:rPr>
            </w:pPr>
            <w:r w:rsidRPr="00060180">
              <w:rPr>
                <w:sz w:val="28"/>
                <w:szCs w:val="28"/>
              </w:rPr>
              <w:t>0,0</w:t>
            </w:r>
          </w:p>
        </w:tc>
        <w:tc>
          <w:tcPr>
            <w:tcW w:w="993" w:type="dxa"/>
          </w:tcPr>
          <w:p w14:paraId="114C487C" w14:textId="77777777" w:rsidR="00A22FDD" w:rsidRPr="00060180" w:rsidRDefault="00A22FDD" w:rsidP="00EB69FE">
            <w:pPr>
              <w:ind w:right="-284"/>
              <w:rPr>
                <w:sz w:val="28"/>
                <w:szCs w:val="28"/>
              </w:rPr>
            </w:pPr>
            <w:r w:rsidRPr="00060180">
              <w:rPr>
                <w:sz w:val="28"/>
                <w:szCs w:val="28"/>
              </w:rPr>
              <w:t>0,0</w:t>
            </w:r>
          </w:p>
        </w:tc>
        <w:tc>
          <w:tcPr>
            <w:tcW w:w="1559" w:type="dxa"/>
            <w:vMerge/>
          </w:tcPr>
          <w:p w14:paraId="36857EAF" w14:textId="77777777" w:rsidR="00A22FDD" w:rsidRPr="00060180" w:rsidRDefault="00A22FDD" w:rsidP="004F613A">
            <w:pPr>
              <w:ind w:right="-284"/>
              <w:rPr>
                <w:sz w:val="28"/>
                <w:szCs w:val="28"/>
              </w:rPr>
            </w:pPr>
          </w:p>
        </w:tc>
        <w:tc>
          <w:tcPr>
            <w:tcW w:w="1701" w:type="dxa"/>
            <w:vMerge/>
            <w:vAlign w:val="center"/>
          </w:tcPr>
          <w:p w14:paraId="3A59DDE9" w14:textId="77777777" w:rsidR="00A22FDD" w:rsidRPr="00060180" w:rsidRDefault="00A22FDD" w:rsidP="004F613A">
            <w:pPr>
              <w:ind w:right="-284"/>
              <w:rPr>
                <w:sz w:val="28"/>
                <w:szCs w:val="28"/>
              </w:rPr>
            </w:pPr>
          </w:p>
        </w:tc>
      </w:tr>
      <w:tr w:rsidR="00A22FDD" w:rsidRPr="00060180" w14:paraId="235362C0" w14:textId="77777777" w:rsidTr="00743A72">
        <w:trPr>
          <w:trHeight w:val="386"/>
        </w:trPr>
        <w:tc>
          <w:tcPr>
            <w:tcW w:w="820" w:type="dxa"/>
            <w:vMerge/>
          </w:tcPr>
          <w:p w14:paraId="1C7A548B" w14:textId="77777777" w:rsidR="00A22FDD" w:rsidRPr="00060180" w:rsidRDefault="00A22FDD" w:rsidP="004F613A">
            <w:pPr>
              <w:ind w:right="-284"/>
              <w:rPr>
                <w:sz w:val="28"/>
                <w:szCs w:val="28"/>
              </w:rPr>
            </w:pPr>
          </w:p>
        </w:tc>
        <w:tc>
          <w:tcPr>
            <w:tcW w:w="2895" w:type="dxa"/>
            <w:vMerge/>
          </w:tcPr>
          <w:p w14:paraId="1C0A16D7" w14:textId="77777777" w:rsidR="00A22FDD" w:rsidRPr="00060180" w:rsidRDefault="00A22FDD" w:rsidP="004F613A">
            <w:pPr>
              <w:ind w:right="-284"/>
              <w:rPr>
                <w:sz w:val="28"/>
                <w:szCs w:val="28"/>
              </w:rPr>
            </w:pPr>
          </w:p>
        </w:tc>
        <w:tc>
          <w:tcPr>
            <w:tcW w:w="1671" w:type="dxa"/>
          </w:tcPr>
          <w:p w14:paraId="4A1AEE60" w14:textId="77777777" w:rsidR="00A22FDD" w:rsidRPr="00060180" w:rsidRDefault="00A22FDD" w:rsidP="004F613A">
            <w:pPr>
              <w:ind w:right="-284"/>
              <w:rPr>
                <w:sz w:val="28"/>
                <w:szCs w:val="28"/>
              </w:rPr>
            </w:pPr>
            <w:r w:rsidRPr="00060180">
              <w:rPr>
                <w:sz w:val="28"/>
                <w:szCs w:val="28"/>
              </w:rPr>
              <w:t>внебюджетные источники</w:t>
            </w:r>
          </w:p>
        </w:tc>
        <w:tc>
          <w:tcPr>
            <w:tcW w:w="1276" w:type="dxa"/>
          </w:tcPr>
          <w:p w14:paraId="0637C287" w14:textId="77777777" w:rsidR="00A22FDD" w:rsidRPr="00060180" w:rsidRDefault="00A22FDD" w:rsidP="00EB69FE">
            <w:pPr>
              <w:ind w:right="-284"/>
              <w:rPr>
                <w:sz w:val="28"/>
                <w:szCs w:val="28"/>
              </w:rPr>
            </w:pPr>
            <w:r w:rsidRPr="00060180">
              <w:rPr>
                <w:sz w:val="28"/>
                <w:szCs w:val="28"/>
              </w:rPr>
              <w:t>0,0</w:t>
            </w:r>
          </w:p>
        </w:tc>
        <w:tc>
          <w:tcPr>
            <w:tcW w:w="1164" w:type="dxa"/>
          </w:tcPr>
          <w:p w14:paraId="242E6CDE" w14:textId="77777777" w:rsidR="00A22FDD" w:rsidRPr="00060180" w:rsidRDefault="00A22FDD" w:rsidP="00EB69FE">
            <w:pPr>
              <w:ind w:right="-284"/>
              <w:rPr>
                <w:sz w:val="28"/>
                <w:szCs w:val="28"/>
              </w:rPr>
            </w:pPr>
            <w:r w:rsidRPr="00060180">
              <w:rPr>
                <w:sz w:val="28"/>
                <w:szCs w:val="28"/>
              </w:rPr>
              <w:t>0,0</w:t>
            </w:r>
          </w:p>
        </w:tc>
        <w:tc>
          <w:tcPr>
            <w:tcW w:w="1134" w:type="dxa"/>
          </w:tcPr>
          <w:p w14:paraId="2413407D" w14:textId="77777777" w:rsidR="00A22FDD" w:rsidRPr="00060180" w:rsidRDefault="00A22FDD" w:rsidP="00EB69FE">
            <w:pPr>
              <w:ind w:right="-284"/>
              <w:rPr>
                <w:sz w:val="28"/>
                <w:szCs w:val="28"/>
              </w:rPr>
            </w:pPr>
            <w:r w:rsidRPr="00060180">
              <w:rPr>
                <w:sz w:val="28"/>
                <w:szCs w:val="28"/>
              </w:rPr>
              <w:t>0,0</w:t>
            </w:r>
          </w:p>
        </w:tc>
        <w:tc>
          <w:tcPr>
            <w:tcW w:w="1276" w:type="dxa"/>
          </w:tcPr>
          <w:p w14:paraId="119DCBF6" w14:textId="77777777" w:rsidR="00A22FDD" w:rsidRPr="00060180" w:rsidRDefault="00A22FDD" w:rsidP="00EB69FE">
            <w:pPr>
              <w:ind w:right="-284"/>
              <w:rPr>
                <w:sz w:val="28"/>
                <w:szCs w:val="28"/>
              </w:rPr>
            </w:pPr>
            <w:r w:rsidRPr="00060180">
              <w:rPr>
                <w:sz w:val="28"/>
                <w:szCs w:val="28"/>
              </w:rPr>
              <w:t>0,0</w:t>
            </w:r>
          </w:p>
        </w:tc>
        <w:tc>
          <w:tcPr>
            <w:tcW w:w="850" w:type="dxa"/>
          </w:tcPr>
          <w:p w14:paraId="6DA659F5" w14:textId="77777777" w:rsidR="00A22FDD" w:rsidRPr="00060180" w:rsidRDefault="00A22FDD" w:rsidP="00EB69FE">
            <w:pPr>
              <w:ind w:right="-284"/>
              <w:rPr>
                <w:sz w:val="28"/>
                <w:szCs w:val="28"/>
              </w:rPr>
            </w:pPr>
            <w:r w:rsidRPr="00060180">
              <w:rPr>
                <w:sz w:val="28"/>
                <w:szCs w:val="28"/>
              </w:rPr>
              <w:t>0,0</w:t>
            </w:r>
          </w:p>
        </w:tc>
        <w:tc>
          <w:tcPr>
            <w:tcW w:w="993" w:type="dxa"/>
          </w:tcPr>
          <w:p w14:paraId="21D5F1AF" w14:textId="77777777" w:rsidR="00A22FDD" w:rsidRPr="00060180" w:rsidRDefault="00A22FDD" w:rsidP="00EB69FE">
            <w:pPr>
              <w:ind w:right="-284"/>
              <w:rPr>
                <w:sz w:val="28"/>
                <w:szCs w:val="28"/>
              </w:rPr>
            </w:pPr>
            <w:r w:rsidRPr="00060180">
              <w:rPr>
                <w:sz w:val="28"/>
                <w:szCs w:val="28"/>
              </w:rPr>
              <w:t>0,0</w:t>
            </w:r>
          </w:p>
        </w:tc>
        <w:tc>
          <w:tcPr>
            <w:tcW w:w="1559" w:type="dxa"/>
            <w:vMerge/>
          </w:tcPr>
          <w:p w14:paraId="27A58CC9" w14:textId="77777777" w:rsidR="00A22FDD" w:rsidRPr="00060180" w:rsidRDefault="00A22FDD" w:rsidP="004F613A">
            <w:pPr>
              <w:ind w:right="-284"/>
              <w:rPr>
                <w:sz w:val="28"/>
                <w:szCs w:val="28"/>
              </w:rPr>
            </w:pPr>
          </w:p>
        </w:tc>
        <w:tc>
          <w:tcPr>
            <w:tcW w:w="1701" w:type="dxa"/>
            <w:vMerge/>
            <w:vAlign w:val="center"/>
          </w:tcPr>
          <w:p w14:paraId="1516B611" w14:textId="77777777" w:rsidR="00A22FDD" w:rsidRPr="00060180" w:rsidRDefault="00A22FDD" w:rsidP="004F613A">
            <w:pPr>
              <w:ind w:right="-284"/>
              <w:rPr>
                <w:sz w:val="28"/>
                <w:szCs w:val="28"/>
              </w:rPr>
            </w:pPr>
          </w:p>
        </w:tc>
      </w:tr>
      <w:tr w:rsidR="00BD2BC6" w:rsidRPr="00060180" w14:paraId="601A5DE9" w14:textId="77777777" w:rsidTr="00743A72">
        <w:tc>
          <w:tcPr>
            <w:tcW w:w="820" w:type="dxa"/>
            <w:vMerge w:val="restart"/>
          </w:tcPr>
          <w:p w14:paraId="5100188C" w14:textId="77777777" w:rsidR="00BD2BC6" w:rsidRPr="00060180" w:rsidRDefault="00AC6C53" w:rsidP="004F613A">
            <w:pPr>
              <w:ind w:right="-284"/>
              <w:rPr>
                <w:sz w:val="28"/>
                <w:szCs w:val="28"/>
              </w:rPr>
            </w:pPr>
            <w:r>
              <w:rPr>
                <w:sz w:val="28"/>
                <w:szCs w:val="28"/>
              </w:rPr>
              <w:lastRenderedPageBreak/>
              <w:t>1.1.22</w:t>
            </w:r>
          </w:p>
        </w:tc>
        <w:tc>
          <w:tcPr>
            <w:tcW w:w="2895" w:type="dxa"/>
            <w:vMerge w:val="restart"/>
          </w:tcPr>
          <w:p w14:paraId="0BBA8090" w14:textId="77777777" w:rsidR="00BD2BC6" w:rsidRPr="00060180" w:rsidRDefault="00BD2BC6" w:rsidP="004F613A">
            <w:pPr>
              <w:ind w:right="-284"/>
              <w:rPr>
                <w:sz w:val="28"/>
                <w:szCs w:val="28"/>
              </w:rPr>
            </w:pPr>
            <w:r w:rsidRPr="00060180">
              <w:rPr>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0CE2D5A7" w14:textId="77777777" w:rsidR="00BD2BC6" w:rsidRPr="00060180" w:rsidRDefault="00BD2BC6" w:rsidP="004F613A">
            <w:pPr>
              <w:ind w:right="-284"/>
              <w:rPr>
                <w:sz w:val="28"/>
                <w:szCs w:val="28"/>
              </w:rPr>
            </w:pPr>
            <w:r w:rsidRPr="00060180">
              <w:rPr>
                <w:sz w:val="28"/>
                <w:szCs w:val="28"/>
              </w:rPr>
              <w:t xml:space="preserve">проектной документации по объекту: «Капитальный </w:t>
            </w:r>
            <w:r w:rsidRPr="00060180">
              <w:rPr>
                <w:sz w:val="28"/>
                <w:szCs w:val="28"/>
              </w:rPr>
              <w:lastRenderedPageBreak/>
              <w:t>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752B2A20"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FC1240"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single" w:sz="4" w:space="0" w:color="auto"/>
              <w:left w:val="nil"/>
              <w:bottom w:val="single" w:sz="4" w:space="0" w:color="auto"/>
              <w:right w:val="single" w:sz="4" w:space="0" w:color="auto"/>
            </w:tcBorders>
            <w:shd w:val="clear" w:color="auto" w:fill="auto"/>
          </w:tcPr>
          <w:p w14:paraId="4854E835"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7C5D139D"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single" w:sz="4" w:space="0" w:color="auto"/>
              <w:left w:val="nil"/>
              <w:bottom w:val="single" w:sz="4" w:space="0" w:color="auto"/>
              <w:right w:val="single" w:sz="4" w:space="0" w:color="auto"/>
            </w:tcBorders>
            <w:shd w:val="clear" w:color="auto" w:fill="auto"/>
          </w:tcPr>
          <w:p w14:paraId="19C6707D"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6CD62806"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6ECA6C5B" w14:textId="77777777" w:rsidR="00BD2BC6" w:rsidRPr="00060180" w:rsidRDefault="00BD2BC6" w:rsidP="00EB69FE">
            <w:pPr>
              <w:ind w:right="-284"/>
              <w:jc w:val="center"/>
              <w:rPr>
                <w:sz w:val="28"/>
                <w:szCs w:val="28"/>
              </w:rPr>
            </w:pPr>
            <w:r w:rsidRPr="00060180">
              <w:rPr>
                <w:sz w:val="28"/>
                <w:szCs w:val="28"/>
              </w:rPr>
              <w:t>0,0</w:t>
            </w:r>
          </w:p>
        </w:tc>
        <w:tc>
          <w:tcPr>
            <w:tcW w:w="1559" w:type="dxa"/>
            <w:vMerge w:val="restart"/>
          </w:tcPr>
          <w:p w14:paraId="66ABDAC3" w14:textId="77777777" w:rsidR="00BD2BC6" w:rsidRPr="00060180" w:rsidRDefault="00BD2BC6" w:rsidP="004F613A">
            <w:pPr>
              <w:ind w:right="-284"/>
              <w:rPr>
                <w:sz w:val="28"/>
                <w:szCs w:val="28"/>
              </w:rPr>
            </w:pPr>
          </w:p>
        </w:tc>
        <w:tc>
          <w:tcPr>
            <w:tcW w:w="1701" w:type="dxa"/>
            <w:vMerge w:val="restart"/>
            <w:vAlign w:val="center"/>
          </w:tcPr>
          <w:p w14:paraId="69F466D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73F36C1" w14:textId="77777777" w:rsidTr="00743A72">
        <w:tc>
          <w:tcPr>
            <w:tcW w:w="820" w:type="dxa"/>
            <w:vMerge/>
          </w:tcPr>
          <w:p w14:paraId="6E918DA2" w14:textId="77777777" w:rsidR="00BD2BC6" w:rsidRPr="00060180" w:rsidRDefault="00BD2BC6" w:rsidP="004F613A">
            <w:pPr>
              <w:ind w:right="-284"/>
              <w:rPr>
                <w:sz w:val="28"/>
                <w:szCs w:val="28"/>
              </w:rPr>
            </w:pPr>
          </w:p>
        </w:tc>
        <w:tc>
          <w:tcPr>
            <w:tcW w:w="2895" w:type="dxa"/>
            <w:vMerge/>
          </w:tcPr>
          <w:p w14:paraId="60F35F75" w14:textId="77777777" w:rsidR="00BD2BC6" w:rsidRPr="00060180" w:rsidRDefault="00BD2BC6" w:rsidP="004F613A">
            <w:pPr>
              <w:ind w:right="-284"/>
              <w:rPr>
                <w:sz w:val="28"/>
                <w:szCs w:val="28"/>
              </w:rPr>
            </w:pPr>
          </w:p>
        </w:tc>
        <w:tc>
          <w:tcPr>
            <w:tcW w:w="1671" w:type="dxa"/>
          </w:tcPr>
          <w:p w14:paraId="73A20303" w14:textId="77777777" w:rsidR="00BD2BC6" w:rsidRPr="00060180" w:rsidRDefault="00BD2BC6" w:rsidP="004F613A">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295A7F6E"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0FD763D3"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551D465B"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5F20ED72"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0D4206D5"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390CD9BE"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3D0A28FD" w14:textId="77777777" w:rsidR="00BD2BC6" w:rsidRPr="00060180" w:rsidRDefault="00BD2BC6" w:rsidP="004F613A">
            <w:pPr>
              <w:ind w:right="-284"/>
              <w:rPr>
                <w:sz w:val="28"/>
                <w:szCs w:val="28"/>
              </w:rPr>
            </w:pPr>
          </w:p>
        </w:tc>
        <w:tc>
          <w:tcPr>
            <w:tcW w:w="1701" w:type="dxa"/>
            <w:vMerge/>
            <w:vAlign w:val="center"/>
          </w:tcPr>
          <w:p w14:paraId="49D33904" w14:textId="77777777" w:rsidR="00BD2BC6" w:rsidRPr="00060180" w:rsidRDefault="00BD2BC6" w:rsidP="004F613A">
            <w:pPr>
              <w:ind w:right="-284"/>
              <w:rPr>
                <w:sz w:val="28"/>
                <w:szCs w:val="28"/>
              </w:rPr>
            </w:pPr>
          </w:p>
        </w:tc>
      </w:tr>
      <w:tr w:rsidR="00BD2BC6" w:rsidRPr="00060180" w14:paraId="578749B2" w14:textId="77777777" w:rsidTr="00743A72">
        <w:tc>
          <w:tcPr>
            <w:tcW w:w="820" w:type="dxa"/>
            <w:vMerge/>
          </w:tcPr>
          <w:p w14:paraId="5F245DF5" w14:textId="77777777" w:rsidR="00BD2BC6" w:rsidRPr="00060180" w:rsidRDefault="00BD2BC6" w:rsidP="004F613A">
            <w:pPr>
              <w:ind w:right="-284"/>
              <w:rPr>
                <w:sz w:val="28"/>
                <w:szCs w:val="28"/>
              </w:rPr>
            </w:pPr>
          </w:p>
        </w:tc>
        <w:tc>
          <w:tcPr>
            <w:tcW w:w="2895" w:type="dxa"/>
            <w:vMerge/>
          </w:tcPr>
          <w:p w14:paraId="113563A9" w14:textId="77777777" w:rsidR="00BD2BC6" w:rsidRPr="00060180" w:rsidRDefault="00BD2BC6" w:rsidP="004F613A">
            <w:pPr>
              <w:ind w:right="-284"/>
              <w:rPr>
                <w:sz w:val="28"/>
                <w:szCs w:val="28"/>
              </w:rPr>
            </w:pPr>
          </w:p>
        </w:tc>
        <w:tc>
          <w:tcPr>
            <w:tcW w:w="1671" w:type="dxa"/>
          </w:tcPr>
          <w:p w14:paraId="483D143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6A3CBF24"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77DC762"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F56C561"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6EDEFEB7"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7BDEA2A5"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27129100"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0E5166A0" w14:textId="77777777" w:rsidR="00BD2BC6" w:rsidRPr="00060180" w:rsidRDefault="00BD2BC6" w:rsidP="004F613A">
            <w:pPr>
              <w:ind w:right="-284"/>
              <w:rPr>
                <w:sz w:val="28"/>
                <w:szCs w:val="28"/>
              </w:rPr>
            </w:pPr>
          </w:p>
        </w:tc>
        <w:tc>
          <w:tcPr>
            <w:tcW w:w="1701" w:type="dxa"/>
            <w:vMerge/>
            <w:vAlign w:val="center"/>
          </w:tcPr>
          <w:p w14:paraId="63DAAF63" w14:textId="77777777" w:rsidR="00BD2BC6" w:rsidRPr="00060180" w:rsidRDefault="00BD2BC6" w:rsidP="004F613A">
            <w:pPr>
              <w:ind w:right="-284"/>
              <w:rPr>
                <w:sz w:val="28"/>
                <w:szCs w:val="28"/>
              </w:rPr>
            </w:pPr>
          </w:p>
        </w:tc>
      </w:tr>
      <w:tr w:rsidR="00BD2BC6" w:rsidRPr="00060180" w14:paraId="5F072C79" w14:textId="77777777" w:rsidTr="00743A72">
        <w:tc>
          <w:tcPr>
            <w:tcW w:w="820" w:type="dxa"/>
            <w:vMerge/>
          </w:tcPr>
          <w:p w14:paraId="7C231E9B" w14:textId="77777777" w:rsidR="00BD2BC6" w:rsidRPr="00060180" w:rsidRDefault="00BD2BC6" w:rsidP="004F613A">
            <w:pPr>
              <w:ind w:right="-284"/>
              <w:rPr>
                <w:sz w:val="28"/>
                <w:szCs w:val="28"/>
              </w:rPr>
            </w:pPr>
          </w:p>
        </w:tc>
        <w:tc>
          <w:tcPr>
            <w:tcW w:w="2895" w:type="dxa"/>
            <w:vMerge/>
          </w:tcPr>
          <w:p w14:paraId="6A5A248E" w14:textId="77777777" w:rsidR="00BD2BC6" w:rsidRPr="00060180" w:rsidRDefault="00BD2BC6" w:rsidP="004F613A">
            <w:pPr>
              <w:ind w:right="-284"/>
              <w:rPr>
                <w:sz w:val="28"/>
                <w:szCs w:val="28"/>
              </w:rPr>
            </w:pPr>
          </w:p>
        </w:tc>
        <w:tc>
          <w:tcPr>
            <w:tcW w:w="1671" w:type="dxa"/>
          </w:tcPr>
          <w:p w14:paraId="1F394C5B" w14:textId="77777777" w:rsidR="00BD2BC6" w:rsidRPr="00060180" w:rsidRDefault="00BD2BC6" w:rsidP="004F613A">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743300B1"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nil"/>
              <w:left w:val="nil"/>
              <w:bottom w:val="single" w:sz="4" w:space="0" w:color="auto"/>
              <w:right w:val="single" w:sz="4" w:space="0" w:color="auto"/>
            </w:tcBorders>
            <w:shd w:val="clear" w:color="auto" w:fill="auto"/>
          </w:tcPr>
          <w:p w14:paraId="63AE8AFF"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3A174CDA"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nil"/>
              <w:left w:val="nil"/>
              <w:bottom w:val="single" w:sz="4" w:space="0" w:color="auto"/>
              <w:right w:val="single" w:sz="4" w:space="0" w:color="auto"/>
            </w:tcBorders>
            <w:shd w:val="clear" w:color="auto" w:fill="auto"/>
          </w:tcPr>
          <w:p w14:paraId="2AEC1679"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3E26DA2D"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738CCF5B"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7BFBBC2F" w14:textId="77777777" w:rsidR="00BD2BC6" w:rsidRPr="00060180" w:rsidRDefault="00BD2BC6" w:rsidP="004F613A">
            <w:pPr>
              <w:ind w:right="-284"/>
              <w:rPr>
                <w:sz w:val="28"/>
                <w:szCs w:val="28"/>
              </w:rPr>
            </w:pPr>
          </w:p>
        </w:tc>
        <w:tc>
          <w:tcPr>
            <w:tcW w:w="1701" w:type="dxa"/>
            <w:vMerge/>
            <w:vAlign w:val="center"/>
          </w:tcPr>
          <w:p w14:paraId="036F4719" w14:textId="77777777" w:rsidR="00BD2BC6" w:rsidRPr="00060180" w:rsidRDefault="00BD2BC6" w:rsidP="004F613A">
            <w:pPr>
              <w:ind w:right="-284"/>
              <w:rPr>
                <w:sz w:val="28"/>
                <w:szCs w:val="28"/>
              </w:rPr>
            </w:pPr>
          </w:p>
        </w:tc>
      </w:tr>
      <w:tr w:rsidR="00B235FF" w:rsidRPr="00060180" w14:paraId="4112736F" w14:textId="77777777" w:rsidTr="00743A72">
        <w:tc>
          <w:tcPr>
            <w:tcW w:w="820" w:type="dxa"/>
            <w:vMerge/>
          </w:tcPr>
          <w:p w14:paraId="3142061C" w14:textId="77777777" w:rsidR="00B235FF" w:rsidRPr="00060180" w:rsidRDefault="00B235FF" w:rsidP="00B235FF">
            <w:pPr>
              <w:ind w:right="-284"/>
              <w:rPr>
                <w:sz w:val="28"/>
                <w:szCs w:val="28"/>
              </w:rPr>
            </w:pPr>
          </w:p>
        </w:tc>
        <w:tc>
          <w:tcPr>
            <w:tcW w:w="2895" w:type="dxa"/>
            <w:vMerge/>
          </w:tcPr>
          <w:p w14:paraId="4CF12614" w14:textId="77777777" w:rsidR="00B235FF" w:rsidRPr="00060180" w:rsidRDefault="00B235FF" w:rsidP="00B235FF">
            <w:pPr>
              <w:ind w:right="-284"/>
              <w:rPr>
                <w:sz w:val="28"/>
                <w:szCs w:val="28"/>
              </w:rPr>
            </w:pPr>
          </w:p>
        </w:tc>
        <w:tc>
          <w:tcPr>
            <w:tcW w:w="1671" w:type="dxa"/>
          </w:tcPr>
          <w:p w14:paraId="5A4EB929" w14:textId="77777777" w:rsidR="00B235FF" w:rsidRPr="00060180" w:rsidRDefault="00B235FF" w:rsidP="00B235FF">
            <w:pPr>
              <w:ind w:right="-284"/>
              <w:rPr>
                <w:sz w:val="28"/>
                <w:szCs w:val="28"/>
              </w:rPr>
            </w:pPr>
            <w:r w:rsidRPr="00060180">
              <w:rPr>
                <w:sz w:val="28"/>
                <w:szCs w:val="28"/>
              </w:rPr>
              <w:t>внебюджетные источники</w:t>
            </w:r>
          </w:p>
        </w:tc>
        <w:tc>
          <w:tcPr>
            <w:tcW w:w="1276" w:type="dxa"/>
          </w:tcPr>
          <w:p w14:paraId="19224951" w14:textId="77777777" w:rsidR="00B235FF" w:rsidRPr="00060180" w:rsidRDefault="00B235FF" w:rsidP="00EB69FE">
            <w:pPr>
              <w:ind w:right="-284"/>
              <w:jc w:val="center"/>
              <w:rPr>
                <w:sz w:val="28"/>
                <w:szCs w:val="28"/>
              </w:rPr>
            </w:pPr>
            <w:r w:rsidRPr="00060180">
              <w:rPr>
                <w:sz w:val="28"/>
                <w:szCs w:val="28"/>
              </w:rPr>
              <w:t>0,0</w:t>
            </w:r>
          </w:p>
        </w:tc>
        <w:tc>
          <w:tcPr>
            <w:tcW w:w="1164" w:type="dxa"/>
          </w:tcPr>
          <w:p w14:paraId="53635FB9" w14:textId="77777777" w:rsidR="00B235FF" w:rsidRPr="00060180" w:rsidRDefault="00B235FF" w:rsidP="00EB69FE">
            <w:pPr>
              <w:ind w:right="-284"/>
              <w:jc w:val="center"/>
              <w:rPr>
                <w:sz w:val="28"/>
                <w:szCs w:val="28"/>
              </w:rPr>
            </w:pPr>
            <w:r w:rsidRPr="00060180">
              <w:rPr>
                <w:sz w:val="28"/>
                <w:szCs w:val="28"/>
              </w:rPr>
              <w:t>0,0</w:t>
            </w:r>
          </w:p>
        </w:tc>
        <w:tc>
          <w:tcPr>
            <w:tcW w:w="1134" w:type="dxa"/>
          </w:tcPr>
          <w:p w14:paraId="265C17FF" w14:textId="77777777" w:rsidR="00B235FF" w:rsidRPr="00060180" w:rsidRDefault="00B235FF" w:rsidP="00EB69FE">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tcPr>
          <w:p w14:paraId="361158AB" w14:textId="77777777" w:rsidR="00B235FF" w:rsidRPr="00060180" w:rsidRDefault="00B235FF" w:rsidP="00EB69FE">
            <w:pPr>
              <w:jc w:val="center"/>
              <w:rPr>
                <w:color w:val="000000"/>
                <w:sz w:val="28"/>
                <w:szCs w:val="28"/>
              </w:rPr>
            </w:pPr>
            <w:r w:rsidRPr="00060180">
              <w:rPr>
                <w:color w:val="000000"/>
                <w:sz w:val="28"/>
                <w:szCs w:val="28"/>
              </w:rPr>
              <w:t>0,00</w:t>
            </w:r>
          </w:p>
        </w:tc>
        <w:tc>
          <w:tcPr>
            <w:tcW w:w="850" w:type="dxa"/>
          </w:tcPr>
          <w:p w14:paraId="52837974" w14:textId="77777777" w:rsidR="00B235FF" w:rsidRPr="00060180" w:rsidRDefault="00B235FF" w:rsidP="00EB69FE">
            <w:pPr>
              <w:ind w:right="-284"/>
              <w:jc w:val="center"/>
              <w:rPr>
                <w:sz w:val="28"/>
                <w:szCs w:val="28"/>
              </w:rPr>
            </w:pPr>
            <w:r w:rsidRPr="00060180">
              <w:rPr>
                <w:sz w:val="28"/>
                <w:szCs w:val="28"/>
              </w:rPr>
              <w:t>0,0</w:t>
            </w:r>
          </w:p>
        </w:tc>
        <w:tc>
          <w:tcPr>
            <w:tcW w:w="993" w:type="dxa"/>
          </w:tcPr>
          <w:p w14:paraId="18D72F1C" w14:textId="77777777" w:rsidR="00B235FF" w:rsidRPr="00060180" w:rsidRDefault="00B235FF" w:rsidP="00EB69FE">
            <w:pPr>
              <w:ind w:right="-284"/>
              <w:jc w:val="center"/>
              <w:rPr>
                <w:sz w:val="28"/>
                <w:szCs w:val="28"/>
              </w:rPr>
            </w:pPr>
            <w:r w:rsidRPr="00060180">
              <w:rPr>
                <w:sz w:val="28"/>
                <w:szCs w:val="28"/>
              </w:rPr>
              <w:t>0,0</w:t>
            </w:r>
          </w:p>
        </w:tc>
        <w:tc>
          <w:tcPr>
            <w:tcW w:w="1559" w:type="dxa"/>
            <w:vMerge/>
          </w:tcPr>
          <w:p w14:paraId="12370217" w14:textId="77777777" w:rsidR="00B235FF" w:rsidRPr="00060180" w:rsidRDefault="00B235FF" w:rsidP="00B235FF">
            <w:pPr>
              <w:ind w:right="-284"/>
              <w:rPr>
                <w:sz w:val="28"/>
                <w:szCs w:val="28"/>
              </w:rPr>
            </w:pPr>
          </w:p>
        </w:tc>
        <w:tc>
          <w:tcPr>
            <w:tcW w:w="1701" w:type="dxa"/>
            <w:vMerge/>
            <w:vAlign w:val="center"/>
          </w:tcPr>
          <w:p w14:paraId="6357F9AE" w14:textId="77777777" w:rsidR="00B235FF" w:rsidRPr="00060180" w:rsidRDefault="00B235FF" w:rsidP="00B235FF">
            <w:pPr>
              <w:ind w:right="-284"/>
              <w:rPr>
                <w:sz w:val="28"/>
                <w:szCs w:val="28"/>
              </w:rPr>
            </w:pPr>
          </w:p>
        </w:tc>
      </w:tr>
      <w:tr w:rsidR="009F6A5A" w:rsidRPr="00060180" w14:paraId="382C91E6" w14:textId="77777777" w:rsidTr="00A747A8">
        <w:tc>
          <w:tcPr>
            <w:tcW w:w="820" w:type="dxa"/>
            <w:vMerge w:val="restart"/>
          </w:tcPr>
          <w:p w14:paraId="7BE34063" w14:textId="77777777" w:rsidR="009F6A5A" w:rsidRPr="00060180" w:rsidRDefault="009F6A5A" w:rsidP="009F6A5A">
            <w:pPr>
              <w:ind w:right="-284"/>
              <w:rPr>
                <w:sz w:val="28"/>
                <w:szCs w:val="28"/>
              </w:rPr>
            </w:pPr>
            <w:r>
              <w:rPr>
                <w:sz w:val="28"/>
                <w:szCs w:val="28"/>
              </w:rPr>
              <w:t>1.1.23</w:t>
            </w:r>
          </w:p>
        </w:tc>
        <w:tc>
          <w:tcPr>
            <w:tcW w:w="2895" w:type="dxa"/>
            <w:vMerge w:val="restart"/>
          </w:tcPr>
          <w:p w14:paraId="582A18B7" w14:textId="77777777" w:rsidR="009F6A5A" w:rsidRPr="00060180" w:rsidRDefault="009F6A5A" w:rsidP="009F6A5A">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ремонт автомобильной дороги по ул. Новой </w:t>
            </w:r>
            <w:r w:rsidRPr="009F6A5A">
              <w:rPr>
                <w:sz w:val="28"/>
                <w:szCs w:val="28"/>
              </w:rPr>
              <w:lastRenderedPageBreak/>
              <w:t>(устройство тротуара от ул. Восточной до ул. Карла-Маркса в станице Васюринской Динского района Краснодарского края</w:t>
            </w:r>
            <w:r w:rsidRPr="00DB436E">
              <w:rPr>
                <w:sz w:val="28"/>
                <w:szCs w:val="28"/>
              </w:rPr>
              <w:t>»</w:t>
            </w:r>
            <w:r w:rsidR="00DB436E" w:rsidRPr="00DB436E">
              <w:rPr>
                <w:sz w:val="28"/>
                <w:szCs w:val="28"/>
              </w:rPr>
              <w:t>,</w:t>
            </w:r>
            <w:r w:rsidR="00DB436E" w:rsidRPr="00DB436E">
              <w:rPr>
                <w:bCs/>
                <w:sz w:val="28"/>
                <w:szCs w:val="28"/>
              </w:rPr>
              <w:t xml:space="preserve"> Капитальный ремонт автомобильной дороги (устройство тротуара) по пер. Северный от ул. Железнодорожной до ул. Северной в </w:t>
            </w:r>
            <w:proofErr w:type="spellStart"/>
            <w:r w:rsidR="00DB436E" w:rsidRPr="00DB436E">
              <w:rPr>
                <w:bCs/>
                <w:sz w:val="28"/>
                <w:szCs w:val="28"/>
              </w:rPr>
              <w:t>ст-це</w:t>
            </w:r>
            <w:proofErr w:type="spellEnd"/>
            <w:r w:rsidR="00DB436E" w:rsidRPr="00DB436E">
              <w:rPr>
                <w:bCs/>
                <w:sz w:val="28"/>
                <w:szCs w:val="28"/>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B436E" w:rsidRPr="00DB436E">
              <w:rPr>
                <w:bCs/>
                <w:sz w:val="28"/>
                <w:szCs w:val="28"/>
              </w:rPr>
              <w:t>ст-це</w:t>
            </w:r>
            <w:proofErr w:type="spellEnd"/>
            <w:r w:rsidR="00DB436E" w:rsidRPr="00DB436E">
              <w:rPr>
                <w:bCs/>
                <w:sz w:val="28"/>
                <w:szCs w:val="28"/>
              </w:rPr>
              <w:t xml:space="preserve"> Васюринской Динского района Краснодарского края»</w:t>
            </w:r>
          </w:p>
        </w:tc>
        <w:tc>
          <w:tcPr>
            <w:tcW w:w="1671" w:type="dxa"/>
          </w:tcPr>
          <w:p w14:paraId="6202FCF8" w14:textId="77777777" w:rsidR="009F6A5A" w:rsidRPr="00060180" w:rsidRDefault="009F6A5A" w:rsidP="009F6A5A">
            <w:pPr>
              <w:ind w:right="-284"/>
              <w:rPr>
                <w:sz w:val="28"/>
                <w:szCs w:val="28"/>
              </w:rPr>
            </w:pPr>
            <w:r w:rsidRPr="00060180">
              <w:rPr>
                <w:sz w:val="28"/>
                <w:szCs w:val="28"/>
              </w:rPr>
              <w:lastRenderedPageBreak/>
              <w:t>всего</w:t>
            </w:r>
          </w:p>
        </w:tc>
        <w:tc>
          <w:tcPr>
            <w:tcW w:w="1276" w:type="dxa"/>
          </w:tcPr>
          <w:p w14:paraId="27AFA3CA"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64" w:type="dxa"/>
          </w:tcPr>
          <w:p w14:paraId="182B533A" w14:textId="77777777" w:rsidR="009F6A5A" w:rsidRPr="00060180" w:rsidRDefault="009F6A5A" w:rsidP="009F6A5A">
            <w:pPr>
              <w:ind w:right="-284"/>
              <w:rPr>
                <w:sz w:val="28"/>
                <w:szCs w:val="28"/>
              </w:rPr>
            </w:pPr>
            <w:r w:rsidRPr="00060180">
              <w:rPr>
                <w:sz w:val="28"/>
                <w:szCs w:val="28"/>
              </w:rPr>
              <w:t>0,0</w:t>
            </w:r>
          </w:p>
        </w:tc>
        <w:tc>
          <w:tcPr>
            <w:tcW w:w="1134" w:type="dxa"/>
          </w:tcPr>
          <w:p w14:paraId="51249F8D" w14:textId="77777777" w:rsidR="009F6A5A" w:rsidRPr="00060180" w:rsidRDefault="009F6A5A" w:rsidP="009F6A5A">
            <w:pPr>
              <w:ind w:right="-284"/>
              <w:rPr>
                <w:sz w:val="28"/>
                <w:szCs w:val="28"/>
              </w:rPr>
            </w:pPr>
            <w:r w:rsidRPr="00060180">
              <w:rPr>
                <w:sz w:val="28"/>
                <w:szCs w:val="28"/>
              </w:rPr>
              <w:t>0,0</w:t>
            </w:r>
          </w:p>
        </w:tc>
        <w:tc>
          <w:tcPr>
            <w:tcW w:w="1276" w:type="dxa"/>
          </w:tcPr>
          <w:p w14:paraId="0509C901"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850" w:type="dxa"/>
          </w:tcPr>
          <w:p w14:paraId="6370EA9A" w14:textId="77777777" w:rsidR="009F6A5A" w:rsidRPr="00060180" w:rsidRDefault="009F6A5A" w:rsidP="009F6A5A">
            <w:pPr>
              <w:ind w:right="-284"/>
              <w:rPr>
                <w:sz w:val="28"/>
                <w:szCs w:val="28"/>
              </w:rPr>
            </w:pPr>
            <w:r w:rsidRPr="00060180">
              <w:rPr>
                <w:sz w:val="28"/>
                <w:szCs w:val="28"/>
              </w:rPr>
              <w:t>0,0</w:t>
            </w:r>
          </w:p>
        </w:tc>
        <w:tc>
          <w:tcPr>
            <w:tcW w:w="993" w:type="dxa"/>
          </w:tcPr>
          <w:p w14:paraId="7DE4FB78" w14:textId="77777777" w:rsidR="009F6A5A" w:rsidRPr="00060180" w:rsidRDefault="009F6A5A" w:rsidP="009F6A5A">
            <w:pPr>
              <w:ind w:right="-284"/>
              <w:rPr>
                <w:sz w:val="28"/>
                <w:szCs w:val="28"/>
              </w:rPr>
            </w:pPr>
            <w:r w:rsidRPr="00060180">
              <w:rPr>
                <w:sz w:val="28"/>
                <w:szCs w:val="28"/>
              </w:rPr>
              <w:t>0,0</w:t>
            </w:r>
          </w:p>
        </w:tc>
        <w:tc>
          <w:tcPr>
            <w:tcW w:w="1559" w:type="dxa"/>
            <w:vMerge w:val="restart"/>
          </w:tcPr>
          <w:p w14:paraId="54902F84" w14:textId="77777777" w:rsidR="009F6A5A" w:rsidRPr="00060180" w:rsidRDefault="009F6A5A" w:rsidP="009F6A5A">
            <w:pPr>
              <w:ind w:right="-284"/>
              <w:rPr>
                <w:sz w:val="28"/>
                <w:szCs w:val="28"/>
              </w:rPr>
            </w:pPr>
          </w:p>
        </w:tc>
        <w:tc>
          <w:tcPr>
            <w:tcW w:w="1701" w:type="dxa"/>
            <w:vMerge w:val="restart"/>
            <w:vAlign w:val="center"/>
          </w:tcPr>
          <w:p w14:paraId="3A7BBDC9" w14:textId="77777777" w:rsidR="009F6A5A" w:rsidRPr="00060180" w:rsidRDefault="009F6A5A" w:rsidP="009F6A5A">
            <w:pPr>
              <w:ind w:right="-284"/>
              <w:rPr>
                <w:sz w:val="28"/>
                <w:szCs w:val="28"/>
              </w:rPr>
            </w:pPr>
            <w:r w:rsidRPr="009F6A5A">
              <w:rPr>
                <w:sz w:val="28"/>
                <w:szCs w:val="28"/>
              </w:rPr>
              <w:t>Администрация Васюринского сельского поселения</w:t>
            </w:r>
          </w:p>
        </w:tc>
      </w:tr>
      <w:tr w:rsidR="009F6A5A" w:rsidRPr="00060180" w14:paraId="3CCCC938" w14:textId="77777777" w:rsidTr="00A747A8">
        <w:tc>
          <w:tcPr>
            <w:tcW w:w="820" w:type="dxa"/>
            <w:vMerge/>
          </w:tcPr>
          <w:p w14:paraId="20E60224" w14:textId="77777777" w:rsidR="009F6A5A" w:rsidRPr="00060180" w:rsidRDefault="009F6A5A" w:rsidP="009F6A5A">
            <w:pPr>
              <w:ind w:right="-284"/>
              <w:rPr>
                <w:sz w:val="28"/>
                <w:szCs w:val="28"/>
              </w:rPr>
            </w:pPr>
          </w:p>
        </w:tc>
        <w:tc>
          <w:tcPr>
            <w:tcW w:w="2895" w:type="dxa"/>
            <w:vMerge/>
          </w:tcPr>
          <w:p w14:paraId="32ECF3E6" w14:textId="77777777" w:rsidR="009F6A5A" w:rsidRPr="00060180" w:rsidRDefault="009F6A5A" w:rsidP="009F6A5A">
            <w:pPr>
              <w:ind w:right="-284"/>
              <w:rPr>
                <w:sz w:val="28"/>
                <w:szCs w:val="28"/>
              </w:rPr>
            </w:pPr>
          </w:p>
        </w:tc>
        <w:tc>
          <w:tcPr>
            <w:tcW w:w="1671" w:type="dxa"/>
          </w:tcPr>
          <w:p w14:paraId="475589B5"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3790C5B6" w14:textId="77777777" w:rsidR="009F6A5A" w:rsidRPr="00060180" w:rsidRDefault="009F6A5A" w:rsidP="009F6A5A">
            <w:pPr>
              <w:ind w:right="-284"/>
              <w:rPr>
                <w:sz w:val="28"/>
                <w:szCs w:val="28"/>
              </w:rPr>
            </w:pPr>
            <w:r w:rsidRPr="00060180">
              <w:rPr>
                <w:sz w:val="28"/>
                <w:szCs w:val="28"/>
              </w:rPr>
              <w:t>0,0</w:t>
            </w:r>
          </w:p>
        </w:tc>
        <w:tc>
          <w:tcPr>
            <w:tcW w:w="1164" w:type="dxa"/>
          </w:tcPr>
          <w:p w14:paraId="47FDB29B" w14:textId="77777777" w:rsidR="009F6A5A" w:rsidRPr="00060180" w:rsidRDefault="009F6A5A" w:rsidP="009F6A5A">
            <w:pPr>
              <w:ind w:right="-284"/>
              <w:rPr>
                <w:sz w:val="28"/>
                <w:szCs w:val="28"/>
              </w:rPr>
            </w:pPr>
            <w:r w:rsidRPr="00060180">
              <w:rPr>
                <w:sz w:val="28"/>
                <w:szCs w:val="28"/>
              </w:rPr>
              <w:t>0,0</w:t>
            </w:r>
          </w:p>
        </w:tc>
        <w:tc>
          <w:tcPr>
            <w:tcW w:w="1134" w:type="dxa"/>
          </w:tcPr>
          <w:p w14:paraId="6AB9B5D4" w14:textId="77777777" w:rsidR="009F6A5A" w:rsidRPr="00060180" w:rsidRDefault="009F6A5A" w:rsidP="009F6A5A">
            <w:pPr>
              <w:ind w:right="-284"/>
              <w:rPr>
                <w:sz w:val="28"/>
                <w:szCs w:val="28"/>
              </w:rPr>
            </w:pPr>
            <w:r w:rsidRPr="00060180">
              <w:rPr>
                <w:sz w:val="28"/>
                <w:szCs w:val="28"/>
              </w:rPr>
              <w:t>0,0</w:t>
            </w:r>
          </w:p>
        </w:tc>
        <w:tc>
          <w:tcPr>
            <w:tcW w:w="1276" w:type="dxa"/>
          </w:tcPr>
          <w:p w14:paraId="718177D4" w14:textId="77777777" w:rsidR="009F6A5A" w:rsidRPr="00060180" w:rsidRDefault="009F6A5A" w:rsidP="009F6A5A">
            <w:pPr>
              <w:ind w:right="-284"/>
              <w:rPr>
                <w:sz w:val="28"/>
                <w:szCs w:val="28"/>
              </w:rPr>
            </w:pPr>
            <w:r w:rsidRPr="00060180">
              <w:rPr>
                <w:sz w:val="28"/>
                <w:szCs w:val="28"/>
              </w:rPr>
              <w:t>0,0</w:t>
            </w:r>
          </w:p>
        </w:tc>
        <w:tc>
          <w:tcPr>
            <w:tcW w:w="850" w:type="dxa"/>
          </w:tcPr>
          <w:p w14:paraId="0EDEFCD9" w14:textId="77777777" w:rsidR="009F6A5A" w:rsidRPr="00060180" w:rsidRDefault="009F6A5A" w:rsidP="009F6A5A">
            <w:pPr>
              <w:ind w:right="-284"/>
              <w:rPr>
                <w:sz w:val="28"/>
                <w:szCs w:val="28"/>
              </w:rPr>
            </w:pPr>
            <w:r w:rsidRPr="00060180">
              <w:rPr>
                <w:sz w:val="28"/>
                <w:szCs w:val="28"/>
              </w:rPr>
              <w:t>0,0</w:t>
            </w:r>
          </w:p>
        </w:tc>
        <w:tc>
          <w:tcPr>
            <w:tcW w:w="993" w:type="dxa"/>
          </w:tcPr>
          <w:p w14:paraId="1B96DBFD" w14:textId="77777777" w:rsidR="009F6A5A" w:rsidRPr="00060180" w:rsidRDefault="009F6A5A" w:rsidP="009F6A5A">
            <w:pPr>
              <w:ind w:right="-284"/>
              <w:rPr>
                <w:sz w:val="28"/>
                <w:szCs w:val="28"/>
              </w:rPr>
            </w:pPr>
            <w:r w:rsidRPr="00060180">
              <w:rPr>
                <w:sz w:val="28"/>
                <w:szCs w:val="28"/>
              </w:rPr>
              <w:t>0,0</w:t>
            </w:r>
          </w:p>
        </w:tc>
        <w:tc>
          <w:tcPr>
            <w:tcW w:w="1559" w:type="dxa"/>
            <w:vMerge/>
          </w:tcPr>
          <w:p w14:paraId="05823382" w14:textId="77777777" w:rsidR="009F6A5A" w:rsidRPr="00060180" w:rsidRDefault="009F6A5A" w:rsidP="009F6A5A">
            <w:pPr>
              <w:ind w:right="-284"/>
              <w:rPr>
                <w:sz w:val="28"/>
                <w:szCs w:val="28"/>
              </w:rPr>
            </w:pPr>
          </w:p>
        </w:tc>
        <w:tc>
          <w:tcPr>
            <w:tcW w:w="1701" w:type="dxa"/>
            <w:vMerge/>
            <w:vAlign w:val="center"/>
          </w:tcPr>
          <w:p w14:paraId="6EFEB759" w14:textId="77777777" w:rsidR="009F6A5A" w:rsidRPr="00060180" w:rsidRDefault="009F6A5A" w:rsidP="009F6A5A">
            <w:pPr>
              <w:ind w:right="-284"/>
              <w:rPr>
                <w:sz w:val="28"/>
                <w:szCs w:val="28"/>
              </w:rPr>
            </w:pPr>
          </w:p>
        </w:tc>
      </w:tr>
      <w:tr w:rsidR="009F6A5A" w:rsidRPr="00060180" w14:paraId="31BBFF07" w14:textId="77777777" w:rsidTr="00A747A8">
        <w:tc>
          <w:tcPr>
            <w:tcW w:w="820" w:type="dxa"/>
            <w:vMerge/>
          </w:tcPr>
          <w:p w14:paraId="175034CD" w14:textId="77777777" w:rsidR="009F6A5A" w:rsidRPr="00060180" w:rsidRDefault="009F6A5A" w:rsidP="009F6A5A">
            <w:pPr>
              <w:ind w:right="-284"/>
              <w:rPr>
                <w:sz w:val="28"/>
                <w:szCs w:val="28"/>
              </w:rPr>
            </w:pPr>
          </w:p>
        </w:tc>
        <w:tc>
          <w:tcPr>
            <w:tcW w:w="2895" w:type="dxa"/>
            <w:vMerge/>
          </w:tcPr>
          <w:p w14:paraId="7B064C93" w14:textId="77777777" w:rsidR="009F6A5A" w:rsidRPr="00060180" w:rsidRDefault="009F6A5A" w:rsidP="009F6A5A">
            <w:pPr>
              <w:ind w:right="-284"/>
              <w:rPr>
                <w:sz w:val="28"/>
                <w:szCs w:val="28"/>
              </w:rPr>
            </w:pPr>
          </w:p>
        </w:tc>
        <w:tc>
          <w:tcPr>
            <w:tcW w:w="1671" w:type="dxa"/>
          </w:tcPr>
          <w:p w14:paraId="3BB494C5"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19BC1CAA" w14:textId="77777777" w:rsidR="009F6A5A" w:rsidRPr="00060180" w:rsidRDefault="009F6A5A" w:rsidP="009F6A5A">
            <w:pPr>
              <w:ind w:right="-284"/>
              <w:rPr>
                <w:sz w:val="28"/>
                <w:szCs w:val="28"/>
              </w:rPr>
            </w:pPr>
            <w:r>
              <w:rPr>
                <w:sz w:val="28"/>
                <w:szCs w:val="28"/>
              </w:rPr>
              <w:t>0,0</w:t>
            </w:r>
          </w:p>
        </w:tc>
        <w:tc>
          <w:tcPr>
            <w:tcW w:w="1164" w:type="dxa"/>
          </w:tcPr>
          <w:p w14:paraId="60A46A17" w14:textId="77777777" w:rsidR="009F6A5A" w:rsidRPr="00060180" w:rsidRDefault="009F6A5A" w:rsidP="009F6A5A">
            <w:pPr>
              <w:ind w:right="-284"/>
              <w:rPr>
                <w:sz w:val="28"/>
                <w:szCs w:val="28"/>
              </w:rPr>
            </w:pPr>
            <w:r w:rsidRPr="00060180">
              <w:rPr>
                <w:sz w:val="28"/>
                <w:szCs w:val="28"/>
              </w:rPr>
              <w:t>0,0</w:t>
            </w:r>
          </w:p>
        </w:tc>
        <w:tc>
          <w:tcPr>
            <w:tcW w:w="1134" w:type="dxa"/>
          </w:tcPr>
          <w:p w14:paraId="1E86E75F" w14:textId="77777777" w:rsidR="009F6A5A" w:rsidRPr="00060180" w:rsidRDefault="009F6A5A" w:rsidP="009F6A5A">
            <w:pPr>
              <w:ind w:right="-284"/>
              <w:rPr>
                <w:sz w:val="28"/>
                <w:szCs w:val="28"/>
              </w:rPr>
            </w:pPr>
            <w:r>
              <w:rPr>
                <w:sz w:val="28"/>
                <w:szCs w:val="28"/>
              </w:rPr>
              <w:t>0,0</w:t>
            </w:r>
          </w:p>
        </w:tc>
        <w:tc>
          <w:tcPr>
            <w:tcW w:w="1276" w:type="dxa"/>
          </w:tcPr>
          <w:p w14:paraId="3866FA62" w14:textId="77777777" w:rsidR="009F6A5A" w:rsidRPr="00060180" w:rsidRDefault="009F6A5A" w:rsidP="009F6A5A">
            <w:pPr>
              <w:ind w:right="-284"/>
              <w:rPr>
                <w:sz w:val="28"/>
                <w:szCs w:val="28"/>
              </w:rPr>
            </w:pPr>
            <w:r>
              <w:rPr>
                <w:sz w:val="28"/>
                <w:szCs w:val="28"/>
              </w:rPr>
              <w:t>0,0</w:t>
            </w:r>
          </w:p>
        </w:tc>
        <w:tc>
          <w:tcPr>
            <w:tcW w:w="850" w:type="dxa"/>
          </w:tcPr>
          <w:p w14:paraId="61A05765" w14:textId="77777777" w:rsidR="009F6A5A" w:rsidRPr="00060180" w:rsidRDefault="009F6A5A" w:rsidP="009F6A5A">
            <w:pPr>
              <w:ind w:right="-284"/>
              <w:rPr>
                <w:sz w:val="28"/>
                <w:szCs w:val="28"/>
              </w:rPr>
            </w:pPr>
            <w:r w:rsidRPr="00060180">
              <w:rPr>
                <w:sz w:val="28"/>
                <w:szCs w:val="28"/>
              </w:rPr>
              <w:t>0,0</w:t>
            </w:r>
          </w:p>
        </w:tc>
        <w:tc>
          <w:tcPr>
            <w:tcW w:w="993" w:type="dxa"/>
          </w:tcPr>
          <w:p w14:paraId="5F4596B4" w14:textId="77777777" w:rsidR="009F6A5A" w:rsidRPr="00060180" w:rsidRDefault="009F6A5A" w:rsidP="009F6A5A">
            <w:pPr>
              <w:ind w:right="-284"/>
              <w:rPr>
                <w:sz w:val="28"/>
                <w:szCs w:val="28"/>
              </w:rPr>
            </w:pPr>
            <w:r w:rsidRPr="00060180">
              <w:rPr>
                <w:sz w:val="28"/>
                <w:szCs w:val="28"/>
              </w:rPr>
              <w:t>0,0</w:t>
            </w:r>
          </w:p>
        </w:tc>
        <w:tc>
          <w:tcPr>
            <w:tcW w:w="1559" w:type="dxa"/>
            <w:vMerge/>
          </w:tcPr>
          <w:p w14:paraId="0BB36F81" w14:textId="77777777" w:rsidR="009F6A5A" w:rsidRPr="00060180" w:rsidRDefault="009F6A5A" w:rsidP="009F6A5A">
            <w:pPr>
              <w:ind w:right="-284"/>
              <w:rPr>
                <w:sz w:val="28"/>
                <w:szCs w:val="28"/>
              </w:rPr>
            </w:pPr>
          </w:p>
        </w:tc>
        <w:tc>
          <w:tcPr>
            <w:tcW w:w="1701" w:type="dxa"/>
            <w:vMerge/>
            <w:vAlign w:val="center"/>
          </w:tcPr>
          <w:p w14:paraId="7DC961DB" w14:textId="77777777" w:rsidR="009F6A5A" w:rsidRPr="00060180" w:rsidRDefault="009F6A5A" w:rsidP="009F6A5A">
            <w:pPr>
              <w:ind w:right="-284"/>
              <w:rPr>
                <w:sz w:val="28"/>
                <w:szCs w:val="28"/>
              </w:rPr>
            </w:pPr>
          </w:p>
        </w:tc>
      </w:tr>
      <w:tr w:rsidR="009F6A5A" w:rsidRPr="00060180" w14:paraId="108F54F3" w14:textId="77777777" w:rsidTr="00A747A8">
        <w:tc>
          <w:tcPr>
            <w:tcW w:w="820" w:type="dxa"/>
            <w:vMerge/>
          </w:tcPr>
          <w:p w14:paraId="14337BBF" w14:textId="77777777" w:rsidR="009F6A5A" w:rsidRPr="00060180" w:rsidRDefault="009F6A5A" w:rsidP="009F6A5A">
            <w:pPr>
              <w:ind w:right="-284"/>
              <w:rPr>
                <w:sz w:val="28"/>
                <w:szCs w:val="28"/>
              </w:rPr>
            </w:pPr>
          </w:p>
        </w:tc>
        <w:tc>
          <w:tcPr>
            <w:tcW w:w="2895" w:type="dxa"/>
            <w:vMerge/>
          </w:tcPr>
          <w:p w14:paraId="161F1DD0" w14:textId="77777777" w:rsidR="009F6A5A" w:rsidRPr="00060180" w:rsidRDefault="009F6A5A" w:rsidP="009F6A5A">
            <w:pPr>
              <w:ind w:right="-284"/>
              <w:rPr>
                <w:sz w:val="28"/>
                <w:szCs w:val="28"/>
              </w:rPr>
            </w:pPr>
          </w:p>
        </w:tc>
        <w:tc>
          <w:tcPr>
            <w:tcW w:w="1671" w:type="dxa"/>
          </w:tcPr>
          <w:p w14:paraId="42C77CB8"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7A08759C"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64" w:type="dxa"/>
          </w:tcPr>
          <w:p w14:paraId="3194C88D" w14:textId="77777777" w:rsidR="009F6A5A" w:rsidRPr="00060180" w:rsidRDefault="009F6A5A" w:rsidP="009F6A5A">
            <w:pPr>
              <w:ind w:right="-284"/>
              <w:rPr>
                <w:sz w:val="28"/>
                <w:szCs w:val="28"/>
              </w:rPr>
            </w:pPr>
            <w:r w:rsidRPr="00060180">
              <w:rPr>
                <w:sz w:val="28"/>
                <w:szCs w:val="28"/>
              </w:rPr>
              <w:t>0,0</w:t>
            </w:r>
          </w:p>
        </w:tc>
        <w:tc>
          <w:tcPr>
            <w:tcW w:w="1134" w:type="dxa"/>
          </w:tcPr>
          <w:p w14:paraId="33DE8BD6" w14:textId="77777777" w:rsidR="009F6A5A" w:rsidRPr="00060180" w:rsidRDefault="009F6A5A" w:rsidP="009F6A5A">
            <w:pPr>
              <w:ind w:right="-284"/>
              <w:rPr>
                <w:sz w:val="28"/>
                <w:szCs w:val="28"/>
              </w:rPr>
            </w:pPr>
            <w:r w:rsidRPr="00060180">
              <w:rPr>
                <w:sz w:val="28"/>
                <w:szCs w:val="28"/>
              </w:rPr>
              <w:t>0,0</w:t>
            </w:r>
          </w:p>
        </w:tc>
        <w:tc>
          <w:tcPr>
            <w:tcW w:w="1276" w:type="dxa"/>
          </w:tcPr>
          <w:p w14:paraId="7BA75692"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850" w:type="dxa"/>
          </w:tcPr>
          <w:p w14:paraId="5DB12A54" w14:textId="77777777" w:rsidR="009F6A5A" w:rsidRPr="00060180" w:rsidRDefault="009F6A5A" w:rsidP="009F6A5A">
            <w:pPr>
              <w:ind w:right="-284"/>
              <w:rPr>
                <w:sz w:val="28"/>
                <w:szCs w:val="28"/>
              </w:rPr>
            </w:pPr>
            <w:r w:rsidRPr="00060180">
              <w:rPr>
                <w:sz w:val="28"/>
                <w:szCs w:val="28"/>
              </w:rPr>
              <w:t>0,0</w:t>
            </w:r>
          </w:p>
        </w:tc>
        <w:tc>
          <w:tcPr>
            <w:tcW w:w="993" w:type="dxa"/>
          </w:tcPr>
          <w:p w14:paraId="70B1CC21" w14:textId="77777777" w:rsidR="009F6A5A" w:rsidRPr="00060180" w:rsidRDefault="009F6A5A" w:rsidP="009F6A5A">
            <w:pPr>
              <w:ind w:right="-284"/>
              <w:rPr>
                <w:sz w:val="28"/>
                <w:szCs w:val="28"/>
              </w:rPr>
            </w:pPr>
            <w:r w:rsidRPr="00060180">
              <w:rPr>
                <w:sz w:val="28"/>
                <w:szCs w:val="28"/>
              </w:rPr>
              <w:t>0,0</w:t>
            </w:r>
          </w:p>
        </w:tc>
        <w:tc>
          <w:tcPr>
            <w:tcW w:w="1559" w:type="dxa"/>
            <w:vMerge/>
          </w:tcPr>
          <w:p w14:paraId="6FF0F23D" w14:textId="77777777" w:rsidR="009F6A5A" w:rsidRPr="00060180" w:rsidRDefault="009F6A5A" w:rsidP="009F6A5A">
            <w:pPr>
              <w:ind w:right="-284"/>
              <w:rPr>
                <w:sz w:val="28"/>
                <w:szCs w:val="28"/>
              </w:rPr>
            </w:pPr>
          </w:p>
        </w:tc>
        <w:tc>
          <w:tcPr>
            <w:tcW w:w="1701" w:type="dxa"/>
            <w:vMerge/>
            <w:vAlign w:val="center"/>
          </w:tcPr>
          <w:p w14:paraId="098A0FDD" w14:textId="77777777" w:rsidR="009F6A5A" w:rsidRPr="00060180" w:rsidRDefault="009F6A5A" w:rsidP="009F6A5A">
            <w:pPr>
              <w:ind w:right="-284"/>
              <w:rPr>
                <w:sz w:val="28"/>
                <w:szCs w:val="28"/>
              </w:rPr>
            </w:pPr>
          </w:p>
        </w:tc>
      </w:tr>
      <w:tr w:rsidR="009F6A5A" w:rsidRPr="00060180" w14:paraId="3F10B5BC" w14:textId="77777777" w:rsidTr="00743A72">
        <w:tc>
          <w:tcPr>
            <w:tcW w:w="820" w:type="dxa"/>
            <w:vMerge/>
          </w:tcPr>
          <w:p w14:paraId="65BAA293" w14:textId="77777777" w:rsidR="009F6A5A" w:rsidRPr="00060180" w:rsidRDefault="009F6A5A" w:rsidP="009F6A5A">
            <w:pPr>
              <w:ind w:right="-284"/>
              <w:rPr>
                <w:sz w:val="28"/>
                <w:szCs w:val="28"/>
              </w:rPr>
            </w:pPr>
          </w:p>
        </w:tc>
        <w:tc>
          <w:tcPr>
            <w:tcW w:w="2895" w:type="dxa"/>
            <w:vMerge/>
          </w:tcPr>
          <w:p w14:paraId="43FBD95D" w14:textId="77777777" w:rsidR="009F6A5A" w:rsidRPr="00060180" w:rsidRDefault="009F6A5A" w:rsidP="009F6A5A">
            <w:pPr>
              <w:ind w:right="-284"/>
              <w:rPr>
                <w:sz w:val="28"/>
                <w:szCs w:val="28"/>
              </w:rPr>
            </w:pPr>
          </w:p>
        </w:tc>
        <w:tc>
          <w:tcPr>
            <w:tcW w:w="1671" w:type="dxa"/>
          </w:tcPr>
          <w:p w14:paraId="2FCE9735"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238B9E9A" w14:textId="77777777" w:rsidR="009F6A5A" w:rsidRPr="00060180" w:rsidRDefault="009F6A5A" w:rsidP="009F6A5A">
            <w:pPr>
              <w:ind w:right="-284"/>
              <w:jc w:val="center"/>
              <w:rPr>
                <w:sz w:val="28"/>
                <w:szCs w:val="28"/>
              </w:rPr>
            </w:pPr>
            <w:r>
              <w:rPr>
                <w:sz w:val="28"/>
                <w:szCs w:val="28"/>
              </w:rPr>
              <w:t>0,0</w:t>
            </w:r>
          </w:p>
        </w:tc>
        <w:tc>
          <w:tcPr>
            <w:tcW w:w="1164" w:type="dxa"/>
          </w:tcPr>
          <w:p w14:paraId="3E504553" w14:textId="77777777" w:rsidR="009F6A5A" w:rsidRPr="00060180" w:rsidRDefault="009F6A5A" w:rsidP="009F6A5A">
            <w:pPr>
              <w:ind w:right="-284"/>
              <w:jc w:val="center"/>
              <w:rPr>
                <w:sz w:val="28"/>
                <w:szCs w:val="28"/>
              </w:rPr>
            </w:pPr>
            <w:r>
              <w:rPr>
                <w:sz w:val="28"/>
                <w:szCs w:val="28"/>
              </w:rPr>
              <w:t>0,0</w:t>
            </w:r>
          </w:p>
        </w:tc>
        <w:tc>
          <w:tcPr>
            <w:tcW w:w="1134" w:type="dxa"/>
          </w:tcPr>
          <w:p w14:paraId="288050A7" w14:textId="77777777" w:rsidR="009F6A5A" w:rsidRPr="00060180" w:rsidRDefault="009F6A5A" w:rsidP="009F6A5A">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5DA2E5CA" w14:textId="77777777" w:rsidR="009F6A5A" w:rsidRPr="00060180" w:rsidRDefault="009F6A5A" w:rsidP="009F6A5A">
            <w:pPr>
              <w:jc w:val="center"/>
              <w:rPr>
                <w:color w:val="000000"/>
                <w:sz w:val="28"/>
                <w:szCs w:val="28"/>
              </w:rPr>
            </w:pPr>
            <w:r>
              <w:rPr>
                <w:color w:val="000000"/>
                <w:sz w:val="28"/>
                <w:szCs w:val="28"/>
              </w:rPr>
              <w:t>0,0</w:t>
            </w:r>
          </w:p>
        </w:tc>
        <w:tc>
          <w:tcPr>
            <w:tcW w:w="850" w:type="dxa"/>
          </w:tcPr>
          <w:p w14:paraId="4D566F64" w14:textId="77777777" w:rsidR="009F6A5A" w:rsidRPr="00060180" w:rsidRDefault="009F6A5A" w:rsidP="009F6A5A">
            <w:pPr>
              <w:ind w:right="-284"/>
              <w:jc w:val="center"/>
              <w:rPr>
                <w:sz w:val="28"/>
                <w:szCs w:val="28"/>
              </w:rPr>
            </w:pPr>
            <w:r>
              <w:rPr>
                <w:sz w:val="28"/>
                <w:szCs w:val="28"/>
              </w:rPr>
              <w:t>0,0</w:t>
            </w:r>
          </w:p>
        </w:tc>
        <w:tc>
          <w:tcPr>
            <w:tcW w:w="993" w:type="dxa"/>
          </w:tcPr>
          <w:p w14:paraId="07FC3695" w14:textId="77777777" w:rsidR="009F6A5A" w:rsidRPr="00060180" w:rsidRDefault="009F6A5A" w:rsidP="009F6A5A">
            <w:pPr>
              <w:ind w:right="-284"/>
              <w:jc w:val="center"/>
              <w:rPr>
                <w:sz w:val="28"/>
                <w:szCs w:val="28"/>
              </w:rPr>
            </w:pPr>
          </w:p>
        </w:tc>
        <w:tc>
          <w:tcPr>
            <w:tcW w:w="1559" w:type="dxa"/>
            <w:vMerge/>
          </w:tcPr>
          <w:p w14:paraId="71C6B124" w14:textId="77777777" w:rsidR="009F6A5A" w:rsidRPr="00060180" w:rsidRDefault="009F6A5A" w:rsidP="009F6A5A">
            <w:pPr>
              <w:ind w:right="-284"/>
              <w:rPr>
                <w:sz w:val="28"/>
                <w:szCs w:val="28"/>
              </w:rPr>
            </w:pPr>
          </w:p>
        </w:tc>
        <w:tc>
          <w:tcPr>
            <w:tcW w:w="1701" w:type="dxa"/>
            <w:vMerge/>
            <w:vAlign w:val="center"/>
          </w:tcPr>
          <w:p w14:paraId="6E86A910" w14:textId="77777777" w:rsidR="009F6A5A" w:rsidRPr="00060180" w:rsidRDefault="009F6A5A" w:rsidP="009F6A5A">
            <w:pPr>
              <w:ind w:right="-284"/>
              <w:rPr>
                <w:sz w:val="28"/>
                <w:szCs w:val="28"/>
              </w:rPr>
            </w:pPr>
          </w:p>
        </w:tc>
      </w:tr>
      <w:tr w:rsidR="009F6A5A" w:rsidRPr="00060180" w14:paraId="75E23913" w14:textId="77777777" w:rsidTr="00743A72">
        <w:tc>
          <w:tcPr>
            <w:tcW w:w="820" w:type="dxa"/>
            <w:vMerge w:val="restart"/>
          </w:tcPr>
          <w:p w14:paraId="7F18CEED" w14:textId="77777777" w:rsidR="009F6A5A" w:rsidRPr="00060180" w:rsidRDefault="009F6A5A" w:rsidP="009F6A5A">
            <w:pPr>
              <w:ind w:right="-284"/>
              <w:rPr>
                <w:sz w:val="28"/>
                <w:szCs w:val="28"/>
              </w:rPr>
            </w:pPr>
            <w:r>
              <w:rPr>
                <w:sz w:val="28"/>
                <w:szCs w:val="28"/>
              </w:rPr>
              <w:t>1.1.24</w:t>
            </w:r>
          </w:p>
        </w:tc>
        <w:tc>
          <w:tcPr>
            <w:tcW w:w="2895" w:type="dxa"/>
            <w:vMerge w:val="restart"/>
          </w:tcPr>
          <w:p w14:paraId="75C74DEF" w14:textId="77777777" w:rsidR="009F6A5A" w:rsidRPr="00060180" w:rsidRDefault="009F6A5A" w:rsidP="009F6A5A">
            <w:pPr>
              <w:ind w:right="-284"/>
              <w:rPr>
                <w:sz w:val="28"/>
                <w:szCs w:val="28"/>
              </w:rPr>
            </w:pPr>
            <w:r>
              <w:rPr>
                <w:sz w:val="28"/>
                <w:szCs w:val="28"/>
              </w:rPr>
              <w:t>У</w:t>
            </w:r>
            <w:r w:rsidR="00155EB3">
              <w:rPr>
                <w:sz w:val="28"/>
                <w:szCs w:val="28"/>
              </w:rPr>
              <w:t xml:space="preserve">становка, обустройство, благоустройство </w:t>
            </w:r>
            <w:r w:rsidRPr="004F75B2">
              <w:rPr>
                <w:sz w:val="28"/>
                <w:szCs w:val="28"/>
              </w:rPr>
              <w:t>остановочных пунктов</w:t>
            </w:r>
            <w:r w:rsidR="00155EB3">
              <w:rPr>
                <w:sz w:val="28"/>
                <w:szCs w:val="28"/>
              </w:rPr>
              <w:t xml:space="preserve"> ст. Васюринская</w:t>
            </w:r>
          </w:p>
        </w:tc>
        <w:tc>
          <w:tcPr>
            <w:tcW w:w="1671" w:type="dxa"/>
          </w:tcPr>
          <w:p w14:paraId="7A05C321" w14:textId="77777777" w:rsidR="009F6A5A" w:rsidRPr="00060180" w:rsidRDefault="009F6A5A" w:rsidP="009F6A5A">
            <w:pPr>
              <w:ind w:right="-284"/>
              <w:rPr>
                <w:sz w:val="28"/>
                <w:szCs w:val="28"/>
              </w:rPr>
            </w:pPr>
            <w:r w:rsidRPr="00060180">
              <w:rPr>
                <w:sz w:val="28"/>
                <w:szCs w:val="28"/>
              </w:rPr>
              <w:t>всего</w:t>
            </w:r>
          </w:p>
        </w:tc>
        <w:tc>
          <w:tcPr>
            <w:tcW w:w="1276" w:type="dxa"/>
          </w:tcPr>
          <w:p w14:paraId="4A1BCC30" w14:textId="77777777" w:rsidR="009F6A5A" w:rsidRPr="00060180" w:rsidRDefault="009F6A5A" w:rsidP="009F6A5A">
            <w:pPr>
              <w:ind w:right="-284"/>
              <w:rPr>
                <w:sz w:val="28"/>
                <w:szCs w:val="28"/>
              </w:rPr>
            </w:pPr>
            <w:r>
              <w:rPr>
                <w:sz w:val="28"/>
                <w:szCs w:val="28"/>
              </w:rPr>
              <w:t>1 306,2</w:t>
            </w:r>
          </w:p>
        </w:tc>
        <w:tc>
          <w:tcPr>
            <w:tcW w:w="1164" w:type="dxa"/>
          </w:tcPr>
          <w:p w14:paraId="27752960" w14:textId="77777777" w:rsidR="009F6A5A" w:rsidRPr="00060180" w:rsidRDefault="009F6A5A" w:rsidP="009F6A5A">
            <w:pPr>
              <w:ind w:right="-284"/>
              <w:rPr>
                <w:sz w:val="28"/>
                <w:szCs w:val="28"/>
              </w:rPr>
            </w:pPr>
            <w:r w:rsidRPr="00060180">
              <w:rPr>
                <w:sz w:val="28"/>
                <w:szCs w:val="28"/>
              </w:rPr>
              <w:t>0,0</w:t>
            </w:r>
          </w:p>
        </w:tc>
        <w:tc>
          <w:tcPr>
            <w:tcW w:w="1134" w:type="dxa"/>
          </w:tcPr>
          <w:p w14:paraId="54C11CD8" w14:textId="77777777" w:rsidR="009F6A5A" w:rsidRPr="00060180" w:rsidRDefault="009F6A5A" w:rsidP="009F6A5A">
            <w:pPr>
              <w:ind w:right="-284"/>
              <w:rPr>
                <w:sz w:val="28"/>
                <w:szCs w:val="28"/>
              </w:rPr>
            </w:pPr>
            <w:r w:rsidRPr="00060180">
              <w:rPr>
                <w:sz w:val="28"/>
                <w:szCs w:val="28"/>
              </w:rPr>
              <w:t>0,0</w:t>
            </w:r>
          </w:p>
        </w:tc>
        <w:tc>
          <w:tcPr>
            <w:tcW w:w="1276" w:type="dxa"/>
          </w:tcPr>
          <w:p w14:paraId="0F7C6390" w14:textId="77777777" w:rsidR="009F6A5A" w:rsidRPr="00060180" w:rsidRDefault="009F6A5A" w:rsidP="009F6A5A">
            <w:pPr>
              <w:ind w:right="-284"/>
              <w:rPr>
                <w:sz w:val="28"/>
                <w:szCs w:val="28"/>
              </w:rPr>
            </w:pPr>
            <w:r>
              <w:rPr>
                <w:sz w:val="28"/>
                <w:szCs w:val="28"/>
              </w:rPr>
              <w:t>1306,2</w:t>
            </w:r>
          </w:p>
        </w:tc>
        <w:tc>
          <w:tcPr>
            <w:tcW w:w="850" w:type="dxa"/>
          </w:tcPr>
          <w:p w14:paraId="32043DAA" w14:textId="77777777" w:rsidR="009F6A5A" w:rsidRPr="00060180" w:rsidRDefault="009F6A5A" w:rsidP="009F6A5A">
            <w:pPr>
              <w:ind w:right="-284"/>
              <w:rPr>
                <w:sz w:val="28"/>
                <w:szCs w:val="28"/>
              </w:rPr>
            </w:pPr>
            <w:r w:rsidRPr="00060180">
              <w:rPr>
                <w:sz w:val="28"/>
                <w:szCs w:val="28"/>
              </w:rPr>
              <w:t>0,0</w:t>
            </w:r>
          </w:p>
        </w:tc>
        <w:tc>
          <w:tcPr>
            <w:tcW w:w="993" w:type="dxa"/>
          </w:tcPr>
          <w:p w14:paraId="67BE7EFE" w14:textId="77777777" w:rsidR="009F6A5A" w:rsidRPr="00060180" w:rsidRDefault="009F6A5A" w:rsidP="009F6A5A">
            <w:pPr>
              <w:ind w:right="-284"/>
              <w:rPr>
                <w:sz w:val="28"/>
                <w:szCs w:val="28"/>
              </w:rPr>
            </w:pPr>
            <w:r w:rsidRPr="00060180">
              <w:rPr>
                <w:sz w:val="28"/>
                <w:szCs w:val="28"/>
              </w:rPr>
              <w:t>0,0</w:t>
            </w:r>
          </w:p>
        </w:tc>
        <w:tc>
          <w:tcPr>
            <w:tcW w:w="1559" w:type="dxa"/>
            <w:vMerge w:val="restart"/>
          </w:tcPr>
          <w:p w14:paraId="121AC71E" w14:textId="77777777" w:rsidR="009F6A5A" w:rsidRPr="00060180" w:rsidRDefault="009F6A5A" w:rsidP="009F6A5A">
            <w:pPr>
              <w:ind w:right="-284"/>
              <w:rPr>
                <w:sz w:val="28"/>
                <w:szCs w:val="28"/>
              </w:rPr>
            </w:pPr>
          </w:p>
        </w:tc>
        <w:tc>
          <w:tcPr>
            <w:tcW w:w="1701" w:type="dxa"/>
            <w:vMerge w:val="restart"/>
            <w:vAlign w:val="center"/>
          </w:tcPr>
          <w:p w14:paraId="28559281" w14:textId="77777777" w:rsidR="009F6A5A" w:rsidRPr="00060180" w:rsidRDefault="009F6A5A" w:rsidP="009F6A5A">
            <w:pPr>
              <w:ind w:right="-284"/>
              <w:rPr>
                <w:sz w:val="28"/>
                <w:szCs w:val="28"/>
              </w:rPr>
            </w:pPr>
            <w:r w:rsidRPr="004F75B2">
              <w:rPr>
                <w:sz w:val="28"/>
                <w:szCs w:val="28"/>
              </w:rPr>
              <w:t>Администрация Васюринского сельского поселения</w:t>
            </w:r>
          </w:p>
        </w:tc>
      </w:tr>
      <w:tr w:rsidR="009F6A5A" w:rsidRPr="00060180" w14:paraId="599FCD70" w14:textId="77777777" w:rsidTr="00743A72">
        <w:tc>
          <w:tcPr>
            <w:tcW w:w="820" w:type="dxa"/>
            <w:vMerge/>
          </w:tcPr>
          <w:p w14:paraId="02B4826B" w14:textId="77777777" w:rsidR="009F6A5A" w:rsidRPr="00060180" w:rsidRDefault="009F6A5A" w:rsidP="009F6A5A">
            <w:pPr>
              <w:ind w:right="-284"/>
              <w:rPr>
                <w:sz w:val="28"/>
                <w:szCs w:val="28"/>
              </w:rPr>
            </w:pPr>
          </w:p>
        </w:tc>
        <w:tc>
          <w:tcPr>
            <w:tcW w:w="2895" w:type="dxa"/>
            <w:vMerge/>
          </w:tcPr>
          <w:p w14:paraId="61FC07BA" w14:textId="77777777" w:rsidR="009F6A5A" w:rsidRPr="00060180" w:rsidRDefault="009F6A5A" w:rsidP="009F6A5A">
            <w:pPr>
              <w:ind w:right="-284"/>
              <w:rPr>
                <w:sz w:val="28"/>
                <w:szCs w:val="28"/>
              </w:rPr>
            </w:pPr>
          </w:p>
        </w:tc>
        <w:tc>
          <w:tcPr>
            <w:tcW w:w="1671" w:type="dxa"/>
          </w:tcPr>
          <w:p w14:paraId="1CC16801"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42BFBB64" w14:textId="77777777" w:rsidR="009F6A5A" w:rsidRPr="00060180" w:rsidRDefault="009F6A5A" w:rsidP="009F6A5A">
            <w:pPr>
              <w:ind w:right="-284"/>
              <w:rPr>
                <w:sz w:val="28"/>
                <w:szCs w:val="28"/>
              </w:rPr>
            </w:pPr>
            <w:r w:rsidRPr="00060180">
              <w:rPr>
                <w:sz w:val="28"/>
                <w:szCs w:val="28"/>
              </w:rPr>
              <w:t>0,0</w:t>
            </w:r>
          </w:p>
        </w:tc>
        <w:tc>
          <w:tcPr>
            <w:tcW w:w="1164" w:type="dxa"/>
          </w:tcPr>
          <w:p w14:paraId="5084BAAD" w14:textId="77777777" w:rsidR="009F6A5A" w:rsidRPr="00060180" w:rsidRDefault="009F6A5A" w:rsidP="009F6A5A">
            <w:pPr>
              <w:ind w:right="-284"/>
              <w:rPr>
                <w:sz w:val="28"/>
                <w:szCs w:val="28"/>
              </w:rPr>
            </w:pPr>
            <w:r w:rsidRPr="00060180">
              <w:rPr>
                <w:sz w:val="28"/>
                <w:szCs w:val="28"/>
              </w:rPr>
              <w:t>0,0</w:t>
            </w:r>
          </w:p>
        </w:tc>
        <w:tc>
          <w:tcPr>
            <w:tcW w:w="1134" w:type="dxa"/>
          </w:tcPr>
          <w:p w14:paraId="0EFA6667" w14:textId="77777777" w:rsidR="009F6A5A" w:rsidRPr="00060180" w:rsidRDefault="009F6A5A" w:rsidP="009F6A5A">
            <w:pPr>
              <w:ind w:right="-284"/>
              <w:rPr>
                <w:sz w:val="28"/>
                <w:szCs w:val="28"/>
              </w:rPr>
            </w:pPr>
            <w:r w:rsidRPr="00060180">
              <w:rPr>
                <w:sz w:val="28"/>
                <w:szCs w:val="28"/>
              </w:rPr>
              <w:t>0,0</w:t>
            </w:r>
          </w:p>
        </w:tc>
        <w:tc>
          <w:tcPr>
            <w:tcW w:w="1276" w:type="dxa"/>
          </w:tcPr>
          <w:p w14:paraId="373731F2" w14:textId="77777777" w:rsidR="009F6A5A" w:rsidRPr="00060180" w:rsidRDefault="009F6A5A" w:rsidP="009F6A5A">
            <w:pPr>
              <w:ind w:right="-284"/>
              <w:rPr>
                <w:sz w:val="28"/>
                <w:szCs w:val="28"/>
              </w:rPr>
            </w:pPr>
            <w:r w:rsidRPr="00060180">
              <w:rPr>
                <w:sz w:val="28"/>
                <w:szCs w:val="28"/>
              </w:rPr>
              <w:t>0,0</w:t>
            </w:r>
          </w:p>
        </w:tc>
        <w:tc>
          <w:tcPr>
            <w:tcW w:w="850" w:type="dxa"/>
          </w:tcPr>
          <w:p w14:paraId="5B83D10D" w14:textId="77777777" w:rsidR="009F6A5A" w:rsidRPr="00060180" w:rsidRDefault="009F6A5A" w:rsidP="009F6A5A">
            <w:pPr>
              <w:ind w:right="-284"/>
              <w:rPr>
                <w:sz w:val="28"/>
                <w:szCs w:val="28"/>
              </w:rPr>
            </w:pPr>
            <w:r w:rsidRPr="00060180">
              <w:rPr>
                <w:sz w:val="28"/>
                <w:szCs w:val="28"/>
              </w:rPr>
              <w:t>0,0</w:t>
            </w:r>
          </w:p>
        </w:tc>
        <w:tc>
          <w:tcPr>
            <w:tcW w:w="993" w:type="dxa"/>
          </w:tcPr>
          <w:p w14:paraId="6AF7CC24" w14:textId="77777777" w:rsidR="009F6A5A" w:rsidRPr="00060180" w:rsidRDefault="009F6A5A" w:rsidP="009F6A5A">
            <w:pPr>
              <w:ind w:right="-284"/>
              <w:rPr>
                <w:sz w:val="28"/>
                <w:szCs w:val="28"/>
              </w:rPr>
            </w:pPr>
            <w:r w:rsidRPr="00060180">
              <w:rPr>
                <w:sz w:val="28"/>
                <w:szCs w:val="28"/>
              </w:rPr>
              <w:t>0,0</w:t>
            </w:r>
          </w:p>
        </w:tc>
        <w:tc>
          <w:tcPr>
            <w:tcW w:w="1559" w:type="dxa"/>
            <w:vMerge/>
          </w:tcPr>
          <w:p w14:paraId="3F5F7AE9" w14:textId="77777777" w:rsidR="009F6A5A" w:rsidRPr="00060180" w:rsidRDefault="009F6A5A" w:rsidP="009F6A5A">
            <w:pPr>
              <w:ind w:right="-284"/>
              <w:rPr>
                <w:sz w:val="28"/>
                <w:szCs w:val="28"/>
              </w:rPr>
            </w:pPr>
          </w:p>
        </w:tc>
        <w:tc>
          <w:tcPr>
            <w:tcW w:w="1701" w:type="dxa"/>
            <w:vMerge/>
            <w:vAlign w:val="center"/>
          </w:tcPr>
          <w:p w14:paraId="4CFB23F8" w14:textId="77777777" w:rsidR="009F6A5A" w:rsidRPr="00060180" w:rsidRDefault="009F6A5A" w:rsidP="009F6A5A">
            <w:pPr>
              <w:ind w:right="-284"/>
              <w:rPr>
                <w:sz w:val="28"/>
                <w:szCs w:val="28"/>
              </w:rPr>
            </w:pPr>
          </w:p>
        </w:tc>
      </w:tr>
      <w:tr w:rsidR="009F6A5A" w:rsidRPr="00060180" w14:paraId="2397C70C" w14:textId="77777777" w:rsidTr="00743A72">
        <w:tc>
          <w:tcPr>
            <w:tcW w:w="820" w:type="dxa"/>
            <w:vMerge/>
          </w:tcPr>
          <w:p w14:paraId="6299348D" w14:textId="77777777" w:rsidR="009F6A5A" w:rsidRPr="00060180" w:rsidRDefault="009F6A5A" w:rsidP="009F6A5A">
            <w:pPr>
              <w:ind w:right="-284"/>
              <w:rPr>
                <w:sz w:val="28"/>
                <w:szCs w:val="28"/>
              </w:rPr>
            </w:pPr>
          </w:p>
        </w:tc>
        <w:tc>
          <w:tcPr>
            <w:tcW w:w="2895" w:type="dxa"/>
            <w:vMerge/>
          </w:tcPr>
          <w:p w14:paraId="2A81F086" w14:textId="77777777" w:rsidR="009F6A5A" w:rsidRPr="00060180" w:rsidRDefault="009F6A5A" w:rsidP="009F6A5A">
            <w:pPr>
              <w:ind w:right="-284"/>
              <w:rPr>
                <w:sz w:val="28"/>
                <w:szCs w:val="28"/>
              </w:rPr>
            </w:pPr>
          </w:p>
        </w:tc>
        <w:tc>
          <w:tcPr>
            <w:tcW w:w="1671" w:type="dxa"/>
          </w:tcPr>
          <w:p w14:paraId="55F4FC5A"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3281E0F6" w14:textId="77777777" w:rsidR="009F6A5A" w:rsidRPr="00060180" w:rsidRDefault="009F6A5A" w:rsidP="009F6A5A">
            <w:pPr>
              <w:ind w:right="-284"/>
              <w:rPr>
                <w:sz w:val="28"/>
                <w:szCs w:val="28"/>
              </w:rPr>
            </w:pPr>
            <w:r>
              <w:rPr>
                <w:sz w:val="28"/>
                <w:szCs w:val="28"/>
              </w:rPr>
              <w:t>0,0</w:t>
            </w:r>
          </w:p>
        </w:tc>
        <w:tc>
          <w:tcPr>
            <w:tcW w:w="1164" w:type="dxa"/>
          </w:tcPr>
          <w:p w14:paraId="3BA01628" w14:textId="77777777" w:rsidR="009F6A5A" w:rsidRPr="00060180" w:rsidRDefault="009F6A5A" w:rsidP="009F6A5A">
            <w:pPr>
              <w:ind w:right="-284"/>
              <w:rPr>
                <w:sz w:val="28"/>
                <w:szCs w:val="28"/>
              </w:rPr>
            </w:pPr>
            <w:r w:rsidRPr="00060180">
              <w:rPr>
                <w:sz w:val="28"/>
                <w:szCs w:val="28"/>
              </w:rPr>
              <w:t>0,0</w:t>
            </w:r>
          </w:p>
        </w:tc>
        <w:tc>
          <w:tcPr>
            <w:tcW w:w="1134" w:type="dxa"/>
          </w:tcPr>
          <w:p w14:paraId="077EDFBD" w14:textId="77777777" w:rsidR="009F6A5A" w:rsidRPr="00060180" w:rsidRDefault="009F6A5A" w:rsidP="009F6A5A">
            <w:pPr>
              <w:ind w:right="-284"/>
              <w:rPr>
                <w:sz w:val="28"/>
                <w:szCs w:val="28"/>
              </w:rPr>
            </w:pPr>
            <w:r>
              <w:rPr>
                <w:sz w:val="28"/>
                <w:szCs w:val="28"/>
              </w:rPr>
              <w:t>0,0</w:t>
            </w:r>
          </w:p>
        </w:tc>
        <w:tc>
          <w:tcPr>
            <w:tcW w:w="1276" w:type="dxa"/>
          </w:tcPr>
          <w:p w14:paraId="295A1C05" w14:textId="77777777" w:rsidR="009F6A5A" w:rsidRPr="00060180" w:rsidRDefault="009F6A5A" w:rsidP="009F6A5A">
            <w:pPr>
              <w:ind w:right="-284"/>
              <w:rPr>
                <w:sz w:val="28"/>
                <w:szCs w:val="28"/>
              </w:rPr>
            </w:pPr>
            <w:r>
              <w:rPr>
                <w:sz w:val="28"/>
                <w:szCs w:val="28"/>
              </w:rPr>
              <w:t>0,0</w:t>
            </w:r>
          </w:p>
        </w:tc>
        <w:tc>
          <w:tcPr>
            <w:tcW w:w="850" w:type="dxa"/>
          </w:tcPr>
          <w:p w14:paraId="00F1B4CD" w14:textId="77777777" w:rsidR="009F6A5A" w:rsidRPr="00060180" w:rsidRDefault="009F6A5A" w:rsidP="009F6A5A">
            <w:pPr>
              <w:ind w:right="-284"/>
              <w:rPr>
                <w:sz w:val="28"/>
                <w:szCs w:val="28"/>
              </w:rPr>
            </w:pPr>
            <w:r w:rsidRPr="00060180">
              <w:rPr>
                <w:sz w:val="28"/>
                <w:szCs w:val="28"/>
              </w:rPr>
              <w:t>0,0</w:t>
            </w:r>
          </w:p>
        </w:tc>
        <w:tc>
          <w:tcPr>
            <w:tcW w:w="993" w:type="dxa"/>
          </w:tcPr>
          <w:p w14:paraId="53B1CCCD" w14:textId="77777777" w:rsidR="009F6A5A" w:rsidRPr="00060180" w:rsidRDefault="009F6A5A" w:rsidP="009F6A5A">
            <w:pPr>
              <w:ind w:right="-284"/>
              <w:rPr>
                <w:sz w:val="28"/>
                <w:szCs w:val="28"/>
              </w:rPr>
            </w:pPr>
            <w:r w:rsidRPr="00060180">
              <w:rPr>
                <w:sz w:val="28"/>
                <w:szCs w:val="28"/>
              </w:rPr>
              <w:t>0,0</w:t>
            </w:r>
          </w:p>
        </w:tc>
        <w:tc>
          <w:tcPr>
            <w:tcW w:w="1559" w:type="dxa"/>
            <w:vMerge/>
          </w:tcPr>
          <w:p w14:paraId="670AB461" w14:textId="77777777" w:rsidR="009F6A5A" w:rsidRPr="00060180" w:rsidRDefault="009F6A5A" w:rsidP="009F6A5A">
            <w:pPr>
              <w:ind w:right="-284"/>
              <w:rPr>
                <w:sz w:val="28"/>
                <w:szCs w:val="28"/>
              </w:rPr>
            </w:pPr>
          </w:p>
        </w:tc>
        <w:tc>
          <w:tcPr>
            <w:tcW w:w="1701" w:type="dxa"/>
            <w:vMerge/>
            <w:vAlign w:val="center"/>
          </w:tcPr>
          <w:p w14:paraId="20B6E5BA" w14:textId="77777777" w:rsidR="009F6A5A" w:rsidRPr="00060180" w:rsidRDefault="009F6A5A" w:rsidP="009F6A5A">
            <w:pPr>
              <w:ind w:right="-284"/>
              <w:rPr>
                <w:sz w:val="28"/>
                <w:szCs w:val="28"/>
              </w:rPr>
            </w:pPr>
          </w:p>
        </w:tc>
      </w:tr>
      <w:tr w:rsidR="009F6A5A" w:rsidRPr="00060180" w14:paraId="2C565A07" w14:textId="77777777" w:rsidTr="00743A72">
        <w:tc>
          <w:tcPr>
            <w:tcW w:w="820" w:type="dxa"/>
            <w:vMerge/>
          </w:tcPr>
          <w:p w14:paraId="10BBCCDD" w14:textId="77777777" w:rsidR="009F6A5A" w:rsidRPr="00060180" w:rsidRDefault="009F6A5A" w:rsidP="009F6A5A">
            <w:pPr>
              <w:ind w:right="-284"/>
              <w:rPr>
                <w:sz w:val="28"/>
                <w:szCs w:val="28"/>
              </w:rPr>
            </w:pPr>
          </w:p>
        </w:tc>
        <w:tc>
          <w:tcPr>
            <w:tcW w:w="2895" w:type="dxa"/>
            <w:vMerge/>
          </w:tcPr>
          <w:p w14:paraId="0FAEE1ED" w14:textId="77777777" w:rsidR="009F6A5A" w:rsidRPr="00060180" w:rsidRDefault="009F6A5A" w:rsidP="009F6A5A">
            <w:pPr>
              <w:ind w:right="-284"/>
              <w:rPr>
                <w:sz w:val="28"/>
                <w:szCs w:val="28"/>
              </w:rPr>
            </w:pPr>
          </w:p>
        </w:tc>
        <w:tc>
          <w:tcPr>
            <w:tcW w:w="1671" w:type="dxa"/>
          </w:tcPr>
          <w:p w14:paraId="431DF7F2"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6FBDD740" w14:textId="77777777" w:rsidR="009F6A5A" w:rsidRPr="00060180" w:rsidRDefault="009F6A5A" w:rsidP="009F6A5A">
            <w:pPr>
              <w:ind w:right="-284"/>
              <w:rPr>
                <w:sz w:val="28"/>
                <w:szCs w:val="28"/>
              </w:rPr>
            </w:pPr>
            <w:r>
              <w:rPr>
                <w:sz w:val="28"/>
                <w:szCs w:val="28"/>
              </w:rPr>
              <w:t>1 306,2</w:t>
            </w:r>
          </w:p>
        </w:tc>
        <w:tc>
          <w:tcPr>
            <w:tcW w:w="1164" w:type="dxa"/>
          </w:tcPr>
          <w:p w14:paraId="60F7B85F" w14:textId="77777777" w:rsidR="009F6A5A" w:rsidRPr="00060180" w:rsidRDefault="009F6A5A" w:rsidP="009F6A5A">
            <w:pPr>
              <w:ind w:right="-284"/>
              <w:rPr>
                <w:sz w:val="28"/>
                <w:szCs w:val="28"/>
              </w:rPr>
            </w:pPr>
            <w:r w:rsidRPr="00060180">
              <w:rPr>
                <w:sz w:val="28"/>
                <w:szCs w:val="28"/>
              </w:rPr>
              <w:t>0,0</w:t>
            </w:r>
          </w:p>
        </w:tc>
        <w:tc>
          <w:tcPr>
            <w:tcW w:w="1134" w:type="dxa"/>
          </w:tcPr>
          <w:p w14:paraId="1A68F3C0" w14:textId="77777777" w:rsidR="009F6A5A" w:rsidRPr="00060180" w:rsidRDefault="009F6A5A" w:rsidP="009F6A5A">
            <w:pPr>
              <w:ind w:right="-284"/>
              <w:rPr>
                <w:sz w:val="28"/>
                <w:szCs w:val="28"/>
              </w:rPr>
            </w:pPr>
            <w:r w:rsidRPr="00060180">
              <w:rPr>
                <w:sz w:val="28"/>
                <w:szCs w:val="28"/>
              </w:rPr>
              <w:t>0,0</w:t>
            </w:r>
          </w:p>
        </w:tc>
        <w:tc>
          <w:tcPr>
            <w:tcW w:w="1276" w:type="dxa"/>
          </w:tcPr>
          <w:p w14:paraId="475BBB0E" w14:textId="77777777" w:rsidR="009F6A5A" w:rsidRPr="00060180" w:rsidRDefault="009F6A5A" w:rsidP="009F6A5A">
            <w:pPr>
              <w:ind w:right="-284"/>
              <w:rPr>
                <w:sz w:val="28"/>
                <w:szCs w:val="28"/>
              </w:rPr>
            </w:pPr>
            <w:r>
              <w:rPr>
                <w:sz w:val="28"/>
                <w:szCs w:val="28"/>
              </w:rPr>
              <w:t>1306,2</w:t>
            </w:r>
          </w:p>
        </w:tc>
        <w:tc>
          <w:tcPr>
            <w:tcW w:w="850" w:type="dxa"/>
          </w:tcPr>
          <w:p w14:paraId="2523EBAB" w14:textId="77777777" w:rsidR="009F6A5A" w:rsidRPr="00060180" w:rsidRDefault="009F6A5A" w:rsidP="009F6A5A">
            <w:pPr>
              <w:ind w:right="-284"/>
              <w:rPr>
                <w:sz w:val="28"/>
                <w:szCs w:val="28"/>
              </w:rPr>
            </w:pPr>
            <w:r w:rsidRPr="00060180">
              <w:rPr>
                <w:sz w:val="28"/>
                <w:szCs w:val="28"/>
              </w:rPr>
              <w:t>0,0</w:t>
            </w:r>
          </w:p>
        </w:tc>
        <w:tc>
          <w:tcPr>
            <w:tcW w:w="993" w:type="dxa"/>
          </w:tcPr>
          <w:p w14:paraId="6E14C1F4" w14:textId="77777777" w:rsidR="009F6A5A" w:rsidRPr="00060180" w:rsidRDefault="009F6A5A" w:rsidP="009F6A5A">
            <w:pPr>
              <w:ind w:right="-284"/>
              <w:rPr>
                <w:sz w:val="28"/>
                <w:szCs w:val="28"/>
              </w:rPr>
            </w:pPr>
            <w:r w:rsidRPr="00060180">
              <w:rPr>
                <w:sz w:val="28"/>
                <w:szCs w:val="28"/>
              </w:rPr>
              <w:t>0,0</w:t>
            </w:r>
          </w:p>
        </w:tc>
        <w:tc>
          <w:tcPr>
            <w:tcW w:w="1559" w:type="dxa"/>
            <w:vMerge/>
          </w:tcPr>
          <w:p w14:paraId="2D61AEBE" w14:textId="77777777" w:rsidR="009F6A5A" w:rsidRPr="00060180" w:rsidRDefault="009F6A5A" w:rsidP="009F6A5A">
            <w:pPr>
              <w:ind w:right="-284"/>
              <w:rPr>
                <w:sz w:val="28"/>
                <w:szCs w:val="28"/>
              </w:rPr>
            </w:pPr>
          </w:p>
        </w:tc>
        <w:tc>
          <w:tcPr>
            <w:tcW w:w="1701" w:type="dxa"/>
            <w:vMerge/>
            <w:vAlign w:val="center"/>
          </w:tcPr>
          <w:p w14:paraId="177987AB" w14:textId="77777777" w:rsidR="009F6A5A" w:rsidRPr="00060180" w:rsidRDefault="009F6A5A" w:rsidP="009F6A5A">
            <w:pPr>
              <w:ind w:right="-284"/>
              <w:rPr>
                <w:sz w:val="28"/>
                <w:szCs w:val="28"/>
              </w:rPr>
            </w:pPr>
          </w:p>
        </w:tc>
      </w:tr>
      <w:tr w:rsidR="009F6A5A" w:rsidRPr="00060180" w14:paraId="0AA79A15" w14:textId="77777777" w:rsidTr="00743A72">
        <w:tc>
          <w:tcPr>
            <w:tcW w:w="820" w:type="dxa"/>
            <w:vMerge/>
          </w:tcPr>
          <w:p w14:paraId="07C88D26" w14:textId="77777777" w:rsidR="009F6A5A" w:rsidRPr="00060180" w:rsidRDefault="009F6A5A" w:rsidP="009F6A5A">
            <w:pPr>
              <w:ind w:right="-284"/>
              <w:rPr>
                <w:sz w:val="28"/>
                <w:szCs w:val="28"/>
              </w:rPr>
            </w:pPr>
          </w:p>
        </w:tc>
        <w:tc>
          <w:tcPr>
            <w:tcW w:w="2895" w:type="dxa"/>
            <w:vMerge/>
          </w:tcPr>
          <w:p w14:paraId="33DB8CAC" w14:textId="77777777" w:rsidR="009F6A5A" w:rsidRPr="00060180" w:rsidRDefault="009F6A5A" w:rsidP="009F6A5A">
            <w:pPr>
              <w:ind w:right="-284"/>
              <w:rPr>
                <w:sz w:val="28"/>
                <w:szCs w:val="28"/>
              </w:rPr>
            </w:pPr>
          </w:p>
        </w:tc>
        <w:tc>
          <w:tcPr>
            <w:tcW w:w="1671" w:type="dxa"/>
          </w:tcPr>
          <w:p w14:paraId="08B08039"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7633C719" w14:textId="77777777" w:rsidR="009F6A5A" w:rsidRPr="00060180" w:rsidRDefault="009F6A5A" w:rsidP="009F6A5A">
            <w:pPr>
              <w:ind w:right="-284"/>
              <w:jc w:val="center"/>
              <w:rPr>
                <w:sz w:val="28"/>
                <w:szCs w:val="28"/>
              </w:rPr>
            </w:pPr>
            <w:r>
              <w:rPr>
                <w:sz w:val="28"/>
                <w:szCs w:val="28"/>
              </w:rPr>
              <w:t>0,0</w:t>
            </w:r>
          </w:p>
        </w:tc>
        <w:tc>
          <w:tcPr>
            <w:tcW w:w="1164" w:type="dxa"/>
          </w:tcPr>
          <w:p w14:paraId="3B69F35B" w14:textId="77777777" w:rsidR="009F6A5A" w:rsidRPr="00060180" w:rsidRDefault="009F6A5A" w:rsidP="009F6A5A">
            <w:pPr>
              <w:ind w:right="-284"/>
              <w:jc w:val="center"/>
              <w:rPr>
                <w:sz w:val="28"/>
                <w:szCs w:val="28"/>
              </w:rPr>
            </w:pPr>
            <w:r>
              <w:rPr>
                <w:sz w:val="28"/>
                <w:szCs w:val="28"/>
              </w:rPr>
              <w:t>0,0</w:t>
            </w:r>
          </w:p>
        </w:tc>
        <w:tc>
          <w:tcPr>
            <w:tcW w:w="1134" w:type="dxa"/>
          </w:tcPr>
          <w:p w14:paraId="6AA9CBD6" w14:textId="77777777" w:rsidR="009F6A5A" w:rsidRPr="00060180" w:rsidRDefault="009F6A5A" w:rsidP="009F6A5A">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0EFDD285" w14:textId="77777777" w:rsidR="009F6A5A" w:rsidRPr="00060180" w:rsidRDefault="009F6A5A" w:rsidP="009F6A5A">
            <w:pPr>
              <w:jc w:val="center"/>
              <w:rPr>
                <w:color w:val="000000"/>
                <w:sz w:val="28"/>
                <w:szCs w:val="28"/>
              </w:rPr>
            </w:pPr>
            <w:r>
              <w:rPr>
                <w:color w:val="000000"/>
                <w:sz w:val="28"/>
                <w:szCs w:val="28"/>
              </w:rPr>
              <w:t>0,0</w:t>
            </w:r>
          </w:p>
        </w:tc>
        <w:tc>
          <w:tcPr>
            <w:tcW w:w="850" w:type="dxa"/>
          </w:tcPr>
          <w:p w14:paraId="3A8202DF" w14:textId="77777777" w:rsidR="009F6A5A" w:rsidRPr="00060180" w:rsidRDefault="009F6A5A" w:rsidP="009F6A5A">
            <w:pPr>
              <w:ind w:right="-284"/>
              <w:jc w:val="center"/>
              <w:rPr>
                <w:sz w:val="28"/>
                <w:szCs w:val="28"/>
              </w:rPr>
            </w:pPr>
            <w:r>
              <w:rPr>
                <w:sz w:val="28"/>
                <w:szCs w:val="28"/>
              </w:rPr>
              <w:t>0,0</w:t>
            </w:r>
          </w:p>
        </w:tc>
        <w:tc>
          <w:tcPr>
            <w:tcW w:w="993" w:type="dxa"/>
          </w:tcPr>
          <w:p w14:paraId="28B4F496" w14:textId="77777777" w:rsidR="009F6A5A" w:rsidRPr="00060180" w:rsidRDefault="009F6A5A" w:rsidP="009F6A5A">
            <w:pPr>
              <w:ind w:right="-284"/>
              <w:jc w:val="center"/>
              <w:rPr>
                <w:sz w:val="28"/>
                <w:szCs w:val="28"/>
              </w:rPr>
            </w:pPr>
          </w:p>
        </w:tc>
        <w:tc>
          <w:tcPr>
            <w:tcW w:w="1559" w:type="dxa"/>
            <w:vMerge/>
          </w:tcPr>
          <w:p w14:paraId="4117F496" w14:textId="77777777" w:rsidR="009F6A5A" w:rsidRPr="00060180" w:rsidRDefault="009F6A5A" w:rsidP="009F6A5A">
            <w:pPr>
              <w:ind w:right="-284"/>
              <w:rPr>
                <w:sz w:val="28"/>
                <w:szCs w:val="28"/>
              </w:rPr>
            </w:pPr>
          </w:p>
        </w:tc>
        <w:tc>
          <w:tcPr>
            <w:tcW w:w="1701" w:type="dxa"/>
            <w:vMerge/>
            <w:vAlign w:val="center"/>
          </w:tcPr>
          <w:p w14:paraId="4F0EED04" w14:textId="77777777" w:rsidR="009F6A5A" w:rsidRPr="00060180" w:rsidRDefault="009F6A5A" w:rsidP="009F6A5A">
            <w:pPr>
              <w:ind w:right="-284"/>
              <w:rPr>
                <w:sz w:val="28"/>
                <w:szCs w:val="28"/>
              </w:rPr>
            </w:pPr>
          </w:p>
        </w:tc>
      </w:tr>
      <w:tr w:rsidR="008352E5" w:rsidRPr="00060180" w14:paraId="41A99BD3" w14:textId="77777777" w:rsidTr="00E10854">
        <w:tc>
          <w:tcPr>
            <w:tcW w:w="820" w:type="dxa"/>
            <w:vMerge w:val="restart"/>
          </w:tcPr>
          <w:p w14:paraId="5ACED31F" w14:textId="77777777" w:rsidR="008352E5" w:rsidRPr="00060180" w:rsidRDefault="008352E5" w:rsidP="008352E5">
            <w:pPr>
              <w:ind w:right="-284"/>
              <w:rPr>
                <w:sz w:val="28"/>
                <w:szCs w:val="28"/>
              </w:rPr>
            </w:pPr>
          </w:p>
        </w:tc>
        <w:tc>
          <w:tcPr>
            <w:tcW w:w="2895" w:type="dxa"/>
            <w:vMerge w:val="restart"/>
          </w:tcPr>
          <w:p w14:paraId="4B862EA4" w14:textId="77777777" w:rsidR="008352E5" w:rsidRPr="00A747A8" w:rsidRDefault="008352E5" w:rsidP="008352E5">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75B8365F" w14:textId="77777777" w:rsidR="008352E5" w:rsidRPr="00A747A8" w:rsidRDefault="008352E5" w:rsidP="008352E5">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370AD0D3" w14:textId="77777777" w:rsidR="008352E5" w:rsidRPr="00A747A8" w:rsidRDefault="008352E5" w:rsidP="008352E5">
            <w:pPr>
              <w:ind w:right="-284"/>
              <w:rPr>
                <w:sz w:val="28"/>
                <w:szCs w:val="28"/>
              </w:rPr>
            </w:pPr>
            <w:r w:rsidRPr="00A747A8">
              <w:rPr>
                <w:sz w:val="28"/>
                <w:szCs w:val="28"/>
              </w:rPr>
              <w:t xml:space="preserve">Капитальный ремонт автомобильной дороги по ул. Ставского (устройство тротуара от ул. Железнодорожной до  ул. Ставского 75 (общественное кладбище ст. </w:t>
            </w:r>
            <w:r w:rsidRPr="00A747A8">
              <w:rPr>
                <w:sz w:val="28"/>
                <w:szCs w:val="28"/>
              </w:rPr>
              <w:lastRenderedPageBreak/>
              <w:t>Васюринской) в станице Васюринской Динского района Краснодарского края</w:t>
            </w:r>
          </w:p>
          <w:p w14:paraId="34FA014D" w14:textId="77777777" w:rsidR="008352E5" w:rsidRPr="00A747A8" w:rsidRDefault="008352E5" w:rsidP="008352E5">
            <w:pPr>
              <w:ind w:right="-284"/>
              <w:rPr>
                <w:sz w:val="28"/>
                <w:szCs w:val="28"/>
              </w:rPr>
            </w:pPr>
            <w:r w:rsidRPr="00A747A8">
              <w:rPr>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A747A8">
              <w:rPr>
                <w:sz w:val="28"/>
                <w:szCs w:val="28"/>
              </w:rPr>
              <w:t>ст-це</w:t>
            </w:r>
            <w:proofErr w:type="spellEnd"/>
            <w:r w:rsidRPr="00A747A8">
              <w:rPr>
                <w:sz w:val="28"/>
                <w:szCs w:val="28"/>
              </w:rPr>
              <w:t>.. Васюринской Динского района Краснодарского края</w:t>
            </w:r>
          </w:p>
          <w:p w14:paraId="7610A7DC" w14:textId="77777777" w:rsidR="008352E5" w:rsidRPr="00060180" w:rsidRDefault="008352E5" w:rsidP="008352E5">
            <w:pPr>
              <w:ind w:right="-284"/>
              <w:rPr>
                <w:sz w:val="28"/>
                <w:szCs w:val="28"/>
              </w:rPr>
            </w:pPr>
            <w:r w:rsidRPr="00A747A8">
              <w:rPr>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A747A8">
              <w:rPr>
                <w:sz w:val="28"/>
                <w:szCs w:val="28"/>
              </w:rPr>
              <w:t>ст-це</w:t>
            </w:r>
            <w:proofErr w:type="spellEnd"/>
            <w:r w:rsidRPr="00A747A8">
              <w:rPr>
                <w:sz w:val="28"/>
                <w:szCs w:val="28"/>
              </w:rPr>
              <w:t xml:space="preserve"> Васюринской Динского района Краснодарского края</w:t>
            </w:r>
          </w:p>
        </w:tc>
        <w:tc>
          <w:tcPr>
            <w:tcW w:w="1671" w:type="dxa"/>
          </w:tcPr>
          <w:p w14:paraId="7804884C" w14:textId="77777777" w:rsidR="008352E5" w:rsidRPr="00060180" w:rsidRDefault="008352E5" w:rsidP="008352E5">
            <w:pPr>
              <w:ind w:right="-284"/>
              <w:rPr>
                <w:sz w:val="28"/>
                <w:szCs w:val="28"/>
              </w:rPr>
            </w:pPr>
            <w:r w:rsidRPr="00060180">
              <w:rPr>
                <w:sz w:val="28"/>
                <w:szCs w:val="28"/>
              </w:rPr>
              <w:lastRenderedPageBreak/>
              <w:t>всего</w:t>
            </w:r>
          </w:p>
        </w:tc>
        <w:tc>
          <w:tcPr>
            <w:tcW w:w="1276" w:type="dxa"/>
          </w:tcPr>
          <w:p w14:paraId="60EDC2AB" w14:textId="77777777" w:rsidR="008352E5" w:rsidRDefault="008352E5" w:rsidP="008352E5">
            <w:pPr>
              <w:ind w:right="-284"/>
              <w:jc w:val="center"/>
              <w:rPr>
                <w:sz w:val="28"/>
                <w:szCs w:val="28"/>
              </w:rPr>
            </w:pPr>
            <w:r>
              <w:rPr>
                <w:sz w:val="28"/>
                <w:szCs w:val="28"/>
              </w:rPr>
              <w:t>71 109,7</w:t>
            </w:r>
          </w:p>
        </w:tc>
        <w:tc>
          <w:tcPr>
            <w:tcW w:w="1164" w:type="dxa"/>
          </w:tcPr>
          <w:p w14:paraId="1C520C17" w14:textId="77777777" w:rsidR="008352E5" w:rsidRPr="00060180" w:rsidRDefault="008352E5" w:rsidP="008352E5">
            <w:pPr>
              <w:ind w:right="-284"/>
              <w:jc w:val="center"/>
              <w:rPr>
                <w:sz w:val="28"/>
                <w:szCs w:val="28"/>
              </w:rPr>
            </w:pPr>
            <w:r>
              <w:rPr>
                <w:sz w:val="28"/>
                <w:szCs w:val="28"/>
              </w:rPr>
              <w:t>0,0</w:t>
            </w:r>
          </w:p>
        </w:tc>
        <w:tc>
          <w:tcPr>
            <w:tcW w:w="1134" w:type="dxa"/>
          </w:tcPr>
          <w:p w14:paraId="12A68C66" w14:textId="77777777" w:rsidR="008352E5" w:rsidRPr="00060180" w:rsidRDefault="008352E5" w:rsidP="008352E5">
            <w:pPr>
              <w:ind w:right="-284"/>
              <w:jc w:val="center"/>
              <w:rPr>
                <w:sz w:val="28"/>
                <w:szCs w:val="28"/>
              </w:rPr>
            </w:pPr>
            <w:r>
              <w:rPr>
                <w:sz w:val="28"/>
                <w:szCs w:val="28"/>
              </w:rPr>
              <w:t>0,0</w:t>
            </w:r>
          </w:p>
        </w:tc>
        <w:tc>
          <w:tcPr>
            <w:tcW w:w="1276" w:type="dxa"/>
          </w:tcPr>
          <w:p w14:paraId="1A64E7D2" w14:textId="77777777" w:rsidR="008352E5" w:rsidRPr="00723329" w:rsidRDefault="008352E5" w:rsidP="008352E5">
            <w:pPr>
              <w:ind w:right="-284"/>
              <w:jc w:val="center"/>
              <w:rPr>
                <w:color w:val="FF0000"/>
                <w:sz w:val="28"/>
                <w:szCs w:val="28"/>
              </w:rPr>
            </w:pPr>
            <w:r w:rsidRPr="00723329">
              <w:rPr>
                <w:color w:val="FF0000"/>
                <w:sz w:val="28"/>
                <w:szCs w:val="28"/>
              </w:rPr>
              <w:t>71 109,7</w:t>
            </w:r>
          </w:p>
        </w:tc>
        <w:tc>
          <w:tcPr>
            <w:tcW w:w="850" w:type="dxa"/>
          </w:tcPr>
          <w:p w14:paraId="2C1E10B2" w14:textId="77777777" w:rsidR="008352E5" w:rsidRPr="00060180" w:rsidRDefault="008352E5" w:rsidP="008352E5">
            <w:pPr>
              <w:ind w:right="-284"/>
              <w:jc w:val="center"/>
              <w:rPr>
                <w:sz w:val="28"/>
                <w:szCs w:val="28"/>
              </w:rPr>
            </w:pPr>
            <w:r>
              <w:rPr>
                <w:sz w:val="28"/>
                <w:szCs w:val="28"/>
              </w:rPr>
              <w:t>0,0</w:t>
            </w:r>
          </w:p>
        </w:tc>
        <w:tc>
          <w:tcPr>
            <w:tcW w:w="993" w:type="dxa"/>
          </w:tcPr>
          <w:p w14:paraId="1873595A" w14:textId="77777777" w:rsidR="008352E5" w:rsidRPr="00060180" w:rsidRDefault="008352E5" w:rsidP="008352E5">
            <w:pPr>
              <w:ind w:right="-284"/>
              <w:jc w:val="center"/>
              <w:rPr>
                <w:sz w:val="28"/>
                <w:szCs w:val="28"/>
              </w:rPr>
            </w:pPr>
            <w:r>
              <w:rPr>
                <w:sz w:val="28"/>
                <w:szCs w:val="28"/>
              </w:rPr>
              <w:t>0,0</w:t>
            </w:r>
          </w:p>
        </w:tc>
        <w:tc>
          <w:tcPr>
            <w:tcW w:w="1559" w:type="dxa"/>
            <w:vMerge w:val="restart"/>
          </w:tcPr>
          <w:p w14:paraId="1C379FA0" w14:textId="77777777" w:rsidR="008352E5" w:rsidRPr="00060180" w:rsidRDefault="008352E5" w:rsidP="008352E5">
            <w:pPr>
              <w:ind w:right="-284"/>
              <w:rPr>
                <w:sz w:val="28"/>
                <w:szCs w:val="28"/>
              </w:rPr>
            </w:pPr>
          </w:p>
        </w:tc>
        <w:tc>
          <w:tcPr>
            <w:tcW w:w="1701" w:type="dxa"/>
            <w:vMerge w:val="restart"/>
            <w:vAlign w:val="center"/>
          </w:tcPr>
          <w:p w14:paraId="1CF36D02" w14:textId="77777777" w:rsidR="008352E5" w:rsidRPr="00060180" w:rsidRDefault="008352E5" w:rsidP="008352E5">
            <w:pPr>
              <w:ind w:right="-284"/>
              <w:rPr>
                <w:sz w:val="28"/>
                <w:szCs w:val="28"/>
              </w:rPr>
            </w:pPr>
            <w:r w:rsidRPr="00A747A8">
              <w:rPr>
                <w:sz w:val="28"/>
                <w:szCs w:val="28"/>
              </w:rPr>
              <w:t>Администрация Васюринского сельского поселения</w:t>
            </w:r>
          </w:p>
        </w:tc>
      </w:tr>
      <w:tr w:rsidR="008352E5" w:rsidRPr="00060180" w14:paraId="1A348C57" w14:textId="77777777" w:rsidTr="00E10854">
        <w:tc>
          <w:tcPr>
            <w:tcW w:w="820" w:type="dxa"/>
            <w:vMerge/>
          </w:tcPr>
          <w:p w14:paraId="22CBCD0A" w14:textId="77777777" w:rsidR="008352E5" w:rsidRPr="00060180" w:rsidRDefault="008352E5" w:rsidP="008352E5">
            <w:pPr>
              <w:ind w:right="-284"/>
              <w:rPr>
                <w:sz w:val="28"/>
                <w:szCs w:val="28"/>
              </w:rPr>
            </w:pPr>
          </w:p>
        </w:tc>
        <w:tc>
          <w:tcPr>
            <w:tcW w:w="2895" w:type="dxa"/>
            <w:vMerge/>
          </w:tcPr>
          <w:p w14:paraId="7F85B4DF" w14:textId="77777777" w:rsidR="008352E5" w:rsidRPr="00060180" w:rsidRDefault="008352E5" w:rsidP="008352E5">
            <w:pPr>
              <w:ind w:right="-284"/>
              <w:rPr>
                <w:sz w:val="28"/>
                <w:szCs w:val="28"/>
              </w:rPr>
            </w:pPr>
          </w:p>
        </w:tc>
        <w:tc>
          <w:tcPr>
            <w:tcW w:w="1671" w:type="dxa"/>
          </w:tcPr>
          <w:p w14:paraId="4778D0B6" w14:textId="77777777" w:rsidR="008352E5" w:rsidRPr="00060180" w:rsidRDefault="008352E5" w:rsidP="008352E5">
            <w:pPr>
              <w:ind w:right="-284"/>
              <w:rPr>
                <w:sz w:val="28"/>
                <w:szCs w:val="28"/>
              </w:rPr>
            </w:pPr>
            <w:r w:rsidRPr="00060180">
              <w:rPr>
                <w:sz w:val="28"/>
                <w:szCs w:val="28"/>
              </w:rPr>
              <w:t>краевой бюджет</w:t>
            </w:r>
          </w:p>
        </w:tc>
        <w:tc>
          <w:tcPr>
            <w:tcW w:w="1276" w:type="dxa"/>
          </w:tcPr>
          <w:p w14:paraId="00EBC025" w14:textId="77777777" w:rsidR="008352E5" w:rsidRDefault="008352E5" w:rsidP="008352E5">
            <w:pPr>
              <w:ind w:right="-284"/>
              <w:jc w:val="center"/>
              <w:rPr>
                <w:sz w:val="28"/>
                <w:szCs w:val="28"/>
              </w:rPr>
            </w:pPr>
            <w:r>
              <w:rPr>
                <w:sz w:val="28"/>
                <w:szCs w:val="28"/>
              </w:rPr>
              <w:t>66 743,0</w:t>
            </w:r>
          </w:p>
        </w:tc>
        <w:tc>
          <w:tcPr>
            <w:tcW w:w="1164" w:type="dxa"/>
          </w:tcPr>
          <w:p w14:paraId="6F36FFBD" w14:textId="77777777" w:rsidR="008352E5" w:rsidRPr="00060180" w:rsidRDefault="008352E5" w:rsidP="008352E5">
            <w:pPr>
              <w:ind w:right="-284"/>
              <w:jc w:val="center"/>
              <w:rPr>
                <w:sz w:val="28"/>
                <w:szCs w:val="28"/>
              </w:rPr>
            </w:pPr>
            <w:r>
              <w:rPr>
                <w:sz w:val="28"/>
                <w:szCs w:val="28"/>
              </w:rPr>
              <w:t>0,0</w:t>
            </w:r>
          </w:p>
        </w:tc>
        <w:tc>
          <w:tcPr>
            <w:tcW w:w="1134" w:type="dxa"/>
          </w:tcPr>
          <w:p w14:paraId="2BFDEDA0" w14:textId="77777777" w:rsidR="008352E5" w:rsidRPr="00060180" w:rsidRDefault="008352E5" w:rsidP="008352E5">
            <w:pPr>
              <w:ind w:right="-284"/>
              <w:jc w:val="center"/>
              <w:rPr>
                <w:sz w:val="28"/>
                <w:szCs w:val="28"/>
              </w:rPr>
            </w:pPr>
            <w:r>
              <w:rPr>
                <w:sz w:val="28"/>
                <w:szCs w:val="28"/>
              </w:rPr>
              <w:t>0,0</w:t>
            </w:r>
          </w:p>
        </w:tc>
        <w:tc>
          <w:tcPr>
            <w:tcW w:w="1276" w:type="dxa"/>
          </w:tcPr>
          <w:p w14:paraId="4791CACC" w14:textId="77777777" w:rsidR="008352E5" w:rsidRPr="00723329" w:rsidRDefault="008352E5" w:rsidP="008352E5">
            <w:pPr>
              <w:ind w:right="-284"/>
              <w:jc w:val="center"/>
              <w:rPr>
                <w:color w:val="FF0000"/>
                <w:sz w:val="28"/>
                <w:szCs w:val="28"/>
              </w:rPr>
            </w:pPr>
            <w:r w:rsidRPr="00723329">
              <w:rPr>
                <w:color w:val="FF0000"/>
                <w:sz w:val="28"/>
                <w:szCs w:val="28"/>
              </w:rPr>
              <w:t>66 743,0</w:t>
            </w:r>
          </w:p>
        </w:tc>
        <w:tc>
          <w:tcPr>
            <w:tcW w:w="850" w:type="dxa"/>
          </w:tcPr>
          <w:p w14:paraId="3F1DCC60" w14:textId="77777777" w:rsidR="008352E5" w:rsidRPr="00060180" w:rsidRDefault="008352E5" w:rsidP="008352E5">
            <w:pPr>
              <w:ind w:right="-284"/>
              <w:jc w:val="center"/>
              <w:rPr>
                <w:sz w:val="28"/>
                <w:szCs w:val="28"/>
              </w:rPr>
            </w:pPr>
            <w:r>
              <w:rPr>
                <w:sz w:val="28"/>
                <w:szCs w:val="28"/>
              </w:rPr>
              <w:t>0,0</w:t>
            </w:r>
          </w:p>
        </w:tc>
        <w:tc>
          <w:tcPr>
            <w:tcW w:w="993" w:type="dxa"/>
          </w:tcPr>
          <w:p w14:paraId="753657A9" w14:textId="77777777" w:rsidR="008352E5" w:rsidRPr="00060180" w:rsidRDefault="008352E5" w:rsidP="008352E5">
            <w:pPr>
              <w:ind w:right="-284"/>
              <w:jc w:val="center"/>
              <w:rPr>
                <w:sz w:val="28"/>
                <w:szCs w:val="28"/>
              </w:rPr>
            </w:pPr>
            <w:r>
              <w:rPr>
                <w:sz w:val="28"/>
                <w:szCs w:val="28"/>
              </w:rPr>
              <w:t>0,0</w:t>
            </w:r>
          </w:p>
        </w:tc>
        <w:tc>
          <w:tcPr>
            <w:tcW w:w="1559" w:type="dxa"/>
            <w:vMerge/>
          </w:tcPr>
          <w:p w14:paraId="40CDF7F7" w14:textId="77777777" w:rsidR="008352E5" w:rsidRPr="00060180" w:rsidRDefault="008352E5" w:rsidP="008352E5">
            <w:pPr>
              <w:ind w:right="-284"/>
              <w:rPr>
                <w:sz w:val="28"/>
                <w:szCs w:val="28"/>
              </w:rPr>
            </w:pPr>
          </w:p>
        </w:tc>
        <w:tc>
          <w:tcPr>
            <w:tcW w:w="1701" w:type="dxa"/>
            <w:vMerge/>
            <w:vAlign w:val="center"/>
          </w:tcPr>
          <w:p w14:paraId="38AE8517" w14:textId="77777777" w:rsidR="008352E5" w:rsidRPr="00060180" w:rsidRDefault="008352E5" w:rsidP="008352E5">
            <w:pPr>
              <w:ind w:right="-284"/>
              <w:rPr>
                <w:sz w:val="28"/>
                <w:szCs w:val="28"/>
              </w:rPr>
            </w:pPr>
          </w:p>
        </w:tc>
      </w:tr>
      <w:tr w:rsidR="008352E5" w:rsidRPr="00060180" w14:paraId="5193B4E8" w14:textId="77777777" w:rsidTr="00E10854">
        <w:tc>
          <w:tcPr>
            <w:tcW w:w="820" w:type="dxa"/>
            <w:vMerge/>
          </w:tcPr>
          <w:p w14:paraId="6CF895EF" w14:textId="77777777" w:rsidR="008352E5" w:rsidRPr="00060180" w:rsidRDefault="008352E5" w:rsidP="008352E5">
            <w:pPr>
              <w:ind w:right="-284"/>
              <w:rPr>
                <w:sz w:val="28"/>
                <w:szCs w:val="28"/>
              </w:rPr>
            </w:pPr>
          </w:p>
        </w:tc>
        <w:tc>
          <w:tcPr>
            <w:tcW w:w="2895" w:type="dxa"/>
            <w:vMerge/>
          </w:tcPr>
          <w:p w14:paraId="179CD1BC" w14:textId="77777777" w:rsidR="008352E5" w:rsidRPr="00060180" w:rsidRDefault="008352E5" w:rsidP="008352E5">
            <w:pPr>
              <w:ind w:right="-284"/>
              <w:rPr>
                <w:sz w:val="28"/>
                <w:szCs w:val="28"/>
              </w:rPr>
            </w:pPr>
          </w:p>
        </w:tc>
        <w:tc>
          <w:tcPr>
            <w:tcW w:w="1671" w:type="dxa"/>
          </w:tcPr>
          <w:p w14:paraId="7626DFF4" w14:textId="77777777" w:rsidR="008352E5" w:rsidRPr="00060180" w:rsidRDefault="008352E5" w:rsidP="008352E5">
            <w:pPr>
              <w:ind w:right="-284"/>
              <w:rPr>
                <w:sz w:val="28"/>
                <w:szCs w:val="28"/>
              </w:rPr>
            </w:pPr>
            <w:r w:rsidRPr="00060180">
              <w:rPr>
                <w:sz w:val="28"/>
                <w:szCs w:val="28"/>
              </w:rPr>
              <w:t>федеральный бюджет</w:t>
            </w:r>
          </w:p>
        </w:tc>
        <w:tc>
          <w:tcPr>
            <w:tcW w:w="1276" w:type="dxa"/>
          </w:tcPr>
          <w:p w14:paraId="4C6A787E" w14:textId="77777777" w:rsidR="008352E5" w:rsidRDefault="008352E5" w:rsidP="008352E5">
            <w:pPr>
              <w:ind w:right="-284"/>
              <w:jc w:val="center"/>
              <w:rPr>
                <w:sz w:val="28"/>
                <w:szCs w:val="28"/>
              </w:rPr>
            </w:pPr>
          </w:p>
        </w:tc>
        <w:tc>
          <w:tcPr>
            <w:tcW w:w="1164" w:type="dxa"/>
          </w:tcPr>
          <w:p w14:paraId="2B9D667F" w14:textId="77777777" w:rsidR="008352E5" w:rsidRPr="00060180" w:rsidRDefault="008352E5" w:rsidP="008352E5">
            <w:pPr>
              <w:ind w:right="-284"/>
              <w:jc w:val="center"/>
              <w:rPr>
                <w:sz w:val="28"/>
                <w:szCs w:val="28"/>
              </w:rPr>
            </w:pPr>
            <w:r>
              <w:rPr>
                <w:sz w:val="28"/>
                <w:szCs w:val="28"/>
              </w:rPr>
              <w:t>0,0</w:t>
            </w:r>
          </w:p>
        </w:tc>
        <w:tc>
          <w:tcPr>
            <w:tcW w:w="1134" w:type="dxa"/>
          </w:tcPr>
          <w:p w14:paraId="5071DF1E" w14:textId="77777777" w:rsidR="008352E5" w:rsidRPr="00060180" w:rsidRDefault="008352E5" w:rsidP="008352E5">
            <w:pPr>
              <w:ind w:right="-284"/>
              <w:jc w:val="center"/>
              <w:rPr>
                <w:sz w:val="28"/>
                <w:szCs w:val="28"/>
              </w:rPr>
            </w:pPr>
            <w:r>
              <w:rPr>
                <w:sz w:val="28"/>
                <w:szCs w:val="28"/>
              </w:rPr>
              <w:t>0,0</w:t>
            </w:r>
          </w:p>
        </w:tc>
        <w:tc>
          <w:tcPr>
            <w:tcW w:w="1276" w:type="dxa"/>
          </w:tcPr>
          <w:p w14:paraId="3B895897" w14:textId="77777777" w:rsidR="008352E5" w:rsidRPr="00723329" w:rsidRDefault="008352E5" w:rsidP="008352E5">
            <w:pPr>
              <w:ind w:right="-284"/>
              <w:jc w:val="center"/>
              <w:rPr>
                <w:color w:val="FF0000"/>
                <w:sz w:val="28"/>
                <w:szCs w:val="28"/>
              </w:rPr>
            </w:pPr>
          </w:p>
        </w:tc>
        <w:tc>
          <w:tcPr>
            <w:tcW w:w="850" w:type="dxa"/>
          </w:tcPr>
          <w:p w14:paraId="1F1878C4" w14:textId="77777777" w:rsidR="008352E5" w:rsidRPr="00060180" w:rsidRDefault="008352E5" w:rsidP="008352E5">
            <w:pPr>
              <w:ind w:right="-284"/>
              <w:jc w:val="center"/>
              <w:rPr>
                <w:sz w:val="28"/>
                <w:szCs w:val="28"/>
              </w:rPr>
            </w:pPr>
            <w:r>
              <w:rPr>
                <w:sz w:val="28"/>
                <w:szCs w:val="28"/>
              </w:rPr>
              <w:t>0,0</w:t>
            </w:r>
          </w:p>
        </w:tc>
        <w:tc>
          <w:tcPr>
            <w:tcW w:w="993" w:type="dxa"/>
          </w:tcPr>
          <w:p w14:paraId="08DDBDDD" w14:textId="77777777" w:rsidR="008352E5" w:rsidRPr="00060180" w:rsidRDefault="008352E5" w:rsidP="008352E5">
            <w:pPr>
              <w:ind w:right="-284"/>
              <w:jc w:val="center"/>
              <w:rPr>
                <w:sz w:val="28"/>
                <w:szCs w:val="28"/>
              </w:rPr>
            </w:pPr>
            <w:r>
              <w:rPr>
                <w:sz w:val="28"/>
                <w:szCs w:val="28"/>
              </w:rPr>
              <w:t>0,0</w:t>
            </w:r>
          </w:p>
        </w:tc>
        <w:tc>
          <w:tcPr>
            <w:tcW w:w="1559" w:type="dxa"/>
            <w:vMerge/>
          </w:tcPr>
          <w:p w14:paraId="3DC985C7" w14:textId="77777777" w:rsidR="008352E5" w:rsidRPr="00060180" w:rsidRDefault="008352E5" w:rsidP="008352E5">
            <w:pPr>
              <w:ind w:right="-284"/>
              <w:rPr>
                <w:sz w:val="28"/>
                <w:szCs w:val="28"/>
              </w:rPr>
            </w:pPr>
          </w:p>
        </w:tc>
        <w:tc>
          <w:tcPr>
            <w:tcW w:w="1701" w:type="dxa"/>
            <w:vMerge/>
            <w:vAlign w:val="center"/>
          </w:tcPr>
          <w:p w14:paraId="771DE97F" w14:textId="77777777" w:rsidR="008352E5" w:rsidRPr="00060180" w:rsidRDefault="008352E5" w:rsidP="008352E5">
            <w:pPr>
              <w:ind w:right="-284"/>
              <w:rPr>
                <w:sz w:val="28"/>
                <w:szCs w:val="28"/>
              </w:rPr>
            </w:pPr>
          </w:p>
        </w:tc>
      </w:tr>
      <w:tr w:rsidR="008352E5" w:rsidRPr="00060180" w14:paraId="7A5B8CE2" w14:textId="77777777" w:rsidTr="00E10854">
        <w:tc>
          <w:tcPr>
            <w:tcW w:w="820" w:type="dxa"/>
            <w:vMerge/>
          </w:tcPr>
          <w:p w14:paraId="2A900738" w14:textId="77777777" w:rsidR="008352E5" w:rsidRPr="00060180" w:rsidRDefault="008352E5" w:rsidP="008352E5">
            <w:pPr>
              <w:ind w:right="-284"/>
              <w:rPr>
                <w:sz w:val="28"/>
                <w:szCs w:val="28"/>
              </w:rPr>
            </w:pPr>
          </w:p>
        </w:tc>
        <w:tc>
          <w:tcPr>
            <w:tcW w:w="2895" w:type="dxa"/>
            <w:vMerge/>
          </w:tcPr>
          <w:p w14:paraId="7271A823" w14:textId="77777777" w:rsidR="008352E5" w:rsidRPr="00060180" w:rsidRDefault="008352E5" w:rsidP="008352E5">
            <w:pPr>
              <w:ind w:right="-284"/>
              <w:rPr>
                <w:sz w:val="28"/>
                <w:szCs w:val="28"/>
              </w:rPr>
            </w:pPr>
          </w:p>
        </w:tc>
        <w:tc>
          <w:tcPr>
            <w:tcW w:w="1671" w:type="dxa"/>
          </w:tcPr>
          <w:p w14:paraId="0D4C3AC8" w14:textId="77777777" w:rsidR="008352E5" w:rsidRPr="00060180" w:rsidRDefault="008352E5" w:rsidP="008352E5">
            <w:pPr>
              <w:ind w:right="-284"/>
              <w:rPr>
                <w:sz w:val="28"/>
                <w:szCs w:val="28"/>
              </w:rPr>
            </w:pPr>
            <w:r w:rsidRPr="00060180">
              <w:rPr>
                <w:sz w:val="28"/>
                <w:szCs w:val="28"/>
              </w:rPr>
              <w:t>местный бюджет**</w:t>
            </w:r>
          </w:p>
        </w:tc>
        <w:tc>
          <w:tcPr>
            <w:tcW w:w="1276" w:type="dxa"/>
          </w:tcPr>
          <w:p w14:paraId="4077CC12" w14:textId="77777777" w:rsidR="008352E5" w:rsidRDefault="008352E5" w:rsidP="008352E5">
            <w:pPr>
              <w:ind w:right="-284"/>
              <w:jc w:val="center"/>
              <w:rPr>
                <w:sz w:val="28"/>
                <w:szCs w:val="28"/>
              </w:rPr>
            </w:pPr>
            <w:r>
              <w:rPr>
                <w:sz w:val="28"/>
                <w:szCs w:val="28"/>
              </w:rPr>
              <w:t>4 366,7</w:t>
            </w:r>
          </w:p>
        </w:tc>
        <w:tc>
          <w:tcPr>
            <w:tcW w:w="1164" w:type="dxa"/>
          </w:tcPr>
          <w:p w14:paraId="4EDC97F8" w14:textId="77777777" w:rsidR="008352E5" w:rsidRPr="00060180" w:rsidRDefault="008352E5" w:rsidP="008352E5">
            <w:pPr>
              <w:ind w:right="-284"/>
              <w:jc w:val="center"/>
              <w:rPr>
                <w:sz w:val="28"/>
                <w:szCs w:val="28"/>
              </w:rPr>
            </w:pPr>
            <w:r>
              <w:rPr>
                <w:sz w:val="28"/>
                <w:szCs w:val="28"/>
              </w:rPr>
              <w:t>0,0</w:t>
            </w:r>
          </w:p>
        </w:tc>
        <w:tc>
          <w:tcPr>
            <w:tcW w:w="1134" w:type="dxa"/>
          </w:tcPr>
          <w:p w14:paraId="7FBEDF3B" w14:textId="77777777" w:rsidR="008352E5" w:rsidRPr="00060180" w:rsidRDefault="008352E5" w:rsidP="008352E5">
            <w:pPr>
              <w:ind w:right="-284"/>
              <w:jc w:val="center"/>
              <w:rPr>
                <w:sz w:val="28"/>
                <w:szCs w:val="28"/>
              </w:rPr>
            </w:pPr>
            <w:r>
              <w:rPr>
                <w:sz w:val="28"/>
                <w:szCs w:val="28"/>
              </w:rPr>
              <w:t>0,0</w:t>
            </w:r>
          </w:p>
        </w:tc>
        <w:tc>
          <w:tcPr>
            <w:tcW w:w="1276" w:type="dxa"/>
          </w:tcPr>
          <w:p w14:paraId="5886C7FA" w14:textId="77777777" w:rsidR="008352E5" w:rsidRPr="00723329" w:rsidRDefault="008352E5" w:rsidP="008352E5">
            <w:pPr>
              <w:ind w:right="-284"/>
              <w:jc w:val="center"/>
              <w:rPr>
                <w:color w:val="FF0000"/>
                <w:sz w:val="28"/>
                <w:szCs w:val="28"/>
              </w:rPr>
            </w:pPr>
            <w:r>
              <w:rPr>
                <w:color w:val="FF0000"/>
                <w:sz w:val="28"/>
                <w:szCs w:val="28"/>
              </w:rPr>
              <w:t>4 366,7</w:t>
            </w:r>
          </w:p>
        </w:tc>
        <w:tc>
          <w:tcPr>
            <w:tcW w:w="850" w:type="dxa"/>
          </w:tcPr>
          <w:p w14:paraId="45B2B13D" w14:textId="77777777" w:rsidR="008352E5" w:rsidRPr="00060180" w:rsidRDefault="008352E5" w:rsidP="008352E5">
            <w:pPr>
              <w:ind w:right="-284"/>
              <w:jc w:val="center"/>
              <w:rPr>
                <w:sz w:val="28"/>
                <w:szCs w:val="28"/>
              </w:rPr>
            </w:pPr>
            <w:r>
              <w:rPr>
                <w:sz w:val="28"/>
                <w:szCs w:val="28"/>
              </w:rPr>
              <w:t>0,0</w:t>
            </w:r>
          </w:p>
        </w:tc>
        <w:tc>
          <w:tcPr>
            <w:tcW w:w="993" w:type="dxa"/>
          </w:tcPr>
          <w:p w14:paraId="73464ED1" w14:textId="77777777" w:rsidR="008352E5" w:rsidRPr="00060180" w:rsidRDefault="008352E5" w:rsidP="008352E5">
            <w:pPr>
              <w:ind w:right="-284"/>
              <w:jc w:val="center"/>
              <w:rPr>
                <w:sz w:val="28"/>
                <w:szCs w:val="28"/>
              </w:rPr>
            </w:pPr>
            <w:r>
              <w:rPr>
                <w:sz w:val="28"/>
                <w:szCs w:val="28"/>
              </w:rPr>
              <w:t>0,0</w:t>
            </w:r>
          </w:p>
        </w:tc>
        <w:tc>
          <w:tcPr>
            <w:tcW w:w="1559" w:type="dxa"/>
            <w:vMerge/>
          </w:tcPr>
          <w:p w14:paraId="6B4AAA13" w14:textId="77777777" w:rsidR="008352E5" w:rsidRPr="00060180" w:rsidRDefault="008352E5" w:rsidP="008352E5">
            <w:pPr>
              <w:ind w:right="-284"/>
              <w:rPr>
                <w:sz w:val="28"/>
                <w:szCs w:val="28"/>
              </w:rPr>
            </w:pPr>
          </w:p>
        </w:tc>
        <w:tc>
          <w:tcPr>
            <w:tcW w:w="1701" w:type="dxa"/>
            <w:vMerge/>
            <w:vAlign w:val="center"/>
          </w:tcPr>
          <w:p w14:paraId="2A6B8860" w14:textId="77777777" w:rsidR="008352E5" w:rsidRPr="00060180" w:rsidRDefault="008352E5" w:rsidP="008352E5">
            <w:pPr>
              <w:ind w:right="-284"/>
              <w:rPr>
                <w:sz w:val="28"/>
                <w:szCs w:val="28"/>
              </w:rPr>
            </w:pPr>
          </w:p>
        </w:tc>
      </w:tr>
      <w:tr w:rsidR="008352E5" w:rsidRPr="00060180" w14:paraId="28BF4EBB" w14:textId="77777777" w:rsidTr="00CB2DE6">
        <w:tc>
          <w:tcPr>
            <w:tcW w:w="820" w:type="dxa"/>
            <w:vMerge/>
          </w:tcPr>
          <w:p w14:paraId="2538BB48" w14:textId="77777777" w:rsidR="008352E5" w:rsidRPr="00060180" w:rsidRDefault="008352E5" w:rsidP="008352E5">
            <w:pPr>
              <w:ind w:right="-284"/>
              <w:rPr>
                <w:sz w:val="28"/>
                <w:szCs w:val="28"/>
              </w:rPr>
            </w:pPr>
          </w:p>
        </w:tc>
        <w:tc>
          <w:tcPr>
            <w:tcW w:w="2895" w:type="dxa"/>
            <w:vMerge/>
          </w:tcPr>
          <w:p w14:paraId="0C757254" w14:textId="77777777" w:rsidR="008352E5" w:rsidRPr="00060180" w:rsidRDefault="008352E5" w:rsidP="008352E5">
            <w:pPr>
              <w:ind w:right="-284"/>
              <w:rPr>
                <w:sz w:val="28"/>
                <w:szCs w:val="28"/>
              </w:rPr>
            </w:pPr>
          </w:p>
        </w:tc>
        <w:tc>
          <w:tcPr>
            <w:tcW w:w="1671" w:type="dxa"/>
          </w:tcPr>
          <w:p w14:paraId="10AFCAB3" w14:textId="77777777" w:rsidR="008352E5" w:rsidRPr="00060180" w:rsidRDefault="008352E5" w:rsidP="008352E5">
            <w:pPr>
              <w:ind w:right="-284"/>
              <w:rPr>
                <w:sz w:val="28"/>
                <w:szCs w:val="28"/>
              </w:rPr>
            </w:pPr>
            <w:r w:rsidRPr="00060180">
              <w:rPr>
                <w:sz w:val="28"/>
                <w:szCs w:val="28"/>
              </w:rPr>
              <w:t>внебюджетные источники</w:t>
            </w:r>
          </w:p>
        </w:tc>
        <w:tc>
          <w:tcPr>
            <w:tcW w:w="1276" w:type="dxa"/>
          </w:tcPr>
          <w:p w14:paraId="42FFE1C2" w14:textId="77777777" w:rsidR="008352E5" w:rsidRPr="00060180" w:rsidRDefault="008352E5" w:rsidP="008352E5">
            <w:pPr>
              <w:ind w:right="-284"/>
              <w:jc w:val="center"/>
              <w:rPr>
                <w:sz w:val="28"/>
                <w:szCs w:val="28"/>
              </w:rPr>
            </w:pPr>
            <w:r>
              <w:rPr>
                <w:sz w:val="28"/>
                <w:szCs w:val="28"/>
              </w:rPr>
              <w:t>0,0</w:t>
            </w:r>
          </w:p>
        </w:tc>
        <w:tc>
          <w:tcPr>
            <w:tcW w:w="1164" w:type="dxa"/>
          </w:tcPr>
          <w:p w14:paraId="6D84BA2C" w14:textId="77777777" w:rsidR="008352E5" w:rsidRPr="00060180" w:rsidRDefault="008352E5" w:rsidP="008352E5">
            <w:pPr>
              <w:ind w:right="-284"/>
              <w:jc w:val="center"/>
              <w:rPr>
                <w:sz w:val="28"/>
                <w:szCs w:val="28"/>
              </w:rPr>
            </w:pPr>
            <w:r>
              <w:rPr>
                <w:sz w:val="28"/>
                <w:szCs w:val="28"/>
              </w:rPr>
              <w:t>0,0</w:t>
            </w:r>
          </w:p>
        </w:tc>
        <w:tc>
          <w:tcPr>
            <w:tcW w:w="1134" w:type="dxa"/>
          </w:tcPr>
          <w:p w14:paraId="17E71D01" w14:textId="77777777" w:rsidR="008352E5" w:rsidRPr="00060180" w:rsidRDefault="008352E5" w:rsidP="008352E5">
            <w:pPr>
              <w:ind w:right="-284"/>
              <w:jc w:val="center"/>
              <w:rPr>
                <w:sz w:val="28"/>
                <w:szCs w:val="28"/>
              </w:rPr>
            </w:pPr>
            <w:r>
              <w:rPr>
                <w:sz w:val="28"/>
                <w:szCs w:val="28"/>
              </w:rPr>
              <w:t>0,0</w:t>
            </w:r>
          </w:p>
        </w:tc>
        <w:tc>
          <w:tcPr>
            <w:tcW w:w="1276" w:type="dxa"/>
          </w:tcPr>
          <w:p w14:paraId="18505BF3" w14:textId="77777777" w:rsidR="008352E5" w:rsidRPr="00060180" w:rsidRDefault="008352E5" w:rsidP="008352E5">
            <w:pPr>
              <w:ind w:right="-284"/>
              <w:jc w:val="center"/>
              <w:rPr>
                <w:sz w:val="28"/>
                <w:szCs w:val="28"/>
              </w:rPr>
            </w:pPr>
            <w:r>
              <w:rPr>
                <w:sz w:val="28"/>
                <w:szCs w:val="28"/>
              </w:rPr>
              <w:t>0,0</w:t>
            </w:r>
          </w:p>
        </w:tc>
        <w:tc>
          <w:tcPr>
            <w:tcW w:w="850" w:type="dxa"/>
          </w:tcPr>
          <w:p w14:paraId="5DE42FAC" w14:textId="77777777" w:rsidR="008352E5" w:rsidRPr="00060180" w:rsidRDefault="008352E5" w:rsidP="008352E5">
            <w:pPr>
              <w:ind w:right="-284"/>
              <w:jc w:val="center"/>
              <w:rPr>
                <w:sz w:val="28"/>
                <w:szCs w:val="28"/>
              </w:rPr>
            </w:pPr>
            <w:r>
              <w:rPr>
                <w:sz w:val="28"/>
                <w:szCs w:val="28"/>
              </w:rPr>
              <w:t>0,0</w:t>
            </w:r>
          </w:p>
        </w:tc>
        <w:tc>
          <w:tcPr>
            <w:tcW w:w="993" w:type="dxa"/>
          </w:tcPr>
          <w:p w14:paraId="1605D4BF" w14:textId="77777777" w:rsidR="008352E5" w:rsidRPr="00060180" w:rsidRDefault="008352E5" w:rsidP="008352E5">
            <w:pPr>
              <w:ind w:right="-284"/>
              <w:jc w:val="center"/>
              <w:rPr>
                <w:sz w:val="28"/>
                <w:szCs w:val="28"/>
              </w:rPr>
            </w:pPr>
            <w:r>
              <w:rPr>
                <w:sz w:val="28"/>
                <w:szCs w:val="28"/>
              </w:rPr>
              <w:t>0,0</w:t>
            </w:r>
          </w:p>
        </w:tc>
        <w:tc>
          <w:tcPr>
            <w:tcW w:w="1559" w:type="dxa"/>
            <w:vMerge/>
          </w:tcPr>
          <w:p w14:paraId="78BF4F24" w14:textId="77777777" w:rsidR="008352E5" w:rsidRPr="00060180" w:rsidRDefault="008352E5" w:rsidP="008352E5">
            <w:pPr>
              <w:ind w:right="-284"/>
              <w:rPr>
                <w:sz w:val="28"/>
                <w:szCs w:val="28"/>
              </w:rPr>
            </w:pPr>
          </w:p>
        </w:tc>
        <w:tc>
          <w:tcPr>
            <w:tcW w:w="1701" w:type="dxa"/>
            <w:vMerge/>
            <w:vAlign w:val="center"/>
          </w:tcPr>
          <w:p w14:paraId="5E4C1B47" w14:textId="77777777" w:rsidR="008352E5" w:rsidRPr="00060180" w:rsidRDefault="008352E5" w:rsidP="008352E5">
            <w:pPr>
              <w:ind w:right="-284"/>
              <w:rPr>
                <w:sz w:val="28"/>
                <w:szCs w:val="28"/>
              </w:rPr>
            </w:pPr>
          </w:p>
        </w:tc>
      </w:tr>
      <w:tr w:rsidR="006822F0" w:rsidRPr="00060180" w14:paraId="363CE538" w14:textId="77777777" w:rsidTr="00743A72">
        <w:tc>
          <w:tcPr>
            <w:tcW w:w="820" w:type="dxa"/>
            <w:vMerge w:val="restart"/>
          </w:tcPr>
          <w:p w14:paraId="4E3C30E7" w14:textId="77777777" w:rsidR="006822F0" w:rsidRPr="00060180" w:rsidRDefault="006822F0" w:rsidP="006822F0">
            <w:pPr>
              <w:ind w:right="-284"/>
              <w:rPr>
                <w:sz w:val="28"/>
                <w:szCs w:val="28"/>
              </w:rPr>
            </w:pPr>
          </w:p>
        </w:tc>
        <w:tc>
          <w:tcPr>
            <w:tcW w:w="2895" w:type="dxa"/>
            <w:vMerge w:val="restart"/>
          </w:tcPr>
          <w:p w14:paraId="762CE701" w14:textId="77777777" w:rsidR="006822F0" w:rsidRPr="00060180" w:rsidRDefault="006822F0" w:rsidP="006822F0">
            <w:pPr>
              <w:ind w:right="-284"/>
              <w:rPr>
                <w:sz w:val="28"/>
                <w:szCs w:val="28"/>
              </w:rPr>
            </w:pPr>
            <w:r w:rsidRPr="00060180">
              <w:rPr>
                <w:sz w:val="28"/>
                <w:szCs w:val="28"/>
              </w:rPr>
              <w:t>Итого</w:t>
            </w:r>
          </w:p>
        </w:tc>
        <w:tc>
          <w:tcPr>
            <w:tcW w:w="1671" w:type="dxa"/>
          </w:tcPr>
          <w:p w14:paraId="33A71071" w14:textId="77777777" w:rsidR="006822F0" w:rsidRPr="00060180" w:rsidRDefault="006822F0" w:rsidP="006822F0">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E9B4A" w14:textId="77777777" w:rsidR="006822F0" w:rsidRPr="00060180" w:rsidRDefault="0042184E" w:rsidP="006822F0">
            <w:pPr>
              <w:jc w:val="center"/>
              <w:rPr>
                <w:color w:val="000000"/>
                <w:sz w:val="28"/>
                <w:szCs w:val="28"/>
              </w:rPr>
            </w:pPr>
            <w:r>
              <w:rPr>
                <w:color w:val="000000"/>
                <w:sz w:val="28"/>
                <w:szCs w:val="28"/>
              </w:rPr>
              <w:t>211429,8</w:t>
            </w:r>
          </w:p>
        </w:tc>
        <w:tc>
          <w:tcPr>
            <w:tcW w:w="1164" w:type="dxa"/>
            <w:tcBorders>
              <w:top w:val="single" w:sz="4" w:space="0" w:color="auto"/>
              <w:left w:val="nil"/>
              <w:bottom w:val="single" w:sz="4" w:space="0" w:color="auto"/>
              <w:right w:val="single" w:sz="4" w:space="0" w:color="auto"/>
            </w:tcBorders>
            <w:shd w:val="clear" w:color="auto" w:fill="auto"/>
            <w:vAlign w:val="center"/>
          </w:tcPr>
          <w:p w14:paraId="3608305D" w14:textId="77777777" w:rsidR="006822F0" w:rsidRPr="00060180" w:rsidRDefault="0042184E" w:rsidP="006822F0">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342863" w14:textId="77777777" w:rsidR="006822F0" w:rsidRPr="00060180" w:rsidRDefault="006822F0" w:rsidP="006822F0">
            <w:pPr>
              <w:jc w:val="center"/>
              <w:rPr>
                <w:color w:val="000000"/>
                <w:sz w:val="28"/>
                <w:szCs w:val="28"/>
              </w:rPr>
            </w:pPr>
            <w:r>
              <w:rPr>
                <w:color w:val="000000"/>
                <w:sz w:val="28"/>
                <w:szCs w:val="28"/>
              </w:rPr>
              <w:t>79692,9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FE5E8B" w14:textId="77777777" w:rsidR="006822F0" w:rsidRPr="00060180" w:rsidRDefault="0079553E" w:rsidP="006822F0">
            <w:pPr>
              <w:jc w:val="center"/>
              <w:rPr>
                <w:color w:val="000000"/>
                <w:sz w:val="28"/>
                <w:szCs w:val="28"/>
              </w:rPr>
            </w:pPr>
            <w:r>
              <w:rPr>
                <w:color w:val="000000"/>
                <w:sz w:val="28"/>
                <w:szCs w:val="28"/>
              </w:rPr>
              <w:t>114704,8</w:t>
            </w:r>
          </w:p>
        </w:tc>
        <w:tc>
          <w:tcPr>
            <w:tcW w:w="850" w:type="dxa"/>
            <w:vAlign w:val="center"/>
          </w:tcPr>
          <w:p w14:paraId="637DC8A5"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6B874D16" w14:textId="77777777" w:rsidR="006822F0" w:rsidRPr="00060180" w:rsidRDefault="006822F0" w:rsidP="006822F0">
            <w:pPr>
              <w:ind w:right="-284"/>
              <w:jc w:val="center"/>
              <w:rPr>
                <w:sz w:val="28"/>
                <w:szCs w:val="28"/>
              </w:rPr>
            </w:pPr>
            <w:r w:rsidRPr="00060180">
              <w:rPr>
                <w:sz w:val="28"/>
                <w:szCs w:val="28"/>
              </w:rPr>
              <w:t>0,0</w:t>
            </w:r>
          </w:p>
        </w:tc>
        <w:tc>
          <w:tcPr>
            <w:tcW w:w="1559" w:type="dxa"/>
            <w:vMerge w:val="restart"/>
          </w:tcPr>
          <w:p w14:paraId="40A53B74" w14:textId="77777777" w:rsidR="006822F0" w:rsidRPr="00060180" w:rsidRDefault="006822F0" w:rsidP="006822F0">
            <w:pPr>
              <w:ind w:right="-284"/>
              <w:rPr>
                <w:sz w:val="28"/>
                <w:szCs w:val="28"/>
              </w:rPr>
            </w:pPr>
          </w:p>
        </w:tc>
        <w:tc>
          <w:tcPr>
            <w:tcW w:w="1701" w:type="dxa"/>
            <w:vMerge w:val="restart"/>
            <w:vAlign w:val="center"/>
          </w:tcPr>
          <w:p w14:paraId="1DE6B1BA" w14:textId="77777777" w:rsidR="006822F0" w:rsidRPr="00060180" w:rsidRDefault="006822F0" w:rsidP="006822F0">
            <w:pPr>
              <w:ind w:right="-284"/>
              <w:rPr>
                <w:sz w:val="28"/>
                <w:szCs w:val="28"/>
              </w:rPr>
            </w:pPr>
            <w:r w:rsidRPr="00060180">
              <w:rPr>
                <w:sz w:val="28"/>
                <w:szCs w:val="28"/>
              </w:rPr>
              <w:t>Администрация Васюринского сельского поселения</w:t>
            </w:r>
          </w:p>
        </w:tc>
      </w:tr>
      <w:tr w:rsidR="006822F0" w:rsidRPr="00060180" w14:paraId="6C2D7C45" w14:textId="77777777" w:rsidTr="00743A72">
        <w:tc>
          <w:tcPr>
            <w:tcW w:w="820" w:type="dxa"/>
            <w:vMerge/>
          </w:tcPr>
          <w:p w14:paraId="5932551B" w14:textId="77777777" w:rsidR="006822F0" w:rsidRPr="00060180" w:rsidRDefault="006822F0" w:rsidP="006822F0">
            <w:pPr>
              <w:ind w:right="-284"/>
              <w:rPr>
                <w:sz w:val="28"/>
                <w:szCs w:val="28"/>
              </w:rPr>
            </w:pPr>
          </w:p>
        </w:tc>
        <w:tc>
          <w:tcPr>
            <w:tcW w:w="2895" w:type="dxa"/>
            <w:vMerge/>
          </w:tcPr>
          <w:p w14:paraId="7AF7DCC0" w14:textId="77777777" w:rsidR="006822F0" w:rsidRPr="00060180" w:rsidRDefault="006822F0" w:rsidP="006822F0">
            <w:pPr>
              <w:ind w:right="-284"/>
              <w:rPr>
                <w:sz w:val="28"/>
                <w:szCs w:val="28"/>
              </w:rPr>
            </w:pPr>
          </w:p>
        </w:tc>
        <w:tc>
          <w:tcPr>
            <w:tcW w:w="1671" w:type="dxa"/>
          </w:tcPr>
          <w:p w14:paraId="11DC99D4" w14:textId="77777777" w:rsidR="006822F0" w:rsidRPr="00060180" w:rsidRDefault="006822F0" w:rsidP="006822F0">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061907" w14:textId="77777777" w:rsidR="006822F0" w:rsidRPr="00060180" w:rsidRDefault="00A912FC" w:rsidP="006822F0">
            <w:pPr>
              <w:jc w:val="center"/>
              <w:rPr>
                <w:color w:val="000000"/>
                <w:sz w:val="28"/>
                <w:szCs w:val="28"/>
              </w:rPr>
            </w:pPr>
            <w:r>
              <w:rPr>
                <w:color w:val="000000"/>
                <w:sz w:val="28"/>
                <w:szCs w:val="28"/>
              </w:rPr>
              <w:t>172184,0</w:t>
            </w:r>
          </w:p>
        </w:tc>
        <w:tc>
          <w:tcPr>
            <w:tcW w:w="1164" w:type="dxa"/>
            <w:tcBorders>
              <w:top w:val="nil"/>
              <w:left w:val="nil"/>
              <w:bottom w:val="single" w:sz="4" w:space="0" w:color="auto"/>
              <w:right w:val="single" w:sz="4" w:space="0" w:color="auto"/>
            </w:tcBorders>
            <w:shd w:val="clear" w:color="auto" w:fill="auto"/>
            <w:vAlign w:val="center"/>
          </w:tcPr>
          <w:p w14:paraId="1FFB1888" w14:textId="77777777" w:rsidR="006822F0" w:rsidRPr="00060180" w:rsidRDefault="006822F0" w:rsidP="006822F0">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7EE8DDF6" w14:textId="77777777" w:rsidR="006822F0" w:rsidRPr="00060180" w:rsidRDefault="006822F0" w:rsidP="006822F0">
            <w:pPr>
              <w:jc w:val="center"/>
              <w:rPr>
                <w:color w:val="000000"/>
                <w:sz w:val="28"/>
                <w:szCs w:val="28"/>
              </w:rPr>
            </w:pPr>
            <w:r>
              <w:rPr>
                <w:color w:val="000000"/>
                <w:sz w:val="28"/>
                <w:szCs w:val="28"/>
              </w:rPr>
              <w:t>66224,0</w:t>
            </w:r>
          </w:p>
        </w:tc>
        <w:tc>
          <w:tcPr>
            <w:tcW w:w="1276" w:type="dxa"/>
            <w:tcBorders>
              <w:top w:val="nil"/>
              <w:left w:val="nil"/>
              <w:bottom w:val="single" w:sz="4" w:space="0" w:color="auto"/>
              <w:right w:val="single" w:sz="4" w:space="0" w:color="auto"/>
            </w:tcBorders>
            <w:shd w:val="clear" w:color="auto" w:fill="auto"/>
            <w:vAlign w:val="center"/>
          </w:tcPr>
          <w:p w14:paraId="46982E49" w14:textId="77777777" w:rsidR="006822F0" w:rsidRPr="00060180" w:rsidRDefault="0079553E" w:rsidP="006822F0">
            <w:pPr>
              <w:jc w:val="center"/>
              <w:rPr>
                <w:color w:val="000000"/>
                <w:sz w:val="28"/>
                <w:szCs w:val="28"/>
              </w:rPr>
            </w:pPr>
            <w:r>
              <w:rPr>
                <w:color w:val="000000"/>
                <w:sz w:val="28"/>
                <w:szCs w:val="28"/>
              </w:rPr>
              <w:t>95269,4</w:t>
            </w:r>
          </w:p>
        </w:tc>
        <w:tc>
          <w:tcPr>
            <w:tcW w:w="850" w:type="dxa"/>
            <w:vAlign w:val="center"/>
          </w:tcPr>
          <w:p w14:paraId="5734938A"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170CF9FD"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67DF251E" w14:textId="77777777" w:rsidR="006822F0" w:rsidRPr="00060180" w:rsidRDefault="006822F0" w:rsidP="006822F0">
            <w:pPr>
              <w:ind w:right="-284"/>
              <w:rPr>
                <w:sz w:val="28"/>
                <w:szCs w:val="28"/>
              </w:rPr>
            </w:pPr>
          </w:p>
        </w:tc>
        <w:tc>
          <w:tcPr>
            <w:tcW w:w="1701" w:type="dxa"/>
            <w:vMerge/>
          </w:tcPr>
          <w:p w14:paraId="769FD14D" w14:textId="77777777" w:rsidR="006822F0" w:rsidRPr="00060180" w:rsidRDefault="006822F0" w:rsidP="006822F0">
            <w:pPr>
              <w:ind w:right="-284"/>
              <w:rPr>
                <w:sz w:val="28"/>
                <w:szCs w:val="28"/>
              </w:rPr>
            </w:pPr>
          </w:p>
        </w:tc>
      </w:tr>
      <w:tr w:rsidR="006822F0" w:rsidRPr="00060180" w14:paraId="193EE85C" w14:textId="77777777" w:rsidTr="00743A72">
        <w:tc>
          <w:tcPr>
            <w:tcW w:w="820" w:type="dxa"/>
            <w:vMerge/>
          </w:tcPr>
          <w:p w14:paraId="2805424D" w14:textId="77777777" w:rsidR="006822F0" w:rsidRPr="00060180" w:rsidRDefault="006822F0" w:rsidP="006822F0">
            <w:pPr>
              <w:ind w:right="-284"/>
              <w:rPr>
                <w:sz w:val="28"/>
                <w:szCs w:val="28"/>
              </w:rPr>
            </w:pPr>
          </w:p>
        </w:tc>
        <w:tc>
          <w:tcPr>
            <w:tcW w:w="2895" w:type="dxa"/>
            <w:vMerge/>
          </w:tcPr>
          <w:p w14:paraId="6CCD58B7" w14:textId="77777777" w:rsidR="006822F0" w:rsidRPr="00060180" w:rsidRDefault="006822F0" w:rsidP="006822F0">
            <w:pPr>
              <w:ind w:right="-284"/>
              <w:rPr>
                <w:sz w:val="28"/>
                <w:szCs w:val="28"/>
              </w:rPr>
            </w:pPr>
          </w:p>
        </w:tc>
        <w:tc>
          <w:tcPr>
            <w:tcW w:w="1671" w:type="dxa"/>
          </w:tcPr>
          <w:p w14:paraId="1CD14F08" w14:textId="77777777" w:rsidR="006822F0" w:rsidRPr="00060180" w:rsidRDefault="006822F0" w:rsidP="006822F0">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4D1A4C6" w14:textId="77777777" w:rsidR="006822F0" w:rsidRPr="00060180" w:rsidRDefault="006822F0" w:rsidP="006822F0">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19AB029E" w14:textId="77777777" w:rsidR="006822F0" w:rsidRPr="00060180" w:rsidRDefault="006822F0" w:rsidP="006822F0">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50903433" w14:textId="77777777" w:rsidR="006822F0" w:rsidRPr="00060180" w:rsidRDefault="006822F0" w:rsidP="006822F0">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472F6956" w14:textId="77777777" w:rsidR="006822F0" w:rsidRPr="00060180" w:rsidRDefault="006822F0" w:rsidP="006822F0">
            <w:pPr>
              <w:jc w:val="center"/>
              <w:rPr>
                <w:color w:val="000000"/>
                <w:sz w:val="28"/>
                <w:szCs w:val="28"/>
              </w:rPr>
            </w:pPr>
            <w:r w:rsidRPr="00060180">
              <w:rPr>
                <w:color w:val="000000"/>
                <w:sz w:val="28"/>
                <w:szCs w:val="28"/>
              </w:rPr>
              <w:t>0,0</w:t>
            </w:r>
          </w:p>
        </w:tc>
        <w:tc>
          <w:tcPr>
            <w:tcW w:w="850" w:type="dxa"/>
            <w:vAlign w:val="center"/>
          </w:tcPr>
          <w:p w14:paraId="00E8D5CC"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7F5EA682"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6D26BA4B" w14:textId="77777777" w:rsidR="006822F0" w:rsidRPr="00060180" w:rsidRDefault="006822F0" w:rsidP="006822F0">
            <w:pPr>
              <w:ind w:right="-284"/>
              <w:rPr>
                <w:sz w:val="28"/>
                <w:szCs w:val="28"/>
              </w:rPr>
            </w:pPr>
          </w:p>
        </w:tc>
        <w:tc>
          <w:tcPr>
            <w:tcW w:w="1701" w:type="dxa"/>
            <w:vMerge/>
          </w:tcPr>
          <w:p w14:paraId="01C5B860" w14:textId="77777777" w:rsidR="006822F0" w:rsidRPr="00060180" w:rsidRDefault="006822F0" w:rsidP="006822F0">
            <w:pPr>
              <w:ind w:right="-284"/>
              <w:rPr>
                <w:sz w:val="28"/>
                <w:szCs w:val="28"/>
              </w:rPr>
            </w:pPr>
          </w:p>
        </w:tc>
      </w:tr>
      <w:tr w:rsidR="006822F0" w:rsidRPr="00060180" w14:paraId="013B140B" w14:textId="77777777" w:rsidTr="00743A72">
        <w:tc>
          <w:tcPr>
            <w:tcW w:w="820" w:type="dxa"/>
            <w:vMerge/>
          </w:tcPr>
          <w:p w14:paraId="1D64CEB8" w14:textId="77777777" w:rsidR="006822F0" w:rsidRPr="00060180" w:rsidRDefault="006822F0" w:rsidP="006822F0">
            <w:pPr>
              <w:ind w:right="-284"/>
              <w:rPr>
                <w:sz w:val="28"/>
                <w:szCs w:val="28"/>
              </w:rPr>
            </w:pPr>
          </w:p>
        </w:tc>
        <w:tc>
          <w:tcPr>
            <w:tcW w:w="2895" w:type="dxa"/>
            <w:vMerge/>
          </w:tcPr>
          <w:p w14:paraId="3F5B234A" w14:textId="77777777" w:rsidR="006822F0" w:rsidRPr="00060180" w:rsidRDefault="006822F0" w:rsidP="006822F0">
            <w:pPr>
              <w:ind w:right="-284"/>
              <w:rPr>
                <w:sz w:val="28"/>
                <w:szCs w:val="28"/>
              </w:rPr>
            </w:pPr>
          </w:p>
        </w:tc>
        <w:tc>
          <w:tcPr>
            <w:tcW w:w="1671" w:type="dxa"/>
          </w:tcPr>
          <w:p w14:paraId="26659B6F" w14:textId="77777777" w:rsidR="006822F0" w:rsidRPr="00060180" w:rsidRDefault="006822F0" w:rsidP="006822F0">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308CB17" w14:textId="77777777" w:rsidR="006822F0" w:rsidRPr="00060180" w:rsidRDefault="0019360E" w:rsidP="006822F0">
            <w:pPr>
              <w:jc w:val="center"/>
              <w:rPr>
                <w:color w:val="000000"/>
                <w:sz w:val="28"/>
                <w:szCs w:val="28"/>
              </w:rPr>
            </w:pPr>
            <w:r>
              <w:rPr>
                <w:color w:val="000000"/>
                <w:sz w:val="28"/>
                <w:szCs w:val="28"/>
              </w:rPr>
              <w:t>39245,8</w:t>
            </w:r>
          </w:p>
        </w:tc>
        <w:tc>
          <w:tcPr>
            <w:tcW w:w="1164" w:type="dxa"/>
            <w:tcBorders>
              <w:top w:val="nil"/>
              <w:left w:val="nil"/>
              <w:bottom w:val="single" w:sz="4" w:space="0" w:color="auto"/>
              <w:right w:val="single" w:sz="4" w:space="0" w:color="auto"/>
            </w:tcBorders>
            <w:shd w:val="clear" w:color="auto" w:fill="auto"/>
            <w:vAlign w:val="center"/>
          </w:tcPr>
          <w:p w14:paraId="2363FC10" w14:textId="77777777" w:rsidR="006822F0" w:rsidRPr="00060180" w:rsidRDefault="006822F0" w:rsidP="006822F0">
            <w:pPr>
              <w:jc w:val="center"/>
              <w:rPr>
                <w:color w:val="000000"/>
                <w:sz w:val="28"/>
                <w:szCs w:val="28"/>
              </w:rPr>
            </w:pPr>
            <w:r w:rsidRPr="00060180">
              <w:rPr>
                <w:color w:val="000000"/>
                <w:sz w:val="28"/>
                <w:szCs w:val="28"/>
              </w:rPr>
              <w:t>6341,50</w:t>
            </w:r>
          </w:p>
        </w:tc>
        <w:tc>
          <w:tcPr>
            <w:tcW w:w="1134" w:type="dxa"/>
            <w:tcBorders>
              <w:top w:val="nil"/>
              <w:left w:val="nil"/>
              <w:bottom w:val="single" w:sz="4" w:space="0" w:color="auto"/>
              <w:right w:val="single" w:sz="4" w:space="0" w:color="auto"/>
            </w:tcBorders>
            <w:shd w:val="clear" w:color="auto" w:fill="auto"/>
            <w:vAlign w:val="center"/>
          </w:tcPr>
          <w:p w14:paraId="4DC9A8F6" w14:textId="77777777" w:rsidR="006822F0" w:rsidRPr="00060180" w:rsidRDefault="006822F0" w:rsidP="006822F0">
            <w:pPr>
              <w:jc w:val="center"/>
              <w:rPr>
                <w:color w:val="000000"/>
                <w:sz w:val="28"/>
                <w:szCs w:val="28"/>
              </w:rPr>
            </w:pPr>
            <w:r>
              <w:rPr>
                <w:color w:val="000000"/>
                <w:sz w:val="28"/>
                <w:szCs w:val="28"/>
              </w:rPr>
              <w:t>13468,9</w:t>
            </w:r>
          </w:p>
        </w:tc>
        <w:tc>
          <w:tcPr>
            <w:tcW w:w="1276" w:type="dxa"/>
            <w:tcBorders>
              <w:top w:val="nil"/>
              <w:left w:val="nil"/>
              <w:bottom w:val="single" w:sz="4" w:space="0" w:color="auto"/>
              <w:right w:val="single" w:sz="4" w:space="0" w:color="auto"/>
            </w:tcBorders>
            <w:shd w:val="clear" w:color="auto" w:fill="auto"/>
            <w:vAlign w:val="center"/>
          </w:tcPr>
          <w:p w14:paraId="4C63B338" w14:textId="77777777" w:rsidR="006822F0" w:rsidRPr="00060180" w:rsidRDefault="0079553E" w:rsidP="006822F0">
            <w:pPr>
              <w:jc w:val="center"/>
              <w:rPr>
                <w:color w:val="000000"/>
                <w:sz w:val="28"/>
                <w:szCs w:val="28"/>
              </w:rPr>
            </w:pPr>
            <w:r>
              <w:rPr>
                <w:color w:val="000000"/>
                <w:sz w:val="28"/>
                <w:szCs w:val="28"/>
              </w:rPr>
              <w:t>19435,4</w:t>
            </w:r>
          </w:p>
        </w:tc>
        <w:tc>
          <w:tcPr>
            <w:tcW w:w="850" w:type="dxa"/>
            <w:vAlign w:val="center"/>
          </w:tcPr>
          <w:p w14:paraId="27DF3A9F"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39D89FFB"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467E3F31" w14:textId="77777777" w:rsidR="006822F0" w:rsidRPr="00060180" w:rsidRDefault="006822F0" w:rsidP="006822F0">
            <w:pPr>
              <w:ind w:right="-284"/>
              <w:rPr>
                <w:sz w:val="28"/>
                <w:szCs w:val="28"/>
              </w:rPr>
            </w:pPr>
          </w:p>
        </w:tc>
        <w:tc>
          <w:tcPr>
            <w:tcW w:w="1701" w:type="dxa"/>
            <w:vMerge/>
          </w:tcPr>
          <w:p w14:paraId="744B20ED" w14:textId="77777777" w:rsidR="006822F0" w:rsidRPr="00060180" w:rsidRDefault="006822F0" w:rsidP="006822F0">
            <w:pPr>
              <w:ind w:right="-284"/>
              <w:rPr>
                <w:sz w:val="28"/>
                <w:szCs w:val="28"/>
              </w:rPr>
            </w:pPr>
          </w:p>
        </w:tc>
      </w:tr>
      <w:tr w:rsidR="006822F0" w:rsidRPr="00060180" w14:paraId="2D4E82B2" w14:textId="77777777" w:rsidTr="00743A72">
        <w:tc>
          <w:tcPr>
            <w:tcW w:w="820" w:type="dxa"/>
            <w:vMerge/>
          </w:tcPr>
          <w:p w14:paraId="527CABDB" w14:textId="77777777" w:rsidR="006822F0" w:rsidRPr="00060180" w:rsidRDefault="006822F0" w:rsidP="006822F0">
            <w:pPr>
              <w:ind w:right="-284"/>
              <w:rPr>
                <w:sz w:val="28"/>
                <w:szCs w:val="28"/>
              </w:rPr>
            </w:pPr>
          </w:p>
        </w:tc>
        <w:tc>
          <w:tcPr>
            <w:tcW w:w="2895" w:type="dxa"/>
            <w:vMerge/>
          </w:tcPr>
          <w:p w14:paraId="13D9E3CD" w14:textId="77777777" w:rsidR="006822F0" w:rsidRPr="00060180" w:rsidRDefault="006822F0" w:rsidP="006822F0">
            <w:pPr>
              <w:ind w:right="-284"/>
              <w:rPr>
                <w:sz w:val="28"/>
                <w:szCs w:val="28"/>
              </w:rPr>
            </w:pPr>
          </w:p>
        </w:tc>
        <w:tc>
          <w:tcPr>
            <w:tcW w:w="1671" w:type="dxa"/>
          </w:tcPr>
          <w:p w14:paraId="2904FC5A" w14:textId="77777777" w:rsidR="006822F0" w:rsidRPr="00060180" w:rsidRDefault="006822F0" w:rsidP="006822F0">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51CA1C" w14:textId="77777777" w:rsidR="006822F0" w:rsidRPr="00060180" w:rsidRDefault="006822F0" w:rsidP="006822F0">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3FC35D9A" w14:textId="77777777" w:rsidR="006822F0" w:rsidRPr="00060180" w:rsidRDefault="006822F0" w:rsidP="006822F0">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44EAB716" w14:textId="77777777" w:rsidR="006822F0" w:rsidRPr="00060180" w:rsidRDefault="006822F0" w:rsidP="006822F0">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7B7E8E2C" w14:textId="77777777" w:rsidR="006822F0" w:rsidRPr="00060180" w:rsidRDefault="006822F0" w:rsidP="006822F0">
            <w:pPr>
              <w:jc w:val="center"/>
              <w:rPr>
                <w:color w:val="000000"/>
                <w:sz w:val="28"/>
                <w:szCs w:val="28"/>
              </w:rPr>
            </w:pPr>
            <w:r w:rsidRPr="00060180">
              <w:rPr>
                <w:color w:val="000000"/>
                <w:sz w:val="28"/>
                <w:szCs w:val="28"/>
              </w:rPr>
              <w:t>0,0</w:t>
            </w:r>
          </w:p>
        </w:tc>
        <w:tc>
          <w:tcPr>
            <w:tcW w:w="850" w:type="dxa"/>
            <w:vAlign w:val="center"/>
          </w:tcPr>
          <w:p w14:paraId="41211D41"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2E6C166A"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03A4A525" w14:textId="77777777" w:rsidR="006822F0" w:rsidRPr="00060180" w:rsidRDefault="006822F0" w:rsidP="006822F0">
            <w:pPr>
              <w:ind w:right="-284"/>
              <w:rPr>
                <w:sz w:val="28"/>
                <w:szCs w:val="28"/>
              </w:rPr>
            </w:pPr>
          </w:p>
        </w:tc>
        <w:tc>
          <w:tcPr>
            <w:tcW w:w="1701" w:type="dxa"/>
            <w:vMerge/>
          </w:tcPr>
          <w:p w14:paraId="5E603E9A" w14:textId="77777777" w:rsidR="006822F0" w:rsidRPr="00060180" w:rsidRDefault="006822F0" w:rsidP="006822F0">
            <w:pPr>
              <w:ind w:right="-284"/>
              <w:rPr>
                <w:sz w:val="28"/>
                <w:szCs w:val="28"/>
              </w:rPr>
            </w:pPr>
          </w:p>
        </w:tc>
      </w:tr>
    </w:tbl>
    <w:p w14:paraId="37F8BDF5" w14:textId="77777777" w:rsidR="00BD2BC6" w:rsidRPr="00060180" w:rsidRDefault="00BD2BC6" w:rsidP="00BD2BC6">
      <w:pPr>
        <w:ind w:right="-284"/>
        <w:rPr>
          <w:sz w:val="28"/>
          <w:szCs w:val="28"/>
        </w:rPr>
      </w:pPr>
    </w:p>
    <w:p w14:paraId="5C9C2AEE" w14:textId="77777777" w:rsidR="00BD2BC6" w:rsidRPr="00060180" w:rsidRDefault="00BD2BC6" w:rsidP="00BD2BC6">
      <w:pPr>
        <w:ind w:right="-284"/>
        <w:rPr>
          <w:sz w:val="28"/>
          <w:szCs w:val="28"/>
        </w:rPr>
      </w:pPr>
    </w:p>
    <w:p w14:paraId="6E27DEE0" w14:textId="77777777" w:rsidR="00BD2BC6" w:rsidRPr="00060180" w:rsidRDefault="00BD2BC6" w:rsidP="00BD2BC6">
      <w:pPr>
        <w:ind w:right="-284"/>
        <w:rPr>
          <w:sz w:val="28"/>
          <w:szCs w:val="28"/>
        </w:rPr>
      </w:pPr>
    </w:p>
    <w:p w14:paraId="0A9E1F3B" w14:textId="77777777" w:rsidR="00A50004" w:rsidRPr="00A50004" w:rsidRDefault="00FF264D" w:rsidP="00A50004">
      <w:pPr>
        <w:ind w:right="-284"/>
        <w:rPr>
          <w:sz w:val="28"/>
          <w:szCs w:val="28"/>
        </w:rPr>
      </w:pPr>
      <w:r>
        <w:rPr>
          <w:sz w:val="28"/>
          <w:szCs w:val="28"/>
        </w:rPr>
        <w:t>Специалист отдела ЖКХ</w:t>
      </w:r>
    </w:p>
    <w:p w14:paraId="6F20C49E"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5723C55A"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1256F387"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4BD08657" w14:textId="77777777" w:rsidTr="00B413E1">
        <w:tc>
          <w:tcPr>
            <w:tcW w:w="4424" w:type="dxa"/>
          </w:tcPr>
          <w:p w14:paraId="2CC92FC0" w14:textId="77777777" w:rsidR="004F613A" w:rsidRPr="00060180" w:rsidRDefault="004F613A" w:rsidP="004F613A">
            <w:pPr>
              <w:rPr>
                <w:sz w:val="28"/>
                <w:szCs w:val="28"/>
              </w:rPr>
            </w:pPr>
          </w:p>
        </w:tc>
        <w:tc>
          <w:tcPr>
            <w:tcW w:w="6095" w:type="dxa"/>
          </w:tcPr>
          <w:p w14:paraId="3D39AAF2" w14:textId="77777777" w:rsidR="004F613A" w:rsidRPr="00060180" w:rsidRDefault="004F613A" w:rsidP="004F613A">
            <w:pPr>
              <w:rPr>
                <w:sz w:val="28"/>
                <w:szCs w:val="28"/>
              </w:rPr>
            </w:pPr>
            <w:r w:rsidRPr="00060180">
              <w:rPr>
                <w:sz w:val="28"/>
                <w:szCs w:val="28"/>
              </w:rPr>
              <w:t>ПРИЛОЖЕНИЕ № 6</w:t>
            </w:r>
          </w:p>
          <w:p w14:paraId="685FE9B7"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2960F96" w14:textId="77777777" w:rsidR="004F613A" w:rsidRPr="00060180" w:rsidRDefault="004F613A" w:rsidP="004F613A">
            <w:pPr>
              <w:ind w:right="-284"/>
              <w:rPr>
                <w:sz w:val="28"/>
                <w:szCs w:val="28"/>
              </w:rPr>
            </w:pPr>
            <w:r w:rsidRPr="00060180">
              <w:rPr>
                <w:sz w:val="28"/>
                <w:szCs w:val="28"/>
              </w:rPr>
              <w:t>«Развитие дорожного хозяйства»</w:t>
            </w:r>
          </w:p>
          <w:p w14:paraId="11E0BBDF" w14:textId="77777777" w:rsidR="004F613A" w:rsidRPr="00060180" w:rsidRDefault="004F613A" w:rsidP="004F613A">
            <w:pPr>
              <w:ind w:right="-284"/>
              <w:rPr>
                <w:sz w:val="28"/>
                <w:szCs w:val="28"/>
              </w:rPr>
            </w:pPr>
            <w:r w:rsidRPr="00060180">
              <w:rPr>
                <w:sz w:val="28"/>
                <w:szCs w:val="28"/>
              </w:rPr>
              <w:t>от______________№ __________</w:t>
            </w:r>
          </w:p>
          <w:p w14:paraId="75940D56" w14:textId="77777777" w:rsidR="004F613A" w:rsidRPr="00060180" w:rsidRDefault="004F613A" w:rsidP="004F613A">
            <w:pPr>
              <w:ind w:left="33"/>
              <w:rPr>
                <w:sz w:val="28"/>
                <w:szCs w:val="28"/>
              </w:rPr>
            </w:pPr>
          </w:p>
        </w:tc>
      </w:tr>
    </w:tbl>
    <w:p w14:paraId="19BE993D" w14:textId="77777777" w:rsidR="004F613A" w:rsidRPr="00060180" w:rsidRDefault="004F613A" w:rsidP="004F613A">
      <w:pPr>
        <w:jc w:val="both"/>
        <w:rPr>
          <w:sz w:val="28"/>
          <w:szCs w:val="28"/>
        </w:rPr>
      </w:pPr>
    </w:p>
    <w:p w14:paraId="400986A3" w14:textId="77777777" w:rsidR="004F613A" w:rsidRPr="00060180" w:rsidRDefault="004F613A" w:rsidP="004F613A">
      <w:pPr>
        <w:ind w:right="-284"/>
        <w:jc w:val="center"/>
        <w:rPr>
          <w:b/>
          <w:sz w:val="28"/>
          <w:szCs w:val="28"/>
        </w:rPr>
      </w:pPr>
    </w:p>
    <w:p w14:paraId="487EEE03" w14:textId="77777777" w:rsidR="004F613A" w:rsidRPr="00060180" w:rsidRDefault="004F613A" w:rsidP="004F613A">
      <w:pPr>
        <w:ind w:right="-284"/>
        <w:jc w:val="center"/>
        <w:rPr>
          <w:b/>
          <w:sz w:val="28"/>
          <w:szCs w:val="28"/>
        </w:rPr>
      </w:pPr>
      <w:r w:rsidRPr="00060180">
        <w:rPr>
          <w:b/>
          <w:sz w:val="28"/>
          <w:szCs w:val="28"/>
        </w:rPr>
        <w:t>ПАСПОРТ</w:t>
      </w:r>
    </w:p>
    <w:p w14:paraId="487DB7EA"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1A056925"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5C9F81D0"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2F381AC9" w14:textId="77777777" w:rsidTr="004F613A">
        <w:trPr>
          <w:trHeight w:val="712"/>
        </w:trPr>
        <w:tc>
          <w:tcPr>
            <w:tcW w:w="5575" w:type="dxa"/>
          </w:tcPr>
          <w:p w14:paraId="6E43EC70"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3ED289C3" w14:textId="77777777" w:rsidR="004F613A" w:rsidRPr="00060180" w:rsidRDefault="004F613A" w:rsidP="004F613A">
            <w:pPr>
              <w:ind w:right="202"/>
              <w:jc w:val="center"/>
              <w:rPr>
                <w:sz w:val="28"/>
                <w:szCs w:val="28"/>
              </w:rPr>
            </w:pPr>
            <w:r w:rsidRPr="00060180">
              <w:rPr>
                <w:sz w:val="28"/>
                <w:szCs w:val="28"/>
              </w:rPr>
              <w:t xml:space="preserve">Отдел ЖКХ </w:t>
            </w:r>
          </w:p>
          <w:p w14:paraId="2DFBC818"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38C76901" w14:textId="77777777" w:rsidTr="004F613A">
        <w:trPr>
          <w:trHeight w:val="713"/>
        </w:trPr>
        <w:tc>
          <w:tcPr>
            <w:tcW w:w="5575" w:type="dxa"/>
          </w:tcPr>
          <w:p w14:paraId="1668513C"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3B0137D3"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196B82E9" w14:textId="77777777" w:rsidTr="004F613A">
        <w:trPr>
          <w:trHeight w:val="654"/>
        </w:trPr>
        <w:tc>
          <w:tcPr>
            <w:tcW w:w="5575" w:type="dxa"/>
          </w:tcPr>
          <w:p w14:paraId="55140C8D" w14:textId="77777777" w:rsidR="004F613A" w:rsidRPr="00060180" w:rsidRDefault="004F613A" w:rsidP="004F613A">
            <w:pPr>
              <w:ind w:right="-284"/>
              <w:rPr>
                <w:b/>
                <w:sz w:val="28"/>
                <w:szCs w:val="28"/>
              </w:rPr>
            </w:pPr>
            <w:r w:rsidRPr="00060180">
              <w:rPr>
                <w:b/>
                <w:sz w:val="28"/>
                <w:szCs w:val="28"/>
              </w:rPr>
              <w:t>Цели подпрограммы</w:t>
            </w:r>
          </w:p>
          <w:p w14:paraId="7D32581B" w14:textId="77777777" w:rsidR="004F613A" w:rsidRPr="00060180" w:rsidRDefault="004F613A" w:rsidP="004F613A">
            <w:pPr>
              <w:ind w:right="-284"/>
              <w:rPr>
                <w:b/>
                <w:sz w:val="28"/>
                <w:szCs w:val="28"/>
              </w:rPr>
            </w:pPr>
          </w:p>
        </w:tc>
        <w:tc>
          <w:tcPr>
            <w:tcW w:w="4816" w:type="dxa"/>
          </w:tcPr>
          <w:p w14:paraId="0F6B10AD"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02ED0AF9" w14:textId="77777777" w:rsidTr="004F613A">
        <w:trPr>
          <w:trHeight w:val="638"/>
        </w:trPr>
        <w:tc>
          <w:tcPr>
            <w:tcW w:w="5575" w:type="dxa"/>
          </w:tcPr>
          <w:p w14:paraId="4C89D1C0" w14:textId="77777777" w:rsidR="004F613A" w:rsidRPr="00060180" w:rsidRDefault="004F613A" w:rsidP="004F613A">
            <w:pPr>
              <w:ind w:right="-284"/>
              <w:rPr>
                <w:b/>
                <w:sz w:val="28"/>
                <w:szCs w:val="28"/>
              </w:rPr>
            </w:pPr>
            <w:r w:rsidRPr="00060180">
              <w:rPr>
                <w:b/>
                <w:sz w:val="28"/>
                <w:szCs w:val="28"/>
              </w:rPr>
              <w:t>Задачи подпрограммы</w:t>
            </w:r>
          </w:p>
          <w:p w14:paraId="5E4099ED" w14:textId="77777777" w:rsidR="004F613A" w:rsidRPr="00060180" w:rsidRDefault="004F613A" w:rsidP="004F613A">
            <w:pPr>
              <w:ind w:right="-284"/>
              <w:rPr>
                <w:b/>
                <w:sz w:val="28"/>
                <w:szCs w:val="28"/>
              </w:rPr>
            </w:pPr>
          </w:p>
        </w:tc>
        <w:tc>
          <w:tcPr>
            <w:tcW w:w="4816" w:type="dxa"/>
          </w:tcPr>
          <w:p w14:paraId="6F5DF781"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3160070A" w14:textId="77777777" w:rsidTr="004F613A">
        <w:trPr>
          <w:trHeight w:val="779"/>
        </w:trPr>
        <w:tc>
          <w:tcPr>
            <w:tcW w:w="5575" w:type="dxa"/>
          </w:tcPr>
          <w:p w14:paraId="5ACAB6B7"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2DD07688"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7EA4D589" w14:textId="77777777" w:rsidTr="004F613A">
        <w:trPr>
          <w:trHeight w:val="723"/>
        </w:trPr>
        <w:tc>
          <w:tcPr>
            <w:tcW w:w="5575" w:type="dxa"/>
          </w:tcPr>
          <w:p w14:paraId="4BFAD6FC" w14:textId="77777777" w:rsidR="004F613A" w:rsidRPr="00060180" w:rsidRDefault="004F613A" w:rsidP="004F613A">
            <w:pPr>
              <w:ind w:right="-284"/>
              <w:rPr>
                <w:b/>
                <w:sz w:val="28"/>
                <w:szCs w:val="28"/>
              </w:rPr>
            </w:pPr>
            <w:r w:rsidRPr="00060180">
              <w:rPr>
                <w:b/>
                <w:sz w:val="28"/>
                <w:szCs w:val="28"/>
              </w:rPr>
              <w:t>Этапы и сроки реализации</w:t>
            </w:r>
          </w:p>
          <w:p w14:paraId="71165EE8"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0243D090"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0BFD34A2" w14:textId="77777777" w:rsidTr="004F613A">
        <w:trPr>
          <w:trHeight w:val="887"/>
        </w:trPr>
        <w:tc>
          <w:tcPr>
            <w:tcW w:w="5575" w:type="dxa"/>
          </w:tcPr>
          <w:p w14:paraId="14A0F5F1"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7E07CAD4" w14:textId="77777777" w:rsidR="004F613A" w:rsidRPr="00060180" w:rsidRDefault="00B413E1" w:rsidP="004F613A">
            <w:pPr>
              <w:ind w:right="202"/>
              <w:jc w:val="center"/>
              <w:rPr>
                <w:sz w:val="28"/>
                <w:szCs w:val="28"/>
              </w:rPr>
            </w:pPr>
            <w:r w:rsidRPr="00B413E1">
              <w:rPr>
                <w:sz w:val="28"/>
                <w:szCs w:val="28"/>
              </w:rPr>
              <w:t>7</w:t>
            </w:r>
            <w:r>
              <w:rPr>
                <w:sz w:val="28"/>
                <w:szCs w:val="28"/>
              </w:rPr>
              <w:t xml:space="preserve"> </w:t>
            </w:r>
            <w:r w:rsidRPr="00B413E1">
              <w:rPr>
                <w:sz w:val="28"/>
                <w:szCs w:val="28"/>
              </w:rPr>
              <w:t>148,9</w:t>
            </w:r>
            <w:r>
              <w:rPr>
                <w:sz w:val="28"/>
                <w:szCs w:val="28"/>
              </w:rPr>
              <w:t xml:space="preserve"> </w:t>
            </w:r>
            <w:r w:rsidR="004F613A" w:rsidRPr="00060180">
              <w:rPr>
                <w:sz w:val="28"/>
                <w:szCs w:val="28"/>
              </w:rPr>
              <w:t>тыс. руб.</w:t>
            </w:r>
          </w:p>
        </w:tc>
      </w:tr>
    </w:tbl>
    <w:p w14:paraId="0BD8EA05" w14:textId="77777777" w:rsidR="004F613A" w:rsidRPr="00060180" w:rsidRDefault="004F613A" w:rsidP="004F613A">
      <w:pPr>
        <w:ind w:right="-284"/>
        <w:jc w:val="center"/>
        <w:rPr>
          <w:b/>
          <w:sz w:val="28"/>
          <w:szCs w:val="28"/>
        </w:rPr>
      </w:pPr>
    </w:p>
    <w:p w14:paraId="1B967A04" w14:textId="77777777" w:rsidR="004F613A" w:rsidRPr="00060180" w:rsidRDefault="004F613A" w:rsidP="004F613A">
      <w:pPr>
        <w:ind w:right="-284"/>
        <w:jc w:val="center"/>
        <w:rPr>
          <w:b/>
          <w:sz w:val="28"/>
          <w:szCs w:val="28"/>
        </w:rPr>
      </w:pPr>
    </w:p>
    <w:p w14:paraId="76D3A7C4" w14:textId="77777777" w:rsidR="004F613A" w:rsidRPr="00060180" w:rsidRDefault="004F613A" w:rsidP="004F613A">
      <w:pPr>
        <w:ind w:right="-284"/>
        <w:jc w:val="center"/>
        <w:rPr>
          <w:b/>
          <w:sz w:val="28"/>
          <w:szCs w:val="28"/>
        </w:rPr>
      </w:pPr>
    </w:p>
    <w:p w14:paraId="30D812E0" w14:textId="77777777" w:rsidR="00A50004" w:rsidRPr="00A50004" w:rsidRDefault="00FF264D" w:rsidP="00A50004">
      <w:pPr>
        <w:rPr>
          <w:sz w:val="28"/>
          <w:szCs w:val="28"/>
        </w:rPr>
      </w:pPr>
      <w:r>
        <w:rPr>
          <w:sz w:val="28"/>
          <w:szCs w:val="28"/>
        </w:rPr>
        <w:t>Специалист отдела ЖКХ</w:t>
      </w:r>
    </w:p>
    <w:p w14:paraId="6C58DAD6" w14:textId="77777777" w:rsidR="00A50004" w:rsidRPr="00A50004" w:rsidRDefault="00A50004" w:rsidP="00A50004">
      <w:pPr>
        <w:rPr>
          <w:sz w:val="28"/>
          <w:szCs w:val="28"/>
        </w:rPr>
      </w:pPr>
      <w:r w:rsidRPr="00A50004">
        <w:rPr>
          <w:sz w:val="28"/>
          <w:szCs w:val="28"/>
        </w:rPr>
        <w:t xml:space="preserve">администрации Васюринского </w:t>
      </w:r>
    </w:p>
    <w:p w14:paraId="27D03E2D"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7AEE16B1"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717670EB" w14:textId="77777777" w:rsidTr="004F613A">
        <w:tc>
          <w:tcPr>
            <w:tcW w:w="8251" w:type="dxa"/>
          </w:tcPr>
          <w:p w14:paraId="1AE9760B" w14:textId="77777777" w:rsidR="004F613A" w:rsidRPr="00060180" w:rsidRDefault="004F613A" w:rsidP="004F613A">
            <w:pPr>
              <w:rPr>
                <w:sz w:val="28"/>
                <w:szCs w:val="28"/>
              </w:rPr>
            </w:pPr>
          </w:p>
          <w:p w14:paraId="096253A6" w14:textId="77777777" w:rsidR="004F613A" w:rsidRPr="00060180" w:rsidRDefault="004F613A" w:rsidP="004F613A">
            <w:pPr>
              <w:rPr>
                <w:sz w:val="28"/>
                <w:szCs w:val="28"/>
              </w:rPr>
            </w:pPr>
          </w:p>
        </w:tc>
        <w:tc>
          <w:tcPr>
            <w:tcW w:w="6946" w:type="dxa"/>
          </w:tcPr>
          <w:p w14:paraId="1C2FBE01" w14:textId="77777777" w:rsidR="004F613A" w:rsidRPr="00060180" w:rsidRDefault="004F613A" w:rsidP="004F613A">
            <w:pPr>
              <w:rPr>
                <w:sz w:val="28"/>
                <w:szCs w:val="28"/>
              </w:rPr>
            </w:pPr>
            <w:r w:rsidRPr="00060180">
              <w:rPr>
                <w:sz w:val="28"/>
                <w:szCs w:val="28"/>
              </w:rPr>
              <w:t>ПРИЛОЖЕНИЕ № 7</w:t>
            </w:r>
          </w:p>
          <w:p w14:paraId="6E98F6C4"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D3FA533" w14:textId="77777777" w:rsidR="004F613A" w:rsidRPr="00060180" w:rsidRDefault="004F613A" w:rsidP="004F613A">
            <w:pPr>
              <w:ind w:right="-284"/>
              <w:rPr>
                <w:sz w:val="28"/>
                <w:szCs w:val="28"/>
              </w:rPr>
            </w:pPr>
            <w:r w:rsidRPr="00060180">
              <w:rPr>
                <w:sz w:val="28"/>
                <w:szCs w:val="28"/>
              </w:rPr>
              <w:t>«Развитие дорожного хозяйства»</w:t>
            </w:r>
          </w:p>
          <w:p w14:paraId="0DB19A3B" w14:textId="77777777" w:rsidR="004F613A" w:rsidRPr="00060180" w:rsidRDefault="004F613A" w:rsidP="004F613A">
            <w:pPr>
              <w:ind w:right="-284"/>
              <w:rPr>
                <w:sz w:val="28"/>
                <w:szCs w:val="28"/>
              </w:rPr>
            </w:pPr>
            <w:r w:rsidRPr="00060180">
              <w:rPr>
                <w:sz w:val="28"/>
                <w:szCs w:val="28"/>
              </w:rPr>
              <w:t>от ________________№ _______</w:t>
            </w:r>
          </w:p>
        </w:tc>
      </w:tr>
    </w:tbl>
    <w:p w14:paraId="67D6DD02" w14:textId="77777777" w:rsidR="004F613A" w:rsidRPr="00060180" w:rsidRDefault="004F613A" w:rsidP="004F613A">
      <w:pPr>
        <w:jc w:val="center"/>
        <w:rPr>
          <w:b/>
          <w:sz w:val="28"/>
          <w:szCs w:val="28"/>
          <w:shd w:val="clear" w:color="auto" w:fill="FFFFFF"/>
        </w:rPr>
      </w:pPr>
    </w:p>
    <w:p w14:paraId="38E97676"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6F725372"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992"/>
        <w:gridCol w:w="992"/>
        <w:gridCol w:w="993"/>
        <w:gridCol w:w="992"/>
        <w:gridCol w:w="992"/>
        <w:gridCol w:w="1134"/>
        <w:gridCol w:w="1842"/>
        <w:gridCol w:w="1844"/>
      </w:tblGrid>
      <w:tr w:rsidR="004F613A" w:rsidRPr="00060180" w14:paraId="602B041B" w14:textId="77777777" w:rsidTr="00B413E1">
        <w:trPr>
          <w:trHeight w:val="520"/>
        </w:trPr>
        <w:tc>
          <w:tcPr>
            <w:tcW w:w="806" w:type="dxa"/>
            <w:vMerge w:val="restart"/>
            <w:vAlign w:val="center"/>
          </w:tcPr>
          <w:p w14:paraId="0FF840AA" w14:textId="77777777" w:rsidR="004F613A" w:rsidRPr="00060180" w:rsidRDefault="004F613A" w:rsidP="004F613A">
            <w:pPr>
              <w:spacing w:line="216" w:lineRule="auto"/>
              <w:ind w:left="-113" w:right="-57"/>
              <w:jc w:val="center"/>
              <w:rPr>
                <w:sz w:val="28"/>
                <w:szCs w:val="28"/>
              </w:rPr>
            </w:pPr>
            <w:r w:rsidRPr="00060180">
              <w:rPr>
                <w:sz w:val="28"/>
                <w:szCs w:val="28"/>
              </w:rPr>
              <w:t>№</w:t>
            </w:r>
          </w:p>
          <w:p w14:paraId="41D58429"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2082" w:type="dxa"/>
            <w:vMerge w:val="restart"/>
            <w:vAlign w:val="center"/>
          </w:tcPr>
          <w:p w14:paraId="373C00E5"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13FB2F87"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992" w:type="dxa"/>
            <w:vMerge w:val="restart"/>
            <w:vAlign w:val="center"/>
          </w:tcPr>
          <w:p w14:paraId="265B1BD2"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10470F99"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112E1EED"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r w:rsidRPr="00060180">
              <w:rPr>
                <w:sz w:val="28"/>
                <w:szCs w:val="28"/>
                <w:shd w:val="clear" w:color="auto" w:fill="FFFFFF"/>
                <w:vertAlign w:val="superscript"/>
              </w:rPr>
              <w:t xml:space="preserve"> </w:t>
            </w:r>
          </w:p>
        </w:tc>
        <w:tc>
          <w:tcPr>
            <w:tcW w:w="5103" w:type="dxa"/>
            <w:gridSpan w:val="5"/>
          </w:tcPr>
          <w:p w14:paraId="3165225F"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0FE459CD"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4655C54B"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637EB472"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0EDD7054"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02846459" w14:textId="77777777" w:rsidTr="00B413E1">
        <w:trPr>
          <w:trHeight w:val="145"/>
        </w:trPr>
        <w:tc>
          <w:tcPr>
            <w:tcW w:w="806" w:type="dxa"/>
            <w:vMerge/>
          </w:tcPr>
          <w:p w14:paraId="6D49657C" w14:textId="77777777" w:rsidR="004F613A" w:rsidRPr="00060180" w:rsidRDefault="004F613A" w:rsidP="004F613A">
            <w:pPr>
              <w:spacing w:line="216" w:lineRule="auto"/>
              <w:rPr>
                <w:sz w:val="28"/>
                <w:szCs w:val="28"/>
              </w:rPr>
            </w:pPr>
          </w:p>
        </w:tc>
        <w:tc>
          <w:tcPr>
            <w:tcW w:w="2082" w:type="dxa"/>
            <w:vMerge/>
          </w:tcPr>
          <w:p w14:paraId="33C7328B" w14:textId="77777777" w:rsidR="004F613A" w:rsidRPr="00060180" w:rsidRDefault="004F613A" w:rsidP="004F613A">
            <w:pPr>
              <w:spacing w:line="216" w:lineRule="auto"/>
              <w:rPr>
                <w:sz w:val="28"/>
                <w:szCs w:val="28"/>
              </w:rPr>
            </w:pPr>
          </w:p>
        </w:tc>
        <w:tc>
          <w:tcPr>
            <w:tcW w:w="2670" w:type="dxa"/>
            <w:vMerge/>
          </w:tcPr>
          <w:p w14:paraId="7BEAD8EE" w14:textId="77777777" w:rsidR="004F613A" w:rsidRPr="00060180" w:rsidRDefault="004F613A" w:rsidP="004F613A">
            <w:pPr>
              <w:spacing w:line="216" w:lineRule="auto"/>
              <w:rPr>
                <w:sz w:val="28"/>
                <w:szCs w:val="28"/>
              </w:rPr>
            </w:pPr>
          </w:p>
        </w:tc>
        <w:tc>
          <w:tcPr>
            <w:tcW w:w="992" w:type="dxa"/>
            <w:vMerge/>
          </w:tcPr>
          <w:p w14:paraId="7B912BE0" w14:textId="77777777" w:rsidR="004F613A" w:rsidRPr="00060180" w:rsidRDefault="004F613A" w:rsidP="004F613A">
            <w:pPr>
              <w:spacing w:line="216" w:lineRule="auto"/>
              <w:rPr>
                <w:sz w:val="28"/>
                <w:szCs w:val="28"/>
              </w:rPr>
            </w:pPr>
          </w:p>
        </w:tc>
        <w:tc>
          <w:tcPr>
            <w:tcW w:w="992" w:type="dxa"/>
            <w:vAlign w:val="center"/>
          </w:tcPr>
          <w:p w14:paraId="0B4D35AD" w14:textId="77777777" w:rsidR="004F613A" w:rsidRPr="00060180" w:rsidRDefault="004F613A" w:rsidP="004F613A">
            <w:pPr>
              <w:spacing w:line="216" w:lineRule="auto"/>
              <w:jc w:val="center"/>
              <w:rPr>
                <w:sz w:val="28"/>
                <w:szCs w:val="28"/>
              </w:rPr>
            </w:pPr>
            <w:r w:rsidRPr="00060180">
              <w:rPr>
                <w:sz w:val="28"/>
                <w:szCs w:val="28"/>
              </w:rPr>
              <w:t>2021 г.</w:t>
            </w:r>
          </w:p>
        </w:tc>
        <w:tc>
          <w:tcPr>
            <w:tcW w:w="993" w:type="dxa"/>
            <w:vAlign w:val="center"/>
          </w:tcPr>
          <w:p w14:paraId="2C10E6B8" w14:textId="77777777" w:rsidR="004F613A" w:rsidRPr="00060180" w:rsidRDefault="004F613A" w:rsidP="004F613A">
            <w:pPr>
              <w:spacing w:line="216" w:lineRule="auto"/>
              <w:jc w:val="center"/>
              <w:rPr>
                <w:sz w:val="28"/>
                <w:szCs w:val="28"/>
              </w:rPr>
            </w:pPr>
            <w:r w:rsidRPr="00060180">
              <w:rPr>
                <w:sz w:val="28"/>
                <w:szCs w:val="28"/>
              </w:rPr>
              <w:t>2022 г.</w:t>
            </w:r>
          </w:p>
        </w:tc>
        <w:tc>
          <w:tcPr>
            <w:tcW w:w="992" w:type="dxa"/>
            <w:vAlign w:val="center"/>
          </w:tcPr>
          <w:p w14:paraId="1F6FF584"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252A862C"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6B6A08D1"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5DE13B07" w14:textId="77777777" w:rsidR="004F613A" w:rsidRPr="00060180" w:rsidRDefault="004F613A" w:rsidP="004F613A">
            <w:pPr>
              <w:spacing w:line="216" w:lineRule="auto"/>
              <w:rPr>
                <w:sz w:val="28"/>
                <w:szCs w:val="28"/>
              </w:rPr>
            </w:pPr>
          </w:p>
        </w:tc>
        <w:tc>
          <w:tcPr>
            <w:tcW w:w="1844" w:type="dxa"/>
            <w:vMerge/>
          </w:tcPr>
          <w:p w14:paraId="24A2542F" w14:textId="77777777" w:rsidR="004F613A" w:rsidRPr="00060180" w:rsidRDefault="004F613A" w:rsidP="004F613A">
            <w:pPr>
              <w:spacing w:line="216" w:lineRule="auto"/>
              <w:rPr>
                <w:sz w:val="28"/>
                <w:szCs w:val="28"/>
              </w:rPr>
            </w:pPr>
          </w:p>
        </w:tc>
      </w:tr>
      <w:tr w:rsidR="004F613A" w:rsidRPr="00060180" w14:paraId="11D48C8E" w14:textId="77777777" w:rsidTr="00B413E1">
        <w:trPr>
          <w:trHeight w:val="241"/>
        </w:trPr>
        <w:tc>
          <w:tcPr>
            <w:tcW w:w="806" w:type="dxa"/>
            <w:vAlign w:val="center"/>
          </w:tcPr>
          <w:p w14:paraId="2C0A5292"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vAlign w:val="center"/>
          </w:tcPr>
          <w:p w14:paraId="230E7346"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7C6912CD" w14:textId="77777777" w:rsidR="004F613A" w:rsidRPr="00060180" w:rsidRDefault="004F613A" w:rsidP="004F613A">
            <w:pPr>
              <w:spacing w:line="216" w:lineRule="auto"/>
              <w:jc w:val="center"/>
              <w:rPr>
                <w:sz w:val="28"/>
                <w:szCs w:val="28"/>
              </w:rPr>
            </w:pPr>
            <w:r w:rsidRPr="00060180">
              <w:rPr>
                <w:sz w:val="28"/>
                <w:szCs w:val="28"/>
              </w:rPr>
              <w:t>3</w:t>
            </w:r>
          </w:p>
        </w:tc>
        <w:tc>
          <w:tcPr>
            <w:tcW w:w="992" w:type="dxa"/>
            <w:vAlign w:val="center"/>
          </w:tcPr>
          <w:p w14:paraId="66034286"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261BF8DB" w14:textId="77777777" w:rsidR="004F613A" w:rsidRPr="00060180" w:rsidRDefault="004F613A" w:rsidP="004F613A">
            <w:pPr>
              <w:spacing w:line="216" w:lineRule="auto"/>
              <w:jc w:val="center"/>
              <w:rPr>
                <w:sz w:val="28"/>
                <w:szCs w:val="28"/>
              </w:rPr>
            </w:pPr>
            <w:r w:rsidRPr="00060180">
              <w:rPr>
                <w:sz w:val="28"/>
                <w:szCs w:val="28"/>
              </w:rPr>
              <w:t>5</w:t>
            </w:r>
          </w:p>
        </w:tc>
        <w:tc>
          <w:tcPr>
            <w:tcW w:w="993" w:type="dxa"/>
          </w:tcPr>
          <w:p w14:paraId="1A26ABCC" w14:textId="77777777" w:rsidR="004F613A" w:rsidRPr="00060180" w:rsidRDefault="004F613A" w:rsidP="004F613A">
            <w:pPr>
              <w:spacing w:line="216" w:lineRule="auto"/>
              <w:jc w:val="center"/>
              <w:rPr>
                <w:sz w:val="28"/>
                <w:szCs w:val="28"/>
              </w:rPr>
            </w:pPr>
          </w:p>
        </w:tc>
        <w:tc>
          <w:tcPr>
            <w:tcW w:w="992" w:type="dxa"/>
            <w:vAlign w:val="center"/>
          </w:tcPr>
          <w:p w14:paraId="58997A77"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12FBFA67"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67C20CB8"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1A6EDDBE"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2A3D6EE8"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1464BCBE" w14:textId="77777777" w:rsidTr="00B413E1">
        <w:trPr>
          <w:trHeight w:val="241"/>
        </w:trPr>
        <w:tc>
          <w:tcPr>
            <w:tcW w:w="806" w:type="dxa"/>
          </w:tcPr>
          <w:p w14:paraId="2220E7FF"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tcPr>
          <w:p w14:paraId="6370F541" w14:textId="77777777" w:rsidR="004F613A" w:rsidRPr="00060180" w:rsidRDefault="004F613A" w:rsidP="004F613A">
            <w:pPr>
              <w:spacing w:line="216" w:lineRule="auto"/>
              <w:rPr>
                <w:sz w:val="28"/>
                <w:szCs w:val="28"/>
              </w:rPr>
            </w:pPr>
            <w:r w:rsidRPr="00060180">
              <w:rPr>
                <w:sz w:val="28"/>
                <w:szCs w:val="28"/>
              </w:rPr>
              <w:t>Цель</w:t>
            </w:r>
          </w:p>
        </w:tc>
        <w:tc>
          <w:tcPr>
            <w:tcW w:w="12451" w:type="dxa"/>
            <w:gridSpan w:val="9"/>
          </w:tcPr>
          <w:p w14:paraId="7F7DB3B9" w14:textId="77777777" w:rsidR="004F613A" w:rsidRPr="00060180" w:rsidRDefault="004F613A" w:rsidP="004F613A">
            <w:pPr>
              <w:spacing w:line="216" w:lineRule="auto"/>
              <w:rPr>
                <w:sz w:val="28"/>
                <w:szCs w:val="28"/>
              </w:rPr>
            </w:pPr>
          </w:p>
        </w:tc>
      </w:tr>
      <w:tr w:rsidR="004F613A" w:rsidRPr="00060180" w14:paraId="2B74CA7D" w14:textId="77777777" w:rsidTr="00B413E1">
        <w:trPr>
          <w:trHeight w:val="241"/>
        </w:trPr>
        <w:tc>
          <w:tcPr>
            <w:tcW w:w="806" w:type="dxa"/>
          </w:tcPr>
          <w:p w14:paraId="77A9744D" w14:textId="77777777" w:rsidR="004F613A" w:rsidRPr="00060180" w:rsidRDefault="004F613A" w:rsidP="004F613A">
            <w:pPr>
              <w:spacing w:line="216" w:lineRule="auto"/>
              <w:jc w:val="center"/>
              <w:rPr>
                <w:sz w:val="28"/>
                <w:szCs w:val="28"/>
              </w:rPr>
            </w:pPr>
            <w:r w:rsidRPr="00060180">
              <w:rPr>
                <w:sz w:val="28"/>
                <w:szCs w:val="28"/>
              </w:rPr>
              <w:t>1.1</w:t>
            </w:r>
          </w:p>
        </w:tc>
        <w:tc>
          <w:tcPr>
            <w:tcW w:w="2082" w:type="dxa"/>
          </w:tcPr>
          <w:p w14:paraId="3ADF9F6A" w14:textId="77777777" w:rsidR="004F613A" w:rsidRPr="00060180" w:rsidRDefault="004F613A" w:rsidP="004F613A">
            <w:pPr>
              <w:spacing w:line="216" w:lineRule="auto"/>
              <w:rPr>
                <w:sz w:val="28"/>
                <w:szCs w:val="28"/>
              </w:rPr>
            </w:pPr>
            <w:r w:rsidRPr="00060180">
              <w:rPr>
                <w:sz w:val="28"/>
                <w:szCs w:val="28"/>
              </w:rPr>
              <w:t>Задача № 1</w:t>
            </w:r>
          </w:p>
        </w:tc>
        <w:tc>
          <w:tcPr>
            <w:tcW w:w="12451" w:type="dxa"/>
            <w:gridSpan w:val="9"/>
          </w:tcPr>
          <w:p w14:paraId="2FF37FA6" w14:textId="77777777" w:rsidR="004F613A" w:rsidRPr="00060180" w:rsidRDefault="004F613A" w:rsidP="004F613A">
            <w:pPr>
              <w:spacing w:line="216" w:lineRule="auto"/>
              <w:rPr>
                <w:sz w:val="28"/>
                <w:szCs w:val="28"/>
              </w:rPr>
            </w:pPr>
          </w:p>
        </w:tc>
      </w:tr>
      <w:tr w:rsidR="004F613A" w:rsidRPr="00060180" w14:paraId="19111867" w14:textId="77777777" w:rsidTr="00B413E1">
        <w:trPr>
          <w:trHeight w:val="241"/>
        </w:trPr>
        <w:tc>
          <w:tcPr>
            <w:tcW w:w="806" w:type="dxa"/>
            <w:vMerge w:val="restart"/>
          </w:tcPr>
          <w:p w14:paraId="3A88E651" w14:textId="77777777" w:rsidR="004F613A" w:rsidRPr="00060180" w:rsidRDefault="004F613A" w:rsidP="004F613A">
            <w:pPr>
              <w:spacing w:line="216" w:lineRule="auto"/>
              <w:jc w:val="center"/>
              <w:rPr>
                <w:sz w:val="28"/>
                <w:szCs w:val="28"/>
              </w:rPr>
            </w:pPr>
            <w:r w:rsidRPr="00060180">
              <w:rPr>
                <w:sz w:val="28"/>
                <w:szCs w:val="28"/>
              </w:rPr>
              <w:t>1.1.1</w:t>
            </w:r>
          </w:p>
        </w:tc>
        <w:tc>
          <w:tcPr>
            <w:tcW w:w="2082" w:type="dxa"/>
            <w:vMerge w:val="restart"/>
          </w:tcPr>
          <w:p w14:paraId="30F88127"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487F72D5"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5C654206" w14:textId="77777777" w:rsidR="004F613A" w:rsidRPr="00060180" w:rsidRDefault="0086127C" w:rsidP="004F613A">
            <w:pPr>
              <w:spacing w:line="216" w:lineRule="auto"/>
              <w:rPr>
                <w:sz w:val="28"/>
                <w:szCs w:val="28"/>
              </w:rPr>
            </w:pPr>
            <w:r>
              <w:rPr>
                <w:sz w:val="28"/>
                <w:szCs w:val="28"/>
              </w:rPr>
              <w:t>3793,8</w:t>
            </w:r>
          </w:p>
        </w:tc>
        <w:tc>
          <w:tcPr>
            <w:tcW w:w="992" w:type="dxa"/>
          </w:tcPr>
          <w:p w14:paraId="33A2C88E" w14:textId="77777777" w:rsidR="004F613A" w:rsidRPr="00060180" w:rsidRDefault="004F613A" w:rsidP="004F613A">
            <w:pPr>
              <w:spacing w:line="216" w:lineRule="auto"/>
              <w:rPr>
                <w:sz w:val="28"/>
                <w:szCs w:val="28"/>
              </w:rPr>
            </w:pPr>
            <w:r w:rsidRPr="00060180">
              <w:rPr>
                <w:sz w:val="28"/>
                <w:szCs w:val="28"/>
              </w:rPr>
              <w:t>1020,8</w:t>
            </w:r>
          </w:p>
        </w:tc>
        <w:tc>
          <w:tcPr>
            <w:tcW w:w="993" w:type="dxa"/>
          </w:tcPr>
          <w:p w14:paraId="06F4CA67"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78058A96" w14:textId="77777777" w:rsidR="004F613A" w:rsidRPr="00060180" w:rsidRDefault="00656C0C" w:rsidP="004F613A">
            <w:pPr>
              <w:spacing w:line="216" w:lineRule="auto"/>
              <w:rPr>
                <w:sz w:val="28"/>
                <w:szCs w:val="28"/>
              </w:rPr>
            </w:pPr>
            <w:r>
              <w:rPr>
                <w:sz w:val="28"/>
                <w:szCs w:val="28"/>
              </w:rPr>
              <w:t>115</w:t>
            </w:r>
            <w:r w:rsidR="004F613A" w:rsidRPr="00060180">
              <w:rPr>
                <w:sz w:val="28"/>
                <w:szCs w:val="28"/>
              </w:rPr>
              <w:t>0,0</w:t>
            </w:r>
          </w:p>
        </w:tc>
        <w:tc>
          <w:tcPr>
            <w:tcW w:w="992" w:type="dxa"/>
          </w:tcPr>
          <w:p w14:paraId="07A28D0A" w14:textId="77777777" w:rsidR="004F613A" w:rsidRPr="00060180" w:rsidRDefault="004F613A" w:rsidP="004F613A">
            <w:pPr>
              <w:ind w:right="-284"/>
              <w:rPr>
                <w:sz w:val="28"/>
                <w:szCs w:val="28"/>
              </w:rPr>
            </w:pPr>
            <w:r w:rsidRPr="00060180">
              <w:rPr>
                <w:sz w:val="28"/>
                <w:szCs w:val="28"/>
              </w:rPr>
              <w:t>0,0</w:t>
            </w:r>
          </w:p>
        </w:tc>
        <w:tc>
          <w:tcPr>
            <w:tcW w:w="1134" w:type="dxa"/>
          </w:tcPr>
          <w:p w14:paraId="02096585"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D884B3A"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30BAB47C" w14:textId="77777777" w:rsidR="004F613A" w:rsidRPr="00060180" w:rsidRDefault="004F613A" w:rsidP="004F613A">
            <w:pPr>
              <w:spacing w:line="216" w:lineRule="auto"/>
              <w:rPr>
                <w:sz w:val="28"/>
                <w:szCs w:val="28"/>
              </w:rPr>
            </w:pPr>
            <w:r w:rsidRPr="00060180">
              <w:rPr>
                <w:sz w:val="28"/>
                <w:szCs w:val="28"/>
              </w:rPr>
              <w:t>2021 г.-  ед.</w:t>
            </w:r>
          </w:p>
          <w:p w14:paraId="05AABD4F" w14:textId="77777777" w:rsidR="004F613A" w:rsidRPr="00060180" w:rsidRDefault="004F613A" w:rsidP="004F613A">
            <w:pPr>
              <w:spacing w:line="216" w:lineRule="auto"/>
              <w:rPr>
                <w:sz w:val="28"/>
                <w:szCs w:val="28"/>
              </w:rPr>
            </w:pPr>
            <w:r w:rsidRPr="00060180">
              <w:rPr>
                <w:sz w:val="28"/>
                <w:szCs w:val="28"/>
              </w:rPr>
              <w:t>2022 г. – ед.</w:t>
            </w:r>
          </w:p>
          <w:p w14:paraId="022D4563" w14:textId="77777777" w:rsidR="004F613A" w:rsidRPr="00060180" w:rsidRDefault="004F613A" w:rsidP="004F613A">
            <w:pPr>
              <w:spacing w:line="216" w:lineRule="auto"/>
              <w:rPr>
                <w:sz w:val="28"/>
                <w:szCs w:val="28"/>
              </w:rPr>
            </w:pPr>
            <w:r w:rsidRPr="00060180">
              <w:rPr>
                <w:sz w:val="28"/>
                <w:szCs w:val="28"/>
              </w:rPr>
              <w:t>2023 г. – ед.</w:t>
            </w:r>
          </w:p>
          <w:p w14:paraId="1DCB9799" w14:textId="77777777" w:rsidR="004F613A" w:rsidRPr="00060180" w:rsidRDefault="004F613A" w:rsidP="004F613A">
            <w:pPr>
              <w:spacing w:line="216" w:lineRule="auto"/>
              <w:rPr>
                <w:sz w:val="28"/>
                <w:szCs w:val="28"/>
              </w:rPr>
            </w:pPr>
            <w:r w:rsidRPr="00060180">
              <w:rPr>
                <w:sz w:val="28"/>
                <w:szCs w:val="28"/>
              </w:rPr>
              <w:t>2024 г. – ед.</w:t>
            </w:r>
          </w:p>
          <w:p w14:paraId="268377A4"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1C919BC2"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1ECBF9D9" w14:textId="77777777" w:rsidTr="00B413E1">
        <w:trPr>
          <w:trHeight w:val="145"/>
        </w:trPr>
        <w:tc>
          <w:tcPr>
            <w:tcW w:w="806" w:type="dxa"/>
            <w:vMerge/>
          </w:tcPr>
          <w:p w14:paraId="3FE1E05D" w14:textId="77777777" w:rsidR="004F613A" w:rsidRPr="00060180" w:rsidRDefault="004F613A" w:rsidP="004F613A">
            <w:pPr>
              <w:spacing w:line="216" w:lineRule="auto"/>
              <w:jc w:val="center"/>
              <w:rPr>
                <w:sz w:val="28"/>
                <w:szCs w:val="28"/>
              </w:rPr>
            </w:pPr>
          </w:p>
        </w:tc>
        <w:tc>
          <w:tcPr>
            <w:tcW w:w="2082" w:type="dxa"/>
            <w:vMerge/>
          </w:tcPr>
          <w:p w14:paraId="57692B6C" w14:textId="77777777" w:rsidR="004F613A" w:rsidRPr="00060180" w:rsidRDefault="004F613A" w:rsidP="004F613A">
            <w:pPr>
              <w:spacing w:line="216" w:lineRule="auto"/>
              <w:rPr>
                <w:sz w:val="28"/>
                <w:szCs w:val="28"/>
              </w:rPr>
            </w:pPr>
          </w:p>
        </w:tc>
        <w:tc>
          <w:tcPr>
            <w:tcW w:w="2670" w:type="dxa"/>
          </w:tcPr>
          <w:p w14:paraId="78B3ADB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201B48E1" w14:textId="77777777" w:rsidR="004F613A" w:rsidRPr="00060180" w:rsidRDefault="004F613A" w:rsidP="004F613A">
            <w:pPr>
              <w:ind w:right="-284"/>
              <w:rPr>
                <w:sz w:val="28"/>
                <w:szCs w:val="28"/>
              </w:rPr>
            </w:pPr>
            <w:r w:rsidRPr="00060180">
              <w:rPr>
                <w:sz w:val="28"/>
                <w:szCs w:val="28"/>
              </w:rPr>
              <w:t>0,0</w:t>
            </w:r>
          </w:p>
        </w:tc>
        <w:tc>
          <w:tcPr>
            <w:tcW w:w="992" w:type="dxa"/>
          </w:tcPr>
          <w:p w14:paraId="51C790AA" w14:textId="77777777" w:rsidR="004F613A" w:rsidRPr="00060180" w:rsidRDefault="004F613A" w:rsidP="004F613A">
            <w:pPr>
              <w:ind w:right="-284"/>
              <w:rPr>
                <w:sz w:val="28"/>
                <w:szCs w:val="28"/>
              </w:rPr>
            </w:pPr>
            <w:r w:rsidRPr="00060180">
              <w:rPr>
                <w:sz w:val="28"/>
                <w:szCs w:val="28"/>
              </w:rPr>
              <w:t>0,0</w:t>
            </w:r>
          </w:p>
        </w:tc>
        <w:tc>
          <w:tcPr>
            <w:tcW w:w="993" w:type="dxa"/>
          </w:tcPr>
          <w:p w14:paraId="7005BB0C" w14:textId="77777777" w:rsidR="004F613A" w:rsidRPr="00060180" w:rsidRDefault="004F613A" w:rsidP="004F613A">
            <w:pPr>
              <w:ind w:right="-284"/>
              <w:rPr>
                <w:sz w:val="28"/>
                <w:szCs w:val="28"/>
              </w:rPr>
            </w:pPr>
            <w:r w:rsidRPr="00060180">
              <w:rPr>
                <w:sz w:val="28"/>
                <w:szCs w:val="28"/>
              </w:rPr>
              <w:t>0,0</w:t>
            </w:r>
          </w:p>
        </w:tc>
        <w:tc>
          <w:tcPr>
            <w:tcW w:w="992" w:type="dxa"/>
          </w:tcPr>
          <w:p w14:paraId="26E5ADC7" w14:textId="77777777" w:rsidR="004F613A" w:rsidRPr="00060180" w:rsidRDefault="004F613A" w:rsidP="004F613A">
            <w:pPr>
              <w:ind w:right="-284"/>
              <w:rPr>
                <w:sz w:val="28"/>
                <w:szCs w:val="28"/>
              </w:rPr>
            </w:pPr>
            <w:r w:rsidRPr="00060180">
              <w:rPr>
                <w:sz w:val="28"/>
                <w:szCs w:val="28"/>
              </w:rPr>
              <w:t>0,0</w:t>
            </w:r>
          </w:p>
        </w:tc>
        <w:tc>
          <w:tcPr>
            <w:tcW w:w="992" w:type="dxa"/>
          </w:tcPr>
          <w:p w14:paraId="54486CDB" w14:textId="77777777" w:rsidR="004F613A" w:rsidRPr="00060180" w:rsidRDefault="004F613A" w:rsidP="004F613A">
            <w:pPr>
              <w:ind w:right="-284"/>
              <w:rPr>
                <w:sz w:val="28"/>
                <w:szCs w:val="28"/>
              </w:rPr>
            </w:pPr>
            <w:r w:rsidRPr="00060180">
              <w:rPr>
                <w:sz w:val="28"/>
                <w:szCs w:val="28"/>
              </w:rPr>
              <w:t>0,0</w:t>
            </w:r>
          </w:p>
        </w:tc>
        <w:tc>
          <w:tcPr>
            <w:tcW w:w="1134" w:type="dxa"/>
          </w:tcPr>
          <w:p w14:paraId="7984E4EC" w14:textId="77777777" w:rsidR="004F613A" w:rsidRPr="00060180" w:rsidRDefault="004F613A" w:rsidP="004F613A">
            <w:pPr>
              <w:ind w:right="-284"/>
              <w:rPr>
                <w:sz w:val="28"/>
                <w:szCs w:val="28"/>
              </w:rPr>
            </w:pPr>
            <w:r w:rsidRPr="00060180">
              <w:rPr>
                <w:sz w:val="28"/>
                <w:szCs w:val="28"/>
              </w:rPr>
              <w:t>0,0</w:t>
            </w:r>
          </w:p>
        </w:tc>
        <w:tc>
          <w:tcPr>
            <w:tcW w:w="1842" w:type="dxa"/>
            <w:vMerge/>
          </w:tcPr>
          <w:p w14:paraId="7A4F29FE" w14:textId="77777777" w:rsidR="004F613A" w:rsidRPr="00060180" w:rsidRDefault="004F613A" w:rsidP="004F613A">
            <w:pPr>
              <w:spacing w:line="216" w:lineRule="auto"/>
              <w:rPr>
                <w:sz w:val="28"/>
                <w:szCs w:val="28"/>
              </w:rPr>
            </w:pPr>
          </w:p>
        </w:tc>
        <w:tc>
          <w:tcPr>
            <w:tcW w:w="1844" w:type="dxa"/>
            <w:vMerge/>
            <w:vAlign w:val="center"/>
          </w:tcPr>
          <w:p w14:paraId="4A0AE3A4" w14:textId="77777777" w:rsidR="004F613A" w:rsidRPr="00060180" w:rsidRDefault="004F613A" w:rsidP="004F613A">
            <w:pPr>
              <w:spacing w:line="216" w:lineRule="auto"/>
              <w:jc w:val="center"/>
              <w:rPr>
                <w:sz w:val="28"/>
                <w:szCs w:val="28"/>
              </w:rPr>
            </w:pPr>
          </w:p>
        </w:tc>
      </w:tr>
      <w:tr w:rsidR="004F613A" w:rsidRPr="00060180" w14:paraId="1705464C" w14:textId="77777777" w:rsidTr="00B413E1">
        <w:trPr>
          <w:trHeight w:val="145"/>
        </w:trPr>
        <w:tc>
          <w:tcPr>
            <w:tcW w:w="806" w:type="dxa"/>
            <w:vMerge/>
          </w:tcPr>
          <w:p w14:paraId="123CC98F" w14:textId="77777777" w:rsidR="004F613A" w:rsidRPr="00060180" w:rsidRDefault="004F613A" w:rsidP="004F613A">
            <w:pPr>
              <w:spacing w:line="216" w:lineRule="auto"/>
              <w:jc w:val="center"/>
              <w:rPr>
                <w:sz w:val="28"/>
                <w:szCs w:val="28"/>
              </w:rPr>
            </w:pPr>
          </w:p>
        </w:tc>
        <w:tc>
          <w:tcPr>
            <w:tcW w:w="2082" w:type="dxa"/>
            <w:vMerge/>
          </w:tcPr>
          <w:p w14:paraId="410D309E" w14:textId="77777777" w:rsidR="004F613A" w:rsidRPr="00060180" w:rsidRDefault="004F613A" w:rsidP="004F613A">
            <w:pPr>
              <w:spacing w:line="216" w:lineRule="auto"/>
              <w:rPr>
                <w:sz w:val="28"/>
                <w:szCs w:val="28"/>
              </w:rPr>
            </w:pPr>
          </w:p>
        </w:tc>
        <w:tc>
          <w:tcPr>
            <w:tcW w:w="2670" w:type="dxa"/>
          </w:tcPr>
          <w:p w14:paraId="320EE3A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00417297" w14:textId="77777777" w:rsidR="004F613A" w:rsidRPr="00060180" w:rsidRDefault="004F613A" w:rsidP="004F613A">
            <w:pPr>
              <w:ind w:right="-284"/>
              <w:rPr>
                <w:sz w:val="28"/>
                <w:szCs w:val="28"/>
              </w:rPr>
            </w:pPr>
            <w:r w:rsidRPr="00060180">
              <w:rPr>
                <w:sz w:val="28"/>
                <w:szCs w:val="28"/>
              </w:rPr>
              <w:t>0,0</w:t>
            </w:r>
          </w:p>
        </w:tc>
        <w:tc>
          <w:tcPr>
            <w:tcW w:w="992" w:type="dxa"/>
          </w:tcPr>
          <w:p w14:paraId="69D5BF4E" w14:textId="77777777" w:rsidR="004F613A" w:rsidRPr="00060180" w:rsidRDefault="004F613A" w:rsidP="004F613A">
            <w:pPr>
              <w:ind w:right="-284"/>
              <w:rPr>
                <w:sz w:val="28"/>
                <w:szCs w:val="28"/>
              </w:rPr>
            </w:pPr>
            <w:r w:rsidRPr="00060180">
              <w:rPr>
                <w:sz w:val="28"/>
                <w:szCs w:val="28"/>
              </w:rPr>
              <w:t>0,0</w:t>
            </w:r>
          </w:p>
        </w:tc>
        <w:tc>
          <w:tcPr>
            <w:tcW w:w="993" w:type="dxa"/>
          </w:tcPr>
          <w:p w14:paraId="4818F2DF" w14:textId="77777777" w:rsidR="004F613A" w:rsidRPr="00060180" w:rsidRDefault="004F613A" w:rsidP="004F613A">
            <w:pPr>
              <w:ind w:right="-284"/>
              <w:rPr>
                <w:sz w:val="28"/>
                <w:szCs w:val="28"/>
              </w:rPr>
            </w:pPr>
            <w:r w:rsidRPr="00060180">
              <w:rPr>
                <w:sz w:val="28"/>
                <w:szCs w:val="28"/>
              </w:rPr>
              <w:t>0,0</w:t>
            </w:r>
          </w:p>
        </w:tc>
        <w:tc>
          <w:tcPr>
            <w:tcW w:w="992" w:type="dxa"/>
          </w:tcPr>
          <w:p w14:paraId="002A2D95" w14:textId="77777777" w:rsidR="004F613A" w:rsidRPr="00060180" w:rsidRDefault="004F613A" w:rsidP="004F613A">
            <w:pPr>
              <w:ind w:right="-284"/>
              <w:rPr>
                <w:sz w:val="28"/>
                <w:szCs w:val="28"/>
              </w:rPr>
            </w:pPr>
            <w:r w:rsidRPr="00060180">
              <w:rPr>
                <w:sz w:val="28"/>
                <w:szCs w:val="28"/>
              </w:rPr>
              <w:t>0,0</w:t>
            </w:r>
          </w:p>
        </w:tc>
        <w:tc>
          <w:tcPr>
            <w:tcW w:w="992" w:type="dxa"/>
          </w:tcPr>
          <w:p w14:paraId="6D235510" w14:textId="77777777" w:rsidR="004F613A" w:rsidRPr="00060180" w:rsidRDefault="004F613A" w:rsidP="004F613A">
            <w:pPr>
              <w:ind w:right="-284"/>
              <w:rPr>
                <w:sz w:val="28"/>
                <w:szCs w:val="28"/>
              </w:rPr>
            </w:pPr>
            <w:r w:rsidRPr="00060180">
              <w:rPr>
                <w:sz w:val="28"/>
                <w:szCs w:val="28"/>
              </w:rPr>
              <w:t>0,0</w:t>
            </w:r>
          </w:p>
        </w:tc>
        <w:tc>
          <w:tcPr>
            <w:tcW w:w="1134" w:type="dxa"/>
          </w:tcPr>
          <w:p w14:paraId="7F833FE5" w14:textId="77777777" w:rsidR="004F613A" w:rsidRPr="00060180" w:rsidRDefault="004F613A" w:rsidP="004F613A">
            <w:pPr>
              <w:ind w:right="-284"/>
              <w:rPr>
                <w:sz w:val="28"/>
                <w:szCs w:val="28"/>
              </w:rPr>
            </w:pPr>
            <w:r w:rsidRPr="00060180">
              <w:rPr>
                <w:sz w:val="28"/>
                <w:szCs w:val="28"/>
              </w:rPr>
              <w:t>0,0</w:t>
            </w:r>
          </w:p>
        </w:tc>
        <w:tc>
          <w:tcPr>
            <w:tcW w:w="1842" w:type="dxa"/>
            <w:vMerge/>
          </w:tcPr>
          <w:p w14:paraId="693730CC" w14:textId="77777777" w:rsidR="004F613A" w:rsidRPr="00060180" w:rsidRDefault="004F613A" w:rsidP="004F613A">
            <w:pPr>
              <w:spacing w:line="216" w:lineRule="auto"/>
              <w:rPr>
                <w:sz w:val="28"/>
                <w:szCs w:val="28"/>
              </w:rPr>
            </w:pPr>
          </w:p>
        </w:tc>
        <w:tc>
          <w:tcPr>
            <w:tcW w:w="1844" w:type="dxa"/>
            <w:vMerge/>
            <w:vAlign w:val="center"/>
          </w:tcPr>
          <w:p w14:paraId="0557DEA6" w14:textId="77777777" w:rsidR="004F613A" w:rsidRPr="00060180" w:rsidRDefault="004F613A" w:rsidP="004F613A">
            <w:pPr>
              <w:spacing w:line="216" w:lineRule="auto"/>
              <w:jc w:val="center"/>
              <w:rPr>
                <w:sz w:val="28"/>
                <w:szCs w:val="28"/>
              </w:rPr>
            </w:pPr>
          </w:p>
        </w:tc>
      </w:tr>
      <w:tr w:rsidR="004F613A" w:rsidRPr="00060180" w14:paraId="4CD08333" w14:textId="77777777" w:rsidTr="00B413E1">
        <w:trPr>
          <w:trHeight w:val="145"/>
        </w:trPr>
        <w:tc>
          <w:tcPr>
            <w:tcW w:w="806" w:type="dxa"/>
            <w:vMerge/>
          </w:tcPr>
          <w:p w14:paraId="406689BB" w14:textId="77777777" w:rsidR="004F613A" w:rsidRPr="00060180" w:rsidRDefault="004F613A" w:rsidP="004F613A">
            <w:pPr>
              <w:spacing w:line="216" w:lineRule="auto"/>
              <w:jc w:val="center"/>
              <w:rPr>
                <w:sz w:val="28"/>
                <w:szCs w:val="28"/>
              </w:rPr>
            </w:pPr>
          </w:p>
        </w:tc>
        <w:tc>
          <w:tcPr>
            <w:tcW w:w="2082" w:type="dxa"/>
            <w:vMerge/>
          </w:tcPr>
          <w:p w14:paraId="38BEA6A6" w14:textId="77777777" w:rsidR="004F613A" w:rsidRPr="00060180" w:rsidRDefault="004F613A" w:rsidP="004F613A">
            <w:pPr>
              <w:spacing w:line="216" w:lineRule="auto"/>
              <w:rPr>
                <w:sz w:val="28"/>
                <w:szCs w:val="28"/>
              </w:rPr>
            </w:pPr>
          </w:p>
        </w:tc>
        <w:tc>
          <w:tcPr>
            <w:tcW w:w="2670" w:type="dxa"/>
          </w:tcPr>
          <w:p w14:paraId="050BEE5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35C4719A" w14:textId="77777777" w:rsidR="004F613A" w:rsidRPr="00060180" w:rsidRDefault="0086127C" w:rsidP="004F613A">
            <w:pPr>
              <w:rPr>
                <w:sz w:val="28"/>
                <w:szCs w:val="28"/>
              </w:rPr>
            </w:pPr>
            <w:r>
              <w:rPr>
                <w:sz w:val="28"/>
                <w:szCs w:val="28"/>
              </w:rPr>
              <w:t>3793,8</w:t>
            </w:r>
          </w:p>
        </w:tc>
        <w:tc>
          <w:tcPr>
            <w:tcW w:w="992" w:type="dxa"/>
          </w:tcPr>
          <w:p w14:paraId="4C46F889" w14:textId="77777777" w:rsidR="004F613A" w:rsidRPr="00060180" w:rsidRDefault="004F613A" w:rsidP="004F613A">
            <w:pPr>
              <w:rPr>
                <w:sz w:val="28"/>
                <w:szCs w:val="28"/>
              </w:rPr>
            </w:pPr>
            <w:r w:rsidRPr="00060180">
              <w:rPr>
                <w:sz w:val="28"/>
                <w:szCs w:val="28"/>
              </w:rPr>
              <w:t>1020,8</w:t>
            </w:r>
          </w:p>
        </w:tc>
        <w:tc>
          <w:tcPr>
            <w:tcW w:w="993" w:type="dxa"/>
          </w:tcPr>
          <w:p w14:paraId="59B98692"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3D6C70F9" w14:textId="77777777" w:rsidR="004F613A" w:rsidRPr="00060180" w:rsidRDefault="00656C0C" w:rsidP="004F613A">
            <w:pPr>
              <w:spacing w:line="216" w:lineRule="auto"/>
              <w:rPr>
                <w:sz w:val="28"/>
                <w:szCs w:val="28"/>
              </w:rPr>
            </w:pPr>
            <w:r>
              <w:rPr>
                <w:sz w:val="28"/>
                <w:szCs w:val="28"/>
              </w:rPr>
              <w:t>115</w:t>
            </w:r>
            <w:r w:rsidR="004F613A" w:rsidRPr="00060180">
              <w:rPr>
                <w:sz w:val="28"/>
                <w:szCs w:val="28"/>
              </w:rPr>
              <w:t>0,0</w:t>
            </w:r>
          </w:p>
        </w:tc>
        <w:tc>
          <w:tcPr>
            <w:tcW w:w="992" w:type="dxa"/>
          </w:tcPr>
          <w:p w14:paraId="0436C372" w14:textId="77777777" w:rsidR="004F613A" w:rsidRPr="00060180" w:rsidRDefault="004F613A" w:rsidP="004F613A">
            <w:pPr>
              <w:ind w:right="-284"/>
              <w:rPr>
                <w:sz w:val="28"/>
                <w:szCs w:val="28"/>
              </w:rPr>
            </w:pPr>
            <w:r w:rsidRPr="00060180">
              <w:rPr>
                <w:sz w:val="28"/>
                <w:szCs w:val="28"/>
              </w:rPr>
              <w:t>0,0</w:t>
            </w:r>
          </w:p>
        </w:tc>
        <w:tc>
          <w:tcPr>
            <w:tcW w:w="1134" w:type="dxa"/>
          </w:tcPr>
          <w:p w14:paraId="43F4AEBA" w14:textId="77777777" w:rsidR="004F613A" w:rsidRPr="00060180" w:rsidRDefault="004F613A" w:rsidP="004F613A">
            <w:pPr>
              <w:ind w:right="-284"/>
              <w:rPr>
                <w:sz w:val="28"/>
                <w:szCs w:val="28"/>
              </w:rPr>
            </w:pPr>
            <w:r w:rsidRPr="00060180">
              <w:rPr>
                <w:sz w:val="28"/>
                <w:szCs w:val="28"/>
              </w:rPr>
              <w:t>0,0</w:t>
            </w:r>
          </w:p>
        </w:tc>
        <w:tc>
          <w:tcPr>
            <w:tcW w:w="1842" w:type="dxa"/>
            <w:vMerge/>
          </w:tcPr>
          <w:p w14:paraId="1CDFE5E5" w14:textId="77777777" w:rsidR="004F613A" w:rsidRPr="00060180" w:rsidRDefault="004F613A" w:rsidP="004F613A">
            <w:pPr>
              <w:spacing w:line="216" w:lineRule="auto"/>
              <w:rPr>
                <w:sz w:val="28"/>
                <w:szCs w:val="28"/>
              </w:rPr>
            </w:pPr>
          </w:p>
        </w:tc>
        <w:tc>
          <w:tcPr>
            <w:tcW w:w="1844" w:type="dxa"/>
            <w:vMerge/>
            <w:vAlign w:val="center"/>
          </w:tcPr>
          <w:p w14:paraId="5483513D" w14:textId="77777777" w:rsidR="004F613A" w:rsidRPr="00060180" w:rsidRDefault="004F613A" w:rsidP="004F613A">
            <w:pPr>
              <w:spacing w:line="216" w:lineRule="auto"/>
              <w:jc w:val="center"/>
              <w:rPr>
                <w:sz w:val="28"/>
                <w:szCs w:val="28"/>
              </w:rPr>
            </w:pPr>
          </w:p>
        </w:tc>
      </w:tr>
      <w:tr w:rsidR="004F613A" w:rsidRPr="00060180" w14:paraId="2A453E49" w14:textId="77777777" w:rsidTr="00B413E1">
        <w:trPr>
          <w:trHeight w:val="145"/>
        </w:trPr>
        <w:tc>
          <w:tcPr>
            <w:tcW w:w="806" w:type="dxa"/>
            <w:vMerge/>
          </w:tcPr>
          <w:p w14:paraId="764626E6" w14:textId="77777777" w:rsidR="004F613A" w:rsidRPr="00060180" w:rsidRDefault="004F613A" w:rsidP="004F613A">
            <w:pPr>
              <w:spacing w:line="216" w:lineRule="auto"/>
              <w:jc w:val="center"/>
              <w:rPr>
                <w:sz w:val="28"/>
                <w:szCs w:val="28"/>
              </w:rPr>
            </w:pPr>
          </w:p>
        </w:tc>
        <w:tc>
          <w:tcPr>
            <w:tcW w:w="2082" w:type="dxa"/>
            <w:vMerge/>
          </w:tcPr>
          <w:p w14:paraId="7C4F2A8E" w14:textId="77777777" w:rsidR="004F613A" w:rsidRPr="00060180" w:rsidRDefault="004F613A" w:rsidP="004F613A">
            <w:pPr>
              <w:spacing w:line="216" w:lineRule="auto"/>
              <w:rPr>
                <w:sz w:val="28"/>
                <w:szCs w:val="28"/>
              </w:rPr>
            </w:pPr>
          </w:p>
        </w:tc>
        <w:tc>
          <w:tcPr>
            <w:tcW w:w="2670" w:type="dxa"/>
          </w:tcPr>
          <w:p w14:paraId="04208419"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E7865F5" w14:textId="77777777" w:rsidR="004F613A" w:rsidRPr="00060180" w:rsidRDefault="004F613A" w:rsidP="004F613A">
            <w:pPr>
              <w:ind w:right="-284"/>
              <w:rPr>
                <w:sz w:val="28"/>
                <w:szCs w:val="28"/>
              </w:rPr>
            </w:pPr>
            <w:r w:rsidRPr="00060180">
              <w:rPr>
                <w:sz w:val="28"/>
                <w:szCs w:val="28"/>
              </w:rPr>
              <w:t>0,0</w:t>
            </w:r>
          </w:p>
        </w:tc>
        <w:tc>
          <w:tcPr>
            <w:tcW w:w="992" w:type="dxa"/>
          </w:tcPr>
          <w:p w14:paraId="1BEC4EA9" w14:textId="77777777" w:rsidR="004F613A" w:rsidRPr="00060180" w:rsidRDefault="004F613A" w:rsidP="004F613A">
            <w:pPr>
              <w:ind w:right="-284"/>
              <w:rPr>
                <w:sz w:val="28"/>
                <w:szCs w:val="28"/>
              </w:rPr>
            </w:pPr>
            <w:r w:rsidRPr="00060180">
              <w:rPr>
                <w:sz w:val="28"/>
                <w:szCs w:val="28"/>
              </w:rPr>
              <w:t>0,0</w:t>
            </w:r>
          </w:p>
        </w:tc>
        <w:tc>
          <w:tcPr>
            <w:tcW w:w="993" w:type="dxa"/>
          </w:tcPr>
          <w:p w14:paraId="5392572D" w14:textId="77777777" w:rsidR="004F613A" w:rsidRPr="00060180" w:rsidRDefault="004F613A" w:rsidP="004F613A">
            <w:pPr>
              <w:ind w:right="-284"/>
              <w:rPr>
                <w:sz w:val="28"/>
                <w:szCs w:val="28"/>
              </w:rPr>
            </w:pPr>
            <w:r w:rsidRPr="00060180">
              <w:rPr>
                <w:sz w:val="28"/>
                <w:szCs w:val="28"/>
              </w:rPr>
              <w:t>0,0</w:t>
            </w:r>
          </w:p>
        </w:tc>
        <w:tc>
          <w:tcPr>
            <w:tcW w:w="992" w:type="dxa"/>
          </w:tcPr>
          <w:p w14:paraId="30273283" w14:textId="77777777" w:rsidR="004F613A" w:rsidRPr="00060180" w:rsidRDefault="004F613A" w:rsidP="004F613A">
            <w:pPr>
              <w:ind w:right="-284"/>
              <w:rPr>
                <w:sz w:val="28"/>
                <w:szCs w:val="28"/>
              </w:rPr>
            </w:pPr>
            <w:r w:rsidRPr="00060180">
              <w:rPr>
                <w:sz w:val="28"/>
                <w:szCs w:val="28"/>
              </w:rPr>
              <w:t>0,0</w:t>
            </w:r>
          </w:p>
        </w:tc>
        <w:tc>
          <w:tcPr>
            <w:tcW w:w="992" w:type="dxa"/>
          </w:tcPr>
          <w:p w14:paraId="6AC9AB45" w14:textId="77777777" w:rsidR="004F613A" w:rsidRPr="00060180" w:rsidRDefault="004F613A" w:rsidP="004F613A">
            <w:pPr>
              <w:ind w:right="-284"/>
              <w:rPr>
                <w:sz w:val="28"/>
                <w:szCs w:val="28"/>
              </w:rPr>
            </w:pPr>
            <w:r w:rsidRPr="00060180">
              <w:rPr>
                <w:sz w:val="28"/>
                <w:szCs w:val="28"/>
              </w:rPr>
              <w:t>0,0</w:t>
            </w:r>
          </w:p>
        </w:tc>
        <w:tc>
          <w:tcPr>
            <w:tcW w:w="1134" w:type="dxa"/>
          </w:tcPr>
          <w:p w14:paraId="55BC748B" w14:textId="77777777" w:rsidR="004F613A" w:rsidRPr="00060180" w:rsidRDefault="004F613A" w:rsidP="004F613A">
            <w:pPr>
              <w:ind w:right="-284"/>
              <w:rPr>
                <w:sz w:val="28"/>
                <w:szCs w:val="28"/>
              </w:rPr>
            </w:pPr>
            <w:r w:rsidRPr="00060180">
              <w:rPr>
                <w:sz w:val="28"/>
                <w:szCs w:val="28"/>
              </w:rPr>
              <w:t>0,0</w:t>
            </w:r>
          </w:p>
        </w:tc>
        <w:tc>
          <w:tcPr>
            <w:tcW w:w="1842" w:type="dxa"/>
            <w:vMerge/>
          </w:tcPr>
          <w:p w14:paraId="39CFE9B7" w14:textId="77777777" w:rsidR="004F613A" w:rsidRPr="00060180" w:rsidRDefault="004F613A" w:rsidP="004F613A">
            <w:pPr>
              <w:spacing w:line="216" w:lineRule="auto"/>
              <w:rPr>
                <w:sz w:val="28"/>
                <w:szCs w:val="28"/>
              </w:rPr>
            </w:pPr>
          </w:p>
        </w:tc>
        <w:tc>
          <w:tcPr>
            <w:tcW w:w="1844" w:type="dxa"/>
            <w:vMerge/>
            <w:vAlign w:val="center"/>
          </w:tcPr>
          <w:p w14:paraId="7845D690" w14:textId="77777777" w:rsidR="004F613A" w:rsidRPr="00060180" w:rsidRDefault="004F613A" w:rsidP="004F613A">
            <w:pPr>
              <w:spacing w:line="216" w:lineRule="auto"/>
              <w:jc w:val="center"/>
              <w:rPr>
                <w:sz w:val="28"/>
                <w:szCs w:val="28"/>
              </w:rPr>
            </w:pPr>
          </w:p>
        </w:tc>
      </w:tr>
      <w:tr w:rsidR="004F613A" w:rsidRPr="00060180" w14:paraId="00CF892F" w14:textId="77777777" w:rsidTr="00B413E1">
        <w:trPr>
          <w:trHeight w:val="271"/>
        </w:trPr>
        <w:tc>
          <w:tcPr>
            <w:tcW w:w="806" w:type="dxa"/>
            <w:vMerge w:val="restart"/>
          </w:tcPr>
          <w:p w14:paraId="3D73469E" w14:textId="77777777" w:rsidR="004F613A" w:rsidRPr="00060180" w:rsidRDefault="004F613A" w:rsidP="004F613A">
            <w:pPr>
              <w:spacing w:line="216" w:lineRule="auto"/>
              <w:jc w:val="center"/>
              <w:rPr>
                <w:sz w:val="28"/>
                <w:szCs w:val="28"/>
              </w:rPr>
            </w:pPr>
            <w:r w:rsidRPr="00060180">
              <w:rPr>
                <w:sz w:val="28"/>
                <w:szCs w:val="28"/>
              </w:rPr>
              <w:t>1.1.2</w:t>
            </w:r>
          </w:p>
        </w:tc>
        <w:tc>
          <w:tcPr>
            <w:tcW w:w="2082" w:type="dxa"/>
            <w:vMerge w:val="restart"/>
          </w:tcPr>
          <w:p w14:paraId="0A68FBE9"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7894CB52"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7F48F309" w14:textId="77777777" w:rsidR="004F613A" w:rsidRPr="00060180" w:rsidRDefault="0086127C" w:rsidP="004F613A">
            <w:pPr>
              <w:rPr>
                <w:sz w:val="28"/>
                <w:szCs w:val="28"/>
              </w:rPr>
            </w:pPr>
            <w:r>
              <w:rPr>
                <w:sz w:val="28"/>
                <w:szCs w:val="28"/>
              </w:rPr>
              <w:t>1357,7</w:t>
            </w:r>
          </w:p>
        </w:tc>
        <w:tc>
          <w:tcPr>
            <w:tcW w:w="992" w:type="dxa"/>
          </w:tcPr>
          <w:p w14:paraId="2CA08FFD" w14:textId="77777777" w:rsidR="004F613A" w:rsidRPr="00060180" w:rsidRDefault="004F613A" w:rsidP="004F613A">
            <w:pPr>
              <w:rPr>
                <w:sz w:val="28"/>
                <w:szCs w:val="28"/>
              </w:rPr>
            </w:pPr>
            <w:r w:rsidRPr="00060180">
              <w:rPr>
                <w:sz w:val="28"/>
                <w:szCs w:val="28"/>
              </w:rPr>
              <w:t>507,7</w:t>
            </w:r>
          </w:p>
        </w:tc>
        <w:tc>
          <w:tcPr>
            <w:tcW w:w="993" w:type="dxa"/>
          </w:tcPr>
          <w:p w14:paraId="26C0B028"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4932C0CD" w14:textId="77777777" w:rsidR="004F613A" w:rsidRPr="00060180" w:rsidRDefault="0086127C" w:rsidP="004F613A">
            <w:pPr>
              <w:spacing w:line="216" w:lineRule="auto"/>
              <w:rPr>
                <w:sz w:val="28"/>
                <w:szCs w:val="28"/>
              </w:rPr>
            </w:pPr>
            <w:r>
              <w:rPr>
                <w:sz w:val="28"/>
                <w:szCs w:val="28"/>
              </w:rPr>
              <w:t>65</w:t>
            </w:r>
            <w:r w:rsidR="004F613A" w:rsidRPr="00060180">
              <w:rPr>
                <w:sz w:val="28"/>
                <w:szCs w:val="28"/>
              </w:rPr>
              <w:t>0,0</w:t>
            </w:r>
          </w:p>
        </w:tc>
        <w:tc>
          <w:tcPr>
            <w:tcW w:w="992" w:type="dxa"/>
          </w:tcPr>
          <w:p w14:paraId="3B1B633F" w14:textId="77777777" w:rsidR="004F613A" w:rsidRPr="00060180" w:rsidRDefault="004F613A" w:rsidP="004F613A">
            <w:pPr>
              <w:ind w:right="-284"/>
              <w:rPr>
                <w:sz w:val="28"/>
                <w:szCs w:val="28"/>
              </w:rPr>
            </w:pPr>
            <w:r w:rsidRPr="00060180">
              <w:rPr>
                <w:sz w:val="28"/>
                <w:szCs w:val="28"/>
              </w:rPr>
              <w:t>0,0</w:t>
            </w:r>
          </w:p>
        </w:tc>
        <w:tc>
          <w:tcPr>
            <w:tcW w:w="1134" w:type="dxa"/>
          </w:tcPr>
          <w:p w14:paraId="24BB3B8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DE6B8FA"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575324FD"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2BBED368" w14:textId="77777777" w:rsidR="004F613A" w:rsidRPr="00060180" w:rsidRDefault="004F613A" w:rsidP="004F613A">
            <w:pPr>
              <w:spacing w:line="216" w:lineRule="auto"/>
              <w:rPr>
                <w:sz w:val="28"/>
                <w:szCs w:val="28"/>
              </w:rPr>
            </w:pPr>
            <w:r w:rsidRPr="00060180">
              <w:rPr>
                <w:sz w:val="28"/>
                <w:szCs w:val="28"/>
              </w:rPr>
              <w:t>2022 г. – ед.</w:t>
            </w:r>
          </w:p>
          <w:p w14:paraId="52C0F9EC" w14:textId="77777777" w:rsidR="004F613A" w:rsidRPr="00060180" w:rsidRDefault="004F613A" w:rsidP="004F613A">
            <w:pPr>
              <w:spacing w:line="216" w:lineRule="auto"/>
              <w:rPr>
                <w:sz w:val="28"/>
                <w:szCs w:val="28"/>
              </w:rPr>
            </w:pPr>
            <w:r w:rsidRPr="00060180">
              <w:rPr>
                <w:sz w:val="28"/>
                <w:szCs w:val="28"/>
              </w:rPr>
              <w:t>2023 г. – ед.</w:t>
            </w:r>
          </w:p>
          <w:p w14:paraId="5040B4F7" w14:textId="77777777" w:rsidR="004F613A" w:rsidRPr="00060180" w:rsidRDefault="004F613A" w:rsidP="004F613A">
            <w:pPr>
              <w:spacing w:line="216" w:lineRule="auto"/>
              <w:rPr>
                <w:sz w:val="28"/>
                <w:szCs w:val="28"/>
              </w:rPr>
            </w:pPr>
            <w:r w:rsidRPr="00060180">
              <w:rPr>
                <w:sz w:val="28"/>
                <w:szCs w:val="28"/>
              </w:rPr>
              <w:t>2024 г. – ед.</w:t>
            </w:r>
          </w:p>
          <w:p w14:paraId="5D6B4697"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777FE70B"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63891EA8" w14:textId="77777777" w:rsidTr="00B413E1">
        <w:trPr>
          <w:trHeight w:val="145"/>
        </w:trPr>
        <w:tc>
          <w:tcPr>
            <w:tcW w:w="806" w:type="dxa"/>
            <w:vMerge/>
          </w:tcPr>
          <w:p w14:paraId="34CE910A" w14:textId="77777777" w:rsidR="004F613A" w:rsidRPr="00060180" w:rsidRDefault="004F613A" w:rsidP="004F613A">
            <w:pPr>
              <w:spacing w:line="216" w:lineRule="auto"/>
              <w:jc w:val="center"/>
              <w:rPr>
                <w:sz w:val="28"/>
                <w:szCs w:val="28"/>
              </w:rPr>
            </w:pPr>
          </w:p>
        </w:tc>
        <w:tc>
          <w:tcPr>
            <w:tcW w:w="2082" w:type="dxa"/>
            <w:vMerge/>
          </w:tcPr>
          <w:p w14:paraId="739EF29D" w14:textId="77777777" w:rsidR="004F613A" w:rsidRPr="00060180" w:rsidRDefault="004F613A" w:rsidP="004F613A">
            <w:pPr>
              <w:spacing w:line="216" w:lineRule="auto"/>
              <w:rPr>
                <w:sz w:val="28"/>
                <w:szCs w:val="28"/>
              </w:rPr>
            </w:pPr>
          </w:p>
        </w:tc>
        <w:tc>
          <w:tcPr>
            <w:tcW w:w="2670" w:type="dxa"/>
          </w:tcPr>
          <w:p w14:paraId="33CE6F67"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1194961E" w14:textId="77777777" w:rsidR="004F613A" w:rsidRPr="00060180" w:rsidRDefault="004F613A" w:rsidP="004F613A">
            <w:pPr>
              <w:ind w:right="-284"/>
              <w:rPr>
                <w:sz w:val="28"/>
                <w:szCs w:val="28"/>
              </w:rPr>
            </w:pPr>
            <w:r w:rsidRPr="00060180">
              <w:rPr>
                <w:sz w:val="28"/>
                <w:szCs w:val="28"/>
              </w:rPr>
              <w:t>0,0</w:t>
            </w:r>
          </w:p>
        </w:tc>
        <w:tc>
          <w:tcPr>
            <w:tcW w:w="992" w:type="dxa"/>
          </w:tcPr>
          <w:p w14:paraId="0C4FAC42" w14:textId="77777777" w:rsidR="004F613A" w:rsidRPr="00060180" w:rsidRDefault="004F613A" w:rsidP="004F613A">
            <w:pPr>
              <w:ind w:right="-284"/>
              <w:rPr>
                <w:sz w:val="28"/>
                <w:szCs w:val="28"/>
              </w:rPr>
            </w:pPr>
            <w:r w:rsidRPr="00060180">
              <w:rPr>
                <w:sz w:val="28"/>
                <w:szCs w:val="28"/>
              </w:rPr>
              <w:t>0,0</w:t>
            </w:r>
          </w:p>
        </w:tc>
        <w:tc>
          <w:tcPr>
            <w:tcW w:w="993" w:type="dxa"/>
          </w:tcPr>
          <w:p w14:paraId="67900BA8" w14:textId="77777777" w:rsidR="004F613A" w:rsidRPr="00060180" w:rsidRDefault="004F613A" w:rsidP="004F613A">
            <w:pPr>
              <w:ind w:right="-284"/>
              <w:rPr>
                <w:sz w:val="28"/>
                <w:szCs w:val="28"/>
              </w:rPr>
            </w:pPr>
            <w:r w:rsidRPr="00060180">
              <w:rPr>
                <w:sz w:val="28"/>
                <w:szCs w:val="28"/>
              </w:rPr>
              <w:t>0,0</w:t>
            </w:r>
          </w:p>
        </w:tc>
        <w:tc>
          <w:tcPr>
            <w:tcW w:w="992" w:type="dxa"/>
          </w:tcPr>
          <w:p w14:paraId="1C1C2844" w14:textId="77777777" w:rsidR="004F613A" w:rsidRPr="00060180" w:rsidRDefault="004F613A" w:rsidP="004F613A">
            <w:pPr>
              <w:ind w:right="-284"/>
              <w:rPr>
                <w:sz w:val="28"/>
                <w:szCs w:val="28"/>
              </w:rPr>
            </w:pPr>
            <w:r w:rsidRPr="00060180">
              <w:rPr>
                <w:sz w:val="28"/>
                <w:szCs w:val="28"/>
              </w:rPr>
              <w:t>0,0</w:t>
            </w:r>
          </w:p>
        </w:tc>
        <w:tc>
          <w:tcPr>
            <w:tcW w:w="992" w:type="dxa"/>
          </w:tcPr>
          <w:p w14:paraId="7F417252" w14:textId="77777777" w:rsidR="004F613A" w:rsidRPr="00060180" w:rsidRDefault="004F613A" w:rsidP="004F613A">
            <w:pPr>
              <w:ind w:right="-284"/>
              <w:rPr>
                <w:sz w:val="28"/>
                <w:szCs w:val="28"/>
              </w:rPr>
            </w:pPr>
            <w:r w:rsidRPr="00060180">
              <w:rPr>
                <w:sz w:val="28"/>
                <w:szCs w:val="28"/>
              </w:rPr>
              <w:t>0,0</w:t>
            </w:r>
          </w:p>
        </w:tc>
        <w:tc>
          <w:tcPr>
            <w:tcW w:w="1134" w:type="dxa"/>
          </w:tcPr>
          <w:p w14:paraId="0CCBA7C8" w14:textId="77777777" w:rsidR="004F613A" w:rsidRPr="00060180" w:rsidRDefault="004F613A" w:rsidP="004F613A">
            <w:pPr>
              <w:ind w:right="-284"/>
              <w:rPr>
                <w:sz w:val="28"/>
                <w:szCs w:val="28"/>
              </w:rPr>
            </w:pPr>
            <w:r w:rsidRPr="00060180">
              <w:rPr>
                <w:sz w:val="28"/>
                <w:szCs w:val="28"/>
              </w:rPr>
              <w:t>0,0</w:t>
            </w:r>
          </w:p>
        </w:tc>
        <w:tc>
          <w:tcPr>
            <w:tcW w:w="1842" w:type="dxa"/>
            <w:vMerge/>
          </w:tcPr>
          <w:p w14:paraId="7BF05E06" w14:textId="77777777" w:rsidR="004F613A" w:rsidRPr="00060180" w:rsidRDefault="004F613A" w:rsidP="004F613A">
            <w:pPr>
              <w:spacing w:line="216" w:lineRule="auto"/>
              <w:rPr>
                <w:sz w:val="28"/>
                <w:szCs w:val="28"/>
              </w:rPr>
            </w:pPr>
          </w:p>
        </w:tc>
        <w:tc>
          <w:tcPr>
            <w:tcW w:w="1844" w:type="dxa"/>
            <w:vMerge/>
            <w:vAlign w:val="center"/>
          </w:tcPr>
          <w:p w14:paraId="4F53F920" w14:textId="77777777" w:rsidR="004F613A" w:rsidRPr="00060180" w:rsidRDefault="004F613A" w:rsidP="004F613A">
            <w:pPr>
              <w:spacing w:line="216" w:lineRule="auto"/>
              <w:jc w:val="center"/>
              <w:rPr>
                <w:sz w:val="28"/>
                <w:szCs w:val="28"/>
              </w:rPr>
            </w:pPr>
          </w:p>
        </w:tc>
      </w:tr>
      <w:tr w:rsidR="004F613A" w:rsidRPr="00060180" w14:paraId="3DBB9C65" w14:textId="77777777" w:rsidTr="00B413E1">
        <w:trPr>
          <w:trHeight w:val="145"/>
        </w:trPr>
        <w:tc>
          <w:tcPr>
            <w:tcW w:w="806" w:type="dxa"/>
            <w:vMerge/>
          </w:tcPr>
          <w:p w14:paraId="1E6A11AA" w14:textId="77777777" w:rsidR="004F613A" w:rsidRPr="00060180" w:rsidRDefault="004F613A" w:rsidP="004F613A">
            <w:pPr>
              <w:spacing w:line="216" w:lineRule="auto"/>
              <w:jc w:val="center"/>
              <w:rPr>
                <w:sz w:val="28"/>
                <w:szCs w:val="28"/>
              </w:rPr>
            </w:pPr>
          </w:p>
        </w:tc>
        <w:tc>
          <w:tcPr>
            <w:tcW w:w="2082" w:type="dxa"/>
            <w:vMerge/>
          </w:tcPr>
          <w:p w14:paraId="6634592F" w14:textId="77777777" w:rsidR="004F613A" w:rsidRPr="00060180" w:rsidRDefault="004F613A" w:rsidP="004F613A">
            <w:pPr>
              <w:spacing w:line="216" w:lineRule="auto"/>
              <w:rPr>
                <w:sz w:val="28"/>
                <w:szCs w:val="28"/>
              </w:rPr>
            </w:pPr>
          </w:p>
        </w:tc>
        <w:tc>
          <w:tcPr>
            <w:tcW w:w="2670" w:type="dxa"/>
          </w:tcPr>
          <w:p w14:paraId="014E4349"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277E784" w14:textId="77777777" w:rsidR="004F613A" w:rsidRPr="00060180" w:rsidRDefault="004F613A" w:rsidP="004F613A">
            <w:pPr>
              <w:ind w:right="-284"/>
              <w:rPr>
                <w:sz w:val="28"/>
                <w:szCs w:val="28"/>
              </w:rPr>
            </w:pPr>
            <w:r w:rsidRPr="00060180">
              <w:rPr>
                <w:sz w:val="28"/>
                <w:szCs w:val="28"/>
              </w:rPr>
              <w:t>0,0</w:t>
            </w:r>
          </w:p>
        </w:tc>
        <w:tc>
          <w:tcPr>
            <w:tcW w:w="992" w:type="dxa"/>
          </w:tcPr>
          <w:p w14:paraId="3CF97BEF" w14:textId="77777777" w:rsidR="004F613A" w:rsidRPr="00060180" w:rsidRDefault="004F613A" w:rsidP="004F613A">
            <w:pPr>
              <w:ind w:right="-284"/>
              <w:rPr>
                <w:sz w:val="28"/>
                <w:szCs w:val="28"/>
              </w:rPr>
            </w:pPr>
            <w:r w:rsidRPr="00060180">
              <w:rPr>
                <w:sz w:val="28"/>
                <w:szCs w:val="28"/>
              </w:rPr>
              <w:t>0,0</w:t>
            </w:r>
          </w:p>
        </w:tc>
        <w:tc>
          <w:tcPr>
            <w:tcW w:w="993" w:type="dxa"/>
          </w:tcPr>
          <w:p w14:paraId="4A146204" w14:textId="77777777" w:rsidR="004F613A" w:rsidRPr="00060180" w:rsidRDefault="004F613A" w:rsidP="004F613A">
            <w:pPr>
              <w:ind w:right="-284"/>
              <w:rPr>
                <w:sz w:val="28"/>
                <w:szCs w:val="28"/>
              </w:rPr>
            </w:pPr>
            <w:r w:rsidRPr="00060180">
              <w:rPr>
                <w:sz w:val="28"/>
                <w:szCs w:val="28"/>
              </w:rPr>
              <w:t>0,0</w:t>
            </w:r>
          </w:p>
        </w:tc>
        <w:tc>
          <w:tcPr>
            <w:tcW w:w="992" w:type="dxa"/>
          </w:tcPr>
          <w:p w14:paraId="0B01220D" w14:textId="77777777" w:rsidR="004F613A" w:rsidRPr="00060180" w:rsidRDefault="004F613A" w:rsidP="004F613A">
            <w:pPr>
              <w:ind w:right="-284"/>
              <w:rPr>
                <w:sz w:val="28"/>
                <w:szCs w:val="28"/>
              </w:rPr>
            </w:pPr>
            <w:r w:rsidRPr="00060180">
              <w:rPr>
                <w:sz w:val="28"/>
                <w:szCs w:val="28"/>
              </w:rPr>
              <w:t>0,0</w:t>
            </w:r>
          </w:p>
        </w:tc>
        <w:tc>
          <w:tcPr>
            <w:tcW w:w="992" w:type="dxa"/>
          </w:tcPr>
          <w:p w14:paraId="45840418" w14:textId="77777777" w:rsidR="004F613A" w:rsidRPr="00060180" w:rsidRDefault="004F613A" w:rsidP="004F613A">
            <w:pPr>
              <w:ind w:right="-284"/>
              <w:rPr>
                <w:sz w:val="28"/>
                <w:szCs w:val="28"/>
              </w:rPr>
            </w:pPr>
            <w:r w:rsidRPr="00060180">
              <w:rPr>
                <w:sz w:val="28"/>
                <w:szCs w:val="28"/>
              </w:rPr>
              <w:t>0,0</w:t>
            </w:r>
          </w:p>
        </w:tc>
        <w:tc>
          <w:tcPr>
            <w:tcW w:w="1134" w:type="dxa"/>
          </w:tcPr>
          <w:p w14:paraId="749DEF79" w14:textId="77777777" w:rsidR="004F613A" w:rsidRPr="00060180" w:rsidRDefault="004F613A" w:rsidP="004F613A">
            <w:pPr>
              <w:ind w:right="-284"/>
              <w:rPr>
                <w:sz w:val="28"/>
                <w:szCs w:val="28"/>
              </w:rPr>
            </w:pPr>
            <w:r w:rsidRPr="00060180">
              <w:rPr>
                <w:sz w:val="28"/>
                <w:szCs w:val="28"/>
              </w:rPr>
              <w:t>0,0</w:t>
            </w:r>
          </w:p>
        </w:tc>
        <w:tc>
          <w:tcPr>
            <w:tcW w:w="1842" w:type="dxa"/>
            <w:vMerge/>
          </w:tcPr>
          <w:p w14:paraId="69F8DE3B" w14:textId="77777777" w:rsidR="004F613A" w:rsidRPr="00060180" w:rsidRDefault="004F613A" w:rsidP="004F613A">
            <w:pPr>
              <w:spacing w:line="216" w:lineRule="auto"/>
              <w:rPr>
                <w:sz w:val="28"/>
                <w:szCs w:val="28"/>
              </w:rPr>
            </w:pPr>
          </w:p>
        </w:tc>
        <w:tc>
          <w:tcPr>
            <w:tcW w:w="1844" w:type="dxa"/>
            <w:vMerge/>
            <w:vAlign w:val="center"/>
          </w:tcPr>
          <w:p w14:paraId="0B725F38" w14:textId="77777777" w:rsidR="004F613A" w:rsidRPr="00060180" w:rsidRDefault="004F613A" w:rsidP="004F613A">
            <w:pPr>
              <w:spacing w:line="216" w:lineRule="auto"/>
              <w:jc w:val="center"/>
              <w:rPr>
                <w:sz w:val="28"/>
                <w:szCs w:val="28"/>
              </w:rPr>
            </w:pPr>
          </w:p>
        </w:tc>
      </w:tr>
      <w:tr w:rsidR="004F613A" w:rsidRPr="00060180" w14:paraId="2754BCDC" w14:textId="77777777" w:rsidTr="00B413E1">
        <w:trPr>
          <w:trHeight w:val="145"/>
        </w:trPr>
        <w:tc>
          <w:tcPr>
            <w:tcW w:w="806" w:type="dxa"/>
            <w:vMerge/>
          </w:tcPr>
          <w:p w14:paraId="616B993E" w14:textId="77777777" w:rsidR="004F613A" w:rsidRPr="00060180" w:rsidRDefault="004F613A" w:rsidP="004F613A">
            <w:pPr>
              <w:spacing w:line="216" w:lineRule="auto"/>
              <w:jc w:val="center"/>
              <w:rPr>
                <w:sz w:val="28"/>
                <w:szCs w:val="28"/>
              </w:rPr>
            </w:pPr>
          </w:p>
        </w:tc>
        <w:tc>
          <w:tcPr>
            <w:tcW w:w="2082" w:type="dxa"/>
            <w:vMerge/>
          </w:tcPr>
          <w:p w14:paraId="77E2D575" w14:textId="77777777" w:rsidR="004F613A" w:rsidRPr="00060180" w:rsidRDefault="004F613A" w:rsidP="004F613A">
            <w:pPr>
              <w:spacing w:line="216" w:lineRule="auto"/>
              <w:rPr>
                <w:sz w:val="28"/>
                <w:szCs w:val="28"/>
              </w:rPr>
            </w:pPr>
          </w:p>
        </w:tc>
        <w:tc>
          <w:tcPr>
            <w:tcW w:w="2670" w:type="dxa"/>
          </w:tcPr>
          <w:p w14:paraId="5423E5F5"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0039DCF9" w14:textId="77777777" w:rsidR="004F613A" w:rsidRPr="00060180" w:rsidRDefault="0086127C" w:rsidP="004F613A">
            <w:pPr>
              <w:rPr>
                <w:sz w:val="28"/>
                <w:szCs w:val="28"/>
              </w:rPr>
            </w:pPr>
            <w:r>
              <w:rPr>
                <w:sz w:val="28"/>
                <w:szCs w:val="28"/>
              </w:rPr>
              <w:t>1357,7</w:t>
            </w:r>
          </w:p>
        </w:tc>
        <w:tc>
          <w:tcPr>
            <w:tcW w:w="992" w:type="dxa"/>
          </w:tcPr>
          <w:p w14:paraId="46DEDE53" w14:textId="77777777" w:rsidR="004F613A" w:rsidRPr="00060180" w:rsidRDefault="004F613A" w:rsidP="004F613A">
            <w:pPr>
              <w:rPr>
                <w:sz w:val="28"/>
                <w:szCs w:val="28"/>
              </w:rPr>
            </w:pPr>
            <w:r w:rsidRPr="00060180">
              <w:rPr>
                <w:sz w:val="28"/>
                <w:szCs w:val="28"/>
              </w:rPr>
              <w:t>507,7</w:t>
            </w:r>
          </w:p>
        </w:tc>
        <w:tc>
          <w:tcPr>
            <w:tcW w:w="993" w:type="dxa"/>
          </w:tcPr>
          <w:p w14:paraId="6F03F3E3"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05B03C9C" w14:textId="77777777" w:rsidR="004F613A" w:rsidRPr="00060180" w:rsidRDefault="0086127C" w:rsidP="004F613A">
            <w:pPr>
              <w:spacing w:line="216" w:lineRule="auto"/>
              <w:rPr>
                <w:sz w:val="28"/>
                <w:szCs w:val="28"/>
              </w:rPr>
            </w:pPr>
            <w:r>
              <w:rPr>
                <w:sz w:val="28"/>
                <w:szCs w:val="28"/>
              </w:rPr>
              <w:t>65</w:t>
            </w:r>
            <w:r w:rsidR="004F613A" w:rsidRPr="00060180">
              <w:rPr>
                <w:sz w:val="28"/>
                <w:szCs w:val="28"/>
              </w:rPr>
              <w:t>0,0</w:t>
            </w:r>
          </w:p>
        </w:tc>
        <w:tc>
          <w:tcPr>
            <w:tcW w:w="992" w:type="dxa"/>
          </w:tcPr>
          <w:p w14:paraId="5511EAF0" w14:textId="77777777" w:rsidR="004F613A" w:rsidRPr="00060180" w:rsidRDefault="004F613A" w:rsidP="004F613A">
            <w:pPr>
              <w:ind w:right="-284"/>
              <w:rPr>
                <w:sz w:val="28"/>
                <w:szCs w:val="28"/>
              </w:rPr>
            </w:pPr>
            <w:r w:rsidRPr="00060180">
              <w:rPr>
                <w:sz w:val="28"/>
                <w:szCs w:val="28"/>
              </w:rPr>
              <w:t>0,0</w:t>
            </w:r>
          </w:p>
        </w:tc>
        <w:tc>
          <w:tcPr>
            <w:tcW w:w="1134" w:type="dxa"/>
          </w:tcPr>
          <w:p w14:paraId="2B6ED0DB" w14:textId="77777777" w:rsidR="004F613A" w:rsidRPr="00060180" w:rsidRDefault="004F613A" w:rsidP="004F613A">
            <w:pPr>
              <w:ind w:right="-284"/>
              <w:rPr>
                <w:sz w:val="28"/>
                <w:szCs w:val="28"/>
              </w:rPr>
            </w:pPr>
            <w:r w:rsidRPr="00060180">
              <w:rPr>
                <w:sz w:val="28"/>
                <w:szCs w:val="28"/>
              </w:rPr>
              <w:t>0,0</w:t>
            </w:r>
          </w:p>
        </w:tc>
        <w:tc>
          <w:tcPr>
            <w:tcW w:w="1842" w:type="dxa"/>
            <w:vMerge/>
          </w:tcPr>
          <w:p w14:paraId="554F28F7" w14:textId="77777777" w:rsidR="004F613A" w:rsidRPr="00060180" w:rsidRDefault="004F613A" w:rsidP="004F613A">
            <w:pPr>
              <w:spacing w:line="216" w:lineRule="auto"/>
              <w:rPr>
                <w:sz w:val="28"/>
                <w:szCs w:val="28"/>
              </w:rPr>
            </w:pPr>
          </w:p>
        </w:tc>
        <w:tc>
          <w:tcPr>
            <w:tcW w:w="1844" w:type="dxa"/>
            <w:vMerge/>
            <w:vAlign w:val="center"/>
          </w:tcPr>
          <w:p w14:paraId="58E3698A" w14:textId="77777777" w:rsidR="004F613A" w:rsidRPr="00060180" w:rsidRDefault="004F613A" w:rsidP="004F613A">
            <w:pPr>
              <w:spacing w:line="216" w:lineRule="auto"/>
              <w:jc w:val="center"/>
              <w:rPr>
                <w:sz w:val="28"/>
                <w:szCs w:val="28"/>
              </w:rPr>
            </w:pPr>
          </w:p>
        </w:tc>
      </w:tr>
      <w:tr w:rsidR="004F613A" w:rsidRPr="00060180" w14:paraId="4A8CDF03" w14:textId="77777777" w:rsidTr="00B413E1">
        <w:trPr>
          <w:trHeight w:val="145"/>
        </w:trPr>
        <w:tc>
          <w:tcPr>
            <w:tcW w:w="806" w:type="dxa"/>
            <w:vMerge/>
          </w:tcPr>
          <w:p w14:paraId="78DE02B5" w14:textId="77777777" w:rsidR="004F613A" w:rsidRPr="00060180" w:rsidRDefault="004F613A" w:rsidP="004F613A">
            <w:pPr>
              <w:spacing w:line="216" w:lineRule="auto"/>
              <w:jc w:val="center"/>
              <w:rPr>
                <w:sz w:val="28"/>
                <w:szCs w:val="28"/>
              </w:rPr>
            </w:pPr>
          </w:p>
        </w:tc>
        <w:tc>
          <w:tcPr>
            <w:tcW w:w="2082" w:type="dxa"/>
            <w:vMerge/>
          </w:tcPr>
          <w:p w14:paraId="781AE232" w14:textId="77777777" w:rsidR="004F613A" w:rsidRPr="00060180" w:rsidRDefault="004F613A" w:rsidP="004F613A">
            <w:pPr>
              <w:spacing w:line="216" w:lineRule="auto"/>
              <w:rPr>
                <w:sz w:val="28"/>
                <w:szCs w:val="28"/>
              </w:rPr>
            </w:pPr>
          </w:p>
        </w:tc>
        <w:tc>
          <w:tcPr>
            <w:tcW w:w="2670" w:type="dxa"/>
          </w:tcPr>
          <w:p w14:paraId="3A648F87"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3EE2EF28" w14:textId="77777777" w:rsidR="004F613A" w:rsidRPr="00060180" w:rsidRDefault="004F613A" w:rsidP="004F613A">
            <w:pPr>
              <w:ind w:right="-284"/>
              <w:rPr>
                <w:sz w:val="28"/>
                <w:szCs w:val="28"/>
              </w:rPr>
            </w:pPr>
            <w:r w:rsidRPr="00060180">
              <w:rPr>
                <w:sz w:val="28"/>
                <w:szCs w:val="28"/>
              </w:rPr>
              <w:t>0,0</w:t>
            </w:r>
          </w:p>
        </w:tc>
        <w:tc>
          <w:tcPr>
            <w:tcW w:w="992" w:type="dxa"/>
          </w:tcPr>
          <w:p w14:paraId="22FDA574" w14:textId="77777777" w:rsidR="004F613A" w:rsidRPr="00060180" w:rsidRDefault="004F613A" w:rsidP="004F613A">
            <w:pPr>
              <w:ind w:right="-284"/>
              <w:rPr>
                <w:sz w:val="28"/>
                <w:szCs w:val="28"/>
              </w:rPr>
            </w:pPr>
            <w:r w:rsidRPr="00060180">
              <w:rPr>
                <w:sz w:val="28"/>
                <w:szCs w:val="28"/>
              </w:rPr>
              <w:t>0,0</w:t>
            </w:r>
          </w:p>
        </w:tc>
        <w:tc>
          <w:tcPr>
            <w:tcW w:w="993" w:type="dxa"/>
          </w:tcPr>
          <w:p w14:paraId="77C11766" w14:textId="77777777" w:rsidR="004F613A" w:rsidRPr="00060180" w:rsidRDefault="004F613A" w:rsidP="004F613A">
            <w:pPr>
              <w:ind w:right="-284"/>
              <w:rPr>
                <w:sz w:val="28"/>
                <w:szCs w:val="28"/>
              </w:rPr>
            </w:pPr>
            <w:r w:rsidRPr="00060180">
              <w:rPr>
                <w:sz w:val="28"/>
                <w:szCs w:val="28"/>
              </w:rPr>
              <w:t>0,0</w:t>
            </w:r>
          </w:p>
        </w:tc>
        <w:tc>
          <w:tcPr>
            <w:tcW w:w="992" w:type="dxa"/>
          </w:tcPr>
          <w:p w14:paraId="45AB901A" w14:textId="77777777" w:rsidR="004F613A" w:rsidRPr="00060180" w:rsidRDefault="004F613A" w:rsidP="004F613A">
            <w:pPr>
              <w:ind w:right="-284"/>
              <w:rPr>
                <w:sz w:val="28"/>
                <w:szCs w:val="28"/>
              </w:rPr>
            </w:pPr>
            <w:r w:rsidRPr="00060180">
              <w:rPr>
                <w:sz w:val="28"/>
                <w:szCs w:val="28"/>
              </w:rPr>
              <w:t>0,0</w:t>
            </w:r>
          </w:p>
        </w:tc>
        <w:tc>
          <w:tcPr>
            <w:tcW w:w="992" w:type="dxa"/>
          </w:tcPr>
          <w:p w14:paraId="61C40C96" w14:textId="77777777" w:rsidR="004F613A" w:rsidRPr="00060180" w:rsidRDefault="004F613A" w:rsidP="004F613A">
            <w:pPr>
              <w:ind w:right="-284"/>
              <w:rPr>
                <w:sz w:val="28"/>
                <w:szCs w:val="28"/>
              </w:rPr>
            </w:pPr>
            <w:r w:rsidRPr="00060180">
              <w:rPr>
                <w:sz w:val="28"/>
                <w:szCs w:val="28"/>
              </w:rPr>
              <w:t>0,0</w:t>
            </w:r>
          </w:p>
        </w:tc>
        <w:tc>
          <w:tcPr>
            <w:tcW w:w="1134" w:type="dxa"/>
          </w:tcPr>
          <w:p w14:paraId="3923B9D9" w14:textId="77777777" w:rsidR="004F613A" w:rsidRPr="00060180" w:rsidRDefault="004F613A" w:rsidP="004F613A">
            <w:pPr>
              <w:ind w:right="-284"/>
              <w:rPr>
                <w:sz w:val="28"/>
                <w:szCs w:val="28"/>
              </w:rPr>
            </w:pPr>
            <w:r w:rsidRPr="00060180">
              <w:rPr>
                <w:sz w:val="28"/>
                <w:szCs w:val="28"/>
              </w:rPr>
              <w:t>0,0</w:t>
            </w:r>
          </w:p>
        </w:tc>
        <w:tc>
          <w:tcPr>
            <w:tcW w:w="1842" w:type="dxa"/>
            <w:vMerge/>
          </w:tcPr>
          <w:p w14:paraId="2A9D8E21" w14:textId="77777777" w:rsidR="004F613A" w:rsidRPr="00060180" w:rsidRDefault="004F613A" w:rsidP="004F613A">
            <w:pPr>
              <w:spacing w:line="216" w:lineRule="auto"/>
              <w:rPr>
                <w:sz w:val="28"/>
                <w:szCs w:val="28"/>
              </w:rPr>
            </w:pPr>
          </w:p>
        </w:tc>
        <w:tc>
          <w:tcPr>
            <w:tcW w:w="1844" w:type="dxa"/>
            <w:vMerge/>
            <w:vAlign w:val="center"/>
          </w:tcPr>
          <w:p w14:paraId="796248B9" w14:textId="77777777" w:rsidR="004F613A" w:rsidRPr="00060180" w:rsidRDefault="004F613A" w:rsidP="004F613A">
            <w:pPr>
              <w:spacing w:line="216" w:lineRule="auto"/>
              <w:jc w:val="center"/>
              <w:rPr>
                <w:sz w:val="28"/>
                <w:szCs w:val="28"/>
              </w:rPr>
            </w:pPr>
          </w:p>
        </w:tc>
      </w:tr>
      <w:tr w:rsidR="004F613A" w:rsidRPr="00060180" w14:paraId="14A6DC88" w14:textId="77777777" w:rsidTr="00B413E1">
        <w:trPr>
          <w:trHeight w:val="256"/>
        </w:trPr>
        <w:tc>
          <w:tcPr>
            <w:tcW w:w="806" w:type="dxa"/>
            <w:vMerge w:val="restart"/>
          </w:tcPr>
          <w:p w14:paraId="19544F08" w14:textId="77777777" w:rsidR="004F613A" w:rsidRPr="00060180" w:rsidRDefault="004F613A" w:rsidP="004F613A">
            <w:pPr>
              <w:spacing w:line="216" w:lineRule="auto"/>
              <w:jc w:val="center"/>
              <w:rPr>
                <w:sz w:val="28"/>
                <w:szCs w:val="28"/>
              </w:rPr>
            </w:pPr>
            <w:r w:rsidRPr="00060180">
              <w:rPr>
                <w:sz w:val="28"/>
                <w:szCs w:val="28"/>
              </w:rPr>
              <w:t>1.1.3</w:t>
            </w:r>
          </w:p>
        </w:tc>
        <w:tc>
          <w:tcPr>
            <w:tcW w:w="2082" w:type="dxa"/>
            <w:vMerge w:val="restart"/>
          </w:tcPr>
          <w:p w14:paraId="5268B0AF" w14:textId="77777777" w:rsidR="004F613A" w:rsidRPr="00060180" w:rsidRDefault="004F613A" w:rsidP="004F613A">
            <w:pPr>
              <w:spacing w:line="216" w:lineRule="auto"/>
              <w:rPr>
                <w:sz w:val="28"/>
                <w:szCs w:val="28"/>
              </w:rPr>
            </w:pPr>
            <w:r w:rsidRPr="00060180">
              <w:rPr>
                <w:sz w:val="28"/>
                <w:szCs w:val="28"/>
              </w:rPr>
              <w:t>Установка искусственных неровностей</w:t>
            </w:r>
          </w:p>
        </w:tc>
        <w:tc>
          <w:tcPr>
            <w:tcW w:w="2670" w:type="dxa"/>
          </w:tcPr>
          <w:p w14:paraId="154F0E0E"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14DAF8D1" w14:textId="77777777" w:rsidR="004F613A" w:rsidRPr="00060180" w:rsidRDefault="004F613A" w:rsidP="004F613A">
            <w:pPr>
              <w:rPr>
                <w:sz w:val="28"/>
                <w:szCs w:val="28"/>
              </w:rPr>
            </w:pPr>
            <w:r w:rsidRPr="00060180">
              <w:rPr>
                <w:sz w:val="28"/>
                <w:szCs w:val="28"/>
              </w:rPr>
              <w:t>534,3</w:t>
            </w:r>
          </w:p>
        </w:tc>
        <w:tc>
          <w:tcPr>
            <w:tcW w:w="992" w:type="dxa"/>
          </w:tcPr>
          <w:p w14:paraId="2F883993" w14:textId="77777777" w:rsidR="004F613A" w:rsidRPr="00060180" w:rsidRDefault="004F613A" w:rsidP="004F613A">
            <w:pPr>
              <w:rPr>
                <w:sz w:val="28"/>
                <w:szCs w:val="28"/>
              </w:rPr>
            </w:pPr>
            <w:r w:rsidRPr="00060180">
              <w:rPr>
                <w:sz w:val="28"/>
                <w:szCs w:val="28"/>
              </w:rPr>
              <w:t>1,0</w:t>
            </w:r>
          </w:p>
        </w:tc>
        <w:tc>
          <w:tcPr>
            <w:tcW w:w="993" w:type="dxa"/>
          </w:tcPr>
          <w:p w14:paraId="18159977"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0FAD34A3"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02C912DB" w14:textId="77777777" w:rsidR="004F613A" w:rsidRPr="00060180" w:rsidRDefault="004F613A" w:rsidP="004F613A">
            <w:pPr>
              <w:ind w:right="-284"/>
              <w:rPr>
                <w:sz w:val="28"/>
                <w:szCs w:val="28"/>
              </w:rPr>
            </w:pPr>
            <w:r w:rsidRPr="00060180">
              <w:rPr>
                <w:sz w:val="28"/>
                <w:szCs w:val="28"/>
              </w:rPr>
              <w:t>0,0</w:t>
            </w:r>
          </w:p>
        </w:tc>
        <w:tc>
          <w:tcPr>
            <w:tcW w:w="1134" w:type="dxa"/>
          </w:tcPr>
          <w:p w14:paraId="76E51387"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D2B162F"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08FEE876" w14:textId="77777777" w:rsidR="004F613A" w:rsidRPr="00060180" w:rsidRDefault="004F613A" w:rsidP="004F613A">
            <w:pPr>
              <w:spacing w:line="216" w:lineRule="auto"/>
              <w:rPr>
                <w:sz w:val="28"/>
                <w:szCs w:val="28"/>
              </w:rPr>
            </w:pPr>
            <w:r w:rsidRPr="00060180">
              <w:rPr>
                <w:sz w:val="28"/>
                <w:szCs w:val="28"/>
              </w:rPr>
              <w:t>2021 г.-  ед.</w:t>
            </w:r>
          </w:p>
          <w:p w14:paraId="3628B31C" w14:textId="77777777" w:rsidR="004F613A" w:rsidRPr="00060180" w:rsidRDefault="004F613A" w:rsidP="004F613A">
            <w:pPr>
              <w:spacing w:line="216" w:lineRule="auto"/>
              <w:rPr>
                <w:sz w:val="28"/>
                <w:szCs w:val="28"/>
              </w:rPr>
            </w:pPr>
            <w:r w:rsidRPr="00060180">
              <w:rPr>
                <w:sz w:val="28"/>
                <w:szCs w:val="28"/>
              </w:rPr>
              <w:t>2022 г. – ед.</w:t>
            </w:r>
          </w:p>
          <w:p w14:paraId="526C1482" w14:textId="77777777" w:rsidR="004F613A" w:rsidRPr="00060180" w:rsidRDefault="004F613A" w:rsidP="004F613A">
            <w:pPr>
              <w:spacing w:line="216" w:lineRule="auto"/>
              <w:rPr>
                <w:sz w:val="28"/>
                <w:szCs w:val="28"/>
              </w:rPr>
            </w:pPr>
            <w:r w:rsidRPr="00060180">
              <w:rPr>
                <w:sz w:val="28"/>
                <w:szCs w:val="28"/>
              </w:rPr>
              <w:t>2023 г. –  ед.</w:t>
            </w:r>
          </w:p>
          <w:p w14:paraId="175BA92E" w14:textId="77777777" w:rsidR="004F613A" w:rsidRPr="00060180" w:rsidRDefault="004F613A" w:rsidP="004F613A">
            <w:pPr>
              <w:spacing w:line="216" w:lineRule="auto"/>
              <w:rPr>
                <w:sz w:val="28"/>
                <w:szCs w:val="28"/>
              </w:rPr>
            </w:pPr>
            <w:r w:rsidRPr="00060180">
              <w:rPr>
                <w:sz w:val="28"/>
                <w:szCs w:val="28"/>
              </w:rPr>
              <w:t>2024 г. – ед.</w:t>
            </w:r>
          </w:p>
          <w:p w14:paraId="3275F70B"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729336B6"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5DC97F68" w14:textId="77777777" w:rsidTr="00B413E1">
        <w:trPr>
          <w:trHeight w:val="145"/>
        </w:trPr>
        <w:tc>
          <w:tcPr>
            <w:tcW w:w="806" w:type="dxa"/>
            <w:vMerge/>
          </w:tcPr>
          <w:p w14:paraId="6066FCFC" w14:textId="77777777" w:rsidR="004F613A" w:rsidRPr="00060180" w:rsidRDefault="004F613A" w:rsidP="004F613A">
            <w:pPr>
              <w:spacing w:line="216" w:lineRule="auto"/>
              <w:jc w:val="center"/>
              <w:rPr>
                <w:sz w:val="28"/>
                <w:szCs w:val="28"/>
              </w:rPr>
            </w:pPr>
          </w:p>
        </w:tc>
        <w:tc>
          <w:tcPr>
            <w:tcW w:w="2082" w:type="dxa"/>
            <w:vMerge/>
          </w:tcPr>
          <w:p w14:paraId="6A04367F" w14:textId="77777777" w:rsidR="004F613A" w:rsidRPr="00060180" w:rsidRDefault="004F613A" w:rsidP="004F613A">
            <w:pPr>
              <w:spacing w:line="216" w:lineRule="auto"/>
              <w:rPr>
                <w:sz w:val="28"/>
                <w:szCs w:val="28"/>
              </w:rPr>
            </w:pPr>
          </w:p>
        </w:tc>
        <w:tc>
          <w:tcPr>
            <w:tcW w:w="2670" w:type="dxa"/>
          </w:tcPr>
          <w:p w14:paraId="3EAB960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7A68578" w14:textId="77777777" w:rsidR="004F613A" w:rsidRPr="00060180" w:rsidRDefault="004F613A" w:rsidP="004F613A">
            <w:pPr>
              <w:ind w:right="-284"/>
              <w:rPr>
                <w:sz w:val="28"/>
                <w:szCs w:val="28"/>
              </w:rPr>
            </w:pPr>
            <w:r w:rsidRPr="00060180">
              <w:rPr>
                <w:sz w:val="28"/>
                <w:szCs w:val="28"/>
              </w:rPr>
              <w:t>0,0</w:t>
            </w:r>
          </w:p>
        </w:tc>
        <w:tc>
          <w:tcPr>
            <w:tcW w:w="992" w:type="dxa"/>
          </w:tcPr>
          <w:p w14:paraId="2A5B3605" w14:textId="77777777" w:rsidR="004F613A" w:rsidRPr="00060180" w:rsidRDefault="004F613A" w:rsidP="004F613A">
            <w:pPr>
              <w:ind w:right="-284"/>
              <w:rPr>
                <w:sz w:val="28"/>
                <w:szCs w:val="28"/>
              </w:rPr>
            </w:pPr>
            <w:r w:rsidRPr="00060180">
              <w:rPr>
                <w:sz w:val="28"/>
                <w:szCs w:val="28"/>
              </w:rPr>
              <w:t>0,0</w:t>
            </w:r>
          </w:p>
        </w:tc>
        <w:tc>
          <w:tcPr>
            <w:tcW w:w="993" w:type="dxa"/>
          </w:tcPr>
          <w:p w14:paraId="0834271A" w14:textId="77777777" w:rsidR="004F613A" w:rsidRPr="00060180" w:rsidRDefault="004F613A" w:rsidP="004F613A">
            <w:pPr>
              <w:ind w:right="-284"/>
              <w:rPr>
                <w:sz w:val="28"/>
                <w:szCs w:val="28"/>
              </w:rPr>
            </w:pPr>
            <w:r w:rsidRPr="00060180">
              <w:rPr>
                <w:sz w:val="28"/>
                <w:szCs w:val="28"/>
              </w:rPr>
              <w:t>0,0</w:t>
            </w:r>
          </w:p>
        </w:tc>
        <w:tc>
          <w:tcPr>
            <w:tcW w:w="992" w:type="dxa"/>
          </w:tcPr>
          <w:p w14:paraId="53CCB649" w14:textId="77777777" w:rsidR="004F613A" w:rsidRPr="00060180" w:rsidRDefault="004F613A" w:rsidP="004F613A">
            <w:pPr>
              <w:ind w:right="-284"/>
              <w:rPr>
                <w:sz w:val="28"/>
                <w:szCs w:val="28"/>
              </w:rPr>
            </w:pPr>
            <w:r w:rsidRPr="00060180">
              <w:rPr>
                <w:sz w:val="28"/>
                <w:szCs w:val="28"/>
              </w:rPr>
              <w:t>0,0</w:t>
            </w:r>
          </w:p>
        </w:tc>
        <w:tc>
          <w:tcPr>
            <w:tcW w:w="992" w:type="dxa"/>
          </w:tcPr>
          <w:p w14:paraId="6F79DDF1" w14:textId="77777777" w:rsidR="004F613A" w:rsidRPr="00060180" w:rsidRDefault="004F613A" w:rsidP="004F613A">
            <w:pPr>
              <w:ind w:right="-284"/>
              <w:rPr>
                <w:sz w:val="28"/>
                <w:szCs w:val="28"/>
              </w:rPr>
            </w:pPr>
            <w:r w:rsidRPr="00060180">
              <w:rPr>
                <w:sz w:val="28"/>
                <w:szCs w:val="28"/>
              </w:rPr>
              <w:t>0,0</w:t>
            </w:r>
          </w:p>
        </w:tc>
        <w:tc>
          <w:tcPr>
            <w:tcW w:w="1134" w:type="dxa"/>
          </w:tcPr>
          <w:p w14:paraId="31445512" w14:textId="77777777" w:rsidR="004F613A" w:rsidRPr="00060180" w:rsidRDefault="004F613A" w:rsidP="004F613A">
            <w:pPr>
              <w:ind w:right="-284"/>
              <w:rPr>
                <w:sz w:val="28"/>
                <w:szCs w:val="28"/>
              </w:rPr>
            </w:pPr>
            <w:r w:rsidRPr="00060180">
              <w:rPr>
                <w:sz w:val="28"/>
                <w:szCs w:val="28"/>
              </w:rPr>
              <w:t>0,0</w:t>
            </w:r>
          </w:p>
        </w:tc>
        <w:tc>
          <w:tcPr>
            <w:tcW w:w="1842" w:type="dxa"/>
            <w:vMerge/>
          </w:tcPr>
          <w:p w14:paraId="25806A62" w14:textId="77777777" w:rsidR="004F613A" w:rsidRPr="00060180" w:rsidRDefault="004F613A" w:rsidP="004F613A">
            <w:pPr>
              <w:spacing w:line="216" w:lineRule="auto"/>
              <w:rPr>
                <w:sz w:val="28"/>
                <w:szCs w:val="28"/>
              </w:rPr>
            </w:pPr>
          </w:p>
        </w:tc>
        <w:tc>
          <w:tcPr>
            <w:tcW w:w="1844" w:type="dxa"/>
            <w:vMerge/>
            <w:vAlign w:val="center"/>
          </w:tcPr>
          <w:p w14:paraId="4A7DF915" w14:textId="77777777" w:rsidR="004F613A" w:rsidRPr="00060180" w:rsidRDefault="004F613A" w:rsidP="004F613A">
            <w:pPr>
              <w:spacing w:line="216" w:lineRule="auto"/>
              <w:jc w:val="center"/>
              <w:rPr>
                <w:sz w:val="28"/>
                <w:szCs w:val="28"/>
              </w:rPr>
            </w:pPr>
          </w:p>
        </w:tc>
      </w:tr>
      <w:tr w:rsidR="004F613A" w:rsidRPr="00060180" w14:paraId="73F15058" w14:textId="77777777" w:rsidTr="00B413E1">
        <w:trPr>
          <w:trHeight w:val="145"/>
        </w:trPr>
        <w:tc>
          <w:tcPr>
            <w:tcW w:w="806" w:type="dxa"/>
            <w:vMerge/>
          </w:tcPr>
          <w:p w14:paraId="16299E63" w14:textId="77777777" w:rsidR="004F613A" w:rsidRPr="00060180" w:rsidRDefault="004F613A" w:rsidP="004F613A">
            <w:pPr>
              <w:spacing w:line="216" w:lineRule="auto"/>
              <w:jc w:val="center"/>
              <w:rPr>
                <w:sz w:val="28"/>
                <w:szCs w:val="28"/>
              </w:rPr>
            </w:pPr>
          </w:p>
        </w:tc>
        <w:tc>
          <w:tcPr>
            <w:tcW w:w="2082" w:type="dxa"/>
            <w:vMerge/>
          </w:tcPr>
          <w:p w14:paraId="55ADFB21" w14:textId="77777777" w:rsidR="004F613A" w:rsidRPr="00060180" w:rsidRDefault="004F613A" w:rsidP="004F613A">
            <w:pPr>
              <w:spacing w:line="216" w:lineRule="auto"/>
              <w:rPr>
                <w:sz w:val="28"/>
                <w:szCs w:val="28"/>
              </w:rPr>
            </w:pPr>
          </w:p>
        </w:tc>
        <w:tc>
          <w:tcPr>
            <w:tcW w:w="2670" w:type="dxa"/>
          </w:tcPr>
          <w:p w14:paraId="0E87FF8D"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1263808B" w14:textId="77777777" w:rsidR="004F613A" w:rsidRPr="00060180" w:rsidRDefault="004F613A" w:rsidP="004F613A">
            <w:pPr>
              <w:ind w:right="-284"/>
              <w:rPr>
                <w:sz w:val="28"/>
                <w:szCs w:val="28"/>
              </w:rPr>
            </w:pPr>
            <w:r w:rsidRPr="00060180">
              <w:rPr>
                <w:sz w:val="28"/>
                <w:szCs w:val="28"/>
              </w:rPr>
              <w:t>0,0</w:t>
            </w:r>
          </w:p>
        </w:tc>
        <w:tc>
          <w:tcPr>
            <w:tcW w:w="992" w:type="dxa"/>
          </w:tcPr>
          <w:p w14:paraId="0E471071" w14:textId="77777777" w:rsidR="004F613A" w:rsidRPr="00060180" w:rsidRDefault="004F613A" w:rsidP="004F613A">
            <w:pPr>
              <w:ind w:right="-284"/>
              <w:rPr>
                <w:sz w:val="28"/>
                <w:szCs w:val="28"/>
              </w:rPr>
            </w:pPr>
            <w:r w:rsidRPr="00060180">
              <w:rPr>
                <w:sz w:val="28"/>
                <w:szCs w:val="28"/>
              </w:rPr>
              <w:t>0,0</w:t>
            </w:r>
          </w:p>
        </w:tc>
        <w:tc>
          <w:tcPr>
            <w:tcW w:w="993" w:type="dxa"/>
          </w:tcPr>
          <w:p w14:paraId="574E7E84" w14:textId="77777777" w:rsidR="004F613A" w:rsidRPr="00060180" w:rsidRDefault="004F613A" w:rsidP="004F613A">
            <w:pPr>
              <w:ind w:right="-284"/>
              <w:rPr>
                <w:sz w:val="28"/>
                <w:szCs w:val="28"/>
              </w:rPr>
            </w:pPr>
            <w:r w:rsidRPr="00060180">
              <w:rPr>
                <w:sz w:val="28"/>
                <w:szCs w:val="28"/>
              </w:rPr>
              <w:t>0,0</w:t>
            </w:r>
          </w:p>
        </w:tc>
        <w:tc>
          <w:tcPr>
            <w:tcW w:w="992" w:type="dxa"/>
          </w:tcPr>
          <w:p w14:paraId="79586205" w14:textId="77777777" w:rsidR="004F613A" w:rsidRPr="00060180" w:rsidRDefault="004F613A" w:rsidP="004F613A">
            <w:pPr>
              <w:ind w:right="-284"/>
              <w:rPr>
                <w:sz w:val="28"/>
                <w:szCs w:val="28"/>
              </w:rPr>
            </w:pPr>
            <w:r w:rsidRPr="00060180">
              <w:rPr>
                <w:sz w:val="28"/>
                <w:szCs w:val="28"/>
              </w:rPr>
              <w:t>0,0</w:t>
            </w:r>
          </w:p>
        </w:tc>
        <w:tc>
          <w:tcPr>
            <w:tcW w:w="992" w:type="dxa"/>
          </w:tcPr>
          <w:p w14:paraId="4EB55260" w14:textId="77777777" w:rsidR="004F613A" w:rsidRPr="00060180" w:rsidRDefault="004F613A" w:rsidP="004F613A">
            <w:pPr>
              <w:ind w:right="-284"/>
              <w:rPr>
                <w:sz w:val="28"/>
                <w:szCs w:val="28"/>
              </w:rPr>
            </w:pPr>
            <w:r w:rsidRPr="00060180">
              <w:rPr>
                <w:sz w:val="28"/>
                <w:szCs w:val="28"/>
              </w:rPr>
              <w:t>0,0</w:t>
            </w:r>
          </w:p>
        </w:tc>
        <w:tc>
          <w:tcPr>
            <w:tcW w:w="1134" w:type="dxa"/>
          </w:tcPr>
          <w:p w14:paraId="1D2610C2" w14:textId="77777777" w:rsidR="004F613A" w:rsidRPr="00060180" w:rsidRDefault="004F613A" w:rsidP="004F613A">
            <w:pPr>
              <w:ind w:right="-284"/>
              <w:rPr>
                <w:sz w:val="28"/>
                <w:szCs w:val="28"/>
              </w:rPr>
            </w:pPr>
            <w:r w:rsidRPr="00060180">
              <w:rPr>
                <w:sz w:val="28"/>
                <w:szCs w:val="28"/>
              </w:rPr>
              <w:t>0,0</w:t>
            </w:r>
          </w:p>
        </w:tc>
        <w:tc>
          <w:tcPr>
            <w:tcW w:w="1842" w:type="dxa"/>
            <w:vMerge/>
          </w:tcPr>
          <w:p w14:paraId="585D9AD2" w14:textId="77777777" w:rsidR="004F613A" w:rsidRPr="00060180" w:rsidRDefault="004F613A" w:rsidP="004F613A">
            <w:pPr>
              <w:spacing w:line="216" w:lineRule="auto"/>
              <w:rPr>
                <w:sz w:val="28"/>
                <w:szCs w:val="28"/>
              </w:rPr>
            </w:pPr>
          </w:p>
        </w:tc>
        <w:tc>
          <w:tcPr>
            <w:tcW w:w="1844" w:type="dxa"/>
            <w:vMerge/>
            <w:vAlign w:val="center"/>
          </w:tcPr>
          <w:p w14:paraId="1A095AE9" w14:textId="77777777" w:rsidR="004F613A" w:rsidRPr="00060180" w:rsidRDefault="004F613A" w:rsidP="004F613A">
            <w:pPr>
              <w:spacing w:line="216" w:lineRule="auto"/>
              <w:jc w:val="center"/>
              <w:rPr>
                <w:sz w:val="28"/>
                <w:szCs w:val="28"/>
              </w:rPr>
            </w:pPr>
          </w:p>
        </w:tc>
      </w:tr>
      <w:tr w:rsidR="004F613A" w:rsidRPr="00060180" w14:paraId="58C3D436" w14:textId="77777777" w:rsidTr="00B413E1">
        <w:trPr>
          <w:trHeight w:val="145"/>
        </w:trPr>
        <w:tc>
          <w:tcPr>
            <w:tcW w:w="806" w:type="dxa"/>
            <w:vMerge/>
          </w:tcPr>
          <w:p w14:paraId="0BA4268D" w14:textId="77777777" w:rsidR="004F613A" w:rsidRPr="00060180" w:rsidRDefault="004F613A" w:rsidP="004F613A">
            <w:pPr>
              <w:spacing w:line="216" w:lineRule="auto"/>
              <w:jc w:val="center"/>
              <w:rPr>
                <w:sz w:val="28"/>
                <w:szCs w:val="28"/>
              </w:rPr>
            </w:pPr>
          </w:p>
        </w:tc>
        <w:tc>
          <w:tcPr>
            <w:tcW w:w="2082" w:type="dxa"/>
            <w:vMerge/>
          </w:tcPr>
          <w:p w14:paraId="336795F6" w14:textId="77777777" w:rsidR="004F613A" w:rsidRPr="00060180" w:rsidRDefault="004F613A" w:rsidP="004F613A">
            <w:pPr>
              <w:spacing w:line="216" w:lineRule="auto"/>
              <w:rPr>
                <w:sz w:val="28"/>
                <w:szCs w:val="28"/>
              </w:rPr>
            </w:pPr>
          </w:p>
        </w:tc>
        <w:tc>
          <w:tcPr>
            <w:tcW w:w="2670" w:type="dxa"/>
          </w:tcPr>
          <w:p w14:paraId="27F0D4B0"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D1C2101" w14:textId="77777777" w:rsidR="004F613A" w:rsidRPr="00060180" w:rsidRDefault="004F613A" w:rsidP="004F613A">
            <w:pPr>
              <w:rPr>
                <w:sz w:val="28"/>
                <w:szCs w:val="28"/>
              </w:rPr>
            </w:pPr>
            <w:r w:rsidRPr="00060180">
              <w:rPr>
                <w:sz w:val="28"/>
                <w:szCs w:val="28"/>
              </w:rPr>
              <w:t>534,3</w:t>
            </w:r>
          </w:p>
        </w:tc>
        <w:tc>
          <w:tcPr>
            <w:tcW w:w="992" w:type="dxa"/>
          </w:tcPr>
          <w:p w14:paraId="1B2AFEA1" w14:textId="77777777" w:rsidR="004F613A" w:rsidRPr="00060180" w:rsidRDefault="004F613A" w:rsidP="004F613A">
            <w:pPr>
              <w:rPr>
                <w:sz w:val="28"/>
                <w:szCs w:val="28"/>
              </w:rPr>
            </w:pPr>
            <w:r w:rsidRPr="00060180">
              <w:rPr>
                <w:sz w:val="28"/>
                <w:szCs w:val="28"/>
              </w:rPr>
              <w:t>1,0</w:t>
            </w:r>
          </w:p>
        </w:tc>
        <w:tc>
          <w:tcPr>
            <w:tcW w:w="993" w:type="dxa"/>
          </w:tcPr>
          <w:p w14:paraId="5B77231B"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048A9AA1"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545AC178" w14:textId="77777777" w:rsidR="004F613A" w:rsidRPr="00060180" w:rsidRDefault="004F613A" w:rsidP="004F613A">
            <w:pPr>
              <w:ind w:right="-284"/>
              <w:rPr>
                <w:sz w:val="28"/>
                <w:szCs w:val="28"/>
              </w:rPr>
            </w:pPr>
            <w:r w:rsidRPr="00060180">
              <w:rPr>
                <w:sz w:val="28"/>
                <w:szCs w:val="28"/>
              </w:rPr>
              <w:t>0,0</w:t>
            </w:r>
          </w:p>
        </w:tc>
        <w:tc>
          <w:tcPr>
            <w:tcW w:w="1134" w:type="dxa"/>
          </w:tcPr>
          <w:p w14:paraId="38BCEE2A" w14:textId="77777777" w:rsidR="004F613A" w:rsidRPr="00060180" w:rsidRDefault="004F613A" w:rsidP="004F613A">
            <w:pPr>
              <w:ind w:right="-284"/>
              <w:rPr>
                <w:sz w:val="28"/>
                <w:szCs w:val="28"/>
              </w:rPr>
            </w:pPr>
            <w:r w:rsidRPr="00060180">
              <w:rPr>
                <w:sz w:val="28"/>
                <w:szCs w:val="28"/>
              </w:rPr>
              <w:t>0,0</w:t>
            </w:r>
          </w:p>
        </w:tc>
        <w:tc>
          <w:tcPr>
            <w:tcW w:w="1842" w:type="dxa"/>
            <w:vMerge/>
          </w:tcPr>
          <w:p w14:paraId="4309855E" w14:textId="77777777" w:rsidR="004F613A" w:rsidRPr="00060180" w:rsidRDefault="004F613A" w:rsidP="004F613A">
            <w:pPr>
              <w:spacing w:line="216" w:lineRule="auto"/>
              <w:rPr>
                <w:sz w:val="28"/>
                <w:szCs w:val="28"/>
              </w:rPr>
            </w:pPr>
          </w:p>
        </w:tc>
        <w:tc>
          <w:tcPr>
            <w:tcW w:w="1844" w:type="dxa"/>
            <w:vMerge/>
            <w:vAlign w:val="center"/>
          </w:tcPr>
          <w:p w14:paraId="5F4E4542" w14:textId="77777777" w:rsidR="004F613A" w:rsidRPr="00060180" w:rsidRDefault="004F613A" w:rsidP="004F613A">
            <w:pPr>
              <w:spacing w:line="216" w:lineRule="auto"/>
              <w:jc w:val="center"/>
              <w:rPr>
                <w:sz w:val="28"/>
                <w:szCs w:val="28"/>
              </w:rPr>
            </w:pPr>
          </w:p>
        </w:tc>
      </w:tr>
      <w:tr w:rsidR="004F613A" w:rsidRPr="00060180" w14:paraId="2E0AE262" w14:textId="77777777" w:rsidTr="00B413E1">
        <w:trPr>
          <w:trHeight w:val="145"/>
        </w:trPr>
        <w:tc>
          <w:tcPr>
            <w:tcW w:w="806" w:type="dxa"/>
            <w:vMerge/>
          </w:tcPr>
          <w:p w14:paraId="6BB0F049" w14:textId="77777777" w:rsidR="004F613A" w:rsidRPr="00060180" w:rsidRDefault="004F613A" w:rsidP="004F613A">
            <w:pPr>
              <w:spacing w:line="216" w:lineRule="auto"/>
              <w:jc w:val="center"/>
              <w:rPr>
                <w:sz w:val="28"/>
                <w:szCs w:val="28"/>
              </w:rPr>
            </w:pPr>
          </w:p>
        </w:tc>
        <w:tc>
          <w:tcPr>
            <w:tcW w:w="2082" w:type="dxa"/>
            <w:vMerge/>
          </w:tcPr>
          <w:p w14:paraId="7DFF0419" w14:textId="77777777" w:rsidR="004F613A" w:rsidRPr="00060180" w:rsidRDefault="004F613A" w:rsidP="004F613A">
            <w:pPr>
              <w:spacing w:line="216" w:lineRule="auto"/>
              <w:rPr>
                <w:sz w:val="28"/>
                <w:szCs w:val="28"/>
              </w:rPr>
            </w:pPr>
          </w:p>
        </w:tc>
        <w:tc>
          <w:tcPr>
            <w:tcW w:w="2670" w:type="dxa"/>
          </w:tcPr>
          <w:p w14:paraId="3B4D1C5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845B0D8" w14:textId="77777777" w:rsidR="004F613A" w:rsidRPr="00060180" w:rsidRDefault="004F613A" w:rsidP="004F613A">
            <w:pPr>
              <w:ind w:right="-284"/>
              <w:rPr>
                <w:sz w:val="28"/>
                <w:szCs w:val="28"/>
              </w:rPr>
            </w:pPr>
            <w:r w:rsidRPr="00060180">
              <w:rPr>
                <w:sz w:val="28"/>
                <w:szCs w:val="28"/>
              </w:rPr>
              <w:t>0,0</w:t>
            </w:r>
          </w:p>
        </w:tc>
        <w:tc>
          <w:tcPr>
            <w:tcW w:w="992" w:type="dxa"/>
          </w:tcPr>
          <w:p w14:paraId="449E0385" w14:textId="77777777" w:rsidR="004F613A" w:rsidRPr="00060180" w:rsidRDefault="004F613A" w:rsidP="004F613A">
            <w:pPr>
              <w:ind w:right="-284"/>
              <w:rPr>
                <w:sz w:val="28"/>
                <w:szCs w:val="28"/>
              </w:rPr>
            </w:pPr>
            <w:r w:rsidRPr="00060180">
              <w:rPr>
                <w:sz w:val="28"/>
                <w:szCs w:val="28"/>
              </w:rPr>
              <w:t>0,0</w:t>
            </w:r>
          </w:p>
        </w:tc>
        <w:tc>
          <w:tcPr>
            <w:tcW w:w="993" w:type="dxa"/>
          </w:tcPr>
          <w:p w14:paraId="7CF9CFDE" w14:textId="77777777" w:rsidR="004F613A" w:rsidRPr="00060180" w:rsidRDefault="004F613A" w:rsidP="004F613A">
            <w:pPr>
              <w:ind w:right="-284"/>
              <w:rPr>
                <w:sz w:val="28"/>
                <w:szCs w:val="28"/>
              </w:rPr>
            </w:pPr>
            <w:r w:rsidRPr="00060180">
              <w:rPr>
                <w:sz w:val="28"/>
                <w:szCs w:val="28"/>
              </w:rPr>
              <w:t>0,0</w:t>
            </w:r>
          </w:p>
        </w:tc>
        <w:tc>
          <w:tcPr>
            <w:tcW w:w="992" w:type="dxa"/>
          </w:tcPr>
          <w:p w14:paraId="16A86D97" w14:textId="77777777" w:rsidR="004F613A" w:rsidRPr="00060180" w:rsidRDefault="004F613A" w:rsidP="004F613A">
            <w:pPr>
              <w:ind w:right="-284"/>
              <w:rPr>
                <w:sz w:val="28"/>
                <w:szCs w:val="28"/>
              </w:rPr>
            </w:pPr>
            <w:r w:rsidRPr="00060180">
              <w:rPr>
                <w:sz w:val="28"/>
                <w:szCs w:val="28"/>
              </w:rPr>
              <w:t>0,0</w:t>
            </w:r>
          </w:p>
        </w:tc>
        <w:tc>
          <w:tcPr>
            <w:tcW w:w="992" w:type="dxa"/>
          </w:tcPr>
          <w:p w14:paraId="5680E9BC" w14:textId="77777777" w:rsidR="004F613A" w:rsidRPr="00060180" w:rsidRDefault="004F613A" w:rsidP="004F613A">
            <w:pPr>
              <w:ind w:right="-284"/>
              <w:rPr>
                <w:sz w:val="28"/>
                <w:szCs w:val="28"/>
              </w:rPr>
            </w:pPr>
            <w:r w:rsidRPr="00060180">
              <w:rPr>
                <w:sz w:val="28"/>
                <w:szCs w:val="28"/>
              </w:rPr>
              <w:t>0,0</w:t>
            </w:r>
          </w:p>
        </w:tc>
        <w:tc>
          <w:tcPr>
            <w:tcW w:w="1134" w:type="dxa"/>
          </w:tcPr>
          <w:p w14:paraId="2A93ADC3" w14:textId="77777777" w:rsidR="004F613A" w:rsidRPr="00060180" w:rsidRDefault="004F613A" w:rsidP="004F613A">
            <w:pPr>
              <w:ind w:right="-284"/>
              <w:rPr>
                <w:sz w:val="28"/>
                <w:szCs w:val="28"/>
              </w:rPr>
            </w:pPr>
            <w:r w:rsidRPr="00060180">
              <w:rPr>
                <w:sz w:val="28"/>
                <w:szCs w:val="28"/>
              </w:rPr>
              <w:t>0,0</w:t>
            </w:r>
          </w:p>
        </w:tc>
        <w:tc>
          <w:tcPr>
            <w:tcW w:w="1842" w:type="dxa"/>
            <w:vMerge/>
          </w:tcPr>
          <w:p w14:paraId="7E7DCADB" w14:textId="77777777" w:rsidR="004F613A" w:rsidRPr="00060180" w:rsidRDefault="004F613A" w:rsidP="004F613A">
            <w:pPr>
              <w:spacing w:line="216" w:lineRule="auto"/>
              <w:rPr>
                <w:sz w:val="28"/>
                <w:szCs w:val="28"/>
              </w:rPr>
            </w:pPr>
          </w:p>
        </w:tc>
        <w:tc>
          <w:tcPr>
            <w:tcW w:w="1844" w:type="dxa"/>
            <w:vMerge/>
            <w:vAlign w:val="center"/>
          </w:tcPr>
          <w:p w14:paraId="3ADC3C87" w14:textId="77777777" w:rsidR="004F613A" w:rsidRPr="00060180" w:rsidRDefault="004F613A" w:rsidP="004F613A">
            <w:pPr>
              <w:spacing w:line="216" w:lineRule="auto"/>
              <w:jc w:val="center"/>
              <w:rPr>
                <w:sz w:val="28"/>
                <w:szCs w:val="28"/>
              </w:rPr>
            </w:pPr>
          </w:p>
        </w:tc>
      </w:tr>
      <w:tr w:rsidR="004F613A" w:rsidRPr="00060180" w14:paraId="42E21AF4" w14:textId="77777777" w:rsidTr="00B413E1">
        <w:trPr>
          <w:trHeight w:val="145"/>
        </w:trPr>
        <w:tc>
          <w:tcPr>
            <w:tcW w:w="806" w:type="dxa"/>
            <w:vMerge w:val="restart"/>
          </w:tcPr>
          <w:p w14:paraId="729B8D2F" w14:textId="77777777" w:rsidR="004F613A" w:rsidRPr="00060180" w:rsidRDefault="004F613A" w:rsidP="004F613A">
            <w:pPr>
              <w:spacing w:line="216" w:lineRule="auto"/>
              <w:jc w:val="center"/>
              <w:rPr>
                <w:sz w:val="28"/>
                <w:szCs w:val="28"/>
              </w:rPr>
            </w:pPr>
            <w:r w:rsidRPr="00060180">
              <w:rPr>
                <w:sz w:val="28"/>
                <w:szCs w:val="28"/>
              </w:rPr>
              <w:t>1.1.4</w:t>
            </w:r>
          </w:p>
        </w:tc>
        <w:tc>
          <w:tcPr>
            <w:tcW w:w="2082" w:type="dxa"/>
            <w:vMerge w:val="restart"/>
          </w:tcPr>
          <w:p w14:paraId="54843E22" w14:textId="77777777" w:rsidR="004F613A" w:rsidRPr="00060180" w:rsidRDefault="004F613A" w:rsidP="004F613A">
            <w:pPr>
              <w:spacing w:line="216" w:lineRule="auto"/>
              <w:rPr>
                <w:sz w:val="28"/>
                <w:szCs w:val="28"/>
              </w:rPr>
            </w:pPr>
            <w:r w:rsidRPr="00060180">
              <w:rPr>
                <w:sz w:val="28"/>
                <w:szCs w:val="28"/>
              </w:rPr>
              <w:t xml:space="preserve">Приобретение </w:t>
            </w:r>
            <w:proofErr w:type="spellStart"/>
            <w:r w:rsidRPr="00060180">
              <w:rPr>
                <w:sz w:val="28"/>
                <w:szCs w:val="28"/>
              </w:rPr>
              <w:t>песко-солянной</w:t>
            </w:r>
            <w:proofErr w:type="spellEnd"/>
            <w:r w:rsidRPr="00060180">
              <w:rPr>
                <w:sz w:val="28"/>
                <w:szCs w:val="28"/>
              </w:rPr>
              <w:t xml:space="preserve">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70507424"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59848874" w14:textId="77777777" w:rsidR="004F613A" w:rsidRPr="00060180" w:rsidRDefault="00787658" w:rsidP="004F613A">
            <w:pPr>
              <w:spacing w:line="216" w:lineRule="auto"/>
              <w:rPr>
                <w:sz w:val="28"/>
                <w:szCs w:val="28"/>
              </w:rPr>
            </w:pPr>
            <w:r>
              <w:rPr>
                <w:sz w:val="28"/>
                <w:szCs w:val="28"/>
              </w:rPr>
              <w:t>844,7</w:t>
            </w:r>
          </w:p>
        </w:tc>
        <w:tc>
          <w:tcPr>
            <w:tcW w:w="992" w:type="dxa"/>
          </w:tcPr>
          <w:p w14:paraId="4C73C240" w14:textId="77777777" w:rsidR="004F613A" w:rsidRPr="00060180" w:rsidRDefault="004F613A" w:rsidP="004F613A">
            <w:pPr>
              <w:spacing w:line="216" w:lineRule="auto"/>
              <w:rPr>
                <w:sz w:val="28"/>
                <w:szCs w:val="28"/>
              </w:rPr>
            </w:pPr>
            <w:r w:rsidRPr="00060180">
              <w:rPr>
                <w:sz w:val="28"/>
                <w:szCs w:val="28"/>
              </w:rPr>
              <w:t>246,0</w:t>
            </w:r>
          </w:p>
        </w:tc>
        <w:tc>
          <w:tcPr>
            <w:tcW w:w="993" w:type="dxa"/>
          </w:tcPr>
          <w:p w14:paraId="0FEFF19C"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0314B7C8" w14:textId="77777777" w:rsidR="004F613A" w:rsidRPr="00060180" w:rsidRDefault="007A5491" w:rsidP="004F613A">
            <w:pPr>
              <w:spacing w:line="216" w:lineRule="auto"/>
              <w:rPr>
                <w:sz w:val="28"/>
                <w:szCs w:val="28"/>
              </w:rPr>
            </w:pPr>
            <w:r>
              <w:rPr>
                <w:sz w:val="28"/>
                <w:szCs w:val="28"/>
              </w:rPr>
              <w:t>176,0</w:t>
            </w:r>
          </w:p>
        </w:tc>
        <w:tc>
          <w:tcPr>
            <w:tcW w:w="992" w:type="dxa"/>
          </w:tcPr>
          <w:p w14:paraId="4CDB196B" w14:textId="77777777" w:rsidR="004F613A" w:rsidRPr="00060180" w:rsidRDefault="004F613A" w:rsidP="004F613A">
            <w:pPr>
              <w:ind w:right="-284"/>
              <w:rPr>
                <w:sz w:val="28"/>
                <w:szCs w:val="28"/>
              </w:rPr>
            </w:pPr>
            <w:r w:rsidRPr="00060180">
              <w:rPr>
                <w:sz w:val="28"/>
                <w:szCs w:val="28"/>
              </w:rPr>
              <w:t>0,0</w:t>
            </w:r>
          </w:p>
        </w:tc>
        <w:tc>
          <w:tcPr>
            <w:tcW w:w="1134" w:type="dxa"/>
          </w:tcPr>
          <w:p w14:paraId="0C6B0CB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01D2C596" w14:textId="77777777" w:rsidR="004F613A" w:rsidRPr="00060180" w:rsidRDefault="004F613A" w:rsidP="004F613A">
            <w:pPr>
              <w:spacing w:line="216" w:lineRule="auto"/>
              <w:rPr>
                <w:sz w:val="28"/>
                <w:szCs w:val="28"/>
              </w:rPr>
            </w:pPr>
            <w:r w:rsidRPr="00060180">
              <w:rPr>
                <w:sz w:val="28"/>
                <w:szCs w:val="28"/>
              </w:rPr>
              <w:t>Количество приобретённой смеси</w:t>
            </w:r>
          </w:p>
          <w:p w14:paraId="0DF2B275" w14:textId="77777777" w:rsidR="004F613A" w:rsidRPr="00060180" w:rsidRDefault="004F613A" w:rsidP="004F613A">
            <w:pPr>
              <w:spacing w:line="216" w:lineRule="auto"/>
              <w:rPr>
                <w:sz w:val="28"/>
                <w:szCs w:val="28"/>
              </w:rPr>
            </w:pPr>
            <w:r w:rsidRPr="00060180">
              <w:rPr>
                <w:sz w:val="28"/>
                <w:szCs w:val="28"/>
              </w:rPr>
              <w:t xml:space="preserve">2021 г.-  </w:t>
            </w:r>
          </w:p>
          <w:p w14:paraId="32B4F75E" w14:textId="77777777" w:rsidR="004F613A" w:rsidRPr="00060180" w:rsidRDefault="004F613A" w:rsidP="004F613A">
            <w:pPr>
              <w:spacing w:line="216" w:lineRule="auto"/>
              <w:rPr>
                <w:sz w:val="28"/>
                <w:szCs w:val="28"/>
              </w:rPr>
            </w:pPr>
            <w:r w:rsidRPr="00060180">
              <w:rPr>
                <w:sz w:val="28"/>
                <w:szCs w:val="28"/>
              </w:rPr>
              <w:t>2022 г. –.</w:t>
            </w:r>
          </w:p>
          <w:p w14:paraId="638298DA" w14:textId="77777777" w:rsidR="004F613A" w:rsidRPr="00060180" w:rsidRDefault="00146C3E" w:rsidP="004F613A">
            <w:pPr>
              <w:spacing w:line="216" w:lineRule="auto"/>
              <w:rPr>
                <w:sz w:val="28"/>
                <w:szCs w:val="28"/>
              </w:rPr>
            </w:pPr>
            <w:r>
              <w:rPr>
                <w:sz w:val="28"/>
                <w:szCs w:val="28"/>
              </w:rPr>
              <w:t>2023 г.</w:t>
            </w:r>
            <w:r w:rsidR="004F613A" w:rsidRPr="00060180">
              <w:rPr>
                <w:sz w:val="28"/>
                <w:szCs w:val="28"/>
              </w:rPr>
              <w:t xml:space="preserve">– </w:t>
            </w:r>
            <w:r w:rsidR="002A121C">
              <w:rPr>
                <w:sz w:val="28"/>
                <w:szCs w:val="28"/>
              </w:rPr>
              <w:t>22</w:t>
            </w:r>
            <w:r>
              <w:rPr>
                <w:sz w:val="28"/>
                <w:szCs w:val="28"/>
              </w:rPr>
              <w:t xml:space="preserve"> т</w:t>
            </w:r>
            <w:r w:rsidR="004F613A" w:rsidRPr="00060180">
              <w:rPr>
                <w:sz w:val="28"/>
                <w:szCs w:val="28"/>
              </w:rPr>
              <w:t>.</w:t>
            </w:r>
          </w:p>
          <w:p w14:paraId="242EDCE2" w14:textId="77777777" w:rsidR="004F613A" w:rsidRPr="00060180" w:rsidRDefault="004F613A" w:rsidP="004F613A">
            <w:pPr>
              <w:spacing w:line="216" w:lineRule="auto"/>
              <w:rPr>
                <w:sz w:val="28"/>
                <w:szCs w:val="28"/>
              </w:rPr>
            </w:pPr>
            <w:r w:rsidRPr="00060180">
              <w:rPr>
                <w:sz w:val="28"/>
                <w:szCs w:val="28"/>
              </w:rPr>
              <w:t>2024 г. – .</w:t>
            </w:r>
          </w:p>
          <w:p w14:paraId="34DC7CFB" w14:textId="77777777" w:rsidR="004F613A" w:rsidRPr="00060180" w:rsidRDefault="004F613A" w:rsidP="004F613A">
            <w:pPr>
              <w:spacing w:line="216" w:lineRule="auto"/>
              <w:rPr>
                <w:sz w:val="28"/>
                <w:szCs w:val="28"/>
              </w:rPr>
            </w:pPr>
            <w:r w:rsidRPr="00060180">
              <w:rPr>
                <w:sz w:val="28"/>
                <w:szCs w:val="28"/>
              </w:rPr>
              <w:t xml:space="preserve">2025 г. – </w:t>
            </w:r>
          </w:p>
        </w:tc>
        <w:tc>
          <w:tcPr>
            <w:tcW w:w="1844" w:type="dxa"/>
            <w:vMerge w:val="restart"/>
            <w:vAlign w:val="center"/>
          </w:tcPr>
          <w:p w14:paraId="09B3697A"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2BC3DBD" w14:textId="77777777" w:rsidTr="00B413E1">
        <w:trPr>
          <w:trHeight w:val="145"/>
        </w:trPr>
        <w:tc>
          <w:tcPr>
            <w:tcW w:w="806" w:type="dxa"/>
            <w:vMerge/>
          </w:tcPr>
          <w:p w14:paraId="7730CDDE" w14:textId="77777777" w:rsidR="004F613A" w:rsidRPr="00060180" w:rsidRDefault="004F613A" w:rsidP="004F613A">
            <w:pPr>
              <w:spacing w:line="216" w:lineRule="auto"/>
              <w:jc w:val="center"/>
              <w:rPr>
                <w:sz w:val="28"/>
                <w:szCs w:val="28"/>
              </w:rPr>
            </w:pPr>
          </w:p>
        </w:tc>
        <w:tc>
          <w:tcPr>
            <w:tcW w:w="2082" w:type="dxa"/>
            <w:vMerge/>
          </w:tcPr>
          <w:p w14:paraId="2656A593" w14:textId="77777777" w:rsidR="004F613A" w:rsidRPr="00060180" w:rsidRDefault="004F613A" w:rsidP="004F613A">
            <w:pPr>
              <w:spacing w:line="216" w:lineRule="auto"/>
              <w:rPr>
                <w:sz w:val="28"/>
                <w:szCs w:val="28"/>
              </w:rPr>
            </w:pPr>
          </w:p>
        </w:tc>
        <w:tc>
          <w:tcPr>
            <w:tcW w:w="2670" w:type="dxa"/>
          </w:tcPr>
          <w:p w14:paraId="651ACFD7"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0A46A55" w14:textId="77777777" w:rsidR="004F613A" w:rsidRPr="00060180" w:rsidRDefault="004F613A" w:rsidP="004F613A">
            <w:pPr>
              <w:ind w:right="-284"/>
              <w:rPr>
                <w:sz w:val="28"/>
                <w:szCs w:val="28"/>
              </w:rPr>
            </w:pPr>
            <w:r w:rsidRPr="00060180">
              <w:rPr>
                <w:sz w:val="28"/>
                <w:szCs w:val="28"/>
              </w:rPr>
              <w:t>0,0</w:t>
            </w:r>
          </w:p>
        </w:tc>
        <w:tc>
          <w:tcPr>
            <w:tcW w:w="992" w:type="dxa"/>
          </w:tcPr>
          <w:p w14:paraId="4E90290D" w14:textId="77777777" w:rsidR="004F613A" w:rsidRPr="00060180" w:rsidRDefault="004F613A" w:rsidP="004F613A">
            <w:pPr>
              <w:ind w:right="-284"/>
              <w:rPr>
                <w:sz w:val="28"/>
                <w:szCs w:val="28"/>
              </w:rPr>
            </w:pPr>
            <w:r w:rsidRPr="00060180">
              <w:rPr>
                <w:sz w:val="28"/>
                <w:szCs w:val="28"/>
              </w:rPr>
              <w:t>0,0</w:t>
            </w:r>
          </w:p>
        </w:tc>
        <w:tc>
          <w:tcPr>
            <w:tcW w:w="993" w:type="dxa"/>
          </w:tcPr>
          <w:p w14:paraId="0B83C053" w14:textId="77777777" w:rsidR="004F613A" w:rsidRPr="00060180" w:rsidRDefault="004F613A" w:rsidP="004F613A">
            <w:pPr>
              <w:ind w:right="-284"/>
              <w:rPr>
                <w:sz w:val="28"/>
                <w:szCs w:val="28"/>
              </w:rPr>
            </w:pPr>
            <w:r w:rsidRPr="00060180">
              <w:rPr>
                <w:sz w:val="28"/>
                <w:szCs w:val="28"/>
              </w:rPr>
              <w:t>0,0</w:t>
            </w:r>
          </w:p>
        </w:tc>
        <w:tc>
          <w:tcPr>
            <w:tcW w:w="992" w:type="dxa"/>
          </w:tcPr>
          <w:p w14:paraId="5875F982" w14:textId="77777777" w:rsidR="004F613A" w:rsidRPr="00060180" w:rsidRDefault="004F613A" w:rsidP="004F613A">
            <w:pPr>
              <w:ind w:right="-284"/>
              <w:rPr>
                <w:sz w:val="28"/>
                <w:szCs w:val="28"/>
              </w:rPr>
            </w:pPr>
            <w:r w:rsidRPr="00060180">
              <w:rPr>
                <w:sz w:val="28"/>
                <w:szCs w:val="28"/>
              </w:rPr>
              <w:t>0,0</w:t>
            </w:r>
          </w:p>
        </w:tc>
        <w:tc>
          <w:tcPr>
            <w:tcW w:w="992" w:type="dxa"/>
          </w:tcPr>
          <w:p w14:paraId="40F1C366" w14:textId="77777777" w:rsidR="004F613A" w:rsidRPr="00060180" w:rsidRDefault="004F613A" w:rsidP="004F613A">
            <w:pPr>
              <w:ind w:right="-284"/>
              <w:rPr>
                <w:sz w:val="28"/>
                <w:szCs w:val="28"/>
              </w:rPr>
            </w:pPr>
            <w:r w:rsidRPr="00060180">
              <w:rPr>
                <w:sz w:val="28"/>
                <w:szCs w:val="28"/>
              </w:rPr>
              <w:t>0,0</w:t>
            </w:r>
          </w:p>
        </w:tc>
        <w:tc>
          <w:tcPr>
            <w:tcW w:w="1134" w:type="dxa"/>
          </w:tcPr>
          <w:p w14:paraId="15E1EB5C" w14:textId="77777777" w:rsidR="004F613A" w:rsidRPr="00060180" w:rsidRDefault="004F613A" w:rsidP="004F613A">
            <w:pPr>
              <w:ind w:right="-284"/>
              <w:rPr>
                <w:sz w:val="28"/>
                <w:szCs w:val="28"/>
              </w:rPr>
            </w:pPr>
            <w:r w:rsidRPr="00060180">
              <w:rPr>
                <w:sz w:val="28"/>
                <w:szCs w:val="28"/>
              </w:rPr>
              <w:t>0,0</w:t>
            </w:r>
          </w:p>
        </w:tc>
        <w:tc>
          <w:tcPr>
            <w:tcW w:w="1842" w:type="dxa"/>
            <w:vMerge/>
          </w:tcPr>
          <w:p w14:paraId="170EF0F5" w14:textId="77777777" w:rsidR="004F613A" w:rsidRPr="00060180" w:rsidRDefault="004F613A" w:rsidP="004F613A">
            <w:pPr>
              <w:spacing w:line="216" w:lineRule="auto"/>
              <w:rPr>
                <w:sz w:val="28"/>
                <w:szCs w:val="28"/>
              </w:rPr>
            </w:pPr>
          </w:p>
        </w:tc>
        <w:tc>
          <w:tcPr>
            <w:tcW w:w="1844" w:type="dxa"/>
            <w:vMerge/>
            <w:vAlign w:val="center"/>
          </w:tcPr>
          <w:p w14:paraId="333E93E3" w14:textId="77777777" w:rsidR="004F613A" w:rsidRPr="00060180" w:rsidRDefault="004F613A" w:rsidP="004F613A">
            <w:pPr>
              <w:spacing w:line="216" w:lineRule="auto"/>
              <w:jc w:val="center"/>
              <w:rPr>
                <w:sz w:val="28"/>
                <w:szCs w:val="28"/>
              </w:rPr>
            </w:pPr>
          </w:p>
        </w:tc>
      </w:tr>
      <w:tr w:rsidR="004F613A" w:rsidRPr="00060180" w14:paraId="1BD0456F" w14:textId="77777777" w:rsidTr="00B413E1">
        <w:trPr>
          <w:trHeight w:val="145"/>
        </w:trPr>
        <w:tc>
          <w:tcPr>
            <w:tcW w:w="806" w:type="dxa"/>
            <w:vMerge/>
          </w:tcPr>
          <w:p w14:paraId="0A994013" w14:textId="77777777" w:rsidR="004F613A" w:rsidRPr="00060180" w:rsidRDefault="004F613A" w:rsidP="004F613A">
            <w:pPr>
              <w:spacing w:line="216" w:lineRule="auto"/>
              <w:jc w:val="center"/>
              <w:rPr>
                <w:sz w:val="28"/>
                <w:szCs w:val="28"/>
              </w:rPr>
            </w:pPr>
          </w:p>
        </w:tc>
        <w:tc>
          <w:tcPr>
            <w:tcW w:w="2082" w:type="dxa"/>
            <w:vMerge/>
          </w:tcPr>
          <w:p w14:paraId="343BC62A" w14:textId="77777777" w:rsidR="004F613A" w:rsidRPr="00060180" w:rsidRDefault="004F613A" w:rsidP="004F613A">
            <w:pPr>
              <w:spacing w:line="216" w:lineRule="auto"/>
              <w:rPr>
                <w:sz w:val="28"/>
                <w:szCs w:val="28"/>
              </w:rPr>
            </w:pPr>
          </w:p>
        </w:tc>
        <w:tc>
          <w:tcPr>
            <w:tcW w:w="2670" w:type="dxa"/>
          </w:tcPr>
          <w:p w14:paraId="742DF8A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2A8696F" w14:textId="77777777" w:rsidR="004F613A" w:rsidRPr="00060180" w:rsidRDefault="004F613A" w:rsidP="004F613A">
            <w:pPr>
              <w:ind w:right="-284"/>
              <w:rPr>
                <w:sz w:val="28"/>
                <w:szCs w:val="28"/>
              </w:rPr>
            </w:pPr>
            <w:r w:rsidRPr="00060180">
              <w:rPr>
                <w:sz w:val="28"/>
                <w:szCs w:val="28"/>
              </w:rPr>
              <w:t>0,0</w:t>
            </w:r>
          </w:p>
        </w:tc>
        <w:tc>
          <w:tcPr>
            <w:tcW w:w="992" w:type="dxa"/>
          </w:tcPr>
          <w:p w14:paraId="31E18BE3" w14:textId="77777777" w:rsidR="004F613A" w:rsidRPr="00060180" w:rsidRDefault="004F613A" w:rsidP="004F613A">
            <w:pPr>
              <w:ind w:right="-284"/>
              <w:rPr>
                <w:sz w:val="28"/>
                <w:szCs w:val="28"/>
              </w:rPr>
            </w:pPr>
            <w:r w:rsidRPr="00060180">
              <w:rPr>
                <w:sz w:val="28"/>
                <w:szCs w:val="28"/>
              </w:rPr>
              <w:t>0,0</w:t>
            </w:r>
          </w:p>
        </w:tc>
        <w:tc>
          <w:tcPr>
            <w:tcW w:w="993" w:type="dxa"/>
          </w:tcPr>
          <w:p w14:paraId="34C03EA9" w14:textId="77777777" w:rsidR="004F613A" w:rsidRPr="00060180" w:rsidRDefault="004F613A" w:rsidP="004F613A">
            <w:pPr>
              <w:ind w:right="-284"/>
              <w:rPr>
                <w:sz w:val="28"/>
                <w:szCs w:val="28"/>
              </w:rPr>
            </w:pPr>
            <w:r w:rsidRPr="00060180">
              <w:rPr>
                <w:sz w:val="28"/>
                <w:szCs w:val="28"/>
              </w:rPr>
              <w:t>0,0</w:t>
            </w:r>
          </w:p>
        </w:tc>
        <w:tc>
          <w:tcPr>
            <w:tcW w:w="992" w:type="dxa"/>
          </w:tcPr>
          <w:p w14:paraId="4E309FE7" w14:textId="77777777" w:rsidR="004F613A" w:rsidRPr="00060180" w:rsidRDefault="004F613A" w:rsidP="004F613A">
            <w:pPr>
              <w:ind w:right="-284"/>
              <w:rPr>
                <w:sz w:val="28"/>
                <w:szCs w:val="28"/>
              </w:rPr>
            </w:pPr>
            <w:r w:rsidRPr="00060180">
              <w:rPr>
                <w:sz w:val="28"/>
                <w:szCs w:val="28"/>
              </w:rPr>
              <w:t>0,0</w:t>
            </w:r>
          </w:p>
        </w:tc>
        <w:tc>
          <w:tcPr>
            <w:tcW w:w="992" w:type="dxa"/>
          </w:tcPr>
          <w:p w14:paraId="3A7337D6" w14:textId="77777777" w:rsidR="004F613A" w:rsidRPr="00060180" w:rsidRDefault="004F613A" w:rsidP="004F613A">
            <w:pPr>
              <w:ind w:right="-284"/>
              <w:rPr>
                <w:sz w:val="28"/>
                <w:szCs w:val="28"/>
              </w:rPr>
            </w:pPr>
            <w:r w:rsidRPr="00060180">
              <w:rPr>
                <w:sz w:val="28"/>
                <w:szCs w:val="28"/>
              </w:rPr>
              <w:t>0,0</w:t>
            </w:r>
          </w:p>
        </w:tc>
        <w:tc>
          <w:tcPr>
            <w:tcW w:w="1134" w:type="dxa"/>
          </w:tcPr>
          <w:p w14:paraId="7131DB30" w14:textId="77777777" w:rsidR="004F613A" w:rsidRPr="00060180" w:rsidRDefault="004F613A" w:rsidP="004F613A">
            <w:pPr>
              <w:ind w:right="-284"/>
              <w:rPr>
                <w:sz w:val="28"/>
                <w:szCs w:val="28"/>
              </w:rPr>
            </w:pPr>
            <w:r w:rsidRPr="00060180">
              <w:rPr>
                <w:sz w:val="28"/>
                <w:szCs w:val="28"/>
              </w:rPr>
              <w:t>0,0</w:t>
            </w:r>
          </w:p>
        </w:tc>
        <w:tc>
          <w:tcPr>
            <w:tcW w:w="1842" w:type="dxa"/>
            <w:vMerge/>
          </w:tcPr>
          <w:p w14:paraId="20B2C776" w14:textId="77777777" w:rsidR="004F613A" w:rsidRPr="00060180" w:rsidRDefault="004F613A" w:rsidP="004F613A">
            <w:pPr>
              <w:spacing w:line="216" w:lineRule="auto"/>
              <w:rPr>
                <w:sz w:val="28"/>
                <w:szCs w:val="28"/>
              </w:rPr>
            </w:pPr>
          </w:p>
        </w:tc>
        <w:tc>
          <w:tcPr>
            <w:tcW w:w="1844" w:type="dxa"/>
            <w:vMerge/>
            <w:vAlign w:val="center"/>
          </w:tcPr>
          <w:p w14:paraId="059AB9A3" w14:textId="77777777" w:rsidR="004F613A" w:rsidRPr="00060180" w:rsidRDefault="004F613A" w:rsidP="004F613A">
            <w:pPr>
              <w:spacing w:line="216" w:lineRule="auto"/>
              <w:jc w:val="center"/>
              <w:rPr>
                <w:sz w:val="28"/>
                <w:szCs w:val="28"/>
              </w:rPr>
            </w:pPr>
          </w:p>
        </w:tc>
      </w:tr>
      <w:tr w:rsidR="004F613A" w:rsidRPr="00060180" w14:paraId="48EC5068" w14:textId="77777777" w:rsidTr="00B413E1">
        <w:trPr>
          <w:trHeight w:val="145"/>
        </w:trPr>
        <w:tc>
          <w:tcPr>
            <w:tcW w:w="806" w:type="dxa"/>
            <w:vMerge/>
          </w:tcPr>
          <w:p w14:paraId="2004750A" w14:textId="77777777" w:rsidR="004F613A" w:rsidRPr="00060180" w:rsidRDefault="004F613A" w:rsidP="004F613A">
            <w:pPr>
              <w:spacing w:line="216" w:lineRule="auto"/>
              <w:jc w:val="center"/>
              <w:rPr>
                <w:sz w:val="28"/>
                <w:szCs w:val="28"/>
              </w:rPr>
            </w:pPr>
          </w:p>
        </w:tc>
        <w:tc>
          <w:tcPr>
            <w:tcW w:w="2082" w:type="dxa"/>
            <w:vMerge/>
          </w:tcPr>
          <w:p w14:paraId="660ABF92" w14:textId="77777777" w:rsidR="004F613A" w:rsidRPr="00060180" w:rsidRDefault="004F613A" w:rsidP="004F613A">
            <w:pPr>
              <w:spacing w:line="216" w:lineRule="auto"/>
              <w:rPr>
                <w:sz w:val="28"/>
                <w:szCs w:val="28"/>
              </w:rPr>
            </w:pPr>
          </w:p>
        </w:tc>
        <w:tc>
          <w:tcPr>
            <w:tcW w:w="2670" w:type="dxa"/>
          </w:tcPr>
          <w:p w14:paraId="4564340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302DEC22" w14:textId="77777777" w:rsidR="004F613A" w:rsidRPr="00060180" w:rsidRDefault="00787658" w:rsidP="004F613A">
            <w:pPr>
              <w:rPr>
                <w:sz w:val="28"/>
                <w:szCs w:val="28"/>
              </w:rPr>
            </w:pPr>
            <w:r>
              <w:rPr>
                <w:sz w:val="28"/>
                <w:szCs w:val="28"/>
              </w:rPr>
              <w:t>844,7</w:t>
            </w:r>
          </w:p>
        </w:tc>
        <w:tc>
          <w:tcPr>
            <w:tcW w:w="992" w:type="dxa"/>
          </w:tcPr>
          <w:p w14:paraId="6CC88F2B" w14:textId="77777777" w:rsidR="004F613A" w:rsidRPr="00060180" w:rsidRDefault="004F613A" w:rsidP="004F613A">
            <w:pPr>
              <w:rPr>
                <w:sz w:val="28"/>
                <w:szCs w:val="28"/>
              </w:rPr>
            </w:pPr>
            <w:r w:rsidRPr="00060180">
              <w:rPr>
                <w:sz w:val="28"/>
                <w:szCs w:val="28"/>
              </w:rPr>
              <w:t>246,0</w:t>
            </w:r>
          </w:p>
        </w:tc>
        <w:tc>
          <w:tcPr>
            <w:tcW w:w="993" w:type="dxa"/>
          </w:tcPr>
          <w:p w14:paraId="65295503"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7DAF3F9C" w14:textId="77777777" w:rsidR="004F613A" w:rsidRPr="00060180" w:rsidRDefault="00146C3E" w:rsidP="004F613A">
            <w:pPr>
              <w:spacing w:line="216" w:lineRule="auto"/>
              <w:rPr>
                <w:sz w:val="28"/>
                <w:szCs w:val="28"/>
              </w:rPr>
            </w:pPr>
            <w:r>
              <w:rPr>
                <w:sz w:val="28"/>
                <w:szCs w:val="28"/>
              </w:rPr>
              <w:t>176,0</w:t>
            </w:r>
          </w:p>
        </w:tc>
        <w:tc>
          <w:tcPr>
            <w:tcW w:w="992" w:type="dxa"/>
          </w:tcPr>
          <w:p w14:paraId="4728369D" w14:textId="77777777" w:rsidR="004F613A" w:rsidRPr="00060180" w:rsidRDefault="004F613A" w:rsidP="004F613A">
            <w:pPr>
              <w:ind w:right="-284"/>
              <w:rPr>
                <w:sz w:val="28"/>
                <w:szCs w:val="28"/>
              </w:rPr>
            </w:pPr>
            <w:r w:rsidRPr="00060180">
              <w:rPr>
                <w:sz w:val="28"/>
                <w:szCs w:val="28"/>
              </w:rPr>
              <w:t>0,0</w:t>
            </w:r>
          </w:p>
        </w:tc>
        <w:tc>
          <w:tcPr>
            <w:tcW w:w="1134" w:type="dxa"/>
          </w:tcPr>
          <w:p w14:paraId="6CC3F116" w14:textId="77777777" w:rsidR="004F613A" w:rsidRPr="00060180" w:rsidRDefault="004F613A" w:rsidP="004F613A">
            <w:pPr>
              <w:ind w:right="-284"/>
              <w:rPr>
                <w:sz w:val="28"/>
                <w:szCs w:val="28"/>
              </w:rPr>
            </w:pPr>
            <w:r w:rsidRPr="00060180">
              <w:rPr>
                <w:sz w:val="28"/>
                <w:szCs w:val="28"/>
              </w:rPr>
              <w:t>0,0</w:t>
            </w:r>
          </w:p>
        </w:tc>
        <w:tc>
          <w:tcPr>
            <w:tcW w:w="1842" w:type="dxa"/>
            <w:vMerge/>
          </w:tcPr>
          <w:p w14:paraId="3404C0D8" w14:textId="77777777" w:rsidR="004F613A" w:rsidRPr="00060180" w:rsidRDefault="004F613A" w:rsidP="004F613A">
            <w:pPr>
              <w:spacing w:line="216" w:lineRule="auto"/>
              <w:rPr>
                <w:sz w:val="28"/>
                <w:szCs w:val="28"/>
              </w:rPr>
            </w:pPr>
          </w:p>
        </w:tc>
        <w:tc>
          <w:tcPr>
            <w:tcW w:w="1844" w:type="dxa"/>
            <w:vMerge/>
            <w:vAlign w:val="center"/>
          </w:tcPr>
          <w:p w14:paraId="3566EF05" w14:textId="77777777" w:rsidR="004F613A" w:rsidRPr="00060180" w:rsidRDefault="004F613A" w:rsidP="004F613A">
            <w:pPr>
              <w:spacing w:line="216" w:lineRule="auto"/>
              <w:jc w:val="center"/>
              <w:rPr>
                <w:sz w:val="28"/>
                <w:szCs w:val="28"/>
              </w:rPr>
            </w:pPr>
          </w:p>
        </w:tc>
      </w:tr>
      <w:tr w:rsidR="004F613A" w:rsidRPr="00060180" w14:paraId="6C15B9C6" w14:textId="77777777" w:rsidTr="00B413E1">
        <w:trPr>
          <w:trHeight w:val="145"/>
        </w:trPr>
        <w:tc>
          <w:tcPr>
            <w:tcW w:w="806" w:type="dxa"/>
            <w:vMerge/>
          </w:tcPr>
          <w:p w14:paraId="2CD58B76" w14:textId="77777777" w:rsidR="004F613A" w:rsidRPr="00060180" w:rsidRDefault="004F613A" w:rsidP="004F613A">
            <w:pPr>
              <w:spacing w:line="216" w:lineRule="auto"/>
              <w:jc w:val="center"/>
              <w:rPr>
                <w:sz w:val="28"/>
                <w:szCs w:val="28"/>
              </w:rPr>
            </w:pPr>
          </w:p>
        </w:tc>
        <w:tc>
          <w:tcPr>
            <w:tcW w:w="2082" w:type="dxa"/>
            <w:vMerge/>
          </w:tcPr>
          <w:p w14:paraId="1753F401" w14:textId="77777777" w:rsidR="004F613A" w:rsidRPr="00060180" w:rsidRDefault="004F613A" w:rsidP="004F613A">
            <w:pPr>
              <w:spacing w:line="216" w:lineRule="auto"/>
              <w:rPr>
                <w:sz w:val="28"/>
                <w:szCs w:val="28"/>
              </w:rPr>
            </w:pPr>
          </w:p>
        </w:tc>
        <w:tc>
          <w:tcPr>
            <w:tcW w:w="2670" w:type="dxa"/>
          </w:tcPr>
          <w:p w14:paraId="0AC47E71"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2F3371BE" w14:textId="77777777" w:rsidR="004F613A" w:rsidRPr="00060180" w:rsidRDefault="004F613A" w:rsidP="004F613A">
            <w:pPr>
              <w:ind w:right="-284"/>
              <w:rPr>
                <w:sz w:val="28"/>
                <w:szCs w:val="28"/>
              </w:rPr>
            </w:pPr>
            <w:r w:rsidRPr="00060180">
              <w:rPr>
                <w:sz w:val="28"/>
                <w:szCs w:val="28"/>
              </w:rPr>
              <w:t>0,0</w:t>
            </w:r>
          </w:p>
        </w:tc>
        <w:tc>
          <w:tcPr>
            <w:tcW w:w="992" w:type="dxa"/>
          </w:tcPr>
          <w:p w14:paraId="639F64CE" w14:textId="77777777" w:rsidR="004F613A" w:rsidRPr="00060180" w:rsidRDefault="004F613A" w:rsidP="004F613A">
            <w:pPr>
              <w:ind w:right="-284"/>
              <w:rPr>
                <w:sz w:val="28"/>
                <w:szCs w:val="28"/>
              </w:rPr>
            </w:pPr>
            <w:r w:rsidRPr="00060180">
              <w:rPr>
                <w:sz w:val="28"/>
                <w:szCs w:val="28"/>
              </w:rPr>
              <w:t>0,0</w:t>
            </w:r>
          </w:p>
        </w:tc>
        <w:tc>
          <w:tcPr>
            <w:tcW w:w="993" w:type="dxa"/>
          </w:tcPr>
          <w:p w14:paraId="74EB2A6B" w14:textId="77777777" w:rsidR="004F613A" w:rsidRPr="00060180" w:rsidRDefault="004F613A" w:rsidP="004F613A">
            <w:pPr>
              <w:ind w:right="-284"/>
              <w:rPr>
                <w:sz w:val="28"/>
                <w:szCs w:val="28"/>
              </w:rPr>
            </w:pPr>
            <w:r w:rsidRPr="00060180">
              <w:rPr>
                <w:sz w:val="28"/>
                <w:szCs w:val="28"/>
              </w:rPr>
              <w:t>0,0</w:t>
            </w:r>
          </w:p>
        </w:tc>
        <w:tc>
          <w:tcPr>
            <w:tcW w:w="992" w:type="dxa"/>
          </w:tcPr>
          <w:p w14:paraId="7CC7472C" w14:textId="77777777" w:rsidR="004F613A" w:rsidRPr="00060180" w:rsidRDefault="004F613A" w:rsidP="004F613A">
            <w:pPr>
              <w:ind w:right="-284"/>
              <w:rPr>
                <w:sz w:val="28"/>
                <w:szCs w:val="28"/>
              </w:rPr>
            </w:pPr>
            <w:r w:rsidRPr="00060180">
              <w:rPr>
                <w:sz w:val="28"/>
                <w:szCs w:val="28"/>
              </w:rPr>
              <w:t>0,0</w:t>
            </w:r>
          </w:p>
        </w:tc>
        <w:tc>
          <w:tcPr>
            <w:tcW w:w="992" w:type="dxa"/>
          </w:tcPr>
          <w:p w14:paraId="04027061" w14:textId="77777777" w:rsidR="004F613A" w:rsidRPr="00060180" w:rsidRDefault="004F613A" w:rsidP="004F613A">
            <w:pPr>
              <w:ind w:right="-284"/>
              <w:rPr>
                <w:sz w:val="28"/>
                <w:szCs w:val="28"/>
              </w:rPr>
            </w:pPr>
            <w:r w:rsidRPr="00060180">
              <w:rPr>
                <w:sz w:val="28"/>
                <w:szCs w:val="28"/>
              </w:rPr>
              <w:t>0,0</w:t>
            </w:r>
          </w:p>
        </w:tc>
        <w:tc>
          <w:tcPr>
            <w:tcW w:w="1134" w:type="dxa"/>
          </w:tcPr>
          <w:p w14:paraId="6C9DE36C" w14:textId="77777777" w:rsidR="004F613A" w:rsidRPr="00060180" w:rsidRDefault="004F613A" w:rsidP="004F613A">
            <w:pPr>
              <w:ind w:right="-284"/>
              <w:rPr>
                <w:sz w:val="28"/>
                <w:szCs w:val="28"/>
              </w:rPr>
            </w:pPr>
            <w:r w:rsidRPr="00060180">
              <w:rPr>
                <w:sz w:val="28"/>
                <w:szCs w:val="28"/>
              </w:rPr>
              <w:t>0,0</w:t>
            </w:r>
          </w:p>
        </w:tc>
        <w:tc>
          <w:tcPr>
            <w:tcW w:w="1842" w:type="dxa"/>
            <w:vMerge/>
          </w:tcPr>
          <w:p w14:paraId="002A8A31" w14:textId="77777777" w:rsidR="004F613A" w:rsidRPr="00060180" w:rsidRDefault="004F613A" w:rsidP="004F613A">
            <w:pPr>
              <w:spacing w:line="216" w:lineRule="auto"/>
              <w:rPr>
                <w:sz w:val="28"/>
                <w:szCs w:val="28"/>
              </w:rPr>
            </w:pPr>
          </w:p>
        </w:tc>
        <w:tc>
          <w:tcPr>
            <w:tcW w:w="1844" w:type="dxa"/>
            <w:vMerge/>
            <w:vAlign w:val="center"/>
          </w:tcPr>
          <w:p w14:paraId="7B043943" w14:textId="77777777" w:rsidR="004F613A" w:rsidRPr="00060180" w:rsidRDefault="004F613A" w:rsidP="004F613A">
            <w:pPr>
              <w:spacing w:line="216" w:lineRule="auto"/>
              <w:jc w:val="center"/>
              <w:rPr>
                <w:sz w:val="28"/>
                <w:szCs w:val="28"/>
              </w:rPr>
            </w:pPr>
          </w:p>
        </w:tc>
      </w:tr>
      <w:tr w:rsidR="004F613A" w:rsidRPr="00060180" w14:paraId="6A7F6447" w14:textId="77777777" w:rsidTr="00B413E1">
        <w:trPr>
          <w:trHeight w:val="145"/>
        </w:trPr>
        <w:tc>
          <w:tcPr>
            <w:tcW w:w="806" w:type="dxa"/>
            <w:vMerge w:val="restart"/>
          </w:tcPr>
          <w:p w14:paraId="1884C184" w14:textId="77777777" w:rsidR="004F613A" w:rsidRPr="00060180" w:rsidRDefault="004F613A" w:rsidP="004F613A">
            <w:pPr>
              <w:spacing w:line="216" w:lineRule="auto"/>
              <w:jc w:val="center"/>
              <w:rPr>
                <w:sz w:val="28"/>
                <w:szCs w:val="28"/>
              </w:rPr>
            </w:pPr>
            <w:r w:rsidRPr="00060180">
              <w:rPr>
                <w:sz w:val="28"/>
                <w:szCs w:val="28"/>
              </w:rPr>
              <w:t>1.1.5</w:t>
            </w:r>
          </w:p>
        </w:tc>
        <w:tc>
          <w:tcPr>
            <w:tcW w:w="2082" w:type="dxa"/>
            <w:vMerge w:val="restart"/>
          </w:tcPr>
          <w:p w14:paraId="38009DAD" w14:textId="77777777" w:rsidR="004F613A" w:rsidRPr="00060180" w:rsidRDefault="004F613A" w:rsidP="004F613A">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0AADBC95"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6286596" w14:textId="77777777" w:rsidR="004F613A" w:rsidRPr="00060180" w:rsidRDefault="004F613A" w:rsidP="004F613A">
            <w:pPr>
              <w:spacing w:line="216" w:lineRule="auto"/>
              <w:rPr>
                <w:sz w:val="28"/>
                <w:szCs w:val="28"/>
              </w:rPr>
            </w:pPr>
            <w:r w:rsidRPr="00060180">
              <w:rPr>
                <w:sz w:val="28"/>
                <w:szCs w:val="28"/>
              </w:rPr>
              <w:t>0,5</w:t>
            </w:r>
          </w:p>
        </w:tc>
        <w:tc>
          <w:tcPr>
            <w:tcW w:w="992" w:type="dxa"/>
          </w:tcPr>
          <w:p w14:paraId="16CE13F2" w14:textId="77777777" w:rsidR="004F613A" w:rsidRPr="00060180" w:rsidRDefault="004F613A" w:rsidP="004F613A">
            <w:pPr>
              <w:spacing w:line="216" w:lineRule="auto"/>
              <w:rPr>
                <w:sz w:val="28"/>
                <w:szCs w:val="28"/>
              </w:rPr>
            </w:pPr>
            <w:r w:rsidRPr="00060180">
              <w:rPr>
                <w:sz w:val="28"/>
                <w:szCs w:val="28"/>
              </w:rPr>
              <w:t>0,5</w:t>
            </w:r>
          </w:p>
        </w:tc>
        <w:tc>
          <w:tcPr>
            <w:tcW w:w="993" w:type="dxa"/>
          </w:tcPr>
          <w:p w14:paraId="7ADFE654"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7A94264A" w14:textId="77777777" w:rsidR="004F613A" w:rsidRPr="00060180" w:rsidRDefault="004F613A" w:rsidP="004F613A">
            <w:pPr>
              <w:ind w:right="-284"/>
              <w:rPr>
                <w:sz w:val="28"/>
                <w:szCs w:val="28"/>
              </w:rPr>
            </w:pPr>
            <w:r w:rsidRPr="00060180">
              <w:rPr>
                <w:sz w:val="28"/>
                <w:szCs w:val="28"/>
              </w:rPr>
              <w:t>0,0</w:t>
            </w:r>
          </w:p>
        </w:tc>
        <w:tc>
          <w:tcPr>
            <w:tcW w:w="992" w:type="dxa"/>
          </w:tcPr>
          <w:p w14:paraId="208DD5CD" w14:textId="77777777" w:rsidR="004F613A" w:rsidRPr="00060180" w:rsidRDefault="004F613A" w:rsidP="004F613A">
            <w:pPr>
              <w:ind w:right="-284"/>
              <w:rPr>
                <w:sz w:val="28"/>
                <w:szCs w:val="28"/>
              </w:rPr>
            </w:pPr>
            <w:r w:rsidRPr="00060180">
              <w:rPr>
                <w:sz w:val="28"/>
                <w:szCs w:val="28"/>
              </w:rPr>
              <w:t>0,0</w:t>
            </w:r>
          </w:p>
        </w:tc>
        <w:tc>
          <w:tcPr>
            <w:tcW w:w="1134" w:type="dxa"/>
          </w:tcPr>
          <w:p w14:paraId="7C4FE91E"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0AF2753"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A8465B4" w14:textId="77777777" w:rsidR="004F613A" w:rsidRPr="00060180" w:rsidRDefault="004F613A" w:rsidP="004F613A">
            <w:pPr>
              <w:spacing w:line="216" w:lineRule="auto"/>
              <w:rPr>
                <w:sz w:val="28"/>
                <w:szCs w:val="28"/>
              </w:rPr>
            </w:pPr>
            <w:r w:rsidRPr="00060180">
              <w:rPr>
                <w:sz w:val="28"/>
                <w:szCs w:val="28"/>
              </w:rPr>
              <w:t>2021 г.- 1 ед.</w:t>
            </w:r>
          </w:p>
          <w:p w14:paraId="443EA054" w14:textId="77777777" w:rsidR="004F613A" w:rsidRPr="00060180" w:rsidRDefault="004F613A" w:rsidP="004F613A">
            <w:pPr>
              <w:spacing w:line="216" w:lineRule="auto"/>
              <w:rPr>
                <w:sz w:val="28"/>
                <w:szCs w:val="28"/>
              </w:rPr>
            </w:pPr>
            <w:r w:rsidRPr="00060180">
              <w:rPr>
                <w:sz w:val="28"/>
                <w:szCs w:val="28"/>
              </w:rPr>
              <w:t>2022 г. – ед.</w:t>
            </w:r>
          </w:p>
          <w:p w14:paraId="31998CC2" w14:textId="77777777" w:rsidR="004F613A" w:rsidRPr="00060180" w:rsidRDefault="004F613A" w:rsidP="004F613A">
            <w:pPr>
              <w:spacing w:line="216" w:lineRule="auto"/>
              <w:rPr>
                <w:sz w:val="28"/>
                <w:szCs w:val="28"/>
              </w:rPr>
            </w:pPr>
            <w:r w:rsidRPr="00060180">
              <w:rPr>
                <w:sz w:val="28"/>
                <w:szCs w:val="28"/>
              </w:rPr>
              <w:t>2023 г. – ед.</w:t>
            </w:r>
          </w:p>
          <w:p w14:paraId="6AB9CAF0" w14:textId="77777777" w:rsidR="004F613A" w:rsidRPr="00060180" w:rsidRDefault="004F613A" w:rsidP="004F613A">
            <w:pPr>
              <w:spacing w:line="216" w:lineRule="auto"/>
              <w:rPr>
                <w:sz w:val="28"/>
                <w:szCs w:val="28"/>
              </w:rPr>
            </w:pPr>
            <w:r w:rsidRPr="00060180">
              <w:rPr>
                <w:sz w:val="28"/>
                <w:szCs w:val="28"/>
              </w:rPr>
              <w:t>2024 г. – ед.</w:t>
            </w:r>
          </w:p>
          <w:p w14:paraId="74AB3891"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67A61BA5"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47A4C984" w14:textId="77777777" w:rsidTr="00B413E1">
        <w:trPr>
          <w:trHeight w:val="145"/>
        </w:trPr>
        <w:tc>
          <w:tcPr>
            <w:tcW w:w="806" w:type="dxa"/>
            <w:vMerge/>
          </w:tcPr>
          <w:p w14:paraId="3436E1BE" w14:textId="77777777" w:rsidR="004F613A" w:rsidRPr="00060180" w:rsidRDefault="004F613A" w:rsidP="004F613A">
            <w:pPr>
              <w:spacing w:line="216" w:lineRule="auto"/>
              <w:jc w:val="center"/>
              <w:rPr>
                <w:sz w:val="28"/>
                <w:szCs w:val="28"/>
              </w:rPr>
            </w:pPr>
          </w:p>
        </w:tc>
        <w:tc>
          <w:tcPr>
            <w:tcW w:w="2082" w:type="dxa"/>
            <w:vMerge/>
          </w:tcPr>
          <w:p w14:paraId="387F09B8" w14:textId="77777777" w:rsidR="004F613A" w:rsidRPr="00060180" w:rsidRDefault="004F613A" w:rsidP="004F613A">
            <w:pPr>
              <w:spacing w:line="216" w:lineRule="auto"/>
              <w:rPr>
                <w:sz w:val="28"/>
                <w:szCs w:val="28"/>
              </w:rPr>
            </w:pPr>
          </w:p>
        </w:tc>
        <w:tc>
          <w:tcPr>
            <w:tcW w:w="2670" w:type="dxa"/>
          </w:tcPr>
          <w:p w14:paraId="7CA4AD8F"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4A33F5C" w14:textId="77777777" w:rsidR="004F613A" w:rsidRPr="00060180" w:rsidRDefault="004F613A" w:rsidP="004F613A">
            <w:pPr>
              <w:ind w:right="-284"/>
              <w:rPr>
                <w:sz w:val="28"/>
                <w:szCs w:val="28"/>
              </w:rPr>
            </w:pPr>
            <w:r w:rsidRPr="00060180">
              <w:rPr>
                <w:sz w:val="28"/>
                <w:szCs w:val="28"/>
              </w:rPr>
              <w:t>0,0</w:t>
            </w:r>
          </w:p>
        </w:tc>
        <w:tc>
          <w:tcPr>
            <w:tcW w:w="992" w:type="dxa"/>
          </w:tcPr>
          <w:p w14:paraId="15C2825E" w14:textId="77777777" w:rsidR="004F613A" w:rsidRPr="00060180" w:rsidRDefault="004F613A" w:rsidP="004F613A">
            <w:pPr>
              <w:ind w:right="-284"/>
              <w:rPr>
                <w:sz w:val="28"/>
                <w:szCs w:val="28"/>
              </w:rPr>
            </w:pPr>
            <w:r w:rsidRPr="00060180">
              <w:rPr>
                <w:sz w:val="28"/>
                <w:szCs w:val="28"/>
              </w:rPr>
              <w:t>0,0</w:t>
            </w:r>
          </w:p>
        </w:tc>
        <w:tc>
          <w:tcPr>
            <w:tcW w:w="993" w:type="dxa"/>
          </w:tcPr>
          <w:p w14:paraId="621010BC" w14:textId="77777777" w:rsidR="004F613A" w:rsidRPr="00060180" w:rsidRDefault="004F613A" w:rsidP="004F613A">
            <w:pPr>
              <w:ind w:right="-284"/>
              <w:rPr>
                <w:sz w:val="28"/>
                <w:szCs w:val="28"/>
              </w:rPr>
            </w:pPr>
            <w:r w:rsidRPr="00060180">
              <w:rPr>
                <w:sz w:val="28"/>
                <w:szCs w:val="28"/>
              </w:rPr>
              <w:t>0,0</w:t>
            </w:r>
          </w:p>
        </w:tc>
        <w:tc>
          <w:tcPr>
            <w:tcW w:w="992" w:type="dxa"/>
          </w:tcPr>
          <w:p w14:paraId="1D5EEC2B" w14:textId="77777777" w:rsidR="004F613A" w:rsidRPr="00060180" w:rsidRDefault="004F613A" w:rsidP="004F613A">
            <w:pPr>
              <w:ind w:right="-284"/>
              <w:rPr>
                <w:sz w:val="28"/>
                <w:szCs w:val="28"/>
              </w:rPr>
            </w:pPr>
            <w:r w:rsidRPr="00060180">
              <w:rPr>
                <w:sz w:val="28"/>
                <w:szCs w:val="28"/>
              </w:rPr>
              <w:t>0,0</w:t>
            </w:r>
          </w:p>
        </w:tc>
        <w:tc>
          <w:tcPr>
            <w:tcW w:w="992" w:type="dxa"/>
          </w:tcPr>
          <w:p w14:paraId="5D96E85D" w14:textId="77777777" w:rsidR="004F613A" w:rsidRPr="00060180" w:rsidRDefault="004F613A" w:rsidP="004F613A">
            <w:pPr>
              <w:ind w:right="-284"/>
              <w:rPr>
                <w:sz w:val="28"/>
                <w:szCs w:val="28"/>
              </w:rPr>
            </w:pPr>
            <w:r w:rsidRPr="00060180">
              <w:rPr>
                <w:sz w:val="28"/>
                <w:szCs w:val="28"/>
              </w:rPr>
              <w:t>0,0</w:t>
            </w:r>
          </w:p>
        </w:tc>
        <w:tc>
          <w:tcPr>
            <w:tcW w:w="1134" w:type="dxa"/>
          </w:tcPr>
          <w:p w14:paraId="015D2137" w14:textId="77777777" w:rsidR="004F613A" w:rsidRPr="00060180" w:rsidRDefault="004F613A" w:rsidP="004F613A">
            <w:pPr>
              <w:ind w:right="-284"/>
              <w:rPr>
                <w:sz w:val="28"/>
                <w:szCs w:val="28"/>
              </w:rPr>
            </w:pPr>
            <w:r w:rsidRPr="00060180">
              <w:rPr>
                <w:sz w:val="28"/>
                <w:szCs w:val="28"/>
              </w:rPr>
              <w:t>0,0</w:t>
            </w:r>
          </w:p>
        </w:tc>
        <w:tc>
          <w:tcPr>
            <w:tcW w:w="1842" w:type="dxa"/>
            <w:vMerge/>
          </w:tcPr>
          <w:p w14:paraId="6CCFDDE5" w14:textId="77777777" w:rsidR="004F613A" w:rsidRPr="00060180" w:rsidRDefault="004F613A" w:rsidP="004F613A">
            <w:pPr>
              <w:spacing w:line="216" w:lineRule="auto"/>
              <w:rPr>
                <w:sz w:val="28"/>
                <w:szCs w:val="28"/>
              </w:rPr>
            </w:pPr>
          </w:p>
        </w:tc>
        <w:tc>
          <w:tcPr>
            <w:tcW w:w="1844" w:type="dxa"/>
            <w:vMerge/>
            <w:vAlign w:val="center"/>
          </w:tcPr>
          <w:p w14:paraId="7D808CC1" w14:textId="77777777" w:rsidR="004F613A" w:rsidRPr="00060180" w:rsidRDefault="004F613A" w:rsidP="004F613A">
            <w:pPr>
              <w:spacing w:line="216" w:lineRule="auto"/>
              <w:jc w:val="center"/>
              <w:rPr>
                <w:sz w:val="28"/>
                <w:szCs w:val="28"/>
              </w:rPr>
            </w:pPr>
          </w:p>
        </w:tc>
      </w:tr>
      <w:tr w:rsidR="004F613A" w:rsidRPr="00060180" w14:paraId="12707486" w14:textId="77777777" w:rsidTr="00B413E1">
        <w:trPr>
          <w:trHeight w:val="145"/>
        </w:trPr>
        <w:tc>
          <w:tcPr>
            <w:tcW w:w="806" w:type="dxa"/>
            <w:vMerge/>
          </w:tcPr>
          <w:p w14:paraId="17D39B1B" w14:textId="77777777" w:rsidR="004F613A" w:rsidRPr="00060180" w:rsidRDefault="004F613A" w:rsidP="004F613A">
            <w:pPr>
              <w:spacing w:line="216" w:lineRule="auto"/>
              <w:jc w:val="center"/>
              <w:rPr>
                <w:sz w:val="28"/>
                <w:szCs w:val="28"/>
              </w:rPr>
            </w:pPr>
          </w:p>
        </w:tc>
        <w:tc>
          <w:tcPr>
            <w:tcW w:w="2082" w:type="dxa"/>
            <w:vMerge/>
          </w:tcPr>
          <w:p w14:paraId="2BF21F98" w14:textId="77777777" w:rsidR="004F613A" w:rsidRPr="00060180" w:rsidRDefault="004F613A" w:rsidP="004F613A">
            <w:pPr>
              <w:spacing w:line="216" w:lineRule="auto"/>
              <w:rPr>
                <w:sz w:val="28"/>
                <w:szCs w:val="28"/>
              </w:rPr>
            </w:pPr>
          </w:p>
        </w:tc>
        <w:tc>
          <w:tcPr>
            <w:tcW w:w="2670" w:type="dxa"/>
          </w:tcPr>
          <w:p w14:paraId="02B2DA52"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26E35F0" w14:textId="77777777" w:rsidR="004F613A" w:rsidRPr="00060180" w:rsidRDefault="004F613A" w:rsidP="004F613A">
            <w:pPr>
              <w:ind w:right="-284"/>
              <w:rPr>
                <w:sz w:val="28"/>
                <w:szCs w:val="28"/>
              </w:rPr>
            </w:pPr>
            <w:r w:rsidRPr="00060180">
              <w:rPr>
                <w:sz w:val="28"/>
                <w:szCs w:val="28"/>
              </w:rPr>
              <w:t>0,0</w:t>
            </w:r>
          </w:p>
        </w:tc>
        <w:tc>
          <w:tcPr>
            <w:tcW w:w="992" w:type="dxa"/>
          </w:tcPr>
          <w:p w14:paraId="7917E9DD" w14:textId="77777777" w:rsidR="004F613A" w:rsidRPr="00060180" w:rsidRDefault="004F613A" w:rsidP="004F613A">
            <w:pPr>
              <w:ind w:right="-284"/>
              <w:rPr>
                <w:sz w:val="28"/>
                <w:szCs w:val="28"/>
              </w:rPr>
            </w:pPr>
            <w:r w:rsidRPr="00060180">
              <w:rPr>
                <w:sz w:val="28"/>
                <w:szCs w:val="28"/>
              </w:rPr>
              <w:t>0,0</w:t>
            </w:r>
          </w:p>
        </w:tc>
        <w:tc>
          <w:tcPr>
            <w:tcW w:w="993" w:type="dxa"/>
          </w:tcPr>
          <w:p w14:paraId="2573C48A" w14:textId="77777777" w:rsidR="004F613A" w:rsidRPr="00060180" w:rsidRDefault="004F613A" w:rsidP="004F613A">
            <w:pPr>
              <w:ind w:right="-284"/>
              <w:rPr>
                <w:sz w:val="28"/>
                <w:szCs w:val="28"/>
              </w:rPr>
            </w:pPr>
            <w:r w:rsidRPr="00060180">
              <w:rPr>
                <w:sz w:val="28"/>
                <w:szCs w:val="28"/>
              </w:rPr>
              <w:t>0,0</w:t>
            </w:r>
          </w:p>
        </w:tc>
        <w:tc>
          <w:tcPr>
            <w:tcW w:w="992" w:type="dxa"/>
          </w:tcPr>
          <w:p w14:paraId="6547A258" w14:textId="77777777" w:rsidR="004F613A" w:rsidRPr="00060180" w:rsidRDefault="004F613A" w:rsidP="004F613A">
            <w:pPr>
              <w:ind w:right="-284"/>
              <w:rPr>
                <w:sz w:val="28"/>
                <w:szCs w:val="28"/>
              </w:rPr>
            </w:pPr>
            <w:r w:rsidRPr="00060180">
              <w:rPr>
                <w:sz w:val="28"/>
                <w:szCs w:val="28"/>
              </w:rPr>
              <w:t>0,0</w:t>
            </w:r>
          </w:p>
        </w:tc>
        <w:tc>
          <w:tcPr>
            <w:tcW w:w="992" w:type="dxa"/>
          </w:tcPr>
          <w:p w14:paraId="082BFD5D" w14:textId="77777777" w:rsidR="004F613A" w:rsidRPr="00060180" w:rsidRDefault="004F613A" w:rsidP="004F613A">
            <w:pPr>
              <w:ind w:right="-284"/>
              <w:rPr>
                <w:sz w:val="28"/>
                <w:szCs w:val="28"/>
              </w:rPr>
            </w:pPr>
            <w:r w:rsidRPr="00060180">
              <w:rPr>
                <w:sz w:val="28"/>
                <w:szCs w:val="28"/>
              </w:rPr>
              <w:t>0,0</w:t>
            </w:r>
          </w:p>
        </w:tc>
        <w:tc>
          <w:tcPr>
            <w:tcW w:w="1134" w:type="dxa"/>
          </w:tcPr>
          <w:p w14:paraId="1AA381C6" w14:textId="77777777" w:rsidR="004F613A" w:rsidRPr="00060180" w:rsidRDefault="004F613A" w:rsidP="004F613A">
            <w:pPr>
              <w:ind w:right="-284"/>
              <w:rPr>
                <w:sz w:val="28"/>
                <w:szCs w:val="28"/>
              </w:rPr>
            </w:pPr>
            <w:r w:rsidRPr="00060180">
              <w:rPr>
                <w:sz w:val="28"/>
                <w:szCs w:val="28"/>
              </w:rPr>
              <w:t>0,0</w:t>
            </w:r>
          </w:p>
        </w:tc>
        <w:tc>
          <w:tcPr>
            <w:tcW w:w="1842" w:type="dxa"/>
            <w:vMerge/>
          </w:tcPr>
          <w:p w14:paraId="0DB64A1F" w14:textId="77777777" w:rsidR="004F613A" w:rsidRPr="00060180" w:rsidRDefault="004F613A" w:rsidP="004F613A">
            <w:pPr>
              <w:spacing w:line="216" w:lineRule="auto"/>
              <w:rPr>
                <w:sz w:val="28"/>
                <w:szCs w:val="28"/>
              </w:rPr>
            </w:pPr>
          </w:p>
        </w:tc>
        <w:tc>
          <w:tcPr>
            <w:tcW w:w="1844" w:type="dxa"/>
            <w:vMerge/>
            <w:vAlign w:val="center"/>
          </w:tcPr>
          <w:p w14:paraId="25463BCA" w14:textId="77777777" w:rsidR="004F613A" w:rsidRPr="00060180" w:rsidRDefault="004F613A" w:rsidP="004F613A">
            <w:pPr>
              <w:spacing w:line="216" w:lineRule="auto"/>
              <w:jc w:val="center"/>
              <w:rPr>
                <w:sz w:val="28"/>
                <w:szCs w:val="28"/>
              </w:rPr>
            </w:pPr>
          </w:p>
        </w:tc>
      </w:tr>
      <w:tr w:rsidR="004F613A" w:rsidRPr="00060180" w14:paraId="5CC7CCC4" w14:textId="77777777" w:rsidTr="00B413E1">
        <w:trPr>
          <w:trHeight w:val="145"/>
        </w:trPr>
        <w:tc>
          <w:tcPr>
            <w:tcW w:w="806" w:type="dxa"/>
            <w:vMerge/>
          </w:tcPr>
          <w:p w14:paraId="7F32FEBC" w14:textId="77777777" w:rsidR="004F613A" w:rsidRPr="00060180" w:rsidRDefault="004F613A" w:rsidP="004F613A">
            <w:pPr>
              <w:spacing w:line="216" w:lineRule="auto"/>
              <w:jc w:val="center"/>
              <w:rPr>
                <w:sz w:val="28"/>
                <w:szCs w:val="28"/>
              </w:rPr>
            </w:pPr>
          </w:p>
        </w:tc>
        <w:tc>
          <w:tcPr>
            <w:tcW w:w="2082" w:type="dxa"/>
            <w:vMerge/>
          </w:tcPr>
          <w:p w14:paraId="62636C21" w14:textId="77777777" w:rsidR="004F613A" w:rsidRPr="00060180" w:rsidRDefault="004F613A" w:rsidP="004F613A">
            <w:pPr>
              <w:spacing w:line="216" w:lineRule="auto"/>
              <w:rPr>
                <w:sz w:val="28"/>
                <w:szCs w:val="28"/>
              </w:rPr>
            </w:pPr>
          </w:p>
        </w:tc>
        <w:tc>
          <w:tcPr>
            <w:tcW w:w="2670" w:type="dxa"/>
          </w:tcPr>
          <w:p w14:paraId="1B381551"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1968A68" w14:textId="77777777" w:rsidR="004F613A" w:rsidRPr="00060180" w:rsidRDefault="004F613A" w:rsidP="004F613A">
            <w:pPr>
              <w:rPr>
                <w:sz w:val="28"/>
                <w:szCs w:val="28"/>
              </w:rPr>
            </w:pPr>
            <w:r w:rsidRPr="00060180">
              <w:rPr>
                <w:sz w:val="28"/>
                <w:szCs w:val="28"/>
              </w:rPr>
              <w:t>0,5</w:t>
            </w:r>
          </w:p>
        </w:tc>
        <w:tc>
          <w:tcPr>
            <w:tcW w:w="992" w:type="dxa"/>
          </w:tcPr>
          <w:p w14:paraId="1748AAA6" w14:textId="77777777" w:rsidR="004F613A" w:rsidRPr="00060180" w:rsidRDefault="004F613A" w:rsidP="004F613A">
            <w:pPr>
              <w:rPr>
                <w:sz w:val="28"/>
                <w:szCs w:val="28"/>
              </w:rPr>
            </w:pPr>
            <w:r w:rsidRPr="00060180">
              <w:rPr>
                <w:sz w:val="28"/>
                <w:szCs w:val="28"/>
              </w:rPr>
              <w:t>0,5</w:t>
            </w:r>
          </w:p>
        </w:tc>
        <w:tc>
          <w:tcPr>
            <w:tcW w:w="993" w:type="dxa"/>
          </w:tcPr>
          <w:p w14:paraId="59C7673D"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51D06D32" w14:textId="77777777" w:rsidR="004F613A" w:rsidRPr="00060180" w:rsidRDefault="004F613A" w:rsidP="004F613A">
            <w:pPr>
              <w:ind w:right="-284"/>
              <w:rPr>
                <w:sz w:val="28"/>
                <w:szCs w:val="28"/>
              </w:rPr>
            </w:pPr>
            <w:r w:rsidRPr="00060180">
              <w:rPr>
                <w:sz w:val="28"/>
                <w:szCs w:val="28"/>
              </w:rPr>
              <w:t>0,0</w:t>
            </w:r>
          </w:p>
        </w:tc>
        <w:tc>
          <w:tcPr>
            <w:tcW w:w="992" w:type="dxa"/>
          </w:tcPr>
          <w:p w14:paraId="43F9EF6E" w14:textId="77777777" w:rsidR="004F613A" w:rsidRPr="00060180" w:rsidRDefault="004F613A" w:rsidP="004F613A">
            <w:pPr>
              <w:ind w:right="-284"/>
              <w:rPr>
                <w:sz w:val="28"/>
                <w:szCs w:val="28"/>
              </w:rPr>
            </w:pPr>
            <w:r w:rsidRPr="00060180">
              <w:rPr>
                <w:sz w:val="28"/>
                <w:szCs w:val="28"/>
              </w:rPr>
              <w:t>0,0</w:t>
            </w:r>
          </w:p>
        </w:tc>
        <w:tc>
          <w:tcPr>
            <w:tcW w:w="1134" w:type="dxa"/>
          </w:tcPr>
          <w:p w14:paraId="666327C0" w14:textId="77777777" w:rsidR="004F613A" w:rsidRPr="00060180" w:rsidRDefault="004F613A" w:rsidP="004F613A">
            <w:pPr>
              <w:ind w:right="-284"/>
              <w:rPr>
                <w:sz w:val="28"/>
                <w:szCs w:val="28"/>
              </w:rPr>
            </w:pPr>
            <w:r w:rsidRPr="00060180">
              <w:rPr>
                <w:sz w:val="28"/>
                <w:szCs w:val="28"/>
              </w:rPr>
              <w:t>0,0</w:t>
            </w:r>
          </w:p>
        </w:tc>
        <w:tc>
          <w:tcPr>
            <w:tcW w:w="1842" w:type="dxa"/>
            <w:vMerge/>
          </w:tcPr>
          <w:p w14:paraId="04F8D3F6" w14:textId="77777777" w:rsidR="004F613A" w:rsidRPr="00060180" w:rsidRDefault="004F613A" w:rsidP="004F613A">
            <w:pPr>
              <w:spacing w:line="216" w:lineRule="auto"/>
              <w:rPr>
                <w:sz w:val="28"/>
                <w:szCs w:val="28"/>
              </w:rPr>
            </w:pPr>
          </w:p>
        </w:tc>
        <w:tc>
          <w:tcPr>
            <w:tcW w:w="1844" w:type="dxa"/>
            <w:vMerge/>
            <w:vAlign w:val="center"/>
          </w:tcPr>
          <w:p w14:paraId="58E8245C" w14:textId="77777777" w:rsidR="004F613A" w:rsidRPr="00060180" w:rsidRDefault="004F613A" w:rsidP="004F613A">
            <w:pPr>
              <w:spacing w:line="216" w:lineRule="auto"/>
              <w:jc w:val="center"/>
              <w:rPr>
                <w:sz w:val="28"/>
                <w:szCs w:val="28"/>
              </w:rPr>
            </w:pPr>
          </w:p>
        </w:tc>
      </w:tr>
      <w:tr w:rsidR="004F613A" w:rsidRPr="00060180" w14:paraId="30EA27C5" w14:textId="77777777" w:rsidTr="00B413E1">
        <w:trPr>
          <w:trHeight w:val="415"/>
        </w:trPr>
        <w:tc>
          <w:tcPr>
            <w:tcW w:w="806" w:type="dxa"/>
            <w:vMerge/>
          </w:tcPr>
          <w:p w14:paraId="780751E4" w14:textId="77777777" w:rsidR="004F613A" w:rsidRPr="00060180" w:rsidRDefault="004F613A" w:rsidP="004F613A">
            <w:pPr>
              <w:spacing w:line="216" w:lineRule="auto"/>
              <w:jc w:val="center"/>
              <w:rPr>
                <w:sz w:val="28"/>
                <w:szCs w:val="28"/>
              </w:rPr>
            </w:pPr>
          </w:p>
        </w:tc>
        <w:tc>
          <w:tcPr>
            <w:tcW w:w="2082" w:type="dxa"/>
            <w:vMerge/>
          </w:tcPr>
          <w:p w14:paraId="4BDD9E19" w14:textId="77777777" w:rsidR="004F613A" w:rsidRPr="00060180" w:rsidRDefault="004F613A" w:rsidP="004F613A">
            <w:pPr>
              <w:spacing w:line="216" w:lineRule="auto"/>
              <w:rPr>
                <w:sz w:val="28"/>
                <w:szCs w:val="28"/>
              </w:rPr>
            </w:pPr>
          </w:p>
        </w:tc>
        <w:tc>
          <w:tcPr>
            <w:tcW w:w="2670" w:type="dxa"/>
          </w:tcPr>
          <w:p w14:paraId="1007121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A4E544C" w14:textId="77777777" w:rsidR="004F613A" w:rsidRPr="00060180" w:rsidRDefault="004F613A" w:rsidP="004F613A">
            <w:pPr>
              <w:ind w:right="-284"/>
              <w:rPr>
                <w:sz w:val="28"/>
                <w:szCs w:val="28"/>
              </w:rPr>
            </w:pPr>
            <w:r w:rsidRPr="00060180">
              <w:rPr>
                <w:sz w:val="28"/>
                <w:szCs w:val="28"/>
              </w:rPr>
              <w:t>0,0</w:t>
            </w:r>
          </w:p>
        </w:tc>
        <w:tc>
          <w:tcPr>
            <w:tcW w:w="992" w:type="dxa"/>
          </w:tcPr>
          <w:p w14:paraId="2A04D42F" w14:textId="77777777" w:rsidR="004F613A" w:rsidRPr="00060180" w:rsidRDefault="004F613A" w:rsidP="004F613A">
            <w:pPr>
              <w:ind w:right="-284"/>
              <w:rPr>
                <w:sz w:val="28"/>
                <w:szCs w:val="28"/>
              </w:rPr>
            </w:pPr>
            <w:r w:rsidRPr="00060180">
              <w:rPr>
                <w:sz w:val="28"/>
                <w:szCs w:val="28"/>
              </w:rPr>
              <w:t>0,0</w:t>
            </w:r>
          </w:p>
        </w:tc>
        <w:tc>
          <w:tcPr>
            <w:tcW w:w="993" w:type="dxa"/>
          </w:tcPr>
          <w:p w14:paraId="164CCA32" w14:textId="77777777" w:rsidR="004F613A" w:rsidRPr="00060180" w:rsidRDefault="004F613A" w:rsidP="004F613A">
            <w:pPr>
              <w:ind w:right="-284"/>
              <w:rPr>
                <w:sz w:val="28"/>
                <w:szCs w:val="28"/>
              </w:rPr>
            </w:pPr>
            <w:r w:rsidRPr="00060180">
              <w:rPr>
                <w:sz w:val="28"/>
                <w:szCs w:val="28"/>
              </w:rPr>
              <w:t>0,0</w:t>
            </w:r>
          </w:p>
        </w:tc>
        <w:tc>
          <w:tcPr>
            <w:tcW w:w="992" w:type="dxa"/>
          </w:tcPr>
          <w:p w14:paraId="1AF59FB5" w14:textId="77777777" w:rsidR="004F613A" w:rsidRPr="00060180" w:rsidRDefault="004F613A" w:rsidP="004F613A">
            <w:pPr>
              <w:ind w:right="-284"/>
              <w:rPr>
                <w:sz w:val="28"/>
                <w:szCs w:val="28"/>
              </w:rPr>
            </w:pPr>
            <w:r w:rsidRPr="00060180">
              <w:rPr>
                <w:sz w:val="28"/>
                <w:szCs w:val="28"/>
              </w:rPr>
              <w:t>0,0</w:t>
            </w:r>
          </w:p>
        </w:tc>
        <w:tc>
          <w:tcPr>
            <w:tcW w:w="992" w:type="dxa"/>
          </w:tcPr>
          <w:p w14:paraId="5BFC976D" w14:textId="77777777" w:rsidR="004F613A" w:rsidRPr="00060180" w:rsidRDefault="004F613A" w:rsidP="004F613A">
            <w:pPr>
              <w:ind w:right="-284"/>
              <w:rPr>
                <w:sz w:val="28"/>
                <w:szCs w:val="28"/>
              </w:rPr>
            </w:pPr>
            <w:r w:rsidRPr="00060180">
              <w:rPr>
                <w:sz w:val="28"/>
                <w:szCs w:val="28"/>
              </w:rPr>
              <w:t>0,0</w:t>
            </w:r>
          </w:p>
        </w:tc>
        <w:tc>
          <w:tcPr>
            <w:tcW w:w="1134" w:type="dxa"/>
          </w:tcPr>
          <w:p w14:paraId="044A250A" w14:textId="77777777" w:rsidR="004F613A" w:rsidRPr="00060180" w:rsidRDefault="004F613A" w:rsidP="004F613A">
            <w:pPr>
              <w:ind w:right="-284"/>
              <w:rPr>
                <w:sz w:val="28"/>
                <w:szCs w:val="28"/>
              </w:rPr>
            </w:pPr>
            <w:r w:rsidRPr="00060180">
              <w:rPr>
                <w:sz w:val="28"/>
                <w:szCs w:val="28"/>
              </w:rPr>
              <w:t>0,0</w:t>
            </w:r>
          </w:p>
        </w:tc>
        <w:tc>
          <w:tcPr>
            <w:tcW w:w="1842" w:type="dxa"/>
            <w:vMerge/>
          </w:tcPr>
          <w:p w14:paraId="2B7BAE73" w14:textId="77777777" w:rsidR="004F613A" w:rsidRPr="00060180" w:rsidRDefault="004F613A" w:rsidP="004F613A">
            <w:pPr>
              <w:spacing w:line="216" w:lineRule="auto"/>
              <w:rPr>
                <w:sz w:val="28"/>
                <w:szCs w:val="28"/>
              </w:rPr>
            </w:pPr>
          </w:p>
        </w:tc>
        <w:tc>
          <w:tcPr>
            <w:tcW w:w="1844" w:type="dxa"/>
            <w:vMerge/>
            <w:vAlign w:val="center"/>
          </w:tcPr>
          <w:p w14:paraId="42E045FF" w14:textId="77777777" w:rsidR="004F613A" w:rsidRPr="00060180" w:rsidRDefault="004F613A" w:rsidP="004F613A">
            <w:pPr>
              <w:spacing w:line="216" w:lineRule="auto"/>
              <w:jc w:val="center"/>
              <w:rPr>
                <w:sz w:val="28"/>
                <w:szCs w:val="28"/>
              </w:rPr>
            </w:pPr>
          </w:p>
        </w:tc>
      </w:tr>
      <w:tr w:rsidR="004F613A" w:rsidRPr="00060180" w14:paraId="7A75FC4D" w14:textId="77777777" w:rsidTr="00B413E1">
        <w:trPr>
          <w:trHeight w:val="145"/>
        </w:trPr>
        <w:tc>
          <w:tcPr>
            <w:tcW w:w="806" w:type="dxa"/>
            <w:vMerge w:val="restart"/>
          </w:tcPr>
          <w:p w14:paraId="22048C22" w14:textId="77777777" w:rsidR="004F613A" w:rsidRPr="00060180" w:rsidRDefault="004F613A" w:rsidP="004F613A">
            <w:pPr>
              <w:spacing w:line="216" w:lineRule="auto"/>
              <w:jc w:val="center"/>
              <w:rPr>
                <w:sz w:val="28"/>
                <w:szCs w:val="28"/>
              </w:rPr>
            </w:pPr>
            <w:r w:rsidRPr="00060180">
              <w:rPr>
                <w:sz w:val="28"/>
                <w:szCs w:val="28"/>
              </w:rPr>
              <w:t>1.1.6</w:t>
            </w:r>
          </w:p>
        </w:tc>
        <w:tc>
          <w:tcPr>
            <w:tcW w:w="2082" w:type="dxa"/>
            <w:vMerge w:val="restart"/>
          </w:tcPr>
          <w:p w14:paraId="2380A67B" w14:textId="77777777" w:rsidR="004F613A" w:rsidRPr="00060180" w:rsidRDefault="004F613A" w:rsidP="004F613A">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197F8405"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BF8644B"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132C7F18"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2D147A23"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059E4FF5" w14:textId="77777777" w:rsidR="004F613A" w:rsidRPr="00060180" w:rsidRDefault="004F613A" w:rsidP="004F613A">
            <w:pPr>
              <w:ind w:right="-284"/>
              <w:rPr>
                <w:sz w:val="28"/>
                <w:szCs w:val="28"/>
              </w:rPr>
            </w:pPr>
            <w:r w:rsidRPr="00060180">
              <w:rPr>
                <w:sz w:val="28"/>
                <w:szCs w:val="28"/>
              </w:rPr>
              <w:t>0,0</w:t>
            </w:r>
          </w:p>
        </w:tc>
        <w:tc>
          <w:tcPr>
            <w:tcW w:w="992" w:type="dxa"/>
          </w:tcPr>
          <w:p w14:paraId="256E292C" w14:textId="77777777" w:rsidR="004F613A" w:rsidRPr="00060180" w:rsidRDefault="004F613A" w:rsidP="004F613A">
            <w:pPr>
              <w:ind w:right="-284"/>
              <w:rPr>
                <w:sz w:val="28"/>
                <w:szCs w:val="28"/>
              </w:rPr>
            </w:pPr>
            <w:r w:rsidRPr="00060180">
              <w:rPr>
                <w:sz w:val="28"/>
                <w:szCs w:val="28"/>
              </w:rPr>
              <w:t>0,0</w:t>
            </w:r>
          </w:p>
        </w:tc>
        <w:tc>
          <w:tcPr>
            <w:tcW w:w="1134" w:type="dxa"/>
          </w:tcPr>
          <w:p w14:paraId="0E2E352F"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1DBB0865" w14:textId="77777777" w:rsidR="004F613A" w:rsidRPr="00060180" w:rsidRDefault="004F613A" w:rsidP="004F613A">
            <w:pPr>
              <w:spacing w:line="216" w:lineRule="auto"/>
              <w:rPr>
                <w:sz w:val="28"/>
                <w:szCs w:val="28"/>
              </w:rPr>
            </w:pPr>
            <w:r w:rsidRPr="00060180">
              <w:rPr>
                <w:sz w:val="28"/>
                <w:szCs w:val="28"/>
              </w:rPr>
              <w:t>Количество объектов</w:t>
            </w:r>
          </w:p>
          <w:p w14:paraId="2B3DC6A3" w14:textId="77777777" w:rsidR="004F613A" w:rsidRPr="00060180" w:rsidRDefault="004F613A" w:rsidP="004F613A">
            <w:pPr>
              <w:spacing w:line="216" w:lineRule="auto"/>
              <w:rPr>
                <w:sz w:val="28"/>
                <w:szCs w:val="28"/>
              </w:rPr>
            </w:pPr>
            <w:r w:rsidRPr="00060180">
              <w:rPr>
                <w:sz w:val="28"/>
                <w:szCs w:val="28"/>
              </w:rPr>
              <w:t>2021 г.-  ед.</w:t>
            </w:r>
          </w:p>
          <w:p w14:paraId="7BFA1AAD" w14:textId="77777777" w:rsidR="004F613A" w:rsidRPr="00060180" w:rsidRDefault="004F613A" w:rsidP="004F613A">
            <w:pPr>
              <w:spacing w:line="216" w:lineRule="auto"/>
              <w:rPr>
                <w:sz w:val="28"/>
                <w:szCs w:val="28"/>
              </w:rPr>
            </w:pPr>
            <w:r w:rsidRPr="00060180">
              <w:rPr>
                <w:sz w:val="28"/>
                <w:szCs w:val="28"/>
              </w:rPr>
              <w:t>2022 г. – 1 ед.</w:t>
            </w:r>
          </w:p>
          <w:p w14:paraId="44DE5948" w14:textId="77777777" w:rsidR="004F613A" w:rsidRPr="00060180" w:rsidRDefault="004F613A" w:rsidP="004F613A">
            <w:pPr>
              <w:spacing w:line="216" w:lineRule="auto"/>
              <w:rPr>
                <w:sz w:val="28"/>
                <w:szCs w:val="28"/>
              </w:rPr>
            </w:pPr>
            <w:r w:rsidRPr="00060180">
              <w:rPr>
                <w:sz w:val="28"/>
                <w:szCs w:val="28"/>
              </w:rPr>
              <w:t>2023 г. – ед.</w:t>
            </w:r>
          </w:p>
          <w:p w14:paraId="2113F181" w14:textId="77777777" w:rsidR="004F613A" w:rsidRPr="00060180" w:rsidRDefault="004F613A" w:rsidP="004F613A">
            <w:pPr>
              <w:spacing w:line="216" w:lineRule="auto"/>
              <w:rPr>
                <w:sz w:val="28"/>
                <w:szCs w:val="28"/>
              </w:rPr>
            </w:pPr>
            <w:r w:rsidRPr="00060180">
              <w:rPr>
                <w:sz w:val="28"/>
                <w:szCs w:val="28"/>
              </w:rPr>
              <w:t>2024 г. – ед.</w:t>
            </w:r>
          </w:p>
          <w:p w14:paraId="1524AD3E"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B16F306"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376FB22E" w14:textId="77777777" w:rsidTr="00B413E1">
        <w:trPr>
          <w:trHeight w:val="145"/>
        </w:trPr>
        <w:tc>
          <w:tcPr>
            <w:tcW w:w="806" w:type="dxa"/>
            <w:vMerge/>
          </w:tcPr>
          <w:p w14:paraId="1B5D0EFC" w14:textId="77777777" w:rsidR="004F613A" w:rsidRPr="00060180" w:rsidRDefault="004F613A" w:rsidP="004F613A">
            <w:pPr>
              <w:spacing w:line="216" w:lineRule="auto"/>
              <w:jc w:val="center"/>
              <w:rPr>
                <w:sz w:val="28"/>
                <w:szCs w:val="28"/>
              </w:rPr>
            </w:pPr>
          </w:p>
        </w:tc>
        <w:tc>
          <w:tcPr>
            <w:tcW w:w="2082" w:type="dxa"/>
            <w:vMerge/>
          </w:tcPr>
          <w:p w14:paraId="5C149A82" w14:textId="77777777" w:rsidR="004F613A" w:rsidRPr="00060180" w:rsidRDefault="004F613A" w:rsidP="004F613A">
            <w:pPr>
              <w:spacing w:line="216" w:lineRule="auto"/>
              <w:rPr>
                <w:sz w:val="28"/>
                <w:szCs w:val="28"/>
              </w:rPr>
            </w:pPr>
          </w:p>
        </w:tc>
        <w:tc>
          <w:tcPr>
            <w:tcW w:w="2670" w:type="dxa"/>
          </w:tcPr>
          <w:p w14:paraId="1D785993"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2D1128E8" w14:textId="77777777" w:rsidR="004F613A" w:rsidRPr="00060180" w:rsidRDefault="004F613A" w:rsidP="004F613A">
            <w:pPr>
              <w:ind w:right="-284"/>
              <w:rPr>
                <w:sz w:val="28"/>
                <w:szCs w:val="28"/>
              </w:rPr>
            </w:pPr>
            <w:r w:rsidRPr="00060180">
              <w:rPr>
                <w:sz w:val="28"/>
                <w:szCs w:val="28"/>
              </w:rPr>
              <w:t>0,0</w:t>
            </w:r>
          </w:p>
        </w:tc>
        <w:tc>
          <w:tcPr>
            <w:tcW w:w="992" w:type="dxa"/>
          </w:tcPr>
          <w:p w14:paraId="065B1138" w14:textId="77777777" w:rsidR="004F613A" w:rsidRPr="00060180" w:rsidRDefault="004F613A" w:rsidP="004F613A">
            <w:pPr>
              <w:ind w:right="-284"/>
              <w:rPr>
                <w:sz w:val="28"/>
                <w:szCs w:val="28"/>
              </w:rPr>
            </w:pPr>
            <w:r w:rsidRPr="00060180">
              <w:rPr>
                <w:sz w:val="28"/>
                <w:szCs w:val="28"/>
              </w:rPr>
              <w:t>0,0</w:t>
            </w:r>
          </w:p>
        </w:tc>
        <w:tc>
          <w:tcPr>
            <w:tcW w:w="993" w:type="dxa"/>
          </w:tcPr>
          <w:p w14:paraId="6EB04903" w14:textId="77777777" w:rsidR="004F613A" w:rsidRPr="00060180" w:rsidRDefault="004F613A" w:rsidP="004F613A">
            <w:pPr>
              <w:ind w:right="-284"/>
              <w:rPr>
                <w:sz w:val="28"/>
                <w:szCs w:val="28"/>
              </w:rPr>
            </w:pPr>
            <w:r w:rsidRPr="00060180">
              <w:rPr>
                <w:sz w:val="28"/>
                <w:szCs w:val="28"/>
              </w:rPr>
              <w:t>0,0</w:t>
            </w:r>
          </w:p>
        </w:tc>
        <w:tc>
          <w:tcPr>
            <w:tcW w:w="992" w:type="dxa"/>
          </w:tcPr>
          <w:p w14:paraId="7BEDF6B7" w14:textId="77777777" w:rsidR="004F613A" w:rsidRPr="00060180" w:rsidRDefault="004F613A" w:rsidP="004F613A">
            <w:pPr>
              <w:ind w:right="-284"/>
              <w:rPr>
                <w:sz w:val="28"/>
                <w:szCs w:val="28"/>
              </w:rPr>
            </w:pPr>
            <w:r w:rsidRPr="00060180">
              <w:rPr>
                <w:sz w:val="28"/>
                <w:szCs w:val="28"/>
              </w:rPr>
              <w:t>0,0</w:t>
            </w:r>
          </w:p>
        </w:tc>
        <w:tc>
          <w:tcPr>
            <w:tcW w:w="992" w:type="dxa"/>
          </w:tcPr>
          <w:p w14:paraId="731EC9C8" w14:textId="77777777" w:rsidR="004F613A" w:rsidRPr="00060180" w:rsidRDefault="004F613A" w:rsidP="004F613A">
            <w:pPr>
              <w:ind w:right="-284"/>
              <w:rPr>
                <w:sz w:val="28"/>
                <w:szCs w:val="28"/>
              </w:rPr>
            </w:pPr>
            <w:r w:rsidRPr="00060180">
              <w:rPr>
                <w:sz w:val="28"/>
                <w:szCs w:val="28"/>
              </w:rPr>
              <w:t>0,0</w:t>
            </w:r>
          </w:p>
        </w:tc>
        <w:tc>
          <w:tcPr>
            <w:tcW w:w="1134" w:type="dxa"/>
          </w:tcPr>
          <w:p w14:paraId="7F2FEEDF" w14:textId="77777777" w:rsidR="004F613A" w:rsidRPr="00060180" w:rsidRDefault="004F613A" w:rsidP="004F613A">
            <w:pPr>
              <w:ind w:right="-284"/>
              <w:rPr>
                <w:sz w:val="28"/>
                <w:szCs w:val="28"/>
              </w:rPr>
            </w:pPr>
            <w:r w:rsidRPr="00060180">
              <w:rPr>
                <w:sz w:val="28"/>
                <w:szCs w:val="28"/>
              </w:rPr>
              <w:t>0,0</w:t>
            </w:r>
          </w:p>
        </w:tc>
        <w:tc>
          <w:tcPr>
            <w:tcW w:w="1842" w:type="dxa"/>
            <w:vMerge/>
          </w:tcPr>
          <w:p w14:paraId="6CEBCC88" w14:textId="77777777" w:rsidR="004F613A" w:rsidRPr="00060180" w:rsidRDefault="004F613A" w:rsidP="004F613A">
            <w:pPr>
              <w:spacing w:line="216" w:lineRule="auto"/>
              <w:rPr>
                <w:sz w:val="28"/>
                <w:szCs w:val="28"/>
              </w:rPr>
            </w:pPr>
          </w:p>
        </w:tc>
        <w:tc>
          <w:tcPr>
            <w:tcW w:w="1844" w:type="dxa"/>
            <w:vMerge/>
            <w:vAlign w:val="center"/>
          </w:tcPr>
          <w:p w14:paraId="2D12706C" w14:textId="77777777" w:rsidR="004F613A" w:rsidRPr="00060180" w:rsidRDefault="004F613A" w:rsidP="004F613A">
            <w:pPr>
              <w:spacing w:line="216" w:lineRule="auto"/>
              <w:jc w:val="center"/>
              <w:rPr>
                <w:sz w:val="28"/>
                <w:szCs w:val="28"/>
              </w:rPr>
            </w:pPr>
          </w:p>
        </w:tc>
      </w:tr>
      <w:tr w:rsidR="004F613A" w:rsidRPr="00060180" w14:paraId="12FE3E66" w14:textId="77777777" w:rsidTr="00B413E1">
        <w:trPr>
          <w:trHeight w:val="145"/>
        </w:trPr>
        <w:tc>
          <w:tcPr>
            <w:tcW w:w="806" w:type="dxa"/>
            <w:vMerge/>
          </w:tcPr>
          <w:p w14:paraId="53136B79" w14:textId="77777777" w:rsidR="004F613A" w:rsidRPr="00060180" w:rsidRDefault="004F613A" w:rsidP="004F613A">
            <w:pPr>
              <w:spacing w:line="216" w:lineRule="auto"/>
              <w:jc w:val="center"/>
              <w:rPr>
                <w:sz w:val="28"/>
                <w:szCs w:val="28"/>
              </w:rPr>
            </w:pPr>
          </w:p>
        </w:tc>
        <w:tc>
          <w:tcPr>
            <w:tcW w:w="2082" w:type="dxa"/>
            <w:vMerge/>
          </w:tcPr>
          <w:p w14:paraId="2B0ED5DA" w14:textId="77777777" w:rsidR="004F613A" w:rsidRPr="00060180" w:rsidRDefault="004F613A" w:rsidP="004F613A">
            <w:pPr>
              <w:spacing w:line="216" w:lineRule="auto"/>
              <w:rPr>
                <w:sz w:val="28"/>
                <w:szCs w:val="28"/>
              </w:rPr>
            </w:pPr>
          </w:p>
        </w:tc>
        <w:tc>
          <w:tcPr>
            <w:tcW w:w="2670" w:type="dxa"/>
          </w:tcPr>
          <w:p w14:paraId="732EDE50"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6813A643" w14:textId="77777777" w:rsidR="004F613A" w:rsidRPr="00060180" w:rsidRDefault="004F613A" w:rsidP="004F613A">
            <w:pPr>
              <w:ind w:right="-284"/>
              <w:rPr>
                <w:sz w:val="28"/>
                <w:szCs w:val="28"/>
              </w:rPr>
            </w:pPr>
            <w:r w:rsidRPr="00060180">
              <w:rPr>
                <w:sz w:val="28"/>
                <w:szCs w:val="28"/>
              </w:rPr>
              <w:t>0,0</w:t>
            </w:r>
          </w:p>
        </w:tc>
        <w:tc>
          <w:tcPr>
            <w:tcW w:w="992" w:type="dxa"/>
          </w:tcPr>
          <w:p w14:paraId="54DE3447" w14:textId="77777777" w:rsidR="004F613A" w:rsidRPr="00060180" w:rsidRDefault="004F613A" w:rsidP="004F613A">
            <w:pPr>
              <w:ind w:right="-284"/>
              <w:rPr>
                <w:sz w:val="28"/>
                <w:szCs w:val="28"/>
              </w:rPr>
            </w:pPr>
            <w:r w:rsidRPr="00060180">
              <w:rPr>
                <w:sz w:val="28"/>
                <w:szCs w:val="28"/>
              </w:rPr>
              <w:t>0,0</w:t>
            </w:r>
          </w:p>
        </w:tc>
        <w:tc>
          <w:tcPr>
            <w:tcW w:w="993" w:type="dxa"/>
          </w:tcPr>
          <w:p w14:paraId="6B885CC2" w14:textId="77777777" w:rsidR="004F613A" w:rsidRPr="00060180" w:rsidRDefault="004F613A" w:rsidP="004F613A">
            <w:pPr>
              <w:ind w:right="-284"/>
              <w:rPr>
                <w:sz w:val="28"/>
                <w:szCs w:val="28"/>
              </w:rPr>
            </w:pPr>
            <w:r w:rsidRPr="00060180">
              <w:rPr>
                <w:sz w:val="28"/>
                <w:szCs w:val="28"/>
              </w:rPr>
              <w:t>0,0</w:t>
            </w:r>
          </w:p>
        </w:tc>
        <w:tc>
          <w:tcPr>
            <w:tcW w:w="992" w:type="dxa"/>
          </w:tcPr>
          <w:p w14:paraId="695B7DED" w14:textId="77777777" w:rsidR="004F613A" w:rsidRPr="00060180" w:rsidRDefault="004F613A" w:rsidP="004F613A">
            <w:pPr>
              <w:ind w:right="-284"/>
              <w:rPr>
                <w:sz w:val="28"/>
                <w:szCs w:val="28"/>
              </w:rPr>
            </w:pPr>
            <w:r w:rsidRPr="00060180">
              <w:rPr>
                <w:sz w:val="28"/>
                <w:szCs w:val="28"/>
              </w:rPr>
              <w:t>0,0</w:t>
            </w:r>
          </w:p>
        </w:tc>
        <w:tc>
          <w:tcPr>
            <w:tcW w:w="992" w:type="dxa"/>
          </w:tcPr>
          <w:p w14:paraId="75FAEC3F" w14:textId="77777777" w:rsidR="004F613A" w:rsidRPr="00060180" w:rsidRDefault="004F613A" w:rsidP="004F613A">
            <w:pPr>
              <w:ind w:right="-284"/>
              <w:rPr>
                <w:sz w:val="28"/>
                <w:szCs w:val="28"/>
              </w:rPr>
            </w:pPr>
            <w:r w:rsidRPr="00060180">
              <w:rPr>
                <w:sz w:val="28"/>
                <w:szCs w:val="28"/>
              </w:rPr>
              <w:t>0,0</w:t>
            </w:r>
          </w:p>
        </w:tc>
        <w:tc>
          <w:tcPr>
            <w:tcW w:w="1134" w:type="dxa"/>
          </w:tcPr>
          <w:p w14:paraId="36463675" w14:textId="77777777" w:rsidR="004F613A" w:rsidRPr="00060180" w:rsidRDefault="004F613A" w:rsidP="004F613A">
            <w:pPr>
              <w:ind w:right="-284"/>
              <w:rPr>
                <w:sz w:val="28"/>
                <w:szCs w:val="28"/>
              </w:rPr>
            </w:pPr>
            <w:r w:rsidRPr="00060180">
              <w:rPr>
                <w:sz w:val="28"/>
                <w:szCs w:val="28"/>
              </w:rPr>
              <w:t>0,0</w:t>
            </w:r>
          </w:p>
        </w:tc>
        <w:tc>
          <w:tcPr>
            <w:tcW w:w="1842" w:type="dxa"/>
            <w:vMerge/>
          </w:tcPr>
          <w:p w14:paraId="3EA3ECDD" w14:textId="77777777" w:rsidR="004F613A" w:rsidRPr="00060180" w:rsidRDefault="004F613A" w:rsidP="004F613A">
            <w:pPr>
              <w:spacing w:line="216" w:lineRule="auto"/>
              <w:rPr>
                <w:sz w:val="28"/>
                <w:szCs w:val="28"/>
              </w:rPr>
            </w:pPr>
          </w:p>
        </w:tc>
        <w:tc>
          <w:tcPr>
            <w:tcW w:w="1844" w:type="dxa"/>
            <w:vMerge/>
            <w:vAlign w:val="center"/>
          </w:tcPr>
          <w:p w14:paraId="31C2A344" w14:textId="77777777" w:rsidR="004F613A" w:rsidRPr="00060180" w:rsidRDefault="004F613A" w:rsidP="004F613A">
            <w:pPr>
              <w:spacing w:line="216" w:lineRule="auto"/>
              <w:jc w:val="center"/>
              <w:rPr>
                <w:sz w:val="28"/>
                <w:szCs w:val="28"/>
              </w:rPr>
            </w:pPr>
          </w:p>
        </w:tc>
      </w:tr>
      <w:tr w:rsidR="004F613A" w:rsidRPr="00060180" w14:paraId="19560F4E" w14:textId="77777777" w:rsidTr="00B413E1">
        <w:trPr>
          <w:trHeight w:val="145"/>
        </w:trPr>
        <w:tc>
          <w:tcPr>
            <w:tcW w:w="806" w:type="dxa"/>
            <w:vMerge/>
          </w:tcPr>
          <w:p w14:paraId="3EAC889A" w14:textId="77777777" w:rsidR="004F613A" w:rsidRPr="00060180" w:rsidRDefault="004F613A" w:rsidP="004F613A">
            <w:pPr>
              <w:spacing w:line="216" w:lineRule="auto"/>
              <w:jc w:val="center"/>
              <w:rPr>
                <w:sz w:val="28"/>
                <w:szCs w:val="28"/>
              </w:rPr>
            </w:pPr>
          </w:p>
        </w:tc>
        <w:tc>
          <w:tcPr>
            <w:tcW w:w="2082" w:type="dxa"/>
            <w:vMerge/>
          </w:tcPr>
          <w:p w14:paraId="7C014299" w14:textId="77777777" w:rsidR="004F613A" w:rsidRPr="00060180" w:rsidRDefault="004F613A" w:rsidP="004F613A">
            <w:pPr>
              <w:spacing w:line="216" w:lineRule="auto"/>
              <w:rPr>
                <w:sz w:val="28"/>
                <w:szCs w:val="28"/>
              </w:rPr>
            </w:pPr>
          </w:p>
        </w:tc>
        <w:tc>
          <w:tcPr>
            <w:tcW w:w="2670" w:type="dxa"/>
          </w:tcPr>
          <w:p w14:paraId="5764F2CC"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6C368D4"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21997C5C"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1844AC1E"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1D8BB472" w14:textId="77777777" w:rsidR="004F613A" w:rsidRPr="00060180" w:rsidRDefault="004F613A" w:rsidP="004F613A">
            <w:pPr>
              <w:ind w:right="-284"/>
              <w:rPr>
                <w:sz w:val="28"/>
                <w:szCs w:val="28"/>
              </w:rPr>
            </w:pPr>
            <w:r w:rsidRPr="00060180">
              <w:rPr>
                <w:sz w:val="28"/>
                <w:szCs w:val="28"/>
              </w:rPr>
              <w:t>0,0</w:t>
            </w:r>
          </w:p>
        </w:tc>
        <w:tc>
          <w:tcPr>
            <w:tcW w:w="992" w:type="dxa"/>
          </w:tcPr>
          <w:p w14:paraId="13964013" w14:textId="77777777" w:rsidR="004F613A" w:rsidRPr="00060180" w:rsidRDefault="004F613A" w:rsidP="004F613A">
            <w:pPr>
              <w:ind w:right="-284"/>
              <w:rPr>
                <w:sz w:val="28"/>
                <w:szCs w:val="28"/>
              </w:rPr>
            </w:pPr>
            <w:r w:rsidRPr="00060180">
              <w:rPr>
                <w:sz w:val="28"/>
                <w:szCs w:val="28"/>
              </w:rPr>
              <w:t>0,0</w:t>
            </w:r>
          </w:p>
        </w:tc>
        <w:tc>
          <w:tcPr>
            <w:tcW w:w="1134" w:type="dxa"/>
          </w:tcPr>
          <w:p w14:paraId="0624D765" w14:textId="77777777" w:rsidR="004F613A" w:rsidRPr="00060180" w:rsidRDefault="004F613A" w:rsidP="004F613A">
            <w:pPr>
              <w:ind w:right="-284"/>
              <w:rPr>
                <w:sz w:val="28"/>
                <w:szCs w:val="28"/>
              </w:rPr>
            </w:pPr>
            <w:r w:rsidRPr="00060180">
              <w:rPr>
                <w:sz w:val="28"/>
                <w:szCs w:val="28"/>
              </w:rPr>
              <w:t>0,0</w:t>
            </w:r>
          </w:p>
        </w:tc>
        <w:tc>
          <w:tcPr>
            <w:tcW w:w="1842" w:type="dxa"/>
            <w:vMerge/>
          </w:tcPr>
          <w:p w14:paraId="4E6803E6" w14:textId="77777777" w:rsidR="004F613A" w:rsidRPr="00060180" w:rsidRDefault="004F613A" w:rsidP="004F613A">
            <w:pPr>
              <w:spacing w:line="216" w:lineRule="auto"/>
              <w:rPr>
                <w:sz w:val="28"/>
                <w:szCs w:val="28"/>
              </w:rPr>
            </w:pPr>
          </w:p>
        </w:tc>
        <w:tc>
          <w:tcPr>
            <w:tcW w:w="1844" w:type="dxa"/>
            <w:vMerge/>
            <w:vAlign w:val="center"/>
          </w:tcPr>
          <w:p w14:paraId="076A6FF7" w14:textId="77777777" w:rsidR="004F613A" w:rsidRPr="00060180" w:rsidRDefault="004F613A" w:rsidP="004F613A">
            <w:pPr>
              <w:spacing w:line="216" w:lineRule="auto"/>
              <w:jc w:val="center"/>
              <w:rPr>
                <w:sz w:val="28"/>
                <w:szCs w:val="28"/>
              </w:rPr>
            </w:pPr>
          </w:p>
        </w:tc>
      </w:tr>
      <w:tr w:rsidR="004F613A" w:rsidRPr="00060180" w14:paraId="1C2B9960" w14:textId="77777777" w:rsidTr="00B413E1">
        <w:trPr>
          <w:trHeight w:val="145"/>
        </w:trPr>
        <w:tc>
          <w:tcPr>
            <w:tcW w:w="806" w:type="dxa"/>
            <w:vMerge/>
          </w:tcPr>
          <w:p w14:paraId="1595DC22" w14:textId="77777777" w:rsidR="004F613A" w:rsidRPr="00060180" w:rsidRDefault="004F613A" w:rsidP="004F613A">
            <w:pPr>
              <w:spacing w:line="216" w:lineRule="auto"/>
              <w:jc w:val="center"/>
              <w:rPr>
                <w:sz w:val="28"/>
                <w:szCs w:val="28"/>
              </w:rPr>
            </w:pPr>
          </w:p>
        </w:tc>
        <w:tc>
          <w:tcPr>
            <w:tcW w:w="2082" w:type="dxa"/>
            <w:vMerge/>
          </w:tcPr>
          <w:p w14:paraId="312AD20E" w14:textId="77777777" w:rsidR="004F613A" w:rsidRPr="00060180" w:rsidRDefault="004F613A" w:rsidP="004F613A">
            <w:pPr>
              <w:spacing w:line="216" w:lineRule="auto"/>
              <w:rPr>
                <w:sz w:val="28"/>
                <w:szCs w:val="28"/>
              </w:rPr>
            </w:pPr>
          </w:p>
        </w:tc>
        <w:tc>
          <w:tcPr>
            <w:tcW w:w="2670" w:type="dxa"/>
          </w:tcPr>
          <w:p w14:paraId="52C9246C"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9872C10" w14:textId="77777777" w:rsidR="004F613A" w:rsidRPr="00060180" w:rsidRDefault="004F613A" w:rsidP="004F613A">
            <w:pPr>
              <w:ind w:right="-284"/>
              <w:rPr>
                <w:sz w:val="28"/>
                <w:szCs w:val="28"/>
              </w:rPr>
            </w:pPr>
            <w:r w:rsidRPr="00060180">
              <w:rPr>
                <w:sz w:val="28"/>
                <w:szCs w:val="28"/>
              </w:rPr>
              <w:t>0,0</w:t>
            </w:r>
          </w:p>
        </w:tc>
        <w:tc>
          <w:tcPr>
            <w:tcW w:w="992" w:type="dxa"/>
          </w:tcPr>
          <w:p w14:paraId="21B219B6" w14:textId="77777777" w:rsidR="004F613A" w:rsidRPr="00060180" w:rsidRDefault="004F613A" w:rsidP="004F613A">
            <w:pPr>
              <w:ind w:right="-284"/>
              <w:rPr>
                <w:sz w:val="28"/>
                <w:szCs w:val="28"/>
              </w:rPr>
            </w:pPr>
            <w:r w:rsidRPr="00060180">
              <w:rPr>
                <w:sz w:val="28"/>
                <w:szCs w:val="28"/>
              </w:rPr>
              <w:t>0,0</w:t>
            </w:r>
          </w:p>
        </w:tc>
        <w:tc>
          <w:tcPr>
            <w:tcW w:w="993" w:type="dxa"/>
          </w:tcPr>
          <w:p w14:paraId="489121ED" w14:textId="77777777" w:rsidR="004F613A" w:rsidRPr="00060180" w:rsidRDefault="004F613A" w:rsidP="004F613A">
            <w:pPr>
              <w:ind w:right="-284"/>
              <w:rPr>
                <w:sz w:val="28"/>
                <w:szCs w:val="28"/>
              </w:rPr>
            </w:pPr>
            <w:r w:rsidRPr="00060180">
              <w:rPr>
                <w:sz w:val="28"/>
                <w:szCs w:val="28"/>
              </w:rPr>
              <w:t>0,0</w:t>
            </w:r>
          </w:p>
        </w:tc>
        <w:tc>
          <w:tcPr>
            <w:tcW w:w="992" w:type="dxa"/>
          </w:tcPr>
          <w:p w14:paraId="02CF4D87" w14:textId="77777777" w:rsidR="004F613A" w:rsidRPr="00060180" w:rsidRDefault="004F613A" w:rsidP="004F613A">
            <w:pPr>
              <w:ind w:right="-284"/>
              <w:rPr>
                <w:sz w:val="28"/>
                <w:szCs w:val="28"/>
              </w:rPr>
            </w:pPr>
            <w:r w:rsidRPr="00060180">
              <w:rPr>
                <w:sz w:val="28"/>
                <w:szCs w:val="28"/>
              </w:rPr>
              <w:t>0,0</w:t>
            </w:r>
          </w:p>
        </w:tc>
        <w:tc>
          <w:tcPr>
            <w:tcW w:w="992" w:type="dxa"/>
          </w:tcPr>
          <w:p w14:paraId="65DDF202" w14:textId="77777777" w:rsidR="004F613A" w:rsidRPr="00060180" w:rsidRDefault="004F613A" w:rsidP="004F613A">
            <w:pPr>
              <w:ind w:right="-284"/>
              <w:rPr>
                <w:sz w:val="28"/>
                <w:szCs w:val="28"/>
              </w:rPr>
            </w:pPr>
            <w:r w:rsidRPr="00060180">
              <w:rPr>
                <w:sz w:val="28"/>
                <w:szCs w:val="28"/>
              </w:rPr>
              <w:t>0,0</w:t>
            </w:r>
          </w:p>
        </w:tc>
        <w:tc>
          <w:tcPr>
            <w:tcW w:w="1134" w:type="dxa"/>
          </w:tcPr>
          <w:p w14:paraId="0E9A18E3" w14:textId="77777777" w:rsidR="004F613A" w:rsidRPr="00060180" w:rsidRDefault="004F613A" w:rsidP="004F613A">
            <w:pPr>
              <w:ind w:right="-284"/>
              <w:rPr>
                <w:sz w:val="28"/>
                <w:szCs w:val="28"/>
              </w:rPr>
            </w:pPr>
            <w:r w:rsidRPr="00060180">
              <w:rPr>
                <w:sz w:val="28"/>
                <w:szCs w:val="28"/>
              </w:rPr>
              <w:t>0,0</w:t>
            </w:r>
          </w:p>
        </w:tc>
        <w:tc>
          <w:tcPr>
            <w:tcW w:w="1842" w:type="dxa"/>
            <w:vMerge/>
          </w:tcPr>
          <w:p w14:paraId="48B984FF" w14:textId="77777777" w:rsidR="004F613A" w:rsidRPr="00060180" w:rsidRDefault="004F613A" w:rsidP="004F613A">
            <w:pPr>
              <w:spacing w:line="216" w:lineRule="auto"/>
              <w:rPr>
                <w:sz w:val="28"/>
                <w:szCs w:val="28"/>
              </w:rPr>
            </w:pPr>
          </w:p>
        </w:tc>
        <w:tc>
          <w:tcPr>
            <w:tcW w:w="1844" w:type="dxa"/>
            <w:vMerge/>
            <w:vAlign w:val="center"/>
          </w:tcPr>
          <w:p w14:paraId="102FFDE3" w14:textId="77777777" w:rsidR="004F613A" w:rsidRPr="00060180" w:rsidRDefault="004F613A" w:rsidP="004F613A">
            <w:pPr>
              <w:spacing w:line="216" w:lineRule="auto"/>
              <w:jc w:val="center"/>
              <w:rPr>
                <w:sz w:val="28"/>
                <w:szCs w:val="28"/>
              </w:rPr>
            </w:pPr>
          </w:p>
        </w:tc>
      </w:tr>
      <w:tr w:rsidR="004F613A" w:rsidRPr="00060180" w14:paraId="5DEF5BE8" w14:textId="77777777" w:rsidTr="00B413E1">
        <w:trPr>
          <w:trHeight w:val="145"/>
        </w:trPr>
        <w:tc>
          <w:tcPr>
            <w:tcW w:w="806" w:type="dxa"/>
            <w:vMerge w:val="restart"/>
          </w:tcPr>
          <w:p w14:paraId="4FA7BC49" w14:textId="77777777" w:rsidR="004F613A" w:rsidRPr="00060180" w:rsidRDefault="004F613A" w:rsidP="004F613A">
            <w:pPr>
              <w:spacing w:line="216" w:lineRule="auto"/>
              <w:jc w:val="center"/>
              <w:rPr>
                <w:sz w:val="28"/>
                <w:szCs w:val="28"/>
              </w:rPr>
            </w:pPr>
            <w:r w:rsidRPr="00060180">
              <w:rPr>
                <w:sz w:val="28"/>
                <w:szCs w:val="28"/>
              </w:rPr>
              <w:t>1.1.7</w:t>
            </w:r>
          </w:p>
        </w:tc>
        <w:tc>
          <w:tcPr>
            <w:tcW w:w="2082" w:type="dxa"/>
            <w:vMerge w:val="restart"/>
          </w:tcPr>
          <w:p w14:paraId="70EF1023" w14:textId="77777777" w:rsidR="004F613A" w:rsidRPr="00060180" w:rsidRDefault="004F613A" w:rsidP="004F613A">
            <w:pPr>
              <w:spacing w:line="216" w:lineRule="auto"/>
              <w:rPr>
                <w:sz w:val="28"/>
                <w:szCs w:val="28"/>
              </w:rPr>
            </w:pPr>
            <w:r w:rsidRPr="00060180">
              <w:rPr>
                <w:sz w:val="28"/>
                <w:szCs w:val="28"/>
              </w:rPr>
              <w:t>Изготовление проекта ОДД</w:t>
            </w:r>
          </w:p>
        </w:tc>
        <w:tc>
          <w:tcPr>
            <w:tcW w:w="2670" w:type="dxa"/>
          </w:tcPr>
          <w:p w14:paraId="1E4B03D5"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3EDEB242"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00696A71" w14:textId="77777777" w:rsidR="004F613A" w:rsidRPr="00060180" w:rsidRDefault="004F613A" w:rsidP="004F613A">
            <w:pPr>
              <w:ind w:right="-284"/>
              <w:rPr>
                <w:sz w:val="28"/>
                <w:szCs w:val="28"/>
              </w:rPr>
            </w:pPr>
            <w:r w:rsidRPr="00060180">
              <w:rPr>
                <w:sz w:val="28"/>
                <w:szCs w:val="28"/>
              </w:rPr>
              <w:t>0,0</w:t>
            </w:r>
          </w:p>
        </w:tc>
        <w:tc>
          <w:tcPr>
            <w:tcW w:w="993" w:type="dxa"/>
          </w:tcPr>
          <w:p w14:paraId="67252A12" w14:textId="77777777" w:rsidR="004F613A" w:rsidRPr="00060180" w:rsidRDefault="004F613A" w:rsidP="004F613A">
            <w:pPr>
              <w:ind w:right="-284"/>
              <w:rPr>
                <w:sz w:val="28"/>
                <w:szCs w:val="28"/>
              </w:rPr>
            </w:pPr>
            <w:r w:rsidRPr="00060180">
              <w:rPr>
                <w:sz w:val="28"/>
                <w:szCs w:val="28"/>
              </w:rPr>
              <w:t>0,0</w:t>
            </w:r>
          </w:p>
        </w:tc>
        <w:tc>
          <w:tcPr>
            <w:tcW w:w="992" w:type="dxa"/>
          </w:tcPr>
          <w:p w14:paraId="17CBD726"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0209902B" w14:textId="77777777" w:rsidR="004F613A" w:rsidRPr="00060180" w:rsidRDefault="004F613A" w:rsidP="004F613A">
            <w:pPr>
              <w:ind w:right="-284"/>
              <w:rPr>
                <w:sz w:val="28"/>
                <w:szCs w:val="28"/>
              </w:rPr>
            </w:pPr>
            <w:r w:rsidRPr="00060180">
              <w:rPr>
                <w:sz w:val="28"/>
                <w:szCs w:val="28"/>
              </w:rPr>
              <w:t>0,0</w:t>
            </w:r>
          </w:p>
        </w:tc>
        <w:tc>
          <w:tcPr>
            <w:tcW w:w="1134" w:type="dxa"/>
          </w:tcPr>
          <w:p w14:paraId="43EC8069"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63071E3A" w14:textId="77777777" w:rsidR="004F613A" w:rsidRPr="00060180" w:rsidRDefault="004F613A" w:rsidP="004F613A">
            <w:pPr>
              <w:spacing w:line="216" w:lineRule="auto"/>
              <w:rPr>
                <w:sz w:val="28"/>
                <w:szCs w:val="28"/>
              </w:rPr>
            </w:pPr>
            <w:r w:rsidRPr="00060180">
              <w:rPr>
                <w:sz w:val="28"/>
                <w:szCs w:val="28"/>
              </w:rPr>
              <w:t>Количество изготовленных проектов</w:t>
            </w:r>
          </w:p>
          <w:p w14:paraId="231F7EFF" w14:textId="77777777" w:rsidR="004F613A" w:rsidRPr="00060180" w:rsidRDefault="004F613A" w:rsidP="004F613A">
            <w:pPr>
              <w:spacing w:line="216" w:lineRule="auto"/>
              <w:rPr>
                <w:sz w:val="28"/>
                <w:szCs w:val="28"/>
              </w:rPr>
            </w:pPr>
            <w:r w:rsidRPr="00060180">
              <w:rPr>
                <w:sz w:val="28"/>
                <w:szCs w:val="28"/>
              </w:rPr>
              <w:t>2021 г.-  ед.</w:t>
            </w:r>
          </w:p>
          <w:p w14:paraId="0A57D402" w14:textId="77777777" w:rsidR="004F613A" w:rsidRPr="00060180" w:rsidRDefault="004F613A" w:rsidP="004F613A">
            <w:pPr>
              <w:spacing w:line="216" w:lineRule="auto"/>
              <w:rPr>
                <w:sz w:val="28"/>
                <w:szCs w:val="28"/>
              </w:rPr>
            </w:pPr>
            <w:r w:rsidRPr="00060180">
              <w:rPr>
                <w:sz w:val="28"/>
                <w:szCs w:val="28"/>
              </w:rPr>
              <w:t>2022 г. – ед.</w:t>
            </w:r>
          </w:p>
          <w:p w14:paraId="666CFC42" w14:textId="77777777" w:rsidR="004F613A" w:rsidRPr="00060180" w:rsidRDefault="004F613A" w:rsidP="004F613A">
            <w:pPr>
              <w:spacing w:line="216" w:lineRule="auto"/>
              <w:rPr>
                <w:sz w:val="28"/>
                <w:szCs w:val="28"/>
              </w:rPr>
            </w:pPr>
            <w:r w:rsidRPr="00060180">
              <w:rPr>
                <w:sz w:val="28"/>
                <w:szCs w:val="28"/>
              </w:rPr>
              <w:t>2023 г. – 1 ед.</w:t>
            </w:r>
          </w:p>
          <w:p w14:paraId="7E165E44" w14:textId="77777777" w:rsidR="004F613A" w:rsidRPr="00060180" w:rsidRDefault="004F613A" w:rsidP="004F613A">
            <w:pPr>
              <w:spacing w:line="216" w:lineRule="auto"/>
              <w:rPr>
                <w:sz w:val="28"/>
                <w:szCs w:val="28"/>
              </w:rPr>
            </w:pPr>
            <w:r w:rsidRPr="00060180">
              <w:rPr>
                <w:sz w:val="28"/>
                <w:szCs w:val="28"/>
              </w:rPr>
              <w:t>2024 г. – ед.</w:t>
            </w:r>
          </w:p>
          <w:p w14:paraId="3B2B654B"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AD9BB33"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749862A" w14:textId="77777777" w:rsidTr="00B413E1">
        <w:trPr>
          <w:trHeight w:val="145"/>
        </w:trPr>
        <w:tc>
          <w:tcPr>
            <w:tcW w:w="806" w:type="dxa"/>
            <w:vMerge/>
          </w:tcPr>
          <w:p w14:paraId="42A5BEF4" w14:textId="77777777" w:rsidR="004F613A" w:rsidRPr="00060180" w:rsidRDefault="004F613A" w:rsidP="004F613A">
            <w:pPr>
              <w:spacing w:line="216" w:lineRule="auto"/>
              <w:jc w:val="center"/>
              <w:rPr>
                <w:sz w:val="28"/>
                <w:szCs w:val="28"/>
              </w:rPr>
            </w:pPr>
          </w:p>
        </w:tc>
        <w:tc>
          <w:tcPr>
            <w:tcW w:w="2082" w:type="dxa"/>
            <w:vMerge/>
          </w:tcPr>
          <w:p w14:paraId="6B9B7127" w14:textId="77777777" w:rsidR="004F613A" w:rsidRPr="00060180" w:rsidRDefault="004F613A" w:rsidP="004F613A">
            <w:pPr>
              <w:spacing w:line="216" w:lineRule="auto"/>
              <w:rPr>
                <w:sz w:val="28"/>
                <w:szCs w:val="28"/>
              </w:rPr>
            </w:pPr>
          </w:p>
        </w:tc>
        <w:tc>
          <w:tcPr>
            <w:tcW w:w="2670" w:type="dxa"/>
          </w:tcPr>
          <w:p w14:paraId="4550CF3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4829658A" w14:textId="77777777" w:rsidR="004F613A" w:rsidRPr="00060180" w:rsidRDefault="004F613A" w:rsidP="004F613A">
            <w:pPr>
              <w:rPr>
                <w:sz w:val="28"/>
                <w:szCs w:val="28"/>
              </w:rPr>
            </w:pPr>
            <w:r w:rsidRPr="00060180">
              <w:rPr>
                <w:sz w:val="28"/>
                <w:szCs w:val="28"/>
              </w:rPr>
              <w:t>0,0</w:t>
            </w:r>
          </w:p>
        </w:tc>
        <w:tc>
          <w:tcPr>
            <w:tcW w:w="992" w:type="dxa"/>
          </w:tcPr>
          <w:p w14:paraId="772937B2" w14:textId="77777777" w:rsidR="004F613A" w:rsidRPr="00060180" w:rsidRDefault="004F613A" w:rsidP="004F613A">
            <w:pPr>
              <w:rPr>
                <w:sz w:val="28"/>
                <w:szCs w:val="28"/>
              </w:rPr>
            </w:pPr>
            <w:r w:rsidRPr="00060180">
              <w:rPr>
                <w:sz w:val="28"/>
                <w:szCs w:val="28"/>
              </w:rPr>
              <w:t>0,0</w:t>
            </w:r>
          </w:p>
        </w:tc>
        <w:tc>
          <w:tcPr>
            <w:tcW w:w="993" w:type="dxa"/>
          </w:tcPr>
          <w:p w14:paraId="034A9C55" w14:textId="77777777" w:rsidR="004F613A" w:rsidRPr="00060180" w:rsidRDefault="004F613A" w:rsidP="004F613A">
            <w:pPr>
              <w:rPr>
                <w:sz w:val="28"/>
                <w:szCs w:val="28"/>
              </w:rPr>
            </w:pPr>
            <w:r w:rsidRPr="00060180">
              <w:rPr>
                <w:sz w:val="28"/>
                <w:szCs w:val="28"/>
              </w:rPr>
              <w:t>0,0</w:t>
            </w:r>
          </w:p>
        </w:tc>
        <w:tc>
          <w:tcPr>
            <w:tcW w:w="992" w:type="dxa"/>
          </w:tcPr>
          <w:p w14:paraId="605C154F" w14:textId="77777777" w:rsidR="004F613A" w:rsidRPr="00060180" w:rsidRDefault="004F613A" w:rsidP="004F613A">
            <w:pPr>
              <w:rPr>
                <w:sz w:val="28"/>
                <w:szCs w:val="28"/>
              </w:rPr>
            </w:pPr>
            <w:r w:rsidRPr="00060180">
              <w:rPr>
                <w:sz w:val="28"/>
                <w:szCs w:val="28"/>
              </w:rPr>
              <w:t>0,0</w:t>
            </w:r>
          </w:p>
        </w:tc>
        <w:tc>
          <w:tcPr>
            <w:tcW w:w="992" w:type="dxa"/>
          </w:tcPr>
          <w:p w14:paraId="47AA6CE4" w14:textId="77777777" w:rsidR="004F613A" w:rsidRPr="00060180" w:rsidRDefault="004F613A" w:rsidP="004F613A">
            <w:pPr>
              <w:ind w:right="-284"/>
              <w:rPr>
                <w:sz w:val="28"/>
                <w:szCs w:val="28"/>
              </w:rPr>
            </w:pPr>
            <w:r w:rsidRPr="00060180">
              <w:rPr>
                <w:sz w:val="28"/>
                <w:szCs w:val="28"/>
              </w:rPr>
              <w:t>0,0</w:t>
            </w:r>
          </w:p>
        </w:tc>
        <w:tc>
          <w:tcPr>
            <w:tcW w:w="1134" w:type="dxa"/>
          </w:tcPr>
          <w:p w14:paraId="7020349A" w14:textId="77777777" w:rsidR="004F613A" w:rsidRPr="00060180" w:rsidRDefault="004F613A" w:rsidP="004F613A">
            <w:pPr>
              <w:ind w:right="-284"/>
              <w:rPr>
                <w:sz w:val="28"/>
                <w:szCs w:val="28"/>
              </w:rPr>
            </w:pPr>
            <w:r w:rsidRPr="00060180">
              <w:rPr>
                <w:sz w:val="28"/>
                <w:szCs w:val="28"/>
              </w:rPr>
              <w:t>0,0</w:t>
            </w:r>
          </w:p>
        </w:tc>
        <w:tc>
          <w:tcPr>
            <w:tcW w:w="1842" w:type="dxa"/>
            <w:vMerge/>
          </w:tcPr>
          <w:p w14:paraId="1E8EE69E" w14:textId="77777777" w:rsidR="004F613A" w:rsidRPr="00060180" w:rsidRDefault="004F613A" w:rsidP="004F613A">
            <w:pPr>
              <w:spacing w:line="216" w:lineRule="auto"/>
              <w:rPr>
                <w:sz w:val="28"/>
                <w:szCs w:val="28"/>
              </w:rPr>
            </w:pPr>
          </w:p>
        </w:tc>
        <w:tc>
          <w:tcPr>
            <w:tcW w:w="1844" w:type="dxa"/>
            <w:vMerge/>
            <w:vAlign w:val="center"/>
          </w:tcPr>
          <w:p w14:paraId="6B31F9D0" w14:textId="77777777" w:rsidR="004F613A" w:rsidRPr="00060180" w:rsidRDefault="004F613A" w:rsidP="004F613A">
            <w:pPr>
              <w:spacing w:line="216" w:lineRule="auto"/>
              <w:jc w:val="center"/>
              <w:rPr>
                <w:sz w:val="28"/>
                <w:szCs w:val="28"/>
              </w:rPr>
            </w:pPr>
          </w:p>
        </w:tc>
      </w:tr>
      <w:tr w:rsidR="004F613A" w:rsidRPr="00060180" w14:paraId="1C88879E" w14:textId="77777777" w:rsidTr="00B413E1">
        <w:trPr>
          <w:trHeight w:val="145"/>
        </w:trPr>
        <w:tc>
          <w:tcPr>
            <w:tcW w:w="806" w:type="dxa"/>
            <w:vMerge/>
          </w:tcPr>
          <w:p w14:paraId="5AACDEC9" w14:textId="77777777" w:rsidR="004F613A" w:rsidRPr="00060180" w:rsidRDefault="004F613A" w:rsidP="004F613A">
            <w:pPr>
              <w:spacing w:line="216" w:lineRule="auto"/>
              <w:jc w:val="center"/>
              <w:rPr>
                <w:sz w:val="28"/>
                <w:szCs w:val="28"/>
              </w:rPr>
            </w:pPr>
          </w:p>
        </w:tc>
        <w:tc>
          <w:tcPr>
            <w:tcW w:w="2082" w:type="dxa"/>
            <w:vMerge/>
          </w:tcPr>
          <w:p w14:paraId="34EBA3A8" w14:textId="77777777" w:rsidR="004F613A" w:rsidRPr="00060180" w:rsidRDefault="004F613A" w:rsidP="004F613A">
            <w:pPr>
              <w:spacing w:line="216" w:lineRule="auto"/>
              <w:rPr>
                <w:sz w:val="28"/>
                <w:szCs w:val="28"/>
              </w:rPr>
            </w:pPr>
          </w:p>
        </w:tc>
        <w:tc>
          <w:tcPr>
            <w:tcW w:w="2670" w:type="dxa"/>
          </w:tcPr>
          <w:p w14:paraId="4EF22751"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ADB2C9C" w14:textId="77777777" w:rsidR="004F613A" w:rsidRPr="00060180" w:rsidRDefault="004F613A" w:rsidP="004F613A">
            <w:pPr>
              <w:rPr>
                <w:sz w:val="28"/>
                <w:szCs w:val="28"/>
              </w:rPr>
            </w:pPr>
            <w:r w:rsidRPr="00060180">
              <w:rPr>
                <w:sz w:val="28"/>
                <w:szCs w:val="28"/>
              </w:rPr>
              <w:t>0,0</w:t>
            </w:r>
          </w:p>
        </w:tc>
        <w:tc>
          <w:tcPr>
            <w:tcW w:w="992" w:type="dxa"/>
          </w:tcPr>
          <w:p w14:paraId="054B42E1" w14:textId="77777777" w:rsidR="004F613A" w:rsidRPr="00060180" w:rsidRDefault="004F613A" w:rsidP="004F613A">
            <w:pPr>
              <w:rPr>
                <w:sz w:val="28"/>
                <w:szCs w:val="28"/>
              </w:rPr>
            </w:pPr>
            <w:r w:rsidRPr="00060180">
              <w:rPr>
                <w:sz w:val="28"/>
                <w:szCs w:val="28"/>
              </w:rPr>
              <w:t>0,0</w:t>
            </w:r>
          </w:p>
        </w:tc>
        <w:tc>
          <w:tcPr>
            <w:tcW w:w="993" w:type="dxa"/>
          </w:tcPr>
          <w:p w14:paraId="33515BED" w14:textId="77777777" w:rsidR="004F613A" w:rsidRPr="00060180" w:rsidRDefault="004F613A" w:rsidP="004F613A">
            <w:pPr>
              <w:rPr>
                <w:sz w:val="28"/>
                <w:szCs w:val="28"/>
              </w:rPr>
            </w:pPr>
            <w:r w:rsidRPr="00060180">
              <w:rPr>
                <w:sz w:val="28"/>
                <w:szCs w:val="28"/>
              </w:rPr>
              <w:t>0,0</w:t>
            </w:r>
          </w:p>
        </w:tc>
        <w:tc>
          <w:tcPr>
            <w:tcW w:w="992" w:type="dxa"/>
          </w:tcPr>
          <w:p w14:paraId="534050B0" w14:textId="77777777" w:rsidR="004F613A" w:rsidRPr="00060180" w:rsidRDefault="004F613A" w:rsidP="004F613A">
            <w:pPr>
              <w:rPr>
                <w:sz w:val="28"/>
                <w:szCs w:val="28"/>
              </w:rPr>
            </w:pPr>
            <w:r w:rsidRPr="00060180">
              <w:rPr>
                <w:sz w:val="28"/>
                <w:szCs w:val="28"/>
              </w:rPr>
              <w:t>0,0</w:t>
            </w:r>
          </w:p>
        </w:tc>
        <w:tc>
          <w:tcPr>
            <w:tcW w:w="992" w:type="dxa"/>
          </w:tcPr>
          <w:p w14:paraId="6564559D" w14:textId="77777777" w:rsidR="004F613A" w:rsidRPr="00060180" w:rsidRDefault="004F613A" w:rsidP="004F613A">
            <w:pPr>
              <w:ind w:right="-284"/>
              <w:rPr>
                <w:sz w:val="28"/>
                <w:szCs w:val="28"/>
              </w:rPr>
            </w:pPr>
            <w:r w:rsidRPr="00060180">
              <w:rPr>
                <w:sz w:val="28"/>
                <w:szCs w:val="28"/>
              </w:rPr>
              <w:t>0,0</w:t>
            </w:r>
          </w:p>
        </w:tc>
        <w:tc>
          <w:tcPr>
            <w:tcW w:w="1134" w:type="dxa"/>
          </w:tcPr>
          <w:p w14:paraId="55355488" w14:textId="77777777" w:rsidR="004F613A" w:rsidRPr="00060180" w:rsidRDefault="004F613A" w:rsidP="004F613A">
            <w:pPr>
              <w:ind w:right="-284"/>
              <w:rPr>
                <w:sz w:val="28"/>
                <w:szCs w:val="28"/>
              </w:rPr>
            </w:pPr>
            <w:r w:rsidRPr="00060180">
              <w:rPr>
                <w:sz w:val="28"/>
                <w:szCs w:val="28"/>
              </w:rPr>
              <w:t>0,0</w:t>
            </w:r>
          </w:p>
        </w:tc>
        <w:tc>
          <w:tcPr>
            <w:tcW w:w="1842" w:type="dxa"/>
            <w:vMerge/>
          </w:tcPr>
          <w:p w14:paraId="79F8BFD7" w14:textId="77777777" w:rsidR="004F613A" w:rsidRPr="00060180" w:rsidRDefault="004F613A" w:rsidP="004F613A">
            <w:pPr>
              <w:spacing w:line="216" w:lineRule="auto"/>
              <w:rPr>
                <w:sz w:val="28"/>
                <w:szCs w:val="28"/>
              </w:rPr>
            </w:pPr>
          </w:p>
        </w:tc>
        <w:tc>
          <w:tcPr>
            <w:tcW w:w="1844" w:type="dxa"/>
            <w:vMerge/>
            <w:vAlign w:val="center"/>
          </w:tcPr>
          <w:p w14:paraId="56E4A486" w14:textId="77777777" w:rsidR="004F613A" w:rsidRPr="00060180" w:rsidRDefault="004F613A" w:rsidP="004F613A">
            <w:pPr>
              <w:spacing w:line="216" w:lineRule="auto"/>
              <w:jc w:val="center"/>
              <w:rPr>
                <w:sz w:val="28"/>
                <w:szCs w:val="28"/>
              </w:rPr>
            </w:pPr>
          </w:p>
        </w:tc>
      </w:tr>
      <w:tr w:rsidR="004F613A" w:rsidRPr="00060180" w14:paraId="2536D08D" w14:textId="77777777" w:rsidTr="00B413E1">
        <w:trPr>
          <w:trHeight w:val="145"/>
        </w:trPr>
        <w:tc>
          <w:tcPr>
            <w:tcW w:w="806" w:type="dxa"/>
            <w:vMerge/>
          </w:tcPr>
          <w:p w14:paraId="3CC77132" w14:textId="77777777" w:rsidR="004F613A" w:rsidRPr="00060180" w:rsidRDefault="004F613A" w:rsidP="004F613A">
            <w:pPr>
              <w:spacing w:line="216" w:lineRule="auto"/>
              <w:jc w:val="center"/>
              <w:rPr>
                <w:sz w:val="28"/>
                <w:szCs w:val="28"/>
              </w:rPr>
            </w:pPr>
          </w:p>
        </w:tc>
        <w:tc>
          <w:tcPr>
            <w:tcW w:w="2082" w:type="dxa"/>
            <w:vMerge/>
          </w:tcPr>
          <w:p w14:paraId="4A4E58DD" w14:textId="77777777" w:rsidR="004F613A" w:rsidRPr="00060180" w:rsidRDefault="004F613A" w:rsidP="004F613A">
            <w:pPr>
              <w:spacing w:line="216" w:lineRule="auto"/>
              <w:rPr>
                <w:sz w:val="28"/>
                <w:szCs w:val="28"/>
              </w:rPr>
            </w:pPr>
          </w:p>
        </w:tc>
        <w:tc>
          <w:tcPr>
            <w:tcW w:w="2670" w:type="dxa"/>
          </w:tcPr>
          <w:p w14:paraId="3AB3FDFD"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6239560"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3E263BC6" w14:textId="77777777" w:rsidR="004F613A" w:rsidRPr="00060180" w:rsidRDefault="004F613A" w:rsidP="004F613A">
            <w:pPr>
              <w:ind w:right="-284"/>
              <w:rPr>
                <w:sz w:val="28"/>
                <w:szCs w:val="28"/>
              </w:rPr>
            </w:pPr>
            <w:r w:rsidRPr="00060180">
              <w:rPr>
                <w:sz w:val="28"/>
                <w:szCs w:val="28"/>
              </w:rPr>
              <w:t>0,0</w:t>
            </w:r>
          </w:p>
        </w:tc>
        <w:tc>
          <w:tcPr>
            <w:tcW w:w="993" w:type="dxa"/>
          </w:tcPr>
          <w:p w14:paraId="5BCFE1BC" w14:textId="77777777" w:rsidR="004F613A" w:rsidRPr="00060180" w:rsidRDefault="004F613A" w:rsidP="004F613A">
            <w:pPr>
              <w:ind w:right="-284"/>
              <w:rPr>
                <w:sz w:val="28"/>
                <w:szCs w:val="28"/>
              </w:rPr>
            </w:pPr>
            <w:r w:rsidRPr="00060180">
              <w:rPr>
                <w:sz w:val="28"/>
                <w:szCs w:val="28"/>
              </w:rPr>
              <w:t>0,0</w:t>
            </w:r>
          </w:p>
        </w:tc>
        <w:tc>
          <w:tcPr>
            <w:tcW w:w="992" w:type="dxa"/>
          </w:tcPr>
          <w:p w14:paraId="5113DC16"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01EF1C53" w14:textId="77777777" w:rsidR="004F613A" w:rsidRPr="00060180" w:rsidRDefault="004F613A" w:rsidP="004F613A">
            <w:pPr>
              <w:ind w:right="-284"/>
              <w:rPr>
                <w:sz w:val="28"/>
                <w:szCs w:val="28"/>
              </w:rPr>
            </w:pPr>
            <w:r w:rsidRPr="00060180">
              <w:rPr>
                <w:sz w:val="28"/>
                <w:szCs w:val="28"/>
              </w:rPr>
              <w:t>0,0</w:t>
            </w:r>
          </w:p>
        </w:tc>
        <w:tc>
          <w:tcPr>
            <w:tcW w:w="1134" w:type="dxa"/>
          </w:tcPr>
          <w:p w14:paraId="4D1E57F2" w14:textId="77777777" w:rsidR="004F613A" w:rsidRPr="00060180" w:rsidRDefault="004F613A" w:rsidP="004F613A">
            <w:pPr>
              <w:ind w:right="-284"/>
              <w:rPr>
                <w:sz w:val="28"/>
                <w:szCs w:val="28"/>
              </w:rPr>
            </w:pPr>
            <w:r w:rsidRPr="00060180">
              <w:rPr>
                <w:sz w:val="28"/>
                <w:szCs w:val="28"/>
              </w:rPr>
              <w:t>0,0</w:t>
            </w:r>
          </w:p>
        </w:tc>
        <w:tc>
          <w:tcPr>
            <w:tcW w:w="1842" w:type="dxa"/>
            <w:vMerge/>
          </w:tcPr>
          <w:p w14:paraId="2020B6CF" w14:textId="77777777" w:rsidR="004F613A" w:rsidRPr="00060180" w:rsidRDefault="004F613A" w:rsidP="004F613A">
            <w:pPr>
              <w:spacing w:line="216" w:lineRule="auto"/>
              <w:rPr>
                <w:sz w:val="28"/>
                <w:szCs w:val="28"/>
              </w:rPr>
            </w:pPr>
          </w:p>
        </w:tc>
        <w:tc>
          <w:tcPr>
            <w:tcW w:w="1844" w:type="dxa"/>
            <w:vMerge/>
            <w:vAlign w:val="center"/>
          </w:tcPr>
          <w:p w14:paraId="2211F027" w14:textId="77777777" w:rsidR="004F613A" w:rsidRPr="00060180" w:rsidRDefault="004F613A" w:rsidP="004F613A">
            <w:pPr>
              <w:spacing w:line="216" w:lineRule="auto"/>
              <w:jc w:val="center"/>
              <w:rPr>
                <w:sz w:val="28"/>
                <w:szCs w:val="28"/>
              </w:rPr>
            </w:pPr>
          </w:p>
        </w:tc>
      </w:tr>
      <w:tr w:rsidR="004F613A" w:rsidRPr="00060180" w14:paraId="153933C2" w14:textId="77777777" w:rsidTr="00B413E1">
        <w:trPr>
          <w:trHeight w:val="145"/>
        </w:trPr>
        <w:tc>
          <w:tcPr>
            <w:tcW w:w="806" w:type="dxa"/>
            <w:vMerge/>
          </w:tcPr>
          <w:p w14:paraId="42EB7688" w14:textId="77777777" w:rsidR="004F613A" w:rsidRPr="00060180" w:rsidRDefault="004F613A" w:rsidP="004F613A">
            <w:pPr>
              <w:spacing w:line="216" w:lineRule="auto"/>
              <w:jc w:val="center"/>
              <w:rPr>
                <w:sz w:val="28"/>
                <w:szCs w:val="28"/>
              </w:rPr>
            </w:pPr>
          </w:p>
        </w:tc>
        <w:tc>
          <w:tcPr>
            <w:tcW w:w="2082" w:type="dxa"/>
            <w:vMerge/>
          </w:tcPr>
          <w:p w14:paraId="5E2F19EB" w14:textId="77777777" w:rsidR="004F613A" w:rsidRPr="00060180" w:rsidRDefault="004F613A" w:rsidP="004F613A">
            <w:pPr>
              <w:spacing w:line="216" w:lineRule="auto"/>
              <w:rPr>
                <w:sz w:val="28"/>
                <w:szCs w:val="28"/>
              </w:rPr>
            </w:pPr>
          </w:p>
        </w:tc>
        <w:tc>
          <w:tcPr>
            <w:tcW w:w="2670" w:type="dxa"/>
          </w:tcPr>
          <w:p w14:paraId="50023665"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FED9B5A" w14:textId="77777777" w:rsidR="004F613A" w:rsidRPr="00060180" w:rsidRDefault="004F613A" w:rsidP="004F613A">
            <w:pPr>
              <w:spacing w:line="216" w:lineRule="auto"/>
              <w:rPr>
                <w:sz w:val="28"/>
                <w:szCs w:val="28"/>
              </w:rPr>
            </w:pPr>
          </w:p>
        </w:tc>
        <w:tc>
          <w:tcPr>
            <w:tcW w:w="992" w:type="dxa"/>
          </w:tcPr>
          <w:p w14:paraId="596DC3A7" w14:textId="77777777" w:rsidR="004F613A" w:rsidRPr="00060180" w:rsidRDefault="004F613A" w:rsidP="004F613A">
            <w:pPr>
              <w:spacing w:line="216" w:lineRule="auto"/>
              <w:rPr>
                <w:sz w:val="28"/>
                <w:szCs w:val="28"/>
              </w:rPr>
            </w:pPr>
          </w:p>
        </w:tc>
        <w:tc>
          <w:tcPr>
            <w:tcW w:w="993" w:type="dxa"/>
          </w:tcPr>
          <w:p w14:paraId="62F7D687" w14:textId="77777777" w:rsidR="004F613A" w:rsidRPr="00060180" w:rsidRDefault="004F613A" w:rsidP="004F613A">
            <w:pPr>
              <w:spacing w:line="216" w:lineRule="auto"/>
              <w:rPr>
                <w:sz w:val="28"/>
                <w:szCs w:val="28"/>
              </w:rPr>
            </w:pPr>
          </w:p>
        </w:tc>
        <w:tc>
          <w:tcPr>
            <w:tcW w:w="992" w:type="dxa"/>
          </w:tcPr>
          <w:p w14:paraId="58EDD25B" w14:textId="77777777" w:rsidR="004F613A" w:rsidRPr="00060180" w:rsidRDefault="004F613A" w:rsidP="004F613A">
            <w:pPr>
              <w:spacing w:line="216" w:lineRule="auto"/>
              <w:rPr>
                <w:sz w:val="28"/>
                <w:szCs w:val="28"/>
              </w:rPr>
            </w:pPr>
          </w:p>
        </w:tc>
        <w:tc>
          <w:tcPr>
            <w:tcW w:w="992" w:type="dxa"/>
          </w:tcPr>
          <w:p w14:paraId="36ABDAAE" w14:textId="77777777" w:rsidR="004F613A" w:rsidRPr="00060180" w:rsidRDefault="004F613A" w:rsidP="004F613A">
            <w:pPr>
              <w:ind w:right="-284"/>
              <w:rPr>
                <w:sz w:val="28"/>
                <w:szCs w:val="28"/>
              </w:rPr>
            </w:pPr>
            <w:r w:rsidRPr="00060180">
              <w:rPr>
                <w:sz w:val="28"/>
                <w:szCs w:val="28"/>
              </w:rPr>
              <w:t>0,0</w:t>
            </w:r>
          </w:p>
        </w:tc>
        <w:tc>
          <w:tcPr>
            <w:tcW w:w="1134" w:type="dxa"/>
          </w:tcPr>
          <w:p w14:paraId="79F11515" w14:textId="77777777" w:rsidR="004F613A" w:rsidRPr="00060180" w:rsidRDefault="004F613A" w:rsidP="004F613A">
            <w:pPr>
              <w:ind w:right="-284"/>
              <w:rPr>
                <w:sz w:val="28"/>
                <w:szCs w:val="28"/>
              </w:rPr>
            </w:pPr>
            <w:r w:rsidRPr="00060180">
              <w:rPr>
                <w:sz w:val="28"/>
                <w:szCs w:val="28"/>
              </w:rPr>
              <w:t>0,0</w:t>
            </w:r>
          </w:p>
        </w:tc>
        <w:tc>
          <w:tcPr>
            <w:tcW w:w="1842" w:type="dxa"/>
            <w:vMerge/>
          </w:tcPr>
          <w:p w14:paraId="30C2B899" w14:textId="77777777" w:rsidR="004F613A" w:rsidRPr="00060180" w:rsidRDefault="004F613A" w:rsidP="004F613A">
            <w:pPr>
              <w:spacing w:line="216" w:lineRule="auto"/>
              <w:rPr>
                <w:sz w:val="28"/>
                <w:szCs w:val="28"/>
              </w:rPr>
            </w:pPr>
          </w:p>
        </w:tc>
        <w:tc>
          <w:tcPr>
            <w:tcW w:w="1844" w:type="dxa"/>
            <w:vMerge/>
            <w:vAlign w:val="center"/>
          </w:tcPr>
          <w:p w14:paraId="393083B3" w14:textId="77777777" w:rsidR="004F613A" w:rsidRPr="00060180" w:rsidRDefault="004F613A" w:rsidP="004F613A">
            <w:pPr>
              <w:spacing w:line="216" w:lineRule="auto"/>
              <w:jc w:val="center"/>
              <w:rPr>
                <w:sz w:val="28"/>
                <w:szCs w:val="28"/>
              </w:rPr>
            </w:pPr>
          </w:p>
        </w:tc>
      </w:tr>
      <w:tr w:rsidR="004F613A" w:rsidRPr="00060180" w14:paraId="43A32323" w14:textId="77777777" w:rsidTr="00B413E1">
        <w:trPr>
          <w:trHeight w:val="145"/>
        </w:trPr>
        <w:tc>
          <w:tcPr>
            <w:tcW w:w="806" w:type="dxa"/>
            <w:vMerge w:val="restart"/>
          </w:tcPr>
          <w:p w14:paraId="4E836920" w14:textId="77777777" w:rsidR="004F613A" w:rsidRPr="00060180" w:rsidRDefault="004F613A" w:rsidP="004F613A">
            <w:pPr>
              <w:spacing w:line="216" w:lineRule="auto"/>
              <w:jc w:val="center"/>
              <w:rPr>
                <w:sz w:val="28"/>
                <w:szCs w:val="28"/>
              </w:rPr>
            </w:pPr>
            <w:r w:rsidRPr="00060180">
              <w:rPr>
                <w:sz w:val="28"/>
                <w:szCs w:val="28"/>
              </w:rPr>
              <w:t>1.1.8</w:t>
            </w:r>
          </w:p>
        </w:tc>
        <w:tc>
          <w:tcPr>
            <w:tcW w:w="2082" w:type="dxa"/>
            <w:vMerge w:val="restart"/>
          </w:tcPr>
          <w:p w14:paraId="2264CDB0" w14:textId="77777777" w:rsidR="004F613A" w:rsidRPr="00060180" w:rsidRDefault="004F613A" w:rsidP="004F613A">
            <w:pPr>
              <w:spacing w:line="216" w:lineRule="auto"/>
              <w:rPr>
                <w:sz w:val="28"/>
                <w:szCs w:val="28"/>
              </w:rPr>
            </w:pPr>
            <w:r w:rsidRPr="00060180">
              <w:rPr>
                <w:sz w:val="28"/>
                <w:szCs w:val="28"/>
              </w:rPr>
              <w:t xml:space="preserve">Установка светофорного объекта на перекрестках </w:t>
            </w:r>
            <w:r w:rsidRPr="00060180">
              <w:rPr>
                <w:sz w:val="28"/>
                <w:szCs w:val="28"/>
              </w:rPr>
              <w:lastRenderedPageBreak/>
              <w:t>улиц Луначарского и Ставского , Северная и Ставского</w:t>
            </w:r>
          </w:p>
        </w:tc>
        <w:tc>
          <w:tcPr>
            <w:tcW w:w="2670" w:type="dxa"/>
          </w:tcPr>
          <w:p w14:paraId="1033A358"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280E289C"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4238A0A5" w14:textId="77777777" w:rsidR="004F613A" w:rsidRPr="00060180" w:rsidRDefault="004F613A" w:rsidP="004F613A">
            <w:pPr>
              <w:ind w:right="-284"/>
              <w:rPr>
                <w:sz w:val="28"/>
                <w:szCs w:val="28"/>
              </w:rPr>
            </w:pPr>
            <w:r w:rsidRPr="00060180">
              <w:rPr>
                <w:sz w:val="28"/>
                <w:szCs w:val="28"/>
              </w:rPr>
              <w:t>0,0</w:t>
            </w:r>
          </w:p>
        </w:tc>
        <w:tc>
          <w:tcPr>
            <w:tcW w:w="993" w:type="dxa"/>
          </w:tcPr>
          <w:p w14:paraId="1177A7B8" w14:textId="77777777" w:rsidR="004F613A" w:rsidRPr="00060180" w:rsidRDefault="004F613A" w:rsidP="004F613A">
            <w:pPr>
              <w:ind w:right="-284"/>
              <w:rPr>
                <w:sz w:val="28"/>
                <w:szCs w:val="28"/>
              </w:rPr>
            </w:pPr>
            <w:r w:rsidRPr="00060180">
              <w:rPr>
                <w:sz w:val="28"/>
                <w:szCs w:val="28"/>
              </w:rPr>
              <w:t>0,0</w:t>
            </w:r>
          </w:p>
        </w:tc>
        <w:tc>
          <w:tcPr>
            <w:tcW w:w="992" w:type="dxa"/>
          </w:tcPr>
          <w:p w14:paraId="366A0627"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1C7AC483" w14:textId="77777777" w:rsidR="004F613A" w:rsidRPr="00060180" w:rsidRDefault="004F613A" w:rsidP="004F613A">
            <w:pPr>
              <w:ind w:right="-284"/>
              <w:rPr>
                <w:sz w:val="28"/>
                <w:szCs w:val="28"/>
              </w:rPr>
            </w:pPr>
            <w:r w:rsidRPr="00060180">
              <w:rPr>
                <w:sz w:val="28"/>
                <w:szCs w:val="28"/>
              </w:rPr>
              <w:t>0,0</w:t>
            </w:r>
          </w:p>
        </w:tc>
        <w:tc>
          <w:tcPr>
            <w:tcW w:w="1134" w:type="dxa"/>
          </w:tcPr>
          <w:p w14:paraId="2CD18DDD"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7E3C1A91" w14:textId="77777777" w:rsidR="004F613A" w:rsidRPr="00060180" w:rsidRDefault="004F613A" w:rsidP="004F613A">
            <w:pPr>
              <w:spacing w:line="216" w:lineRule="auto"/>
              <w:rPr>
                <w:sz w:val="28"/>
                <w:szCs w:val="28"/>
              </w:rPr>
            </w:pPr>
            <w:r w:rsidRPr="00060180">
              <w:rPr>
                <w:sz w:val="28"/>
                <w:szCs w:val="28"/>
              </w:rPr>
              <w:t>Количество установленных объектов</w:t>
            </w:r>
          </w:p>
          <w:p w14:paraId="62D43139" w14:textId="77777777" w:rsidR="004F613A" w:rsidRPr="00060180" w:rsidRDefault="004F613A" w:rsidP="004F613A">
            <w:pPr>
              <w:spacing w:line="216" w:lineRule="auto"/>
              <w:rPr>
                <w:sz w:val="28"/>
                <w:szCs w:val="28"/>
              </w:rPr>
            </w:pPr>
            <w:r w:rsidRPr="00060180">
              <w:rPr>
                <w:sz w:val="28"/>
                <w:szCs w:val="28"/>
              </w:rPr>
              <w:t>2021 г.-  ед.</w:t>
            </w:r>
          </w:p>
          <w:p w14:paraId="01713DFD" w14:textId="77777777" w:rsidR="004F613A" w:rsidRPr="00060180" w:rsidRDefault="004F613A" w:rsidP="004F613A">
            <w:pPr>
              <w:spacing w:line="216" w:lineRule="auto"/>
              <w:rPr>
                <w:sz w:val="28"/>
                <w:szCs w:val="28"/>
              </w:rPr>
            </w:pPr>
            <w:r w:rsidRPr="00060180">
              <w:rPr>
                <w:sz w:val="28"/>
                <w:szCs w:val="28"/>
              </w:rPr>
              <w:lastRenderedPageBreak/>
              <w:t>2022 г. – ед.</w:t>
            </w:r>
          </w:p>
          <w:p w14:paraId="7063C40F" w14:textId="77777777" w:rsidR="004F613A" w:rsidRPr="00060180" w:rsidRDefault="004F613A" w:rsidP="004F613A">
            <w:pPr>
              <w:spacing w:line="216" w:lineRule="auto"/>
              <w:rPr>
                <w:sz w:val="28"/>
                <w:szCs w:val="28"/>
              </w:rPr>
            </w:pPr>
            <w:r w:rsidRPr="00060180">
              <w:rPr>
                <w:sz w:val="28"/>
                <w:szCs w:val="28"/>
              </w:rPr>
              <w:t>2023 г. – ед.</w:t>
            </w:r>
          </w:p>
          <w:p w14:paraId="3E6579A6" w14:textId="77777777" w:rsidR="004F613A" w:rsidRPr="00060180" w:rsidRDefault="004F613A" w:rsidP="004F613A">
            <w:pPr>
              <w:spacing w:line="216" w:lineRule="auto"/>
              <w:rPr>
                <w:sz w:val="28"/>
                <w:szCs w:val="28"/>
              </w:rPr>
            </w:pPr>
            <w:r w:rsidRPr="00060180">
              <w:rPr>
                <w:sz w:val="28"/>
                <w:szCs w:val="28"/>
              </w:rPr>
              <w:t>2024 г. – ед.</w:t>
            </w:r>
          </w:p>
          <w:p w14:paraId="55F8A09B"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E364934" w14:textId="77777777" w:rsidR="004F613A" w:rsidRPr="00060180" w:rsidRDefault="004F613A" w:rsidP="004F613A">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4F613A" w:rsidRPr="00060180" w14:paraId="5FDF07C6" w14:textId="77777777" w:rsidTr="00B413E1">
        <w:trPr>
          <w:trHeight w:val="145"/>
        </w:trPr>
        <w:tc>
          <w:tcPr>
            <w:tcW w:w="806" w:type="dxa"/>
            <w:vMerge/>
          </w:tcPr>
          <w:p w14:paraId="6487C7FC" w14:textId="77777777" w:rsidR="004F613A" w:rsidRPr="00060180" w:rsidRDefault="004F613A" w:rsidP="004F613A">
            <w:pPr>
              <w:spacing w:line="216" w:lineRule="auto"/>
              <w:jc w:val="center"/>
              <w:rPr>
                <w:sz w:val="28"/>
                <w:szCs w:val="28"/>
              </w:rPr>
            </w:pPr>
          </w:p>
        </w:tc>
        <w:tc>
          <w:tcPr>
            <w:tcW w:w="2082" w:type="dxa"/>
            <w:vMerge/>
          </w:tcPr>
          <w:p w14:paraId="480FF952" w14:textId="77777777" w:rsidR="004F613A" w:rsidRPr="00060180" w:rsidRDefault="004F613A" w:rsidP="004F613A">
            <w:pPr>
              <w:spacing w:line="216" w:lineRule="auto"/>
              <w:rPr>
                <w:sz w:val="28"/>
                <w:szCs w:val="28"/>
              </w:rPr>
            </w:pPr>
          </w:p>
        </w:tc>
        <w:tc>
          <w:tcPr>
            <w:tcW w:w="2670" w:type="dxa"/>
          </w:tcPr>
          <w:p w14:paraId="27DC9269"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3E994E5" w14:textId="77777777" w:rsidR="004F613A" w:rsidRPr="00060180" w:rsidRDefault="004F613A" w:rsidP="004F613A">
            <w:pPr>
              <w:ind w:right="-284"/>
              <w:rPr>
                <w:sz w:val="28"/>
                <w:szCs w:val="28"/>
              </w:rPr>
            </w:pPr>
            <w:r w:rsidRPr="00060180">
              <w:rPr>
                <w:sz w:val="28"/>
                <w:szCs w:val="28"/>
              </w:rPr>
              <w:t>0,0</w:t>
            </w:r>
          </w:p>
        </w:tc>
        <w:tc>
          <w:tcPr>
            <w:tcW w:w="992" w:type="dxa"/>
          </w:tcPr>
          <w:p w14:paraId="4301EB5C" w14:textId="77777777" w:rsidR="004F613A" w:rsidRPr="00060180" w:rsidRDefault="004F613A" w:rsidP="004F613A">
            <w:pPr>
              <w:ind w:right="-284"/>
              <w:rPr>
                <w:sz w:val="28"/>
                <w:szCs w:val="28"/>
              </w:rPr>
            </w:pPr>
            <w:r w:rsidRPr="00060180">
              <w:rPr>
                <w:sz w:val="28"/>
                <w:szCs w:val="28"/>
              </w:rPr>
              <w:t>0,0</w:t>
            </w:r>
          </w:p>
        </w:tc>
        <w:tc>
          <w:tcPr>
            <w:tcW w:w="993" w:type="dxa"/>
          </w:tcPr>
          <w:p w14:paraId="3BAEFDEA" w14:textId="77777777" w:rsidR="004F613A" w:rsidRPr="00060180" w:rsidRDefault="004F613A" w:rsidP="004F613A">
            <w:pPr>
              <w:ind w:right="-284"/>
              <w:rPr>
                <w:sz w:val="28"/>
                <w:szCs w:val="28"/>
              </w:rPr>
            </w:pPr>
            <w:r w:rsidRPr="00060180">
              <w:rPr>
                <w:sz w:val="28"/>
                <w:szCs w:val="28"/>
              </w:rPr>
              <w:t>0,0</w:t>
            </w:r>
          </w:p>
        </w:tc>
        <w:tc>
          <w:tcPr>
            <w:tcW w:w="992" w:type="dxa"/>
          </w:tcPr>
          <w:p w14:paraId="434FDD83" w14:textId="77777777" w:rsidR="004F613A" w:rsidRPr="00060180" w:rsidRDefault="004F613A" w:rsidP="004F613A">
            <w:pPr>
              <w:ind w:right="-284"/>
              <w:rPr>
                <w:sz w:val="28"/>
                <w:szCs w:val="28"/>
              </w:rPr>
            </w:pPr>
            <w:r w:rsidRPr="00060180">
              <w:rPr>
                <w:sz w:val="28"/>
                <w:szCs w:val="28"/>
              </w:rPr>
              <w:t>0,0</w:t>
            </w:r>
          </w:p>
        </w:tc>
        <w:tc>
          <w:tcPr>
            <w:tcW w:w="992" w:type="dxa"/>
          </w:tcPr>
          <w:p w14:paraId="69F1CCD2" w14:textId="77777777" w:rsidR="004F613A" w:rsidRPr="00060180" w:rsidRDefault="004F613A" w:rsidP="004F613A">
            <w:pPr>
              <w:ind w:right="-284"/>
              <w:rPr>
                <w:sz w:val="28"/>
                <w:szCs w:val="28"/>
              </w:rPr>
            </w:pPr>
            <w:r w:rsidRPr="00060180">
              <w:rPr>
                <w:sz w:val="28"/>
                <w:szCs w:val="28"/>
              </w:rPr>
              <w:t>0,0</w:t>
            </w:r>
          </w:p>
        </w:tc>
        <w:tc>
          <w:tcPr>
            <w:tcW w:w="1134" w:type="dxa"/>
          </w:tcPr>
          <w:p w14:paraId="7C4B7325" w14:textId="77777777" w:rsidR="004F613A" w:rsidRPr="00060180" w:rsidRDefault="004F613A" w:rsidP="004F613A">
            <w:pPr>
              <w:ind w:right="-284"/>
              <w:rPr>
                <w:sz w:val="28"/>
                <w:szCs w:val="28"/>
              </w:rPr>
            </w:pPr>
            <w:r w:rsidRPr="00060180">
              <w:rPr>
                <w:sz w:val="28"/>
                <w:szCs w:val="28"/>
              </w:rPr>
              <w:t>0,0</w:t>
            </w:r>
          </w:p>
        </w:tc>
        <w:tc>
          <w:tcPr>
            <w:tcW w:w="1842" w:type="dxa"/>
            <w:vMerge/>
          </w:tcPr>
          <w:p w14:paraId="758D50FE" w14:textId="77777777" w:rsidR="004F613A" w:rsidRPr="00060180" w:rsidRDefault="004F613A" w:rsidP="004F613A">
            <w:pPr>
              <w:spacing w:line="216" w:lineRule="auto"/>
              <w:rPr>
                <w:sz w:val="28"/>
                <w:szCs w:val="28"/>
              </w:rPr>
            </w:pPr>
          </w:p>
        </w:tc>
        <w:tc>
          <w:tcPr>
            <w:tcW w:w="1844" w:type="dxa"/>
            <w:vMerge/>
            <w:vAlign w:val="center"/>
          </w:tcPr>
          <w:p w14:paraId="49691888" w14:textId="77777777" w:rsidR="004F613A" w:rsidRPr="00060180" w:rsidRDefault="004F613A" w:rsidP="004F613A">
            <w:pPr>
              <w:spacing w:line="216" w:lineRule="auto"/>
              <w:jc w:val="center"/>
              <w:rPr>
                <w:sz w:val="28"/>
                <w:szCs w:val="28"/>
              </w:rPr>
            </w:pPr>
          </w:p>
        </w:tc>
      </w:tr>
      <w:tr w:rsidR="004F613A" w:rsidRPr="00060180" w14:paraId="627021D7" w14:textId="77777777" w:rsidTr="00B413E1">
        <w:trPr>
          <w:trHeight w:val="145"/>
        </w:trPr>
        <w:tc>
          <w:tcPr>
            <w:tcW w:w="806" w:type="dxa"/>
            <w:vMerge/>
          </w:tcPr>
          <w:p w14:paraId="0A3A2620" w14:textId="77777777" w:rsidR="004F613A" w:rsidRPr="00060180" w:rsidRDefault="004F613A" w:rsidP="004F613A">
            <w:pPr>
              <w:spacing w:line="216" w:lineRule="auto"/>
              <w:jc w:val="center"/>
              <w:rPr>
                <w:sz w:val="28"/>
                <w:szCs w:val="28"/>
              </w:rPr>
            </w:pPr>
          </w:p>
        </w:tc>
        <w:tc>
          <w:tcPr>
            <w:tcW w:w="2082" w:type="dxa"/>
            <w:vMerge/>
          </w:tcPr>
          <w:p w14:paraId="73D56261" w14:textId="77777777" w:rsidR="004F613A" w:rsidRPr="00060180" w:rsidRDefault="004F613A" w:rsidP="004F613A">
            <w:pPr>
              <w:spacing w:line="216" w:lineRule="auto"/>
              <w:rPr>
                <w:sz w:val="28"/>
                <w:szCs w:val="28"/>
              </w:rPr>
            </w:pPr>
          </w:p>
        </w:tc>
        <w:tc>
          <w:tcPr>
            <w:tcW w:w="2670" w:type="dxa"/>
          </w:tcPr>
          <w:p w14:paraId="5C2C0B6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0BDC163" w14:textId="77777777" w:rsidR="004F613A" w:rsidRPr="00060180" w:rsidRDefault="004F613A" w:rsidP="004F613A">
            <w:pPr>
              <w:ind w:right="-284"/>
              <w:rPr>
                <w:sz w:val="28"/>
                <w:szCs w:val="28"/>
              </w:rPr>
            </w:pPr>
            <w:r w:rsidRPr="00060180">
              <w:rPr>
                <w:sz w:val="28"/>
                <w:szCs w:val="28"/>
              </w:rPr>
              <w:t>0,0</w:t>
            </w:r>
          </w:p>
        </w:tc>
        <w:tc>
          <w:tcPr>
            <w:tcW w:w="992" w:type="dxa"/>
          </w:tcPr>
          <w:p w14:paraId="2AB0C670" w14:textId="77777777" w:rsidR="004F613A" w:rsidRPr="00060180" w:rsidRDefault="004F613A" w:rsidP="004F613A">
            <w:pPr>
              <w:ind w:right="-284"/>
              <w:rPr>
                <w:sz w:val="28"/>
                <w:szCs w:val="28"/>
              </w:rPr>
            </w:pPr>
            <w:r w:rsidRPr="00060180">
              <w:rPr>
                <w:sz w:val="28"/>
                <w:szCs w:val="28"/>
              </w:rPr>
              <w:t>0,0</w:t>
            </w:r>
          </w:p>
        </w:tc>
        <w:tc>
          <w:tcPr>
            <w:tcW w:w="993" w:type="dxa"/>
          </w:tcPr>
          <w:p w14:paraId="5AB97780" w14:textId="77777777" w:rsidR="004F613A" w:rsidRPr="00060180" w:rsidRDefault="004F613A" w:rsidP="004F613A">
            <w:pPr>
              <w:ind w:right="-284"/>
              <w:rPr>
                <w:sz w:val="28"/>
                <w:szCs w:val="28"/>
              </w:rPr>
            </w:pPr>
            <w:r w:rsidRPr="00060180">
              <w:rPr>
                <w:sz w:val="28"/>
                <w:szCs w:val="28"/>
              </w:rPr>
              <w:t>0,0</w:t>
            </w:r>
          </w:p>
        </w:tc>
        <w:tc>
          <w:tcPr>
            <w:tcW w:w="992" w:type="dxa"/>
          </w:tcPr>
          <w:p w14:paraId="182A47EA" w14:textId="77777777" w:rsidR="004F613A" w:rsidRPr="00060180" w:rsidRDefault="004F613A" w:rsidP="004F613A">
            <w:pPr>
              <w:ind w:right="-284"/>
              <w:rPr>
                <w:sz w:val="28"/>
                <w:szCs w:val="28"/>
              </w:rPr>
            </w:pPr>
            <w:r w:rsidRPr="00060180">
              <w:rPr>
                <w:sz w:val="28"/>
                <w:szCs w:val="28"/>
              </w:rPr>
              <w:t>0,0</w:t>
            </w:r>
          </w:p>
        </w:tc>
        <w:tc>
          <w:tcPr>
            <w:tcW w:w="992" w:type="dxa"/>
          </w:tcPr>
          <w:p w14:paraId="29158A64" w14:textId="77777777" w:rsidR="004F613A" w:rsidRPr="00060180" w:rsidRDefault="004F613A" w:rsidP="004F613A">
            <w:pPr>
              <w:ind w:right="-284"/>
              <w:rPr>
                <w:sz w:val="28"/>
                <w:szCs w:val="28"/>
              </w:rPr>
            </w:pPr>
            <w:r w:rsidRPr="00060180">
              <w:rPr>
                <w:sz w:val="28"/>
                <w:szCs w:val="28"/>
              </w:rPr>
              <w:t>0,0</w:t>
            </w:r>
          </w:p>
        </w:tc>
        <w:tc>
          <w:tcPr>
            <w:tcW w:w="1134" w:type="dxa"/>
          </w:tcPr>
          <w:p w14:paraId="3A6AE283" w14:textId="77777777" w:rsidR="004F613A" w:rsidRPr="00060180" w:rsidRDefault="004F613A" w:rsidP="004F613A">
            <w:pPr>
              <w:ind w:right="-284"/>
              <w:rPr>
                <w:sz w:val="28"/>
                <w:szCs w:val="28"/>
              </w:rPr>
            </w:pPr>
            <w:r w:rsidRPr="00060180">
              <w:rPr>
                <w:sz w:val="28"/>
                <w:szCs w:val="28"/>
              </w:rPr>
              <w:t>0,0</w:t>
            </w:r>
          </w:p>
        </w:tc>
        <w:tc>
          <w:tcPr>
            <w:tcW w:w="1842" w:type="dxa"/>
            <w:vMerge/>
          </w:tcPr>
          <w:p w14:paraId="3180A0AB" w14:textId="77777777" w:rsidR="004F613A" w:rsidRPr="00060180" w:rsidRDefault="004F613A" w:rsidP="004F613A">
            <w:pPr>
              <w:spacing w:line="216" w:lineRule="auto"/>
              <w:rPr>
                <w:sz w:val="28"/>
                <w:szCs w:val="28"/>
              </w:rPr>
            </w:pPr>
          </w:p>
        </w:tc>
        <w:tc>
          <w:tcPr>
            <w:tcW w:w="1844" w:type="dxa"/>
            <w:vMerge/>
            <w:vAlign w:val="center"/>
          </w:tcPr>
          <w:p w14:paraId="2EA09B3C" w14:textId="77777777" w:rsidR="004F613A" w:rsidRPr="00060180" w:rsidRDefault="004F613A" w:rsidP="004F613A">
            <w:pPr>
              <w:spacing w:line="216" w:lineRule="auto"/>
              <w:jc w:val="center"/>
              <w:rPr>
                <w:sz w:val="28"/>
                <w:szCs w:val="28"/>
              </w:rPr>
            </w:pPr>
          </w:p>
        </w:tc>
      </w:tr>
      <w:tr w:rsidR="004F613A" w:rsidRPr="00060180" w14:paraId="665CED7C" w14:textId="77777777" w:rsidTr="00B413E1">
        <w:trPr>
          <w:trHeight w:val="145"/>
        </w:trPr>
        <w:tc>
          <w:tcPr>
            <w:tcW w:w="806" w:type="dxa"/>
            <w:vMerge/>
          </w:tcPr>
          <w:p w14:paraId="02CF152B" w14:textId="77777777" w:rsidR="004F613A" w:rsidRPr="00060180" w:rsidRDefault="004F613A" w:rsidP="004F613A">
            <w:pPr>
              <w:spacing w:line="216" w:lineRule="auto"/>
              <w:jc w:val="center"/>
              <w:rPr>
                <w:sz w:val="28"/>
                <w:szCs w:val="28"/>
              </w:rPr>
            </w:pPr>
          </w:p>
        </w:tc>
        <w:tc>
          <w:tcPr>
            <w:tcW w:w="2082" w:type="dxa"/>
            <w:vMerge/>
          </w:tcPr>
          <w:p w14:paraId="5D6BC0DA" w14:textId="77777777" w:rsidR="004F613A" w:rsidRPr="00060180" w:rsidRDefault="004F613A" w:rsidP="004F613A">
            <w:pPr>
              <w:spacing w:line="216" w:lineRule="auto"/>
              <w:rPr>
                <w:sz w:val="28"/>
                <w:szCs w:val="28"/>
              </w:rPr>
            </w:pPr>
          </w:p>
        </w:tc>
        <w:tc>
          <w:tcPr>
            <w:tcW w:w="2670" w:type="dxa"/>
          </w:tcPr>
          <w:p w14:paraId="09D247D0"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6319AE28"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6B3B2C30" w14:textId="77777777" w:rsidR="004F613A" w:rsidRPr="00060180" w:rsidRDefault="004F613A" w:rsidP="004F613A">
            <w:pPr>
              <w:ind w:right="-284"/>
              <w:rPr>
                <w:sz w:val="28"/>
                <w:szCs w:val="28"/>
              </w:rPr>
            </w:pPr>
            <w:r w:rsidRPr="00060180">
              <w:rPr>
                <w:sz w:val="28"/>
                <w:szCs w:val="28"/>
              </w:rPr>
              <w:t>0,0</w:t>
            </w:r>
          </w:p>
        </w:tc>
        <w:tc>
          <w:tcPr>
            <w:tcW w:w="993" w:type="dxa"/>
          </w:tcPr>
          <w:p w14:paraId="581B30B6" w14:textId="77777777" w:rsidR="004F613A" w:rsidRPr="00060180" w:rsidRDefault="004F613A" w:rsidP="004F613A">
            <w:pPr>
              <w:ind w:right="-284"/>
              <w:rPr>
                <w:sz w:val="28"/>
                <w:szCs w:val="28"/>
              </w:rPr>
            </w:pPr>
            <w:r w:rsidRPr="00060180">
              <w:rPr>
                <w:sz w:val="28"/>
                <w:szCs w:val="28"/>
              </w:rPr>
              <w:t>0,0</w:t>
            </w:r>
          </w:p>
        </w:tc>
        <w:tc>
          <w:tcPr>
            <w:tcW w:w="992" w:type="dxa"/>
          </w:tcPr>
          <w:p w14:paraId="262898F3"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7E806C27" w14:textId="77777777" w:rsidR="004F613A" w:rsidRPr="00060180" w:rsidRDefault="004F613A" w:rsidP="004F613A">
            <w:pPr>
              <w:ind w:right="-284"/>
              <w:rPr>
                <w:sz w:val="28"/>
                <w:szCs w:val="28"/>
              </w:rPr>
            </w:pPr>
            <w:r w:rsidRPr="00060180">
              <w:rPr>
                <w:sz w:val="28"/>
                <w:szCs w:val="28"/>
              </w:rPr>
              <w:t>0,0</w:t>
            </w:r>
          </w:p>
        </w:tc>
        <w:tc>
          <w:tcPr>
            <w:tcW w:w="1134" w:type="dxa"/>
          </w:tcPr>
          <w:p w14:paraId="1FC2181E" w14:textId="77777777" w:rsidR="004F613A" w:rsidRPr="00060180" w:rsidRDefault="004F613A" w:rsidP="004F613A">
            <w:pPr>
              <w:ind w:right="-284"/>
              <w:rPr>
                <w:sz w:val="28"/>
                <w:szCs w:val="28"/>
              </w:rPr>
            </w:pPr>
            <w:r w:rsidRPr="00060180">
              <w:rPr>
                <w:sz w:val="28"/>
                <w:szCs w:val="28"/>
              </w:rPr>
              <w:t>0,0</w:t>
            </w:r>
          </w:p>
        </w:tc>
        <w:tc>
          <w:tcPr>
            <w:tcW w:w="1842" w:type="dxa"/>
            <w:vMerge/>
          </w:tcPr>
          <w:p w14:paraId="74240BCA" w14:textId="77777777" w:rsidR="004F613A" w:rsidRPr="00060180" w:rsidRDefault="004F613A" w:rsidP="004F613A">
            <w:pPr>
              <w:spacing w:line="216" w:lineRule="auto"/>
              <w:rPr>
                <w:sz w:val="28"/>
                <w:szCs w:val="28"/>
              </w:rPr>
            </w:pPr>
          </w:p>
        </w:tc>
        <w:tc>
          <w:tcPr>
            <w:tcW w:w="1844" w:type="dxa"/>
            <w:vMerge/>
            <w:vAlign w:val="center"/>
          </w:tcPr>
          <w:p w14:paraId="25E53CDF" w14:textId="77777777" w:rsidR="004F613A" w:rsidRPr="00060180" w:rsidRDefault="004F613A" w:rsidP="004F613A">
            <w:pPr>
              <w:spacing w:line="216" w:lineRule="auto"/>
              <w:jc w:val="center"/>
              <w:rPr>
                <w:sz w:val="28"/>
                <w:szCs w:val="28"/>
              </w:rPr>
            </w:pPr>
          </w:p>
        </w:tc>
      </w:tr>
      <w:tr w:rsidR="004F613A" w:rsidRPr="00060180" w14:paraId="178573BA" w14:textId="77777777" w:rsidTr="00B413E1">
        <w:trPr>
          <w:trHeight w:val="145"/>
        </w:trPr>
        <w:tc>
          <w:tcPr>
            <w:tcW w:w="806" w:type="dxa"/>
            <w:vMerge/>
          </w:tcPr>
          <w:p w14:paraId="160F89E9" w14:textId="77777777" w:rsidR="004F613A" w:rsidRPr="00060180" w:rsidRDefault="004F613A" w:rsidP="004F613A">
            <w:pPr>
              <w:spacing w:line="216" w:lineRule="auto"/>
              <w:jc w:val="center"/>
              <w:rPr>
                <w:sz w:val="28"/>
                <w:szCs w:val="28"/>
              </w:rPr>
            </w:pPr>
          </w:p>
        </w:tc>
        <w:tc>
          <w:tcPr>
            <w:tcW w:w="2082" w:type="dxa"/>
            <w:vMerge/>
          </w:tcPr>
          <w:p w14:paraId="6D2A7DA4" w14:textId="77777777" w:rsidR="004F613A" w:rsidRPr="00060180" w:rsidRDefault="004F613A" w:rsidP="004F613A">
            <w:pPr>
              <w:spacing w:line="216" w:lineRule="auto"/>
              <w:rPr>
                <w:sz w:val="28"/>
                <w:szCs w:val="28"/>
              </w:rPr>
            </w:pPr>
          </w:p>
        </w:tc>
        <w:tc>
          <w:tcPr>
            <w:tcW w:w="2670" w:type="dxa"/>
          </w:tcPr>
          <w:p w14:paraId="12230028"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3C9B082" w14:textId="77777777" w:rsidR="004F613A" w:rsidRPr="00060180" w:rsidRDefault="004F613A" w:rsidP="004F613A">
            <w:pPr>
              <w:ind w:right="-284"/>
              <w:rPr>
                <w:sz w:val="28"/>
                <w:szCs w:val="28"/>
              </w:rPr>
            </w:pPr>
            <w:r w:rsidRPr="00060180">
              <w:rPr>
                <w:sz w:val="28"/>
                <w:szCs w:val="28"/>
              </w:rPr>
              <w:t>0,0</w:t>
            </w:r>
          </w:p>
        </w:tc>
        <w:tc>
          <w:tcPr>
            <w:tcW w:w="992" w:type="dxa"/>
          </w:tcPr>
          <w:p w14:paraId="4B854AFC" w14:textId="77777777" w:rsidR="004F613A" w:rsidRPr="00060180" w:rsidRDefault="004F613A" w:rsidP="004F613A">
            <w:pPr>
              <w:ind w:right="-284"/>
              <w:rPr>
                <w:sz w:val="28"/>
                <w:szCs w:val="28"/>
              </w:rPr>
            </w:pPr>
            <w:r w:rsidRPr="00060180">
              <w:rPr>
                <w:sz w:val="28"/>
                <w:szCs w:val="28"/>
              </w:rPr>
              <w:t>0,0</w:t>
            </w:r>
          </w:p>
        </w:tc>
        <w:tc>
          <w:tcPr>
            <w:tcW w:w="993" w:type="dxa"/>
          </w:tcPr>
          <w:p w14:paraId="539A84A1" w14:textId="77777777" w:rsidR="004F613A" w:rsidRPr="00060180" w:rsidRDefault="004F613A" w:rsidP="004F613A">
            <w:pPr>
              <w:ind w:right="-284"/>
              <w:rPr>
                <w:sz w:val="28"/>
                <w:szCs w:val="28"/>
              </w:rPr>
            </w:pPr>
            <w:r w:rsidRPr="00060180">
              <w:rPr>
                <w:sz w:val="28"/>
                <w:szCs w:val="28"/>
              </w:rPr>
              <w:t>0,0</w:t>
            </w:r>
          </w:p>
        </w:tc>
        <w:tc>
          <w:tcPr>
            <w:tcW w:w="992" w:type="dxa"/>
          </w:tcPr>
          <w:p w14:paraId="69DF0195" w14:textId="77777777" w:rsidR="004F613A" w:rsidRPr="00060180" w:rsidRDefault="004F613A" w:rsidP="004F613A">
            <w:pPr>
              <w:ind w:right="-284"/>
              <w:rPr>
                <w:sz w:val="28"/>
                <w:szCs w:val="28"/>
              </w:rPr>
            </w:pPr>
            <w:r w:rsidRPr="00060180">
              <w:rPr>
                <w:sz w:val="28"/>
                <w:szCs w:val="28"/>
              </w:rPr>
              <w:t>0,0</w:t>
            </w:r>
          </w:p>
        </w:tc>
        <w:tc>
          <w:tcPr>
            <w:tcW w:w="992" w:type="dxa"/>
          </w:tcPr>
          <w:p w14:paraId="2B4C9CF4" w14:textId="77777777" w:rsidR="004F613A" w:rsidRPr="00060180" w:rsidRDefault="004F613A" w:rsidP="004F613A">
            <w:pPr>
              <w:ind w:right="-284"/>
              <w:rPr>
                <w:sz w:val="28"/>
                <w:szCs w:val="28"/>
              </w:rPr>
            </w:pPr>
            <w:r w:rsidRPr="00060180">
              <w:rPr>
                <w:sz w:val="28"/>
                <w:szCs w:val="28"/>
              </w:rPr>
              <w:t>0,0</w:t>
            </w:r>
          </w:p>
        </w:tc>
        <w:tc>
          <w:tcPr>
            <w:tcW w:w="1134" w:type="dxa"/>
          </w:tcPr>
          <w:p w14:paraId="352DFEBA" w14:textId="77777777" w:rsidR="004F613A" w:rsidRPr="00060180" w:rsidRDefault="004F613A" w:rsidP="004F613A">
            <w:pPr>
              <w:ind w:right="-284"/>
              <w:rPr>
                <w:sz w:val="28"/>
                <w:szCs w:val="28"/>
              </w:rPr>
            </w:pPr>
            <w:r w:rsidRPr="00060180">
              <w:rPr>
                <w:sz w:val="28"/>
                <w:szCs w:val="28"/>
              </w:rPr>
              <w:t>0,0</w:t>
            </w:r>
          </w:p>
        </w:tc>
        <w:tc>
          <w:tcPr>
            <w:tcW w:w="1842" w:type="dxa"/>
            <w:vMerge/>
          </w:tcPr>
          <w:p w14:paraId="4092075A" w14:textId="77777777" w:rsidR="004F613A" w:rsidRPr="00060180" w:rsidRDefault="004F613A" w:rsidP="004F613A">
            <w:pPr>
              <w:spacing w:line="216" w:lineRule="auto"/>
              <w:rPr>
                <w:sz w:val="28"/>
                <w:szCs w:val="28"/>
              </w:rPr>
            </w:pPr>
          </w:p>
        </w:tc>
        <w:tc>
          <w:tcPr>
            <w:tcW w:w="1844" w:type="dxa"/>
            <w:vMerge/>
            <w:vAlign w:val="center"/>
          </w:tcPr>
          <w:p w14:paraId="3D30E31C" w14:textId="77777777" w:rsidR="004F613A" w:rsidRPr="00060180" w:rsidRDefault="004F613A" w:rsidP="004F613A">
            <w:pPr>
              <w:spacing w:line="216" w:lineRule="auto"/>
              <w:jc w:val="center"/>
              <w:rPr>
                <w:sz w:val="28"/>
                <w:szCs w:val="28"/>
              </w:rPr>
            </w:pPr>
          </w:p>
        </w:tc>
      </w:tr>
      <w:tr w:rsidR="004F613A" w:rsidRPr="00060180" w14:paraId="2E9765B1" w14:textId="77777777" w:rsidTr="00B413E1">
        <w:trPr>
          <w:trHeight w:val="271"/>
        </w:trPr>
        <w:tc>
          <w:tcPr>
            <w:tcW w:w="806" w:type="dxa"/>
            <w:vMerge w:val="restart"/>
          </w:tcPr>
          <w:p w14:paraId="75B57624" w14:textId="77777777" w:rsidR="004F613A" w:rsidRPr="00060180" w:rsidRDefault="004F613A" w:rsidP="004F613A">
            <w:pPr>
              <w:spacing w:line="216" w:lineRule="auto"/>
              <w:jc w:val="center"/>
              <w:rPr>
                <w:sz w:val="28"/>
                <w:szCs w:val="28"/>
              </w:rPr>
            </w:pPr>
          </w:p>
        </w:tc>
        <w:tc>
          <w:tcPr>
            <w:tcW w:w="2082" w:type="dxa"/>
            <w:vMerge w:val="restart"/>
          </w:tcPr>
          <w:p w14:paraId="4D823F89" w14:textId="77777777" w:rsidR="004F613A" w:rsidRPr="00060180" w:rsidRDefault="004F613A" w:rsidP="004F613A">
            <w:pPr>
              <w:spacing w:line="216" w:lineRule="auto"/>
              <w:rPr>
                <w:sz w:val="28"/>
                <w:szCs w:val="28"/>
              </w:rPr>
            </w:pPr>
            <w:r w:rsidRPr="00060180">
              <w:rPr>
                <w:sz w:val="28"/>
                <w:szCs w:val="28"/>
              </w:rPr>
              <w:t>Итого</w:t>
            </w:r>
          </w:p>
        </w:tc>
        <w:tc>
          <w:tcPr>
            <w:tcW w:w="2670" w:type="dxa"/>
          </w:tcPr>
          <w:p w14:paraId="18CC395F"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6DC1B9BD" w14:textId="77777777" w:rsidR="004F613A" w:rsidRPr="00060180" w:rsidRDefault="001950D1" w:rsidP="001950D1">
            <w:pPr>
              <w:ind w:hanging="108"/>
              <w:rPr>
                <w:sz w:val="28"/>
                <w:szCs w:val="28"/>
              </w:rPr>
            </w:pPr>
            <w:r>
              <w:rPr>
                <w:sz w:val="28"/>
                <w:szCs w:val="28"/>
              </w:rPr>
              <w:t>7148,9</w:t>
            </w:r>
          </w:p>
        </w:tc>
        <w:tc>
          <w:tcPr>
            <w:tcW w:w="992" w:type="dxa"/>
          </w:tcPr>
          <w:p w14:paraId="3BFF8BC2"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55A1744E"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2DF7C494" w14:textId="77777777" w:rsidR="004F613A" w:rsidRPr="00060180" w:rsidRDefault="001950D1" w:rsidP="001950D1">
            <w:pPr>
              <w:spacing w:line="216" w:lineRule="auto"/>
              <w:ind w:hanging="108"/>
              <w:rPr>
                <w:sz w:val="28"/>
                <w:szCs w:val="28"/>
              </w:rPr>
            </w:pPr>
            <w:r>
              <w:rPr>
                <w:sz w:val="28"/>
                <w:szCs w:val="28"/>
              </w:rPr>
              <w:t>2 572</w:t>
            </w:r>
            <w:r w:rsidR="004F613A" w:rsidRPr="00060180">
              <w:rPr>
                <w:sz w:val="28"/>
                <w:szCs w:val="28"/>
              </w:rPr>
              <w:t>,1</w:t>
            </w:r>
          </w:p>
        </w:tc>
        <w:tc>
          <w:tcPr>
            <w:tcW w:w="992" w:type="dxa"/>
          </w:tcPr>
          <w:p w14:paraId="153D3F5B" w14:textId="77777777" w:rsidR="004F613A" w:rsidRPr="00060180" w:rsidRDefault="004F613A" w:rsidP="004F613A">
            <w:pPr>
              <w:ind w:right="-284"/>
              <w:rPr>
                <w:sz w:val="28"/>
                <w:szCs w:val="28"/>
              </w:rPr>
            </w:pPr>
            <w:r w:rsidRPr="00060180">
              <w:rPr>
                <w:sz w:val="28"/>
                <w:szCs w:val="28"/>
              </w:rPr>
              <w:t>0,0</w:t>
            </w:r>
          </w:p>
        </w:tc>
        <w:tc>
          <w:tcPr>
            <w:tcW w:w="1134" w:type="dxa"/>
          </w:tcPr>
          <w:p w14:paraId="69B43483"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14F771B" w14:textId="77777777" w:rsidR="004F613A" w:rsidRPr="00060180" w:rsidRDefault="004F613A" w:rsidP="004F613A">
            <w:pPr>
              <w:spacing w:line="216" w:lineRule="auto"/>
              <w:rPr>
                <w:sz w:val="28"/>
                <w:szCs w:val="28"/>
              </w:rPr>
            </w:pPr>
          </w:p>
        </w:tc>
        <w:tc>
          <w:tcPr>
            <w:tcW w:w="1844" w:type="dxa"/>
            <w:vMerge w:val="restart"/>
            <w:vAlign w:val="center"/>
          </w:tcPr>
          <w:p w14:paraId="209927C5"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6E2F6CC2" w14:textId="77777777" w:rsidTr="00B413E1">
        <w:trPr>
          <w:trHeight w:val="145"/>
        </w:trPr>
        <w:tc>
          <w:tcPr>
            <w:tcW w:w="806" w:type="dxa"/>
            <w:vMerge/>
          </w:tcPr>
          <w:p w14:paraId="012508D4" w14:textId="77777777" w:rsidR="004F613A" w:rsidRPr="00060180" w:rsidRDefault="004F613A" w:rsidP="004F613A">
            <w:pPr>
              <w:spacing w:line="216" w:lineRule="auto"/>
              <w:jc w:val="center"/>
              <w:rPr>
                <w:sz w:val="28"/>
                <w:szCs w:val="28"/>
              </w:rPr>
            </w:pPr>
          </w:p>
        </w:tc>
        <w:tc>
          <w:tcPr>
            <w:tcW w:w="2082" w:type="dxa"/>
            <w:vMerge/>
          </w:tcPr>
          <w:p w14:paraId="04D0521C" w14:textId="77777777" w:rsidR="004F613A" w:rsidRPr="00060180" w:rsidRDefault="004F613A" w:rsidP="004F613A">
            <w:pPr>
              <w:spacing w:line="216" w:lineRule="auto"/>
              <w:rPr>
                <w:sz w:val="28"/>
                <w:szCs w:val="28"/>
              </w:rPr>
            </w:pPr>
          </w:p>
        </w:tc>
        <w:tc>
          <w:tcPr>
            <w:tcW w:w="2670" w:type="dxa"/>
          </w:tcPr>
          <w:p w14:paraId="46EAAC47"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3DFF64B" w14:textId="77777777" w:rsidR="004F613A" w:rsidRPr="00060180" w:rsidRDefault="004F613A" w:rsidP="004F613A">
            <w:pPr>
              <w:ind w:right="-284"/>
              <w:rPr>
                <w:sz w:val="28"/>
                <w:szCs w:val="28"/>
              </w:rPr>
            </w:pPr>
            <w:r w:rsidRPr="00060180">
              <w:rPr>
                <w:sz w:val="28"/>
                <w:szCs w:val="28"/>
              </w:rPr>
              <w:t>0,0</w:t>
            </w:r>
          </w:p>
        </w:tc>
        <w:tc>
          <w:tcPr>
            <w:tcW w:w="992" w:type="dxa"/>
          </w:tcPr>
          <w:p w14:paraId="31F87550" w14:textId="77777777" w:rsidR="004F613A" w:rsidRPr="00060180" w:rsidRDefault="004F613A" w:rsidP="004F613A">
            <w:pPr>
              <w:ind w:right="-284"/>
              <w:rPr>
                <w:sz w:val="28"/>
                <w:szCs w:val="28"/>
              </w:rPr>
            </w:pPr>
            <w:r w:rsidRPr="00060180">
              <w:rPr>
                <w:sz w:val="28"/>
                <w:szCs w:val="28"/>
              </w:rPr>
              <w:t>0,0</w:t>
            </w:r>
          </w:p>
        </w:tc>
        <w:tc>
          <w:tcPr>
            <w:tcW w:w="993" w:type="dxa"/>
          </w:tcPr>
          <w:p w14:paraId="23B93E47" w14:textId="77777777" w:rsidR="004F613A" w:rsidRPr="00060180" w:rsidRDefault="004F613A" w:rsidP="001950D1">
            <w:pPr>
              <w:ind w:right="-284" w:hanging="108"/>
              <w:rPr>
                <w:sz w:val="28"/>
                <w:szCs w:val="28"/>
              </w:rPr>
            </w:pPr>
            <w:r w:rsidRPr="00060180">
              <w:rPr>
                <w:sz w:val="28"/>
                <w:szCs w:val="28"/>
              </w:rPr>
              <w:t>0,0</w:t>
            </w:r>
          </w:p>
        </w:tc>
        <w:tc>
          <w:tcPr>
            <w:tcW w:w="992" w:type="dxa"/>
          </w:tcPr>
          <w:p w14:paraId="1496F6D2" w14:textId="77777777" w:rsidR="004F613A" w:rsidRPr="00060180" w:rsidRDefault="004F613A" w:rsidP="004F613A">
            <w:pPr>
              <w:ind w:right="-284"/>
              <w:rPr>
                <w:sz w:val="28"/>
                <w:szCs w:val="28"/>
              </w:rPr>
            </w:pPr>
            <w:r w:rsidRPr="00060180">
              <w:rPr>
                <w:sz w:val="28"/>
                <w:szCs w:val="28"/>
              </w:rPr>
              <w:t>0,0</w:t>
            </w:r>
          </w:p>
        </w:tc>
        <w:tc>
          <w:tcPr>
            <w:tcW w:w="992" w:type="dxa"/>
          </w:tcPr>
          <w:p w14:paraId="7E87A5A2" w14:textId="77777777" w:rsidR="004F613A" w:rsidRPr="00060180" w:rsidRDefault="004F613A" w:rsidP="004F613A">
            <w:pPr>
              <w:ind w:right="-284"/>
              <w:rPr>
                <w:sz w:val="28"/>
                <w:szCs w:val="28"/>
              </w:rPr>
            </w:pPr>
            <w:r w:rsidRPr="00060180">
              <w:rPr>
                <w:sz w:val="28"/>
                <w:szCs w:val="28"/>
              </w:rPr>
              <w:t>0,0</w:t>
            </w:r>
          </w:p>
        </w:tc>
        <w:tc>
          <w:tcPr>
            <w:tcW w:w="1134" w:type="dxa"/>
          </w:tcPr>
          <w:p w14:paraId="34EA45C4" w14:textId="77777777" w:rsidR="004F613A" w:rsidRPr="00060180" w:rsidRDefault="004F613A" w:rsidP="004F613A">
            <w:pPr>
              <w:ind w:right="-284"/>
              <w:rPr>
                <w:sz w:val="28"/>
                <w:szCs w:val="28"/>
              </w:rPr>
            </w:pPr>
            <w:r w:rsidRPr="00060180">
              <w:rPr>
                <w:sz w:val="28"/>
                <w:szCs w:val="28"/>
              </w:rPr>
              <w:t>0,0</w:t>
            </w:r>
          </w:p>
        </w:tc>
        <w:tc>
          <w:tcPr>
            <w:tcW w:w="1842" w:type="dxa"/>
            <w:vMerge/>
          </w:tcPr>
          <w:p w14:paraId="1A834B3E" w14:textId="77777777" w:rsidR="004F613A" w:rsidRPr="00060180" w:rsidRDefault="004F613A" w:rsidP="004F613A">
            <w:pPr>
              <w:spacing w:line="216" w:lineRule="auto"/>
              <w:rPr>
                <w:sz w:val="28"/>
                <w:szCs w:val="28"/>
              </w:rPr>
            </w:pPr>
          </w:p>
        </w:tc>
        <w:tc>
          <w:tcPr>
            <w:tcW w:w="1844" w:type="dxa"/>
            <w:vMerge/>
          </w:tcPr>
          <w:p w14:paraId="39EA5799" w14:textId="77777777" w:rsidR="004F613A" w:rsidRPr="00060180" w:rsidRDefault="004F613A" w:rsidP="004F613A">
            <w:pPr>
              <w:spacing w:line="216" w:lineRule="auto"/>
              <w:jc w:val="center"/>
              <w:rPr>
                <w:sz w:val="28"/>
                <w:szCs w:val="28"/>
              </w:rPr>
            </w:pPr>
          </w:p>
        </w:tc>
      </w:tr>
      <w:tr w:rsidR="004F613A" w:rsidRPr="00060180" w14:paraId="55D12DFF" w14:textId="77777777" w:rsidTr="00B413E1">
        <w:trPr>
          <w:trHeight w:val="381"/>
        </w:trPr>
        <w:tc>
          <w:tcPr>
            <w:tcW w:w="806" w:type="dxa"/>
            <w:vMerge/>
          </w:tcPr>
          <w:p w14:paraId="2C6C4910" w14:textId="77777777" w:rsidR="004F613A" w:rsidRPr="00060180" w:rsidRDefault="004F613A" w:rsidP="004F613A">
            <w:pPr>
              <w:spacing w:line="216" w:lineRule="auto"/>
              <w:jc w:val="center"/>
              <w:rPr>
                <w:sz w:val="28"/>
                <w:szCs w:val="28"/>
              </w:rPr>
            </w:pPr>
          </w:p>
        </w:tc>
        <w:tc>
          <w:tcPr>
            <w:tcW w:w="2082" w:type="dxa"/>
            <w:vMerge/>
          </w:tcPr>
          <w:p w14:paraId="513BA495" w14:textId="77777777" w:rsidR="004F613A" w:rsidRPr="00060180" w:rsidRDefault="004F613A" w:rsidP="004F613A">
            <w:pPr>
              <w:spacing w:line="216" w:lineRule="auto"/>
              <w:rPr>
                <w:sz w:val="28"/>
                <w:szCs w:val="28"/>
              </w:rPr>
            </w:pPr>
          </w:p>
        </w:tc>
        <w:tc>
          <w:tcPr>
            <w:tcW w:w="2670" w:type="dxa"/>
          </w:tcPr>
          <w:p w14:paraId="7825C3B0"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5BD135CA" w14:textId="77777777" w:rsidR="004F613A" w:rsidRPr="00060180" w:rsidRDefault="004F613A" w:rsidP="004F613A">
            <w:pPr>
              <w:ind w:right="-284"/>
              <w:rPr>
                <w:sz w:val="28"/>
                <w:szCs w:val="28"/>
              </w:rPr>
            </w:pPr>
            <w:r w:rsidRPr="00060180">
              <w:rPr>
                <w:sz w:val="28"/>
                <w:szCs w:val="28"/>
              </w:rPr>
              <w:t>0,0</w:t>
            </w:r>
          </w:p>
        </w:tc>
        <w:tc>
          <w:tcPr>
            <w:tcW w:w="992" w:type="dxa"/>
          </w:tcPr>
          <w:p w14:paraId="04097428" w14:textId="77777777" w:rsidR="004F613A" w:rsidRPr="00060180" w:rsidRDefault="004F613A" w:rsidP="004F613A">
            <w:pPr>
              <w:ind w:right="-284"/>
              <w:rPr>
                <w:sz w:val="28"/>
                <w:szCs w:val="28"/>
              </w:rPr>
            </w:pPr>
            <w:r w:rsidRPr="00060180">
              <w:rPr>
                <w:sz w:val="28"/>
                <w:szCs w:val="28"/>
              </w:rPr>
              <w:t>0,0</w:t>
            </w:r>
          </w:p>
        </w:tc>
        <w:tc>
          <w:tcPr>
            <w:tcW w:w="993" w:type="dxa"/>
          </w:tcPr>
          <w:p w14:paraId="79B9D9FA" w14:textId="77777777" w:rsidR="004F613A" w:rsidRPr="00060180" w:rsidRDefault="004F613A" w:rsidP="001950D1">
            <w:pPr>
              <w:ind w:right="-284" w:hanging="108"/>
              <w:rPr>
                <w:sz w:val="28"/>
                <w:szCs w:val="28"/>
              </w:rPr>
            </w:pPr>
            <w:r w:rsidRPr="00060180">
              <w:rPr>
                <w:sz w:val="28"/>
                <w:szCs w:val="28"/>
              </w:rPr>
              <w:t>0,0</w:t>
            </w:r>
          </w:p>
        </w:tc>
        <w:tc>
          <w:tcPr>
            <w:tcW w:w="992" w:type="dxa"/>
          </w:tcPr>
          <w:p w14:paraId="69EC358B" w14:textId="77777777" w:rsidR="004F613A" w:rsidRPr="00060180" w:rsidRDefault="004F613A" w:rsidP="004F613A">
            <w:pPr>
              <w:ind w:right="-284"/>
              <w:rPr>
                <w:sz w:val="28"/>
                <w:szCs w:val="28"/>
              </w:rPr>
            </w:pPr>
            <w:r w:rsidRPr="00060180">
              <w:rPr>
                <w:sz w:val="28"/>
                <w:szCs w:val="28"/>
              </w:rPr>
              <w:t>0,0</w:t>
            </w:r>
          </w:p>
        </w:tc>
        <w:tc>
          <w:tcPr>
            <w:tcW w:w="992" w:type="dxa"/>
          </w:tcPr>
          <w:p w14:paraId="25CEFABA" w14:textId="77777777" w:rsidR="004F613A" w:rsidRPr="00060180" w:rsidRDefault="004F613A" w:rsidP="004F613A">
            <w:pPr>
              <w:ind w:right="-284"/>
              <w:rPr>
                <w:sz w:val="28"/>
                <w:szCs w:val="28"/>
              </w:rPr>
            </w:pPr>
            <w:r w:rsidRPr="00060180">
              <w:rPr>
                <w:sz w:val="28"/>
                <w:szCs w:val="28"/>
              </w:rPr>
              <w:t>0,0</w:t>
            </w:r>
          </w:p>
        </w:tc>
        <w:tc>
          <w:tcPr>
            <w:tcW w:w="1134" w:type="dxa"/>
          </w:tcPr>
          <w:p w14:paraId="10757442" w14:textId="77777777" w:rsidR="004F613A" w:rsidRPr="00060180" w:rsidRDefault="004F613A" w:rsidP="004F613A">
            <w:pPr>
              <w:ind w:right="-284"/>
              <w:rPr>
                <w:sz w:val="28"/>
                <w:szCs w:val="28"/>
              </w:rPr>
            </w:pPr>
            <w:r w:rsidRPr="00060180">
              <w:rPr>
                <w:sz w:val="28"/>
                <w:szCs w:val="28"/>
              </w:rPr>
              <w:t>0,0</w:t>
            </w:r>
          </w:p>
        </w:tc>
        <w:tc>
          <w:tcPr>
            <w:tcW w:w="1842" w:type="dxa"/>
            <w:vMerge/>
          </w:tcPr>
          <w:p w14:paraId="04F9D4C8" w14:textId="77777777" w:rsidR="004F613A" w:rsidRPr="00060180" w:rsidRDefault="004F613A" w:rsidP="004F613A">
            <w:pPr>
              <w:spacing w:line="216" w:lineRule="auto"/>
              <w:rPr>
                <w:sz w:val="28"/>
                <w:szCs w:val="28"/>
              </w:rPr>
            </w:pPr>
          </w:p>
        </w:tc>
        <w:tc>
          <w:tcPr>
            <w:tcW w:w="1844" w:type="dxa"/>
            <w:vMerge/>
          </w:tcPr>
          <w:p w14:paraId="7F64B719" w14:textId="77777777" w:rsidR="004F613A" w:rsidRPr="00060180" w:rsidRDefault="004F613A" w:rsidP="004F613A">
            <w:pPr>
              <w:spacing w:line="216" w:lineRule="auto"/>
              <w:jc w:val="center"/>
              <w:rPr>
                <w:sz w:val="28"/>
                <w:szCs w:val="28"/>
              </w:rPr>
            </w:pPr>
          </w:p>
        </w:tc>
      </w:tr>
      <w:tr w:rsidR="004F613A" w:rsidRPr="00060180" w14:paraId="6A0D65EE" w14:textId="77777777" w:rsidTr="00B413E1">
        <w:trPr>
          <w:trHeight w:val="145"/>
        </w:trPr>
        <w:tc>
          <w:tcPr>
            <w:tcW w:w="806" w:type="dxa"/>
            <w:vMerge/>
          </w:tcPr>
          <w:p w14:paraId="54DE697A" w14:textId="77777777" w:rsidR="004F613A" w:rsidRPr="00060180" w:rsidRDefault="004F613A" w:rsidP="004F613A">
            <w:pPr>
              <w:spacing w:line="216" w:lineRule="auto"/>
              <w:jc w:val="center"/>
              <w:rPr>
                <w:sz w:val="28"/>
                <w:szCs w:val="28"/>
              </w:rPr>
            </w:pPr>
          </w:p>
        </w:tc>
        <w:tc>
          <w:tcPr>
            <w:tcW w:w="2082" w:type="dxa"/>
            <w:vMerge/>
          </w:tcPr>
          <w:p w14:paraId="73813EFD" w14:textId="77777777" w:rsidR="004F613A" w:rsidRPr="00060180" w:rsidRDefault="004F613A" w:rsidP="004F613A">
            <w:pPr>
              <w:spacing w:line="216" w:lineRule="auto"/>
              <w:rPr>
                <w:sz w:val="28"/>
                <w:szCs w:val="28"/>
              </w:rPr>
            </w:pPr>
          </w:p>
        </w:tc>
        <w:tc>
          <w:tcPr>
            <w:tcW w:w="2670" w:type="dxa"/>
          </w:tcPr>
          <w:p w14:paraId="405A6FAA"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687A9B0E" w14:textId="77777777" w:rsidR="004F613A" w:rsidRPr="00060180" w:rsidRDefault="00787658" w:rsidP="001950D1">
            <w:pPr>
              <w:ind w:hanging="108"/>
              <w:rPr>
                <w:sz w:val="28"/>
                <w:szCs w:val="28"/>
              </w:rPr>
            </w:pPr>
            <w:r>
              <w:rPr>
                <w:sz w:val="28"/>
                <w:szCs w:val="28"/>
              </w:rPr>
              <w:t>7 148,9</w:t>
            </w:r>
          </w:p>
        </w:tc>
        <w:tc>
          <w:tcPr>
            <w:tcW w:w="992" w:type="dxa"/>
          </w:tcPr>
          <w:p w14:paraId="429B612C"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5DEB9CD7"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32ECC55D" w14:textId="77777777" w:rsidR="004F613A" w:rsidRPr="00060180" w:rsidRDefault="00787658" w:rsidP="001950D1">
            <w:pPr>
              <w:spacing w:line="216" w:lineRule="auto"/>
              <w:ind w:hanging="108"/>
              <w:rPr>
                <w:sz w:val="28"/>
                <w:szCs w:val="28"/>
              </w:rPr>
            </w:pPr>
            <w:r>
              <w:rPr>
                <w:sz w:val="28"/>
                <w:szCs w:val="28"/>
              </w:rPr>
              <w:t>2572,1</w:t>
            </w:r>
          </w:p>
        </w:tc>
        <w:tc>
          <w:tcPr>
            <w:tcW w:w="992" w:type="dxa"/>
          </w:tcPr>
          <w:p w14:paraId="405C51C8" w14:textId="77777777" w:rsidR="004F613A" w:rsidRPr="00060180" w:rsidRDefault="004F613A" w:rsidP="004F613A">
            <w:pPr>
              <w:ind w:right="-284"/>
              <w:rPr>
                <w:sz w:val="28"/>
                <w:szCs w:val="28"/>
              </w:rPr>
            </w:pPr>
            <w:r w:rsidRPr="00060180">
              <w:rPr>
                <w:sz w:val="28"/>
                <w:szCs w:val="28"/>
              </w:rPr>
              <w:t>0,0</w:t>
            </w:r>
          </w:p>
        </w:tc>
        <w:tc>
          <w:tcPr>
            <w:tcW w:w="1134" w:type="dxa"/>
          </w:tcPr>
          <w:p w14:paraId="30BA4D0F" w14:textId="77777777" w:rsidR="004F613A" w:rsidRPr="00060180" w:rsidRDefault="004F613A" w:rsidP="004F613A">
            <w:pPr>
              <w:ind w:right="-284"/>
              <w:rPr>
                <w:sz w:val="28"/>
                <w:szCs w:val="28"/>
              </w:rPr>
            </w:pPr>
            <w:r w:rsidRPr="00060180">
              <w:rPr>
                <w:sz w:val="28"/>
                <w:szCs w:val="28"/>
              </w:rPr>
              <w:t>0,0</w:t>
            </w:r>
          </w:p>
        </w:tc>
        <w:tc>
          <w:tcPr>
            <w:tcW w:w="1842" w:type="dxa"/>
            <w:vMerge/>
          </w:tcPr>
          <w:p w14:paraId="762B0566" w14:textId="77777777" w:rsidR="004F613A" w:rsidRPr="00060180" w:rsidRDefault="004F613A" w:rsidP="004F613A">
            <w:pPr>
              <w:spacing w:line="216" w:lineRule="auto"/>
              <w:rPr>
                <w:sz w:val="28"/>
                <w:szCs w:val="28"/>
              </w:rPr>
            </w:pPr>
          </w:p>
        </w:tc>
        <w:tc>
          <w:tcPr>
            <w:tcW w:w="1844" w:type="dxa"/>
            <w:vMerge/>
          </w:tcPr>
          <w:p w14:paraId="6B7B08CC" w14:textId="77777777" w:rsidR="004F613A" w:rsidRPr="00060180" w:rsidRDefault="004F613A" w:rsidP="004F613A">
            <w:pPr>
              <w:spacing w:line="216" w:lineRule="auto"/>
              <w:jc w:val="center"/>
              <w:rPr>
                <w:sz w:val="28"/>
                <w:szCs w:val="28"/>
              </w:rPr>
            </w:pPr>
          </w:p>
        </w:tc>
      </w:tr>
      <w:tr w:rsidR="004F613A" w:rsidRPr="00060180" w14:paraId="08D8368E" w14:textId="77777777" w:rsidTr="00B413E1">
        <w:trPr>
          <w:trHeight w:val="145"/>
        </w:trPr>
        <w:tc>
          <w:tcPr>
            <w:tcW w:w="806" w:type="dxa"/>
            <w:vMerge/>
          </w:tcPr>
          <w:p w14:paraId="1F0C43FD" w14:textId="77777777" w:rsidR="004F613A" w:rsidRPr="00060180" w:rsidRDefault="004F613A" w:rsidP="004F613A">
            <w:pPr>
              <w:spacing w:line="216" w:lineRule="auto"/>
              <w:jc w:val="center"/>
              <w:rPr>
                <w:sz w:val="28"/>
                <w:szCs w:val="28"/>
              </w:rPr>
            </w:pPr>
          </w:p>
        </w:tc>
        <w:tc>
          <w:tcPr>
            <w:tcW w:w="2082" w:type="dxa"/>
            <w:vMerge/>
          </w:tcPr>
          <w:p w14:paraId="3499034C" w14:textId="77777777" w:rsidR="004F613A" w:rsidRPr="00060180" w:rsidRDefault="004F613A" w:rsidP="004F613A">
            <w:pPr>
              <w:spacing w:line="216" w:lineRule="auto"/>
              <w:rPr>
                <w:sz w:val="28"/>
                <w:szCs w:val="28"/>
              </w:rPr>
            </w:pPr>
          </w:p>
        </w:tc>
        <w:tc>
          <w:tcPr>
            <w:tcW w:w="2670" w:type="dxa"/>
          </w:tcPr>
          <w:p w14:paraId="6D2051E6"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BF2D5DA" w14:textId="77777777" w:rsidR="004F613A" w:rsidRPr="00060180" w:rsidRDefault="004F613A" w:rsidP="004F613A">
            <w:pPr>
              <w:spacing w:line="216" w:lineRule="auto"/>
              <w:rPr>
                <w:sz w:val="28"/>
                <w:szCs w:val="28"/>
              </w:rPr>
            </w:pPr>
          </w:p>
        </w:tc>
        <w:tc>
          <w:tcPr>
            <w:tcW w:w="992" w:type="dxa"/>
          </w:tcPr>
          <w:p w14:paraId="7E02B1E1" w14:textId="77777777" w:rsidR="004F613A" w:rsidRPr="00060180" w:rsidRDefault="004F613A" w:rsidP="004F613A">
            <w:pPr>
              <w:spacing w:line="216" w:lineRule="auto"/>
              <w:rPr>
                <w:sz w:val="28"/>
                <w:szCs w:val="28"/>
              </w:rPr>
            </w:pPr>
          </w:p>
        </w:tc>
        <w:tc>
          <w:tcPr>
            <w:tcW w:w="993" w:type="dxa"/>
          </w:tcPr>
          <w:p w14:paraId="486F12F4" w14:textId="77777777" w:rsidR="004F613A" w:rsidRPr="00060180" w:rsidRDefault="004F613A" w:rsidP="004F613A">
            <w:pPr>
              <w:spacing w:line="216" w:lineRule="auto"/>
              <w:rPr>
                <w:sz w:val="28"/>
                <w:szCs w:val="28"/>
              </w:rPr>
            </w:pPr>
          </w:p>
        </w:tc>
        <w:tc>
          <w:tcPr>
            <w:tcW w:w="992" w:type="dxa"/>
          </w:tcPr>
          <w:p w14:paraId="6836EB30" w14:textId="77777777" w:rsidR="004F613A" w:rsidRPr="00060180" w:rsidRDefault="004F613A" w:rsidP="004F613A">
            <w:pPr>
              <w:spacing w:line="216" w:lineRule="auto"/>
              <w:rPr>
                <w:sz w:val="28"/>
                <w:szCs w:val="28"/>
              </w:rPr>
            </w:pPr>
          </w:p>
        </w:tc>
        <w:tc>
          <w:tcPr>
            <w:tcW w:w="992" w:type="dxa"/>
          </w:tcPr>
          <w:p w14:paraId="1DE97465" w14:textId="77777777" w:rsidR="004F613A" w:rsidRPr="00060180" w:rsidRDefault="004F613A" w:rsidP="004F613A">
            <w:pPr>
              <w:ind w:right="-284"/>
              <w:rPr>
                <w:sz w:val="28"/>
                <w:szCs w:val="28"/>
              </w:rPr>
            </w:pPr>
            <w:r w:rsidRPr="00060180">
              <w:rPr>
                <w:sz w:val="28"/>
                <w:szCs w:val="28"/>
              </w:rPr>
              <w:t>0,0</w:t>
            </w:r>
          </w:p>
        </w:tc>
        <w:tc>
          <w:tcPr>
            <w:tcW w:w="1134" w:type="dxa"/>
          </w:tcPr>
          <w:p w14:paraId="20230602" w14:textId="77777777" w:rsidR="004F613A" w:rsidRPr="00060180" w:rsidRDefault="004F613A" w:rsidP="004F613A">
            <w:pPr>
              <w:ind w:right="-284"/>
              <w:rPr>
                <w:sz w:val="28"/>
                <w:szCs w:val="28"/>
              </w:rPr>
            </w:pPr>
            <w:r w:rsidRPr="00060180">
              <w:rPr>
                <w:sz w:val="28"/>
                <w:szCs w:val="28"/>
              </w:rPr>
              <w:t>0,0</w:t>
            </w:r>
          </w:p>
        </w:tc>
        <w:tc>
          <w:tcPr>
            <w:tcW w:w="1842" w:type="dxa"/>
            <w:vMerge/>
          </w:tcPr>
          <w:p w14:paraId="7AAA40DB" w14:textId="77777777" w:rsidR="004F613A" w:rsidRPr="00060180" w:rsidRDefault="004F613A" w:rsidP="004F613A">
            <w:pPr>
              <w:spacing w:line="216" w:lineRule="auto"/>
              <w:rPr>
                <w:sz w:val="28"/>
                <w:szCs w:val="28"/>
              </w:rPr>
            </w:pPr>
          </w:p>
        </w:tc>
        <w:tc>
          <w:tcPr>
            <w:tcW w:w="1844" w:type="dxa"/>
            <w:vMerge/>
          </w:tcPr>
          <w:p w14:paraId="7087125C" w14:textId="77777777" w:rsidR="004F613A" w:rsidRPr="00060180" w:rsidRDefault="004F613A" w:rsidP="004F613A">
            <w:pPr>
              <w:spacing w:line="216" w:lineRule="auto"/>
              <w:jc w:val="center"/>
              <w:rPr>
                <w:sz w:val="28"/>
                <w:szCs w:val="28"/>
              </w:rPr>
            </w:pPr>
          </w:p>
        </w:tc>
      </w:tr>
    </w:tbl>
    <w:p w14:paraId="69B1A50C" w14:textId="77777777" w:rsidR="004F613A" w:rsidRDefault="004F613A" w:rsidP="004F613A">
      <w:pPr>
        <w:ind w:left="-284" w:firstLine="710"/>
        <w:rPr>
          <w:sz w:val="28"/>
          <w:szCs w:val="28"/>
        </w:rPr>
      </w:pPr>
    </w:p>
    <w:p w14:paraId="5F15B7CA" w14:textId="77777777" w:rsidR="00B413E1" w:rsidRPr="00060180" w:rsidRDefault="00B413E1" w:rsidP="004F613A">
      <w:pPr>
        <w:ind w:left="-284" w:firstLine="710"/>
        <w:rPr>
          <w:sz w:val="28"/>
          <w:szCs w:val="28"/>
        </w:rPr>
      </w:pPr>
    </w:p>
    <w:p w14:paraId="5F38B8F1" w14:textId="77777777" w:rsidR="004F613A" w:rsidRPr="00060180" w:rsidRDefault="004F613A" w:rsidP="004F613A">
      <w:pPr>
        <w:ind w:left="-284" w:firstLine="710"/>
        <w:rPr>
          <w:sz w:val="28"/>
          <w:szCs w:val="28"/>
        </w:rPr>
      </w:pPr>
    </w:p>
    <w:p w14:paraId="1E1BD95C" w14:textId="77777777" w:rsidR="00A50004" w:rsidRPr="00A50004" w:rsidRDefault="00FF264D" w:rsidP="00A50004">
      <w:pPr>
        <w:ind w:left="426" w:right="-284"/>
        <w:rPr>
          <w:sz w:val="28"/>
          <w:szCs w:val="28"/>
        </w:rPr>
      </w:pPr>
      <w:r>
        <w:rPr>
          <w:sz w:val="28"/>
          <w:szCs w:val="28"/>
        </w:rPr>
        <w:t>Специалист отдела ЖКХ</w:t>
      </w:r>
    </w:p>
    <w:p w14:paraId="2D6E4FCD"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7BF839D8"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7CD01385"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E67B" w14:textId="77777777" w:rsidR="002D5886" w:rsidRDefault="002D5886">
      <w:r>
        <w:separator/>
      </w:r>
    </w:p>
  </w:endnote>
  <w:endnote w:type="continuationSeparator" w:id="0">
    <w:p w14:paraId="2A428D98" w14:textId="77777777" w:rsidR="002D5886" w:rsidRDefault="002D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2C06" w14:textId="77777777" w:rsidR="002D5886" w:rsidRDefault="002D5886">
      <w:r>
        <w:separator/>
      </w:r>
    </w:p>
  </w:footnote>
  <w:footnote w:type="continuationSeparator" w:id="0">
    <w:p w14:paraId="1F1F2624" w14:textId="77777777" w:rsidR="002D5886" w:rsidRDefault="002D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B20F" w14:textId="77777777" w:rsidR="006F006A" w:rsidRPr="00DB436E" w:rsidRDefault="006F006A" w:rsidP="00DB43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27717"/>
    <w:rsid w:val="000344B3"/>
    <w:rsid w:val="00060180"/>
    <w:rsid w:val="0006268B"/>
    <w:rsid w:val="00063FCE"/>
    <w:rsid w:val="00070E31"/>
    <w:rsid w:val="000A4A36"/>
    <w:rsid w:val="000D18E4"/>
    <w:rsid w:val="00103C79"/>
    <w:rsid w:val="00132519"/>
    <w:rsid w:val="00146C3E"/>
    <w:rsid w:val="00155EB3"/>
    <w:rsid w:val="0019360E"/>
    <w:rsid w:val="001950D1"/>
    <w:rsid w:val="001B797A"/>
    <w:rsid w:val="001E119B"/>
    <w:rsid w:val="001F721C"/>
    <w:rsid w:val="002A121C"/>
    <w:rsid w:val="002A6009"/>
    <w:rsid w:val="002D5886"/>
    <w:rsid w:val="002E370D"/>
    <w:rsid w:val="002F5229"/>
    <w:rsid w:val="00301294"/>
    <w:rsid w:val="0031317A"/>
    <w:rsid w:val="003164E3"/>
    <w:rsid w:val="003179E6"/>
    <w:rsid w:val="003266AE"/>
    <w:rsid w:val="003465F7"/>
    <w:rsid w:val="003A3F8F"/>
    <w:rsid w:val="003A52F8"/>
    <w:rsid w:val="003E1352"/>
    <w:rsid w:val="00415491"/>
    <w:rsid w:val="0042184E"/>
    <w:rsid w:val="00450FCA"/>
    <w:rsid w:val="004F2E54"/>
    <w:rsid w:val="004F613A"/>
    <w:rsid w:val="004F75B2"/>
    <w:rsid w:val="005306DF"/>
    <w:rsid w:val="00545E17"/>
    <w:rsid w:val="00567CF8"/>
    <w:rsid w:val="005713B1"/>
    <w:rsid w:val="00571DB4"/>
    <w:rsid w:val="00581091"/>
    <w:rsid w:val="005A1EA1"/>
    <w:rsid w:val="005A208E"/>
    <w:rsid w:val="00620096"/>
    <w:rsid w:val="00656C0C"/>
    <w:rsid w:val="00663746"/>
    <w:rsid w:val="006822F0"/>
    <w:rsid w:val="00695D17"/>
    <w:rsid w:val="006D5E65"/>
    <w:rsid w:val="006F006A"/>
    <w:rsid w:val="0072006A"/>
    <w:rsid w:val="00723329"/>
    <w:rsid w:val="00735EF3"/>
    <w:rsid w:val="00743A72"/>
    <w:rsid w:val="00763FA0"/>
    <w:rsid w:val="0077353E"/>
    <w:rsid w:val="00787658"/>
    <w:rsid w:val="007921E2"/>
    <w:rsid w:val="0079553E"/>
    <w:rsid w:val="007A5491"/>
    <w:rsid w:val="0081275F"/>
    <w:rsid w:val="00823915"/>
    <w:rsid w:val="008277D2"/>
    <w:rsid w:val="0083348D"/>
    <w:rsid w:val="008352E5"/>
    <w:rsid w:val="0085340B"/>
    <w:rsid w:val="0086127C"/>
    <w:rsid w:val="00863289"/>
    <w:rsid w:val="00877530"/>
    <w:rsid w:val="008B66A7"/>
    <w:rsid w:val="008E1F96"/>
    <w:rsid w:val="009366E9"/>
    <w:rsid w:val="00973B73"/>
    <w:rsid w:val="009A4A3A"/>
    <w:rsid w:val="009C0916"/>
    <w:rsid w:val="009D7BB8"/>
    <w:rsid w:val="009E7DC7"/>
    <w:rsid w:val="009F6A5A"/>
    <w:rsid w:val="009F7DA1"/>
    <w:rsid w:val="00A07CD2"/>
    <w:rsid w:val="00A22FDD"/>
    <w:rsid w:val="00A2325C"/>
    <w:rsid w:val="00A50004"/>
    <w:rsid w:val="00A53B06"/>
    <w:rsid w:val="00A747A8"/>
    <w:rsid w:val="00A8079C"/>
    <w:rsid w:val="00A912FC"/>
    <w:rsid w:val="00AA22F5"/>
    <w:rsid w:val="00AB1B7A"/>
    <w:rsid w:val="00AC6C53"/>
    <w:rsid w:val="00B235FF"/>
    <w:rsid w:val="00B247F1"/>
    <w:rsid w:val="00B324AB"/>
    <w:rsid w:val="00B413E1"/>
    <w:rsid w:val="00B60B19"/>
    <w:rsid w:val="00B6475D"/>
    <w:rsid w:val="00B77605"/>
    <w:rsid w:val="00B951FC"/>
    <w:rsid w:val="00BD2BC6"/>
    <w:rsid w:val="00BE06CE"/>
    <w:rsid w:val="00BE55DA"/>
    <w:rsid w:val="00BE73F8"/>
    <w:rsid w:val="00BF4293"/>
    <w:rsid w:val="00C2124A"/>
    <w:rsid w:val="00C67E6F"/>
    <w:rsid w:val="00C7059C"/>
    <w:rsid w:val="00C76EEA"/>
    <w:rsid w:val="00CA477C"/>
    <w:rsid w:val="00CC4C98"/>
    <w:rsid w:val="00CD1AEA"/>
    <w:rsid w:val="00CD1BC5"/>
    <w:rsid w:val="00CF23DA"/>
    <w:rsid w:val="00D00FCD"/>
    <w:rsid w:val="00D072AD"/>
    <w:rsid w:val="00D40523"/>
    <w:rsid w:val="00D46894"/>
    <w:rsid w:val="00D657A0"/>
    <w:rsid w:val="00DA1150"/>
    <w:rsid w:val="00DA52A2"/>
    <w:rsid w:val="00DB436E"/>
    <w:rsid w:val="00DB695A"/>
    <w:rsid w:val="00DC2505"/>
    <w:rsid w:val="00E10854"/>
    <w:rsid w:val="00E77094"/>
    <w:rsid w:val="00EB69FE"/>
    <w:rsid w:val="00F02651"/>
    <w:rsid w:val="00F10183"/>
    <w:rsid w:val="00F52AE9"/>
    <w:rsid w:val="00FD6A7A"/>
    <w:rsid w:val="00FE1142"/>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F33C"/>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46</Pages>
  <Words>7769</Words>
  <Characters>44286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11</cp:revision>
  <cp:lastPrinted>2023-05-16T15:14:00Z</cp:lastPrinted>
  <dcterms:created xsi:type="dcterms:W3CDTF">2023-02-01T13:29:00Z</dcterms:created>
  <dcterms:modified xsi:type="dcterms:W3CDTF">2023-07-06T07:59:00Z</dcterms:modified>
</cp:coreProperties>
</file>