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DEC91" w14:textId="77777777" w:rsidR="00FA1AAA" w:rsidRPr="009E680C" w:rsidRDefault="00FA1AAA" w:rsidP="00FA1AAA">
      <w:pPr>
        <w:jc w:val="center"/>
        <w:rPr>
          <w:b/>
          <w:sz w:val="28"/>
          <w:szCs w:val="28"/>
        </w:rPr>
      </w:pPr>
      <w:r w:rsidRPr="009E680C">
        <w:rPr>
          <w:b/>
          <w:noProof/>
          <w:sz w:val="28"/>
          <w:szCs w:val="28"/>
        </w:rPr>
        <w:drawing>
          <wp:inline distT="0" distB="0" distL="0" distR="0" wp14:anchorId="28928DEF" wp14:editId="195BDCD9">
            <wp:extent cx="476250" cy="523875"/>
            <wp:effectExtent l="0" t="0" r="0" b="9525"/>
            <wp:docPr id="2" name="Рисунок 2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9535C" w14:textId="77777777" w:rsidR="00FA1AAA" w:rsidRPr="009E680C" w:rsidRDefault="00FA1AAA" w:rsidP="00FA1AAA">
      <w:pPr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14:paraId="198FE4B7" w14:textId="77777777" w:rsidR="00FA1AAA" w:rsidRPr="009E680C" w:rsidRDefault="00FA1AAA" w:rsidP="00FA1AAA">
      <w:pPr>
        <w:jc w:val="center"/>
        <w:rPr>
          <w:b/>
          <w:sz w:val="28"/>
          <w:szCs w:val="28"/>
        </w:rPr>
      </w:pPr>
    </w:p>
    <w:p w14:paraId="4045F05C" w14:textId="77777777" w:rsidR="00FA1AAA" w:rsidRPr="009E680C" w:rsidRDefault="00FA1AAA" w:rsidP="00FA1AAA">
      <w:pPr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ПОСТАНОВЛЕНИЕ</w:t>
      </w:r>
    </w:p>
    <w:p w14:paraId="5622D5E2" w14:textId="77777777" w:rsidR="00FA1AAA" w:rsidRPr="009E680C" w:rsidRDefault="00FA1AAA" w:rsidP="00FA1AAA">
      <w:pPr>
        <w:jc w:val="both"/>
        <w:rPr>
          <w:sz w:val="28"/>
          <w:szCs w:val="28"/>
        </w:rPr>
      </w:pPr>
    </w:p>
    <w:p w14:paraId="11741E7D" w14:textId="541077AA" w:rsidR="00FA1AAA" w:rsidRPr="009E680C" w:rsidRDefault="00FA1AAA" w:rsidP="00FA1AAA">
      <w:pPr>
        <w:jc w:val="both"/>
        <w:rPr>
          <w:sz w:val="28"/>
          <w:szCs w:val="28"/>
        </w:rPr>
      </w:pPr>
      <w:r w:rsidRPr="009E680C">
        <w:rPr>
          <w:sz w:val="28"/>
          <w:szCs w:val="28"/>
        </w:rPr>
        <w:t xml:space="preserve">от </w:t>
      </w:r>
      <w:r w:rsidR="00D478E9">
        <w:rPr>
          <w:sz w:val="28"/>
          <w:szCs w:val="28"/>
        </w:rPr>
        <w:t>05.09.2023</w:t>
      </w:r>
      <w:r w:rsidRPr="009E680C">
        <w:rPr>
          <w:sz w:val="28"/>
          <w:szCs w:val="28"/>
        </w:rPr>
        <w:t xml:space="preserve"> </w:t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  <w:t xml:space="preserve">                                                                  </w:t>
      </w:r>
      <w:r w:rsidR="00D478E9">
        <w:rPr>
          <w:sz w:val="28"/>
          <w:szCs w:val="28"/>
        </w:rPr>
        <w:tab/>
      </w:r>
      <w:r w:rsidR="00D478E9">
        <w:rPr>
          <w:sz w:val="28"/>
          <w:szCs w:val="28"/>
        </w:rPr>
        <w:tab/>
      </w:r>
      <w:bookmarkStart w:id="0" w:name="_GoBack"/>
      <w:bookmarkEnd w:id="0"/>
      <w:r w:rsidRPr="009E680C">
        <w:rPr>
          <w:sz w:val="28"/>
          <w:szCs w:val="28"/>
        </w:rPr>
        <w:t xml:space="preserve">№ </w:t>
      </w:r>
      <w:r w:rsidR="00D478E9">
        <w:rPr>
          <w:sz w:val="28"/>
          <w:szCs w:val="28"/>
        </w:rPr>
        <w:t>253</w:t>
      </w:r>
    </w:p>
    <w:p w14:paraId="2EC25DA7" w14:textId="77777777" w:rsidR="00FA1AAA" w:rsidRPr="009E680C" w:rsidRDefault="00FA1AAA" w:rsidP="00FA1AAA">
      <w:pPr>
        <w:jc w:val="center"/>
        <w:rPr>
          <w:sz w:val="28"/>
          <w:szCs w:val="28"/>
        </w:rPr>
      </w:pPr>
    </w:p>
    <w:p w14:paraId="718FAB01" w14:textId="77777777" w:rsidR="00FA1AAA" w:rsidRPr="009E680C" w:rsidRDefault="00FA1AAA" w:rsidP="00FA1AAA">
      <w:pPr>
        <w:jc w:val="center"/>
        <w:rPr>
          <w:sz w:val="28"/>
          <w:szCs w:val="28"/>
        </w:rPr>
      </w:pPr>
      <w:r w:rsidRPr="009E680C">
        <w:rPr>
          <w:sz w:val="28"/>
          <w:szCs w:val="28"/>
        </w:rPr>
        <w:t>станица Васюринская</w:t>
      </w:r>
    </w:p>
    <w:p w14:paraId="2FA02F50" w14:textId="77777777" w:rsidR="009E680C" w:rsidRPr="009E680C" w:rsidRDefault="009E680C" w:rsidP="00FA1AAA">
      <w:pPr>
        <w:jc w:val="center"/>
        <w:rPr>
          <w:sz w:val="28"/>
          <w:szCs w:val="28"/>
        </w:rPr>
      </w:pPr>
    </w:p>
    <w:p w14:paraId="2F43E3E9" w14:textId="77777777" w:rsidR="000549E7" w:rsidRDefault="000549E7" w:rsidP="000549E7">
      <w:pPr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О внесении изменений в постановление администрации Васюри</w:t>
      </w:r>
      <w:r w:rsidR="00176C72" w:rsidRPr="009E680C">
        <w:rPr>
          <w:b/>
          <w:sz w:val="28"/>
          <w:szCs w:val="28"/>
        </w:rPr>
        <w:t>нского сельс</w:t>
      </w:r>
      <w:r w:rsidR="00F2745B">
        <w:rPr>
          <w:b/>
          <w:sz w:val="28"/>
          <w:szCs w:val="28"/>
        </w:rPr>
        <w:t>кого поселения от 14 ноября 2022</w:t>
      </w:r>
      <w:r w:rsidR="00176C72" w:rsidRPr="009E680C">
        <w:rPr>
          <w:b/>
          <w:sz w:val="28"/>
          <w:szCs w:val="28"/>
        </w:rPr>
        <w:t xml:space="preserve"> № 306</w:t>
      </w:r>
      <w:r w:rsidRPr="009E680C">
        <w:rPr>
          <w:b/>
          <w:sz w:val="28"/>
          <w:szCs w:val="28"/>
        </w:rPr>
        <w:t xml:space="preserve"> «Об утверждении муниципальной программы «Благоустройство территории Васюринского сельского поселения</w:t>
      </w:r>
      <w:r w:rsidRPr="009E680C">
        <w:rPr>
          <w:b/>
          <w:color w:val="000000"/>
          <w:sz w:val="28"/>
          <w:szCs w:val="28"/>
        </w:rPr>
        <w:t xml:space="preserve"> Динского района</w:t>
      </w:r>
      <w:r w:rsidRPr="009E680C">
        <w:rPr>
          <w:b/>
          <w:sz w:val="28"/>
          <w:szCs w:val="28"/>
        </w:rPr>
        <w:t xml:space="preserve">» </w:t>
      </w:r>
      <w:r w:rsidR="003055EC">
        <w:rPr>
          <w:b/>
          <w:sz w:val="28"/>
          <w:szCs w:val="28"/>
        </w:rPr>
        <w:t>(в ред. от 27.03.2023 г. №65</w:t>
      </w:r>
      <w:r w:rsidR="00AF5B50">
        <w:rPr>
          <w:b/>
          <w:sz w:val="28"/>
          <w:szCs w:val="28"/>
        </w:rPr>
        <w:t>, 27.04.2023 г. №111</w:t>
      </w:r>
      <w:r w:rsidR="0040609A">
        <w:rPr>
          <w:b/>
          <w:sz w:val="28"/>
          <w:szCs w:val="28"/>
        </w:rPr>
        <w:t>, 30.05.2023 )г. №161</w:t>
      </w:r>
    </w:p>
    <w:p w14:paraId="5A8B1EEF" w14:textId="77777777" w:rsidR="009E680C" w:rsidRPr="005269E3" w:rsidRDefault="009E680C" w:rsidP="000549E7">
      <w:pPr>
        <w:jc w:val="center"/>
        <w:rPr>
          <w:sz w:val="28"/>
          <w:szCs w:val="28"/>
        </w:rPr>
      </w:pPr>
    </w:p>
    <w:p w14:paraId="262EA6FE" w14:textId="77777777" w:rsidR="009E680C" w:rsidRPr="005269E3" w:rsidRDefault="009E680C" w:rsidP="000549E7">
      <w:pPr>
        <w:jc w:val="center"/>
        <w:rPr>
          <w:sz w:val="28"/>
          <w:szCs w:val="28"/>
        </w:rPr>
      </w:pPr>
    </w:p>
    <w:p w14:paraId="66C934E3" w14:textId="77777777" w:rsidR="000549E7" w:rsidRPr="009E680C" w:rsidRDefault="000549E7" w:rsidP="000549E7">
      <w:pPr>
        <w:ind w:firstLine="708"/>
        <w:jc w:val="both"/>
        <w:rPr>
          <w:sz w:val="28"/>
          <w:szCs w:val="28"/>
        </w:rPr>
      </w:pPr>
      <w:r w:rsidRPr="009E680C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года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года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района», п о с т а н о в л я ю:</w:t>
      </w:r>
    </w:p>
    <w:p w14:paraId="4FFEE7C4" w14:textId="77777777" w:rsidR="000549E7" w:rsidRPr="00AF5B50" w:rsidRDefault="000549E7" w:rsidP="000549E7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9E680C">
        <w:rPr>
          <w:sz w:val="28"/>
          <w:szCs w:val="28"/>
        </w:rPr>
        <w:t xml:space="preserve">Внести изменения в постановление администрации Васюринского сельского поселения от </w:t>
      </w:r>
      <w:r w:rsidR="003055EC">
        <w:rPr>
          <w:sz w:val="28"/>
          <w:szCs w:val="28"/>
        </w:rPr>
        <w:t>14 ноября 2022</w:t>
      </w:r>
      <w:r w:rsidR="00176C72" w:rsidRPr="009E680C">
        <w:rPr>
          <w:sz w:val="28"/>
          <w:szCs w:val="28"/>
        </w:rPr>
        <w:t xml:space="preserve"> № 306 «Об утверждении муниципальной программы «Благоустройство территории Васюринского сельского поселения Динского района»</w:t>
      </w:r>
      <w:r w:rsidR="003055EC">
        <w:rPr>
          <w:sz w:val="28"/>
          <w:szCs w:val="28"/>
        </w:rPr>
        <w:t xml:space="preserve"> </w:t>
      </w:r>
      <w:r w:rsidR="003055EC" w:rsidRPr="003055EC">
        <w:rPr>
          <w:sz w:val="28"/>
          <w:szCs w:val="28"/>
        </w:rPr>
        <w:t>(в ред. от 27.03.2023 г. №65</w:t>
      </w:r>
      <w:r w:rsidR="00AF5B50">
        <w:rPr>
          <w:sz w:val="28"/>
          <w:szCs w:val="28"/>
        </w:rPr>
        <w:t>,</w:t>
      </w:r>
      <w:r w:rsidR="00AF5B50" w:rsidRPr="00AF5B50">
        <w:rPr>
          <w:b/>
          <w:sz w:val="28"/>
          <w:szCs w:val="28"/>
        </w:rPr>
        <w:t xml:space="preserve"> </w:t>
      </w:r>
      <w:r w:rsidR="00AF5B50" w:rsidRPr="00AF5B50">
        <w:rPr>
          <w:sz w:val="28"/>
          <w:szCs w:val="28"/>
        </w:rPr>
        <w:t>27.04.2023 г. №111</w:t>
      </w:r>
      <w:r w:rsidR="003055EC" w:rsidRPr="00AF5B50">
        <w:rPr>
          <w:sz w:val="28"/>
          <w:szCs w:val="28"/>
        </w:rPr>
        <w:t>)</w:t>
      </w:r>
      <w:r w:rsidR="00176C72" w:rsidRPr="00AF5B50">
        <w:rPr>
          <w:sz w:val="28"/>
          <w:szCs w:val="28"/>
        </w:rPr>
        <w:t xml:space="preserve"> </w:t>
      </w:r>
      <w:r w:rsidRPr="00AF5B50">
        <w:rPr>
          <w:sz w:val="28"/>
          <w:szCs w:val="28"/>
        </w:rPr>
        <w:t>изложив в новой редакции (прилагается)</w:t>
      </w:r>
    </w:p>
    <w:p w14:paraId="010E3B59" w14:textId="77777777" w:rsidR="000549E7" w:rsidRPr="009E680C" w:rsidRDefault="000549E7" w:rsidP="000549E7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AF5B50">
        <w:rPr>
          <w:sz w:val="28"/>
          <w:szCs w:val="28"/>
        </w:rPr>
        <w:t>Начальнику финансового отдела адми</w:t>
      </w:r>
      <w:r w:rsidRPr="009E680C">
        <w:rPr>
          <w:sz w:val="28"/>
          <w:szCs w:val="28"/>
        </w:rPr>
        <w:t>нистрации Васюринского сельского поселения (</w:t>
      </w:r>
      <w:proofErr w:type="spellStart"/>
      <w:r w:rsidR="009F2E1D" w:rsidRPr="009E680C">
        <w:rPr>
          <w:sz w:val="28"/>
          <w:szCs w:val="28"/>
        </w:rPr>
        <w:t>Жуланова</w:t>
      </w:r>
      <w:proofErr w:type="spellEnd"/>
      <w:r w:rsidRPr="009E680C">
        <w:rPr>
          <w:sz w:val="28"/>
          <w:szCs w:val="28"/>
        </w:rPr>
        <w:t>) предусмотреть финансирование мероприятий по реализации программы в пределах средств, предусмотре</w:t>
      </w:r>
      <w:r w:rsidR="00557C64" w:rsidRPr="009E680C">
        <w:rPr>
          <w:sz w:val="28"/>
          <w:szCs w:val="28"/>
        </w:rPr>
        <w:t>нных в бюджете поселения на 2023</w:t>
      </w:r>
      <w:r w:rsidRPr="009E680C">
        <w:rPr>
          <w:sz w:val="28"/>
          <w:szCs w:val="28"/>
        </w:rPr>
        <w:t xml:space="preserve"> год.</w:t>
      </w:r>
    </w:p>
    <w:p w14:paraId="1A078373" w14:textId="77777777" w:rsidR="000549E7" w:rsidRPr="009E680C" w:rsidRDefault="000549E7" w:rsidP="000549E7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9E680C">
        <w:rPr>
          <w:sz w:val="28"/>
          <w:szCs w:val="28"/>
        </w:rPr>
        <w:t>О</w:t>
      </w:r>
      <w:r w:rsidR="009E680C">
        <w:rPr>
          <w:sz w:val="28"/>
          <w:szCs w:val="28"/>
        </w:rPr>
        <w:t xml:space="preserve">бщему отделу администрации </w:t>
      </w:r>
      <w:r w:rsidR="009E680C" w:rsidRPr="009E680C">
        <w:rPr>
          <w:sz w:val="28"/>
          <w:szCs w:val="28"/>
        </w:rPr>
        <w:t xml:space="preserve">Васюринского сельского поселения </w:t>
      </w:r>
      <w:r w:rsidR="005E067B">
        <w:rPr>
          <w:sz w:val="28"/>
          <w:szCs w:val="28"/>
        </w:rPr>
        <w:t xml:space="preserve">Дзыбовой З.К. </w:t>
      </w:r>
      <w:r w:rsidRPr="009E680C">
        <w:rPr>
          <w:sz w:val="28"/>
          <w:szCs w:val="28"/>
        </w:rPr>
        <w:t>настоящее постановление</w:t>
      </w:r>
      <w:r w:rsidR="005E067B">
        <w:rPr>
          <w:sz w:val="28"/>
          <w:szCs w:val="28"/>
        </w:rPr>
        <w:t xml:space="preserve"> разместить</w:t>
      </w:r>
      <w:r w:rsidRPr="009E680C">
        <w:rPr>
          <w:sz w:val="28"/>
          <w:szCs w:val="28"/>
        </w:rPr>
        <w:t xml:space="preserve"> на официальном сайте Васюринского сельского поселения (www.vasyurinskaya.ru).</w:t>
      </w:r>
    </w:p>
    <w:p w14:paraId="2D4A9C82" w14:textId="77777777" w:rsidR="000549E7" w:rsidRPr="009E680C" w:rsidRDefault="000549E7" w:rsidP="000549E7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9E680C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22630261" w14:textId="77777777" w:rsidR="000549E7" w:rsidRPr="009E680C" w:rsidRDefault="000549E7" w:rsidP="000549E7">
      <w:pPr>
        <w:jc w:val="center"/>
        <w:rPr>
          <w:sz w:val="28"/>
          <w:szCs w:val="28"/>
        </w:rPr>
      </w:pPr>
      <w:r w:rsidRPr="009E680C">
        <w:rPr>
          <w:sz w:val="28"/>
          <w:szCs w:val="28"/>
        </w:rPr>
        <w:t>Настоящее постановление вступает в силу со дня его подписания</w:t>
      </w:r>
    </w:p>
    <w:p w14:paraId="4B5F0896" w14:textId="77777777" w:rsidR="00460647" w:rsidRDefault="00460647" w:rsidP="0076503B">
      <w:pPr>
        <w:jc w:val="both"/>
        <w:rPr>
          <w:sz w:val="28"/>
          <w:szCs w:val="28"/>
        </w:rPr>
      </w:pPr>
    </w:p>
    <w:p w14:paraId="17D92D50" w14:textId="77777777" w:rsidR="0076503B" w:rsidRPr="009E680C" w:rsidRDefault="002C2188" w:rsidP="007650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503B" w:rsidRPr="009E680C">
        <w:rPr>
          <w:sz w:val="28"/>
          <w:szCs w:val="28"/>
        </w:rPr>
        <w:t xml:space="preserve"> Васюринского </w:t>
      </w:r>
    </w:p>
    <w:p w14:paraId="01AC0486" w14:textId="77777777" w:rsidR="00FA1AAA" w:rsidRPr="009E680C" w:rsidRDefault="0076503B" w:rsidP="0076503B">
      <w:pPr>
        <w:jc w:val="both"/>
        <w:rPr>
          <w:sz w:val="28"/>
          <w:szCs w:val="28"/>
        </w:rPr>
        <w:sectPr w:rsidR="00FA1AAA" w:rsidRPr="009E680C" w:rsidSect="005269E3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  <w:r w:rsidRPr="009E680C">
        <w:rPr>
          <w:sz w:val="28"/>
          <w:szCs w:val="28"/>
        </w:rPr>
        <w:t xml:space="preserve">сельского поселения                                            </w:t>
      </w:r>
      <w:r w:rsidR="002C2188">
        <w:rPr>
          <w:sz w:val="28"/>
          <w:szCs w:val="28"/>
        </w:rPr>
        <w:t xml:space="preserve">                               О.А. Черная</w:t>
      </w:r>
    </w:p>
    <w:p w14:paraId="3F362D78" w14:textId="77777777" w:rsidR="00460647" w:rsidRDefault="00460647">
      <w:r>
        <w:br w:type="page"/>
      </w:r>
    </w:p>
    <w:tbl>
      <w:tblPr>
        <w:tblW w:w="97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81"/>
        <w:gridCol w:w="6095"/>
      </w:tblGrid>
      <w:tr w:rsidR="00FA1AAA" w:rsidRPr="009E680C" w14:paraId="2692D8A0" w14:textId="77777777" w:rsidTr="00060DC0">
        <w:tc>
          <w:tcPr>
            <w:tcW w:w="3681" w:type="dxa"/>
          </w:tcPr>
          <w:p w14:paraId="1C7B358E" w14:textId="77777777" w:rsidR="00FA1AAA" w:rsidRPr="009E680C" w:rsidRDefault="00FA1AAA" w:rsidP="00916261">
            <w:pPr>
              <w:ind w:right="-284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lastRenderedPageBreak/>
              <w:br w:type="page"/>
            </w:r>
          </w:p>
          <w:p w14:paraId="3DC254B7" w14:textId="77777777" w:rsidR="00FA1AAA" w:rsidRPr="009E680C" w:rsidRDefault="00FA1AAA" w:rsidP="00916261">
            <w:pPr>
              <w:ind w:right="-284"/>
              <w:rPr>
                <w:sz w:val="28"/>
                <w:szCs w:val="28"/>
              </w:rPr>
            </w:pPr>
          </w:p>
          <w:p w14:paraId="6338B8EF" w14:textId="77777777" w:rsidR="00FA1AAA" w:rsidRPr="009E680C" w:rsidRDefault="00FA1AAA" w:rsidP="00916261">
            <w:pPr>
              <w:ind w:right="-284"/>
              <w:rPr>
                <w:sz w:val="28"/>
                <w:szCs w:val="28"/>
              </w:rPr>
            </w:pPr>
          </w:p>
          <w:p w14:paraId="121B9B78" w14:textId="77777777" w:rsidR="00FA1AAA" w:rsidRPr="009E680C" w:rsidRDefault="00FA1AAA" w:rsidP="00916261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4827FA9F" w14:textId="77777777" w:rsidR="00FA1AAA" w:rsidRPr="009E680C" w:rsidRDefault="00FA1AAA" w:rsidP="00060DC0">
            <w:pPr>
              <w:ind w:left="-108" w:right="-284" w:firstLine="108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ПРИЛОЖЕНИЕ № 1</w:t>
            </w:r>
          </w:p>
          <w:p w14:paraId="40C69029" w14:textId="77777777" w:rsidR="00FA1AAA" w:rsidRPr="009E680C" w:rsidRDefault="00FA1AAA" w:rsidP="00916261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</w:t>
            </w:r>
          </w:p>
          <w:p w14:paraId="1C954C0A" w14:textId="77777777" w:rsidR="00FA1AAA" w:rsidRPr="009E680C" w:rsidRDefault="00FA1AAA" w:rsidP="00916261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 от _____________№____</w:t>
            </w:r>
          </w:p>
        </w:tc>
      </w:tr>
    </w:tbl>
    <w:p w14:paraId="6A8D466B" w14:textId="77777777" w:rsidR="00D858F6" w:rsidRPr="009E680C" w:rsidRDefault="00D858F6" w:rsidP="00060DC0">
      <w:pPr>
        <w:ind w:right="-284"/>
        <w:jc w:val="center"/>
        <w:rPr>
          <w:b/>
          <w:sz w:val="28"/>
          <w:szCs w:val="28"/>
        </w:rPr>
      </w:pPr>
    </w:p>
    <w:p w14:paraId="48D35DF9" w14:textId="77777777" w:rsidR="00FA1AAA" w:rsidRPr="009E680C" w:rsidRDefault="00FA1AAA" w:rsidP="00060DC0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ПАСПОРТ</w:t>
      </w:r>
    </w:p>
    <w:p w14:paraId="6FC8F0E5" w14:textId="77777777" w:rsidR="00FA1AAA" w:rsidRPr="009E680C" w:rsidRDefault="00FA1AAA" w:rsidP="00FA1AAA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 «Благоустройство территории Васюринского сельского поселения»</w:t>
      </w:r>
    </w:p>
    <w:p w14:paraId="0ACE806C" w14:textId="77777777" w:rsidR="00FA1AAA" w:rsidRPr="009E680C" w:rsidRDefault="00FA1AAA" w:rsidP="00FA1AAA">
      <w:pPr>
        <w:ind w:right="-284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350"/>
      </w:tblGrid>
      <w:tr w:rsidR="00FA1AAA" w:rsidRPr="009E680C" w14:paraId="7D463476" w14:textId="77777777" w:rsidTr="00643917">
        <w:trPr>
          <w:trHeight w:val="552"/>
        </w:trPr>
        <w:tc>
          <w:tcPr>
            <w:tcW w:w="3397" w:type="dxa"/>
          </w:tcPr>
          <w:p w14:paraId="2F217332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14:paraId="314D1557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350" w:type="dxa"/>
          </w:tcPr>
          <w:p w14:paraId="75386BB7" w14:textId="77777777" w:rsidR="00FA1AAA" w:rsidRPr="009E680C" w:rsidRDefault="00B73B45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14:paraId="108945C4" w14:textId="77777777" w:rsidR="00FA1AAA" w:rsidRPr="009E680C" w:rsidRDefault="00B73B45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Штуканева</w:t>
            </w:r>
          </w:p>
        </w:tc>
      </w:tr>
      <w:tr w:rsidR="00FA1AAA" w:rsidRPr="009E680C" w14:paraId="64FBB856" w14:textId="77777777" w:rsidTr="00643917">
        <w:trPr>
          <w:trHeight w:val="575"/>
        </w:trPr>
        <w:tc>
          <w:tcPr>
            <w:tcW w:w="3397" w:type="dxa"/>
          </w:tcPr>
          <w:p w14:paraId="09577EEB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350" w:type="dxa"/>
          </w:tcPr>
          <w:p w14:paraId="7CACAE25" w14:textId="77777777" w:rsidR="00FA1AAA" w:rsidRPr="009E680C" w:rsidRDefault="00B73B45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14:paraId="07A1CB2A" w14:textId="77777777" w:rsidR="00FA1AAA" w:rsidRPr="009E680C" w:rsidRDefault="00B73B45" w:rsidP="00916261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Штуканева</w:t>
            </w:r>
          </w:p>
        </w:tc>
      </w:tr>
      <w:tr w:rsidR="00FA1AAA" w:rsidRPr="009E680C" w14:paraId="3374469E" w14:textId="77777777" w:rsidTr="00643917">
        <w:trPr>
          <w:trHeight w:val="551"/>
        </w:trPr>
        <w:tc>
          <w:tcPr>
            <w:tcW w:w="3397" w:type="dxa"/>
          </w:tcPr>
          <w:p w14:paraId="27DBB048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Участники муниципальной</w:t>
            </w:r>
          </w:p>
          <w:p w14:paraId="3206895B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50" w:type="dxa"/>
          </w:tcPr>
          <w:p w14:paraId="3FD041AC" w14:textId="77777777" w:rsidR="00FA1AAA" w:rsidRPr="009E680C" w:rsidRDefault="00FA1AAA" w:rsidP="00916261">
            <w:pPr>
              <w:ind w:right="-284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FA1AAA" w:rsidRPr="009E680C" w14:paraId="422C8881" w14:textId="77777777" w:rsidTr="00643917">
        <w:trPr>
          <w:trHeight w:val="702"/>
        </w:trPr>
        <w:tc>
          <w:tcPr>
            <w:tcW w:w="3397" w:type="dxa"/>
          </w:tcPr>
          <w:p w14:paraId="0EC5DACB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14:paraId="5767447C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350" w:type="dxa"/>
          </w:tcPr>
          <w:p w14:paraId="2FBB1F5E" w14:textId="77777777" w:rsidR="00FA1AAA" w:rsidRPr="009E680C" w:rsidRDefault="00FA1AAA" w:rsidP="00916261">
            <w:pPr>
              <w:ind w:right="-284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«Уличное освещение»</w:t>
            </w:r>
          </w:p>
          <w:p w14:paraId="38AF1637" w14:textId="77777777" w:rsidR="00FA1AAA" w:rsidRPr="009E680C" w:rsidRDefault="00FA1AAA" w:rsidP="00916261">
            <w:pPr>
              <w:ind w:right="-284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«Благоустройство»</w:t>
            </w:r>
          </w:p>
          <w:p w14:paraId="2FF4173F" w14:textId="77777777" w:rsidR="00FA1AAA" w:rsidRPr="009E680C" w:rsidRDefault="00FA1AAA" w:rsidP="00916261">
            <w:pPr>
              <w:ind w:right="-284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«Содержание общественного кладбища ст. Васюринской»</w:t>
            </w:r>
          </w:p>
        </w:tc>
      </w:tr>
      <w:tr w:rsidR="00FA1AAA" w:rsidRPr="009E680C" w14:paraId="08AD57A5" w14:textId="77777777" w:rsidTr="00643917">
        <w:trPr>
          <w:trHeight w:val="651"/>
        </w:trPr>
        <w:tc>
          <w:tcPr>
            <w:tcW w:w="3397" w:type="dxa"/>
          </w:tcPr>
          <w:p w14:paraId="417D94AE" w14:textId="77777777" w:rsidR="00FA1AAA" w:rsidRPr="009E680C" w:rsidRDefault="00FA1AAA" w:rsidP="00916261">
            <w:pPr>
              <w:ind w:right="176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Цели муниципальной программы</w:t>
            </w:r>
          </w:p>
          <w:p w14:paraId="09BDAC8F" w14:textId="77777777" w:rsidR="00FA1AAA" w:rsidRPr="009E680C" w:rsidRDefault="00FA1AAA" w:rsidP="00916261">
            <w:pPr>
              <w:ind w:right="176"/>
              <w:rPr>
                <w:b/>
                <w:sz w:val="28"/>
                <w:szCs w:val="28"/>
              </w:rPr>
            </w:pPr>
          </w:p>
        </w:tc>
        <w:tc>
          <w:tcPr>
            <w:tcW w:w="6350" w:type="dxa"/>
          </w:tcPr>
          <w:p w14:paraId="4C919927" w14:textId="77777777" w:rsidR="00FA1AAA" w:rsidRPr="009E680C" w:rsidRDefault="00FA1AAA" w:rsidP="00916261">
            <w:pPr>
              <w:ind w:right="60"/>
              <w:jc w:val="both"/>
              <w:rPr>
                <w:sz w:val="28"/>
                <w:szCs w:val="28"/>
              </w:rPr>
            </w:pPr>
            <w:r w:rsidRPr="009E680C">
              <w:rPr>
                <w:rFonts w:eastAsia="Arial"/>
                <w:sz w:val="28"/>
                <w:szCs w:val="28"/>
              </w:rPr>
              <w:t xml:space="preserve">Создание комфортных условий для проживания граждан и улучшения экологической обстановки на территории </w:t>
            </w:r>
            <w:r w:rsidRPr="009E680C">
              <w:rPr>
                <w:sz w:val="28"/>
                <w:szCs w:val="28"/>
              </w:rPr>
              <w:t>Васюринского сельского поселения</w:t>
            </w:r>
          </w:p>
        </w:tc>
      </w:tr>
      <w:tr w:rsidR="00FA1AAA" w:rsidRPr="009E680C" w14:paraId="46E8ECC2" w14:textId="77777777" w:rsidTr="00643917">
        <w:trPr>
          <w:trHeight w:val="635"/>
        </w:trPr>
        <w:tc>
          <w:tcPr>
            <w:tcW w:w="3397" w:type="dxa"/>
          </w:tcPr>
          <w:p w14:paraId="7D080CAF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Задачи муниципальной</w:t>
            </w:r>
          </w:p>
          <w:p w14:paraId="38DB9B2C" w14:textId="77777777" w:rsidR="00FA1AAA" w:rsidRPr="009E680C" w:rsidRDefault="00FA1AAA" w:rsidP="00916261">
            <w:pPr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 xml:space="preserve"> программы</w:t>
            </w:r>
          </w:p>
          <w:p w14:paraId="5BDCBBBA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6350" w:type="dxa"/>
          </w:tcPr>
          <w:p w14:paraId="3E1AB91E" w14:textId="77777777" w:rsidR="00FA1AAA" w:rsidRPr="009E680C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- повышение качества уровня жизни населения;</w:t>
            </w:r>
          </w:p>
          <w:p w14:paraId="223C98FB" w14:textId="77777777" w:rsidR="00FA1AAA" w:rsidRPr="009E680C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- устойчивое развитие территории Васюринского сельского поселения;</w:t>
            </w:r>
          </w:p>
          <w:p w14:paraId="09C589F0" w14:textId="77777777" w:rsidR="00FA1AAA" w:rsidRPr="009E680C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- обеспечение безопасности и благоприятных условий жизнедеятельности человека;</w:t>
            </w:r>
          </w:p>
          <w:p w14:paraId="7A496ADD" w14:textId="77777777" w:rsidR="00FA1AAA" w:rsidRPr="009E680C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- благоустройство и содержание памятников исторического наследия;</w:t>
            </w:r>
          </w:p>
          <w:p w14:paraId="6D95A6B4" w14:textId="77777777" w:rsidR="00FA1AAA" w:rsidRPr="009E680C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- расширение, реконструкция наружного освещения улиц и проездов;</w:t>
            </w:r>
          </w:p>
          <w:p w14:paraId="21294280" w14:textId="77777777" w:rsidR="00FA1AAA" w:rsidRPr="009E680C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</w:tc>
      </w:tr>
      <w:tr w:rsidR="00FA1AAA" w:rsidRPr="009E680C" w14:paraId="6FE88059" w14:textId="77777777" w:rsidTr="00643917">
        <w:trPr>
          <w:trHeight w:val="776"/>
        </w:trPr>
        <w:tc>
          <w:tcPr>
            <w:tcW w:w="3397" w:type="dxa"/>
          </w:tcPr>
          <w:p w14:paraId="70CFBA85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50" w:type="dxa"/>
          </w:tcPr>
          <w:p w14:paraId="6C337DAB" w14:textId="77777777" w:rsidR="00FA1AAA" w:rsidRPr="009E680C" w:rsidRDefault="00FA1AAA" w:rsidP="00916261">
            <w:pPr>
              <w:ind w:right="-108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Содержание памятников культурного наследия.</w:t>
            </w:r>
          </w:p>
          <w:p w14:paraId="0E6904FB" w14:textId="77777777" w:rsidR="00FA1AAA" w:rsidRPr="009E680C" w:rsidRDefault="00FA1AAA" w:rsidP="00916261">
            <w:pPr>
              <w:ind w:right="60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Дезинсекция насекомых.</w:t>
            </w:r>
          </w:p>
          <w:p w14:paraId="6DF0CE66" w14:textId="77777777" w:rsidR="00FA1AAA" w:rsidRPr="009E680C" w:rsidRDefault="00FA1AAA" w:rsidP="00916261">
            <w:pPr>
              <w:ind w:right="60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lastRenderedPageBreak/>
              <w:t xml:space="preserve"> Техническое обслуживание и строительство новых линий уличного освещения, поэтапный переход на энергосберегающее оборудование.</w:t>
            </w:r>
          </w:p>
          <w:p w14:paraId="4A2B0841" w14:textId="77777777" w:rsidR="00FA1AAA" w:rsidRPr="009E680C" w:rsidRDefault="00FA1AAA" w:rsidP="00916261">
            <w:pPr>
              <w:ind w:right="60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-Содержание общественного кладбища ст. Васюринской</w:t>
            </w:r>
          </w:p>
        </w:tc>
      </w:tr>
      <w:tr w:rsidR="00FA1AAA" w:rsidRPr="009E680C" w14:paraId="3D02F49C" w14:textId="77777777" w:rsidTr="00643917">
        <w:trPr>
          <w:trHeight w:val="720"/>
        </w:trPr>
        <w:tc>
          <w:tcPr>
            <w:tcW w:w="3397" w:type="dxa"/>
          </w:tcPr>
          <w:p w14:paraId="4590D543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14:paraId="605239CA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50" w:type="dxa"/>
          </w:tcPr>
          <w:p w14:paraId="4D7FDB0A" w14:textId="77777777" w:rsidR="00FA1AAA" w:rsidRPr="009E680C" w:rsidRDefault="00E036A8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2023</w:t>
            </w:r>
            <w:r w:rsidR="00D80DF0" w:rsidRPr="009E680C">
              <w:rPr>
                <w:sz w:val="28"/>
                <w:szCs w:val="28"/>
              </w:rPr>
              <w:t>-2027</w:t>
            </w:r>
            <w:r w:rsidR="00FA1AAA" w:rsidRPr="009E680C">
              <w:rPr>
                <w:sz w:val="28"/>
                <w:szCs w:val="28"/>
              </w:rPr>
              <w:t xml:space="preserve"> год</w:t>
            </w:r>
          </w:p>
        </w:tc>
      </w:tr>
      <w:tr w:rsidR="00FA1AAA" w:rsidRPr="009E680C" w14:paraId="2AE00ED0" w14:textId="77777777" w:rsidTr="00643917">
        <w:trPr>
          <w:trHeight w:val="678"/>
        </w:trPr>
        <w:tc>
          <w:tcPr>
            <w:tcW w:w="3397" w:type="dxa"/>
          </w:tcPr>
          <w:p w14:paraId="356EE6AE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50" w:type="dxa"/>
          </w:tcPr>
          <w:p w14:paraId="7A946B29" w14:textId="77777777" w:rsidR="00FA1AAA" w:rsidRPr="009E680C" w:rsidRDefault="00FB5E9C" w:rsidP="00FF04D0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18 604,1</w:t>
            </w:r>
            <w:r w:rsidR="00FA1AAA" w:rsidRPr="009E680C">
              <w:rPr>
                <w:sz w:val="28"/>
                <w:szCs w:val="28"/>
              </w:rPr>
              <w:t xml:space="preserve"> тыс. рублей</w:t>
            </w:r>
          </w:p>
        </w:tc>
      </w:tr>
      <w:tr w:rsidR="00FA1AAA" w:rsidRPr="009E680C" w14:paraId="64F46405" w14:textId="77777777" w:rsidTr="00643917">
        <w:trPr>
          <w:trHeight w:val="651"/>
        </w:trPr>
        <w:tc>
          <w:tcPr>
            <w:tcW w:w="3397" w:type="dxa"/>
          </w:tcPr>
          <w:p w14:paraId="70A51268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Контроль за выполнением</w:t>
            </w:r>
          </w:p>
          <w:p w14:paraId="07C01F9D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50" w:type="dxa"/>
          </w:tcPr>
          <w:p w14:paraId="70897903" w14:textId="77777777" w:rsidR="00FA1AAA" w:rsidRPr="009E680C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поселения.</w:t>
            </w:r>
          </w:p>
        </w:tc>
      </w:tr>
    </w:tbl>
    <w:p w14:paraId="0EADFE71" w14:textId="77777777" w:rsidR="0081019E" w:rsidRDefault="0081019E" w:rsidP="00FA1AAA">
      <w:pPr>
        <w:ind w:right="-2"/>
        <w:rPr>
          <w:sz w:val="28"/>
          <w:szCs w:val="28"/>
        </w:rPr>
      </w:pPr>
    </w:p>
    <w:p w14:paraId="4406FABC" w14:textId="77777777" w:rsidR="0081019E" w:rsidRDefault="0081019E" w:rsidP="00FA1AAA">
      <w:pPr>
        <w:ind w:right="-2"/>
        <w:rPr>
          <w:sz w:val="28"/>
          <w:szCs w:val="28"/>
        </w:rPr>
      </w:pPr>
    </w:p>
    <w:p w14:paraId="5ACDD54A" w14:textId="77777777" w:rsidR="0081019E" w:rsidRDefault="0081019E" w:rsidP="00FA1AAA">
      <w:pPr>
        <w:ind w:right="-2"/>
        <w:rPr>
          <w:sz w:val="28"/>
          <w:szCs w:val="28"/>
        </w:rPr>
      </w:pPr>
    </w:p>
    <w:p w14:paraId="257C4D4E" w14:textId="77777777" w:rsidR="00FA1AAA" w:rsidRPr="009E680C" w:rsidRDefault="00B73B45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14:paraId="2CAE5F83" w14:textId="77777777" w:rsidR="0081019E" w:rsidRDefault="00FA1AAA" w:rsidP="00FA1AAA">
      <w:pPr>
        <w:ind w:right="-2"/>
        <w:rPr>
          <w:sz w:val="28"/>
          <w:szCs w:val="28"/>
        </w:rPr>
      </w:pPr>
      <w:r w:rsidRPr="009E680C">
        <w:rPr>
          <w:sz w:val="28"/>
          <w:szCs w:val="28"/>
        </w:rPr>
        <w:t xml:space="preserve">администрации Васюринского </w:t>
      </w:r>
    </w:p>
    <w:p w14:paraId="3892E494" w14:textId="77777777" w:rsidR="00FA1AAA" w:rsidRPr="009E680C" w:rsidRDefault="00FA1AAA" w:rsidP="00FA1AAA">
      <w:pPr>
        <w:ind w:right="-2"/>
        <w:rPr>
          <w:sz w:val="28"/>
          <w:szCs w:val="28"/>
        </w:rPr>
      </w:pPr>
      <w:r w:rsidRPr="009E680C">
        <w:rPr>
          <w:sz w:val="28"/>
          <w:szCs w:val="28"/>
        </w:rPr>
        <w:t>сельского поселения</w:t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="0081019E">
        <w:rPr>
          <w:sz w:val="28"/>
          <w:szCs w:val="28"/>
        </w:rPr>
        <w:tab/>
      </w:r>
      <w:r w:rsidR="0081019E">
        <w:rPr>
          <w:sz w:val="28"/>
          <w:szCs w:val="28"/>
        </w:rPr>
        <w:tab/>
      </w:r>
      <w:r w:rsidR="0081019E">
        <w:rPr>
          <w:sz w:val="28"/>
          <w:szCs w:val="28"/>
        </w:rPr>
        <w:tab/>
      </w:r>
      <w:r w:rsidR="0081019E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="00B73B45">
        <w:rPr>
          <w:sz w:val="28"/>
          <w:szCs w:val="28"/>
        </w:rPr>
        <w:t>А.Н. Штуканева</w:t>
      </w:r>
    </w:p>
    <w:p w14:paraId="7657E03F" w14:textId="77777777" w:rsidR="00FA1AAA" w:rsidRPr="009E680C" w:rsidRDefault="00FA1AAA" w:rsidP="00335C7F">
      <w:pPr>
        <w:ind w:right="-2"/>
        <w:jc w:val="center"/>
        <w:rPr>
          <w:b/>
          <w:sz w:val="28"/>
          <w:szCs w:val="28"/>
        </w:rPr>
      </w:pPr>
      <w:r w:rsidRPr="009E680C">
        <w:rPr>
          <w:sz w:val="28"/>
          <w:szCs w:val="28"/>
        </w:rPr>
        <w:br w:type="page"/>
      </w:r>
      <w:r w:rsidR="00335C7F" w:rsidRPr="009E680C">
        <w:rPr>
          <w:b/>
          <w:sz w:val="28"/>
          <w:szCs w:val="28"/>
        </w:rPr>
        <w:lastRenderedPageBreak/>
        <w:t xml:space="preserve"> </w:t>
      </w:r>
      <w:r w:rsidRPr="009E680C">
        <w:rPr>
          <w:b/>
          <w:sz w:val="28"/>
          <w:szCs w:val="28"/>
        </w:rPr>
        <w:t>Содержание проблемы и обоснование необходимости ее решения программными мероприятиями.</w:t>
      </w:r>
    </w:p>
    <w:p w14:paraId="2442D2F7" w14:textId="77777777" w:rsidR="00FA1AAA" w:rsidRPr="009E680C" w:rsidRDefault="00FA1AAA" w:rsidP="00FA1AAA">
      <w:pPr>
        <w:ind w:left="825"/>
        <w:jc w:val="both"/>
        <w:rPr>
          <w:b/>
          <w:sz w:val="28"/>
          <w:szCs w:val="28"/>
        </w:rPr>
      </w:pPr>
    </w:p>
    <w:p w14:paraId="32A40DCC" w14:textId="77777777" w:rsidR="00FA1AAA" w:rsidRPr="009E680C" w:rsidRDefault="00FA1AAA" w:rsidP="00FA1AAA">
      <w:pPr>
        <w:pStyle w:val="af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  <w:t>Администрацией Васюринского сельского поселения Динского района проведена работа по выявлению наиболее проблемных участков в области благоустройства населенных пунктов поселения. По причине длительной эксплуатации пришли в негодность многие социально значимые объекты благоустройства, в частности уличное освещение, что негативно отражается на комфортности проживания жителей на территории поселения и снижает его инвестиционную привлекательность.</w:t>
      </w:r>
    </w:p>
    <w:p w14:paraId="5AB20A33" w14:textId="77777777" w:rsidR="00FA1AAA" w:rsidRPr="009E680C" w:rsidRDefault="00FA1AAA" w:rsidP="00FA1AAA">
      <w:pPr>
        <w:ind w:left="-120" w:firstLine="48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  <w:t xml:space="preserve">Жилые зоны Васюринского сельского поселения увеличиваются, появляются новые дома, улицы, кварталы, микрорайоны, возникает необходимость их благоустройства. Отсутствие уличного освещения создает предпосылки травматизма населения. Недостатки в благоустройстве территории парков, скверов и мест общего пользования, а так е недостаточность территорий общественного отдыха не способствуют развитию общественной культуры поведения, что ведет к случаям возникновения административных правонарушений. Работы по благоустройству требуют привлечения специализированных предприятий. Они также требуют планового подхода, регламентированных по сезонам года, материальных затрат. </w:t>
      </w:r>
    </w:p>
    <w:p w14:paraId="7B3E1E1D" w14:textId="77777777" w:rsidR="00FA1AAA" w:rsidRPr="009E680C" w:rsidRDefault="00FA1AAA" w:rsidP="00FA1AAA">
      <w:pPr>
        <w:ind w:left="-120" w:firstLine="48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>Для решения вопросов местного значения в сфере благоустройства, наиболее конструктивен программно-целевой метод. Он позволяет рационально провести и профинансировать мероприятия в данной сфере в течении года.</w:t>
      </w:r>
    </w:p>
    <w:p w14:paraId="19164BB4" w14:textId="77777777" w:rsidR="00FA1AAA" w:rsidRPr="009E680C" w:rsidRDefault="00FA1AAA" w:rsidP="00FA1AAA">
      <w:pPr>
        <w:jc w:val="both"/>
        <w:rPr>
          <w:sz w:val="28"/>
          <w:szCs w:val="28"/>
        </w:rPr>
      </w:pPr>
    </w:p>
    <w:p w14:paraId="0762F3F6" w14:textId="77777777" w:rsidR="00FA1AAA" w:rsidRPr="009E680C" w:rsidRDefault="00FA1AAA" w:rsidP="00FA1AAA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Цели, задачи, сроки реализации Программы</w:t>
      </w:r>
    </w:p>
    <w:p w14:paraId="7A35E75A" w14:textId="77777777" w:rsidR="00FA1AAA" w:rsidRPr="009E680C" w:rsidRDefault="00FA1AAA" w:rsidP="00FA1AAA">
      <w:pPr>
        <w:ind w:left="1200"/>
        <w:jc w:val="both"/>
        <w:rPr>
          <w:b/>
          <w:sz w:val="28"/>
          <w:szCs w:val="28"/>
        </w:rPr>
      </w:pPr>
    </w:p>
    <w:p w14:paraId="00F95060" w14:textId="77777777" w:rsidR="00FA1AAA" w:rsidRPr="009E680C" w:rsidRDefault="00FA1AAA" w:rsidP="00FA1AAA">
      <w:pPr>
        <w:pStyle w:val="af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  <w:t xml:space="preserve">Основными целями Программы являются: </w:t>
      </w:r>
    </w:p>
    <w:p w14:paraId="778D1CE8" w14:textId="77777777" w:rsidR="00FA1AAA" w:rsidRPr="009E680C" w:rsidRDefault="00FA1AAA" w:rsidP="00FA1AAA">
      <w:pPr>
        <w:pStyle w:val="af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>- повышение качества уровня жизни населения;</w:t>
      </w:r>
    </w:p>
    <w:p w14:paraId="7B9AECA9" w14:textId="77777777" w:rsidR="00FA1AAA" w:rsidRPr="009E680C" w:rsidRDefault="00FA1AAA" w:rsidP="00FA1AAA">
      <w:pPr>
        <w:pStyle w:val="af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>- устойчивое развитие территории Васюринского сельского поселения;</w:t>
      </w:r>
    </w:p>
    <w:p w14:paraId="017608DC" w14:textId="77777777" w:rsidR="00FA1AAA" w:rsidRPr="009E680C" w:rsidRDefault="00FA1AAA" w:rsidP="00FA1AAA">
      <w:pPr>
        <w:pStyle w:val="af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>- обеспечение безопасности и благоприятных условий жизнедеятельности человека;</w:t>
      </w:r>
    </w:p>
    <w:p w14:paraId="283E7DF8" w14:textId="77777777" w:rsidR="00FA1AAA" w:rsidRPr="009E680C" w:rsidRDefault="00FA1AAA" w:rsidP="00FA1AAA">
      <w:pPr>
        <w:pStyle w:val="af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>- содержание общественного кладбища ст. Васюринской;</w:t>
      </w:r>
    </w:p>
    <w:p w14:paraId="007366B8" w14:textId="77777777" w:rsidR="00FA1AAA" w:rsidRPr="009E680C" w:rsidRDefault="00FA1AAA" w:rsidP="00FA1AAA">
      <w:pPr>
        <w:pStyle w:val="af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>- расширение, реконструкция наружного освещения улиц и проездов;</w:t>
      </w:r>
    </w:p>
    <w:p w14:paraId="663854BB" w14:textId="77777777" w:rsidR="00FA1AAA" w:rsidRPr="009E680C" w:rsidRDefault="00FA1AAA" w:rsidP="00FA1AAA">
      <w:pPr>
        <w:pStyle w:val="af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 xml:space="preserve">- внедрение современного электроосветительного оборудования, обеспечивающего экономию электрической энергии. </w:t>
      </w:r>
    </w:p>
    <w:p w14:paraId="1A176EC1" w14:textId="77777777" w:rsidR="00FA1AAA" w:rsidRPr="009E680C" w:rsidRDefault="00FA1AAA" w:rsidP="00FA1AAA">
      <w:pPr>
        <w:pStyle w:val="af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  <w:t>При реализации намеченных целей будет выполнена основная задача Программы – повышение качества жизни населения Васюринского сельского поселения.</w:t>
      </w:r>
    </w:p>
    <w:p w14:paraId="10009D29" w14:textId="77777777" w:rsidR="00FA1AAA" w:rsidRPr="009E680C" w:rsidRDefault="00FA1AAA" w:rsidP="00FA1AAA">
      <w:pPr>
        <w:tabs>
          <w:tab w:val="left" w:pos="709"/>
          <w:tab w:val="left" w:pos="2700"/>
        </w:tabs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  <w:t xml:space="preserve">Программа </w:t>
      </w:r>
      <w:r w:rsidR="00E036A8" w:rsidRPr="009E680C">
        <w:rPr>
          <w:sz w:val="28"/>
          <w:szCs w:val="28"/>
        </w:rPr>
        <w:t>будет выполняться в течении 2023</w:t>
      </w:r>
      <w:r w:rsidR="00853B7E" w:rsidRPr="009E680C">
        <w:rPr>
          <w:sz w:val="28"/>
          <w:szCs w:val="28"/>
        </w:rPr>
        <w:t>-2027</w:t>
      </w:r>
      <w:r w:rsidRPr="009E680C">
        <w:rPr>
          <w:sz w:val="28"/>
          <w:szCs w:val="28"/>
        </w:rPr>
        <w:t xml:space="preserve"> года путем поэтапной реализации программных мероприятий.</w:t>
      </w:r>
    </w:p>
    <w:p w14:paraId="0299E678" w14:textId="77777777" w:rsidR="00FA1AAA" w:rsidRPr="009E680C" w:rsidRDefault="00FA1AAA" w:rsidP="00FA1AAA">
      <w:pPr>
        <w:tabs>
          <w:tab w:val="left" w:pos="709"/>
          <w:tab w:val="left" w:pos="2700"/>
        </w:tabs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</w:r>
    </w:p>
    <w:p w14:paraId="652B4263" w14:textId="77777777" w:rsidR="00FA1AAA" w:rsidRPr="009E680C" w:rsidRDefault="00FA1AAA" w:rsidP="00FA1AAA">
      <w:pPr>
        <w:numPr>
          <w:ilvl w:val="0"/>
          <w:numId w:val="10"/>
        </w:numPr>
        <w:ind w:right="-284"/>
        <w:jc w:val="both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Мероприятия муниципальной программы «Благоустройство территории Васюринского сельского поселения»</w:t>
      </w:r>
    </w:p>
    <w:p w14:paraId="479EC408" w14:textId="77777777" w:rsidR="00FA1AAA" w:rsidRPr="009E680C" w:rsidRDefault="00FA1AAA" w:rsidP="00FA1AAA">
      <w:pPr>
        <w:pStyle w:val="a9"/>
        <w:tabs>
          <w:tab w:val="left" w:pos="709"/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</w:p>
    <w:p w14:paraId="30D33F3F" w14:textId="77777777" w:rsidR="00FA1AAA" w:rsidRPr="009E680C" w:rsidRDefault="00FA1AAA" w:rsidP="00FA1AAA">
      <w:pPr>
        <w:pStyle w:val="a9"/>
        <w:tabs>
          <w:tab w:val="left" w:pos="709"/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9E680C">
        <w:rPr>
          <w:sz w:val="28"/>
          <w:szCs w:val="28"/>
        </w:rPr>
        <w:lastRenderedPageBreak/>
        <w:tab/>
        <w:t>Основными факторами, определяющими направления разработки Программы, являются:</w:t>
      </w:r>
    </w:p>
    <w:p w14:paraId="332E33A5" w14:textId="77777777" w:rsidR="00FA1AAA" w:rsidRPr="009E680C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9E680C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14:paraId="0E802007" w14:textId="77777777" w:rsidR="00FA1AAA" w:rsidRPr="009E680C" w:rsidRDefault="00FA1AAA" w:rsidP="00FA1AAA">
      <w:pPr>
        <w:pStyle w:val="22"/>
        <w:tabs>
          <w:tab w:val="clear" w:pos="1021"/>
        </w:tabs>
        <w:spacing w:line="276" w:lineRule="auto"/>
        <w:ind w:firstLine="0"/>
        <w:rPr>
          <w:sz w:val="28"/>
          <w:szCs w:val="28"/>
        </w:rPr>
      </w:pPr>
      <w:r w:rsidRPr="009E680C">
        <w:rPr>
          <w:sz w:val="28"/>
          <w:szCs w:val="28"/>
        </w:rPr>
        <w:t xml:space="preserve">        - </w:t>
      </w:r>
      <w:r w:rsidRPr="009E680C">
        <w:rPr>
          <w:sz w:val="28"/>
          <w:szCs w:val="28"/>
          <w:lang w:eastAsia="en-US"/>
        </w:rPr>
        <w:t>состояние существующей системы инженерно-коммунальной и транспортной инфраструктуры</w:t>
      </w:r>
      <w:r w:rsidRPr="009E680C">
        <w:rPr>
          <w:sz w:val="28"/>
          <w:szCs w:val="28"/>
        </w:rPr>
        <w:t>;</w:t>
      </w:r>
    </w:p>
    <w:p w14:paraId="64597346" w14:textId="77777777" w:rsidR="00FA1AAA" w:rsidRPr="009E680C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9E680C"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граждан.</w:t>
      </w:r>
    </w:p>
    <w:p w14:paraId="56A83040" w14:textId="77777777" w:rsidR="00FA1AAA" w:rsidRPr="009E680C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9E680C">
        <w:rPr>
          <w:sz w:val="28"/>
          <w:szCs w:val="28"/>
        </w:rPr>
        <w:t>строительство новых общественных территорий (парки, скверы, детские площадки).</w:t>
      </w:r>
    </w:p>
    <w:p w14:paraId="0D4FEFB4" w14:textId="77777777" w:rsidR="00FA1AAA" w:rsidRPr="009E680C" w:rsidRDefault="00FA1AAA" w:rsidP="00FA1AAA">
      <w:pPr>
        <w:pStyle w:val="a9"/>
        <w:tabs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инженерно-коммунальной инфраструктуры, благоустройства территории.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14:paraId="4EAB87CF" w14:textId="77777777" w:rsidR="00FA1AAA" w:rsidRPr="009E680C" w:rsidRDefault="00FA1AAA" w:rsidP="00FA1AAA">
      <w:pPr>
        <w:pStyle w:val="a9"/>
        <w:tabs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  <w:t>Комплекс мероприятий по развитию системы инженерно-коммунальной инфраструктуры, благоустройства и энергосбережения поселения разработан по следующим направлениям:</w:t>
      </w:r>
    </w:p>
    <w:p w14:paraId="2585EB9D" w14:textId="77777777" w:rsidR="00FA1AAA" w:rsidRPr="009E680C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9E680C">
        <w:rPr>
          <w:sz w:val="28"/>
          <w:szCs w:val="28"/>
        </w:rPr>
        <w:t>Благоустройство территорий;</w:t>
      </w:r>
    </w:p>
    <w:p w14:paraId="1DACB097" w14:textId="77777777" w:rsidR="00FA1AAA" w:rsidRPr="009E680C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9E680C">
        <w:rPr>
          <w:sz w:val="28"/>
          <w:szCs w:val="28"/>
        </w:rPr>
        <w:t>Мероприятия по техническому обследованию уличного освещения и энергосбережению.</w:t>
      </w:r>
    </w:p>
    <w:p w14:paraId="04FF606F" w14:textId="77777777" w:rsidR="00FA1AAA" w:rsidRPr="009E680C" w:rsidRDefault="00FA1AAA" w:rsidP="00FA1AAA">
      <w:pPr>
        <w:pStyle w:val="a9"/>
        <w:tabs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  <w:t xml:space="preserve"> Перечень программных мероприятий приведен в приложениях к Программе.</w:t>
      </w:r>
    </w:p>
    <w:p w14:paraId="5423320D" w14:textId="77777777" w:rsidR="00FA1AAA" w:rsidRPr="009E680C" w:rsidRDefault="00FA1AAA" w:rsidP="00FA1AAA">
      <w:pPr>
        <w:numPr>
          <w:ilvl w:val="0"/>
          <w:numId w:val="10"/>
        </w:numPr>
        <w:spacing w:after="200" w:line="276" w:lineRule="auto"/>
        <w:jc w:val="both"/>
        <w:rPr>
          <w:rStyle w:val="af2"/>
          <w:b/>
          <w:i w:val="0"/>
          <w:sz w:val="28"/>
          <w:szCs w:val="28"/>
        </w:rPr>
      </w:pPr>
      <w:r w:rsidRPr="009E680C">
        <w:rPr>
          <w:rStyle w:val="af2"/>
          <w:b/>
          <w:i w:val="0"/>
          <w:sz w:val="28"/>
          <w:szCs w:val="28"/>
        </w:rPr>
        <w:t>Обоснование ресурсного обеспечения Программы</w:t>
      </w:r>
    </w:p>
    <w:p w14:paraId="6544119C" w14:textId="77777777" w:rsidR="00FA1AAA" w:rsidRPr="009E680C" w:rsidRDefault="00FA1AAA" w:rsidP="00FA1AAA">
      <w:pPr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  <w:t xml:space="preserve">Общая потребность в финансовых ресурсах на реализацию программных мероприятий оценивается в размере </w:t>
      </w:r>
      <w:r w:rsidR="00FB5E9C">
        <w:rPr>
          <w:sz w:val="28"/>
          <w:szCs w:val="28"/>
        </w:rPr>
        <w:t xml:space="preserve">18 604,1 </w:t>
      </w:r>
      <w:r w:rsidRPr="009E680C">
        <w:rPr>
          <w:sz w:val="28"/>
          <w:szCs w:val="28"/>
        </w:rPr>
        <w:t>тыс. рублей.</w:t>
      </w:r>
    </w:p>
    <w:p w14:paraId="7F64754B" w14:textId="77777777" w:rsidR="00FA1AAA" w:rsidRPr="009E680C" w:rsidRDefault="00FA1AAA" w:rsidP="00FA1AAA">
      <w:pPr>
        <w:ind w:firstLine="708"/>
        <w:jc w:val="both"/>
        <w:rPr>
          <w:sz w:val="28"/>
          <w:szCs w:val="28"/>
        </w:rPr>
      </w:pPr>
      <w:r w:rsidRPr="009E680C">
        <w:rPr>
          <w:sz w:val="28"/>
          <w:szCs w:val="28"/>
        </w:rPr>
        <w:t>Стоимость мероприятий определена ориентировочно, основываясь на стоимости уже проведенных аналогичных мероприятий и проектно-сметной документации</w:t>
      </w:r>
    </w:p>
    <w:p w14:paraId="4BF4C677" w14:textId="77777777" w:rsidR="00FA1AAA" w:rsidRPr="009E680C" w:rsidRDefault="00FA1AAA" w:rsidP="00FA1AAA">
      <w:pPr>
        <w:ind w:firstLine="708"/>
        <w:jc w:val="both"/>
        <w:rPr>
          <w:sz w:val="28"/>
          <w:szCs w:val="28"/>
        </w:rPr>
      </w:pPr>
      <w:r w:rsidRPr="009E680C">
        <w:rPr>
          <w:sz w:val="28"/>
          <w:szCs w:val="28"/>
        </w:rPr>
        <w:t>Разработанные программные мероприятия систематизированы по степени их актуальности и срокам реализации.</w:t>
      </w:r>
    </w:p>
    <w:p w14:paraId="086EA5C4" w14:textId="77777777" w:rsidR="00FA1AAA" w:rsidRPr="009E680C" w:rsidRDefault="00FA1AAA" w:rsidP="00FA1AAA">
      <w:pPr>
        <w:ind w:firstLine="708"/>
        <w:jc w:val="both"/>
        <w:rPr>
          <w:sz w:val="28"/>
          <w:szCs w:val="28"/>
        </w:rPr>
      </w:pPr>
      <w:r w:rsidRPr="009E680C">
        <w:rPr>
          <w:sz w:val="28"/>
          <w:szCs w:val="28"/>
        </w:rPr>
        <w:t xml:space="preserve">Сроки реализации мероприятий Программы определены исходя из актуальности и эффективности мероприятий. </w:t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</w:p>
    <w:p w14:paraId="17D9FE36" w14:textId="77777777" w:rsidR="00FA1AAA" w:rsidRPr="009E680C" w:rsidRDefault="00FA1AAA" w:rsidP="00FA1AAA">
      <w:pPr>
        <w:ind w:firstLine="708"/>
        <w:jc w:val="both"/>
        <w:rPr>
          <w:sz w:val="28"/>
          <w:szCs w:val="28"/>
        </w:rPr>
      </w:pPr>
      <w:r w:rsidRPr="009E680C">
        <w:rPr>
          <w:sz w:val="28"/>
          <w:szCs w:val="28"/>
        </w:rPr>
        <w:t xml:space="preserve">Источниками финансирования мероприятий Программы являются средства бюджета Васюринского сельского поселения, краевой и федеральный бюджеты. </w:t>
      </w:r>
    </w:p>
    <w:p w14:paraId="20FA2553" w14:textId="77777777" w:rsidR="00FA1AAA" w:rsidRPr="009E680C" w:rsidRDefault="00FA1AAA" w:rsidP="00FA1AAA">
      <w:pPr>
        <w:ind w:firstLine="708"/>
        <w:jc w:val="both"/>
        <w:rPr>
          <w:rStyle w:val="af2"/>
          <w:i w:val="0"/>
          <w:iCs w:val="0"/>
          <w:sz w:val="28"/>
          <w:szCs w:val="28"/>
        </w:rPr>
      </w:pPr>
      <w:r w:rsidRPr="009E680C">
        <w:rPr>
          <w:rStyle w:val="af2"/>
          <w:i w:val="0"/>
          <w:sz w:val="28"/>
          <w:szCs w:val="28"/>
        </w:rPr>
        <w:t xml:space="preserve">Финансирование Программы предполагается осуществлять равными частями в течении </w:t>
      </w:r>
      <w:r w:rsidR="00D80DF0" w:rsidRPr="009E680C">
        <w:rPr>
          <w:rStyle w:val="af2"/>
          <w:i w:val="0"/>
          <w:sz w:val="28"/>
          <w:szCs w:val="28"/>
        </w:rPr>
        <w:t>2023-2027 гг.</w:t>
      </w:r>
      <w:r w:rsidRPr="009E680C">
        <w:rPr>
          <w:rStyle w:val="af2"/>
          <w:i w:val="0"/>
          <w:sz w:val="28"/>
          <w:szCs w:val="28"/>
        </w:rPr>
        <w:t xml:space="preserve"> с учетом складывающейся экономической ситуации по всем направлениям.</w:t>
      </w:r>
    </w:p>
    <w:p w14:paraId="3776B479" w14:textId="77777777" w:rsidR="00FA1AAA" w:rsidRPr="009E680C" w:rsidRDefault="00FA1AAA" w:rsidP="00FA1AAA">
      <w:pPr>
        <w:ind w:left="720"/>
        <w:jc w:val="both"/>
        <w:rPr>
          <w:b/>
          <w:sz w:val="28"/>
          <w:szCs w:val="28"/>
        </w:rPr>
      </w:pPr>
    </w:p>
    <w:p w14:paraId="5FF65F32" w14:textId="77777777" w:rsidR="00FA1AAA" w:rsidRPr="009E680C" w:rsidRDefault="00FA1AAA" w:rsidP="00FA1AAA">
      <w:pPr>
        <w:ind w:left="720"/>
        <w:jc w:val="both"/>
        <w:rPr>
          <w:rStyle w:val="af2"/>
          <w:b/>
          <w:i w:val="0"/>
          <w:sz w:val="28"/>
          <w:szCs w:val="28"/>
        </w:rPr>
      </w:pPr>
      <w:r w:rsidRPr="009E680C">
        <w:rPr>
          <w:b/>
          <w:sz w:val="28"/>
          <w:szCs w:val="28"/>
        </w:rPr>
        <w:lastRenderedPageBreak/>
        <w:t xml:space="preserve">5. </w:t>
      </w:r>
      <w:r w:rsidRPr="009E680C">
        <w:rPr>
          <w:rStyle w:val="af2"/>
          <w:b/>
          <w:i w:val="0"/>
          <w:sz w:val="28"/>
          <w:szCs w:val="28"/>
        </w:rPr>
        <w:t>Оценка эффективности Программы</w:t>
      </w:r>
    </w:p>
    <w:p w14:paraId="09AEE7D2" w14:textId="77777777" w:rsidR="00FA1AAA" w:rsidRPr="009E680C" w:rsidRDefault="00FA1AAA" w:rsidP="00FA1AAA">
      <w:pPr>
        <w:ind w:firstLine="708"/>
        <w:jc w:val="both"/>
        <w:rPr>
          <w:b/>
          <w:sz w:val="28"/>
          <w:szCs w:val="28"/>
        </w:rPr>
      </w:pPr>
    </w:p>
    <w:p w14:paraId="160010EC" w14:textId="77777777" w:rsidR="00FA1AAA" w:rsidRPr="009E680C" w:rsidRDefault="00FA1AAA" w:rsidP="00FA1AAA">
      <w:pPr>
        <w:ind w:firstLine="708"/>
        <w:jc w:val="both"/>
        <w:rPr>
          <w:sz w:val="28"/>
          <w:szCs w:val="28"/>
        </w:rPr>
      </w:pPr>
      <w:r w:rsidRPr="009E680C">
        <w:rPr>
          <w:sz w:val="28"/>
          <w:szCs w:val="28"/>
        </w:rPr>
        <w:t>Результатом экономической эффективности Программы будет являться улучшения условий и комфортности проживания жителей поселения, рост инвестиционной привлекательности муниципального образования, предупреждение случаев травматизма.</w:t>
      </w:r>
    </w:p>
    <w:p w14:paraId="1B95F8F7" w14:textId="77777777" w:rsidR="00FA1AAA" w:rsidRPr="009E680C" w:rsidRDefault="00FA1AAA" w:rsidP="00FA1AAA">
      <w:pPr>
        <w:ind w:firstLine="567"/>
        <w:jc w:val="both"/>
        <w:rPr>
          <w:sz w:val="28"/>
          <w:szCs w:val="28"/>
        </w:rPr>
      </w:pPr>
    </w:p>
    <w:p w14:paraId="637CDD4A" w14:textId="77777777" w:rsidR="00FA1AAA" w:rsidRPr="009E680C" w:rsidRDefault="00FA1AAA" w:rsidP="00FA1AAA">
      <w:pPr>
        <w:numPr>
          <w:ilvl w:val="0"/>
          <w:numId w:val="11"/>
        </w:numPr>
        <w:ind w:left="1134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Механизм реализации Программы</w:t>
      </w:r>
    </w:p>
    <w:p w14:paraId="48425D9D" w14:textId="77777777" w:rsidR="00FA1AAA" w:rsidRPr="009E680C" w:rsidRDefault="00FA1AAA" w:rsidP="00FA1AAA">
      <w:pPr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</w:r>
    </w:p>
    <w:p w14:paraId="350E21EF" w14:textId="77777777" w:rsidR="00FA1AAA" w:rsidRPr="009E680C" w:rsidRDefault="00FA1AAA" w:rsidP="00FA1AAA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9E680C">
        <w:rPr>
          <w:sz w:val="28"/>
          <w:szCs w:val="28"/>
        </w:rPr>
        <w:t xml:space="preserve">Муниципальная программа реализуется через выполнение системы мероприятий, входящих в состав Программы и осуществление финансирования по проведению мероприятий по благоустройству из бюджета Васюринского сельского поселения. </w:t>
      </w:r>
    </w:p>
    <w:p w14:paraId="7A3895C1" w14:textId="77777777" w:rsidR="00FA1AAA" w:rsidRPr="009E680C" w:rsidRDefault="00FA1AAA" w:rsidP="00FA1AAA">
      <w:pPr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  <w:t>Контроль за выполнением Программы осуществляет отдел ЖКХ администрации Васюринского сельского поселения и включает в себя:</w:t>
      </w:r>
    </w:p>
    <w:p w14:paraId="67D5F556" w14:textId="77777777" w:rsidR="00FA1AAA" w:rsidRPr="009E680C" w:rsidRDefault="00FA1AAA" w:rsidP="00FA1AAA">
      <w:pPr>
        <w:jc w:val="both"/>
        <w:rPr>
          <w:sz w:val="28"/>
          <w:szCs w:val="28"/>
        </w:rPr>
      </w:pPr>
      <w:r w:rsidRPr="009E680C">
        <w:rPr>
          <w:sz w:val="28"/>
          <w:szCs w:val="28"/>
        </w:rPr>
        <w:t>- анализ и периодическую отчетность о реализации программных мероприятий (один раз в полугодие);</w:t>
      </w:r>
    </w:p>
    <w:p w14:paraId="1631D78F" w14:textId="77777777" w:rsidR="00FA1AAA" w:rsidRPr="009E680C" w:rsidRDefault="00FA1AAA" w:rsidP="00FA1AAA">
      <w:pPr>
        <w:jc w:val="both"/>
        <w:rPr>
          <w:sz w:val="28"/>
          <w:szCs w:val="28"/>
        </w:rPr>
      </w:pPr>
      <w:r w:rsidRPr="009E680C">
        <w:rPr>
          <w:sz w:val="28"/>
          <w:szCs w:val="28"/>
        </w:rPr>
        <w:t>- систематический контроль за сроками выполнения Программы (ежемесячно);</w:t>
      </w:r>
    </w:p>
    <w:p w14:paraId="11275155" w14:textId="77777777" w:rsidR="00FA1AAA" w:rsidRPr="009E680C" w:rsidRDefault="00FA1AAA" w:rsidP="00FA1AAA">
      <w:pPr>
        <w:jc w:val="both"/>
        <w:rPr>
          <w:sz w:val="28"/>
          <w:szCs w:val="28"/>
        </w:rPr>
      </w:pPr>
      <w:r w:rsidRPr="009E680C">
        <w:rPr>
          <w:sz w:val="28"/>
          <w:szCs w:val="28"/>
        </w:rPr>
        <w:t>- контроль за качеством и эффективностью реализации программных мероприятий (по итогам года).</w:t>
      </w:r>
    </w:p>
    <w:p w14:paraId="2C67EF30" w14:textId="77777777" w:rsidR="00FA1AAA" w:rsidRPr="009E680C" w:rsidRDefault="00FA1AAA" w:rsidP="00FA1AAA">
      <w:pPr>
        <w:jc w:val="both"/>
        <w:rPr>
          <w:sz w:val="28"/>
          <w:szCs w:val="28"/>
        </w:rPr>
      </w:pPr>
    </w:p>
    <w:p w14:paraId="2A4FDEF4" w14:textId="77777777" w:rsidR="00FA1AAA" w:rsidRPr="009E680C" w:rsidRDefault="00FA1AAA" w:rsidP="00FA1AAA">
      <w:pPr>
        <w:jc w:val="both"/>
        <w:rPr>
          <w:sz w:val="28"/>
          <w:szCs w:val="28"/>
        </w:rPr>
      </w:pPr>
    </w:p>
    <w:p w14:paraId="5528FA4D" w14:textId="77777777" w:rsidR="00FA1AAA" w:rsidRPr="009E680C" w:rsidRDefault="00FA1AAA" w:rsidP="00FA1AAA">
      <w:pPr>
        <w:jc w:val="both"/>
        <w:rPr>
          <w:sz w:val="28"/>
          <w:szCs w:val="28"/>
        </w:rPr>
      </w:pPr>
    </w:p>
    <w:p w14:paraId="201736A3" w14:textId="77777777" w:rsidR="00FA1AAA" w:rsidRPr="009E680C" w:rsidRDefault="00B73B45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  <w:r w:rsidR="00FA1AAA" w:rsidRPr="009E680C">
        <w:rPr>
          <w:sz w:val="28"/>
          <w:szCs w:val="28"/>
        </w:rPr>
        <w:t xml:space="preserve"> </w:t>
      </w:r>
    </w:p>
    <w:p w14:paraId="3597DCD0" w14:textId="77777777" w:rsidR="00FA1AAA" w:rsidRPr="009E680C" w:rsidRDefault="00FA1AAA" w:rsidP="00FA1AAA">
      <w:pPr>
        <w:jc w:val="both"/>
        <w:rPr>
          <w:sz w:val="28"/>
          <w:szCs w:val="28"/>
        </w:rPr>
      </w:pPr>
      <w:r w:rsidRPr="009E680C">
        <w:rPr>
          <w:sz w:val="28"/>
          <w:szCs w:val="28"/>
        </w:rPr>
        <w:t xml:space="preserve">администрации Васюринского </w:t>
      </w:r>
    </w:p>
    <w:p w14:paraId="1DFEE9FC" w14:textId="77777777" w:rsidR="00FA1AAA" w:rsidRPr="009E680C" w:rsidRDefault="00FA1AAA" w:rsidP="00FA1AAA">
      <w:pPr>
        <w:jc w:val="both"/>
        <w:rPr>
          <w:sz w:val="28"/>
          <w:szCs w:val="28"/>
        </w:rPr>
      </w:pPr>
      <w:r w:rsidRPr="009E680C">
        <w:rPr>
          <w:sz w:val="28"/>
          <w:szCs w:val="28"/>
        </w:rPr>
        <w:t>сельского поселения</w:t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="00643917"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="00B73B45">
        <w:rPr>
          <w:sz w:val="28"/>
          <w:szCs w:val="28"/>
        </w:rPr>
        <w:t>А.Н. Штуканева</w:t>
      </w:r>
    </w:p>
    <w:p w14:paraId="57633AE4" w14:textId="77777777" w:rsidR="00FA1AAA" w:rsidRPr="009E680C" w:rsidRDefault="00FA1AAA" w:rsidP="00FA1AAA">
      <w:pPr>
        <w:ind w:right="-2"/>
        <w:rPr>
          <w:sz w:val="28"/>
          <w:szCs w:val="28"/>
        </w:rPr>
        <w:sectPr w:rsidR="00FA1AAA" w:rsidRPr="009E680C" w:rsidSect="00916261">
          <w:type w:val="continuous"/>
          <w:pgSz w:w="11906" w:h="16838"/>
          <w:pgMar w:top="567" w:right="991" w:bottom="1134" w:left="1701" w:header="709" w:footer="709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656"/>
        <w:gridCol w:w="8079"/>
      </w:tblGrid>
      <w:tr w:rsidR="00FA1AAA" w:rsidRPr="009E680C" w14:paraId="171F35A0" w14:textId="77777777" w:rsidTr="00916261">
        <w:tc>
          <w:tcPr>
            <w:tcW w:w="7656" w:type="dxa"/>
          </w:tcPr>
          <w:p w14:paraId="14D72E92" w14:textId="77777777" w:rsidR="00FA1AAA" w:rsidRPr="009E680C" w:rsidRDefault="00FA1AAA" w:rsidP="00916261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14:paraId="1E22668A" w14:textId="77777777" w:rsidR="00FA1AAA" w:rsidRPr="009E680C" w:rsidRDefault="00FA1AAA" w:rsidP="00916261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ПРИЛОЖЕНИЕ № 2</w:t>
            </w:r>
          </w:p>
          <w:p w14:paraId="28C48B42" w14:textId="77777777" w:rsidR="00FA1AAA" w:rsidRPr="009E680C" w:rsidRDefault="00FA1AAA" w:rsidP="00916261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</w:tc>
      </w:tr>
    </w:tbl>
    <w:p w14:paraId="2358FC04" w14:textId="77777777" w:rsidR="00FA1AAA" w:rsidRPr="009E680C" w:rsidRDefault="00FA1AAA" w:rsidP="00FA1AAA">
      <w:pPr>
        <w:jc w:val="center"/>
        <w:rPr>
          <w:b/>
          <w:sz w:val="28"/>
          <w:szCs w:val="28"/>
        </w:rPr>
      </w:pPr>
    </w:p>
    <w:p w14:paraId="27C8E478" w14:textId="77777777" w:rsidR="00FA1AAA" w:rsidRPr="009E680C" w:rsidRDefault="00FA1AAA" w:rsidP="00FA1AAA">
      <w:pPr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60F1A037" w14:textId="77777777" w:rsidR="00FA1AAA" w:rsidRPr="009E680C" w:rsidRDefault="00FA1AAA" w:rsidP="00FA1AAA">
      <w:pPr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«Благоустройство территории Васюринского сельского поселения»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76"/>
        <w:gridCol w:w="4792"/>
        <w:gridCol w:w="1471"/>
        <w:gridCol w:w="1057"/>
        <w:gridCol w:w="1292"/>
        <w:gridCol w:w="1293"/>
        <w:gridCol w:w="1293"/>
        <w:gridCol w:w="1293"/>
        <w:gridCol w:w="1293"/>
      </w:tblGrid>
      <w:tr w:rsidR="00BC5009" w:rsidRPr="009E680C" w14:paraId="2087FC4F" w14:textId="77777777" w:rsidTr="009B49F0"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14:paraId="309C48E8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№</w:t>
            </w:r>
          </w:p>
          <w:p w14:paraId="76A5A779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п/п</w:t>
            </w:r>
          </w:p>
        </w:tc>
        <w:tc>
          <w:tcPr>
            <w:tcW w:w="4902" w:type="dxa"/>
            <w:vMerge w:val="restart"/>
            <w:tcBorders>
              <w:top w:val="single" w:sz="4" w:space="0" w:color="auto"/>
            </w:tcBorders>
            <w:vAlign w:val="center"/>
          </w:tcPr>
          <w:p w14:paraId="4C16B9D4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Наименование целевого </w:t>
            </w:r>
          </w:p>
          <w:p w14:paraId="1EE3D102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vAlign w:val="center"/>
          </w:tcPr>
          <w:p w14:paraId="24D60F26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Единица</w:t>
            </w:r>
          </w:p>
          <w:p w14:paraId="430FDAFA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измерения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</w:tcBorders>
          </w:tcPr>
          <w:p w14:paraId="52508F2C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Статус</w:t>
            </w:r>
          </w:p>
        </w:tc>
        <w:tc>
          <w:tcPr>
            <w:tcW w:w="6604" w:type="dxa"/>
            <w:gridSpan w:val="5"/>
            <w:tcBorders>
              <w:top w:val="single" w:sz="4" w:space="0" w:color="auto"/>
            </w:tcBorders>
            <w:vAlign w:val="center"/>
          </w:tcPr>
          <w:p w14:paraId="77916977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Значение показателей</w:t>
            </w:r>
          </w:p>
        </w:tc>
      </w:tr>
      <w:tr w:rsidR="00D97043" w:rsidRPr="009E680C" w14:paraId="2CACE7E3" w14:textId="77777777" w:rsidTr="008604C5">
        <w:tc>
          <w:tcPr>
            <w:tcW w:w="704" w:type="dxa"/>
            <w:vMerge/>
          </w:tcPr>
          <w:p w14:paraId="1BE722C4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4902" w:type="dxa"/>
            <w:vMerge/>
            <w:vAlign w:val="center"/>
          </w:tcPr>
          <w:p w14:paraId="0D2D784C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2" w:type="dxa"/>
            <w:vMerge/>
            <w:vAlign w:val="center"/>
          </w:tcPr>
          <w:p w14:paraId="246CACD7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058" w:type="dxa"/>
            <w:vMerge/>
          </w:tcPr>
          <w:p w14:paraId="782F748A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4F96DA6D" w14:textId="77777777" w:rsidR="00BC5009" w:rsidRPr="009E680C" w:rsidRDefault="00275B5C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14:paraId="69467105" w14:textId="77777777" w:rsidR="00BC5009" w:rsidRPr="009E680C" w:rsidRDefault="00275B5C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14:paraId="4E6ABC76" w14:textId="77777777" w:rsidR="00BC5009" w:rsidRPr="009E680C" w:rsidRDefault="00275B5C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2025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14:paraId="6FCCC711" w14:textId="77777777" w:rsidR="00BC5009" w:rsidRPr="009E680C" w:rsidRDefault="00275B5C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2026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14:paraId="1DFDCCF7" w14:textId="77777777" w:rsidR="00BC5009" w:rsidRPr="009E680C" w:rsidRDefault="00275B5C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2027</w:t>
            </w:r>
          </w:p>
        </w:tc>
      </w:tr>
      <w:tr w:rsidR="00D97043" w:rsidRPr="009E680C" w14:paraId="7C3A2089" w14:textId="77777777" w:rsidTr="008604C5">
        <w:tc>
          <w:tcPr>
            <w:tcW w:w="704" w:type="dxa"/>
          </w:tcPr>
          <w:p w14:paraId="0048C63C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4902" w:type="dxa"/>
          </w:tcPr>
          <w:p w14:paraId="02E9AC50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</w:t>
            </w:r>
          </w:p>
        </w:tc>
        <w:tc>
          <w:tcPr>
            <w:tcW w:w="1292" w:type="dxa"/>
            <w:vAlign w:val="center"/>
          </w:tcPr>
          <w:p w14:paraId="59843B99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058" w:type="dxa"/>
          </w:tcPr>
          <w:p w14:paraId="40EF502F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4</w:t>
            </w:r>
          </w:p>
        </w:tc>
        <w:tc>
          <w:tcPr>
            <w:tcW w:w="1320" w:type="dxa"/>
            <w:vAlign w:val="center"/>
          </w:tcPr>
          <w:p w14:paraId="37E3FF67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5</w:t>
            </w:r>
          </w:p>
        </w:tc>
        <w:tc>
          <w:tcPr>
            <w:tcW w:w="1321" w:type="dxa"/>
            <w:vAlign w:val="center"/>
          </w:tcPr>
          <w:p w14:paraId="40C9F493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6</w:t>
            </w:r>
          </w:p>
        </w:tc>
        <w:tc>
          <w:tcPr>
            <w:tcW w:w="1321" w:type="dxa"/>
            <w:vAlign w:val="center"/>
          </w:tcPr>
          <w:p w14:paraId="1EB8834C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7</w:t>
            </w:r>
          </w:p>
        </w:tc>
        <w:tc>
          <w:tcPr>
            <w:tcW w:w="1321" w:type="dxa"/>
            <w:vAlign w:val="center"/>
          </w:tcPr>
          <w:p w14:paraId="2791B08F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8</w:t>
            </w:r>
          </w:p>
        </w:tc>
        <w:tc>
          <w:tcPr>
            <w:tcW w:w="1321" w:type="dxa"/>
          </w:tcPr>
          <w:p w14:paraId="1B2F2F66" w14:textId="77777777" w:rsidR="00BC5009" w:rsidRPr="009E680C" w:rsidRDefault="00BC5009" w:rsidP="00BC500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9</w:t>
            </w:r>
          </w:p>
        </w:tc>
      </w:tr>
      <w:tr w:rsidR="00C002D2" w:rsidRPr="009E680C" w14:paraId="3937C728" w14:textId="77777777" w:rsidTr="009B49F0">
        <w:tc>
          <w:tcPr>
            <w:tcW w:w="704" w:type="dxa"/>
            <w:vAlign w:val="center"/>
          </w:tcPr>
          <w:p w14:paraId="5CFF28B8" w14:textId="77777777" w:rsidR="00C002D2" w:rsidRPr="009E680C" w:rsidRDefault="00C002D2" w:rsidP="00C002D2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</w:t>
            </w:r>
          </w:p>
        </w:tc>
        <w:tc>
          <w:tcPr>
            <w:tcW w:w="13856" w:type="dxa"/>
            <w:gridSpan w:val="8"/>
          </w:tcPr>
          <w:p w14:paraId="43CA0BE9" w14:textId="77777777" w:rsidR="00C002D2" w:rsidRPr="009E680C" w:rsidRDefault="00C002D2" w:rsidP="00C002D2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Муниципальная программа «Благоустройство территории Васюринского сельского поселения»</w:t>
            </w:r>
          </w:p>
        </w:tc>
      </w:tr>
      <w:tr w:rsidR="00C002D2" w:rsidRPr="009E680C" w14:paraId="15CC46F6" w14:textId="77777777" w:rsidTr="009B49F0">
        <w:tc>
          <w:tcPr>
            <w:tcW w:w="704" w:type="dxa"/>
          </w:tcPr>
          <w:p w14:paraId="2BE01762" w14:textId="77777777" w:rsidR="00C002D2" w:rsidRPr="009E680C" w:rsidRDefault="00C002D2" w:rsidP="00C002D2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8"/>
          </w:tcPr>
          <w:p w14:paraId="4EEDD9E0" w14:textId="77777777" w:rsidR="00C002D2" w:rsidRPr="009E680C" w:rsidRDefault="00C002D2" w:rsidP="00C002D2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Цель: </w:t>
            </w:r>
            <w:r w:rsidRPr="009E680C">
              <w:rPr>
                <w:rFonts w:eastAsia="Arial"/>
                <w:sz w:val="28"/>
                <w:szCs w:val="28"/>
              </w:rPr>
              <w:t xml:space="preserve">Создание комфортных условий для проживания граждан на территории </w:t>
            </w:r>
            <w:r w:rsidRPr="009E680C">
              <w:rPr>
                <w:sz w:val="28"/>
                <w:szCs w:val="28"/>
              </w:rPr>
              <w:t>Васюринского сельского поселения.</w:t>
            </w:r>
          </w:p>
        </w:tc>
      </w:tr>
      <w:tr w:rsidR="00C002D2" w:rsidRPr="009E680C" w14:paraId="7F7EA6EB" w14:textId="77777777" w:rsidTr="009B49F0">
        <w:tc>
          <w:tcPr>
            <w:tcW w:w="704" w:type="dxa"/>
          </w:tcPr>
          <w:p w14:paraId="58CB0403" w14:textId="77777777" w:rsidR="00C002D2" w:rsidRPr="009E680C" w:rsidRDefault="00C002D2" w:rsidP="00C002D2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8"/>
          </w:tcPr>
          <w:p w14:paraId="7F65CD37" w14:textId="77777777" w:rsidR="00C002D2" w:rsidRPr="009E680C" w:rsidRDefault="00C002D2" w:rsidP="00C002D2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Задача: 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расширение, реконструкция наружного освещения улиц и проездов; внедрение современного электроосветительного оборудования, обеспечивающего экономию электрической энергии.</w:t>
            </w:r>
          </w:p>
        </w:tc>
      </w:tr>
      <w:tr w:rsidR="00C002D2" w:rsidRPr="009E680C" w14:paraId="13603F2C" w14:textId="77777777" w:rsidTr="009B49F0">
        <w:tc>
          <w:tcPr>
            <w:tcW w:w="704" w:type="dxa"/>
          </w:tcPr>
          <w:p w14:paraId="38D693F6" w14:textId="77777777" w:rsidR="00C002D2" w:rsidRPr="009E680C" w:rsidRDefault="00C002D2" w:rsidP="00C002D2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</w:t>
            </w:r>
          </w:p>
        </w:tc>
        <w:tc>
          <w:tcPr>
            <w:tcW w:w="13856" w:type="dxa"/>
            <w:gridSpan w:val="8"/>
          </w:tcPr>
          <w:p w14:paraId="1AF71152" w14:textId="77777777" w:rsidR="00C002D2" w:rsidRPr="009E680C" w:rsidRDefault="00C002D2" w:rsidP="00C002D2">
            <w:pPr>
              <w:pStyle w:val="af0"/>
              <w:rPr>
                <w:sz w:val="28"/>
                <w:szCs w:val="28"/>
              </w:rPr>
            </w:pPr>
            <w:r w:rsidRPr="009E680C">
              <w:rPr>
                <w:i/>
                <w:sz w:val="28"/>
                <w:szCs w:val="28"/>
              </w:rPr>
              <w:t>Подпрограмма</w:t>
            </w:r>
            <w:r w:rsidRPr="009E680C">
              <w:rPr>
                <w:sz w:val="28"/>
                <w:szCs w:val="28"/>
              </w:rPr>
              <w:t xml:space="preserve"> № 1 «Уличное освещение» </w:t>
            </w:r>
          </w:p>
        </w:tc>
      </w:tr>
      <w:tr w:rsidR="00C002D2" w:rsidRPr="009E680C" w14:paraId="764A977F" w14:textId="77777777" w:rsidTr="009B49F0">
        <w:tc>
          <w:tcPr>
            <w:tcW w:w="704" w:type="dxa"/>
          </w:tcPr>
          <w:p w14:paraId="6E64404A" w14:textId="77777777" w:rsidR="00C002D2" w:rsidRPr="009E680C" w:rsidRDefault="00C002D2" w:rsidP="00C002D2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8"/>
          </w:tcPr>
          <w:p w14:paraId="170357C3" w14:textId="77777777" w:rsidR="00C002D2" w:rsidRPr="009E680C" w:rsidRDefault="00C002D2" w:rsidP="00C002D2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Цель: 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C002D2" w:rsidRPr="009E680C" w14:paraId="7B8593B8" w14:textId="77777777" w:rsidTr="009B49F0">
        <w:tc>
          <w:tcPr>
            <w:tcW w:w="704" w:type="dxa"/>
          </w:tcPr>
          <w:p w14:paraId="26A2E42A" w14:textId="77777777" w:rsidR="00C002D2" w:rsidRPr="009E680C" w:rsidRDefault="00C002D2" w:rsidP="00C002D2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8"/>
          </w:tcPr>
          <w:p w14:paraId="5217F101" w14:textId="77777777" w:rsidR="00C002D2" w:rsidRPr="009E680C" w:rsidRDefault="00C002D2" w:rsidP="00C002D2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Задача: Формирование эффективной системы управления, основанной на применении современных энергосберегающих и энергетически эффективных технологий при строительстве и </w:t>
            </w:r>
            <w:r w:rsidRPr="009E680C">
              <w:rPr>
                <w:spacing w:val="-1"/>
                <w:sz w:val="28"/>
                <w:szCs w:val="28"/>
              </w:rPr>
              <w:t>эксплуатации систем наружного освещения в</w:t>
            </w:r>
            <w:r w:rsidRPr="009E680C">
              <w:rPr>
                <w:sz w:val="28"/>
                <w:szCs w:val="28"/>
              </w:rPr>
              <w:t xml:space="preserve"> поселении, повышение уровня комфортности проживания населения, снижение вероятности возникновения криминогенной обстановки, создание безопасных условий дорожного дви</w:t>
            </w:r>
            <w:r w:rsidRPr="009E680C">
              <w:rPr>
                <w:sz w:val="28"/>
                <w:szCs w:val="28"/>
              </w:rPr>
              <w:softHyphen/>
              <w:t>жения.</w:t>
            </w:r>
          </w:p>
        </w:tc>
      </w:tr>
      <w:tr w:rsidR="00D97043" w:rsidRPr="009E680C" w14:paraId="39259671" w14:textId="77777777" w:rsidTr="008604C5">
        <w:tc>
          <w:tcPr>
            <w:tcW w:w="704" w:type="dxa"/>
          </w:tcPr>
          <w:p w14:paraId="4E80EA50" w14:textId="77777777" w:rsidR="008820B0" w:rsidRPr="009E680C" w:rsidRDefault="008820B0" w:rsidP="008820B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1.1.1</w:t>
            </w:r>
          </w:p>
        </w:tc>
        <w:tc>
          <w:tcPr>
            <w:tcW w:w="4902" w:type="dxa"/>
          </w:tcPr>
          <w:p w14:paraId="42A9CB44" w14:textId="77777777" w:rsidR="008820B0" w:rsidRPr="009E680C" w:rsidRDefault="008820B0" w:rsidP="008820B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Потребляемая электроэнергия уличного освещения </w:t>
            </w:r>
          </w:p>
        </w:tc>
        <w:tc>
          <w:tcPr>
            <w:tcW w:w="1292" w:type="dxa"/>
            <w:vAlign w:val="center"/>
          </w:tcPr>
          <w:p w14:paraId="06E7BF22" w14:textId="77777777" w:rsidR="008820B0" w:rsidRPr="009E680C" w:rsidRDefault="008820B0" w:rsidP="008820B0">
            <w:pPr>
              <w:pStyle w:val="af0"/>
              <w:rPr>
                <w:sz w:val="28"/>
                <w:szCs w:val="28"/>
              </w:rPr>
            </w:pPr>
            <w:proofErr w:type="spellStart"/>
            <w:r w:rsidRPr="009E680C">
              <w:rPr>
                <w:sz w:val="28"/>
                <w:szCs w:val="28"/>
              </w:rPr>
              <w:t>тыс.кВт</w:t>
            </w:r>
            <w:proofErr w:type="spellEnd"/>
            <w:r w:rsidRPr="009E680C">
              <w:rPr>
                <w:sz w:val="28"/>
                <w:szCs w:val="28"/>
              </w:rPr>
              <w:t>/ч</w:t>
            </w:r>
          </w:p>
        </w:tc>
        <w:tc>
          <w:tcPr>
            <w:tcW w:w="1058" w:type="dxa"/>
            <w:vAlign w:val="center"/>
          </w:tcPr>
          <w:p w14:paraId="039C1D26" w14:textId="77777777" w:rsidR="008820B0" w:rsidRPr="009E680C" w:rsidRDefault="008820B0" w:rsidP="008820B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1716EB36" w14:textId="77777777" w:rsidR="008820B0" w:rsidRPr="009E680C" w:rsidRDefault="008820B0" w:rsidP="008604C5">
            <w:pPr>
              <w:pStyle w:val="af0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3500</w:t>
            </w:r>
          </w:p>
        </w:tc>
        <w:tc>
          <w:tcPr>
            <w:tcW w:w="1321" w:type="dxa"/>
            <w:vAlign w:val="center"/>
          </w:tcPr>
          <w:p w14:paraId="654A3721" w14:textId="77777777" w:rsidR="008820B0" w:rsidRPr="009E680C" w:rsidRDefault="008820B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6B31D5E3" w14:textId="77777777" w:rsidR="008820B0" w:rsidRPr="009E680C" w:rsidRDefault="008820B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71E74AB1" w14:textId="77777777" w:rsidR="008820B0" w:rsidRPr="009E680C" w:rsidRDefault="008820B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5129516D" w14:textId="77777777" w:rsidR="008820B0" w:rsidRPr="009E680C" w:rsidRDefault="008820B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97043" w:rsidRPr="009E680C" w14:paraId="04AB419E" w14:textId="77777777" w:rsidTr="008604C5">
        <w:tc>
          <w:tcPr>
            <w:tcW w:w="704" w:type="dxa"/>
          </w:tcPr>
          <w:p w14:paraId="720950B4" w14:textId="77777777" w:rsidR="008820B0" w:rsidRPr="009E680C" w:rsidRDefault="008820B0" w:rsidP="008820B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1.1.2</w:t>
            </w:r>
          </w:p>
        </w:tc>
        <w:tc>
          <w:tcPr>
            <w:tcW w:w="4902" w:type="dxa"/>
          </w:tcPr>
          <w:p w14:paraId="6A69F98E" w14:textId="77777777" w:rsidR="008820B0" w:rsidRPr="009E680C" w:rsidRDefault="008820B0" w:rsidP="008820B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Техническое обслуживание уличного освещения, замена старых светильников</w:t>
            </w:r>
          </w:p>
        </w:tc>
        <w:tc>
          <w:tcPr>
            <w:tcW w:w="1292" w:type="dxa"/>
            <w:vAlign w:val="center"/>
          </w:tcPr>
          <w:p w14:paraId="7E97B9A3" w14:textId="77777777" w:rsidR="008820B0" w:rsidRPr="009E680C" w:rsidRDefault="008820B0" w:rsidP="008820B0">
            <w:pPr>
              <w:pStyle w:val="af0"/>
              <w:rPr>
                <w:sz w:val="28"/>
                <w:szCs w:val="28"/>
              </w:rPr>
            </w:pPr>
            <w:proofErr w:type="spellStart"/>
            <w:r w:rsidRPr="009E680C">
              <w:rPr>
                <w:sz w:val="28"/>
                <w:szCs w:val="28"/>
              </w:rPr>
              <w:t>усл</w:t>
            </w:r>
            <w:proofErr w:type="spellEnd"/>
            <w:r w:rsidRPr="009E680C">
              <w:rPr>
                <w:sz w:val="28"/>
                <w:szCs w:val="28"/>
              </w:rPr>
              <w:t>. ед.</w:t>
            </w:r>
          </w:p>
        </w:tc>
        <w:tc>
          <w:tcPr>
            <w:tcW w:w="1058" w:type="dxa"/>
            <w:vAlign w:val="center"/>
          </w:tcPr>
          <w:p w14:paraId="1DB9A87D" w14:textId="77777777" w:rsidR="008820B0" w:rsidRPr="009E680C" w:rsidRDefault="008820B0" w:rsidP="008820B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76818A11" w14:textId="77777777" w:rsidR="008820B0" w:rsidRPr="009E680C" w:rsidRDefault="008820B0" w:rsidP="008604C5">
            <w:pPr>
              <w:pStyle w:val="af0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1" w:type="dxa"/>
            <w:vAlign w:val="center"/>
          </w:tcPr>
          <w:p w14:paraId="629A9307" w14:textId="77777777" w:rsidR="008820B0" w:rsidRPr="009E680C" w:rsidRDefault="008820B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5F076043" w14:textId="77777777" w:rsidR="008820B0" w:rsidRPr="009E680C" w:rsidRDefault="008820B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3904D9AF" w14:textId="77777777" w:rsidR="008820B0" w:rsidRPr="009E680C" w:rsidRDefault="008820B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0A1FE545" w14:textId="77777777" w:rsidR="008820B0" w:rsidRPr="009E680C" w:rsidRDefault="008820B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97043" w:rsidRPr="009E680C" w14:paraId="6A3F917F" w14:textId="77777777" w:rsidTr="008604C5">
        <w:tc>
          <w:tcPr>
            <w:tcW w:w="704" w:type="dxa"/>
          </w:tcPr>
          <w:p w14:paraId="3900EAB1" w14:textId="77777777" w:rsidR="008820B0" w:rsidRPr="009E680C" w:rsidRDefault="008820B0" w:rsidP="008820B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lastRenderedPageBreak/>
              <w:t>1.1.3</w:t>
            </w:r>
          </w:p>
        </w:tc>
        <w:tc>
          <w:tcPr>
            <w:tcW w:w="4902" w:type="dxa"/>
          </w:tcPr>
          <w:p w14:paraId="73386D27" w14:textId="77777777" w:rsidR="008820B0" w:rsidRPr="009E680C" w:rsidRDefault="00B012F6" w:rsidP="00C36F3D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Технологическое присоединение энергопринимающих устройств на пер. Больничном (</w:t>
            </w:r>
            <w:proofErr w:type="spellStart"/>
            <w:r w:rsidRPr="009E680C">
              <w:rPr>
                <w:sz w:val="28"/>
                <w:szCs w:val="28"/>
              </w:rPr>
              <w:t>пер.Больничный</w:t>
            </w:r>
            <w:proofErr w:type="spellEnd"/>
            <w:r w:rsidRPr="009E680C">
              <w:rPr>
                <w:sz w:val="28"/>
                <w:szCs w:val="28"/>
              </w:rPr>
              <w:t>/ул. Комсомольская), ул. Северная (ул. Северная/ул. Комсомольская</w:t>
            </w:r>
          </w:p>
        </w:tc>
        <w:tc>
          <w:tcPr>
            <w:tcW w:w="1292" w:type="dxa"/>
            <w:vAlign w:val="center"/>
          </w:tcPr>
          <w:p w14:paraId="56C05DBD" w14:textId="77777777" w:rsidR="008820B0" w:rsidRPr="009E680C" w:rsidRDefault="008820B0" w:rsidP="008820B0">
            <w:pPr>
              <w:pStyle w:val="af0"/>
              <w:rPr>
                <w:sz w:val="28"/>
                <w:szCs w:val="28"/>
              </w:rPr>
            </w:pPr>
            <w:proofErr w:type="spellStart"/>
            <w:r w:rsidRPr="009E680C">
              <w:rPr>
                <w:sz w:val="28"/>
                <w:szCs w:val="28"/>
              </w:rPr>
              <w:t>Усл</w:t>
            </w:r>
            <w:proofErr w:type="spellEnd"/>
            <w:r w:rsidRPr="009E680C">
              <w:rPr>
                <w:sz w:val="28"/>
                <w:szCs w:val="28"/>
              </w:rPr>
              <w:t>. ед.</w:t>
            </w:r>
          </w:p>
        </w:tc>
        <w:tc>
          <w:tcPr>
            <w:tcW w:w="1058" w:type="dxa"/>
            <w:vAlign w:val="center"/>
          </w:tcPr>
          <w:p w14:paraId="2CD8FD25" w14:textId="77777777" w:rsidR="008820B0" w:rsidRPr="009E680C" w:rsidRDefault="008820B0" w:rsidP="008820B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1B7433FC" w14:textId="77777777" w:rsidR="008820B0" w:rsidRPr="009E680C" w:rsidRDefault="008820B0" w:rsidP="008604C5">
            <w:pPr>
              <w:pStyle w:val="af0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1" w:type="dxa"/>
            <w:vAlign w:val="center"/>
          </w:tcPr>
          <w:p w14:paraId="53FAFF38" w14:textId="77777777" w:rsidR="008820B0" w:rsidRPr="009E680C" w:rsidRDefault="008820B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5F1DFBC8" w14:textId="77777777" w:rsidR="008820B0" w:rsidRPr="009E680C" w:rsidRDefault="008820B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1C510BD6" w14:textId="77777777" w:rsidR="008820B0" w:rsidRPr="009E680C" w:rsidRDefault="008820B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6C3FE4F6" w14:textId="77777777" w:rsidR="008820B0" w:rsidRPr="009E680C" w:rsidRDefault="008820B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EE1DCB" w:rsidRPr="009E680C" w14:paraId="4A2C168F" w14:textId="77777777" w:rsidTr="009B49F0">
        <w:tc>
          <w:tcPr>
            <w:tcW w:w="704" w:type="dxa"/>
          </w:tcPr>
          <w:p w14:paraId="23BDB724" w14:textId="77777777" w:rsidR="00EE1DCB" w:rsidRPr="009E680C" w:rsidRDefault="00EE1DCB" w:rsidP="00EE1DCB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1.2</w:t>
            </w:r>
          </w:p>
        </w:tc>
        <w:tc>
          <w:tcPr>
            <w:tcW w:w="13856" w:type="dxa"/>
            <w:gridSpan w:val="8"/>
          </w:tcPr>
          <w:p w14:paraId="4027992C" w14:textId="77777777" w:rsidR="00EE1DCB" w:rsidRPr="009E680C" w:rsidRDefault="00EE1DCB" w:rsidP="00EE1DCB">
            <w:pPr>
              <w:rPr>
                <w:sz w:val="28"/>
                <w:szCs w:val="28"/>
              </w:rPr>
            </w:pPr>
            <w:r w:rsidRPr="009E680C">
              <w:rPr>
                <w:i/>
                <w:sz w:val="28"/>
                <w:szCs w:val="28"/>
              </w:rPr>
              <w:t>Подпрограмма</w:t>
            </w:r>
            <w:r w:rsidRPr="009E680C">
              <w:rPr>
                <w:sz w:val="28"/>
                <w:szCs w:val="28"/>
              </w:rPr>
              <w:t xml:space="preserve"> № 2 «Содержание общественного кладбища ст. Васюринской» </w:t>
            </w:r>
          </w:p>
        </w:tc>
      </w:tr>
      <w:tr w:rsidR="00EE1DCB" w:rsidRPr="009E680C" w14:paraId="66E1004D" w14:textId="77777777" w:rsidTr="009B49F0">
        <w:tc>
          <w:tcPr>
            <w:tcW w:w="704" w:type="dxa"/>
          </w:tcPr>
          <w:p w14:paraId="186A432B" w14:textId="77777777" w:rsidR="00EE1DCB" w:rsidRPr="009E680C" w:rsidRDefault="00EE1DCB" w:rsidP="00EE1DCB">
            <w:pPr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8"/>
          </w:tcPr>
          <w:p w14:paraId="3F9F8C95" w14:textId="77777777" w:rsidR="00EE1DCB" w:rsidRPr="009E680C" w:rsidRDefault="00EE1DCB" w:rsidP="00EE1DCB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Цель: выполнение комплекса работ по благоустройству и надлежащему содержанию общественного кладбища ст. Васюринской.</w:t>
            </w:r>
          </w:p>
        </w:tc>
      </w:tr>
      <w:tr w:rsidR="00EE1DCB" w:rsidRPr="009E680C" w14:paraId="564FC349" w14:textId="77777777" w:rsidTr="009B49F0">
        <w:tc>
          <w:tcPr>
            <w:tcW w:w="704" w:type="dxa"/>
          </w:tcPr>
          <w:p w14:paraId="60D57172" w14:textId="77777777" w:rsidR="00EE1DCB" w:rsidRPr="009E680C" w:rsidRDefault="00EE1DCB" w:rsidP="00EE1DCB">
            <w:pPr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8"/>
          </w:tcPr>
          <w:p w14:paraId="776E1CB2" w14:textId="77777777" w:rsidR="00EE1DCB" w:rsidRPr="009E680C" w:rsidRDefault="00EE1DCB" w:rsidP="00EE1DCB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Задача: Повышение качества оказываемых ритуальных услуг, решение проблем благоустройства территории общественного кладбища ст. Васюринской.</w:t>
            </w:r>
          </w:p>
        </w:tc>
      </w:tr>
      <w:tr w:rsidR="00D97043" w:rsidRPr="009E680C" w14:paraId="0E25A29A" w14:textId="77777777" w:rsidTr="008604C5">
        <w:tc>
          <w:tcPr>
            <w:tcW w:w="704" w:type="dxa"/>
          </w:tcPr>
          <w:p w14:paraId="4D03B3A4" w14:textId="77777777" w:rsidR="00EE1DCB" w:rsidRPr="009E680C" w:rsidRDefault="00EE1DCB" w:rsidP="00EE1DCB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1.2.1</w:t>
            </w:r>
          </w:p>
        </w:tc>
        <w:tc>
          <w:tcPr>
            <w:tcW w:w="4902" w:type="dxa"/>
          </w:tcPr>
          <w:p w14:paraId="220F788A" w14:textId="77777777" w:rsidR="00EE1DCB" w:rsidRPr="009E680C" w:rsidRDefault="00EE1DCB" w:rsidP="00EE1DCB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Установка информационных табличек и предупредительных знаков</w:t>
            </w:r>
            <w:r w:rsidR="002A3EB2">
              <w:rPr>
                <w:sz w:val="28"/>
                <w:szCs w:val="28"/>
              </w:rPr>
              <w:t>, стенд «Аллея славы»</w:t>
            </w:r>
            <w:r w:rsidR="00235FF3">
              <w:rPr>
                <w:sz w:val="28"/>
                <w:szCs w:val="28"/>
              </w:rPr>
              <w:t>, изготовление журналов регистрации захоронений</w:t>
            </w:r>
          </w:p>
        </w:tc>
        <w:tc>
          <w:tcPr>
            <w:tcW w:w="1292" w:type="dxa"/>
            <w:vAlign w:val="center"/>
          </w:tcPr>
          <w:p w14:paraId="4690176E" w14:textId="77777777" w:rsidR="00EE1DCB" w:rsidRPr="009E680C" w:rsidRDefault="00EE1DCB" w:rsidP="00EE1DCB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шт.</w:t>
            </w:r>
          </w:p>
        </w:tc>
        <w:tc>
          <w:tcPr>
            <w:tcW w:w="1058" w:type="dxa"/>
            <w:vAlign w:val="center"/>
          </w:tcPr>
          <w:p w14:paraId="20DFB3E0" w14:textId="77777777" w:rsidR="00EE1DCB" w:rsidRPr="009E680C" w:rsidRDefault="00EE1DCB" w:rsidP="00EE1DCB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410454D8" w14:textId="77777777" w:rsidR="00EE1DCB" w:rsidRPr="009E680C" w:rsidRDefault="00EE1DCB" w:rsidP="008604C5">
            <w:pPr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10</w:t>
            </w:r>
          </w:p>
        </w:tc>
        <w:tc>
          <w:tcPr>
            <w:tcW w:w="1321" w:type="dxa"/>
            <w:vAlign w:val="center"/>
          </w:tcPr>
          <w:p w14:paraId="5E37AC59" w14:textId="77777777" w:rsidR="00EE1DCB" w:rsidRPr="009E680C" w:rsidRDefault="00EE1DCB" w:rsidP="008604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18DBAFEC" w14:textId="77777777" w:rsidR="00EE1DCB" w:rsidRPr="009E680C" w:rsidRDefault="00EE1DCB" w:rsidP="008604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3EF89F31" w14:textId="77777777" w:rsidR="00EE1DCB" w:rsidRPr="009E680C" w:rsidRDefault="00EE1DCB" w:rsidP="008604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62FFE5F4" w14:textId="77777777" w:rsidR="00EE1DCB" w:rsidRPr="009E680C" w:rsidRDefault="00EE1DCB" w:rsidP="008604C5">
            <w:pPr>
              <w:jc w:val="center"/>
              <w:rPr>
                <w:sz w:val="28"/>
                <w:szCs w:val="28"/>
              </w:rPr>
            </w:pPr>
          </w:p>
        </w:tc>
      </w:tr>
      <w:tr w:rsidR="00D97043" w:rsidRPr="009E680C" w14:paraId="2D5CB064" w14:textId="77777777" w:rsidTr="008604C5">
        <w:tc>
          <w:tcPr>
            <w:tcW w:w="704" w:type="dxa"/>
          </w:tcPr>
          <w:p w14:paraId="54DBA312" w14:textId="77777777" w:rsidR="00EE1DCB" w:rsidRPr="009E680C" w:rsidRDefault="00EE1DCB" w:rsidP="00EE1DCB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1.2.2</w:t>
            </w:r>
          </w:p>
        </w:tc>
        <w:tc>
          <w:tcPr>
            <w:tcW w:w="4902" w:type="dxa"/>
          </w:tcPr>
          <w:p w14:paraId="090BBB11" w14:textId="77777777" w:rsidR="00EE1DCB" w:rsidRPr="009E680C" w:rsidRDefault="00EE1DCB" w:rsidP="00EE1DCB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Спил ветхих и сухих деревьев на территории общественного кладбища ст. Васюринской</w:t>
            </w:r>
          </w:p>
        </w:tc>
        <w:tc>
          <w:tcPr>
            <w:tcW w:w="1292" w:type="dxa"/>
            <w:vAlign w:val="center"/>
          </w:tcPr>
          <w:p w14:paraId="22142044" w14:textId="77777777" w:rsidR="00EE1DCB" w:rsidRPr="009E680C" w:rsidRDefault="00EE1DCB" w:rsidP="00EE1DCB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шт.</w:t>
            </w:r>
          </w:p>
        </w:tc>
        <w:tc>
          <w:tcPr>
            <w:tcW w:w="1058" w:type="dxa"/>
            <w:vAlign w:val="center"/>
          </w:tcPr>
          <w:p w14:paraId="7926A72B" w14:textId="77777777" w:rsidR="00EE1DCB" w:rsidRPr="009E680C" w:rsidRDefault="00EE1DCB" w:rsidP="00EE1DCB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5AE80DFC" w14:textId="77777777" w:rsidR="00EE1DCB" w:rsidRPr="009E680C" w:rsidRDefault="0040609A" w:rsidP="00860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1" w:type="dxa"/>
            <w:vAlign w:val="center"/>
          </w:tcPr>
          <w:p w14:paraId="136D7602" w14:textId="77777777" w:rsidR="00EE1DCB" w:rsidRPr="009E680C" w:rsidRDefault="00EE1DCB" w:rsidP="008604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6954EF0F" w14:textId="77777777" w:rsidR="00EE1DCB" w:rsidRPr="009E680C" w:rsidRDefault="00EE1DCB" w:rsidP="008604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7A640576" w14:textId="77777777" w:rsidR="00EE1DCB" w:rsidRPr="009E680C" w:rsidRDefault="00EE1DCB" w:rsidP="008604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6A327919" w14:textId="77777777" w:rsidR="00EE1DCB" w:rsidRPr="009E680C" w:rsidRDefault="00EE1DCB" w:rsidP="008604C5">
            <w:pPr>
              <w:jc w:val="center"/>
              <w:rPr>
                <w:sz w:val="28"/>
                <w:szCs w:val="28"/>
              </w:rPr>
            </w:pPr>
          </w:p>
        </w:tc>
      </w:tr>
      <w:tr w:rsidR="00D97043" w:rsidRPr="009E680C" w14:paraId="031AB65E" w14:textId="77777777" w:rsidTr="008604C5">
        <w:tc>
          <w:tcPr>
            <w:tcW w:w="704" w:type="dxa"/>
          </w:tcPr>
          <w:p w14:paraId="57E7ACEA" w14:textId="77777777" w:rsidR="00EE1DCB" w:rsidRPr="009E680C" w:rsidRDefault="00EE1DCB" w:rsidP="00EE1DCB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1.2.3</w:t>
            </w:r>
          </w:p>
        </w:tc>
        <w:tc>
          <w:tcPr>
            <w:tcW w:w="4902" w:type="dxa"/>
          </w:tcPr>
          <w:p w14:paraId="6DE17CE0" w14:textId="77777777" w:rsidR="00EE1DCB" w:rsidRPr="009E680C" w:rsidRDefault="00EE1DCB" w:rsidP="00EE1DCB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Вывоз мусора бункерным способом</w:t>
            </w:r>
          </w:p>
        </w:tc>
        <w:tc>
          <w:tcPr>
            <w:tcW w:w="1292" w:type="dxa"/>
            <w:vAlign w:val="center"/>
          </w:tcPr>
          <w:p w14:paraId="7E807E7B" w14:textId="77777777" w:rsidR="00EE1DCB" w:rsidRPr="009E680C" w:rsidRDefault="00EE1DCB" w:rsidP="00EE1DCB">
            <w:pPr>
              <w:rPr>
                <w:sz w:val="28"/>
                <w:szCs w:val="28"/>
              </w:rPr>
            </w:pPr>
            <w:proofErr w:type="spellStart"/>
            <w:r w:rsidRPr="009E680C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058" w:type="dxa"/>
            <w:vAlign w:val="center"/>
          </w:tcPr>
          <w:p w14:paraId="22811E1C" w14:textId="77777777" w:rsidR="00EE1DCB" w:rsidRPr="009E680C" w:rsidRDefault="00EE1DCB" w:rsidP="00EE1DCB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4E6CE187" w14:textId="77777777" w:rsidR="00EE1DCB" w:rsidRPr="009E680C" w:rsidRDefault="0040609A" w:rsidP="00860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1" w:type="dxa"/>
            <w:vAlign w:val="center"/>
          </w:tcPr>
          <w:p w14:paraId="4214CB37" w14:textId="77777777" w:rsidR="00EE1DCB" w:rsidRPr="009E680C" w:rsidRDefault="00EE1DCB" w:rsidP="008604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32C4C849" w14:textId="77777777" w:rsidR="00EE1DCB" w:rsidRPr="009E680C" w:rsidRDefault="00EE1DCB" w:rsidP="008604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4244610D" w14:textId="77777777" w:rsidR="00EE1DCB" w:rsidRPr="009E680C" w:rsidRDefault="00EE1DCB" w:rsidP="008604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544C02F8" w14:textId="77777777" w:rsidR="00EE1DCB" w:rsidRPr="009E680C" w:rsidRDefault="00EE1DCB" w:rsidP="008604C5">
            <w:pPr>
              <w:jc w:val="center"/>
              <w:rPr>
                <w:sz w:val="28"/>
                <w:szCs w:val="28"/>
              </w:rPr>
            </w:pPr>
          </w:p>
        </w:tc>
      </w:tr>
      <w:tr w:rsidR="009B49F0" w:rsidRPr="009E680C" w14:paraId="3CF71BCB" w14:textId="77777777" w:rsidTr="009B49F0">
        <w:tc>
          <w:tcPr>
            <w:tcW w:w="704" w:type="dxa"/>
          </w:tcPr>
          <w:p w14:paraId="32D2F88F" w14:textId="77777777" w:rsidR="009B49F0" w:rsidRPr="009E680C" w:rsidRDefault="009B49F0" w:rsidP="009B49F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1.3</w:t>
            </w:r>
          </w:p>
        </w:tc>
        <w:tc>
          <w:tcPr>
            <w:tcW w:w="13856" w:type="dxa"/>
            <w:gridSpan w:val="8"/>
          </w:tcPr>
          <w:p w14:paraId="62965992" w14:textId="77777777" w:rsidR="009B49F0" w:rsidRPr="009E680C" w:rsidRDefault="009B49F0" w:rsidP="009B49F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i/>
                <w:sz w:val="28"/>
                <w:szCs w:val="28"/>
              </w:rPr>
              <w:t>Подпрограмма</w:t>
            </w:r>
            <w:r w:rsidRPr="009E680C">
              <w:rPr>
                <w:sz w:val="28"/>
                <w:szCs w:val="28"/>
              </w:rPr>
              <w:t xml:space="preserve"> № 3 «Благоустройство»</w:t>
            </w:r>
          </w:p>
        </w:tc>
      </w:tr>
      <w:tr w:rsidR="009B49F0" w:rsidRPr="009E680C" w14:paraId="3A41233C" w14:textId="77777777" w:rsidTr="009B49F0">
        <w:tc>
          <w:tcPr>
            <w:tcW w:w="704" w:type="dxa"/>
          </w:tcPr>
          <w:p w14:paraId="6EF207D8" w14:textId="77777777" w:rsidR="009B49F0" w:rsidRPr="009E680C" w:rsidRDefault="009B49F0" w:rsidP="009B49F0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8"/>
          </w:tcPr>
          <w:p w14:paraId="5623E626" w14:textId="77777777" w:rsidR="009B49F0" w:rsidRPr="009E680C" w:rsidRDefault="009B49F0" w:rsidP="009B49F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Цель: </w:t>
            </w:r>
            <w:r w:rsidRPr="009E680C">
              <w:rPr>
                <w:rFonts w:eastAsia="Arial"/>
                <w:sz w:val="28"/>
                <w:szCs w:val="28"/>
              </w:rPr>
              <w:t>Создание комфортных условий для проживания граждан на территории Васюринского сельского поселения.</w:t>
            </w:r>
          </w:p>
        </w:tc>
      </w:tr>
      <w:tr w:rsidR="009B49F0" w:rsidRPr="009E680C" w14:paraId="5AA2BDDA" w14:textId="77777777" w:rsidTr="009B49F0">
        <w:tc>
          <w:tcPr>
            <w:tcW w:w="704" w:type="dxa"/>
          </w:tcPr>
          <w:p w14:paraId="6FF1900F" w14:textId="77777777" w:rsidR="009B49F0" w:rsidRPr="009E680C" w:rsidRDefault="009B49F0" w:rsidP="009B49F0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8"/>
          </w:tcPr>
          <w:p w14:paraId="2130726F" w14:textId="77777777" w:rsidR="009B49F0" w:rsidRPr="009E680C" w:rsidRDefault="009B49F0" w:rsidP="009B49F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Задача: 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9B49F0" w:rsidRPr="009E680C" w14:paraId="76F482C1" w14:textId="77777777" w:rsidTr="008604C5">
        <w:tc>
          <w:tcPr>
            <w:tcW w:w="704" w:type="dxa"/>
          </w:tcPr>
          <w:p w14:paraId="305A3082" w14:textId="77777777" w:rsidR="009B49F0" w:rsidRPr="009E680C" w:rsidRDefault="009B49F0" w:rsidP="009B49F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1.3.1</w:t>
            </w:r>
          </w:p>
        </w:tc>
        <w:tc>
          <w:tcPr>
            <w:tcW w:w="4902" w:type="dxa"/>
          </w:tcPr>
          <w:p w14:paraId="0F03BCAD" w14:textId="77777777" w:rsidR="009B49F0" w:rsidRPr="009E680C" w:rsidRDefault="009B49F0" w:rsidP="009B49F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Дезинсекция вредителей растений и кровососущих насекомых на территории поселения</w:t>
            </w:r>
          </w:p>
        </w:tc>
        <w:tc>
          <w:tcPr>
            <w:tcW w:w="1292" w:type="dxa"/>
            <w:vAlign w:val="center"/>
          </w:tcPr>
          <w:p w14:paraId="1D69FD56" w14:textId="77777777" w:rsidR="009B49F0" w:rsidRPr="009E680C" w:rsidRDefault="00275B5C" w:rsidP="009B49F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га</w:t>
            </w:r>
            <w:r w:rsidR="009B49F0" w:rsidRPr="009E680C">
              <w:rPr>
                <w:sz w:val="28"/>
                <w:szCs w:val="28"/>
              </w:rPr>
              <w:t>.</w:t>
            </w:r>
          </w:p>
        </w:tc>
        <w:tc>
          <w:tcPr>
            <w:tcW w:w="1058" w:type="dxa"/>
            <w:vAlign w:val="center"/>
          </w:tcPr>
          <w:p w14:paraId="06288079" w14:textId="77777777" w:rsidR="009B49F0" w:rsidRPr="009E680C" w:rsidRDefault="009B49F0" w:rsidP="009B49F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5AD54639" w14:textId="77777777" w:rsidR="009B49F0" w:rsidRPr="009E680C" w:rsidRDefault="00275B5C" w:rsidP="008604C5">
            <w:pPr>
              <w:pStyle w:val="af0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9,4</w:t>
            </w:r>
          </w:p>
        </w:tc>
        <w:tc>
          <w:tcPr>
            <w:tcW w:w="1321" w:type="dxa"/>
            <w:vAlign w:val="center"/>
          </w:tcPr>
          <w:p w14:paraId="42F3CF40" w14:textId="77777777" w:rsidR="009B49F0" w:rsidRPr="009E680C" w:rsidRDefault="009B49F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1E629C39" w14:textId="77777777" w:rsidR="009B49F0" w:rsidRPr="009E680C" w:rsidRDefault="009B49F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4810059B" w14:textId="77777777" w:rsidR="009B49F0" w:rsidRPr="009E680C" w:rsidRDefault="009B49F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29B3EF6A" w14:textId="77777777" w:rsidR="009B49F0" w:rsidRPr="009E680C" w:rsidRDefault="009B49F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9B49F0" w:rsidRPr="009E680C" w14:paraId="7DE2F3E7" w14:textId="77777777" w:rsidTr="008604C5">
        <w:tc>
          <w:tcPr>
            <w:tcW w:w="704" w:type="dxa"/>
          </w:tcPr>
          <w:p w14:paraId="1D4930BC" w14:textId="77777777" w:rsidR="009B49F0" w:rsidRPr="009E680C" w:rsidRDefault="009B49F0" w:rsidP="009B49F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lastRenderedPageBreak/>
              <w:t>1.3.2</w:t>
            </w:r>
          </w:p>
        </w:tc>
        <w:tc>
          <w:tcPr>
            <w:tcW w:w="4902" w:type="dxa"/>
          </w:tcPr>
          <w:p w14:paraId="1BDF5146" w14:textId="77777777" w:rsidR="009B49F0" w:rsidRPr="009E680C" w:rsidRDefault="009B49F0" w:rsidP="009B49F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Оплата за потребленный природный газ на мемориале в Центральном парке.</w:t>
            </w:r>
          </w:p>
        </w:tc>
        <w:tc>
          <w:tcPr>
            <w:tcW w:w="1292" w:type="dxa"/>
            <w:vAlign w:val="center"/>
          </w:tcPr>
          <w:p w14:paraId="613DAE03" w14:textId="77777777" w:rsidR="009B49F0" w:rsidRPr="009E680C" w:rsidRDefault="009B49F0" w:rsidP="009B49F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куб. м.</w:t>
            </w:r>
          </w:p>
        </w:tc>
        <w:tc>
          <w:tcPr>
            <w:tcW w:w="1058" w:type="dxa"/>
            <w:vAlign w:val="center"/>
          </w:tcPr>
          <w:p w14:paraId="1649A327" w14:textId="77777777" w:rsidR="009B49F0" w:rsidRPr="009E680C" w:rsidRDefault="009B49F0" w:rsidP="009B49F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2204BE86" w14:textId="77777777" w:rsidR="009B49F0" w:rsidRPr="009E680C" w:rsidRDefault="009B49F0" w:rsidP="008604C5">
            <w:pPr>
              <w:pStyle w:val="af0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  <w:r w:rsidR="00694E83" w:rsidRPr="009E680C">
              <w:rPr>
                <w:sz w:val="28"/>
                <w:szCs w:val="28"/>
              </w:rPr>
              <w:t>00</w:t>
            </w:r>
          </w:p>
        </w:tc>
        <w:tc>
          <w:tcPr>
            <w:tcW w:w="1321" w:type="dxa"/>
            <w:vAlign w:val="center"/>
          </w:tcPr>
          <w:p w14:paraId="2B0DECBA" w14:textId="77777777" w:rsidR="009B49F0" w:rsidRPr="009E680C" w:rsidRDefault="009B49F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503F7170" w14:textId="77777777" w:rsidR="009B49F0" w:rsidRPr="009E680C" w:rsidRDefault="009B49F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2CEFB5AC" w14:textId="77777777" w:rsidR="009B49F0" w:rsidRPr="009E680C" w:rsidRDefault="009B49F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0319551D" w14:textId="77777777" w:rsidR="009B49F0" w:rsidRPr="009E680C" w:rsidRDefault="009B49F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9B49F0" w:rsidRPr="009E680C" w14:paraId="2AB0D05D" w14:textId="77777777" w:rsidTr="008604C5">
        <w:tc>
          <w:tcPr>
            <w:tcW w:w="704" w:type="dxa"/>
            <w:shd w:val="clear" w:color="auto" w:fill="auto"/>
          </w:tcPr>
          <w:p w14:paraId="06B3D1DF" w14:textId="77777777" w:rsidR="009B49F0" w:rsidRPr="009E680C" w:rsidRDefault="009B49F0" w:rsidP="009B49F0">
            <w:pPr>
              <w:spacing w:line="216" w:lineRule="auto"/>
              <w:ind w:hanging="108"/>
              <w:rPr>
                <w:sz w:val="28"/>
                <w:szCs w:val="28"/>
                <w:lang w:val="en-US"/>
              </w:rPr>
            </w:pPr>
            <w:r w:rsidRPr="009E680C">
              <w:rPr>
                <w:sz w:val="28"/>
                <w:szCs w:val="28"/>
                <w:lang w:val="en-US"/>
              </w:rPr>
              <w:t>1.</w:t>
            </w:r>
            <w:r w:rsidRPr="009E680C">
              <w:rPr>
                <w:sz w:val="28"/>
                <w:szCs w:val="28"/>
              </w:rPr>
              <w:t>3.</w:t>
            </w:r>
            <w:r w:rsidR="00275B5C" w:rsidRPr="009E680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902" w:type="dxa"/>
            <w:shd w:val="clear" w:color="auto" w:fill="auto"/>
          </w:tcPr>
          <w:p w14:paraId="3B870040" w14:textId="77777777" w:rsidR="009B49F0" w:rsidRPr="009E680C" w:rsidRDefault="009B49F0" w:rsidP="009B49F0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Техническое обслуживание систем видеонаблюдения</w:t>
            </w:r>
          </w:p>
        </w:tc>
        <w:tc>
          <w:tcPr>
            <w:tcW w:w="1292" w:type="dxa"/>
            <w:vAlign w:val="center"/>
          </w:tcPr>
          <w:p w14:paraId="45215F7B" w14:textId="77777777" w:rsidR="009B49F0" w:rsidRPr="009E680C" w:rsidRDefault="009B49F0" w:rsidP="009B49F0">
            <w:pPr>
              <w:pStyle w:val="af0"/>
              <w:rPr>
                <w:sz w:val="28"/>
                <w:szCs w:val="28"/>
              </w:rPr>
            </w:pPr>
            <w:proofErr w:type="spellStart"/>
            <w:r w:rsidRPr="009E680C">
              <w:rPr>
                <w:sz w:val="28"/>
                <w:szCs w:val="28"/>
              </w:rPr>
              <w:t>Усл</w:t>
            </w:r>
            <w:proofErr w:type="spellEnd"/>
            <w:r w:rsidRPr="009E680C">
              <w:rPr>
                <w:sz w:val="28"/>
                <w:szCs w:val="28"/>
              </w:rPr>
              <w:t xml:space="preserve">. </w:t>
            </w:r>
            <w:proofErr w:type="spellStart"/>
            <w:r w:rsidRPr="009E680C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058" w:type="dxa"/>
            <w:vAlign w:val="center"/>
          </w:tcPr>
          <w:p w14:paraId="2C58CF6C" w14:textId="77777777" w:rsidR="009B49F0" w:rsidRPr="009E680C" w:rsidRDefault="009B49F0" w:rsidP="009B49F0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661A1EA0" w14:textId="77777777" w:rsidR="009B49F0" w:rsidRPr="009E680C" w:rsidRDefault="009B49F0" w:rsidP="008604C5">
            <w:pPr>
              <w:pStyle w:val="af0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  <w:vAlign w:val="center"/>
          </w:tcPr>
          <w:p w14:paraId="1315C967" w14:textId="77777777" w:rsidR="009B49F0" w:rsidRPr="009E680C" w:rsidRDefault="009B49F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45DC2FC3" w14:textId="77777777" w:rsidR="009B49F0" w:rsidRPr="009E680C" w:rsidRDefault="009B49F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2B212049" w14:textId="77777777" w:rsidR="009B49F0" w:rsidRPr="009E680C" w:rsidRDefault="009B49F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30E05F32" w14:textId="77777777" w:rsidR="009B49F0" w:rsidRPr="009E680C" w:rsidRDefault="009B49F0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694E83" w:rsidRPr="009E680C" w14:paraId="402E923F" w14:textId="77777777" w:rsidTr="008604C5">
        <w:tc>
          <w:tcPr>
            <w:tcW w:w="704" w:type="dxa"/>
            <w:shd w:val="clear" w:color="auto" w:fill="auto"/>
          </w:tcPr>
          <w:p w14:paraId="5C365966" w14:textId="77777777" w:rsidR="00694E83" w:rsidRPr="009E680C" w:rsidRDefault="00275B5C" w:rsidP="00694E83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1.3.4</w:t>
            </w:r>
          </w:p>
        </w:tc>
        <w:tc>
          <w:tcPr>
            <w:tcW w:w="4902" w:type="dxa"/>
            <w:shd w:val="clear" w:color="auto" w:fill="auto"/>
          </w:tcPr>
          <w:p w14:paraId="2C108130" w14:textId="77777777" w:rsidR="00694E83" w:rsidRPr="009E680C" w:rsidRDefault="00694E83" w:rsidP="00694E8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Изготовление информационных и предупредительных табличек и плакатов «Выгул собак», «Свалка мусора», «Видеонаблюдение» «Информационные щиты»</w:t>
            </w:r>
          </w:p>
        </w:tc>
        <w:tc>
          <w:tcPr>
            <w:tcW w:w="1292" w:type="dxa"/>
            <w:vAlign w:val="center"/>
          </w:tcPr>
          <w:p w14:paraId="1038CDD5" w14:textId="77777777" w:rsidR="00694E83" w:rsidRPr="009E680C" w:rsidRDefault="00694E83" w:rsidP="00694E83">
            <w:pPr>
              <w:rPr>
                <w:sz w:val="28"/>
                <w:szCs w:val="28"/>
              </w:rPr>
            </w:pPr>
            <w:proofErr w:type="spellStart"/>
            <w:r w:rsidRPr="009E680C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058" w:type="dxa"/>
            <w:vAlign w:val="center"/>
          </w:tcPr>
          <w:p w14:paraId="6E3D0B1D" w14:textId="77777777" w:rsidR="00694E83" w:rsidRPr="009E680C" w:rsidRDefault="00694E83" w:rsidP="00694E83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36E05437" w14:textId="77777777" w:rsidR="00694E83" w:rsidRPr="009E680C" w:rsidRDefault="00694E83" w:rsidP="008604C5">
            <w:pPr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55</w:t>
            </w:r>
          </w:p>
        </w:tc>
        <w:tc>
          <w:tcPr>
            <w:tcW w:w="1321" w:type="dxa"/>
            <w:vAlign w:val="center"/>
          </w:tcPr>
          <w:p w14:paraId="570BA569" w14:textId="77777777" w:rsidR="00694E83" w:rsidRPr="009E680C" w:rsidRDefault="00694E83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74D58867" w14:textId="77777777" w:rsidR="00694E83" w:rsidRPr="009E680C" w:rsidRDefault="00694E83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3EDEE0C3" w14:textId="77777777" w:rsidR="00694E83" w:rsidRPr="009E680C" w:rsidRDefault="00694E83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076170BC" w14:textId="77777777" w:rsidR="00694E83" w:rsidRPr="009E680C" w:rsidRDefault="00694E83" w:rsidP="008604C5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3600EA" w:rsidRPr="009E680C" w14:paraId="52786E67" w14:textId="77777777" w:rsidTr="008604C5">
        <w:tc>
          <w:tcPr>
            <w:tcW w:w="704" w:type="dxa"/>
            <w:shd w:val="clear" w:color="auto" w:fill="auto"/>
          </w:tcPr>
          <w:p w14:paraId="55AD4C55" w14:textId="77777777" w:rsidR="003600EA" w:rsidRPr="009E680C" w:rsidRDefault="003600EA" w:rsidP="003600EA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1.3.5</w:t>
            </w:r>
          </w:p>
        </w:tc>
        <w:tc>
          <w:tcPr>
            <w:tcW w:w="4902" w:type="dxa"/>
            <w:shd w:val="clear" w:color="auto" w:fill="auto"/>
          </w:tcPr>
          <w:p w14:paraId="745643B9" w14:textId="77777777" w:rsidR="003600EA" w:rsidRPr="009E680C" w:rsidRDefault="003600EA" w:rsidP="003600EA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Строительство Сквера (аллеи) им. Глинского И.Л. в </w:t>
            </w:r>
            <w:proofErr w:type="spellStart"/>
            <w:r w:rsidRPr="009E680C">
              <w:rPr>
                <w:sz w:val="28"/>
                <w:szCs w:val="28"/>
              </w:rPr>
              <w:t>ст-це</w:t>
            </w:r>
            <w:proofErr w:type="spellEnd"/>
            <w:r w:rsidRPr="009E680C">
              <w:rPr>
                <w:sz w:val="28"/>
                <w:szCs w:val="28"/>
              </w:rPr>
              <w:t xml:space="preserve"> Васюринской Динского района</w:t>
            </w:r>
          </w:p>
        </w:tc>
        <w:tc>
          <w:tcPr>
            <w:tcW w:w="1292" w:type="dxa"/>
            <w:vAlign w:val="center"/>
          </w:tcPr>
          <w:p w14:paraId="2C711129" w14:textId="77777777" w:rsidR="003600EA" w:rsidRPr="009E680C" w:rsidRDefault="003600EA" w:rsidP="003600EA">
            <w:pPr>
              <w:pStyle w:val="af0"/>
              <w:rPr>
                <w:sz w:val="28"/>
                <w:szCs w:val="28"/>
              </w:rPr>
            </w:pPr>
            <w:proofErr w:type="spellStart"/>
            <w:r w:rsidRPr="009E680C">
              <w:rPr>
                <w:sz w:val="28"/>
                <w:szCs w:val="28"/>
              </w:rPr>
              <w:t>Усл</w:t>
            </w:r>
            <w:proofErr w:type="spellEnd"/>
            <w:r w:rsidRPr="009E680C">
              <w:rPr>
                <w:sz w:val="28"/>
                <w:szCs w:val="28"/>
              </w:rPr>
              <w:t>. ед.</w:t>
            </w:r>
          </w:p>
        </w:tc>
        <w:tc>
          <w:tcPr>
            <w:tcW w:w="1058" w:type="dxa"/>
            <w:vAlign w:val="center"/>
          </w:tcPr>
          <w:p w14:paraId="08AC1C9A" w14:textId="77777777" w:rsidR="003600EA" w:rsidRPr="009E680C" w:rsidRDefault="003600EA" w:rsidP="003600EA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4DD1F718" w14:textId="77777777" w:rsidR="003600EA" w:rsidRPr="009E680C" w:rsidRDefault="003600EA" w:rsidP="003600EA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  <w:vAlign w:val="center"/>
          </w:tcPr>
          <w:p w14:paraId="0B012193" w14:textId="77777777" w:rsidR="003600EA" w:rsidRPr="009E680C" w:rsidRDefault="003600EA" w:rsidP="003600E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4571AD50" w14:textId="77777777" w:rsidR="003600EA" w:rsidRPr="009E680C" w:rsidRDefault="003600EA" w:rsidP="003600E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3512B6A5" w14:textId="77777777" w:rsidR="003600EA" w:rsidRPr="009E680C" w:rsidRDefault="003600EA" w:rsidP="003600E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29F5B6F4" w14:textId="77777777" w:rsidR="003600EA" w:rsidRPr="009E680C" w:rsidRDefault="003600EA" w:rsidP="003600EA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3600EA" w:rsidRPr="009E680C" w14:paraId="10EAB513" w14:textId="77777777" w:rsidTr="006F58B3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7130555C" w14:textId="77777777" w:rsidR="003600EA" w:rsidRPr="009E680C" w:rsidRDefault="00C46F49" w:rsidP="003600EA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1.3.6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</w:tcPr>
          <w:p w14:paraId="6647927F" w14:textId="77777777" w:rsidR="003600EA" w:rsidRPr="009E680C" w:rsidRDefault="003600EA" w:rsidP="003600EA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Строительный контроль за ходом выполнения и качеством производства работ на объекте «Строительство Сквера (аллеи) им. Глинского И.Л. в </w:t>
            </w:r>
            <w:proofErr w:type="spellStart"/>
            <w:r w:rsidRPr="009E680C">
              <w:rPr>
                <w:sz w:val="28"/>
                <w:szCs w:val="28"/>
              </w:rPr>
              <w:t>ст-це</w:t>
            </w:r>
            <w:proofErr w:type="spellEnd"/>
            <w:r w:rsidRPr="009E680C">
              <w:rPr>
                <w:sz w:val="28"/>
                <w:szCs w:val="28"/>
              </w:rPr>
              <w:t xml:space="preserve"> Васюринской Динского района»</w:t>
            </w:r>
          </w:p>
        </w:tc>
        <w:tc>
          <w:tcPr>
            <w:tcW w:w="1292" w:type="dxa"/>
            <w:vAlign w:val="center"/>
          </w:tcPr>
          <w:p w14:paraId="62CBF783" w14:textId="77777777" w:rsidR="003600EA" w:rsidRPr="009E680C" w:rsidRDefault="003600EA" w:rsidP="003600EA">
            <w:pPr>
              <w:pStyle w:val="af0"/>
              <w:rPr>
                <w:sz w:val="28"/>
                <w:szCs w:val="28"/>
              </w:rPr>
            </w:pPr>
            <w:proofErr w:type="spellStart"/>
            <w:r w:rsidRPr="009E680C">
              <w:rPr>
                <w:sz w:val="28"/>
                <w:szCs w:val="28"/>
              </w:rPr>
              <w:t>Усл</w:t>
            </w:r>
            <w:proofErr w:type="spellEnd"/>
            <w:r w:rsidRPr="009E680C">
              <w:rPr>
                <w:sz w:val="28"/>
                <w:szCs w:val="28"/>
              </w:rPr>
              <w:t xml:space="preserve">. </w:t>
            </w:r>
            <w:proofErr w:type="spellStart"/>
            <w:r w:rsidRPr="009E680C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058" w:type="dxa"/>
            <w:vAlign w:val="center"/>
          </w:tcPr>
          <w:p w14:paraId="45E35393" w14:textId="77777777" w:rsidR="003600EA" w:rsidRPr="009E680C" w:rsidRDefault="003600EA" w:rsidP="003600EA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3D0A1953" w14:textId="77777777" w:rsidR="003600EA" w:rsidRPr="009E680C" w:rsidRDefault="003600EA" w:rsidP="003600EA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  <w:vAlign w:val="center"/>
          </w:tcPr>
          <w:p w14:paraId="477A66B5" w14:textId="77777777" w:rsidR="003600EA" w:rsidRPr="009E680C" w:rsidRDefault="003600EA" w:rsidP="003600E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3DC31AA0" w14:textId="77777777" w:rsidR="003600EA" w:rsidRPr="009E680C" w:rsidRDefault="003600EA" w:rsidP="003600E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00E1430C" w14:textId="77777777" w:rsidR="003600EA" w:rsidRPr="009E680C" w:rsidRDefault="003600EA" w:rsidP="003600E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5CD5CB72" w14:textId="77777777" w:rsidR="003600EA" w:rsidRPr="009E680C" w:rsidRDefault="003600EA" w:rsidP="003600EA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3600EA" w:rsidRPr="009E680C" w14:paraId="0226A197" w14:textId="77777777" w:rsidTr="006F58B3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173164FC" w14:textId="77777777" w:rsidR="003600EA" w:rsidRPr="009E680C" w:rsidRDefault="00C46F49" w:rsidP="003600EA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1.3.7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</w:tcPr>
          <w:p w14:paraId="5CFBCB2C" w14:textId="77777777" w:rsidR="003600EA" w:rsidRPr="009E680C" w:rsidRDefault="003600EA" w:rsidP="003600EA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Авторский надзор на объекте «Строительство Сквера (аллеи) им. Глинского И.Л. в </w:t>
            </w:r>
            <w:proofErr w:type="spellStart"/>
            <w:r w:rsidRPr="009E680C">
              <w:rPr>
                <w:sz w:val="28"/>
                <w:szCs w:val="28"/>
              </w:rPr>
              <w:t>ст-це</w:t>
            </w:r>
            <w:proofErr w:type="spellEnd"/>
            <w:r w:rsidRPr="009E680C">
              <w:rPr>
                <w:sz w:val="28"/>
                <w:szCs w:val="28"/>
              </w:rPr>
              <w:t xml:space="preserve"> Васюринской Динского района»</w:t>
            </w:r>
          </w:p>
          <w:p w14:paraId="42AE3698" w14:textId="77777777" w:rsidR="003600EA" w:rsidRPr="009E680C" w:rsidRDefault="003600EA" w:rsidP="003600E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3071365E" w14:textId="77777777" w:rsidR="003600EA" w:rsidRPr="009E680C" w:rsidRDefault="003600EA" w:rsidP="003600EA">
            <w:pPr>
              <w:pStyle w:val="af0"/>
              <w:rPr>
                <w:sz w:val="28"/>
                <w:szCs w:val="28"/>
              </w:rPr>
            </w:pPr>
            <w:proofErr w:type="spellStart"/>
            <w:r w:rsidRPr="009E680C">
              <w:rPr>
                <w:sz w:val="28"/>
                <w:szCs w:val="28"/>
              </w:rPr>
              <w:t>Усл</w:t>
            </w:r>
            <w:proofErr w:type="spellEnd"/>
            <w:r w:rsidRPr="009E680C">
              <w:rPr>
                <w:sz w:val="28"/>
                <w:szCs w:val="28"/>
              </w:rPr>
              <w:t xml:space="preserve">. </w:t>
            </w:r>
            <w:proofErr w:type="spellStart"/>
            <w:r w:rsidRPr="009E680C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023F8321" w14:textId="77777777" w:rsidR="003600EA" w:rsidRPr="009E680C" w:rsidRDefault="003600EA" w:rsidP="003600EA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59962755" w14:textId="77777777" w:rsidR="003600EA" w:rsidRPr="009E680C" w:rsidRDefault="003600EA" w:rsidP="003600EA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  <w:vAlign w:val="center"/>
          </w:tcPr>
          <w:p w14:paraId="706FD75F" w14:textId="77777777" w:rsidR="003600EA" w:rsidRPr="009E680C" w:rsidRDefault="003600EA" w:rsidP="003600E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0DA65326" w14:textId="77777777" w:rsidR="003600EA" w:rsidRPr="009E680C" w:rsidRDefault="003600EA" w:rsidP="003600E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40D08131" w14:textId="77777777" w:rsidR="003600EA" w:rsidRPr="009E680C" w:rsidRDefault="003600EA" w:rsidP="003600E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19F90AF9" w14:textId="77777777" w:rsidR="003600EA" w:rsidRPr="009E680C" w:rsidRDefault="003600EA" w:rsidP="003600EA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3600EA" w:rsidRPr="009E680C" w14:paraId="2425A3C1" w14:textId="77777777" w:rsidTr="00D97043">
        <w:tc>
          <w:tcPr>
            <w:tcW w:w="145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11DB00" w14:textId="77777777" w:rsidR="0081019E" w:rsidRDefault="0081019E" w:rsidP="003600EA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  <w:p w14:paraId="0B0B4AE0" w14:textId="77777777" w:rsidR="0081019E" w:rsidRDefault="0081019E" w:rsidP="003600EA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  <w:p w14:paraId="4B441C83" w14:textId="77777777" w:rsidR="0081019E" w:rsidRDefault="0081019E" w:rsidP="003600EA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  <w:p w14:paraId="0F069CB8" w14:textId="77777777" w:rsidR="003600EA" w:rsidRPr="009E680C" w:rsidRDefault="00B73B45" w:rsidP="003600EA">
            <w:pPr>
              <w:spacing w:line="216" w:lineRule="auto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14:paraId="0BB6EB21" w14:textId="77777777" w:rsidR="0081019E" w:rsidRDefault="003600EA" w:rsidP="0081019E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администрации Васюринского </w:t>
            </w:r>
          </w:p>
          <w:p w14:paraId="036711E1" w14:textId="77777777" w:rsidR="003600EA" w:rsidRPr="009E680C" w:rsidRDefault="003600EA" w:rsidP="0081019E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сельского поселения</w:t>
            </w:r>
            <w:r w:rsidRPr="009E680C">
              <w:rPr>
                <w:sz w:val="28"/>
                <w:szCs w:val="28"/>
              </w:rPr>
              <w:tab/>
            </w:r>
            <w:r w:rsidRPr="009E680C">
              <w:rPr>
                <w:sz w:val="28"/>
                <w:szCs w:val="28"/>
              </w:rPr>
              <w:tab/>
            </w:r>
            <w:r w:rsidRPr="009E680C">
              <w:rPr>
                <w:sz w:val="28"/>
                <w:szCs w:val="28"/>
              </w:rPr>
              <w:tab/>
            </w:r>
            <w:r w:rsidRPr="009E680C">
              <w:rPr>
                <w:sz w:val="28"/>
                <w:szCs w:val="28"/>
              </w:rPr>
              <w:tab/>
            </w:r>
            <w:r w:rsidRPr="009E680C">
              <w:rPr>
                <w:sz w:val="28"/>
                <w:szCs w:val="28"/>
              </w:rPr>
              <w:tab/>
            </w:r>
            <w:r w:rsidRPr="009E680C">
              <w:rPr>
                <w:sz w:val="28"/>
                <w:szCs w:val="28"/>
              </w:rPr>
              <w:tab/>
            </w:r>
            <w:r w:rsidR="0081019E">
              <w:rPr>
                <w:sz w:val="28"/>
                <w:szCs w:val="28"/>
              </w:rPr>
              <w:t xml:space="preserve">                                                     </w:t>
            </w:r>
            <w:r w:rsidRPr="009E680C">
              <w:rPr>
                <w:sz w:val="28"/>
                <w:szCs w:val="28"/>
              </w:rPr>
              <w:tab/>
            </w:r>
            <w:r w:rsidRPr="009E680C">
              <w:rPr>
                <w:sz w:val="28"/>
                <w:szCs w:val="28"/>
              </w:rPr>
              <w:tab/>
            </w:r>
            <w:r w:rsidRPr="009E680C">
              <w:rPr>
                <w:sz w:val="28"/>
                <w:szCs w:val="28"/>
              </w:rPr>
              <w:tab/>
            </w:r>
            <w:r w:rsidR="00B73B45">
              <w:rPr>
                <w:sz w:val="28"/>
                <w:szCs w:val="28"/>
              </w:rPr>
              <w:t>А.Н. Штуканева</w:t>
            </w:r>
          </w:p>
        </w:tc>
      </w:tr>
    </w:tbl>
    <w:p w14:paraId="5307F3BC" w14:textId="77777777" w:rsidR="000C6DC2" w:rsidRPr="009E680C" w:rsidRDefault="000C6DC2">
      <w:pPr>
        <w:rPr>
          <w:sz w:val="28"/>
          <w:szCs w:val="28"/>
        </w:rPr>
      </w:pPr>
    </w:p>
    <w:p w14:paraId="731E5E37" w14:textId="77777777" w:rsidR="00643917" w:rsidRPr="009E680C" w:rsidRDefault="00643917">
      <w:pPr>
        <w:rPr>
          <w:sz w:val="28"/>
          <w:szCs w:val="28"/>
        </w:rPr>
      </w:pPr>
      <w:r w:rsidRPr="009E680C">
        <w:rPr>
          <w:sz w:val="28"/>
          <w:szCs w:val="28"/>
        </w:rPr>
        <w:br w:type="page"/>
      </w:r>
    </w:p>
    <w:tbl>
      <w:tblPr>
        <w:tblW w:w="1559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39"/>
        <w:gridCol w:w="7655"/>
      </w:tblGrid>
      <w:tr w:rsidR="00FA1AAA" w:rsidRPr="009E680C" w14:paraId="0EC9E10F" w14:textId="77777777" w:rsidTr="00916261">
        <w:tc>
          <w:tcPr>
            <w:tcW w:w="7939" w:type="dxa"/>
          </w:tcPr>
          <w:p w14:paraId="6F116BE6" w14:textId="77777777" w:rsidR="00FA1AAA" w:rsidRPr="009E680C" w:rsidRDefault="00FA1AAA" w:rsidP="0091626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55" w:type="dxa"/>
          </w:tcPr>
          <w:p w14:paraId="0A654394" w14:textId="77777777" w:rsidR="00FA1AAA" w:rsidRPr="009E680C" w:rsidRDefault="00FA1AAA" w:rsidP="00916261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ПРИЛОЖЕНИЕ № 3</w:t>
            </w:r>
          </w:p>
          <w:p w14:paraId="69DE4354" w14:textId="77777777" w:rsidR="00FA1AAA" w:rsidRPr="009E680C" w:rsidRDefault="00FA1AAA" w:rsidP="00916261">
            <w:pPr>
              <w:ind w:left="33"/>
              <w:rPr>
                <w:color w:val="FF0000"/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</w:tc>
      </w:tr>
    </w:tbl>
    <w:p w14:paraId="71CBB35E" w14:textId="77777777" w:rsidR="00FA1AAA" w:rsidRPr="009E680C" w:rsidRDefault="00FA1AAA" w:rsidP="00FA1AAA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9E680C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14:paraId="2EAD22D2" w14:textId="77777777" w:rsidR="00FA1AAA" w:rsidRPr="009E680C" w:rsidRDefault="00FA1AAA" w:rsidP="00FA1AAA">
      <w:pPr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«Благоустройство территории Васюринского сельского поселения»</w:t>
      </w: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268"/>
        <w:gridCol w:w="2977"/>
        <w:gridCol w:w="1417"/>
        <w:gridCol w:w="1134"/>
        <w:gridCol w:w="992"/>
        <w:gridCol w:w="993"/>
        <w:gridCol w:w="992"/>
        <w:gridCol w:w="1134"/>
        <w:gridCol w:w="1559"/>
        <w:gridCol w:w="1701"/>
      </w:tblGrid>
      <w:tr w:rsidR="0097188F" w:rsidRPr="009E680C" w14:paraId="4E5569BD" w14:textId="77777777" w:rsidTr="008735CE">
        <w:trPr>
          <w:trHeight w:val="302"/>
        </w:trPr>
        <w:tc>
          <w:tcPr>
            <w:tcW w:w="455" w:type="dxa"/>
            <w:vMerge w:val="restart"/>
            <w:shd w:val="clear" w:color="auto" w:fill="auto"/>
            <w:vAlign w:val="center"/>
          </w:tcPr>
          <w:p w14:paraId="431DADED" w14:textId="77777777" w:rsidR="0097188F" w:rsidRPr="009E680C" w:rsidRDefault="0097188F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№</w:t>
            </w:r>
          </w:p>
          <w:p w14:paraId="64A63C8E" w14:textId="77777777" w:rsidR="0097188F" w:rsidRPr="009E680C" w:rsidRDefault="0097188F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86DFD29" w14:textId="77777777" w:rsidR="0097188F" w:rsidRPr="009E680C" w:rsidRDefault="0097188F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0E95E51D" w14:textId="77777777" w:rsidR="0097188F" w:rsidRPr="009E680C" w:rsidRDefault="0097188F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7834D7F" w14:textId="77777777" w:rsidR="0097188F" w:rsidRPr="009E680C" w:rsidRDefault="0097188F" w:rsidP="00916261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финан-сирования</w:t>
            </w:r>
            <w:proofErr w:type="spellEnd"/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 xml:space="preserve">*, </w:t>
            </w:r>
          </w:p>
          <w:p w14:paraId="7340D14F" w14:textId="77777777" w:rsidR="0097188F" w:rsidRPr="009E680C" w:rsidRDefault="0097188F" w:rsidP="00916261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14:paraId="18AAAB2E" w14:textId="77777777" w:rsidR="0097188F" w:rsidRPr="009E680C" w:rsidRDefault="0097188F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тыс.руб</w:t>
            </w:r>
            <w:proofErr w:type="spellEnd"/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14:paraId="6675B157" w14:textId="77777777" w:rsidR="0097188F" w:rsidRPr="009E680C" w:rsidRDefault="0097188F" w:rsidP="00916261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C214832" w14:textId="77777777" w:rsidR="0097188F" w:rsidRPr="009E680C" w:rsidRDefault="0097188F" w:rsidP="00916261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14:paraId="33DB8E17" w14:textId="77777777" w:rsidR="0097188F" w:rsidRPr="009E680C" w:rsidRDefault="0097188F" w:rsidP="00916261">
            <w:pPr>
              <w:spacing w:line="216" w:lineRule="auto"/>
              <w:ind w:left="-113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8E6DFBA" w14:textId="77777777" w:rsidR="0097188F" w:rsidRPr="009E680C" w:rsidRDefault="0097188F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9E680C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14:paraId="1C218E1B" w14:textId="77777777" w:rsidR="0097188F" w:rsidRPr="009E680C" w:rsidRDefault="0097188F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735CE" w:rsidRPr="009E680C" w14:paraId="48DB8A26" w14:textId="77777777" w:rsidTr="008735CE">
        <w:tc>
          <w:tcPr>
            <w:tcW w:w="455" w:type="dxa"/>
            <w:vMerge/>
            <w:shd w:val="clear" w:color="auto" w:fill="auto"/>
          </w:tcPr>
          <w:p w14:paraId="3DC65FE3" w14:textId="77777777" w:rsidR="0097188F" w:rsidRPr="009E680C" w:rsidRDefault="0097188F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595456" w14:textId="77777777" w:rsidR="0097188F" w:rsidRPr="009E680C" w:rsidRDefault="0097188F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4057562" w14:textId="77777777" w:rsidR="0097188F" w:rsidRPr="009E680C" w:rsidRDefault="0097188F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074FA1C" w14:textId="77777777" w:rsidR="0097188F" w:rsidRPr="009E680C" w:rsidRDefault="0097188F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ABBEEA" w14:textId="77777777" w:rsidR="0097188F" w:rsidRPr="009E680C" w:rsidRDefault="0097188F" w:rsidP="0076522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C8006E" w14:textId="77777777" w:rsidR="0097188F" w:rsidRPr="009E680C" w:rsidRDefault="0097188F" w:rsidP="0076522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C56B9C" w14:textId="77777777" w:rsidR="0097188F" w:rsidRPr="009E680C" w:rsidRDefault="0097188F" w:rsidP="0076522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2025</w:t>
            </w:r>
          </w:p>
        </w:tc>
        <w:tc>
          <w:tcPr>
            <w:tcW w:w="992" w:type="dxa"/>
            <w:vAlign w:val="center"/>
          </w:tcPr>
          <w:p w14:paraId="30BDE583" w14:textId="77777777" w:rsidR="0097188F" w:rsidRPr="009E680C" w:rsidRDefault="0097188F" w:rsidP="0076522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2026</w:t>
            </w:r>
          </w:p>
        </w:tc>
        <w:tc>
          <w:tcPr>
            <w:tcW w:w="1134" w:type="dxa"/>
            <w:vAlign w:val="center"/>
          </w:tcPr>
          <w:p w14:paraId="001AA205" w14:textId="77777777" w:rsidR="0097188F" w:rsidRPr="009E680C" w:rsidRDefault="0097188F" w:rsidP="0076522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2027</w:t>
            </w:r>
          </w:p>
        </w:tc>
        <w:tc>
          <w:tcPr>
            <w:tcW w:w="1559" w:type="dxa"/>
            <w:vMerge/>
            <w:shd w:val="clear" w:color="auto" w:fill="auto"/>
          </w:tcPr>
          <w:p w14:paraId="18C6471D" w14:textId="77777777" w:rsidR="0097188F" w:rsidRPr="009E680C" w:rsidRDefault="0097188F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9A2E298" w14:textId="77777777" w:rsidR="0097188F" w:rsidRPr="009E680C" w:rsidRDefault="0097188F" w:rsidP="0091626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735CE" w:rsidRPr="009E680C" w14:paraId="768DCB50" w14:textId="77777777" w:rsidTr="008735CE">
        <w:tc>
          <w:tcPr>
            <w:tcW w:w="455" w:type="dxa"/>
            <w:shd w:val="clear" w:color="auto" w:fill="auto"/>
            <w:vAlign w:val="center"/>
          </w:tcPr>
          <w:p w14:paraId="294FAC8A" w14:textId="77777777" w:rsidR="0097188F" w:rsidRPr="009E680C" w:rsidRDefault="0097188F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709AFE80" w14:textId="77777777" w:rsidR="0097188F" w:rsidRPr="009E680C" w:rsidRDefault="0097188F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226293" w14:textId="77777777" w:rsidR="0097188F" w:rsidRPr="009E680C" w:rsidRDefault="0097188F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2C4E70" w14:textId="77777777" w:rsidR="0097188F" w:rsidRPr="009E680C" w:rsidRDefault="0097188F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9D889" w14:textId="77777777" w:rsidR="0097188F" w:rsidRPr="009E680C" w:rsidRDefault="0097188F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84BBF0" w14:textId="77777777" w:rsidR="0097188F" w:rsidRPr="009E680C" w:rsidRDefault="0097188F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2ABA8F" w14:textId="77777777" w:rsidR="0097188F" w:rsidRPr="009E680C" w:rsidRDefault="0097188F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43C7A9" w14:textId="77777777" w:rsidR="0097188F" w:rsidRPr="009E680C" w:rsidRDefault="0097188F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2B4F4B5A" w14:textId="77777777" w:rsidR="0097188F" w:rsidRPr="009E680C" w:rsidRDefault="0097188F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0A94F0" w14:textId="77777777" w:rsidR="0097188F" w:rsidRPr="009E680C" w:rsidRDefault="0097188F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007B79" w14:textId="77777777" w:rsidR="0097188F" w:rsidRPr="009E680C" w:rsidRDefault="0097188F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11</w:t>
            </w:r>
          </w:p>
        </w:tc>
      </w:tr>
      <w:tr w:rsidR="00141324" w:rsidRPr="009E680C" w14:paraId="03E3E0CA" w14:textId="77777777" w:rsidTr="00AA3E41">
        <w:tc>
          <w:tcPr>
            <w:tcW w:w="455" w:type="dxa"/>
            <w:vMerge w:val="restart"/>
            <w:shd w:val="clear" w:color="auto" w:fill="auto"/>
          </w:tcPr>
          <w:p w14:paraId="38BDADA8" w14:textId="77777777" w:rsidR="00141324" w:rsidRPr="009E680C" w:rsidRDefault="00141324" w:rsidP="0014132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FBBC798" w14:textId="77777777" w:rsidR="00141324" w:rsidRPr="009E680C" w:rsidRDefault="00141324" w:rsidP="00141324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Основное мероприятие № 2</w:t>
            </w:r>
          </w:p>
          <w:p w14:paraId="41E4E996" w14:textId="77777777" w:rsidR="00141324" w:rsidRPr="009E680C" w:rsidRDefault="00141324" w:rsidP="00141324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«Уличное освещение»</w:t>
            </w:r>
          </w:p>
        </w:tc>
        <w:tc>
          <w:tcPr>
            <w:tcW w:w="2977" w:type="dxa"/>
            <w:shd w:val="clear" w:color="auto" w:fill="auto"/>
          </w:tcPr>
          <w:p w14:paraId="05E1F165" w14:textId="77777777" w:rsidR="00141324" w:rsidRPr="009E680C" w:rsidRDefault="00141324" w:rsidP="00141324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5142" w14:textId="77777777" w:rsidR="00141324" w:rsidRDefault="00136D40" w:rsidP="00141324">
            <w:r>
              <w:rPr>
                <w:color w:val="000000"/>
                <w:sz w:val="28"/>
                <w:szCs w:val="28"/>
              </w:rPr>
              <w:t>488</w:t>
            </w:r>
            <w:r w:rsidR="00141324" w:rsidRPr="008814E0"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3934" w14:textId="77777777" w:rsidR="00141324" w:rsidRDefault="00136D40" w:rsidP="00141324">
            <w:r>
              <w:rPr>
                <w:color w:val="000000"/>
                <w:sz w:val="28"/>
                <w:szCs w:val="28"/>
              </w:rPr>
              <w:t>488</w:t>
            </w:r>
            <w:r w:rsidR="00141324" w:rsidRPr="008814E0"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4CC5" w14:textId="77777777" w:rsidR="00141324" w:rsidRPr="009E680C" w:rsidRDefault="00141324" w:rsidP="00141324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E2FA" w14:textId="77777777" w:rsidR="00141324" w:rsidRPr="009E680C" w:rsidRDefault="00141324" w:rsidP="00141324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809D" w14:textId="77777777" w:rsidR="00141324" w:rsidRPr="009E680C" w:rsidRDefault="00141324" w:rsidP="00141324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E12D" w14:textId="77777777" w:rsidR="00141324" w:rsidRPr="009E680C" w:rsidRDefault="00141324" w:rsidP="00141324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446D4288" w14:textId="77777777" w:rsidR="00141324" w:rsidRPr="009E680C" w:rsidRDefault="00141324" w:rsidP="0014132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E9E2450" w14:textId="77777777" w:rsidR="00141324" w:rsidRPr="009E680C" w:rsidRDefault="00141324" w:rsidP="0014132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141324" w:rsidRPr="009E680C" w14:paraId="69BA4CB9" w14:textId="77777777" w:rsidTr="00AA3E41">
        <w:trPr>
          <w:trHeight w:val="259"/>
        </w:trPr>
        <w:tc>
          <w:tcPr>
            <w:tcW w:w="455" w:type="dxa"/>
            <w:vMerge/>
            <w:shd w:val="clear" w:color="auto" w:fill="auto"/>
          </w:tcPr>
          <w:p w14:paraId="5833630C" w14:textId="77777777" w:rsidR="00141324" w:rsidRPr="009E680C" w:rsidRDefault="00141324" w:rsidP="0014132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66BB001" w14:textId="77777777" w:rsidR="00141324" w:rsidRPr="009E680C" w:rsidRDefault="00141324" w:rsidP="0014132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C4BFEBD" w14:textId="77777777" w:rsidR="00141324" w:rsidRPr="009E680C" w:rsidRDefault="00141324" w:rsidP="00141324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7378" w14:textId="77777777" w:rsidR="00141324" w:rsidRDefault="00136D40" w:rsidP="00141324">
            <w:r>
              <w:rPr>
                <w:color w:val="000000"/>
                <w:sz w:val="28"/>
                <w:szCs w:val="28"/>
              </w:rPr>
              <w:t>488</w:t>
            </w:r>
            <w:r w:rsidR="00141324" w:rsidRPr="008814E0"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C87D" w14:textId="77777777" w:rsidR="00141324" w:rsidRDefault="00136D40" w:rsidP="00141324">
            <w:r>
              <w:rPr>
                <w:color w:val="000000"/>
                <w:sz w:val="28"/>
                <w:szCs w:val="28"/>
              </w:rPr>
              <w:t>488</w:t>
            </w:r>
            <w:r w:rsidR="00141324" w:rsidRPr="008814E0"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5406" w14:textId="77777777" w:rsidR="00141324" w:rsidRPr="009E680C" w:rsidRDefault="00141324" w:rsidP="00141324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6AAE" w14:textId="77777777" w:rsidR="00141324" w:rsidRPr="009E680C" w:rsidRDefault="00141324" w:rsidP="00141324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82D4" w14:textId="77777777" w:rsidR="00141324" w:rsidRPr="009E680C" w:rsidRDefault="00141324" w:rsidP="00141324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F541" w14:textId="77777777" w:rsidR="00141324" w:rsidRPr="009E680C" w:rsidRDefault="00141324" w:rsidP="00141324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35F8A38" w14:textId="77777777" w:rsidR="00141324" w:rsidRPr="009E680C" w:rsidRDefault="00141324" w:rsidP="0014132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3464462" w14:textId="77777777" w:rsidR="00141324" w:rsidRPr="009E680C" w:rsidRDefault="00141324" w:rsidP="0014132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53B7E" w:rsidRPr="009E680C" w14:paraId="49A7BCE3" w14:textId="77777777" w:rsidTr="0085187C">
        <w:trPr>
          <w:trHeight w:val="349"/>
        </w:trPr>
        <w:tc>
          <w:tcPr>
            <w:tcW w:w="455" w:type="dxa"/>
            <w:vMerge/>
            <w:shd w:val="clear" w:color="auto" w:fill="auto"/>
          </w:tcPr>
          <w:p w14:paraId="2B1E4F6B" w14:textId="77777777" w:rsidR="00853B7E" w:rsidRPr="009E680C" w:rsidRDefault="00853B7E" w:rsidP="00853B7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4D9792A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60A0A0F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DE6E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FAE7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3AB3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A325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8C2C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43A1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5377AEA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C732D8F" w14:textId="77777777" w:rsidR="00853B7E" w:rsidRPr="009E680C" w:rsidRDefault="00853B7E" w:rsidP="00853B7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53B7E" w:rsidRPr="009E680C" w14:paraId="1CD378D7" w14:textId="77777777" w:rsidTr="0085187C">
        <w:tc>
          <w:tcPr>
            <w:tcW w:w="455" w:type="dxa"/>
            <w:vMerge/>
            <w:shd w:val="clear" w:color="auto" w:fill="auto"/>
          </w:tcPr>
          <w:p w14:paraId="4306268F" w14:textId="77777777" w:rsidR="00853B7E" w:rsidRPr="009E680C" w:rsidRDefault="00853B7E" w:rsidP="00853B7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E020A79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F58AB96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54FC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29ED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55E4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0224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F1A6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4D97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7A2B5CFD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C9B4C85" w14:textId="77777777" w:rsidR="00853B7E" w:rsidRPr="009E680C" w:rsidRDefault="00853B7E" w:rsidP="00853B7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53B7E" w:rsidRPr="009E680C" w14:paraId="53EF93AE" w14:textId="77777777" w:rsidTr="0085187C">
        <w:trPr>
          <w:trHeight w:val="169"/>
        </w:trPr>
        <w:tc>
          <w:tcPr>
            <w:tcW w:w="455" w:type="dxa"/>
            <w:vMerge/>
            <w:shd w:val="clear" w:color="auto" w:fill="auto"/>
          </w:tcPr>
          <w:p w14:paraId="77CF8095" w14:textId="77777777" w:rsidR="00853B7E" w:rsidRPr="009E680C" w:rsidRDefault="00853B7E" w:rsidP="00853B7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E84C1F9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6125262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6D37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BB4E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A7DC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5499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5BD5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C395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E9416BA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238B11F" w14:textId="77777777" w:rsidR="00853B7E" w:rsidRPr="009E680C" w:rsidRDefault="00853B7E" w:rsidP="00853B7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C659FF" w:rsidRPr="009E680C" w14:paraId="0E762856" w14:textId="77777777" w:rsidTr="00356B1C">
        <w:tc>
          <w:tcPr>
            <w:tcW w:w="455" w:type="dxa"/>
            <w:vMerge w:val="restart"/>
            <w:shd w:val="clear" w:color="auto" w:fill="auto"/>
          </w:tcPr>
          <w:p w14:paraId="29015481" w14:textId="77777777" w:rsidR="00C659FF" w:rsidRPr="009E680C" w:rsidRDefault="00C659FF" w:rsidP="00C659F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3139E9F" w14:textId="77777777" w:rsidR="00C659FF" w:rsidRPr="009E680C" w:rsidRDefault="00C659FF" w:rsidP="00C659FF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Основное мероприятие №3 «Содержание общественного кладбища ст. Васюринской»</w:t>
            </w:r>
          </w:p>
        </w:tc>
        <w:tc>
          <w:tcPr>
            <w:tcW w:w="2977" w:type="dxa"/>
            <w:shd w:val="clear" w:color="auto" w:fill="auto"/>
          </w:tcPr>
          <w:p w14:paraId="12B917BA" w14:textId="77777777" w:rsidR="00C659FF" w:rsidRPr="009E680C" w:rsidRDefault="00C659FF" w:rsidP="00C659FF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E581" w14:textId="77777777" w:rsidR="00C659FF" w:rsidRDefault="00C659FF" w:rsidP="00C659FF">
            <w:r w:rsidRPr="006F304D">
              <w:rPr>
                <w:sz w:val="28"/>
                <w:szCs w:val="28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62C5" w14:textId="77777777" w:rsidR="00C659FF" w:rsidRDefault="00C659FF" w:rsidP="00C659FF">
            <w:r w:rsidRPr="006F304D">
              <w:rPr>
                <w:sz w:val="28"/>
                <w:szCs w:val="28"/>
              </w:rPr>
              <w:t>43,00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28C2" w14:textId="77777777" w:rsidR="00C659FF" w:rsidRPr="009E680C" w:rsidRDefault="00C659FF" w:rsidP="00C659FF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8ACA" w14:textId="77777777" w:rsidR="00C659FF" w:rsidRPr="009E680C" w:rsidRDefault="00C659FF" w:rsidP="00C659FF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724D" w14:textId="77777777" w:rsidR="00C659FF" w:rsidRPr="009E680C" w:rsidRDefault="00C659FF" w:rsidP="00C659FF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C4D2" w14:textId="77777777" w:rsidR="00C659FF" w:rsidRPr="009E680C" w:rsidRDefault="00C659FF" w:rsidP="00C659FF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1ADB85C2" w14:textId="77777777" w:rsidR="00C659FF" w:rsidRPr="009E680C" w:rsidRDefault="00C659FF" w:rsidP="00C659F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2A7124E" w14:textId="77777777" w:rsidR="00C659FF" w:rsidRPr="009E680C" w:rsidRDefault="00C659FF" w:rsidP="00C659F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C659FF" w:rsidRPr="009E680C" w14:paraId="7E8F3ED5" w14:textId="77777777" w:rsidTr="00356B1C">
        <w:trPr>
          <w:trHeight w:val="309"/>
        </w:trPr>
        <w:tc>
          <w:tcPr>
            <w:tcW w:w="455" w:type="dxa"/>
            <w:vMerge/>
            <w:shd w:val="clear" w:color="auto" w:fill="auto"/>
          </w:tcPr>
          <w:p w14:paraId="65F6113B" w14:textId="77777777" w:rsidR="00C659FF" w:rsidRPr="009E680C" w:rsidRDefault="00C659FF" w:rsidP="00C659F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FFE1CC" w14:textId="77777777" w:rsidR="00C659FF" w:rsidRPr="009E680C" w:rsidRDefault="00C659FF" w:rsidP="00C659F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2860F07" w14:textId="77777777" w:rsidR="00C659FF" w:rsidRPr="009E680C" w:rsidRDefault="00C659FF" w:rsidP="00C659FF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30B2" w14:textId="77777777" w:rsidR="00C659FF" w:rsidRDefault="00C659FF" w:rsidP="00C659FF">
            <w:r w:rsidRPr="006F304D">
              <w:rPr>
                <w:sz w:val="28"/>
                <w:szCs w:val="28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FC80" w14:textId="77777777" w:rsidR="00C659FF" w:rsidRDefault="00C659FF" w:rsidP="00C659FF">
            <w:r w:rsidRPr="006F304D">
              <w:rPr>
                <w:sz w:val="28"/>
                <w:szCs w:val="28"/>
              </w:rPr>
              <w:t>43,00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7A31" w14:textId="77777777" w:rsidR="00C659FF" w:rsidRPr="009E680C" w:rsidRDefault="00C659FF" w:rsidP="00C659FF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6C6A" w14:textId="77777777" w:rsidR="00C659FF" w:rsidRPr="009E680C" w:rsidRDefault="00C659FF" w:rsidP="00C659FF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E458" w14:textId="77777777" w:rsidR="00C659FF" w:rsidRPr="009E680C" w:rsidRDefault="00C659FF" w:rsidP="00C659FF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C28A" w14:textId="77777777" w:rsidR="00C659FF" w:rsidRPr="009E680C" w:rsidRDefault="00C659FF" w:rsidP="00C659FF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6E4CEF2" w14:textId="77777777" w:rsidR="00C659FF" w:rsidRPr="009E680C" w:rsidRDefault="00C659FF" w:rsidP="00C659F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2E3F734" w14:textId="77777777" w:rsidR="00C659FF" w:rsidRPr="009E680C" w:rsidRDefault="00C659FF" w:rsidP="00C659F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53B7E" w:rsidRPr="009E680C" w14:paraId="15255964" w14:textId="77777777" w:rsidTr="0085187C">
        <w:trPr>
          <w:trHeight w:val="243"/>
        </w:trPr>
        <w:tc>
          <w:tcPr>
            <w:tcW w:w="455" w:type="dxa"/>
            <w:vMerge/>
            <w:shd w:val="clear" w:color="auto" w:fill="auto"/>
          </w:tcPr>
          <w:p w14:paraId="586A7361" w14:textId="77777777" w:rsidR="00853B7E" w:rsidRPr="009E680C" w:rsidRDefault="00853B7E" w:rsidP="00853B7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6D946B4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87A2189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5CCF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5B73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13FC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6FC7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1F34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D5AC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FB201C5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FADE0C" w14:textId="77777777" w:rsidR="00853B7E" w:rsidRPr="009E680C" w:rsidRDefault="00853B7E" w:rsidP="00853B7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53B7E" w:rsidRPr="009E680C" w14:paraId="03B14AAC" w14:textId="77777777" w:rsidTr="0085187C">
        <w:trPr>
          <w:trHeight w:val="234"/>
        </w:trPr>
        <w:tc>
          <w:tcPr>
            <w:tcW w:w="455" w:type="dxa"/>
            <w:vMerge/>
            <w:shd w:val="clear" w:color="auto" w:fill="auto"/>
          </w:tcPr>
          <w:p w14:paraId="54E2FB70" w14:textId="77777777" w:rsidR="00853B7E" w:rsidRPr="009E680C" w:rsidRDefault="00853B7E" w:rsidP="00853B7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2D4D4AD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9EFB448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1A47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F3C0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0469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0D0D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B4EB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6554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16DC05B5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1D3C174" w14:textId="77777777" w:rsidR="00853B7E" w:rsidRPr="009E680C" w:rsidRDefault="00853B7E" w:rsidP="00853B7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53B7E" w:rsidRPr="009E680C" w14:paraId="402AFEE0" w14:textId="77777777" w:rsidTr="0085187C">
        <w:trPr>
          <w:trHeight w:val="167"/>
        </w:trPr>
        <w:tc>
          <w:tcPr>
            <w:tcW w:w="455" w:type="dxa"/>
            <w:vMerge/>
            <w:shd w:val="clear" w:color="auto" w:fill="auto"/>
          </w:tcPr>
          <w:p w14:paraId="438A5F8F" w14:textId="77777777" w:rsidR="00853B7E" w:rsidRPr="009E680C" w:rsidRDefault="00853B7E" w:rsidP="00853B7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E80B7D5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B1939C7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4124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BE3F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4B42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EAB0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0EE6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406E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A8FA29D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5E352E" w14:textId="77777777" w:rsidR="00853B7E" w:rsidRPr="009E680C" w:rsidRDefault="00853B7E" w:rsidP="00853B7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60BF6" w:rsidRPr="009E680C" w14:paraId="18B7B1B8" w14:textId="77777777" w:rsidTr="00356B1C">
        <w:tc>
          <w:tcPr>
            <w:tcW w:w="455" w:type="dxa"/>
            <w:vMerge w:val="restart"/>
            <w:shd w:val="clear" w:color="auto" w:fill="auto"/>
          </w:tcPr>
          <w:p w14:paraId="4C80B70F" w14:textId="77777777" w:rsidR="00460BF6" w:rsidRPr="009E680C" w:rsidRDefault="00460BF6" w:rsidP="00460BF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0FB9292" w14:textId="77777777" w:rsidR="00460BF6" w:rsidRPr="009E680C" w:rsidRDefault="00460BF6" w:rsidP="00460BF6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Основное мероприятие №1 «Благоустройство»</w:t>
            </w:r>
          </w:p>
        </w:tc>
        <w:tc>
          <w:tcPr>
            <w:tcW w:w="2977" w:type="dxa"/>
            <w:shd w:val="clear" w:color="auto" w:fill="auto"/>
          </w:tcPr>
          <w:p w14:paraId="4E328F87" w14:textId="77777777" w:rsidR="00460BF6" w:rsidRPr="009E680C" w:rsidRDefault="00460BF6" w:rsidP="00460BF6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197F" w14:textId="77777777" w:rsidR="00460BF6" w:rsidRPr="009E680C" w:rsidRDefault="00F02A27" w:rsidP="0046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C7D8" w14:textId="77777777" w:rsidR="00460BF6" w:rsidRPr="009E680C" w:rsidRDefault="00F02A27" w:rsidP="0046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13676,7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97D7" w14:textId="77777777" w:rsidR="00460BF6" w:rsidRPr="009E680C" w:rsidRDefault="00460BF6" w:rsidP="00460BF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DBF1" w14:textId="77777777" w:rsidR="00460BF6" w:rsidRPr="009E680C" w:rsidRDefault="00460BF6" w:rsidP="00460BF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4EF2" w14:textId="77777777" w:rsidR="00460BF6" w:rsidRPr="009E680C" w:rsidRDefault="00460BF6" w:rsidP="00460BF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5BB4" w14:textId="77777777" w:rsidR="00460BF6" w:rsidRPr="009E680C" w:rsidRDefault="00460BF6" w:rsidP="00460BF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69E0E54D" w14:textId="77777777" w:rsidR="00460BF6" w:rsidRPr="009E680C" w:rsidRDefault="00460BF6" w:rsidP="00460BF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3C99DCD" w14:textId="77777777" w:rsidR="00460BF6" w:rsidRPr="009E680C" w:rsidRDefault="00460BF6" w:rsidP="00460BF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Администрация Васюринского </w:t>
            </w:r>
            <w:r w:rsidRPr="009E680C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460BF6" w:rsidRPr="009E680C" w14:paraId="7C3C98B2" w14:textId="77777777" w:rsidTr="00356B1C">
        <w:tc>
          <w:tcPr>
            <w:tcW w:w="455" w:type="dxa"/>
            <w:vMerge/>
            <w:shd w:val="clear" w:color="auto" w:fill="auto"/>
          </w:tcPr>
          <w:p w14:paraId="5A299737" w14:textId="77777777" w:rsidR="00460BF6" w:rsidRPr="009E680C" w:rsidRDefault="00460BF6" w:rsidP="00460BF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89AFBBD" w14:textId="77777777" w:rsidR="00460BF6" w:rsidRPr="009E680C" w:rsidRDefault="00460BF6" w:rsidP="00460BF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CB84492" w14:textId="77777777" w:rsidR="00460BF6" w:rsidRPr="009E680C" w:rsidRDefault="00460BF6" w:rsidP="00460BF6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76C0" w14:textId="77777777" w:rsidR="00460BF6" w:rsidRPr="009E680C" w:rsidRDefault="00F02A27" w:rsidP="0046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2 095,8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51D6" w14:textId="77777777" w:rsidR="00460BF6" w:rsidRPr="009E680C" w:rsidRDefault="00F02A27" w:rsidP="0046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2 095,8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270F" w14:textId="77777777" w:rsidR="00460BF6" w:rsidRPr="009E680C" w:rsidRDefault="00460BF6" w:rsidP="00460BF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134A" w14:textId="77777777" w:rsidR="00460BF6" w:rsidRPr="009E680C" w:rsidRDefault="00460BF6" w:rsidP="00460BF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B123" w14:textId="77777777" w:rsidR="00460BF6" w:rsidRPr="009E680C" w:rsidRDefault="00460BF6" w:rsidP="00460BF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487B" w14:textId="77777777" w:rsidR="00460BF6" w:rsidRPr="009E680C" w:rsidRDefault="00460BF6" w:rsidP="00460BF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408F7C70" w14:textId="77777777" w:rsidR="00460BF6" w:rsidRPr="009E680C" w:rsidRDefault="00460BF6" w:rsidP="00460BF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A5A1CA" w14:textId="77777777" w:rsidR="00460BF6" w:rsidRPr="009E680C" w:rsidRDefault="00460BF6" w:rsidP="00460BF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53B7E" w:rsidRPr="009E680C" w14:paraId="3E733A46" w14:textId="77777777" w:rsidTr="0085187C">
        <w:tc>
          <w:tcPr>
            <w:tcW w:w="455" w:type="dxa"/>
            <w:vMerge/>
            <w:shd w:val="clear" w:color="auto" w:fill="auto"/>
          </w:tcPr>
          <w:p w14:paraId="3BBAEE75" w14:textId="77777777" w:rsidR="00853B7E" w:rsidRPr="009E680C" w:rsidRDefault="00853B7E" w:rsidP="00853B7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D5AD9D8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163F70D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A7C8" w14:textId="77777777" w:rsidR="00853B7E" w:rsidRPr="009E680C" w:rsidRDefault="00B90D54" w:rsidP="00851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11 580,9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7973" w14:textId="77777777" w:rsidR="00853B7E" w:rsidRPr="009E680C" w:rsidRDefault="00B90D54" w:rsidP="00851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09CC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827E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FC21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6E9C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8FD0A73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86A4F5" w14:textId="77777777" w:rsidR="00853B7E" w:rsidRPr="009E680C" w:rsidRDefault="00853B7E" w:rsidP="00853B7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53B7E" w:rsidRPr="009E680C" w14:paraId="6F70D46C" w14:textId="77777777" w:rsidTr="0085187C">
        <w:tc>
          <w:tcPr>
            <w:tcW w:w="455" w:type="dxa"/>
            <w:vMerge/>
            <w:shd w:val="clear" w:color="auto" w:fill="auto"/>
          </w:tcPr>
          <w:p w14:paraId="658F5F3A" w14:textId="77777777" w:rsidR="00853B7E" w:rsidRPr="009E680C" w:rsidRDefault="00853B7E" w:rsidP="00853B7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8451F11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EC5B7B4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36C7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4797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106B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CB49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975F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E7EA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7D4FABA9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796050" w14:textId="77777777" w:rsidR="00853B7E" w:rsidRPr="009E680C" w:rsidRDefault="00853B7E" w:rsidP="00853B7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53B7E" w:rsidRPr="009E680C" w14:paraId="3B63FF2C" w14:textId="77777777" w:rsidTr="0085187C">
        <w:tc>
          <w:tcPr>
            <w:tcW w:w="455" w:type="dxa"/>
            <w:vMerge/>
            <w:shd w:val="clear" w:color="auto" w:fill="auto"/>
          </w:tcPr>
          <w:p w14:paraId="56921AB6" w14:textId="77777777" w:rsidR="00853B7E" w:rsidRPr="009E680C" w:rsidRDefault="00853B7E" w:rsidP="00853B7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178C1D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866FFC4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C3C5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0D92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BEF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9E1F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CD1F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1182" w14:textId="77777777" w:rsidR="00853B7E" w:rsidRPr="009E680C" w:rsidRDefault="00853B7E" w:rsidP="0085187C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AE35A5A" w14:textId="77777777" w:rsidR="00853B7E" w:rsidRPr="009E680C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0E1C64" w14:textId="77777777" w:rsidR="00853B7E" w:rsidRPr="009E680C" w:rsidRDefault="00853B7E" w:rsidP="00853B7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60BF6" w:rsidRPr="009E680C" w14:paraId="56CB3C1D" w14:textId="77777777" w:rsidTr="006F58B3">
        <w:tc>
          <w:tcPr>
            <w:tcW w:w="455" w:type="dxa"/>
            <w:vMerge w:val="restart"/>
            <w:shd w:val="clear" w:color="auto" w:fill="auto"/>
          </w:tcPr>
          <w:p w14:paraId="06410278" w14:textId="77777777" w:rsidR="00460BF6" w:rsidRPr="009E680C" w:rsidRDefault="00460BF6" w:rsidP="00460BF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07087403" w14:textId="77777777" w:rsidR="00460BF6" w:rsidRPr="009E680C" w:rsidRDefault="00460BF6" w:rsidP="00460BF6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14:paraId="6A575654" w14:textId="77777777" w:rsidR="00460BF6" w:rsidRPr="009E680C" w:rsidRDefault="00460BF6" w:rsidP="00460BF6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BA0B" w14:textId="77777777" w:rsidR="00460BF6" w:rsidRPr="009E680C" w:rsidRDefault="00FB5E9C" w:rsidP="0046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18 604,1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168E" w14:textId="77777777" w:rsidR="00460BF6" w:rsidRPr="009E680C" w:rsidRDefault="00C659FF" w:rsidP="0046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18502</w:t>
            </w:r>
            <w:r w:rsidR="002A3EB2">
              <w:rPr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2844" w14:textId="77777777" w:rsidR="00460BF6" w:rsidRPr="009E680C" w:rsidRDefault="00460BF6" w:rsidP="00460BF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9B02" w14:textId="77777777" w:rsidR="00460BF6" w:rsidRPr="009E680C" w:rsidRDefault="00460BF6" w:rsidP="00460BF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818E" w14:textId="77777777" w:rsidR="00460BF6" w:rsidRPr="009E680C" w:rsidRDefault="00460BF6" w:rsidP="00460BF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F8A8" w14:textId="77777777" w:rsidR="00460BF6" w:rsidRPr="009E680C" w:rsidRDefault="00460BF6" w:rsidP="00460BF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D39173B" w14:textId="77777777" w:rsidR="00460BF6" w:rsidRPr="009E680C" w:rsidRDefault="00460BF6" w:rsidP="00460BF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23CEFDF" w14:textId="77777777" w:rsidR="00460BF6" w:rsidRPr="009E680C" w:rsidRDefault="00460BF6" w:rsidP="00460BF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460BF6" w:rsidRPr="009E680C" w14:paraId="01B28021" w14:textId="77777777" w:rsidTr="006F58B3">
        <w:tc>
          <w:tcPr>
            <w:tcW w:w="455" w:type="dxa"/>
            <w:vMerge/>
            <w:shd w:val="clear" w:color="auto" w:fill="auto"/>
          </w:tcPr>
          <w:p w14:paraId="4DCE1946" w14:textId="77777777" w:rsidR="00460BF6" w:rsidRPr="009E680C" w:rsidRDefault="00460BF6" w:rsidP="00460BF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6AC6C1E" w14:textId="77777777" w:rsidR="00460BF6" w:rsidRPr="009E680C" w:rsidRDefault="00460BF6" w:rsidP="00460BF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FBCA4FF" w14:textId="77777777" w:rsidR="00460BF6" w:rsidRPr="009E680C" w:rsidRDefault="00460BF6" w:rsidP="00460BF6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AC45" w14:textId="77777777" w:rsidR="00460BF6" w:rsidRPr="009E680C" w:rsidRDefault="002A1C46" w:rsidP="002A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A08B" w14:textId="77777777" w:rsidR="00460BF6" w:rsidRPr="009E680C" w:rsidRDefault="002A1C46" w:rsidP="0046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C74A" w14:textId="77777777" w:rsidR="00460BF6" w:rsidRPr="009E680C" w:rsidRDefault="00460BF6" w:rsidP="00460BF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5712" w14:textId="77777777" w:rsidR="00460BF6" w:rsidRPr="009E680C" w:rsidRDefault="00460BF6" w:rsidP="00460BF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2AAD" w14:textId="77777777" w:rsidR="00460BF6" w:rsidRPr="009E680C" w:rsidRDefault="00460BF6" w:rsidP="00460BF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0038" w14:textId="77777777" w:rsidR="00460BF6" w:rsidRPr="009E680C" w:rsidRDefault="00460BF6" w:rsidP="00460BF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A184839" w14:textId="77777777" w:rsidR="00460BF6" w:rsidRPr="009E680C" w:rsidRDefault="00460BF6" w:rsidP="00460BF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097916A" w14:textId="77777777" w:rsidR="00460BF6" w:rsidRPr="009E680C" w:rsidRDefault="00460BF6" w:rsidP="00460BF6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A3EB2" w:rsidRPr="009E680C" w14:paraId="1A19F18E" w14:textId="77777777" w:rsidTr="0085187C">
        <w:tc>
          <w:tcPr>
            <w:tcW w:w="455" w:type="dxa"/>
            <w:vMerge/>
            <w:shd w:val="clear" w:color="auto" w:fill="auto"/>
          </w:tcPr>
          <w:p w14:paraId="37EA25C4" w14:textId="77777777" w:rsidR="002A3EB2" w:rsidRPr="009E680C" w:rsidRDefault="002A3EB2" w:rsidP="002A3EB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CB79764" w14:textId="77777777" w:rsidR="002A3EB2" w:rsidRPr="009E680C" w:rsidRDefault="002A3EB2" w:rsidP="002A3EB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A3790E0" w14:textId="77777777" w:rsidR="002A3EB2" w:rsidRPr="009E680C" w:rsidRDefault="002A3EB2" w:rsidP="002A3EB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A808" w14:textId="77777777" w:rsidR="002A3EB2" w:rsidRPr="009E680C" w:rsidRDefault="002A3EB2" w:rsidP="002A3E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11 580,9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1FC2" w14:textId="77777777" w:rsidR="002A3EB2" w:rsidRPr="009E680C" w:rsidRDefault="002A3EB2" w:rsidP="002A3E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420C" w14:textId="77777777" w:rsidR="002A3EB2" w:rsidRPr="009E680C" w:rsidRDefault="002A3EB2" w:rsidP="002A3EB2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A7C5" w14:textId="77777777" w:rsidR="002A3EB2" w:rsidRPr="009E680C" w:rsidRDefault="002A3EB2" w:rsidP="002A3EB2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E922" w14:textId="77777777" w:rsidR="002A3EB2" w:rsidRPr="009E680C" w:rsidRDefault="002A3EB2" w:rsidP="002A3EB2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C2E0" w14:textId="77777777" w:rsidR="002A3EB2" w:rsidRPr="009E680C" w:rsidRDefault="002A3EB2" w:rsidP="002A3EB2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4949D93A" w14:textId="77777777" w:rsidR="002A3EB2" w:rsidRPr="009E680C" w:rsidRDefault="002A3EB2" w:rsidP="002A3EB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11F5558" w14:textId="77777777" w:rsidR="002A3EB2" w:rsidRPr="009E680C" w:rsidRDefault="002A3EB2" w:rsidP="002A3EB2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A3EB2" w:rsidRPr="009E680C" w14:paraId="4A0EEEFE" w14:textId="77777777" w:rsidTr="0085187C">
        <w:tc>
          <w:tcPr>
            <w:tcW w:w="455" w:type="dxa"/>
            <w:vMerge/>
            <w:shd w:val="clear" w:color="auto" w:fill="auto"/>
          </w:tcPr>
          <w:p w14:paraId="70548D3B" w14:textId="77777777" w:rsidR="002A3EB2" w:rsidRPr="009E680C" w:rsidRDefault="002A3EB2" w:rsidP="002A3EB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6BAF68F" w14:textId="77777777" w:rsidR="002A3EB2" w:rsidRPr="009E680C" w:rsidRDefault="002A3EB2" w:rsidP="002A3EB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D91BBF7" w14:textId="77777777" w:rsidR="002A3EB2" w:rsidRPr="009E680C" w:rsidRDefault="002A3EB2" w:rsidP="002A3EB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E1D9" w14:textId="77777777" w:rsidR="002A3EB2" w:rsidRPr="009E680C" w:rsidRDefault="002A3EB2" w:rsidP="002A3E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2A0F" w14:textId="77777777" w:rsidR="002A3EB2" w:rsidRPr="009E680C" w:rsidRDefault="002A3EB2" w:rsidP="002A3E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4E53" w14:textId="77777777" w:rsidR="002A3EB2" w:rsidRPr="009E680C" w:rsidRDefault="002A3EB2" w:rsidP="002A3EB2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ADED" w14:textId="77777777" w:rsidR="002A3EB2" w:rsidRPr="009E680C" w:rsidRDefault="002A3EB2" w:rsidP="002A3EB2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4CF7" w14:textId="77777777" w:rsidR="002A3EB2" w:rsidRPr="009E680C" w:rsidRDefault="002A3EB2" w:rsidP="002A3EB2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80D6" w14:textId="77777777" w:rsidR="002A3EB2" w:rsidRPr="009E680C" w:rsidRDefault="002A3EB2" w:rsidP="002A3EB2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3ED7B2A" w14:textId="77777777" w:rsidR="002A3EB2" w:rsidRPr="009E680C" w:rsidRDefault="002A3EB2" w:rsidP="002A3EB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89AE9FA" w14:textId="77777777" w:rsidR="002A3EB2" w:rsidRPr="009E680C" w:rsidRDefault="002A3EB2" w:rsidP="002A3EB2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A3EB2" w:rsidRPr="009E680C" w14:paraId="3C09EF11" w14:textId="77777777" w:rsidTr="0085187C">
        <w:tc>
          <w:tcPr>
            <w:tcW w:w="455" w:type="dxa"/>
            <w:vMerge/>
            <w:shd w:val="clear" w:color="auto" w:fill="auto"/>
          </w:tcPr>
          <w:p w14:paraId="39F35194" w14:textId="77777777" w:rsidR="002A3EB2" w:rsidRPr="009E680C" w:rsidRDefault="002A3EB2" w:rsidP="002A3EB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68D634C" w14:textId="77777777" w:rsidR="002A3EB2" w:rsidRPr="009E680C" w:rsidRDefault="002A3EB2" w:rsidP="002A3EB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9272DDB" w14:textId="77777777" w:rsidR="002A3EB2" w:rsidRPr="009E680C" w:rsidRDefault="002A3EB2" w:rsidP="002A3EB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FCD5" w14:textId="77777777" w:rsidR="002A3EB2" w:rsidRPr="009E680C" w:rsidRDefault="002A3EB2" w:rsidP="002A3E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3BCA" w14:textId="77777777" w:rsidR="002A3EB2" w:rsidRPr="009E680C" w:rsidRDefault="002A3EB2" w:rsidP="002A3E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8802" w14:textId="77777777" w:rsidR="002A3EB2" w:rsidRPr="009E680C" w:rsidRDefault="002A3EB2" w:rsidP="002A3EB2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5D1D" w14:textId="77777777" w:rsidR="002A3EB2" w:rsidRPr="009E680C" w:rsidRDefault="002A3EB2" w:rsidP="002A3EB2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F7B5" w14:textId="77777777" w:rsidR="002A3EB2" w:rsidRPr="009E680C" w:rsidRDefault="002A3EB2" w:rsidP="002A3EB2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89E3" w14:textId="77777777" w:rsidR="002A3EB2" w:rsidRPr="009E680C" w:rsidRDefault="002A3EB2" w:rsidP="002A3EB2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7A73869A" w14:textId="77777777" w:rsidR="002A3EB2" w:rsidRPr="009E680C" w:rsidRDefault="002A3EB2" w:rsidP="002A3EB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CFFCA8A" w14:textId="77777777" w:rsidR="002A3EB2" w:rsidRPr="009E680C" w:rsidRDefault="002A3EB2" w:rsidP="002A3EB2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14:paraId="64253E55" w14:textId="77777777" w:rsidR="00E242BE" w:rsidRDefault="00E242BE" w:rsidP="004669FA">
      <w:pPr>
        <w:ind w:right="-2"/>
        <w:rPr>
          <w:sz w:val="28"/>
          <w:szCs w:val="28"/>
        </w:rPr>
      </w:pPr>
    </w:p>
    <w:p w14:paraId="03D536F2" w14:textId="77777777" w:rsidR="0081019E" w:rsidRDefault="0081019E" w:rsidP="004669FA">
      <w:pPr>
        <w:ind w:right="-2"/>
        <w:rPr>
          <w:sz w:val="28"/>
          <w:szCs w:val="28"/>
        </w:rPr>
      </w:pPr>
    </w:p>
    <w:p w14:paraId="25A9A341" w14:textId="77777777" w:rsidR="0081019E" w:rsidRDefault="0081019E" w:rsidP="004669FA">
      <w:pPr>
        <w:ind w:right="-2"/>
        <w:rPr>
          <w:sz w:val="28"/>
          <w:szCs w:val="28"/>
        </w:rPr>
      </w:pPr>
    </w:p>
    <w:p w14:paraId="77E8B712" w14:textId="77777777" w:rsidR="00BF5EE7" w:rsidRDefault="00B73B45" w:rsidP="004669FA">
      <w:pPr>
        <w:ind w:right="-2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  <w:r w:rsidR="00CA619D" w:rsidRPr="009E680C">
        <w:rPr>
          <w:sz w:val="28"/>
          <w:szCs w:val="28"/>
        </w:rPr>
        <w:t xml:space="preserve"> </w:t>
      </w:r>
    </w:p>
    <w:p w14:paraId="35C4322A" w14:textId="77777777" w:rsidR="00BF5EE7" w:rsidRDefault="00FA1AAA" w:rsidP="004669FA">
      <w:pPr>
        <w:ind w:right="-2"/>
        <w:rPr>
          <w:sz w:val="28"/>
          <w:szCs w:val="28"/>
        </w:rPr>
      </w:pPr>
      <w:r w:rsidRPr="009E680C">
        <w:rPr>
          <w:sz w:val="28"/>
          <w:szCs w:val="28"/>
        </w:rPr>
        <w:t xml:space="preserve">администрации Васюринского </w:t>
      </w:r>
    </w:p>
    <w:p w14:paraId="42C53C37" w14:textId="77777777" w:rsidR="00FA1AAA" w:rsidRPr="009E680C" w:rsidRDefault="00FA1AAA" w:rsidP="004669FA">
      <w:pPr>
        <w:ind w:right="-2"/>
        <w:rPr>
          <w:sz w:val="28"/>
          <w:szCs w:val="28"/>
        </w:rPr>
      </w:pPr>
      <w:r w:rsidRPr="009E680C">
        <w:rPr>
          <w:sz w:val="28"/>
          <w:szCs w:val="28"/>
        </w:rPr>
        <w:t>сельского поселения</w:t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="00E242BE" w:rsidRPr="009E680C">
        <w:rPr>
          <w:sz w:val="28"/>
          <w:szCs w:val="28"/>
        </w:rPr>
        <w:tab/>
      </w:r>
      <w:r w:rsidR="00E242BE" w:rsidRPr="009E680C">
        <w:rPr>
          <w:sz w:val="28"/>
          <w:szCs w:val="28"/>
        </w:rPr>
        <w:tab/>
      </w:r>
      <w:r w:rsidR="00E242BE" w:rsidRPr="009E680C">
        <w:rPr>
          <w:sz w:val="28"/>
          <w:szCs w:val="28"/>
        </w:rPr>
        <w:tab/>
      </w:r>
      <w:r w:rsidR="00BF5EE7">
        <w:rPr>
          <w:sz w:val="28"/>
          <w:szCs w:val="28"/>
        </w:rPr>
        <w:t xml:space="preserve">                         </w:t>
      </w:r>
      <w:r w:rsidR="00E242BE" w:rsidRPr="009E680C">
        <w:rPr>
          <w:sz w:val="28"/>
          <w:szCs w:val="28"/>
        </w:rPr>
        <w:tab/>
      </w:r>
      <w:r w:rsidR="00E242BE" w:rsidRPr="009E680C">
        <w:rPr>
          <w:sz w:val="28"/>
          <w:szCs w:val="28"/>
        </w:rPr>
        <w:tab/>
      </w:r>
      <w:r w:rsidR="00E242BE" w:rsidRPr="009E680C">
        <w:rPr>
          <w:sz w:val="28"/>
          <w:szCs w:val="28"/>
        </w:rPr>
        <w:tab/>
      </w:r>
      <w:r w:rsidR="00E242BE" w:rsidRPr="009E680C">
        <w:rPr>
          <w:sz w:val="28"/>
          <w:szCs w:val="28"/>
        </w:rPr>
        <w:tab/>
      </w:r>
      <w:r w:rsidR="00E242BE"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="00B73B45">
        <w:rPr>
          <w:sz w:val="28"/>
          <w:szCs w:val="28"/>
        </w:rPr>
        <w:t>А.Н. Штуканева</w:t>
      </w:r>
    </w:p>
    <w:p w14:paraId="23A3E459" w14:textId="77777777" w:rsidR="00FA1AAA" w:rsidRPr="009E680C" w:rsidRDefault="00FA1AAA" w:rsidP="00FA1AAA">
      <w:pPr>
        <w:pStyle w:val="a9"/>
        <w:ind w:left="0"/>
        <w:rPr>
          <w:sz w:val="28"/>
          <w:szCs w:val="28"/>
        </w:rPr>
        <w:sectPr w:rsidR="00FA1AAA" w:rsidRPr="009E680C" w:rsidSect="00916261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FA1AAA" w:rsidRPr="009E680C" w14:paraId="6B70AEB9" w14:textId="77777777" w:rsidTr="00916261">
        <w:tc>
          <w:tcPr>
            <w:tcW w:w="4926" w:type="dxa"/>
          </w:tcPr>
          <w:p w14:paraId="617BE00E" w14:textId="77777777" w:rsidR="00FA1AAA" w:rsidRPr="009E680C" w:rsidRDefault="00FA1AAA" w:rsidP="00916261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684F5BFD" w14:textId="77777777" w:rsidR="00FA1AAA" w:rsidRPr="009E680C" w:rsidRDefault="00FA1AAA" w:rsidP="00916261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ПРИЛОЖЕНИЕ № 4</w:t>
            </w:r>
          </w:p>
          <w:p w14:paraId="4788F01F" w14:textId="77777777" w:rsidR="00FA1AAA" w:rsidRPr="009E680C" w:rsidRDefault="00FA1AAA" w:rsidP="00916261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</w:tc>
      </w:tr>
    </w:tbl>
    <w:p w14:paraId="5CEBEAC3" w14:textId="77777777" w:rsidR="00FA1AAA" w:rsidRPr="009E680C" w:rsidRDefault="00FA1AAA" w:rsidP="00FA1AAA">
      <w:pPr>
        <w:ind w:right="-284"/>
        <w:jc w:val="center"/>
        <w:rPr>
          <w:b/>
          <w:sz w:val="28"/>
          <w:szCs w:val="28"/>
        </w:rPr>
      </w:pPr>
    </w:p>
    <w:p w14:paraId="619A28E8" w14:textId="77777777" w:rsidR="00FA1AAA" w:rsidRPr="009E680C" w:rsidRDefault="00FA1AAA" w:rsidP="00FA1AAA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ПАСПОРТ</w:t>
      </w:r>
    </w:p>
    <w:p w14:paraId="722045F6" w14:textId="77777777" w:rsidR="00FA1AAA" w:rsidRPr="009E680C" w:rsidRDefault="00FA1AAA" w:rsidP="00FA1AAA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подпрограммы «Уличное освещение»</w:t>
      </w:r>
    </w:p>
    <w:p w14:paraId="5B28EDF8" w14:textId="77777777" w:rsidR="00FA1AAA" w:rsidRPr="009E680C" w:rsidRDefault="00FA1AAA" w:rsidP="00FA1AAA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4C3E29D2" w14:textId="77777777" w:rsidR="00FA1AAA" w:rsidRPr="009E680C" w:rsidRDefault="00FA1AAA" w:rsidP="00FA1AAA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55"/>
      </w:tblGrid>
      <w:tr w:rsidR="00FA1AAA" w:rsidRPr="009E680C" w14:paraId="4E1ECA49" w14:textId="77777777" w:rsidTr="00916261">
        <w:trPr>
          <w:trHeight w:val="709"/>
        </w:trPr>
        <w:tc>
          <w:tcPr>
            <w:tcW w:w="3119" w:type="dxa"/>
          </w:tcPr>
          <w:p w14:paraId="07D73841" w14:textId="77777777" w:rsidR="00FA1AAA" w:rsidRPr="009E680C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55" w:type="dxa"/>
          </w:tcPr>
          <w:p w14:paraId="6695DCB8" w14:textId="77777777" w:rsidR="00FA1AAA" w:rsidRPr="009E680C" w:rsidRDefault="00B73B45" w:rsidP="0091626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14:paraId="1E416725" w14:textId="77777777" w:rsidR="00FA1AAA" w:rsidRPr="009E680C" w:rsidRDefault="00B73B45" w:rsidP="0091626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Штуканева</w:t>
            </w:r>
          </w:p>
        </w:tc>
      </w:tr>
      <w:tr w:rsidR="00FA1AAA" w:rsidRPr="009E680C" w14:paraId="72FE7CC8" w14:textId="77777777" w:rsidTr="00916261">
        <w:trPr>
          <w:trHeight w:val="710"/>
        </w:trPr>
        <w:tc>
          <w:tcPr>
            <w:tcW w:w="3119" w:type="dxa"/>
          </w:tcPr>
          <w:p w14:paraId="0E43362D" w14:textId="77777777" w:rsidR="00FA1AAA" w:rsidRPr="009E680C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655" w:type="dxa"/>
          </w:tcPr>
          <w:p w14:paraId="43822627" w14:textId="77777777" w:rsidR="00FA1AAA" w:rsidRPr="009E680C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FA1AAA" w:rsidRPr="009E680C" w14:paraId="6A1DDB5A" w14:textId="77777777" w:rsidTr="00916261">
        <w:trPr>
          <w:trHeight w:val="651"/>
        </w:trPr>
        <w:tc>
          <w:tcPr>
            <w:tcW w:w="3119" w:type="dxa"/>
          </w:tcPr>
          <w:p w14:paraId="280603F6" w14:textId="77777777" w:rsidR="00FA1AAA" w:rsidRPr="009E680C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Цели подпрограммы</w:t>
            </w:r>
          </w:p>
          <w:p w14:paraId="09D2BF39" w14:textId="77777777" w:rsidR="00FA1AAA" w:rsidRPr="009E680C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14:paraId="74FEB2CA" w14:textId="77777777" w:rsidR="00FA1AAA" w:rsidRPr="009E680C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FA1AAA" w:rsidRPr="009E680C" w14:paraId="21936CBC" w14:textId="77777777" w:rsidTr="00916261">
        <w:trPr>
          <w:trHeight w:val="2881"/>
        </w:trPr>
        <w:tc>
          <w:tcPr>
            <w:tcW w:w="3119" w:type="dxa"/>
          </w:tcPr>
          <w:p w14:paraId="16750229" w14:textId="77777777" w:rsidR="00FA1AAA" w:rsidRPr="009E680C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Задачи подпрограммы</w:t>
            </w:r>
          </w:p>
          <w:p w14:paraId="21E0990B" w14:textId="77777777" w:rsidR="00FA1AAA" w:rsidRPr="009E680C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14:paraId="405BECAD" w14:textId="77777777" w:rsidR="00FA1AAA" w:rsidRPr="009E680C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Формирование эффективной системы управления, основанной на применении современных энергосберегающих и энергетически эффективных технологий при строительстве и эксплуатации систем наружного освещения поселения, повышение уровня комфортности проживания населения, снижение вероятности возникновения крими</w:t>
            </w:r>
            <w:r w:rsidRPr="009E680C">
              <w:rPr>
                <w:sz w:val="28"/>
                <w:szCs w:val="28"/>
              </w:rPr>
              <w:softHyphen/>
              <w:t>ногенной обстановки, создание безопасных условий дорожного движения.</w:t>
            </w:r>
          </w:p>
        </w:tc>
      </w:tr>
      <w:tr w:rsidR="00FA1AAA" w:rsidRPr="009E680C" w14:paraId="6D7A9E81" w14:textId="77777777" w:rsidTr="00916261">
        <w:trPr>
          <w:trHeight w:val="273"/>
        </w:trPr>
        <w:tc>
          <w:tcPr>
            <w:tcW w:w="3119" w:type="dxa"/>
          </w:tcPr>
          <w:p w14:paraId="2FBF3181" w14:textId="77777777" w:rsidR="00FA1AAA" w:rsidRPr="009E680C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655" w:type="dxa"/>
          </w:tcPr>
          <w:p w14:paraId="54DAE719" w14:textId="77777777" w:rsidR="00FA1AAA" w:rsidRPr="009E680C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Доля освещенности улично-дорожной сети в общей протяженности дорог сельского поселения;</w:t>
            </w:r>
          </w:p>
          <w:p w14:paraId="6CE07DA0" w14:textId="77777777" w:rsidR="00FA1AAA" w:rsidRPr="009E680C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Протяженность вновь построенных линий сетей наружного освещения;</w:t>
            </w:r>
          </w:p>
          <w:p w14:paraId="7B405144" w14:textId="77777777" w:rsidR="00FA1AAA" w:rsidRPr="009E680C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Увеличение числа установленных светильников.</w:t>
            </w:r>
          </w:p>
        </w:tc>
      </w:tr>
      <w:tr w:rsidR="00FA1AAA" w:rsidRPr="009E680C" w14:paraId="53D35C84" w14:textId="77777777" w:rsidTr="00916261">
        <w:trPr>
          <w:trHeight w:val="720"/>
        </w:trPr>
        <w:tc>
          <w:tcPr>
            <w:tcW w:w="3119" w:type="dxa"/>
          </w:tcPr>
          <w:p w14:paraId="141F9DFF" w14:textId="77777777" w:rsidR="00FA1AAA" w:rsidRPr="009E680C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55" w:type="dxa"/>
          </w:tcPr>
          <w:p w14:paraId="1BFCFF1A" w14:textId="77777777" w:rsidR="00FA1AAA" w:rsidRPr="009E680C" w:rsidRDefault="004F359F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2023-2027 гг.</w:t>
            </w:r>
          </w:p>
        </w:tc>
      </w:tr>
      <w:tr w:rsidR="00FA1AAA" w:rsidRPr="009E680C" w14:paraId="0E4E0F6B" w14:textId="77777777" w:rsidTr="00916261">
        <w:trPr>
          <w:trHeight w:val="500"/>
        </w:trPr>
        <w:tc>
          <w:tcPr>
            <w:tcW w:w="3119" w:type="dxa"/>
          </w:tcPr>
          <w:p w14:paraId="6E910626" w14:textId="77777777" w:rsidR="00FA1AAA" w:rsidRPr="009E680C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55" w:type="dxa"/>
          </w:tcPr>
          <w:p w14:paraId="4CA5C39C" w14:textId="77777777" w:rsidR="00FA1AAA" w:rsidRPr="009E680C" w:rsidRDefault="00141324" w:rsidP="0091626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1F2A">
              <w:rPr>
                <w:sz w:val="28"/>
                <w:szCs w:val="28"/>
              </w:rPr>
              <w:t xml:space="preserve"> </w:t>
            </w:r>
            <w:r w:rsidR="00136D40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4,4</w:t>
            </w:r>
            <w:r w:rsidR="00FA1AAA" w:rsidRPr="009E680C">
              <w:rPr>
                <w:sz w:val="28"/>
                <w:szCs w:val="28"/>
              </w:rPr>
              <w:t xml:space="preserve"> тыс. рублей</w:t>
            </w:r>
          </w:p>
        </w:tc>
      </w:tr>
    </w:tbl>
    <w:p w14:paraId="63B223E2" w14:textId="77777777" w:rsidR="00D858F6" w:rsidRPr="009E680C" w:rsidRDefault="00D858F6" w:rsidP="00FA1AAA">
      <w:pPr>
        <w:ind w:right="-284"/>
        <w:rPr>
          <w:sz w:val="28"/>
          <w:szCs w:val="28"/>
        </w:rPr>
      </w:pPr>
    </w:p>
    <w:p w14:paraId="44176ECA" w14:textId="77777777" w:rsidR="00FA1AAA" w:rsidRPr="009E680C" w:rsidRDefault="00B73B45" w:rsidP="00FA1AAA">
      <w:pPr>
        <w:ind w:right="-284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14:paraId="5202257B" w14:textId="77777777" w:rsidR="00FA1AAA" w:rsidRPr="009E680C" w:rsidRDefault="00FA1AAA" w:rsidP="00FA1AAA">
      <w:pPr>
        <w:ind w:right="-284"/>
        <w:rPr>
          <w:sz w:val="28"/>
          <w:szCs w:val="28"/>
        </w:rPr>
      </w:pPr>
      <w:r w:rsidRPr="009E680C">
        <w:rPr>
          <w:sz w:val="28"/>
          <w:szCs w:val="28"/>
        </w:rPr>
        <w:t xml:space="preserve">администрации Васюринского </w:t>
      </w:r>
    </w:p>
    <w:p w14:paraId="3764C151" w14:textId="77777777" w:rsidR="00FA1AAA" w:rsidRPr="009E680C" w:rsidRDefault="00FA1AAA" w:rsidP="00FA1AAA">
      <w:pPr>
        <w:ind w:right="-284"/>
        <w:rPr>
          <w:sz w:val="28"/>
          <w:szCs w:val="28"/>
        </w:rPr>
      </w:pPr>
      <w:r w:rsidRPr="009E680C">
        <w:rPr>
          <w:sz w:val="28"/>
          <w:szCs w:val="28"/>
        </w:rPr>
        <w:t>сельского поселения</w:t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="00B73B45">
        <w:rPr>
          <w:sz w:val="28"/>
          <w:szCs w:val="28"/>
        </w:rPr>
        <w:t>А.Н. Штуканева</w:t>
      </w:r>
    </w:p>
    <w:p w14:paraId="2F590DE7" w14:textId="77777777" w:rsidR="00FA1AAA" w:rsidRPr="009E680C" w:rsidRDefault="00FA1AAA" w:rsidP="00FA1AAA">
      <w:pPr>
        <w:rPr>
          <w:sz w:val="28"/>
          <w:szCs w:val="28"/>
        </w:rPr>
        <w:sectPr w:rsidR="00FA1AAA" w:rsidRPr="009E680C" w:rsidSect="00916261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tbl>
      <w:tblPr>
        <w:tblW w:w="1587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68"/>
        <w:gridCol w:w="7909"/>
      </w:tblGrid>
      <w:tr w:rsidR="00DA2880" w:rsidRPr="009E680C" w14:paraId="0D018C8D" w14:textId="77777777" w:rsidTr="00ED6B00">
        <w:tc>
          <w:tcPr>
            <w:tcW w:w="7968" w:type="dxa"/>
          </w:tcPr>
          <w:p w14:paraId="067729B8" w14:textId="77777777" w:rsidR="00DA2880" w:rsidRPr="009E680C" w:rsidRDefault="00DA2880" w:rsidP="00916261">
            <w:pPr>
              <w:rPr>
                <w:sz w:val="28"/>
                <w:szCs w:val="28"/>
              </w:rPr>
            </w:pPr>
          </w:p>
          <w:p w14:paraId="2488204F" w14:textId="77777777" w:rsidR="00DA2880" w:rsidRPr="009E680C" w:rsidRDefault="00DA2880" w:rsidP="00916261">
            <w:pPr>
              <w:rPr>
                <w:sz w:val="28"/>
                <w:szCs w:val="28"/>
              </w:rPr>
            </w:pPr>
          </w:p>
          <w:p w14:paraId="154C2D7A" w14:textId="77777777" w:rsidR="00DA2880" w:rsidRPr="009E680C" w:rsidRDefault="00DA2880" w:rsidP="00916261">
            <w:pPr>
              <w:rPr>
                <w:sz w:val="28"/>
                <w:szCs w:val="28"/>
              </w:rPr>
            </w:pPr>
          </w:p>
          <w:p w14:paraId="26794C55" w14:textId="77777777" w:rsidR="00DA2880" w:rsidRPr="009E680C" w:rsidRDefault="00DA2880" w:rsidP="00916261">
            <w:pPr>
              <w:rPr>
                <w:sz w:val="28"/>
                <w:szCs w:val="28"/>
              </w:rPr>
            </w:pPr>
          </w:p>
          <w:p w14:paraId="16721666" w14:textId="77777777" w:rsidR="00DA2880" w:rsidRPr="009E680C" w:rsidRDefault="00DA2880" w:rsidP="00916261">
            <w:pPr>
              <w:rPr>
                <w:sz w:val="28"/>
                <w:szCs w:val="28"/>
              </w:rPr>
            </w:pPr>
          </w:p>
        </w:tc>
        <w:tc>
          <w:tcPr>
            <w:tcW w:w="7909" w:type="dxa"/>
          </w:tcPr>
          <w:p w14:paraId="31D1FF67" w14:textId="77777777" w:rsidR="00DA2880" w:rsidRPr="009E680C" w:rsidRDefault="00DA2880" w:rsidP="00916261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ПРИЛОЖЕНИЕ № 5</w:t>
            </w:r>
          </w:p>
          <w:p w14:paraId="603FDCAC" w14:textId="77777777" w:rsidR="00DA2880" w:rsidRPr="009E680C" w:rsidRDefault="00DA2880" w:rsidP="00916261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</w:tc>
      </w:tr>
    </w:tbl>
    <w:p w14:paraId="0F79BD71" w14:textId="77777777" w:rsidR="00DA2880" w:rsidRPr="009E680C" w:rsidRDefault="00DA2880" w:rsidP="00DA2880">
      <w:pPr>
        <w:ind w:right="-284"/>
        <w:jc w:val="center"/>
        <w:rPr>
          <w:b/>
          <w:sz w:val="28"/>
          <w:szCs w:val="28"/>
        </w:rPr>
      </w:pPr>
    </w:p>
    <w:p w14:paraId="4C653EB7" w14:textId="77777777" w:rsidR="00DA2880" w:rsidRPr="009E680C" w:rsidRDefault="00DA2880" w:rsidP="00DA2880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9E680C">
        <w:rPr>
          <w:b/>
          <w:color w:val="2D2D2D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14:paraId="6323C1D4" w14:textId="77777777" w:rsidR="00DA2880" w:rsidRPr="009E680C" w:rsidRDefault="00DA2880" w:rsidP="00DA2880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«Уличное освещение»</w:t>
      </w:r>
    </w:p>
    <w:p w14:paraId="6DCFC990" w14:textId="77777777" w:rsidR="00DA2880" w:rsidRPr="009E680C" w:rsidRDefault="00DA2880" w:rsidP="00DA2880">
      <w:pPr>
        <w:jc w:val="center"/>
        <w:rPr>
          <w:sz w:val="28"/>
          <w:szCs w:val="28"/>
        </w:rPr>
      </w:pPr>
      <w:r w:rsidRPr="009E680C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57749A90" w14:textId="77777777" w:rsidR="00DA2880" w:rsidRPr="009E680C" w:rsidRDefault="00DA2880" w:rsidP="00DA288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9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965"/>
        <w:gridCol w:w="2013"/>
        <w:gridCol w:w="1276"/>
        <w:gridCol w:w="998"/>
        <w:gridCol w:w="998"/>
        <w:gridCol w:w="998"/>
        <w:gridCol w:w="998"/>
        <w:gridCol w:w="998"/>
        <w:gridCol w:w="822"/>
        <w:gridCol w:w="1134"/>
      </w:tblGrid>
      <w:tr w:rsidR="00564B0C" w:rsidRPr="009E680C" w14:paraId="7B35E768" w14:textId="77777777" w:rsidTr="00310B18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14:paraId="2F5A6CE4" w14:textId="77777777" w:rsidR="00564B0C" w:rsidRPr="009E680C" w:rsidRDefault="00564B0C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№</w:t>
            </w:r>
          </w:p>
          <w:p w14:paraId="3B1033DB" w14:textId="77777777" w:rsidR="00564B0C" w:rsidRPr="009E680C" w:rsidRDefault="00564B0C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п/п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</w:tcPr>
          <w:p w14:paraId="77A227E8" w14:textId="77777777" w:rsidR="00564B0C" w:rsidRPr="009E680C" w:rsidRDefault="00564B0C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14:paraId="22E1D6D6" w14:textId="77777777" w:rsidR="00564B0C" w:rsidRPr="009E680C" w:rsidRDefault="00564B0C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CFB846B" w14:textId="77777777" w:rsidR="00564B0C" w:rsidRPr="009E680C" w:rsidRDefault="00564B0C" w:rsidP="00916261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14:paraId="6813CAF2" w14:textId="77777777" w:rsidR="00564B0C" w:rsidRPr="009E680C" w:rsidRDefault="00564B0C" w:rsidP="00916261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14:paraId="5A5D8A18" w14:textId="77777777" w:rsidR="00564B0C" w:rsidRPr="009E680C" w:rsidRDefault="00564B0C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(тыс. руб.)</w:t>
            </w:r>
          </w:p>
        </w:tc>
        <w:tc>
          <w:tcPr>
            <w:tcW w:w="4990" w:type="dxa"/>
            <w:gridSpan w:val="5"/>
            <w:shd w:val="clear" w:color="auto" w:fill="auto"/>
            <w:vAlign w:val="center"/>
          </w:tcPr>
          <w:p w14:paraId="51878EF0" w14:textId="77777777" w:rsidR="00564B0C" w:rsidRPr="009E680C" w:rsidRDefault="00564B0C" w:rsidP="00916261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58836D52" w14:textId="77777777" w:rsidR="00564B0C" w:rsidRPr="009E680C" w:rsidRDefault="00564B0C" w:rsidP="00916261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Непосредственный</w:t>
            </w:r>
          </w:p>
          <w:p w14:paraId="4505BE5A" w14:textId="77777777" w:rsidR="00564B0C" w:rsidRPr="009E680C" w:rsidRDefault="00564B0C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645B30" w14:textId="77777777" w:rsidR="00564B0C" w:rsidRPr="009E680C" w:rsidRDefault="00564B0C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9E680C">
              <w:rPr>
                <w:sz w:val="28"/>
                <w:szCs w:val="28"/>
                <w:shd w:val="clear" w:color="auto" w:fill="FFFFFF"/>
              </w:rPr>
              <w:t>Участник подпрограммы</w:t>
            </w:r>
          </w:p>
          <w:p w14:paraId="0D0B07C6" w14:textId="77777777" w:rsidR="00564B0C" w:rsidRPr="009E680C" w:rsidRDefault="00564B0C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64B0C" w:rsidRPr="009E680C" w14:paraId="22159269" w14:textId="77777777" w:rsidTr="00310B18">
        <w:trPr>
          <w:trHeight w:val="1162"/>
        </w:trPr>
        <w:tc>
          <w:tcPr>
            <w:tcW w:w="821" w:type="dxa"/>
            <w:vMerge/>
            <w:shd w:val="clear" w:color="auto" w:fill="auto"/>
          </w:tcPr>
          <w:p w14:paraId="5DFB6EA0" w14:textId="77777777" w:rsidR="00564B0C" w:rsidRPr="009E680C" w:rsidRDefault="00564B0C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11CFD50E" w14:textId="77777777" w:rsidR="00564B0C" w:rsidRPr="009E680C" w:rsidRDefault="00564B0C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D2D4742" w14:textId="77777777" w:rsidR="00564B0C" w:rsidRPr="009E680C" w:rsidRDefault="00564B0C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D13B29F" w14:textId="77777777" w:rsidR="00564B0C" w:rsidRPr="009E680C" w:rsidRDefault="00564B0C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7B88381" w14:textId="77777777" w:rsidR="00564B0C" w:rsidRPr="009E680C" w:rsidRDefault="00564B0C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C99F4E7" w14:textId="77777777" w:rsidR="00564B0C" w:rsidRPr="009E680C" w:rsidRDefault="00564B0C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9554AAA" w14:textId="77777777" w:rsidR="00564B0C" w:rsidRPr="009E680C" w:rsidRDefault="00564B0C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2025</w:t>
            </w:r>
          </w:p>
        </w:tc>
        <w:tc>
          <w:tcPr>
            <w:tcW w:w="998" w:type="dxa"/>
            <w:vAlign w:val="center"/>
          </w:tcPr>
          <w:p w14:paraId="181E2245" w14:textId="77777777" w:rsidR="00564B0C" w:rsidRPr="009E680C" w:rsidRDefault="00564B0C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2026</w:t>
            </w:r>
          </w:p>
        </w:tc>
        <w:tc>
          <w:tcPr>
            <w:tcW w:w="998" w:type="dxa"/>
            <w:vAlign w:val="center"/>
          </w:tcPr>
          <w:p w14:paraId="5715619E" w14:textId="77777777" w:rsidR="00564B0C" w:rsidRPr="009E680C" w:rsidRDefault="00564B0C" w:rsidP="00564B0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2027</w:t>
            </w:r>
          </w:p>
        </w:tc>
        <w:tc>
          <w:tcPr>
            <w:tcW w:w="822" w:type="dxa"/>
            <w:vMerge/>
            <w:shd w:val="clear" w:color="auto" w:fill="auto"/>
          </w:tcPr>
          <w:p w14:paraId="6A4EDF36" w14:textId="77777777" w:rsidR="00564B0C" w:rsidRPr="009E680C" w:rsidRDefault="00564B0C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D5FB46" w14:textId="77777777" w:rsidR="00564B0C" w:rsidRPr="009E680C" w:rsidRDefault="00564B0C" w:rsidP="0091626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64B0C" w:rsidRPr="009E680C" w14:paraId="3A2A55A3" w14:textId="77777777" w:rsidTr="00310B18">
        <w:tc>
          <w:tcPr>
            <w:tcW w:w="821" w:type="dxa"/>
            <w:shd w:val="clear" w:color="auto" w:fill="auto"/>
            <w:vAlign w:val="center"/>
          </w:tcPr>
          <w:p w14:paraId="309E81DD" w14:textId="77777777" w:rsidR="00564B0C" w:rsidRPr="009E680C" w:rsidRDefault="00564B0C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3965" w:type="dxa"/>
            <w:vAlign w:val="center"/>
          </w:tcPr>
          <w:p w14:paraId="4BE8CC35" w14:textId="77777777" w:rsidR="00564B0C" w:rsidRPr="009E680C" w:rsidRDefault="00564B0C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3CEEEDB0" w14:textId="77777777" w:rsidR="00564B0C" w:rsidRPr="009E680C" w:rsidRDefault="00564B0C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214A03" w14:textId="77777777" w:rsidR="00564B0C" w:rsidRPr="009E680C" w:rsidRDefault="00564B0C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9211D18" w14:textId="77777777" w:rsidR="00564B0C" w:rsidRPr="009E680C" w:rsidRDefault="00564B0C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66610E9" w14:textId="77777777" w:rsidR="00564B0C" w:rsidRPr="009E680C" w:rsidRDefault="00564B0C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4A3A9C3" w14:textId="77777777" w:rsidR="00564B0C" w:rsidRPr="009E680C" w:rsidRDefault="00564B0C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5B485FD" w14:textId="77777777" w:rsidR="00564B0C" w:rsidRPr="009E680C" w:rsidRDefault="00564B0C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8</w:t>
            </w:r>
          </w:p>
        </w:tc>
        <w:tc>
          <w:tcPr>
            <w:tcW w:w="998" w:type="dxa"/>
          </w:tcPr>
          <w:p w14:paraId="39852755" w14:textId="77777777" w:rsidR="00564B0C" w:rsidRPr="009E680C" w:rsidRDefault="00750530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9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442BB59" w14:textId="77777777" w:rsidR="00564B0C" w:rsidRPr="009E680C" w:rsidRDefault="00750530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A2C82" w14:textId="77777777" w:rsidR="00564B0C" w:rsidRPr="009E680C" w:rsidRDefault="00750530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11</w:t>
            </w:r>
          </w:p>
        </w:tc>
      </w:tr>
      <w:tr w:rsidR="00D8729A" w:rsidRPr="009E680C" w14:paraId="6E88354C" w14:textId="77777777" w:rsidTr="00310B18">
        <w:tc>
          <w:tcPr>
            <w:tcW w:w="821" w:type="dxa"/>
            <w:shd w:val="clear" w:color="auto" w:fill="auto"/>
          </w:tcPr>
          <w:p w14:paraId="052422F6" w14:textId="77777777" w:rsidR="00D8729A" w:rsidRPr="009E680C" w:rsidRDefault="00D8729A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14200" w:type="dxa"/>
            <w:gridSpan w:val="10"/>
          </w:tcPr>
          <w:p w14:paraId="565DFB8D" w14:textId="77777777" w:rsidR="00D8729A" w:rsidRPr="009E680C" w:rsidRDefault="00D8729A" w:rsidP="0091626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Цель: 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D8729A" w:rsidRPr="009E680C" w14:paraId="39998C67" w14:textId="77777777" w:rsidTr="00310B18">
        <w:tc>
          <w:tcPr>
            <w:tcW w:w="821" w:type="dxa"/>
            <w:shd w:val="clear" w:color="auto" w:fill="auto"/>
          </w:tcPr>
          <w:p w14:paraId="7A71A615" w14:textId="77777777" w:rsidR="00D8729A" w:rsidRPr="009E680C" w:rsidRDefault="00D8729A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</w:t>
            </w:r>
          </w:p>
        </w:tc>
        <w:tc>
          <w:tcPr>
            <w:tcW w:w="14200" w:type="dxa"/>
            <w:gridSpan w:val="10"/>
          </w:tcPr>
          <w:p w14:paraId="74FD6F08" w14:textId="77777777" w:rsidR="00D8729A" w:rsidRPr="009E680C" w:rsidRDefault="00D8729A" w:rsidP="0091626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Задача: Формирование эффективной системы управления, основанной на применении совре</w:t>
            </w:r>
            <w:r w:rsidRPr="009E680C">
              <w:rPr>
                <w:sz w:val="28"/>
                <w:szCs w:val="28"/>
              </w:rPr>
              <w:softHyphen/>
              <w:t xml:space="preserve">менных энергосберегающих и энергетически эффективных технологий при строительстве и </w:t>
            </w:r>
            <w:r w:rsidRPr="009E680C">
              <w:rPr>
                <w:spacing w:val="-1"/>
                <w:sz w:val="28"/>
                <w:szCs w:val="28"/>
              </w:rPr>
              <w:t xml:space="preserve">эксплуатации систем наружного освещения </w:t>
            </w:r>
            <w:r w:rsidRPr="009E680C">
              <w:rPr>
                <w:sz w:val="28"/>
                <w:szCs w:val="28"/>
              </w:rPr>
              <w:t>поселения, повышение уровня комфортности проживания населения, снижение вероятности возникновения крими</w:t>
            </w:r>
            <w:r w:rsidRPr="009E680C">
              <w:rPr>
                <w:sz w:val="28"/>
                <w:szCs w:val="28"/>
              </w:rPr>
              <w:softHyphen/>
              <w:t>ногенной обстановки, создание безопасных условий дорожного дви</w:t>
            </w:r>
            <w:r w:rsidRPr="009E680C">
              <w:rPr>
                <w:sz w:val="28"/>
                <w:szCs w:val="28"/>
              </w:rPr>
              <w:softHyphen/>
              <w:t>жения.</w:t>
            </w:r>
          </w:p>
        </w:tc>
      </w:tr>
      <w:tr w:rsidR="004544C8" w:rsidRPr="009E680C" w14:paraId="375150EA" w14:textId="77777777" w:rsidTr="004544C8">
        <w:tc>
          <w:tcPr>
            <w:tcW w:w="821" w:type="dxa"/>
            <w:vMerge w:val="restart"/>
            <w:shd w:val="clear" w:color="auto" w:fill="auto"/>
          </w:tcPr>
          <w:p w14:paraId="52AC270E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1.1.1</w:t>
            </w:r>
          </w:p>
        </w:tc>
        <w:tc>
          <w:tcPr>
            <w:tcW w:w="3965" w:type="dxa"/>
            <w:vMerge w:val="restart"/>
            <w:shd w:val="clear" w:color="auto" w:fill="auto"/>
          </w:tcPr>
          <w:p w14:paraId="3163238C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Оплата за потребленную электроэнергию уличного освещения</w:t>
            </w:r>
          </w:p>
          <w:p w14:paraId="43577512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в Центральном парке, парке школы № 14, по улицам Северная, Ставского, Ивко, </w:t>
            </w:r>
            <w:r w:rsidRPr="009E680C">
              <w:rPr>
                <w:sz w:val="28"/>
                <w:szCs w:val="28"/>
              </w:rPr>
              <w:lastRenderedPageBreak/>
              <w:t xml:space="preserve">Ленина, Западная, Суворова, Новая, Восточная, Степная, </w:t>
            </w:r>
            <w:proofErr w:type="spellStart"/>
            <w:r w:rsidRPr="009E680C">
              <w:rPr>
                <w:sz w:val="28"/>
                <w:szCs w:val="28"/>
              </w:rPr>
              <w:t>К.Маркса</w:t>
            </w:r>
            <w:proofErr w:type="spellEnd"/>
            <w:r w:rsidRPr="009E680C">
              <w:rPr>
                <w:sz w:val="28"/>
                <w:szCs w:val="28"/>
              </w:rPr>
              <w:t xml:space="preserve">, Луначарского, Интернациональная, Чапаева, Садовая, Октябрьская, Железнодорожная, Комсомольская, Калинина, Гоголя, Спартаковская, Московская, Редутская, Пролетарская, Матвеевская, Пионерская, Кропоткина, переулки Больничный, Северный, Ленина  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0D330AC2" w14:textId="77777777" w:rsidR="004544C8" w:rsidRPr="009E680C" w:rsidRDefault="004544C8" w:rsidP="004544C8">
            <w:pPr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786F" w14:textId="77777777" w:rsidR="004544C8" w:rsidRPr="009E680C" w:rsidRDefault="004544C8" w:rsidP="004544C8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2700,00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30DD" w14:textId="77777777" w:rsidR="004544C8" w:rsidRPr="009E680C" w:rsidRDefault="004544C8" w:rsidP="004544C8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2700,00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A244F8D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E0C8FB6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2F241DD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2D581CA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33E11FAA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888B35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Администрация Васюринского </w:t>
            </w:r>
            <w:r w:rsidRPr="009E680C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4544C8" w:rsidRPr="009E680C" w14:paraId="4D42CA0A" w14:textId="77777777" w:rsidTr="004544C8">
        <w:tc>
          <w:tcPr>
            <w:tcW w:w="821" w:type="dxa"/>
            <w:vMerge/>
            <w:shd w:val="clear" w:color="auto" w:fill="auto"/>
          </w:tcPr>
          <w:p w14:paraId="4599E09F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3B4B15C5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4A8EF085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AE02DE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6B0F5B5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DCF12A4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C0B2161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20C4D33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CFA5187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3A168421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D7C8E6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544C8" w:rsidRPr="009E680C" w14:paraId="2A1DC329" w14:textId="77777777" w:rsidTr="004544C8">
        <w:tc>
          <w:tcPr>
            <w:tcW w:w="821" w:type="dxa"/>
            <w:vMerge/>
            <w:shd w:val="clear" w:color="auto" w:fill="auto"/>
          </w:tcPr>
          <w:p w14:paraId="164DBB1A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3F0F8347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512C026C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65DBF4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EB3D6A2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43E117E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C31E65D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15F6496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3A2B06C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23570896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F124CD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544C8" w:rsidRPr="009E680C" w14:paraId="3EDAED94" w14:textId="77777777" w:rsidTr="004544C8">
        <w:tc>
          <w:tcPr>
            <w:tcW w:w="821" w:type="dxa"/>
            <w:vMerge/>
            <w:shd w:val="clear" w:color="auto" w:fill="auto"/>
          </w:tcPr>
          <w:p w14:paraId="52D4CAF1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487A7197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1C64993B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2B13" w14:textId="77777777" w:rsidR="004544C8" w:rsidRPr="009E680C" w:rsidRDefault="004544C8" w:rsidP="004544C8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2700,00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4C0C" w14:textId="77777777" w:rsidR="004544C8" w:rsidRPr="009E680C" w:rsidRDefault="004544C8" w:rsidP="004544C8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2700,00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19E4187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F44915D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48974E7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78568CC5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2B634D04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8E5837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544C8" w:rsidRPr="009E680C" w14:paraId="60B6A162" w14:textId="77777777" w:rsidTr="004544C8">
        <w:tc>
          <w:tcPr>
            <w:tcW w:w="821" w:type="dxa"/>
            <w:vMerge/>
            <w:shd w:val="clear" w:color="auto" w:fill="auto"/>
          </w:tcPr>
          <w:p w14:paraId="6FD9180F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767CFAB8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33AB6E0A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A93F96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1F9420C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267970F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B1AE5FB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1F58542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305FBDD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179BFA52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5DED5A3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544C8" w:rsidRPr="009E680C" w14:paraId="36CA2A4C" w14:textId="77777777" w:rsidTr="004544C8">
        <w:tc>
          <w:tcPr>
            <w:tcW w:w="821" w:type="dxa"/>
            <w:vMerge w:val="restart"/>
            <w:shd w:val="clear" w:color="auto" w:fill="auto"/>
          </w:tcPr>
          <w:p w14:paraId="595A1E44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1.1.2</w:t>
            </w:r>
          </w:p>
        </w:tc>
        <w:tc>
          <w:tcPr>
            <w:tcW w:w="3965" w:type="dxa"/>
            <w:vMerge w:val="restart"/>
            <w:shd w:val="clear" w:color="auto" w:fill="auto"/>
          </w:tcPr>
          <w:p w14:paraId="71480598" w14:textId="77777777" w:rsidR="004544C8" w:rsidRPr="009E680C" w:rsidRDefault="004544C8" w:rsidP="004544C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Проведение технического обслуживания уличного освещения, замена старых светильников по улицам ст. Васюринской</w:t>
            </w:r>
          </w:p>
        </w:tc>
        <w:tc>
          <w:tcPr>
            <w:tcW w:w="2013" w:type="dxa"/>
            <w:shd w:val="clear" w:color="auto" w:fill="auto"/>
          </w:tcPr>
          <w:p w14:paraId="730B91D3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445D" w14:textId="77777777" w:rsidR="004544C8" w:rsidRPr="00141324" w:rsidRDefault="00F5168B" w:rsidP="004544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1</w:t>
            </w:r>
            <w:r w:rsidR="00136D40">
              <w:rPr>
                <w:color w:val="000000" w:themeColor="text1"/>
                <w:sz w:val="28"/>
                <w:szCs w:val="28"/>
              </w:rPr>
              <w:t>934,4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6F3D" w14:textId="77777777" w:rsidR="004544C8" w:rsidRPr="00141324" w:rsidRDefault="00136D40" w:rsidP="004544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934,4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18D4DA1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4E7E47E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F3588CC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3CDB77B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56049418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B22F38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4544C8" w:rsidRPr="009E680C" w14:paraId="31D5029A" w14:textId="77777777" w:rsidTr="004544C8">
        <w:tc>
          <w:tcPr>
            <w:tcW w:w="821" w:type="dxa"/>
            <w:vMerge/>
            <w:shd w:val="clear" w:color="auto" w:fill="auto"/>
          </w:tcPr>
          <w:p w14:paraId="04C56CDF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24EE5086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6593F048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DE8F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FD12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1E495C0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951A41E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C11E3AD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55826FC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41DC61CC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A09731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544C8" w:rsidRPr="009E680C" w14:paraId="391FC88E" w14:textId="77777777" w:rsidTr="004544C8">
        <w:tc>
          <w:tcPr>
            <w:tcW w:w="821" w:type="dxa"/>
            <w:vMerge/>
            <w:shd w:val="clear" w:color="auto" w:fill="auto"/>
          </w:tcPr>
          <w:p w14:paraId="53D19294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29F1204B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22709FA2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E124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135F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83DEF90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B1C4F29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815CECF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7AB98DD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1D1442EF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588CD6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136D40" w:rsidRPr="009E680C" w14:paraId="72F65B4A" w14:textId="77777777" w:rsidTr="00AD31E8">
        <w:tc>
          <w:tcPr>
            <w:tcW w:w="821" w:type="dxa"/>
            <w:vMerge/>
            <w:shd w:val="clear" w:color="auto" w:fill="auto"/>
          </w:tcPr>
          <w:p w14:paraId="135DCF1F" w14:textId="77777777" w:rsidR="00136D40" w:rsidRPr="009E680C" w:rsidRDefault="00136D40" w:rsidP="00136D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10DFA272" w14:textId="77777777" w:rsidR="00136D40" w:rsidRPr="009E680C" w:rsidRDefault="00136D40" w:rsidP="00136D4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6E679C25" w14:textId="77777777" w:rsidR="00136D40" w:rsidRPr="009E680C" w:rsidRDefault="00136D40" w:rsidP="00136D40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2224" w14:textId="77777777" w:rsidR="00136D40" w:rsidRDefault="00136D40" w:rsidP="00136D40">
            <w:pPr>
              <w:jc w:val="center"/>
            </w:pPr>
            <w:r w:rsidRPr="00EC422D">
              <w:rPr>
                <w:color w:val="000000" w:themeColor="text1"/>
                <w:sz w:val="28"/>
                <w:szCs w:val="28"/>
              </w:rPr>
              <w:t>1934,4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8BBB" w14:textId="77777777" w:rsidR="00136D40" w:rsidRDefault="00136D40" w:rsidP="00136D40">
            <w:pPr>
              <w:jc w:val="center"/>
            </w:pPr>
            <w:r w:rsidRPr="00EC422D">
              <w:rPr>
                <w:color w:val="000000" w:themeColor="text1"/>
                <w:sz w:val="28"/>
                <w:szCs w:val="28"/>
              </w:rPr>
              <w:t>1934,4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E8D57CE" w14:textId="77777777" w:rsidR="00136D40" w:rsidRPr="00141324" w:rsidRDefault="00136D40" w:rsidP="00136D40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F6E4FA1" w14:textId="77777777" w:rsidR="00136D40" w:rsidRPr="009E680C" w:rsidRDefault="00136D40" w:rsidP="00136D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5F1AC81" w14:textId="77777777" w:rsidR="00136D40" w:rsidRPr="009E680C" w:rsidRDefault="00136D40" w:rsidP="00136D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373A29C" w14:textId="77777777" w:rsidR="00136D40" w:rsidRPr="009E680C" w:rsidRDefault="00136D40" w:rsidP="00136D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76321B07" w14:textId="77777777" w:rsidR="00136D40" w:rsidRPr="009E680C" w:rsidRDefault="00136D40" w:rsidP="00136D4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43CC02" w14:textId="77777777" w:rsidR="00136D40" w:rsidRPr="009E680C" w:rsidRDefault="00136D40" w:rsidP="00136D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544C8" w:rsidRPr="009E680C" w14:paraId="0A46EC0C" w14:textId="77777777" w:rsidTr="004544C8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191BBE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4A3D97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51297D2E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37CF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E1D4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85D75DC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47F2581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CCEA2A0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E41A906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07FDF6F1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F73206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544C8" w:rsidRPr="009E680C" w14:paraId="6E055A56" w14:textId="77777777" w:rsidTr="004544C8">
        <w:tc>
          <w:tcPr>
            <w:tcW w:w="821" w:type="dxa"/>
            <w:vMerge w:val="restart"/>
            <w:shd w:val="clear" w:color="auto" w:fill="auto"/>
          </w:tcPr>
          <w:p w14:paraId="5DDA2FFF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1.1.3</w:t>
            </w:r>
          </w:p>
        </w:tc>
        <w:tc>
          <w:tcPr>
            <w:tcW w:w="3965" w:type="dxa"/>
            <w:vMerge w:val="restart"/>
            <w:shd w:val="clear" w:color="auto" w:fill="auto"/>
          </w:tcPr>
          <w:p w14:paraId="167026DA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Технологическое присоединение энергопринимающих устройств на пер. Больничном (</w:t>
            </w:r>
            <w:proofErr w:type="spellStart"/>
            <w:r w:rsidRPr="009E680C">
              <w:rPr>
                <w:sz w:val="28"/>
                <w:szCs w:val="28"/>
              </w:rPr>
              <w:t>пер.Больничный</w:t>
            </w:r>
            <w:proofErr w:type="spellEnd"/>
            <w:r w:rsidRPr="009E680C">
              <w:rPr>
                <w:sz w:val="28"/>
                <w:szCs w:val="28"/>
              </w:rPr>
              <w:t>/ул. Комсомольская), ул. Северная (ул. Северная/ул. Комсомольская</w:t>
            </w:r>
          </w:p>
          <w:p w14:paraId="678F2B2C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7A7816BD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561B" w14:textId="77777777" w:rsidR="004544C8" w:rsidRPr="00141324" w:rsidRDefault="004544C8" w:rsidP="004544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250,00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36FA" w14:textId="77777777" w:rsidR="004544C8" w:rsidRPr="00141324" w:rsidRDefault="004544C8" w:rsidP="004544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250,00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E2307AF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0EAAFDF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669DC0C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62B90A1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205822EB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404E36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4544C8" w:rsidRPr="009E680C" w14:paraId="15CED4A4" w14:textId="77777777" w:rsidTr="004544C8">
        <w:tc>
          <w:tcPr>
            <w:tcW w:w="821" w:type="dxa"/>
            <w:vMerge/>
            <w:shd w:val="clear" w:color="auto" w:fill="auto"/>
          </w:tcPr>
          <w:p w14:paraId="5E6784A9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44592521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2AF245BF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34D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0C51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7A353E0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FD560B0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7EB0F23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FB08B54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62DDF8A5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98B7C4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544C8" w:rsidRPr="009E680C" w14:paraId="53B2F872" w14:textId="77777777" w:rsidTr="004544C8">
        <w:tc>
          <w:tcPr>
            <w:tcW w:w="821" w:type="dxa"/>
            <w:vMerge/>
            <w:shd w:val="clear" w:color="auto" w:fill="auto"/>
          </w:tcPr>
          <w:p w14:paraId="3AC04390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7CECB6B0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202973CD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4EAB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F61A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0580037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B0CFD5F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7C60F29C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E48475B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25E62B21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1145E4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544C8" w:rsidRPr="009E680C" w14:paraId="5D5F662E" w14:textId="77777777" w:rsidTr="004544C8">
        <w:tc>
          <w:tcPr>
            <w:tcW w:w="821" w:type="dxa"/>
            <w:vMerge/>
            <w:shd w:val="clear" w:color="auto" w:fill="auto"/>
          </w:tcPr>
          <w:p w14:paraId="13F2053C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46BF7DC7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3B4910DD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B264" w14:textId="77777777" w:rsidR="004544C8" w:rsidRPr="00141324" w:rsidRDefault="004544C8" w:rsidP="004544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250,00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AACD" w14:textId="77777777" w:rsidR="004544C8" w:rsidRPr="00141324" w:rsidRDefault="004544C8" w:rsidP="004544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250,00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E2559B4" w14:textId="77777777" w:rsidR="004544C8" w:rsidRPr="00141324" w:rsidRDefault="004544C8" w:rsidP="004544C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9EF496C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BE097D0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22CEFC4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10F6E695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AF89455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544C8" w:rsidRPr="009E680C" w14:paraId="51860058" w14:textId="77777777" w:rsidTr="004544C8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DFE2BB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09E89D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062DB039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1E60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0E08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4D73BD9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01FBFE3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7D1128F3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65CE90B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0564FABB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F38019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544C8" w:rsidRPr="009E680C" w14:paraId="0526713C" w14:textId="77777777" w:rsidTr="004544C8">
        <w:tc>
          <w:tcPr>
            <w:tcW w:w="8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CC811D4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260AE09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Итого</w:t>
            </w:r>
          </w:p>
        </w:tc>
        <w:tc>
          <w:tcPr>
            <w:tcW w:w="2013" w:type="dxa"/>
            <w:shd w:val="clear" w:color="auto" w:fill="auto"/>
          </w:tcPr>
          <w:p w14:paraId="120155B5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AA57" w14:textId="77777777" w:rsidR="004544C8" w:rsidRPr="009E680C" w:rsidRDefault="00F5168B" w:rsidP="004544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98449F">
              <w:rPr>
                <w:color w:val="000000"/>
                <w:sz w:val="28"/>
                <w:szCs w:val="28"/>
              </w:rPr>
              <w:t xml:space="preserve"> </w:t>
            </w:r>
            <w:r w:rsidR="00136D40">
              <w:rPr>
                <w:color w:val="000000"/>
                <w:sz w:val="28"/>
                <w:szCs w:val="28"/>
              </w:rPr>
              <w:t>88</w:t>
            </w:r>
            <w:r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9E2D" w14:textId="77777777" w:rsidR="004544C8" w:rsidRPr="009E680C" w:rsidRDefault="00136D40" w:rsidP="004544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4884</w:t>
            </w:r>
            <w:r w:rsidR="00F5168B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63104A1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18B7DFE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F6D2328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78EAA3F9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5CA18915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14CDC2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Администрация </w:t>
            </w:r>
            <w:r w:rsidRPr="009E680C">
              <w:rPr>
                <w:sz w:val="28"/>
                <w:szCs w:val="28"/>
              </w:rPr>
              <w:lastRenderedPageBreak/>
              <w:t>Васюринского сельского поселения</w:t>
            </w:r>
          </w:p>
        </w:tc>
      </w:tr>
      <w:tr w:rsidR="004544C8" w:rsidRPr="009E680C" w14:paraId="48557CE7" w14:textId="77777777" w:rsidTr="004544C8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D2B189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F1AB16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493D4E6C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607F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CB1E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FDD15B6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F96E2D2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A888E4C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3C7C4B1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41D16DED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72FCB5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544C8" w:rsidRPr="009E680C" w14:paraId="7156D562" w14:textId="77777777" w:rsidTr="004544C8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A578E5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1BADE6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4DEB400C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F0FD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F194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B49822B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E13AFCB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44BE878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F2228BF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6C820977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B21184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F5168B" w:rsidRPr="009E680C" w14:paraId="7C40B4D8" w14:textId="77777777" w:rsidTr="004544C8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45080A" w14:textId="77777777" w:rsidR="00F5168B" w:rsidRPr="009E680C" w:rsidRDefault="00F5168B" w:rsidP="00F5168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522FCB" w14:textId="77777777" w:rsidR="00F5168B" w:rsidRPr="009E680C" w:rsidRDefault="00F5168B" w:rsidP="00F5168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76002F26" w14:textId="77777777" w:rsidR="00F5168B" w:rsidRPr="009E680C" w:rsidRDefault="00F5168B" w:rsidP="00F5168B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ABAF" w14:textId="77777777" w:rsidR="00F5168B" w:rsidRPr="009E680C" w:rsidRDefault="00F5168B" w:rsidP="00F516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136D40">
              <w:rPr>
                <w:color w:val="000000"/>
                <w:sz w:val="28"/>
                <w:szCs w:val="28"/>
              </w:rPr>
              <w:t> 884,4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1B30" w14:textId="77777777" w:rsidR="00F5168B" w:rsidRPr="009E680C" w:rsidRDefault="00136D40" w:rsidP="00F516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</w:t>
            </w:r>
            <w:r w:rsidR="00F5168B"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52FC645" w14:textId="77777777" w:rsidR="00F5168B" w:rsidRPr="009E680C" w:rsidRDefault="00F5168B" w:rsidP="00F5168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4D63860" w14:textId="77777777" w:rsidR="00F5168B" w:rsidRPr="009E680C" w:rsidRDefault="00F5168B" w:rsidP="00F5168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93D73F8" w14:textId="77777777" w:rsidR="00F5168B" w:rsidRPr="009E680C" w:rsidRDefault="00F5168B" w:rsidP="00F5168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596DAAB" w14:textId="77777777" w:rsidR="00F5168B" w:rsidRPr="009E680C" w:rsidRDefault="00F5168B" w:rsidP="00F5168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174FA957" w14:textId="77777777" w:rsidR="00F5168B" w:rsidRPr="009E680C" w:rsidRDefault="00F5168B" w:rsidP="00F5168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203290" w14:textId="77777777" w:rsidR="00F5168B" w:rsidRPr="009E680C" w:rsidRDefault="00F5168B" w:rsidP="00F5168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544C8" w:rsidRPr="009E680C" w14:paraId="7853E5DD" w14:textId="77777777" w:rsidTr="004544C8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66D04F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523AB1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5A289E4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0D7C1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1DE7A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4B0E695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18AAA22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FADC98C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919C89D" w14:textId="77777777" w:rsidR="004544C8" w:rsidRPr="009E680C" w:rsidRDefault="004544C8" w:rsidP="004544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321730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B05259" w14:textId="77777777" w:rsidR="004544C8" w:rsidRPr="009E680C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14:paraId="45A63EB4" w14:textId="77777777" w:rsidR="00ED6B00" w:rsidRPr="009E680C" w:rsidRDefault="00ED6B00" w:rsidP="00DA2880">
      <w:pPr>
        <w:ind w:left="708" w:right="-2" w:hanging="708"/>
        <w:rPr>
          <w:sz w:val="28"/>
          <w:szCs w:val="28"/>
        </w:rPr>
      </w:pPr>
    </w:p>
    <w:p w14:paraId="15C05D21" w14:textId="77777777" w:rsidR="004669FA" w:rsidRPr="009E680C" w:rsidRDefault="004669FA" w:rsidP="00DA2880">
      <w:pPr>
        <w:ind w:left="708" w:right="-2" w:hanging="708"/>
        <w:rPr>
          <w:sz w:val="28"/>
          <w:szCs w:val="28"/>
        </w:rPr>
      </w:pPr>
    </w:p>
    <w:p w14:paraId="0FC17762" w14:textId="77777777" w:rsidR="00ED6B00" w:rsidRPr="009E680C" w:rsidRDefault="00ED6B00" w:rsidP="00DA2880">
      <w:pPr>
        <w:ind w:left="708" w:right="-2" w:hanging="708"/>
        <w:rPr>
          <w:sz w:val="28"/>
          <w:szCs w:val="28"/>
        </w:rPr>
      </w:pPr>
    </w:p>
    <w:p w14:paraId="0C0DAD84" w14:textId="77777777" w:rsidR="00DA2880" w:rsidRPr="009E680C" w:rsidRDefault="00B73B45" w:rsidP="00DA2880">
      <w:pPr>
        <w:ind w:left="708" w:right="-2" w:hanging="708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14:paraId="03C65C4D" w14:textId="77777777" w:rsidR="00DA2880" w:rsidRPr="009E680C" w:rsidRDefault="00DA2880" w:rsidP="00DA2880">
      <w:pPr>
        <w:ind w:left="708" w:right="-2" w:hanging="708"/>
        <w:rPr>
          <w:sz w:val="28"/>
          <w:szCs w:val="28"/>
        </w:rPr>
      </w:pPr>
      <w:r w:rsidRPr="009E680C">
        <w:rPr>
          <w:sz w:val="28"/>
          <w:szCs w:val="28"/>
        </w:rPr>
        <w:t xml:space="preserve">администрации Васюринского </w:t>
      </w:r>
    </w:p>
    <w:p w14:paraId="6BCFA40D" w14:textId="77777777" w:rsidR="00DA2880" w:rsidRPr="009E680C" w:rsidRDefault="00DA2880" w:rsidP="00DA2880">
      <w:pPr>
        <w:ind w:left="708" w:right="-2" w:hanging="708"/>
        <w:rPr>
          <w:sz w:val="28"/>
          <w:szCs w:val="28"/>
        </w:rPr>
        <w:sectPr w:rsidR="00DA2880" w:rsidRPr="009E680C" w:rsidSect="00916261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  <w:r w:rsidRPr="009E680C">
        <w:rPr>
          <w:sz w:val="28"/>
          <w:szCs w:val="28"/>
        </w:rPr>
        <w:t>сельского поселения</w:t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="004544C8"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="00B73B45">
        <w:rPr>
          <w:sz w:val="28"/>
          <w:szCs w:val="28"/>
        </w:rPr>
        <w:t>А.Н. Штуканева</w:t>
      </w:r>
    </w:p>
    <w:tbl>
      <w:tblPr>
        <w:tblW w:w="1034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37"/>
        <w:gridCol w:w="5812"/>
      </w:tblGrid>
      <w:tr w:rsidR="00FA1AAA" w:rsidRPr="009E680C" w14:paraId="3611D75B" w14:textId="77777777" w:rsidTr="00916261">
        <w:trPr>
          <w:trHeight w:val="2333"/>
        </w:trPr>
        <w:tc>
          <w:tcPr>
            <w:tcW w:w="4537" w:type="dxa"/>
          </w:tcPr>
          <w:p w14:paraId="17D57BC3" w14:textId="77777777" w:rsidR="00FA1AAA" w:rsidRPr="009E680C" w:rsidRDefault="00FA1AAA" w:rsidP="0091626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73F9B730" w14:textId="77777777" w:rsidR="00FA1AAA" w:rsidRPr="009E680C" w:rsidRDefault="00FA1AAA" w:rsidP="00916261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ПРИЛОЖЕНИЕ № 6</w:t>
            </w:r>
          </w:p>
          <w:p w14:paraId="4DF593FD" w14:textId="77777777" w:rsidR="00FA1AAA" w:rsidRPr="009E680C" w:rsidRDefault="00FA1AAA" w:rsidP="00916261">
            <w:pPr>
              <w:ind w:left="33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</w:t>
            </w:r>
          </w:p>
          <w:p w14:paraId="613B2BF2" w14:textId="77777777" w:rsidR="00FA1AAA" w:rsidRPr="009E680C" w:rsidRDefault="00FA1AAA" w:rsidP="00916261">
            <w:pPr>
              <w:ind w:left="33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от _____________№____</w:t>
            </w:r>
          </w:p>
        </w:tc>
      </w:tr>
    </w:tbl>
    <w:p w14:paraId="657F7BDF" w14:textId="77777777" w:rsidR="00FA1AAA" w:rsidRPr="009E680C" w:rsidRDefault="00FA1AAA" w:rsidP="00FA1AAA">
      <w:pPr>
        <w:jc w:val="both"/>
        <w:rPr>
          <w:sz w:val="28"/>
          <w:szCs w:val="28"/>
        </w:rPr>
      </w:pPr>
    </w:p>
    <w:p w14:paraId="66C01498" w14:textId="77777777" w:rsidR="00FA1AAA" w:rsidRPr="009E680C" w:rsidRDefault="00FA1AAA" w:rsidP="00FA1AAA">
      <w:pPr>
        <w:ind w:left="708" w:right="-2" w:hanging="566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ПАСПОРТ</w:t>
      </w:r>
    </w:p>
    <w:p w14:paraId="71E2EB59" w14:textId="77777777" w:rsidR="00FA1AAA" w:rsidRPr="009E680C" w:rsidRDefault="00FA1AAA" w:rsidP="00FA1AAA">
      <w:pPr>
        <w:ind w:left="708" w:right="-2" w:hanging="566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подпрограммы «Содержание общественного кладбища ст. Васюринской»</w:t>
      </w:r>
    </w:p>
    <w:p w14:paraId="296BB742" w14:textId="77777777" w:rsidR="00FA1AAA" w:rsidRPr="009E680C" w:rsidRDefault="00FA1AAA" w:rsidP="00FA1AAA">
      <w:pPr>
        <w:ind w:left="708" w:right="-2" w:hanging="566"/>
        <w:jc w:val="center"/>
        <w:rPr>
          <w:sz w:val="28"/>
          <w:szCs w:val="28"/>
        </w:rPr>
      </w:pPr>
      <w:r w:rsidRPr="009E680C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2462379E" w14:textId="77777777" w:rsidR="00FA1AAA" w:rsidRPr="009E680C" w:rsidRDefault="00FA1AAA" w:rsidP="00FA1AAA">
      <w:pPr>
        <w:ind w:left="708" w:right="-2" w:hanging="708"/>
        <w:rPr>
          <w:b/>
          <w:sz w:val="28"/>
          <w:szCs w:val="28"/>
        </w:rPr>
      </w:pPr>
    </w:p>
    <w:tbl>
      <w:tblPr>
        <w:tblW w:w="97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63"/>
      </w:tblGrid>
      <w:tr w:rsidR="00FA1AAA" w:rsidRPr="009E680C" w14:paraId="09F3526D" w14:textId="77777777" w:rsidTr="00916261">
        <w:trPr>
          <w:trHeight w:val="709"/>
        </w:trPr>
        <w:tc>
          <w:tcPr>
            <w:tcW w:w="4111" w:type="dxa"/>
          </w:tcPr>
          <w:p w14:paraId="66FC7DAA" w14:textId="77777777" w:rsidR="00FA1AAA" w:rsidRPr="009E680C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63" w:type="dxa"/>
          </w:tcPr>
          <w:p w14:paraId="7F6DD7B8" w14:textId="77777777" w:rsidR="00FA1AAA" w:rsidRPr="009E680C" w:rsidRDefault="00B73B45" w:rsidP="00916261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14:paraId="33F99C70" w14:textId="77777777" w:rsidR="00FA1AAA" w:rsidRPr="009E680C" w:rsidRDefault="00B73B45" w:rsidP="00916261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Штуканева</w:t>
            </w:r>
          </w:p>
        </w:tc>
      </w:tr>
      <w:tr w:rsidR="00FA1AAA" w:rsidRPr="009E680C" w14:paraId="560C86C8" w14:textId="77777777" w:rsidTr="00916261">
        <w:trPr>
          <w:trHeight w:val="710"/>
        </w:trPr>
        <w:tc>
          <w:tcPr>
            <w:tcW w:w="4111" w:type="dxa"/>
          </w:tcPr>
          <w:p w14:paraId="56ADDBFD" w14:textId="77777777" w:rsidR="00FA1AAA" w:rsidRPr="009E680C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663" w:type="dxa"/>
          </w:tcPr>
          <w:p w14:paraId="66DD622F" w14:textId="77777777" w:rsidR="00FA1AAA" w:rsidRPr="009E680C" w:rsidRDefault="00FA1AAA" w:rsidP="00916261">
            <w:pPr>
              <w:ind w:right="-2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FA1AAA" w:rsidRPr="009E680C" w14:paraId="61D0677B" w14:textId="77777777" w:rsidTr="00916261">
        <w:trPr>
          <w:trHeight w:val="651"/>
        </w:trPr>
        <w:tc>
          <w:tcPr>
            <w:tcW w:w="4111" w:type="dxa"/>
          </w:tcPr>
          <w:p w14:paraId="399B7B1A" w14:textId="77777777" w:rsidR="00FA1AAA" w:rsidRPr="009E680C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Цели подпрограммы</w:t>
            </w:r>
          </w:p>
          <w:p w14:paraId="1CCE631F" w14:textId="77777777" w:rsidR="00FA1AAA" w:rsidRPr="009E680C" w:rsidRDefault="00FA1AAA" w:rsidP="00916261">
            <w:pPr>
              <w:ind w:right="-2"/>
              <w:rPr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14:paraId="34BD6B76" w14:textId="77777777" w:rsidR="00FA1AAA" w:rsidRPr="009E680C" w:rsidRDefault="00FA1AAA" w:rsidP="00916261">
            <w:pPr>
              <w:ind w:right="-2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Решение проблем благоустройства и надлежащего содержания общественного кладбища ст. Васюринской.</w:t>
            </w:r>
          </w:p>
        </w:tc>
      </w:tr>
      <w:tr w:rsidR="00FA1AAA" w:rsidRPr="009E680C" w14:paraId="10481ADB" w14:textId="77777777" w:rsidTr="00916261">
        <w:trPr>
          <w:trHeight w:val="1344"/>
        </w:trPr>
        <w:tc>
          <w:tcPr>
            <w:tcW w:w="4111" w:type="dxa"/>
          </w:tcPr>
          <w:p w14:paraId="131EBCD1" w14:textId="77777777" w:rsidR="00FA1AAA" w:rsidRPr="009E680C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Задачи подпрограммы</w:t>
            </w:r>
          </w:p>
          <w:p w14:paraId="1D3E5D51" w14:textId="77777777" w:rsidR="00FA1AAA" w:rsidRPr="009E680C" w:rsidRDefault="00FA1AAA" w:rsidP="00916261">
            <w:pPr>
              <w:ind w:right="-2"/>
              <w:rPr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14:paraId="7C8EB986" w14:textId="77777777" w:rsidR="00FA1AAA" w:rsidRPr="009E680C" w:rsidRDefault="00FA1AAA" w:rsidP="00916261">
            <w:pPr>
              <w:ind w:right="-2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Повышение качества оказываемых ритуальных услуг</w:t>
            </w:r>
          </w:p>
          <w:p w14:paraId="0A70465D" w14:textId="77777777" w:rsidR="00FA1AAA" w:rsidRPr="009E680C" w:rsidRDefault="00FA1AAA" w:rsidP="00916261">
            <w:pPr>
              <w:ind w:right="-2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Решение проблем благоустройства территории общественного кладбища ст. Васюринской</w:t>
            </w:r>
          </w:p>
        </w:tc>
      </w:tr>
      <w:tr w:rsidR="00FA1AAA" w:rsidRPr="009E680C" w14:paraId="4C680AA1" w14:textId="77777777" w:rsidTr="00916261">
        <w:trPr>
          <w:trHeight w:val="273"/>
        </w:trPr>
        <w:tc>
          <w:tcPr>
            <w:tcW w:w="4111" w:type="dxa"/>
          </w:tcPr>
          <w:p w14:paraId="393AF875" w14:textId="77777777" w:rsidR="00FA1AAA" w:rsidRPr="009E680C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663" w:type="dxa"/>
          </w:tcPr>
          <w:p w14:paraId="265A837C" w14:textId="77777777" w:rsidR="00FA1AAA" w:rsidRPr="009E680C" w:rsidRDefault="00FA1AAA" w:rsidP="00916261">
            <w:pPr>
              <w:ind w:right="-2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Протяженность дорог в нормативном состоянии</w:t>
            </w:r>
          </w:p>
          <w:p w14:paraId="797303DC" w14:textId="77777777" w:rsidR="00FA1AAA" w:rsidRPr="009E680C" w:rsidRDefault="00FA1AAA" w:rsidP="00916261">
            <w:pPr>
              <w:ind w:right="-2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Количественное уменьшение аварийных зеленых насаждений</w:t>
            </w:r>
          </w:p>
        </w:tc>
      </w:tr>
      <w:tr w:rsidR="00FA1AAA" w:rsidRPr="009E680C" w14:paraId="48F85DE3" w14:textId="77777777" w:rsidTr="00916261">
        <w:trPr>
          <w:trHeight w:val="720"/>
        </w:trPr>
        <w:tc>
          <w:tcPr>
            <w:tcW w:w="4111" w:type="dxa"/>
          </w:tcPr>
          <w:p w14:paraId="4E6C9821" w14:textId="77777777" w:rsidR="00FA1AAA" w:rsidRPr="009E680C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Этапы и сроки реализации</w:t>
            </w:r>
          </w:p>
          <w:p w14:paraId="37151B6E" w14:textId="77777777" w:rsidR="00FA1AAA" w:rsidRPr="009E680C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5663" w:type="dxa"/>
          </w:tcPr>
          <w:p w14:paraId="3FCA24F3" w14:textId="77777777" w:rsidR="00FA1AAA" w:rsidRPr="009E680C" w:rsidRDefault="00310B18" w:rsidP="00916261">
            <w:pPr>
              <w:ind w:right="-2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2023-2027 гг.</w:t>
            </w:r>
          </w:p>
        </w:tc>
      </w:tr>
      <w:tr w:rsidR="00FA1AAA" w:rsidRPr="009E680C" w14:paraId="4E8C83F3" w14:textId="77777777" w:rsidTr="00916261">
        <w:trPr>
          <w:trHeight w:val="500"/>
        </w:trPr>
        <w:tc>
          <w:tcPr>
            <w:tcW w:w="4111" w:type="dxa"/>
          </w:tcPr>
          <w:p w14:paraId="7B369E9C" w14:textId="77777777" w:rsidR="00FA1AAA" w:rsidRPr="009E680C" w:rsidRDefault="00FA1AAA" w:rsidP="00916261">
            <w:pPr>
              <w:ind w:left="708" w:right="-2" w:hanging="708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663" w:type="dxa"/>
          </w:tcPr>
          <w:p w14:paraId="796FBC02" w14:textId="77777777" w:rsidR="00FA1AAA" w:rsidRPr="009E680C" w:rsidRDefault="00C659FF" w:rsidP="00916261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FA1AAA" w:rsidRPr="009E680C">
              <w:rPr>
                <w:sz w:val="28"/>
                <w:szCs w:val="28"/>
              </w:rPr>
              <w:t>,0 тыс. рублей</w:t>
            </w:r>
          </w:p>
        </w:tc>
      </w:tr>
    </w:tbl>
    <w:p w14:paraId="7FAED86A" w14:textId="77777777" w:rsidR="00FA1AAA" w:rsidRPr="009E680C" w:rsidRDefault="00FA1AAA" w:rsidP="00FA1AAA">
      <w:pPr>
        <w:ind w:left="708" w:right="-2" w:hanging="424"/>
        <w:rPr>
          <w:b/>
          <w:sz w:val="28"/>
          <w:szCs w:val="28"/>
        </w:rPr>
      </w:pPr>
    </w:p>
    <w:p w14:paraId="71B16439" w14:textId="77777777" w:rsidR="004669FA" w:rsidRPr="009E680C" w:rsidRDefault="004669FA" w:rsidP="00FA1AAA">
      <w:pPr>
        <w:ind w:left="708" w:right="-2" w:hanging="424"/>
        <w:rPr>
          <w:b/>
          <w:sz w:val="28"/>
          <w:szCs w:val="28"/>
        </w:rPr>
      </w:pPr>
    </w:p>
    <w:p w14:paraId="3D5ED984" w14:textId="77777777" w:rsidR="004669FA" w:rsidRPr="009E680C" w:rsidRDefault="004669FA" w:rsidP="00FA1AAA">
      <w:pPr>
        <w:ind w:left="708" w:right="-2" w:hanging="424"/>
        <w:rPr>
          <w:b/>
          <w:sz w:val="28"/>
          <w:szCs w:val="28"/>
        </w:rPr>
      </w:pPr>
    </w:p>
    <w:p w14:paraId="7ACB6BB3" w14:textId="77777777" w:rsidR="00FA1AAA" w:rsidRPr="009E680C" w:rsidRDefault="00B73B45" w:rsidP="00FA1AAA">
      <w:pPr>
        <w:ind w:left="708" w:right="-2" w:hanging="424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  <w:r w:rsidR="00FA1AAA" w:rsidRPr="009E680C">
        <w:rPr>
          <w:sz w:val="28"/>
          <w:szCs w:val="28"/>
        </w:rPr>
        <w:t xml:space="preserve"> </w:t>
      </w:r>
    </w:p>
    <w:p w14:paraId="68EFAE8E" w14:textId="77777777" w:rsidR="00FA1AAA" w:rsidRPr="009E680C" w:rsidRDefault="00FA1AAA" w:rsidP="00FA1AAA">
      <w:pPr>
        <w:ind w:left="708" w:right="-2" w:hanging="424"/>
        <w:rPr>
          <w:sz w:val="28"/>
          <w:szCs w:val="28"/>
        </w:rPr>
      </w:pPr>
      <w:r w:rsidRPr="009E680C">
        <w:rPr>
          <w:sz w:val="28"/>
          <w:szCs w:val="28"/>
        </w:rPr>
        <w:t xml:space="preserve">администрации Васюринского </w:t>
      </w:r>
    </w:p>
    <w:p w14:paraId="4E087997" w14:textId="77777777" w:rsidR="00FA1AAA" w:rsidRPr="009E680C" w:rsidRDefault="00FA1AAA" w:rsidP="00FA1AAA">
      <w:pPr>
        <w:ind w:left="708" w:right="-2" w:hanging="424"/>
        <w:rPr>
          <w:sz w:val="28"/>
          <w:szCs w:val="28"/>
        </w:rPr>
      </w:pPr>
      <w:r w:rsidRPr="009E680C">
        <w:rPr>
          <w:sz w:val="28"/>
          <w:szCs w:val="28"/>
        </w:rPr>
        <w:t>сельского поселения</w:t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="00E242BE"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="00B73B45">
        <w:rPr>
          <w:sz w:val="28"/>
          <w:szCs w:val="28"/>
        </w:rPr>
        <w:t>А.Н. Штуканева</w:t>
      </w:r>
    </w:p>
    <w:p w14:paraId="362D874C" w14:textId="77777777" w:rsidR="00FA1AAA" w:rsidRPr="009E680C" w:rsidRDefault="00FA1AAA" w:rsidP="00FA1AAA">
      <w:pPr>
        <w:ind w:right="991"/>
        <w:jc w:val="center"/>
        <w:rPr>
          <w:b/>
          <w:sz w:val="28"/>
          <w:szCs w:val="28"/>
        </w:rPr>
      </w:pPr>
    </w:p>
    <w:p w14:paraId="0BAC489A" w14:textId="77777777" w:rsidR="00FA1AAA" w:rsidRPr="009E680C" w:rsidRDefault="00FA1AAA" w:rsidP="00FA1AAA">
      <w:pPr>
        <w:pStyle w:val="a9"/>
        <w:ind w:hanging="720"/>
        <w:rPr>
          <w:sz w:val="28"/>
          <w:szCs w:val="28"/>
        </w:rPr>
        <w:sectPr w:rsidR="00FA1AAA" w:rsidRPr="009E680C" w:rsidSect="00916261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72"/>
        <w:gridCol w:w="8363"/>
      </w:tblGrid>
      <w:tr w:rsidR="00FA1AAA" w:rsidRPr="009E680C" w14:paraId="0BB85BFE" w14:textId="77777777" w:rsidTr="00916261">
        <w:trPr>
          <w:trHeight w:val="1973"/>
        </w:trPr>
        <w:tc>
          <w:tcPr>
            <w:tcW w:w="7372" w:type="dxa"/>
          </w:tcPr>
          <w:p w14:paraId="6B69F530" w14:textId="77777777" w:rsidR="00FA1AAA" w:rsidRPr="009E680C" w:rsidRDefault="00FA1AAA" w:rsidP="00916261">
            <w:pPr>
              <w:rPr>
                <w:sz w:val="28"/>
                <w:szCs w:val="28"/>
              </w:rPr>
            </w:pPr>
          </w:p>
          <w:p w14:paraId="5AF029F2" w14:textId="77777777" w:rsidR="00FA1AAA" w:rsidRPr="009E680C" w:rsidRDefault="00FA1AAA" w:rsidP="00916261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14:paraId="4A861E54" w14:textId="77777777" w:rsidR="00FA1AAA" w:rsidRPr="009E680C" w:rsidRDefault="00FA1AAA" w:rsidP="00916261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ПРИЛОЖЕНИЕ № 7</w:t>
            </w:r>
          </w:p>
          <w:p w14:paraId="16464832" w14:textId="77777777" w:rsidR="00FA1AAA" w:rsidRPr="009E680C" w:rsidRDefault="00FA1AAA" w:rsidP="00916261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  <w:p w14:paraId="214C6B2D" w14:textId="77777777" w:rsidR="00FA1AAA" w:rsidRPr="009E680C" w:rsidRDefault="00FA1AAA" w:rsidP="00916261">
            <w:pPr>
              <w:ind w:left="33"/>
              <w:rPr>
                <w:sz w:val="28"/>
                <w:szCs w:val="28"/>
              </w:rPr>
            </w:pPr>
          </w:p>
        </w:tc>
      </w:tr>
    </w:tbl>
    <w:p w14:paraId="3AADCD0E" w14:textId="77777777" w:rsidR="00FA1AAA" w:rsidRPr="009E680C" w:rsidRDefault="00FA1AAA" w:rsidP="00FA1AAA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9E680C">
        <w:rPr>
          <w:b/>
          <w:color w:val="2D2D2D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14:paraId="38A06B40" w14:textId="77777777" w:rsidR="00FA1AAA" w:rsidRPr="009E680C" w:rsidRDefault="00FA1AAA" w:rsidP="00FA1AAA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«Содержание общественного кладбища ст. Васюринской»</w:t>
      </w:r>
    </w:p>
    <w:p w14:paraId="7D3F55EE" w14:textId="77777777" w:rsidR="00FA1AAA" w:rsidRPr="009E680C" w:rsidRDefault="00FA1AAA" w:rsidP="00FA1AAA">
      <w:pPr>
        <w:jc w:val="center"/>
        <w:rPr>
          <w:sz w:val="28"/>
          <w:szCs w:val="28"/>
        </w:rPr>
      </w:pPr>
      <w:r w:rsidRPr="009E680C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01D089F2" w14:textId="77777777" w:rsidR="00FA1AAA" w:rsidRPr="009E680C" w:rsidRDefault="00FA1AAA" w:rsidP="00FA1AA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9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410"/>
        <w:gridCol w:w="1276"/>
        <w:gridCol w:w="1049"/>
        <w:gridCol w:w="1049"/>
        <w:gridCol w:w="1049"/>
        <w:gridCol w:w="1049"/>
        <w:gridCol w:w="1049"/>
        <w:gridCol w:w="1304"/>
        <w:gridCol w:w="1276"/>
      </w:tblGrid>
      <w:tr w:rsidR="00750530" w:rsidRPr="009E680C" w14:paraId="0CD7BAF3" w14:textId="77777777" w:rsidTr="00310B18">
        <w:trPr>
          <w:trHeight w:val="51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848AD68" w14:textId="77777777" w:rsidR="00750530" w:rsidRPr="009E680C" w:rsidRDefault="00750530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№</w:t>
            </w:r>
          </w:p>
          <w:p w14:paraId="573133DE" w14:textId="77777777" w:rsidR="00750530" w:rsidRPr="009E680C" w:rsidRDefault="00750530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59FA843" w14:textId="77777777" w:rsidR="00750530" w:rsidRPr="009E680C" w:rsidRDefault="00750530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906D94C" w14:textId="77777777" w:rsidR="00750530" w:rsidRPr="009E680C" w:rsidRDefault="00750530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6CB12FA" w14:textId="77777777" w:rsidR="00750530" w:rsidRPr="009E680C" w:rsidRDefault="00750530" w:rsidP="00916261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финанси-рования</w:t>
            </w:r>
            <w:proofErr w:type="spellEnd"/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,</w:t>
            </w:r>
          </w:p>
          <w:p w14:paraId="37A3B68B" w14:textId="77777777" w:rsidR="00750530" w:rsidRPr="009E680C" w:rsidRDefault="00750530" w:rsidP="00916261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14:paraId="1E9ED567" w14:textId="77777777" w:rsidR="00750530" w:rsidRPr="009E680C" w:rsidRDefault="00750530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тыс.руб</w:t>
            </w:r>
            <w:proofErr w:type="spellEnd"/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14:paraId="4E6DA144" w14:textId="77777777" w:rsidR="00750530" w:rsidRPr="009E680C" w:rsidRDefault="00750530" w:rsidP="00916261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5ED0872A" w14:textId="77777777" w:rsidR="00750530" w:rsidRPr="009E680C" w:rsidRDefault="00750530" w:rsidP="00916261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proofErr w:type="spellStart"/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Непосред-ственный</w:t>
            </w:r>
            <w:proofErr w:type="spellEnd"/>
          </w:p>
          <w:p w14:paraId="00DE51D2" w14:textId="77777777" w:rsidR="00750530" w:rsidRPr="009E680C" w:rsidRDefault="00750530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BF5868E" w14:textId="77777777" w:rsidR="00750530" w:rsidRPr="009E680C" w:rsidRDefault="00750530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9E680C">
              <w:rPr>
                <w:sz w:val="28"/>
                <w:szCs w:val="28"/>
                <w:shd w:val="clear" w:color="auto" w:fill="FFFFFF"/>
              </w:rPr>
              <w:t>Участник подпрограммы</w:t>
            </w:r>
          </w:p>
          <w:p w14:paraId="4537E84D" w14:textId="77777777" w:rsidR="00750530" w:rsidRPr="009E680C" w:rsidRDefault="00750530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3B1E9E" w:rsidRPr="009E680C" w14:paraId="5A189020" w14:textId="77777777" w:rsidTr="00310B18">
        <w:tc>
          <w:tcPr>
            <w:tcW w:w="817" w:type="dxa"/>
            <w:vMerge/>
            <w:shd w:val="clear" w:color="auto" w:fill="auto"/>
          </w:tcPr>
          <w:p w14:paraId="4B2BC21C" w14:textId="77777777" w:rsidR="003B1E9E" w:rsidRPr="009E680C" w:rsidRDefault="003B1E9E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8C29119" w14:textId="77777777" w:rsidR="003B1E9E" w:rsidRPr="009E680C" w:rsidRDefault="003B1E9E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B455FA0" w14:textId="77777777" w:rsidR="003B1E9E" w:rsidRPr="009E680C" w:rsidRDefault="003B1E9E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F72340B" w14:textId="77777777" w:rsidR="003B1E9E" w:rsidRPr="009E680C" w:rsidRDefault="003B1E9E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5B438FAB" w14:textId="77777777" w:rsidR="003B1E9E" w:rsidRPr="009E680C" w:rsidRDefault="003B1E9E" w:rsidP="00310B1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2023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9EB6EC2" w14:textId="77777777" w:rsidR="003B1E9E" w:rsidRPr="009E680C" w:rsidRDefault="00750530" w:rsidP="00310B1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804E7EF" w14:textId="77777777" w:rsidR="003B1E9E" w:rsidRPr="009E680C" w:rsidRDefault="00750530" w:rsidP="00310B1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2025</w:t>
            </w:r>
          </w:p>
        </w:tc>
        <w:tc>
          <w:tcPr>
            <w:tcW w:w="1049" w:type="dxa"/>
            <w:vAlign w:val="center"/>
          </w:tcPr>
          <w:p w14:paraId="1F42A567" w14:textId="77777777" w:rsidR="003B1E9E" w:rsidRPr="009E680C" w:rsidRDefault="00750530" w:rsidP="00310B1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2026</w:t>
            </w:r>
          </w:p>
        </w:tc>
        <w:tc>
          <w:tcPr>
            <w:tcW w:w="1049" w:type="dxa"/>
            <w:vAlign w:val="center"/>
          </w:tcPr>
          <w:p w14:paraId="5AD01145" w14:textId="77777777" w:rsidR="003B1E9E" w:rsidRPr="009E680C" w:rsidRDefault="00750530" w:rsidP="00310B1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2027</w:t>
            </w:r>
          </w:p>
        </w:tc>
        <w:tc>
          <w:tcPr>
            <w:tcW w:w="1304" w:type="dxa"/>
            <w:vMerge/>
            <w:shd w:val="clear" w:color="auto" w:fill="auto"/>
          </w:tcPr>
          <w:p w14:paraId="7B336E63" w14:textId="77777777" w:rsidR="003B1E9E" w:rsidRPr="009E680C" w:rsidRDefault="003B1E9E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F1EC27F" w14:textId="77777777" w:rsidR="003B1E9E" w:rsidRPr="009E680C" w:rsidRDefault="003B1E9E" w:rsidP="0091626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3B1E9E" w:rsidRPr="009E680C" w14:paraId="51802DB3" w14:textId="77777777" w:rsidTr="00310B18">
        <w:tc>
          <w:tcPr>
            <w:tcW w:w="817" w:type="dxa"/>
            <w:shd w:val="clear" w:color="auto" w:fill="auto"/>
            <w:vAlign w:val="center"/>
          </w:tcPr>
          <w:p w14:paraId="7B5DFD8E" w14:textId="77777777" w:rsidR="003B1E9E" w:rsidRPr="009E680C" w:rsidRDefault="003B1E9E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14:paraId="5FD519EF" w14:textId="77777777" w:rsidR="003B1E9E" w:rsidRPr="009E680C" w:rsidRDefault="003B1E9E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50CEA7" w14:textId="77777777" w:rsidR="003B1E9E" w:rsidRPr="009E680C" w:rsidRDefault="003B1E9E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149490" w14:textId="77777777" w:rsidR="003B1E9E" w:rsidRPr="009E680C" w:rsidRDefault="003B1E9E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094457B" w14:textId="77777777" w:rsidR="003B1E9E" w:rsidRPr="009E680C" w:rsidRDefault="003B1E9E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33A728D" w14:textId="77777777" w:rsidR="003B1E9E" w:rsidRPr="009E680C" w:rsidRDefault="003B1E9E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6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4495028" w14:textId="77777777" w:rsidR="003B1E9E" w:rsidRPr="009E680C" w:rsidRDefault="003B1E9E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7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B94EC90" w14:textId="77777777" w:rsidR="003B1E9E" w:rsidRPr="009E680C" w:rsidRDefault="003B1E9E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8</w:t>
            </w:r>
          </w:p>
        </w:tc>
        <w:tc>
          <w:tcPr>
            <w:tcW w:w="1049" w:type="dxa"/>
          </w:tcPr>
          <w:p w14:paraId="4B444EF1" w14:textId="77777777" w:rsidR="003B1E9E" w:rsidRPr="009E680C" w:rsidRDefault="00750530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9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6954C7E" w14:textId="77777777" w:rsidR="003B1E9E" w:rsidRPr="009E680C" w:rsidRDefault="00750530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A4488C" w14:textId="77777777" w:rsidR="003B1E9E" w:rsidRPr="009E680C" w:rsidRDefault="003B1E9E" w:rsidP="0075053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  <w:r w:rsidR="00750530" w:rsidRPr="009E680C">
              <w:rPr>
                <w:sz w:val="28"/>
                <w:szCs w:val="28"/>
              </w:rPr>
              <w:t>1</w:t>
            </w:r>
          </w:p>
        </w:tc>
      </w:tr>
      <w:tr w:rsidR="003B1E9E" w:rsidRPr="009E680C" w14:paraId="71DD5198" w14:textId="77777777" w:rsidTr="00310B18">
        <w:tc>
          <w:tcPr>
            <w:tcW w:w="817" w:type="dxa"/>
            <w:shd w:val="clear" w:color="auto" w:fill="auto"/>
          </w:tcPr>
          <w:p w14:paraId="3D661C32" w14:textId="77777777" w:rsidR="003B1E9E" w:rsidRPr="009E680C" w:rsidRDefault="003B1E9E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14204" w:type="dxa"/>
            <w:gridSpan w:val="10"/>
          </w:tcPr>
          <w:p w14:paraId="115480C9" w14:textId="77777777" w:rsidR="003B1E9E" w:rsidRPr="009E680C" w:rsidRDefault="003B1E9E" w:rsidP="00916261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Цель: Выполнение комплекса работ по благоустройству и надлежащему содержанию общественного кладбища ст. Васюринской.</w:t>
            </w:r>
          </w:p>
        </w:tc>
      </w:tr>
      <w:tr w:rsidR="003B1E9E" w:rsidRPr="009E680C" w14:paraId="43120D64" w14:textId="77777777" w:rsidTr="00310B18">
        <w:tc>
          <w:tcPr>
            <w:tcW w:w="817" w:type="dxa"/>
            <w:shd w:val="clear" w:color="auto" w:fill="auto"/>
          </w:tcPr>
          <w:p w14:paraId="5290255C" w14:textId="77777777" w:rsidR="003B1E9E" w:rsidRPr="009E680C" w:rsidRDefault="003B1E9E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</w:t>
            </w:r>
          </w:p>
        </w:tc>
        <w:tc>
          <w:tcPr>
            <w:tcW w:w="14204" w:type="dxa"/>
            <w:gridSpan w:val="10"/>
          </w:tcPr>
          <w:p w14:paraId="7EF61F0C" w14:textId="77777777" w:rsidR="003B1E9E" w:rsidRPr="009E680C" w:rsidRDefault="003B1E9E" w:rsidP="00916261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Задача: Повышение качества оказываемых ритуальных услуг, решение проблем благоустройства территории общественного кладбища ст. Васюринской.</w:t>
            </w:r>
          </w:p>
        </w:tc>
      </w:tr>
      <w:tr w:rsidR="009D7A82" w:rsidRPr="009E680C" w14:paraId="07EC8428" w14:textId="77777777" w:rsidTr="009D7A82">
        <w:tc>
          <w:tcPr>
            <w:tcW w:w="817" w:type="dxa"/>
            <w:vMerge w:val="restart"/>
            <w:shd w:val="clear" w:color="auto" w:fill="auto"/>
          </w:tcPr>
          <w:p w14:paraId="26987CE3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2FBD5D9" w14:textId="77777777" w:rsidR="009D7A82" w:rsidRPr="009E680C" w:rsidRDefault="003A4262" w:rsidP="009D7A82">
            <w:pPr>
              <w:spacing w:line="216" w:lineRule="auto"/>
              <w:rPr>
                <w:sz w:val="28"/>
                <w:szCs w:val="28"/>
              </w:rPr>
            </w:pPr>
            <w:r w:rsidRPr="003A4262">
              <w:rPr>
                <w:sz w:val="28"/>
                <w:szCs w:val="28"/>
              </w:rPr>
              <w:t>Установка информационных табличек и предупредительных знаков, стенд «Аллея славы», изготовление журналов регистрации захоронений</w:t>
            </w:r>
          </w:p>
        </w:tc>
        <w:tc>
          <w:tcPr>
            <w:tcW w:w="2410" w:type="dxa"/>
            <w:shd w:val="clear" w:color="auto" w:fill="auto"/>
          </w:tcPr>
          <w:p w14:paraId="5247C750" w14:textId="77777777" w:rsidR="009D7A82" w:rsidRPr="009E680C" w:rsidRDefault="009D7A82" w:rsidP="009D7A82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2DF8" w14:textId="77777777" w:rsidR="009D7A82" w:rsidRPr="009E680C" w:rsidRDefault="003A4262" w:rsidP="00133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3F191F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37C5" w14:textId="77777777" w:rsidR="009D7A82" w:rsidRPr="009E680C" w:rsidRDefault="003A4262" w:rsidP="003F19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3F191F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A7E4EA4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A9BCDC2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6315FB3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F310FCC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 w:val="restart"/>
            <w:shd w:val="clear" w:color="auto" w:fill="auto"/>
          </w:tcPr>
          <w:p w14:paraId="0837E0AD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2B2FEF9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9D7A82" w:rsidRPr="009E680C" w14:paraId="62F822F2" w14:textId="77777777" w:rsidTr="009D7A82">
        <w:tc>
          <w:tcPr>
            <w:tcW w:w="817" w:type="dxa"/>
            <w:vMerge/>
            <w:shd w:val="clear" w:color="auto" w:fill="auto"/>
          </w:tcPr>
          <w:p w14:paraId="1796A303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8F87193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E29D2D1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8187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FD92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D1EA899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C36D842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F1364A5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608F3C6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207CA0A3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82B5F69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D7A82" w:rsidRPr="009E680C" w14:paraId="5E25E2F5" w14:textId="77777777" w:rsidTr="009D7A82">
        <w:tc>
          <w:tcPr>
            <w:tcW w:w="817" w:type="dxa"/>
            <w:vMerge/>
            <w:shd w:val="clear" w:color="auto" w:fill="auto"/>
          </w:tcPr>
          <w:p w14:paraId="64619C04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FAB3A32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6E4437E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FC82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E8DC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70E0D79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127B4B8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B4CE7E9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069B327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520AD362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5C25E1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191F" w:rsidRPr="009E680C" w14:paraId="15F75DC9" w14:textId="77777777" w:rsidTr="005269E3">
        <w:tc>
          <w:tcPr>
            <w:tcW w:w="817" w:type="dxa"/>
            <w:vMerge/>
            <w:shd w:val="clear" w:color="auto" w:fill="auto"/>
          </w:tcPr>
          <w:p w14:paraId="6E80B003" w14:textId="77777777" w:rsidR="003F191F" w:rsidRPr="009E680C" w:rsidRDefault="003F191F" w:rsidP="003F191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9ED4937" w14:textId="77777777" w:rsidR="003F191F" w:rsidRPr="009E680C" w:rsidRDefault="003F191F" w:rsidP="003F191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F1EB2FF" w14:textId="77777777" w:rsidR="003F191F" w:rsidRPr="009E680C" w:rsidRDefault="003F191F" w:rsidP="003F191F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CFAE" w14:textId="77777777" w:rsidR="003F191F" w:rsidRDefault="003F191F" w:rsidP="003F191F">
            <w:pPr>
              <w:jc w:val="center"/>
            </w:pPr>
            <w:r w:rsidRPr="00AF1218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278B" w14:textId="77777777" w:rsidR="003F191F" w:rsidRDefault="003F191F" w:rsidP="003F191F">
            <w:pPr>
              <w:jc w:val="center"/>
            </w:pPr>
            <w:r w:rsidRPr="00AF1218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5A2D777" w14:textId="77777777" w:rsidR="003F191F" w:rsidRPr="009E680C" w:rsidRDefault="003F191F" w:rsidP="003F191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330AD25" w14:textId="77777777" w:rsidR="003F191F" w:rsidRPr="009E680C" w:rsidRDefault="003F191F" w:rsidP="003F191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D6F5822" w14:textId="77777777" w:rsidR="003F191F" w:rsidRPr="009E680C" w:rsidRDefault="003F191F" w:rsidP="003F191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394D536" w14:textId="77777777" w:rsidR="003F191F" w:rsidRPr="009E680C" w:rsidRDefault="003F191F" w:rsidP="003F191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1FC44FB0" w14:textId="77777777" w:rsidR="003F191F" w:rsidRPr="009E680C" w:rsidRDefault="003F191F" w:rsidP="003F191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931C8F6" w14:textId="77777777" w:rsidR="003F191F" w:rsidRPr="009E680C" w:rsidRDefault="003F191F" w:rsidP="003F191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D7A82" w:rsidRPr="009E680C" w14:paraId="1BCC4895" w14:textId="77777777" w:rsidTr="009D7A82">
        <w:tc>
          <w:tcPr>
            <w:tcW w:w="817" w:type="dxa"/>
            <w:vMerge/>
            <w:shd w:val="clear" w:color="auto" w:fill="auto"/>
          </w:tcPr>
          <w:p w14:paraId="4DD5A862" w14:textId="77777777" w:rsidR="009D7A82" w:rsidRPr="009E680C" w:rsidRDefault="009D7A82" w:rsidP="003F191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8A99291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C688BC9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5FF6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0DDA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E55217C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2F28238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C7A4E99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B261C86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30212276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233E45C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D7A82" w:rsidRPr="009E680C" w14:paraId="12ACE82B" w14:textId="77777777" w:rsidTr="009D7A82">
        <w:tc>
          <w:tcPr>
            <w:tcW w:w="817" w:type="dxa"/>
            <w:vMerge w:val="restart"/>
            <w:shd w:val="clear" w:color="auto" w:fill="auto"/>
          </w:tcPr>
          <w:p w14:paraId="07094796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A0C0C9A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Спил ветхих и сухих деревьев на </w:t>
            </w:r>
            <w:r w:rsidRPr="009E680C">
              <w:rPr>
                <w:sz w:val="28"/>
                <w:szCs w:val="28"/>
              </w:rPr>
              <w:lastRenderedPageBreak/>
              <w:t>территории общественного кладбища ст. Васюринской</w:t>
            </w:r>
          </w:p>
        </w:tc>
        <w:tc>
          <w:tcPr>
            <w:tcW w:w="2410" w:type="dxa"/>
            <w:shd w:val="clear" w:color="auto" w:fill="auto"/>
          </w:tcPr>
          <w:p w14:paraId="0B4C31E3" w14:textId="77777777" w:rsidR="009D7A82" w:rsidRPr="009E680C" w:rsidRDefault="009D7A82" w:rsidP="009D7A82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7EF3" w14:textId="77777777" w:rsidR="009D7A82" w:rsidRPr="009E680C" w:rsidRDefault="00C659FF" w:rsidP="009D7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9D7A82" w:rsidRPr="009E680C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ED92" w14:textId="77777777" w:rsidR="009D7A82" w:rsidRPr="009E680C" w:rsidRDefault="00C659FF" w:rsidP="009D7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9D7A82" w:rsidRPr="009E680C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8E2C3D8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E800C16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15C80EE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4CB1B9A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 w:val="restart"/>
            <w:shd w:val="clear" w:color="auto" w:fill="auto"/>
          </w:tcPr>
          <w:p w14:paraId="5EEEC76C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9656A55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Администрация </w:t>
            </w:r>
            <w:r w:rsidRPr="009E680C">
              <w:rPr>
                <w:sz w:val="28"/>
                <w:szCs w:val="28"/>
              </w:rPr>
              <w:lastRenderedPageBreak/>
              <w:t>Васюринского сельского поселения</w:t>
            </w:r>
          </w:p>
        </w:tc>
      </w:tr>
      <w:tr w:rsidR="009D7A82" w:rsidRPr="009E680C" w14:paraId="6C93CBEA" w14:textId="77777777" w:rsidTr="009D7A82">
        <w:tc>
          <w:tcPr>
            <w:tcW w:w="817" w:type="dxa"/>
            <w:vMerge/>
            <w:shd w:val="clear" w:color="auto" w:fill="auto"/>
          </w:tcPr>
          <w:p w14:paraId="0E537052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208C432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55B73CE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5DCE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9BFB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E18E48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11C0612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B21B6EE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773B2DB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5CA17910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9AE3E2B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D7A82" w:rsidRPr="009E680C" w14:paraId="19271625" w14:textId="77777777" w:rsidTr="009D7A82">
        <w:tc>
          <w:tcPr>
            <w:tcW w:w="817" w:type="dxa"/>
            <w:vMerge/>
            <w:shd w:val="clear" w:color="auto" w:fill="auto"/>
          </w:tcPr>
          <w:p w14:paraId="7D02B71B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C37849C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8E753FA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68AC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79EE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8538B6F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818F159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FEFBCDF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B2D932D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5E73E8DB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FB90CA7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D7A82" w:rsidRPr="009E680C" w14:paraId="778B351E" w14:textId="77777777" w:rsidTr="009D7A82">
        <w:tc>
          <w:tcPr>
            <w:tcW w:w="817" w:type="dxa"/>
            <w:vMerge/>
            <w:shd w:val="clear" w:color="auto" w:fill="auto"/>
          </w:tcPr>
          <w:p w14:paraId="0B895B1E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F7940ED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9BC9252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45E8" w14:textId="77777777" w:rsidR="009D7A82" w:rsidRPr="009E680C" w:rsidRDefault="00C659FF" w:rsidP="009D7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9D7A82" w:rsidRPr="009E680C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A142" w14:textId="77777777" w:rsidR="009D7A82" w:rsidRPr="009E680C" w:rsidRDefault="00C659FF" w:rsidP="009D7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9D7A82" w:rsidRPr="009E680C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FDB41DB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97A6970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82BE9B1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7B11CD0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60AB5EE2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963DFBE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D7A82" w:rsidRPr="009E680C" w14:paraId="5961D04C" w14:textId="77777777" w:rsidTr="009D7A82">
        <w:trPr>
          <w:trHeight w:val="402"/>
        </w:trPr>
        <w:tc>
          <w:tcPr>
            <w:tcW w:w="817" w:type="dxa"/>
            <w:vMerge/>
            <w:shd w:val="clear" w:color="auto" w:fill="auto"/>
          </w:tcPr>
          <w:p w14:paraId="3281A979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34F5E40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6DF882F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18C3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D8B1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237CEB3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2017F0C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E73B6EB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83D1AC2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4B383F98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7EC901F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D7A82" w:rsidRPr="009E680C" w14:paraId="7FB76199" w14:textId="77777777" w:rsidTr="009D7A82">
        <w:tc>
          <w:tcPr>
            <w:tcW w:w="817" w:type="dxa"/>
            <w:vMerge w:val="restart"/>
            <w:shd w:val="clear" w:color="auto" w:fill="auto"/>
          </w:tcPr>
          <w:p w14:paraId="1880E80D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1.1.3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452F88A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Вывоз мусора бункерным способом</w:t>
            </w:r>
          </w:p>
        </w:tc>
        <w:tc>
          <w:tcPr>
            <w:tcW w:w="2410" w:type="dxa"/>
            <w:shd w:val="clear" w:color="auto" w:fill="auto"/>
          </w:tcPr>
          <w:p w14:paraId="1E159A5B" w14:textId="77777777" w:rsidR="009D7A82" w:rsidRPr="009E680C" w:rsidRDefault="009D7A82" w:rsidP="009D7A82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4ED4" w14:textId="77777777" w:rsidR="009D7A82" w:rsidRPr="009E680C" w:rsidRDefault="00CD5C96" w:rsidP="009D7A82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</w:t>
            </w:r>
            <w:r w:rsidR="009D7A82" w:rsidRPr="009E680C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F694" w14:textId="77777777" w:rsidR="009D7A82" w:rsidRPr="009E680C" w:rsidRDefault="00CD5C96" w:rsidP="009D7A82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</w:t>
            </w:r>
            <w:r w:rsidR="009D7A82" w:rsidRPr="009E680C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0736441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5D9FF4F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724508A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732ABFB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 w:val="restart"/>
            <w:shd w:val="clear" w:color="auto" w:fill="auto"/>
          </w:tcPr>
          <w:p w14:paraId="5DFC7A99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9F8252F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9D7A82" w:rsidRPr="009E680C" w14:paraId="3978D267" w14:textId="77777777" w:rsidTr="009D7A82">
        <w:tc>
          <w:tcPr>
            <w:tcW w:w="817" w:type="dxa"/>
            <w:vMerge/>
            <w:shd w:val="clear" w:color="auto" w:fill="auto"/>
          </w:tcPr>
          <w:p w14:paraId="39282F81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5B34AB1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A45588B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AA15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BC73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30152EE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4D7556C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3F4C55B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10442BF2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2256AE5E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26C229D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D7A82" w:rsidRPr="009E680C" w14:paraId="0CA4CB57" w14:textId="77777777" w:rsidTr="009D7A82">
        <w:tc>
          <w:tcPr>
            <w:tcW w:w="817" w:type="dxa"/>
            <w:vMerge/>
            <w:shd w:val="clear" w:color="auto" w:fill="auto"/>
          </w:tcPr>
          <w:p w14:paraId="6B2C8C83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717684A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808AB89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79A5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5E5E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6AD3B87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ED17BCB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586D4BE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109C4721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5661891D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D60C5A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D7A82" w:rsidRPr="009E680C" w14:paraId="6B23076C" w14:textId="77777777" w:rsidTr="009D7A82">
        <w:tc>
          <w:tcPr>
            <w:tcW w:w="817" w:type="dxa"/>
            <w:vMerge/>
            <w:shd w:val="clear" w:color="auto" w:fill="auto"/>
          </w:tcPr>
          <w:p w14:paraId="291978C9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13B88FE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403472C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4717" w14:textId="77777777" w:rsidR="009D7A82" w:rsidRPr="009E680C" w:rsidRDefault="00CD5C96" w:rsidP="009D7A82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</w:t>
            </w:r>
            <w:r w:rsidR="009D7A82" w:rsidRPr="009E680C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0A9B" w14:textId="77777777" w:rsidR="009D7A82" w:rsidRPr="009E680C" w:rsidRDefault="00CD5C96" w:rsidP="009D7A82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</w:t>
            </w:r>
            <w:r w:rsidR="009D7A82" w:rsidRPr="009E680C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AC5C090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F792F7F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17201D84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6190687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491C3E03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83D22E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D7A82" w:rsidRPr="009E680C" w14:paraId="34A4644B" w14:textId="77777777" w:rsidTr="009D7A82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E0BCD6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DB9284B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34BBB2F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58D051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93C8FE4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368D6DA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8072570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5341507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A177121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305BD2AF" w14:textId="77777777" w:rsidR="009D7A82" w:rsidRPr="009E680C" w:rsidRDefault="009D7A82" w:rsidP="009D7A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DAE594B" w14:textId="77777777" w:rsidR="009D7A82" w:rsidRPr="009E680C" w:rsidRDefault="009D7A82" w:rsidP="009D7A8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B7559" w:rsidRPr="009E680C" w14:paraId="1DEC7C5E" w14:textId="77777777" w:rsidTr="009D7A82">
        <w:tc>
          <w:tcPr>
            <w:tcW w:w="8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1A8671E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bottom w:val="nil"/>
            </w:tcBorders>
            <w:shd w:val="clear" w:color="auto" w:fill="auto"/>
          </w:tcPr>
          <w:p w14:paraId="5488A384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14:paraId="18F5F2F2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75E849" w14:textId="77777777" w:rsidR="003B7559" w:rsidRPr="009E680C" w:rsidRDefault="006E7C2A" w:rsidP="006E7C2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9E680C">
              <w:rPr>
                <w:sz w:val="28"/>
                <w:szCs w:val="28"/>
              </w:rPr>
              <w:t>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C5CFF19" w14:textId="77777777" w:rsidR="003B7559" w:rsidRPr="009E680C" w:rsidRDefault="003B7559" w:rsidP="006E7C2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4</w:t>
            </w:r>
            <w:r w:rsidR="006E7C2A">
              <w:rPr>
                <w:sz w:val="28"/>
                <w:szCs w:val="28"/>
              </w:rPr>
              <w:t>3</w:t>
            </w:r>
            <w:r w:rsidRPr="009E680C">
              <w:rPr>
                <w:sz w:val="28"/>
                <w:szCs w:val="28"/>
              </w:rPr>
              <w:t>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6B36655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B699548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1C90D329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B0183DD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 w:val="restart"/>
            <w:shd w:val="clear" w:color="auto" w:fill="auto"/>
          </w:tcPr>
          <w:p w14:paraId="042CA96E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06C830E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3B7559" w:rsidRPr="009E680C" w14:paraId="3DF87D51" w14:textId="77777777" w:rsidTr="009D7A82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6BD22E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14:paraId="076AF2C0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CEF6088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56FE65" w14:textId="77777777" w:rsidR="003B7559" w:rsidRPr="009E680C" w:rsidRDefault="003B7559" w:rsidP="006E7C2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26A635A" w14:textId="77777777" w:rsidR="003B7559" w:rsidRPr="009E680C" w:rsidRDefault="003B7559" w:rsidP="006E7C2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6723482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6553DA4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F2A81F7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CC89BDA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070FB9BD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1553C57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3B7559" w:rsidRPr="009E680C" w14:paraId="5A742A86" w14:textId="77777777" w:rsidTr="009D7A82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EC709C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14:paraId="09A8C9FF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B59ED64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F4EBAF" w14:textId="77777777" w:rsidR="003B7559" w:rsidRPr="009E680C" w:rsidRDefault="003B7559" w:rsidP="006E7C2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6026C4E" w14:textId="77777777" w:rsidR="003B7559" w:rsidRPr="009E680C" w:rsidRDefault="003B7559" w:rsidP="006E7C2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601D8B8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FE3EE0C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6302F14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18B01AF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2CCC743C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A93FD96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6E7C2A" w:rsidRPr="009E680C" w14:paraId="07470F1A" w14:textId="77777777" w:rsidTr="00F7016F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903803" w14:textId="77777777" w:rsidR="006E7C2A" w:rsidRPr="009E680C" w:rsidRDefault="006E7C2A" w:rsidP="006E7C2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14:paraId="78C1A30D" w14:textId="77777777" w:rsidR="006E7C2A" w:rsidRPr="009E680C" w:rsidRDefault="006E7C2A" w:rsidP="006E7C2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799335E" w14:textId="77777777" w:rsidR="006E7C2A" w:rsidRPr="009E680C" w:rsidRDefault="006E7C2A" w:rsidP="006E7C2A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B546A8E" w14:textId="77777777" w:rsidR="006E7C2A" w:rsidRDefault="006E7C2A" w:rsidP="006E7C2A">
            <w:pPr>
              <w:jc w:val="center"/>
            </w:pPr>
            <w:r w:rsidRPr="00FA433A">
              <w:rPr>
                <w:sz w:val="28"/>
                <w:szCs w:val="28"/>
              </w:rPr>
              <w:t>43,0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40886F0D" w14:textId="77777777" w:rsidR="006E7C2A" w:rsidRDefault="006E7C2A" w:rsidP="006E7C2A">
            <w:pPr>
              <w:jc w:val="center"/>
            </w:pPr>
            <w:r w:rsidRPr="00FA433A">
              <w:rPr>
                <w:sz w:val="28"/>
                <w:szCs w:val="28"/>
              </w:rPr>
              <w:t>43,0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D1918AB" w14:textId="77777777" w:rsidR="006E7C2A" w:rsidRPr="009E680C" w:rsidRDefault="006E7C2A" w:rsidP="006E7C2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6D434E2" w14:textId="77777777" w:rsidR="006E7C2A" w:rsidRPr="009E680C" w:rsidRDefault="006E7C2A" w:rsidP="006E7C2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5FD96FF" w14:textId="77777777" w:rsidR="006E7C2A" w:rsidRPr="009E680C" w:rsidRDefault="006E7C2A" w:rsidP="006E7C2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C9686C3" w14:textId="77777777" w:rsidR="006E7C2A" w:rsidRPr="009E680C" w:rsidRDefault="006E7C2A" w:rsidP="006E7C2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05BC9D51" w14:textId="77777777" w:rsidR="006E7C2A" w:rsidRPr="009E680C" w:rsidRDefault="006E7C2A" w:rsidP="006E7C2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FEBE1ED" w14:textId="77777777" w:rsidR="006E7C2A" w:rsidRPr="009E680C" w:rsidRDefault="006E7C2A" w:rsidP="006E7C2A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3B7559" w:rsidRPr="009E680C" w14:paraId="3BB648D1" w14:textId="77777777" w:rsidTr="009D7A82">
        <w:trPr>
          <w:trHeight w:val="549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1B0F4B" w14:textId="77777777" w:rsidR="003B7559" w:rsidRPr="009E680C" w:rsidRDefault="003B7559" w:rsidP="006E7C2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268896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252C23F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2F055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ADA0C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F8BF139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6B20301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62A1B66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869F052" w14:textId="77777777" w:rsidR="003B7559" w:rsidRPr="009E680C" w:rsidRDefault="003B7559" w:rsidP="003B755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355295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ADDAF9" w14:textId="77777777" w:rsidR="003B7559" w:rsidRPr="009E680C" w:rsidRDefault="003B7559" w:rsidP="003B7559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14:paraId="5B1459E8" w14:textId="77777777" w:rsidR="00FA1AAA" w:rsidRPr="009E680C" w:rsidRDefault="00FA1AAA" w:rsidP="00FA1AAA">
      <w:pPr>
        <w:ind w:left="708" w:right="-2" w:firstLine="708"/>
        <w:rPr>
          <w:sz w:val="28"/>
          <w:szCs w:val="28"/>
        </w:rPr>
      </w:pPr>
    </w:p>
    <w:p w14:paraId="36CA0D45" w14:textId="77777777" w:rsidR="006A4090" w:rsidRPr="009E680C" w:rsidRDefault="006A4090" w:rsidP="00FA1AAA">
      <w:pPr>
        <w:ind w:left="708" w:right="-2" w:firstLine="708"/>
        <w:rPr>
          <w:sz w:val="28"/>
          <w:szCs w:val="28"/>
        </w:rPr>
      </w:pPr>
    </w:p>
    <w:p w14:paraId="006BF0CE" w14:textId="77777777" w:rsidR="00FA1AAA" w:rsidRPr="009E680C" w:rsidRDefault="00FA1AAA" w:rsidP="00FA1AAA">
      <w:pPr>
        <w:ind w:left="708" w:right="-2" w:firstLine="708"/>
        <w:rPr>
          <w:sz w:val="28"/>
          <w:szCs w:val="28"/>
        </w:rPr>
      </w:pPr>
    </w:p>
    <w:p w14:paraId="4801AF0E" w14:textId="77777777" w:rsidR="00FA1AAA" w:rsidRPr="009E680C" w:rsidRDefault="00B73B45" w:rsidP="00FA1AAA">
      <w:pPr>
        <w:ind w:left="708" w:right="-2" w:hanging="708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14:paraId="03A589FA" w14:textId="77777777" w:rsidR="00FA1AAA" w:rsidRPr="009E680C" w:rsidRDefault="00FA1AAA" w:rsidP="00FA1AAA">
      <w:pPr>
        <w:ind w:left="708" w:right="-2" w:hanging="708"/>
        <w:rPr>
          <w:sz w:val="28"/>
          <w:szCs w:val="28"/>
        </w:rPr>
      </w:pPr>
      <w:r w:rsidRPr="009E680C">
        <w:rPr>
          <w:sz w:val="28"/>
          <w:szCs w:val="28"/>
        </w:rPr>
        <w:t xml:space="preserve">администрации Васюринского </w:t>
      </w:r>
    </w:p>
    <w:p w14:paraId="00AAEB41" w14:textId="77777777" w:rsidR="00FA1AAA" w:rsidRPr="009E680C" w:rsidRDefault="00141324" w:rsidP="00FA1AAA">
      <w:pPr>
        <w:ind w:left="708" w:right="-2" w:hanging="708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1AAA" w:rsidRPr="009E680C">
        <w:rPr>
          <w:sz w:val="28"/>
          <w:szCs w:val="28"/>
        </w:rPr>
        <w:tab/>
      </w:r>
      <w:r w:rsidR="00FA1AAA" w:rsidRPr="009E680C">
        <w:rPr>
          <w:sz w:val="28"/>
          <w:szCs w:val="28"/>
        </w:rPr>
        <w:tab/>
      </w:r>
      <w:r w:rsidR="00FA1AAA" w:rsidRPr="009E680C">
        <w:rPr>
          <w:sz w:val="28"/>
          <w:szCs w:val="28"/>
        </w:rPr>
        <w:tab/>
      </w:r>
      <w:r w:rsidR="00FA1AAA" w:rsidRPr="009E680C">
        <w:rPr>
          <w:sz w:val="28"/>
          <w:szCs w:val="28"/>
        </w:rPr>
        <w:tab/>
      </w:r>
      <w:r w:rsidR="00B73B45">
        <w:rPr>
          <w:sz w:val="28"/>
          <w:szCs w:val="28"/>
        </w:rPr>
        <w:t>А.Н. Штуканева</w:t>
      </w:r>
    </w:p>
    <w:p w14:paraId="380FCF44" w14:textId="77777777" w:rsidR="007317A6" w:rsidRPr="009E680C" w:rsidRDefault="007317A6">
      <w:pPr>
        <w:spacing w:after="160" w:line="259" w:lineRule="auto"/>
        <w:rPr>
          <w:sz w:val="28"/>
          <w:szCs w:val="28"/>
        </w:rPr>
      </w:pPr>
      <w:r w:rsidRPr="009E680C">
        <w:rPr>
          <w:sz w:val="28"/>
          <w:szCs w:val="28"/>
        </w:rPr>
        <w:br w:type="page"/>
      </w:r>
    </w:p>
    <w:p w14:paraId="518F3573" w14:textId="77777777" w:rsidR="00FA1AAA" w:rsidRPr="009E680C" w:rsidRDefault="00FA1AAA" w:rsidP="00FA1AAA">
      <w:pPr>
        <w:ind w:left="708" w:right="-2" w:hanging="708"/>
        <w:rPr>
          <w:sz w:val="28"/>
          <w:szCs w:val="28"/>
        </w:rPr>
        <w:sectPr w:rsidR="00FA1AAA" w:rsidRPr="009E680C" w:rsidSect="00916261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tbl>
      <w:tblPr>
        <w:tblW w:w="1077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72"/>
        <w:gridCol w:w="5402"/>
      </w:tblGrid>
      <w:tr w:rsidR="00FA1AAA" w:rsidRPr="009E680C" w14:paraId="772D5407" w14:textId="77777777" w:rsidTr="00916261">
        <w:trPr>
          <w:trHeight w:val="2333"/>
        </w:trPr>
        <w:tc>
          <w:tcPr>
            <w:tcW w:w="5372" w:type="dxa"/>
          </w:tcPr>
          <w:p w14:paraId="7E026898" w14:textId="77777777" w:rsidR="00FA1AAA" w:rsidRPr="009E680C" w:rsidRDefault="00FA1AAA" w:rsidP="00916261">
            <w:pPr>
              <w:ind w:left="708" w:right="-2" w:hanging="708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14:paraId="3D739E08" w14:textId="77777777" w:rsidR="00FA1AAA" w:rsidRPr="009E680C" w:rsidRDefault="00FA1AAA" w:rsidP="00916261">
            <w:pPr>
              <w:ind w:right="-2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ПРИЛОЖЕНИЕ № 8</w:t>
            </w:r>
          </w:p>
          <w:p w14:paraId="17827AD7" w14:textId="77777777" w:rsidR="00FA1AAA" w:rsidRPr="009E680C" w:rsidRDefault="00FA1AAA" w:rsidP="00916261">
            <w:pPr>
              <w:ind w:right="-2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</w:t>
            </w:r>
          </w:p>
          <w:p w14:paraId="03AF4D18" w14:textId="77777777" w:rsidR="00FA1AAA" w:rsidRPr="009E680C" w:rsidRDefault="00FA1AAA" w:rsidP="00916261">
            <w:pPr>
              <w:ind w:right="-2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от _____________№____</w:t>
            </w:r>
          </w:p>
        </w:tc>
      </w:tr>
    </w:tbl>
    <w:p w14:paraId="20FD873B" w14:textId="77777777" w:rsidR="00FA1AAA" w:rsidRPr="009E680C" w:rsidRDefault="00FA1AAA" w:rsidP="00FA1AAA">
      <w:pPr>
        <w:ind w:right="-284"/>
        <w:jc w:val="center"/>
        <w:rPr>
          <w:b/>
          <w:sz w:val="28"/>
          <w:szCs w:val="28"/>
        </w:rPr>
      </w:pPr>
    </w:p>
    <w:p w14:paraId="3939B17C" w14:textId="77777777" w:rsidR="00FA1AAA" w:rsidRPr="009E680C" w:rsidRDefault="00FA1AAA" w:rsidP="00FA1AAA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ПАСПОРТ</w:t>
      </w:r>
    </w:p>
    <w:p w14:paraId="755AADB9" w14:textId="77777777" w:rsidR="00FA1AAA" w:rsidRPr="009E680C" w:rsidRDefault="00FA1AAA" w:rsidP="00FA1AAA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 xml:space="preserve">Подпрограммы «Благоустройство» </w:t>
      </w:r>
    </w:p>
    <w:p w14:paraId="32C77D95" w14:textId="77777777" w:rsidR="00FA1AAA" w:rsidRPr="009E680C" w:rsidRDefault="00FA1AAA" w:rsidP="00FA1AAA">
      <w:pPr>
        <w:jc w:val="center"/>
        <w:rPr>
          <w:b/>
          <w:sz w:val="28"/>
          <w:szCs w:val="28"/>
        </w:rPr>
      </w:pPr>
      <w:r w:rsidRPr="009E680C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2A297BD8" w14:textId="77777777" w:rsidR="00FA1AAA" w:rsidRPr="009E680C" w:rsidRDefault="00FA1AAA" w:rsidP="00FA1AAA">
      <w:pPr>
        <w:ind w:right="-284"/>
        <w:jc w:val="center"/>
        <w:rPr>
          <w:b/>
          <w:sz w:val="28"/>
          <w:szCs w:val="28"/>
        </w:rPr>
      </w:pPr>
    </w:p>
    <w:p w14:paraId="1480E896" w14:textId="77777777" w:rsidR="00FA1AAA" w:rsidRPr="009E680C" w:rsidRDefault="00FA1AAA" w:rsidP="00FA1AAA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88"/>
      </w:tblGrid>
      <w:tr w:rsidR="00FA1AAA" w:rsidRPr="009E680C" w14:paraId="24B03C78" w14:textId="77777777" w:rsidTr="00916261">
        <w:trPr>
          <w:trHeight w:val="709"/>
        </w:trPr>
        <w:tc>
          <w:tcPr>
            <w:tcW w:w="4786" w:type="dxa"/>
          </w:tcPr>
          <w:p w14:paraId="3067712C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988" w:type="dxa"/>
          </w:tcPr>
          <w:p w14:paraId="0B6D850C" w14:textId="77777777" w:rsidR="00FA1AAA" w:rsidRPr="009E680C" w:rsidRDefault="00B73B45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14:paraId="0395CB98" w14:textId="77777777" w:rsidR="00FA1AAA" w:rsidRPr="009E680C" w:rsidRDefault="00B73B45" w:rsidP="00916261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Штуканева</w:t>
            </w:r>
          </w:p>
        </w:tc>
      </w:tr>
      <w:tr w:rsidR="00FA1AAA" w:rsidRPr="009E680C" w14:paraId="1A6F0395" w14:textId="77777777" w:rsidTr="00916261">
        <w:trPr>
          <w:trHeight w:val="710"/>
        </w:trPr>
        <w:tc>
          <w:tcPr>
            <w:tcW w:w="4786" w:type="dxa"/>
          </w:tcPr>
          <w:p w14:paraId="180C8E8E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988" w:type="dxa"/>
          </w:tcPr>
          <w:p w14:paraId="34C59196" w14:textId="77777777" w:rsidR="00FA1AAA" w:rsidRPr="009E680C" w:rsidRDefault="00FA1AAA" w:rsidP="00916261">
            <w:pPr>
              <w:ind w:right="-284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Администрация Васюринского сельского поселения </w:t>
            </w:r>
          </w:p>
        </w:tc>
      </w:tr>
      <w:tr w:rsidR="00FA1AAA" w:rsidRPr="009E680C" w14:paraId="7276D529" w14:textId="77777777" w:rsidTr="00916261">
        <w:trPr>
          <w:trHeight w:val="651"/>
        </w:trPr>
        <w:tc>
          <w:tcPr>
            <w:tcW w:w="4786" w:type="dxa"/>
          </w:tcPr>
          <w:p w14:paraId="2FE927AC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Цели подпрограммы</w:t>
            </w:r>
          </w:p>
          <w:p w14:paraId="1EA3C256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14:paraId="0B631059" w14:textId="77777777" w:rsidR="00FA1AAA" w:rsidRPr="009E680C" w:rsidRDefault="00FA1AAA" w:rsidP="00916261">
            <w:pPr>
              <w:jc w:val="both"/>
              <w:rPr>
                <w:sz w:val="28"/>
                <w:szCs w:val="28"/>
              </w:rPr>
            </w:pPr>
            <w:r w:rsidRPr="009E680C">
              <w:rPr>
                <w:rFonts w:eastAsia="Arial"/>
                <w:sz w:val="28"/>
                <w:szCs w:val="28"/>
              </w:rPr>
              <w:t>Создание комфортных условий для проживания граждан на территории Васюринского сельского поселения.</w:t>
            </w:r>
          </w:p>
        </w:tc>
      </w:tr>
      <w:tr w:rsidR="00FA1AAA" w:rsidRPr="009E680C" w14:paraId="536A40D1" w14:textId="77777777" w:rsidTr="00916261">
        <w:trPr>
          <w:trHeight w:val="2615"/>
        </w:trPr>
        <w:tc>
          <w:tcPr>
            <w:tcW w:w="4786" w:type="dxa"/>
          </w:tcPr>
          <w:p w14:paraId="53DC73E3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Задачи подпрограммы</w:t>
            </w:r>
          </w:p>
          <w:p w14:paraId="4B56BE2E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14:paraId="59CAC812" w14:textId="77777777" w:rsidR="00FA1AAA" w:rsidRPr="009E680C" w:rsidRDefault="00FA1AAA" w:rsidP="00916261">
            <w:pPr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FA1AAA" w:rsidRPr="009E680C" w14:paraId="4B9B0B27" w14:textId="77777777" w:rsidTr="00916261">
        <w:trPr>
          <w:trHeight w:val="776"/>
        </w:trPr>
        <w:tc>
          <w:tcPr>
            <w:tcW w:w="4786" w:type="dxa"/>
          </w:tcPr>
          <w:p w14:paraId="2E456972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988" w:type="dxa"/>
          </w:tcPr>
          <w:p w14:paraId="37EAF3E3" w14:textId="77777777" w:rsidR="00FA1AAA" w:rsidRPr="009E680C" w:rsidRDefault="00FA1AAA" w:rsidP="00916261">
            <w:pPr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Повышение уровня благоустройства поселения и создание комфортных условий для жителей поселения.</w:t>
            </w:r>
          </w:p>
        </w:tc>
      </w:tr>
      <w:tr w:rsidR="00FA1AAA" w:rsidRPr="009E680C" w14:paraId="5D7A8999" w14:textId="77777777" w:rsidTr="00916261">
        <w:trPr>
          <w:trHeight w:val="720"/>
        </w:trPr>
        <w:tc>
          <w:tcPr>
            <w:tcW w:w="4786" w:type="dxa"/>
          </w:tcPr>
          <w:p w14:paraId="1607C025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Этапы и сроки реализации</w:t>
            </w:r>
          </w:p>
          <w:p w14:paraId="42631146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988" w:type="dxa"/>
          </w:tcPr>
          <w:p w14:paraId="6D9A8F5B" w14:textId="77777777" w:rsidR="00FA1AAA" w:rsidRPr="009E680C" w:rsidRDefault="00C5405C" w:rsidP="00916261">
            <w:pPr>
              <w:ind w:right="-284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2023-2027 гг.</w:t>
            </w:r>
          </w:p>
        </w:tc>
      </w:tr>
      <w:tr w:rsidR="00FA1AAA" w:rsidRPr="009E680C" w14:paraId="1B5B646D" w14:textId="77777777" w:rsidTr="00916261">
        <w:trPr>
          <w:trHeight w:val="884"/>
        </w:trPr>
        <w:tc>
          <w:tcPr>
            <w:tcW w:w="4786" w:type="dxa"/>
          </w:tcPr>
          <w:p w14:paraId="40FD9005" w14:textId="77777777" w:rsidR="00FA1AAA" w:rsidRPr="009E680C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988" w:type="dxa"/>
          </w:tcPr>
          <w:p w14:paraId="5A8AD6B3" w14:textId="77777777" w:rsidR="00FA1AAA" w:rsidRPr="009E680C" w:rsidRDefault="00F02A27" w:rsidP="003A4455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13 676,7</w:t>
            </w:r>
            <w:r w:rsidR="00C077A6" w:rsidRPr="009E680C">
              <w:rPr>
                <w:sz w:val="28"/>
                <w:szCs w:val="28"/>
              </w:rPr>
              <w:t xml:space="preserve"> </w:t>
            </w:r>
            <w:r w:rsidR="00FA1AAA" w:rsidRPr="009E680C">
              <w:rPr>
                <w:sz w:val="28"/>
                <w:szCs w:val="28"/>
              </w:rPr>
              <w:t>тыс. рублей</w:t>
            </w:r>
          </w:p>
        </w:tc>
      </w:tr>
    </w:tbl>
    <w:p w14:paraId="1C286372" w14:textId="77777777" w:rsidR="00FA1AAA" w:rsidRPr="009E680C" w:rsidRDefault="00FA1AAA" w:rsidP="00FA1AAA">
      <w:pPr>
        <w:ind w:right="-284"/>
        <w:jc w:val="center"/>
        <w:rPr>
          <w:b/>
          <w:sz w:val="28"/>
          <w:szCs w:val="28"/>
        </w:rPr>
      </w:pPr>
    </w:p>
    <w:p w14:paraId="547BC895" w14:textId="77777777" w:rsidR="00E242BE" w:rsidRPr="009E680C" w:rsidRDefault="00E242BE" w:rsidP="00FA1AAA">
      <w:pPr>
        <w:ind w:right="-284"/>
        <w:jc w:val="center"/>
        <w:rPr>
          <w:b/>
          <w:sz w:val="28"/>
          <w:szCs w:val="28"/>
        </w:rPr>
      </w:pPr>
    </w:p>
    <w:p w14:paraId="2BCAD080" w14:textId="77777777" w:rsidR="00FA1AAA" w:rsidRPr="009E680C" w:rsidRDefault="00B73B45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  <w:r w:rsidR="00FA1AAA" w:rsidRPr="009E680C">
        <w:rPr>
          <w:sz w:val="28"/>
          <w:szCs w:val="28"/>
        </w:rPr>
        <w:t xml:space="preserve"> </w:t>
      </w:r>
    </w:p>
    <w:p w14:paraId="1EAD8635" w14:textId="77777777" w:rsidR="00FA1AAA" w:rsidRPr="009E680C" w:rsidRDefault="00FA1AAA" w:rsidP="00FA1AAA">
      <w:pPr>
        <w:ind w:right="-2"/>
        <w:rPr>
          <w:sz w:val="28"/>
          <w:szCs w:val="28"/>
        </w:rPr>
      </w:pPr>
      <w:r w:rsidRPr="009E680C">
        <w:rPr>
          <w:sz w:val="28"/>
          <w:szCs w:val="28"/>
        </w:rPr>
        <w:t xml:space="preserve">администрации Васюринского </w:t>
      </w:r>
    </w:p>
    <w:p w14:paraId="02027294" w14:textId="77777777" w:rsidR="00FA1AAA" w:rsidRPr="009E680C" w:rsidRDefault="005F2A95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1AAA" w:rsidRPr="009E680C">
        <w:rPr>
          <w:sz w:val="28"/>
          <w:szCs w:val="28"/>
        </w:rPr>
        <w:tab/>
      </w:r>
      <w:r w:rsidR="00FA1AAA" w:rsidRPr="009E680C">
        <w:rPr>
          <w:sz w:val="28"/>
          <w:szCs w:val="28"/>
        </w:rPr>
        <w:tab/>
      </w:r>
      <w:r w:rsidR="00FA1AAA" w:rsidRPr="009E680C">
        <w:rPr>
          <w:sz w:val="28"/>
          <w:szCs w:val="28"/>
        </w:rPr>
        <w:tab/>
      </w:r>
      <w:r w:rsidR="00E242BE" w:rsidRPr="009E680C">
        <w:rPr>
          <w:sz w:val="28"/>
          <w:szCs w:val="28"/>
        </w:rPr>
        <w:tab/>
      </w:r>
      <w:r w:rsidR="00B73B45">
        <w:rPr>
          <w:sz w:val="28"/>
          <w:szCs w:val="28"/>
        </w:rPr>
        <w:t>А.Н. Штуканева</w:t>
      </w:r>
    </w:p>
    <w:p w14:paraId="32F24AA5" w14:textId="77777777" w:rsidR="007317A6" w:rsidRPr="009E680C" w:rsidRDefault="007317A6" w:rsidP="00FA1AAA">
      <w:pPr>
        <w:ind w:right="-2"/>
        <w:rPr>
          <w:sz w:val="28"/>
          <w:szCs w:val="28"/>
        </w:rPr>
      </w:pPr>
    </w:p>
    <w:p w14:paraId="14265C3C" w14:textId="77777777" w:rsidR="007317A6" w:rsidRPr="009E680C" w:rsidRDefault="007317A6" w:rsidP="007317A6">
      <w:pPr>
        <w:rPr>
          <w:sz w:val="28"/>
          <w:szCs w:val="28"/>
        </w:rPr>
        <w:sectPr w:rsidR="007317A6" w:rsidRPr="009E680C" w:rsidSect="0091626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33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68"/>
        <w:gridCol w:w="7371"/>
      </w:tblGrid>
      <w:tr w:rsidR="00FA1AAA" w:rsidRPr="009E680C" w14:paraId="55738C47" w14:textId="77777777" w:rsidTr="00E1147E">
        <w:trPr>
          <w:trHeight w:val="1973"/>
        </w:trPr>
        <w:tc>
          <w:tcPr>
            <w:tcW w:w="7968" w:type="dxa"/>
          </w:tcPr>
          <w:p w14:paraId="1EAD2E6F" w14:textId="77777777" w:rsidR="00FA1AAA" w:rsidRPr="009E680C" w:rsidRDefault="00FA1AAA" w:rsidP="00916261">
            <w:pPr>
              <w:rPr>
                <w:sz w:val="28"/>
                <w:szCs w:val="28"/>
              </w:rPr>
            </w:pPr>
          </w:p>
          <w:p w14:paraId="74DB1A7C" w14:textId="77777777" w:rsidR="00FA1AAA" w:rsidRPr="009E680C" w:rsidRDefault="00FA1AAA" w:rsidP="00916261">
            <w:pPr>
              <w:rPr>
                <w:sz w:val="28"/>
                <w:szCs w:val="28"/>
              </w:rPr>
            </w:pPr>
          </w:p>
          <w:p w14:paraId="1493EFCD" w14:textId="77777777" w:rsidR="00FA1AAA" w:rsidRPr="009E680C" w:rsidRDefault="00FA1AAA" w:rsidP="00916261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0A633C8E" w14:textId="77777777" w:rsidR="00FA1AAA" w:rsidRPr="009E680C" w:rsidRDefault="00FA1AAA" w:rsidP="00916261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ПРИЛОЖЕНИЕ № 9</w:t>
            </w:r>
          </w:p>
          <w:p w14:paraId="1C16C617" w14:textId="77777777" w:rsidR="00FA1AAA" w:rsidRPr="009E680C" w:rsidRDefault="00FA1AAA" w:rsidP="00916261">
            <w:pPr>
              <w:ind w:left="33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</w:t>
            </w:r>
          </w:p>
          <w:p w14:paraId="30BA242B" w14:textId="77777777" w:rsidR="00FA1AAA" w:rsidRPr="009E680C" w:rsidRDefault="00FA1AAA" w:rsidP="00916261">
            <w:pPr>
              <w:ind w:left="33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 от _____________№____</w:t>
            </w:r>
          </w:p>
          <w:p w14:paraId="700A47DB" w14:textId="77777777" w:rsidR="00FA1AAA" w:rsidRPr="009E680C" w:rsidRDefault="00FA1AAA" w:rsidP="00916261">
            <w:pPr>
              <w:ind w:left="33"/>
              <w:rPr>
                <w:sz w:val="28"/>
                <w:szCs w:val="28"/>
              </w:rPr>
            </w:pPr>
          </w:p>
        </w:tc>
      </w:tr>
    </w:tbl>
    <w:p w14:paraId="4CD9530A" w14:textId="77777777" w:rsidR="00AE3052" w:rsidRPr="009E680C" w:rsidRDefault="00AE3052" w:rsidP="00FA1AAA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</w:p>
    <w:p w14:paraId="485378E7" w14:textId="77777777" w:rsidR="00FA1AAA" w:rsidRPr="009E680C" w:rsidRDefault="00FA1AAA" w:rsidP="00FA1AAA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</w:p>
    <w:p w14:paraId="455220B1" w14:textId="77777777" w:rsidR="00FA1AAA" w:rsidRPr="009E680C" w:rsidRDefault="00FA1AAA" w:rsidP="00FA1AAA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 xml:space="preserve"> «Благоустройство» </w:t>
      </w:r>
    </w:p>
    <w:p w14:paraId="7ABCF9EB" w14:textId="77777777" w:rsidR="00FA1AAA" w:rsidRPr="009E680C" w:rsidRDefault="00FA1AAA" w:rsidP="00FA1AAA">
      <w:pPr>
        <w:jc w:val="center"/>
        <w:rPr>
          <w:sz w:val="28"/>
          <w:szCs w:val="28"/>
        </w:rPr>
      </w:pPr>
      <w:r w:rsidRPr="009E680C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3ECCA17C" w14:textId="77777777" w:rsidR="00AE3052" w:rsidRPr="009E680C" w:rsidRDefault="00AE3052" w:rsidP="00FA1AAA">
      <w:pPr>
        <w:jc w:val="center"/>
        <w:rPr>
          <w:sz w:val="28"/>
          <w:szCs w:val="28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90"/>
        <w:gridCol w:w="2126"/>
        <w:gridCol w:w="1276"/>
        <w:gridCol w:w="1162"/>
        <w:gridCol w:w="947"/>
        <w:gridCol w:w="1054"/>
        <w:gridCol w:w="1055"/>
        <w:gridCol w:w="1055"/>
        <w:gridCol w:w="1134"/>
        <w:gridCol w:w="1559"/>
      </w:tblGrid>
      <w:tr w:rsidR="005E4DBD" w:rsidRPr="009E680C" w14:paraId="3713EF11" w14:textId="77777777" w:rsidTr="00754EA3">
        <w:trPr>
          <w:trHeight w:val="518"/>
        </w:trPr>
        <w:tc>
          <w:tcPr>
            <w:tcW w:w="738" w:type="dxa"/>
            <w:vMerge w:val="restart"/>
            <w:shd w:val="clear" w:color="auto" w:fill="auto"/>
            <w:vAlign w:val="center"/>
          </w:tcPr>
          <w:p w14:paraId="4B5BE84A" w14:textId="77777777" w:rsidR="005E4DBD" w:rsidRPr="009E680C" w:rsidRDefault="005E4DBD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№</w:t>
            </w:r>
          </w:p>
          <w:p w14:paraId="1FEB3B59" w14:textId="77777777" w:rsidR="005E4DBD" w:rsidRPr="009E680C" w:rsidRDefault="005E4DBD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п/п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14:paraId="1E507E5B" w14:textId="77777777" w:rsidR="005E4DBD" w:rsidRPr="009E680C" w:rsidRDefault="005E4DBD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10C254E" w14:textId="77777777" w:rsidR="005E4DBD" w:rsidRPr="009E680C" w:rsidRDefault="005E4DBD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9FFD650" w14:textId="77777777" w:rsidR="005E4DBD" w:rsidRPr="009E680C" w:rsidRDefault="005E4DBD" w:rsidP="00916261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14:paraId="06CD7EA7" w14:textId="77777777" w:rsidR="005E4DBD" w:rsidRPr="009E680C" w:rsidRDefault="005E4DBD" w:rsidP="00916261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14:paraId="14807A01" w14:textId="77777777" w:rsidR="005E4DBD" w:rsidRPr="009E680C" w:rsidRDefault="005E4DBD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тыс.руб</w:t>
            </w:r>
            <w:proofErr w:type="spellEnd"/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273" w:type="dxa"/>
            <w:gridSpan w:val="5"/>
            <w:shd w:val="clear" w:color="auto" w:fill="auto"/>
            <w:vAlign w:val="center"/>
          </w:tcPr>
          <w:p w14:paraId="1FD527B8" w14:textId="77777777" w:rsidR="005E4DBD" w:rsidRPr="009E680C" w:rsidRDefault="005E4DBD" w:rsidP="00916261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618FE4" w14:textId="77777777" w:rsidR="005E4DBD" w:rsidRPr="009E680C" w:rsidRDefault="005E4DBD" w:rsidP="00916261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proofErr w:type="spellStart"/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Непосред-ственный</w:t>
            </w:r>
            <w:proofErr w:type="spellEnd"/>
          </w:p>
          <w:p w14:paraId="6CD9F3B2" w14:textId="77777777" w:rsidR="005E4DBD" w:rsidRPr="009E680C" w:rsidRDefault="005E4DBD" w:rsidP="00916261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066D3A7" w14:textId="77777777" w:rsidR="005E4DBD" w:rsidRPr="009E680C" w:rsidRDefault="005E4DBD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9E680C">
              <w:rPr>
                <w:sz w:val="28"/>
                <w:szCs w:val="28"/>
                <w:shd w:val="clear" w:color="auto" w:fill="FFFFFF"/>
              </w:rPr>
              <w:t>Участник подпрограммы</w:t>
            </w:r>
          </w:p>
          <w:p w14:paraId="03D25502" w14:textId="77777777" w:rsidR="005E4DBD" w:rsidRPr="009E680C" w:rsidRDefault="005E4DBD" w:rsidP="00916261">
            <w:pPr>
              <w:pStyle w:val="af0"/>
              <w:jc w:val="center"/>
              <w:rPr>
                <w:i/>
                <w:sz w:val="28"/>
                <w:szCs w:val="28"/>
              </w:rPr>
            </w:pPr>
          </w:p>
        </w:tc>
      </w:tr>
      <w:tr w:rsidR="004A4CE6" w:rsidRPr="009E680C" w14:paraId="63158256" w14:textId="77777777" w:rsidTr="00754EA3">
        <w:tc>
          <w:tcPr>
            <w:tcW w:w="738" w:type="dxa"/>
            <w:vMerge/>
            <w:shd w:val="clear" w:color="auto" w:fill="auto"/>
          </w:tcPr>
          <w:p w14:paraId="12C73003" w14:textId="77777777" w:rsidR="004A4CE6" w:rsidRPr="009E680C" w:rsidRDefault="004A4CE6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E89A5B3" w14:textId="77777777" w:rsidR="004A4CE6" w:rsidRPr="009E680C" w:rsidRDefault="004A4CE6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A6B03A" w14:textId="77777777" w:rsidR="004A4CE6" w:rsidRPr="009E680C" w:rsidRDefault="004A4CE6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2C35FA2" w14:textId="77777777" w:rsidR="004A4CE6" w:rsidRPr="009E680C" w:rsidRDefault="004A4CE6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C38BD64" w14:textId="77777777" w:rsidR="004A4CE6" w:rsidRPr="009E680C" w:rsidRDefault="004A4CE6" w:rsidP="005E4DB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2023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37C68E27" w14:textId="77777777" w:rsidR="004A4CE6" w:rsidRPr="009E680C" w:rsidRDefault="004A4CE6" w:rsidP="005E4DB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2024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7484C6D" w14:textId="77777777" w:rsidR="004A4CE6" w:rsidRPr="009E680C" w:rsidRDefault="004A4CE6" w:rsidP="005E4DB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2025</w:t>
            </w:r>
          </w:p>
        </w:tc>
        <w:tc>
          <w:tcPr>
            <w:tcW w:w="1055" w:type="dxa"/>
            <w:vAlign w:val="center"/>
          </w:tcPr>
          <w:p w14:paraId="0BA8DEC6" w14:textId="77777777" w:rsidR="004A4CE6" w:rsidRPr="009E680C" w:rsidRDefault="004A4CE6" w:rsidP="005E4DB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2026</w:t>
            </w:r>
          </w:p>
        </w:tc>
        <w:tc>
          <w:tcPr>
            <w:tcW w:w="1055" w:type="dxa"/>
            <w:vAlign w:val="center"/>
          </w:tcPr>
          <w:p w14:paraId="6876F7FE" w14:textId="77777777" w:rsidR="004A4CE6" w:rsidRPr="009E680C" w:rsidRDefault="004A4CE6" w:rsidP="005E4DB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2027</w:t>
            </w:r>
          </w:p>
        </w:tc>
        <w:tc>
          <w:tcPr>
            <w:tcW w:w="1134" w:type="dxa"/>
            <w:vMerge/>
            <w:shd w:val="clear" w:color="auto" w:fill="auto"/>
          </w:tcPr>
          <w:p w14:paraId="3714AF9A" w14:textId="77777777" w:rsidR="004A4CE6" w:rsidRPr="009E680C" w:rsidRDefault="004A4CE6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FA1891A" w14:textId="77777777" w:rsidR="004A4CE6" w:rsidRPr="009E680C" w:rsidRDefault="004A4CE6" w:rsidP="0091626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A4CE6" w:rsidRPr="009E680C" w14:paraId="1C76925C" w14:textId="77777777" w:rsidTr="00754EA3">
        <w:tc>
          <w:tcPr>
            <w:tcW w:w="738" w:type="dxa"/>
            <w:shd w:val="clear" w:color="auto" w:fill="auto"/>
            <w:vAlign w:val="center"/>
          </w:tcPr>
          <w:p w14:paraId="4B35F98E" w14:textId="77777777" w:rsidR="004A4CE6" w:rsidRPr="009E680C" w:rsidRDefault="004A4CE6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  <w:vAlign w:val="center"/>
          </w:tcPr>
          <w:p w14:paraId="70B38E08" w14:textId="77777777" w:rsidR="004A4CE6" w:rsidRPr="009E680C" w:rsidRDefault="004A4CE6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5CB3C1" w14:textId="77777777" w:rsidR="004A4CE6" w:rsidRPr="009E680C" w:rsidRDefault="004A4CE6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68CDDB" w14:textId="77777777" w:rsidR="004A4CE6" w:rsidRPr="009E680C" w:rsidRDefault="004A4CE6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DADFCC2" w14:textId="77777777" w:rsidR="004A4CE6" w:rsidRPr="009E680C" w:rsidRDefault="004A4CE6" w:rsidP="005E4DB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6C69325" w14:textId="77777777" w:rsidR="004A4CE6" w:rsidRPr="009E680C" w:rsidRDefault="004A4CE6" w:rsidP="005E4DB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6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B079EDF" w14:textId="77777777" w:rsidR="004A4CE6" w:rsidRPr="009E680C" w:rsidRDefault="004A4CE6" w:rsidP="005E4DB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4E66C633" w14:textId="77777777" w:rsidR="004A4CE6" w:rsidRPr="009E680C" w:rsidRDefault="004A4CE6" w:rsidP="005E4DB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8</w:t>
            </w:r>
          </w:p>
        </w:tc>
        <w:tc>
          <w:tcPr>
            <w:tcW w:w="1055" w:type="dxa"/>
            <w:vAlign w:val="center"/>
          </w:tcPr>
          <w:p w14:paraId="57CE6FA9" w14:textId="77777777" w:rsidR="004A4CE6" w:rsidRPr="009E680C" w:rsidRDefault="005E4DBD" w:rsidP="005E4DB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9E9E22" w14:textId="77777777" w:rsidR="004A4CE6" w:rsidRPr="009E680C" w:rsidRDefault="005E4DBD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253BDE" w14:textId="77777777" w:rsidR="004A4CE6" w:rsidRPr="009E680C" w:rsidRDefault="005E4DBD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11</w:t>
            </w:r>
          </w:p>
        </w:tc>
      </w:tr>
      <w:tr w:rsidR="004A4CE6" w:rsidRPr="009E680C" w14:paraId="536F0438" w14:textId="77777777" w:rsidTr="004A4CE6">
        <w:tc>
          <w:tcPr>
            <w:tcW w:w="738" w:type="dxa"/>
            <w:shd w:val="clear" w:color="auto" w:fill="auto"/>
          </w:tcPr>
          <w:p w14:paraId="0BD99DAE" w14:textId="77777777" w:rsidR="004A4CE6" w:rsidRPr="009E680C" w:rsidRDefault="004A4CE6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14458" w:type="dxa"/>
            <w:gridSpan w:val="10"/>
          </w:tcPr>
          <w:p w14:paraId="3682CFEA" w14:textId="77777777" w:rsidR="004A4CE6" w:rsidRPr="009E680C" w:rsidRDefault="004A4CE6" w:rsidP="0091626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Цель: </w:t>
            </w:r>
            <w:r w:rsidRPr="009E680C">
              <w:rPr>
                <w:rFonts w:eastAsia="Arial"/>
                <w:sz w:val="28"/>
                <w:szCs w:val="28"/>
              </w:rPr>
              <w:t>Создание комфортных условий для проживания граждан на территории Васюринского сельского поселения.</w:t>
            </w:r>
          </w:p>
        </w:tc>
      </w:tr>
      <w:tr w:rsidR="004A4CE6" w:rsidRPr="009E680C" w14:paraId="2492337F" w14:textId="77777777" w:rsidTr="004A4CE6">
        <w:trPr>
          <w:trHeight w:val="760"/>
        </w:trPr>
        <w:tc>
          <w:tcPr>
            <w:tcW w:w="738" w:type="dxa"/>
            <w:shd w:val="clear" w:color="auto" w:fill="auto"/>
          </w:tcPr>
          <w:p w14:paraId="6501CBBB" w14:textId="77777777" w:rsidR="004A4CE6" w:rsidRPr="009E680C" w:rsidRDefault="004A4CE6" w:rsidP="009162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</w:t>
            </w:r>
          </w:p>
        </w:tc>
        <w:tc>
          <w:tcPr>
            <w:tcW w:w="14458" w:type="dxa"/>
            <w:gridSpan w:val="10"/>
          </w:tcPr>
          <w:p w14:paraId="10F1BAA6" w14:textId="77777777" w:rsidR="004A4CE6" w:rsidRPr="009E680C" w:rsidRDefault="004A4CE6" w:rsidP="0091626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Задача: 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C5405C" w:rsidRPr="009E680C" w14:paraId="586D8D39" w14:textId="77777777" w:rsidTr="00754EA3">
        <w:tc>
          <w:tcPr>
            <w:tcW w:w="738" w:type="dxa"/>
            <w:vMerge w:val="restart"/>
            <w:shd w:val="clear" w:color="auto" w:fill="auto"/>
          </w:tcPr>
          <w:p w14:paraId="17CE43AA" w14:textId="77777777" w:rsidR="00C5405C" w:rsidRPr="009E680C" w:rsidRDefault="00C5405C" w:rsidP="00C5405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5F0690E5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Дезинсекция вредителей растений и кровососущих насекомых на территории Центрального парка, парка школы № 14, </w:t>
            </w:r>
            <w:r w:rsidRPr="009E680C">
              <w:rPr>
                <w:sz w:val="28"/>
                <w:szCs w:val="28"/>
              </w:rPr>
              <w:lastRenderedPageBreak/>
              <w:t>детских площадок на территории МКД (улица Северная, Ставского, Суворова, Железнодорожная переулке Больничный).</w:t>
            </w:r>
          </w:p>
        </w:tc>
        <w:tc>
          <w:tcPr>
            <w:tcW w:w="2126" w:type="dxa"/>
            <w:shd w:val="clear" w:color="auto" w:fill="auto"/>
          </w:tcPr>
          <w:p w14:paraId="19F18D9E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2D29381" w14:textId="77777777" w:rsidR="00C5405C" w:rsidRPr="009E680C" w:rsidRDefault="00EA6533" w:rsidP="00C5405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1162" w:type="dxa"/>
            <w:shd w:val="clear" w:color="auto" w:fill="auto"/>
          </w:tcPr>
          <w:p w14:paraId="4371A30A" w14:textId="77777777" w:rsidR="00C5405C" w:rsidRPr="009E680C" w:rsidRDefault="00EA6533" w:rsidP="00C5405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947" w:type="dxa"/>
            <w:shd w:val="clear" w:color="auto" w:fill="auto"/>
          </w:tcPr>
          <w:p w14:paraId="7988950A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07CA9BBE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2C58C4A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FA39233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2CABE2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9CAE986" w14:textId="77777777" w:rsidR="00C5405C" w:rsidRPr="009E680C" w:rsidRDefault="00C5405C" w:rsidP="00C5405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BF66FE" w:rsidRPr="009E680C" w14:paraId="6315DE0A" w14:textId="77777777" w:rsidTr="00754EA3">
        <w:tc>
          <w:tcPr>
            <w:tcW w:w="738" w:type="dxa"/>
            <w:vMerge/>
            <w:shd w:val="clear" w:color="auto" w:fill="auto"/>
          </w:tcPr>
          <w:p w14:paraId="7DCFB1D9" w14:textId="77777777" w:rsidR="00BF66FE" w:rsidRPr="009E680C" w:rsidRDefault="00BF66FE" w:rsidP="00BF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3E6D27C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925B43D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66807627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6941A8E2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16F8C377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606F6C25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D949EF6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9A2FCD7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CCA83CC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02EEBB9" w14:textId="77777777" w:rsidR="00BF66FE" w:rsidRPr="009E680C" w:rsidRDefault="00BF66FE" w:rsidP="00BF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F66FE" w:rsidRPr="009E680C" w14:paraId="2D3D97B0" w14:textId="77777777" w:rsidTr="00754EA3">
        <w:tc>
          <w:tcPr>
            <w:tcW w:w="738" w:type="dxa"/>
            <w:vMerge/>
            <w:shd w:val="clear" w:color="auto" w:fill="auto"/>
          </w:tcPr>
          <w:p w14:paraId="58F40A8F" w14:textId="77777777" w:rsidR="00BF66FE" w:rsidRPr="009E680C" w:rsidRDefault="00BF66FE" w:rsidP="00BF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546037E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A00AFB3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57611EF9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43EE1218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1F39022E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691561EB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45A71F3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CD2619A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DF72132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CC1433F" w14:textId="77777777" w:rsidR="00BF66FE" w:rsidRPr="009E680C" w:rsidRDefault="00BF66FE" w:rsidP="00BF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A6533" w:rsidRPr="009E680C" w14:paraId="514C0A04" w14:textId="77777777" w:rsidTr="00754EA3">
        <w:tc>
          <w:tcPr>
            <w:tcW w:w="738" w:type="dxa"/>
            <w:vMerge/>
            <w:shd w:val="clear" w:color="auto" w:fill="auto"/>
          </w:tcPr>
          <w:p w14:paraId="2EF0FF93" w14:textId="77777777" w:rsidR="00EA6533" w:rsidRPr="009E680C" w:rsidRDefault="00EA6533" w:rsidP="00EA653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E896C90" w14:textId="77777777" w:rsidR="00EA6533" w:rsidRPr="009E680C" w:rsidRDefault="00EA6533" w:rsidP="00EA653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916B910" w14:textId="77777777" w:rsidR="00EA6533" w:rsidRPr="009E680C" w:rsidRDefault="00EA6533" w:rsidP="00EA653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67C67240" w14:textId="77777777" w:rsidR="00EA6533" w:rsidRPr="009E680C" w:rsidRDefault="00EA6533" w:rsidP="00EA653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1162" w:type="dxa"/>
            <w:shd w:val="clear" w:color="auto" w:fill="auto"/>
          </w:tcPr>
          <w:p w14:paraId="431A007A" w14:textId="77777777" w:rsidR="00EA6533" w:rsidRPr="009E680C" w:rsidRDefault="00EA6533" w:rsidP="00EA653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947" w:type="dxa"/>
            <w:shd w:val="clear" w:color="auto" w:fill="auto"/>
          </w:tcPr>
          <w:p w14:paraId="5791327E" w14:textId="77777777" w:rsidR="00EA6533" w:rsidRPr="009E680C" w:rsidRDefault="00EA6533" w:rsidP="00EA653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784AF45F" w14:textId="77777777" w:rsidR="00EA6533" w:rsidRPr="009E680C" w:rsidRDefault="00EA6533" w:rsidP="00EA653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E8DD03A" w14:textId="77777777" w:rsidR="00EA6533" w:rsidRPr="009E680C" w:rsidRDefault="00EA6533" w:rsidP="00EA653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17A3AAE" w14:textId="77777777" w:rsidR="00EA6533" w:rsidRPr="009E680C" w:rsidRDefault="00EA6533" w:rsidP="00EA653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929F78E" w14:textId="77777777" w:rsidR="00EA6533" w:rsidRPr="009E680C" w:rsidRDefault="00EA6533" w:rsidP="00EA653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0AF454" w14:textId="77777777" w:rsidR="00EA6533" w:rsidRPr="009E680C" w:rsidRDefault="00EA6533" w:rsidP="00EA653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F66FE" w:rsidRPr="009E680C" w14:paraId="242ED230" w14:textId="77777777" w:rsidTr="00754EA3">
        <w:tc>
          <w:tcPr>
            <w:tcW w:w="738" w:type="dxa"/>
            <w:vMerge/>
            <w:shd w:val="clear" w:color="auto" w:fill="auto"/>
          </w:tcPr>
          <w:p w14:paraId="6D290A93" w14:textId="77777777" w:rsidR="00BF66FE" w:rsidRPr="009E680C" w:rsidRDefault="00BF66FE" w:rsidP="00BF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A87A269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06E7D79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49D050F1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57BDFA0D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2E2EB005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50238DDA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F05BC75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A1BD3A9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93B750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EC4564" w14:textId="77777777" w:rsidR="00BF66FE" w:rsidRPr="009E680C" w:rsidRDefault="00BF66FE" w:rsidP="00BF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C5405C" w:rsidRPr="009E680C" w14:paraId="5868FADF" w14:textId="77777777" w:rsidTr="00754EA3">
        <w:tc>
          <w:tcPr>
            <w:tcW w:w="738" w:type="dxa"/>
            <w:vMerge w:val="restart"/>
            <w:shd w:val="clear" w:color="auto" w:fill="auto"/>
          </w:tcPr>
          <w:p w14:paraId="33425281" w14:textId="77777777" w:rsidR="00C5405C" w:rsidRPr="009E680C" w:rsidRDefault="00C5405C" w:rsidP="00C5405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1.2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1263FB41" w14:textId="77777777" w:rsidR="00C5405C" w:rsidRPr="009E680C" w:rsidRDefault="00C5405C" w:rsidP="00C5405C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Оплата за потребление газа на вечном огне мемориала в Центральном парке.</w:t>
            </w:r>
          </w:p>
        </w:tc>
        <w:tc>
          <w:tcPr>
            <w:tcW w:w="2126" w:type="dxa"/>
            <w:shd w:val="clear" w:color="auto" w:fill="auto"/>
          </w:tcPr>
          <w:p w14:paraId="20AA9EAB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4C95C67C" w14:textId="77777777" w:rsidR="00C5405C" w:rsidRPr="009E680C" w:rsidRDefault="00D96509" w:rsidP="00C5405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162" w:type="dxa"/>
            <w:shd w:val="clear" w:color="auto" w:fill="auto"/>
          </w:tcPr>
          <w:p w14:paraId="28EC5E03" w14:textId="77777777" w:rsidR="00C5405C" w:rsidRPr="009E680C" w:rsidRDefault="00D96509" w:rsidP="00C5405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947" w:type="dxa"/>
            <w:shd w:val="clear" w:color="auto" w:fill="auto"/>
          </w:tcPr>
          <w:p w14:paraId="0EDF6033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2A7A4677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FEE1714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BF8178E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7AC92C1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286CCBC" w14:textId="77777777" w:rsidR="00C5405C" w:rsidRPr="009E680C" w:rsidRDefault="00C5405C" w:rsidP="00C5405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BF66FE" w:rsidRPr="009E680C" w14:paraId="09D00C77" w14:textId="77777777" w:rsidTr="00754EA3">
        <w:tc>
          <w:tcPr>
            <w:tcW w:w="738" w:type="dxa"/>
            <w:vMerge/>
            <w:shd w:val="clear" w:color="auto" w:fill="auto"/>
          </w:tcPr>
          <w:p w14:paraId="4E6D2E27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D9072A5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98B1409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278C6CEC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513B506E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6B897CBA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482D393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9FB665F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C933EA7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7D7551F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AE978E8" w14:textId="77777777" w:rsidR="00BF66FE" w:rsidRPr="009E680C" w:rsidRDefault="00BF66FE" w:rsidP="00BF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F66FE" w:rsidRPr="009E680C" w14:paraId="4C7239FB" w14:textId="77777777" w:rsidTr="00754EA3">
        <w:tc>
          <w:tcPr>
            <w:tcW w:w="738" w:type="dxa"/>
            <w:vMerge/>
            <w:shd w:val="clear" w:color="auto" w:fill="auto"/>
          </w:tcPr>
          <w:p w14:paraId="0D7ADCD8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D76F301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7555178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3F2335D8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44D583B9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4E2B2B65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692C9DB3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FAADE53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920117D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4B9B4A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591262C" w14:textId="77777777" w:rsidR="00BF66FE" w:rsidRPr="009E680C" w:rsidRDefault="00BF66FE" w:rsidP="00BF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C5405C" w:rsidRPr="009E680C" w14:paraId="4F74D455" w14:textId="77777777" w:rsidTr="00754EA3">
        <w:tc>
          <w:tcPr>
            <w:tcW w:w="738" w:type="dxa"/>
            <w:vMerge/>
            <w:shd w:val="clear" w:color="auto" w:fill="auto"/>
          </w:tcPr>
          <w:p w14:paraId="55271D69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8A02D12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3EDE2E9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2826B02E" w14:textId="77777777" w:rsidR="00C5405C" w:rsidRPr="009E680C" w:rsidRDefault="00D96509" w:rsidP="00C5405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162" w:type="dxa"/>
            <w:shd w:val="clear" w:color="auto" w:fill="auto"/>
          </w:tcPr>
          <w:p w14:paraId="6F419CA4" w14:textId="77777777" w:rsidR="00C5405C" w:rsidRPr="009E680C" w:rsidRDefault="00D96509" w:rsidP="00C5405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947" w:type="dxa"/>
            <w:shd w:val="clear" w:color="auto" w:fill="auto"/>
          </w:tcPr>
          <w:p w14:paraId="432327CE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36BAD6CA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8CECBC4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06BE382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603F31A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0921679" w14:textId="77777777" w:rsidR="00C5405C" w:rsidRPr="009E680C" w:rsidRDefault="00C5405C" w:rsidP="00C5405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F66FE" w:rsidRPr="009E680C" w14:paraId="50F29094" w14:textId="77777777" w:rsidTr="00754EA3">
        <w:tc>
          <w:tcPr>
            <w:tcW w:w="738" w:type="dxa"/>
            <w:vMerge/>
            <w:shd w:val="clear" w:color="auto" w:fill="auto"/>
          </w:tcPr>
          <w:p w14:paraId="50029972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EC578B8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8B4D733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5CB0ADBF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010659A6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6BA9DFF0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6F00E196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FDB3659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7C0BBBD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7EF1F78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B972851" w14:textId="77777777" w:rsidR="00BF66FE" w:rsidRPr="009E680C" w:rsidRDefault="00BF66FE" w:rsidP="00BF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C5405C" w:rsidRPr="009E680C" w14:paraId="21CDBEA8" w14:textId="77777777" w:rsidTr="00754EA3">
        <w:tc>
          <w:tcPr>
            <w:tcW w:w="738" w:type="dxa"/>
            <w:vMerge w:val="restart"/>
            <w:shd w:val="clear" w:color="auto" w:fill="auto"/>
          </w:tcPr>
          <w:p w14:paraId="04A15FDA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9E680C"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3DE6D8C1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Техническое обслуживание систем видеонаблюдения</w:t>
            </w:r>
          </w:p>
        </w:tc>
        <w:tc>
          <w:tcPr>
            <w:tcW w:w="2126" w:type="dxa"/>
            <w:shd w:val="clear" w:color="auto" w:fill="auto"/>
          </w:tcPr>
          <w:p w14:paraId="5C16448B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D507FEE" w14:textId="77777777" w:rsidR="00C5405C" w:rsidRPr="009E680C" w:rsidRDefault="00BF66FE" w:rsidP="00C5405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  <w:r w:rsidR="00C5405C" w:rsidRPr="009E680C">
              <w:rPr>
                <w:sz w:val="28"/>
                <w:szCs w:val="28"/>
              </w:rPr>
              <w:t>,0</w:t>
            </w:r>
          </w:p>
        </w:tc>
        <w:tc>
          <w:tcPr>
            <w:tcW w:w="1162" w:type="dxa"/>
            <w:shd w:val="clear" w:color="auto" w:fill="auto"/>
          </w:tcPr>
          <w:p w14:paraId="7448BBD4" w14:textId="77777777" w:rsidR="00C5405C" w:rsidRPr="009E680C" w:rsidRDefault="00BF66FE" w:rsidP="00C5405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  <w:r w:rsidR="00C5405C" w:rsidRPr="009E680C">
              <w:rPr>
                <w:sz w:val="28"/>
                <w:szCs w:val="28"/>
              </w:rPr>
              <w:t>,0</w:t>
            </w:r>
          </w:p>
        </w:tc>
        <w:tc>
          <w:tcPr>
            <w:tcW w:w="947" w:type="dxa"/>
            <w:shd w:val="clear" w:color="auto" w:fill="auto"/>
          </w:tcPr>
          <w:p w14:paraId="255AA336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21341760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6717FA9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B3B62AB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044FFA8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2109917" w14:textId="77777777" w:rsidR="00C5405C" w:rsidRPr="009E680C" w:rsidRDefault="00C5405C" w:rsidP="00C5405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BF66FE" w:rsidRPr="009E680C" w14:paraId="132843C3" w14:textId="77777777" w:rsidTr="00754EA3">
        <w:tc>
          <w:tcPr>
            <w:tcW w:w="738" w:type="dxa"/>
            <w:vMerge/>
            <w:shd w:val="clear" w:color="auto" w:fill="auto"/>
          </w:tcPr>
          <w:p w14:paraId="6D17E874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93D9789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AEB441A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0EA0716A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3C2BAC6D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72829EEC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817AEF6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F9FC425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F34A2CD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564067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F19686" w14:textId="77777777" w:rsidR="00BF66FE" w:rsidRPr="009E680C" w:rsidRDefault="00BF66FE" w:rsidP="00BF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F66FE" w:rsidRPr="009E680C" w14:paraId="7A6852AA" w14:textId="77777777" w:rsidTr="00754EA3">
        <w:tc>
          <w:tcPr>
            <w:tcW w:w="738" w:type="dxa"/>
            <w:vMerge/>
            <w:shd w:val="clear" w:color="auto" w:fill="auto"/>
          </w:tcPr>
          <w:p w14:paraId="0ABC4258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349EDC7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633D3E4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3D54C18C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7791EB1A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33F53D15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62351330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92DF9FF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3DC7224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13CC5C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193B3DF" w14:textId="77777777" w:rsidR="00BF66FE" w:rsidRPr="009E680C" w:rsidRDefault="00BF66FE" w:rsidP="00BF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C5405C" w:rsidRPr="009E680C" w14:paraId="5444194A" w14:textId="77777777" w:rsidTr="00754EA3">
        <w:tc>
          <w:tcPr>
            <w:tcW w:w="738" w:type="dxa"/>
            <w:vMerge/>
            <w:shd w:val="clear" w:color="auto" w:fill="auto"/>
          </w:tcPr>
          <w:p w14:paraId="0F38501A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E65B129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E4A692F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27B1EA25" w14:textId="77777777" w:rsidR="00C5405C" w:rsidRPr="009E680C" w:rsidRDefault="00BF66FE" w:rsidP="00C54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  <w:r w:rsidR="00C5405C" w:rsidRPr="009E680C">
              <w:rPr>
                <w:sz w:val="28"/>
                <w:szCs w:val="28"/>
              </w:rPr>
              <w:t>,0</w:t>
            </w:r>
          </w:p>
        </w:tc>
        <w:tc>
          <w:tcPr>
            <w:tcW w:w="1162" w:type="dxa"/>
            <w:shd w:val="clear" w:color="auto" w:fill="auto"/>
          </w:tcPr>
          <w:p w14:paraId="6F705E83" w14:textId="77777777" w:rsidR="00C5405C" w:rsidRPr="009E680C" w:rsidRDefault="00BF66FE" w:rsidP="00C54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  <w:r w:rsidR="00C5405C" w:rsidRPr="009E680C">
              <w:rPr>
                <w:sz w:val="28"/>
                <w:szCs w:val="28"/>
              </w:rPr>
              <w:t>,0</w:t>
            </w:r>
          </w:p>
        </w:tc>
        <w:tc>
          <w:tcPr>
            <w:tcW w:w="947" w:type="dxa"/>
            <w:shd w:val="clear" w:color="auto" w:fill="auto"/>
          </w:tcPr>
          <w:p w14:paraId="44E6B5F6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61DF6745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289B827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86A9433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BC42ECF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044A393" w14:textId="77777777" w:rsidR="00C5405C" w:rsidRPr="009E680C" w:rsidRDefault="00C5405C" w:rsidP="00C5405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F66FE" w:rsidRPr="009E680C" w14:paraId="4318BFA6" w14:textId="77777777" w:rsidTr="00754EA3">
        <w:tc>
          <w:tcPr>
            <w:tcW w:w="738" w:type="dxa"/>
            <w:vMerge/>
            <w:shd w:val="clear" w:color="auto" w:fill="auto"/>
          </w:tcPr>
          <w:p w14:paraId="538B1262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94D2607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FB887A6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2538D27C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0FEF9719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75844876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6EDCC16A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5F4E4BD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EF7E96C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7C2A801" w14:textId="77777777" w:rsidR="00BF66FE" w:rsidRPr="009E680C" w:rsidRDefault="00BF66FE" w:rsidP="00BF66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B40B0D" w14:textId="77777777" w:rsidR="00BF66FE" w:rsidRPr="009E680C" w:rsidRDefault="00BF66FE" w:rsidP="00BF66F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C5405C" w:rsidRPr="009E680C" w14:paraId="4C6CA85D" w14:textId="77777777" w:rsidTr="00754EA3">
        <w:tc>
          <w:tcPr>
            <w:tcW w:w="738" w:type="dxa"/>
            <w:vMerge w:val="restart"/>
            <w:shd w:val="clear" w:color="auto" w:fill="auto"/>
          </w:tcPr>
          <w:p w14:paraId="277D198D" w14:textId="77777777" w:rsidR="00C5405C" w:rsidRPr="009E680C" w:rsidRDefault="00E764E9" w:rsidP="00C5405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0549EC53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Изготовление информационных и предупредительных табличек и плакатов «Выгул собак», «Свалка мусора», «Видеонаблюдение» «Информационные щиты»</w:t>
            </w:r>
          </w:p>
        </w:tc>
        <w:tc>
          <w:tcPr>
            <w:tcW w:w="2126" w:type="dxa"/>
            <w:shd w:val="clear" w:color="auto" w:fill="auto"/>
          </w:tcPr>
          <w:p w14:paraId="7FFBE52B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7D93AB96" w14:textId="77777777" w:rsidR="00C5405C" w:rsidRPr="009E680C" w:rsidRDefault="0054284F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8</w:t>
            </w:r>
            <w:r w:rsidR="00C5405C" w:rsidRPr="009E680C">
              <w:rPr>
                <w:sz w:val="28"/>
                <w:szCs w:val="28"/>
              </w:rPr>
              <w:t>,0</w:t>
            </w:r>
          </w:p>
        </w:tc>
        <w:tc>
          <w:tcPr>
            <w:tcW w:w="1162" w:type="dxa"/>
            <w:shd w:val="clear" w:color="auto" w:fill="auto"/>
          </w:tcPr>
          <w:p w14:paraId="252A9B32" w14:textId="77777777" w:rsidR="00C5405C" w:rsidRPr="009E680C" w:rsidRDefault="0054284F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  <w:lang w:val="en-US"/>
              </w:rPr>
              <w:t>8</w:t>
            </w:r>
            <w:r w:rsidR="00C5405C" w:rsidRPr="009E680C">
              <w:rPr>
                <w:sz w:val="28"/>
                <w:szCs w:val="28"/>
              </w:rPr>
              <w:t>,0</w:t>
            </w:r>
          </w:p>
        </w:tc>
        <w:tc>
          <w:tcPr>
            <w:tcW w:w="947" w:type="dxa"/>
            <w:shd w:val="clear" w:color="auto" w:fill="auto"/>
          </w:tcPr>
          <w:p w14:paraId="6E9090D2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3B10C951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E07FA2D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3154A57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2D1DC13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7F49109" w14:textId="77777777" w:rsidR="00C5405C" w:rsidRPr="009E680C" w:rsidRDefault="00C5405C" w:rsidP="00C5405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87A88" w:rsidRPr="009E680C" w14:paraId="0DCDF37A" w14:textId="77777777" w:rsidTr="00754EA3">
        <w:tc>
          <w:tcPr>
            <w:tcW w:w="738" w:type="dxa"/>
            <w:vMerge/>
            <w:shd w:val="clear" w:color="auto" w:fill="auto"/>
          </w:tcPr>
          <w:p w14:paraId="7F83C40F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D057034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4AE655D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41737EF8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06DAD64D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145BF229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2665CC7D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A6296BA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33D23B5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B8F8AD3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CCDCA12" w14:textId="77777777" w:rsidR="00787A88" w:rsidRPr="009E680C" w:rsidRDefault="00787A88" w:rsidP="00787A8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787A88" w:rsidRPr="009E680C" w14:paraId="736F0024" w14:textId="77777777" w:rsidTr="00754EA3">
        <w:tc>
          <w:tcPr>
            <w:tcW w:w="738" w:type="dxa"/>
            <w:vMerge/>
            <w:shd w:val="clear" w:color="auto" w:fill="auto"/>
          </w:tcPr>
          <w:p w14:paraId="3102481E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F957499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3A6F948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17B627FC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4228A672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2C862A39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320E9923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51591AD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782A25E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99BC830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85BC3AF" w14:textId="77777777" w:rsidR="00787A88" w:rsidRPr="009E680C" w:rsidRDefault="00787A88" w:rsidP="00787A8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C5405C" w:rsidRPr="009E680C" w14:paraId="78D661BC" w14:textId="77777777" w:rsidTr="00754EA3">
        <w:tc>
          <w:tcPr>
            <w:tcW w:w="738" w:type="dxa"/>
            <w:vMerge/>
            <w:shd w:val="clear" w:color="auto" w:fill="auto"/>
          </w:tcPr>
          <w:p w14:paraId="046550C1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DD7B057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694C43D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64390856" w14:textId="77777777" w:rsidR="00C5405C" w:rsidRPr="009E680C" w:rsidRDefault="0054284F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  <w:lang w:val="en-US"/>
              </w:rPr>
              <w:t>8</w:t>
            </w:r>
            <w:r w:rsidR="00C5405C" w:rsidRPr="009E680C">
              <w:rPr>
                <w:sz w:val="28"/>
                <w:szCs w:val="28"/>
              </w:rPr>
              <w:t>,0</w:t>
            </w:r>
          </w:p>
        </w:tc>
        <w:tc>
          <w:tcPr>
            <w:tcW w:w="1162" w:type="dxa"/>
            <w:shd w:val="clear" w:color="auto" w:fill="auto"/>
          </w:tcPr>
          <w:p w14:paraId="7B01C393" w14:textId="77777777" w:rsidR="00C5405C" w:rsidRPr="009E680C" w:rsidRDefault="0054284F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8</w:t>
            </w:r>
            <w:r w:rsidR="00C5405C" w:rsidRPr="009E680C">
              <w:rPr>
                <w:sz w:val="28"/>
                <w:szCs w:val="28"/>
              </w:rPr>
              <w:t>,0</w:t>
            </w:r>
          </w:p>
        </w:tc>
        <w:tc>
          <w:tcPr>
            <w:tcW w:w="947" w:type="dxa"/>
            <w:shd w:val="clear" w:color="auto" w:fill="auto"/>
          </w:tcPr>
          <w:p w14:paraId="0DB8D3AB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069D04F1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0D33F68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33458EA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A43E493" w14:textId="77777777" w:rsidR="00C5405C" w:rsidRPr="009E680C" w:rsidRDefault="00C5405C" w:rsidP="00C5405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A48D88" w14:textId="77777777" w:rsidR="00C5405C" w:rsidRPr="009E680C" w:rsidRDefault="00C5405C" w:rsidP="00C5405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787A88" w:rsidRPr="009E680C" w14:paraId="5F8E1709" w14:textId="77777777" w:rsidTr="00754EA3">
        <w:tc>
          <w:tcPr>
            <w:tcW w:w="738" w:type="dxa"/>
            <w:vMerge/>
            <w:shd w:val="clear" w:color="auto" w:fill="auto"/>
          </w:tcPr>
          <w:p w14:paraId="53706680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A192A6C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27D369E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28A52CE2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63B799A4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158E039E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042D927A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3591022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ACCE2EF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12ACAF5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1B8F4A3" w14:textId="77777777" w:rsidR="00787A88" w:rsidRPr="009E680C" w:rsidRDefault="00787A88" w:rsidP="00787A8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C46F49" w:rsidRPr="009E680C" w14:paraId="25EE84C3" w14:textId="77777777" w:rsidTr="00754EA3">
        <w:tc>
          <w:tcPr>
            <w:tcW w:w="738" w:type="dxa"/>
            <w:vMerge w:val="restart"/>
            <w:shd w:val="clear" w:color="auto" w:fill="auto"/>
          </w:tcPr>
          <w:p w14:paraId="69169DFE" w14:textId="77777777" w:rsidR="00C46F49" w:rsidRPr="009E680C" w:rsidRDefault="00E764E9" w:rsidP="00C46F4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23B7FE6E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Строительство Сквера (аллеи) им. Глинского И.Л. в </w:t>
            </w:r>
            <w:proofErr w:type="spellStart"/>
            <w:r w:rsidRPr="009E680C">
              <w:rPr>
                <w:sz w:val="28"/>
                <w:szCs w:val="28"/>
              </w:rPr>
              <w:t>ст-це</w:t>
            </w:r>
            <w:proofErr w:type="spellEnd"/>
            <w:r w:rsidRPr="009E680C">
              <w:rPr>
                <w:sz w:val="28"/>
                <w:szCs w:val="28"/>
              </w:rPr>
              <w:t xml:space="preserve"> </w:t>
            </w:r>
            <w:r w:rsidRPr="009E680C">
              <w:rPr>
                <w:sz w:val="28"/>
                <w:szCs w:val="28"/>
              </w:rPr>
              <w:lastRenderedPageBreak/>
              <w:t>Васюринской Динского района</w:t>
            </w:r>
          </w:p>
          <w:p w14:paraId="64A87DAD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EEA4D23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D9DF1C8" w14:textId="77777777" w:rsidR="00C46F49" w:rsidRPr="009E680C" w:rsidRDefault="00FD27DE" w:rsidP="00C46F4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70B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063,5</w:t>
            </w:r>
          </w:p>
        </w:tc>
        <w:tc>
          <w:tcPr>
            <w:tcW w:w="1162" w:type="dxa"/>
            <w:shd w:val="clear" w:color="auto" w:fill="auto"/>
          </w:tcPr>
          <w:p w14:paraId="5F517D17" w14:textId="77777777" w:rsidR="00C46F49" w:rsidRPr="009E680C" w:rsidRDefault="00FD27DE" w:rsidP="00C46F4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12063,5</w:t>
            </w:r>
          </w:p>
        </w:tc>
        <w:tc>
          <w:tcPr>
            <w:tcW w:w="947" w:type="dxa"/>
            <w:shd w:val="clear" w:color="auto" w:fill="auto"/>
          </w:tcPr>
          <w:p w14:paraId="5438C9E0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21A56D25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258E4F4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7544D8B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82F8C5C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3288E78" w14:textId="77777777" w:rsidR="00C46F49" w:rsidRPr="009E680C" w:rsidRDefault="00C46F49" w:rsidP="00C46F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</w:t>
            </w:r>
            <w:r w:rsidRPr="009E680C">
              <w:rPr>
                <w:sz w:val="28"/>
                <w:szCs w:val="28"/>
              </w:rPr>
              <w:lastRenderedPageBreak/>
              <w:t>кого сельского поселения</w:t>
            </w:r>
          </w:p>
        </w:tc>
      </w:tr>
      <w:tr w:rsidR="00787A88" w:rsidRPr="009E680C" w14:paraId="2C451361" w14:textId="77777777" w:rsidTr="00754EA3">
        <w:tc>
          <w:tcPr>
            <w:tcW w:w="738" w:type="dxa"/>
            <w:vMerge/>
            <w:shd w:val="clear" w:color="auto" w:fill="auto"/>
          </w:tcPr>
          <w:p w14:paraId="4A67E749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20A913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302F14D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52F0080A" w14:textId="77777777" w:rsidR="00787A88" w:rsidRPr="009E680C" w:rsidRDefault="00FD27DE" w:rsidP="00787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70B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580,9</w:t>
            </w:r>
          </w:p>
        </w:tc>
        <w:tc>
          <w:tcPr>
            <w:tcW w:w="1162" w:type="dxa"/>
            <w:shd w:val="clear" w:color="auto" w:fill="auto"/>
          </w:tcPr>
          <w:p w14:paraId="5D714537" w14:textId="77777777" w:rsidR="00787A88" w:rsidRPr="009E680C" w:rsidRDefault="00FD27DE" w:rsidP="00787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11580,9</w:t>
            </w:r>
          </w:p>
        </w:tc>
        <w:tc>
          <w:tcPr>
            <w:tcW w:w="947" w:type="dxa"/>
            <w:shd w:val="clear" w:color="auto" w:fill="auto"/>
          </w:tcPr>
          <w:p w14:paraId="5D794A29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11EF86A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C2CB519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A2C81F0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8817F6B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0224A8" w14:textId="77777777" w:rsidR="00787A88" w:rsidRPr="009E680C" w:rsidRDefault="00787A88" w:rsidP="00787A8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787A88" w:rsidRPr="009E680C" w14:paraId="2E00EB0C" w14:textId="77777777" w:rsidTr="00754EA3">
        <w:tc>
          <w:tcPr>
            <w:tcW w:w="738" w:type="dxa"/>
            <w:vMerge/>
            <w:shd w:val="clear" w:color="auto" w:fill="auto"/>
          </w:tcPr>
          <w:p w14:paraId="71053B9D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CCEBE5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082A5C2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2F1DB6CE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21FAC093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2BBA8E2C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2EED0A1C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6A9A761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5871635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A6BC8DE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05CFC7" w14:textId="77777777" w:rsidR="00787A88" w:rsidRPr="009E680C" w:rsidRDefault="00787A88" w:rsidP="00787A8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787A88" w:rsidRPr="009E680C" w14:paraId="68655064" w14:textId="77777777" w:rsidTr="00754EA3">
        <w:tc>
          <w:tcPr>
            <w:tcW w:w="738" w:type="dxa"/>
            <w:vMerge/>
            <w:shd w:val="clear" w:color="auto" w:fill="auto"/>
          </w:tcPr>
          <w:p w14:paraId="7445F875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B599D2F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7EFF780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BF6EB20" w14:textId="77777777" w:rsidR="00787A88" w:rsidRPr="009E680C" w:rsidRDefault="00FD27DE" w:rsidP="00787A8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482,6</w:t>
            </w:r>
          </w:p>
        </w:tc>
        <w:tc>
          <w:tcPr>
            <w:tcW w:w="1162" w:type="dxa"/>
            <w:shd w:val="clear" w:color="auto" w:fill="auto"/>
          </w:tcPr>
          <w:p w14:paraId="5AA70DC1" w14:textId="77777777" w:rsidR="00787A88" w:rsidRPr="009E680C" w:rsidRDefault="00FD27DE" w:rsidP="00787A8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482,6</w:t>
            </w:r>
          </w:p>
        </w:tc>
        <w:tc>
          <w:tcPr>
            <w:tcW w:w="947" w:type="dxa"/>
            <w:shd w:val="clear" w:color="auto" w:fill="auto"/>
          </w:tcPr>
          <w:p w14:paraId="55C78ADD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632733BF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1F92311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DC3269A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2ACE3A5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DA61AF6" w14:textId="77777777" w:rsidR="00787A88" w:rsidRPr="009E680C" w:rsidRDefault="00787A88" w:rsidP="00787A8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787A88" w:rsidRPr="009E680C" w14:paraId="28EAECD2" w14:textId="77777777" w:rsidTr="00754EA3">
        <w:tc>
          <w:tcPr>
            <w:tcW w:w="738" w:type="dxa"/>
            <w:vMerge/>
            <w:shd w:val="clear" w:color="auto" w:fill="auto"/>
          </w:tcPr>
          <w:p w14:paraId="11CA0471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E191D0C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47C1F76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58CFE45B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3A7865E1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37E93504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08A3B0D9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AC438DF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4C673CB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C54EFBC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7DF9F5" w14:textId="77777777" w:rsidR="00787A88" w:rsidRPr="009E680C" w:rsidRDefault="00787A88" w:rsidP="00787A8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C46F49" w:rsidRPr="009E680C" w14:paraId="6B4AB88D" w14:textId="77777777" w:rsidTr="00754EA3">
        <w:tc>
          <w:tcPr>
            <w:tcW w:w="738" w:type="dxa"/>
            <w:vMerge w:val="restart"/>
            <w:shd w:val="clear" w:color="auto" w:fill="auto"/>
          </w:tcPr>
          <w:p w14:paraId="578BEC56" w14:textId="77777777" w:rsidR="00C46F49" w:rsidRPr="009E680C" w:rsidRDefault="00E764E9" w:rsidP="00793B6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2DF673FD" w14:textId="77777777" w:rsidR="00C46F49" w:rsidRPr="009E680C" w:rsidRDefault="00C46F49" w:rsidP="00793B65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Строительный контроль за ходом выполнения и качеством производства работ на объекте «Строительство Сквера (аллеи) им. Глинского И.Л. в </w:t>
            </w:r>
            <w:proofErr w:type="spellStart"/>
            <w:r w:rsidRPr="009E680C">
              <w:rPr>
                <w:sz w:val="28"/>
                <w:szCs w:val="28"/>
              </w:rPr>
              <w:t>ст-це</w:t>
            </w:r>
            <w:proofErr w:type="spellEnd"/>
            <w:r w:rsidRPr="009E680C">
              <w:rPr>
                <w:sz w:val="28"/>
                <w:szCs w:val="28"/>
              </w:rPr>
              <w:t xml:space="preserve"> Васюринской Динского района»</w:t>
            </w:r>
          </w:p>
          <w:p w14:paraId="62CC7518" w14:textId="77777777" w:rsidR="00C46F49" w:rsidRPr="009E680C" w:rsidRDefault="00C46F49" w:rsidP="00793B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8B4FECC" w14:textId="77777777" w:rsidR="00C46F49" w:rsidRPr="009E680C" w:rsidRDefault="00C46F49" w:rsidP="00793B65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29FB339" w14:textId="77777777" w:rsidR="00C46F49" w:rsidRPr="009E680C" w:rsidRDefault="009A08C0" w:rsidP="005C4F0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1162" w:type="dxa"/>
            <w:shd w:val="clear" w:color="auto" w:fill="auto"/>
          </w:tcPr>
          <w:p w14:paraId="33AB66C0" w14:textId="77777777" w:rsidR="00C46F49" w:rsidRPr="009E680C" w:rsidRDefault="009A08C0" w:rsidP="005C4F0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947" w:type="dxa"/>
            <w:shd w:val="clear" w:color="auto" w:fill="auto"/>
          </w:tcPr>
          <w:p w14:paraId="5191B3CF" w14:textId="77777777" w:rsidR="00C46F49" w:rsidRPr="009E680C" w:rsidRDefault="00C46F49" w:rsidP="00793B65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5DABE0CB" w14:textId="77777777" w:rsidR="00C46F49" w:rsidRPr="009E680C" w:rsidRDefault="00C46F49" w:rsidP="00793B65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5DBA85C" w14:textId="77777777" w:rsidR="00C46F49" w:rsidRPr="009E680C" w:rsidRDefault="00C46F49" w:rsidP="00793B65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6D69860" w14:textId="77777777" w:rsidR="00C46F49" w:rsidRPr="009E680C" w:rsidRDefault="00C46F49" w:rsidP="00793B65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1A09B9B" w14:textId="77777777" w:rsidR="00C46F49" w:rsidRPr="009E680C" w:rsidRDefault="00C46F49" w:rsidP="00793B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97E3F2F" w14:textId="77777777" w:rsidR="00C46F49" w:rsidRPr="009E680C" w:rsidRDefault="00C46F49" w:rsidP="00793B6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87A88" w:rsidRPr="009E680C" w14:paraId="260223E0" w14:textId="77777777" w:rsidTr="00754EA3">
        <w:tc>
          <w:tcPr>
            <w:tcW w:w="738" w:type="dxa"/>
            <w:vMerge/>
            <w:shd w:val="clear" w:color="auto" w:fill="auto"/>
          </w:tcPr>
          <w:p w14:paraId="2C96E831" w14:textId="77777777" w:rsidR="00787A88" w:rsidRPr="009E680C" w:rsidRDefault="00787A88" w:rsidP="00793B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4567A17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4969979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508A9DFC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70DB9D18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342685AD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44E2FD50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31CBA22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01D7C8D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63FEAAA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D1A537F" w14:textId="77777777" w:rsidR="00787A88" w:rsidRPr="009E680C" w:rsidRDefault="00787A88" w:rsidP="00787A8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787A88" w:rsidRPr="009E680C" w14:paraId="35C76A4D" w14:textId="77777777" w:rsidTr="00754EA3">
        <w:tc>
          <w:tcPr>
            <w:tcW w:w="738" w:type="dxa"/>
            <w:vMerge/>
            <w:shd w:val="clear" w:color="auto" w:fill="auto"/>
          </w:tcPr>
          <w:p w14:paraId="3B272237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75869A6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5DA050F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5800DEAC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346B5E9A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161905ED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59050F9E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234F4EB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4A4B104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D27B188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6D28865" w14:textId="77777777" w:rsidR="00787A88" w:rsidRPr="009E680C" w:rsidRDefault="00787A88" w:rsidP="00787A8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C4F06" w:rsidRPr="009E680C" w14:paraId="6780A19C" w14:textId="77777777" w:rsidTr="00754EA3">
        <w:tc>
          <w:tcPr>
            <w:tcW w:w="738" w:type="dxa"/>
            <w:vMerge/>
            <w:shd w:val="clear" w:color="auto" w:fill="auto"/>
          </w:tcPr>
          <w:p w14:paraId="3E45DD1F" w14:textId="77777777" w:rsidR="005C4F06" w:rsidRPr="009E680C" w:rsidRDefault="005C4F06" w:rsidP="005C4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940BD3D" w14:textId="77777777" w:rsidR="005C4F06" w:rsidRPr="009E680C" w:rsidRDefault="005C4F06" w:rsidP="005C4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3A891DE" w14:textId="77777777" w:rsidR="005C4F06" w:rsidRPr="009E680C" w:rsidRDefault="005C4F06" w:rsidP="005C4F06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54F0E124" w14:textId="77777777" w:rsidR="005C4F06" w:rsidRDefault="009A08C0" w:rsidP="005C4F06">
            <w:r>
              <w:rPr>
                <w:sz w:val="28"/>
                <w:szCs w:val="28"/>
              </w:rPr>
              <w:t>99,0</w:t>
            </w:r>
          </w:p>
        </w:tc>
        <w:tc>
          <w:tcPr>
            <w:tcW w:w="1162" w:type="dxa"/>
            <w:shd w:val="clear" w:color="auto" w:fill="auto"/>
          </w:tcPr>
          <w:p w14:paraId="37FA06B5" w14:textId="77777777" w:rsidR="005C4F06" w:rsidRDefault="009A08C0" w:rsidP="005C4F06">
            <w:r>
              <w:rPr>
                <w:sz w:val="28"/>
                <w:szCs w:val="28"/>
              </w:rPr>
              <w:t>99,0</w:t>
            </w:r>
          </w:p>
        </w:tc>
        <w:tc>
          <w:tcPr>
            <w:tcW w:w="947" w:type="dxa"/>
            <w:shd w:val="clear" w:color="auto" w:fill="auto"/>
          </w:tcPr>
          <w:p w14:paraId="0DE0256C" w14:textId="77777777" w:rsidR="005C4F06" w:rsidRPr="009E680C" w:rsidRDefault="005C4F06" w:rsidP="005C4F06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6B0867A4" w14:textId="77777777" w:rsidR="005C4F06" w:rsidRPr="009E680C" w:rsidRDefault="005C4F06" w:rsidP="005C4F06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C7CDC64" w14:textId="77777777" w:rsidR="005C4F06" w:rsidRPr="009E680C" w:rsidRDefault="005C4F06" w:rsidP="005C4F06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D1FABB1" w14:textId="77777777" w:rsidR="005C4F06" w:rsidRPr="009E680C" w:rsidRDefault="005C4F06" w:rsidP="005C4F06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0A6417" w14:textId="77777777" w:rsidR="005C4F06" w:rsidRPr="009E680C" w:rsidRDefault="005C4F06" w:rsidP="005C4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AEA870" w14:textId="77777777" w:rsidR="005C4F06" w:rsidRPr="009E680C" w:rsidRDefault="005C4F06" w:rsidP="005C4F0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787A88" w:rsidRPr="009E680C" w14:paraId="1D4FD648" w14:textId="77777777" w:rsidTr="00754EA3">
        <w:tc>
          <w:tcPr>
            <w:tcW w:w="738" w:type="dxa"/>
            <w:vMerge/>
            <w:shd w:val="clear" w:color="auto" w:fill="auto"/>
          </w:tcPr>
          <w:p w14:paraId="4CC4BE1B" w14:textId="77777777" w:rsidR="00787A88" w:rsidRPr="009E680C" w:rsidRDefault="00787A88" w:rsidP="005C4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2BDE2E2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9B5C01C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0C97BB01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33EDDE1F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476F0D0C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0A5471A2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4981962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A12B405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A910179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7F2811C" w14:textId="77777777" w:rsidR="00787A88" w:rsidRPr="009E680C" w:rsidRDefault="00787A88" w:rsidP="00787A8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C46F49" w:rsidRPr="009E680C" w14:paraId="4C7A0F61" w14:textId="77777777" w:rsidTr="00754EA3">
        <w:tc>
          <w:tcPr>
            <w:tcW w:w="738" w:type="dxa"/>
            <w:vMerge w:val="restart"/>
            <w:shd w:val="clear" w:color="auto" w:fill="auto"/>
          </w:tcPr>
          <w:p w14:paraId="1ADC4A19" w14:textId="77777777" w:rsidR="00C46F49" w:rsidRPr="009E680C" w:rsidRDefault="00E764E9" w:rsidP="00C46F4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10134E91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Авторский надзор на объекте «Строительство Сквера (аллеи) им. Глинского И.Л. в </w:t>
            </w:r>
            <w:proofErr w:type="spellStart"/>
            <w:r w:rsidRPr="009E680C">
              <w:rPr>
                <w:sz w:val="28"/>
                <w:szCs w:val="28"/>
              </w:rPr>
              <w:t>ст-це</w:t>
            </w:r>
            <w:proofErr w:type="spellEnd"/>
            <w:r w:rsidRPr="009E680C">
              <w:rPr>
                <w:sz w:val="28"/>
                <w:szCs w:val="28"/>
              </w:rPr>
              <w:t xml:space="preserve"> Васюринской Динского района»</w:t>
            </w:r>
          </w:p>
          <w:p w14:paraId="4FB9CDF7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61F6CE6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EA18A2D" w14:textId="77777777" w:rsidR="00C46F49" w:rsidRPr="009E680C" w:rsidRDefault="00DA1A4A" w:rsidP="00C46F4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216,3</w:t>
            </w:r>
          </w:p>
        </w:tc>
        <w:tc>
          <w:tcPr>
            <w:tcW w:w="1162" w:type="dxa"/>
            <w:shd w:val="clear" w:color="auto" w:fill="auto"/>
          </w:tcPr>
          <w:p w14:paraId="363E92ED" w14:textId="77777777" w:rsidR="00C46F49" w:rsidRPr="009E680C" w:rsidRDefault="00DA1A4A" w:rsidP="00C46F4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216,3</w:t>
            </w:r>
          </w:p>
        </w:tc>
        <w:tc>
          <w:tcPr>
            <w:tcW w:w="947" w:type="dxa"/>
            <w:shd w:val="clear" w:color="auto" w:fill="auto"/>
          </w:tcPr>
          <w:p w14:paraId="199758E1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5E396DDA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C383449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33ACA87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178A078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BB0E625" w14:textId="77777777" w:rsidR="00C46F49" w:rsidRPr="009E680C" w:rsidRDefault="00C46F49" w:rsidP="00C46F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87A88" w:rsidRPr="009E680C" w14:paraId="1A6901BF" w14:textId="77777777" w:rsidTr="00754EA3">
        <w:tc>
          <w:tcPr>
            <w:tcW w:w="738" w:type="dxa"/>
            <w:vMerge/>
            <w:shd w:val="clear" w:color="auto" w:fill="auto"/>
          </w:tcPr>
          <w:p w14:paraId="01ACD27C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E139525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04D8BD4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29FA1743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7A5B379C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18714673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4CA8571C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122A2E3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8CFD6E0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732552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46B7B61" w14:textId="77777777" w:rsidR="00787A88" w:rsidRPr="009E680C" w:rsidRDefault="00787A88" w:rsidP="00787A8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787A88" w:rsidRPr="009E680C" w14:paraId="472A5225" w14:textId="77777777" w:rsidTr="00754EA3">
        <w:tc>
          <w:tcPr>
            <w:tcW w:w="738" w:type="dxa"/>
            <w:vMerge/>
            <w:shd w:val="clear" w:color="auto" w:fill="auto"/>
          </w:tcPr>
          <w:p w14:paraId="4974B721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DA2566A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7D9E9C9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DEAB695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306B67FE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23814A7A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3212DD93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8CB0D2C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0C51060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11FFF9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95F023" w14:textId="77777777" w:rsidR="00787A88" w:rsidRPr="009E680C" w:rsidRDefault="00787A88" w:rsidP="00787A8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C46F49" w:rsidRPr="009E680C" w14:paraId="12F41D92" w14:textId="77777777" w:rsidTr="00754EA3">
        <w:tc>
          <w:tcPr>
            <w:tcW w:w="738" w:type="dxa"/>
            <w:vMerge/>
            <w:shd w:val="clear" w:color="auto" w:fill="auto"/>
          </w:tcPr>
          <w:p w14:paraId="3D9E30B4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8BF4C5E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DE1B054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36365BDC" w14:textId="77777777" w:rsidR="00C46F49" w:rsidRPr="009E680C" w:rsidRDefault="00DA1A4A" w:rsidP="00787A8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216,3</w:t>
            </w:r>
          </w:p>
        </w:tc>
        <w:tc>
          <w:tcPr>
            <w:tcW w:w="1162" w:type="dxa"/>
            <w:shd w:val="clear" w:color="auto" w:fill="auto"/>
          </w:tcPr>
          <w:p w14:paraId="5E6EDC7D" w14:textId="77777777" w:rsidR="00C46F49" w:rsidRPr="009E680C" w:rsidRDefault="00DA1A4A" w:rsidP="00C46F4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216,3</w:t>
            </w:r>
          </w:p>
        </w:tc>
        <w:tc>
          <w:tcPr>
            <w:tcW w:w="947" w:type="dxa"/>
            <w:shd w:val="clear" w:color="auto" w:fill="auto"/>
          </w:tcPr>
          <w:p w14:paraId="5E0D91E2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49A26936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6AB1BD9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D584EDE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D65803" w14:textId="77777777" w:rsidR="00C46F49" w:rsidRPr="009E680C" w:rsidRDefault="00C46F49" w:rsidP="00C46F4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CFB623A" w14:textId="77777777" w:rsidR="00C46F49" w:rsidRPr="009E680C" w:rsidRDefault="00C46F49" w:rsidP="00C46F4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787A88" w:rsidRPr="009E680C" w14:paraId="570BAA35" w14:textId="77777777" w:rsidTr="00754EA3">
        <w:tc>
          <w:tcPr>
            <w:tcW w:w="738" w:type="dxa"/>
            <w:vMerge/>
            <w:shd w:val="clear" w:color="auto" w:fill="auto"/>
          </w:tcPr>
          <w:p w14:paraId="3A1F1CFE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6A80387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69C4849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348DBDC3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3CB59FE2" w14:textId="77777777" w:rsidR="00787A88" w:rsidRPr="009E680C" w:rsidRDefault="00787A88" w:rsidP="00787A88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1EC363DD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48DAE90E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12B9AC7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0DD6BDB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97F86CD" w14:textId="77777777" w:rsidR="00787A88" w:rsidRPr="009E680C" w:rsidRDefault="00787A88" w:rsidP="00787A8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C6342F0" w14:textId="77777777" w:rsidR="00787A88" w:rsidRPr="009E680C" w:rsidRDefault="00787A88" w:rsidP="00787A8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64E9" w:rsidRPr="009E680C" w14:paraId="6566B66A" w14:textId="77777777" w:rsidTr="00754EA3">
        <w:tc>
          <w:tcPr>
            <w:tcW w:w="738" w:type="dxa"/>
            <w:vMerge w:val="restart"/>
            <w:shd w:val="clear" w:color="auto" w:fill="auto"/>
          </w:tcPr>
          <w:p w14:paraId="758D95DB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53BAF442" w14:textId="77777777" w:rsidR="00E764E9" w:rsidRPr="009E680C" w:rsidRDefault="001213DA" w:rsidP="00E764E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платных охранных услуг</w:t>
            </w:r>
          </w:p>
        </w:tc>
        <w:tc>
          <w:tcPr>
            <w:tcW w:w="2126" w:type="dxa"/>
            <w:shd w:val="clear" w:color="auto" w:fill="auto"/>
          </w:tcPr>
          <w:p w14:paraId="46397200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4D744AA" w14:textId="77777777" w:rsidR="00E764E9" w:rsidRPr="009E680C" w:rsidRDefault="001213DA" w:rsidP="00E764E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</w:t>
            </w:r>
          </w:p>
        </w:tc>
        <w:tc>
          <w:tcPr>
            <w:tcW w:w="1162" w:type="dxa"/>
            <w:shd w:val="clear" w:color="auto" w:fill="auto"/>
          </w:tcPr>
          <w:p w14:paraId="7171FF5A" w14:textId="77777777" w:rsidR="00E764E9" w:rsidRPr="009E680C" w:rsidRDefault="005457D8" w:rsidP="00E764E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</w:t>
            </w:r>
          </w:p>
        </w:tc>
        <w:tc>
          <w:tcPr>
            <w:tcW w:w="947" w:type="dxa"/>
            <w:shd w:val="clear" w:color="auto" w:fill="auto"/>
          </w:tcPr>
          <w:p w14:paraId="3D5E187B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5DDDF907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7A77349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DFE8704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88E99F2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1B48532" w14:textId="77777777" w:rsidR="00E764E9" w:rsidRPr="009E680C" w:rsidRDefault="00E764E9" w:rsidP="00E764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E764E9" w:rsidRPr="009E680C" w14:paraId="4E52BA4E" w14:textId="77777777" w:rsidTr="00754EA3">
        <w:tc>
          <w:tcPr>
            <w:tcW w:w="738" w:type="dxa"/>
            <w:vMerge/>
            <w:shd w:val="clear" w:color="auto" w:fill="auto"/>
          </w:tcPr>
          <w:p w14:paraId="3070E5E3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6300616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B6664EB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123A46A4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60B4CF0D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13781EE2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024592EE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2226B3C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D78AE2C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9BEA281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16D0483" w14:textId="77777777" w:rsidR="00E764E9" w:rsidRPr="009E680C" w:rsidRDefault="00E764E9" w:rsidP="00E764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64E9" w:rsidRPr="009E680C" w14:paraId="72BC41BC" w14:textId="77777777" w:rsidTr="00754EA3">
        <w:tc>
          <w:tcPr>
            <w:tcW w:w="738" w:type="dxa"/>
            <w:vMerge/>
            <w:shd w:val="clear" w:color="auto" w:fill="auto"/>
          </w:tcPr>
          <w:p w14:paraId="56C21C53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FC58739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7E18534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1BFDA27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68210832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56445415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65A9561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C21655C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83A39F7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CCE6D69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647FCDB" w14:textId="77777777" w:rsidR="00E764E9" w:rsidRPr="009E680C" w:rsidRDefault="00E764E9" w:rsidP="00E764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64E9" w:rsidRPr="009E680C" w14:paraId="0C47BFEE" w14:textId="77777777" w:rsidTr="00754EA3">
        <w:tc>
          <w:tcPr>
            <w:tcW w:w="738" w:type="dxa"/>
            <w:vMerge/>
            <w:shd w:val="clear" w:color="auto" w:fill="auto"/>
          </w:tcPr>
          <w:p w14:paraId="3B32C3E1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5916EE0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7573C93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8BBABE4" w14:textId="77777777" w:rsidR="00E764E9" w:rsidRPr="009E680C" w:rsidRDefault="005457D8" w:rsidP="00E764E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</w:t>
            </w:r>
          </w:p>
        </w:tc>
        <w:tc>
          <w:tcPr>
            <w:tcW w:w="1162" w:type="dxa"/>
            <w:shd w:val="clear" w:color="auto" w:fill="auto"/>
          </w:tcPr>
          <w:p w14:paraId="62BE3785" w14:textId="77777777" w:rsidR="00E764E9" w:rsidRPr="009E680C" w:rsidRDefault="005457D8" w:rsidP="00E764E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</w:t>
            </w:r>
          </w:p>
        </w:tc>
        <w:tc>
          <w:tcPr>
            <w:tcW w:w="947" w:type="dxa"/>
            <w:shd w:val="clear" w:color="auto" w:fill="auto"/>
          </w:tcPr>
          <w:p w14:paraId="3664E686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57EC6A29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3B18BAD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D482B16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4A9D086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1B15CF4" w14:textId="77777777" w:rsidR="00E764E9" w:rsidRPr="009E680C" w:rsidRDefault="00E764E9" w:rsidP="00E764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64E9" w:rsidRPr="009E680C" w14:paraId="2A6957AC" w14:textId="77777777" w:rsidTr="00754EA3">
        <w:tc>
          <w:tcPr>
            <w:tcW w:w="738" w:type="dxa"/>
            <w:vMerge/>
            <w:shd w:val="clear" w:color="auto" w:fill="auto"/>
          </w:tcPr>
          <w:p w14:paraId="379AC549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78F585A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13D5341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08AFC74C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5A7D6A8D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186D890E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3D2F8BCB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412BCF1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DE74D5B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D8F73CC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5A4DD9" w14:textId="77777777" w:rsidR="00E764E9" w:rsidRPr="009E680C" w:rsidRDefault="00E764E9" w:rsidP="00E764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64E9" w:rsidRPr="009E680C" w14:paraId="50DD7FC4" w14:textId="77777777" w:rsidTr="00754EA3">
        <w:tc>
          <w:tcPr>
            <w:tcW w:w="738" w:type="dxa"/>
            <w:vMerge w:val="restart"/>
            <w:shd w:val="clear" w:color="auto" w:fill="auto"/>
          </w:tcPr>
          <w:p w14:paraId="26553328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1.20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2D985EEC" w14:textId="77777777" w:rsidR="00E764E9" w:rsidRPr="009E680C" w:rsidRDefault="007302FB" w:rsidP="00E764E9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Ака</w:t>
            </w:r>
            <w:r w:rsidR="005457D8">
              <w:rPr>
                <w:sz w:val="28"/>
                <w:szCs w:val="28"/>
              </w:rPr>
              <w:t>рицидная</w:t>
            </w:r>
            <w:proofErr w:type="spellEnd"/>
            <w:r w:rsidR="005457D8">
              <w:rPr>
                <w:sz w:val="28"/>
                <w:szCs w:val="28"/>
              </w:rPr>
              <w:t xml:space="preserve"> обработка территории </w:t>
            </w:r>
          </w:p>
        </w:tc>
        <w:tc>
          <w:tcPr>
            <w:tcW w:w="2126" w:type="dxa"/>
            <w:shd w:val="clear" w:color="auto" w:fill="auto"/>
          </w:tcPr>
          <w:p w14:paraId="497E51F6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0E1B1620" w14:textId="77777777" w:rsidR="00E764E9" w:rsidRPr="009E680C" w:rsidRDefault="00F7016F" w:rsidP="00E764E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</w:t>
            </w:r>
          </w:p>
        </w:tc>
        <w:tc>
          <w:tcPr>
            <w:tcW w:w="1162" w:type="dxa"/>
            <w:shd w:val="clear" w:color="auto" w:fill="auto"/>
          </w:tcPr>
          <w:p w14:paraId="402C6F3D" w14:textId="77777777" w:rsidR="00E764E9" w:rsidRPr="009E680C" w:rsidRDefault="00F7016F" w:rsidP="00E764E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</w:t>
            </w:r>
          </w:p>
        </w:tc>
        <w:tc>
          <w:tcPr>
            <w:tcW w:w="947" w:type="dxa"/>
            <w:shd w:val="clear" w:color="auto" w:fill="auto"/>
          </w:tcPr>
          <w:p w14:paraId="03B4580C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38A27284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B100799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10043A9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2308462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A538335" w14:textId="77777777" w:rsidR="00E764E9" w:rsidRPr="009E680C" w:rsidRDefault="00E764E9" w:rsidP="00E764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E764E9" w:rsidRPr="009E680C" w14:paraId="21F729B3" w14:textId="77777777" w:rsidTr="00754EA3">
        <w:tc>
          <w:tcPr>
            <w:tcW w:w="738" w:type="dxa"/>
            <w:vMerge/>
            <w:shd w:val="clear" w:color="auto" w:fill="auto"/>
          </w:tcPr>
          <w:p w14:paraId="5C7B512D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1E6166D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2F6F65D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0756326C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10D8FB2E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6F28D20C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0C0F1B5C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A995BC8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862ECD0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623A347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03BD214" w14:textId="77777777" w:rsidR="00E764E9" w:rsidRPr="009E680C" w:rsidRDefault="00E764E9" w:rsidP="00E764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64E9" w:rsidRPr="009E680C" w14:paraId="70611851" w14:textId="77777777" w:rsidTr="00754EA3">
        <w:tc>
          <w:tcPr>
            <w:tcW w:w="738" w:type="dxa"/>
            <w:vMerge/>
            <w:shd w:val="clear" w:color="auto" w:fill="auto"/>
          </w:tcPr>
          <w:p w14:paraId="2207891A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6237274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8EA94F8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0A61DD37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677048C4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59A47379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4EED4DB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9689E9E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D99CAB2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001EA75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48C2B2C" w14:textId="77777777" w:rsidR="00E764E9" w:rsidRPr="009E680C" w:rsidRDefault="00E764E9" w:rsidP="00E764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457D8" w:rsidRPr="009E680C" w14:paraId="04CDA96B" w14:textId="77777777" w:rsidTr="00754EA3">
        <w:tc>
          <w:tcPr>
            <w:tcW w:w="738" w:type="dxa"/>
            <w:vMerge/>
            <w:shd w:val="clear" w:color="auto" w:fill="auto"/>
          </w:tcPr>
          <w:p w14:paraId="57EEC141" w14:textId="77777777" w:rsidR="005457D8" w:rsidRPr="009E680C" w:rsidRDefault="005457D8" w:rsidP="005457D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D78AEC1" w14:textId="77777777" w:rsidR="005457D8" w:rsidRPr="009E680C" w:rsidRDefault="005457D8" w:rsidP="005457D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9D521A5" w14:textId="77777777" w:rsidR="005457D8" w:rsidRPr="009E680C" w:rsidRDefault="005457D8" w:rsidP="005457D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2078706A" w14:textId="77777777" w:rsidR="005457D8" w:rsidRPr="004D47E6" w:rsidRDefault="00F7016F" w:rsidP="00545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</w:t>
            </w:r>
          </w:p>
        </w:tc>
        <w:tc>
          <w:tcPr>
            <w:tcW w:w="1162" w:type="dxa"/>
            <w:shd w:val="clear" w:color="auto" w:fill="auto"/>
          </w:tcPr>
          <w:p w14:paraId="477D5232" w14:textId="77777777" w:rsidR="005457D8" w:rsidRPr="004D47E6" w:rsidRDefault="00F7016F" w:rsidP="00545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</w:t>
            </w:r>
          </w:p>
        </w:tc>
        <w:tc>
          <w:tcPr>
            <w:tcW w:w="947" w:type="dxa"/>
            <w:shd w:val="clear" w:color="auto" w:fill="auto"/>
          </w:tcPr>
          <w:p w14:paraId="2DC73124" w14:textId="77777777" w:rsidR="005457D8" w:rsidRPr="009E680C" w:rsidRDefault="005457D8" w:rsidP="005457D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4DB4F7E9" w14:textId="77777777" w:rsidR="005457D8" w:rsidRPr="009E680C" w:rsidRDefault="005457D8" w:rsidP="005457D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2978A93" w14:textId="77777777" w:rsidR="005457D8" w:rsidRPr="009E680C" w:rsidRDefault="005457D8" w:rsidP="005457D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AABF693" w14:textId="77777777" w:rsidR="005457D8" w:rsidRPr="009E680C" w:rsidRDefault="005457D8" w:rsidP="005457D8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21F690D" w14:textId="77777777" w:rsidR="005457D8" w:rsidRPr="009E680C" w:rsidRDefault="005457D8" w:rsidP="005457D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A0DF71A" w14:textId="77777777" w:rsidR="005457D8" w:rsidRPr="009E680C" w:rsidRDefault="005457D8" w:rsidP="005457D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64E9" w:rsidRPr="009E680C" w14:paraId="3F6B40A3" w14:textId="77777777" w:rsidTr="00754EA3">
        <w:tc>
          <w:tcPr>
            <w:tcW w:w="738" w:type="dxa"/>
            <w:vMerge/>
            <w:shd w:val="clear" w:color="auto" w:fill="auto"/>
          </w:tcPr>
          <w:p w14:paraId="60E922D8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AEAA26A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665B691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4719AE78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3F470A9C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236ED46C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6DD7ED3A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FB4BA8A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3650C56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6970EAA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C1A7E48" w14:textId="77777777" w:rsidR="00E764E9" w:rsidRPr="009E680C" w:rsidRDefault="00E764E9" w:rsidP="00E764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64E9" w:rsidRPr="009E680C" w14:paraId="4C217BE8" w14:textId="77777777" w:rsidTr="00754EA3">
        <w:tc>
          <w:tcPr>
            <w:tcW w:w="738" w:type="dxa"/>
            <w:vMerge w:val="restart"/>
            <w:shd w:val="clear" w:color="auto" w:fill="auto"/>
          </w:tcPr>
          <w:p w14:paraId="109B74B3" w14:textId="77777777" w:rsidR="00E764E9" w:rsidRPr="009E680C" w:rsidRDefault="00E764E9" w:rsidP="00E764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 w:val="restart"/>
            <w:shd w:val="clear" w:color="auto" w:fill="auto"/>
          </w:tcPr>
          <w:p w14:paraId="36D8B572" w14:textId="77777777" w:rsidR="00E764E9" w:rsidRPr="009E680C" w:rsidRDefault="00E764E9" w:rsidP="00E764E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126" w:type="dxa"/>
            <w:shd w:val="clear" w:color="auto" w:fill="auto"/>
          </w:tcPr>
          <w:p w14:paraId="32B595A8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7B3B0D31" w14:textId="77777777" w:rsidR="00E764E9" w:rsidRPr="009E680C" w:rsidRDefault="0007338E" w:rsidP="00F02A27">
            <w:pPr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02A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676</w:t>
            </w:r>
            <w:r w:rsidR="009A08C0">
              <w:rPr>
                <w:sz w:val="28"/>
                <w:szCs w:val="28"/>
              </w:rPr>
              <w:t>,</w:t>
            </w:r>
            <w:r w:rsidR="00F02A27">
              <w:rPr>
                <w:sz w:val="28"/>
                <w:szCs w:val="28"/>
              </w:rPr>
              <w:t>7</w:t>
            </w:r>
          </w:p>
        </w:tc>
        <w:tc>
          <w:tcPr>
            <w:tcW w:w="1162" w:type="dxa"/>
            <w:shd w:val="clear" w:color="auto" w:fill="auto"/>
          </w:tcPr>
          <w:p w14:paraId="237615BA" w14:textId="77777777" w:rsidR="00E764E9" w:rsidRPr="009E680C" w:rsidRDefault="009A08C0" w:rsidP="00E764E9">
            <w:pPr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13597,5</w:t>
            </w:r>
          </w:p>
        </w:tc>
        <w:tc>
          <w:tcPr>
            <w:tcW w:w="947" w:type="dxa"/>
            <w:shd w:val="clear" w:color="auto" w:fill="auto"/>
          </w:tcPr>
          <w:p w14:paraId="042C3D0B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302E7283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0EBE92E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55D382A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44094C7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C985C81" w14:textId="77777777" w:rsidR="00E764E9" w:rsidRPr="009E680C" w:rsidRDefault="00E764E9" w:rsidP="00E764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E764E9" w:rsidRPr="009E680C" w14:paraId="1342AF26" w14:textId="77777777" w:rsidTr="00754EA3">
        <w:tc>
          <w:tcPr>
            <w:tcW w:w="738" w:type="dxa"/>
            <w:vMerge/>
            <w:shd w:val="clear" w:color="auto" w:fill="auto"/>
          </w:tcPr>
          <w:p w14:paraId="3B9B5237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0ADE724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A891DC8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94842FF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11 580,9</w:t>
            </w:r>
          </w:p>
        </w:tc>
        <w:tc>
          <w:tcPr>
            <w:tcW w:w="1162" w:type="dxa"/>
            <w:shd w:val="clear" w:color="auto" w:fill="auto"/>
          </w:tcPr>
          <w:p w14:paraId="243EF31A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11580,9</w:t>
            </w:r>
          </w:p>
        </w:tc>
        <w:tc>
          <w:tcPr>
            <w:tcW w:w="947" w:type="dxa"/>
            <w:shd w:val="clear" w:color="auto" w:fill="auto"/>
          </w:tcPr>
          <w:p w14:paraId="1E00E458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2344CAC7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12400B9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D3C772B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3B4B525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695FE1F" w14:textId="77777777" w:rsidR="00E764E9" w:rsidRPr="009E680C" w:rsidRDefault="00E764E9" w:rsidP="00E764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64E9" w:rsidRPr="009E680C" w14:paraId="1EC3D1CE" w14:textId="77777777" w:rsidTr="00754EA3">
        <w:tc>
          <w:tcPr>
            <w:tcW w:w="738" w:type="dxa"/>
            <w:vMerge/>
            <w:shd w:val="clear" w:color="auto" w:fill="auto"/>
          </w:tcPr>
          <w:p w14:paraId="00460E04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A944E54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68D99B3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414E3E2D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71B421B5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267E0308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4B47217F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2DCEBF1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054381E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9F9C03F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D5130A4" w14:textId="77777777" w:rsidR="00E764E9" w:rsidRPr="009E680C" w:rsidRDefault="00E764E9" w:rsidP="00E764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64E9" w:rsidRPr="009E680C" w14:paraId="42321B25" w14:textId="77777777" w:rsidTr="00754EA3">
        <w:tc>
          <w:tcPr>
            <w:tcW w:w="738" w:type="dxa"/>
            <w:vMerge/>
            <w:shd w:val="clear" w:color="auto" w:fill="auto"/>
          </w:tcPr>
          <w:p w14:paraId="59549796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D4847D6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8F89742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73CFB9DB" w14:textId="77777777" w:rsidR="00E764E9" w:rsidRPr="009E680C" w:rsidRDefault="007F2107" w:rsidP="00E76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2095,8</w:t>
            </w:r>
          </w:p>
        </w:tc>
        <w:tc>
          <w:tcPr>
            <w:tcW w:w="1162" w:type="dxa"/>
            <w:shd w:val="clear" w:color="auto" w:fill="auto"/>
          </w:tcPr>
          <w:p w14:paraId="031A0292" w14:textId="77777777" w:rsidR="00E764E9" w:rsidRPr="009E680C" w:rsidRDefault="007F2107" w:rsidP="00E76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2095,8</w:t>
            </w:r>
          </w:p>
        </w:tc>
        <w:tc>
          <w:tcPr>
            <w:tcW w:w="947" w:type="dxa"/>
            <w:shd w:val="clear" w:color="auto" w:fill="auto"/>
          </w:tcPr>
          <w:p w14:paraId="17E13FD5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375A88FA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745AAF3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6BBF4BC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A89C92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68B89CB" w14:textId="77777777" w:rsidR="00E764E9" w:rsidRPr="009E680C" w:rsidRDefault="00E764E9" w:rsidP="00E764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64E9" w:rsidRPr="009E680C" w14:paraId="30748A14" w14:textId="77777777" w:rsidTr="00754EA3">
        <w:tc>
          <w:tcPr>
            <w:tcW w:w="738" w:type="dxa"/>
            <w:vMerge/>
            <w:shd w:val="clear" w:color="auto" w:fill="auto"/>
          </w:tcPr>
          <w:p w14:paraId="17483196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7A3047C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3EFDD57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340B39B5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2DB1AC32" w14:textId="77777777" w:rsidR="00E764E9" w:rsidRPr="009E680C" w:rsidRDefault="00E764E9" w:rsidP="00E764E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1427D308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56D79DB7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8CA5E15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68814FB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99DAB7" w14:textId="77777777" w:rsidR="00E764E9" w:rsidRPr="009E680C" w:rsidRDefault="00E764E9" w:rsidP="00E764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268904B" w14:textId="77777777" w:rsidR="00E764E9" w:rsidRPr="009E680C" w:rsidRDefault="00E764E9" w:rsidP="00E764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14:paraId="01E1EC6C" w14:textId="77777777" w:rsidR="001F1B1C" w:rsidRDefault="001F1B1C" w:rsidP="00FA1AAA">
      <w:pPr>
        <w:ind w:right="-2"/>
        <w:rPr>
          <w:sz w:val="28"/>
          <w:szCs w:val="28"/>
        </w:rPr>
      </w:pPr>
    </w:p>
    <w:p w14:paraId="5337A5D4" w14:textId="77777777" w:rsidR="007302FB" w:rsidRDefault="007302FB" w:rsidP="00FA1AAA">
      <w:pPr>
        <w:ind w:right="-2"/>
        <w:rPr>
          <w:sz w:val="28"/>
          <w:szCs w:val="28"/>
        </w:rPr>
      </w:pPr>
    </w:p>
    <w:p w14:paraId="18E19182" w14:textId="77777777" w:rsidR="007302FB" w:rsidRPr="009E680C" w:rsidRDefault="007302FB" w:rsidP="00FA1AAA">
      <w:pPr>
        <w:ind w:right="-2"/>
        <w:rPr>
          <w:sz w:val="28"/>
          <w:szCs w:val="28"/>
        </w:rPr>
      </w:pPr>
    </w:p>
    <w:p w14:paraId="2097EA64" w14:textId="77777777" w:rsidR="00FA1AAA" w:rsidRPr="009E680C" w:rsidRDefault="00B73B45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14:paraId="7F07C0B6" w14:textId="77777777" w:rsidR="00FA1AAA" w:rsidRPr="009E680C" w:rsidRDefault="00FA1AAA" w:rsidP="00FA1AAA">
      <w:pPr>
        <w:ind w:right="-2"/>
        <w:rPr>
          <w:sz w:val="28"/>
          <w:szCs w:val="28"/>
        </w:rPr>
      </w:pPr>
      <w:r w:rsidRPr="009E680C">
        <w:rPr>
          <w:sz w:val="28"/>
          <w:szCs w:val="28"/>
        </w:rPr>
        <w:t xml:space="preserve">администрации Васюринского </w:t>
      </w:r>
    </w:p>
    <w:p w14:paraId="677903C5" w14:textId="77777777" w:rsidR="00FA1AAA" w:rsidRPr="009E680C" w:rsidRDefault="00FA1AAA" w:rsidP="00FA1AAA">
      <w:pPr>
        <w:ind w:right="-2"/>
        <w:rPr>
          <w:sz w:val="28"/>
          <w:szCs w:val="28"/>
        </w:rPr>
      </w:pPr>
      <w:r w:rsidRPr="009E680C">
        <w:rPr>
          <w:sz w:val="28"/>
          <w:szCs w:val="28"/>
        </w:rPr>
        <w:t>сельского поселения</w:t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="00E242BE" w:rsidRPr="009E680C">
        <w:rPr>
          <w:sz w:val="28"/>
          <w:szCs w:val="28"/>
        </w:rPr>
        <w:tab/>
      </w:r>
      <w:r w:rsidR="00660A43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="00B73B45">
        <w:rPr>
          <w:sz w:val="28"/>
          <w:szCs w:val="28"/>
        </w:rPr>
        <w:t>А.Н. Штуканева</w:t>
      </w:r>
    </w:p>
    <w:sectPr w:rsidR="00FA1AAA" w:rsidRPr="009E680C" w:rsidSect="00916261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DB82C" w14:textId="77777777" w:rsidR="00BA6D1A" w:rsidRDefault="00BA6D1A" w:rsidP="009117E5">
      <w:r>
        <w:separator/>
      </w:r>
    </w:p>
  </w:endnote>
  <w:endnote w:type="continuationSeparator" w:id="0">
    <w:p w14:paraId="6C0BD027" w14:textId="77777777" w:rsidR="00BA6D1A" w:rsidRDefault="00BA6D1A" w:rsidP="0091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709AB" w14:textId="77777777" w:rsidR="00BA6D1A" w:rsidRDefault="00BA6D1A" w:rsidP="009117E5">
      <w:r>
        <w:separator/>
      </w:r>
    </w:p>
  </w:footnote>
  <w:footnote w:type="continuationSeparator" w:id="0">
    <w:p w14:paraId="611D5286" w14:textId="77777777" w:rsidR="00BA6D1A" w:rsidRDefault="00BA6D1A" w:rsidP="0091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4"/>
    <w:multiLevelType w:val="multilevel"/>
    <w:tmpl w:val="C06C862C"/>
    <w:name w:val="WW8Num21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265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6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7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63" w:hanging="21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00000006"/>
    <w:multiLevelType w:val="multilevel"/>
    <w:tmpl w:val="00000006"/>
    <w:name w:val="WW8Num33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5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71" w:hanging="2160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sz w:val="28"/>
        <w:szCs w:val="28"/>
      </w:rPr>
    </w:lvl>
  </w:abstractNum>
  <w:abstractNum w:abstractNumId="5" w15:restartNumberingAfterBreak="0">
    <w:nsid w:val="0D552819"/>
    <w:multiLevelType w:val="hybridMultilevel"/>
    <w:tmpl w:val="B6F0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43D3"/>
    <w:multiLevelType w:val="hybridMultilevel"/>
    <w:tmpl w:val="05641A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95DC4"/>
    <w:multiLevelType w:val="hybridMultilevel"/>
    <w:tmpl w:val="B85C32CC"/>
    <w:lvl w:ilvl="0" w:tplc="D592EA64">
      <w:start w:val="1"/>
      <w:numFmt w:val="decimal"/>
      <w:lvlText w:val="%1."/>
      <w:lvlJc w:val="left"/>
      <w:pPr>
        <w:tabs>
          <w:tab w:val="num" w:pos="1200"/>
        </w:tabs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8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3C7B"/>
    <w:multiLevelType w:val="hybridMultilevel"/>
    <w:tmpl w:val="BF5EFE1C"/>
    <w:lvl w:ilvl="0" w:tplc="C16AB73A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0"/>
    <w:lvlOverride w:ilvl="0">
      <w:startOverride w:val="1"/>
    </w:lvlOverride>
  </w:num>
  <w:num w:numId="5">
    <w:abstractNumId w:val="15"/>
  </w:num>
  <w:num w:numId="6">
    <w:abstractNumId w:val="13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AA"/>
    <w:rsid w:val="0001015E"/>
    <w:rsid w:val="00031F2A"/>
    <w:rsid w:val="00041868"/>
    <w:rsid w:val="00047F8A"/>
    <w:rsid w:val="000549E7"/>
    <w:rsid w:val="00056A31"/>
    <w:rsid w:val="00060DC0"/>
    <w:rsid w:val="00063FCE"/>
    <w:rsid w:val="0007338E"/>
    <w:rsid w:val="000738CA"/>
    <w:rsid w:val="000C6DC2"/>
    <w:rsid w:val="000F3B73"/>
    <w:rsid w:val="001001B2"/>
    <w:rsid w:val="00102A8A"/>
    <w:rsid w:val="001213DA"/>
    <w:rsid w:val="001334DB"/>
    <w:rsid w:val="00136D40"/>
    <w:rsid w:val="00141324"/>
    <w:rsid w:val="00162577"/>
    <w:rsid w:val="00166993"/>
    <w:rsid w:val="00176C72"/>
    <w:rsid w:val="001C5A47"/>
    <w:rsid w:val="001E0244"/>
    <w:rsid w:val="001E7673"/>
    <w:rsid w:val="001F1B1C"/>
    <w:rsid w:val="001F36F4"/>
    <w:rsid w:val="002228CA"/>
    <w:rsid w:val="00235FF3"/>
    <w:rsid w:val="0024212B"/>
    <w:rsid w:val="002555DE"/>
    <w:rsid w:val="00275B5C"/>
    <w:rsid w:val="00295685"/>
    <w:rsid w:val="002A1C46"/>
    <w:rsid w:val="002A3EB2"/>
    <w:rsid w:val="002B4A24"/>
    <w:rsid w:val="002B5403"/>
    <w:rsid w:val="002C2188"/>
    <w:rsid w:val="002C508C"/>
    <w:rsid w:val="002F50F9"/>
    <w:rsid w:val="003055EC"/>
    <w:rsid w:val="00310B18"/>
    <w:rsid w:val="003277A3"/>
    <w:rsid w:val="00335C7F"/>
    <w:rsid w:val="00355014"/>
    <w:rsid w:val="00356B1C"/>
    <w:rsid w:val="003600EA"/>
    <w:rsid w:val="00377B34"/>
    <w:rsid w:val="00380A11"/>
    <w:rsid w:val="00385833"/>
    <w:rsid w:val="003909D0"/>
    <w:rsid w:val="003938EF"/>
    <w:rsid w:val="003A4262"/>
    <w:rsid w:val="003A4455"/>
    <w:rsid w:val="003B1E9E"/>
    <w:rsid w:val="003B7559"/>
    <w:rsid w:val="003C365A"/>
    <w:rsid w:val="003F191F"/>
    <w:rsid w:val="003F230B"/>
    <w:rsid w:val="0040609A"/>
    <w:rsid w:val="00446F61"/>
    <w:rsid w:val="004544C8"/>
    <w:rsid w:val="00460647"/>
    <w:rsid w:val="00460BF6"/>
    <w:rsid w:val="004669FA"/>
    <w:rsid w:val="00481D7C"/>
    <w:rsid w:val="0048426E"/>
    <w:rsid w:val="004A4CE6"/>
    <w:rsid w:val="004B4A89"/>
    <w:rsid w:val="004B7289"/>
    <w:rsid w:val="004D47E6"/>
    <w:rsid w:val="004D7384"/>
    <w:rsid w:val="004E62D4"/>
    <w:rsid w:val="004F359F"/>
    <w:rsid w:val="004F52BE"/>
    <w:rsid w:val="0052416D"/>
    <w:rsid w:val="005269E3"/>
    <w:rsid w:val="0054284F"/>
    <w:rsid w:val="005457D8"/>
    <w:rsid w:val="00557C64"/>
    <w:rsid w:val="00564B0C"/>
    <w:rsid w:val="00570B3E"/>
    <w:rsid w:val="0058659E"/>
    <w:rsid w:val="00590EA5"/>
    <w:rsid w:val="005A7355"/>
    <w:rsid w:val="005B05BC"/>
    <w:rsid w:val="005C4F06"/>
    <w:rsid w:val="005E067B"/>
    <w:rsid w:val="005E2B6E"/>
    <w:rsid w:val="005E4DBD"/>
    <w:rsid w:val="005F2A95"/>
    <w:rsid w:val="0061297F"/>
    <w:rsid w:val="00615542"/>
    <w:rsid w:val="00643917"/>
    <w:rsid w:val="00660A43"/>
    <w:rsid w:val="00683F49"/>
    <w:rsid w:val="00684DC9"/>
    <w:rsid w:val="00694E83"/>
    <w:rsid w:val="006A1F9D"/>
    <w:rsid w:val="006A4090"/>
    <w:rsid w:val="006A7F06"/>
    <w:rsid w:val="006D3653"/>
    <w:rsid w:val="006D78E5"/>
    <w:rsid w:val="006E7C2A"/>
    <w:rsid w:val="006F58B3"/>
    <w:rsid w:val="007020C3"/>
    <w:rsid w:val="0072781E"/>
    <w:rsid w:val="007302FB"/>
    <w:rsid w:val="007317A6"/>
    <w:rsid w:val="00750530"/>
    <w:rsid w:val="00754EA3"/>
    <w:rsid w:val="00764E21"/>
    <w:rsid w:val="0076503B"/>
    <w:rsid w:val="00765226"/>
    <w:rsid w:val="007852D9"/>
    <w:rsid w:val="00787A88"/>
    <w:rsid w:val="00793B65"/>
    <w:rsid w:val="007A7D48"/>
    <w:rsid w:val="007F0F15"/>
    <w:rsid w:val="007F2107"/>
    <w:rsid w:val="0081019E"/>
    <w:rsid w:val="00817C59"/>
    <w:rsid w:val="00820F49"/>
    <w:rsid w:val="008233A6"/>
    <w:rsid w:val="00825BE8"/>
    <w:rsid w:val="008349F1"/>
    <w:rsid w:val="0085187C"/>
    <w:rsid w:val="00853B7E"/>
    <w:rsid w:val="00857B9E"/>
    <w:rsid w:val="008604C5"/>
    <w:rsid w:val="00860534"/>
    <w:rsid w:val="00863663"/>
    <w:rsid w:val="008735CE"/>
    <w:rsid w:val="008820B0"/>
    <w:rsid w:val="00890675"/>
    <w:rsid w:val="008A4C0D"/>
    <w:rsid w:val="008A6CC6"/>
    <w:rsid w:val="008C4C02"/>
    <w:rsid w:val="008E279E"/>
    <w:rsid w:val="008F1E1D"/>
    <w:rsid w:val="009117E5"/>
    <w:rsid w:val="00916261"/>
    <w:rsid w:val="00927A20"/>
    <w:rsid w:val="009565AD"/>
    <w:rsid w:val="00967B46"/>
    <w:rsid w:val="0097188F"/>
    <w:rsid w:val="0098449F"/>
    <w:rsid w:val="009976A8"/>
    <w:rsid w:val="009A08C0"/>
    <w:rsid w:val="009A65B2"/>
    <w:rsid w:val="009B49F0"/>
    <w:rsid w:val="009C0916"/>
    <w:rsid w:val="009D241A"/>
    <w:rsid w:val="009D7A82"/>
    <w:rsid w:val="009E680C"/>
    <w:rsid w:val="009F2E1D"/>
    <w:rsid w:val="009F4AFB"/>
    <w:rsid w:val="00A2144C"/>
    <w:rsid w:val="00A27617"/>
    <w:rsid w:val="00A50016"/>
    <w:rsid w:val="00A54231"/>
    <w:rsid w:val="00AA3E41"/>
    <w:rsid w:val="00AB3FE6"/>
    <w:rsid w:val="00AE3052"/>
    <w:rsid w:val="00AF5B50"/>
    <w:rsid w:val="00AF5BF1"/>
    <w:rsid w:val="00AF63C9"/>
    <w:rsid w:val="00B012F6"/>
    <w:rsid w:val="00B17906"/>
    <w:rsid w:val="00B17D6C"/>
    <w:rsid w:val="00B20164"/>
    <w:rsid w:val="00B21F56"/>
    <w:rsid w:val="00B44162"/>
    <w:rsid w:val="00B545F8"/>
    <w:rsid w:val="00B61C90"/>
    <w:rsid w:val="00B630A1"/>
    <w:rsid w:val="00B73B45"/>
    <w:rsid w:val="00B90D54"/>
    <w:rsid w:val="00B918FF"/>
    <w:rsid w:val="00BA6D1A"/>
    <w:rsid w:val="00BB63C5"/>
    <w:rsid w:val="00BC5009"/>
    <w:rsid w:val="00BF264E"/>
    <w:rsid w:val="00BF5EE7"/>
    <w:rsid w:val="00BF66FE"/>
    <w:rsid w:val="00C002D2"/>
    <w:rsid w:val="00C077A6"/>
    <w:rsid w:val="00C251D2"/>
    <w:rsid w:val="00C259B6"/>
    <w:rsid w:val="00C36F3D"/>
    <w:rsid w:val="00C46F49"/>
    <w:rsid w:val="00C5405C"/>
    <w:rsid w:val="00C659FF"/>
    <w:rsid w:val="00C84D05"/>
    <w:rsid w:val="00C93A52"/>
    <w:rsid w:val="00CA619D"/>
    <w:rsid w:val="00CD5C96"/>
    <w:rsid w:val="00D06F1D"/>
    <w:rsid w:val="00D35A89"/>
    <w:rsid w:val="00D478E9"/>
    <w:rsid w:val="00D57128"/>
    <w:rsid w:val="00D70243"/>
    <w:rsid w:val="00D80DF0"/>
    <w:rsid w:val="00D858F6"/>
    <w:rsid w:val="00D8729A"/>
    <w:rsid w:val="00D96509"/>
    <w:rsid w:val="00D97043"/>
    <w:rsid w:val="00DA1A4A"/>
    <w:rsid w:val="00DA2880"/>
    <w:rsid w:val="00DA52A2"/>
    <w:rsid w:val="00DE224E"/>
    <w:rsid w:val="00E036A8"/>
    <w:rsid w:val="00E1147E"/>
    <w:rsid w:val="00E242BE"/>
    <w:rsid w:val="00E250B7"/>
    <w:rsid w:val="00E764E9"/>
    <w:rsid w:val="00E835CE"/>
    <w:rsid w:val="00E83C84"/>
    <w:rsid w:val="00E85777"/>
    <w:rsid w:val="00EA6533"/>
    <w:rsid w:val="00ED6B00"/>
    <w:rsid w:val="00EE1DCB"/>
    <w:rsid w:val="00F02A27"/>
    <w:rsid w:val="00F11526"/>
    <w:rsid w:val="00F15EA6"/>
    <w:rsid w:val="00F2745B"/>
    <w:rsid w:val="00F27909"/>
    <w:rsid w:val="00F47533"/>
    <w:rsid w:val="00F5168B"/>
    <w:rsid w:val="00F52AE9"/>
    <w:rsid w:val="00F61E28"/>
    <w:rsid w:val="00F7016F"/>
    <w:rsid w:val="00F73E33"/>
    <w:rsid w:val="00F94117"/>
    <w:rsid w:val="00F96A34"/>
    <w:rsid w:val="00FA1AAA"/>
    <w:rsid w:val="00FB1DAC"/>
    <w:rsid w:val="00FB5E9C"/>
    <w:rsid w:val="00FB6306"/>
    <w:rsid w:val="00FC0E75"/>
    <w:rsid w:val="00FD27DE"/>
    <w:rsid w:val="00FD3554"/>
    <w:rsid w:val="00FE3063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DCA4"/>
  <w15:chartTrackingRefBased/>
  <w15:docId w15:val="{404710BE-BF5A-4417-9567-8AD3FCE7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A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AAA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customStyle="1" w:styleId="ConsPlusNonformat">
    <w:name w:val="ConsPlusNonformat"/>
    <w:rsid w:val="00FA1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rsid w:val="00FA1A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3">
    <w:name w:val="Balloon Text"/>
    <w:basedOn w:val="a"/>
    <w:link w:val="a4"/>
    <w:semiHidden/>
    <w:unhideWhenUsed/>
    <w:rsid w:val="00FA1AA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FA1AA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FA1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1A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FA1A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99"/>
    <w:qFormat/>
    <w:rsid w:val="00FA1AAA"/>
    <w:pPr>
      <w:ind w:left="720"/>
      <w:contextualSpacing/>
    </w:pPr>
  </w:style>
  <w:style w:type="paragraph" w:styleId="aa">
    <w:name w:val="Body Text"/>
    <w:basedOn w:val="a"/>
    <w:link w:val="ab"/>
    <w:rsid w:val="00FA1AAA"/>
    <w:pPr>
      <w:jc w:val="both"/>
    </w:pPr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FA1AA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table" w:styleId="ac">
    <w:name w:val="Table Grid"/>
    <w:basedOn w:val="a1"/>
    <w:rsid w:val="00FA1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FA1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A1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A1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FA1AA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FA1AA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">
    <w:name w:val="Body Text Indent 2"/>
    <w:basedOn w:val="a"/>
    <w:link w:val="20"/>
    <w:rsid w:val="00FA1AAA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FontStyle19">
    <w:name w:val="Font Style19"/>
    <w:rsid w:val="00FA1AA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FA1AAA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FA1AA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FA1AA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FA1AA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FA1AAA"/>
    <w:pPr>
      <w:widowControl w:val="0"/>
      <w:autoSpaceDE w:val="0"/>
      <w:autoSpaceDN w:val="0"/>
      <w:adjustRightInd w:val="0"/>
      <w:spacing w:line="319" w:lineRule="exact"/>
      <w:jc w:val="both"/>
    </w:pPr>
  </w:style>
  <w:style w:type="character" w:customStyle="1" w:styleId="ad">
    <w:name w:val="Гипертекстовая ссылка"/>
    <w:rsid w:val="00FA1AAA"/>
    <w:rPr>
      <w:rFonts w:cs="Times New Roman"/>
      <w:color w:val="106BBE"/>
    </w:rPr>
  </w:style>
  <w:style w:type="character" w:customStyle="1" w:styleId="ae">
    <w:name w:val="Цветовое выделение"/>
    <w:rsid w:val="00FA1AAA"/>
    <w:rPr>
      <w:b/>
      <w:color w:val="26282F"/>
    </w:rPr>
  </w:style>
  <w:style w:type="paragraph" w:customStyle="1" w:styleId="af">
    <w:name w:val="Знак"/>
    <w:basedOn w:val="a"/>
    <w:next w:val="a"/>
    <w:semiHidden/>
    <w:rsid w:val="00FA1AAA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styleId="af0">
    <w:name w:val="No Spacing"/>
    <w:link w:val="af1"/>
    <w:uiPriority w:val="1"/>
    <w:qFormat/>
    <w:rsid w:val="00FA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FA1AAA"/>
    <w:rPr>
      <w:i/>
      <w:iCs/>
    </w:rPr>
  </w:style>
  <w:style w:type="paragraph" w:customStyle="1" w:styleId="21">
    <w:name w:val="Основной текст с отступом 21"/>
    <w:basedOn w:val="a"/>
    <w:rsid w:val="00FA1AA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FA1AAA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character" w:customStyle="1" w:styleId="af1">
    <w:name w:val="Без интервала Знак"/>
    <w:link w:val="af0"/>
    <w:uiPriority w:val="1"/>
    <w:rsid w:val="00FA1A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23</Pages>
  <Words>4412</Words>
  <Characters>25150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11_кабинет_03</cp:lastModifiedBy>
  <cp:revision>9</cp:revision>
  <cp:lastPrinted>2023-09-08T11:02:00Z</cp:lastPrinted>
  <dcterms:created xsi:type="dcterms:W3CDTF">2022-09-22T06:42:00Z</dcterms:created>
  <dcterms:modified xsi:type="dcterms:W3CDTF">2023-09-18T05:59:00Z</dcterms:modified>
</cp:coreProperties>
</file>