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39A" w:rsidRPr="005A61AF" w:rsidRDefault="00184F7C" w:rsidP="0068189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</w:t>
      </w:r>
      <w:r w:rsidR="00EB639A" w:rsidRPr="005A61AF">
        <w:rPr>
          <w:b/>
          <w:noProof/>
          <w:sz w:val="28"/>
          <w:szCs w:val="28"/>
        </w:rPr>
        <w:t xml:space="preserve">  </w:t>
      </w:r>
      <w:r w:rsidR="00EB639A" w:rsidRPr="005A61AF">
        <w:rPr>
          <w:b/>
          <w:noProof/>
          <w:sz w:val="28"/>
          <w:szCs w:val="28"/>
        </w:rPr>
        <w:drawing>
          <wp:inline distT="0" distB="0" distL="0" distR="0">
            <wp:extent cx="476250" cy="523875"/>
            <wp:effectExtent l="0" t="0" r="0" b="9525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                  </w:t>
      </w:r>
      <w:r w:rsidR="0068189C">
        <w:rPr>
          <w:b/>
          <w:noProof/>
          <w:sz w:val="28"/>
          <w:szCs w:val="28"/>
        </w:rPr>
        <w:t xml:space="preserve">                                        </w:t>
      </w:r>
    </w:p>
    <w:p w:rsidR="00EB639A" w:rsidRPr="007E52EF" w:rsidRDefault="00EB639A" w:rsidP="00EB639A">
      <w:pPr>
        <w:jc w:val="center"/>
        <w:rPr>
          <w:b/>
          <w:sz w:val="28"/>
          <w:szCs w:val="28"/>
        </w:rPr>
      </w:pPr>
      <w:r w:rsidRPr="007E52EF">
        <w:rPr>
          <w:b/>
          <w:sz w:val="28"/>
          <w:szCs w:val="28"/>
        </w:rPr>
        <w:t>АДМИНИСТРАЦИЯ ВАСЮРИНСКОГО СЕЛЬСКОГО ПОСЕЛЕНИЯ ДИНСКОГО РАЙОНА</w:t>
      </w:r>
    </w:p>
    <w:p w:rsidR="00EB639A" w:rsidRPr="007E52EF" w:rsidRDefault="00EB639A" w:rsidP="00EB639A">
      <w:pPr>
        <w:jc w:val="center"/>
        <w:rPr>
          <w:b/>
          <w:sz w:val="28"/>
          <w:szCs w:val="28"/>
        </w:rPr>
      </w:pPr>
    </w:p>
    <w:p w:rsidR="00EB639A" w:rsidRPr="007E52EF" w:rsidRDefault="00EB639A" w:rsidP="00EB639A">
      <w:pPr>
        <w:jc w:val="center"/>
        <w:rPr>
          <w:b/>
          <w:sz w:val="32"/>
          <w:szCs w:val="32"/>
        </w:rPr>
      </w:pPr>
      <w:r w:rsidRPr="007E52EF">
        <w:rPr>
          <w:b/>
          <w:sz w:val="32"/>
          <w:szCs w:val="32"/>
        </w:rPr>
        <w:t>ПОСТАНОВЛЕНИЕ</w:t>
      </w:r>
    </w:p>
    <w:p w:rsidR="00EB639A" w:rsidRPr="007E52EF" w:rsidRDefault="00EB639A" w:rsidP="00EB639A">
      <w:pPr>
        <w:jc w:val="both"/>
        <w:rPr>
          <w:sz w:val="28"/>
          <w:szCs w:val="28"/>
        </w:rPr>
      </w:pPr>
    </w:p>
    <w:p w:rsidR="00EB639A" w:rsidRPr="006D4E22" w:rsidRDefault="00EB639A" w:rsidP="00EB639A">
      <w:pPr>
        <w:jc w:val="both"/>
        <w:rPr>
          <w:sz w:val="28"/>
          <w:szCs w:val="28"/>
        </w:rPr>
      </w:pPr>
      <w:r w:rsidRPr="007E52EF">
        <w:rPr>
          <w:sz w:val="28"/>
          <w:szCs w:val="28"/>
        </w:rPr>
        <w:t xml:space="preserve">от </w:t>
      </w:r>
      <w:r w:rsidR="00545E76">
        <w:rPr>
          <w:sz w:val="28"/>
          <w:szCs w:val="28"/>
        </w:rPr>
        <w:t>14.11.2022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545E76">
        <w:rPr>
          <w:sz w:val="28"/>
          <w:szCs w:val="28"/>
        </w:rPr>
        <w:t xml:space="preserve"> 305</w:t>
      </w:r>
    </w:p>
    <w:p w:rsidR="00EB639A" w:rsidRPr="007E52EF" w:rsidRDefault="00EB639A" w:rsidP="00EB639A">
      <w:pPr>
        <w:jc w:val="both"/>
        <w:rPr>
          <w:sz w:val="28"/>
          <w:szCs w:val="28"/>
        </w:rPr>
      </w:pPr>
    </w:p>
    <w:p w:rsidR="00EB639A" w:rsidRPr="007E52EF" w:rsidRDefault="00EB639A" w:rsidP="00EB639A">
      <w:pPr>
        <w:jc w:val="center"/>
        <w:rPr>
          <w:sz w:val="28"/>
          <w:szCs w:val="28"/>
        </w:rPr>
      </w:pPr>
      <w:r w:rsidRPr="007E52EF">
        <w:rPr>
          <w:sz w:val="28"/>
          <w:szCs w:val="28"/>
        </w:rPr>
        <w:t>станица Васюринская</w:t>
      </w:r>
    </w:p>
    <w:p w:rsidR="00EB639A" w:rsidRPr="007E52EF" w:rsidRDefault="00EB639A" w:rsidP="00EB639A">
      <w:pPr>
        <w:rPr>
          <w:b/>
          <w:sz w:val="28"/>
          <w:szCs w:val="28"/>
        </w:rPr>
      </w:pPr>
    </w:p>
    <w:p w:rsidR="00EB639A" w:rsidRDefault="00EB639A" w:rsidP="00EB639A">
      <w:pPr>
        <w:ind w:left="567" w:right="5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Об утверждении муниц</w:t>
      </w:r>
      <w:r w:rsidR="007B04D6">
        <w:rPr>
          <w:b/>
          <w:sz w:val="28"/>
          <w:szCs w:val="28"/>
        </w:rPr>
        <w:t xml:space="preserve">ипальной программы Васюринского </w:t>
      </w:r>
      <w:r>
        <w:rPr>
          <w:b/>
          <w:sz w:val="28"/>
          <w:szCs w:val="28"/>
        </w:rPr>
        <w:t>сельского поселения Динского района «</w:t>
      </w:r>
      <w:r w:rsidR="007B04D6">
        <w:rPr>
          <w:b/>
          <w:bCs/>
          <w:sz w:val="28"/>
          <w:szCs w:val="28"/>
        </w:rPr>
        <w:t xml:space="preserve">Формирование </w:t>
      </w:r>
      <w:r w:rsidRPr="007E52EF">
        <w:rPr>
          <w:b/>
          <w:bCs/>
          <w:sz w:val="28"/>
          <w:szCs w:val="28"/>
        </w:rPr>
        <w:t>современной городской среды» на территории Васюринского сельского поселения</w:t>
      </w:r>
      <w:r w:rsidRPr="007E52EF">
        <w:rPr>
          <w:b/>
          <w:sz w:val="28"/>
          <w:szCs w:val="28"/>
        </w:rPr>
        <w:t xml:space="preserve"> Динского района</w:t>
      </w:r>
    </w:p>
    <w:p w:rsidR="00BB6FBF" w:rsidRDefault="00BB6FBF" w:rsidP="00EB639A">
      <w:pPr>
        <w:ind w:firstLine="851"/>
        <w:jc w:val="both"/>
        <w:rPr>
          <w:bCs/>
          <w:sz w:val="28"/>
          <w:szCs w:val="28"/>
        </w:rPr>
      </w:pPr>
    </w:p>
    <w:p w:rsidR="00BB6FBF" w:rsidRDefault="00BB6FBF" w:rsidP="00EB639A">
      <w:pPr>
        <w:ind w:firstLine="851"/>
        <w:jc w:val="both"/>
        <w:rPr>
          <w:bCs/>
          <w:sz w:val="28"/>
          <w:szCs w:val="28"/>
        </w:rPr>
      </w:pPr>
    </w:p>
    <w:p w:rsidR="00EB639A" w:rsidRPr="007E52EF" w:rsidRDefault="00EB639A" w:rsidP="00EB639A">
      <w:pPr>
        <w:ind w:firstLine="851"/>
        <w:jc w:val="both"/>
        <w:rPr>
          <w:sz w:val="28"/>
          <w:szCs w:val="28"/>
        </w:rPr>
      </w:pPr>
      <w:r w:rsidRPr="007E52EF">
        <w:rPr>
          <w:sz w:val="28"/>
          <w:szCs w:val="28"/>
        </w:rPr>
        <w:t>В соответствии с Федеральным законом Российской Федерации от 06</w:t>
      </w:r>
      <w:r>
        <w:rPr>
          <w:sz w:val="28"/>
          <w:szCs w:val="28"/>
        </w:rPr>
        <w:t xml:space="preserve"> октября </w:t>
      </w:r>
      <w:r w:rsidRPr="007E52EF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7E52E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E52EF">
        <w:rPr>
          <w:sz w:val="28"/>
          <w:szCs w:val="28"/>
        </w:rPr>
        <w:t>131 – ФЗ «Об общих принципах организации местного самоуправления в Российской Федерации», руков</w:t>
      </w:r>
      <w:r>
        <w:rPr>
          <w:sz w:val="28"/>
          <w:szCs w:val="28"/>
        </w:rPr>
        <w:t xml:space="preserve">одствуясь Уставом Васюринского </w:t>
      </w:r>
      <w:r w:rsidRPr="007E52EF">
        <w:rPr>
          <w:sz w:val="28"/>
          <w:szCs w:val="28"/>
        </w:rPr>
        <w:t>сельского поселения Динского района, п о с т а н о в л я ю:</w:t>
      </w:r>
    </w:p>
    <w:p w:rsidR="00EB639A" w:rsidRDefault="00EB639A" w:rsidP="00EB639A">
      <w:pPr>
        <w:ind w:firstLine="851"/>
        <w:jc w:val="both"/>
        <w:rPr>
          <w:sz w:val="28"/>
          <w:szCs w:val="28"/>
        </w:rPr>
      </w:pPr>
      <w:r w:rsidRPr="007E52EF">
        <w:rPr>
          <w:sz w:val="28"/>
          <w:szCs w:val="28"/>
        </w:rPr>
        <w:t xml:space="preserve">1. </w:t>
      </w:r>
      <w:r w:rsidR="001F1E99">
        <w:rPr>
          <w:sz w:val="28"/>
          <w:szCs w:val="28"/>
        </w:rPr>
        <w:t>У</w:t>
      </w:r>
      <w:r w:rsidRPr="00FD45B7">
        <w:rPr>
          <w:sz w:val="28"/>
          <w:szCs w:val="28"/>
        </w:rPr>
        <w:t>твер</w:t>
      </w:r>
      <w:r w:rsidR="001F1E99">
        <w:rPr>
          <w:sz w:val="28"/>
          <w:szCs w:val="28"/>
        </w:rPr>
        <w:t>дить</w:t>
      </w:r>
      <w:r w:rsidRPr="00FD45B7">
        <w:rPr>
          <w:sz w:val="28"/>
          <w:szCs w:val="28"/>
        </w:rPr>
        <w:t xml:space="preserve"> муниципальн</w:t>
      </w:r>
      <w:r w:rsidR="001F1E99">
        <w:rPr>
          <w:sz w:val="28"/>
          <w:szCs w:val="28"/>
        </w:rPr>
        <w:t>ую</w:t>
      </w:r>
      <w:r w:rsidRPr="00FD45B7">
        <w:rPr>
          <w:sz w:val="28"/>
          <w:szCs w:val="28"/>
        </w:rPr>
        <w:t xml:space="preserve"> программ</w:t>
      </w:r>
      <w:r w:rsidR="001F1E99">
        <w:rPr>
          <w:sz w:val="28"/>
          <w:szCs w:val="28"/>
        </w:rPr>
        <w:t>у</w:t>
      </w:r>
      <w:r w:rsidRPr="00FD45B7">
        <w:rPr>
          <w:sz w:val="28"/>
          <w:szCs w:val="28"/>
        </w:rPr>
        <w:t xml:space="preserve"> Васюринского сельского поселения Динского района «Формирование современной городской среды» на территории Васюринского сельского поселения Динского района</w:t>
      </w:r>
      <w:r w:rsidRPr="007E52EF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EB639A" w:rsidRPr="007E52EF" w:rsidRDefault="00EB639A" w:rsidP="00EB639A">
      <w:pPr>
        <w:ind w:firstLine="851"/>
        <w:jc w:val="both"/>
        <w:rPr>
          <w:spacing w:val="-10"/>
          <w:sz w:val="28"/>
          <w:szCs w:val="28"/>
        </w:rPr>
      </w:pPr>
      <w:bookmarkStart w:id="0" w:name="sub_103"/>
      <w:r>
        <w:rPr>
          <w:sz w:val="28"/>
          <w:szCs w:val="28"/>
        </w:rPr>
        <w:t>2</w:t>
      </w:r>
      <w:r w:rsidRPr="007E52EF">
        <w:rPr>
          <w:sz w:val="28"/>
          <w:szCs w:val="28"/>
        </w:rPr>
        <w:t xml:space="preserve">. Финансовому отделу </w:t>
      </w:r>
      <w:bookmarkEnd w:id="0"/>
      <w:r w:rsidRPr="007E52EF">
        <w:rPr>
          <w:sz w:val="28"/>
          <w:szCs w:val="28"/>
        </w:rPr>
        <w:t>а</w:t>
      </w:r>
      <w:r w:rsidRPr="007E52EF">
        <w:rPr>
          <w:spacing w:val="-10"/>
          <w:sz w:val="28"/>
          <w:szCs w:val="28"/>
        </w:rPr>
        <w:t xml:space="preserve">дминистрации </w:t>
      </w:r>
      <w:r w:rsidRPr="007E52EF">
        <w:rPr>
          <w:sz w:val="28"/>
          <w:szCs w:val="28"/>
        </w:rPr>
        <w:t>Васюринского</w:t>
      </w:r>
      <w:r w:rsidRPr="007E52EF">
        <w:rPr>
          <w:spacing w:val="-10"/>
          <w:sz w:val="28"/>
          <w:szCs w:val="28"/>
        </w:rPr>
        <w:t xml:space="preserve"> сельского поселения Динского района (</w:t>
      </w:r>
      <w:r>
        <w:rPr>
          <w:spacing w:val="-10"/>
          <w:sz w:val="28"/>
          <w:szCs w:val="28"/>
        </w:rPr>
        <w:t>Плешань</w:t>
      </w:r>
      <w:r w:rsidRPr="007E52EF">
        <w:rPr>
          <w:spacing w:val="-10"/>
          <w:sz w:val="28"/>
          <w:szCs w:val="28"/>
        </w:rPr>
        <w:t xml:space="preserve">) предусмотреть финансирование расходов по программе «Формирование современной городской среды» на территории </w:t>
      </w:r>
      <w:r w:rsidRPr="007E52EF">
        <w:rPr>
          <w:sz w:val="28"/>
          <w:szCs w:val="28"/>
        </w:rPr>
        <w:t>Васюринского</w:t>
      </w:r>
      <w:r w:rsidRPr="007E52EF">
        <w:rPr>
          <w:spacing w:val="-10"/>
          <w:sz w:val="28"/>
          <w:szCs w:val="28"/>
        </w:rPr>
        <w:t xml:space="preserve"> сельского поселения Динского района», в пределах средств, утвержденных в бюджете поселения на эти цели.</w:t>
      </w:r>
    </w:p>
    <w:p w:rsidR="00EB639A" w:rsidRPr="00214395" w:rsidRDefault="00EB639A" w:rsidP="00EB639A">
      <w:pPr>
        <w:autoSpaceDE w:val="0"/>
        <w:ind w:firstLine="851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3</w:t>
      </w:r>
      <w:r w:rsidRPr="007E52EF">
        <w:rPr>
          <w:spacing w:val="-10"/>
          <w:sz w:val="28"/>
          <w:szCs w:val="28"/>
        </w:rPr>
        <w:t>. Общему о</w:t>
      </w:r>
      <w:r w:rsidRPr="007E52EF">
        <w:rPr>
          <w:color w:val="000000"/>
          <w:sz w:val="28"/>
          <w:szCs w:val="28"/>
        </w:rPr>
        <w:t xml:space="preserve">тделу </w:t>
      </w:r>
      <w:r w:rsidRPr="007E52EF">
        <w:rPr>
          <w:sz w:val="28"/>
          <w:szCs w:val="28"/>
        </w:rPr>
        <w:t>а</w:t>
      </w:r>
      <w:r w:rsidRPr="007E52EF">
        <w:rPr>
          <w:spacing w:val="-10"/>
          <w:sz w:val="28"/>
          <w:szCs w:val="28"/>
        </w:rPr>
        <w:t>дминистрации</w:t>
      </w:r>
      <w:r w:rsidRPr="007E52EF">
        <w:rPr>
          <w:color w:val="000000"/>
          <w:sz w:val="28"/>
          <w:szCs w:val="28"/>
        </w:rPr>
        <w:t xml:space="preserve"> </w:t>
      </w:r>
      <w:r w:rsidRPr="007E52EF">
        <w:rPr>
          <w:sz w:val="28"/>
          <w:szCs w:val="28"/>
        </w:rPr>
        <w:t>Васюринского</w:t>
      </w:r>
      <w:r w:rsidRPr="007E52EF">
        <w:rPr>
          <w:spacing w:val="-10"/>
          <w:sz w:val="28"/>
          <w:szCs w:val="28"/>
        </w:rPr>
        <w:t xml:space="preserve"> сельского поселения Динского района</w:t>
      </w:r>
      <w:r w:rsidRPr="007E52EF">
        <w:rPr>
          <w:color w:val="000000"/>
          <w:sz w:val="28"/>
          <w:szCs w:val="28"/>
        </w:rPr>
        <w:t xml:space="preserve"> (</w:t>
      </w:r>
      <w:proofErr w:type="spellStart"/>
      <w:r w:rsidRPr="007E52EF">
        <w:rPr>
          <w:color w:val="000000"/>
          <w:sz w:val="28"/>
          <w:szCs w:val="28"/>
        </w:rPr>
        <w:t>Дзыбова</w:t>
      </w:r>
      <w:proofErr w:type="spellEnd"/>
      <w:r w:rsidRPr="007E52EF">
        <w:rPr>
          <w:color w:val="000000"/>
          <w:sz w:val="28"/>
          <w:szCs w:val="28"/>
        </w:rPr>
        <w:t xml:space="preserve">) </w:t>
      </w:r>
      <w:r w:rsidR="00522326">
        <w:rPr>
          <w:color w:val="000000"/>
          <w:sz w:val="28"/>
          <w:szCs w:val="28"/>
        </w:rPr>
        <w:t>разместить</w:t>
      </w:r>
      <w:r w:rsidRPr="007E52EF">
        <w:rPr>
          <w:color w:val="000000"/>
          <w:sz w:val="28"/>
          <w:szCs w:val="28"/>
        </w:rPr>
        <w:t xml:space="preserve"> настоящее постановление на официальном сайте </w:t>
      </w:r>
      <w:r w:rsidRPr="007E52EF">
        <w:rPr>
          <w:sz w:val="28"/>
          <w:szCs w:val="28"/>
        </w:rPr>
        <w:t>Васюринского</w:t>
      </w:r>
      <w:r w:rsidRPr="007E52EF">
        <w:rPr>
          <w:color w:val="000000"/>
          <w:sz w:val="28"/>
          <w:szCs w:val="28"/>
        </w:rPr>
        <w:t xml:space="preserve"> сельского поселения Динского района </w:t>
      </w:r>
      <w:hyperlink r:id="rId6" w:history="1">
        <w:r w:rsidRPr="006251A0">
          <w:rPr>
            <w:rStyle w:val="af1"/>
            <w:sz w:val="28"/>
            <w:szCs w:val="28"/>
          </w:rPr>
          <w:t>www.vasyurinskaya.ru/</w:t>
        </w:r>
      </w:hyperlink>
    </w:p>
    <w:p w:rsidR="00EB639A" w:rsidRPr="007E52EF" w:rsidRDefault="00EB639A" w:rsidP="00EB639A">
      <w:pPr>
        <w:autoSpaceDE w:val="0"/>
        <w:ind w:firstLine="851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4</w:t>
      </w:r>
      <w:r w:rsidRPr="007E52EF">
        <w:rPr>
          <w:spacing w:val="-10"/>
          <w:sz w:val="28"/>
          <w:szCs w:val="28"/>
        </w:rPr>
        <w:t>. Настоящее постановление вступает в силу со дня его подписания.</w:t>
      </w:r>
    </w:p>
    <w:p w:rsidR="00EB639A" w:rsidRDefault="00EB639A" w:rsidP="00EB639A">
      <w:pPr>
        <w:pStyle w:val="a8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6FBF" w:rsidRDefault="00BB6FBF" w:rsidP="00EB639A">
      <w:pPr>
        <w:pStyle w:val="a8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6FBF" w:rsidRPr="007E52EF" w:rsidRDefault="00BB6FBF" w:rsidP="00EB639A">
      <w:pPr>
        <w:pStyle w:val="a8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EB639A" w:rsidRPr="007E52EF" w:rsidRDefault="00EB639A" w:rsidP="00EB639A">
      <w:pPr>
        <w:jc w:val="both"/>
        <w:rPr>
          <w:sz w:val="28"/>
          <w:szCs w:val="28"/>
        </w:rPr>
      </w:pPr>
      <w:r w:rsidRPr="007E52EF">
        <w:rPr>
          <w:sz w:val="28"/>
          <w:szCs w:val="28"/>
        </w:rPr>
        <w:t xml:space="preserve">Глава Васюринского </w:t>
      </w:r>
    </w:p>
    <w:p w:rsidR="00EB639A" w:rsidRDefault="00EB639A" w:rsidP="006174E6">
      <w:pPr>
        <w:jc w:val="both"/>
        <w:rPr>
          <w:sz w:val="28"/>
          <w:szCs w:val="28"/>
        </w:rPr>
      </w:pPr>
      <w:r w:rsidRPr="007E52EF">
        <w:rPr>
          <w:sz w:val="28"/>
          <w:szCs w:val="28"/>
        </w:rPr>
        <w:t>сельского поселения                                                                                  Д.А. Позов</w:t>
      </w:r>
      <w:r w:rsidR="0024495F">
        <w:rPr>
          <w:sz w:val="28"/>
          <w:szCs w:val="28"/>
        </w:rPr>
        <w:br w:type="page"/>
      </w:r>
    </w:p>
    <w:p w:rsidR="00EB639A" w:rsidRPr="00FB19F5" w:rsidRDefault="00EB639A" w:rsidP="00EB639A">
      <w:pPr>
        <w:jc w:val="both"/>
      </w:pPr>
    </w:p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94"/>
        <w:gridCol w:w="6034"/>
      </w:tblGrid>
      <w:tr w:rsidR="00EB639A" w:rsidRPr="00FB19F5" w:rsidTr="00332336">
        <w:tc>
          <w:tcPr>
            <w:tcW w:w="3794" w:type="dxa"/>
          </w:tcPr>
          <w:p w:rsidR="00EB639A" w:rsidRPr="00FB19F5" w:rsidRDefault="00EB639A" w:rsidP="00332336">
            <w:pPr>
              <w:ind w:right="-284"/>
            </w:pPr>
          </w:p>
          <w:p w:rsidR="00EB639A" w:rsidRPr="00FB19F5" w:rsidRDefault="00EB639A" w:rsidP="00332336">
            <w:pPr>
              <w:ind w:right="-284"/>
            </w:pPr>
          </w:p>
        </w:tc>
        <w:tc>
          <w:tcPr>
            <w:tcW w:w="6034" w:type="dxa"/>
          </w:tcPr>
          <w:p w:rsidR="00EB639A" w:rsidRPr="00BF3BB9" w:rsidRDefault="00EB639A" w:rsidP="00332336">
            <w:pPr>
              <w:ind w:left="-108" w:right="-284"/>
              <w:rPr>
                <w:sz w:val="28"/>
                <w:szCs w:val="28"/>
              </w:rPr>
            </w:pPr>
            <w:r w:rsidRPr="00BF3BB9">
              <w:rPr>
                <w:sz w:val="28"/>
                <w:szCs w:val="28"/>
              </w:rPr>
              <w:t xml:space="preserve">ПРИЛОЖЕНИЕ </w:t>
            </w:r>
            <w:r w:rsidR="006174E6">
              <w:rPr>
                <w:sz w:val="28"/>
                <w:szCs w:val="28"/>
              </w:rPr>
              <w:t>№ 1</w:t>
            </w:r>
          </w:p>
          <w:p w:rsidR="00EB639A" w:rsidRDefault="00EB639A" w:rsidP="006174E6">
            <w:pPr>
              <w:ind w:left="-108" w:right="-284"/>
              <w:jc w:val="both"/>
              <w:rPr>
                <w:sz w:val="28"/>
                <w:szCs w:val="28"/>
              </w:rPr>
            </w:pPr>
            <w:r w:rsidRPr="00BF3BB9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</w:t>
            </w:r>
            <w:r w:rsidR="006174E6" w:rsidRPr="006174E6">
              <w:rPr>
                <w:sz w:val="28"/>
                <w:szCs w:val="28"/>
              </w:rPr>
              <w:t>Об утверждении муниципальной программы Васюринского сельского поселения Динского района «Формирование современной городской среды» на территории Васюринского сельского поселения Динского района»</w:t>
            </w:r>
          </w:p>
          <w:p w:rsidR="00EB639A" w:rsidRPr="00BF3BB9" w:rsidRDefault="00EB639A" w:rsidP="00332336">
            <w:pPr>
              <w:ind w:right="509"/>
              <w:jc w:val="both"/>
              <w:rPr>
                <w:sz w:val="28"/>
                <w:szCs w:val="28"/>
              </w:rPr>
            </w:pPr>
            <w:r w:rsidRPr="00BF3BB9">
              <w:rPr>
                <w:sz w:val="28"/>
                <w:szCs w:val="28"/>
              </w:rPr>
              <w:t xml:space="preserve">от </w:t>
            </w:r>
            <w:r w:rsidR="00545E76">
              <w:rPr>
                <w:sz w:val="28"/>
                <w:szCs w:val="28"/>
              </w:rPr>
              <w:t xml:space="preserve">14.11.2022 </w:t>
            </w:r>
            <w:bookmarkStart w:id="1" w:name="_GoBack"/>
            <w:bookmarkEnd w:id="1"/>
            <w:r w:rsidRPr="00BF3BB9">
              <w:rPr>
                <w:sz w:val="28"/>
                <w:szCs w:val="28"/>
              </w:rPr>
              <w:t>№</w:t>
            </w:r>
            <w:r w:rsidR="00545E76">
              <w:rPr>
                <w:sz w:val="28"/>
                <w:szCs w:val="28"/>
              </w:rPr>
              <w:t xml:space="preserve"> 305</w:t>
            </w:r>
          </w:p>
          <w:p w:rsidR="00EB639A" w:rsidRPr="00FB19F5" w:rsidRDefault="00EB639A" w:rsidP="00332336">
            <w:pPr>
              <w:ind w:left="-108" w:right="-108"/>
            </w:pPr>
          </w:p>
        </w:tc>
      </w:tr>
    </w:tbl>
    <w:p w:rsidR="00EB639A" w:rsidRPr="005A61AF" w:rsidRDefault="00EB639A" w:rsidP="00EB639A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ПАСПОРТ</w:t>
      </w:r>
    </w:p>
    <w:p w:rsidR="00EB639A" w:rsidRPr="005A61AF" w:rsidRDefault="00EB639A" w:rsidP="00EB639A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муниципальной программы муниципального образования Васюринское сельское поселение Динского района</w:t>
      </w:r>
    </w:p>
    <w:p w:rsidR="00EB639A" w:rsidRPr="005A61AF" w:rsidRDefault="00EB639A" w:rsidP="00EB639A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«</w:t>
      </w:r>
      <w:r w:rsidRPr="00604148">
        <w:rPr>
          <w:b/>
          <w:sz w:val="28"/>
          <w:szCs w:val="28"/>
        </w:rPr>
        <w:t>Формирование современной городской среды</w:t>
      </w:r>
      <w:r w:rsidRPr="005A61AF">
        <w:rPr>
          <w:b/>
          <w:sz w:val="28"/>
          <w:szCs w:val="28"/>
        </w:rPr>
        <w:t>»</w:t>
      </w:r>
    </w:p>
    <w:p w:rsidR="00EB639A" w:rsidRPr="005A61AF" w:rsidRDefault="00EB639A" w:rsidP="00EB639A">
      <w:pPr>
        <w:ind w:right="-284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EB639A" w:rsidRPr="005A61AF" w:rsidTr="00332336">
        <w:trPr>
          <w:trHeight w:val="1095"/>
        </w:trPr>
        <w:tc>
          <w:tcPr>
            <w:tcW w:w="4644" w:type="dxa"/>
          </w:tcPr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245" w:type="dxa"/>
          </w:tcPr>
          <w:p w:rsidR="00EB639A" w:rsidRDefault="006174E6" w:rsidP="00332336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</w:t>
            </w:r>
            <w:r w:rsidR="00EB639A">
              <w:rPr>
                <w:sz w:val="28"/>
                <w:szCs w:val="28"/>
              </w:rPr>
              <w:t>пециалист о</w:t>
            </w:r>
            <w:r w:rsidR="00EB639A" w:rsidRPr="005A61AF">
              <w:rPr>
                <w:sz w:val="28"/>
                <w:szCs w:val="28"/>
              </w:rPr>
              <w:t>тдел</w:t>
            </w:r>
            <w:r w:rsidR="00EB639A">
              <w:rPr>
                <w:sz w:val="28"/>
                <w:szCs w:val="28"/>
              </w:rPr>
              <w:t>а</w:t>
            </w:r>
            <w:r w:rsidR="00EB639A" w:rsidRPr="005A61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ЖКХ </w:t>
            </w:r>
            <w:r w:rsidR="00EB639A">
              <w:rPr>
                <w:sz w:val="28"/>
                <w:szCs w:val="28"/>
              </w:rPr>
              <w:t>администрации Васюринского сельского поселения</w:t>
            </w:r>
          </w:p>
          <w:p w:rsidR="00EB639A" w:rsidRPr="006174E6" w:rsidRDefault="00EB639A" w:rsidP="006174E6">
            <w:pPr>
              <w:ind w:right="-28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Н.А. Фомина</w:t>
            </w:r>
          </w:p>
        </w:tc>
      </w:tr>
      <w:tr w:rsidR="00EB639A" w:rsidRPr="005A61AF" w:rsidTr="00332336">
        <w:trPr>
          <w:trHeight w:val="710"/>
        </w:trPr>
        <w:tc>
          <w:tcPr>
            <w:tcW w:w="4644" w:type="dxa"/>
          </w:tcPr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Участники муниципальной</w:t>
            </w:r>
          </w:p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245" w:type="dxa"/>
          </w:tcPr>
          <w:p w:rsidR="00EB639A" w:rsidRPr="005A61AF" w:rsidRDefault="00EB639A" w:rsidP="00332336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EB639A" w:rsidRPr="005A61AF" w:rsidTr="00332336">
        <w:trPr>
          <w:trHeight w:val="651"/>
        </w:trPr>
        <w:tc>
          <w:tcPr>
            <w:tcW w:w="4644" w:type="dxa"/>
          </w:tcPr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</w:t>
            </w:r>
            <w:r w:rsidRPr="005A61AF">
              <w:rPr>
                <w:b/>
                <w:sz w:val="28"/>
                <w:szCs w:val="28"/>
              </w:rPr>
              <w:t xml:space="preserve"> муниципальной программы</w:t>
            </w:r>
          </w:p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EB639A" w:rsidRPr="005A61AF" w:rsidRDefault="00EB639A" w:rsidP="00332336">
            <w:pPr>
              <w:ind w:right="175"/>
              <w:rPr>
                <w:sz w:val="28"/>
                <w:szCs w:val="28"/>
              </w:rPr>
            </w:pPr>
            <w:r w:rsidRPr="005C42DC">
              <w:rPr>
                <w:sz w:val="28"/>
                <w:szCs w:val="28"/>
              </w:rPr>
              <w:t xml:space="preserve">Повышение качества и комфорта среды на территории </w:t>
            </w:r>
            <w:r>
              <w:rPr>
                <w:sz w:val="28"/>
                <w:szCs w:val="28"/>
              </w:rPr>
              <w:t>Васюринского сельского поселения</w:t>
            </w:r>
          </w:p>
        </w:tc>
      </w:tr>
      <w:tr w:rsidR="00EB639A" w:rsidRPr="005A61AF" w:rsidTr="00332336">
        <w:trPr>
          <w:trHeight w:val="635"/>
        </w:trPr>
        <w:tc>
          <w:tcPr>
            <w:tcW w:w="4644" w:type="dxa"/>
          </w:tcPr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</w:t>
            </w:r>
            <w:r w:rsidRPr="005A61AF">
              <w:rPr>
                <w:b/>
                <w:sz w:val="28"/>
                <w:szCs w:val="28"/>
              </w:rPr>
              <w:t xml:space="preserve"> муниципальной программы</w:t>
            </w:r>
          </w:p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EB639A" w:rsidRPr="005A61AF" w:rsidRDefault="00EB639A" w:rsidP="00332336">
            <w:pPr>
              <w:ind w:right="176"/>
              <w:rPr>
                <w:sz w:val="28"/>
                <w:szCs w:val="28"/>
              </w:rPr>
            </w:pPr>
            <w:r w:rsidRPr="005C42DC">
              <w:rPr>
                <w:rFonts w:cs="Courier New"/>
                <w:sz w:val="28"/>
                <w:szCs w:val="28"/>
              </w:rPr>
              <w:t xml:space="preserve">Обеспечение формирования единых ключевых подходов и приоритетов формирования комфортной городской среды на территории </w:t>
            </w:r>
            <w:r>
              <w:rPr>
                <w:sz w:val="28"/>
                <w:szCs w:val="28"/>
              </w:rPr>
              <w:t>Васюринского сельского поселения</w:t>
            </w:r>
            <w:r w:rsidRPr="005C42DC">
              <w:rPr>
                <w:rFonts w:cs="Courier New"/>
                <w:sz w:val="28"/>
                <w:szCs w:val="28"/>
              </w:rPr>
              <w:t xml:space="preserve"> с учетом приоритетов территориального развития </w:t>
            </w:r>
            <w:r>
              <w:rPr>
                <w:sz w:val="28"/>
                <w:szCs w:val="28"/>
              </w:rPr>
              <w:t>Васюринского сельского поселения</w:t>
            </w:r>
          </w:p>
        </w:tc>
      </w:tr>
      <w:tr w:rsidR="00EB639A" w:rsidRPr="005A61AF" w:rsidTr="00F71D49">
        <w:trPr>
          <w:trHeight w:val="1332"/>
        </w:trPr>
        <w:tc>
          <w:tcPr>
            <w:tcW w:w="4644" w:type="dxa"/>
          </w:tcPr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245" w:type="dxa"/>
          </w:tcPr>
          <w:p w:rsidR="00EB639A" w:rsidRDefault="00EB639A" w:rsidP="00332336">
            <w:pPr>
              <w:ind w:righ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-Количество</w:t>
            </w:r>
            <w:r w:rsidRPr="005C42DC">
              <w:rPr>
                <w:sz w:val="28"/>
                <w:szCs w:val="28"/>
              </w:rPr>
              <w:t xml:space="preserve"> благоустроенных дворовых территорий </w:t>
            </w:r>
          </w:p>
          <w:p w:rsidR="00EB639A" w:rsidRPr="005A61AF" w:rsidRDefault="00EB639A" w:rsidP="00332336">
            <w:pPr>
              <w:ind w:righ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</w:t>
            </w:r>
            <w:r w:rsidRPr="005C42DC">
              <w:rPr>
                <w:sz w:val="28"/>
                <w:szCs w:val="28"/>
              </w:rPr>
              <w:t xml:space="preserve"> благоус</w:t>
            </w:r>
            <w:r w:rsidR="00F71D49">
              <w:rPr>
                <w:sz w:val="28"/>
                <w:szCs w:val="28"/>
              </w:rPr>
              <w:t>троенных общественных территорий</w:t>
            </w:r>
          </w:p>
        </w:tc>
      </w:tr>
      <w:tr w:rsidR="00EB639A" w:rsidRPr="005A61AF" w:rsidTr="00332336">
        <w:trPr>
          <w:trHeight w:val="822"/>
        </w:trPr>
        <w:tc>
          <w:tcPr>
            <w:tcW w:w="4644" w:type="dxa"/>
          </w:tcPr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Этапы и сроки реализации</w:t>
            </w:r>
          </w:p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245" w:type="dxa"/>
          </w:tcPr>
          <w:p w:rsidR="00EB639A" w:rsidRPr="005C42DC" w:rsidRDefault="00EB639A" w:rsidP="00332336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20</w:t>
            </w:r>
            <w:r w:rsidR="00BB6FBF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- 202</w:t>
            </w:r>
            <w:r w:rsidR="00A83B2C">
              <w:rPr>
                <w:sz w:val="28"/>
                <w:szCs w:val="28"/>
              </w:rPr>
              <w:t>7</w:t>
            </w:r>
            <w:r w:rsidRPr="005C42DC">
              <w:rPr>
                <w:sz w:val="28"/>
                <w:szCs w:val="28"/>
              </w:rPr>
              <w:t xml:space="preserve"> годы</w:t>
            </w:r>
          </w:p>
          <w:p w:rsidR="00EB639A" w:rsidRPr="005A61AF" w:rsidRDefault="00EB639A" w:rsidP="00332336">
            <w:pPr>
              <w:ind w:right="-284"/>
              <w:rPr>
                <w:sz w:val="28"/>
                <w:szCs w:val="28"/>
              </w:rPr>
            </w:pPr>
            <w:r w:rsidRPr="005C42DC">
              <w:rPr>
                <w:sz w:val="28"/>
                <w:szCs w:val="28"/>
              </w:rPr>
              <w:t>этапы не предусмотрены</w:t>
            </w:r>
          </w:p>
        </w:tc>
      </w:tr>
      <w:tr w:rsidR="00EB639A" w:rsidRPr="005A61AF" w:rsidTr="00332336">
        <w:trPr>
          <w:trHeight w:val="884"/>
        </w:trPr>
        <w:tc>
          <w:tcPr>
            <w:tcW w:w="4644" w:type="dxa"/>
          </w:tcPr>
          <w:p w:rsidR="00EB639A" w:rsidRPr="002B7FE2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 w:rsidRPr="002B7FE2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245" w:type="dxa"/>
          </w:tcPr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 xml:space="preserve">Общий объем финансирования </w:t>
            </w:r>
            <w:proofErr w:type="gramStart"/>
            <w:r w:rsidRPr="00F31672">
              <w:rPr>
                <w:sz w:val="28"/>
                <w:szCs w:val="28"/>
              </w:rPr>
              <w:t xml:space="preserve">составляет: </w:t>
            </w:r>
            <w:r w:rsidR="00A83B2C">
              <w:rPr>
                <w:color w:val="FF0000"/>
                <w:sz w:val="28"/>
                <w:szCs w:val="28"/>
              </w:rPr>
              <w:t xml:space="preserve">  </w:t>
            </w:r>
            <w:proofErr w:type="gramEnd"/>
            <w:r w:rsidR="00CB629C">
              <w:rPr>
                <w:color w:val="FF0000"/>
                <w:sz w:val="28"/>
                <w:szCs w:val="28"/>
              </w:rPr>
              <w:t>210</w:t>
            </w:r>
            <w:r w:rsidR="00000989">
              <w:rPr>
                <w:color w:val="FF0000"/>
                <w:sz w:val="28"/>
                <w:szCs w:val="28"/>
              </w:rPr>
              <w:t>0,0</w:t>
            </w:r>
            <w:r w:rsidR="00A83B2C">
              <w:rPr>
                <w:color w:val="FF0000"/>
                <w:sz w:val="28"/>
                <w:szCs w:val="28"/>
              </w:rPr>
              <w:t xml:space="preserve"> </w:t>
            </w:r>
            <w:r w:rsidRPr="005C42DC">
              <w:rPr>
                <w:sz w:val="28"/>
                <w:szCs w:val="28"/>
              </w:rPr>
              <w:t>тыс. рублей</w:t>
            </w:r>
            <w:r>
              <w:t xml:space="preserve"> </w:t>
            </w:r>
            <w:r w:rsidRPr="00F31672">
              <w:rPr>
                <w:sz w:val="28"/>
                <w:szCs w:val="28"/>
              </w:rPr>
              <w:t>в том числе: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за счет средств федерального бюджета: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</w:t>
            </w:r>
            <w:r w:rsidR="00A83B2C">
              <w:rPr>
                <w:sz w:val="28"/>
                <w:szCs w:val="28"/>
              </w:rPr>
              <w:t>23</w:t>
            </w:r>
            <w:r w:rsidRPr="00F31672">
              <w:rPr>
                <w:sz w:val="28"/>
                <w:szCs w:val="28"/>
              </w:rPr>
              <w:t xml:space="preserve"> год – 0,</w:t>
            </w:r>
            <w:r w:rsidR="004B0DC6">
              <w:rPr>
                <w:sz w:val="28"/>
                <w:szCs w:val="28"/>
              </w:rPr>
              <w:t>0</w:t>
            </w:r>
            <w:r w:rsidRPr="00F31672">
              <w:rPr>
                <w:sz w:val="28"/>
                <w:szCs w:val="28"/>
              </w:rPr>
              <w:t xml:space="preserve">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</w:t>
            </w:r>
            <w:r w:rsidR="00A83B2C">
              <w:rPr>
                <w:sz w:val="28"/>
                <w:szCs w:val="28"/>
              </w:rPr>
              <w:t>24</w:t>
            </w:r>
            <w:r w:rsidRPr="00F31672">
              <w:rPr>
                <w:sz w:val="28"/>
                <w:szCs w:val="28"/>
              </w:rPr>
              <w:t xml:space="preserve"> год – 0,0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A83B2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 – 0,0</w:t>
            </w:r>
            <w:r w:rsidRPr="00F31672">
              <w:rPr>
                <w:sz w:val="28"/>
                <w:szCs w:val="28"/>
              </w:rPr>
              <w:t xml:space="preserve">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202</w:t>
            </w:r>
            <w:r w:rsidR="00A83B2C">
              <w:rPr>
                <w:sz w:val="28"/>
                <w:szCs w:val="28"/>
              </w:rPr>
              <w:t>6</w:t>
            </w:r>
            <w:r w:rsidRPr="00F31672">
              <w:rPr>
                <w:sz w:val="28"/>
                <w:szCs w:val="28"/>
              </w:rPr>
              <w:t xml:space="preserve"> год - 0,0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202</w:t>
            </w:r>
            <w:r w:rsidR="00A83B2C">
              <w:rPr>
                <w:sz w:val="28"/>
                <w:szCs w:val="28"/>
              </w:rPr>
              <w:t>7</w:t>
            </w:r>
            <w:r w:rsidRPr="00F31672">
              <w:rPr>
                <w:sz w:val="28"/>
                <w:szCs w:val="28"/>
              </w:rPr>
              <w:t xml:space="preserve"> год - </w:t>
            </w:r>
            <w:r w:rsidR="006174E6">
              <w:rPr>
                <w:sz w:val="28"/>
                <w:szCs w:val="28"/>
              </w:rPr>
              <w:t>0</w:t>
            </w:r>
            <w:r w:rsidRPr="00F31672">
              <w:rPr>
                <w:sz w:val="28"/>
                <w:szCs w:val="28"/>
              </w:rPr>
              <w:t>,0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за счет средств краевого бюджета: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lastRenderedPageBreak/>
              <w:t>20</w:t>
            </w:r>
            <w:r w:rsidR="004B0DC6">
              <w:rPr>
                <w:sz w:val="28"/>
                <w:szCs w:val="28"/>
              </w:rPr>
              <w:t>23</w:t>
            </w:r>
            <w:r w:rsidRPr="00F31672">
              <w:rPr>
                <w:sz w:val="28"/>
                <w:szCs w:val="28"/>
              </w:rPr>
              <w:t xml:space="preserve"> год – 0,</w:t>
            </w:r>
            <w:r w:rsidR="004B0DC6">
              <w:rPr>
                <w:sz w:val="28"/>
                <w:szCs w:val="28"/>
              </w:rPr>
              <w:t>0</w:t>
            </w:r>
            <w:r w:rsidRPr="00F31672">
              <w:rPr>
                <w:sz w:val="28"/>
                <w:szCs w:val="28"/>
              </w:rPr>
              <w:t xml:space="preserve">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</w:t>
            </w:r>
            <w:r w:rsidR="004B0DC6">
              <w:rPr>
                <w:sz w:val="28"/>
                <w:szCs w:val="28"/>
              </w:rPr>
              <w:t>24</w:t>
            </w:r>
            <w:r w:rsidRPr="00F31672">
              <w:rPr>
                <w:sz w:val="28"/>
                <w:szCs w:val="28"/>
              </w:rPr>
              <w:t xml:space="preserve"> год – 0,0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4B0DC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 </w:t>
            </w:r>
            <w:r w:rsidRPr="00C976C8">
              <w:rPr>
                <w:color w:val="FF0000"/>
                <w:sz w:val="28"/>
                <w:szCs w:val="28"/>
              </w:rPr>
              <w:t xml:space="preserve">– </w:t>
            </w:r>
            <w:r w:rsidR="004B0DC6">
              <w:rPr>
                <w:color w:val="FF0000"/>
                <w:sz w:val="28"/>
                <w:szCs w:val="28"/>
              </w:rPr>
              <w:t>0,0</w:t>
            </w:r>
            <w:r w:rsidRPr="00C976C8">
              <w:rPr>
                <w:color w:val="FF0000"/>
                <w:sz w:val="28"/>
                <w:szCs w:val="28"/>
              </w:rPr>
              <w:t xml:space="preserve"> </w:t>
            </w:r>
            <w:r w:rsidRPr="00F31672">
              <w:rPr>
                <w:sz w:val="28"/>
                <w:szCs w:val="28"/>
              </w:rPr>
              <w:t>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202</w:t>
            </w:r>
            <w:r w:rsidR="004B0DC6">
              <w:rPr>
                <w:sz w:val="28"/>
                <w:szCs w:val="28"/>
              </w:rPr>
              <w:t>6</w:t>
            </w:r>
            <w:r w:rsidRPr="00F31672">
              <w:rPr>
                <w:sz w:val="28"/>
                <w:szCs w:val="28"/>
              </w:rPr>
              <w:t xml:space="preserve"> год - 0,0 тыс. рублей;</w:t>
            </w:r>
          </w:p>
          <w:p w:rsidR="00EB639A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202</w:t>
            </w:r>
            <w:r w:rsidR="004B0DC6">
              <w:rPr>
                <w:sz w:val="28"/>
                <w:szCs w:val="28"/>
              </w:rPr>
              <w:t>7</w:t>
            </w:r>
            <w:r w:rsidRPr="00F31672">
              <w:rPr>
                <w:sz w:val="28"/>
                <w:szCs w:val="28"/>
              </w:rPr>
              <w:t xml:space="preserve"> год - 0,0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за счет средств местного бюджета: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</w:t>
            </w:r>
            <w:r w:rsidR="004B0DC6">
              <w:rPr>
                <w:sz w:val="28"/>
                <w:szCs w:val="28"/>
              </w:rPr>
              <w:t>23</w:t>
            </w:r>
            <w:r w:rsidRPr="00F31672">
              <w:rPr>
                <w:sz w:val="28"/>
                <w:szCs w:val="28"/>
              </w:rPr>
              <w:t xml:space="preserve"> год – </w:t>
            </w:r>
            <w:r w:rsidR="00CB629C">
              <w:rPr>
                <w:sz w:val="28"/>
                <w:szCs w:val="28"/>
              </w:rPr>
              <w:t>21</w:t>
            </w:r>
            <w:r w:rsidR="00000989">
              <w:rPr>
                <w:sz w:val="28"/>
                <w:szCs w:val="28"/>
              </w:rPr>
              <w:t>0,0</w:t>
            </w:r>
            <w:r w:rsidR="004B0DC6">
              <w:rPr>
                <w:sz w:val="28"/>
                <w:szCs w:val="28"/>
              </w:rPr>
              <w:t xml:space="preserve"> </w:t>
            </w:r>
            <w:r w:rsidRPr="00F31672">
              <w:rPr>
                <w:sz w:val="28"/>
                <w:szCs w:val="28"/>
              </w:rPr>
              <w:t>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</w:t>
            </w:r>
            <w:r w:rsidR="004B0DC6">
              <w:rPr>
                <w:sz w:val="28"/>
                <w:szCs w:val="28"/>
              </w:rPr>
              <w:t>24</w:t>
            </w:r>
            <w:r w:rsidRPr="00F3167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F31672">
              <w:rPr>
                <w:sz w:val="28"/>
                <w:szCs w:val="28"/>
              </w:rPr>
              <w:t xml:space="preserve">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202</w:t>
            </w:r>
            <w:r w:rsidR="004B0DC6">
              <w:rPr>
                <w:sz w:val="28"/>
                <w:szCs w:val="28"/>
              </w:rPr>
              <w:t>5</w:t>
            </w:r>
            <w:r w:rsidRPr="00F31672">
              <w:rPr>
                <w:sz w:val="28"/>
                <w:szCs w:val="28"/>
              </w:rPr>
              <w:t xml:space="preserve"> год </w:t>
            </w:r>
            <w:r w:rsidR="005670A9">
              <w:rPr>
                <w:sz w:val="28"/>
                <w:szCs w:val="28"/>
              </w:rPr>
              <w:t>–</w:t>
            </w:r>
            <w:r w:rsidRPr="00F31672">
              <w:rPr>
                <w:sz w:val="28"/>
                <w:szCs w:val="28"/>
              </w:rPr>
              <w:t xml:space="preserve"> </w:t>
            </w:r>
            <w:r w:rsidR="004B0DC6">
              <w:rPr>
                <w:color w:val="FF0000"/>
                <w:sz w:val="28"/>
                <w:szCs w:val="28"/>
              </w:rPr>
              <w:t>0,0</w:t>
            </w:r>
            <w:r w:rsidRPr="00885286">
              <w:rPr>
                <w:color w:val="FF0000"/>
                <w:sz w:val="28"/>
                <w:szCs w:val="28"/>
              </w:rPr>
              <w:t xml:space="preserve"> </w:t>
            </w:r>
            <w:r w:rsidRPr="00F31672">
              <w:rPr>
                <w:sz w:val="28"/>
                <w:szCs w:val="28"/>
              </w:rPr>
              <w:t>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202</w:t>
            </w:r>
            <w:r w:rsidR="004B0DC6">
              <w:rPr>
                <w:sz w:val="28"/>
                <w:szCs w:val="28"/>
              </w:rPr>
              <w:t>6</w:t>
            </w:r>
            <w:r w:rsidRPr="00F31672">
              <w:rPr>
                <w:sz w:val="28"/>
                <w:szCs w:val="28"/>
              </w:rPr>
              <w:t xml:space="preserve"> год - 0,0 тыс. рублей;</w:t>
            </w:r>
          </w:p>
          <w:p w:rsidR="00EB639A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202</w:t>
            </w:r>
            <w:r w:rsidR="004B0DC6">
              <w:rPr>
                <w:sz w:val="28"/>
                <w:szCs w:val="28"/>
              </w:rPr>
              <w:t>7</w:t>
            </w:r>
            <w:r w:rsidRPr="00F31672">
              <w:rPr>
                <w:sz w:val="28"/>
                <w:szCs w:val="28"/>
              </w:rPr>
              <w:t xml:space="preserve"> год </w:t>
            </w:r>
            <w:r w:rsidR="00853B36">
              <w:rPr>
                <w:sz w:val="28"/>
                <w:szCs w:val="28"/>
              </w:rPr>
              <w:t>–</w:t>
            </w:r>
            <w:r w:rsidRPr="00F31672">
              <w:rPr>
                <w:sz w:val="28"/>
                <w:szCs w:val="28"/>
              </w:rPr>
              <w:t xml:space="preserve"> </w:t>
            </w:r>
            <w:r w:rsidR="004B0DC6">
              <w:rPr>
                <w:color w:val="FF0000"/>
                <w:sz w:val="28"/>
                <w:szCs w:val="28"/>
              </w:rPr>
              <w:t>0,0</w:t>
            </w:r>
            <w:r w:rsidRPr="00885286">
              <w:rPr>
                <w:color w:val="FF0000"/>
                <w:sz w:val="28"/>
                <w:szCs w:val="28"/>
              </w:rPr>
              <w:t xml:space="preserve"> </w:t>
            </w:r>
            <w:r w:rsidRPr="00F31672">
              <w:rPr>
                <w:sz w:val="28"/>
                <w:szCs w:val="28"/>
              </w:rPr>
              <w:t>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за счет внебюджетных источников: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</w:t>
            </w:r>
            <w:r w:rsidR="00D01721">
              <w:rPr>
                <w:sz w:val="28"/>
                <w:szCs w:val="28"/>
              </w:rPr>
              <w:t>23</w:t>
            </w:r>
            <w:r w:rsidRPr="00F31672">
              <w:rPr>
                <w:sz w:val="28"/>
                <w:szCs w:val="28"/>
              </w:rPr>
              <w:t xml:space="preserve"> год - 0,0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</w:t>
            </w:r>
            <w:r w:rsidR="00D01721">
              <w:rPr>
                <w:sz w:val="28"/>
                <w:szCs w:val="28"/>
              </w:rPr>
              <w:t>24</w:t>
            </w:r>
            <w:r w:rsidRPr="00F31672">
              <w:rPr>
                <w:sz w:val="28"/>
                <w:szCs w:val="28"/>
              </w:rPr>
              <w:t xml:space="preserve"> год - 0,0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202</w:t>
            </w:r>
            <w:r w:rsidR="00D01721">
              <w:rPr>
                <w:sz w:val="28"/>
                <w:szCs w:val="28"/>
              </w:rPr>
              <w:t>5</w:t>
            </w:r>
            <w:r w:rsidRPr="00F31672">
              <w:rPr>
                <w:sz w:val="28"/>
                <w:szCs w:val="28"/>
              </w:rPr>
              <w:t xml:space="preserve"> год - 0,0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202</w:t>
            </w:r>
            <w:r w:rsidR="00D01721">
              <w:rPr>
                <w:sz w:val="28"/>
                <w:szCs w:val="28"/>
              </w:rPr>
              <w:t>6</w:t>
            </w:r>
            <w:r w:rsidRPr="00F31672">
              <w:rPr>
                <w:sz w:val="28"/>
                <w:szCs w:val="28"/>
              </w:rPr>
              <w:t xml:space="preserve"> год - 0,0 тыс. рублей;</w:t>
            </w:r>
          </w:p>
          <w:p w:rsidR="00EB639A" w:rsidRPr="005A61AF" w:rsidRDefault="00EB639A" w:rsidP="00D01721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D0172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 - 0,0 тыс. рублей;</w:t>
            </w:r>
          </w:p>
        </w:tc>
      </w:tr>
      <w:tr w:rsidR="00EB639A" w:rsidRPr="005A61AF" w:rsidTr="00332336">
        <w:trPr>
          <w:trHeight w:val="651"/>
        </w:trPr>
        <w:tc>
          <w:tcPr>
            <w:tcW w:w="4644" w:type="dxa"/>
          </w:tcPr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lastRenderedPageBreak/>
              <w:t>Контроль за выполнением</w:t>
            </w:r>
          </w:p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245" w:type="dxa"/>
          </w:tcPr>
          <w:p w:rsidR="00EB639A" w:rsidRPr="005A61AF" w:rsidRDefault="00EB639A" w:rsidP="00332336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EB639A" w:rsidRPr="00350D96" w:rsidRDefault="00EB639A" w:rsidP="00EB639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853B36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694">
        <w:rPr>
          <w:rFonts w:ascii="Times New Roman" w:hAnsi="Times New Roman" w:cs="Times New Roman"/>
          <w:sz w:val="28"/>
          <w:szCs w:val="28"/>
        </w:rPr>
        <w:t>РАЗДЕЛ I</w:t>
      </w:r>
      <w:r>
        <w:rPr>
          <w:rFonts w:ascii="Times New Roman" w:hAnsi="Times New Roman" w:cs="Times New Roman"/>
          <w:sz w:val="28"/>
          <w:szCs w:val="28"/>
        </w:rPr>
        <w:t>. Х</w:t>
      </w:r>
      <w:r w:rsidRPr="00350D96">
        <w:rPr>
          <w:rFonts w:ascii="Times New Roman" w:hAnsi="Times New Roman" w:cs="Times New Roman"/>
          <w:sz w:val="28"/>
          <w:szCs w:val="28"/>
        </w:rPr>
        <w:t xml:space="preserve">арактеристика текущего состояния и основные проблемы сферы жилищно-коммунального хозяйства, благоустройства и озеленения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50D96">
        <w:rPr>
          <w:rFonts w:ascii="Times New Roman" w:hAnsi="Times New Roman" w:cs="Times New Roman"/>
          <w:sz w:val="28"/>
          <w:szCs w:val="28"/>
        </w:rPr>
        <w:t xml:space="preserve">асюринского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50D96">
        <w:rPr>
          <w:rFonts w:ascii="Times New Roman" w:hAnsi="Times New Roman" w:cs="Times New Roman"/>
          <w:sz w:val="28"/>
          <w:szCs w:val="28"/>
        </w:rPr>
        <w:t>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1. С 2017 года на территории Российской Федерации реализуется приоритетный проект "Формирование комфортной городской среды", основной целью которого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ежегодного комплекса первоочередных мероприятий по благоустройству в субъектах Российской Федерации.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На территории Васюринского сельского поселения Динского района (далее также – сельское поселение) благоустройство территорий осуществляется за счёт денежных средств местного бюджета, что часто недостаточно для создания комфортной городской среды.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В ходе проведения инвентаризации дворовых, общественных территорий индивидуальных жилых домов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выявляется острая необходимость в выполнении работ по благоустройству и приведению в надлежащий вид вышеуказанных территорий и объектов.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2. Основными проблемами в области благоустройства дворовых территории и наиболее посещаемых общественных территорий сельского поселения являются: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недостаточное количество детских и спортивных площадок, зон отдыха, площадок для свободного выгула собак;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недостаточное количество парковочных мест на дворовых территориях;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недостаточное количество малых архитектурных форм на дворовых и общественных территориях;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- недостаточное озеленение дворовых территорий и отсутствие общей </w:t>
      </w:r>
      <w:r w:rsidRPr="00350D96">
        <w:rPr>
          <w:rFonts w:ascii="Times New Roman" w:hAnsi="Times New Roman" w:cs="Times New Roman"/>
          <w:sz w:val="28"/>
          <w:szCs w:val="28"/>
        </w:rPr>
        <w:lastRenderedPageBreak/>
        <w:t>концепции озеленения общественных территорий, увязанной с остальными элементами благоустройства;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изнашивание покрытий дворовых проездов и тротуаров;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недостаточное освещение отдельных дворовых и общественных территорий;</w:t>
      </w:r>
    </w:p>
    <w:p w:rsidR="00EB639A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требуется проведения большого объема работ по приспособлению территории сельского поселения к условиям доступности для инвалидов всех категорий и маломобильных групп населения.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52F55">
        <w:rPr>
          <w:rFonts w:ascii="Times New Roman" w:hAnsi="Times New Roman" w:cs="Times New Roman"/>
          <w:sz w:val="28"/>
          <w:szCs w:val="28"/>
        </w:rPr>
        <w:t>еобходимо благоустройство дворовых территорий, общественных территорий с учётом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3. Внедрение единых принципов благоустройства и формирования комфортной городской среды в ходе реализации муниципальной программы Васюринского сельского поселения Динского района "Формирование современной городской среды" (далее - муниципальная программа) будет осуществляться с соблюдением Правил благоустройства территории Васюринского сельского поселения Динского района.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В обязательном порядке при благоустройстве территорий учитывается принцип </w:t>
      </w:r>
      <w:proofErr w:type="spellStart"/>
      <w:r w:rsidRPr="00350D96">
        <w:rPr>
          <w:rFonts w:ascii="Times New Roman" w:hAnsi="Times New Roman" w:cs="Times New Roman"/>
          <w:sz w:val="28"/>
          <w:szCs w:val="28"/>
        </w:rPr>
        <w:t>безбарьерности</w:t>
      </w:r>
      <w:proofErr w:type="spellEnd"/>
      <w:r w:rsidRPr="00350D96">
        <w:rPr>
          <w:rFonts w:ascii="Times New Roman" w:hAnsi="Times New Roman" w:cs="Times New Roman"/>
          <w:sz w:val="28"/>
          <w:szCs w:val="28"/>
        </w:rPr>
        <w:t xml:space="preserve"> для маломобильных групп населения.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 обеспечить наиболее комфортные условия для передвижения, досуга и семейного отдыха населения в условиях города, включая маломобильные группы граждан, улучшит визуальную аккуратность домов и улиц, что в целом увеличит престижность и привлекательность сельского поселения для его жителей и гостей.</w:t>
      </w:r>
    </w:p>
    <w:p w:rsidR="00EB639A" w:rsidRDefault="00EB639A" w:rsidP="00FD1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4. Муниципальная программа разработана в соответствии с </w:t>
      </w:r>
      <w:hyperlink r:id="rId7" w:history="1">
        <w:r w:rsidRPr="00350D9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50D9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30.12.2017 №1710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Федерации".</w:t>
      </w:r>
    </w:p>
    <w:p w:rsidR="00EB639A" w:rsidRPr="00350D96" w:rsidRDefault="00EB639A" w:rsidP="00295466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694">
        <w:rPr>
          <w:rFonts w:ascii="Times New Roman" w:hAnsi="Times New Roman" w:cs="Times New Roman"/>
          <w:sz w:val="28"/>
          <w:szCs w:val="28"/>
        </w:rPr>
        <w:t>РАЗДЕЛ II</w:t>
      </w:r>
      <w:r>
        <w:rPr>
          <w:rFonts w:ascii="Times New Roman" w:hAnsi="Times New Roman" w:cs="Times New Roman"/>
          <w:sz w:val="28"/>
          <w:szCs w:val="28"/>
        </w:rPr>
        <w:t>. Ц</w:t>
      </w:r>
      <w:r w:rsidRPr="00350D96">
        <w:rPr>
          <w:rFonts w:ascii="Times New Roman" w:hAnsi="Times New Roman" w:cs="Times New Roman"/>
          <w:sz w:val="28"/>
          <w:szCs w:val="28"/>
        </w:rPr>
        <w:t>ели, задачи и целевые показатели, сроки и этапы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5. Целью муниципальной программы является повышение качества и комфорта городской среды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Васюринского</w:t>
      </w:r>
      <w:r w:rsidRPr="00350D9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6. Для достижения цели, поставленной муниципальной программой, необходимо решение следующей задачи: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0D96">
        <w:rPr>
          <w:rFonts w:ascii="Times New Roman" w:hAnsi="Times New Roman" w:cs="Times New Roman"/>
          <w:sz w:val="28"/>
          <w:szCs w:val="28"/>
        </w:rPr>
        <w:t>обеспечение формирования единых ключевых подходов и приоритетов формирования комфортной городской среды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Васюринского</w:t>
      </w:r>
      <w:r w:rsidRPr="00350D96">
        <w:rPr>
          <w:rFonts w:ascii="Times New Roman" w:hAnsi="Times New Roman" w:cs="Times New Roman"/>
          <w:sz w:val="28"/>
          <w:szCs w:val="28"/>
        </w:rPr>
        <w:t xml:space="preserve"> сельского поселения с учетом приоритетов территориального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Васюринского</w:t>
      </w:r>
      <w:r w:rsidRPr="00350D9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7. В ходе исполнения муниципальной программы будет производиться корректировка параметров и ежегодных планов ее реализации в рамках бюджетного процесса с учетом тенденций социально-экономического и территориального развития сельского поселения.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Состав показателей муниципальной программы определен исходя из принципа необходимости и достаточности информации для характеристики достижения цели и решения задачи муниципальной программы в рамках реализуемых мероприятий.</w:t>
      </w:r>
    </w:p>
    <w:p w:rsidR="00EB639A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8. Сроки реализации муни</w:t>
      </w:r>
      <w:r w:rsidR="00D01721">
        <w:rPr>
          <w:rFonts w:ascii="Times New Roman" w:hAnsi="Times New Roman" w:cs="Times New Roman"/>
          <w:sz w:val="28"/>
          <w:szCs w:val="28"/>
        </w:rPr>
        <w:t>ципальной программы: 2023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D01721">
        <w:rPr>
          <w:rFonts w:ascii="Times New Roman" w:hAnsi="Times New Roman" w:cs="Times New Roman"/>
          <w:sz w:val="28"/>
          <w:szCs w:val="28"/>
        </w:rPr>
        <w:t>7</w:t>
      </w:r>
      <w:r w:rsidRPr="00350D96">
        <w:rPr>
          <w:rFonts w:ascii="Times New Roman" w:hAnsi="Times New Roman" w:cs="Times New Roman"/>
          <w:sz w:val="28"/>
          <w:szCs w:val="28"/>
        </w:rPr>
        <w:t xml:space="preserve"> годы. Этапы </w:t>
      </w:r>
      <w:r w:rsidRPr="00350D96">
        <w:rPr>
          <w:rFonts w:ascii="Times New Roman" w:hAnsi="Times New Roman" w:cs="Times New Roman"/>
          <w:sz w:val="28"/>
          <w:szCs w:val="28"/>
        </w:rPr>
        <w:lastRenderedPageBreak/>
        <w:t>реализации не предусмотрены.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>9.</w:t>
      </w:r>
      <w:r w:rsidRPr="00350D96">
        <w:rPr>
          <w:rFonts w:ascii="Times New Roman" w:hAnsi="Times New Roman" w:cs="Times New Roman"/>
          <w:sz w:val="28"/>
          <w:szCs w:val="28"/>
        </w:rPr>
        <w:t xml:space="preserve"> 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насыщения), изменения приоритетов государственной политики в сфере благоустройства.</w:t>
      </w:r>
    </w:p>
    <w:p w:rsidR="00EB639A" w:rsidRPr="00350D96" w:rsidRDefault="00EB639A" w:rsidP="00FD1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Перечень целевых показателей муниципальной программы с расшифровкой плановых значений по годам ее реализации приведен в приложении №1 к нас</w:t>
      </w:r>
      <w:r w:rsidR="00FD160E">
        <w:rPr>
          <w:rFonts w:ascii="Times New Roman" w:hAnsi="Times New Roman" w:cs="Times New Roman"/>
          <w:sz w:val="28"/>
          <w:szCs w:val="28"/>
        </w:rPr>
        <w:t>тоящей муниципальной программе.</w:t>
      </w:r>
    </w:p>
    <w:p w:rsidR="00EB639A" w:rsidRPr="00350D96" w:rsidRDefault="00EB639A" w:rsidP="00295466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694">
        <w:rPr>
          <w:rFonts w:ascii="Times New Roman" w:hAnsi="Times New Roman" w:cs="Times New Roman"/>
          <w:sz w:val="28"/>
          <w:szCs w:val="28"/>
        </w:rPr>
        <w:t>РАЗДЕЛ III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350D96">
        <w:rPr>
          <w:rFonts w:ascii="Times New Roman" w:hAnsi="Times New Roman" w:cs="Times New Roman"/>
          <w:sz w:val="28"/>
          <w:szCs w:val="28"/>
        </w:rPr>
        <w:t>еречень мероприятий муниципальной программы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10. Мероприятия муниципальной программы разработаны с учетом необходимости решения проблем благоустройства территории сельского поселения.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предусматривается организация и проведение благоустройства территории сельского (дворовые территории, площади, набережные, улицы, пешеходные зоны, скверы, парки, иные территории) путем выполнения следующих мероприятий: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благоустройство дворовых территорий сельского поселения;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0D96">
        <w:rPr>
          <w:rFonts w:ascii="Times New Roman" w:hAnsi="Times New Roman" w:cs="Times New Roman"/>
          <w:sz w:val="28"/>
          <w:szCs w:val="28"/>
        </w:rPr>
        <w:t>благоустройство общественных территорий сельского поселения: площади, набережные, улицы, пешеходные зоны, скверы, парки, иные территории.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11. Благоустройство территории сельского поселения направлено на создание благоприятных, здоровых и культурных условий для жизни, трудовой деятельности и досуга населения, включающее в себя: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1) благоустройство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Васюринского</w:t>
      </w:r>
      <w:r w:rsidRPr="00350D96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Динской район</w:t>
      </w:r>
      <w:r w:rsidRPr="00350D96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ремонт тротуаров;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обеспечение освещения общественных территорий;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установка скамеек;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установка урн для мусора;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озеленение общественных территорий;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иные виды работ, в том числе работы по разработке проектно-сметной документации (дизайн-проекта) и прохождению оценочной (проектной, сметной) экспертизы, работы на объектах благоустройства по валке, формовочной обрезке зеленых насаждений и корчеванию пней, вывозу порубочных остатков, работы по устройство (ремонту) систем организации ливневых стоков и полива зелёных насаждений;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2) благоустройство дворовых территорий сельского поселения, предусматривающее: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а) минимальный перечень работ по благоустройству дворовых территорий: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ремонт дворовых проездов;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обеспечение освещения дворовых территорий;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установка, замена скамеек, урн для мусора;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б) дополнительный перечень работ по благоустройству дворовых территорий: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оборудование детских и (или) спортивных площадок;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устройство, оборудование парковочных мест;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высадка зеленых насаждений в виде деревьев, газонов и многолетних кустарников;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устройство, реконструкция, ремонт тротуаров;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lastRenderedPageBreak/>
        <w:t>- иные виды работ, в том числе работы по разработке проектно-сметной документации (дизайн-проекта) и прохождению оценочной (проектной, сметной) экспертизы, работы на объектах благоустройства по валке, формовочной обрезке зеленых насаждений и корчеванию пней, вывозу порубочных остатков, работы по устройство (ремонту) системы организации ливневых стоков;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3)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за счет средств указанных лиц в соответствии с заключенными соглашениями с администрацией Васюринского сельского поселения;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4) благоустройство индивидуальных жилых домов и земельных участков, предоставленных для их размещения, в соответствии с заключенными соглашениями с собственниками указанных домов (собственниками (землепользователями) земельных участков) в целях исполнения требований, установленных Правилами благоустройства территории Васюринского сельского поселения.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Основные мероприятия муниципальной программы приведены в приложении №2 к настоящей муниципальной программе.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и дополнительного перечня работ по благоустройству приведен в приложении №3 к настоящей муниципальной программе.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Адресный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приведен в приложении №4 к настоящей муниципальной программе.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 приведен в приложении №5 к настоящей муниципальной программе.</w:t>
      </w:r>
    </w:p>
    <w:p w:rsidR="00EB639A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Адресный перечень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приведен в приложении №6 к настоящей муниципальной программе;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F55">
        <w:rPr>
          <w:rFonts w:ascii="Times New Roman" w:hAnsi="Times New Roman" w:cs="Times New Roman"/>
          <w:sz w:val="28"/>
          <w:szCs w:val="28"/>
        </w:rPr>
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</w:t>
      </w:r>
      <w:r w:rsidRPr="00352F55">
        <w:rPr>
          <w:rFonts w:ascii="Times New Roman" w:hAnsi="Times New Roman" w:cs="Times New Roman"/>
          <w:sz w:val="28"/>
          <w:szCs w:val="28"/>
        </w:rPr>
        <w:lastRenderedPageBreak/>
        <w:t>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приведены в приложении № 7 к настоящей муниципальной программе.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12. Решение актуальных задач требует комплексного, системного подхода, а также программно-целевого метода бюджетного планирования. Задачу по обеспечению формирования единых ключевых подходов и приоритетов формирования комфортной городской среды на территории сельского поселения с учетом приоритетов территориального развития сельского поселения возможно решить исключительно при осуществлении государственной финансовой поддержки.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В целях реализации комплексного подхода необходимо проводить мероприятия по синхронизации выполнения работ в рамках муниципальной программы с реализуемыми в сельском поселении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территории сельского поселения.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Также необходимо обеспечивать синхронизацию реализации мероприятий в рамках муниципальной программы с реализуемыми в сельском поселении  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13. Решение вопросов, связанных с благоустройством дворовых территорий, осуществляется при активном участии граждан (собственников помещений). Практика привлечения населения к реализации приоритетного проекта обеспечит положительную динамику удовлетворенности населения уровнем благоустройства, повысит уровень социальной ответственности населения в части сохранности благоустроенных территорий, а также обеспечит прозрачность расходования средств федерального бюджета, бюджета Краснодарского края и местного бюджета (бюджета Васюринского сельского поселения).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Собственники помещений в многоквартирном доме, зданий, расположенных в границах дворовой территории, подлежащей благоустройству (далее - заинтересованные лица), обеспечивают финансовое и (или) трудовое участие в реализации мероприятий по благоустройству дворовых территорий в рамках минимального и дополнительного перечня видов работ.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При выборе формы финансового и (или) трудового участия заинтересованных лиц в реализации мероприятий по благоустройству дворовых территорий в рамках минимального перечня работ по благоустройству доля участия определяется как процент стоимости мероприятий по благоустройству дворовой территории и составляет не менее 1% от общей стоимости работ;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lastRenderedPageBreak/>
        <w:t>При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 доля участия определяется как процент стоимости мероприятий по благоустройству дворовой территории и составляет не менее 20% от общей стоимости работ. Трудовое участия в реализации мероприятий по благоустройству дворовых территорий в рамках дополнительного перечня работ по благоустройству не предусмотрено.</w:t>
      </w:r>
    </w:p>
    <w:p w:rsidR="00EB639A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Трудовое участие в реализации мероприятий по благоустройству дворовых территорий обеспечивается в части выполнения работ, не требующих специальной квалификации (покраска, уборка мусора, земляные работы, озеленение территории, иные работы) и организовываются в форме субботников.</w:t>
      </w:r>
    </w:p>
    <w:p w:rsidR="00EB639A" w:rsidRPr="00352F55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F55">
        <w:rPr>
          <w:rFonts w:ascii="Times New Roman" w:hAnsi="Times New Roman" w:cs="Times New Roman"/>
          <w:sz w:val="28"/>
          <w:szCs w:val="28"/>
        </w:rPr>
        <w:t xml:space="preserve">Дворовая территория включается в муниципальную программу при обязательном согласии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 </w:t>
      </w:r>
    </w:p>
    <w:p w:rsidR="00EB639A" w:rsidRPr="00352F55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F55">
        <w:rPr>
          <w:rFonts w:ascii="Times New Roman" w:hAnsi="Times New Roman" w:cs="Times New Roman"/>
          <w:sz w:val="28"/>
          <w:szCs w:val="28"/>
        </w:rPr>
        <w:t>Форма участия, решения о согласии принятия созданного в результате благоустройства имущества в состав общего имущества многоквартирного дома оформляются соответствующим протоколом общего собрания собственников помещений в многоквартирном доме.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F55">
        <w:rPr>
          <w:rFonts w:ascii="Times New Roman" w:hAnsi="Times New Roman" w:cs="Times New Roman"/>
          <w:sz w:val="28"/>
          <w:szCs w:val="28"/>
        </w:rPr>
        <w:t xml:space="preserve">Администрация Васюринского сельского поселения Динского района проводит 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</w:t>
      </w:r>
      <w:proofErr w:type="spellStart"/>
      <w:r w:rsidRPr="00352F55">
        <w:rPr>
          <w:rFonts w:ascii="Times New Roman" w:hAnsi="Times New Roman" w:cs="Times New Roman"/>
          <w:sz w:val="28"/>
          <w:szCs w:val="28"/>
        </w:rPr>
        <w:t>софинансируются</w:t>
      </w:r>
      <w:proofErr w:type="spellEnd"/>
      <w:r w:rsidRPr="00352F55">
        <w:rPr>
          <w:rFonts w:ascii="Times New Roman" w:hAnsi="Times New Roman" w:cs="Times New Roman"/>
          <w:sz w:val="28"/>
          <w:szCs w:val="28"/>
        </w:rPr>
        <w:t xml:space="preserve"> с использованием средств субсидии из краевого бюджета.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14. Основным принципом формирования перечня территорий, нуждающихся в благоустройстве для первоочередного выполнения работ, является инициатива жителей.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Администрация Васюринского сельского поселения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Администрация Васюринского сельского поселения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</w:t>
      </w:r>
      <w:r w:rsidRPr="00350D96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межведомственной комиссией в порядке, установленном такой комиссией.</w:t>
      </w:r>
    </w:p>
    <w:p w:rsidR="00EB639A" w:rsidRPr="003B37B0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15. Заключение соглашений по результатам закупки товаров, работ и услуг для обеспечения муниципальных нужд в целях реализации муниципальных программ осуществляется не позднее 1</w:t>
      </w:r>
      <w:r w:rsidR="006707BB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350D96">
        <w:rPr>
          <w:rFonts w:ascii="Times New Roman" w:hAnsi="Times New Roman" w:cs="Times New Roman"/>
          <w:sz w:val="28"/>
          <w:szCs w:val="28"/>
        </w:rPr>
        <w:t xml:space="preserve"> года предоставления субсидии - для заключения соглашений на выполнение работ по благоустройству общественных территорий</w:t>
      </w:r>
      <w:r w:rsidR="00F56614">
        <w:rPr>
          <w:rFonts w:ascii="Times New Roman" w:hAnsi="Times New Roman" w:cs="Times New Roman"/>
          <w:sz w:val="28"/>
          <w:szCs w:val="28"/>
        </w:rPr>
        <w:t>,</w:t>
      </w:r>
      <w:r w:rsidRPr="00350D96">
        <w:rPr>
          <w:rFonts w:ascii="Times New Roman" w:hAnsi="Times New Roman" w:cs="Times New Roman"/>
          <w:sz w:val="28"/>
          <w:szCs w:val="28"/>
        </w:rPr>
        <w:t xml:space="preserve"> на выполнение работ по благоустройству дворовых территорий, </w:t>
      </w:r>
      <w:r w:rsidRPr="003B37B0">
        <w:rPr>
          <w:rFonts w:ascii="Times New Roman" w:hAnsi="Times New Roman" w:cs="Times New Roman"/>
          <w:sz w:val="28"/>
          <w:szCs w:val="28"/>
        </w:rPr>
        <w:t>за исключением:</w:t>
      </w:r>
    </w:p>
    <w:p w:rsidR="00EB639A" w:rsidRPr="003B37B0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случаев обжалования действий (бездействия) заказчика и (или комиссии по осуществлению закупок и (или) оператора электронной площадки при осуществлении закупок товаров, работ, услуг </w:t>
      </w:r>
      <w:proofErr w:type="gramStart"/>
      <w:r w:rsidRPr="003B37B0">
        <w:rPr>
          <w:rFonts w:ascii="Times New Roman" w:hAnsi="Times New Roman" w:cs="Times New Roman"/>
          <w:sz w:val="28"/>
          <w:szCs w:val="28"/>
        </w:rPr>
        <w:t>в порядке</w:t>
      </w:r>
      <w:proofErr w:type="gramEnd"/>
      <w:r w:rsidRPr="003B37B0">
        <w:rPr>
          <w:rFonts w:ascii="Times New Roman" w:hAnsi="Times New Roman" w:cs="Times New Roman"/>
          <w:sz w:val="28"/>
          <w:szCs w:val="28"/>
        </w:rPr>
        <w:t xml:space="preserve">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EB639A" w:rsidRPr="003B37B0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>случаев проведения повторного конкурса или новой закупки, если конкурс признан несостоявшимся по основаниям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>случаев заключения таких соглашений в пределах экономии средств при расходовании субсидий в целях реализации муниципальной программы,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субсидий.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16. Необходимо обеспечивать обязательное завершение реализации мероприятий муниципальной программы, запланированных в соответствующем финансовом году.</w:t>
      </w:r>
    </w:p>
    <w:p w:rsidR="00EB639A" w:rsidRPr="00350D96" w:rsidRDefault="00EB639A" w:rsidP="00295466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694">
        <w:rPr>
          <w:rFonts w:ascii="Times New Roman" w:hAnsi="Times New Roman" w:cs="Times New Roman"/>
          <w:sz w:val="28"/>
          <w:szCs w:val="28"/>
        </w:rPr>
        <w:t>РАЗДЕЛ IV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350D96">
        <w:rPr>
          <w:rFonts w:ascii="Times New Roman" w:hAnsi="Times New Roman" w:cs="Times New Roman"/>
          <w:sz w:val="28"/>
          <w:szCs w:val="28"/>
        </w:rPr>
        <w:t>боснование ресурсного обеспечения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17. Общий объем финансирования, необходимый для реализации мероприятий муниципальной программы, составляет: </w:t>
      </w:r>
      <w:r w:rsidR="00CB629C">
        <w:rPr>
          <w:rFonts w:ascii="Times New Roman" w:hAnsi="Times New Roman" w:cs="Times New Roman"/>
          <w:color w:val="FF0000"/>
          <w:sz w:val="28"/>
          <w:szCs w:val="28"/>
        </w:rPr>
        <w:t>200,0</w:t>
      </w:r>
      <w:r w:rsidR="00D60E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50D96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208"/>
        <w:gridCol w:w="1768"/>
        <w:gridCol w:w="1276"/>
        <w:gridCol w:w="1276"/>
        <w:gridCol w:w="1984"/>
      </w:tblGrid>
      <w:tr w:rsidR="00EB639A" w:rsidRPr="00350D96" w:rsidTr="00853B36">
        <w:tc>
          <w:tcPr>
            <w:tcW w:w="2189" w:type="dxa"/>
            <w:vMerge w:val="restart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7512" w:type="dxa"/>
            <w:gridSpan w:val="5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рублей</w:t>
            </w:r>
          </w:p>
        </w:tc>
      </w:tr>
      <w:tr w:rsidR="00EB639A" w:rsidRPr="00350D96" w:rsidTr="00853B36">
        <w:tc>
          <w:tcPr>
            <w:tcW w:w="2189" w:type="dxa"/>
            <w:vMerge/>
          </w:tcPr>
          <w:p w:rsidR="00EB639A" w:rsidRPr="00350D96" w:rsidRDefault="00EB639A" w:rsidP="00332336">
            <w:pPr>
              <w:rPr>
                <w:sz w:val="28"/>
                <w:szCs w:val="28"/>
              </w:rPr>
            </w:pPr>
          </w:p>
        </w:tc>
        <w:tc>
          <w:tcPr>
            <w:tcW w:w="1208" w:type="dxa"/>
            <w:vMerge w:val="restart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304" w:type="dxa"/>
            <w:gridSpan w:val="4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EB639A" w:rsidRPr="00350D96" w:rsidTr="00853B36">
        <w:tc>
          <w:tcPr>
            <w:tcW w:w="2189" w:type="dxa"/>
            <w:vMerge/>
          </w:tcPr>
          <w:p w:rsidR="00EB639A" w:rsidRPr="00350D96" w:rsidRDefault="00EB639A" w:rsidP="00332336">
            <w:pPr>
              <w:rPr>
                <w:sz w:val="28"/>
                <w:szCs w:val="28"/>
              </w:rPr>
            </w:pPr>
          </w:p>
        </w:tc>
        <w:tc>
          <w:tcPr>
            <w:tcW w:w="1208" w:type="dxa"/>
            <w:vMerge/>
          </w:tcPr>
          <w:p w:rsidR="00EB639A" w:rsidRPr="00350D96" w:rsidRDefault="00EB639A" w:rsidP="00332336">
            <w:pPr>
              <w:rPr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EB639A" w:rsidRPr="00350D96" w:rsidTr="00853B36">
        <w:tc>
          <w:tcPr>
            <w:tcW w:w="2189" w:type="dxa"/>
            <w:vAlign w:val="center"/>
          </w:tcPr>
          <w:p w:rsidR="00EB639A" w:rsidRPr="00350D96" w:rsidRDefault="00EB639A" w:rsidP="00D60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60EC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08" w:type="dxa"/>
            <w:vAlign w:val="center"/>
          </w:tcPr>
          <w:p w:rsidR="00EB639A" w:rsidRPr="00350D96" w:rsidRDefault="0068189C" w:rsidP="00D60EC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B629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68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68189C" w:rsidP="00D60EC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B629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639A" w:rsidRPr="00350D96" w:rsidTr="00853B36">
        <w:tc>
          <w:tcPr>
            <w:tcW w:w="2189" w:type="dxa"/>
            <w:vAlign w:val="center"/>
          </w:tcPr>
          <w:p w:rsidR="00EB639A" w:rsidRPr="00350D96" w:rsidRDefault="00EB639A" w:rsidP="00D60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60EC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08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68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639A" w:rsidRPr="00350D96" w:rsidTr="00853B36">
        <w:tc>
          <w:tcPr>
            <w:tcW w:w="2189" w:type="dxa"/>
            <w:vAlign w:val="center"/>
          </w:tcPr>
          <w:p w:rsidR="00EB639A" w:rsidRPr="00350D96" w:rsidRDefault="00EB639A" w:rsidP="00D60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60E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8" w:type="dxa"/>
            <w:vAlign w:val="center"/>
          </w:tcPr>
          <w:p w:rsidR="00EB639A" w:rsidRPr="00350D96" w:rsidRDefault="00D60EC1" w:rsidP="00204DD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68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D60EC1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D60EC1" w:rsidP="00204DD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639A" w:rsidRPr="00350D96" w:rsidTr="00853B36">
        <w:tc>
          <w:tcPr>
            <w:tcW w:w="2189" w:type="dxa"/>
            <w:vAlign w:val="center"/>
          </w:tcPr>
          <w:p w:rsidR="00EB639A" w:rsidRPr="00350D96" w:rsidRDefault="00EB639A" w:rsidP="00D60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60E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8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68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639A" w:rsidRPr="00350D96" w:rsidTr="00853B36">
        <w:tc>
          <w:tcPr>
            <w:tcW w:w="2189" w:type="dxa"/>
            <w:vAlign w:val="center"/>
          </w:tcPr>
          <w:p w:rsidR="00EB639A" w:rsidRPr="00350D96" w:rsidRDefault="00EB639A" w:rsidP="00D60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60E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08" w:type="dxa"/>
            <w:vAlign w:val="center"/>
          </w:tcPr>
          <w:p w:rsidR="00EB639A" w:rsidRPr="00350D96" w:rsidRDefault="00D60EC1" w:rsidP="0088528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68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516C2E" w:rsidP="0088528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639A" w:rsidRPr="00350D96" w:rsidTr="00853B36">
        <w:tc>
          <w:tcPr>
            <w:tcW w:w="2189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программе:</w:t>
            </w:r>
          </w:p>
        </w:tc>
        <w:tc>
          <w:tcPr>
            <w:tcW w:w="1208" w:type="dxa"/>
            <w:vAlign w:val="center"/>
          </w:tcPr>
          <w:p w:rsidR="00EB639A" w:rsidRPr="00321F76" w:rsidRDefault="0068189C" w:rsidP="000855D6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</w:t>
            </w:r>
            <w:r w:rsidR="00CB629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</w:t>
            </w:r>
          </w:p>
        </w:tc>
        <w:tc>
          <w:tcPr>
            <w:tcW w:w="1768" w:type="dxa"/>
            <w:vAlign w:val="center"/>
          </w:tcPr>
          <w:p w:rsidR="00EB639A" w:rsidRPr="00321F7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1F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EB639A" w:rsidRPr="00321F76" w:rsidRDefault="00D60EC1" w:rsidP="00332336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21F76" w:rsidRDefault="0068189C" w:rsidP="00885286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</w:t>
            </w:r>
            <w:r w:rsidR="00CB629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EB639A" w:rsidRPr="00321F7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1F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</w:t>
            </w:r>
          </w:p>
        </w:tc>
      </w:tr>
    </w:tbl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Привлечение средств из федерального и краевого бюджетов на условиях </w:t>
      </w:r>
      <w:proofErr w:type="spellStart"/>
      <w:r w:rsidRPr="00350D9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50D96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будет осуществляться в соответствии с федеральным и краевым законодательством, а также в соответствии с государственной </w:t>
      </w:r>
      <w:hyperlink r:id="rId8" w:history="1">
        <w:r w:rsidRPr="00350D96">
          <w:rPr>
            <w:rFonts w:ascii="Times New Roman" w:hAnsi="Times New Roman" w:cs="Times New Roman"/>
            <w:color w:val="0000FF"/>
            <w:sz w:val="28"/>
            <w:szCs w:val="28"/>
          </w:rPr>
          <w:t>программой</w:t>
        </w:r>
      </w:hyperlink>
      <w:r w:rsidRPr="00350D96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r w:rsidR="00DF0145">
        <w:rPr>
          <w:rFonts w:ascii="Times New Roman" w:hAnsi="Times New Roman" w:cs="Times New Roman"/>
          <w:sz w:val="28"/>
          <w:szCs w:val="28"/>
        </w:rPr>
        <w:t>«</w:t>
      </w:r>
      <w:r w:rsidRPr="00350D96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="00DF0145">
        <w:rPr>
          <w:rFonts w:ascii="Times New Roman" w:hAnsi="Times New Roman" w:cs="Times New Roman"/>
          <w:sz w:val="28"/>
          <w:szCs w:val="28"/>
        </w:rPr>
        <w:t>»</w:t>
      </w:r>
      <w:r w:rsidRPr="00350D96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главы администрации (губернатора) Краснодарского края от 31.08.2017 №655 </w:t>
      </w:r>
      <w:r w:rsidR="00DF0145">
        <w:rPr>
          <w:rFonts w:ascii="Times New Roman" w:hAnsi="Times New Roman" w:cs="Times New Roman"/>
          <w:sz w:val="28"/>
          <w:szCs w:val="28"/>
        </w:rPr>
        <w:t>«</w:t>
      </w:r>
      <w:r w:rsidRPr="00350D96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Краснодарского края </w:t>
      </w:r>
      <w:r w:rsidR="00DF0145">
        <w:rPr>
          <w:rFonts w:ascii="Times New Roman" w:hAnsi="Times New Roman" w:cs="Times New Roman"/>
          <w:sz w:val="28"/>
          <w:szCs w:val="28"/>
        </w:rPr>
        <w:t>«</w:t>
      </w:r>
      <w:r w:rsidRPr="00350D96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="00DF0145">
        <w:rPr>
          <w:rFonts w:ascii="Times New Roman" w:hAnsi="Times New Roman" w:cs="Times New Roman"/>
          <w:sz w:val="28"/>
          <w:szCs w:val="28"/>
        </w:rPr>
        <w:t>»</w:t>
      </w:r>
      <w:r w:rsidRPr="00350D96">
        <w:rPr>
          <w:rFonts w:ascii="Times New Roman" w:hAnsi="Times New Roman" w:cs="Times New Roman"/>
          <w:sz w:val="28"/>
          <w:szCs w:val="28"/>
        </w:rPr>
        <w:t>.</w:t>
      </w:r>
    </w:p>
    <w:p w:rsidR="00EB639A" w:rsidRPr="00350D96" w:rsidRDefault="00EB639A" w:rsidP="00FD1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 за счет средств федерального, краевого и местного бюджетов подлежит ежегодному уточнению в рамках формирования проектов бюджетов на очередной финан</w:t>
      </w:r>
      <w:r w:rsidR="00FD160E">
        <w:rPr>
          <w:rFonts w:ascii="Times New Roman" w:hAnsi="Times New Roman" w:cs="Times New Roman"/>
          <w:sz w:val="28"/>
          <w:szCs w:val="28"/>
        </w:rPr>
        <w:t>совый год и на плановый период.</w:t>
      </w:r>
    </w:p>
    <w:p w:rsidR="00EB639A" w:rsidRPr="00350D96" w:rsidRDefault="00EB639A" w:rsidP="00295466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694">
        <w:rPr>
          <w:rFonts w:ascii="Times New Roman" w:hAnsi="Times New Roman" w:cs="Times New Roman"/>
          <w:sz w:val="28"/>
          <w:szCs w:val="28"/>
        </w:rPr>
        <w:t>РАЗДЕЛ V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350D96">
        <w:rPr>
          <w:rFonts w:ascii="Times New Roman" w:hAnsi="Times New Roman" w:cs="Times New Roman"/>
          <w:sz w:val="28"/>
          <w:szCs w:val="28"/>
        </w:rPr>
        <w:t>рогноз сводных показателей муниципальных заданий на оказание муниципальных услуг (выполнение работ)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D96">
        <w:rPr>
          <w:rFonts w:ascii="Times New Roman" w:hAnsi="Times New Roman" w:cs="Times New Roman"/>
          <w:sz w:val="28"/>
          <w:szCs w:val="28"/>
        </w:rPr>
        <w:t>муниципальными учреждениями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D96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160E" w:rsidRPr="00350D96" w:rsidRDefault="00EB639A" w:rsidP="00FD1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18. Муниципальные задания на оказание муниципальных услуг (выполнение работ) муниципальными учреждениями в рамках мероприятий муниципальной </w:t>
      </w:r>
      <w:r w:rsidR="00FD160E">
        <w:rPr>
          <w:rFonts w:ascii="Times New Roman" w:hAnsi="Times New Roman" w:cs="Times New Roman"/>
          <w:sz w:val="28"/>
          <w:szCs w:val="28"/>
        </w:rPr>
        <w:t>программы не предусматриваются.</w:t>
      </w:r>
    </w:p>
    <w:p w:rsidR="00EB639A" w:rsidRPr="00350D96" w:rsidRDefault="00EB639A" w:rsidP="0029546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694">
        <w:rPr>
          <w:rFonts w:ascii="Times New Roman" w:hAnsi="Times New Roman" w:cs="Times New Roman"/>
          <w:b/>
          <w:sz w:val="28"/>
          <w:szCs w:val="28"/>
        </w:rPr>
        <w:t>РАЗДЕЛ VI</w:t>
      </w:r>
      <w:r>
        <w:rPr>
          <w:rFonts w:ascii="Times New Roman" w:hAnsi="Times New Roman" w:cs="Times New Roman"/>
          <w:b/>
          <w:sz w:val="28"/>
          <w:szCs w:val="28"/>
        </w:rPr>
        <w:t>. О</w:t>
      </w:r>
      <w:r w:rsidRPr="00350D96">
        <w:rPr>
          <w:rFonts w:ascii="Times New Roman" w:hAnsi="Times New Roman" w:cs="Times New Roman"/>
          <w:b/>
          <w:sz w:val="28"/>
          <w:szCs w:val="28"/>
        </w:rPr>
        <w:t>ценка эффективности реализации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B639A" w:rsidRPr="00350D96" w:rsidRDefault="00EB639A" w:rsidP="00EB639A">
      <w:pPr>
        <w:ind w:firstLine="708"/>
        <w:jc w:val="both"/>
        <w:rPr>
          <w:sz w:val="28"/>
          <w:szCs w:val="28"/>
        </w:rPr>
      </w:pPr>
      <w:r w:rsidRPr="00350D96">
        <w:rPr>
          <w:sz w:val="28"/>
          <w:szCs w:val="28"/>
        </w:rPr>
        <w:t>19. Основными результатами реализации мероприятий являются:</w:t>
      </w:r>
    </w:p>
    <w:p w:rsidR="00EB639A" w:rsidRPr="00350D96" w:rsidRDefault="00EB639A" w:rsidP="00EB63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0D96">
        <w:rPr>
          <w:sz w:val="28"/>
          <w:szCs w:val="28"/>
        </w:rPr>
        <w:t>- рост уровня обеспеченности населения современными объектами благоустройства для отдыха взрослого населения, игр детей, увеличение доступности объектов благоустройства для маломобильных групп населения, что в свою очередь обеспечит возможность организации качественного досуга и культурного времяпровождения различных групп населения;</w:t>
      </w:r>
    </w:p>
    <w:p w:rsidR="00EB639A" w:rsidRDefault="00EB639A" w:rsidP="00EB63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0D96">
        <w:rPr>
          <w:sz w:val="28"/>
          <w:szCs w:val="28"/>
        </w:rPr>
        <w:t>- улучшению санитарного состояния элемент</w:t>
      </w:r>
      <w:r>
        <w:rPr>
          <w:sz w:val="28"/>
          <w:szCs w:val="28"/>
        </w:rPr>
        <w:t>ов благоустройства и озеленения.</w:t>
      </w:r>
    </w:p>
    <w:p w:rsidR="00EB639A" w:rsidRPr="003310EF" w:rsidRDefault="00EB639A" w:rsidP="00EB639A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Оценка</w:t>
      </w:r>
      <w:r w:rsidRPr="003310EF">
        <w:rPr>
          <w:rFonts w:ascii="Times New Roman" w:hAnsi="Times New Roman" w:cs="Times New Roman"/>
          <w:b w:val="0"/>
          <w:sz w:val="28"/>
          <w:szCs w:val="28"/>
        </w:rPr>
        <w:t xml:space="preserve"> эффективности реализации муниципальной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определяется на основании Постановления администрации Васюринского сельского поселения Динского района от 06 сентября 2016 года №543 «</w:t>
      </w:r>
      <w:r w:rsidRPr="003310EF">
        <w:rPr>
          <w:rFonts w:ascii="Times New Roman" w:hAnsi="Times New Roman" w:cs="Times New Roman"/>
          <w:b w:val="0"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310EF">
        <w:rPr>
          <w:rFonts w:ascii="Times New Roman" w:hAnsi="Times New Roman" w:cs="Times New Roman"/>
          <w:b w:val="0"/>
          <w:sz w:val="28"/>
          <w:szCs w:val="28"/>
        </w:rPr>
        <w:t xml:space="preserve">принятия решения о разработке, </w:t>
      </w:r>
    </w:p>
    <w:p w:rsidR="00EB639A" w:rsidRPr="003310EF" w:rsidRDefault="00EB639A" w:rsidP="00EB639A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310EF">
        <w:rPr>
          <w:rFonts w:ascii="Times New Roman" w:hAnsi="Times New Roman" w:cs="Times New Roman"/>
          <w:b w:val="0"/>
          <w:sz w:val="28"/>
          <w:szCs w:val="28"/>
        </w:rPr>
        <w:t>формирования, реализации и оценки эффективности реализации</w:t>
      </w:r>
    </w:p>
    <w:p w:rsidR="00EB639A" w:rsidRPr="00FD160E" w:rsidRDefault="00EB639A" w:rsidP="00EB639A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310EF">
        <w:rPr>
          <w:rFonts w:ascii="Times New Roman" w:hAnsi="Times New Roman" w:cs="Times New Roman"/>
          <w:b w:val="0"/>
          <w:sz w:val="28"/>
          <w:szCs w:val="28"/>
        </w:rPr>
        <w:t>муниципальных программ Васюринского сельского поселения Динского района</w:t>
      </w:r>
    </w:p>
    <w:p w:rsidR="00EB639A" w:rsidRPr="00295466" w:rsidRDefault="00EB639A" w:rsidP="00295466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0EF">
        <w:rPr>
          <w:rFonts w:ascii="Times New Roman" w:hAnsi="Times New Roman" w:cs="Times New Roman"/>
          <w:sz w:val="28"/>
          <w:szCs w:val="28"/>
        </w:rPr>
        <w:t xml:space="preserve">РАЗДЕЛ VIII.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310EF">
        <w:rPr>
          <w:rFonts w:ascii="Times New Roman" w:hAnsi="Times New Roman" w:cs="Times New Roman"/>
          <w:sz w:val="28"/>
          <w:szCs w:val="28"/>
        </w:rPr>
        <w:t>е</w:t>
      </w:r>
      <w:r w:rsidR="009D3C1B">
        <w:rPr>
          <w:rFonts w:ascii="Times New Roman" w:hAnsi="Times New Roman" w:cs="Times New Roman"/>
          <w:sz w:val="28"/>
          <w:szCs w:val="28"/>
        </w:rPr>
        <w:t>ханизм реализации муниципальной</w:t>
      </w:r>
      <w:r w:rsidRPr="003310EF">
        <w:rPr>
          <w:rFonts w:ascii="Times New Roman" w:hAnsi="Times New Roman" w:cs="Times New Roman"/>
          <w:sz w:val="28"/>
          <w:szCs w:val="28"/>
        </w:rPr>
        <w:t xml:space="preserve"> программы и контроль за ее выполнением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20. Реализация муниципальной программы осуществляется путем выполнения программных мероприятий в составе, содержании, объемах и сроках, предусмотренных ею. Ответственность за выполнение мероприятий лежит на исполнителях мероприятий муниципальной программы.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Общее управление муниципальной программой осуществляет координатор муниципальной программы. Требования координатора муниципальной программы являются обязательными для исполнителей мероприятий муниципальной программы.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21. Координатор муниципальной программы в процессе ее реализации: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программы, координацию деятельности исполнителей мероприятий муниципальной программы;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- принимает решение о необходимости внесения в установленном порядке </w:t>
      </w:r>
      <w:r w:rsidRPr="00350D96">
        <w:rPr>
          <w:rFonts w:ascii="Times New Roman" w:hAnsi="Times New Roman" w:cs="Times New Roman"/>
          <w:sz w:val="28"/>
          <w:szCs w:val="28"/>
        </w:rPr>
        <w:lastRenderedPageBreak/>
        <w:t>изменений в муниципальную программу;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разрабатывает формы отчетности для исполнителей мероприятий муниципальной программы, необходимые для осуществления мониторинга и контроля за выполнением муниципальной программы, устанавливает сроки их представления;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проводит мониторинг реализации муниципальной программы и готовит отчеты о ходе ее реализации на основании отчетов исполнителей мероприятий муниципальной программы;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представляет в администрацию муниципального образования Динской район сведения, необходимые для проведения мониторинга реализации муниципальной программы;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проводит оценку эффективности муниципальной программы;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официально странице сельского поселения в сети Интернет;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- обеспечивает приведение муниципальной программы в соответствие с решением Совета Васюринского сельского поселения на очередной финансовый год и на плановый период в срок, установленный </w:t>
      </w:r>
      <w:hyperlink r:id="rId9" w:history="1">
        <w:r w:rsidRPr="00350D96">
          <w:rPr>
            <w:rFonts w:ascii="Times New Roman" w:hAnsi="Times New Roman" w:cs="Times New Roman"/>
            <w:color w:val="0000FF"/>
            <w:sz w:val="28"/>
            <w:szCs w:val="28"/>
          </w:rPr>
          <w:t>статьей 179</w:t>
        </w:r>
      </w:hyperlink>
      <w:r w:rsidRPr="00350D9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22. Участники мероприятий муниципальной программы в процессе ее реализации: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выполняют мероприятия муниципальной программы в объеме бюджетных ассигнований, утвержденных Советом Васюринского сельского поселения о местном бюджете на очередной финансовый год и на плановый период;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осуществляют подготовку предложений координатору муниципальной программы о повышении эффективности реализации муниципальной программы, по уточнению показателей, применяемых для оценки социально-экономической эффективности;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осуществляют подготовку предложений координатору муниципальной программы по внесению изменений в муниципальную программу;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несут персональную ответственность за реализацию соответствующего мероприятия муниципальной программы.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23. При формировании современной городской среды сельского поселения необходимо применение программного метода, который позволит: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поэтапно осуществлять комплексное благоустройство дворовых территорий и общественных территорий с учетом мнения граждан и организаций;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повышать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запустить реализацию механизма поддержки мероприятий по благоустройству, инициированных гражданами;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сформировать инструменты общественного контроля за реализацией мероприятий по благоустройству территории сельского поселения.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24. Комплексный подход к реализации мероприятий по благоустройству </w:t>
      </w:r>
      <w:r w:rsidRPr="00350D96">
        <w:rPr>
          <w:rFonts w:ascii="Times New Roman" w:hAnsi="Times New Roman" w:cs="Times New Roman"/>
          <w:sz w:val="28"/>
          <w:szCs w:val="28"/>
        </w:rPr>
        <w:lastRenderedPageBreak/>
        <w:t>позволит создать гармоничную архитектурно-ландшафтную, современную, комфортную городскую среду для проживания граждан и пребывания гостей, предотвратит угрозы жизни и безопасности, окажет положительный эффект на санитарно-эпидемиологическую обстановку и эстетический вид сельского поселения.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25. Для реализации мероприятий программы необходимо привлекать (вовлекать) добровольцев (волонтеров) в процесс её исполнения, а также обеспечивать привлечение к выполнению работ по благоустройству дворовых территорий студенческих строительных отрядов.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26. Реализация мероприятий муниципальной программы связана с реализацией следующих рисков, которые могут повлиять на результат: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26.1. Финансовые риски </w:t>
      </w:r>
      <w:r w:rsidR="00DF0145">
        <w:rPr>
          <w:rFonts w:ascii="Times New Roman" w:hAnsi="Times New Roman" w:cs="Times New Roman"/>
          <w:sz w:val="28"/>
          <w:szCs w:val="28"/>
        </w:rPr>
        <w:t>–</w:t>
      </w:r>
      <w:r w:rsidRPr="00350D96">
        <w:rPr>
          <w:rFonts w:ascii="Times New Roman" w:hAnsi="Times New Roman" w:cs="Times New Roman"/>
          <w:sz w:val="28"/>
          <w:szCs w:val="28"/>
        </w:rPr>
        <w:t xml:space="preserve"> риски, связанные с возникновением бюджетного дефицита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26.2. Риски, связанные с недобросовестностью контрагента, в случае неисполнения (ненадлежащего) исполнения им обязательств, предусмотренных контрактом.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26.3. Социальные риски </w:t>
      </w:r>
      <w:r w:rsidR="00DF0145">
        <w:rPr>
          <w:rFonts w:ascii="Times New Roman" w:hAnsi="Times New Roman" w:cs="Times New Roman"/>
          <w:sz w:val="28"/>
          <w:szCs w:val="28"/>
        </w:rPr>
        <w:t>–</w:t>
      </w:r>
      <w:r w:rsidRPr="00350D96">
        <w:rPr>
          <w:rFonts w:ascii="Times New Roman" w:hAnsi="Times New Roman" w:cs="Times New Roman"/>
          <w:sz w:val="28"/>
          <w:szCs w:val="28"/>
        </w:rPr>
        <w:t xml:space="preserve"> риски, связанные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26.4. Правовые риски реализации муниципальной программы связаны с возможными изменениями законодательства Российской Федерации и Краснодарского края.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27. В целях снижения вероятности и минимизация вышеуказанных рисков выступают следующие меры: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планирование бюджетных расходов с применением методик оценки эффективности данных расходов;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включение в контракт требований об обеспечении исполнения контракта и процедуры взыскания сумм неустойки (штрафов, пени);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активное информирование населения о целях, задачах муниципальной программы, а также разъяснения положительных результатов ее реализации;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проведение регулярного мониторинга изменений законодательства Российской Федерации и Краснодарского края и, при необходимости, корректировки муниципальной программы.</w:t>
      </w:r>
    </w:p>
    <w:p w:rsidR="00EB639A" w:rsidRPr="001B4090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28. Контроль за выполнением мероприятий муниципальной программы осуществляет администрация Васюринского сельского поселения.</w:t>
      </w:r>
    </w:p>
    <w:p w:rsidR="00EB639A" w:rsidRPr="001B4090" w:rsidRDefault="00EB639A" w:rsidP="00EB639A">
      <w:pPr>
        <w:jc w:val="both"/>
        <w:rPr>
          <w:sz w:val="28"/>
          <w:szCs w:val="28"/>
        </w:rPr>
      </w:pPr>
    </w:p>
    <w:p w:rsidR="00EB639A" w:rsidRPr="001B4090" w:rsidRDefault="00EB639A" w:rsidP="00EB639A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EB639A" w:rsidRPr="001B4090" w:rsidRDefault="00EB639A" w:rsidP="00EB639A">
      <w:pPr>
        <w:rPr>
          <w:sz w:val="28"/>
          <w:szCs w:val="28"/>
        </w:rPr>
      </w:pPr>
    </w:p>
    <w:p w:rsidR="00EB639A" w:rsidRPr="009A3741" w:rsidRDefault="006174E6" w:rsidP="00EB639A">
      <w:pPr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="00EB639A" w:rsidRPr="009A3741">
        <w:rPr>
          <w:sz w:val="28"/>
          <w:szCs w:val="28"/>
        </w:rPr>
        <w:t>пециалист</w:t>
      </w:r>
      <w:r w:rsidR="008778AF">
        <w:rPr>
          <w:sz w:val="28"/>
          <w:szCs w:val="28"/>
        </w:rPr>
        <w:t xml:space="preserve"> </w:t>
      </w:r>
      <w:r w:rsidR="00EB639A" w:rsidRPr="009A3741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ЖКХ</w:t>
      </w:r>
    </w:p>
    <w:p w:rsidR="00EB639A" w:rsidRPr="009A3741" w:rsidRDefault="00EB639A" w:rsidP="00EB639A">
      <w:pPr>
        <w:rPr>
          <w:sz w:val="28"/>
          <w:szCs w:val="28"/>
        </w:rPr>
      </w:pPr>
      <w:r w:rsidRPr="009A3741">
        <w:rPr>
          <w:sz w:val="28"/>
          <w:szCs w:val="28"/>
        </w:rPr>
        <w:t xml:space="preserve">администрации Васюринского </w:t>
      </w:r>
    </w:p>
    <w:p w:rsidR="00332336" w:rsidRPr="001B4090" w:rsidRDefault="00EB639A" w:rsidP="00EB639A">
      <w:pPr>
        <w:rPr>
          <w:sz w:val="28"/>
          <w:szCs w:val="28"/>
        </w:rPr>
        <w:sectPr w:rsidR="00332336" w:rsidRPr="001B4090" w:rsidSect="00BB6FBF">
          <w:pgSz w:w="11906" w:h="16838"/>
          <w:pgMar w:top="568" w:right="567" w:bottom="426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="00332336">
        <w:rPr>
          <w:sz w:val="28"/>
          <w:szCs w:val="28"/>
        </w:rPr>
        <w:t>Н.А. Фомина</w:t>
      </w:r>
    </w:p>
    <w:p w:rsidR="00332336" w:rsidRDefault="00332336" w:rsidP="00332336">
      <w:pPr>
        <w:rPr>
          <w:sz w:val="28"/>
          <w:szCs w:val="28"/>
        </w:rPr>
      </w:pPr>
    </w:p>
    <w:p w:rsidR="00332336" w:rsidRPr="00BF3BB9" w:rsidRDefault="00332336" w:rsidP="00332336">
      <w:pPr>
        <w:ind w:left="9072"/>
        <w:rPr>
          <w:sz w:val="28"/>
          <w:szCs w:val="28"/>
        </w:rPr>
      </w:pPr>
      <w:r w:rsidRPr="00BF3BB9">
        <w:rPr>
          <w:sz w:val="28"/>
          <w:szCs w:val="28"/>
        </w:rPr>
        <w:t>ПРИЛОЖЕНИЕ №1</w:t>
      </w:r>
    </w:p>
    <w:p w:rsidR="00332336" w:rsidRPr="00BF3BB9" w:rsidRDefault="00332336" w:rsidP="00332336">
      <w:pPr>
        <w:ind w:left="9072" w:right="509"/>
        <w:jc w:val="both"/>
        <w:rPr>
          <w:sz w:val="28"/>
          <w:szCs w:val="28"/>
        </w:rPr>
      </w:pPr>
      <w:r w:rsidRPr="00BF3BB9">
        <w:rPr>
          <w:sz w:val="28"/>
          <w:szCs w:val="28"/>
        </w:rPr>
        <w:t>К муниципальной программе</w:t>
      </w:r>
    </w:p>
    <w:p w:rsidR="00332336" w:rsidRPr="00332336" w:rsidRDefault="00332336" w:rsidP="00332336">
      <w:pPr>
        <w:ind w:left="9072" w:right="509"/>
        <w:rPr>
          <w:sz w:val="28"/>
          <w:szCs w:val="28"/>
        </w:rPr>
      </w:pPr>
      <w:r w:rsidRPr="00BF3BB9">
        <w:rPr>
          <w:sz w:val="28"/>
          <w:szCs w:val="28"/>
        </w:rPr>
        <w:t>«Формирование современной городской среды» на территории Васюринского сельского поселения Динского района»</w:t>
      </w:r>
    </w:p>
    <w:p w:rsidR="00332336" w:rsidRDefault="00332336" w:rsidP="00EB639A">
      <w:pPr>
        <w:jc w:val="center"/>
        <w:rPr>
          <w:b/>
        </w:rPr>
      </w:pPr>
    </w:p>
    <w:p w:rsidR="00EB639A" w:rsidRDefault="00EB639A" w:rsidP="00EB639A">
      <w:pPr>
        <w:jc w:val="center"/>
      </w:pPr>
      <w:r w:rsidRPr="00A6111E">
        <w:rPr>
          <w:b/>
        </w:rPr>
        <w:t>ЦЕЛИ, ЗАДАЧИ И ЦЕЛЕВЫЕ ПОКАЗАТЕЛИ МУНИЦИПАЛЬНОЙ ПРОГРАММЫ</w:t>
      </w:r>
    </w:p>
    <w:p w:rsidR="00EB639A" w:rsidRPr="00332336" w:rsidRDefault="00EB639A" w:rsidP="00EB639A">
      <w:pPr>
        <w:jc w:val="center"/>
      </w:pPr>
      <w:r w:rsidRPr="00A6111E">
        <w:t>«</w:t>
      </w:r>
      <w:r w:rsidRPr="00A6111E">
        <w:rPr>
          <w:bCs/>
        </w:rPr>
        <w:t>Формирование современной городской среды» на территории Васюринского сельского поселения</w:t>
      </w:r>
      <w:r w:rsidRPr="00A6111E">
        <w:t xml:space="preserve"> Динского района на 20</w:t>
      </w:r>
      <w:r w:rsidR="00D01721">
        <w:t>23</w:t>
      </w:r>
      <w:r w:rsidRPr="00A6111E">
        <w:t>-202</w:t>
      </w:r>
      <w:r w:rsidR="00D01721">
        <w:t>7</w:t>
      </w:r>
      <w:r w:rsidRPr="00A6111E">
        <w:t xml:space="preserve"> годы»</w:t>
      </w:r>
    </w:p>
    <w:tbl>
      <w:tblPr>
        <w:tblW w:w="157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56"/>
        <w:gridCol w:w="1276"/>
        <w:gridCol w:w="992"/>
        <w:gridCol w:w="1985"/>
        <w:gridCol w:w="1559"/>
        <w:gridCol w:w="1701"/>
        <w:gridCol w:w="1559"/>
        <w:gridCol w:w="1944"/>
      </w:tblGrid>
      <w:tr w:rsidR="00EB639A" w:rsidRPr="005A61AF" w:rsidTr="00720B25">
        <w:trPr>
          <w:trHeight w:val="224"/>
          <w:tblHeader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EB639A" w:rsidRPr="005A61AF" w:rsidRDefault="00EB639A" w:rsidP="00332336">
            <w:pPr>
              <w:jc w:val="center"/>
            </w:pPr>
            <w:r w:rsidRPr="005A61AF">
              <w:lastRenderedPageBreak/>
              <w:t>№</w:t>
            </w:r>
          </w:p>
          <w:p w:rsidR="00EB639A" w:rsidRPr="005A61AF" w:rsidRDefault="00EB639A" w:rsidP="00332336">
            <w:pPr>
              <w:jc w:val="center"/>
            </w:pPr>
            <w:r w:rsidRPr="005A61AF">
              <w:t>п/п</w:t>
            </w:r>
          </w:p>
        </w:tc>
        <w:tc>
          <w:tcPr>
            <w:tcW w:w="3856" w:type="dxa"/>
            <w:vMerge w:val="restart"/>
            <w:tcBorders>
              <w:top w:val="single" w:sz="4" w:space="0" w:color="auto"/>
            </w:tcBorders>
            <w:vAlign w:val="center"/>
          </w:tcPr>
          <w:p w:rsidR="00EB639A" w:rsidRPr="005A61AF" w:rsidRDefault="00EB639A" w:rsidP="00332336">
            <w:pPr>
              <w:spacing w:line="204" w:lineRule="auto"/>
              <w:jc w:val="center"/>
            </w:pPr>
            <w:r w:rsidRPr="005A61AF">
              <w:t xml:space="preserve">Наименование целевого </w:t>
            </w:r>
          </w:p>
          <w:p w:rsidR="00EB639A" w:rsidRPr="005A61AF" w:rsidRDefault="00EB639A" w:rsidP="00332336">
            <w:pPr>
              <w:spacing w:line="204" w:lineRule="auto"/>
              <w:jc w:val="center"/>
            </w:pPr>
            <w:r w:rsidRPr="005A61AF"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EB639A" w:rsidRPr="005A61AF" w:rsidRDefault="00EB639A" w:rsidP="00332336">
            <w:pPr>
              <w:spacing w:line="204" w:lineRule="auto"/>
              <w:jc w:val="center"/>
            </w:pPr>
            <w:r w:rsidRPr="005A61AF">
              <w:t>Единица</w:t>
            </w:r>
          </w:p>
          <w:p w:rsidR="00EB639A" w:rsidRPr="005A61AF" w:rsidRDefault="00EB639A" w:rsidP="00332336">
            <w:pPr>
              <w:spacing w:line="204" w:lineRule="auto"/>
              <w:jc w:val="center"/>
            </w:pPr>
            <w:r w:rsidRPr="005A61AF"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B639A" w:rsidRPr="005A61AF" w:rsidRDefault="00EB639A" w:rsidP="00332336">
            <w:pPr>
              <w:spacing w:before="240" w:line="204" w:lineRule="auto"/>
              <w:ind w:left="-249" w:right="-185"/>
              <w:jc w:val="center"/>
            </w:pPr>
            <w:r w:rsidRPr="005A61AF">
              <w:t>Статус*</w:t>
            </w:r>
          </w:p>
        </w:tc>
        <w:tc>
          <w:tcPr>
            <w:tcW w:w="8748" w:type="dxa"/>
            <w:gridSpan w:val="5"/>
            <w:tcBorders>
              <w:top w:val="single" w:sz="4" w:space="0" w:color="auto"/>
            </w:tcBorders>
            <w:vAlign w:val="center"/>
          </w:tcPr>
          <w:p w:rsidR="00EB639A" w:rsidRPr="005A61AF" w:rsidRDefault="00EB639A" w:rsidP="00332336">
            <w:pPr>
              <w:spacing w:line="204" w:lineRule="auto"/>
              <w:jc w:val="center"/>
            </w:pPr>
            <w:r w:rsidRPr="005A61AF">
              <w:t>Значение показателей</w:t>
            </w:r>
          </w:p>
        </w:tc>
      </w:tr>
      <w:tr w:rsidR="00C976C8" w:rsidRPr="005A61AF" w:rsidTr="00720B25">
        <w:trPr>
          <w:trHeight w:val="394"/>
          <w:tblHeader/>
        </w:trPr>
        <w:tc>
          <w:tcPr>
            <w:tcW w:w="851" w:type="dxa"/>
            <w:vMerge/>
          </w:tcPr>
          <w:p w:rsidR="00C976C8" w:rsidRPr="005A61AF" w:rsidRDefault="00C976C8" w:rsidP="00332336">
            <w:pPr>
              <w:spacing w:line="204" w:lineRule="auto"/>
              <w:jc w:val="center"/>
            </w:pPr>
          </w:p>
        </w:tc>
        <w:tc>
          <w:tcPr>
            <w:tcW w:w="3856" w:type="dxa"/>
            <w:vMerge/>
            <w:vAlign w:val="center"/>
          </w:tcPr>
          <w:p w:rsidR="00C976C8" w:rsidRPr="005A61AF" w:rsidRDefault="00C976C8" w:rsidP="00332336">
            <w:pPr>
              <w:spacing w:line="204" w:lineRule="auto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C976C8" w:rsidRPr="005A61AF" w:rsidRDefault="00C976C8" w:rsidP="00332336">
            <w:pPr>
              <w:spacing w:line="204" w:lineRule="auto"/>
              <w:jc w:val="center"/>
            </w:pPr>
          </w:p>
        </w:tc>
        <w:tc>
          <w:tcPr>
            <w:tcW w:w="992" w:type="dxa"/>
            <w:vMerge/>
          </w:tcPr>
          <w:p w:rsidR="00C976C8" w:rsidRPr="005A61AF" w:rsidRDefault="00C976C8" w:rsidP="00332336">
            <w:pPr>
              <w:spacing w:line="204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C976C8" w:rsidRPr="005A61AF" w:rsidRDefault="00C976C8" w:rsidP="00434EC2">
            <w:pPr>
              <w:spacing w:line="204" w:lineRule="auto"/>
              <w:jc w:val="center"/>
            </w:pPr>
            <w:r>
              <w:t>20</w:t>
            </w:r>
            <w:r w:rsidR="00434EC2">
              <w:t>23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976C8" w:rsidRPr="005A61AF" w:rsidRDefault="00C976C8" w:rsidP="00434EC2">
            <w:pPr>
              <w:spacing w:line="204" w:lineRule="auto"/>
              <w:jc w:val="center"/>
            </w:pPr>
            <w:r>
              <w:t>20</w:t>
            </w:r>
            <w:r w:rsidR="00434EC2">
              <w:t>24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976C8" w:rsidRPr="005A61AF" w:rsidRDefault="00C976C8" w:rsidP="00434EC2">
            <w:pPr>
              <w:spacing w:line="204" w:lineRule="auto"/>
              <w:jc w:val="center"/>
            </w:pPr>
            <w:r>
              <w:t>202</w:t>
            </w:r>
            <w:r w:rsidR="00434EC2"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976C8" w:rsidRPr="005A61AF" w:rsidRDefault="00C976C8" w:rsidP="00434EC2">
            <w:pPr>
              <w:spacing w:line="204" w:lineRule="auto"/>
              <w:jc w:val="center"/>
            </w:pPr>
            <w:r>
              <w:t>202</w:t>
            </w:r>
            <w:r w:rsidR="00434EC2">
              <w:t>6</w:t>
            </w:r>
          </w:p>
        </w:tc>
        <w:tc>
          <w:tcPr>
            <w:tcW w:w="1944" w:type="dxa"/>
            <w:tcBorders>
              <w:top w:val="single" w:sz="4" w:space="0" w:color="auto"/>
            </w:tcBorders>
            <w:vAlign w:val="center"/>
          </w:tcPr>
          <w:p w:rsidR="00C976C8" w:rsidRPr="005A61AF" w:rsidRDefault="00C976C8" w:rsidP="00434EC2">
            <w:pPr>
              <w:spacing w:line="204" w:lineRule="auto"/>
              <w:jc w:val="center"/>
            </w:pPr>
            <w:r>
              <w:t>202</w:t>
            </w:r>
            <w:r w:rsidR="00434EC2">
              <w:t>7</w:t>
            </w:r>
          </w:p>
        </w:tc>
      </w:tr>
      <w:tr w:rsidR="00C976C8" w:rsidRPr="005A61AF" w:rsidTr="00720B25">
        <w:trPr>
          <w:trHeight w:val="179"/>
          <w:tblHeader/>
        </w:trPr>
        <w:tc>
          <w:tcPr>
            <w:tcW w:w="851" w:type="dxa"/>
          </w:tcPr>
          <w:p w:rsidR="00C976C8" w:rsidRPr="005A61AF" w:rsidRDefault="00C976C8" w:rsidP="00332336">
            <w:pPr>
              <w:jc w:val="center"/>
            </w:pPr>
            <w:r w:rsidRPr="005A61AF">
              <w:t>1</w:t>
            </w:r>
          </w:p>
        </w:tc>
        <w:tc>
          <w:tcPr>
            <w:tcW w:w="3856" w:type="dxa"/>
          </w:tcPr>
          <w:p w:rsidR="00C976C8" w:rsidRPr="005A61AF" w:rsidRDefault="00C976C8" w:rsidP="00332336">
            <w:pPr>
              <w:jc w:val="center"/>
            </w:pPr>
            <w:r w:rsidRPr="005A61AF">
              <w:t>2</w:t>
            </w:r>
          </w:p>
        </w:tc>
        <w:tc>
          <w:tcPr>
            <w:tcW w:w="1276" w:type="dxa"/>
            <w:vAlign w:val="center"/>
          </w:tcPr>
          <w:p w:rsidR="00C976C8" w:rsidRPr="005A61AF" w:rsidRDefault="00C976C8" w:rsidP="00332336">
            <w:pPr>
              <w:jc w:val="center"/>
            </w:pPr>
            <w:r w:rsidRPr="005A61AF">
              <w:t>3</w:t>
            </w:r>
          </w:p>
        </w:tc>
        <w:tc>
          <w:tcPr>
            <w:tcW w:w="992" w:type="dxa"/>
          </w:tcPr>
          <w:p w:rsidR="00C976C8" w:rsidRPr="005A61AF" w:rsidRDefault="00C976C8" w:rsidP="00332336">
            <w:pPr>
              <w:jc w:val="center"/>
            </w:pPr>
            <w:r w:rsidRPr="005A61AF">
              <w:t>4</w:t>
            </w:r>
          </w:p>
        </w:tc>
        <w:tc>
          <w:tcPr>
            <w:tcW w:w="1985" w:type="dxa"/>
            <w:vAlign w:val="center"/>
          </w:tcPr>
          <w:p w:rsidR="00C976C8" w:rsidRPr="005A61AF" w:rsidRDefault="00C976C8" w:rsidP="00332336">
            <w:pPr>
              <w:jc w:val="center"/>
            </w:pPr>
            <w:r w:rsidRPr="005A61AF">
              <w:t>5</w:t>
            </w:r>
          </w:p>
        </w:tc>
        <w:tc>
          <w:tcPr>
            <w:tcW w:w="1559" w:type="dxa"/>
            <w:vAlign w:val="center"/>
          </w:tcPr>
          <w:p w:rsidR="00C976C8" w:rsidRPr="005A61AF" w:rsidRDefault="00C976C8" w:rsidP="00332336">
            <w:pPr>
              <w:jc w:val="center"/>
            </w:pPr>
            <w:r w:rsidRPr="005A61AF">
              <w:t>6</w:t>
            </w:r>
          </w:p>
        </w:tc>
        <w:tc>
          <w:tcPr>
            <w:tcW w:w="1701" w:type="dxa"/>
          </w:tcPr>
          <w:p w:rsidR="00C976C8" w:rsidRPr="005A61AF" w:rsidRDefault="00C976C8" w:rsidP="00332336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C976C8" w:rsidRPr="005A61AF" w:rsidRDefault="00C976C8" w:rsidP="00332336">
            <w:pPr>
              <w:jc w:val="center"/>
            </w:pPr>
            <w:r>
              <w:t>8</w:t>
            </w:r>
          </w:p>
        </w:tc>
        <w:tc>
          <w:tcPr>
            <w:tcW w:w="1944" w:type="dxa"/>
            <w:vAlign w:val="center"/>
          </w:tcPr>
          <w:p w:rsidR="00C976C8" w:rsidRDefault="00C976C8" w:rsidP="00332336">
            <w:pPr>
              <w:jc w:val="center"/>
            </w:pPr>
            <w:r>
              <w:t>9</w:t>
            </w:r>
          </w:p>
        </w:tc>
      </w:tr>
      <w:tr w:rsidR="00EB639A" w:rsidRPr="00692363" w:rsidTr="00332336">
        <w:trPr>
          <w:trHeight w:val="179"/>
          <w:tblHeader/>
        </w:trPr>
        <w:tc>
          <w:tcPr>
            <w:tcW w:w="851" w:type="dxa"/>
            <w:vAlign w:val="center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72" w:type="dxa"/>
            <w:gridSpan w:val="8"/>
          </w:tcPr>
          <w:p w:rsidR="00EB639A" w:rsidRPr="00692363" w:rsidRDefault="00EB639A" w:rsidP="00D01721">
            <w:pPr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Муниципальная программа «Формирование современной городской среды» на территории Васюринского сельского поселе</w:t>
            </w:r>
            <w:r w:rsidR="0025267B">
              <w:rPr>
                <w:sz w:val="22"/>
                <w:szCs w:val="22"/>
              </w:rPr>
              <w:t>ния Динского района на 20</w:t>
            </w:r>
            <w:r w:rsidR="00D01721">
              <w:rPr>
                <w:sz w:val="22"/>
                <w:szCs w:val="22"/>
              </w:rPr>
              <w:t>23</w:t>
            </w:r>
            <w:r w:rsidR="0025267B">
              <w:rPr>
                <w:sz w:val="22"/>
                <w:szCs w:val="22"/>
              </w:rPr>
              <w:t>-202</w:t>
            </w:r>
            <w:r w:rsidR="00D01721">
              <w:rPr>
                <w:sz w:val="22"/>
                <w:szCs w:val="22"/>
              </w:rPr>
              <w:t>7</w:t>
            </w:r>
            <w:r w:rsidRPr="00692363">
              <w:rPr>
                <w:sz w:val="22"/>
                <w:szCs w:val="22"/>
              </w:rPr>
              <w:t xml:space="preserve"> годы»</w:t>
            </w:r>
          </w:p>
        </w:tc>
      </w:tr>
      <w:tr w:rsidR="00EB639A" w:rsidRPr="00692363" w:rsidTr="00332336">
        <w:trPr>
          <w:trHeight w:val="179"/>
          <w:tblHeader/>
        </w:trPr>
        <w:tc>
          <w:tcPr>
            <w:tcW w:w="851" w:type="dxa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2" w:type="dxa"/>
            <w:gridSpan w:val="8"/>
          </w:tcPr>
          <w:p w:rsidR="00EB639A" w:rsidRPr="00692363" w:rsidRDefault="00EB639A" w:rsidP="00332336">
            <w:pPr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 xml:space="preserve">Цель: </w:t>
            </w:r>
            <w:r w:rsidRPr="00116E9C">
              <w:rPr>
                <w:sz w:val="22"/>
                <w:szCs w:val="22"/>
              </w:rPr>
              <w:t>Повышение качества и комфорта среды на территории Васюринского сельского поселения</w:t>
            </w:r>
          </w:p>
        </w:tc>
      </w:tr>
      <w:tr w:rsidR="00EB639A" w:rsidRPr="00692363" w:rsidTr="00332336">
        <w:trPr>
          <w:trHeight w:val="179"/>
          <w:tblHeader/>
        </w:trPr>
        <w:tc>
          <w:tcPr>
            <w:tcW w:w="851" w:type="dxa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2" w:type="dxa"/>
            <w:gridSpan w:val="8"/>
          </w:tcPr>
          <w:p w:rsidR="00EB639A" w:rsidRPr="00692363" w:rsidRDefault="00EB639A" w:rsidP="00332336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2363">
              <w:rPr>
                <w:rFonts w:ascii="Times New Roman" w:hAnsi="Times New Roman" w:cs="Times New Roman"/>
                <w:sz w:val="22"/>
                <w:szCs w:val="22"/>
              </w:rPr>
              <w:t xml:space="preserve">Задача: </w:t>
            </w:r>
            <w:r w:rsidRPr="00E10BD6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формирования единых ключевых подходов и приоритетов формирования комфортной городской среды на территории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Васюринского</w:t>
            </w:r>
            <w:r w:rsidRPr="00E10BD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с учетом приоритетов территориального развития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Васюринского</w:t>
            </w:r>
            <w:r w:rsidRPr="00E10BD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C976C8" w:rsidRPr="00692363" w:rsidTr="00720B25">
        <w:trPr>
          <w:trHeight w:val="225"/>
          <w:tblHeader/>
        </w:trPr>
        <w:tc>
          <w:tcPr>
            <w:tcW w:w="851" w:type="dxa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3856" w:type="dxa"/>
          </w:tcPr>
          <w:p w:rsidR="00C976C8" w:rsidRPr="00692363" w:rsidRDefault="00C976C8" w:rsidP="00332336">
            <w:pPr>
              <w:ind w:right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Целевой показатель: </w:t>
            </w:r>
            <w:r w:rsidRPr="00ED685E">
              <w:rPr>
                <w:sz w:val="22"/>
                <w:szCs w:val="22"/>
              </w:rPr>
              <w:t>Количество благоустроенных общественных территорий</w:t>
            </w:r>
          </w:p>
        </w:tc>
        <w:tc>
          <w:tcPr>
            <w:tcW w:w="1276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</w:t>
            </w:r>
          </w:p>
        </w:tc>
        <w:tc>
          <w:tcPr>
            <w:tcW w:w="1559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</w:t>
            </w:r>
          </w:p>
        </w:tc>
      </w:tr>
      <w:tr w:rsidR="00C976C8" w:rsidRPr="00692363" w:rsidTr="00720B25">
        <w:trPr>
          <w:trHeight w:val="225"/>
          <w:tblHeader/>
        </w:trPr>
        <w:tc>
          <w:tcPr>
            <w:tcW w:w="851" w:type="dxa"/>
          </w:tcPr>
          <w:p w:rsidR="00C976C8" w:rsidRPr="00164200" w:rsidRDefault="00C976C8" w:rsidP="00241B11">
            <w:pPr>
              <w:jc w:val="center"/>
              <w:rPr>
                <w:color w:val="C00000"/>
                <w:sz w:val="22"/>
                <w:szCs w:val="22"/>
              </w:rPr>
            </w:pPr>
            <w:r w:rsidRPr="00164200">
              <w:rPr>
                <w:color w:val="C00000"/>
                <w:sz w:val="22"/>
                <w:szCs w:val="22"/>
              </w:rPr>
              <w:t>1.1</w:t>
            </w:r>
          </w:p>
        </w:tc>
        <w:tc>
          <w:tcPr>
            <w:tcW w:w="3856" w:type="dxa"/>
          </w:tcPr>
          <w:p w:rsidR="00C976C8" w:rsidRPr="00164200" w:rsidRDefault="00C976C8" w:rsidP="00DF0145">
            <w:pPr>
              <w:ind w:right="317"/>
              <w:rPr>
                <w:color w:val="C00000"/>
                <w:sz w:val="22"/>
                <w:szCs w:val="22"/>
              </w:rPr>
            </w:pPr>
            <w:r w:rsidRPr="00164200">
              <w:rPr>
                <w:color w:val="C00000"/>
                <w:sz w:val="22"/>
                <w:szCs w:val="22"/>
              </w:rPr>
              <w:t>Капитальный ремонт центрального парка (Ставского, 10Б)</w:t>
            </w:r>
          </w:p>
        </w:tc>
        <w:tc>
          <w:tcPr>
            <w:tcW w:w="1276" w:type="dxa"/>
          </w:tcPr>
          <w:p w:rsidR="00C976C8" w:rsidRPr="00164200" w:rsidRDefault="00C976C8" w:rsidP="00DF0145">
            <w:pPr>
              <w:jc w:val="center"/>
              <w:rPr>
                <w:color w:val="C00000"/>
              </w:rPr>
            </w:pPr>
            <w:r w:rsidRPr="00164200">
              <w:rPr>
                <w:color w:val="C00000"/>
              </w:rPr>
              <w:t>шт.</w:t>
            </w:r>
          </w:p>
        </w:tc>
        <w:tc>
          <w:tcPr>
            <w:tcW w:w="992" w:type="dxa"/>
          </w:tcPr>
          <w:p w:rsidR="00C976C8" w:rsidRPr="00164200" w:rsidRDefault="00C976C8" w:rsidP="00DF0145">
            <w:pPr>
              <w:jc w:val="center"/>
              <w:rPr>
                <w:color w:val="C00000"/>
              </w:rPr>
            </w:pPr>
            <w:r w:rsidRPr="00164200">
              <w:rPr>
                <w:color w:val="C00000"/>
              </w:rPr>
              <w:t>-</w:t>
            </w:r>
          </w:p>
        </w:tc>
        <w:tc>
          <w:tcPr>
            <w:tcW w:w="1985" w:type="dxa"/>
          </w:tcPr>
          <w:p w:rsidR="00C976C8" w:rsidRPr="00164200" w:rsidRDefault="00C976C8" w:rsidP="00DF0145">
            <w:pPr>
              <w:jc w:val="center"/>
              <w:rPr>
                <w:color w:val="C00000"/>
              </w:rPr>
            </w:pPr>
            <w:r w:rsidRPr="00164200">
              <w:rPr>
                <w:color w:val="C00000"/>
              </w:rPr>
              <w:t>-</w:t>
            </w:r>
          </w:p>
        </w:tc>
        <w:tc>
          <w:tcPr>
            <w:tcW w:w="1559" w:type="dxa"/>
          </w:tcPr>
          <w:p w:rsidR="00C976C8" w:rsidRPr="00164200" w:rsidRDefault="00C976C8" w:rsidP="00DF0145">
            <w:pPr>
              <w:jc w:val="center"/>
              <w:rPr>
                <w:color w:val="C00000"/>
              </w:rPr>
            </w:pPr>
            <w:r w:rsidRPr="00164200">
              <w:rPr>
                <w:color w:val="C00000"/>
              </w:rPr>
              <w:t>-</w:t>
            </w:r>
          </w:p>
        </w:tc>
        <w:tc>
          <w:tcPr>
            <w:tcW w:w="1701" w:type="dxa"/>
          </w:tcPr>
          <w:p w:rsidR="00C976C8" w:rsidRPr="00164200" w:rsidRDefault="00C976C8" w:rsidP="00DF0145">
            <w:pPr>
              <w:jc w:val="center"/>
              <w:rPr>
                <w:color w:val="C00000"/>
              </w:rPr>
            </w:pPr>
            <w:r w:rsidRPr="00164200">
              <w:rPr>
                <w:color w:val="C00000"/>
              </w:rPr>
              <w:t>-</w:t>
            </w:r>
          </w:p>
        </w:tc>
        <w:tc>
          <w:tcPr>
            <w:tcW w:w="1559" w:type="dxa"/>
          </w:tcPr>
          <w:p w:rsidR="00C976C8" w:rsidRPr="00164200" w:rsidRDefault="00C976C8" w:rsidP="00DF0145">
            <w:pPr>
              <w:jc w:val="center"/>
              <w:rPr>
                <w:color w:val="C00000"/>
              </w:rPr>
            </w:pPr>
            <w:r w:rsidRPr="00164200">
              <w:rPr>
                <w:color w:val="C00000"/>
              </w:rPr>
              <w:t>-</w:t>
            </w:r>
          </w:p>
        </w:tc>
        <w:tc>
          <w:tcPr>
            <w:tcW w:w="1944" w:type="dxa"/>
          </w:tcPr>
          <w:p w:rsidR="00C976C8" w:rsidRPr="00164200" w:rsidRDefault="00C976C8" w:rsidP="00DF0145">
            <w:pPr>
              <w:jc w:val="center"/>
              <w:rPr>
                <w:color w:val="C00000"/>
              </w:rPr>
            </w:pPr>
            <w:r w:rsidRPr="00164200">
              <w:rPr>
                <w:color w:val="C00000"/>
              </w:rPr>
              <w:t>1</w:t>
            </w:r>
          </w:p>
          <w:p w:rsidR="00C976C8" w:rsidRPr="00164200" w:rsidRDefault="00C976C8" w:rsidP="00DF0145">
            <w:pPr>
              <w:jc w:val="center"/>
              <w:rPr>
                <w:color w:val="C00000"/>
              </w:rPr>
            </w:pPr>
          </w:p>
        </w:tc>
      </w:tr>
      <w:tr w:rsidR="00C976C8" w:rsidRPr="00692363" w:rsidTr="00720B25">
        <w:trPr>
          <w:trHeight w:val="225"/>
          <w:tblHeader/>
        </w:trPr>
        <w:tc>
          <w:tcPr>
            <w:tcW w:w="851" w:type="dxa"/>
          </w:tcPr>
          <w:p w:rsidR="00C976C8" w:rsidRDefault="00C976C8" w:rsidP="00241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  <w:r w:rsidR="00241B11">
              <w:rPr>
                <w:sz w:val="22"/>
                <w:szCs w:val="22"/>
              </w:rPr>
              <w:t>1</w:t>
            </w:r>
          </w:p>
        </w:tc>
        <w:tc>
          <w:tcPr>
            <w:tcW w:w="3856" w:type="dxa"/>
          </w:tcPr>
          <w:p w:rsidR="00C976C8" w:rsidRDefault="00063489" w:rsidP="00DF0145">
            <w:pPr>
              <w:ind w:right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Прохождение экспертизы </w:t>
            </w:r>
            <w:r w:rsidR="00C976C8" w:rsidRPr="00164200">
              <w:rPr>
                <w:sz w:val="22"/>
                <w:szCs w:val="22"/>
              </w:rPr>
              <w:t>проектно-сметной документации на капитальный ремонт центрального парка (Ставского, 10Б</w:t>
            </w:r>
            <w:r w:rsidR="00C976C8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C976C8" w:rsidRPr="00B72214" w:rsidRDefault="00C976C8" w:rsidP="00DF0145">
            <w:pPr>
              <w:jc w:val="center"/>
            </w:pPr>
            <w:r>
              <w:t>шт.</w:t>
            </w:r>
          </w:p>
        </w:tc>
        <w:tc>
          <w:tcPr>
            <w:tcW w:w="992" w:type="dxa"/>
          </w:tcPr>
          <w:p w:rsidR="00C976C8" w:rsidRPr="00B72214" w:rsidRDefault="00C976C8" w:rsidP="00DF0145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C976C8" w:rsidRPr="00B72214" w:rsidRDefault="00C976C8" w:rsidP="00DF0145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C976C8" w:rsidRPr="00B72214" w:rsidRDefault="00C976C8" w:rsidP="00DF014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976C8" w:rsidRPr="00B72214" w:rsidRDefault="00C976C8" w:rsidP="00DF0145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C976C8" w:rsidRPr="00B72214" w:rsidRDefault="00C976C8" w:rsidP="00DF0145">
            <w:pPr>
              <w:jc w:val="center"/>
            </w:pPr>
            <w:r>
              <w:t>-</w:t>
            </w:r>
          </w:p>
        </w:tc>
        <w:tc>
          <w:tcPr>
            <w:tcW w:w="1944" w:type="dxa"/>
          </w:tcPr>
          <w:p w:rsidR="00C976C8" w:rsidRPr="00B72214" w:rsidRDefault="00C976C8" w:rsidP="00DF0145">
            <w:pPr>
              <w:jc w:val="center"/>
            </w:pPr>
            <w:r>
              <w:t>1</w:t>
            </w:r>
          </w:p>
          <w:p w:rsidR="00C976C8" w:rsidRPr="00B72214" w:rsidRDefault="00C976C8" w:rsidP="00DF0145">
            <w:pPr>
              <w:jc w:val="center"/>
            </w:pPr>
          </w:p>
        </w:tc>
      </w:tr>
      <w:tr w:rsidR="00C976C8" w:rsidRPr="00692363" w:rsidTr="00720B25">
        <w:trPr>
          <w:trHeight w:val="225"/>
          <w:tblHeader/>
        </w:trPr>
        <w:tc>
          <w:tcPr>
            <w:tcW w:w="851" w:type="dxa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856" w:type="dxa"/>
          </w:tcPr>
          <w:p w:rsidR="00C976C8" w:rsidRPr="00692363" w:rsidRDefault="00C976C8" w:rsidP="00332336">
            <w:pPr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 xml:space="preserve">Целевой показатель: </w:t>
            </w:r>
            <w:r w:rsidRPr="00ED685E">
              <w:rPr>
                <w:sz w:val="22"/>
                <w:szCs w:val="22"/>
              </w:rPr>
              <w:t>Количество благоустроенных дворовых территорий</w:t>
            </w:r>
          </w:p>
        </w:tc>
        <w:tc>
          <w:tcPr>
            <w:tcW w:w="1276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</w:t>
            </w:r>
          </w:p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</w:p>
        </w:tc>
      </w:tr>
      <w:tr w:rsidR="00C976C8" w:rsidRPr="00692363" w:rsidTr="00720B25">
        <w:trPr>
          <w:trHeight w:val="225"/>
          <w:tblHeader/>
        </w:trPr>
        <w:tc>
          <w:tcPr>
            <w:tcW w:w="851" w:type="dxa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3856" w:type="dxa"/>
          </w:tcPr>
          <w:p w:rsidR="00C976C8" w:rsidRPr="00692363" w:rsidRDefault="00C976C8" w:rsidP="00332336">
            <w:pPr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 xml:space="preserve">Целевой показатель: </w:t>
            </w:r>
            <w:r w:rsidRPr="00ED685E">
              <w:rPr>
                <w:sz w:val="22"/>
                <w:szCs w:val="22"/>
              </w:rPr>
              <w:t xml:space="preserve">Количество благоустроенных </w:t>
            </w:r>
            <w:r w:rsidRPr="00164F05">
              <w:t>индивидуальных жилых домов</w:t>
            </w:r>
          </w:p>
        </w:tc>
        <w:tc>
          <w:tcPr>
            <w:tcW w:w="1276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</w:p>
        </w:tc>
      </w:tr>
      <w:tr w:rsidR="00C976C8" w:rsidRPr="00692363" w:rsidTr="00720B25">
        <w:trPr>
          <w:trHeight w:val="225"/>
          <w:tblHeader/>
        </w:trPr>
        <w:tc>
          <w:tcPr>
            <w:tcW w:w="851" w:type="dxa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3856" w:type="dxa"/>
          </w:tcPr>
          <w:p w:rsidR="00C976C8" w:rsidRPr="00692363" w:rsidRDefault="00C976C8" w:rsidP="00332336">
            <w:pPr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 xml:space="preserve">Целевой показатель: </w:t>
            </w:r>
            <w:r w:rsidRPr="00ED685E">
              <w:rPr>
                <w:sz w:val="22"/>
                <w:szCs w:val="22"/>
              </w:rPr>
              <w:t xml:space="preserve">Количество благоустроенных </w:t>
            </w:r>
            <w:r w:rsidRPr="00E10BD6">
              <w:rPr>
                <w:sz w:val="22"/>
                <w:szCs w:val="22"/>
              </w:rPr>
      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1276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</w:p>
        </w:tc>
      </w:tr>
    </w:tbl>
    <w:p w:rsidR="00EB639A" w:rsidRPr="008E0955" w:rsidRDefault="00EB639A" w:rsidP="00EB639A">
      <w:pPr>
        <w:rPr>
          <w:sz w:val="28"/>
          <w:szCs w:val="28"/>
        </w:rPr>
      </w:pPr>
    </w:p>
    <w:p w:rsidR="00EB639A" w:rsidRPr="008E0955" w:rsidRDefault="00EB639A" w:rsidP="00EB639A">
      <w:pPr>
        <w:rPr>
          <w:sz w:val="28"/>
          <w:szCs w:val="28"/>
        </w:rPr>
      </w:pPr>
    </w:p>
    <w:p w:rsidR="00E66CD0" w:rsidRDefault="00E66CD0" w:rsidP="00EB639A">
      <w:pPr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="00EB639A">
        <w:rPr>
          <w:sz w:val="28"/>
          <w:szCs w:val="28"/>
        </w:rPr>
        <w:t>пециалист</w:t>
      </w:r>
      <w:r w:rsidR="00EB639A" w:rsidRPr="001B1FD7">
        <w:rPr>
          <w:sz w:val="28"/>
          <w:szCs w:val="28"/>
        </w:rPr>
        <w:t xml:space="preserve"> отдел</w:t>
      </w:r>
      <w:r w:rsidR="00EB639A" w:rsidRPr="003061F1">
        <w:rPr>
          <w:sz w:val="28"/>
          <w:szCs w:val="28"/>
        </w:rPr>
        <w:t>а</w:t>
      </w:r>
      <w:r w:rsidR="00EB639A" w:rsidRPr="001B1FD7">
        <w:rPr>
          <w:sz w:val="28"/>
          <w:szCs w:val="28"/>
        </w:rPr>
        <w:t xml:space="preserve"> </w:t>
      </w:r>
      <w:r>
        <w:rPr>
          <w:sz w:val="28"/>
          <w:szCs w:val="28"/>
        </w:rPr>
        <w:t>ЖКХ</w:t>
      </w:r>
    </w:p>
    <w:p w:rsidR="00E66CD0" w:rsidRDefault="00E66CD0" w:rsidP="00EB639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EB639A">
        <w:rPr>
          <w:sz w:val="28"/>
          <w:szCs w:val="28"/>
        </w:rPr>
        <w:t xml:space="preserve">Васюринского </w:t>
      </w:r>
    </w:p>
    <w:p w:rsidR="00EB639A" w:rsidRPr="00063489" w:rsidRDefault="00EB639A" w:rsidP="00EB639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6CD0">
        <w:rPr>
          <w:sz w:val="28"/>
          <w:szCs w:val="28"/>
        </w:rPr>
        <w:tab/>
      </w:r>
      <w:r w:rsidR="00E66CD0">
        <w:rPr>
          <w:sz w:val="28"/>
          <w:szCs w:val="28"/>
        </w:rPr>
        <w:tab/>
      </w:r>
      <w:r w:rsidR="00E66CD0">
        <w:rPr>
          <w:sz w:val="28"/>
          <w:szCs w:val="28"/>
        </w:rPr>
        <w:tab/>
      </w:r>
      <w:r>
        <w:rPr>
          <w:sz w:val="28"/>
          <w:szCs w:val="28"/>
        </w:rPr>
        <w:tab/>
        <w:t>Н.А. Фомина</w:t>
      </w:r>
      <w:r>
        <w:br w:type="page"/>
      </w:r>
    </w:p>
    <w:p w:rsidR="00332336" w:rsidRPr="00BF3BB9" w:rsidRDefault="00332336" w:rsidP="00332336">
      <w:pPr>
        <w:ind w:left="9214"/>
        <w:jc w:val="both"/>
        <w:rPr>
          <w:sz w:val="28"/>
          <w:szCs w:val="28"/>
        </w:rPr>
      </w:pPr>
      <w:r w:rsidRPr="00BF3BB9">
        <w:rPr>
          <w:sz w:val="28"/>
          <w:szCs w:val="28"/>
        </w:rPr>
        <w:lastRenderedPageBreak/>
        <w:t>ПРИЛОЖЕНИЕ №2</w:t>
      </w:r>
    </w:p>
    <w:p w:rsidR="00332336" w:rsidRPr="00BF3BB9" w:rsidRDefault="00332336" w:rsidP="00332336">
      <w:pPr>
        <w:ind w:left="9214" w:right="509"/>
        <w:jc w:val="both"/>
        <w:rPr>
          <w:sz w:val="28"/>
          <w:szCs w:val="28"/>
        </w:rPr>
      </w:pPr>
      <w:r w:rsidRPr="00BF3BB9">
        <w:rPr>
          <w:sz w:val="28"/>
          <w:szCs w:val="28"/>
        </w:rPr>
        <w:t>к муниципальной программе</w:t>
      </w:r>
    </w:p>
    <w:p w:rsidR="00332336" w:rsidRDefault="00332336" w:rsidP="00332336">
      <w:pPr>
        <w:ind w:left="9214"/>
        <w:jc w:val="both"/>
        <w:rPr>
          <w:sz w:val="28"/>
          <w:szCs w:val="28"/>
        </w:rPr>
      </w:pPr>
      <w:r w:rsidRPr="00BF3BB9">
        <w:rPr>
          <w:sz w:val="28"/>
          <w:szCs w:val="28"/>
        </w:rPr>
        <w:t>«Формирование современной городской среды» на территории Васюринского сельского поселения Динского района»</w:t>
      </w:r>
    </w:p>
    <w:p w:rsidR="00332336" w:rsidRDefault="00332336" w:rsidP="00332336">
      <w:pPr>
        <w:ind w:left="9214"/>
        <w:jc w:val="both"/>
        <w:rPr>
          <w:b/>
          <w:shd w:val="clear" w:color="auto" w:fill="FFFFFF"/>
        </w:rPr>
      </w:pPr>
    </w:p>
    <w:p w:rsidR="00EB639A" w:rsidRPr="00D439AA" w:rsidRDefault="00EB639A" w:rsidP="00EB639A">
      <w:pPr>
        <w:jc w:val="center"/>
        <w:rPr>
          <w:b/>
          <w:shd w:val="clear" w:color="auto" w:fill="FFFFFF"/>
        </w:rPr>
      </w:pPr>
      <w:r w:rsidRPr="00D439AA">
        <w:rPr>
          <w:b/>
          <w:shd w:val="clear" w:color="auto" w:fill="FFFFFF"/>
        </w:rPr>
        <w:t xml:space="preserve">ПЕРЕЧЕНЬ ОСНОВНЫХ МЕРОПРИЯТИЙ МУНИЦИПАЛЬНОЙ ПРОГРАММЫ </w:t>
      </w:r>
    </w:p>
    <w:p w:rsidR="00EB639A" w:rsidRPr="00D439AA" w:rsidRDefault="00EB639A" w:rsidP="00EB639A">
      <w:pPr>
        <w:jc w:val="center"/>
        <w:rPr>
          <w:b/>
          <w:shd w:val="clear" w:color="auto" w:fill="FFFFFF"/>
        </w:rPr>
      </w:pPr>
      <w:r w:rsidRPr="00D439AA">
        <w:rPr>
          <w:b/>
          <w:shd w:val="clear" w:color="auto" w:fill="FFFFFF"/>
        </w:rPr>
        <w:t xml:space="preserve"> «</w:t>
      </w:r>
      <w:r w:rsidRPr="00D439AA">
        <w:rPr>
          <w:bCs/>
        </w:rPr>
        <w:t>Формирование современной городской сре</w:t>
      </w:r>
      <w:r>
        <w:rPr>
          <w:bCs/>
        </w:rPr>
        <w:t xml:space="preserve">ды» на территории Васюринского </w:t>
      </w:r>
      <w:r w:rsidRPr="00D439AA">
        <w:rPr>
          <w:bCs/>
        </w:rPr>
        <w:t>сельского поселения</w:t>
      </w:r>
      <w:r w:rsidRPr="00D439AA">
        <w:t xml:space="preserve"> Динского района</w:t>
      </w:r>
      <w:r>
        <w:t xml:space="preserve"> на 20</w:t>
      </w:r>
      <w:r w:rsidR="00D01721">
        <w:t>23</w:t>
      </w:r>
      <w:r>
        <w:t>-202</w:t>
      </w:r>
      <w:r w:rsidR="00D01721">
        <w:t>7</w:t>
      </w:r>
      <w:r>
        <w:t xml:space="preserve"> годы</w:t>
      </w:r>
      <w:r w:rsidRPr="00D439AA">
        <w:rPr>
          <w:b/>
          <w:shd w:val="clear" w:color="auto" w:fill="FFFFFF"/>
        </w:rPr>
        <w:t>»</w:t>
      </w:r>
    </w:p>
    <w:p w:rsidR="00EB639A" w:rsidRPr="005A61AF" w:rsidRDefault="00EB639A" w:rsidP="00EB639A">
      <w:pPr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157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1974"/>
        <w:gridCol w:w="2255"/>
        <w:gridCol w:w="1332"/>
        <w:gridCol w:w="924"/>
        <w:gridCol w:w="1061"/>
        <w:gridCol w:w="1276"/>
        <w:gridCol w:w="1275"/>
        <w:gridCol w:w="1560"/>
        <w:gridCol w:w="1842"/>
        <w:gridCol w:w="1418"/>
      </w:tblGrid>
      <w:tr w:rsidR="00EB639A" w:rsidRPr="005A61AF" w:rsidTr="00A1492D">
        <w:trPr>
          <w:trHeight w:val="518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EB639A" w:rsidRPr="005A61AF" w:rsidRDefault="00EB639A" w:rsidP="0033233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№</w:t>
            </w:r>
          </w:p>
          <w:p w:rsidR="00EB639A" w:rsidRPr="005A61AF" w:rsidRDefault="00EB639A" w:rsidP="0033233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п/п</w:t>
            </w:r>
          </w:p>
        </w:tc>
        <w:tc>
          <w:tcPr>
            <w:tcW w:w="1974" w:type="dxa"/>
            <w:vMerge w:val="restart"/>
            <w:shd w:val="clear" w:color="auto" w:fill="auto"/>
            <w:vAlign w:val="center"/>
          </w:tcPr>
          <w:p w:rsidR="00EB639A" w:rsidRPr="005A61AF" w:rsidRDefault="00EB639A" w:rsidP="0033233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55" w:type="dxa"/>
            <w:vMerge w:val="restart"/>
            <w:shd w:val="clear" w:color="auto" w:fill="auto"/>
            <w:vAlign w:val="center"/>
          </w:tcPr>
          <w:p w:rsidR="00EB639A" w:rsidRPr="005A61AF" w:rsidRDefault="00EB639A" w:rsidP="0033233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EB639A" w:rsidRPr="005A61AF" w:rsidRDefault="00EB639A" w:rsidP="0033233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5A61AF">
              <w:rPr>
                <w:sz w:val="22"/>
                <w:szCs w:val="22"/>
                <w:shd w:val="clear" w:color="auto" w:fill="FFFFFF"/>
              </w:rPr>
              <w:t>финан-сирования</w:t>
            </w:r>
            <w:proofErr w:type="spellEnd"/>
            <w:proofErr w:type="gramEnd"/>
            <w:r w:rsidRPr="005A61AF">
              <w:rPr>
                <w:sz w:val="22"/>
                <w:szCs w:val="22"/>
                <w:shd w:val="clear" w:color="auto" w:fill="FFFFFF"/>
              </w:rPr>
              <w:t xml:space="preserve">*, </w:t>
            </w:r>
          </w:p>
          <w:p w:rsidR="00EB639A" w:rsidRPr="005A61AF" w:rsidRDefault="00EB639A" w:rsidP="0033233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EB639A" w:rsidRPr="005A61AF" w:rsidRDefault="00EB639A" w:rsidP="0033233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5A61AF">
              <w:rPr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5A61AF">
              <w:rPr>
                <w:sz w:val="22"/>
                <w:szCs w:val="22"/>
                <w:shd w:val="clear" w:color="auto" w:fill="FFFFFF"/>
              </w:rPr>
              <w:t>.)</w:t>
            </w:r>
          </w:p>
        </w:tc>
        <w:tc>
          <w:tcPr>
            <w:tcW w:w="6096" w:type="dxa"/>
            <w:gridSpan w:val="5"/>
            <w:shd w:val="clear" w:color="auto" w:fill="auto"/>
            <w:vAlign w:val="center"/>
          </w:tcPr>
          <w:p w:rsidR="00EB639A" w:rsidRPr="005A61AF" w:rsidRDefault="00EB639A" w:rsidP="0033233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639A" w:rsidRPr="005A61AF" w:rsidRDefault="00EB639A" w:rsidP="0033233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Непосред</w:t>
            </w:r>
            <w:r w:rsidRPr="005A61AF">
              <w:rPr>
                <w:sz w:val="22"/>
                <w:szCs w:val="22"/>
                <w:shd w:val="clear" w:color="auto" w:fill="FFFFFF"/>
              </w:rPr>
              <w:t xml:space="preserve">ственный </w:t>
            </w:r>
          </w:p>
          <w:p w:rsidR="00EB639A" w:rsidRPr="005A61AF" w:rsidRDefault="00EB639A" w:rsidP="00332336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639A" w:rsidRPr="005A61AF" w:rsidRDefault="00EB639A" w:rsidP="00332336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EB639A" w:rsidRPr="005A61AF" w:rsidRDefault="00EB639A" w:rsidP="00332336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  <w:r w:rsidRPr="005A61AF">
              <w:rPr>
                <w:i/>
                <w:sz w:val="22"/>
                <w:szCs w:val="22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C976C8" w:rsidRPr="005A61AF" w:rsidTr="00A1492D">
        <w:tc>
          <w:tcPr>
            <w:tcW w:w="847" w:type="dxa"/>
            <w:vMerge/>
            <w:shd w:val="clear" w:color="auto" w:fill="auto"/>
          </w:tcPr>
          <w:p w:rsidR="00C976C8" w:rsidRPr="005A61AF" w:rsidRDefault="00C976C8" w:rsidP="003323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74" w:type="dxa"/>
            <w:vMerge/>
            <w:shd w:val="clear" w:color="auto" w:fill="auto"/>
          </w:tcPr>
          <w:p w:rsidR="00C976C8" w:rsidRPr="005A61AF" w:rsidRDefault="00C976C8" w:rsidP="003323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vMerge/>
            <w:shd w:val="clear" w:color="auto" w:fill="auto"/>
          </w:tcPr>
          <w:p w:rsidR="00C976C8" w:rsidRPr="005A61AF" w:rsidRDefault="00C976C8" w:rsidP="003323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C976C8" w:rsidRPr="005A61AF" w:rsidRDefault="00C976C8" w:rsidP="003323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24" w:type="dxa"/>
            <w:vAlign w:val="center"/>
          </w:tcPr>
          <w:p w:rsidR="00C976C8" w:rsidRDefault="00C976C8" w:rsidP="00332336">
            <w:pPr>
              <w:spacing w:line="216" w:lineRule="auto"/>
              <w:rPr>
                <w:sz w:val="22"/>
                <w:szCs w:val="22"/>
              </w:rPr>
            </w:pPr>
          </w:p>
          <w:p w:rsidR="00C976C8" w:rsidRDefault="00C976C8" w:rsidP="0033233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F23F7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,</w:t>
            </w:r>
          </w:p>
          <w:p w:rsidR="00C976C8" w:rsidRPr="005A61AF" w:rsidRDefault="00C976C8" w:rsidP="00332336">
            <w:pPr>
              <w:spacing w:line="216" w:lineRule="auto"/>
              <w:rPr>
                <w:sz w:val="22"/>
                <w:szCs w:val="22"/>
              </w:rPr>
            </w:pPr>
            <w:r w:rsidRPr="001B1FD7">
              <w:rPr>
                <w:sz w:val="22"/>
                <w:szCs w:val="22"/>
              </w:rPr>
              <w:t>тыс. руб.</w:t>
            </w:r>
          </w:p>
        </w:tc>
        <w:tc>
          <w:tcPr>
            <w:tcW w:w="1061" w:type="dxa"/>
            <w:vAlign w:val="center"/>
          </w:tcPr>
          <w:p w:rsidR="00C976C8" w:rsidRDefault="00BF23F7" w:rsidP="0033233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C976C8">
              <w:rPr>
                <w:sz w:val="22"/>
                <w:szCs w:val="22"/>
              </w:rPr>
              <w:t>,</w:t>
            </w:r>
          </w:p>
          <w:p w:rsidR="00C976C8" w:rsidRPr="005A61AF" w:rsidRDefault="00C976C8" w:rsidP="00332336">
            <w:pPr>
              <w:spacing w:line="216" w:lineRule="auto"/>
              <w:rPr>
                <w:sz w:val="22"/>
                <w:szCs w:val="22"/>
              </w:rPr>
            </w:pPr>
            <w:r w:rsidRPr="001B1FD7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C976C8" w:rsidRDefault="00BF23F7" w:rsidP="0033233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C976C8">
              <w:rPr>
                <w:sz w:val="22"/>
                <w:szCs w:val="22"/>
              </w:rPr>
              <w:t>,</w:t>
            </w:r>
          </w:p>
          <w:p w:rsidR="00C976C8" w:rsidRPr="005A61AF" w:rsidRDefault="00C976C8" w:rsidP="00332336">
            <w:pPr>
              <w:spacing w:line="216" w:lineRule="auto"/>
              <w:rPr>
                <w:sz w:val="22"/>
                <w:szCs w:val="22"/>
              </w:rPr>
            </w:pPr>
            <w:r w:rsidRPr="001B1FD7">
              <w:rPr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76C8" w:rsidRDefault="00C976C8" w:rsidP="0033233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F23F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</w:p>
          <w:p w:rsidR="00C976C8" w:rsidRPr="005A61AF" w:rsidRDefault="00C976C8" w:rsidP="00332336">
            <w:pPr>
              <w:spacing w:line="216" w:lineRule="auto"/>
              <w:rPr>
                <w:sz w:val="22"/>
                <w:szCs w:val="22"/>
              </w:rPr>
            </w:pPr>
            <w:r w:rsidRPr="001B1FD7">
              <w:rPr>
                <w:sz w:val="22"/>
                <w:szCs w:val="22"/>
              </w:rPr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6C8" w:rsidRDefault="00C976C8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C976C8" w:rsidRDefault="00C976C8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F23F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</w:p>
          <w:p w:rsidR="00C976C8" w:rsidRDefault="00C976C8" w:rsidP="003541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B1FD7">
              <w:rPr>
                <w:sz w:val="22"/>
                <w:szCs w:val="22"/>
              </w:rPr>
              <w:t>тыс. руб.</w:t>
            </w:r>
          </w:p>
          <w:p w:rsidR="00C976C8" w:rsidRPr="005A61AF" w:rsidRDefault="00C976C8" w:rsidP="003323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976C8" w:rsidRPr="005A61AF" w:rsidRDefault="00C976C8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976C8" w:rsidRPr="005A61AF" w:rsidRDefault="00C976C8" w:rsidP="0033233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BD1058" w:rsidRPr="005A61AF" w:rsidTr="00A1492D">
        <w:tc>
          <w:tcPr>
            <w:tcW w:w="847" w:type="dxa"/>
            <w:shd w:val="clear" w:color="auto" w:fill="auto"/>
            <w:vAlign w:val="center"/>
          </w:tcPr>
          <w:p w:rsidR="00BD1058" w:rsidRPr="005A61AF" w:rsidRDefault="00BD1058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1</w:t>
            </w:r>
          </w:p>
        </w:tc>
        <w:tc>
          <w:tcPr>
            <w:tcW w:w="1974" w:type="dxa"/>
            <w:vAlign w:val="center"/>
          </w:tcPr>
          <w:p w:rsidR="00BD1058" w:rsidRPr="005A61AF" w:rsidRDefault="00BD1058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2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BD1058" w:rsidRPr="005A61AF" w:rsidRDefault="00BD1058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D1058" w:rsidRPr="005A61AF" w:rsidRDefault="00BD1058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4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BD1058" w:rsidRPr="005A61AF" w:rsidRDefault="00BD1058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5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BD1058" w:rsidRPr="005A61AF" w:rsidRDefault="00BD1058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1058" w:rsidRPr="005A61AF" w:rsidRDefault="00BD1058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1058" w:rsidRPr="005A61AF" w:rsidRDefault="00BD1058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1058" w:rsidRPr="005A61AF" w:rsidRDefault="00BD1058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1058" w:rsidRPr="005A61AF" w:rsidRDefault="00BD1058" w:rsidP="00BD105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1058" w:rsidRPr="005A61AF" w:rsidRDefault="00BD1058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EB639A" w:rsidRPr="005A61AF" w:rsidTr="005A72C6">
        <w:tc>
          <w:tcPr>
            <w:tcW w:w="847" w:type="dxa"/>
            <w:shd w:val="clear" w:color="auto" w:fill="auto"/>
            <w:vAlign w:val="center"/>
          </w:tcPr>
          <w:p w:rsidR="00EB639A" w:rsidRPr="005A61AF" w:rsidRDefault="00EB639A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7" w:type="dxa"/>
            <w:gridSpan w:val="10"/>
          </w:tcPr>
          <w:p w:rsidR="00EB639A" w:rsidRPr="00AF4D69" w:rsidRDefault="00EB639A" w:rsidP="00332336">
            <w:pPr>
              <w:widowControl w:val="0"/>
              <w:autoSpaceDE w:val="0"/>
              <w:autoSpaceDN w:val="0"/>
              <w:jc w:val="both"/>
            </w:pPr>
            <w:r w:rsidRPr="00AF4D69">
              <w:t xml:space="preserve">Цель. Повышение качества и комфорта среды на территории </w:t>
            </w:r>
            <w:r>
              <w:t>Васюринского</w:t>
            </w:r>
            <w:r w:rsidRPr="00AF4D69">
              <w:t xml:space="preserve"> сельского поселения Динского района</w:t>
            </w:r>
          </w:p>
        </w:tc>
      </w:tr>
      <w:tr w:rsidR="00EB639A" w:rsidRPr="005A61AF" w:rsidTr="00FF57DA">
        <w:trPr>
          <w:trHeight w:val="632"/>
        </w:trPr>
        <w:tc>
          <w:tcPr>
            <w:tcW w:w="847" w:type="dxa"/>
            <w:shd w:val="clear" w:color="auto" w:fill="auto"/>
            <w:vAlign w:val="center"/>
          </w:tcPr>
          <w:p w:rsidR="00EB639A" w:rsidRPr="005A61AF" w:rsidRDefault="00EB639A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7" w:type="dxa"/>
            <w:gridSpan w:val="10"/>
          </w:tcPr>
          <w:p w:rsidR="00EB639A" w:rsidRPr="00AF4D69" w:rsidRDefault="00EB639A" w:rsidP="00332336">
            <w:pPr>
              <w:widowControl w:val="0"/>
              <w:autoSpaceDE w:val="0"/>
              <w:autoSpaceDN w:val="0"/>
              <w:jc w:val="both"/>
            </w:pPr>
            <w:r w:rsidRPr="00AF4D69">
              <w:t xml:space="preserve">Задача. Обеспечение формирования единых ключевых подходов и приоритетов формирования комфортной городской среды на территории </w:t>
            </w:r>
            <w:r>
              <w:t>Васюринского</w:t>
            </w:r>
            <w:r w:rsidRPr="00AF4D69">
              <w:t xml:space="preserve"> сельского поселения Динского района с учетом приоритетов территориального развития наименование сельского поселения</w:t>
            </w:r>
          </w:p>
        </w:tc>
      </w:tr>
      <w:tr w:rsidR="00C96808" w:rsidRPr="001B1FD7" w:rsidTr="00A1492D">
        <w:tc>
          <w:tcPr>
            <w:tcW w:w="847" w:type="dxa"/>
            <w:vMerge w:val="restart"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  <w:r w:rsidRPr="001B1FD7">
              <w:t>1.</w:t>
            </w:r>
          </w:p>
          <w:p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 w:val="restart"/>
            <w:shd w:val="clear" w:color="auto" w:fill="auto"/>
          </w:tcPr>
          <w:p w:rsidR="00C96808" w:rsidRDefault="00C96808" w:rsidP="00332336">
            <w:pPr>
              <w:spacing w:line="216" w:lineRule="auto"/>
            </w:pPr>
            <w:r w:rsidRPr="001B1FD7">
              <w:t xml:space="preserve">Благоустройство </w:t>
            </w:r>
            <w:proofErr w:type="gramStart"/>
            <w:r w:rsidRPr="001B1FD7">
              <w:t>общественных  территорий</w:t>
            </w:r>
            <w:proofErr w:type="gramEnd"/>
          </w:p>
          <w:p w:rsidR="00C96808" w:rsidRDefault="00C96808" w:rsidP="00332336">
            <w:pPr>
              <w:spacing w:line="216" w:lineRule="auto"/>
            </w:pPr>
          </w:p>
          <w:p w:rsidR="00C96808" w:rsidRDefault="00C96808" w:rsidP="00332336">
            <w:pPr>
              <w:spacing w:line="216" w:lineRule="auto"/>
            </w:pPr>
          </w:p>
          <w:p w:rsidR="00C96808" w:rsidRDefault="00C96808" w:rsidP="00332336">
            <w:pPr>
              <w:spacing w:line="216" w:lineRule="auto"/>
            </w:pPr>
          </w:p>
          <w:p w:rsidR="00C96808" w:rsidRDefault="00C96808" w:rsidP="00332336">
            <w:pPr>
              <w:spacing w:line="216" w:lineRule="auto"/>
            </w:pPr>
          </w:p>
          <w:p w:rsidR="00C96808" w:rsidRDefault="00C96808" w:rsidP="00332336">
            <w:pPr>
              <w:spacing w:line="216" w:lineRule="auto"/>
            </w:pPr>
          </w:p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lastRenderedPageBreak/>
              <w:t>Всего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B629C" w:rsidP="00D029F0">
            <w:pPr>
              <w:spacing w:line="216" w:lineRule="auto"/>
            </w:pPr>
            <w:r>
              <w:t>210,0</w:t>
            </w:r>
          </w:p>
        </w:tc>
        <w:tc>
          <w:tcPr>
            <w:tcW w:w="924" w:type="dxa"/>
            <w:shd w:val="clear" w:color="auto" w:fill="auto"/>
          </w:tcPr>
          <w:p w:rsidR="00C96808" w:rsidRPr="001B1FD7" w:rsidRDefault="00CB629C" w:rsidP="00332336">
            <w:r>
              <w:t>210,0</w:t>
            </w: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C96808" w:rsidRPr="001B1FD7" w:rsidRDefault="00A1492D" w:rsidP="00332336">
            <w:pPr>
              <w:spacing w:line="216" w:lineRule="auto"/>
            </w:pPr>
            <w:r>
              <w:t>-</w:t>
            </w: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560" w:type="dxa"/>
          </w:tcPr>
          <w:p w:rsidR="00C96808" w:rsidRPr="001B1FD7" w:rsidRDefault="00A1492D" w:rsidP="00332336">
            <w:pPr>
              <w:spacing w:line="216" w:lineRule="auto"/>
            </w:pPr>
            <w:r>
              <w:t>-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96808" w:rsidRPr="00F3589B" w:rsidRDefault="00C96808" w:rsidP="00332336">
            <w:pPr>
              <w:spacing w:line="216" w:lineRule="auto"/>
            </w:pPr>
            <w:r w:rsidRPr="00F3589B">
              <w:t>Количество благоустроенных общественных территорий:</w:t>
            </w:r>
          </w:p>
          <w:p w:rsidR="00C96808" w:rsidRPr="00F3589B" w:rsidRDefault="007347FB" w:rsidP="00332336">
            <w:pPr>
              <w:spacing w:line="216" w:lineRule="auto"/>
            </w:pPr>
            <w:r>
              <w:lastRenderedPageBreak/>
              <w:t>2023</w:t>
            </w:r>
            <w:r w:rsidR="00C96808" w:rsidRPr="00F3589B">
              <w:t xml:space="preserve"> </w:t>
            </w:r>
            <w:r w:rsidR="00A7540E">
              <w:t>–</w:t>
            </w:r>
            <w:r w:rsidR="00C96808" w:rsidRPr="00F3589B">
              <w:t xml:space="preserve"> </w:t>
            </w:r>
            <w:r w:rsidR="00A7540E">
              <w:t xml:space="preserve">1 </w:t>
            </w:r>
            <w:r w:rsidR="00C96808" w:rsidRPr="00F3589B">
              <w:t>ед.;</w:t>
            </w:r>
          </w:p>
          <w:p w:rsidR="00C96808" w:rsidRPr="00F3589B" w:rsidRDefault="00C96808" w:rsidP="00332336">
            <w:pPr>
              <w:spacing w:line="216" w:lineRule="auto"/>
            </w:pPr>
            <w:r w:rsidRPr="00F3589B">
              <w:t>20</w:t>
            </w:r>
            <w:r w:rsidR="007347FB">
              <w:t>24</w:t>
            </w:r>
            <w:r w:rsidRPr="00F3589B">
              <w:t xml:space="preserve"> - 0 ед.;</w:t>
            </w:r>
          </w:p>
          <w:p w:rsidR="00C96808" w:rsidRPr="00F3589B" w:rsidRDefault="00C96808" w:rsidP="00332336">
            <w:pPr>
              <w:spacing w:line="216" w:lineRule="auto"/>
            </w:pPr>
            <w:r>
              <w:t>20</w:t>
            </w:r>
            <w:r w:rsidR="007347FB">
              <w:t>25</w:t>
            </w:r>
            <w:r>
              <w:t xml:space="preserve"> - </w:t>
            </w:r>
            <w:r w:rsidR="00A7540E">
              <w:t>0</w:t>
            </w:r>
            <w:r w:rsidRPr="00F3589B">
              <w:t xml:space="preserve"> ед.;</w:t>
            </w:r>
          </w:p>
          <w:p w:rsidR="00C96808" w:rsidRPr="00F3589B" w:rsidRDefault="00C96808" w:rsidP="00332336">
            <w:pPr>
              <w:spacing w:line="216" w:lineRule="auto"/>
            </w:pPr>
            <w:r w:rsidRPr="00F3589B">
              <w:t>202</w:t>
            </w:r>
            <w:r w:rsidR="007347FB">
              <w:t>6</w:t>
            </w:r>
            <w:r w:rsidRPr="00F3589B">
              <w:t xml:space="preserve"> - </w:t>
            </w:r>
            <w:r>
              <w:t>0</w:t>
            </w:r>
            <w:r w:rsidRPr="00F3589B">
              <w:t xml:space="preserve"> ед.;</w:t>
            </w:r>
          </w:p>
          <w:p w:rsidR="00C96808" w:rsidRPr="001B1FD7" w:rsidRDefault="00C96808" w:rsidP="007347FB">
            <w:pPr>
              <w:spacing w:line="216" w:lineRule="auto"/>
            </w:pPr>
            <w:r w:rsidRPr="00F3589B">
              <w:t>202</w:t>
            </w:r>
            <w:r w:rsidR="007347FB">
              <w:t>7</w:t>
            </w:r>
            <w:r w:rsidRPr="00F3589B">
              <w:t xml:space="preserve"> - 0 ед.;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1B1FD7">
              <w:lastRenderedPageBreak/>
              <w:t xml:space="preserve">Администрация Васюринского </w:t>
            </w:r>
            <w:r w:rsidRPr="001B1FD7">
              <w:lastRenderedPageBreak/>
              <w:t>сельского поселения</w:t>
            </w:r>
          </w:p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A1492D">
        <w:tc>
          <w:tcPr>
            <w:tcW w:w="847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1B1FD7">
              <w:t>местный бюджет**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B629C" w:rsidP="00D51C65">
            <w:pPr>
              <w:spacing w:line="216" w:lineRule="auto"/>
            </w:pPr>
            <w:r>
              <w:t>210,0</w:t>
            </w: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C96808" w:rsidRPr="001B1FD7" w:rsidRDefault="00A1492D" w:rsidP="00332336">
            <w:pPr>
              <w:spacing w:line="216" w:lineRule="auto"/>
            </w:pPr>
            <w:r>
              <w:t>-</w:t>
            </w: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560" w:type="dxa"/>
          </w:tcPr>
          <w:p w:rsidR="00C96808" w:rsidRPr="001B1FD7" w:rsidRDefault="00A1492D" w:rsidP="00332336">
            <w:pPr>
              <w:spacing w:line="216" w:lineRule="auto"/>
            </w:pPr>
            <w:r>
              <w:t>-</w:t>
            </w:r>
          </w:p>
        </w:tc>
        <w:tc>
          <w:tcPr>
            <w:tcW w:w="1842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418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A1492D">
        <w:tc>
          <w:tcPr>
            <w:tcW w:w="847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A1492D" w:rsidP="00332336">
            <w:pPr>
              <w:spacing w:line="216" w:lineRule="auto"/>
            </w:pPr>
            <w:r>
              <w:t>-</w:t>
            </w: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C96808" w:rsidRPr="001B1FD7" w:rsidRDefault="00A1492D" w:rsidP="00332336">
            <w:pPr>
              <w:spacing w:line="216" w:lineRule="auto"/>
            </w:pPr>
            <w:r>
              <w:t>-</w:t>
            </w: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560" w:type="dxa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842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418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A1492D">
        <w:tc>
          <w:tcPr>
            <w:tcW w:w="847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1B1FD7">
              <w:t>федеральный бюджет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418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A1492D">
        <w:trPr>
          <w:trHeight w:val="1181"/>
        </w:trPr>
        <w:tc>
          <w:tcPr>
            <w:tcW w:w="847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1B1FD7">
              <w:t>внебюджетные источники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560" w:type="dxa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842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418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A1492D">
        <w:trPr>
          <w:trHeight w:val="402"/>
        </w:trPr>
        <w:tc>
          <w:tcPr>
            <w:tcW w:w="847" w:type="dxa"/>
            <w:vMerge w:val="restart"/>
            <w:shd w:val="clear" w:color="auto" w:fill="auto"/>
          </w:tcPr>
          <w:p w:rsidR="00C96808" w:rsidRPr="001B1FD7" w:rsidRDefault="00C96808" w:rsidP="009D4E41">
            <w:pPr>
              <w:spacing w:line="216" w:lineRule="auto"/>
              <w:jc w:val="center"/>
            </w:pPr>
            <w:r>
              <w:t>1.1.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C96808" w:rsidRDefault="00C96808" w:rsidP="00332336">
            <w:pPr>
              <w:spacing w:line="216" w:lineRule="auto"/>
            </w:pPr>
            <w:r w:rsidRPr="002A2E16">
              <w:t>Изготовление информационных щитов</w:t>
            </w:r>
            <w:r w:rsidR="00FD6710">
              <w:t xml:space="preserve"> и табличек</w:t>
            </w:r>
            <w:r w:rsidRPr="002A2E16">
              <w:t>, баннеров в рамках реализации программы «Формирование современной городской среды».</w:t>
            </w: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Всего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000989" w:rsidP="00332336">
            <w:pPr>
              <w:spacing w:line="216" w:lineRule="auto"/>
            </w:pPr>
            <w:r>
              <w:t>10,0</w:t>
            </w:r>
          </w:p>
        </w:tc>
        <w:tc>
          <w:tcPr>
            <w:tcW w:w="924" w:type="dxa"/>
            <w:shd w:val="clear" w:color="auto" w:fill="auto"/>
          </w:tcPr>
          <w:p w:rsidR="00C96808" w:rsidRPr="001B1FD7" w:rsidRDefault="00D51C65" w:rsidP="00332336">
            <w:pPr>
              <w:spacing w:line="216" w:lineRule="auto"/>
            </w:pPr>
            <w:r>
              <w:t>10,0</w:t>
            </w: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Pr="001B1FD7" w:rsidRDefault="00A1492D" w:rsidP="00332336">
            <w:pPr>
              <w:spacing w:line="216" w:lineRule="auto"/>
            </w:pPr>
            <w:r>
              <w:t>-</w:t>
            </w: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A1492D" w:rsidP="00223011">
            <w:pPr>
              <w:spacing w:line="216" w:lineRule="auto"/>
            </w:pPr>
            <w:r>
              <w:t>-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96808" w:rsidRDefault="00C96808" w:rsidP="00332336">
            <w:pPr>
              <w:spacing w:line="216" w:lineRule="auto"/>
            </w:pPr>
            <w:r>
              <w:t>Количество благоустроенных общественных территорий:</w:t>
            </w:r>
          </w:p>
          <w:p w:rsidR="00A7540E" w:rsidRPr="00F3589B" w:rsidRDefault="00A7540E" w:rsidP="00A7540E">
            <w:pPr>
              <w:spacing w:line="216" w:lineRule="auto"/>
            </w:pPr>
            <w:r>
              <w:t>2023</w:t>
            </w:r>
            <w:r w:rsidRPr="00F3589B">
              <w:t xml:space="preserve"> </w:t>
            </w:r>
            <w:r>
              <w:t>–</w:t>
            </w:r>
            <w:r w:rsidRPr="00F3589B">
              <w:t xml:space="preserve"> </w:t>
            </w:r>
            <w:r>
              <w:t xml:space="preserve">1 </w:t>
            </w:r>
            <w:r w:rsidRPr="00F3589B">
              <w:t>ед.;</w:t>
            </w:r>
          </w:p>
          <w:p w:rsidR="00A7540E" w:rsidRPr="00F3589B" w:rsidRDefault="00A7540E" w:rsidP="00A7540E">
            <w:pPr>
              <w:spacing w:line="216" w:lineRule="auto"/>
            </w:pPr>
            <w:r w:rsidRPr="00F3589B">
              <w:t>20</w:t>
            </w:r>
            <w:r>
              <w:t>24</w:t>
            </w:r>
            <w:r w:rsidRPr="00F3589B">
              <w:t xml:space="preserve"> - 0 ед.;</w:t>
            </w:r>
          </w:p>
          <w:p w:rsidR="00A7540E" w:rsidRPr="00F3589B" w:rsidRDefault="00A7540E" w:rsidP="00A7540E">
            <w:pPr>
              <w:spacing w:line="216" w:lineRule="auto"/>
            </w:pPr>
            <w:r>
              <w:t>2025 - 0</w:t>
            </w:r>
            <w:r w:rsidRPr="00F3589B">
              <w:t xml:space="preserve"> ед.;</w:t>
            </w:r>
          </w:p>
          <w:p w:rsidR="00A7540E" w:rsidRPr="00F3589B" w:rsidRDefault="00A7540E" w:rsidP="00A7540E">
            <w:pPr>
              <w:spacing w:line="216" w:lineRule="auto"/>
            </w:pPr>
            <w:r w:rsidRPr="00F3589B">
              <w:t>202</w:t>
            </w:r>
            <w:r>
              <w:t>6</w:t>
            </w:r>
            <w:r w:rsidRPr="00F3589B">
              <w:t xml:space="preserve"> - </w:t>
            </w:r>
            <w:r>
              <w:t>0</w:t>
            </w:r>
            <w:r w:rsidRPr="00F3589B">
              <w:t xml:space="preserve"> ед.;</w:t>
            </w:r>
          </w:p>
          <w:p w:rsidR="00C96808" w:rsidRDefault="00A7540E" w:rsidP="00A7540E">
            <w:pPr>
              <w:spacing w:line="216" w:lineRule="auto"/>
            </w:pPr>
            <w:r w:rsidRPr="00F3589B">
              <w:t>202</w:t>
            </w:r>
            <w:r>
              <w:t>7</w:t>
            </w:r>
            <w:r w:rsidRPr="00F3589B">
              <w:t xml:space="preserve"> - 0 ед.;</w:t>
            </w:r>
          </w:p>
        </w:tc>
        <w:tc>
          <w:tcPr>
            <w:tcW w:w="1418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A1492D">
        <w:trPr>
          <w:trHeight w:val="422"/>
        </w:trPr>
        <w:tc>
          <w:tcPr>
            <w:tcW w:w="847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Default="00C96808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1B1FD7">
              <w:t>местный бюджет**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A1492D" w:rsidP="00332336">
            <w:pPr>
              <w:spacing w:line="216" w:lineRule="auto"/>
            </w:pPr>
            <w:r>
              <w:t>-</w:t>
            </w: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Default="00A1492D" w:rsidP="00332336">
            <w:pPr>
              <w:spacing w:line="216" w:lineRule="auto"/>
            </w:pPr>
            <w:r>
              <w:t>-</w:t>
            </w: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A1492D" w:rsidP="00223011">
            <w:pPr>
              <w:spacing w:line="216" w:lineRule="auto"/>
            </w:pPr>
            <w:r>
              <w:t>-</w:t>
            </w:r>
          </w:p>
        </w:tc>
        <w:tc>
          <w:tcPr>
            <w:tcW w:w="1842" w:type="dxa"/>
            <w:vMerge/>
            <w:shd w:val="clear" w:color="auto" w:fill="auto"/>
          </w:tcPr>
          <w:p w:rsidR="00C96808" w:rsidRDefault="00C96808" w:rsidP="00332336">
            <w:pPr>
              <w:spacing w:line="216" w:lineRule="auto"/>
            </w:pPr>
          </w:p>
        </w:tc>
        <w:tc>
          <w:tcPr>
            <w:tcW w:w="1418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A1492D">
        <w:trPr>
          <w:trHeight w:val="352"/>
        </w:trPr>
        <w:tc>
          <w:tcPr>
            <w:tcW w:w="847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Default="00C96808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:rsidR="00C96808" w:rsidRDefault="00C96808" w:rsidP="00332336">
            <w:pPr>
              <w:spacing w:line="216" w:lineRule="auto"/>
            </w:pPr>
          </w:p>
        </w:tc>
        <w:tc>
          <w:tcPr>
            <w:tcW w:w="1418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A1492D">
        <w:trPr>
          <w:trHeight w:val="553"/>
        </w:trPr>
        <w:tc>
          <w:tcPr>
            <w:tcW w:w="847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Default="00C96808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1B1FD7">
              <w:t>федеральный бюджет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:rsidR="00C96808" w:rsidRDefault="00C96808" w:rsidP="00332336">
            <w:pPr>
              <w:spacing w:line="216" w:lineRule="auto"/>
            </w:pPr>
          </w:p>
        </w:tc>
        <w:tc>
          <w:tcPr>
            <w:tcW w:w="1418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A1492D">
        <w:trPr>
          <w:trHeight w:val="481"/>
        </w:trPr>
        <w:tc>
          <w:tcPr>
            <w:tcW w:w="847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Default="00C96808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1B1FD7">
              <w:t>внебюджетные источники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:rsidR="00C96808" w:rsidRDefault="00C96808" w:rsidP="00332336">
            <w:pPr>
              <w:spacing w:line="216" w:lineRule="auto"/>
            </w:pPr>
          </w:p>
        </w:tc>
        <w:tc>
          <w:tcPr>
            <w:tcW w:w="1418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5A72C6" w:rsidRPr="001B1FD7" w:rsidTr="00A1492D">
        <w:trPr>
          <w:trHeight w:val="417"/>
        </w:trPr>
        <w:tc>
          <w:tcPr>
            <w:tcW w:w="847" w:type="dxa"/>
            <w:vMerge w:val="restart"/>
            <w:shd w:val="clear" w:color="auto" w:fill="auto"/>
          </w:tcPr>
          <w:p w:rsidR="005A72C6" w:rsidRPr="00164200" w:rsidRDefault="005A72C6" w:rsidP="009D4E41">
            <w:pPr>
              <w:spacing w:line="216" w:lineRule="auto"/>
              <w:jc w:val="center"/>
              <w:rPr>
                <w:color w:val="C00000"/>
              </w:rPr>
            </w:pPr>
            <w:r w:rsidRPr="00164200">
              <w:rPr>
                <w:color w:val="C00000"/>
              </w:rPr>
              <w:t>1.</w:t>
            </w:r>
            <w:r w:rsidR="009D4E41">
              <w:rPr>
                <w:color w:val="C00000"/>
              </w:rPr>
              <w:t>2</w:t>
            </w:r>
            <w:r w:rsidRPr="00164200">
              <w:rPr>
                <w:color w:val="C00000"/>
              </w:rPr>
              <w:t>.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5A72C6" w:rsidRPr="00164200" w:rsidRDefault="005A72C6" w:rsidP="005A72C6">
            <w:pPr>
              <w:spacing w:line="216" w:lineRule="auto"/>
              <w:rPr>
                <w:color w:val="C00000"/>
                <w:sz w:val="22"/>
                <w:szCs w:val="22"/>
              </w:rPr>
            </w:pPr>
            <w:r w:rsidRPr="00164200">
              <w:rPr>
                <w:color w:val="C00000"/>
                <w:sz w:val="22"/>
                <w:szCs w:val="22"/>
              </w:rPr>
              <w:t>Капитальный ремонт центрального парка (Ставского, 10Б)</w:t>
            </w:r>
          </w:p>
        </w:tc>
        <w:tc>
          <w:tcPr>
            <w:tcW w:w="2255" w:type="dxa"/>
            <w:shd w:val="clear" w:color="auto" w:fill="auto"/>
          </w:tcPr>
          <w:p w:rsidR="005A72C6" w:rsidRPr="00CE2880" w:rsidRDefault="005A72C6" w:rsidP="005A72C6">
            <w:r w:rsidRPr="00CE2880">
              <w:t>Всего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9D4E41" w:rsidP="005A72C6">
            <w:pPr>
              <w:spacing w:line="216" w:lineRule="auto"/>
            </w:pPr>
            <w:r>
              <w:t>0,0</w:t>
            </w:r>
          </w:p>
        </w:tc>
        <w:tc>
          <w:tcPr>
            <w:tcW w:w="924" w:type="dxa"/>
            <w:shd w:val="clear" w:color="auto" w:fill="auto"/>
          </w:tcPr>
          <w:p w:rsidR="005A72C6" w:rsidRPr="001B1FD7" w:rsidRDefault="00D51C65" w:rsidP="005A72C6">
            <w:pPr>
              <w:spacing w:line="216" w:lineRule="auto"/>
            </w:pPr>
            <w:r>
              <w:t>0,0</w:t>
            </w: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9D4E41" w:rsidP="005A72C6">
            <w:pPr>
              <w:spacing w:line="216" w:lineRule="auto"/>
            </w:pPr>
            <w:r>
              <w:t>-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A72C6" w:rsidRDefault="005A72C6" w:rsidP="005A72C6">
            <w:pPr>
              <w:spacing w:line="216" w:lineRule="auto"/>
            </w:pPr>
            <w:r>
              <w:t>Количество благоустроенных общественных территорий:</w:t>
            </w:r>
          </w:p>
          <w:p w:rsidR="00A7540E" w:rsidRPr="00F3589B" w:rsidRDefault="00A7540E" w:rsidP="00A7540E">
            <w:pPr>
              <w:spacing w:line="216" w:lineRule="auto"/>
            </w:pPr>
            <w:r>
              <w:t>2023</w:t>
            </w:r>
            <w:r w:rsidRPr="00F3589B">
              <w:t xml:space="preserve"> </w:t>
            </w:r>
            <w:r>
              <w:t>–</w:t>
            </w:r>
            <w:r w:rsidRPr="00F3589B">
              <w:t xml:space="preserve"> </w:t>
            </w:r>
            <w:r w:rsidR="00000989">
              <w:t>0</w:t>
            </w:r>
            <w:r>
              <w:t xml:space="preserve"> </w:t>
            </w:r>
            <w:r w:rsidRPr="00F3589B">
              <w:t>ед.;</w:t>
            </w:r>
          </w:p>
          <w:p w:rsidR="00A7540E" w:rsidRPr="00F3589B" w:rsidRDefault="00A7540E" w:rsidP="00A7540E">
            <w:pPr>
              <w:spacing w:line="216" w:lineRule="auto"/>
            </w:pPr>
            <w:r w:rsidRPr="00F3589B">
              <w:t>20</w:t>
            </w:r>
            <w:r>
              <w:t>24</w:t>
            </w:r>
            <w:r w:rsidRPr="00F3589B">
              <w:t xml:space="preserve"> - 0 ед.;</w:t>
            </w:r>
          </w:p>
          <w:p w:rsidR="00A7540E" w:rsidRPr="00F3589B" w:rsidRDefault="00A7540E" w:rsidP="00A7540E">
            <w:pPr>
              <w:spacing w:line="216" w:lineRule="auto"/>
            </w:pPr>
            <w:r>
              <w:t>2025 - 0</w:t>
            </w:r>
            <w:r w:rsidRPr="00F3589B">
              <w:t xml:space="preserve"> ед.;</w:t>
            </w:r>
          </w:p>
          <w:p w:rsidR="00A7540E" w:rsidRPr="00F3589B" w:rsidRDefault="00A7540E" w:rsidP="00A7540E">
            <w:pPr>
              <w:spacing w:line="216" w:lineRule="auto"/>
            </w:pPr>
            <w:r w:rsidRPr="00F3589B">
              <w:t>202</w:t>
            </w:r>
            <w:r>
              <w:t>6</w:t>
            </w:r>
            <w:r w:rsidRPr="00F3589B">
              <w:t xml:space="preserve"> - </w:t>
            </w:r>
            <w:r>
              <w:t>0</w:t>
            </w:r>
            <w:r w:rsidRPr="00F3589B">
              <w:t xml:space="preserve"> ед.;</w:t>
            </w:r>
          </w:p>
          <w:p w:rsidR="005A72C6" w:rsidRPr="00F3589B" w:rsidRDefault="00A7540E" w:rsidP="00A7540E">
            <w:pPr>
              <w:spacing w:line="216" w:lineRule="auto"/>
            </w:pPr>
            <w:r w:rsidRPr="00F3589B">
              <w:t>202</w:t>
            </w:r>
            <w:r>
              <w:t>7</w:t>
            </w:r>
            <w:r w:rsidRPr="00F3589B">
              <w:t xml:space="preserve"> - 0 ед.;</w:t>
            </w:r>
          </w:p>
        </w:tc>
        <w:tc>
          <w:tcPr>
            <w:tcW w:w="1418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A1492D">
        <w:trPr>
          <w:trHeight w:val="281"/>
        </w:trPr>
        <w:tc>
          <w:tcPr>
            <w:tcW w:w="847" w:type="dxa"/>
            <w:vMerge/>
            <w:shd w:val="clear" w:color="auto" w:fill="auto"/>
          </w:tcPr>
          <w:p w:rsidR="005A72C6" w:rsidRDefault="005A72C6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D029F0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5A72C6" w:rsidRPr="00CE2880" w:rsidRDefault="005A72C6" w:rsidP="005A72C6">
            <w:r w:rsidRPr="00CE2880">
              <w:t>местный бюджет**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9D4E41" w:rsidP="005A72C6">
            <w:pPr>
              <w:spacing w:line="216" w:lineRule="auto"/>
            </w:pPr>
            <w:r>
              <w:t>-</w:t>
            </w:r>
          </w:p>
        </w:tc>
        <w:tc>
          <w:tcPr>
            <w:tcW w:w="1842" w:type="dxa"/>
            <w:vMerge/>
            <w:shd w:val="clear" w:color="auto" w:fill="auto"/>
          </w:tcPr>
          <w:p w:rsidR="005A72C6" w:rsidRPr="00F3589B" w:rsidRDefault="005A72C6" w:rsidP="005A72C6">
            <w:pPr>
              <w:spacing w:line="216" w:lineRule="auto"/>
            </w:pPr>
          </w:p>
        </w:tc>
        <w:tc>
          <w:tcPr>
            <w:tcW w:w="1418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A1492D">
        <w:trPr>
          <w:trHeight w:val="343"/>
        </w:trPr>
        <w:tc>
          <w:tcPr>
            <w:tcW w:w="847" w:type="dxa"/>
            <w:vMerge/>
            <w:shd w:val="clear" w:color="auto" w:fill="auto"/>
          </w:tcPr>
          <w:p w:rsidR="005A72C6" w:rsidRDefault="005A72C6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D029F0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5A72C6" w:rsidRPr="00CE2880" w:rsidRDefault="005A72C6" w:rsidP="005A72C6">
            <w:r w:rsidRPr="00CE2880">
              <w:t>краевой бюджет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:rsidR="005A72C6" w:rsidRPr="00F3589B" w:rsidRDefault="005A72C6" w:rsidP="005A72C6">
            <w:pPr>
              <w:spacing w:line="216" w:lineRule="auto"/>
            </w:pPr>
          </w:p>
        </w:tc>
        <w:tc>
          <w:tcPr>
            <w:tcW w:w="1418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A1492D">
        <w:trPr>
          <w:trHeight w:val="619"/>
        </w:trPr>
        <w:tc>
          <w:tcPr>
            <w:tcW w:w="847" w:type="dxa"/>
            <w:vMerge/>
            <w:shd w:val="clear" w:color="auto" w:fill="auto"/>
          </w:tcPr>
          <w:p w:rsidR="005A72C6" w:rsidRDefault="005A72C6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D029F0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5A72C6" w:rsidRPr="00CE2880" w:rsidRDefault="005A72C6" w:rsidP="005A72C6">
            <w:r w:rsidRPr="00CE2880">
              <w:t>федеральный бюджет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:rsidR="005A72C6" w:rsidRPr="00F3589B" w:rsidRDefault="005A72C6" w:rsidP="005A72C6">
            <w:pPr>
              <w:spacing w:line="216" w:lineRule="auto"/>
            </w:pPr>
          </w:p>
        </w:tc>
        <w:tc>
          <w:tcPr>
            <w:tcW w:w="1418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A1492D">
        <w:trPr>
          <w:trHeight w:val="473"/>
        </w:trPr>
        <w:tc>
          <w:tcPr>
            <w:tcW w:w="847" w:type="dxa"/>
            <w:vMerge/>
            <w:shd w:val="clear" w:color="auto" w:fill="auto"/>
          </w:tcPr>
          <w:p w:rsidR="005A72C6" w:rsidRDefault="005A72C6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D029F0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5A72C6" w:rsidRDefault="005A72C6" w:rsidP="005A72C6">
            <w:r w:rsidRPr="00CE2880">
              <w:t>внебюджетные источники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:rsidR="005A72C6" w:rsidRPr="00F3589B" w:rsidRDefault="005A72C6" w:rsidP="005A72C6">
            <w:pPr>
              <w:spacing w:line="216" w:lineRule="auto"/>
            </w:pPr>
          </w:p>
        </w:tc>
        <w:tc>
          <w:tcPr>
            <w:tcW w:w="1418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A1492D">
        <w:trPr>
          <w:trHeight w:val="297"/>
        </w:trPr>
        <w:tc>
          <w:tcPr>
            <w:tcW w:w="847" w:type="dxa"/>
            <w:vMerge w:val="restart"/>
            <w:shd w:val="clear" w:color="auto" w:fill="auto"/>
          </w:tcPr>
          <w:p w:rsidR="005A72C6" w:rsidRDefault="005A72C6" w:rsidP="009D4E41">
            <w:pPr>
              <w:spacing w:line="216" w:lineRule="auto"/>
              <w:jc w:val="center"/>
            </w:pPr>
            <w:r>
              <w:t>1.</w:t>
            </w:r>
            <w:r w:rsidR="009D4E41">
              <w:t>3</w:t>
            </w:r>
            <w:r>
              <w:t>.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5A72C6" w:rsidRPr="00D029F0" w:rsidRDefault="009D4E41" w:rsidP="005A72C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Прохождение государственной экспертизы </w:t>
            </w:r>
            <w:r w:rsidR="005A72C6" w:rsidRPr="00164200">
              <w:rPr>
                <w:sz w:val="22"/>
                <w:szCs w:val="22"/>
              </w:rPr>
              <w:t>проектно-сметной документации на капитальный ремонт центрального парка (Ставского, 10Б)</w:t>
            </w:r>
          </w:p>
        </w:tc>
        <w:tc>
          <w:tcPr>
            <w:tcW w:w="2255" w:type="dxa"/>
            <w:shd w:val="clear" w:color="auto" w:fill="auto"/>
          </w:tcPr>
          <w:p w:rsidR="005A72C6" w:rsidRPr="00512921" w:rsidRDefault="005A72C6" w:rsidP="005A72C6">
            <w:r w:rsidRPr="00512921">
              <w:t>Всего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CB629C" w:rsidP="005A72C6">
            <w:pPr>
              <w:spacing w:line="216" w:lineRule="auto"/>
            </w:pPr>
            <w:r>
              <w:t>200,0</w:t>
            </w:r>
          </w:p>
        </w:tc>
        <w:tc>
          <w:tcPr>
            <w:tcW w:w="924" w:type="dxa"/>
            <w:shd w:val="clear" w:color="auto" w:fill="auto"/>
          </w:tcPr>
          <w:p w:rsidR="005A72C6" w:rsidRPr="001B1FD7" w:rsidRDefault="00CB629C" w:rsidP="005A72C6">
            <w:pPr>
              <w:spacing w:line="216" w:lineRule="auto"/>
            </w:pPr>
            <w:r>
              <w:t>200,0</w:t>
            </w: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9D4E41" w:rsidP="005A72C6">
            <w:pPr>
              <w:spacing w:line="216" w:lineRule="auto"/>
            </w:pPr>
            <w:r>
              <w:t>-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A72C6" w:rsidRDefault="005A72C6" w:rsidP="005A72C6">
            <w:pPr>
              <w:spacing w:line="216" w:lineRule="auto"/>
            </w:pPr>
            <w:r>
              <w:t>Количество благоустроенных общественных территорий:</w:t>
            </w:r>
          </w:p>
          <w:p w:rsidR="00A7540E" w:rsidRPr="00F3589B" w:rsidRDefault="00A7540E" w:rsidP="00A7540E">
            <w:pPr>
              <w:spacing w:line="216" w:lineRule="auto"/>
            </w:pPr>
            <w:r>
              <w:t>2023</w:t>
            </w:r>
            <w:r w:rsidRPr="00F3589B">
              <w:t xml:space="preserve"> </w:t>
            </w:r>
            <w:r>
              <w:t>–</w:t>
            </w:r>
            <w:r w:rsidRPr="00F3589B">
              <w:t xml:space="preserve"> </w:t>
            </w:r>
            <w:r>
              <w:t xml:space="preserve">1 </w:t>
            </w:r>
            <w:r w:rsidRPr="00F3589B">
              <w:t>ед.;</w:t>
            </w:r>
          </w:p>
          <w:p w:rsidR="00A7540E" w:rsidRPr="00F3589B" w:rsidRDefault="00A7540E" w:rsidP="00A7540E">
            <w:pPr>
              <w:spacing w:line="216" w:lineRule="auto"/>
            </w:pPr>
            <w:r w:rsidRPr="00F3589B">
              <w:t>20</w:t>
            </w:r>
            <w:r>
              <w:t>24</w:t>
            </w:r>
            <w:r w:rsidRPr="00F3589B">
              <w:t xml:space="preserve"> - 0 ед.;</w:t>
            </w:r>
          </w:p>
          <w:p w:rsidR="00A7540E" w:rsidRPr="00F3589B" w:rsidRDefault="00A7540E" w:rsidP="00A7540E">
            <w:pPr>
              <w:spacing w:line="216" w:lineRule="auto"/>
            </w:pPr>
            <w:r>
              <w:t>2025 - 0</w:t>
            </w:r>
            <w:r w:rsidRPr="00F3589B">
              <w:t xml:space="preserve"> ед.;</w:t>
            </w:r>
          </w:p>
          <w:p w:rsidR="00A7540E" w:rsidRPr="00F3589B" w:rsidRDefault="00A7540E" w:rsidP="00A7540E">
            <w:pPr>
              <w:spacing w:line="216" w:lineRule="auto"/>
            </w:pPr>
            <w:r w:rsidRPr="00F3589B">
              <w:t>202</w:t>
            </w:r>
            <w:r>
              <w:t>6</w:t>
            </w:r>
            <w:r w:rsidRPr="00F3589B">
              <w:t xml:space="preserve"> - </w:t>
            </w:r>
            <w:r>
              <w:t>0</w:t>
            </w:r>
            <w:r w:rsidRPr="00F3589B">
              <w:t xml:space="preserve"> ед.;</w:t>
            </w:r>
          </w:p>
          <w:p w:rsidR="005A72C6" w:rsidRPr="00F3589B" w:rsidRDefault="00A7540E" w:rsidP="00A7540E">
            <w:pPr>
              <w:spacing w:line="216" w:lineRule="auto"/>
            </w:pPr>
            <w:r w:rsidRPr="00F3589B">
              <w:t>202</w:t>
            </w:r>
            <w:r>
              <w:t>7</w:t>
            </w:r>
            <w:r w:rsidRPr="00F3589B">
              <w:t xml:space="preserve"> - 0 ед.;</w:t>
            </w:r>
          </w:p>
        </w:tc>
        <w:tc>
          <w:tcPr>
            <w:tcW w:w="1418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A1492D">
        <w:trPr>
          <w:trHeight w:val="401"/>
        </w:trPr>
        <w:tc>
          <w:tcPr>
            <w:tcW w:w="847" w:type="dxa"/>
            <w:vMerge/>
            <w:shd w:val="clear" w:color="auto" w:fill="auto"/>
          </w:tcPr>
          <w:p w:rsidR="005A72C6" w:rsidRDefault="005A72C6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D029F0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5A72C6" w:rsidRPr="00512921" w:rsidRDefault="005A72C6" w:rsidP="005A72C6">
            <w:r w:rsidRPr="00512921">
              <w:t>местный бюджет**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CB629C" w:rsidP="005A72C6">
            <w:pPr>
              <w:spacing w:line="216" w:lineRule="auto"/>
            </w:pPr>
            <w:r>
              <w:t>200,0</w:t>
            </w:r>
          </w:p>
        </w:tc>
        <w:tc>
          <w:tcPr>
            <w:tcW w:w="924" w:type="dxa"/>
            <w:shd w:val="clear" w:color="auto" w:fill="auto"/>
          </w:tcPr>
          <w:p w:rsidR="005A72C6" w:rsidRPr="001B1FD7" w:rsidRDefault="00CB629C" w:rsidP="005A72C6">
            <w:pPr>
              <w:spacing w:line="216" w:lineRule="auto"/>
            </w:pPr>
            <w:r>
              <w:t>200,0</w:t>
            </w: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9D4E41" w:rsidP="005A72C6">
            <w:pPr>
              <w:spacing w:line="216" w:lineRule="auto"/>
            </w:pPr>
            <w:r>
              <w:t>-</w:t>
            </w:r>
          </w:p>
        </w:tc>
        <w:tc>
          <w:tcPr>
            <w:tcW w:w="1842" w:type="dxa"/>
            <w:vMerge/>
            <w:shd w:val="clear" w:color="auto" w:fill="auto"/>
          </w:tcPr>
          <w:p w:rsidR="005A72C6" w:rsidRPr="00F3589B" w:rsidRDefault="005A72C6" w:rsidP="005A72C6">
            <w:pPr>
              <w:spacing w:line="216" w:lineRule="auto"/>
            </w:pPr>
          </w:p>
        </w:tc>
        <w:tc>
          <w:tcPr>
            <w:tcW w:w="1418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A1492D">
        <w:trPr>
          <w:trHeight w:val="280"/>
        </w:trPr>
        <w:tc>
          <w:tcPr>
            <w:tcW w:w="847" w:type="dxa"/>
            <w:vMerge/>
            <w:shd w:val="clear" w:color="auto" w:fill="auto"/>
          </w:tcPr>
          <w:p w:rsidR="005A72C6" w:rsidRDefault="005A72C6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D029F0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5A72C6" w:rsidRPr="00512921" w:rsidRDefault="005A72C6" w:rsidP="005A72C6">
            <w:r w:rsidRPr="00512921">
              <w:t>краевой бюджет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:rsidR="005A72C6" w:rsidRPr="00F3589B" w:rsidRDefault="005A72C6" w:rsidP="005A72C6">
            <w:pPr>
              <w:spacing w:line="216" w:lineRule="auto"/>
            </w:pPr>
          </w:p>
        </w:tc>
        <w:tc>
          <w:tcPr>
            <w:tcW w:w="1418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A1492D">
        <w:trPr>
          <w:trHeight w:val="696"/>
        </w:trPr>
        <w:tc>
          <w:tcPr>
            <w:tcW w:w="847" w:type="dxa"/>
            <w:vMerge/>
            <w:shd w:val="clear" w:color="auto" w:fill="auto"/>
          </w:tcPr>
          <w:p w:rsidR="005A72C6" w:rsidRDefault="005A72C6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D029F0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5A72C6" w:rsidRPr="00512921" w:rsidRDefault="005A72C6" w:rsidP="005A72C6">
            <w:r w:rsidRPr="00512921">
              <w:t>федеральный бюджет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:rsidR="005A72C6" w:rsidRPr="00F3589B" w:rsidRDefault="005A72C6" w:rsidP="005A72C6">
            <w:pPr>
              <w:spacing w:line="216" w:lineRule="auto"/>
            </w:pPr>
          </w:p>
        </w:tc>
        <w:tc>
          <w:tcPr>
            <w:tcW w:w="1418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A1492D">
        <w:trPr>
          <w:trHeight w:val="576"/>
        </w:trPr>
        <w:tc>
          <w:tcPr>
            <w:tcW w:w="847" w:type="dxa"/>
            <w:vMerge/>
            <w:shd w:val="clear" w:color="auto" w:fill="auto"/>
          </w:tcPr>
          <w:p w:rsidR="005A72C6" w:rsidRDefault="005A72C6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D029F0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5A72C6" w:rsidRDefault="005A72C6" w:rsidP="005A72C6">
            <w:r w:rsidRPr="00512921">
              <w:t>внебюджетные источники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:rsidR="005A72C6" w:rsidRPr="00F3589B" w:rsidRDefault="005A72C6" w:rsidP="005A72C6">
            <w:pPr>
              <w:spacing w:line="216" w:lineRule="auto"/>
            </w:pPr>
          </w:p>
        </w:tc>
        <w:tc>
          <w:tcPr>
            <w:tcW w:w="1418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A1492D">
        <w:trPr>
          <w:trHeight w:val="267"/>
        </w:trPr>
        <w:tc>
          <w:tcPr>
            <w:tcW w:w="847" w:type="dxa"/>
            <w:vMerge w:val="restart"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jc w:val="center"/>
            </w:pPr>
            <w:r w:rsidRPr="001B1FD7">
              <w:t>2.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 w:rsidRPr="001B1FD7">
              <w:t>Благоустройство дворовых территорий</w:t>
            </w:r>
          </w:p>
        </w:tc>
        <w:tc>
          <w:tcPr>
            <w:tcW w:w="2255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>
              <w:t>Всего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9D4E41" w:rsidP="005A72C6">
            <w:pPr>
              <w:spacing w:line="216" w:lineRule="auto"/>
            </w:pPr>
            <w:r>
              <w:t>0,0</w:t>
            </w: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5A72C6" w:rsidRPr="00F3589B" w:rsidRDefault="005A72C6" w:rsidP="005A72C6">
            <w:pPr>
              <w:spacing w:line="216" w:lineRule="auto"/>
            </w:pPr>
            <w:r w:rsidRPr="00F3589B">
              <w:t xml:space="preserve">Количество благоустроенных </w:t>
            </w:r>
            <w:r w:rsidRPr="00F3589B">
              <w:lastRenderedPageBreak/>
              <w:t>общественных территорий:</w:t>
            </w:r>
          </w:p>
          <w:p w:rsidR="00A7540E" w:rsidRPr="00F3589B" w:rsidRDefault="00A7540E" w:rsidP="00A7540E">
            <w:pPr>
              <w:spacing w:line="216" w:lineRule="auto"/>
            </w:pPr>
            <w:r>
              <w:t>2023</w:t>
            </w:r>
            <w:r w:rsidRPr="00F3589B">
              <w:t xml:space="preserve"> </w:t>
            </w:r>
            <w:r>
              <w:t>–</w:t>
            </w:r>
            <w:r w:rsidRPr="00F3589B">
              <w:t xml:space="preserve"> </w:t>
            </w:r>
            <w:r w:rsidR="00FB32ED">
              <w:t>0</w:t>
            </w:r>
            <w:r>
              <w:t xml:space="preserve"> </w:t>
            </w:r>
            <w:r w:rsidRPr="00F3589B">
              <w:t>ед.;</w:t>
            </w:r>
          </w:p>
          <w:p w:rsidR="00A7540E" w:rsidRPr="00F3589B" w:rsidRDefault="00A7540E" w:rsidP="00A7540E">
            <w:pPr>
              <w:spacing w:line="216" w:lineRule="auto"/>
            </w:pPr>
            <w:r w:rsidRPr="00F3589B">
              <w:t>20</w:t>
            </w:r>
            <w:r>
              <w:t>24</w:t>
            </w:r>
            <w:r w:rsidRPr="00F3589B">
              <w:t xml:space="preserve"> - 0 ед.;</w:t>
            </w:r>
          </w:p>
          <w:p w:rsidR="00A7540E" w:rsidRPr="00F3589B" w:rsidRDefault="00A7540E" w:rsidP="00A7540E">
            <w:pPr>
              <w:spacing w:line="216" w:lineRule="auto"/>
            </w:pPr>
            <w:r>
              <w:t>2025 - 0</w:t>
            </w:r>
            <w:r w:rsidRPr="00F3589B">
              <w:t xml:space="preserve"> ед.;</w:t>
            </w:r>
          </w:p>
          <w:p w:rsidR="00A7540E" w:rsidRPr="00F3589B" w:rsidRDefault="00A7540E" w:rsidP="00A7540E">
            <w:pPr>
              <w:spacing w:line="216" w:lineRule="auto"/>
            </w:pPr>
            <w:r w:rsidRPr="00F3589B">
              <w:t>202</w:t>
            </w:r>
            <w:r>
              <w:t>6</w:t>
            </w:r>
            <w:r w:rsidRPr="00F3589B">
              <w:t xml:space="preserve"> - </w:t>
            </w:r>
            <w:r>
              <w:t>0</w:t>
            </w:r>
            <w:r w:rsidRPr="00F3589B">
              <w:t xml:space="preserve"> ед.;</w:t>
            </w:r>
          </w:p>
          <w:p w:rsidR="005A72C6" w:rsidRPr="001B1FD7" w:rsidRDefault="00A7540E" w:rsidP="00A7540E">
            <w:pPr>
              <w:spacing w:line="216" w:lineRule="auto"/>
            </w:pPr>
            <w:r w:rsidRPr="00F3589B">
              <w:t>202</w:t>
            </w:r>
            <w:r>
              <w:t>7</w:t>
            </w:r>
            <w:r w:rsidRPr="00F3589B">
              <w:t xml:space="preserve"> - 0 ед.;</w:t>
            </w:r>
          </w:p>
        </w:tc>
        <w:tc>
          <w:tcPr>
            <w:tcW w:w="1418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A1492D">
        <w:trPr>
          <w:trHeight w:val="70"/>
        </w:trPr>
        <w:tc>
          <w:tcPr>
            <w:tcW w:w="847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 w:rsidRPr="001B1FD7">
              <w:t>местный бюджет**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9D4E41" w:rsidP="005A72C6">
            <w:pPr>
              <w:spacing w:line="216" w:lineRule="auto"/>
            </w:pPr>
            <w:r>
              <w:t>0,0</w:t>
            </w: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418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25267B" w:rsidRPr="001B1FD7" w:rsidTr="00A1492D">
        <w:trPr>
          <w:trHeight w:val="303"/>
        </w:trPr>
        <w:tc>
          <w:tcPr>
            <w:tcW w:w="847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332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5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560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</w:tr>
      <w:tr w:rsidR="0025267B" w:rsidRPr="001B1FD7" w:rsidTr="00A1492D">
        <w:trPr>
          <w:trHeight w:val="669"/>
        </w:trPr>
        <w:tc>
          <w:tcPr>
            <w:tcW w:w="847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  <w:r w:rsidRPr="001B1FD7">
              <w:t>федеральный бюджет</w:t>
            </w:r>
          </w:p>
        </w:tc>
        <w:tc>
          <w:tcPr>
            <w:tcW w:w="1332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5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560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418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</w:tr>
      <w:tr w:rsidR="0025267B" w:rsidRPr="001B1FD7" w:rsidTr="00A1492D">
        <w:trPr>
          <w:trHeight w:val="613"/>
        </w:trPr>
        <w:tc>
          <w:tcPr>
            <w:tcW w:w="847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  <w:r w:rsidRPr="001B1FD7">
              <w:t>внебюджетные источники</w:t>
            </w:r>
          </w:p>
        </w:tc>
        <w:tc>
          <w:tcPr>
            <w:tcW w:w="1332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5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560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418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</w:tr>
      <w:tr w:rsidR="0025267B" w:rsidRPr="001B1FD7" w:rsidTr="00A1492D">
        <w:trPr>
          <w:trHeight w:val="56"/>
        </w:trPr>
        <w:tc>
          <w:tcPr>
            <w:tcW w:w="847" w:type="dxa"/>
            <w:vMerge w:val="restart"/>
            <w:shd w:val="clear" w:color="auto" w:fill="auto"/>
          </w:tcPr>
          <w:p w:rsidR="0025267B" w:rsidRPr="001B1FD7" w:rsidRDefault="0025267B" w:rsidP="005A72C6">
            <w:pPr>
              <w:spacing w:line="216" w:lineRule="auto"/>
              <w:jc w:val="center"/>
            </w:pPr>
            <w:r>
              <w:t>3</w:t>
            </w:r>
            <w:r w:rsidRPr="001B1FD7">
              <w:t>.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  <w:r w:rsidRPr="001B1FD7">
              <w:t xml:space="preserve">Благоустройство </w:t>
            </w:r>
            <w:r w:rsidRPr="00164F05">
              <w:t>индивидуальных жилых домов</w:t>
            </w:r>
          </w:p>
        </w:tc>
        <w:tc>
          <w:tcPr>
            <w:tcW w:w="2255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  <w:r>
              <w:t>Всего</w:t>
            </w:r>
          </w:p>
        </w:tc>
        <w:tc>
          <w:tcPr>
            <w:tcW w:w="1332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5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560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25267B" w:rsidRPr="00F3589B" w:rsidRDefault="0025267B" w:rsidP="005A72C6">
            <w:pPr>
              <w:spacing w:line="216" w:lineRule="auto"/>
            </w:pPr>
            <w:r w:rsidRPr="00F3589B">
              <w:t>Количество благоустроенных общественных территорий:</w:t>
            </w:r>
          </w:p>
          <w:p w:rsidR="00A7540E" w:rsidRPr="00F3589B" w:rsidRDefault="00A7540E" w:rsidP="00A7540E">
            <w:pPr>
              <w:spacing w:line="216" w:lineRule="auto"/>
            </w:pPr>
            <w:r>
              <w:t>2023</w:t>
            </w:r>
            <w:r w:rsidRPr="00F3589B">
              <w:t xml:space="preserve"> </w:t>
            </w:r>
            <w:r>
              <w:t>–</w:t>
            </w:r>
            <w:r w:rsidRPr="00F3589B">
              <w:t xml:space="preserve"> </w:t>
            </w:r>
            <w:r w:rsidR="00FB32ED">
              <w:t>0</w:t>
            </w:r>
            <w:r>
              <w:t xml:space="preserve"> </w:t>
            </w:r>
            <w:r w:rsidRPr="00F3589B">
              <w:t>ед.;</w:t>
            </w:r>
          </w:p>
          <w:p w:rsidR="00A7540E" w:rsidRPr="00F3589B" w:rsidRDefault="00A7540E" w:rsidP="00A7540E">
            <w:pPr>
              <w:spacing w:line="216" w:lineRule="auto"/>
            </w:pPr>
            <w:r w:rsidRPr="00F3589B">
              <w:t>20</w:t>
            </w:r>
            <w:r>
              <w:t>24</w:t>
            </w:r>
            <w:r w:rsidRPr="00F3589B">
              <w:t xml:space="preserve"> - 0 ед.;</w:t>
            </w:r>
          </w:p>
          <w:p w:rsidR="00A7540E" w:rsidRPr="00F3589B" w:rsidRDefault="00A7540E" w:rsidP="00A7540E">
            <w:pPr>
              <w:spacing w:line="216" w:lineRule="auto"/>
            </w:pPr>
            <w:r>
              <w:t>2025 - 0</w:t>
            </w:r>
            <w:r w:rsidRPr="00F3589B">
              <w:t xml:space="preserve"> ед.;</w:t>
            </w:r>
          </w:p>
          <w:p w:rsidR="00A7540E" w:rsidRPr="00F3589B" w:rsidRDefault="00A7540E" w:rsidP="00A7540E">
            <w:pPr>
              <w:spacing w:line="216" w:lineRule="auto"/>
            </w:pPr>
            <w:r w:rsidRPr="00F3589B">
              <w:t>202</w:t>
            </w:r>
            <w:r>
              <w:t>6</w:t>
            </w:r>
            <w:r w:rsidRPr="00F3589B">
              <w:t xml:space="preserve"> - </w:t>
            </w:r>
            <w:r>
              <w:t>0</w:t>
            </w:r>
            <w:r w:rsidRPr="00F3589B">
              <w:t xml:space="preserve"> ед.;</w:t>
            </w:r>
          </w:p>
          <w:p w:rsidR="0025267B" w:rsidRPr="001B1FD7" w:rsidRDefault="00A7540E" w:rsidP="00A7540E">
            <w:pPr>
              <w:spacing w:line="216" w:lineRule="auto"/>
            </w:pPr>
            <w:r w:rsidRPr="00F3589B">
              <w:t>202</w:t>
            </w:r>
            <w:r>
              <w:t>7</w:t>
            </w:r>
            <w:r w:rsidRPr="00F3589B">
              <w:t xml:space="preserve"> - 0 ед.;</w:t>
            </w:r>
          </w:p>
        </w:tc>
        <w:tc>
          <w:tcPr>
            <w:tcW w:w="1418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</w:tr>
      <w:tr w:rsidR="0025267B" w:rsidRPr="001B1FD7" w:rsidTr="00A1492D">
        <w:tc>
          <w:tcPr>
            <w:tcW w:w="847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  <w:r w:rsidRPr="001B1FD7">
              <w:t>местный бюджет**</w:t>
            </w:r>
          </w:p>
        </w:tc>
        <w:tc>
          <w:tcPr>
            <w:tcW w:w="1332" w:type="dxa"/>
            <w:shd w:val="clear" w:color="auto" w:fill="auto"/>
          </w:tcPr>
          <w:p w:rsidR="0025267B" w:rsidRDefault="0025267B" w:rsidP="005A72C6"/>
        </w:tc>
        <w:tc>
          <w:tcPr>
            <w:tcW w:w="924" w:type="dxa"/>
            <w:shd w:val="clear" w:color="auto" w:fill="auto"/>
          </w:tcPr>
          <w:p w:rsidR="0025267B" w:rsidRDefault="0025267B" w:rsidP="005A72C6"/>
        </w:tc>
        <w:tc>
          <w:tcPr>
            <w:tcW w:w="1061" w:type="dxa"/>
            <w:shd w:val="clear" w:color="auto" w:fill="auto"/>
          </w:tcPr>
          <w:p w:rsidR="0025267B" w:rsidRDefault="0025267B" w:rsidP="005A72C6"/>
        </w:tc>
        <w:tc>
          <w:tcPr>
            <w:tcW w:w="1276" w:type="dxa"/>
            <w:shd w:val="clear" w:color="auto" w:fill="auto"/>
          </w:tcPr>
          <w:p w:rsidR="0025267B" w:rsidRDefault="0025267B" w:rsidP="005A72C6"/>
        </w:tc>
        <w:tc>
          <w:tcPr>
            <w:tcW w:w="1275" w:type="dxa"/>
          </w:tcPr>
          <w:p w:rsidR="0025267B" w:rsidRDefault="0025267B" w:rsidP="005A72C6"/>
        </w:tc>
        <w:tc>
          <w:tcPr>
            <w:tcW w:w="1560" w:type="dxa"/>
          </w:tcPr>
          <w:p w:rsidR="0025267B" w:rsidRDefault="0025267B" w:rsidP="005A72C6"/>
        </w:tc>
        <w:tc>
          <w:tcPr>
            <w:tcW w:w="1842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418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</w:tr>
      <w:tr w:rsidR="0025267B" w:rsidRPr="001B1FD7" w:rsidTr="00A1492D">
        <w:trPr>
          <w:trHeight w:val="416"/>
        </w:trPr>
        <w:tc>
          <w:tcPr>
            <w:tcW w:w="847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332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5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560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418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</w:tr>
      <w:tr w:rsidR="0025267B" w:rsidRPr="001B1FD7" w:rsidTr="00A1492D">
        <w:trPr>
          <w:trHeight w:val="750"/>
        </w:trPr>
        <w:tc>
          <w:tcPr>
            <w:tcW w:w="847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  <w:r w:rsidRPr="001B1FD7">
              <w:t>федеральный бюджет</w:t>
            </w:r>
          </w:p>
        </w:tc>
        <w:tc>
          <w:tcPr>
            <w:tcW w:w="1332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5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560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418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</w:tr>
      <w:tr w:rsidR="0025267B" w:rsidRPr="001B1FD7" w:rsidTr="00A1492D">
        <w:tc>
          <w:tcPr>
            <w:tcW w:w="847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  <w:r w:rsidRPr="001B1FD7">
              <w:t>внебюджетные источники</w:t>
            </w:r>
          </w:p>
        </w:tc>
        <w:tc>
          <w:tcPr>
            <w:tcW w:w="1332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5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560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418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</w:tr>
      <w:tr w:rsidR="0025267B" w:rsidRPr="001B1FD7" w:rsidTr="00A1492D">
        <w:trPr>
          <w:trHeight w:val="56"/>
        </w:trPr>
        <w:tc>
          <w:tcPr>
            <w:tcW w:w="847" w:type="dxa"/>
            <w:vMerge w:val="restart"/>
            <w:shd w:val="clear" w:color="auto" w:fill="auto"/>
          </w:tcPr>
          <w:p w:rsidR="0025267B" w:rsidRPr="001B1FD7" w:rsidRDefault="0025267B" w:rsidP="005A72C6">
            <w:pPr>
              <w:spacing w:line="216" w:lineRule="auto"/>
              <w:jc w:val="center"/>
            </w:pPr>
            <w:r>
              <w:t>4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  <w:r w:rsidRPr="001B1FD7">
              <w:t xml:space="preserve">Благоустройство </w:t>
            </w:r>
            <w:r>
              <w:t xml:space="preserve">объектов </w:t>
            </w:r>
            <w:r w:rsidRPr="00E52F97">
              <w:t xml:space="preserve">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</w:t>
            </w:r>
            <w:r>
              <w:t>индивидуальных предпринимателей</w:t>
            </w:r>
          </w:p>
        </w:tc>
        <w:tc>
          <w:tcPr>
            <w:tcW w:w="2255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  <w:r>
              <w:t>Всего</w:t>
            </w:r>
          </w:p>
        </w:tc>
        <w:tc>
          <w:tcPr>
            <w:tcW w:w="1332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5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560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25267B" w:rsidRPr="00F3589B" w:rsidRDefault="0025267B" w:rsidP="005A72C6">
            <w:pPr>
              <w:spacing w:line="216" w:lineRule="auto"/>
            </w:pPr>
            <w:r w:rsidRPr="00F3589B">
              <w:t>Количество благоустроенных общественных территорий:</w:t>
            </w:r>
          </w:p>
          <w:p w:rsidR="00A7540E" w:rsidRPr="00F3589B" w:rsidRDefault="00A7540E" w:rsidP="00A7540E">
            <w:pPr>
              <w:spacing w:line="216" w:lineRule="auto"/>
            </w:pPr>
            <w:r>
              <w:t>2023</w:t>
            </w:r>
            <w:r w:rsidRPr="00F3589B">
              <w:t xml:space="preserve"> </w:t>
            </w:r>
            <w:r>
              <w:t>–</w:t>
            </w:r>
            <w:r w:rsidRPr="00F3589B">
              <w:t xml:space="preserve"> </w:t>
            </w:r>
            <w:r w:rsidR="00FB32ED">
              <w:t>0</w:t>
            </w:r>
            <w:r>
              <w:t xml:space="preserve"> </w:t>
            </w:r>
            <w:r w:rsidRPr="00F3589B">
              <w:t>ед.;</w:t>
            </w:r>
          </w:p>
          <w:p w:rsidR="00A7540E" w:rsidRPr="00F3589B" w:rsidRDefault="00A7540E" w:rsidP="00A7540E">
            <w:pPr>
              <w:spacing w:line="216" w:lineRule="auto"/>
            </w:pPr>
            <w:r w:rsidRPr="00F3589B">
              <w:t>20</w:t>
            </w:r>
            <w:r>
              <w:t>24</w:t>
            </w:r>
            <w:r w:rsidRPr="00F3589B">
              <w:t xml:space="preserve"> - 0 ед.;</w:t>
            </w:r>
          </w:p>
          <w:p w:rsidR="00A7540E" w:rsidRPr="00F3589B" w:rsidRDefault="00A7540E" w:rsidP="00A7540E">
            <w:pPr>
              <w:spacing w:line="216" w:lineRule="auto"/>
            </w:pPr>
            <w:r>
              <w:t>2025 - 0</w:t>
            </w:r>
            <w:r w:rsidRPr="00F3589B">
              <w:t xml:space="preserve"> ед.;</w:t>
            </w:r>
          </w:p>
          <w:p w:rsidR="00A7540E" w:rsidRPr="00F3589B" w:rsidRDefault="00A7540E" w:rsidP="00A7540E">
            <w:pPr>
              <w:spacing w:line="216" w:lineRule="auto"/>
            </w:pPr>
            <w:r w:rsidRPr="00F3589B">
              <w:t>202</w:t>
            </w:r>
            <w:r>
              <w:t>6</w:t>
            </w:r>
            <w:r w:rsidRPr="00F3589B">
              <w:t xml:space="preserve"> - </w:t>
            </w:r>
            <w:r>
              <w:t>0</w:t>
            </w:r>
            <w:r w:rsidRPr="00F3589B">
              <w:t xml:space="preserve"> ед.;</w:t>
            </w:r>
          </w:p>
          <w:p w:rsidR="0025267B" w:rsidRPr="001B1FD7" w:rsidRDefault="00A7540E" w:rsidP="00A7540E">
            <w:pPr>
              <w:spacing w:line="216" w:lineRule="auto"/>
            </w:pPr>
            <w:r w:rsidRPr="00F3589B">
              <w:t>202</w:t>
            </w:r>
            <w:r>
              <w:t>7</w:t>
            </w:r>
            <w:r w:rsidRPr="00F3589B">
              <w:t xml:space="preserve"> - 0 ед.;</w:t>
            </w:r>
          </w:p>
        </w:tc>
        <w:tc>
          <w:tcPr>
            <w:tcW w:w="1418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</w:tr>
      <w:tr w:rsidR="0025267B" w:rsidRPr="001B1FD7" w:rsidTr="00A7540E">
        <w:trPr>
          <w:trHeight w:val="301"/>
        </w:trPr>
        <w:tc>
          <w:tcPr>
            <w:tcW w:w="847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  <w:r w:rsidRPr="001B1FD7">
              <w:t>местный бюджет**</w:t>
            </w:r>
          </w:p>
        </w:tc>
        <w:tc>
          <w:tcPr>
            <w:tcW w:w="1332" w:type="dxa"/>
            <w:shd w:val="clear" w:color="auto" w:fill="auto"/>
          </w:tcPr>
          <w:p w:rsidR="0025267B" w:rsidRDefault="0025267B" w:rsidP="005A72C6"/>
        </w:tc>
        <w:tc>
          <w:tcPr>
            <w:tcW w:w="924" w:type="dxa"/>
            <w:shd w:val="clear" w:color="auto" w:fill="auto"/>
          </w:tcPr>
          <w:p w:rsidR="0025267B" w:rsidRDefault="0025267B" w:rsidP="005A72C6"/>
        </w:tc>
        <w:tc>
          <w:tcPr>
            <w:tcW w:w="1061" w:type="dxa"/>
            <w:shd w:val="clear" w:color="auto" w:fill="auto"/>
          </w:tcPr>
          <w:p w:rsidR="0025267B" w:rsidRDefault="0025267B" w:rsidP="005A72C6"/>
        </w:tc>
        <w:tc>
          <w:tcPr>
            <w:tcW w:w="1276" w:type="dxa"/>
            <w:shd w:val="clear" w:color="auto" w:fill="auto"/>
          </w:tcPr>
          <w:p w:rsidR="0025267B" w:rsidRDefault="0025267B" w:rsidP="005A72C6"/>
        </w:tc>
        <w:tc>
          <w:tcPr>
            <w:tcW w:w="1275" w:type="dxa"/>
          </w:tcPr>
          <w:p w:rsidR="0025267B" w:rsidRDefault="0025267B" w:rsidP="005A72C6"/>
        </w:tc>
        <w:tc>
          <w:tcPr>
            <w:tcW w:w="1560" w:type="dxa"/>
          </w:tcPr>
          <w:p w:rsidR="0025267B" w:rsidRDefault="0025267B" w:rsidP="005A72C6"/>
        </w:tc>
        <w:tc>
          <w:tcPr>
            <w:tcW w:w="1842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418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</w:tr>
      <w:tr w:rsidR="0025267B" w:rsidRPr="001B1FD7" w:rsidTr="00A7540E">
        <w:trPr>
          <w:trHeight w:val="419"/>
        </w:trPr>
        <w:tc>
          <w:tcPr>
            <w:tcW w:w="847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332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5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560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418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</w:tr>
      <w:tr w:rsidR="0025267B" w:rsidRPr="001B1FD7" w:rsidTr="00A1492D">
        <w:trPr>
          <w:trHeight w:val="1264"/>
        </w:trPr>
        <w:tc>
          <w:tcPr>
            <w:tcW w:w="847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  <w:r w:rsidRPr="001B1FD7">
              <w:t>федеральный бюджет</w:t>
            </w:r>
          </w:p>
        </w:tc>
        <w:tc>
          <w:tcPr>
            <w:tcW w:w="1332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5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560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418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</w:tr>
      <w:tr w:rsidR="0025267B" w:rsidRPr="001B1FD7" w:rsidTr="00A1492D">
        <w:tc>
          <w:tcPr>
            <w:tcW w:w="847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  <w:r w:rsidRPr="001B1FD7">
              <w:t>внебюджетные источники</w:t>
            </w:r>
          </w:p>
        </w:tc>
        <w:tc>
          <w:tcPr>
            <w:tcW w:w="1332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5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560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418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</w:tr>
      <w:tr w:rsidR="005A72C6" w:rsidRPr="001B1FD7" w:rsidTr="00A1492D">
        <w:tc>
          <w:tcPr>
            <w:tcW w:w="847" w:type="dxa"/>
            <w:shd w:val="clear" w:color="auto" w:fill="auto"/>
          </w:tcPr>
          <w:p w:rsidR="005A72C6" w:rsidRDefault="005A72C6" w:rsidP="005A72C6">
            <w:pPr>
              <w:spacing w:line="216" w:lineRule="auto"/>
            </w:pPr>
            <w:r>
              <w:t>5</w:t>
            </w:r>
          </w:p>
          <w:p w:rsidR="005A72C6" w:rsidRDefault="005A72C6" w:rsidP="005A72C6">
            <w:pPr>
              <w:spacing w:line="216" w:lineRule="auto"/>
            </w:pPr>
          </w:p>
        </w:tc>
        <w:tc>
          <w:tcPr>
            <w:tcW w:w="1974" w:type="dxa"/>
            <w:shd w:val="clear" w:color="auto" w:fill="auto"/>
          </w:tcPr>
          <w:p w:rsidR="005A72C6" w:rsidRDefault="005A72C6" w:rsidP="005A72C6">
            <w:pPr>
              <w:spacing w:line="216" w:lineRule="auto"/>
            </w:pPr>
            <w:r>
              <w:t>………………</w:t>
            </w:r>
          </w:p>
        </w:tc>
        <w:tc>
          <w:tcPr>
            <w:tcW w:w="2255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84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A1492D">
        <w:tc>
          <w:tcPr>
            <w:tcW w:w="847" w:type="dxa"/>
            <w:vMerge w:val="restart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974" w:type="dxa"/>
            <w:vMerge w:val="restart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 w:rsidRPr="001B1FD7">
              <w:t>Итого</w:t>
            </w:r>
          </w:p>
        </w:tc>
        <w:tc>
          <w:tcPr>
            <w:tcW w:w="2255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 w:rsidRPr="001B1FD7">
              <w:t>всего</w:t>
            </w:r>
          </w:p>
        </w:tc>
        <w:tc>
          <w:tcPr>
            <w:tcW w:w="1332" w:type="dxa"/>
            <w:shd w:val="clear" w:color="auto" w:fill="auto"/>
          </w:tcPr>
          <w:p w:rsidR="005A72C6" w:rsidRPr="009F4AA4" w:rsidRDefault="00CB629C" w:rsidP="005A72C6">
            <w:r>
              <w:t>210,0</w:t>
            </w:r>
          </w:p>
        </w:tc>
        <w:tc>
          <w:tcPr>
            <w:tcW w:w="924" w:type="dxa"/>
            <w:shd w:val="clear" w:color="auto" w:fill="auto"/>
          </w:tcPr>
          <w:p w:rsidR="005A72C6" w:rsidRPr="001B1FD7" w:rsidRDefault="00CB629C" w:rsidP="005A72C6">
            <w:r>
              <w:t>210,0</w:t>
            </w: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5A72C6" w:rsidRPr="001B1FD7" w:rsidRDefault="008F7293" w:rsidP="005A72C6">
            <w:pPr>
              <w:spacing w:line="216" w:lineRule="auto"/>
            </w:pPr>
            <w:r>
              <w:t>-</w:t>
            </w:r>
          </w:p>
        </w:tc>
        <w:tc>
          <w:tcPr>
            <w:tcW w:w="1275" w:type="dxa"/>
          </w:tcPr>
          <w:p w:rsidR="005A72C6" w:rsidRPr="001B1FD7" w:rsidRDefault="008F7293" w:rsidP="005A72C6">
            <w:pPr>
              <w:spacing w:line="216" w:lineRule="auto"/>
            </w:pPr>
            <w:r>
              <w:t>-</w:t>
            </w:r>
          </w:p>
        </w:tc>
        <w:tc>
          <w:tcPr>
            <w:tcW w:w="1560" w:type="dxa"/>
          </w:tcPr>
          <w:p w:rsidR="005A72C6" w:rsidRPr="001B1FD7" w:rsidRDefault="008F7293" w:rsidP="008B2A07">
            <w:pPr>
              <w:spacing w:line="216" w:lineRule="auto"/>
            </w:pPr>
            <w:r>
              <w:t>-</w:t>
            </w:r>
          </w:p>
        </w:tc>
        <w:tc>
          <w:tcPr>
            <w:tcW w:w="184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418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A1492D">
        <w:tc>
          <w:tcPr>
            <w:tcW w:w="847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 w:rsidRPr="001B1FD7">
              <w:t>местный бюджет**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CB629C" w:rsidP="005A72C6">
            <w:pPr>
              <w:spacing w:line="216" w:lineRule="auto"/>
            </w:pPr>
            <w:r>
              <w:t>210,0</w:t>
            </w:r>
          </w:p>
        </w:tc>
        <w:tc>
          <w:tcPr>
            <w:tcW w:w="924" w:type="dxa"/>
            <w:shd w:val="clear" w:color="auto" w:fill="auto"/>
          </w:tcPr>
          <w:p w:rsidR="005A72C6" w:rsidRPr="001B1FD7" w:rsidRDefault="00CB629C" w:rsidP="005A72C6">
            <w:r>
              <w:t>210,0</w:t>
            </w: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5A72C6" w:rsidRPr="001B1FD7" w:rsidRDefault="008F7293" w:rsidP="005A72C6">
            <w:pPr>
              <w:spacing w:line="216" w:lineRule="auto"/>
            </w:pPr>
            <w:r>
              <w:t>-</w:t>
            </w:r>
          </w:p>
        </w:tc>
        <w:tc>
          <w:tcPr>
            <w:tcW w:w="1275" w:type="dxa"/>
          </w:tcPr>
          <w:p w:rsidR="005A72C6" w:rsidRPr="001B1FD7" w:rsidRDefault="008F7293" w:rsidP="005A72C6">
            <w:pPr>
              <w:spacing w:line="216" w:lineRule="auto"/>
            </w:pPr>
            <w:r>
              <w:t>-</w:t>
            </w:r>
          </w:p>
        </w:tc>
        <w:tc>
          <w:tcPr>
            <w:tcW w:w="1560" w:type="dxa"/>
          </w:tcPr>
          <w:p w:rsidR="005A72C6" w:rsidRPr="001B1FD7" w:rsidRDefault="008F7293" w:rsidP="008B2A07">
            <w:pPr>
              <w:spacing w:line="216" w:lineRule="auto"/>
            </w:pPr>
            <w:r>
              <w:t>-</w:t>
            </w:r>
          </w:p>
        </w:tc>
        <w:tc>
          <w:tcPr>
            <w:tcW w:w="184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418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A1492D">
        <w:tc>
          <w:tcPr>
            <w:tcW w:w="847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8F7293" w:rsidP="005A72C6">
            <w:pPr>
              <w:spacing w:line="216" w:lineRule="auto"/>
            </w:pPr>
            <w:r>
              <w:t>-</w:t>
            </w:r>
          </w:p>
        </w:tc>
        <w:tc>
          <w:tcPr>
            <w:tcW w:w="924" w:type="dxa"/>
            <w:shd w:val="clear" w:color="auto" w:fill="auto"/>
          </w:tcPr>
          <w:p w:rsidR="005A72C6" w:rsidRPr="001B1FD7" w:rsidRDefault="008F7293" w:rsidP="005A72C6">
            <w:pPr>
              <w:spacing w:line="216" w:lineRule="auto"/>
            </w:pPr>
            <w:r>
              <w:t>-</w:t>
            </w:r>
          </w:p>
        </w:tc>
        <w:tc>
          <w:tcPr>
            <w:tcW w:w="1061" w:type="dxa"/>
            <w:shd w:val="clear" w:color="auto" w:fill="auto"/>
          </w:tcPr>
          <w:p w:rsidR="005A72C6" w:rsidRPr="001B1FD7" w:rsidRDefault="008F7293" w:rsidP="005A72C6">
            <w:pPr>
              <w:spacing w:line="216" w:lineRule="auto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5A72C6" w:rsidRPr="001B1FD7" w:rsidRDefault="008F7293" w:rsidP="005A72C6">
            <w:pPr>
              <w:spacing w:line="216" w:lineRule="auto"/>
            </w:pPr>
            <w:r>
              <w:t>-</w:t>
            </w:r>
          </w:p>
        </w:tc>
        <w:tc>
          <w:tcPr>
            <w:tcW w:w="1275" w:type="dxa"/>
          </w:tcPr>
          <w:p w:rsidR="005A72C6" w:rsidRPr="001B1FD7" w:rsidRDefault="008F7293" w:rsidP="005A72C6">
            <w:pPr>
              <w:spacing w:line="216" w:lineRule="auto"/>
            </w:pPr>
            <w:r>
              <w:t>-</w:t>
            </w:r>
          </w:p>
        </w:tc>
        <w:tc>
          <w:tcPr>
            <w:tcW w:w="1560" w:type="dxa"/>
          </w:tcPr>
          <w:p w:rsidR="005A72C6" w:rsidRPr="001B1FD7" w:rsidRDefault="008F7293" w:rsidP="005A72C6">
            <w:pPr>
              <w:spacing w:line="216" w:lineRule="auto"/>
            </w:pPr>
            <w:r>
              <w:t>-</w:t>
            </w:r>
          </w:p>
        </w:tc>
        <w:tc>
          <w:tcPr>
            <w:tcW w:w="184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418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A1492D">
        <w:tc>
          <w:tcPr>
            <w:tcW w:w="847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  <w:r w:rsidRPr="001B1FD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8F7293" w:rsidP="005A72C6">
            <w:pPr>
              <w:spacing w:line="216" w:lineRule="auto"/>
            </w:pPr>
            <w:r>
              <w:t>-</w:t>
            </w:r>
          </w:p>
        </w:tc>
        <w:tc>
          <w:tcPr>
            <w:tcW w:w="924" w:type="dxa"/>
            <w:shd w:val="clear" w:color="auto" w:fill="auto"/>
          </w:tcPr>
          <w:p w:rsidR="005A72C6" w:rsidRPr="001B1FD7" w:rsidRDefault="008F7293" w:rsidP="005A72C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:rsidR="005A72C6" w:rsidRPr="001B1FD7" w:rsidRDefault="008F7293" w:rsidP="005A72C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72C6" w:rsidRPr="001B1FD7" w:rsidRDefault="008F7293" w:rsidP="005A72C6">
            <w:pPr>
              <w:spacing w:line="216" w:lineRule="auto"/>
            </w:pPr>
            <w:r>
              <w:t>-</w:t>
            </w:r>
          </w:p>
        </w:tc>
        <w:tc>
          <w:tcPr>
            <w:tcW w:w="1275" w:type="dxa"/>
          </w:tcPr>
          <w:p w:rsidR="005A72C6" w:rsidRPr="001B1FD7" w:rsidRDefault="008F7293" w:rsidP="005A72C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5A72C6" w:rsidRPr="001B1FD7" w:rsidRDefault="008F7293" w:rsidP="005A72C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A72C6" w:rsidRPr="001B1FD7" w:rsidTr="00A1492D">
        <w:tc>
          <w:tcPr>
            <w:tcW w:w="847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  <w:r w:rsidRPr="001B1FD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8F7293" w:rsidP="005A72C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5A72C6" w:rsidRPr="001B1FD7" w:rsidRDefault="008F7293" w:rsidP="005A72C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:rsidR="005A72C6" w:rsidRPr="001B1FD7" w:rsidRDefault="008F7293" w:rsidP="005A72C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72C6" w:rsidRPr="001B1FD7" w:rsidRDefault="008F7293" w:rsidP="005A72C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5A72C6" w:rsidRPr="001B1FD7" w:rsidRDefault="008F7293" w:rsidP="005A72C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5A72C6" w:rsidRPr="001B1FD7" w:rsidRDefault="008F7293" w:rsidP="005A72C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EA377E" w:rsidRDefault="00EA377E" w:rsidP="00EB639A">
      <w:pPr>
        <w:rPr>
          <w:sz w:val="28"/>
          <w:szCs w:val="28"/>
        </w:rPr>
      </w:pPr>
    </w:p>
    <w:p w:rsidR="00164200" w:rsidRDefault="00164200" w:rsidP="00EB639A">
      <w:pPr>
        <w:rPr>
          <w:sz w:val="28"/>
          <w:szCs w:val="28"/>
        </w:rPr>
      </w:pPr>
    </w:p>
    <w:p w:rsidR="002C592C" w:rsidRDefault="002C592C" w:rsidP="00EB639A">
      <w:pPr>
        <w:rPr>
          <w:sz w:val="28"/>
          <w:szCs w:val="28"/>
        </w:rPr>
      </w:pPr>
    </w:p>
    <w:p w:rsidR="00D029F0" w:rsidRDefault="00D029F0" w:rsidP="00EB639A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="00EB639A" w:rsidRPr="009A3741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ЖКХ</w:t>
      </w:r>
    </w:p>
    <w:p w:rsidR="00D029F0" w:rsidRDefault="00D029F0" w:rsidP="00EB639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EB639A" w:rsidRPr="009A3741">
        <w:rPr>
          <w:sz w:val="28"/>
          <w:szCs w:val="28"/>
        </w:rPr>
        <w:t xml:space="preserve">Васюринского </w:t>
      </w:r>
    </w:p>
    <w:p w:rsidR="00EB639A" w:rsidRPr="005A61AF" w:rsidRDefault="00EB639A" w:rsidP="00EB639A">
      <w:pPr>
        <w:rPr>
          <w:sz w:val="28"/>
          <w:szCs w:val="28"/>
        </w:rPr>
        <w:sectPr w:rsidR="00EB639A" w:rsidRPr="005A61AF" w:rsidSect="00363AF7">
          <w:pgSz w:w="16838" w:h="11906" w:orient="landscape"/>
          <w:pgMar w:top="567" w:right="851" w:bottom="993" w:left="851" w:header="709" w:footer="709" w:gutter="0"/>
          <w:cols w:space="708"/>
          <w:docGrid w:linePitch="360"/>
        </w:sectPr>
      </w:pPr>
      <w:r w:rsidRPr="009A3741">
        <w:rPr>
          <w:sz w:val="28"/>
          <w:szCs w:val="28"/>
        </w:rPr>
        <w:t>сельского поселения</w:t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="00D029F0">
        <w:rPr>
          <w:sz w:val="28"/>
          <w:szCs w:val="28"/>
        </w:rPr>
        <w:tab/>
      </w:r>
      <w:r w:rsidR="00D029F0">
        <w:rPr>
          <w:sz w:val="28"/>
          <w:szCs w:val="28"/>
        </w:rPr>
        <w:tab/>
      </w:r>
      <w:r w:rsidR="00D029F0">
        <w:rPr>
          <w:sz w:val="28"/>
          <w:szCs w:val="28"/>
        </w:rPr>
        <w:tab/>
      </w:r>
      <w:r w:rsidRPr="009A3741">
        <w:rPr>
          <w:sz w:val="28"/>
          <w:szCs w:val="28"/>
        </w:rPr>
        <w:tab/>
        <w:t>Н.А. Фомина</w:t>
      </w:r>
    </w:p>
    <w:tbl>
      <w:tblPr>
        <w:tblW w:w="10880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531"/>
        <w:gridCol w:w="2991"/>
        <w:gridCol w:w="4358"/>
      </w:tblGrid>
      <w:tr w:rsidR="00EB639A" w:rsidRPr="00BF3BB9" w:rsidTr="00332336">
        <w:tc>
          <w:tcPr>
            <w:tcW w:w="3531" w:type="dxa"/>
          </w:tcPr>
          <w:p w:rsidR="00EB639A" w:rsidRPr="00BF3BB9" w:rsidRDefault="00EB639A" w:rsidP="00332336">
            <w:pPr>
              <w:rPr>
                <w:sz w:val="28"/>
                <w:szCs w:val="28"/>
              </w:rPr>
            </w:pPr>
          </w:p>
        </w:tc>
        <w:tc>
          <w:tcPr>
            <w:tcW w:w="2991" w:type="dxa"/>
          </w:tcPr>
          <w:p w:rsidR="00EB639A" w:rsidRPr="00BF3BB9" w:rsidRDefault="00EB639A" w:rsidP="003323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8" w:type="dxa"/>
          </w:tcPr>
          <w:p w:rsidR="00EB639A" w:rsidRPr="00BF3BB9" w:rsidRDefault="00EB639A" w:rsidP="00332336">
            <w:pPr>
              <w:rPr>
                <w:sz w:val="28"/>
                <w:szCs w:val="28"/>
              </w:rPr>
            </w:pPr>
            <w:r w:rsidRPr="00BF3BB9">
              <w:rPr>
                <w:sz w:val="28"/>
                <w:szCs w:val="28"/>
              </w:rPr>
              <w:t xml:space="preserve"> ПРИЛОЖЕНИЕ №3</w:t>
            </w:r>
          </w:p>
          <w:p w:rsidR="00EB639A" w:rsidRPr="00BF3BB9" w:rsidRDefault="00EB639A" w:rsidP="00332336">
            <w:pPr>
              <w:ind w:right="509"/>
              <w:rPr>
                <w:sz w:val="28"/>
                <w:szCs w:val="28"/>
              </w:rPr>
            </w:pPr>
            <w:r w:rsidRPr="00BF3B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 </w:t>
            </w:r>
            <w:r w:rsidRPr="00BF3BB9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BF3BB9">
              <w:rPr>
                <w:sz w:val="28"/>
                <w:szCs w:val="28"/>
              </w:rPr>
              <w:t>программе</w:t>
            </w:r>
            <w:r>
              <w:rPr>
                <w:sz w:val="28"/>
                <w:szCs w:val="28"/>
              </w:rPr>
              <w:t xml:space="preserve"> </w:t>
            </w:r>
            <w:r w:rsidRPr="00BF3BB9">
              <w:rPr>
                <w:sz w:val="28"/>
                <w:szCs w:val="28"/>
              </w:rPr>
              <w:t>«Формирование современной городской среды» на территории Васюринского сельского поселения Динского района</w:t>
            </w:r>
          </w:p>
        </w:tc>
      </w:tr>
    </w:tbl>
    <w:p w:rsidR="00EB639A" w:rsidRPr="00BF3BB9" w:rsidRDefault="00EB639A" w:rsidP="00EB639A">
      <w:pPr>
        <w:jc w:val="both"/>
        <w:rPr>
          <w:sz w:val="28"/>
          <w:szCs w:val="28"/>
        </w:rPr>
      </w:pPr>
    </w:p>
    <w:p w:rsidR="00EB639A" w:rsidRDefault="00EB639A" w:rsidP="00EB639A">
      <w:pPr>
        <w:ind w:right="-284"/>
        <w:jc w:val="center"/>
        <w:rPr>
          <w:b/>
          <w:sz w:val="28"/>
          <w:szCs w:val="28"/>
        </w:rPr>
      </w:pPr>
    </w:p>
    <w:p w:rsidR="00EB639A" w:rsidRPr="00350D96" w:rsidRDefault="00EB639A" w:rsidP="00EB63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EB639A" w:rsidRPr="00350D96" w:rsidRDefault="00EB639A" w:rsidP="00EB63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и дополнительного перечня работ по благоустройству рамках муниципальной программы «Формирование современной городской среды»*</w:t>
      </w:r>
    </w:p>
    <w:p w:rsidR="00EB639A" w:rsidRPr="00350D96" w:rsidRDefault="00EB639A" w:rsidP="00EB639A">
      <w:pPr>
        <w:spacing w:after="1"/>
        <w:rPr>
          <w:sz w:val="28"/>
          <w:szCs w:val="28"/>
        </w:rPr>
      </w:pP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485"/>
        <w:gridCol w:w="1418"/>
        <w:gridCol w:w="1843"/>
        <w:gridCol w:w="1984"/>
      </w:tblGrid>
      <w:tr w:rsidR="00EB639A" w:rsidRPr="00350D96" w:rsidTr="00332336">
        <w:tc>
          <w:tcPr>
            <w:tcW w:w="680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485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Почтовый адрес многоквартирного дома с указанием населенного пункта</w:t>
            </w:r>
          </w:p>
        </w:tc>
        <w:tc>
          <w:tcPr>
            <w:tcW w:w="1418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Перечень работ</w:t>
            </w:r>
          </w:p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(минимальный/</w:t>
            </w:r>
          </w:p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дополнительный)</w:t>
            </w:r>
          </w:p>
        </w:tc>
        <w:tc>
          <w:tcPr>
            <w:tcW w:w="1843" w:type="dxa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Дата поступления предложений заинтересованных лиц об их участии в выполнении указанных работ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Плановый период реализации работ по благоустройству (годы)</w:t>
            </w:r>
          </w:p>
        </w:tc>
      </w:tr>
      <w:tr w:rsidR="00EB639A" w:rsidRPr="00350D96" w:rsidTr="00332336">
        <w:tc>
          <w:tcPr>
            <w:tcW w:w="680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5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639A" w:rsidRPr="00350D96" w:rsidTr="00332336">
        <w:tc>
          <w:tcPr>
            <w:tcW w:w="680" w:type="dxa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5" w:type="dxa"/>
          </w:tcPr>
          <w:p w:rsidR="00EB639A" w:rsidRPr="00350D96" w:rsidRDefault="00EB639A" w:rsidP="003323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D029F0" w:rsidP="00EB639A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</w:t>
      </w:r>
      <w:r w:rsidR="00EB639A" w:rsidRPr="009A3741">
        <w:rPr>
          <w:rFonts w:ascii="Times New Roman" w:hAnsi="Times New Roman" w:cs="Times New Roman"/>
          <w:sz w:val="28"/>
          <w:szCs w:val="28"/>
        </w:rPr>
        <w:t xml:space="preserve">пециалист отдела </w:t>
      </w:r>
      <w:r>
        <w:rPr>
          <w:rFonts w:ascii="Times New Roman" w:hAnsi="Times New Roman" w:cs="Times New Roman"/>
          <w:sz w:val="28"/>
          <w:szCs w:val="28"/>
        </w:rPr>
        <w:t>ЖКХ</w:t>
      </w:r>
    </w:p>
    <w:p w:rsidR="00EB639A" w:rsidRDefault="00EB639A" w:rsidP="00EB639A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741">
        <w:rPr>
          <w:rFonts w:ascii="Times New Roman" w:hAnsi="Times New Roman" w:cs="Times New Roman"/>
          <w:sz w:val="28"/>
          <w:szCs w:val="28"/>
        </w:rPr>
        <w:t xml:space="preserve">администрации Васюринского </w:t>
      </w:r>
    </w:p>
    <w:p w:rsidR="00EB639A" w:rsidRDefault="00EB639A" w:rsidP="00EB639A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7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A37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  <w:t>Н.А. Фомина</w:t>
      </w:r>
    </w:p>
    <w:p w:rsidR="00EB639A" w:rsidRPr="00350D96" w:rsidRDefault="00EB639A" w:rsidP="00EB6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&lt;*&gt; Адресный перечень подлежит корректировке с включением дворовых территорий, на которые были поданы соответствующие заявки от заинтересованных лиц, в пределах лимитов бюджетных ассигнований, предусмотренных муниципальной программой на плановый период.</w:t>
      </w: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BF3BB9" w:rsidRDefault="00EB639A" w:rsidP="00EB639A">
      <w:pPr>
        <w:ind w:left="5664" w:firstLine="708"/>
        <w:jc w:val="both"/>
        <w:rPr>
          <w:sz w:val="28"/>
          <w:szCs w:val="28"/>
        </w:rPr>
      </w:pPr>
      <w:bookmarkStart w:id="2" w:name="P18045"/>
      <w:bookmarkEnd w:id="2"/>
      <w:r>
        <w:rPr>
          <w:sz w:val="28"/>
          <w:szCs w:val="28"/>
        </w:rPr>
        <w:br w:type="page"/>
      </w:r>
      <w:r w:rsidRPr="00BF3BB9">
        <w:rPr>
          <w:sz w:val="28"/>
          <w:szCs w:val="28"/>
        </w:rPr>
        <w:lastRenderedPageBreak/>
        <w:t>ПРИЛОЖЕНИЕ №4</w:t>
      </w:r>
    </w:p>
    <w:p w:rsidR="00EB639A" w:rsidRPr="00BF3BB9" w:rsidRDefault="00EB639A" w:rsidP="00EB639A">
      <w:pPr>
        <w:ind w:left="5664" w:right="509" w:firstLine="708"/>
        <w:jc w:val="both"/>
        <w:rPr>
          <w:sz w:val="28"/>
          <w:szCs w:val="28"/>
        </w:rPr>
      </w:pPr>
      <w:r w:rsidRPr="00BF3BB9">
        <w:rPr>
          <w:sz w:val="28"/>
          <w:szCs w:val="28"/>
        </w:rPr>
        <w:t xml:space="preserve">к муниципальной программе </w:t>
      </w:r>
    </w:p>
    <w:p w:rsidR="00EB639A" w:rsidRPr="00BF3BB9" w:rsidRDefault="00EB639A" w:rsidP="00EB639A">
      <w:pPr>
        <w:pStyle w:val="af0"/>
        <w:ind w:left="5664" w:firstLine="708"/>
        <w:jc w:val="both"/>
        <w:rPr>
          <w:sz w:val="28"/>
          <w:szCs w:val="28"/>
        </w:rPr>
      </w:pPr>
      <w:r w:rsidRPr="00BF3BB9">
        <w:rPr>
          <w:sz w:val="28"/>
          <w:szCs w:val="28"/>
        </w:rPr>
        <w:t xml:space="preserve">«Формирование современной </w:t>
      </w:r>
    </w:p>
    <w:p w:rsidR="00EB639A" w:rsidRPr="00BF3BB9" w:rsidRDefault="00EB639A" w:rsidP="00EB639A">
      <w:pPr>
        <w:pStyle w:val="af0"/>
        <w:ind w:left="5664" w:firstLine="708"/>
        <w:jc w:val="both"/>
        <w:rPr>
          <w:sz w:val="28"/>
          <w:szCs w:val="28"/>
        </w:rPr>
      </w:pPr>
      <w:r w:rsidRPr="00BF3BB9">
        <w:rPr>
          <w:sz w:val="28"/>
          <w:szCs w:val="28"/>
        </w:rPr>
        <w:t xml:space="preserve">городской среды» на территории </w:t>
      </w:r>
    </w:p>
    <w:p w:rsidR="00EB639A" w:rsidRPr="00BF3BB9" w:rsidRDefault="00EB639A" w:rsidP="00EB639A">
      <w:pPr>
        <w:pStyle w:val="af0"/>
        <w:ind w:left="6372"/>
        <w:rPr>
          <w:rFonts w:ascii="Times New Roman" w:hAnsi="Times New Roman" w:cs="Times New Roman"/>
          <w:b/>
          <w:sz w:val="28"/>
          <w:szCs w:val="28"/>
        </w:rPr>
      </w:pPr>
      <w:r w:rsidRPr="00BF3BB9">
        <w:rPr>
          <w:sz w:val="28"/>
          <w:szCs w:val="28"/>
        </w:rPr>
        <w:t>Васюринского</w:t>
      </w:r>
      <w:r>
        <w:rPr>
          <w:sz w:val="28"/>
          <w:szCs w:val="28"/>
        </w:rPr>
        <w:t xml:space="preserve"> </w:t>
      </w:r>
      <w:r w:rsidRPr="00BF3BB9">
        <w:rPr>
          <w:sz w:val="28"/>
          <w:szCs w:val="28"/>
        </w:rPr>
        <w:t>сельского поселения Динского района</w:t>
      </w:r>
      <w:r w:rsidRPr="00BF3B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639A" w:rsidRPr="00BF3BB9" w:rsidRDefault="00EB639A" w:rsidP="00EB639A">
      <w:pPr>
        <w:pStyle w:val="af0"/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39A" w:rsidRPr="00350D96" w:rsidRDefault="00EB639A" w:rsidP="00EB639A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D96">
        <w:rPr>
          <w:rFonts w:ascii="Times New Roman" w:hAnsi="Times New Roman" w:cs="Times New Roman"/>
          <w:b/>
          <w:sz w:val="28"/>
          <w:szCs w:val="28"/>
        </w:rPr>
        <w:t>Адресный перечень</w:t>
      </w:r>
    </w:p>
    <w:p w:rsidR="00EB639A" w:rsidRPr="00350D96" w:rsidRDefault="00EB639A" w:rsidP="00EB639A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D96">
        <w:rPr>
          <w:rFonts w:ascii="Times New Roman" w:hAnsi="Times New Roman" w:cs="Times New Roman"/>
          <w:b/>
          <w:sz w:val="28"/>
          <w:szCs w:val="28"/>
        </w:rPr>
        <w:t>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в рамках муниципальной программы «Формирование современной городской среды».</w:t>
      </w: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99"/>
        <w:gridCol w:w="2976"/>
        <w:gridCol w:w="2127"/>
        <w:gridCol w:w="1984"/>
      </w:tblGrid>
      <w:tr w:rsidR="00EB639A" w:rsidRPr="00350D96" w:rsidTr="00332336">
        <w:tc>
          <w:tcPr>
            <w:tcW w:w="62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9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2976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</w:p>
        </w:tc>
        <w:tc>
          <w:tcPr>
            <w:tcW w:w="2127" w:type="dxa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Дата протокола по итогам общественных обсуждений, дата проведения рейтингового голосования (при проведении голосования)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Плановый период реализации работ по благоустройству (годы)</w:t>
            </w:r>
          </w:p>
        </w:tc>
      </w:tr>
      <w:tr w:rsidR="00EB639A" w:rsidRPr="00350D96" w:rsidTr="00332336">
        <w:tc>
          <w:tcPr>
            <w:tcW w:w="62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9" w:type="dxa"/>
            <w:vAlign w:val="center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639A" w:rsidRPr="00350D96" w:rsidTr="00160C54">
        <w:trPr>
          <w:trHeight w:val="797"/>
        </w:trPr>
        <w:tc>
          <w:tcPr>
            <w:tcW w:w="624" w:type="dxa"/>
          </w:tcPr>
          <w:p w:rsidR="00EB639A" w:rsidRPr="00350D96" w:rsidRDefault="00EB639A" w:rsidP="006707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0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9" w:type="dxa"/>
          </w:tcPr>
          <w:p w:rsidR="00EB639A" w:rsidRPr="00350D96" w:rsidRDefault="00160C54" w:rsidP="00332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EB639A" w:rsidRPr="00350D96" w:rsidRDefault="00EB639A" w:rsidP="00332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0C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EB639A" w:rsidRPr="00350D96" w:rsidRDefault="00160C54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EB639A" w:rsidRPr="00350D96" w:rsidRDefault="00160C54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B639A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D029F0" w:rsidP="00EB639A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</w:t>
      </w:r>
      <w:r w:rsidR="00EB639A" w:rsidRPr="009A3741">
        <w:rPr>
          <w:rFonts w:ascii="Times New Roman" w:hAnsi="Times New Roman" w:cs="Times New Roman"/>
          <w:sz w:val="28"/>
          <w:szCs w:val="28"/>
        </w:rPr>
        <w:t xml:space="preserve">пециалист отдела </w:t>
      </w:r>
      <w:r>
        <w:rPr>
          <w:rFonts w:ascii="Times New Roman" w:hAnsi="Times New Roman" w:cs="Times New Roman"/>
          <w:sz w:val="28"/>
          <w:szCs w:val="28"/>
        </w:rPr>
        <w:t>ЖКХ</w:t>
      </w:r>
    </w:p>
    <w:p w:rsidR="00EB639A" w:rsidRDefault="00EB639A" w:rsidP="00EB639A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741">
        <w:rPr>
          <w:rFonts w:ascii="Times New Roman" w:hAnsi="Times New Roman" w:cs="Times New Roman"/>
          <w:sz w:val="28"/>
          <w:szCs w:val="28"/>
        </w:rPr>
        <w:t xml:space="preserve">администрации Васюринского </w:t>
      </w:r>
    </w:p>
    <w:p w:rsidR="00EB639A" w:rsidRDefault="00EB639A" w:rsidP="00EB639A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7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A3741"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  <w:t xml:space="preserve">Н.А. Фомина </w:t>
      </w:r>
    </w:p>
    <w:p w:rsidR="00EB639A" w:rsidRDefault="00EB639A" w:rsidP="00EB639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&lt;*&gt; Адресный перечень подлежит корректировке в пределах лимитов бюджетных ассигнований, предусмотренных муниципальной программой на плановый период</w:t>
      </w:r>
      <w:r w:rsidRPr="00F31672">
        <w:t xml:space="preserve"> </w:t>
      </w:r>
      <w:r w:rsidRPr="00F31672">
        <w:rPr>
          <w:rFonts w:ascii="Times New Roman" w:hAnsi="Times New Roman" w:cs="Times New Roman"/>
          <w:sz w:val="28"/>
          <w:szCs w:val="28"/>
        </w:rPr>
        <w:t>согласно результатам проведённых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39A" w:rsidRPr="00BF3BB9" w:rsidRDefault="00EB639A" w:rsidP="00EB639A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F3BB9">
        <w:rPr>
          <w:sz w:val="28"/>
          <w:szCs w:val="28"/>
        </w:rPr>
        <w:lastRenderedPageBreak/>
        <w:t>ПРИЛОЖЕНИЕ №5</w:t>
      </w:r>
    </w:p>
    <w:p w:rsidR="00EB639A" w:rsidRPr="00BF3BB9" w:rsidRDefault="00EB639A" w:rsidP="00EB639A">
      <w:pPr>
        <w:ind w:left="5664" w:right="509" w:firstLine="708"/>
        <w:jc w:val="both"/>
        <w:rPr>
          <w:sz w:val="28"/>
          <w:szCs w:val="28"/>
        </w:rPr>
      </w:pPr>
      <w:r w:rsidRPr="00BF3BB9">
        <w:rPr>
          <w:sz w:val="28"/>
          <w:szCs w:val="28"/>
        </w:rPr>
        <w:t xml:space="preserve">к муниципальной программе </w:t>
      </w:r>
    </w:p>
    <w:p w:rsidR="00EB639A" w:rsidRPr="00BF3BB9" w:rsidRDefault="00EB639A" w:rsidP="00EB639A">
      <w:pPr>
        <w:pStyle w:val="af0"/>
        <w:ind w:left="5664" w:firstLine="708"/>
        <w:rPr>
          <w:sz w:val="28"/>
          <w:szCs w:val="28"/>
        </w:rPr>
      </w:pPr>
      <w:r w:rsidRPr="00BF3BB9">
        <w:rPr>
          <w:sz w:val="28"/>
          <w:szCs w:val="28"/>
        </w:rPr>
        <w:t xml:space="preserve">«Формирование современной </w:t>
      </w:r>
    </w:p>
    <w:p w:rsidR="00EB639A" w:rsidRPr="00BF3BB9" w:rsidRDefault="00EB639A" w:rsidP="00EB639A">
      <w:pPr>
        <w:pStyle w:val="af0"/>
        <w:ind w:left="5664" w:firstLine="708"/>
        <w:rPr>
          <w:sz w:val="28"/>
          <w:szCs w:val="28"/>
        </w:rPr>
      </w:pPr>
      <w:r w:rsidRPr="00BF3BB9">
        <w:rPr>
          <w:sz w:val="28"/>
          <w:szCs w:val="28"/>
        </w:rPr>
        <w:t xml:space="preserve">городской среды» на территории </w:t>
      </w:r>
    </w:p>
    <w:p w:rsidR="00EB639A" w:rsidRPr="00BF3BB9" w:rsidRDefault="00EB639A" w:rsidP="00EB639A">
      <w:pPr>
        <w:pStyle w:val="af0"/>
        <w:ind w:left="6372"/>
        <w:rPr>
          <w:rFonts w:ascii="Times New Roman" w:hAnsi="Times New Roman" w:cs="Times New Roman"/>
          <w:b/>
          <w:sz w:val="28"/>
          <w:szCs w:val="28"/>
        </w:rPr>
      </w:pPr>
      <w:r w:rsidRPr="00BF3BB9">
        <w:rPr>
          <w:sz w:val="28"/>
          <w:szCs w:val="28"/>
        </w:rPr>
        <w:t>Васюринского сельского поселения Динского района</w:t>
      </w:r>
      <w:r w:rsidRPr="00BF3B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639A" w:rsidRPr="00BF3BB9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EB63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EB639A" w:rsidRPr="00350D96" w:rsidRDefault="00EB639A" w:rsidP="00EB63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</w:t>
      </w: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855"/>
        <w:gridCol w:w="2835"/>
        <w:gridCol w:w="3040"/>
      </w:tblGrid>
      <w:tr w:rsidR="00EB639A" w:rsidRPr="00350D96" w:rsidTr="00332336">
        <w:tc>
          <w:tcPr>
            <w:tcW w:w="680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55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Собственник (юридическое лицо (индивидуальный предприниматель))</w:t>
            </w:r>
          </w:p>
        </w:tc>
        <w:tc>
          <w:tcPr>
            <w:tcW w:w="2835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Адрес объекта, кадастровый номер земельного участка</w:t>
            </w:r>
          </w:p>
        </w:tc>
        <w:tc>
          <w:tcPr>
            <w:tcW w:w="3040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Плановый период реализации работ по благоустройству (годы)</w:t>
            </w:r>
          </w:p>
        </w:tc>
      </w:tr>
      <w:tr w:rsidR="00EB639A" w:rsidRPr="00350D96" w:rsidTr="00332336">
        <w:tc>
          <w:tcPr>
            <w:tcW w:w="680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5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0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639A" w:rsidRPr="00350D96" w:rsidTr="00332336">
        <w:tc>
          <w:tcPr>
            <w:tcW w:w="680" w:type="dxa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5" w:type="dxa"/>
          </w:tcPr>
          <w:p w:rsidR="00EB639A" w:rsidRPr="00350D96" w:rsidRDefault="00EB639A" w:rsidP="00332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B639A" w:rsidRPr="00350D96" w:rsidRDefault="00EB639A" w:rsidP="003323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9A3741" w:rsidRDefault="00D029F0" w:rsidP="00EB639A">
      <w:pPr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="00EB639A" w:rsidRPr="009A3741">
        <w:rPr>
          <w:sz w:val="28"/>
          <w:szCs w:val="28"/>
        </w:rPr>
        <w:t xml:space="preserve">пециалист отдела </w:t>
      </w:r>
      <w:r>
        <w:rPr>
          <w:sz w:val="28"/>
          <w:szCs w:val="28"/>
        </w:rPr>
        <w:t>ЖКХ</w:t>
      </w:r>
    </w:p>
    <w:p w:rsidR="00EB639A" w:rsidRPr="009A3741" w:rsidRDefault="00EB639A" w:rsidP="00EB639A">
      <w:pPr>
        <w:rPr>
          <w:sz w:val="28"/>
          <w:szCs w:val="28"/>
        </w:rPr>
      </w:pPr>
      <w:r w:rsidRPr="009A3741">
        <w:rPr>
          <w:sz w:val="28"/>
          <w:szCs w:val="28"/>
        </w:rPr>
        <w:t xml:space="preserve">администрации Васюринского </w:t>
      </w:r>
    </w:p>
    <w:p w:rsidR="00EB639A" w:rsidRPr="005A61AF" w:rsidRDefault="00EB639A" w:rsidP="00EB639A">
      <w:pPr>
        <w:rPr>
          <w:sz w:val="28"/>
          <w:szCs w:val="28"/>
        </w:rPr>
      </w:pPr>
      <w:r w:rsidRPr="009A3741">
        <w:rPr>
          <w:sz w:val="28"/>
          <w:szCs w:val="28"/>
        </w:rPr>
        <w:t>сельского поселения</w:t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  <w:t>Н.А. Фомина</w:t>
      </w: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Pr="00350D96" w:rsidRDefault="00EB639A" w:rsidP="00EB639A">
      <w:pPr>
        <w:rPr>
          <w:sz w:val="28"/>
          <w:szCs w:val="28"/>
        </w:rPr>
      </w:pPr>
      <w:r w:rsidRPr="00350D96">
        <w:rPr>
          <w:sz w:val="28"/>
          <w:szCs w:val="28"/>
        </w:rPr>
        <w:t>&lt;*&gt; Адресный перечень подлежит корректировке с учётом проведения инвентаризации</w:t>
      </w: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ind w:left="5664" w:firstLine="708"/>
        <w:rPr>
          <w:sz w:val="28"/>
          <w:szCs w:val="28"/>
        </w:rPr>
      </w:pPr>
    </w:p>
    <w:p w:rsidR="00EB639A" w:rsidRPr="00BF3BB9" w:rsidRDefault="00EB639A" w:rsidP="00EB639A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F3BB9">
        <w:rPr>
          <w:sz w:val="28"/>
          <w:szCs w:val="28"/>
        </w:rPr>
        <w:lastRenderedPageBreak/>
        <w:t>ПРИЛОЖЕНИЕ №6</w:t>
      </w:r>
    </w:p>
    <w:p w:rsidR="00EB639A" w:rsidRPr="00BF3BB9" w:rsidRDefault="00EB639A" w:rsidP="00EB639A">
      <w:pPr>
        <w:ind w:left="5664" w:right="509" w:firstLine="708"/>
        <w:jc w:val="both"/>
        <w:rPr>
          <w:sz w:val="28"/>
          <w:szCs w:val="28"/>
        </w:rPr>
      </w:pPr>
      <w:r w:rsidRPr="00BF3BB9">
        <w:rPr>
          <w:sz w:val="28"/>
          <w:szCs w:val="28"/>
        </w:rPr>
        <w:t xml:space="preserve">к муниципальной программе </w:t>
      </w:r>
    </w:p>
    <w:p w:rsidR="00EB639A" w:rsidRPr="00BF3BB9" w:rsidRDefault="00EB639A" w:rsidP="00EB639A">
      <w:pPr>
        <w:pStyle w:val="af0"/>
        <w:ind w:left="5664" w:firstLine="708"/>
        <w:rPr>
          <w:sz w:val="28"/>
          <w:szCs w:val="28"/>
        </w:rPr>
      </w:pPr>
      <w:r w:rsidRPr="00BF3BB9">
        <w:rPr>
          <w:sz w:val="28"/>
          <w:szCs w:val="28"/>
        </w:rPr>
        <w:t xml:space="preserve">«Формирование современной </w:t>
      </w:r>
    </w:p>
    <w:p w:rsidR="00EB639A" w:rsidRPr="00BF3BB9" w:rsidRDefault="00EB639A" w:rsidP="00EB639A">
      <w:pPr>
        <w:pStyle w:val="af0"/>
        <w:ind w:left="5664" w:firstLine="708"/>
        <w:rPr>
          <w:sz w:val="28"/>
          <w:szCs w:val="28"/>
        </w:rPr>
      </w:pPr>
      <w:r w:rsidRPr="00BF3BB9">
        <w:rPr>
          <w:sz w:val="28"/>
          <w:szCs w:val="28"/>
        </w:rPr>
        <w:t xml:space="preserve">городской среды» на территории </w:t>
      </w:r>
    </w:p>
    <w:p w:rsidR="00EB639A" w:rsidRPr="00BF3BB9" w:rsidRDefault="00EB639A" w:rsidP="00EB639A">
      <w:pPr>
        <w:pStyle w:val="af0"/>
        <w:ind w:left="6372"/>
        <w:rPr>
          <w:rFonts w:ascii="Times New Roman" w:hAnsi="Times New Roman" w:cs="Times New Roman"/>
          <w:b/>
          <w:sz w:val="28"/>
          <w:szCs w:val="28"/>
        </w:rPr>
      </w:pPr>
      <w:r w:rsidRPr="00BF3BB9">
        <w:rPr>
          <w:sz w:val="28"/>
          <w:szCs w:val="28"/>
        </w:rPr>
        <w:t xml:space="preserve">Васюринского сельского поселения </w:t>
      </w:r>
      <w:r>
        <w:rPr>
          <w:sz w:val="28"/>
          <w:szCs w:val="28"/>
        </w:rPr>
        <w:t>Д</w:t>
      </w:r>
      <w:r w:rsidRPr="00BF3BB9">
        <w:rPr>
          <w:sz w:val="28"/>
          <w:szCs w:val="28"/>
        </w:rPr>
        <w:t>инского района</w:t>
      </w:r>
      <w:r w:rsidRPr="00BF3B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EB63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EB639A" w:rsidRPr="00350D96" w:rsidRDefault="00EB639A" w:rsidP="00EB63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</w:t>
      </w: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619"/>
        <w:gridCol w:w="4111"/>
      </w:tblGrid>
      <w:tr w:rsidR="00EB639A" w:rsidRPr="00350D96" w:rsidTr="00332336">
        <w:tc>
          <w:tcPr>
            <w:tcW w:w="680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619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Адрес индивидуального жилого дома</w:t>
            </w:r>
          </w:p>
        </w:tc>
        <w:tc>
          <w:tcPr>
            <w:tcW w:w="4111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Плановый период реализации работ по благоустройству (годы)</w:t>
            </w:r>
          </w:p>
        </w:tc>
      </w:tr>
      <w:tr w:rsidR="00EB639A" w:rsidRPr="00350D96" w:rsidTr="00332336">
        <w:tc>
          <w:tcPr>
            <w:tcW w:w="680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19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639A" w:rsidRPr="00350D96" w:rsidTr="00332336">
        <w:tc>
          <w:tcPr>
            <w:tcW w:w="680" w:type="dxa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19" w:type="dxa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9A3741" w:rsidRDefault="00D029F0" w:rsidP="00EB639A">
      <w:pPr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="00EB639A" w:rsidRPr="009A3741">
        <w:rPr>
          <w:sz w:val="28"/>
          <w:szCs w:val="28"/>
        </w:rPr>
        <w:t xml:space="preserve">пециалист отдела </w:t>
      </w:r>
      <w:r>
        <w:rPr>
          <w:sz w:val="28"/>
          <w:szCs w:val="28"/>
        </w:rPr>
        <w:t>ЖКХ</w:t>
      </w:r>
    </w:p>
    <w:p w:rsidR="00EB639A" w:rsidRPr="009A3741" w:rsidRDefault="00EB639A" w:rsidP="00EB639A">
      <w:pPr>
        <w:rPr>
          <w:sz w:val="28"/>
          <w:szCs w:val="28"/>
        </w:rPr>
      </w:pPr>
      <w:r w:rsidRPr="009A3741">
        <w:rPr>
          <w:sz w:val="28"/>
          <w:szCs w:val="28"/>
        </w:rPr>
        <w:t xml:space="preserve">администрации Васюринского </w:t>
      </w:r>
    </w:p>
    <w:p w:rsidR="00EB639A" w:rsidRPr="005A61AF" w:rsidRDefault="00EB639A" w:rsidP="00EB639A">
      <w:pPr>
        <w:rPr>
          <w:sz w:val="28"/>
          <w:szCs w:val="28"/>
        </w:rPr>
      </w:pPr>
      <w:r w:rsidRPr="009A3741">
        <w:rPr>
          <w:sz w:val="28"/>
          <w:szCs w:val="28"/>
        </w:rPr>
        <w:t>сельского поселения</w:t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  <w:t>Н.А. Фомина</w:t>
      </w: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EB639A">
      <w:pPr>
        <w:rPr>
          <w:sz w:val="28"/>
          <w:szCs w:val="28"/>
        </w:rPr>
      </w:pPr>
    </w:p>
    <w:p w:rsidR="00EB639A" w:rsidRPr="00BF3BB9" w:rsidRDefault="00EB639A" w:rsidP="00EB639A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F3BB9">
        <w:rPr>
          <w:sz w:val="28"/>
          <w:szCs w:val="28"/>
        </w:rPr>
        <w:lastRenderedPageBreak/>
        <w:t>ПРИЛОЖЕНИЕ №7</w:t>
      </w:r>
    </w:p>
    <w:p w:rsidR="00EB639A" w:rsidRPr="00BF3BB9" w:rsidRDefault="00EB639A" w:rsidP="00EB639A">
      <w:pPr>
        <w:ind w:left="5664" w:right="509" w:firstLine="708"/>
        <w:jc w:val="both"/>
        <w:rPr>
          <w:sz w:val="28"/>
          <w:szCs w:val="28"/>
        </w:rPr>
      </w:pPr>
      <w:r w:rsidRPr="00BF3BB9">
        <w:rPr>
          <w:sz w:val="28"/>
          <w:szCs w:val="28"/>
        </w:rPr>
        <w:t xml:space="preserve">к муниципальной программе </w:t>
      </w:r>
    </w:p>
    <w:p w:rsidR="00EB639A" w:rsidRPr="00BF3BB9" w:rsidRDefault="00EB639A" w:rsidP="00EB639A">
      <w:pPr>
        <w:pStyle w:val="af0"/>
        <w:ind w:left="5664" w:firstLine="708"/>
        <w:rPr>
          <w:sz w:val="28"/>
          <w:szCs w:val="28"/>
        </w:rPr>
      </w:pPr>
      <w:r w:rsidRPr="00BF3BB9">
        <w:rPr>
          <w:sz w:val="28"/>
          <w:szCs w:val="28"/>
        </w:rPr>
        <w:t xml:space="preserve">«Формирование современной </w:t>
      </w:r>
    </w:p>
    <w:p w:rsidR="00EB639A" w:rsidRPr="00BF3BB9" w:rsidRDefault="00EB639A" w:rsidP="00EB639A">
      <w:pPr>
        <w:pStyle w:val="af0"/>
        <w:ind w:left="5664" w:firstLine="708"/>
        <w:rPr>
          <w:sz w:val="28"/>
          <w:szCs w:val="28"/>
        </w:rPr>
      </w:pPr>
      <w:r w:rsidRPr="00BF3BB9">
        <w:rPr>
          <w:sz w:val="28"/>
          <w:szCs w:val="28"/>
        </w:rPr>
        <w:t xml:space="preserve">городской среды» на территории </w:t>
      </w:r>
    </w:p>
    <w:p w:rsidR="00EB639A" w:rsidRPr="00BF3BB9" w:rsidRDefault="00EB639A" w:rsidP="00EB639A">
      <w:pPr>
        <w:pStyle w:val="af0"/>
        <w:ind w:left="6372"/>
        <w:rPr>
          <w:sz w:val="28"/>
          <w:szCs w:val="28"/>
        </w:rPr>
      </w:pPr>
      <w:r w:rsidRPr="00BF3BB9">
        <w:rPr>
          <w:sz w:val="28"/>
          <w:szCs w:val="28"/>
        </w:rPr>
        <w:t>Васюринского сельского поселения Динского района</w:t>
      </w:r>
    </w:p>
    <w:p w:rsidR="00EB639A" w:rsidRPr="00350D96" w:rsidRDefault="00EB639A" w:rsidP="00EB639A">
      <w:pPr>
        <w:ind w:right="-284"/>
        <w:jc w:val="center"/>
        <w:rPr>
          <w:b/>
          <w:sz w:val="28"/>
          <w:szCs w:val="28"/>
        </w:rPr>
      </w:pPr>
    </w:p>
    <w:p w:rsidR="00EB639A" w:rsidRDefault="00EB639A" w:rsidP="00EB639A">
      <w:pPr>
        <w:shd w:val="clear" w:color="auto" w:fill="FFFFFF"/>
        <w:jc w:val="center"/>
        <w:rPr>
          <w:sz w:val="28"/>
          <w:szCs w:val="28"/>
        </w:rPr>
      </w:pPr>
    </w:p>
    <w:p w:rsidR="00EB639A" w:rsidRPr="00352F55" w:rsidRDefault="00EB639A" w:rsidP="00EB639A">
      <w:pPr>
        <w:shd w:val="clear" w:color="auto" w:fill="FFFFFF"/>
        <w:jc w:val="center"/>
        <w:rPr>
          <w:b/>
          <w:sz w:val="28"/>
          <w:szCs w:val="28"/>
        </w:rPr>
      </w:pPr>
      <w:r w:rsidRPr="00352F55">
        <w:rPr>
          <w:b/>
          <w:sz w:val="28"/>
          <w:szCs w:val="28"/>
        </w:rPr>
        <w:t>Мероприятия по инвентаризации уровня благоустройства</w:t>
      </w:r>
    </w:p>
    <w:p w:rsidR="00EB639A" w:rsidRPr="00352F55" w:rsidRDefault="00EB639A" w:rsidP="00EB639A">
      <w:pPr>
        <w:shd w:val="clear" w:color="auto" w:fill="FFFFFF"/>
        <w:jc w:val="center"/>
        <w:rPr>
          <w:b/>
          <w:sz w:val="28"/>
          <w:szCs w:val="28"/>
        </w:rPr>
      </w:pPr>
      <w:r w:rsidRPr="00352F55">
        <w:rPr>
          <w:b/>
          <w:sz w:val="28"/>
          <w:szCs w:val="28"/>
        </w:rPr>
        <w:t>индивидуальных жилых домов и земельных участков,</w:t>
      </w:r>
    </w:p>
    <w:p w:rsidR="00EB639A" w:rsidRPr="00352F55" w:rsidRDefault="00EB639A" w:rsidP="00EB639A">
      <w:pPr>
        <w:shd w:val="clear" w:color="auto" w:fill="FFFFFF"/>
        <w:jc w:val="center"/>
        <w:rPr>
          <w:b/>
          <w:sz w:val="28"/>
          <w:szCs w:val="28"/>
        </w:rPr>
      </w:pPr>
      <w:r w:rsidRPr="00352F55">
        <w:rPr>
          <w:b/>
          <w:sz w:val="28"/>
          <w:szCs w:val="28"/>
        </w:rPr>
        <w:t>предоставленных для их размещения, с заключением</w:t>
      </w:r>
    </w:p>
    <w:p w:rsidR="00EB639A" w:rsidRPr="00352F55" w:rsidRDefault="00EB639A" w:rsidP="00EB639A">
      <w:pPr>
        <w:shd w:val="clear" w:color="auto" w:fill="FFFFFF"/>
        <w:jc w:val="center"/>
        <w:rPr>
          <w:b/>
          <w:sz w:val="28"/>
          <w:szCs w:val="28"/>
        </w:rPr>
      </w:pPr>
      <w:r w:rsidRPr="00352F55">
        <w:rPr>
          <w:b/>
          <w:sz w:val="28"/>
          <w:szCs w:val="28"/>
        </w:rPr>
        <w:t>по результатам инвентаризации соглашений с собственниками</w:t>
      </w:r>
    </w:p>
    <w:p w:rsidR="00EB639A" w:rsidRPr="00352F55" w:rsidRDefault="00EB639A" w:rsidP="00EB639A">
      <w:pPr>
        <w:shd w:val="clear" w:color="auto" w:fill="FFFFFF"/>
        <w:jc w:val="center"/>
        <w:rPr>
          <w:b/>
          <w:sz w:val="28"/>
          <w:szCs w:val="28"/>
        </w:rPr>
      </w:pPr>
      <w:r w:rsidRPr="00352F55">
        <w:rPr>
          <w:b/>
          <w:sz w:val="28"/>
          <w:szCs w:val="28"/>
        </w:rPr>
        <w:t xml:space="preserve">(пользователями) указанных домов (собственниками (пользователями) земельных участков) об их благоустройстве не позднее последнего </w:t>
      </w:r>
    </w:p>
    <w:p w:rsidR="00EB639A" w:rsidRPr="00352F55" w:rsidRDefault="00EB639A" w:rsidP="00EB639A">
      <w:pPr>
        <w:shd w:val="clear" w:color="auto" w:fill="FFFFFF"/>
        <w:jc w:val="center"/>
        <w:rPr>
          <w:b/>
          <w:sz w:val="28"/>
          <w:szCs w:val="28"/>
        </w:rPr>
      </w:pPr>
      <w:r w:rsidRPr="00352F55">
        <w:rPr>
          <w:b/>
          <w:sz w:val="28"/>
          <w:szCs w:val="28"/>
        </w:rPr>
        <w:t xml:space="preserve">года реализации федерального проекта в соответствии с </w:t>
      </w:r>
    </w:p>
    <w:p w:rsidR="00EB639A" w:rsidRPr="00352F55" w:rsidRDefault="00EB639A" w:rsidP="00EB639A">
      <w:pPr>
        <w:shd w:val="clear" w:color="auto" w:fill="FFFFFF"/>
        <w:jc w:val="center"/>
        <w:rPr>
          <w:b/>
          <w:sz w:val="28"/>
          <w:szCs w:val="28"/>
        </w:rPr>
      </w:pPr>
      <w:r w:rsidRPr="00352F55">
        <w:rPr>
          <w:b/>
          <w:sz w:val="28"/>
          <w:szCs w:val="28"/>
        </w:rPr>
        <w:t xml:space="preserve">требованиями утвержденных в муниципальном образовании </w:t>
      </w:r>
    </w:p>
    <w:p w:rsidR="00EB639A" w:rsidRPr="00352F55" w:rsidRDefault="00EB639A" w:rsidP="00EB639A">
      <w:pPr>
        <w:shd w:val="clear" w:color="auto" w:fill="FFFFFF"/>
        <w:jc w:val="center"/>
        <w:rPr>
          <w:b/>
          <w:sz w:val="28"/>
          <w:szCs w:val="28"/>
        </w:rPr>
      </w:pPr>
      <w:r w:rsidRPr="00352F55">
        <w:rPr>
          <w:b/>
          <w:sz w:val="28"/>
          <w:szCs w:val="28"/>
        </w:rPr>
        <w:t>правил благоустройства</w:t>
      </w:r>
    </w:p>
    <w:p w:rsidR="00EB639A" w:rsidRPr="00352F55" w:rsidRDefault="00EB639A" w:rsidP="00EB639A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635"/>
        <w:gridCol w:w="2977"/>
        <w:gridCol w:w="2976"/>
      </w:tblGrid>
      <w:tr w:rsidR="00EB639A" w:rsidRPr="00352F55" w:rsidTr="00332336">
        <w:tc>
          <w:tcPr>
            <w:tcW w:w="680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N п/п</w:t>
            </w:r>
          </w:p>
        </w:tc>
        <w:tc>
          <w:tcPr>
            <w:tcW w:w="3635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976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Ожидаемый результат</w:t>
            </w:r>
          </w:p>
        </w:tc>
      </w:tr>
      <w:tr w:rsidR="00EB639A" w:rsidRPr="00352F55" w:rsidTr="00332336">
        <w:tc>
          <w:tcPr>
            <w:tcW w:w="680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1</w:t>
            </w:r>
          </w:p>
        </w:tc>
        <w:tc>
          <w:tcPr>
            <w:tcW w:w="3635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4</w:t>
            </w:r>
          </w:p>
        </w:tc>
      </w:tr>
      <w:tr w:rsidR="00EB639A" w:rsidRPr="00352F55" w:rsidTr="00332336">
        <w:trPr>
          <w:trHeight w:val="1560"/>
        </w:trPr>
        <w:tc>
          <w:tcPr>
            <w:tcW w:w="680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1.</w:t>
            </w:r>
          </w:p>
        </w:tc>
        <w:tc>
          <w:tcPr>
            <w:tcW w:w="3635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 xml:space="preserve">Инвентаризация территории улиц </w:t>
            </w:r>
            <w:r>
              <w:rPr>
                <w:sz w:val="28"/>
                <w:szCs w:val="28"/>
              </w:rPr>
              <w:t>Васюринского</w:t>
            </w:r>
            <w:r w:rsidRPr="00352F55">
              <w:rPr>
                <w:sz w:val="28"/>
                <w:szCs w:val="28"/>
              </w:rPr>
              <w:t xml:space="preserve"> сельского поселения Динского района</w:t>
            </w:r>
          </w:p>
        </w:tc>
        <w:tc>
          <w:tcPr>
            <w:tcW w:w="2977" w:type="dxa"/>
            <w:vAlign w:val="center"/>
          </w:tcPr>
          <w:p w:rsidR="00EB639A" w:rsidRPr="00352F55" w:rsidRDefault="00EB639A" w:rsidP="00FB32E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31 декабря 202</w:t>
            </w:r>
            <w:r w:rsidR="00FB32ED">
              <w:rPr>
                <w:sz w:val="28"/>
                <w:szCs w:val="28"/>
              </w:rPr>
              <w:t>7</w:t>
            </w:r>
            <w:r w:rsidRPr="00352F5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Паспорт благоустройства индивидуальной жилой застройки</w:t>
            </w:r>
          </w:p>
        </w:tc>
      </w:tr>
      <w:tr w:rsidR="00EB639A" w:rsidRPr="00352F55" w:rsidTr="00332336">
        <w:trPr>
          <w:trHeight w:val="375"/>
        </w:trPr>
        <w:tc>
          <w:tcPr>
            <w:tcW w:w="680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2.</w:t>
            </w:r>
          </w:p>
        </w:tc>
        <w:tc>
          <w:tcPr>
            <w:tcW w:w="3635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Заключение соглашений с собственниками (пользователями) домов (землепользователями земельных участков) об их благоустройстве</w:t>
            </w:r>
          </w:p>
        </w:tc>
        <w:tc>
          <w:tcPr>
            <w:tcW w:w="2977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По результатам инвентаризации</w:t>
            </w:r>
          </w:p>
        </w:tc>
        <w:tc>
          <w:tcPr>
            <w:tcW w:w="2976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Соглашение о благоустройстве</w:t>
            </w:r>
          </w:p>
        </w:tc>
      </w:tr>
    </w:tbl>
    <w:p w:rsidR="00EB639A" w:rsidRDefault="00EB639A" w:rsidP="00EB639A">
      <w:pPr>
        <w:shd w:val="clear" w:color="auto" w:fill="FFFFFF"/>
        <w:jc w:val="center"/>
        <w:rPr>
          <w:sz w:val="28"/>
          <w:szCs w:val="28"/>
        </w:rPr>
      </w:pPr>
    </w:p>
    <w:p w:rsidR="00EB639A" w:rsidRDefault="00EB639A" w:rsidP="00EB639A">
      <w:pPr>
        <w:shd w:val="clear" w:color="auto" w:fill="FFFFFF"/>
        <w:jc w:val="center"/>
        <w:rPr>
          <w:sz w:val="28"/>
          <w:szCs w:val="28"/>
        </w:rPr>
      </w:pPr>
    </w:p>
    <w:p w:rsidR="00EB639A" w:rsidRDefault="00EB639A" w:rsidP="00EB639A">
      <w:pPr>
        <w:shd w:val="clear" w:color="auto" w:fill="FFFFFF"/>
        <w:jc w:val="center"/>
        <w:rPr>
          <w:sz w:val="28"/>
          <w:szCs w:val="28"/>
        </w:rPr>
      </w:pPr>
    </w:p>
    <w:p w:rsidR="00EB639A" w:rsidRPr="009A3741" w:rsidRDefault="00D029F0" w:rsidP="00EB639A">
      <w:pPr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="00EB639A" w:rsidRPr="009A3741">
        <w:rPr>
          <w:sz w:val="28"/>
          <w:szCs w:val="28"/>
        </w:rPr>
        <w:t xml:space="preserve">пециалист отдела </w:t>
      </w:r>
      <w:r>
        <w:rPr>
          <w:sz w:val="28"/>
          <w:szCs w:val="28"/>
        </w:rPr>
        <w:t>ЖКХ</w:t>
      </w:r>
    </w:p>
    <w:p w:rsidR="00EB639A" w:rsidRPr="009A3741" w:rsidRDefault="00EB639A" w:rsidP="00EB639A">
      <w:pPr>
        <w:rPr>
          <w:sz w:val="28"/>
          <w:szCs w:val="28"/>
        </w:rPr>
      </w:pPr>
      <w:r w:rsidRPr="009A3741">
        <w:rPr>
          <w:sz w:val="28"/>
          <w:szCs w:val="28"/>
        </w:rPr>
        <w:t xml:space="preserve">администрации Васюринского </w:t>
      </w:r>
    </w:p>
    <w:p w:rsidR="00EB639A" w:rsidRPr="00350D96" w:rsidRDefault="00EB639A" w:rsidP="00EB639A">
      <w:pPr>
        <w:rPr>
          <w:sz w:val="28"/>
          <w:szCs w:val="28"/>
        </w:rPr>
      </w:pPr>
      <w:r w:rsidRPr="009A3741">
        <w:rPr>
          <w:sz w:val="28"/>
          <w:szCs w:val="28"/>
        </w:rPr>
        <w:t>сельского поселения</w:t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  <w:t>Н.А. Фомина</w:t>
      </w:r>
    </w:p>
    <w:tbl>
      <w:tblPr>
        <w:tblW w:w="1155" w:type="dxa"/>
        <w:tblInd w:w="1420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55"/>
      </w:tblGrid>
      <w:tr w:rsidR="00BD097F" w:rsidTr="00BD097F">
        <w:trPr>
          <w:trHeight w:val="100"/>
        </w:trPr>
        <w:tc>
          <w:tcPr>
            <w:tcW w:w="1155" w:type="dxa"/>
          </w:tcPr>
          <w:p w:rsidR="00BD097F" w:rsidRDefault="00BD097F"/>
        </w:tc>
      </w:tr>
    </w:tbl>
    <w:p w:rsidR="00BD097F" w:rsidRDefault="00BD097F"/>
    <w:p w:rsidR="00C37D3A" w:rsidRDefault="00C37D3A"/>
    <w:sectPr w:rsidR="00C37D3A" w:rsidSect="00332336">
      <w:pgSz w:w="11906" w:h="16838"/>
      <w:pgMar w:top="1134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 w15:restartNumberingAfterBreak="0">
    <w:nsid w:val="00000003"/>
    <w:multiLevelType w:val="single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1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3" w15:restartNumberingAfterBreak="0">
    <w:nsid w:val="00000005"/>
    <w:multiLevelType w:val="singleLevel"/>
    <w:tmpl w:val="00000005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5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D435996"/>
    <w:multiLevelType w:val="hybridMultilevel"/>
    <w:tmpl w:val="724EBF46"/>
    <w:lvl w:ilvl="0" w:tplc="C73E5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9"/>
  </w:num>
  <w:num w:numId="3">
    <w:abstractNumId w:val="5"/>
    <w:lvlOverride w:ilvl="0">
      <w:startOverride w:val="1"/>
    </w:lvlOverride>
  </w:num>
  <w:num w:numId="4">
    <w:abstractNumId w:val="10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39A"/>
    <w:rsid w:val="00000989"/>
    <w:rsid w:val="0006305C"/>
    <w:rsid w:val="00063489"/>
    <w:rsid w:val="00070413"/>
    <w:rsid w:val="000855D6"/>
    <w:rsid w:val="000E4023"/>
    <w:rsid w:val="00160C54"/>
    <w:rsid w:val="00164200"/>
    <w:rsid w:val="00184F7C"/>
    <w:rsid w:val="001F1E99"/>
    <w:rsid w:val="00204DD5"/>
    <w:rsid w:val="00222015"/>
    <w:rsid w:val="00223011"/>
    <w:rsid w:val="00241B11"/>
    <w:rsid w:val="0024495F"/>
    <w:rsid w:val="0025267B"/>
    <w:rsid w:val="00272044"/>
    <w:rsid w:val="00273990"/>
    <w:rsid w:val="00295466"/>
    <w:rsid w:val="002C592C"/>
    <w:rsid w:val="00321F76"/>
    <w:rsid w:val="00332336"/>
    <w:rsid w:val="003541CC"/>
    <w:rsid w:val="00363AF7"/>
    <w:rsid w:val="00363BBC"/>
    <w:rsid w:val="00381A33"/>
    <w:rsid w:val="004202C9"/>
    <w:rsid w:val="00434EC2"/>
    <w:rsid w:val="00476542"/>
    <w:rsid w:val="00495034"/>
    <w:rsid w:val="004B0DC6"/>
    <w:rsid w:val="00516C2E"/>
    <w:rsid w:val="00522326"/>
    <w:rsid w:val="00545E76"/>
    <w:rsid w:val="005670A9"/>
    <w:rsid w:val="00577295"/>
    <w:rsid w:val="005A72C6"/>
    <w:rsid w:val="006174E6"/>
    <w:rsid w:val="006707BB"/>
    <w:rsid w:val="0068189C"/>
    <w:rsid w:val="006C2CC7"/>
    <w:rsid w:val="00720B25"/>
    <w:rsid w:val="007222A3"/>
    <w:rsid w:val="007347FB"/>
    <w:rsid w:val="00735075"/>
    <w:rsid w:val="007B04D6"/>
    <w:rsid w:val="00816A3F"/>
    <w:rsid w:val="00853B36"/>
    <w:rsid w:val="008778AF"/>
    <w:rsid w:val="00885286"/>
    <w:rsid w:val="0089231E"/>
    <w:rsid w:val="008A0823"/>
    <w:rsid w:val="008B2A07"/>
    <w:rsid w:val="008B4FFB"/>
    <w:rsid w:val="008C43F6"/>
    <w:rsid w:val="008F7293"/>
    <w:rsid w:val="009829AB"/>
    <w:rsid w:val="00994A70"/>
    <w:rsid w:val="009A6F9F"/>
    <w:rsid w:val="009C583E"/>
    <w:rsid w:val="009D3688"/>
    <w:rsid w:val="009D3C1B"/>
    <w:rsid w:val="009D4E41"/>
    <w:rsid w:val="00A058A8"/>
    <w:rsid w:val="00A1492D"/>
    <w:rsid w:val="00A51558"/>
    <w:rsid w:val="00A7540E"/>
    <w:rsid w:val="00A83B2C"/>
    <w:rsid w:val="00A878CF"/>
    <w:rsid w:val="00AD0E94"/>
    <w:rsid w:val="00AD5CE6"/>
    <w:rsid w:val="00B16AAF"/>
    <w:rsid w:val="00B751A8"/>
    <w:rsid w:val="00BB6FBF"/>
    <w:rsid w:val="00BD097F"/>
    <w:rsid w:val="00BD1058"/>
    <w:rsid w:val="00BD6572"/>
    <w:rsid w:val="00BF23F7"/>
    <w:rsid w:val="00C37D3A"/>
    <w:rsid w:val="00C96808"/>
    <w:rsid w:val="00C976C8"/>
    <w:rsid w:val="00CB629C"/>
    <w:rsid w:val="00D01721"/>
    <w:rsid w:val="00D029F0"/>
    <w:rsid w:val="00D51C65"/>
    <w:rsid w:val="00D60EC1"/>
    <w:rsid w:val="00D77388"/>
    <w:rsid w:val="00DB0DFA"/>
    <w:rsid w:val="00DF0145"/>
    <w:rsid w:val="00E66CD0"/>
    <w:rsid w:val="00EA377E"/>
    <w:rsid w:val="00EB639A"/>
    <w:rsid w:val="00F56614"/>
    <w:rsid w:val="00F71D49"/>
    <w:rsid w:val="00FB32ED"/>
    <w:rsid w:val="00FD160E"/>
    <w:rsid w:val="00FD6710"/>
    <w:rsid w:val="00FE2B4C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83BEC"/>
  <w15:chartTrackingRefBased/>
  <w15:docId w15:val="{A50AF234-6F99-46D6-BA6C-130E5AB1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6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639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639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EB639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B63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rsid w:val="00EB63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B639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EB6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EB63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B63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EB639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EB639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B63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EB63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B63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EB639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EB639A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EB639A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EB639A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EB639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EB639A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EB63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qFormat/>
    <w:rsid w:val="00EB639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EB639A"/>
    <w:rPr>
      <w:rFonts w:cs="Times New Roman"/>
      <w:color w:val="106BBE"/>
    </w:rPr>
  </w:style>
  <w:style w:type="character" w:customStyle="1" w:styleId="aa">
    <w:name w:val="Цветовое выделение"/>
    <w:rsid w:val="00EB639A"/>
    <w:rPr>
      <w:b/>
      <w:color w:val="26282F"/>
    </w:rPr>
  </w:style>
  <w:style w:type="paragraph" w:customStyle="1" w:styleId="ab">
    <w:name w:val="Знак"/>
    <w:basedOn w:val="a"/>
    <w:next w:val="a"/>
    <w:semiHidden/>
    <w:rsid w:val="00EB639A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EB63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1"/>
    <w:rsid w:val="00EB63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c">
    <w:name w:val="header"/>
    <w:basedOn w:val="a"/>
    <w:link w:val="ad"/>
    <w:rsid w:val="00EB63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EB63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rsid w:val="00EB63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EB63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No Spacing"/>
    <w:uiPriority w:val="1"/>
    <w:qFormat/>
    <w:rsid w:val="00EB639A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EB639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22">
    <w:name w:val="Список_маркир.2"/>
    <w:basedOn w:val="a"/>
    <w:rsid w:val="00EB639A"/>
    <w:pPr>
      <w:tabs>
        <w:tab w:val="left" w:pos="1021"/>
      </w:tabs>
      <w:suppressAutoHyphens/>
      <w:spacing w:line="360" w:lineRule="auto"/>
      <w:ind w:firstLine="567"/>
      <w:jc w:val="both"/>
    </w:pPr>
    <w:rPr>
      <w:lang w:eastAsia="zh-CN"/>
    </w:rPr>
  </w:style>
  <w:style w:type="character" w:styleId="af1">
    <w:name w:val="Hyperlink"/>
    <w:rsid w:val="00EB639A"/>
    <w:rPr>
      <w:color w:val="0000FF"/>
      <w:u w:val="single"/>
    </w:rPr>
  </w:style>
  <w:style w:type="paragraph" w:customStyle="1" w:styleId="ConsPlusTitle">
    <w:name w:val="ConsPlusTitle"/>
    <w:rsid w:val="00EB6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3987175712AA57FF19379E8667A6A6BB601EFD7D0FACB2156878093185732448092736A448F4A2917EF3E6426AA37BFD90440401DBDBD3394E33F5kAo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3987175712AA57FF192993900BF9ACBF6A47F37C0FA5ED4B3B7E5E6ED575711A49796FE60EE7A39360F1E741k6o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syurinskaya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3987175712AA57FF192993900BF9ACBF6A44F87F08A5ED4B3B7E5E6ED5757108492163E70FFBAB9175A7B60434FA2BBBDB49071DC7DBD0k2o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23</Pages>
  <Words>6210</Words>
  <Characters>35402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Катерина</cp:lastModifiedBy>
  <cp:revision>8</cp:revision>
  <cp:lastPrinted>2022-11-14T05:55:00Z</cp:lastPrinted>
  <dcterms:created xsi:type="dcterms:W3CDTF">2022-04-29T11:59:00Z</dcterms:created>
  <dcterms:modified xsi:type="dcterms:W3CDTF">2022-11-14T08:30:00Z</dcterms:modified>
</cp:coreProperties>
</file>