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091" w:rsidRDefault="00581091" w:rsidP="001F721C">
      <w:pPr>
        <w:jc w:val="center"/>
        <w:rPr>
          <w:b/>
          <w:sz w:val="28"/>
          <w:szCs w:val="28"/>
        </w:rPr>
      </w:pPr>
      <w:r>
        <w:rPr>
          <w:b/>
          <w:sz w:val="28"/>
          <w:szCs w:val="28"/>
        </w:rPr>
        <w:t xml:space="preserve">    </w:t>
      </w:r>
      <w:r>
        <w:rPr>
          <w:b/>
          <w:noProof/>
          <w:sz w:val="28"/>
          <w:szCs w:val="28"/>
        </w:rPr>
        <w:drawing>
          <wp:inline distT="0" distB="0" distL="0" distR="0" wp14:anchorId="66435E51" wp14:editId="418646DB">
            <wp:extent cx="476250" cy="523875"/>
            <wp:effectExtent l="0" t="0" r="0" b="9525"/>
            <wp:docPr id="2" name="Рисунок 2"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p w:rsidR="00581091" w:rsidRDefault="00581091" w:rsidP="001F721C">
      <w:pPr>
        <w:jc w:val="center"/>
        <w:rPr>
          <w:b/>
          <w:sz w:val="28"/>
          <w:szCs w:val="28"/>
        </w:rPr>
      </w:pPr>
      <w:r>
        <w:rPr>
          <w:b/>
          <w:sz w:val="28"/>
          <w:szCs w:val="28"/>
        </w:rPr>
        <w:t>АДМИНИСТРАЦИЯ ВАСЮРИНСКОГО СЕЛЬСКОГО ПОСЕЛЕНИЯ ДИНСКОГО РАЙОНА</w:t>
      </w:r>
    </w:p>
    <w:p w:rsidR="00581091" w:rsidRDefault="00581091" w:rsidP="001F721C">
      <w:pPr>
        <w:jc w:val="center"/>
        <w:rPr>
          <w:b/>
          <w:sz w:val="28"/>
          <w:szCs w:val="28"/>
        </w:rPr>
      </w:pPr>
    </w:p>
    <w:p w:rsidR="00581091" w:rsidRDefault="00581091" w:rsidP="001F721C">
      <w:pPr>
        <w:jc w:val="center"/>
        <w:rPr>
          <w:b/>
          <w:sz w:val="32"/>
          <w:szCs w:val="32"/>
        </w:rPr>
      </w:pPr>
      <w:r>
        <w:rPr>
          <w:b/>
          <w:sz w:val="32"/>
          <w:szCs w:val="32"/>
        </w:rPr>
        <w:t>ПОСТАНОВЛЕНИЕ</w:t>
      </w:r>
    </w:p>
    <w:p w:rsidR="00581091" w:rsidRDefault="00581091" w:rsidP="001F721C">
      <w:pPr>
        <w:jc w:val="both"/>
        <w:rPr>
          <w:sz w:val="28"/>
          <w:szCs w:val="28"/>
        </w:rPr>
      </w:pPr>
    </w:p>
    <w:p w:rsidR="00581091" w:rsidRDefault="00581091" w:rsidP="001F721C">
      <w:pPr>
        <w:jc w:val="both"/>
        <w:rPr>
          <w:sz w:val="28"/>
          <w:szCs w:val="28"/>
        </w:rPr>
      </w:pPr>
      <w:r>
        <w:rPr>
          <w:sz w:val="28"/>
          <w:szCs w:val="28"/>
        </w:rPr>
        <w:t xml:space="preserve">от </w:t>
      </w:r>
      <w:r w:rsidR="00897669">
        <w:rPr>
          <w:sz w:val="28"/>
          <w:szCs w:val="28"/>
        </w:rPr>
        <w:t>15.02.2023</w:t>
      </w:r>
      <w:r>
        <w:rPr>
          <w:sz w:val="28"/>
          <w:szCs w:val="28"/>
        </w:rPr>
        <w:t xml:space="preserve"> </w:t>
      </w:r>
      <w:r>
        <w:rPr>
          <w:sz w:val="28"/>
          <w:szCs w:val="28"/>
        </w:rPr>
        <w:tab/>
      </w:r>
      <w:r>
        <w:rPr>
          <w:sz w:val="28"/>
          <w:szCs w:val="28"/>
        </w:rPr>
        <w:tab/>
        <w:t xml:space="preserve">                                                                  </w:t>
      </w:r>
      <w:r w:rsidR="00897669">
        <w:rPr>
          <w:sz w:val="28"/>
          <w:szCs w:val="28"/>
        </w:rPr>
        <w:tab/>
      </w:r>
      <w:r w:rsidR="00897669">
        <w:rPr>
          <w:sz w:val="28"/>
          <w:szCs w:val="28"/>
        </w:rPr>
        <w:tab/>
      </w:r>
      <w:r>
        <w:rPr>
          <w:sz w:val="28"/>
          <w:szCs w:val="28"/>
        </w:rPr>
        <w:t xml:space="preserve">№ </w:t>
      </w:r>
      <w:r w:rsidR="00897669">
        <w:rPr>
          <w:sz w:val="28"/>
          <w:szCs w:val="28"/>
        </w:rPr>
        <w:t>24</w:t>
      </w:r>
    </w:p>
    <w:p w:rsidR="00581091" w:rsidRDefault="00581091" w:rsidP="001F721C">
      <w:pPr>
        <w:jc w:val="center"/>
        <w:rPr>
          <w:sz w:val="28"/>
          <w:szCs w:val="28"/>
        </w:rPr>
      </w:pPr>
      <w:r>
        <w:rPr>
          <w:sz w:val="28"/>
          <w:szCs w:val="28"/>
        </w:rPr>
        <w:t>станица Васюринская</w:t>
      </w:r>
    </w:p>
    <w:p w:rsidR="00581091" w:rsidRDefault="00581091" w:rsidP="001F721C">
      <w:pPr>
        <w:jc w:val="center"/>
        <w:rPr>
          <w:b/>
          <w:sz w:val="28"/>
          <w:szCs w:val="28"/>
        </w:rPr>
      </w:pPr>
    </w:p>
    <w:p w:rsidR="00581091" w:rsidRDefault="00581091" w:rsidP="001F721C">
      <w:pPr>
        <w:jc w:val="center"/>
        <w:rPr>
          <w:b/>
          <w:sz w:val="28"/>
          <w:szCs w:val="28"/>
        </w:rPr>
      </w:pPr>
    </w:p>
    <w:p w:rsidR="00567CF8" w:rsidRDefault="00567CF8" w:rsidP="001F721C">
      <w:pPr>
        <w:jc w:val="center"/>
        <w:rPr>
          <w:b/>
          <w:sz w:val="28"/>
          <w:szCs w:val="28"/>
        </w:rPr>
      </w:pPr>
      <w:r w:rsidRPr="00E51CA8">
        <w:rPr>
          <w:b/>
          <w:sz w:val="28"/>
          <w:szCs w:val="28"/>
        </w:rPr>
        <w:t xml:space="preserve">О внесении изменений в постановление администрации Васюринского сельского поселения Динского района от 11 ноября 2020 года №282 «Об утверждении муниципальной программы «Развитие дорожного хозяйства» </w:t>
      </w:r>
      <w:r w:rsidRPr="00393CC1">
        <w:rPr>
          <w:sz w:val="28"/>
          <w:szCs w:val="28"/>
        </w:rPr>
        <w:t>(в ред. от 18.01.2021 г. №02, от 15.02.2021 №22, от 04.03.2021 г. № 41, от 06.04.2021 №70, от 12.04.2021 №75, от 16.04.2021 №81, от 12.05.2021 г. №101, от 19.05.2021 №109, от 01.06.2021 №129, от 11.06.2021 г №149, от 01.07.2021 г №161, от 01.09.2021 г. №207, от 06.09.202г №214, от 05.10.2021 №239, от 11.10.2021 №242, от 01.11.2021 г. №255, от 11.11.2021 г №271, от 11.11.2021 г №273, от 23.11.2021  №310, №339 от 23.12.2021, от 18.01.2022 г. №11, от 27.01.2022 №20, от 21.02.2022 г №47, от 11.03.2022 №61, от 13.05.2022 №116, от 26.05.2022 г. №129</w:t>
      </w:r>
      <w:r>
        <w:rPr>
          <w:sz w:val="28"/>
          <w:szCs w:val="28"/>
        </w:rPr>
        <w:t>, от 30.05.2022 г. №133, от 15.06.2022 г. №160, от 19.09.2022 г. №245, от 03.10.2022 №255, от 14.11.2022 №308, от 24.11.2022 №327, от 22.12.2022 №357</w:t>
      </w:r>
      <w:r w:rsidR="00620096">
        <w:rPr>
          <w:sz w:val="28"/>
          <w:szCs w:val="28"/>
        </w:rPr>
        <w:t>, от 31.01.2023 №16</w:t>
      </w:r>
      <w:r w:rsidRPr="00393CC1">
        <w:rPr>
          <w:sz w:val="28"/>
          <w:szCs w:val="28"/>
        </w:rPr>
        <w:t>)</w:t>
      </w:r>
    </w:p>
    <w:p w:rsidR="00581091" w:rsidRPr="00450815" w:rsidRDefault="00581091" w:rsidP="00D46894">
      <w:pPr>
        <w:ind w:firstLine="709"/>
        <w:jc w:val="both"/>
        <w:rPr>
          <w:sz w:val="28"/>
          <w:szCs w:val="28"/>
        </w:rPr>
      </w:pPr>
      <w:r w:rsidRPr="00450815">
        <w:rPr>
          <w:sz w:val="28"/>
          <w:szCs w:val="28"/>
        </w:rPr>
        <w:t>В соответствии с Федеральным законом Российской Федерации от 06 октября 2003 года №131 – ФЗ «Об общих принципах организации местного самоуправления в Российской Федерации», руководствуясь Уставом Васюринского сельского поселения Динского района, п о с т а н о в л я ю:</w:t>
      </w:r>
    </w:p>
    <w:p w:rsidR="00581091" w:rsidRPr="001121D0" w:rsidRDefault="00581091" w:rsidP="00D46894">
      <w:pPr>
        <w:numPr>
          <w:ilvl w:val="0"/>
          <w:numId w:val="2"/>
        </w:numPr>
        <w:ind w:left="0" w:firstLine="709"/>
        <w:jc w:val="both"/>
        <w:rPr>
          <w:sz w:val="28"/>
          <w:szCs w:val="28"/>
        </w:rPr>
      </w:pPr>
      <w:r w:rsidRPr="00076DE2">
        <w:rPr>
          <w:sz w:val="28"/>
          <w:szCs w:val="28"/>
        </w:rPr>
        <w:t>Внести изменения в постановление администрации Васюринского сельского поселения Динского ра</w:t>
      </w:r>
      <w:r>
        <w:rPr>
          <w:sz w:val="28"/>
          <w:szCs w:val="28"/>
        </w:rPr>
        <w:t>йона от 11 ноября 2020 года №282</w:t>
      </w:r>
      <w:r w:rsidRPr="00076DE2">
        <w:rPr>
          <w:sz w:val="28"/>
          <w:szCs w:val="28"/>
        </w:rPr>
        <w:t xml:space="preserve"> «Об утверждении муниципальной программы «Развитие дорожного хозяйства»</w:t>
      </w:r>
      <w:r>
        <w:rPr>
          <w:sz w:val="28"/>
          <w:szCs w:val="28"/>
        </w:rPr>
        <w:t xml:space="preserve"> </w:t>
      </w:r>
      <w:r w:rsidRPr="00735FED">
        <w:rPr>
          <w:sz w:val="28"/>
          <w:szCs w:val="28"/>
        </w:rPr>
        <w:t>(в ред. от 18.01.2021 г. №02</w:t>
      </w:r>
      <w:r w:rsidRPr="00062B26">
        <w:rPr>
          <w:sz w:val="28"/>
          <w:szCs w:val="28"/>
        </w:rPr>
        <w:t xml:space="preserve"> от 15.02.2021 №22</w:t>
      </w:r>
      <w:r>
        <w:rPr>
          <w:sz w:val="28"/>
          <w:szCs w:val="28"/>
        </w:rPr>
        <w:t>,</w:t>
      </w:r>
      <w:r w:rsidRPr="006145D7">
        <w:rPr>
          <w:b/>
          <w:sz w:val="28"/>
          <w:szCs w:val="28"/>
        </w:rPr>
        <w:t xml:space="preserve"> </w:t>
      </w:r>
      <w:r w:rsidRPr="006145D7">
        <w:rPr>
          <w:sz w:val="28"/>
          <w:szCs w:val="28"/>
        </w:rPr>
        <w:t>от 04.03.2021 г. № 41</w:t>
      </w:r>
      <w:r>
        <w:rPr>
          <w:sz w:val="28"/>
          <w:szCs w:val="28"/>
        </w:rPr>
        <w:t xml:space="preserve">, </w:t>
      </w:r>
      <w:r w:rsidRPr="002D37A1">
        <w:rPr>
          <w:sz w:val="28"/>
          <w:szCs w:val="28"/>
        </w:rPr>
        <w:t>от 06.04.2021 №70</w:t>
      </w:r>
      <w:r>
        <w:rPr>
          <w:sz w:val="28"/>
          <w:szCs w:val="28"/>
        </w:rPr>
        <w:t xml:space="preserve">, </w:t>
      </w:r>
      <w:r w:rsidRPr="00F7551C">
        <w:rPr>
          <w:sz w:val="28"/>
          <w:szCs w:val="28"/>
        </w:rPr>
        <w:t>от 12.04.2021 №75</w:t>
      </w:r>
      <w:r>
        <w:rPr>
          <w:sz w:val="28"/>
          <w:szCs w:val="28"/>
        </w:rPr>
        <w:t>,</w:t>
      </w:r>
      <w:r w:rsidRPr="00B336F8">
        <w:rPr>
          <w:b/>
          <w:sz w:val="28"/>
          <w:szCs w:val="28"/>
        </w:rPr>
        <w:t xml:space="preserve"> </w:t>
      </w:r>
      <w:r w:rsidRPr="00B336F8">
        <w:rPr>
          <w:sz w:val="28"/>
          <w:szCs w:val="28"/>
        </w:rPr>
        <w:t>от 16.04.2021 №81</w:t>
      </w:r>
      <w:r w:rsidRPr="00F01D1B">
        <w:rPr>
          <w:sz w:val="28"/>
          <w:szCs w:val="28"/>
        </w:rPr>
        <w:t>, от 12.05.2021 г. №101</w:t>
      </w:r>
      <w:r w:rsidRPr="0024639A">
        <w:rPr>
          <w:sz w:val="28"/>
          <w:szCs w:val="28"/>
        </w:rPr>
        <w:t>, от 19.05.2020</w:t>
      </w:r>
      <w:r>
        <w:rPr>
          <w:b/>
          <w:sz w:val="28"/>
          <w:szCs w:val="28"/>
        </w:rPr>
        <w:t xml:space="preserve"> </w:t>
      </w:r>
      <w:r w:rsidRPr="0024639A">
        <w:rPr>
          <w:sz w:val="28"/>
          <w:szCs w:val="28"/>
        </w:rPr>
        <w:t>№109</w:t>
      </w:r>
      <w:r>
        <w:rPr>
          <w:sz w:val="28"/>
          <w:szCs w:val="28"/>
        </w:rPr>
        <w:t>, от 01.06.2021 г. №129</w:t>
      </w:r>
      <w:r w:rsidRPr="00160AEC">
        <w:rPr>
          <w:sz w:val="28"/>
          <w:szCs w:val="28"/>
        </w:rPr>
        <w:t>, от 11.06.2021 г №149</w:t>
      </w:r>
      <w:r w:rsidRPr="00D0286F">
        <w:t xml:space="preserve"> </w:t>
      </w:r>
      <w:r w:rsidRPr="00D0286F">
        <w:rPr>
          <w:sz w:val="28"/>
          <w:szCs w:val="28"/>
        </w:rPr>
        <w:t>от 01.07.2021 г №161</w:t>
      </w:r>
      <w:r w:rsidRPr="006F3045">
        <w:t xml:space="preserve"> </w:t>
      </w:r>
      <w:r w:rsidRPr="006F3045">
        <w:rPr>
          <w:sz w:val="28"/>
          <w:szCs w:val="28"/>
        </w:rPr>
        <w:t>от 01.09.2021 г. №207</w:t>
      </w:r>
      <w:r>
        <w:rPr>
          <w:sz w:val="28"/>
          <w:szCs w:val="28"/>
        </w:rPr>
        <w:t>,</w:t>
      </w:r>
      <w:r w:rsidRPr="000F1B61">
        <w:t xml:space="preserve"> </w:t>
      </w:r>
      <w:r w:rsidRPr="000F1B61">
        <w:rPr>
          <w:sz w:val="28"/>
          <w:szCs w:val="28"/>
        </w:rPr>
        <w:t>от 06.09.202г №214</w:t>
      </w:r>
      <w:r>
        <w:rPr>
          <w:sz w:val="28"/>
          <w:szCs w:val="28"/>
        </w:rPr>
        <w:t>,</w:t>
      </w:r>
      <w:r w:rsidRPr="00950028">
        <w:rPr>
          <w:b/>
          <w:sz w:val="28"/>
          <w:szCs w:val="28"/>
        </w:rPr>
        <w:t xml:space="preserve"> </w:t>
      </w:r>
      <w:r w:rsidRPr="00950028">
        <w:rPr>
          <w:sz w:val="28"/>
          <w:szCs w:val="28"/>
        </w:rPr>
        <w:t>от 05.10.2021 №239</w:t>
      </w:r>
      <w:r>
        <w:rPr>
          <w:sz w:val="28"/>
          <w:szCs w:val="28"/>
        </w:rPr>
        <w:t>,</w:t>
      </w:r>
      <w:r w:rsidRPr="00896D7F">
        <w:rPr>
          <w:b/>
          <w:sz w:val="28"/>
          <w:szCs w:val="28"/>
        </w:rPr>
        <w:t xml:space="preserve"> </w:t>
      </w:r>
      <w:r w:rsidRPr="00896D7F">
        <w:rPr>
          <w:sz w:val="28"/>
          <w:szCs w:val="28"/>
        </w:rPr>
        <w:t>от 11.10.2021 №242</w:t>
      </w:r>
      <w:r>
        <w:rPr>
          <w:sz w:val="28"/>
          <w:szCs w:val="28"/>
        </w:rPr>
        <w:t>,</w:t>
      </w:r>
      <w:r w:rsidRPr="00F9071C">
        <w:rPr>
          <w:b/>
          <w:sz w:val="28"/>
          <w:szCs w:val="28"/>
        </w:rPr>
        <w:t xml:space="preserve"> </w:t>
      </w:r>
      <w:r w:rsidRPr="00F9071C">
        <w:rPr>
          <w:sz w:val="28"/>
          <w:szCs w:val="28"/>
        </w:rPr>
        <w:t>от 01.11.2021 г. №255</w:t>
      </w:r>
      <w:r>
        <w:rPr>
          <w:sz w:val="28"/>
          <w:szCs w:val="28"/>
        </w:rPr>
        <w:t>,</w:t>
      </w:r>
      <w:r w:rsidRPr="003256A3">
        <w:t xml:space="preserve"> </w:t>
      </w:r>
      <w:r w:rsidRPr="003256A3">
        <w:rPr>
          <w:sz w:val="28"/>
          <w:szCs w:val="28"/>
        </w:rPr>
        <w:t>от 11.11.2021 г №271, от 11.11.2021 г №273</w:t>
      </w:r>
      <w:r>
        <w:rPr>
          <w:sz w:val="28"/>
          <w:szCs w:val="28"/>
        </w:rPr>
        <w:t>,</w:t>
      </w:r>
      <w:r w:rsidRPr="008B3108">
        <w:rPr>
          <w:b/>
          <w:sz w:val="28"/>
          <w:szCs w:val="28"/>
        </w:rPr>
        <w:t xml:space="preserve"> </w:t>
      </w:r>
      <w:r w:rsidRPr="008B3108">
        <w:rPr>
          <w:sz w:val="28"/>
          <w:szCs w:val="28"/>
        </w:rPr>
        <w:t>от 23.11.2021  №310</w:t>
      </w:r>
      <w:r>
        <w:rPr>
          <w:sz w:val="28"/>
          <w:szCs w:val="28"/>
        </w:rPr>
        <w:t>,</w:t>
      </w:r>
      <w:r w:rsidRPr="002172EF">
        <w:rPr>
          <w:b/>
          <w:sz w:val="28"/>
          <w:szCs w:val="28"/>
        </w:rPr>
        <w:t xml:space="preserve"> </w:t>
      </w:r>
      <w:r w:rsidRPr="002172EF">
        <w:rPr>
          <w:sz w:val="28"/>
          <w:szCs w:val="28"/>
        </w:rPr>
        <w:t>№339 от 23.12.2021</w:t>
      </w:r>
      <w:r>
        <w:rPr>
          <w:sz w:val="28"/>
          <w:szCs w:val="28"/>
        </w:rPr>
        <w:t>,</w:t>
      </w:r>
      <w:r w:rsidRPr="001121D0">
        <w:rPr>
          <w:b/>
          <w:sz w:val="28"/>
          <w:szCs w:val="28"/>
        </w:rPr>
        <w:t xml:space="preserve"> </w:t>
      </w:r>
      <w:r w:rsidRPr="001121D0">
        <w:rPr>
          <w:sz w:val="28"/>
          <w:szCs w:val="28"/>
        </w:rPr>
        <w:t>от 18.01.2022 г. №11</w:t>
      </w:r>
      <w:r>
        <w:rPr>
          <w:sz w:val="28"/>
          <w:szCs w:val="28"/>
        </w:rPr>
        <w:t>,</w:t>
      </w:r>
      <w:r w:rsidRPr="007E034E">
        <w:rPr>
          <w:b/>
          <w:sz w:val="28"/>
          <w:szCs w:val="28"/>
        </w:rPr>
        <w:t xml:space="preserve"> </w:t>
      </w:r>
      <w:r w:rsidRPr="007E034E">
        <w:rPr>
          <w:sz w:val="28"/>
          <w:szCs w:val="28"/>
        </w:rPr>
        <w:t>от 27.01.2022 №20</w:t>
      </w:r>
      <w:r>
        <w:rPr>
          <w:sz w:val="28"/>
          <w:szCs w:val="28"/>
        </w:rPr>
        <w:t>,</w:t>
      </w:r>
      <w:r w:rsidRPr="00C05B8C">
        <w:rPr>
          <w:b/>
          <w:sz w:val="28"/>
          <w:szCs w:val="28"/>
        </w:rPr>
        <w:t xml:space="preserve"> </w:t>
      </w:r>
      <w:r w:rsidRPr="00C05B8C">
        <w:rPr>
          <w:sz w:val="28"/>
          <w:szCs w:val="28"/>
        </w:rPr>
        <w:t>от 21.02.2022 г №47</w:t>
      </w:r>
      <w:r>
        <w:rPr>
          <w:sz w:val="28"/>
          <w:szCs w:val="28"/>
        </w:rPr>
        <w:t>,</w:t>
      </w:r>
      <w:r w:rsidRPr="008F5C64">
        <w:rPr>
          <w:b/>
          <w:sz w:val="28"/>
          <w:szCs w:val="28"/>
        </w:rPr>
        <w:t xml:space="preserve"> </w:t>
      </w:r>
      <w:r w:rsidRPr="008F5C64">
        <w:rPr>
          <w:sz w:val="28"/>
          <w:szCs w:val="28"/>
        </w:rPr>
        <w:t>от 11.03.2022 №61, от 13.05.2022 №116</w:t>
      </w:r>
      <w:r>
        <w:rPr>
          <w:sz w:val="28"/>
          <w:szCs w:val="28"/>
        </w:rPr>
        <w:t>,</w:t>
      </w:r>
      <w:r w:rsidRPr="00393CC1">
        <w:rPr>
          <w:sz w:val="28"/>
          <w:szCs w:val="28"/>
        </w:rPr>
        <w:t xml:space="preserve"> от 26.05.2022 г. №129</w:t>
      </w:r>
      <w:r>
        <w:rPr>
          <w:sz w:val="28"/>
          <w:szCs w:val="28"/>
        </w:rPr>
        <w:t>, от 30.05.2022 г. №133,</w:t>
      </w:r>
      <w:r w:rsidRPr="0016732B">
        <w:rPr>
          <w:sz w:val="28"/>
          <w:szCs w:val="28"/>
        </w:rPr>
        <w:t xml:space="preserve"> </w:t>
      </w:r>
      <w:r>
        <w:rPr>
          <w:sz w:val="28"/>
          <w:szCs w:val="28"/>
        </w:rPr>
        <w:t>от 15.06.2022 г. №160,</w:t>
      </w:r>
      <w:r w:rsidRPr="00F81132">
        <w:rPr>
          <w:sz w:val="28"/>
          <w:szCs w:val="28"/>
        </w:rPr>
        <w:t xml:space="preserve"> </w:t>
      </w:r>
      <w:r>
        <w:rPr>
          <w:sz w:val="28"/>
          <w:szCs w:val="28"/>
        </w:rPr>
        <w:t>от 19.09.2022 г. №245</w:t>
      </w:r>
      <w:r w:rsidRPr="00D833E7">
        <w:rPr>
          <w:sz w:val="28"/>
          <w:szCs w:val="28"/>
        </w:rPr>
        <w:t xml:space="preserve"> </w:t>
      </w:r>
      <w:r>
        <w:rPr>
          <w:sz w:val="28"/>
          <w:szCs w:val="28"/>
        </w:rPr>
        <w:t>от 03.10.2022 №255,</w:t>
      </w:r>
      <w:r w:rsidRPr="0096111A">
        <w:rPr>
          <w:sz w:val="28"/>
          <w:szCs w:val="28"/>
        </w:rPr>
        <w:t xml:space="preserve"> </w:t>
      </w:r>
      <w:r>
        <w:rPr>
          <w:sz w:val="28"/>
          <w:szCs w:val="28"/>
        </w:rPr>
        <w:t>от 14.11.2022 №308, от 24.11.2022 №327, от 22.12.2022 №357</w:t>
      </w:r>
      <w:r w:rsidR="00CD1BC5">
        <w:rPr>
          <w:sz w:val="28"/>
          <w:szCs w:val="28"/>
        </w:rPr>
        <w:t>,</w:t>
      </w:r>
      <w:r w:rsidR="00CD1BC5" w:rsidRPr="00CD1BC5">
        <w:rPr>
          <w:sz w:val="28"/>
          <w:szCs w:val="28"/>
        </w:rPr>
        <w:t xml:space="preserve"> </w:t>
      </w:r>
      <w:r w:rsidR="00CD1BC5">
        <w:rPr>
          <w:sz w:val="28"/>
          <w:szCs w:val="28"/>
        </w:rPr>
        <w:t>от 31.01.2023 №16</w:t>
      </w:r>
      <w:r w:rsidRPr="00735FED">
        <w:rPr>
          <w:sz w:val="28"/>
          <w:szCs w:val="28"/>
        </w:rPr>
        <w:t>)</w:t>
      </w:r>
      <w:r>
        <w:rPr>
          <w:sz w:val="28"/>
          <w:szCs w:val="28"/>
        </w:rPr>
        <w:t xml:space="preserve"> в приложение 3,4,5</w:t>
      </w:r>
      <w:r w:rsidR="00CD1BC5">
        <w:rPr>
          <w:sz w:val="28"/>
          <w:szCs w:val="28"/>
        </w:rPr>
        <w:t>,6,7</w:t>
      </w:r>
      <w:r>
        <w:rPr>
          <w:sz w:val="28"/>
          <w:szCs w:val="28"/>
        </w:rPr>
        <w:t xml:space="preserve"> изложив в новой редакции.</w:t>
      </w:r>
    </w:p>
    <w:p w:rsidR="00581091" w:rsidRPr="00076DE2" w:rsidRDefault="00581091" w:rsidP="00D46894">
      <w:pPr>
        <w:pStyle w:val="a3"/>
        <w:numPr>
          <w:ilvl w:val="0"/>
          <w:numId w:val="1"/>
        </w:numPr>
        <w:tabs>
          <w:tab w:val="left" w:pos="709"/>
          <w:tab w:val="left" w:pos="750"/>
        </w:tabs>
        <w:ind w:left="0" w:firstLine="709"/>
        <w:rPr>
          <w:rFonts w:ascii="Times New Roman" w:hAnsi="Times New Roman" w:cs="Times New Roman"/>
          <w:sz w:val="28"/>
          <w:szCs w:val="28"/>
        </w:rPr>
      </w:pPr>
      <w:r w:rsidRPr="00076DE2">
        <w:rPr>
          <w:rFonts w:ascii="Times New Roman" w:hAnsi="Times New Roman" w:cs="Times New Roman"/>
          <w:sz w:val="28"/>
          <w:szCs w:val="28"/>
        </w:rPr>
        <w:t>Начальнику финансового отдела администрации Васюринского сельского поселе</w:t>
      </w:r>
      <w:r>
        <w:rPr>
          <w:rFonts w:ascii="Times New Roman" w:hAnsi="Times New Roman" w:cs="Times New Roman"/>
          <w:sz w:val="28"/>
          <w:szCs w:val="28"/>
        </w:rPr>
        <w:t xml:space="preserve">ния Динского района </w:t>
      </w:r>
      <w:proofErr w:type="spellStart"/>
      <w:r>
        <w:rPr>
          <w:rFonts w:ascii="Times New Roman" w:hAnsi="Times New Roman" w:cs="Times New Roman"/>
          <w:sz w:val="28"/>
          <w:szCs w:val="28"/>
        </w:rPr>
        <w:t>Жуланова</w:t>
      </w:r>
      <w:proofErr w:type="spellEnd"/>
      <w:r>
        <w:rPr>
          <w:rFonts w:ascii="Times New Roman" w:hAnsi="Times New Roman" w:cs="Times New Roman"/>
          <w:sz w:val="28"/>
          <w:szCs w:val="28"/>
        </w:rPr>
        <w:t xml:space="preserve"> Ю.В.</w:t>
      </w:r>
      <w:r w:rsidRPr="00076DE2">
        <w:rPr>
          <w:rFonts w:ascii="Times New Roman" w:hAnsi="Times New Roman" w:cs="Times New Roman"/>
          <w:sz w:val="28"/>
          <w:szCs w:val="28"/>
        </w:rPr>
        <w:t xml:space="preserve"> предусмотреть финансирование мероприятий по реализации программы в пределах средств, предусмотре</w:t>
      </w:r>
      <w:r>
        <w:rPr>
          <w:rFonts w:ascii="Times New Roman" w:hAnsi="Times New Roman" w:cs="Times New Roman"/>
          <w:sz w:val="28"/>
          <w:szCs w:val="28"/>
        </w:rPr>
        <w:t>нных в бюджете поселения</w:t>
      </w:r>
      <w:r w:rsidRPr="00076DE2">
        <w:rPr>
          <w:rFonts w:ascii="Times New Roman" w:hAnsi="Times New Roman" w:cs="Times New Roman"/>
          <w:sz w:val="28"/>
          <w:szCs w:val="28"/>
        </w:rPr>
        <w:t>.</w:t>
      </w:r>
    </w:p>
    <w:p w:rsidR="00581091" w:rsidRPr="00076DE2" w:rsidRDefault="00581091" w:rsidP="00D46894">
      <w:pPr>
        <w:pStyle w:val="a3"/>
        <w:numPr>
          <w:ilvl w:val="0"/>
          <w:numId w:val="1"/>
        </w:numPr>
        <w:tabs>
          <w:tab w:val="left" w:pos="709"/>
          <w:tab w:val="left" w:pos="750"/>
        </w:tabs>
        <w:ind w:left="0" w:firstLine="709"/>
        <w:rPr>
          <w:rFonts w:ascii="Times New Roman" w:hAnsi="Times New Roman" w:cs="Times New Roman"/>
          <w:sz w:val="28"/>
          <w:szCs w:val="28"/>
        </w:rPr>
      </w:pPr>
      <w:r>
        <w:rPr>
          <w:rFonts w:ascii="Times New Roman" w:hAnsi="Times New Roman" w:cs="Times New Roman"/>
          <w:sz w:val="28"/>
          <w:szCs w:val="28"/>
        </w:rPr>
        <w:t>Исполняющему обязанности начальника</w:t>
      </w:r>
      <w:r w:rsidRPr="00076DE2">
        <w:rPr>
          <w:rFonts w:ascii="Times New Roman" w:hAnsi="Times New Roman" w:cs="Times New Roman"/>
          <w:sz w:val="28"/>
          <w:szCs w:val="28"/>
        </w:rPr>
        <w:t xml:space="preserve"> общего отдела </w:t>
      </w:r>
      <w:r>
        <w:rPr>
          <w:rFonts w:ascii="Times New Roman" w:hAnsi="Times New Roman" w:cs="Times New Roman"/>
          <w:sz w:val="28"/>
          <w:szCs w:val="28"/>
        </w:rPr>
        <w:lastRenderedPageBreak/>
        <w:t>Харитоновой</w:t>
      </w:r>
      <w:r w:rsidRPr="00076DE2">
        <w:rPr>
          <w:rFonts w:ascii="Times New Roman" w:hAnsi="Times New Roman" w:cs="Times New Roman"/>
          <w:sz w:val="28"/>
          <w:szCs w:val="28"/>
        </w:rPr>
        <w:t xml:space="preserve"> </w:t>
      </w:r>
      <w:r>
        <w:rPr>
          <w:rFonts w:ascii="Times New Roman" w:hAnsi="Times New Roman" w:cs="Times New Roman"/>
          <w:sz w:val="28"/>
          <w:szCs w:val="28"/>
        </w:rPr>
        <w:t>Е</w:t>
      </w:r>
      <w:r w:rsidRPr="00076DE2">
        <w:rPr>
          <w:rFonts w:ascii="Times New Roman" w:hAnsi="Times New Roman" w:cs="Times New Roman"/>
          <w:sz w:val="28"/>
          <w:szCs w:val="28"/>
        </w:rPr>
        <w:t>.</w:t>
      </w:r>
      <w:r>
        <w:rPr>
          <w:rFonts w:ascii="Times New Roman" w:hAnsi="Times New Roman" w:cs="Times New Roman"/>
          <w:sz w:val="28"/>
          <w:szCs w:val="28"/>
        </w:rPr>
        <w:t>И.</w:t>
      </w:r>
      <w:r w:rsidRPr="00076DE2">
        <w:rPr>
          <w:rFonts w:ascii="Times New Roman" w:hAnsi="Times New Roman" w:cs="Times New Roman"/>
          <w:sz w:val="28"/>
          <w:szCs w:val="28"/>
        </w:rPr>
        <w:t xml:space="preserve"> обнародовать настоящее постановление и разместить на официальном сайте Васюринского сельского поселения (www.vasyurinskaya.ru).</w:t>
      </w:r>
    </w:p>
    <w:p w:rsidR="00581091" w:rsidRPr="00076DE2" w:rsidRDefault="00581091" w:rsidP="00D46894">
      <w:pPr>
        <w:numPr>
          <w:ilvl w:val="0"/>
          <w:numId w:val="1"/>
        </w:numPr>
        <w:tabs>
          <w:tab w:val="left" w:pos="709"/>
          <w:tab w:val="left" w:pos="750"/>
        </w:tabs>
        <w:ind w:left="0" w:firstLine="709"/>
        <w:jc w:val="both"/>
        <w:rPr>
          <w:sz w:val="28"/>
          <w:szCs w:val="28"/>
        </w:rPr>
      </w:pPr>
      <w:r w:rsidRPr="00076DE2">
        <w:rPr>
          <w:sz w:val="28"/>
          <w:szCs w:val="28"/>
        </w:rPr>
        <w:t>Контроль за исполнением настоящего постановления оставляю за собой.</w:t>
      </w:r>
    </w:p>
    <w:p w:rsidR="00581091" w:rsidRPr="00D833E7" w:rsidRDefault="00581091" w:rsidP="00D46894">
      <w:pPr>
        <w:pStyle w:val="a3"/>
        <w:numPr>
          <w:ilvl w:val="0"/>
          <w:numId w:val="1"/>
        </w:numPr>
        <w:ind w:left="0" w:firstLine="709"/>
        <w:rPr>
          <w:rFonts w:ascii="Times New Roman" w:hAnsi="Times New Roman" w:cs="Times New Roman"/>
          <w:sz w:val="28"/>
          <w:szCs w:val="28"/>
        </w:rPr>
      </w:pPr>
      <w:r w:rsidRPr="00D833E7">
        <w:rPr>
          <w:rFonts w:ascii="Times New Roman" w:hAnsi="Times New Roman" w:cs="Times New Roman"/>
          <w:sz w:val="28"/>
          <w:szCs w:val="28"/>
        </w:rPr>
        <w:t>Настоящее постановление вступает в силу со дня его подписания.</w:t>
      </w:r>
    </w:p>
    <w:p w:rsidR="00581091" w:rsidRDefault="00581091" w:rsidP="00D46894">
      <w:pPr>
        <w:ind w:firstLine="709"/>
        <w:jc w:val="both"/>
        <w:rPr>
          <w:sz w:val="28"/>
          <w:szCs w:val="28"/>
        </w:rPr>
      </w:pPr>
    </w:p>
    <w:p w:rsidR="00D46894" w:rsidRDefault="00D46894" w:rsidP="00D46894">
      <w:pPr>
        <w:ind w:firstLine="709"/>
        <w:jc w:val="both"/>
        <w:rPr>
          <w:sz w:val="28"/>
          <w:szCs w:val="28"/>
        </w:rPr>
      </w:pPr>
    </w:p>
    <w:p w:rsidR="00581091" w:rsidRDefault="00581091" w:rsidP="00D46894">
      <w:pPr>
        <w:ind w:firstLine="709"/>
        <w:jc w:val="both"/>
        <w:rPr>
          <w:sz w:val="28"/>
          <w:szCs w:val="28"/>
        </w:rPr>
      </w:pPr>
    </w:p>
    <w:p w:rsidR="00581091" w:rsidRDefault="00581091" w:rsidP="001F721C">
      <w:pPr>
        <w:jc w:val="both"/>
        <w:rPr>
          <w:sz w:val="28"/>
          <w:szCs w:val="28"/>
        </w:rPr>
      </w:pPr>
      <w:r>
        <w:rPr>
          <w:sz w:val="28"/>
          <w:szCs w:val="28"/>
        </w:rPr>
        <w:t xml:space="preserve">Исполняющий обязанности </w:t>
      </w:r>
    </w:p>
    <w:p w:rsidR="00581091" w:rsidRDefault="00581091" w:rsidP="001F721C">
      <w:pPr>
        <w:jc w:val="both"/>
        <w:rPr>
          <w:sz w:val="28"/>
          <w:szCs w:val="28"/>
        </w:rPr>
      </w:pPr>
      <w:r>
        <w:rPr>
          <w:sz w:val="28"/>
          <w:szCs w:val="28"/>
        </w:rPr>
        <w:t xml:space="preserve">главы </w:t>
      </w:r>
      <w:r w:rsidRPr="005555C8">
        <w:rPr>
          <w:sz w:val="28"/>
          <w:szCs w:val="28"/>
        </w:rPr>
        <w:t>Васюринского</w:t>
      </w:r>
      <w:r>
        <w:rPr>
          <w:sz w:val="28"/>
          <w:szCs w:val="28"/>
        </w:rPr>
        <w:t xml:space="preserve"> </w:t>
      </w:r>
    </w:p>
    <w:p w:rsidR="009366E9" w:rsidRDefault="00581091" w:rsidP="001F721C">
      <w:pPr>
        <w:rPr>
          <w:sz w:val="28"/>
          <w:szCs w:val="28"/>
        </w:rPr>
      </w:pPr>
      <w:r>
        <w:rPr>
          <w:sz w:val="28"/>
          <w:szCs w:val="28"/>
        </w:rPr>
        <w:t xml:space="preserve">сельского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О.А. Черная</w:t>
      </w:r>
    </w:p>
    <w:p w:rsidR="009366E9" w:rsidRDefault="009366E9">
      <w:pPr>
        <w:spacing w:after="160" w:line="259" w:lineRule="auto"/>
        <w:rPr>
          <w:sz w:val="28"/>
          <w:szCs w:val="28"/>
        </w:rPr>
      </w:pPr>
      <w:r>
        <w:rPr>
          <w:sz w:val="28"/>
          <w:szCs w:val="28"/>
        </w:rPr>
        <w:br w:type="page"/>
      </w:r>
    </w:p>
    <w:p w:rsidR="00763FA0" w:rsidRDefault="00763FA0" w:rsidP="004F613A">
      <w:pPr>
        <w:sectPr w:rsidR="00763FA0" w:rsidSect="001F721C">
          <w:pgSz w:w="11906" w:h="16838"/>
          <w:pgMar w:top="851" w:right="566" w:bottom="851" w:left="1701" w:header="709" w:footer="709" w:gutter="0"/>
          <w:cols w:space="708"/>
          <w:docGrid w:linePitch="360"/>
        </w:sectPr>
      </w:pPr>
    </w:p>
    <w:tbl>
      <w:tblPr>
        <w:tblW w:w="1562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8393"/>
        <w:gridCol w:w="7229"/>
      </w:tblGrid>
      <w:tr w:rsidR="00BD2BC6" w:rsidRPr="005A61AF" w:rsidTr="004F613A">
        <w:tc>
          <w:tcPr>
            <w:tcW w:w="8393" w:type="dxa"/>
          </w:tcPr>
          <w:p w:rsidR="00BD2BC6" w:rsidRPr="005A61AF" w:rsidRDefault="00BD2BC6" w:rsidP="004F613A">
            <w:r>
              <w:lastRenderedPageBreak/>
              <w:br w:type="page"/>
              <w:t xml:space="preserve"> </w:t>
            </w:r>
          </w:p>
          <w:p w:rsidR="00BD2BC6" w:rsidRPr="005A61AF" w:rsidRDefault="00BD2BC6" w:rsidP="004F613A"/>
        </w:tc>
        <w:tc>
          <w:tcPr>
            <w:tcW w:w="7229" w:type="dxa"/>
          </w:tcPr>
          <w:p w:rsidR="00BD2BC6" w:rsidRPr="008458FC" w:rsidRDefault="00BD2BC6" w:rsidP="004F613A">
            <w:r w:rsidRPr="008458FC">
              <w:t>ПРИЛОЖЕНИЕ № 3</w:t>
            </w:r>
          </w:p>
          <w:p w:rsidR="00BD2BC6" w:rsidRPr="008458FC" w:rsidRDefault="00BD2BC6" w:rsidP="004F613A">
            <w:r w:rsidRPr="008458FC">
              <w:t>к постановлению администрации Васюринского сельского поселения Динского района «Об утверждении муниципальной программы</w:t>
            </w:r>
            <w:r>
              <w:t xml:space="preserve"> </w:t>
            </w:r>
            <w:r w:rsidRPr="008458FC">
              <w:t>«Развитие дорожного хозяйства»</w:t>
            </w:r>
          </w:p>
          <w:p w:rsidR="00FC7BB1" w:rsidRPr="00FC7BB1" w:rsidRDefault="00FC7BB1" w:rsidP="00FC7BB1">
            <w:pPr>
              <w:ind w:right="-284"/>
            </w:pPr>
            <w:r w:rsidRPr="00FC7BB1">
              <w:t>от 15.02.2023 № 24</w:t>
            </w:r>
          </w:p>
          <w:p w:rsidR="00BD2BC6" w:rsidRPr="008458FC" w:rsidRDefault="00BD2BC6" w:rsidP="004F613A">
            <w:pPr>
              <w:ind w:right="-284"/>
            </w:pPr>
          </w:p>
          <w:p w:rsidR="00BD2BC6" w:rsidRPr="008458FC" w:rsidRDefault="00BD2BC6" w:rsidP="004F613A">
            <w:pPr>
              <w:ind w:right="-284"/>
            </w:pPr>
          </w:p>
          <w:p w:rsidR="00BD2BC6" w:rsidRPr="005A61AF" w:rsidRDefault="00BD2BC6" w:rsidP="004F613A">
            <w:pPr>
              <w:ind w:left="33"/>
            </w:pPr>
          </w:p>
        </w:tc>
      </w:tr>
    </w:tbl>
    <w:p w:rsidR="00BD2BC6" w:rsidRPr="005A61AF" w:rsidRDefault="00BD2BC6" w:rsidP="00BD2BC6">
      <w:pPr>
        <w:jc w:val="center"/>
        <w:rPr>
          <w:b/>
          <w:sz w:val="28"/>
          <w:szCs w:val="28"/>
          <w:shd w:val="clear" w:color="auto" w:fill="FFFFFF"/>
        </w:rPr>
      </w:pPr>
      <w:r w:rsidRPr="005A61AF">
        <w:rPr>
          <w:b/>
          <w:sz w:val="28"/>
          <w:szCs w:val="28"/>
          <w:shd w:val="clear" w:color="auto" w:fill="FFFFFF"/>
        </w:rPr>
        <w:t xml:space="preserve">ПЕРЕЧЕНЬ ОСНОВНЫХ МЕРОПРИЯТИЙ МУНИЦИПАЛЬНОЙ ПРОГРАММЫ </w:t>
      </w:r>
    </w:p>
    <w:p w:rsidR="00BD2BC6" w:rsidRPr="005A61AF" w:rsidRDefault="00BD2BC6" w:rsidP="00BD2BC6">
      <w:pPr>
        <w:jc w:val="center"/>
        <w:rPr>
          <w:b/>
          <w:sz w:val="28"/>
          <w:szCs w:val="28"/>
          <w:shd w:val="clear" w:color="auto" w:fill="FFFFFF"/>
        </w:rPr>
      </w:pPr>
      <w:r w:rsidRPr="005A61AF">
        <w:rPr>
          <w:b/>
          <w:sz w:val="28"/>
          <w:szCs w:val="28"/>
          <w:shd w:val="clear" w:color="auto" w:fill="FFFFFF"/>
        </w:rPr>
        <w:t xml:space="preserve"> «</w:t>
      </w:r>
      <w:r w:rsidRPr="005A61AF">
        <w:rPr>
          <w:sz w:val="28"/>
          <w:szCs w:val="28"/>
        </w:rPr>
        <w:t>Развитие дорожного хозяйства</w:t>
      </w:r>
      <w:r w:rsidRPr="005A61AF">
        <w:rPr>
          <w:b/>
          <w:sz w:val="28"/>
          <w:szCs w:val="28"/>
          <w:shd w:val="clear" w:color="auto" w:fill="FFFFFF"/>
        </w:rPr>
        <w:t>»</w:t>
      </w:r>
    </w:p>
    <w:p w:rsidR="00BD2BC6" w:rsidRPr="005A61AF" w:rsidRDefault="00BD2BC6" w:rsidP="00BD2BC6">
      <w:pPr>
        <w:jc w:val="center"/>
        <w:rPr>
          <w:b/>
          <w:sz w:val="28"/>
          <w:szCs w:val="28"/>
          <w:shd w:val="clear" w:color="auto" w:fill="FFFFFF"/>
        </w:rPr>
      </w:pPr>
    </w:p>
    <w:tbl>
      <w:tblPr>
        <w:tblW w:w="151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126"/>
        <w:gridCol w:w="2694"/>
        <w:gridCol w:w="1749"/>
        <w:gridCol w:w="1114"/>
        <w:gridCol w:w="1134"/>
        <w:gridCol w:w="1134"/>
        <w:gridCol w:w="1134"/>
        <w:gridCol w:w="1134"/>
        <w:gridCol w:w="1984"/>
      </w:tblGrid>
      <w:tr w:rsidR="00BD2BC6" w:rsidRPr="005A61AF" w:rsidTr="004F613A">
        <w:trPr>
          <w:trHeight w:val="518"/>
        </w:trPr>
        <w:tc>
          <w:tcPr>
            <w:tcW w:w="993" w:type="dxa"/>
            <w:vMerge w:val="restart"/>
            <w:vAlign w:val="center"/>
          </w:tcPr>
          <w:p w:rsidR="00BD2BC6" w:rsidRPr="005A61AF" w:rsidRDefault="00BD2BC6" w:rsidP="004F613A">
            <w:pPr>
              <w:spacing w:line="216" w:lineRule="auto"/>
              <w:ind w:left="-113" w:right="-57"/>
              <w:jc w:val="center"/>
            </w:pPr>
            <w:r w:rsidRPr="005A61AF">
              <w:rPr>
                <w:sz w:val="22"/>
                <w:szCs w:val="22"/>
              </w:rPr>
              <w:t>№</w:t>
            </w:r>
          </w:p>
          <w:p w:rsidR="00BD2BC6" w:rsidRPr="005A61AF" w:rsidRDefault="00BD2BC6" w:rsidP="004F613A">
            <w:pPr>
              <w:spacing w:line="216" w:lineRule="auto"/>
              <w:ind w:left="-113" w:right="-57"/>
              <w:jc w:val="center"/>
            </w:pPr>
            <w:r w:rsidRPr="005A61AF">
              <w:rPr>
                <w:sz w:val="22"/>
                <w:szCs w:val="22"/>
              </w:rPr>
              <w:t>п/п</w:t>
            </w:r>
          </w:p>
        </w:tc>
        <w:tc>
          <w:tcPr>
            <w:tcW w:w="2126" w:type="dxa"/>
            <w:vMerge w:val="restart"/>
            <w:vAlign w:val="center"/>
          </w:tcPr>
          <w:p w:rsidR="00BD2BC6" w:rsidRPr="005A61AF" w:rsidRDefault="00BD2BC6" w:rsidP="004F613A">
            <w:pPr>
              <w:spacing w:line="216" w:lineRule="auto"/>
              <w:ind w:left="-113" w:right="-57"/>
              <w:jc w:val="center"/>
            </w:pPr>
            <w:r w:rsidRPr="005A61AF">
              <w:rPr>
                <w:sz w:val="22"/>
                <w:szCs w:val="22"/>
                <w:shd w:val="clear" w:color="auto" w:fill="FFFFFF"/>
              </w:rPr>
              <w:t>Наименование мероприятия</w:t>
            </w:r>
          </w:p>
        </w:tc>
        <w:tc>
          <w:tcPr>
            <w:tcW w:w="2694" w:type="dxa"/>
            <w:vMerge w:val="restart"/>
            <w:vAlign w:val="center"/>
          </w:tcPr>
          <w:p w:rsidR="00BD2BC6" w:rsidRPr="005A61AF" w:rsidRDefault="00BD2BC6" w:rsidP="004F613A">
            <w:pPr>
              <w:spacing w:line="216" w:lineRule="auto"/>
              <w:ind w:left="-113" w:right="-57"/>
              <w:jc w:val="center"/>
            </w:pPr>
            <w:r w:rsidRPr="005A61AF">
              <w:rPr>
                <w:sz w:val="22"/>
                <w:szCs w:val="22"/>
                <w:shd w:val="clear" w:color="auto" w:fill="FFFFFF"/>
              </w:rPr>
              <w:t>Источники финансирования</w:t>
            </w:r>
          </w:p>
        </w:tc>
        <w:tc>
          <w:tcPr>
            <w:tcW w:w="1749" w:type="dxa"/>
            <w:vMerge w:val="restart"/>
            <w:vAlign w:val="center"/>
          </w:tcPr>
          <w:p w:rsidR="00BD2BC6" w:rsidRPr="005A61AF" w:rsidRDefault="00BD2BC6" w:rsidP="004F613A">
            <w:pPr>
              <w:spacing w:line="216" w:lineRule="auto"/>
              <w:ind w:left="-113" w:right="-57"/>
              <w:jc w:val="center"/>
              <w:rPr>
                <w:shd w:val="clear" w:color="auto" w:fill="FFFFFF"/>
              </w:rPr>
            </w:pPr>
            <w:r w:rsidRPr="005A61AF">
              <w:rPr>
                <w:sz w:val="22"/>
                <w:szCs w:val="22"/>
                <w:shd w:val="clear" w:color="auto" w:fill="FFFFFF"/>
              </w:rPr>
              <w:t>Объем финан</w:t>
            </w:r>
            <w:r>
              <w:rPr>
                <w:sz w:val="22"/>
                <w:szCs w:val="22"/>
                <w:shd w:val="clear" w:color="auto" w:fill="FFFFFF"/>
              </w:rPr>
              <w:t>сирования*</w:t>
            </w:r>
          </w:p>
          <w:p w:rsidR="00BD2BC6" w:rsidRPr="005A61AF" w:rsidRDefault="00BD2BC6" w:rsidP="004F613A">
            <w:pPr>
              <w:spacing w:line="216" w:lineRule="auto"/>
              <w:ind w:left="-113" w:right="-57"/>
              <w:jc w:val="center"/>
              <w:rPr>
                <w:shd w:val="clear" w:color="auto" w:fill="FFFFFF"/>
              </w:rPr>
            </w:pPr>
            <w:r w:rsidRPr="005A61AF">
              <w:rPr>
                <w:sz w:val="22"/>
                <w:szCs w:val="22"/>
                <w:shd w:val="clear" w:color="auto" w:fill="FFFFFF"/>
              </w:rPr>
              <w:t>всего</w:t>
            </w:r>
          </w:p>
          <w:p w:rsidR="00BD2BC6" w:rsidRPr="005A61AF" w:rsidRDefault="00BD2BC6" w:rsidP="004F613A">
            <w:pPr>
              <w:spacing w:line="216" w:lineRule="auto"/>
              <w:ind w:left="-113" w:right="-57"/>
              <w:jc w:val="center"/>
            </w:pPr>
            <w:r w:rsidRPr="005A61AF">
              <w:rPr>
                <w:sz w:val="22"/>
                <w:szCs w:val="22"/>
                <w:shd w:val="clear" w:color="auto" w:fill="FFFFFF"/>
              </w:rPr>
              <w:t>(</w:t>
            </w:r>
            <w:proofErr w:type="spellStart"/>
            <w:r w:rsidRPr="005A61AF">
              <w:rPr>
                <w:sz w:val="22"/>
                <w:szCs w:val="22"/>
                <w:shd w:val="clear" w:color="auto" w:fill="FFFFFF"/>
              </w:rPr>
              <w:t>тыс.руб</w:t>
            </w:r>
            <w:proofErr w:type="spellEnd"/>
            <w:r w:rsidRPr="005A61AF">
              <w:rPr>
                <w:sz w:val="22"/>
                <w:szCs w:val="22"/>
                <w:shd w:val="clear" w:color="auto" w:fill="FFFFFF"/>
              </w:rPr>
              <w:t>.)</w:t>
            </w:r>
          </w:p>
        </w:tc>
        <w:tc>
          <w:tcPr>
            <w:tcW w:w="5650" w:type="dxa"/>
            <w:gridSpan w:val="5"/>
          </w:tcPr>
          <w:p w:rsidR="00BD2BC6" w:rsidRPr="005A61AF" w:rsidRDefault="00BD2BC6" w:rsidP="004F613A">
            <w:pPr>
              <w:spacing w:line="216" w:lineRule="auto"/>
              <w:ind w:left="-113" w:right="-57"/>
              <w:jc w:val="center"/>
              <w:rPr>
                <w:shd w:val="clear" w:color="auto" w:fill="FFFFFF"/>
              </w:rPr>
            </w:pPr>
            <w:r w:rsidRPr="005A61AF">
              <w:rPr>
                <w:sz w:val="22"/>
                <w:szCs w:val="22"/>
              </w:rPr>
              <w:t>в том числе по годам</w:t>
            </w:r>
          </w:p>
        </w:tc>
        <w:tc>
          <w:tcPr>
            <w:tcW w:w="1984" w:type="dxa"/>
            <w:vMerge w:val="restart"/>
            <w:vAlign w:val="center"/>
          </w:tcPr>
          <w:p w:rsidR="00BD2BC6" w:rsidRPr="005A61AF" w:rsidRDefault="00BD2BC6" w:rsidP="004F613A">
            <w:pPr>
              <w:shd w:val="clear" w:color="auto" w:fill="FFFFFF"/>
              <w:spacing w:line="216" w:lineRule="auto"/>
              <w:ind w:left="-113" w:right="-57"/>
              <w:jc w:val="center"/>
              <w:textAlignment w:val="baseline"/>
              <w:rPr>
                <w:shd w:val="clear" w:color="auto" w:fill="FFFFFF"/>
              </w:rPr>
            </w:pPr>
            <w:r w:rsidRPr="005A61AF">
              <w:rPr>
                <w:sz w:val="22"/>
                <w:szCs w:val="22"/>
                <w:shd w:val="clear" w:color="auto" w:fill="FFFFFF"/>
              </w:rPr>
              <w:t xml:space="preserve">Участник муниципальной программы </w:t>
            </w:r>
          </w:p>
          <w:p w:rsidR="00BD2BC6" w:rsidRPr="005A61AF" w:rsidRDefault="00BD2BC6" w:rsidP="004F613A">
            <w:pPr>
              <w:shd w:val="clear" w:color="auto" w:fill="FFFFFF"/>
              <w:spacing w:line="216" w:lineRule="auto"/>
              <w:ind w:left="-113" w:right="-57"/>
              <w:jc w:val="center"/>
              <w:textAlignment w:val="baseline"/>
            </w:pPr>
          </w:p>
        </w:tc>
      </w:tr>
      <w:tr w:rsidR="00BD2BC6" w:rsidRPr="005A61AF" w:rsidTr="004F613A">
        <w:tc>
          <w:tcPr>
            <w:tcW w:w="993" w:type="dxa"/>
            <w:vMerge/>
          </w:tcPr>
          <w:p w:rsidR="00BD2BC6" w:rsidRPr="005A61AF" w:rsidRDefault="00BD2BC6" w:rsidP="004F613A">
            <w:pPr>
              <w:spacing w:line="216" w:lineRule="auto"/>
            </w:pPr>
          </w:p>
        </w:tc>
        <w:tc>
          <w:tcPr>
            <w:tcW w:w="2126" w:type="dxa"/>
            <w:vMerge/>
          </w:tcPr>
          <w:p w:rsidR="00BD2BC6" w:rsidRPr="005A61AF" w:rsidRDefault="00BD2BC6" w:rsidP="004F613A">
            <w:pPr>
              <w:spacing w:line="216" w:lineRule="auto"/>
            </w:pPr>
          </w:p>
        </w:tc>
        <w:tc>
          <w:tcPr>
            <w:tcW w:w="2694" w:type="dxa"/>
            <w:vMerge/>
          </w:tcPr>
          <w:p w:rsidR="00BD2BC6" w:rsidRPr="005A61AF" w:rsidRDefault="00BD2BC6" w:rsidP="004F613A">
            <w:pPr>
              <w:spacing w:line="216" w:lineRule="auto"/>
            </w:pPr>
          </w:p>
        </w:tc>
        <w:tc>
          <w:tcPr>
            <w:tcW w:w="1749" w:type="dxa"/>
            <w:vMerge/>
          </w:tcPr>
          <w:p w:rsidR="00BD2BC6" w:rsidRPr="005A61AF" w:rsidRDefault="00BD2BC6" w:rsidP="004F613A">
            <w:pPr>
              <w:spacing w:line="216" w:lineRule="auto"/>
            </w:pPr>
          </w:p>
        </w:tc>
        <w:tc>
          <w:tcPr>
            <w:tcW w:w="1114" w:type="dxa"/>
            <w:vAlign w:val="center"/>
          </w:tcPr>
          <w:p w:rsidR="00BD2BC6" w:rsidRPr="005A61AF" w:rsidRDefault="00BD2BC6" w:rsidP="004F613A">
            <w:pPr>
              <w:spacing w:line="216" w:lineRule="auto"/>
              <w:jc w:val="center"/>
            </w:pPr>
            <w:r>
              <w:rPr>
                <w:sz w:val="22"/>
                <w:szCs w:val="22"/>
              </w:rPr>
              <w:t>2021 г.</w:t>
            </w:r>
          </w:p>
        </w:tc>
        <w:tc>
          <w:tcPr>
            <w:tcW w:w="1134" w:type="dxa"/>
            <w:vAlign w:val="center"/>
          </w:tcPr>
          <w:p w:rsidR="00BD2BC6" w:rsidRPr="005A61AF" w:rsidRDefault="00BD2BC6" w:rsidP="004F613A">
            <w:pPr>
              <w:spacing w:line="216" w:lineRule="auto"/>
              <w:jc w:val="center"/>
            </w:pPr>
            <w:r>
              <w:rPr>
                <w:sz w:val="22"/>
                <w:szCs w:val="22"/>
              </w:rPr>
              <w:t>2022 г.</w:t>
            </w:r>
          </w:p>
        </w:tc>
        <w:tc>
          <w:tcPr>
            <w:tcW w:w="1134" w:type="dxa"/>
            <w:vAlign w:val="center"/>
          </w:tcPr>
          <w:p w:rsidR="00BD2BC6" w:rsidRPr="005A61AF" w:rsidRDefault="00BD2BC6" w:rsidP="004F613A">
            <w:pPr>
              <w:spacing w:line="216" w:lineRule="auto"/>
              <w:jc w:val="center"/>
            </w:pPr>
            <w:r>
              <w:rPr>
                <w:sz w:val="22"/>
                <w:szCs w:val="22"/>
              </w:rPr>
              <w:t>2023 г.</w:t>
            </w:r>
          </w:p>
        </w:tc>
        <w:tc>
          <w:tcPr>
            <w:tcW w:w="1134" w:type="dxa"/>
            <w:vAlign w:val="center"/>
          </w:tcPr>
          <w:p w:rsidR="00BD2BC6" w:rsidRPr="00531073" w:rsidRDefault="00BD2BC6" w:rsidP="004F613A">
            <w:pPr>
              <w:spacing w:line="216" w:lineRule="auto"/>
              <w:jc w:val="center"/>
            </w:pPr>
            <w:r>
              <w:rPr>
                <w:sz w:val="22"/>
                <w:szCs w:val="22"/>
              </w:rPr>
              <w:t>2024 г.</w:t>
            </w:r>
          </w:p>
        </w:tc>
        <w:tc>
          <w:tcPr>
            <w:tcW w:w="1134" w:type="dxa"/>
            <w:vAlign w:val="center"/>
          </w:tcPr>
          <w:p w:rsidR="00BD2BC6" w:rsidRPr="00531073" w:rsidRDefault="00BD2BC6" w:rsidP="004F613A">
            <w:pPr>
              <w:spacing w:line="216" w:lineRule="auto"/>
              <w:jc w:val="center"/>
            </w:pPr>
            <w:r>
              <w:rPr>
                <w:sz w:val="22"/>
                <w:szCs w:val="22"/>
              </w:rPr>
              <w:t>2025 г.</w:t>
            </w:r>
          </w:p>
        </w:tc>
        <w:tc>
          <w:tcPr>
            <w:tcW w:w="1984" w:type="dxa"/>
            <w:vMerge/>
          </w:tcPr>
          <w:p w:rsidR="00BD2BC6" w:rsidRPr="005A61AF" w:rsidRDefault="00BD2BC6" w:rsidP="004F613A">
            <w:pPr>
              <w:spacing w:line="216" w:lineRule="auto"/>
            </w:pPr>
          </w:p>
        </w:tc>
      </w:tr>
      <w:tr w:rsidR="00BD2BC6" w:rsidRPr="005A61AF" w:rsidTr="004F613A">
        <w:tc>
          <w:tcPr>
            <w:tcW w:w="993" w:type="dxa"/>
            <w:vAlign w:val="center"/>
          </w:tcPr>
          <w:p w:rsidR="00BD2BC6" w:rsidRPr="005A61AF" w:rsidRDefault="00BD2BC6" w:rsidP="004F613A">
            <w:pPr>
              <w:spacing w:line="216" w:lineRule="auto"/>
              <w:jc w:val="center"/>
            </w:pPr>
            <w:r w:rsidRPr="005A61AF">
              <w:rPr>
                <w:sz w:val="22"/>
                <w:szCs w:val="22"/>
              </w:rPr>
              <w:t>1</w:t>
            </w:r>
          </w:p>
        </w:tc>
        <w:tc>
          <w:tcPr>
            <w:tcW w:w="2126" w:type="dxa"/>
            <w:vAlign w:val="center"/>
          </w:tcPr>
          <w:p w:rsidR="00BD2BC6" w:rsidRPr="005A61AF" w:rsidRDefault="00BD2BC6" w:rsidP="004F613A">
            <w:pPr>
              <w:spacing w:line="216" w:lineRule="auto"/>
              <w:jc w:val="center"/>
            </w:pPr>
            <w:r w:rsidRPr="005A61AF">
              <w:rPr>
                <w:sz w:val="22"/>
                <w:szCs w:val="22"/>
              </w:rPr>
              <w:t>2</w:t>
            </w:r>
          </w:p>
        </w:tc>
        <w:tc>
          <w:tcPr>
            <w:tcW w:w="2694" w:type="dxa"/>
            <w:vAlign w:val="center"/>
          </w:tcPr>
          <w:p w:rsidR="00BD2BC6" w:rsidRPr="005A61AF" w:rsidRDefault="00BD2BC6" w:rsidP="004F613A">
            <w:pPr>
              <w:spacing w:line="216" w:lineRule="auto"/>
              <w:jc w:val="center"/>
            </w:pPr>
            <w:r w:rsidRPr="005A61AF">
              <w:rPr>
                <w:sz w:val="22"/>
                <w:szCs w:val="22"/>
              </w:rPr>
              <w:t>3</w:t>
            </w:r>
          </w:p>
        </w:tc>
        <w:tc>
          <w:tcPr>
            <w:tcW w:w="1749" w:type="dxa"/>
            <w:vAlign w:val="center"/>
          </w:tcPr>
          <w:p w:rsidR="00BD2BC6" w:rsidRPr="005A61AF" w:rsidRDefault="00BD2BC6" w:rsidP="004F613A">
            <w:pPr>
              <w:spacing w:line="216" w:lineRule="auto"/>
              <w:jc w:val="center"/>
            </w:pPr>
            <w:r w:rsidRPr="005A61AF">
              <w:rPr>
                <w:sz w:val="22"/>
                <w:szCs w:val="22"/>
              </w:rPr>
              <w:t>4</w:t>
            </w:r>
          </w:p>
        </w:tc>
        <w:tc>
          <w:tcPr>
            <w:tcW w:w="1114" w:type="dxa"/>
            <w:vAlign w:val="center"/>
          </w:tcPr>
          <w:p w:rsidR="00BD2BC6" w:rsidRPr="005A61AF" w:rsidRDefault="00BD2BC6" w:rsidP="004F613A">
            <w:pPr>
              <w:spacing w:line="216" w:lineRule="auto"/>
              <w:jc w:val="center"/>
            </w:pPr>
            <w:r w:rsidRPr="005A61AF">
              <w:rPr>
                <w:sz w:val="22"/>
                <w:szCs w:val="22"/>
              </w:rPr>
              <w:t>5</w:t>
            </w:r>
          </w:p>
        </w:tc>
        <w:tc>
          <w:tcPr>
            <w:tcW w:w="1134" w:type="dxa"/>
            <w:vAlign w:val="center"/>
          </w:tcPr>
          <w:p w:rsidR="00BD2BC6" w:rsidRPr="005A61AF" w:rsidRDefault="00BD2BC6" w:rsidP="004F613A">
            <w:pPr>
              <w:spacing w:line="216" w:lineRule="auto"/>
              <w:jc w:val="center"/>
            </w:pPr>
            <w:r w:rsidRPr="005A61AF">
              <w:rPr>
                <w:sz w:val="22"/>
                <w:szCs w:val="22"/>
              </w:rPr>
              <w:t>6</w:t>
            </w:r>
          </w:p>
        </w:tc>
        <w:tc>
          <w:tcPr>
            <w:tcW w:w="1134" w:type="dxa"/>
            <w:vAlign w:val="center"/>
          </w:tcPr>
          <w:p w:rsidR="00BD2BC6" w:rsidRPr="005A61AF" w:rsidRDefault="00BD2BC6" w:rsidP="004F613A">
            <w:pPr>
              <w:spacing w:line="216" w:lineRule="auto"/>
              <w:jc w:val="center"/>
            </w:pPr>
            <w:r w:rsidRPr="005A61AF">
              <w:rPr>
                <w:sz w:val="22"/>
                <w:szCs w:val="22"/>
              </w:rPr>
              <w:t>7</w:t>
            </w:r>
          </w:p>
        </w:tc>
        <w:tc>
          <w:tcPr>
            <w:tcW w:w="1134" w:type="dxa"/>
          </w:tcPr>
          <w:p w:rsidR="00BD2BC6" w:rsidRPr="005A61AF" w:rsidRDefault="00BD2BC6" w:rsidP="004F613A">
            <w:pPr>
              <w:spacing w:line="216" w:lineRule="auto"/>
              <w:jc w:val="center"/>
            </w:pPr>
            <w:r>
              <w:rPr>
                <w:sz w:val="22"/>
                <w:szCs w:val="22"/>
              </w:rPr>
              <w:t>8</w:t>
            </w:r>
          </w:p>
        </w:tc>
        <w:tc>
          <w:tcPr>
            <w:tcW w:w="1134" w:type="dxa"/>
            <w:vAlign w:val="center"/>
          </w:tcPr>
          <w:p w:rsidR="00BD2BC6" w:rsidRPr="005A61AF" w:rsidRDefault="00BD2BC6" w:rsidP="004F613A">
            <w:pPr>
              <w:spacing w:line="216" w:lineRule="auto"/>
              <w:jc w:val="center"/>
            </w:pPr>
            <w:r>
              <w:rPr>
                <w:sz w:val="22"/>
                <w:szCs w:val="22"/>
              </w:rPr>
              <w:t>9</w:t>
            </w:r>
          </w:p>
        </w:tc>
        <w:tc>
          <w:tcPr>
            <w:tcW w:w="1984" w:type="dxa"/>
            <w:vAlign w:val="center"/>
          </w:tcPr>
          <w:p w:rsidR="00BD2BC6" w:rsidRPr="005A61AF" w:rsidRDefault="00BD2BC6" w:rsidP="004F613A">
            <w:pPr>
              <w:spacing w:line="216" w:lineRule="auto"/>
              <w:jc w:val="center"/>
            </w:pPr>
            <w:r w:rsidRPr="005A61AF">
              <w:rPr>
                <w:sz w:val="22"/>
                <w:szCs w:val="22"/>
              </w:rPr>
              <w:t>10</w:t>
            </w:r>
          </w:p>
        </w:tc>
      </w:tr>
      <w:tr w:rsidR="008B66A7" w:rsidRPr="005A61AF" w:rsidTr="00205B3D">
        <w:tc>
          <w:tcPr>
            <w:tcW w:w="993" w:type="dxa"/>
            <w:vMerge w:val="restart"/>
          </w:tcPr>
          <w:p w:rsidR="008B66A7" w:rsidRPr="005A61AF" w:rsidRDefault="008B66A7" w:rsidP="008B66A7">
            <w:pPr>
              <w:spacing w:line="216" w:lineRule="auto"/>
              <w:jc w:val="center"/>
            </w:pPr>
            <w:r w:rsidRPr="005A61AF">
              <w:rPr>
                <w:sz w:val="22"/>
                <w:szCs w:val="22"/>
              </w:rPr>
              <w:t>1.</w:t>
            </w:r>
          </w:p>
        </w:tc>
        <w:tc>
          <w:tcPr>
            <w:tcW w:w="2126" w:type="dxa"/>
            <w:vMerge w:val="restart"/>
          </w:tcPr>
          <w:p w:rsidR="008B66A7" w:rsidRPr="005A61AF" w:rsidRDefault="008B66A7" w:rsidP="008B66A7">
            <w:pPr>
              <w:spacing w:line="216" w:lineRule="auto"/>
            </w:pPr>
            <w:r w:rsidRPr="005A61AF">
              <w:rPr>
                <w:sz w:val="22"/>
                <w:szCs w:val="22"/>
              </w:rPr>
              <w:t>Подпрограмма «Сети автомобильных дорог»</w:t>
            </w:r>
          </w:p>
        </w:tc>
        <w:tc>
          <w:tcPr>
            <w:tcW w:w="2694" w:type="dxa"/>
          </w:tcPr>
          <w:p w:rsidR="008B66A7" w:rsidRPr="005A61AF" w:rsidRDefault="008B66A7" w:rsidP="008B66A7">
            <w:pPr>
              <w:spacing w:line="216" w:lineRule="auto"/>
            </w:pPr>
            <w:r w:rsidRPr="005A61AF">
              <w:rPr>
                <w:sz w:val="22"/>
                <w:szCs w:val="22"/>
              </w:rPr>
              <w:t>всего</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137</w:t>
            </w:r>
            <w:r w:rsidR="00D072AD">
              <w:rPr>
                <w:color w:val="000000"/>
                <w:sz w:val="22"/>
                <w:szCs w:val="22"/>
              </w:rPr>
              <w:t xml:space="preserve"> </w:t>
            </w:r>
            <w:r w:rsidRPr="008B66A7">
              <w:rPr>
                <w:color w:val="000000"/>
                <w:sz w:val="22"/>
                <w:szCs w:val="22"/>
              </w:rPr>
              <w:t>641,00</w:t>
            </w:r>
          </w:p>
        </w:tc>
        <w:tc>
          <w:tcPr>
            <w:tcW w:w="1114" w:type="dxa"/>
            <w:tcBorders>
              <w:top w:val="single" w:sz="4" w:space="0" w:color="auto"/>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17</w:t>
            </w:r>
            <w:r w:rsidR="00D072AD">
              <w:rPr>
                <w:color w:val="000000"/>
                <w:sz w:val="22"/>
                <w:szCs w:val="22"/>
              </w:rPr>
              <w:t xml:space="preserve"> </w:t>
            </w:r>
            <w:r w:rsidRPr="008B66A7">
              <w:rPr>
                <w:color w:val="000000"/>
                <w:sz w:val="22"/>
                <w:szCs w:val="22"/>
              </w:rPr>
              <w:t>032,10</w:t>
            </w:r>
          </w:p>
        </w:tc>
        <w:tc>
          <w:tcPr>
            <w:tcW w:w="1134" w:type="dxa"/>
            <w:tcBorders>
              <w:top w:val="single" w:sz="4" w:space="0" w:color="auto"/>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79</w:t>
            </w:r>
            <w:r w:rsidR="00D072AD">
              <w:rPr>
                <w:color w:val="000000"/>
                <w:sz w:val="22"/>
                <w:szCs w:val="22"/>
              </w:rPr>
              <w:t xml:space="preserve"> </w:t>
            </w:r>
            <w:r w:rsidRPr="008B66A7">
              <w:rPr>
                <w:color w:val="000000"/>
                <w:sz w:val="22"/>
                <w:szCs w:val="22"/>
              </w:rPr>
              <w:t>692,90</w:t>
            </w:r>
          </w:p>
        </w:tc>
        <w:tc>
          <w:tcPr>
            <w:tcW w:w="1134" w:type="dxa"/>
            <w:tcBorders>
              <w:top w:val="single" w:sz="4" w:space="0" w:color="auto"/>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40</w:t>
            </w:r>
            <w:r w:rsidR="003266AE">
              <w:rPr>
                <w:color w:val="000000"/>
                <w:sz w:val="22"/>
                <w:szCs w:val="22"/>
              </w:rPr>
              <w:t xml:space="preserve"> </w:t>
            </w:r>
            <w:r w:rsidRPr="008B66A7">
              <w:rPr>
                <w:color w:val="000000"/>
                <w:sz w:val="22"/>
                <w:szCs w:val="22"/>
              </w:rPr>
              <w:t>916,00</w:t>
            </w:r>
          </w:p>
        </w:tc>
        <w:tc>
          <w:tcPr>
            <w:tcW w:w="1134" w:type="dxa"/>
          </w:tcPr>
          <w:p w:rsidR="008B66A7" w:rsidRPr="008774DD" w:rsidRDefault="008B66A7" w:rsidP="008B66A7">
            <w:pPr>
              <w:tabs>
                <w:tab w:val="left" w:pos="735"/>
              </w:tabs>
              <w:spacing w:line="216" w:lineRule="auto"/>
              <w:jc w:val="center"/>
              <w:rPr>
                <w:sz w:val="22"/>
                <w:szCs w:val="22"/>
              </w:rPr>
            </w:pPr>
            <w:r w:rsidRPr="008774DD">
              <w:rPr>
                <w:sz w:val="22"/>
                <w:szCs w:val="22"/>
              </w:rPr>
              <w:t>0,0</w:t>
            </w:r>
          </w:p>
        </w:tc>
        <w:tc>
          <w:tcPr>
            <w:tcW w:w="1134" w:type="dxa"/>
          </w:tcPr>
          <w:p w:rsidR="008B66A7" w:rsidRPr="008774DD" w:rsidRDefault="008B66A7" w:rsidP="008B66A7">
            <w:pPr>
              <w:spacing w:line="216" w:lineRule="auto"/>
              <w:jc w:val="center"/>
              <w:rPr>
                <w:sz w:val="22"/>
                <w:szCs w:val="22"/>
              </w:rPr>
            </w:pPr>
            <w:r w:rsidRPr="008774DD">
              <w:rPr>
                <w:sz w:val="22"/>
                <w:szCs w:val="22"/>
              </w:rPr>
              <w:t>0,0</w:t>
            </w:r>
          </w:p>
        </w:tc>
        <w:tc>
          <w:tcPr>
            <w:tcW w:w="1984" w:type="dxa"/>
            <w:vMerge w:val="restart"/>
          </w:tcPr>
          <w:p w:rsidR="008B66A7" w:rsidRPr="005A61AF" w:rsidRDefault="008B66A7" w:rsidP="008B66A7">
            <w:pPr>
              <w:spacing w:line="216" w:lineRule="auto"/>
            </w:pPr>
            <w:r w:rsidRPr="005A61AF">
              <w:rPr>
                <w:sz w:val="22"/>
                <w:szCs w:val="22"/>
              </w:rPr>
              <w:t>Администрация Васюринского сельского поселения</w:t>
            </w:r>
          </w:p>
        </w:tc>
      </w:tr>
      <w:tr w:rsidR="008B66A7" w:rsidRPr="005A61AF" w:rsidTr="00205B3D">
        <w:tc>
          <w:tcPr>
            <w:tcW w:w="993" w:type="dxa"/>
            <w:vMerge/>
          </w:tcPr>
          <w:p w:rsidR="008B66A7" w:rsidRPr="005A61AF" w:rsidRDefault="008B66A7" w:rsidP="008B66A7">
            <w:pPr>
              <w:spacing w:line="216" w:lineRule="auto"/>
              <w:jc w:val="center"/>
            </w:pPr>
          </w:p>
        </w:tc>
        <w:tc>
          <w:tcPr>
            <w:tcW w:w="2126" w:type="dxa"/>
            <w:vMerge/>
          </w:tcPr>
          <w:p w:rsidR="008B66A7" w:rsidRPr="005A61AF" w:rsidRDefault="008B66A7" w:rsidP="008B66A7">
            <w:pPr>
              <w:spacing w:line="216" w:lineRule="auto"/>
            </w:pPr>
          </w:p>
        </w:tc>
        <w:tc>
          <w:tcPr>
            <w:tcW w:w="2694" w:type="dxa"/>
          </w:tcPr>
          <w:p w:rsidR="008B66A7" w:rsidRPr="005A61AF" w:rsidRDefault="008B66A7" w:rsidP="008B66A7">
            <w:pPr>
              <w:spacing w:line="216" w:lineRule="auto"/>
            </w:pPr>
            <w:r w:rsidRPr="005A61AF">
              <w:rPr>
                <w:sz w:val="22"/>
                <w:szCs w:val="22"/>
              </w:rPr>
              <w:t>местный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32</w:t>
            </w:r>
            <w:r w:rsidR="00D072AD">
              <w:rPr>
                <w:color w:val="000000"/>
                <w:sz w:val="22"/>
                <w:szCs w:val="22"/>
              </w:rPr>
              <w:t xml:space="preserve"> </w:t>
            </w:r>
            <w:r w:rsidRPr="008B66A7">
              <w:rPr>
                <w:color w:val="000000"/>
                <w:sz w:val="22"/>
                <w:szCs w:val="22"/>
              </w:rPr>
              <w:t>200,00</w:t>
            </w:r>
          </w:p>
        </w:tc>
        <w:tc>
          <w:tcPr>
            <w:tcW w:w="111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6</w:t>
            </w:r>
            <w:r w:rsidR="00D072AD">
              <w:rPr>
                <w:color w:val="000000"/>
                <w:sz w:val="22"/>
                <w:szCs w:val="22"/>
              </w:rPr>
              <w:t xml:space="preserve"> </w:t>
            </w:r>
            <w:r w:rsidRPr="008B66A7">
              <w:rPr>
                <w:color w:val="000000"/>
                <w:sz w:val="22"/>
                <w:szCs w:val="22"/>
              </w:rPr>
              <w:t>341,50</w:t>
            </w:r>
          </w:p>
        </w:tc>
        <w:tc>
          <w:tcPr>
            <w:tcW w:w="113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13</w:t>
            </w:r>
            <w:r w:rsidR="00D072AD">
              <w:rPr>
                <w:color w:val="000000"/>
                <w:sz w:val="22"/>
                <w:szCs w:val="22"/>
              </w:rPr>
              <w:t xml:space="preserve"> </w:t>
            </w:r>
            <w:r w:rsidRPr="008B66A7">
              <w:rPr>
                <w:color w:val="000000"/>
                <w:sz w:val="22"/>
                <w:szCs w:val="22"/>
              </w:rPr>
              <w:t>468,90</w:t>
            </w:r>
          </w:p>
        </w:tc>
        <w:tc>
          <w:tcPr>
            <w:tcW w:w="113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12</w:t>
            </w:r>
            <w:r w:rsidR="003266AE">
              <w:rPr>
                <w:color w:val="000000"/>
                <w:sz w:val="22"/>
                <w:szCs w:val="22"/>
              </w:rPr>
              <w:t xml:space="preserve"> </w:t>
            </w:r>
            <w:r w:rsidRPr="008B66A7">
              <w:rPr>
                <w:color w:val="000000"/>
                <w:sz w:val="22"/>
                <w:szCs w:val="22"/>
              </w:rPr>
              <w:t>389,60</w:t>
            </w:r>
          </w:p>
        </w:tc>
        <w:tc>
          <w:tcPr>
            <w:tcW w:w="1134" w:type="dxa"/>
          </w:tcPr>
          <w:p w:rsidR="008B66A7" w:rsidRPr="008774DD" w:rsidRDefault="008B66A7" w:rsidP="008B66A7">
            <w:pPr>
              <w:tabs>
                <w:tab w:val="left" w:pos="735"/>
              </w:tabs>
              <w:spacing w:line="216" w:lineRule="auto"/>
              <w:jc w:val="center"/>
              <w:rPr>
                <w:sz w:val="22"/>
                <w:szCs w:val="22"/>
              </w:rPr>
            </w:pPr>
            <w:r w:rsidRPr="008774DD">
              <w:rPr>
                <w:sz w:val="22"/>
                <w:szCs w:val="22"/>
              </w:rPr>
              <w:t>0,0</w:t>
            </w:r>
          </w:p>
        </w:tc>
        <w:tc>
          <w:tcPr>
            <w:tcW w:w="1134" w:type="dxa"/>
          </w:tcPr>
          <w:p w:rsidR="008B66A7" w:rsidRPr="008774DD" w:rsidRDefault="008B66A7" w:rsidP="008B66A7">
            <w:pPr>
              <w:spacing w:line="216" w:lineRule="auto"/>
              <w:jc w:val="center"/>
              <w:rPr>
                <w:sz w:val="22"/>
                <w:szCs w:val="22"/>
              </w:rPr>
            </w:pPr>
            <w:r w:rsidRPr="008774DD">
              <w:rPr>
                <w:sz w:val="22"/>
                <w:szCs w:val="22"/>
              </w:rPr>
              <w:t>0,0</w:t>
            </w:r>
          </w:p>
        </w:tc>
        <w:tc>
          <w:tcPr>
            <w:tcW w:w="1984" w:type="dxa"/>
            <w:vMerge/>
          </w:tcPr>
          <w:p w:rsidR="008B66A7" w:rsidRPr="005A61AF" w:rsidRDefault="008B66A7" w:rsidP="008B66A7">
            <w:pPr>
              <w:spacing w:line="216" w:lineRule="auto"/>
            </w:pPr>
          </w:p>
        </w:tc>
      </w:tr>
      <w:tr w:rsidR="008B66A7" w:rsidRPr="005A61AF" w:rsidTr="00205B3D">
        <w:tc>
          <w:tcPr>
            <w:tcW w:w="993" w:type="dxa"/>
            <w:vMerge/>
          </w:tcPr>
          <w:p w:rsidR="008B66A7" w:rsidRPr="005A61AF" w:rsidRDefault="008B66A7" w:rsidP="008B66A7">
            <w:pPr>
              <w:spacing w:line="216" w:lineRule="auto"/>
              <w:jc w:val="center"/>
            </w:pPr>
          </w:p>
        </w:tc>
        <w:tc>
          <w:tcPr>
            <w:tcW w:w="2126" w:type="dxa"/>
            <w:vMerge/>
          </w:tcPr>
          <w:p w:rsidR="008B66A7" w:rsidRPr="005A61AF" w:rsidRDefault="008B66A7" w:rsidP="008B66A7">
            <w:pPr>
              <w:spacing w:line="216" w:lineRule="auto"/>
            </w:pPr>
          </w:p>
        </w:tc>
        <w:tc>
          <w:tcPr>
            <w:tcW w:w="2694" w:type="dxa"/>
          </w:tcPr>
          <w:p w:rsidR="008B66A7" w:rsidRPr="005A61AF" w:rsidRDefault="008B66A7" w:rsidP="008B66A7">
            <w:pPr>
              <w:spacing w:line="216" w:lineRule="auto"/>
            </w:pPr>
            <w:r w:rsidRPr="005A61AF">
              <w:rPr>
                <w:sz w:val="22"/>
                <w:szCs w:val="22"/>
              </w:rPr>
              <w:t>краевой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105</w:t>
            </w:r>
            <w:r w:rsidR="00D072AD">
              <w:rPr>
                <w:color w:val="000000"/>
                <w:sz w:val="22"/>
                <w:szCs w:val="22"/>
              </w:rPr>
              <w:t xml:space="preserve"> </w:t>
            </w:r>
            <w:r w:rsidRPr="008B66A7">
              <w:rPr>
                <w:color w:val="000000"/>
                <w:sz w:val="22"/>
                <w:szCs w:val="22"/>
              </w:rPr>
              <w:t>441,00</w:t>
            </w:r>
          </w:p>
        </w:tc>
        <w:tc>
          <w:tcPr>
            <w:tcW w:w="111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10</w:t>
            </w:r>
            <w:r w:rsidR="00D072AD">
              <w:rPr>
                <w:color w:val="000000"/>
                <w:sz w:val="22"/>
                <w:szCs w:val="22"/>
              </w:rPr>
              <w:t xml:space="preserve"> </w:t>
            </w:r>
            <w:r w:rsidRPr="008B66A7">
              <w:rPr>
                <w:color w:val="000000"/>
                <w:sz w:val="22"/>
                <w:szCs w:val="22"/>
              </w:rPr>
              <w:t>690,60</w:t>
            </w:r>
          </w:p>
        </w:tc>
        <w:tc>
          <w:tcPr>
            <w:tcW w:w="113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66</w:t>
            </w:r>
            <w:r w:rsidR="00D072AD">
              <w:rPr>
                <w:color w:val="000000"/>
                <w:sz w:val="22"/>
                <w:szCs w:val="22"/>
              </w:rPr>
              <w:t xml:space="preserve"> </w:t>
            </w:r>
            <w:r w:rsidRPr="008B66A7">
              <w:rPr>
                <w:color w:val="000000"/>
                <w:sz w:val="22"/>
                <w:szCs w:val="22"/>
              </w:rPr>
              <w:t>224,00</w:t>
            </w:r>
          </w:p>
        </w:tc>
        <w:tc>
          <w:tcPr>
            <w:tcW w:w="113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28</w:t>
            </w:r>
            <w:r w:rsidR="003266AE">
              <w:rPr>
                <w:color w:val="000000"/>
                <w:sz w:val="22"/>
                <w:szCs w:val="22"/>
              </w:rPr>
              <w:t xml:space="preserve"> </w:t>
            </w:r>
            <w:r w:rsidRPr="008B66A7">
              <w:rPr>
                <w:color w:val="000000"/>
                <w:sz w:val="22"/>
                <w:szCs w:val="22"/>
              </w:rPr>
              <w:t>526,40</w:t>
            </w:r>
          </w:p>
        </w:tc>
        <w:tc>
          <w:tcPr>
            <w:tcW w:w="1134" w:type="dxa"/>
          </w:tcPr>
          <w:p w:rsidR="008B66A7" w:rsidRPr="008774DD" w:rsidRDefault="008B66A7" w:rsidP="008B66A7">
            <w:pPr>
              <w:tabs>
                <w:tab w:val="left" w:pos="735"/>
              </w:tabs>
              <w:spacing w:line="216" w:lineRule="auto"/>
              <w:jc w:val="center"/>
              <w:rPr>
                <w:sz w:val="22"/>
                <w:szCs w:val="22"/>
              </w:rPr>
            </w:pPr>
            <w:r w:rsidRPr="008774DD">
              <w:rPr>
                <w:sz w:val="22"/>
                <w:szCs w:val="22"/>
              </w:rPr>
              <w:t>0,0</w:t>
            </w:r>
          </w:p>
        </w:tc>
        <w:tc>
          <w:tcPr>
            <w:tcW w:w="1134" w:type="dxa"/>
          </w:tcPr>
          <w:p w:rsidR="008B66A7" w:rsidRPr="008774DD" w:rsidRDefault="008B66A7" w:rsidP="008B66A7">
            <w:pPr>
              <w:spacing w:line="216" w:lineRule="auto"/>
              <w:jc w:val="center"/>
              <w:rPr>
                <w:sz w:val="22"/>
                <w:szCs w:val="22"/>
              </w:rPr>
            </w:pPr>
            <w:r w:rsidRPr="008774DD">
              <w:rPr>
                <w:sz w:val="22"/>
                <w:szCs w:val="22"/>
              </w:rPr>
              <w:t>0,0</w:t>
            </w:r>
          </w:p>
        </w:tc>
        <w:tc>
          <w:tcPr>
            <w:tcW w:w="1984" w:type="dxa"/>
            <w:vMerge/>
          </w:tcPr>
          <w:p w:rsidR="008B66A7" w:rsidRPr="005A61AF" w:rsidRDefault="008B66A7" w:rsidP="008B66A7">
            <w:pPr>
              <w:spacing w:line="216" w:lineRule="auto"/>
            </w:pPr>
          </w:p>
        </w:tc>
      </w:tr>
      <w:tr w:rsidR="008B66A7" w:rsidRPr="005A61AF" w:rsidTr="00205B3D">
        <w:tc>
          <w:tcPr>
            <w:tcW w:w="993" w:type="dxa"/>
            <w:vMerge/>
          </w:tcPr>
          <w:p w:rsidR="008B66A7" w:rsidRPr="005A61AF" w:rsidRDefault="008B66A7" w:rsidP="008B66A7">
            <w:pPr>
              <w:spacing w:line="216" w:lineRule="auto"/>
              <w:jc w:val="center"/>
            </w:pPr>
          </w:p>
        </w:tc>
        <w:tc>
          <w:tcPr>
            <w:tcW w:w="2126" w:type="dxa"/>
            <w:vMerge/>
          </w:tcPr>
          <w:p w:rsidR="008B66A7" w:rsidRPr="005A61AF" w:rsidRDefault="008B66A7" w:rsidP="008B66A7">
            <w:pPr>
              <w:spacing w:line="216" w:lineRule="auto"/>
            </w:pPr>
          </w:p>
        </w:tc>
        <w:tc>
          <w:tcPr>
            <w:tcW w:w="2694" w:type="dxa"/>
          </w:tcPr>
          <w:p w:rsidR="008B66A7" w:rsidRPr="005A61AF" w:rsidRDefault="008B66A7" w:rsidP="008B66A7">
            <w:pPr>
              <w:spacing w:line="216" w:lineRule="auto"/>
            </w:pPr>
            <w:r w:rsidRPr="005A61AF">
              <w:rPr>
                <w:sz w:val="22"/>
                <w:szCs w:val="22"/>
              </w:rPr>
              <w:t>федеральный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0,00</w:t>
            </w:r>
          </w:p>
        </w:tc>
        <w:tc>
          <w:tcPr>
            <w:tcW w:w="111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0,00</w:t>
            </w:r>
          </w:p>
        </w:tc>
        <w:tc>
          <w:tcPr>
            <w:tcW w:w="1134" w:type="dxa"/>
          </w:tcPr>
          <w:p w:rsidR="008B66A7" w:rsidRPr="008774DD" w:rsidRDefault="008B66A7" w:rsidP="008B66A7">
            <w:pPr>
              <w:tabs>
                <w:tab w:val="left" w:pos="735"/>
              </w:tabs>
              <w:spacing w:line="216" w:lineRule="auto"/>
              <w:jc w:val="center"/>
              <w:rPr>
                <w:sz w:val="22"/>
                <w:szCs w:val="22"/>
              </w:rPr>
            </w:pPr>
            <w:r w:rsidRPr="008774DD">
              <w:rPr>
                <w:sz w:val="22"/>
                <w:szCs w:val="22"/>
              </w:rPr>
              <w:t>0,0</w:t>
            </w:r>
          </w:p>
        </w:tc>
        <w:tc>
          <w:tcPr>
            <w:tcW w:w="1134" w:type="dxa"/>
          </w:tcPr>
          <w:p w:rsidR="008B66A7" w:rsidRPr="008774DD" w:rsidRDefault="008B66A7" w:rsidP="008B66A7">
            <w:pPr>
              <w:spacing w:line="216" w:lineRule="auto"/>
              <w:jc w:val="center"/>
              <w:rPr>
                <w:sz w:val="22"/>
                <w:szCs w:val="22"/>
              </w:rPr>
            </w:pPr>
            <w:r w:rsidRPr="008774DD">
              <w:rPr>
                <w:sz w:val="22"/>
                <w:szCs w:val="22"/>
              </w:rPr>
              <w:t>0,0</w:t>
            </w:r>
          </w:p>
        </w:tc>
        <w:tc>
          <w:tcPr>
            <w:tcW w:w="1984" w:type="dxa"/>
            <w:vMerge/>
          </w:tcPr>
          <w:p w:rsidR="008B66A7" w:rsidRPr="005A61AF" w:rsidRDefault="008B66A7" w:rsidP="008B66A7">
            <w:pPr>
              <w:spacing w:line="216" w:lineRule="auto"/>
            </w:pPr>
          </w:p>
        </w:tc>
      </w:tr>
      <w:tr w:rsidR="008B66A7" w:rsidRPr="005A61AF" w:rsidTr="00205B3D">
        <w:trPr>
          <w:trHeight w:val="241"/>
        </w:trPr>
        <w:tc>
          <w:tcPr>
            <w:tcW w:w="993" w:type="dxa"/>
            <w:vMerge/>
          </w:tcPr>
          <w:p w:rsidR="008B66A7" w:rsidRPr="005A61AF" w:rsidRDefault="008B66A7" w:rsidP="008B66A7">
            <w:pPr>
              <w:spacing w:line="216" w:lineRule="auto"/>
              <w:jc w:val="center"/>
            </w:pPr>
          </w:p>
        </w:tc>
        <w:tc>
          <w:tcPr>
            <w:tcW w:w="2126" w:type="dxa"/>
            <w:vMerge/>
          </w:tcPr>
          <w:p w:rsidR="008B66A7" w:rsidRPr="005A61AF" w:rsidRDefault="008B66A7" w:rsidP="008B66A7">
            <w:pPr>
              <w:spacing w:line="216" w:lineRule="auto"/>
            </w:pPr>
          </w:p>
        </w:tc>
        <w:tc>
          <w:tcPr>
            <w:tcW w:w="2694" w:type="dxa"/>
          </w:tcPr>
          <w:p w:rsidR="008B66A7" w:rsidRPr="005A61AF" w:rsidRDefault="008B66A7" w:rsidP="008B66A7">
            <w:pPr>
              <w:spacing w:line="216" w:lineRule="auto"/>
            </w:pPr>
            <w:r w:rsidRPr="005A61AF">
              <w:rPr>
                <w:sz w:val="22"/>
                <w:szCs w:val="22"/>
              </w:rPr>
              <w:t>внебюджетные источники</w:t>
            </w:r>
          </w:p>
        </w:tc>
        <w:tc>
          <w:tcPr>
            <w:tcW w:w="1749" w:type="dxa"/>
            <w:tcBorders>
              <w:top w:val="nil"/>
              <w:left w:val="single" w:sz="4" w:space="0" w:color="auto"/>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0,00</w:t>
            </w:r>
          </w:p>
        </w:tc>
        <w:tc>
          <w:tcPr>
            <w:tcW w:w="111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0,00</w:t>
            </w:r>
          </w:p>
        </w:tc>
        <w:tc>
          <w:tcPr>
            <w:tcW w:w="1134" w:type="dxa"/>
          </w:tcPr>
          <w:p w:rsidR="008B66A7" w:rsidRPr="008774DD" w:rsidRDefault="008B66A7" w:rsidP="008B66A7">
            <w:pPr>
              <w:tabs>
                <w:tab w:val="left" w:pos="735"/>
              </w:tabs>
              <w:spacing w:line="216" w:lineRule="auto"/>
              <w:jc w:val="center"/>
              <w:rPr>
                <w:sz w:val="22"/>
                <w:szCs w:val="22"/>
              </w:rPr>
            </w:pPr>
            <w:r w:rsidRPr="008774DD">
              <w:rPr>
                <w:sz w:val="22"/>
                <w:szCs w:val="22"/>
              </w:rPr>
              <w:t>0,0</w:t>
            </w:r>
          </w:p>
        </w:tc>
        <w:tc>
          <w:tcPr>
            <w:tcW w:w="1134" w:type="dxa"/>
          </w:tcPr>
          <w:p w:rsidR="008B66A7" w:rsidRPr="008774DD" w:rsidRDefault="008B66A7" w:rsidP="008B66A7">
            <w:pPr>
              <w:spacing w:line="216" w:lineRule="auto"/>
              <w:jc w:val="center"/>
              <w:rPr>
                <w:sz w:val="22"/>
                <w:szCs w:val="22"/>
              </w:rPr>
            </w:pPr>
            <w:r w:rsidRPr="008774DD">
              <w:rPr>
                <w:sz w:val="22"/>
                <w:szCs w:val="22"/>
              </w:rPr>
              <w:t>0,0</w:t>
            </w:r>
          </w:p>
        </w:tc>
        <w:tc>
          <w:tcPr>
            <w:tcW w:w="1984" w:type="dxa"/>
            <w:vMerge/>
          </w:tcPr>
          <w:p w:rsidR="008B66A7" w:rsidRPr="005A61AF" w:rsidRDefault="008B66A7" w:rsidP="008B66A7">
            <w:pPr>
              <w:spacing w:line="216" w:lineRule="auto"/>
            </w:pPr>
          </w:p>
        </w:tc>
      </w:tr>
      <w:tr w:rsidR="008B66A7" w:rsidRPr="005A61AF" w:rsidTr="00205B3D">
        <w:trPr>
          <w:trHeight w:val="70"/>
        </w:trPr>
        <w:tc>
          <w:tcPr>
            <w:tcW w:w="993" w:type="dxa"/>
            <w:vMerge w:val="restart"/>
          </w:tcPr>
          <w:p w:rsidR="008B66A7" w:rsidRPr="005A61AF" w:rsidRDefault="008B66A7" w:rsidP="008B66A7">
            <w:pPr>
              <w:spacing w:line="216" w:lineRule="auto"/>
              <w:jc w:val="center"/>
            </w:pPr>
            <w:r w:rsidRPr="005A61AF">
              <w:rPr>
                <w:sz w:val="22"/>
                <w:szCs w:val="22"/>
              </w:rPr>
              <w:t>2.</w:t>
            </w:r>
          </w:p>
        </w:tc>
        <w:tc>
          <w:tcPr>
            <w:tcW w:w="2126" w:type="dxa"/>
            <w:vMerge w:val="restart"/>
          </w:tcPr>
          <w:p w:rsidR="008B66A7" w:rsidRPr="005A61AF" w:rsidRDefault="008B66A7" w:rsidP="008B66A7">
            <w:pPr>
              <w:spacing w:line="216" w:lineRule="auto"/>
            </w:pPr>
            <w:r w:rsidRPr="005A61AF">
              <w:rPr>
                <w:sz w:val="22"/>
                <w:szCs w:val="22"/>
              </w:rPr>
              <w:t>Подпрограмма</w:t>
            </w:r>
          </w:p>
          <w:p w:rsidR="008B66A7" w:rsidRPr="005A61AF" w:rsidRDefault="008B66A7" w:rsidP="008B66A7">
            <w:pPr>
              <w:spacing w:line="216" w:lineRule="auto"/>
            </w:pPr>
            <w:r w:rsidRPr="005A61AF">
              <w:rPr>
                <w:sz w:val="22"/>
                <w:szCs w:val="22"/>
              </w:rPr>
              <w:t>«Повышение безопасности дорожного движения»</w:t>
            </w:r>
          </w:p>
        </w:tc>
        <w:tc>
          <w:tcPr>
            <w:tcW w:w="2694" w:type="dxa"/>
          </w:tcPr>
          <w:p w:rsidR="008B66A7" w:rsidRPr="005A61AF" w:rsidRDefault="008B66A7" w:rsidP="008B66A7">
            <w:pPr>
              <w:spacing w:line="216" w:lineRule="auto"/>
            </w:pPr>
            <w:r w:rsidRPr="005A61AF">
              <w:rPr>
                <w:sz w:val="22"/>
                <w:szCs w:val="22"/>
              </w:rPr>
              <w:t>всего</w:t>
            </w:r>
          </w:p>
        </w:tc>
        <w:tc>
          <w:tcPr>
            <w:tcW w:w="1749" w:type="dxa"/>
            <w:tcBorders>
              <w:top w:val="nil"/>
              <w:left w:val="single" w:sz="4" w:space="0" w:color="auto"/>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6</w:t>
            </w:r>
            <w:r w:rsidR="00D072AD">
              <w:rPr>
                <w:color w:val="000000"/>
                <w:sz w:val="22"/>
                <w:szCs w:val="22"/>
              </w:rPr>
              <w:t xml:space="preserve"> </w:t>
            </w:r>
            <w:r w:rsidRPr="008B66A7">
              <w:rPr>
                <w:color w:val="000000"/>
                <w:sz w:val="22"/>
                <w:szCs w:val="22"/>
              </w:rPr>
              <w:t>372,90</w:t>
            </w:r>
          </w:p>
        </w:tc>
        <w:tc>
          <w:tcPr>
            <w:tcW w:w="111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1</w:t>
            </w:r>
            <w:r w:rsidR="00D072AD">
              <w:rPr>
                <w:color w:val="000000"/>
                <w:sz w:val="22"/>
                <w:szCs w:val="22"/>
              </w:rPr>
              <w:t xml:space="preserve"> </w:t>
            </w:r>
            <w:r w:rsidRPr="008B66A7">
              <w:rPr>
                <w:color w:val="000000"/>
                <w:sz w:val="22"/>
                <w:szCs w:val="22"/>
              </w:rPr>
              <w:t>776,00</w:t>
            </w:r>
          </w:p>
        </w:tc>
        <w:tc>
          <w:tcPr>
            <w:tcW w:w="113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2</w:t>
            </w:r>
            <w:r w:rsidR="003266AE">
              <w:rPr>
                <w:color w:val="000000"/>
                <w:sz w:val="22"/>
                <w:szCs w:val="22"/>
              </w:rPr>
              <w:t xml:space="preserve"> </w:t>
            </w:r>
            <w:r w:rsidRPr="008B66A7">
              <w:rPr>
                <w:color w:val="000000"/>
                <w:sz w:val="22"/>
                <w:szCs w:val="22"/>
              </w:rPr>
              <w:t>800,80</w:t>
            </w:r>
          </w:p>
        </w:tc>
        <w:tc>
          <w:tcPr>
            <w:tcW w:w="113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1</w:t>
            </w:r>
            <w:r w:rsidR="003266AE">
              <w:rPr>
                <w:color w:val="000000"/>
                <w:sz w:val="22"/>
                <w:szCs w:val="22"/>
              </w:rPr>
              <w:t xml:space="preserve"> </w:t>
            </w:r>
            <w:r w:rsidRPr="008B66A7">
              <w:rPr>
                <w:color w:val="000000"/>
                <w:sz w:val="22"/>
                <w:szCs w:val="22"/>
              </w:rPr>
              <w:t>796,10</w:t>
            </w:r>
          </w:p>
        </w:tc>
        <w:tc>
          <w:tcPr>
            <w:tcW w:w="1134" w:type="dxa"/>
          </w:tcPr>
          <w:p w:rsidR="008B66A7" w:rsidRPr="008774DD" w:rsidRDefault="008B66A7" w:rsidP="008B66A7">
            <w:pPr>
              <w:tabs>
                <w:tab w:val="left" w:pos="735"/>
              </w:tabs>
              <w:spacing w:line="216" w:lineRule="auto"/>
              <w:jc w:val="center"/>
              <w:rPr>
                <w:sz w:val="22"/>
                <w:szCs w:val="22"/>
              </w:rPr>
            </w:pPr>
            <w:r w:rsidRPr="008774DD">
              <w:rPr>
                <w:sz w:val="22"/>
                <w:szCs w:val="22"/>
              </w:rPr>
              <w:t>0,0</w:t>
            </w:r>
          </w:p>
        </w:tc>
        <w:tc>
          <w:tcPr>
            <w:tcW w:w="1134" w:type="dxa"/>
          </w:tcPr>
          <w:p w:rsidR="008B66A7" w:rsidRPr="008774DD" w:rsidRDefault="008B66A7" w:rsidP="008B66A7">
            <w:pPr>
              <w:spacing w:line="216" w:lineRule="auto"/>
              <w:jc w:val="center"/>
              <w:rPr>
                <w:sz w:val="22"/>
                <w:szCs w:val="22"/>
              </w:rPr>
            </w:pPr>
            <w:r w:rsidRPr="008774DD">
              <w:rPr>
                <w:sz w:val="22"/>
                <w:szCs w:val="22"/>
              </w:rPr>
              <w:t>0,0</w:t>
            </w:r>
          </w:p>
        </w:tc>
        <w:tc>
          <w:tcPr>
            <w:tcW w:w="1984" w:type="dxa"/>
            <w:vMerge w:val="restart"/>
          </w:tcPr>
          <w:p w:rsidR="008B66A7" w:rsidRPr="005A61AF" w:rsidRDefault="008B66A7" w:rsidP="008B66A7">
            <w:pPr>
              <w:spacing w:line="216" w:lineRule="auto"/>
            </w:pPr>
            <w:r w:rsidRPr="005A61AF">
              <w:rPr>
                <w:sz w:val="22"/>
                <w:szCs w:val="22"/>
              </w:rPr>
              <w:t>Администрация Васюринского сельского поселения</w:t>
            </w:r>
          </w:p>
        </w:tc>
      </w:tr>
      <w:tr w:rsidR="008B66A7" w:rsidRPr="005A61AF" w:rsidTr="00205B3D">
        <w:tc>
          <w:tcPr>
            <w:tcW w:w="993" w:type="dxa"/>
            <w:vMerge/>
          </w:tcPr>
          <w:p w:rsidR="008B66A7" w:rsidRPr="005A61AF" w:rsidRDefault="008B66A7" w:rsidP="008B66A7">
            <w:pPr>
              <w:spacing w:line="216" w:lineRule="auto"/>
              <w:jc w:val="center"/>
            </w:pPr>
          </w:p>
        </w:tc>
        <w:tc>
          <w:tcPr>
            <w:tcW w:w="2126" w:type="dxa"/>
            <w:vMerge/>
          </w:tcPr>
          <w:p w:rsidR="008B66A7" w:rsidRPr="005A61AF" w:rsidRDefault="008B66A7" w:rsidP="008B66A7">
            <w:pPr>
              <w:spacing w:line="216" w:lineRule="auto"/>
            </w:pPr>
          </w:p>
        </w:tc>
        <w:tc>
          <w:tcPr>
            <w:tcW w:w="2694" w:type="dxa"/>
          </w:tcPr>
          <w:p w:rsidR="008B66A7" w:rsidRPr="005A61AF" w:rsidRDefault="008B66A7" w:rsidP="008B66A7">
            <w:pPr>
              <w:spacing w:line="216" w:lineRule="auto"/>
            </w:pPr>
            <w:r w:rsidRPr="005A61AF">
              <w:rPr>
                <w:sz w:val="22"/>
                <w:szCs w:val="22"/>
              </w:rPr>
              <w:t>местный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6</w:t>
            </w:r>
            <w:r w:rsidR="00D072AD">
              <w:rPr>
                <w:color w:val="000000"/>
                <w:sz w:val="22"/>
                <w:szCs w:val="22"/>
              </w:rPr>
              <w:t xml:space="preserve"> </w:t>
            </w:r>
            <w:r w:rsidRPr="008B66A7">
              <w:rPr>
                <w:color w:val="000000"/>
                <w:sz w:val="22"/>
                <w:szCs w:val="22"/>
              </w:rPr>
              <w:t>372,90</w:t>
            </w:r>
          </w:p>
        </w:tc>
        <w:tc>
          <w:tcPr>
            <w:tcW w:w="111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1</w:t>
            </w:r>
            <w:r w:rsidR="00D072AD">
              <w:rPr>
                <w:color w:val="000000"/>
                <w:sz w:val="22"/>
                <w:szCs w:val="22"/>
              </w:rPr>
              <w:t xml:space="preserve"> </w:t>
            </w:r>
            <w:r w:rsidRPr="008B66A7">
              <w:rPr>
                <w:color w:val="000000"/>
                <w:sz w:val="22"/>
                <w:szCs w:val="22"/>
              </w:rPr>
              <w:t>776,00</w:t>
            </w:r>
          </w:p>
        </w:tc>
        <w:tc>
          <w:tcPr>
            <w:tcW w:w="113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2</w:t>
            </w:r>
            <w:r w:rsidR="003266AE">
              <w:rPr>
                <w:color w:val="000000"/>
                <w:sz w:val="22"/>
                <w:szCs w:val="22"/>
              </w:rPr>
              <w:t xml:space="preserve"> </w:t>
            </w:r>
            <w:r w:rsidRPr="008B66A7">
              <w:rPr>
                <w:color w:val="000000"/>
                <w:sz w:val="22"/>
                <w:szCs w:val="22"/>
              </w:rPr>
              <w:t>800,80</w:t>
            </w:r>
          </w:p>
        </w:tc>
        <w:tc>
          <w:tcPr>
            <w:tcW w:w="113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1</w:t>
            </w:r>
            <w:r w:rsidR="003266AE">
              <w:rPr>
                <w:color w:val="000000"/>
                <w:sz w:val="22"/>
                <w:szCs w:val="22"/>
              </w:rPr>
              <w:t xml:space="preserve"> </w:t>
            </w:r>
            <w:r w:rsidRPr="008B66A7">
              <w:rPr>
                <w:color w:val="000000"/>
                <w:sz w:val="22"/>
                <w:szCs w:val="22"/>
              </w:rPr>
              <w:t>796,10</w:t>
            </w:r>
          </w:p>
        </w:tc>
        <w:tc>
          <w:tcPr>
            <w:tcW w:w="1134" w:type="dxa"/>
          </w:tcPr>
          <w:p w:rsidR="008B66A7" w:rsidRPr="008774DD" w:rsidRDefault="008B66A7" w:rsidP="008B66A7">
            <w:pPr>
              <w:tabs>
                <w:tab w:val="left" w:pos="735"/>
              </w:tabs>
              <w:spacing w:line="216" w:lineRule="auto"/>
              <w:jc w:val="center"/>
              <w:rPr>
                <w:sz w:val="22"/>
                <w:szCs w:val="22"/>
              </w:rPr>
            </w:pPr>
            <w:r w:rsidRPr="008774DD">
              <w:rPr>
                <w:sz w:val="22"/>
                <w:szCs w:val="22"/>
              </w:rPr>
              <w:t>0,0</w:t>
            </w:r>
          </w:p>
        </w:tc>
        <w:tc>
          <w:tcPr>
            <w:tcW w:w="1134" w:type="dxa"/>
          </w:tcPr>
          <w:p w:rsidR="008B66A7" w:rsidRPr="008774DD" w:rsidRDefault="008B66A7" w:rsidP="008B66A7">
            <w:pPr>
              <w:spacing w:line="216" w:lineRule="auto"/>
              <w:jc w:val="center"/>
              <w:rPr>
                <w:sz w:val="22"/>
                <w:szCs w:val="22"/>
              </w:rPr>
            </w:pPr>
            <w:r w:rsidRPr="008774DD">
              <w:rPr>
                <w:sz w:val="22"/>
                <w:szCs w:val="22"/>
              </w:rPr>
              <w:t>0,0</w:t>
            </w:r>
          </w:p>
        </w:tc>
        <w:tc>
          <w:tcPr>
            <w:tcW w:w="1984" w:type="dxa"/>
            <w:vMerge/>
          </w:tcPr>
          <w:p w:rsidR="008B66A7" w:rsidRPr="005A61AF" w:rsidRDefault="008B66A7" w:rsidP="008B66A7">
            <w:pPr>
              <w:spacing w:line="216" w:lineRule="auto"/>
            </w:pPr>
          </w:p>
        </w:tc>
      </w:tr>
      <w:tr w:rsidR="008B66A7" w:rsidRPr="005A61AF" w:rsidTr="00205B3D">
        <w:tc>
          <w:tcPr>
            <w:tcW w:w="993" w:type="dxa"/>
            <w:vMerge/>
          </w:tcPr>
          <w:p w:rsidR="008B66A7" w:rsidRPr="005A61AF" w:rsidRDefault="008B66A7" w:rsidP="008B66A7">
            <w:pPr>
              <w:spacing w:line="216" w:lineRule="auto"/>
              <w:jc w:val="center"/>
            </w:pPr>
          </w:p>
        </w:tc>
        <w:tc>
          <w:tcPr>
            <w:tcW w:w="2126" w:type="dxa"/>
            <w:vMerge/>
          </w:tcPr>
          <w:p w:rsidR="008B66A7" w:rsidRPr="005A61AF" w:rsidRDefault="008B66A7" w:rsidP="008B66A7">
            <w:pPr>
              <w:spacing w:line="216" w:lineRule="auto"/>
            </w:pPr>
          </w:p>
        </w:tc>
        <w:tc>
          <w:tcPr>
            <w:tcW w:w="2694" w:type="dxa"/>
          </w:tcPr>
          <w:p w:rsidR="008B66A7" w:rsidRPr="005A61AF" w:rsidRDefault="008B66A7" w:rsidP="008B66A7">
            <w:pPr>
              <w:spacing w:line="216" w:lineRule="auto"/>
            </w:pPr>
            <w:r w:rsidRPr="005A61AF">
              <w:rPr>
                <w:sz w:val="22"/>
                <w:szCs w:val="22"/>
              </w:rPr>
              <w:t>краевой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0,00</w:t>
            </w:r>
          </w:p>
        </w:tc>
        <w:tc>
          <w:tcPr>
            <w:tcW w:w="111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0,00</w:t>
            </w:r>
          </w:p>
        </w:tc>
        <w:tc>
          <w:tcPr>
            <w:tcW w:w="1134" w:type="dxa"/>
          </w:tcPr>
          <w:p w:rsidR="008B66A7" w:rsidRPr="008774DD" w:rsidRDefault="008B66A7" w:rsidP="008B66A7">
            <w:pPr>
              <w:tabs>
                <w:tab w:val="left" w:pos="735"/>
              </w:tabs>
              <w:spacing w:line="216" w:lineRule="auto"/>
              <w:jc w:val="center"/>
              <w:rPr>
                <w:sz w:val="22"/>
                <w:szCs w:val="22"/>
              </w:rPr>
            </w:pPr>
            <w:r w:rsidRPr="008774DD">
              <w:rPr>
                <w:sz w:val="22"/>
                <w:szCs w:val="22"/>
              </w:rPr>
              <w:t>0,0</w:t>
            </w:r>
          </w:p>
        </w:tc>
        <w:tc>
          <w:tcPr>
            <w:tcW w:w="1134" w:type="dxa"/>
          </w:tcPr>
          <w:p w:rsidR="008B66A7" w:rsidRPr="008774DD" w:rsidRDefault="008B66A7" w:rsidP="008B66A7">
            <w:pPr>
              <w:spacing w:line="216" w:lineRule="auto"/>
              <w:jc w:val="center"/>
              <w:rPr>
                <w:sz w:val="22"/>
                <w:szCs w:val="22"/>
              </w:rPr>
            </w:pPr>
            <w:r w:rsidRPr="008774DD">
              <w:rPr>
                <w:sz w:val="22"/>
                <w:szCs w:val="22"/>
              </w:rPr>
              <w:t>0,0</w:t>
            </w:r>
          </w:p>
        </w:tc>
        <w:tc>
          <w:tcPr>
            <w:tcW w:w="1984" w:type="dxa"/>
            <w:vMerge/>
          </w:tcPr>
          <w:p w:rsidR="008B66A7" w:rsidRPr="005A61AF" w:rsidRDefault="008B66A7" w:rsidP="008B66A7">
            <w:pPr>
              <w:spacing w:line="216" w:lineRule="auto"/>
            </w:pPr>
          </w:p>
        </w:tc>
      </w:tr>
      <w:tr w:rsidR="008B66A7" w:rsidRPr="005A61AF" w:rsidTr="00205B3D">
        <w:tc>
          <w:tcPr>
            <w:tcW w:w="993" w:type="dxa"/>
            <w:vMerge/>
          </w:tcPr>
          <w:p w:rsidR="008B66A7" w:rsidRPr="005A61AF" w:rsidRDefault="008B66A7" w:rsidP="008B66A7">
            <w:pPr>
              <w:spacing w:line="216" w:lineRule="auto"/>
              <w:jc w:val="center"/>
            </w:pPr>
          </w:p>
        </w:tc>
        <w:tc>
          <w:tcPr>
            <w:tcW w:w="2126" w:type="dxa"/>
            <w:vMerge/>
          </w:tcPr>
          <w:p w:rsidR="008B66A7" w:rsidRPr="005A61AF" w:rsidRDefault="008B66A7" w:rsidP="008B66A7">
            <w:pPr>
              <w:spacing w:line="216" w:lineRule="auto"/>
            </w:pPr>
          </w:p>
        </w:tc>
        <w:tc>
          <w:tcPr>
            <w:tcW w:w="2694" w:type="dxa"/>
          </w:tcPr>
          <w:p w:rsidR="008B66A7" w:rsidRPr="005A61AF" w:rsidRDefault="008B66A7" w:rsidP="008B66A7">
            <w:pPr>
              <w:spacing w:line="216" w:lineRule="auto"/>
            </w:pPr>
            <w:r w:rsidRPr="005A61AF">
              <w:rPr>
                <w:sz w:val="22"/>
                <w:szCs w:val="22"/>
              </w:rPr>
              <w:t>федеральный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0,00</w:t>
            </w:r>
          </w:p>
        </w:tc>
        <w:tc>
          <w:tcPr>
            <w:tcW w:w="111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0,00</w:t>
            </w:r>
          </w:p>
        </w:tc>
        <w:tc>
          <w:tcPr>
            <w:tcW w:w="1134" w:type="dxa"/>
          </w:tcPr>
          <w:p w:rsidR="008B66A7" w:rsidRPr="008774DD" w:rsidRDefault="008B66A7" w:rsidP="008B66A7">
            <w:pPr>
              <w:tabs>
                <w:tab w:val="left" w:pos="735"/>
              </w:tabs>
              <w:spacing w:line="216" w:lineRule="auto"/>
              <w:jc w:val="center"/>
              <w:rPr>
                <w:sz w:val="22"/>
                <w:szCs w:val="22"/>
              </w:rPr>
            </w:pPr>
            <w:r w:rsidRPr="008774DD">
              <w:rPr>
                <w:sz w:val="22"/>
                <w:szCs w:val="22"/>
              </w:rPr>
              <w:t>0,0</w:t>
            </w:r>
          </w:p>
        </w:tc>
        <w:tc>
          <w:tcPr>
            <w:tcW w:w="1134" w:type="dxa"/>
          </w:tcPr>
          <w:p w:rsidR="008B66A7" w:rsidRPr="008774DD" w:rsidRDefault="008B66A7" w:rsidP="008B66A7">
            <w:pPr>
              <w:spacing w:line="216" w:lineRule="auto"/>
              <w:jc w:val="center"/>
              <w:rPr>
                <w:sz w:val="22"/>
                <w:szCs w:val="22"/>
              </w:rPr>
            </w:pPr>
            <w:r w:rsidRPr="008774DD">
              <w:rPr>
                <w:sz w:val="22"/>
                <w:szCs w:val="22"/>
              </w:rPr>
              <w:t>0,0</w:t>
            </w:r>
          </w:p>
        </w:tc>
        <w:tc>
          <w:tcPr>
            <w:tcW w:w="1984" w:type="dxa"/>
            <w:vMerge/>
          </w:tcPr>
          <w:p w:rsidR="008B66A7" w:rsidRPr="005A61AF" w:rsidRDefault="008B66A7" w:rsidP="008B66A7">
            <w:pPr>
              <w:spacing w:line="216" w:lineRule="auto"/>
            </w:pPr>
          </w:p>
        </w:tc>
      </w:tr>
      <w:tr w:rsidR="008B66A7" w:rsidRPr="005A61AF" w:rsidTr="00205B3D">
        <w:trPr>
          <w:trHeight w:val="217"/>
        </w:trPr>
        <w:tc>
          <w:tcPr>
            <w:tcW w:w="993" w:type="dxa"/>
            <w:vMerge/>
          </w:tcPr>
          <w:p w:rsidR="008B66A7" w:rsidRPr="005A61AF" w:rsidRDefault="008B66A7" w:rsidP="008B66A7">
            <w:pPr>
              <w:spacing w:line="216" w:lineRule="auto"/>
              <w:jc w:val="center"/>
            </w:pPr>
          </w:p>
        </w:tc>
        <w:tc>
          <w:tcPr>
            <w:tcW w:w="2126" w:type="dxa"/>
            <w:vMerge/>
          </w:tcPr>
          <w:p w:rsidR="008B66A7" w:rsidRPr="005A61AF" w:rsidRDefault="008B66A7" w:rsidP="008B66A7">
            <w:pPr>
              <w:spacing w:line="216" w:lineRule="auto"/>
            </w:pPr>
          </w:p>
        </w:tc>
        <w:tc>
          <w:tcPr>
            <w:tcW w:w="2694" w:type="dxa"/>
          </w:tcPr>
          <w:p w:rsidR="008B66A7" w:rsidRPr="005A61AF" w:rsidRDefault="008B66A7" w:rsidP="008B66A7">
            <w:pPr>
              <w:spacing w:line="216" w:lineRule="auto"/>
            </w:pPr>
            <w:r w:rsidRPr="005A61AF">
              <w:rPr>
                <w:sz w:val="22"/>
                <w:szCs w:val="22"/>
              </w:rPr>
              <w:t>внебюджетные источники</w:t>
            </w:r>
          </w:p>
        </w:tc>
        <w:tc>
          <w:tcPr>
            <w:tcW w:w="1749" w:type="dxa"/>
            <w:tcBorders>
              <w:top w:val="nil"/>
              <w:left w:val="single" w:sz="4" w:space="0" w:color="auto"/>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0,00</w:t>
            </w:r>
          </w:p>
        </w:tc>
        <w:tc>
          <w:tcPr>
            <w:tcW w:w="111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0,00</w:t>
            </w:r>
          </w:p>
        </w:tc>
        <w:tc>
          <w:tcPr>
            <w:tcW w:w="1134" w:type="dxa"/>
          </w:tcPr>
          <w:p w:rsidR="008B66A7" w:rsidRPr="008774DD" w:rsidRDefault="008B66A7" w:rsidP="008B66A7">
            <w:pPr>
              <w:tabs>
                <w:tab w:val="left" w:pos="735"/>
              </w:tabs>
              <w:spacing w:line="216" w:lineRule="auto"/>
              <w:jc w:val="center"/>
              <w:rPr>
                <w:sz w:val="22"/>
                <w:szCs w:val="22"/>
              </w:rPr>
            </w:pPr>
            <w:r w:rsidRPr="008774DD">
              <w:rPr>
                <w:sz w:val="22"/>
                <w:szCs w:val="22"/>
              </w:rPr>
              <w:t>0,0</w:t>
            </w:r>
          </w:p>
        </w:tc>
        <w:tc>
          <w:tcPr>
            <w:tcW w:w="1134" w:type="dxa"/>
          </w:tcPr>
          <w:p w:rsidR="008B66A7" w:rsidRPr="008774DD" w:rsidRDefault="008B66A7" w:rsidP="008B66A7">
            <w:pPr>
              <w:spacing w:line="216" w:lineRule="auto"/>
              <w:jc w:val="center"/>
              <w:rPr>
                <w:sz w:val="22"/>
                <w:szCs w:val="22"/>
              </w:rPr>
            </w:pPr>
            <w:r w:rsidRPr="008774DD">
              <w:rPr>
                <w:sz w:val="22"/>
                <w:szCs w:val="22"/>
              </w:rPr>
              <w:t>0,0</w:t>
            </w:r>
          </w:p>
        </w:tc>
        <w:tc>
          <w:tcPr>
            <w:tcW w:w="1984" w:type="dxa"/>
            <w:vMerge/>
          </w:tcPr>
          <w:p w:rsidR="008B66A7" w:rsidRPr="005A61AF" w:rsidRDefault="008B66A7" w:rsidP="008B66A7">
            <w:pPr>
              <w:spacing w:line="216" w:lineRule="auto"/>
            </w:pPr>
          </w:p>
        </w:tc>
      </w:tr>
      <w:tr w:rsidR="008B66A7" w:rsidRPr="005A61AF" w:rsidTr="00205B3D">
        <w:tc>
          <w:tcPr>
            <w:tcW w:w="993" w:type="dxa"/>
            <w:vMerge w:val="restart"/>
          </w:tcPr>
          <w:p w:rsidR="008B66A7" w:rsidRPr="005A61AF" w:rsidRDefault="008B66A7" w:rsidP="008B66A7">
            <w:pPr>
              <w:spacing w:line="216" w:lineRule="auto"/>
            </w:pPr>
          </w:p>
        </w:tc>
        <w:tc>
          <w:tcPr>
            <w:tcW w:w="2126" w:type="dxa"/>
            <w:vMerge w:val="restart"/>
          </w:tcPr>
          <w:p w:rsidR="008B66A7" w:rsidRPr="005A61AF" w:rsidRDefault="008B66A7" w:rsidP="008B66A7">
            <w:pPr>
              <w:spacing w:line="216" w:lineRule="auto"/>
            </w:pPr>
            <w:r w:rsidRPr="005A61AF">
              <w:rPr>
                <w:sz w:val="22"/>
                <w:szCs w:val="22"/>
              </w:rPr>
              <w:t>Итого</w:t>
            </w:r>
          </w:p>
        </w:tc>
        <w:tc>
          <w:tcPr>
            <w:tcW w:w="2694" w:type="dxa"/>
          </w:tcPr>
          <w:p w:rsidR="008B66A7" w:rsidRPr="005A61AF" w:rsidRDefault="008B66A7" w:rsidP="008B66A7">
            <w:pPr>
              <w:spacing w:line="216" w:lineRule="auto"/>
            </w:pPr>
            <w:r w:rsidRPr="005A61AF">
              <w:rPr>
                <w:sz w:val="22"/>
                <w:szCs w:val="22"/>
              </w:rPr>
              <w:t>всего</w:t>
            </w:r>
          </w:p>
        </w:tc>
        <w:tc>
          <w:tcPr>
            <w:tcW w:w="1749" w:type="dxa"/>
            <w:tcBorders>
              <w:top w:val="nil"/>
              <w:left w:val="single" w:sz="4" w:space="0" w:color="auto"/>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143</w:t>
            </w:r>
            <w:r w:rsidR="00D072AD">
              <w:rPr>
                <w:color w:val="000000"/>
                <w:sz w:val="22"/>
                <w:szCs w:val="22"/>
              </w:rPr>
              <w:t xml:space="preserve"> </w:t>
            </w:r>
            <w:r w:rsidRPr="008B66A7">
              <w:rPr>
                <w:color w:val="000000"/>
                <w:sz w:val="22"/>
                <w:szCs w:val="22"/>
              </w:rPr>
              <w:t>925,80</w:t>
            </w:r>
          </w:p>
        </w:tc>
        <w:tc>
          <w:tcPr>
            <w:tcW w:w="111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18</w:t>
            </w:r>
            <w:r w:rsidR="00D072AD">
              <w:rPr>
                <w:color w:val="000000"/>
                <w:sz w:val="22"/>
                <w:szCs w:val="22"/>
              </w:rPr>
              <w:t xml:space="preserve"> </w:t>
            </w:r>
            <w:r w:rsidRPr="008B66A7">
              <w:rPr>
                <w:color w:val="000000"/>
                <w:sz w:val="22"/>
                <w:szCs w:val="22"/>
              </w:rPr>
              <w:t>808,10</w:t>
            </w:r>
          </w:p>
        </w:tc>
        <w:tc>
          <w:tcPr>
            <w:tcW w:w="113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82</w:t>
            </w:r>
            <w:r w:rsidR="003266AE">
              <w:rPr>
                <w:color w:val="000000"/>
                <w:sz w:val="22"/>
                <w:szCs w:val="22"/>
              </w:rPr>
              <w:t xml:space="preserve"> </w:t>
            </w:r>
            <w:r w:rsidRPr="008B66A7">
              <w:rPr>
                <w:color w:val="000000"/>
                <w:sz w:val="22"/>
                <w:szCs w:val="22"/>
              </w:rPr>
              <w:t>405,60</w:t>
            </w:r>
          </w:p>
        </w:tc>
        <w:tc>
          <w:tcPr>
            <w:tcW w:w="113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42712,10</w:t>
            </w:r>
          </w:p>
        </w:tc>
        <w:tc>
          <w:tcPr>
            <w:tcW w:w="1134" w:type="dxa"/>
          </w:tcPr>
          <w:p w:rsidR="008B66A7" w:rsidRPr="008774DD" w:rsidRDefault="008B66A7" w:rsidP="008B66A7">
            <w:pPr>
              <w:tabs>
                <w:tab w:val="left" w:pos="735"/>
              </w:tabs>
              <w:spacing w:line="216" w:lineRule="auto"/>
              <w:jc w:val="center"/>
              <w:rPr>
                <w:sz w:val="22"/>
                <w:szCs w:val="22"/>
              </w:rPr>
            </w:pPr>
            <w:r w:rsidRPr="008774DD">
              <w:rPr>
                <w:sz w:val="22"/>
                <w:szCs w:val="22"/>
              </w:rPr>
              <w:t>0,0</w:t>
            </w:r>
          </w:p>
        </w:tc>
        <w:tc>
          <w:tcPr>
            <w:tcW w:w="1134" w:type="dxa"/>
          </w:tcPr>
          <w:p w:rsidR="008B66A7" w:rsidRPr="008774DD" w:rsidRDefault="008B66A7" w:rsidP="008B66A7">
            <w:pPr>
              <w:spacing w:line="216" w:lineRule="auto"/>
              <w:jc w:val="center"/>
              <w:rPr>
                <w:sz w:val="22"/>
                <w:szCs w:val="22"/>
              </w:rPr>
            </w:pPr>
            <w:r w:rsidRPr="008774DD">
              <w:rPr>
                <w:sz w:val="22"/>
                <w:szCs w:val="22"/>
              </w:rPr>
              <w:t>0,0</w:t>
            </w:r>
          </w:p>
        </w:tc>
        <w:tc>
          <w:tcPr>
            <w:tcW w:w="1984" w:type="dxa"/>
          </w:tcPr>
          <w:p w:rsidR="008B66A7" w:rsidRPr="005A61AF" w:rsidRDefault="008B66A7" w:rsidP="008B66A7">
            <w:pPr>
              <w:spacing w:line="216" w:lineRule="auto"/>
            </w:pPr>
          </w:p>
        </w:tc>
      </w:tr>
      <w:tr w:rsidR="008B66A7" w:rsidRPr="005A61AF" w:rsidTr="00205B3D">
        <w:tc>
          <w:tcPr>
            <w:tcW w:w="993" w:type="dxa"/>
            <w:vMerge/>
          </w:tcPr>
          <w:p w:rsidR="008B66A7" w:rsidRPr="005A61AF" w:rsidRDefault="008B66A7" w:rsidP="008B66A7">
            <w:pPr>
              <w:spacing w:line="216" w:lineRule="auto"/>
            </w:pPr>
          </w:p>
        </w:tc>
        <w:tc>
          <w:tcPr>
            <w:tcW w:w="2126" w:type="dxa"/>
            <w:vMerge/>
          </w:tcPr>
          <w:p w:rsidR="008B66A7" w:rsidRPr="005A61AF" w:rsidRDefault="008B66A7" w:rsidP="008B66A7">
            <w:pPr>
              <w:spacing w:line="216" w:lineRule="auto"/>
            </w:pPr>
          </w:p>
        </w:tc>
        <w:tc>
          <w:tcPr>
            <w:tcW w:w="2694" w:type="dxa"/>
          </w:tcPr>
          <w:p w:rsidR="008B66A7" w:rsidRPr="005A61AF" w:rsidRDefault="008B66A7" w:rsidP="008B66A7">
            <w:pPr>
              <w:spacing w:line="216" w:lineRule="auto"/>
            </w:pPr>
            <w:r w:rsidRPr="005A61AF">
              <w:rPr>
                <w:sz w:val="22"/>
                <w:szCs w:val="22"/>
              </w:rPr>
              <w:t>местный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36</w:t>
            </w:r>
            <w:r w:rsidR="00D072AD">
              <w:rPr>
                <w:color w:val="000000"/>
                <w:sz w:val="22"/>
                <w:szCs w:val="22"/>
              </w:rPr>
              <w:t xml:space="preserve"> </w:t>
            </w:r>
            <w:r w:rsidRPr="008B66A7">
              <w:rPr>
                <w:color w:val="000000"/>
                <w:sz w:val="22"/>
                <w:szCs w:val="22"/>
              </w:rPr>
              <w:t>272,70</w:t>
            </w:r>
          </w:p>
        </w:tc>
        <w:tc>
          <w:tcPr>
            <w:tcW w:w="111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7</w:t>
            </w:r>
            <w:r w:rsidR="00D072AD">
              <w:rPr>
                <w:color w:val="000000"/>
                <w:sz w:val="22"/>
                <w:szCs w:val="22"/>
              </w:rPr>
              <w:t xml:space="preserve"> </w:t>
            </w:r>
            <w:r w:rsidRPr="008B66A7">
              <w:rPr>
                <w:color w:val="000000"/>
                <w:sz w:val="22"/>
                <w:szCs w:val="22"/>
              </w:rPr>
              <w:t>117,50</w:t>
            </w:r>
          </w:p>
        </w:tc>
        <w:tc>
          <w:tcPr>
            <w:tcW w:w="113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14</w:t>
            </w:r>
            <w:r w:rsidR="003266AE">
              <w:rPr>
                <w:color w:val="000000"/>
                <w:sz w:val="22"/>
                <w:szCs w:val="22"/>
              </w:rPr>
              <w:t xml:space="preserve"> </w:t>
            </w:r>
            <w:r w:rsidRPr="008B66A7">
              <w:rPr>
                <w:color w:val="000000"/>
                <w:sz w:val="22"/>
                <w:szCs w:val="22"/>
              </w:rPr>
              <w:t>969,50</w:t>
            </w:r>
          </w:p>
        </w:tc>
        <w:tc>
          <w:tcPr>
            <w:tcW w:w="113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14185,70</w:t>
            </w:r>
          </w:p>
        </w:tc>
        <w:tc>
          <w:tcPr>
            <w:tcW w:w="1134" w:type="dxa"/>
          </w:tcPr>
          <w:p w:rsidR="008B66A7" w:rsidRPr="008774DD" w:rsidRDefault="008B66A7" w:rsidP="008B66A7">
            <w:pPr>
              <w:tabs>
                <w:tab w:val="left" w:pos="735"/>
              </w:tabs>
              <w:spacing w:line="216" w:lineRule="auto"/>
              <w:jc w:val="center"/>
              <w:rPr>
                <w:sz w:val="22"/>
                <w:szCs w:val="22"/>
              </w:rPr>
            </w:pPr>
            <w:r w:rsidRPr="008774DD">
              <w:rPr>
                <w:sz w:val="22"/>
                <w:szCs w:val="22"/>
              </w:rPr>
              <w:t>0,0</w:t>
            </w:r>
          </w:p>
        </w:tc>
        <w:tc>
          <w:tcPr>
            <w:tcW w:w="1134" w:type="dxa"/>
          </w:tcPr>
          <w:p w:rsidR="008B66A7" w:rsidRPr="008774DD" w:rsidRDefault="008B66A7" w:rsidP="008B66A7">
            <w:pPr>
              <w:spacing w:line="216" w:lineRule="auto"/>
              <w:jc w:val="center"/>
              <w:rPr>
                <w:sz w:val="22"/>
                <w:szCs w:val="22"/>
              </w:rPr>
            </w:pPr>
            <w:r w:rsidRPr="008774DD">
              <w:rPr>
                <w:sz w:val="22"/>
                <w:szCs w:val="22"/>
              </w:rPr>
              <w:t>0,0</w:t>
            </w:r>
          </w:p>
        </w:tc>
        <w:tc>
          <w:tcPr>
            <w:tcW w:w="1984" w:type="dxa"/>
          </w:tcPr>
          <w:p w:rsidR="008B66A7" w:rsidRPr="005A61AF" w:rsidRDefault="008B66A7" w:rsidP="008B66A7">
            <w:pPr>
              <w:spacing w:line="216" w:lineRule="auto"/>
            </w:pPr>
          </w:p>
        </w:tc>
      </w:tr>
      <w:tr w:rsidR="008B66A7" w:rsidRPr="005A61AF" w:rsidTr="00205B3D">
        <w:tc>
          <w:tcPr>
            <w:tcW w:w="993" w:type="dxa"/>
            <w:vMerge/>
          </w:tcPr>
          <w:p w:rsidR="008B66A7" w:rsidRPr="005A61AF" w:rsidRDefault="008B66A7" w:rsidP="008B66A7">
            <w:pPr>
              <w:spacing w:line="216" w:lineRule="auto"/>
            </w:pPr>
          </w:p>
        </w:tc>
        <w:tc>
          <w:tcPr>
            <w:tcW w:w="2126" w:type="dxa"/>
            <w:vMerge/>
          </w:tcPr>
          <w:p w:rsidR="008B66A7" w:rsidRPr="005A61AF" w:rsidRDefault="008B66A7" w:rsidP="008B66A7">
            <w:pPr>
              <w:spacing w:line="216" w:lineRule="auto"/>
            </w:pPr>
          </w:p>
        </w:tc>
        <w:tc>
          <w:tcPr>
            <w:tcW w:w="2694" w:type="dxa"/>
          </w:tcPr>
          <w:p w:rsidR="008B66A7" w:rsidRPr="005A61AF" w:rsidRDefault="008B66A7" w:rsidP="008B66A7">
            <w:pPr>
              <w:spacing w:line="216" w:lineRule="auto"/>
            </w:pPr>
            <w:r w:rsidRPr="005A61AF">
              <w:rPr>
                <w:sz w:val="22"/>
                <w:szCs w:val="22"/>
              </w:rPr>
              <w:t>краевой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106</w:t>
            </w:r>
            <w:r w:rsidR="00D072AD">
              <w:rPr>
                <w:color w:val="000000"/>
                <w:sz w:val="22"/>
                <w:szCs w:val="22"/>
              </w:rPr>
              <w:t xml:space="preserve"> </w:t>
            </w:r>
            <w:r w:rsidRPr="008B66A7">
              <w:rPr>
                <w:color w:val="000000"/>
                <w:sz w:val="22"/>
                <w:szCs w:val="22"/>
              </w:rPr>
              <w:t>653,10</w:t>
            </w:r>
          </w:p>
        </w:tc>
        <w:tc>
          <w:tcPr>
            <w:tcW w:w="111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10</w:t>
            </w:r>
            <w:r w:rsidR="00D072AD">
              <w:rPr>
                <w:color w:val="000000"/>
                <w:sz w:val="22"/>
                <w:szCs w:val="22"/>
              </w:rPr>
              <w:t xml:space="preserve"> </w:t>
            </w:r>
            <w:r w:rsidRPr="008B66A7">
              <w:rPr>
                <w:color w:val="000000"/>
                <w:sz w:val="22"/>
                <w:szCs w:val="22"/>
              </w:rPr>
              <w:t>690,60</w:t>
            </w:r>
          </w:p>
        </w:tc>
        <w:tc>
          <w:tcPr>
            <w:tcW w:w="113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67</w:t>
            </w:r>
            <w:r w:rsidR="003266AE">
              <w:rPr>
                <w:color w:val="000000"/>
                <w:sz w:val="22"/>
                <w:szCs w:val="22"/>
              </w:rPr>
              <w:t xml:space="preserve"> </w:t>
            </w:r>
            <w:r w:rsidRPr="008B66A7">
              <w:rPr>
                <w:color w:val="000000"/>
                <w:sz w:val="22"/>
                <w:szCs w:val="22"/>
              </w:rPr>
              <w:t>436,10</w:t>
            </w:r>
          </w:p>
        </w:tc>
        <w:tc>
          <w:tcPr>
            <w:tcW w:w="113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28526,40</w:t>
            </w:r>
          </w:p>
        </w:tc>
        <w:tc>
          <w:tcPr>
            <w:tcW w:w="1134" w:type="dxa"/>
          </w:tcPr>
          <w:p w:rsidR="008B66A7" w:rsidRPr="008774DD" w:rsidRDefault="008B66A7" w:rsidP="008B66A7">
            <w:pPr>
              <w:tabs>
                <w:tab w:val="left" w:pos="735"/>
              </w:tabs>
              <w:spacing w:line="216" w:lineRule="auto"/>
              <w:jc w:val="center"/>
              <w:rPr>
                <w:sz w:val="22"/>
                <w:szCs w:val="22"/>
              </w:rPr>
            </w:pPr>
            <w:r w:rsidRPr="008774DD">
              <w:rPr>
                <w:sz w:val="22"/>
                <w:szCs w:val="22"/>
              </w:rPr>
              <w:t>0,0</w:t>
            </w:r>
          </w:p>
        </w:tc>
        <w:tc>
          <w:tcPr>
            <w:tcW w:w="1134" w:type="dxa"/>
          </w:tcPr>
          <w:p w:rsidR="008B66A7" w:rsidRPr="008774DD" w:rsidRDefault="008B66A7" w:rsidP="008B66A7">
            <w:pPr>
              <w:spacing w:line="216" w:lineRule="auto"/>
              <w:jc w:val="center"/>
              <w:rPr>
                <w:sz w:val="22"/>
                <w:szCs w:val="22"/>
              </w:rPr>
            </w:pPr>
            <w:r w:rsidRPr="008774DD">
              <w:rPr>
                <w:sz w:val="22"/>
                <w:szCs w:val="22"/>
              </w:rPr>
              <w:t>0,0</w:t>
            </w:r>
          </w:p>
        </w:tc>
        <w:tc>
          <w:tcPr>
            <w:tcW w:w="1984" w:type="dxa"/>
          </w:tcPr>
          <w:p w:rsidR="008B66A7" w:rsidRPr="005A61AF" w:rsidRDefault="008B66A7" w:rsidP="008B66A7">
            <w:pPr>
              <w:spacing w:line="216" w:lineRule="auto"/>
            </w:pPr>
          </w:p>
        </w:tc>
      </w:tr>
      <w:tr w:rsidR="008B66A7" w:rsidRPr="005A61AF" w:rsidTr="00205B3D">
        <w:tc>
          <w:tcPr>
            <w:tcW w:w="993" w:type="dxa"/>
            <w:vMerge/>
          </w:tcPr>
          <w:p w:rsidR="008B66A7" w:rsidRPr="005A61AF" w:rsidRDefault="008B66A7" w:rsidP="008B66A7">
            <w:pPr>
              <w:spacing w:line="216" w:lineRule="auto"/>
            </w:pPr>
          </w:p>
        </w:tc>
        <w:tc>
          <w:tcPr>
            <w:tcW w:w="2126" w:type="dxa"/>
            <w:vMerge/>
          </w:tcPr>
          <w:p w:rsidR="008B66A7" w:rsidRPr="005A61AF" w:rsidRDefault="008B66A7" w:rsidP="008B66A7">
            <w:pPr>
              <w:spacing w:line="216" w:lineRule="auto"/>
            </w:pPr>
          </w:p>
        </w:tc>
        <w:tc>
          <w:tcPr>
            <w:tcW w:w="2694" w:type="dxa"/>
          </w:tcPr>
          <w:p w:rsidR="008B66A7" w:rsidRPr="005A61AF" w:rsidRDefault="008B66A7" w:rsidP="008B66A7">
            <w:pPr>
              <w:spacing w:line="216" w:lineRule="auto"/>
            </w:pPr>
            <w:r w:rsidRPr="005A61AF">
              <w:rPr>
                <w:sz w:val="22"/>
                <w:szCs w:val="22"/>
              </w:rPr>
              <w:t>федеральный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0,00</w:t>
            </w:r>
          </w:p>
        </w:tc>
        <w:tc>
          <w:tcPr>
            <w:tcW w:w="111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0,00</w:t>
            </w:r>
          </w:p>
        </w:tc>
        <w:tc>
          <w:tcPr>
            <w:tcW w:w="1134" w:type="dxa"/>
          </w:tcPr>
          <w:p w:rsidR="008B66A7" w:rsidRPr="008774DD" w:rsidRDefault="008B66A7" w:rsidP="008B66A7">
            <w:pPr>
              <w:tabs>
                <w:tab w:val="left" w:pos="735"/>
              </w:tabs>
              <w:spacing w:line="216" w:lineRule="auto"/>
              <w:jc w:val="center"/>
              <w:rPr>
                <w:sz w:val="22"/>
                <w:szCs w:val="22"/>
              </w:rPr>
            </w:pPr>
            <w:r w:rsidRPr="008774DD">
              <w:rPr>
                <w:sz w:val="22"/>
                <w:szCs w:val="22"/>
              </w:rPr>
              <w:t>0,0</w:t>
            </w:r>
          </w:p>
        </w:tc>
        <w:tc>
          <w:tcPr>
            <w:tcW w:w="1134" w:type="dxa"/>
          </w:tcPr>
          <w:p w:rsidR="008B66A7" w:rsidRPr="008774DD" w:rsidRDefault="008B66A7" w:rsidP="008B66A7">
            <w:pPr>
              <w:spacing w:line="216" w:lineRule="auto"/>
              <w:jc w:val="center"/>
              <w:rPr>
                <w:sz w:val="22"/>
                <w:szCs w:val="22"/>
              </w:rPr>
            </w:pPr>
            <w:r w:rsidRPr="008774DD">
              <w:rPr>
                <w:sz w:val="22"/>
                <w:szCs w:val="22"/>
              </w:rPr>
              <w:t>0,0</w:t>
            </w:r>
          </w:p>
        </w:tc>
        <w:tc>
          <w:tcPr>
            <w:tcW w:w="1984" w:type="dxa"/>
          </w:tcPr>
          <w:p w:rsidR="008B66A7" w:rsidRPr="005A61AF" w:rsidRDefault="008B66A7" w:rsidP="008B66A7">
            <w:pPr>
              <w:spacing w:line="216" w:lineRule="auto"/>
            </w:pPr>
          </w:p>
        </w:tc>
      </w:tr>
      <w:tr w:rsidR="008B66A7" w:rsidRPr="005A61AF" w:rsidTr="00205B3D">
        <w:tc>
          <w:tcPr>
            <w:tcW w:w="993" w:type="dxa"/>
            <w:vMerge/>
          </w:tcPr>
          <w:p w:rsidR="008B66A7" w:rsidRPr="005A61AF" w:rsidRDefault="008B66A7" w:rsidP="008B66A7">
            <w:pPr>
              <w:spacing w:line="216" w:lineRule="auto"/>
            </w:pPr>
          </w:p>
        </w:tc>
        <w:tc>
          <w:tcPr>
            <w:tcW w:w="2126" w:type="dxa"/>
            <w:vMerge/>
          </w:tcPr>
          <w:p w:rsidR="008B66A7" w:rsidRPr="005A61AF" w:rsidRDefault="008B66A7" w:rsidP="008B66A7">
            <w:pPr>
              <w:spacing w:line="216" w:lineRule="auto"/>
            </w:pPr>
          </w:p>
        </w:tc>
        <w:tc>
          <w:tcPr>
            <w:tcW w:w="2694" w:type="dxa"/>
          </w:tcPr>
          <w:p w:rsidR="008B66A7" w:rsidRPr="005A61AF" w:rsidRDefault="008B66A7" w:rsidP="008B66A7">
            <w:pPr>
              <w:spacing w:line="216" w:lineRule="auto"/>
            </w:pPr>
            <w:r w:rsidRPr="005A61AF">
              <w:rPr>
                <w:sz w:val="22"/>
                <w:szCs w:val="22"/>
              </w:rPr>
              <w:t>внебюджетные источники</w:t>
            </w:r>
          </w:p>
        </w:tc>
        <w:tc>
          <w:tcPr>
            <w:tcW w:w="1749" w:type="dxa"/>
            <w:tcBorders>
              <w:top w:val="nil"/>
              <w:left w:val="single" w:sz="4" w:space="0" w:color="auto"/>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0,00</w:t>
            </w:r>
          </w:p>
        </w:tc>
        <w:tc>
          <w:tcPr>
            <w:tcW w:w="111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tcPr>
          <w:p w:rsidR="008B66A7" w:rsidRPr="008B66A7" w:rsidRDefault="008B66A7" w:rsidP="008B66A7">
            <w:pPr>
              <w:jc w:val="center"/>
              <w:rPr>
                <w:color w:val="000000"/>
                <w:sz w:val="22"/>
                <w:szCs w:val="22"/>
              </w:rPr>
            </w:pPr>
            <w:r w:rsidRPr="008B66A7">
              <w:rPr>
                <w:color w:val="000000"/>
                <w:sz w:val="22"/>
                <w:szCs w:val="22"/>
              </w:rPr>
              <w:t>0,00</w:t>
            </w:r>
          </w:p>
        </w:tc>
        <w:tc>
          <w:tcPr>
            <w:tcW w:w="1134" w:type="dxa"/>
          </w:tcPr>
          <w:p w:rsidR="008B66A7" w:rsidRPr="008774DD" w:rsidRDefault="008B66A7" w:rsidP="008B66A7">
            <w:pPr>
              <w:tabs>
                <w:tab w:val="left" w:pos="735"/>
              </w:tabs>
              <w:spacing w:line="216" w:lineRule="auto"/>
              <w:jc w:val="center"/>
              <w:rPr>
                <w:sz w:val="22"/>
                <w:szCs w:val="22"/>
              </w:rPr>
            </w:pPr>
            <w:r w:rsidRPr="008774DD">
              <w:rPr>
                <w:sz w:val="22"/>
                <w:szCs w:val="22"/>
              </w:rPr>
              <w:t>0,0</w:t>
            </w:r>
          </w:p>
        </w:tc>
        <w:tc>
          <w:tcPr>
            <w:tcW w:w="1134" w:type="dxa"/>
          </w:tcPr>
          <w:p w:rsidR="008B66A7" w:rsidRPr="008774DD" w:rsidRDefault="008B66A7" w:rsidP="008B66A7">
            <w:pPr>
              <w:spacing w:line="216" w:lineRule="auto"/>
              <w:jc w:val="center"/>
              <w:rPr>
                <w:sz w:val="22"/>
                <w:szCs w:val="22"/>
              </w:rPr>
            </w:pPr>
            <w:r w:rsidRPr="008774DD">
              <w:rPr>
                <w:sz w:val="22"/>
                <w:szCs w:val="22"/>
              </w:rPr>
              <w:t>0,0</w:t>
            </w:r>
          </w:p>
        </w:tc>
        <w:tc>
          <w:tcPr>
            <w:tcW w:w="1984" w:type="dxa"/>
          </w:tcPr>
          <w:p w:rsidR="008B66A7" w:rsidRPr="005A61AF" w:rsidRDefault="008B66A7" w:rsidP="008B66A7">
            <w:pPr>
              <w:spacing w:line="216" w:lineRule="auto"/>
            </w:pPr>
          </w:p>
        </w:tc>
      </w:tr>
    </w:tbl>
    <w:p w:rsidR="00BD2BC6" w:rsidRDefault="00BD2BC6" w:rsidP="00BD2BC6"/>
    <w:p w:rsidR="00BD2BC6" w:rsidRPr="00DF1A97" w:rsidRDefault="00BD2BC6" w:rsidP="00BD2BC6">
      <w:r w:rsidRPr="00DF1A97">
        <w:t>Специалист отдела ЖКХ</w:t>
      </w:r>
    </w:p>
    <w:p w:rsidR="00BD2BC6" w:rsidRPr="00DF1A97" w:rsidRDefault="00BD2BC6" w:rsidP="00BD2BC6">
      <w:r w:rsidRPr="00DF1A97">
        <w:t>Васюринского сельского поселения</w:t>
      </w:r>
      <w:r w:rsidRPr="00DF1A97">
        <w:tab/>
      </w:r>
      <w:r w:rsidRPr="00DF1A97">
        <w:tab/>
      </w:r>
      <w:r w:rsidRPr="00DF1A97">
        <w:tab/>
      </w:r>
      <w:r w:rsidRPr="00DF1A97">
        <w:tab/>
      </w:r>
      <w:r w:rsidRPr="00DF1A97">
        <w:tab/>
      </w:r>
      <w:r w:rsidRPr="00DF1A97">
        <w:tab/>
      </w:r>
      <w:r w:rsidRPr="00DF1A97">
        <w:tab/>
      </w:r>
      <w:r w:rsidRPr="00DF1A97">
        <w:tab/>
      </w:r>
      <w:r w:rsidRPr="00DF1A97">
        <w:tab/>
      </w:r>
      <w:r w:rsidRPr="00DF1A97">
        <w:tab/>
      </w:r>
      <w:r w:rsidRPr="00DF1A97">
        <w:tab/>
      </w:r>
      <w:r w:rsidRPr="00DF1A97">
        <w:tab/>
        <w:t xml:space="preserve"> А.Н. Штуканева</w:t>
      </w:r>
    </w:p>
    <w:p w:rsidR="00BD2BC6" w:rsidRPr="005A61AF" w:rsidRDefault="00BD2BC6" w:rsidP="00BD2BC6">
      <w:pPr>
        <w:ind w:left="-284" w:firstLine="710"/>
        <w:rPr>
          <w:sz w:val="28"/>
          <w:szCs w:val="28"/>
        </w:rPr>
        <w:sectPr w:rsidR="00BD2BC6" w:rsidRPr="005A61AF" w:rsidSect="00663746">
          <w:pgSz w:w="16838" w:h="11906" w:orient="landscape"/>
          <w:pgMar w:top="851" w:right="851" w:bottom="709" w:left="851" w:header="709" w:footer="709" w:gutter="0"/>
          <w:cols w:space="708"/>
          <w:docGrid w:linePitch="360"/>
        </w:sectPr>
      </w:pPr>
    </w:p>
    <w:tbl>
      <w:tblPr>
        <w:tblW w:w="9669"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857"/>
        <w:gridCol w:w="5812"/>
      </w:tblGrid>
      <w:tr w:rsidR="00BD2BC6" w:rsidRPr="001150A2" w:rsidTr="004F613A">
        <w:tc>
          <w:tcPr>
            <w:tcW w:w="3857" w:type="dxa"/>
          </w:tcPr>
          <w:p w:rsidR="00BD2BC6" w:rsidRPr="001150A2" w:rsidRDefault="00BD2BC6" w:rsidP="004F613A"/>
        </w:tc>
        <w:tc>
          <w:tcPr>
            <w:tcW w:w="5812" w:type="dxa"/>
          </w:tcPr>
          <w:p w:rsidR="00BD2BC6" w:rsidRPr="001150A2" w:rsidRDefault="00BD2BC6" w:rsidP="004F613A">
            <w:r w:rsidRPr="001150A2">
              <w:t>ПРИЛОЖЕНИЕ № 4</w:t>
            </w:r>
          </w:p>
          <w:p w:rsidR="00BD2BC6" w:rsidRPr="001150A2" w:rsidRDefault="00BD2BC6" w:rsidP="004F613A">
            <w:r w:rsidRPr="001150A2">
              <w:t>к постановлению администрации Васюринского сельского поселения Динского района «Об утверждении муниципальной программы</w:t>
            </w:r>
          </w:p>
          <w:p w:rsidR="00BD2BC6" w:rsidRPr="001150A2" w:rsidRDefault="00BD2BC6" w:rsidP="004F613A">
            <w:pPr>
              <w:ind w:right="-284"/>
            </w:pPr>
            <w:r w:rsidRPr="001150A2">
              <w:t>«Развитие дорожного хозяйства»</w:t>
            </w:r>
          </w:p>
          <w:p w:rsidR="00FC7BB1" w:rsidRPr="008458FC" w:rsidRDefault="00FC7BB1" w:rsidP="00FC7BB1">
            <w:pPr>
              <w:ind w:right="-284"/>
            </w:pPr>
            <w:r w:rsidRPr="008458FC">
              <w:t xml:space="preserve">от </w:t>
            </w:r>
            <w:r>
              <w:t xml:space="preserve">15.02.2023 </w:t>
            </w:r>
            <w:r w:rsidRPr="008458FC">
              <w:t xml:space="preserve">№ </w:t>
            </w:r>
            <w:r>
              <w:t>24</w:t>
            </w:r>
          </w:p>
          <w:p w:rsidR="00BD2BC6" w:rsidRPr="001150A2" w:rsidRDefault="00BD2BC6" w:rsidP="004F613A">
            <w:pPr>
              <w:ind w:left="33"/>
            </w:pPr>
          </w:p>
        </w:tc>
      </w:tr>
    </w:tbl>
    <w:p w:rsidR="00BD2BC6" w:rsidRPr="001150A2" w:rsidRDefault="00BD2BC6" w:rsidP="00BD2BC6">
      <w:pPr>
        <w:jc w:val="both"/>
      </w:pPr>
    </w:p>
    <w:p w:rsidR="00BD2BC6" w:rsidRPr="001150A2" w:rsidRDefault="00BD2BC6" w:rsidP="00BD2BC6">
      <w:pPr>
        <w:ind w:right="-284"/>
        <w:jc w:val="center"/>
        <w:rPr>
          <w:b/>
        </w:rPr>
      </w:pPr>
    </w:p>
    <w:p w:rsidR="00BD2BC6" w:rsidRPr="001150A2" w:rsidRDefault="00BD2BC6" w:rsidP="00BD2BC6">
      <w:pPr>
        <w:ind w:right="-284"/>
        <w:jc w:val="center"/>
        <w:rPr>
          <w:b/>
        </w:rPr>
      </w:pPr>
      <w:r w:rsidRPr="001150A2">
        <w:rPr>
          <w:b/>
        </w:rPr>
        <w:t>ПАСПОРТ</w:t>
      </w:r>
    </w:p>
    <w:p w:rsidR="00BD2BC6" w:rsidRPr="001150A2" w:rsidRDefault="00BD2BC6" w:rsidP="00BD2BC6">
      <w:pPr>
        <w:ind w:right="-284"/>
        <w:jc w:val="center"/>
        <w:rPr>
          <w:b/>
        </w:rPr>
      </w:pPr>
      <w:r w:rsidRPr="001150A2">
        <w:rPr>
          <w:b/>
        </w:rPr>
        <w:t xml:space="preserve">подпрограммы </w:t>
      </w:r>
    </w:p>
    <w:p w:rsidR="00BD2BC6" w:rsidRPr="001150A2" w:rsidRDefault="00BD2BC6" w:rsidP="00BD2BC6">
      <w:pPr>
        <w:ind w:right="-284"/>
        <w:jc w:val="center"/>
        <w:rPr>
          <w:b/>
        </w:rPr>
      </w:pPr>
      <w:r w:rsidRPr="001150A2">
        <w:rPr>
          <w:b/>
        </w:rPr>
        <w:t>«</w:t>
      </w:r>
      <w:r w:rsidRPr="001150A2">
        <w:t>Сети автомобильных дорог</w:t>
      </w:r>
      <w:r w:rsidRPr="001150A2">
        <w:rPr>
          <w:b/>
        </w:rPr>
        <w:t>»</w:t>
      </w:r>
    </w:p>
    <w:p w:rsidR="00BD2BC6" w:rsidRPr="001150A2" w:rsidRDefault="00BD2BC6" w:rsidP="00BD2BC6">
      <w:pPr>
        <w:ind w:right="-284"/>
        <w:jc w:val="center"/>
        <w:rPr>
          <w:b/>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4530"/>
      </w:tblGrid>
      <w:tr w:rsidR="00BD2BC6" w:rsidRPr="001150A2" w:rsidTr="004F613A">
        <w:trPr>
          <w:trHeight w:val="709"/>
        </w:trPr>
        <w:tc>
          <w:tcPr>
            <w:tcW w:w="5244" w:type="dxa"/>
          </w:tcPr>
          <w:p w:rsidR="00BD2BC6" w:rsidRPr="001150A2" w:rsidRDefault="00BD2BC6" w:rsidP="004F613A">
            <w:pPr>
              <w:ind w:right="-284"/>
              <w:rPr>
                <w:b/>
              </w:rPr>
            </w:pPr>
            <w:r w:rsidRPr="001150A2">
              <w:rPr>
                <w:b/>
              </w:rPr>
              <w:t>Координатор подпрограммы</w:t>
            </w:r>
          </w:p>
        </w:tc>
        <w:tc>
          <w:tcPr>
            <w:tcW w:w="4530" w:type="dxa"/>
          </w:tcPr>
          <w:p w:rsidR="00BD2BC6" w:rsidRPr="001150A2" w:rsidRDefault="00BD2BC6" w:rsidP="004F613A">
            <w:pPr>
              <w:ind w:right="202"/>
              <w:jc w:val="center"/>
            </w:pPr>
            <w:r w:rsidRPr="001150A2">
              <w:t xml:space="preserve">Отдел ЖКХ </w:t>
            </w:r>
          </w:p>
          <w:p w:rsidR="00BD2BC6" w:rsidRPr="001150A2" w:rsidRDefault="00BD2BC6" w:rsidP="004F613A">
            <w:pPr>
              <w:ind w:right="202"/>
              <w:jc w:val="center"/>
            </w:pPr>
            <w:r w:rsidRPr="001150A2">
              <w:t>Штуканева А.Н.</w:t>
            </w:r>
          </w:p>
        </w:tc>
      </w:tr>
      <w:tr w:rsidR="00BD2BC6" w:rsidRPr="001150A2" w:rsidTr="004F613A">
        <w:trPr>
          <w:trHeight w:val="710"/>
        </w:trPr>
        <w:tc>
          <w:tcPr>
            <w:tcW w:w="5244" w:type="dxa"/>
          </w:tcPr>
          <w:p w:rsidR="00BD2BC6" w:rsidRPr="001150A2" w:rsidRDefault="00BD2BC6" w:rsidP="004F613A">
            <w:pPr>
              <w:ind w:right="-284"/>
              <w:rPr>
                <w:b/>
              </w:rPr>
            </w:pPr>
            <w:r w:rsidRPr="001150A2">
              <w:rPr>
                <w:b/>
              </w:rPr>
              <w:t>Участники подпрограммы</w:t>
            </w:r>
          </w:p>
        </w:tc>
        <w:tc>
          <w:tcPr>
            <w:tcW w:w="4530" w:type="dxa"/>
          </w:tcPr>
          <w:p w:rsidR="00BD2BC6" w:rsidRPr="001150A2" w:rsidRDefault="00BD2BC6" w:rsidP="004F613A">
            <w:pPr>
              <w:ind w:right="202"/>
              <w:jc w:val="both"/>
            </w:pPr>
            <w:r w:rsidRPr="001150A2">
              <w:t>Администрация Васюринского сельского поселения</w:t>
            </w:r>
          </w:p>
        </w:tc>
      </w:tr>
      <w:tr w:rsidR="00BD2BC6" w:rsidRPr="001150A2" w:rsidTr="004F613A">
        <w:trPr>
          <w:trHeight w:val="651"/>
        </w:trPr>
        <w:tc>
          <w:tcPr>
            <w:tcW w:w="5244" w:type="dxa"/>
          </w:tcPr>
          <w:p w:rsidR="00BD2BC6" w:rsidRPr="001150A2" w:rsidRDefault="00BD2BC6" w:rsidP="004F613A">
            <w:pPr>
              <w:ind w:right="-284"/>
              <w:rPr>
                <w:b/>
              </w:rPr>
            </w:pPr>
            <w:r w:rsidRPr="001150A2">
              <w:rPr>
                <w:b/>
              </w:rPr>
              <w:t>Цели подпрограммы</w:t>
            </w:r>
          </w:p>
          <w:p w:rsidR="00BD2BC6" w:rsidRPr="001150A2" w:rsidRDefault="00BD2BC6" w:rsidP="004F613A">
            <w:pPr>
              <w:ind w:right="-284"/>
              <w:rPr>
                <w:b/>
              </w:rPr>
            </w:pPr>
          </w:p>
        </w:tc>
        <w:tc>
          <w:tcPr>
            <w:tcW w:w="4530" w:type="dxa"/>
          </w:tcPr>
          <w:p w:rsidR="00BD2BC6" w:rsidRPr="001150A2" w:rsidRDefault="00BD2BC6" w:rsidP="004F613A">
            <w:pPr>
              <w:ind w:right="202"/>
              <w:jc w:val="both"/>
            </w:pPr>
            <w:r w:rsidRPr="001150A2">
              <w:t>Решение проблем улично-дорожной сети в Васюринском сельском поселении</w:t>
            </w:r>
          </w:p>
        </w:tc>
      </w:tr>
      <w:tr w:rsidR="00BD2BC6" w:rsidRPr="001150A2" w:rsidTr="004F613A">
        <w:trPr>
          <w:trHeight w:val="635"/>
        </w:trPr>
        <w:tc>
          <w:tcPr>
            <w:tcW w:w="5244" w:type="dxa"/>
          </w:tcPr>
          <w:p w:rsidR="00BD2BC6" w:rsidRPr="001150A2" w:rsidRDefault="00BD2BC6" w:rsidP="004F613A">
            <w:pPr>
              <w:ind w:right="-284"/>
              <w:rPr>
                <w:b/>
              </w:rPr>
            </w:pPr>
            <w:r w:rsidRPr="001150A2">
              <w:rPr>
                <w:b/>
              </w:rPr>
              <w:t>Задачи подпрограммы</w:t>
            </w:r>
          </w:p>
          <w:p w:rsidR="00BD2BC6" w:rsidRPr="001150A2" w:rsidRDefault="00BD2BC6" w:rsidP="004F613A">
            <w:pPr>
              <w:ind w:right="-284"/>
              <w:rPr>
                <w:b/>
              </w:rPr>
            </w:pPr>
          </w:p>
        </w:tc>
        <w:tc>
          <w:tcPr>
            <w:tcW w:w="4530" w:type="dxa"/>
          </w:tcPr>
          <w:p w:rsidR="00BD2BC6" w:rsidRPr="001150A2" w:rsidRDefault="00BD2BC6" w:rsidP="004F613A">
            <w:pPr>
              <w:ind w:right="202"/>
              <w:jc w:val="both"/>
            </w:pPr>
            <w:r w:rsidRPr="001150A2">
              <w:t>Улучшение качества покрытия улично-дорожной сети, увеличение инвестиционной привлекательности</w:t>
            </w:r>
          </w:p>
        </w:tc>
      </w:tr>
      <w:tr w:rsidR="00BD2BC6" w:rsidRPr="001150A2" w:rsidTr="004F613A">
        <w:trPr>
          <w:trHeight w:val="776"/>
        </w:trPr>
        <w:tc>
          <w:tcPr>
            <w:tcW w:w="5244" w:type="dxa"/>
          </w:tcPr>
          <w:p w:rsidR="00BD2BC6" w:rsidRPr="001150A2" w:rsidRDefault="00BD2BC6" w:rsidP="004F613A">
            <w:pPr>
              <w:ind w:right="-284"/>
              <w:rPr>
                <w:b/>
              </w:rPr>
            </w:pPr>
            <w:r w:rsidRPr="001150A2">
              <w:rPr>
                <w:b/>
              </w:rPr>
              <w:t>Перечень целевых показателей подпрограммы</w:t>
            </w:r>
          </w:p>
        </w:tc>
        <w:tc>
          <w:tcPr>
            <w:tcW w:w="4530" w:type="dxa"/>
          </w:tcPr>
          <w:p w:rsidR="00BD2BC6" w:rsidRPr="001150A2" w:rsidRDefault="00BD2BC6" w:rsidP="004F613A">
            <w:pPr>
              <w:ind w:right="202"/>
              <w:jc w:val="both"/>
            </w:pPr>
            <w:r w:rsidRPr="001150A2">
              <w:t>Ямочный ремонт, ремонт дорог в гравийном исполнении, капитальный ремонт дорог</w:t>
            </w:r>
          </w:p>
        </w:tc>
      </w:tr>
      <w:tr w:rsidR="00BD2BC6" w:rsidRPr="001150A2" w:rsidTr="004F613A">
        <w:trPr>
          <w:trHeight w:val="720"/>
        </w:trPr>
        <w:tc>
          <w:tcPr>
            <w:tcW w:w="5244" w:type="dxa"/>
          </w:tcPr>
          <w:p w:rsidR="00BD2BC6" w:rsidRPr="001150A2" w:rsidRDefault="00BD2BC6" w:rsidP="004F613A">
            <w:pPr>
              <w:ind w:right="-284"/>
              <w:rPr>
                <w:b/>
              </w:rPr>
            </w:pPr>
            <w:r w:rsidRPr="001150A2">
              <w:rPr>
                <w:b/>
              </w:rPr>
              <w:t>Этапы и сроки реализации</w:t>
            </w:r>
          </w:p>
          <w:p w:rsidR="00BD2BC6" w:rsidRPr="001150A2" w:rsidRDefault="00BD2BC6" w:rsidP="004F613A">
            <w:pPr>
              <w:ind w:right="-284"/>
              <w:rPr>
                <w:b/>
              </w:rPr>
            </w:pPr>
            <w:r w:rsidRPr="001150A2">
              <w:rPr>
                <w:b/>
              </w:rPr>
              <w:t>подпрограммы</w:t>
            </w:r>
          </w:p>
        </w:tc>
        <w:tc>
          <w:tcPr>
            <w:tcW w:w="4530" w:type="dxa"/>
          </w:tcPr>
          <w:p w:rsidR="00BD2BC6" w:rsidRPr="001150A2" w:rsidRDefault="00BD2BC6" w:rsidP="004F613A">
            <w:pPr>
              <w:ind w:right="202"/>
              <w:jc w:val="center"/>
            </w:pPr>
            <w:r w:rsidRPr="001150A2">
              <w:t>2021-2025 годы</w:t>
            </w:r>
          </w:p>
        </w:tc>
      </w:tr>
      <w:tr w:rsidR="00BD2BC6" w:rsidRPr="001150A2" w:rsidTr="004F613A">
        <w:trPr>
          <w:trHeight w:val="884"/>
        </w:trPr>
        <w:tc>
          <w:tcPr>
            <w:tcW w:w="5244" w:type="dxa"/>
          </w:tcPr>
          <w:p w:rsidR="00BD2BC6" w:rsidRPr="001150A2" w:rsidRDefault="00BD2BC6" w:rsidP="004F613A">
            <w:pPr>
              <w:ind w:right="-284"/>
              <w:rPr>
                <w:b/>
              </w:rPr>
            </w:pPr>
            <w:r w:rsidRPr="001150A2">
              <w:rPr>
                <w:b/>
              </w:rPr>
              <w:t>Объемы бюджетных ассигнований подпрограммы</w:t>
            </w:r>
          </w:p>
        </w:tc>
        <w:tc>
          <w:tcPr>
            <w:tcW w:w="4530" w:type="dxa"/>
          </w:tcPr>
          <w:p w:rsidR="00BD2BC6" w:rsidRPr="001150A2" w:rsidRDefault="00B60B19" w:rsidP="004F613A">
            <w:pPr>
              <w:ind w:right="202"/>
              <w:jc w:val="center"/>
            </w:pPr>
            <w:r>
              <w:rPr>
                <w:color w:val="000000"/>
              </w:rPr>
              <w:t>137 641,0</w:t>
            </w:r>
            <w:r w:rsidR="00BD2BC6" w:rsidRPr="001150A2">
              <w:rPr>
                <w:color w:val="000000"/>
              </w:rPr>
              <w:t xml:space="preserve"> </w:t>
            </w:r>
            <w:r w:rsidR="00BD2BC6" w:rsidRPr="001150A2">
              <w:t>тыс. рублей</w:t>
            </w:r>
          </w:p>
        </w:tc>
      </w:tr>
    </w:tbl>
    <w:p w:rsidR="00BD2BC6" w:rsidRPr="001150A2" w:rsidRDefault="00BD2BC6" w:rsidP="00BD2BC6">
      <w:pPr>
        <w:ind w:right="-284"/>
        <w:jc w:val="center"/>
        <w:rPr>
          <w:b/>
        </w:rPr>
      </w:pPr>
    </w:p>
    <w:p w:rsidR="00BD2BC6" w:rsidRPr="001150A2" w:rsidRDefault="00BD2BC6" w:rsidP="00BD2BC6">
      <w:pPr>
        <w:ind w:right="-284"/>
        <w:jc w:val="center"/>
        <w:rPr>
          <w:b/>
        </w:rPr>
      </w:pPr>
    </w:p>
    <w:p w:rsidR="00BD2BC6" w:rsidRPr="001150A2" w:rsidRDefault="00BD2BC6" w:rsidP="00BD2BC6">
      <w:pPr>
        <w:ind w:right="-284"/>
        <w:jc w:val="center"/>
        <w:rPr>
          <w:b/>
        </w:rPr>
      </w:pPr>
    </w:p>
    <w:p w:rsidR="00BD2BC6" w:rsidRPr="001150A2" w:rsidRDefault="00BD2BC6" w:rsidP="00BD2BC6">
      <w:pPr>
        <w:ind w:right="-284"/>
      </w:pPr>
      <w:r w:rsidRPr="001150A2">
        <w:t xml:space="preserve">Специалист отдела ЖКХ </w:t>
      </w:r>
    </w:p>
    <w:p w:rsidR="00BD2BC6" w:rsidRPr="001150A2" w:rsidRDefault="00BD2BC6" w:rsidP="00BD2BC6">
      <w:pPr>
        <w:ind w:right="-284"/>
        <w:rPr>
          <w:b/>
        </w:rPr>
      </w:pPr>
      <w:r w:rsidRPr="001150A2">
        <w:t>Васюринского сельского поселения</w:t>
      </w:r>
      <w:r w:rsidRPr="001150A2">
        <w:tab/>
      </w:r>
      <w:r w:rsidRPr="001150A2">
        <w:tab/>
      </w:r>
      <w:r w:rsidRPr="001150A2">
        <w:tab/>
      </w:r>
      <w:r w:rsidRPr="001150A2">
        <w:tab/>
      </w:r>
      <w:r w:rsidRPr="001150A2">
        <w:tab/>
        <w:t xml:space="preserve"> А.Н. Штуканева</w:t>
      </w:r>
    </w:p>
    <w:p w:rsidR="00BD2BC6" w:rsidRPr="001150A2" w:rsidRDefault="00BD2BC6" w:rsidP="00BD2BC6">
      <w:pPr>
        <w:ind w:right="-284"/>
        <w:jc w:val="center"/>
        <w:rPr>
          <w:b/>
        </w:rPr>
      </w:pPr>
    </w:p>
    <w:p w:rsidR="00BD2BC6" w:rsidRPr="005A61AF" w:rsidRDefault="00BD2BC6" w:rsidP="00BD2BC6">
      <w:pPr>
        <w:ind w:right="-284"/>
        <w:jc w:val="center"/>
        <w:rPr>
          <w:b/>
          <w:sz w:val="28"/>
          <w:szCs w:val="28"/>
        </w:rPr>
      </w:pPr>
    </w:p>
    <w:p w:rsidR="00BD2BC6" w:rsidRPr="005A61AF" w:rsidRDefault="00BD2BC6" w:rsidP="00BD2BC6">
      <w:pPr>
        <w:ind w:right="-284"/>
        <w:jc w:val="center"/>
        <w:rPr>
          <w:b/>
          <w:sz w:val="28"/>
          <w:szCs w:val="28"/>
        </w:rPr>
        <w:sectPr w:rsidR="00BD2BC6" w:rsidRPr="005A61AF" w:rsidSect="004F613A">
          <w:pgSz w:w="11906" w:h="16838"/>
          <w:pgMar w:top="1134" w:right="567" w:bottom="1134" w:left="1701" w:header="709" w:footer="709" w:gutter="0"/>
          <w:cols w:space="708"/>
          <w:docGrid w:linePitch="360"/>
        </w:sectPr>
      </w:pPr>
    </w:p>
    <w:tbl>
      <w:tblPr>
        <w:tblW w:w="15339"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9102"/>
        <w:gridCol w:w="6237"/>
      </w:tblGrid>
      <w:tr w:rsidR="00BD2BC6" w:rsidRPr="00032E9E" w:rsidTr="004F613A">
        <w:tc>
          <w:tcPr>
            <w:tcW w:w="9102" w:type="dxa"/>
          </w:tcPr>
          <w:p w:rsidR="00BD2BC6" w:rsidRPr="00032E9E" w:rsidRDefault="00BD2BC6" w:rsidP="004F613A">
            <w:pPr>
              <w:ind w:right="-284"/>
            </w:pPr>
          </w:p>
        </w:tc>
        <w:tc>
          <w:tcPr>
            <w:tcW w:w="6237" w:type="dxa"/>
          </w:tcPr>
          <w:p w:rsidR="00BD2BC6" w:rsidRPr="00032E9E" w:rsidRDefault="00BD2BC6" w:rsidP="004F613A">
            <w:pPr>
              <w:ind w:right="-108"/>
            </w:pPr>
            <w:r w:rsidRPr="00032E9E">
              <w:t>ПРИЛОЖЕНИЕ № 5</w:t>
            </w:r>
          </w:p>
          <w:p w:rsidR="00BD2BC6" w:rsidRPr="00032E9E" w:rsidRDefault="00BD2BC6" w:rsidP="004F613A">
            <w:pPr>
              <w:ind w:right="-108"/>
            </w:pPr>
            <w:r w:rsidRPr="00032E9E">
              <w:t>к постановлению администрации Васюринского сельского поселения Динского района «Об утверждении муниципальной программы</w:t>
            </w:r>
          </w:p>
          <w:p w:rsidR="00BD2BC6" w:rsidRPr="00032E9E" w:rsidRDefault="00BD2BC6" w:rsidP="004F613A">
            <w:pPr>
              <w:ind w:right="-108"/>
            </w:pPr>
            <w:r w:rsidRPr="00032E9E">
              <w:t>«Развитие дорожного хозяйства»</w:t>
            </w:r>
          </w:p>
          <w:p w:rsidR="00FC7BB1" w:rsidRPr="008458FC" w:rsidRDefault="00FC7BB1" w:rsidP="00FC7BB1">
            <w:pPr>
              <w:ind w:right="-284"/>
            </w:pPr>
            <w:r w:rsidRPr="008458FC">
              <w:t xml:space="preserve">от </w:t>
            </w:r>
            <w:r>
              <w:t xml:space="preserve">15.02.2023 </w:t>
            </w:r>
            <w:r w:rsidRPr="008458FC">
              <w:t xml:space="preserve">№ </w:t>
            </w:r>
            <w:r>
              <w:t>24</w:t>
            </w:r>
          </w:p>
          <w:p w:rsidR="00BD2BC6" w:rsidRPr="00032E9E" w:rsidRDefault="00BD2BC6" w:rsidP="004F613A">
            <w:pPr>
              <w:ind w:right="-284"/>
            </w:pPr>
          </w:p>
        </w:tc>
      </w:tr>
    </w:tbl>
    <w:p w:rsidR="00BD2BC6" w:rsidRPr="00032E9E" w:rsidRDefault="00BD2BC6" w:rsidP="00BD2BC6">
      <w:pPr>
        <w:ind w:right="-284"/>
        <w:jc w:val="center"/>
        <w:rPr>
          <w:b/>
        </w:rPr>
      </w:pPr>
      <w:r w:rsidRPr="00032E9E">
        <w:rPr>
          <w:b/>
        </w:rPr>
        <w:t>ПЕРЕЧЕНЬ МЕРОПРИЯТИЙ ПОДПРОГРАММЫ</w:t>
      </w:r>
    </w:p>
    <w:p w:rsidR="00BD2BC6" w:rsidRDefault="00BD2BC6" w:rsidP="00BD2BC6">
      <w:pPr>
        <w:ind w:right="-284"/>
        <w:jc w:val="center"/>
      </w:pPr>
      <w:r w:rsidRPr="00032E9E">
        <w:t>«Сети автомобильных дорог»</w:t>
      </w:r>
    </w:p>
    <w:p w:rsidR="00BD2BC6" w:rsidRPr="00032E9E" w:rsidRDefault="00BD2BC6" w:rsidP="00BD2BC6">
      <w:pPr>
        <w:ind w:right="-284"/>
        <w:jc w:val="cente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0"/>
        <w:gridCol w:w="2895"/>
        <w:gridCol w:w="1671"/>
        <w:gridCol w:w="1276"/>
        <w:gridCol w:w="1164"/>
        <w:gridCol w:w="1134"/>
        <w:gridCol w:w="1134"/>
        <w:gridCol w:w="992"/>
        <w:gridCol w:w="993"/>
        <w:gridCol w:w="1559"/>
        <w:gridCol w:w="1701"/>
      </w:tblGrid>
      <w:tr w:rsidR="00BD2BC6" w:rsidRPr="00032E9E" w:rsidTr="004F613A">
        <w:trPr>
          <w:trHeight w:val="518"/>
        </w:trPr>
        <w:tc>
          <w:tcPr>
            <w:tcW w:w="820" w:type="dxa"/>
            <w:vMerge w:val="restart"/>
            <w:vAlign w:val="center"/>
          </w:tcPr>
          <w:p w:rsidR="00BD2BC6" w:rsidRPr="00032E9E" w:rsidRDefault="00BD2BC6" w:rsidP="004F613A">
            <w:pPr>
              <w:ind w:right="-284"/>
            </w:pPr>
            <w:r w:rsidRPr="00032E9E">
              <w:t>№</w:t>
            </w:r>
          </w:p>
          <w:p w:rsidR="00BD2BC6" w:rsidRPr="00032E9E" w:rsidRDefault="00BD2BC6" w:rsidP="004F613A">
            <w:pPr>
              <w:ind w:right="-284"/>
            </w:pPr>
            <w:r w:rsidRPr="00032E9E">
              <w:t>п/п</w:t>
            </w:r>
          </w:p>
        </w:tc>
        <w:tc>
          <w:tcPr>
            <w:tcW w:w="2895" w:type="dxa"/>
            <w:vMerge w:val="restart"/>
            <w:vAlign w:val="center"/>
          </w:tcPr>
          <w:p w:rsidR="00BD2BC6" w:rsidRPr="00032E9E" w:rsidRDefault="00BD2BC6" w:rsidP="004F613A">
            <w:pPr>
              <w:ind w:right="-284"/>
            </w:pPr>
            <w:r w:rsidRPr="00032E9E">
              <w:t>Наименование мероприятия</w:t>
            </w:r>
          </w:p>
        </w:tc>
        <w:tc>
          <w:tcPr>
            <w:tcW w:w="1671" w:type="dxa"/>
            <w:vMerge w:val="restart"/>
            <w:vAlign w:val="center"/>
          </w:tcPr>
          <w:p w:rsidR="00BD2BC6" w:rsidRPr="00032E9E" w:rsidRDefault="00BD2BC6" w:rsidP="004F613A">
            <w:pPr>
              <w:ind w:right="-284"/>
            </w:pPr>
            <w:r w:rsidRPr="00032E9E">
              <w:t>Источник финансирования</w:t>
            </w:r>
          </w:p>
        </w:tc>
        <w:tc>
          <w:tcPr>
            <w:tcW w:w="1276" w:type="dxa"/>
            <w:vMerge w:val="restart"/>
            <w:vAlign w:val="center"/>
          </w:tcPr>
          <w:p w:rsidR="00BD2BC6" w:rsidRPr="00032E9E" w:rsidRDefault="00BD2BC6" w:rsidP="004F613A">
            <w:pPr>
              <w:ind w:right="-284"/>
            </w:pPr>
            <w:r w:rsidRPr="00032E9E">
              <w:t>Объем финансирования*,</w:t>
            </w:r>
          </w:p>
          <w:p w:rsidR="00BD2BC6" w:rsidRPr="00032E9E" w:rsidRDefault="00BD2BC6" w:rsidP="004F613A">
            <w:pPr>
              <w:ind w:right="-284"/>
            </w:pPr>
            <w:r w:rsidRPr="00032E9E">
              <w:t>всего</w:t>
            </w:r>
          </w:p>
          <w:p w:rsidR="00BD2BC6" w:rsidRPr="00032E9E" w:rsidRDefault="00BD2BC6" w:rsidP="004F613A">
            <w:pPr>
              <w:ind w:right="-284"/>
            </w:pPr>
            <w:r w:rsidRPr="00032E9E">
              <w:t>(</w:t>
            </w:r>
            <w:proofErr w:type="spellStart"/>
            <w:r w:rsidRPr="00032E9E">
              <w:t>тыс.руб</w:t>
            </w:r>
            <w:proofErr w:type="spellEnd"/>
            <w:r w:rsidRPr="00032E9E">
              <w:t>)</w:t>
            </w:r>
            <w:r w:rsidRPr="00032E9E">
              <w:rPr>
                <w:vertAlign w:val="superscript"/>
              </w:rPr>
              <w:t xml:space="preserve"> </w:t>
            </w:r>
          </w:p>
        </w:tc>
        <w:tc>
          <w:tcPr>
            <w:tcW w:w="5417" w:type="dxa"/>
            <w:gridSpan w:val="5"/>
          </w:tcPr>
          <w:p w:rsidR="00BD2BC6" w:rsidRPr="00032E9E" w:rsidRDefault="00BD2BC6" w:rsidP="004F613A">
            <w:pPr>
              <w:ind w:right="-284"/>
            </w:pPr>
            <w:r w:rsidRPr="00032E9E">
              <w:t>в том числе по годам</w:t>
            </w:r>
          </w:p>
        </w:tc>
        <w:tc>
          <w:tcPr>
            <w:tcW w:w="1559" w:type="dxa"/>
            <w:vMerge w:val="restart"/>
            <w:vAlign w:val="center"/>
          </w:tcPr>
          <w:p w:rsidR="00BD2BC6" w:rsidRPr="00032E9E" w:rsidRDefault="00BD2BC6" w:rsidP="004F613A">
            <w:pPr>
              <w:ind w:right="-284"/>
            </w:pPr>
            <w:r w:rsidRPr="00032E9E">
              <w:t>Непосредственный</w:t>
            </w:r>
          </w:p>
          <w:p w:rsidR="00BD2BC6" w:rsidRPr="00032E9E" w:rsidRDefault="00BD2BC6" w:rsidP="004F613A">
            <w:pPr>
              <w:ind w:right="-284"/>
            </w:pPr>
            <w:r w:rsidRPr="00032E9E">
              <w:t>результат реализации мероприятия</w:t>
            </w:r>
          </w:p>
        </w:tc>
        <w:tc>
          <w:tcPr>
            <w:tcW w:w="1701" w:type="dxa"/>
            <w:vMerge w:val="restart"/>
            <w:vAlign w:val="center"/>
          </w:tcPr>
          <w:p w:rsidR="00BD2BC6" w:rsidRPr="00032E9E" w:rsidRDefault="00BD2BC6" w:rsidP="004F613A">
            <w:pPr>
              <w:ind w:right="-284"/>
            </w:pPr>
            <w:r w:rsidRPr="00032E9E">
              <w:t>Участник подпрограммы</w:t>
            </w:r>
          </w:p>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vMerge/>
          </w:tcPr>
          <w:p w:rsidR="00BD2BC6" w:rsidRPr="00032E9E" w:rsidRDefault="00BD2BC6" w:rsidP="004F613A">
            <w:pPr>
              <w:ind w:right="-284"/>
            </w:pPr>
          </w:p>
        </w:tc>
        <w:tc>
          <w:tcPr>
            <w:tcW w:w="1276" w:type="dxa"/>
            <w:vMerge/>
          </w:tcPr>
          <w:p w:rsidR="00BD2BC6" w:rsidRPr="00032E9E" w:rsidRDefault="00BD2BC6" w:rsidP="004F613A">
            <w:pPr>
              <w:ind w:right="-284"/>
            </w:pPr>
          </w:p>
        </w:tc>
        <w:tc>
          <w:tcPr>
            <w:tcW w:w="1164" w:type="dxa"/>
            <w:vAlign w:val="center"/>
          </w:tcPr>
          <w:p w:rsidR="00BD2BC6" w:rsidRPr="00032E9E" w:rsidRDefault="00BD2BC6" w:rsidP="004F613A">
            <w:pPr>
              <w:ind w:right="-284"/>
            </w:pPr>
            <w:r w:rsidRPr="00032E9E">
              <w:t>2021 г.</w:t>
            </w:r>
          </w:p>
        </w:tc>
        <w:tc>
          <w:tcPr>
            <w:tcW w:w="1134" w:type="dxa"/>
            <w:vAlign w:val="center"/>
          </w:tcPr>
          <w:p w:rsidR="00BD2BC6" w:rsidRPr="00032E9E" w:rsidRDefault="00BD2BC6" w:rsidP="004F613A">
            <w:pPr>
              <w:ind w:right="-284"/>
            </w:pPr>
            <w:r w:rsidRPr="00032E9E">
              <w:t>2022 г.</w:t>
            </w:r>
          </w:p>
        </w:tc>
        <w:tc>
          <w:tcPr>
            <w:tcW w:w="1134" w:type="dxa"/>
            <w:vAlign w:val="center"/>
          </w:tcPr>
          <w:p w:rsidR="00BD2BC6" w:rsidRPr="00032E9E" w:rsidRDefault="00BD2BC6" w:rsidP="004F613A">
            <w:pPr>
              <w:ind w:right="-284"/>
            </w:pPr>
            <w:r w:rsidRPr="00032E9E">
              <w:t>2023 г.</w:t>
            </w:r>
          </w:p>
        </w:tc>
        <w:tc>
          <w:tcPr>
            <w:tcW w:w="992" w:type="dxa"/>
            <w:vAlign w:val="center"/>
          </w:tcPr>
          <w:p w:rsidR="00BD2BC6" w:rsidRPr="00032E9E" w:rsidRDefault="00BD2BC6" w:rsidP="004F613A">
            <w:pPr>
              <w:ind w:right="-284"/>
            </w:pPr>
            <w:r w:rsidRPr="00032E9E">
              <w:t>2024 г.</w:t>
            </w:r>
          </w:p>
        </w:tc>
        <w:tc>
          <w:tcPr>
            <w:tcW w:w="993" w:type="dxa"/>
            <w:vAlign w:val="center"/>
          </w:tcPr>
          <w:p w:rsidR="00BD2BC6" w:rsidRPr="00032E9E" w:rsidRDefault="00BD2BC6" w:rsidP="004F613A">
            <w:pPr>
              <w:ind w:right="-284"/>
            </w:pPr>
            <w:r w:rsidRPr="00032E9E">
              <w:t>2025 г.</w:t>
            </w:r>
          </w:p>
        </w:tc>
        <w:tc>
          <w:tcPr>
            <w:tcW w:w="1559" w:type="dxa"/>
            <w:vMerge/>
          </w:tcPr>
          <w:p w:rsidR="00BD2BC6" w:rsidRPr="00032E9E" w:rsidRDefault="00BD2BC6" w:rsidP="004F613A">
            <w:pPr>
              <w:ind w:right="-284"/>
            </w:pPr>
          </w:p>
        </w:tc>
        <w:tc>
          <w:tcPr>
            <w:tcW w:w="1701" w:type="dxa"/>
            <w:vMerge/>
          </w:tcPr>
          <w:p w:rsidR="00BD2BC6" w:rsidRPr="00032E9E" w:rsidRDefault="00BD2BC6" w:rsidP="004F613A">
            <w:pPr>
              <w:ind w:right="-284"/>
            </w:pPr>
          </w:p>
        </w:tc>
      </w:tr>
      <w:tr w:rsidR="00BD2BC6" w:rsidRPr="00032E9E" w:rsidTr="004F613A">
        <w:tc>
          <w:tcPr>
            <w:tcW w:w="820" w:type="dxa"/>
            <w:vAlign w:val="center"/>
          </w:tcPr>
          <w:p w:rsidR="00BD2BC6" w:rsidRPr="00032E9E" w:rsidRDefault="00BD2BC6" w:rsidP="004F613A">
            <w:pPr>
              <w:ind w:right="-284"/>
            </w:pPr>
            <w:r w:rsidRPr="00032E9E">
              <w:t>1</w:t>
            </w:r>
          </w:p>
        </w:tc>
        <w:tc>
          <w:tcPr>
            <w:tcW w:w="2895" w:type="dxa"/>
            <w:vAlign w:val="center"/>
          </w:tcPr>
          <w:p w:rsidR="00BD2BC6" w:rsidRPr="00032E9E" w:rsidRDefault="00BD2BC6" w:rsidP="004F613A">
            <w:pPr>
              <w:ind w:right="-284"/>
            </w:pPr>
            <w:r w:rsidRPr="00032E9E">
              <w:t>2</w:t>
            </w:r>
          </w:p>
        </w:tc>
        <w:tc>
          <w:tcPr>
            <w:tcW w:w="1671" w:type="dxa"/>
            <w:vAlign w:val="center"/>
          </w:tcPr>
          <w:p w:rsidR="00BD2BC6" w:rsidRPr="00032E9E" w:rsidRDefault="00BD2BC6" w:rsidP="004F613A">
            <w:pPr>
              <w:ind w:right="-284"/>
            </w:pPr>
            <w:r w:rsidRPr="00032E9E">
              <w:t>3</w:t>
            </w:r>
          </w:p>
        </w:tc>
        <w:tc>
          <w:tcPr>
            <w:tcW w:w="1276" w:type="dxa"/>
            <w:vAlign w:val="center"/>
          </w:tcPr>
          <w:p w:rsidR="00BD2BC6" w:rsidRPr="00032E9E" w:rsidRDefault="00BD2BC6" w:rsidP="004F613A">
            <w:pPr>
              <w:ind w:right="-284"/>
            </w:pPr>
            <w:r w:rsidRPr="00032E9E">
              <w:t>4</w:t>
            </w:r>
          </w:p>
        </w:tc>
        <w:tc>
          <w:tcPr>
            <w:tcW w:w="1164" w:type="dxa"/>
            <w:vAlign w:val="center"/>
          </w:tcPr>
          <w:p w:rsidR="00BD2BC6" w:rsidRPr="00032E9E" w:rsidRDefault="00BD2BC6" w:rsidP="004F613A">
            <w:pPr>
              <w:ind w:right="-284"/>
            </w:pPr>
            <w:r w:rsidRPr="00032E9E">
              <w:t>5</w:t>
            </w:r>
          </w:p>
        </w:tc>
        <w:tc>
          <w:tcPr>
            <w:tcW w:w="1134" w:type="dxa"/>
            <w:vAlign w:val="center"/>
          </w:tcPr>
          <w:p w:rsidR="00BD2BC6" w:rsidRPr="00032E9E" w:rsidRDefault="00BD2BC6" w:rsidP="004F613A">
            <w:pPr>
              <w:ind w:right="-284"/>
            </w:pPr>
            <w:r w:rsidRPr="00032E9E">
              <w:t>6</w:t>
            </w:r>
          </w:p>
        </w:tc>
        <w:tc>
          <w:tcPr>
            <w:tcW w:w="1134" w:type="dxa"/>
            <w:vAlign w:val="center"/>
          </w:tcPr>
          <w:p w:rsidR="00BD2BC6" w:rsidRPr="00032E9E" w:rsidRDefault="00BD2BC6" w:rsidP="004F613A">
            <w:pPr>
              <w:ind w:right="-284"/>
            </w:pPr>
            <w:r w:rsidRPr="00032E9E">
              <w:t>7</w:t>
            </w:r>
          </w:p>
        </w:tc>
        <w:tc>
          <w:tcPr>
            <w:tcW w:w="992" w:type="dxa"/>
          </w:tcPr>
          <w:p w:rsidR="00BD2BC6" w:rsidRPr="00032E9E" w:rsidRDefault="00BD2BC6" w:rsidP="004F613A">
            <w:pPr>
              <w:ind w:right="-284"/>
            </w:pPr>
          </w:p>
        </w:tc>
        <w:tc>
          <w:tcPr>
            <w:tcW w:w="993" w:type="dxa"/>
            <w:vAlign w:val="center"/>
          </w:tcPr>
          <w:p w:rsidR="00BD2BC6" w:rsidRPr="00032E9E" w:rsidRDefault="00BD2BC6" w:rsidP="004F613A">
            <w:pPr>
              <w:ind w:right="-284"/>
            </w:pPr>
            <w:r w:rsidRPr="00032E9E">
              <w:t>8</w:t>
            </w:r>
          </w:p>
        </w:tc>
        <w:tc>
          <w:tcPr>
            <w:tcW w:w="1559" w:type="dxa"/>
            <w:vAlign w:val="center"/>
          </w:tcPr>
          <w:p w:rsidR="00BD2BC6" w:rsidRPr="00032E9E" w:rsidRDefault="00BD2BC6" w:rsidP="004F613A">
            <w:pPr>
              <w:ind w:right="-284"/>
            </w:pPr>
            <w:r w:rsidRPr="00032E9E">
              <w:t>9</w:t>
            </w:r>
          </w:p>
        </w:tc>
        <w:tc>
          <w:tcPr>
            <w:tcW w:w="1701" w:type="dxa"/>
            <w:vAlign w:val="center"/>
          </w:tcPr>
          <w:p w:rsidR="00BD2BC6" w:rsidRPr="00032E9E" w:rsidRDefault="00BD2BC6" w:rsidP="004F613A">
            <w:pPr>
              <w:ind w:right="-284"/>
            </w:pPr>
            <w:r w:rsidRPr="00032E9E">
              <w:t>10</w:t>
            </w:r>
          </w:p>
        </w:tc>
      </w:tr>
      <w:tr w:rsidR="00BD2BC6" w:rsidRPr="00032E9E" w:rsidTr="004F613A">
        <w:tc>
          <w:tcPr>
            <w:tcW w:w="820" w:type="dxa"/>
          </w:tcPr>
          <w:p w:rsidR="00BD2BC6" w:rsidRPr="00032E9E" w:rsidRDefault="00BD2BC6" w:rsidP="004F613A">
            <w:pPr>
              <w:ind w:right="-284"/>
            </w:pPr>
            <w:r w:rsidRPr="00032E9E">
              <w:t>1</w:t>
            </w:r>
          </w:p>
        </w:tc>
        <w:tc>
          <w:tcPr>
            <w:tcW w:w="2895" w:type="dxa"/>
          </w:tcPr>
          <w:p w:rsidR="00BD2BC6" w:rsidRPr="00032E9E" w:rsidRDefault="00BD2BC6" w:rsidP="004F613A">
            <w:pPr>
              <w:ind w:right="-284"/>
            </w:pPr>
            <w:r w:rsidRPr="00032E9E">
              <w:t>Цель</w:t>
            </w:r>
          </w:p>
        </w:tc>
        <w:tc>
          <w:tcPr>
            <w:tcW w:w="11624" w:type="dxa"/>
            <w:gridSpan w:val="9"/>
          </w:tcPr>
          <w:p w:rsidR="00BD2BC6" w:rsidRPr="00032E9E" w:rsidRDefault="00BD2BC6" w:rsidP="004F613A">
            <w:pPr>
              <w:ind w:right="-284"/>
            </w:pPr>
            <w:r w:rsidRPr="00032E9E">
              <w:t>Решение проблем улично-дорожной сети в Васюринском сельском поселении</w:t>
            </w:r>
          </w:p>
        </w:tc>
      </w:tr>
      <w:tr w:rsidR="00BD2BC6" w:rsidRPr="00032E9E" w:rsidTr="004F613A">
        <w:tc>
          <w:tcPr>
            <w:tcW w:w="820" w:type="dxa"/>
          </w:tcPr>
          <w:p w:rsidR="00BD2BC6" w:rsidRPr="00032E9E" w:rsidRDefault="00BD2BC6" w:rsidP="004F613A">
            <w:pPr>
              <w:ind w:right="-284"/>
            </w:pPr>
            <w:r w:rsidRPr="00032E9E">
              <w:t>1.1</w:t>
            </w:r>
          </w:p>
        </w:tc>
        <w:tc>
          <w:tcPr>
            <w:tcW w:w="2895" w:type="dxa"/>
          </w:tcPr>
          <w:p w:rsidR="00BD2BC6" w:rsidRPr="00032E9E" w:rsidRDefault="00BD2BC6" w:rsidP="004F613A">
            <w:pPr>
              <w:ind w:right="-284"/>
            </w:pPr>
            <w:r w:rsidRPr="00032E9E">
              <w:t>Задача № 1</w:t>
            </w:r>
          </w:p>
        </w:tc>
        <w:tc>
          <w:tcPr>
            <w:tcW w:w="11624" w:type="dxa"/>
            <w:gridSpan w:val="9"/>
          </w:tcPr>
          <w:p w:rsidR="00BD2BC6" w:rsidRPr="00032E9E" w:rsidRDefault="00BD2BC6" w:rsidP="004F613A">
            <w:pPr>
              <w:ind w:right="-284"/>
            </w:pPr>
            <w:r w:rsidRPr="00032E9E">
              <w:t>Улучшение качества покрытия улично-дорожной сети, увеличение инвестиционной привлекательности</w:t>
            </w:r>
          </w:p>
        </w:tc>
      </w:tr>
      <w:tr w:rsidR="00BD2BC6" w:rsidRPr="00032E9E" w:rsidTr="004F613A">
        <w:tc>
          <w:tcPr>
            <w:tcW w:w="820" w:type="dxa"/>
            <w:vMerge w:val="restart"/>
          </w:tcPr>
          <w:p w:rsidR="00BD2BC6" w:rsidRPr="00032E9E" w:rsidRDefault="00BD2BC6" w:rsidP="004F613A">
            <w:pPr>
              <w:ind w:right="-284"/>
            </w:pPr>
            <w:r w:rsidRPr="00032E9E">
              <w:t>1.1.1</w:t>
            </w:r>
          </w:p>
        </w:tc>
        <w:tc>
          <w:tcPr>
            <w:tcW w:w="2895" w:type="dxa"/>
            <w:vMerge w:val="restart"/>
          </w:tcPr>
          <w:p w:rsidR="00BD2BC6" w:rsidRPr="00032E9E" w:rsidRDefault="00BD2BC6" w:rsidP="004F613A">
            <w:pPr>
              <w:ind w:right="-284"/>
            </w:pPr>
            <w:r w:rsidRPr="00032E9E">
              <w:t>Ямочный ремонт</w:t>
            </w:r>
          </w:p>
        </w:tc>
        <w:tc>
          <w:tcPr>
            <w:tcW w:w="1671" w:type="dxa"/>
          </w:tcPr>
          <w:p w:rsidR="00BD2BC6" w:rsidRPr="00032E9E" w:rsidRDefault="00BD2BC6" w:rsidP="004F613A">
            <w:pPr>
              <w:ind w:right="-284"/>
            </w:pPr>
            <w:r w:rsidRPr="00032E9E">
              <w:t>всего</w:t>
            </w:r>
          </w:p>
        </w:tc>
        <w:tc>
          <w:tcPr>
            <w:tcW w:w="1276" w:type="dxa"/>
          </w:tcPr>
          <w:p w:rsidR="00BD2BC6" w:rsidRPr="00032E9E" w:rsidRDefault="00BD2BC6" w:rsidP="004F613A">
            <w:pPr>
              <w:ind w:right="-284"/>
            </w:pPr>
            <w:r>
              <w:t>1559,6</w:t>
            </w:r>
          </w:p>
        </w:tc>
        <w:tc>
          <w:tcPr>
            <w:tcW w:w="1164" w:type="dxa"/>
          </w:tcPr>
          <w:p w:rsidR="00BD2BC6" w:rsidRPr="00032E9E" w:rsidRDefault="00BD2BC6" w:rsidP="004F613A">
            <w:pPr>
              <w:ind w:right="-284"/>
            </w:pPr>
            <w:r w:rsidRPr="00032E9E">
              <w:t>775,0</w:t>
            </w:r>
          </w:p>
        </w:tc>
        <w:tc>
          <w:tcPr>
            <w:tcW w:w="1134" w:type="dxa"/>
          </w:tcPr>
          <w:p w:rsidR="00BD2BC6" w:rsidRPr="00032E9E" w:rsidRDefault="00BD2BC6" w:rsidP="004F613A">
            <w:pPr>
              <w:ind w:right="-284"/>
            </w:pPr>
            <w:r>
              <w:t>784,4</w:t>
            </w:r>
          </w:p>
        </w:tc>
        <w:tc>
          <w:tcPr>
            <w:tcW w:w="1134" w:type="dxa"/>
          </w:tcPr>
          <w:p w:rsidR="00BD2BC6" w:rsidRPr="00032E9E" w:rsidRDefault="00BD2BC6" w:rsidP="004F613A">
            <w:pPr>
              <w:ind w:right="-284"/>
            </w:pPr>
            <w:r>
              <w:t>0,2</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val="restart"/>
          </w:tcPr>
          <w:p w:rsidR="00BD2BC6" w:rsidRPr="00032E9E" w:rsidRDefault="00BD2BC6" w:rsidP="004F613A">
            <w:pPr>
              <w:ind w:right="-284"/>
            </w:pPr>
            <w:r w:rsidRPr="00032E9E">
              <w:t>Протяженность дорог приведенных в нормативное состояние</w:t>
            </w:r>
          </w:p>
          <w:p w:rsidR="00BD2BC6" w:rsidRPr="00032E9E" w:rsidRDefault="00BD2BC6" w:rsidP="004F613A">
            <w:pPr>
              <w:ind w:right="-284"/>
            </w:pPr>
            <w:r w:rsidRPr="00032E9E">
              <w:t>2021 г.-1084,3 м</w:t>
            </w:r>
            <w:r w:rsidRPr="00032E9E">
              <w:rPr>
                <w:vertAlign w:val="superscript"/>
              </w:rPr>
              <w:t>2</w:t>
            </w:r>
          </w:p>
          <w:p w:rsidR="00BD2BC6" w:rsidRPr="00032E9E" w:rsidRDefault="00BD2BC6" w:rsidP="004F613A">
            <w:pPr>
              <w:ind w:right="-284"/>
              <w:rPr>
                <w:vertAlign w:val="superscript"/>
              </w:rPr>
            </w:pPr>
            <w:r w:rsidRPr="00032E9E">
              <w:t>2022 г. – 1000 м</w:t>
            </w:r>
            <w:r w:rsidRPr="00032E9E">
              <w:rPr>
                <w:vertAlign w:val="superscript"/>
              </w:rPr>
              <w:t>2</w:t>
            </w:r>
          </w:p>
          <w:p w:rsidR="00BD2BC6" w:rsidRPr="00032E9E" w:rsidRDefault="00BD2BC6" w:rsidP="004F613A">
            <w:pPr>
              <w:ind w:right="-284"/>
            </w:pPr>
            <w:r w:rsidRPr="00032E9E">
              <w:t xml:space="preserve">2023 г. </w:t>
            </w:r>
            <w:r>
              <w:t>–</w:t>
            </w:r>
            <w:r w:rsidRPr="00032E9E">
              <w:t xml:space="preserve"> </w:t>
            </w:r>
            <w:r>
              <w:t>380,0</w:t>
            </w:r>
            <w:r w:rsidRPr="00032E9E">
              <w:t>м</w:t>
            </w:r>
            <w:r w:rsidRPr="00032E9E">
              <w:rPr>
                <w:vertAlign w:val="superscript"/>
              </w:rPr>
              <w:t>2</w:t>
            </w:r>
          </w:p>
        </w:tc>
        <w:tc>
          <w:tcPr>
            <w:tcW w:w="1701" w:type="dxa"/>
            <w:vMerge w:val="restart"/>
            <w:vAlign w:val="center"/>
          </w:tcPr>
          <w:p w:rsidR="00BD2BC6" w:rsidRPr="00032E9E" w:rsidRDefault="00BD2BC6" w:rsidP="004F613A">
            <w:pPr>
              <w:ind w:right="-284"/>
            </w:pPr>
            <w:r w:rsidRPr="00032E9E">
              <w:t>Администрация Васюринского сельского поселения</w:t>
            </w: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краевой бюджет</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федеральный бюджет</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местный бюджет**</w:t>
            </w:r>
          </w:p>
        </w:tc>
        <w:tc>
          <w:tcPr>
            <w:tcW w:w="1276" w:type="dxa"/>
          </w:tcPr>
          <w:p w:rsidR="00BD2BC6" w:rsidRPr="00032E9E" w:rsidRDefault="00BD2BC6" w:rsidP="004F613A">
            <w:pPr>
              <w:ind w:right="-284"/>
            </w:pPr>
            <w:r>
              <w:t>1559,6</w:t>
            </w:r>
          </w:p>
        </w:tc>
        <w:tc>
          <w:tcPr>
            <w:tcW w:w="1164" w:type="dxa"/>
          </w:tcPr>
          <w:p w:rsidR="00BD2BC6" w:rsidRPr="00032E9E" w:rsidRDefault="00BD2BC6" w:rsidP="004F613A">
            <w:pPr>
              <w:ind w:right="-284"/>
            </w:pPr>
            <w:r w:rsidRPr="00032E9E">
              <w:t>775,0</w:t>
            </w:r>
          </w:p>
        </w:tc>
        <w:tc>
          <w:tcPr>
            <w:tcW w:w="1134" w:type="dxa"/>
          </w:tcPr>
          <w:p w:rsidR="00BD2BC6" w:rsidRPr="00032E9E" w:rsidRDefault="00BD2BC6" w:rsidP="004F613A">
            <w:pPr>
              <w:ind w:right="-284"/>
            </w:pPr>
            <w:r>
              <w:t>784,4</w:t>
            </w:r>
          </w:p>
        </w:tc>
        <w:tc>
          <w:tcPr>
            <w:tcW w:w="1134" w:type="dxa"/>
          </w:tcPr>
          <w:p w:rsidR="00BD2BC6" w:rsidRPr="00032E9E" w:rsidRDefault="00BD2BC6" w:rsidP="004F613A">
            <w:pPr>
              <w:ind w:right="-284"/>
            </w:pPr>
            <w:r>
              <w:t>0,2</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внебюджетные источники</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val="restart"/>
          </w:tcPr>
          <w:p w:rsidR="00BD2BC6" w:rsidRPr="00032E9E" w:rsidRDefault="00BD2BC6" w:rsidP="004F613A">
            <w:pPr>
              <w:ind w:right="-284"/>
            </w:pPr>
            <w:r w:rsidRPr="00032E9E">
              <w:t>1.1.2</w:t>
            </w:r>
          </w:p>
        </w:tc>
        <w:tc>
          <w:tcPr>
            <w:tcW w:w="2895" w:type="dxa"/>
            <w:vMerge w:val="restart"/>
          </w:tcPr>
          <w:p w:rsidR="00BD2BC6" w:rsidRPr="00032E9E" w:rsidRDefault="00BD2BC6" w:rsidP="004F613A">
            <w:pPr>
              <w:ind w:right="-284"/>
            </w:pPr>
            <w:r w:rsidRPr="00032E9E">
              <w:t>Ремонт дворовых проезда по адресу: ул. Ставского 47 ул. Ставского между домами № 47 (площадка у входа в помещение 1-25); между домов 45 и 47 по ул. Ставского. Обустройство съездов, примыканий дорог</w:t>
            </w:r>
          </w:p>
        </w:tc>
        <w:tc>
          <w:tcPr>
            <w:tcW w:w="1671" w:type="dxa"/>
          </w:tcPr>
          <w:p w:rsidR="00BD2BC6" w:rsidRPr="00032E9E" w:rsidRDefault="00BD2BC6" w:rsidP="004F613A">
            <w:pPr>
              <w:ind w:right="-284"/>
            </w:pPr>
            <w:r w:rsidRPr="00032E9E">
              <w:t>всего</w:t>
            </w:r>
          </w:p>
        </w:tc>
        <w:tc>
          <w:tcPr>
            <w:tcW w:w="1276" w:type="dxa"/>
          </w:tcPr>
          <w:p w:rsidR="00BD2BC6" w:rsidRPr="00032E9E" w:rsidRDefault="00BD2BC6" w:rsidP="004F613A">
            <w:pPr>
              <w:ind w:right="-284"/>
            </w:pPr>
            <w:r w:rsidRPr="00032E9E">
              <w:t>1668,5</w:t>
            </w:r>
          </w:p>
        </w:tc>
        <w:tc>
          <w:tcPr>
            <w:tcW w:w="1164" w:type="dxa"/>
          </w:tcPr>
          <w:p w:rsidR="00BD2BC6" w:rsidRPr="00032E9E" w:rsidRDefault="00BD2BC6" w:rsidP="004F613A">
            <w:pPr>
              <w:ind w:right="-284"/>
            </w:pPr>
            <w:r w:rsidRPr="00032E9E">
              <w:t>1668,5</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val="restart"/>
          </w:tcPr>
          <w:p w:rsidR="00BD2BC6" w:rsidRPr="00032E9E" w:rsidRDefault="00BD2BC6" w:rsidP="004F613A">
            <w:pPr>
              <w:ind w:right="-284"/>
            </w:pPr>
            <w:r w:rsidRPr="00032E9E">
              <w:t>Количество дворовых проездов приведенное в нормативное состояние</w:t>
            </w:r>
          </w:p>
          <w:p w:rsidR="00BD2BC6" w:rsidRPr="00032E9E" w:rsidRDefault="00BD2BC6" w:rsidP="004F613A">
            <w:pPr>
              <w:ind w:right="-284"/>
            </w:pPr>
            <w:r w:rsidRPr="00032E9E">
              <w:t>2021 г.- 476 м</w:t>
            </w:r>
            <w:r w:rsidRPr="00032E9E">
              <w:rPr>
                <w:vertAlign w:val="superscript"/>
              </w:rPr>
              <w:t>2</w:t>
            </w:r>
          </w:p>
          <w:p w:rsidR="00BD2BC6" w:rsidRPr="00032E9E" w:rsidRDefault="00BD2BC6" w:rsidP="004F613A">
            <w:pPr>
              <w:ind w:right="-284"/>
              <w:rPr>
                <w:vertAlign w:val="superscript"/>
              </w:rPr>
            </w:pPr>
            <w:r w:rsidRPr="00032E9E">
              <w:t>2022 г. – м</w:t>
            </w:r>
            <w:r w:rsidRPr="00032E9E">
              <w:rPr>
                <w:vertAlign w:val="superscript"/>
              </w:rPr>
              <w:t>2</w:t>
            </w:r>
          </w:p>
          <w:p w:rsidR="00BD2BC6" w:rsidRDefault="00BD2BC6" w:rsidP="004F613A">
            <w:pPr>
              <w:ind w:right="-284"/>
            </w:pPr>
            <w:r w:rsidRPr="00032E9E">
              <w:lastRenderedPageBreak/>
              <w:t>2023 г. – м</w:t>
            </w:r>
            <w:r w:rsidRPr="00032E9E">
              <w:rPr>
                <w:vertAlign w:val="superscript"/>
              </w:rPr>
              <w:t>2</w:t>
            </w:r>
            <w:r w:rsidRPr="00032E9E">
              <w:t>.</w:t>
            </w:r>
          </w:p>
          <w:p w:rsidR="00BD2BC6" w:rsidRDefault="00BD2BC6" w:rsidP="004F613A">
            <w:pPr>
              <w:ind w:right="-284"/>
            </w:pPr>
            <w:r>
              <w:t>2024 г.- м</w:t>
            </w:r>
          </w:p>
          <w:p w:rsidR="00BD2BC6" w:rsidRPr="00032E9E" w:rsidRDefault="00BD2BC6" w:rsidP="004F613A">
            <w:pPr>
              <w:ind w:right="-284"/>
            </w:pPr>
            <w:r>
              <w:t>2025г. - м</w:t>
            </w:r>
          </w:p>
          <w:p w:rsidR="00BD2BC6" w:rsidRPr="00032E9E" w:rsidRDefault="00BD2BC6" w:rsidP="004F613A">
            <w:pPr>
              <w:ind w:right="-284"/>
            </w:pPr>
          </w:p>
        </w:tc>
        <w:tc>
          <w:tcPr>
            <w:tcW w:w="1701" w:type="dxa"/>
            <w:vMerge w:val="restart"/>
            <w:vAlign w:val="center"/>
          </w:tcPr>
          <w:p w:rsidR="00BD2BC6" w:rsidRPr="00032E9E" w:rsidRDefault="00BD2BC6" w:rsidP="004F613A">
            <w:pPr>
              <w:ind w:right="-284"/>
            </w:pPr>
            <w:r w:rsidRPr="00032E9E">
              <w:lastRenderedPageBreak/>
              <w:t>Администрация Васюринского сельского поселения</w:t>
            </w: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краевой бюджет</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федеральный бюджет</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местный бюджет**</w:t>
            </w:r>
          </w:p>
        </w:tc>
        <w:tc>
          <w:tcPr>
            <w:tcW w:w="1276" w:type="dxa"/>
          </w:tcPr>
          <w:p w:rsidR="00BD2BC6" w:rsidRPr="00032E9E" w:rsidRDefault="00BD2BC6" w:rsidP="004F613A">
            <w:pPr>
              <w:ind w:right="-284"/>
            </w:pPr>
            <w:r w:rsidRPr="00032E9E">
              <w:t>1668,5</w:t>
            </w:r>
          </w:p>
        </w:tc>
        <w:tc>
          <w:tcPr>
            <w:tcW w:w="1164" w:type="dxa"/>
          </w:tcPr>
          <w:p w:rsidR="00BD2BC6" w:rsidRPr="00032E9E" w:rsidRDefault="00BD2BC6" w:rsidP="004F613A">
            <w:pPr>
              <w:ind w:right="-284"/>
            </w:pPr>
            <w:r w:rsidRPr="00032E9E">
              <w:t>1668,5</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внебюджетные источники</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val="restart"/>
          </w:tcPr>
          <w:p w:rsidR="00BD2BC6" w:rsidRPr="00032E9E" w:rsidRDefault="00BD2BC6" w:rsidP="004F613A">
            <w:pPr>
              <w:ind w:right="-284"/>
            </w:pPr>
            <w:r w:rsidRPr="00032E9E">
              <w:t>1.1.3</w:t>
            </w:r>
          </w:p>
        </w:tc>
        <w:tc>
          <w:tcPr>
            <w:tcW w:w="2895" w:type="dxa"/>
            <w:vMerge w:val="restart"/>
          </w:tcPr>
          <w:p w:rsidR="00BD2BC6" w:rsidRPr="00032E9E" w:rsidRDefault="00BD2BC6" w:rsidP="004F613A">
            <w:pPr>
              <w:ind w:right="-284"/>
            </w:pPr>
            <w:r w:rsidRPr="00032E9E">
              <w:t>Ремонт дворовых проездов (ул. Ставского 61, ул. Ставского 49, ул. Северная 89, ул. Северная 87</w:t>
            </w:r>
            <w:r>
              <w:t>. от ул. Суворова 3 до ул. Северная 72</w:t>
            </w:r>
            <w:r w:rsidRPr="00032E9E">
              <w:t>), обустройство съездов, примыканий дорог</w:t>
            </w:r>
          </w:p>
        </w:tc>
        <w:tc>
          <w:tcPr>
            <w:tcW w:w="1671" w:type="dxa"/>
          </w:tcPr>
          <w:p w:rsidR="00BD2BC6" w:rsidRPr="00032E9E" w:rsidRDefault="00BD2BC6" w:rsidP="004F613A">
            <w:pPr>
              <w:ind w:right="-284"/>
            </w:pPr>
            <w:r w:rsidRPr="00032E9E">
              <w:t>всего</w:t>
            </w:r>
          </w:p>
        </w:tc>
        <w:tc>
          <w:tcPr>
            <w:tcW w:w="1276" w:type="dxa"/>
          </w:tcPr>
          <w:p w:rsidR="00BD2BC6" w:rsidRPr="00032E9E" w:rsidRDefault="00BD2BC6" w:rsidP="004F613A">
            <w:pPr>
              <w:ind w:right="-284"/>
            </w:pPr>
            <w:r>
              <w:t>2400,0</w:t>
            </w:r>
          </w:p>
        </w:tc>
        <w:tc>
          <w:tcPr>
            <w:tcW w:w="1164" w:type="dxa"/>
          </w:tcPr>
          <w:p w:rsidR="00BD2BC6" w:rsidRPr="003806D4" w:rsidRDefault="00BD2BC6" w:rsidP="004F613A">
            <w:r w:rsidRPr="003806D4">
              <w:t>0,0</w:t>
            </w:r>
          </w:p>
        </w:tc>
        <w:tc>
          <w:tcPr>
            <w:tcW w:w="1134" w:type="dxa"/>
          </w:tcPr>
          <w:p w:rsidR="00BD2BC6" w:rsidRDefault="00BD2BC6" w:rsidP="004F613A">
            <w:r w:rsidRPr="003806D4">
              <w:t>0,0</w:t>
            </w:r>
          </w:p>
        </w:tc>
        <w:tc>
          <w:tcPr>
            <w:tcW w:w="1134" w:type="dxa"/>
          </w:tcPr>
          <w:p w:rsidR="00BD2BC6" w:rsidRPr="00032E9E" w:rsidRDefault="00BD2BC6" w:rsidP="004F613A">
            <w:pPr>
              <w:ind w:right="-284"/>
            </w:pPr>
            <w:r>
              <w:t>0,0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val="restart"/>
          </w:tcPr>
          <w:p w:rsidR="00BD2BC6" w:rsidRPr="00032E9E" w:rsidRDefault="00BD2BC6" w:rsidP="004F613A">
            <w:pPr>
              <w:ind w:right="-284"/>
            </w:pPr>
            <w:r w:rsidRPr="00032E9E">
              <w:t>Количество дворовых проездов приведенное в нормативное состояние</w:t>
            </w:r>
          </w:p>
          <w:p w:rsidR="00BD2BC6" w:rsidRPr="00032E9E" w:rsidRDefault="00BD2BC6" w:rsidP="004F613A">
            <w:pPr>
              <w:ind w:right="-284"/>
            </w:pPr>
            <w:r w:rsidRPr="00032E9E">
              <w:t>2021 г.- 700 м2</w:t>
            </w:r>
          </w:p>
          <w:p w:rsidR="00BD2BC6" w:rsidRPr="00032E9E" w:rsidRDefault="00BD2BC6" w:rsidP="004F613A">
            <w:pPr>
              <w:ind w:right="-284"/>
            </w:pPr>
            <w:r w:rsidRPr="00032E9E">
              <w:t>2022 г. – м2</w:t>
            </w:r>
          </w:p>
          <w:p w:rsidR="00BD2BC6" w:rsidRPr="00032E9E" w:rsidRDefault="00BD2BC6" w:rsidP="004F613A">
            <w:pPr>
              <w:ind w:right="-284"/>
            </w:pPr>
            <w:r w:rsidRPr="00032E9E">
              <w:t xml:space="preserve">2023 г. – </w:t>
            </w:r>
            <w:r>
              <w:t xml:space="preserve">830 </w:t>
            </w:r>
            <w:r w:rsidRPr="00032E9E">
              <w:t>м2.</w:t>
            </w:r>
          </w:p>
          <w:p w:rsidR="00BD2BC6" w:rsidRPr="00032E9E" w:rsidRDefault="00BD2BC6" w:rsidP="004F613A">
            <w:pPr>
              <w:ind w:right="-284"/>
            </w:pPr>
            <w:r w:rsidRPr="00032E9E">
              <w:t>2024 г. – м2.</w:t>
            </w:r>
          </w:p>
          <w:p w:rsidR="00BD2BC6" w:rsidRPr="00032E9E" w:rsidRDefault="00BD2BC6" w:rsidP="004F613A">
            <w:pPr>
              <w:ind w:right="-284"/>
            </w:pPr>
            <w:r w:rsidRPr="00032E9E">
              <w:t>2025 г. – м2.</w:t>
            </w:r>
          </w:p>
        </w:tc>
        <w:tc>
          <w:tcPr>
            <w:tcW w:w="1701" w:type="dxa"/>
            <w:vMerge w:val="restart"/>
            <w:vAlign w:val="center"/>
          </w:tcPr>
          <w:p w:rsidR="00BD2BC6" w:rsidRPr="00032E9E" w:rsidRDefault="00BD2BC6" w:rsidP="004F613A">
            <w:pPr>
              <w:ind w:right="-284"/>
            </w:pPr>
            <w:r w:rsidRPr="00032E9E">
              <w:t>Администрация Васюринского сельского поселения</w:t>
            </w: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краевой бюджет</w:t>
            </w:r>
          </w:p>
        </w:tc>
        <w:tc>
          <w:tcPr>
            <w:tcW w:w="1276" w:type="dxa"/>
          </w:tcPr>
          <w:p w:rsidR="00BD2BC6" w:rsidRPr="00032E9E" w:rsidRDefault="00BD2BC6" w:rsidP="004F613A">
            <w:pPr>
              <w:ind w:right="-284"/>
            </w:pPr>
            <w:r w:rsidRPr="00032E9E">
              <w:t>0</w:t>
            </w:r>
            <w:r>
              <w:t>,0</w:t>
            </w:r>
          </w:p>
        </w:tc>
        <w:tc>
          <w:tcPr>
            <w:tcW w:w="1164" w:type="dxa"/>
          </w:tcPr>
          <w:p w:rsidR="00BD2BC6" w:rsidRPr="003806D4" w:rsidRDefault="00BD2BC6" w:rsidP="004F613A">
            <w:r w:rsidRPr="003806D4">
              <w:t>0,0</w:t>
            </w:r>
          </w:p>
        </w:tc>
        <w:tc>
          <w:tcPr>
            <w:tcW w:w="1134" w:type="dxa"/>
          </w:tcPr>
          <w:p w:rsidR="00BD2BC6" w:rsidRDefault="00BD2BC6" w:rsidP="004F613A">
            <w:r w:rsidRPr="003806D4">
              <w:t>0,0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федеральный бюджет</w:t>
            </w:r>
          </w:p>
        </w:tc>
        <w:tc>
          <w:tcPr>
            <w:tcW w:w="1276" w:type="dxa"/>
          </w:tcPr>
          <w:p w:rsidR="00BD2BC6" w:rsidRPr="00032E9E" w:rsidRDefault="00BD2BC6" w:rsidP="004F613A">
            <w:pPr>
              <w:ind w:right="-284"/>
            </w:pPr>
            <w:r w:rsidRPr="00032E9E">
              <w:t>0</w:t>
            </w:r>
            <w:r>
              <w:t>,0</w:t>
            </w:r>
          </w:p>
        </w:tc>
        <w:tc>
          <w:tcPr>
            <w:tcW w:w="1164" w:type="dxa"/>
          </w:tcPr>
          <w:p w:rsidR="00BD2BC6" w:rsidRPr="003806D4" w:rsidRDefault="00BD2BC6" w:rsidP="004F613A">
            <w:r w:rsidRPr="003806D4">
              <w:t>0,0</w:t>
            </w:r>
          </w:p>
        </w:tc>
        <w:tc>
          <w:tcPr>
            <w:tcW w:w="1134" w:type="dxa"/>
          </w:tcPr>
          <w:p w:rsidR="00BD2BC6" w:rsidRDefault="00BD2BC6" w:rsidP="004F613A">
            <w:r w:rsidRPr="003806D4">
              <w:t>0,0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местный бюджет**</w:t>
            </w:r>
          </w:p>
        </w:tc>
        <w:tc>
          <w:tcPr>
            <w:tcW w:w="1276" w:type="dxa"/>
          </w:tcPr>
          <w:p w:rsidR="00BD2BC6" w:rsidRPr="00032E9E" w:rsidRDefault="00BD2BC6" w:rsidP="004F613A">
            <w:pPr>
              <w:ind w:right="-284"/>
            </w:pPr>
            <w:r>
              <w:t>2400,0</w:t>
            </w:r>
          </w:p>
        </w:tc>
        <w:tc>
          <w:tcPr>
            <w:tcW w:w="1164" w:type="dxa"/>
          </w:tcPr>
          <w:p w:rsidR="00BD2BC6" w:rsidRPr="003806D4" w:rsidRDefault="00BD2BC6" w:rsidP="004F613A">
            <w:r w:rsidRPr="003806D4">
              <w:t>0,0</w:t>
            </w:r>
          </w:p>
        </w:tc>
        <w:tc>
          <w:tcPr>
            <w:tcW w:w="1134" w:type="dxa"/>
          </w:tcPr>
          <w:p w:rsidR="00BD2BC6" w:rsidRDefault="00BD2BC6" w:rsidP="004F613A">
            <w:r w:rsidRPr="003806D4">
              <w:t>0,0</w:t>
            </w:r>
          </w:p>
        </w:tc>
        <w:tc>
          <w:tcPr>
            <w:tcW w:w="1134" w:type="dxa"/>
          </w:tcPr>
          <w:p w:rsidR="00BD2BC6" w:rsidRPr="00032E9E" w:rsidRDefault="00BD2BC6" w:rsidP="004F613A">
            <w:pPr>
              <w:ind w:right="-284"/>
            </w:pPr>
            <w:r>
              <w:t>0,0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внебюджетные источники</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val="restart"/>
          </w:tcPr>
          <w:p w:rsidR="00BD2BC6" w:rsidRPr="00032E9E" w:rsidRDefault="00BD2BC6" w:rsidP="004F613A">
            <w:pPr>
              <w:ind w:right="-284"/>
            </w:pPr>
            <w:r w:rsidRPr="00032E9E">
              <w:t>1.1.4</w:t>
            </w:r>
          </w:p>
        </w:tc>
        <w:tc>
          <w:tcPr>
            <w:tcW w:w="2895" w:type="dxa"/>
            <w:vMerge w:val="restart"/>
          </w:tcPr>
          <w:p w:rsidR="00BD2BC6" w:rsidRPr="00032E9E" w:rsidRDefault="00BD2BC6" w:rsidP="004F613A">
            <w:pPr>
              <w:ind w:right="-284"/>
            </w:pPr>
            <w:r w:rsidRPr="00032E9E">
              <w:t>Ремонт дорог в гравийном исполнении.</w:t>
            </w:r>
          </w:p>
        </w:tc>
        <w:tc>
          <w:tcPr>
            <w:tcW w:w="1671" w:type="dxa"/>
          </w:tcPr>
          <w:p w:rsidR="00BD2BC6" w:rsidRPr="00032E9E" w:rsidRDefault="00BD2BC6" w:rsidP="004F613A">
            <w:pPr>
              <w:ind w:right="-284"/>
            </w:pPr>
            <w:r w:rsidRPr="00032E9E">
              <w:t>всего</w:t>
            </w:r>
          </w:p>
        </w:tc>
        <w:tc>
          <w:tcPr>
            <w:tcW w:w="1276" w:type="dxa"/>
          </w:tcPr>
          <w:p w:rsidR="00BD2BC6" w:rsidRPr="00032E9E" w:rsidRDefault="00BD2BC6" w:rsidP="004F613A">
            <w:pPr>
              <w:ind w:right="-284"/>
            </w:pPr>
            <w:r>
              <w:t>3 234,60</w:t>
            </w:r>
          </w:p>
        </w:tc>
        <w:tc>
          <w:tcPr>
            <w:tcW w:w="1164" w:type="dxa"/>
          </w:tcPr>
          <w:p w:rsidR="00BD2BC6" w:rsidRPr="00032E9E" w:rsidRDefault="00BD2BC6" w:rsidP="004F613A">
            <w:pPr>
              <w:ind w:right="-284"/>
            </w:pPr>
            <w:r w:rsidRPr="00032E9E">
              <w:t>706,1</w:t>
            </w:r>
          </w:p>
        </w:tc>
        <w:tc>
          <w:tcPr>
            <w:tcW w:w="1134" w:type="dxa"/>
          </w:tcPr>
          <w:p w:rsidR="00BD2BC6" w:rsidRPr="00032E9E" w:rsidRDefault="00BD2BC6" w:rsidP="004F613A">
            <w:pPr>
              <w:ind w:right="-284"/>
            </w:pPr>
            <w:r>
              <w:t>1528,5</w:t>
            </w:r>
          </w:p>
        </w:tc>
        <w:tc>
          <w:tcPr>
            <w:tcW w:w="1134" w:type="dxa"/>
          </w:tcPr>
          <w:p w:rsidR="00BD2BC6" w:rsidRPr="00032E9E" w:rsidRDefault="00B235FF" w:rsidP="004F613A">
            <w:pPr>
              <w:ind w:right="-284"/>
            </w:pPr>
            <w:r>
              <w:t>600,0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val="restart"/>
          </w:tcPr>
          <w:p w:rsidR="00BD2BC6" w:rsidRPr="00032E9E" w:rsidRDefault="00BD2BC6" w:rsidP="004F613A">
            <w:pPr>
              <w:ind w:right="-284"/>
            </w:pPr>
            <w:r w:rsidRPr="00032E9E">
              <w:t>Протяженность дорог приведенных в нормативное состояние</w:t>
            </w:r>
          </w:p>
          <w:p w:rsidR="00BD2BC6" w:rsidRPr="00032E9E" w:rsidRDefault="00BD2BC6" w:rsidP="004F613A">
            <w:pPr>
              <w:ind w:right="-284"/>
            </w:pPr>
            <w:r w:rsidRPr="00032E9E">
              <w:t>2021 г.- 7 км</w:t>
            </w:r>
          </w:p>
          <w:p w:rsidR="00BD2BC6" w:rsidRPr="00032E9E" w:rsidRDefault="00BD2BC6" w:rsidP="004F613A">
            <w:pPr>
              <w:ind w:right="-284"/>
            </w:pPr>
            <w:r w:rsidRPr="00032E9E">
              <w:t xml:space="preserve">2022 г. </w:t>
            </w:r>
            <w:r>
              <w:t>–</w:t>
            </w:r>
            <w:r w:rsidRPr="00032E9E">
              <w:t xml:space="preserve"> </w:t>
            </w:r>
            <w:r>
              <w:t xml:space="preserve">15 </w:t>
            </w:r>
            <w:r w:rsidRPr="00032E9E">
              <w:t>км</w:t>
            </w:r>
          </w:p>
          <w:p w:rsidR="00BD2BC6" w:rsidRPr="00032E9E" w:rsidRDefault="00BD2BC6" w:rsidP="004F613A">
            <w:pPr>
              <w:ind w:right="-284"/>
            </w:pPr>
            <w:r w:rsidRPr="00032E9E">
              <w:t xml:space="preserve">2023 г. </w:t>
            </w:r>
            <w:r>
              <w:t>–</w:t>
            </w:r>
            <w:r w:rsidRPr="00032E9E">
              <w:t xml:space="preserve"> </w:t>
            </w:r>
            <w:r>
              <w:t xml:space="preserve">15 </w:t>
            </w:r>
            <w:r w:rsidRPr="00032E9E">
              <w:t>км</w:t>
            </w:r>
          </w:p>
          <w:p w:rsidR="00BD2BC6" w:rsidRPr="00032E9E" w:rsidRDefault="00BD2BC6" w:rsidP="004F613A">
            <w:pPr>
              <w:ind w:right="-284"/>
            </w:pPr>
            <w:r w:rsidRPr="00032E9E">
              <w:t>2024 г. - км</w:t>
            </w:r>
          </w:p>
          <w:p w:rsidR="00BD2BC6" w:rsidRPr="00032E9E" w:rsidRDefault="00BD2BC6" w:rsidP="004F613A">
            <w:pPr>
              <w:ind w:right="-284"/>
            </w:pPr>
            <w:r w:rsidRPr="00032E9E">
              <w:t>2025 г. - км</w:t>
            </w:r>
          </w:p>
        </w:tc>
        <w:tc>
          <w:tcPr>
            <w:tcW w:w="1701" w:type="dxa"/>
            <w:vMerge w:val="restart"/>
            <w:vAlign w:val="center"/>
          </w:tcPr>
          <w:p w:rsidR="00BD2BC6" w:rsidRPr="00032E9E" w:rsidRDefault="00BD2BC6" w:rsidP="004F613A">
            <w:pPr>
              <w:ind w:right="-284"/>
            </w:pPr>
            <w:r w:rsidRPr="00032E9E">
              <w:t>Администрация Васюринского сельского поселения</w:t>
            </w: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краевой бюджет</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федеральный бюджет</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местный бюджет**</w:t>
            </w:r>
          </w:p>
        </w:tc>
        <w:tc>
          <w:tcPr>
            <w:tcW w:w="1276" w:type="dxa"/>
          </w:tcPr>
          <w:p w:rsidR="00BD2BC6" w:rsidRPr="00032E9E" w:rsidRDefault="00BD2BC6" w:rsidP="004F613A">
            <w:pPr>
              <w:ind w:right="-284"/>
            </w:pPr>
            <w:r>
              <w:t>3 234,60</w:t>
            </w:r>
          </w:p>
        </w:tc>
        <w:tc>
          <w:tcPr>
            <w:tcW w:w="1164" w:type="dxa"/>
          </w:tcPr>
          <w:p w:rsidR="00BD2BC6" w:rsidRPr="00032E9E" w:rsidRDefault="00BD2BC6" w:rsidP="004F613A">
            <w:pPr>
              <w:ind w:right="-284"/>
            </w:pPr>
            <w:r w:rsidRPr="00032E9E">
              <w:t>706,1</w:t>
            </w:r>
          </w:p>
        </w:tc>
        <w:tc>
          <w:tcPr>
            <w:tcW w:w="1134" w:type="dxa"/>
          </w:tcPr>
          <w:p w:rsidR="00BD2BC6" w:rsidRPr="00032E9E" w:rsidRDefault="00BD2BC6" w:rsidP="004F613A">
            <w:pPr>
              <w:ind w:right="-284"/>
            </w:pPr>
            <w:r>
              <w:t>1528,5</w:t>
            </w:r>
          </w:p>
        </w:tc>
        <w:tc>
          <w:tcPr>
            <w:tcW w:w="1134" w:type="dxa"/>
          </w:tcPr>
          <w:p w:rsidR="00BD2BC6" w:rsidRPr="00032E9E" w:rsidRDefault="00B235FF" w:rsidP="004F613A">
            <w:pPr>
              <w:ind w:right="-284"/>
            </w:pPr>
            <w:r>
              <w:t>600,0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rPr>
          <w:trHeight w:val="908"/>
        </w:trPr>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внебюджетные источники</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val="restart"/>
          </w:tcPr>
          <w:p w:rsidR="00BD2BC6" w:rsidRPr="00032E9E" w:rsidRDefault="00BD2BC6" w:rsidP="004F613A">
            <w:pPr>
              <w:ind w:right="-284"/>
            </w:pPr>
            <w:r w:rsidRPr="00032E9E">
              <w:t>1.1.5</w:t>
            </w:r>
          </w:p>
        </w:tc>
        <w:tc>
          <w:tcPr>
            <w:tcW w:w="2895" w:type="dxa"/>
            <w:vMerge w:val="restart"/>
          </w:tcPr>
          <w:p w:rsidR="00BD2BC6" w:rsidRPr="00032E9E" w:rsidRDefault="00BD2BC6" w:rsidP="004F613A">
            <w:pPr>
              <w:ind w:right="-284"/>
            </w:pPr>
            <w:r w:rsidRPr="00032E9E">
              <w:t>Изготовление ПСД, строительный контроль, инструментальная диагностика</w:t>
            </w:r>
          </w:p>
          <w:p w:rsidR="00BD2BC6" w:rsidRPr="00032E9E" w:rsidRDefault="00BD2BC6" w:rsidP="004F613A">
            <w:pPr>
              <w:ind w:right="-284"/>
            </w:pPr>
          </w:p>
        </w:tc>
        <w:tc>
          <w:tcPr>
            <w:tcW w:w="1671" w:type="dxa"/>
          </w:tcPr>
          <w:p w:rsidR="00BD2BC6" w:rsidRPr="00032E9E" w:rsidRDefault="00BD2BC6" w:rsidP="004F613A">
            <w:pPr>
              <w:ind w:right="-284"/>
            </w:pPr>
            <w:r w:rsidRPr="00032E9E">
              <w:t>всего</w:t>
            </w:r>
          </w:p>
        </w:tc>
        <w:tc>
          <w:tcPr>
            <w:tcW w:w="1276" w:type="dxa"/>
          </w:tcPr>
          <w:p w:rsidR="00BD2BC6" w:rsidRPr="00032E9E" w:rsidRDefault="00BD2BC6" w:rsidP="004F613A">
            <w:pPr>
              <w:ind w:right="-284"/>
            </w:pPr>
            <w:r>
              <w:t>1215,7</w:t>
            </w:r>
          </w:p>
        </w:tc>
        <w:tc>
          <w:tcPr>
            <w:tcW w:w="1164" w:type="dxa"/>
          </w:tcPr>
          <w:p w:rsidR="00BD2BC6" w:rsidRPr="00032E9E" w:rsidRDefault="00BD2BC6" w:rsidP="004F613A">
            <w:pPr>
              <w:ind w:right="-284"/>
            </w:pPr>
            <w:r w:rsidRPr="00032E9E">
              <w:t>483,0</w:t>
            </w:r>
          </w:p>
        </w:tc>
        <w:tc>
          <w:tcPr>
            <w:tcW w:w="1134" w:type="dxa"/>
          </w:tcPr>
          <w:p w:rsidR="00BD2BC6" w:rsidRPr="00032E9E" w:rsidRDefault="00BD2BC6" w:rsidP="004F613A">
            <w:pPr>
              <w:ind w:right="-284"/>
            </w:pPr>
            <w:r>
              <w:t>232,7</w:t>
            </w:r>
          </w:p>
        </w:tc>
        <w:tc>
          <w:tcPr>
            <w:tcW w:w="1134" w:type="dxa"/>
          </w:tcPr>
          <w:p w:rsidR="00BD2BC6" w:rsidRPr="00032E9E" w:rsidRDefault="00BD2BC6" w:rsidP="004F613A">
            <w:pPr>
              <w:ind w:right="-284"/>
            </w:pPr>
            <w:r>
              <w:t>500,0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val="restart"/>
          </w:tcPr>
          <w:p w:rsidR="00BD2BC6" w:rsidRPr="00032E9E" w:rsidRDefault="00BD2BC6" w:rsidP="004F613A">
            <w:pPr>
              <w:ind w:right="-284"/>
            </w:pPr>
            <w:r w:rsidRPr="00032E9E">
              <w:t>Количество изготовленных проектов</w:t>
            </w:r>
          </w:p>
          <w:p w:rsidR="00BD2BC6" w:rsidRPr="00032E9E" w:rsidRDefault="00BD2BC6" w:rsidP="004F613A">
            <w:pPr>
              <w:ind w:right="-284"/>
            </w:pPr>
            <w:r w:rsidRPr="00032E9E">
              <w:t>2021 г.-7 ед.</w:t>
            </w:r>
          </w:p>
          <w:p w:rsidR="00BD2BC6" w:rsidRPr="00032E9E" w:rsidRDefault="00BD2BC6" w:rsidP="004F613A">
            <w:pPr>
              <w:ind w:right="-284"/>
            </w:pPr>
            <w:r w:rsidRPr="00032E9E">
              <w:t>2022 г. – ед.</w:t>
            </w:r>
          </w:p>
          <w:p w:rsidR="00BD2BC6" w:rsidRPr="00032E9E" w:rsidRDefault="00BD2BC6" w:rsidP="004F613A">
            <w:pPr>
              <w:ind w:right="-284"/>
            </w:pPr>
            <w:r w:rsidRPr="00032E9E">
              <w:t>2023 г. – ед.</w:t>
            </w:r>
          </w:p>
          <w:p w:rsidR="00BD2BC6" w:rsidRPr="00032E9E" w:rsidRDefault="00BD2BC6" w:rsidP="004F613A">
            <w:pPr>
              <w:ind w:right="-284"/>
            </w:pPr>
            <w:r w:rsidRPr="00032E9E">
              <w:t>2024 г. – ед.</w:t>
            </w:r>
          </w:p>
          <w:p w:rsidR="00BD2BC6" w:rsidRPr="00032E9E" w:rsidRDefault="00BD2BC6" w:rsidP="004F613A">
            <w:pPr>
              <w:ind w:right="-284"/>
            </w:pPr>
            <w:r w:rsidRPr="00032E9E">
              <w:t>2025 г. – ед.</w:t>
            </w:r>
          </w:p>
        </w:tc>
        <w:tc>
          <w:tcPr>
            <w:tcW w:w="1701" w:type="dxa"/>
            <w:vMerge w:val="restart"/>
            <w:vAlign w:val="center"/>
          </w:tcPr>
          <w:p w:rsidR="00BD2BC6" w:rsidRPr="00032E9E" w:rsidRDefault="00BD2BC6" w:rsidP="004F613A">
            <w:pPr>
              <w:ind w:right="-284"/>
            </w:pPr>
            <w:r w:rsidRPr="00032E9E">
              <w:t>Администрация Васюринского сельского поселения</w:t>
            </w: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краевой бюджет</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федеральный бюджет</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местный бюджет**</w:t>
            </w:r>
          </w:p>
        </w:tc>
        <w:tc>
          <w:tcPr>
            <w:tcW w:w="1276" w:type="dxa"/>
          </w:tcPr>
          <w:p w:rsidR="00BD2BC6" w:rsidRPr="00032E9E" w:rsidRDefault="00BD2BC6" w:rsidP="004F613A">
            <w:pPr>
              <w:ind w:right="-284"/>
            </w:pPr>
            <w:r>
              <w:t>1215,7</w:t>
            </w:r>
          </w:p>
        </w:tc>
        <w:tc>
          <w:tcPr>
            <w:tcW w:w="1164" w:type="dxa"/>
          </w:tcPr>
          <w:p w:rsidR="00BD2BC6" w:rsidRPr="00032E9E" w:rsidRDefault="00BD2BC6" w:rsidP="004F613A">
            <w:pPr>
              <w:ind w:right="-284"/>
            </w:pPr>
            <w:r w:rsidRPr="00032E9E">
              <w:t>483,0</w:t>
            </w:r>
          </w:p>
        </w:tc>
        <w:tc>
          <w:tcPr>
            <w:tcW w:w="1134" w:type="dxa"/>
          </w:tcPr>
          <w:p w:rsidR="00BD2BC6" w:rsidRPr="00032E9E" w:rsidRDefault="00BD2BC6" w:rsidP="004F613A">
            <w:pPr>
              <w:ind w:right="-284"/>
            </w:pPr>
            <w:r>
              <w:t>232,7</w:t>
            </w:r>
          </w:p>
        </w:tc>
        <w:tc>
          <w:tcPr>
            <w:tcW w:w="1134" w:type="dxa"/>
          </w:tcPr>
          <w:p w:rsidR="00BD2BC6" w:rsidRPr="00032E9E" w:rsidRDefault="00BD2BC6" w:rsidP="004F613A">
            <w:pPr>
              <w:ind w:right="-284"/>
            </w:pPr>
            <w:r>
              <w:t>500,0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rPr>
          <w:trHeight w:val="507"/>
        </w:trPr>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внебюджетные источники</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rPr>
          <w:trHeight w:val="438"/>
        </w:trPr>
        <w:tc>
          <w:tcPr>
            <w:tcW w:w="820" w:type="dxa"/>
            <w:vMerge w:val="restart"/>
          </w:tcPr>
          <w:p w:rsidR="00BD2BC6" w:rsidRPr="00032E9E" w:rsidRDefault="00BD2BC6" w:rsidP="004F613A">
            <w:pPr>
              <w:ind w:right="-284"/>
            </w:pPr>
            <w:r w:rsidRPr="00032E9E">
              <w:t>1.1.6</w:t>
            </w:r>
          </w:p>
        </w:tc>
        <w:tc>
          <w:tcPr>
            <w:tcW w:w="2895" w:type="dxa"/>
            <w:vMerge w:val="restart"/>
          </w:tcPr>
          <w:p w:rsidR="00BD2BC6" w:rsidRPr="00032E9E" w:rsidRDefault="00BD2BC6" w:rsidP="004F613A">
            <w:pPr>
              <w:ind w:right="-284"/>
              <w:rPr>
                <w:lang w:val="en-US"/>
              </w:rPr>
            </w:pPr>
            <w:r w:rsidRPr="00032E9E">
              <w:t xml:space="preserve">Капитальный ремонт и ремонт автомобильных </w:t>
            </w:r>
            <w:r w:rsidRPr="00032E9E">
              <w:lastRenderedPageBreak/>
              <w:t xml:space="preserve">дорог общего пользования местного значения в том числе на объекте «Ремонт автомобильной дороги по ул. Ставского от ул. Железнодорожная до ул. Северной, от въезда в Парк </w:t>
            </w:r>
            <w:proofErr w:type="spellStart"/>
            <w:r w:rsidRPr="00032E9E">
              <w:t>ст-цы</w:t>
            </w:r>
            <w:proofErr w:type="spellEnd"/>
            <w:r w:rsidRPr="00032E9E">
              <w:t xml:space="preserve"> </w:t>
            </w:r>
            <w:proofErr w:type="spellStart"/>
            <w:r w:rsidRPr="00032E9E">
              <w:t>Васюринской</w:t>
            </w:r>
            <w:proofErr w:type="spellEnd"/>
            <w:r w:rsidRPr="00032E9E">
              <w:t xml:space="preserve"> (ул. Ставского №10 Б) до ул. Луначарского в </w:t>
            </w:r>
            <w:proofErr w:type="spellStart"/>
            <w:r w:rsidRPr="00032E9E">
              <w:t>ст-це</w:t>
            </w:r>
            <w:proofErr w:type="spellEnd"/>
            <w:r w:rsidRPr="00032E9E">
              <w:t xml:space="preserve"> </w:t>
            </w:r>
            <w:proofErr w:type="spellStart"/>
            <w:r w:rsidRPr="00032E9E">
              <w:t>Васюринской</w:t>
            </w:r>
            <w:proofErr w:type="spellEnd"/>
            <w:r w:rsidRPr="00032E9E">
              <w:t>»</w:t>
            </w:r>
          </w:p>
        </w:tc>
        <w:tc>
          <w:tcPr>
            <w:tcW w:w="1671" w:type="dxa"/>
          </w:tcPr>
          <w:p w:rsidR="00BD2BC6" w:rsidRPr="00032E9E" w:rsidRDefault="00BD2BC6" w:rsidP="004F613A">
            <w:pPr>
              <w:ind w:right="-284"/>
            </w:pPr>
            <w:r w:rsidRPr="00032E9E">
              <w:lastRenderedPageBreak/>
              <w:t>всего</w:t>
            </w:r>
          </w:p>
        </w:tc>
        <w:tc>
          <w:tcPr>
            <w:tcW w:w="1276" w:type="dxa"/>
          </w:tcPr>
          <w:p w:rsidR="00BD2BC6" w:rsidRPr="00032E9E" w:rsidRDefault="00BD2BC6" w:rsidP="004F613A">
            <w:pPr>
              <w:ind w:right="-284"/>
            </w:pPr>
            <w:r w:rsidRPr="00032E9E">
              <w:t>7 647,5</w:t>
            </w:r>
          </w:p>
        </w:tc>
        <w:tc>
          <w:tcPr>
            <w:tcW w:w="1164" w:type="dxa"/>
          </w:tcPr>
          <w:p w:rsidR="00BD2BC6" w:rsidRPr="00032E9E" w:rsidRDefault="00BD2BC6" w:rsidP="004F613A">
            <w:pPr>
              <w:ind w:right="-284"/>
            </w:pPr>
            <w:r w:rsidRPr="00032E9E">
              <w:t>7 647,5</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val="restart"/>
          </w:tcPr>
          <w:p w:rsidR="00BD2BC6" w:rsidRPr="00032E9E" w:rsidRDefault="00BD2BC6" w:rsidP="004F613A">
            <w:pPr>
              <w:ind w:right="-284"/>
            </w:pPr>
            <w:r w:rsidRPr="00032E9E">
              <w:t xml:space="preserve">Протяженность дорог </w:t>
            </w:r>
            <w:r w:rsidRPr="00032E9E">
              <w:lastRenderedPageBreak/>
              <w:t>приведенных в нормативное состояние</w:t>
            </w:r>
          </w:p>
          <w:p w:rsidR="00BD2BC6" w:rsidRPr="00032E9E" w:rsidRDefault="00BD2BC6" w:rsidP="004F613A">
            <w:pPr>
              <w:ind w:right="-284"/>
            </w:pPr>
            <w:r w:rsidRPr="00032E9E">
              <w:t>2021 г.- 0,421км</w:t>
            </w:r>
          </w:p>
          <w:p w:rsidR="00BD2BC6" w:rsidRPr="00032E9E" w:rsidRDefault="00BD2BC6" w:rsidP="004F613A">
            <w:pPr>
              <w:ind w:right="-284"/>
            </w:pPr>
            <w:r w:rsidRPr="00032E9E">
              <w:t>2022 г. - км</w:t>
            </w:r>
          </w:p>
          <w:p w:rsidR="00BD2BC6" w:rsidRPr="00032E9E" w:rsidRDefault="00BD2BC6" w:rsidP="004F613A">
            <w:pPr>
              <w:ind w:right="-284"/>
            </w:pPr>
            <w:r w:rsidRPr="00032E9E">
              <w:t>2023 г. - км</w:t>
            </w:r>
          </w:p>
          <w:p w:rsidR="00BD2BC6" w:rsidRPr="00032E9E" w:rsidRDefault="00BD2BC6" w:rsidP="004F613A">
            <w:pPr>
              <w:ind w:right="-284"/>
            </w:pPr>
            <w:r w:rsidRPr="00032E9E">
              <w:t>2024 г. - км</w:t>
            </w:r>
          </w:p>
          <w:p w:rsidR="00BD2BC6" w:rsidRPr="00032E9E" w:rsidRDefault="00BD2BC6" w:rsidP="004F613A">
            <w:pPr>
              <w:ind w:right="-284"/>
            </w:pPr>
            <w:r w:rsidRPr="00032E9E">
              <w:t>2025 г. - км</w:t>
            </w:r>
          </w:p>
        </w:tc>
        <w:tc>
          <w:tcPr>
            <w:tcW w:w="1701" w:type="dxa"/>
            <w:vMerge w:val="restart"/>
            <w:vAlign w:val="center"/>
          </w:tcPr>
          <w:p w:rsidR="00BD2BC6" w:rsidRPr="00032E9E" w:rsidRDefault="00BD2BC6" w:rsidP="004F613A">
            <w:pPr>
              <w:ind w:right="-284"/>
            </w:pPr>
            <w:r w:rsidRPr="00032E9E">
              <w:lastRenderedPageBreak/>
              <w:t xml:space="preserve">Администрация Васюринского </w:t>
            </w:r>
            <w:r w:rsidRPr="00032E9E">
              <w:lastRenderedPageBreak/>
              <w:t>сельского поселения</w:t>
            </w: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краевой бюджет</w:t>
            </w:r>
          </w:p>
        </w:tc>
        <w:tc>
          <w:tcPr>
            <w:tcW w:w="1276" w:type="dxa"/>
          </w:tcPr>
          <w:p w:rsidR="00BD2BC6" w:rsidRPr="00032E9E" w:rsidRDefault="00BD2BC6" w:rsidP="004F613A">
            <w:pPr>
              <w:ind w:right="-284"/>
            </w:pPr>
            <w:r w:rsidRPr="00032E9E">
              <w:t>7361,6</w:t>
            </w:r>
          </w:p>
        </w:tc>
        <w:tc>
          <w:tcPr>
            <w:tcW w:w="1164" w:type="dxa"/>
          </w:tcPr>
          <w:p w:rsidR="00BD2BC6" w:rsidRPr="00032E9E" w:rsidRDefault="00BD2BC6" w:rsidP="004F613A">
            <w:pPr>
              <w:ind w:right="-284"/>
            </w:pPr>
            <w:r w:rsidRPr="00032E9E">
              <w:t>7361,6</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федеральный бюджет</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местный бюджет**</w:t>
            </w:r>
          </w:p>
        </w:tc>
        <w:tc>
          <w:tcPr>
            <w:tcW w:w="1276" w:type="dxa"/>
          </w:tcPr>
          <w:p w:rsidR="00BD2BC6" w:rsidRPr="00032E9E" w:rsidRDefault="00BD2BC6" w:rsidP="004F613A">
            <w:pPr>
              <w:ind w:right="-284"/>
            </w:pPr>
            <w:r w:rsidRPr="00032E9E">
              <w:t>285,9</w:t>
            </w:r>
          </w:p>
        </w:tc>
        <w:tc>
          <w:tcPr>
            <w:tcW w:w="1164" w:type="dxa"/>
          </w:tcPr>
          <w:p w:rsidR="00BD2BC6" w:rsidRPr="00032E9E" w:rsidRDefault="00BD2BC6" w:rsidP="004F613A">
            <w:pPr>
              <w:ind w:right="-284"/>
            </w:pPr>
            <w:r w:rsidRPr="00032E9E">
              <w:t>285,9</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rPr>
          <w:trHeight w:val="2425"/>
        </w:trPr>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внебюджетные источники</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val="restart"/>
          </w:tcPr>
          <w:p w:rsidR="00BD2BC6" w:rsidRPr="00032E9E" w:rsidRDefault="00BD2BC6" w:rsidP="004F613A">
            <w:pPr>
              <w:ind w:right="-284"/>
            </w:pPr>
            <w:r w:rsidRPr="00032E9E">
              <w:t>1.1.7</w:t>
            </w:r>
          </w:p>
        </w:tc>
        <w:tc>
          <w:tcPr>
            <w:tcW w:w="2895" w:type="dxa"/>
            <w:vMerge w:val="restart"/>
          </w:tcPr>
          <w:p w:rsidR="00BD2BC6" w:rsidRPr="00032E9E" w:rsidRDefault="00BD2BC6" w:rsidP="004F613A">
            <w:pPr>
              <w:ind w:right="-284"/>
            </w:pPr>
            <w:r w:rsidRPr="00032E9E">
              <w:t xml:space="preserve">Капитальный ремонт и ремонт автомобильных дорог общего пользования местного значения в том числе на объекте «Ремонт автомобильной дороги по ул. </w:t>
            </w:r>
            <w:proofErr w:type="spellStart"/>
            <w:r w:rsidRPr="00032E9E">
              <w:t>Матвеевской</w:t>
            </w:r>
            <w:proofErr w:type="spellEnd"/>
            <w:r w:rsidRPr="00032E9E">
              <w:t xml:space="preserve"> от ул. Суворова до дома № 38б в </w:t>
            </w:r>
            <w:proofErr w:type="spellStart"/>
            <w:r w:rsidRPr="00032E9E">
              <w:t>ст-це</w:t>
            </w:r>
            <w:proofErr w:type="spellEnd"/>
            <w:r w:rsidRPr="00032E9E">
              <w:t xml:space="preserve"> </w:t>
            </w:r>
            <w:proofErr w:type="spellStart"/>
            <w:r w:rsidRPr="00032E9E">
              <w:t>Васюринской</w:t>
            </w:r>
            <w:proofErr w:type="spellEnd"/>
            <w:r w:rsidRPr="00032E9E">
              <w:t xml:space="preserve"> Динского района»</w:t>
            </w:r>
          </w:p>
        </w:tc>
        <w:tc>
          <w:tcPr>
            <w:tcW w:w="1671" w:type="dxa"/>
          </w:tcPr>
          <w:p w:rsidR="00BD2BC6" w:rsidRPr="00032E9E" w:rsidRDefault="00BD2BC6" w:rsidP="004F613A">
            <w:pPr>
              <w:ind w:right="-284"/>
            </w:pPr>
            <w:r w:rsidRPr="00032E9E">
              <w:t>всего</w:t>
            </w:r>
          </w:p>
        </w:tc>
        <w:tc>
          <w:tcPr>
            <w:tcW w:w="1276" w:type="dxa"/>
          </w:tcPr>
          <w:p w:rsidR="00BD2BC6" w:rsidRPr="00032E9E" w:rsidRDefault="00BD2BC6" w:rsidP="004F613A">
            <w:pPr>
              <w:ind w:right="-284"/>
            </w:pPr>
            <w:r w:rsidRPr="00032E9E">
              <w:t>1 093,8</w:t>
            </w:r>
          </w:p>
        </w:tc>
        <w:tc>
          <w:tcPr>
            <w:tcW w:w="1164" w:type="dxa"/>
          </w:tcPr>
          <w:p w:rsidR="00BD2BC6" w:rsidRPr="00032E9E" w:rsidRDefault="00BD2BC6" w:rsidP="004F613A">
            <w:pPr>
              <w:ind w:right="-284"/>
            </w:pPr>
            <w:r w:rsidRPr="00032E9E">
              <w:t>1 093,8</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val="restart"/>
          </w:tcPr>
          <w:p w:rsidR="00BD2BC6" w:rsidRPr="00032E9E" w:rsidRDefault="00BD2BC6" w:rsidP="004F613A">
            <w:pPr>
              <w:ind w:right="-284"/>
            </w:pPr>
            <w:r w:rsidRPr="00032E9E">
              <w:t>Протяженность дорог приведенных в нормативное состояние</w:t>
            </w:r>
          </w:p>
          <w:p w:rsidR="00BD2BC6" w:rsidRPr="00032E9E" w:rsidRDefault="00BD2BC6" w:rsidP="004F613A">
            <w:pPr>
              <w:ind w:right="-284"/>
            </w:pPr>
            <w:r w:rsidRPr="00032E9E">
              <w:t>2021 г.- 0,135км</w:t>
            </w:r>
          </w:p>
          <w:p w:rsidR="00BD2BC6" w:rsidRPr="00032E9E" w:rsidRDefault="00BD2BC6" w:rsidP="004F613A">
            <w:pPr>
              <w:ind w:right="-284"/>
            </w:pPr>
            <w:r w:rsidRPr="00032E9E">
              <w:t>2022 г. - км</w:t>
            </w:r>
          </w:p>
          <w:p w:rsidR="00BD2BC6" w:rsidRPr="00032E9E" w:rsidRDefault="00BD2BC6" w:rsidP="004F613A">
            <w:pPr>
              <w:ind w:right="-284"/>
            </w:pPr>
            <w:r w:rsidRPr="00032E9E">
              <w:t>2023 г. - км</w:t>
            </w:r>
          </w:p>
          <w:p w:rsidR="00BD2BC6" w:rsidRPr="00032E9E" w:rsidRDefault="00BD2BC6" w:rsidP="004F613A">
            <w:pPr>
              <w:ind w:right="-284"/>
            </w:pPr>
            <w:r w:rsidRPr="00032E9E">
              <w:t>2024 г. - км</w:t>
            </w:r>
          </w:p>
          <w:p w:rsidR="00BD2BC6" w:rsidRPr="00032E9E" w:rsidRDefault="00BD2BC6" w:rsidP="004F613A">
            <w:pPr>
              <w:ind w:right="-284"/>
            </w:pPr>
            <w:r w:rsidRPr="00032E9E">
              <w:t>2025 г. - км</w:t>
            </w:r>
          </w:p>
        </w:tc>
        <w:tc>
          <w:tcPr>
            <w:tcW w:w="1701" w:type="dxa"/>
            <w:vMerge w:val="restart"/>
            <w:vAlign w:val="center"/>
          </w:tcPr>
          <w:p w:rsidR="00BD2BC6" w:rsidRPr="00032E9E" w:rsidRDefault="00BD2BC6" w:rsidP="004F613A">
            <w:pPr>
              <w:ind w:right="-284"/>
            </w:pPr>
            <w:r w:rsidRPr="00032E9E">
              <w:t>Администрация Васюринского сельского поселения</w:t>
            </w: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краевой бюджет</w:t>
            </w:r>
          </w:p>
        </w:tc>
        <w:tc>
          <w:tcPr>
            <w:tcW w:w="1276" w:type="dxa"/>
          </w:tcPr>
          <w:p w:rsidR="00BD2BC6" w:rsidRPr="00032E9E" w:rsidRDefault="00BD2BC6" w:rsidP="004F613A">
            <w:pPr>
              <w:ind w:right="-284"/>
            </w:pPr>
            <w:r w:rsidRPr="00032E9E">
              <w:t>1 051,6</w:t>
            </w:r>
          </w:p>
        </w:tc>
        <w:tc>
          <w:tcPr>
            <w:tcW w:w="1164" w:type="dxa"/>
          </w:tcPr>
          <w:p w:rsidR="00BD2BC6" w:rsidRPr="00032E9E" w:rsidRDefault="00BD2BC6" w:rsidP="004F613A">
            <w:pPr>
              <w:ind w:right="-284"/>
            </w:pPr>
            <w:r w:rsidRPr="00032E9E">
              <w:t>1 051,6</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федеральный бюджет</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местный бюджет**</w:t>
            </w:r>
          </w:p>
        </w:tc>
        <w:tc>
          <w:tcPr>
            <w:tcW w:w="1276" w:type="dxa"/>
          </w:tcPr>
          <w:p w:rsidR="00BD2BC6" w:rsidRPr="00032E9E" w:rsidRDefault="00BD2BC6" w:rsidP="004F613A">
            <w:pPr>
              <w:ind w:right="-284"/>
              <w:rPr>
                <w:lang w:val="en-US"/>
              </w:rPr>
            </w:pPr>
            <w:r w:rsidRPr="00032E9E">
              <w:t>42,2</w:t>
            </w:r>
          </w:p>
        </w:tc>
        <w:tc>
          <w:tcPr>
            <w:tcW w:w="1164" w:type="dxa"/>
          </w:tcPr>
          <w:p w:rsidR="00BD2BC6" w:rsidRPr="00032E9E" w:rsidRDefault="00BD2BC6" w:rsidP="004F613A">
            <w:pPr>
              <w:ind w:right="-284"/>
              <w:rPr>
                <w:lang w:val="en-US"/>
              </w:rPr>
            </w:pPr>
            <w:r w:rsidRPr="00032E9E">
              <w:t>42,2</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внебюджетные источники</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val="restart"/>
          </w:tcPr>
          <w:p w:rsidR="00BD2BC6" w:rsidRPr="00032E9E" w:rsidRDefault="00BD2BC6" w:rsidP="004F613A">
            <w:pPr>
              <w:ind w:right="-284"/>
            </w:pPr>
            <w:r w:rsidRPr="00032E9E">
              <w:t>1.1.8</w:t>
            </w:r>
          </w:p>
        </w:tc>
        <w:tc>
          <w:tcPr>
            <w:tcW w:w="2895" w:type="dxa"/>
            <w:vMerge w:val="restart"/>
          </w:tcPr>
          <w:p w:rsidR="00BD2BC6" w:rsidRPr="00032E9E" w:rsidRDefault="00BD2BC6" w:rsidP="004F613A">
            <w:pPr>
              <w:ind w:right="-284"/>
            </w:pPr>
            <w:r w:rsidRPr="00032E9E">
              <w:t xml:space="preserve">Капитальный ремонт и ремонт автомобильных дорог общего пользования местного значения в том числе на объекте «Ремонт автомобильной дороги по ул. Западной от ул. Луначарского до дома № 42 в </w:t>
            </w:r>
            <w:proofErr w:type="spellStart"/>
            <w:r w:rsidRPr="00032E9E">
              <w:t>ст-це</w:t>
            </w:r>
            <w:proofErr w:type="spellEnd"/>
            <w:r w:rsidRPr="00032E9E">
              <w:t xml:space="preserve"> </w:t>
            </w:r>
            <w:proofErr w:type="spellStart"/>
            <w:r w:rsidRPr="00032E9E">
              <w:t>Васюринской</w:t>
            </w:r>
            <w:proofErr w:type="spellEnd"/>
            <w:r w:rsidRPr="00032E9E">
              <w:t xml:space="preserve"> Динского района»</w:t>
            </w:r>
          </w:p>
        </w:tc>
        <w:tc>
          <w:tcPr>
            <w:tcW w:w="1671" w:type="dxa"/>
          </w:tcPr>
          <w:p w:rsidR="00BD2BC6" w:rsidRPr="00032E9E" w:rsidRDefault="00BD2BC6" w:rsidP="004F613A">
            <w:pPr>
              <w:ind w:right="-284"/>
            </w:pPr>
            <w:r w:rsidRPr="00032E9E">
              <w:t>всего</w:t>
            </w:r>
          </w:p>
        </w:tc>
        <w:tc>
          <w:tcPr>
            <w:tcW w:w="1276" w:type="dxa"/>
          </w:tcPr>
          <w:p w:rsidR="00BD2BC6" w:rsidRPr="00032E9E" w:rsidRDefault="00BD2BC6" w:rsidP="004F613A">
            <w:pPr>
              <w:ind w:right="-284"/>
              <w:rPr>
                <w:lang w:val="en-US"/>
              </w:rPr>
            </w:pPr>
            <w:r w:rsidRPr="00032E9E">
              <w:t>2 370,8</w:t>
            </w:r>
          </w:p>
        </w:tc>
        <w:tc>
          <w:tcPr>
            <w:tcW w:w="1164" w:type="dxa"/>
          </w:tcPr>
          <w:p w:rsidR="00BD2BC6" w:rsidRPr="00032E9E" w:rsidRDefault="00BD2BC6" w:rsidP="004F613A">
            <w:pPr>
              <w:ind w:right="-284"/>
              <w:rPr>
                <w:lang w:val="en-US"/>
              </w:rPr>
            </w:pPr>
            <w:r w:rsidRPr="00032E9E">
              <w:t>2 370,8</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val="restart"/>
          </w:tcPr>
          <w:p w:rsidR="00BD2BC6" w:rsidRPr="00032E9E" w:rsidRDefault="00BD2BC6" w:rsidP="004F613A">
            <w:pPr>
              <w:ind w:right="-284"/>
            </w:pPr>
            <w:r w:rsidRPr="00032E9E">
              <w:t>Протяженность дорог приведенных в нормативное состояние</w:t>
            </w:r>
          </w:p>
          <w:p w:rsidR="00BD2BC6" w:rsidRPr="00032E9E" w:rsidRDefault="00BD2BC6" w:rsidP="004F613A">
            <w:pPr>
              <w:ind w:right="-284"/>
            </w:pPr>
            <w:r w:rsidRPr="00032E9E">
              <w:t>2021 г.- 0,238км</w:t>
            </w:r>
          </w:p>
          <w:p w:rsidR="00BD2BC6" w:rsidRPr="00032E9E" w:rsidRDefault="00BD2BC6" w:rsidP="004F613A">
            <w:pPr>
              <w:ind w:right="-284"/>
            </w:pPr>
            <w:r w:rsidRPr="00032E9E">
              <w:t>2022 г. - км</w:t>
            </w:r>
          </w:p>
          <w:p w:rsidR="00BD2BC6" w:rsidRPr="00032E9E" w:rsidRDefault="00BD2BC6" w:rsidP="004F613A">
            <w:pPr>
              <w:ind w:right="-284"/>
            </w:pPr>
            <w:r w:rsidRPr="00032E9E">
              <w:t>2023 г. - км</w:t>
            </w:r>
          </w:p>
          <w:p w:rsidR="00BD2BC6" w:rsidRPr="00032E9E" w:rsidRDefault="00BD2BC6" w:rsidP="004F613A">
            <w:pPr>
              <w:ind w:right="-284"/>
            </w:pPr>
            <w:r w:rsidRPr="00032E9E">
              <w:t>2024 г. - км</w:t>
            </w:r>
          </w:p>
          <w:p w:rsidR="00BD2BC6" w:rsidRPr="00032E9E" w:rsidRDefault="00BD2BC6" w:rsidP="004F613A">
            <w:pPr>
              <w:ind w:right="-284"/>
            </w:pPr>
            <w:r w:rsidRPr="00032E9E">
              <w:t>2025 г. - км</w:t>
            </w:r>
          </w:p>
        </w:tc>
        <w:tc>
          <w:tcPr>
            <w:tcW w:w="1701" w:type="dxa"/>
            <w:vMerge w:val="restart"/>
            <w:vAlign w:val="center"/>
          </w:tcPr>
          <w:p w:rsidR="00BD2BC6" w:rsidRPr="00032E9E" w:rsidRDefault="00BD2BC6" w:rsidP="004F613A">
            <w:pPr>
              <w:ind w:right="-284"/>
            </w:pPr>
            <w:r w:rsidRPr="00032E9E">
              <w:t>Администрация Васюринского сельского поселения</w:t>
            </w: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краевой бюджет</w:t>
            </w:r>
          </w:p>
        </w:tc>
        <w:tc>
          <w:tcPr>
            <w:tcW w:w="1276" w:type="dxa"/>
          </w:tcPr>
          <w:p w:rsidR="00BD2BC6" w:rsidRPr="00032E9E" w:rsidRDefault="00BD2BC6" w:rsidP="004F613A">
            <w:pPr>
              <w:ind w:right="-284"/>
            </w:pPr>
            <w:r w:rsidRPr="00032E9E">
              <w:t>2 277,4</w:t>
            </w:r>
          </w:p>
        </w:tc>
        <w:tc>
          <w:tcPr>
            <w:tcW w:w="1164" w:type="dxa"/>
          </w:tcPr>
          <w:p w:rsidR="00BD2BC6" w:rsidRPr="00032E9E" w:rsidRDefault="00BD2BC6" w:rsidP="004F613A">
            <w:pPr>
              <w:ind w:right="-284"/>
            </w:pPr>
            <w:r w:rsidRPr="00032E9E">
              <w:t>2 277,4</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федеральный бюджет</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местный бюджет**</w:t>
            </w:r>
          </w:p>
        </w:tc>
        <w:tc>
          <w:tcPr>
            <w:tcW w:w="1276" w:type="dxa"/>
          </w:tcPr>
          <w:p w:rsidR="00BD2BC6" w:rsidRPr="00032E9E" w:rsidRDefault="00BD2BC6" w:rsidP="004F613A">
            <w:pPr>
              <w:ind w:right="-284"/>
            </w:pPr>
            <w:r w:rsidRPr="00032E9E">
              <w:t>93,4</w:t>
            </w:r>
          </w:p>
        </w:tc>
        <w:tc>
          <w:tcPr>
            <w:tcW w:w="1164" w:type="dxa"/>
          </w:tcPr>
          <w:p w:rsidR="00BD2BC6" w:rsidRPr="00032E9E" w:rsidRDefault="00BD2BC6" w:rsidP="004F613A">
            <w:pPr>
              <w:ind w:right="-284"/>
            </w:pPr>
            <w:r w:rsidRPr="00032E9E">
              <w:t>93,4</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внебюджетные источники</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val="restart"/>
          </w:tcPr>
          <w:p w:rsidR="00BD2BC6" w:rsidRPr="00032E9E" w:rsidRDefault="00BD2BC6" w:rsidP="004F613A">
            <w:pPr>
              <w:ind w:right="-284"/>
            </w:pPr>
            <w:r w:rsidRPr="00032E9E">
              <w:t>1.1.9</w:t>
            </w:r>
          </w:p>
        </w:tc>
        <w:tc>
          <w:tcPr>
            <w:tcW w:w="2895" w:type="dxa"/>
            <w:vMerge w:val="restart"/>
          </w:tcPr>
          <w:p w:rsidR="00BD2BC6" w:rsidRPr="00032E9E" w:rsidRDefault="00BD2BC6" w:rsidP="004F613A">
            <w:pPr>
              <w:ind w:right="-284"/>
            </w:pPr>
            <w:r w:rsidRPr="00032E9E">
              <w:t xml:space="preserve">Изготовление ПСД, на объекты капитального </w:t>
            </w:r>
            <w:r w:rsidRPr="00032E9E">
              <w:lastRenderedPageBreak/>
              <w:t>ремонта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671" w:type="dxa"/>
          </w:tcPr>
          <w:p w:rsidR="00BD2BC6" w:rsidRPr="00032E9E" w:rsidRDefault="00BD2BC6" w:rsidP="004F613A">
            <w:pPr>
              <w:ind w:right="-284"/>
            </w:pPr>
            <w:r w:rsidRPr="00032E9E">
              <w:lastRenderedPageBreak/>
              <w:t>всего</w:t>
            </w:r>
          </w:p>
        </w:tc>
        <w:tc>
          <w:tcPr>
            <w:tcW w:w="1276" w:type="dxa"/>
          </w:tcPr>
          <w:p w:rsidR="00BD2BC6" w:rsidRPr="00032E9E" w:rsidRDefault="00BD2BC6" w:rsidP="004F613A">
            <w:pPr>
              <w:ind w:right="-284"/>
            </w:pPr>
            <w:r w:rsidRPr="00032E9E">
              <w:t>2 200,0</w:t>
            </w:r>
          </w:p>
        </w:tc>
        <w:tc>
          <w:tcPr>
            <w:tcW w:w="1164" w:type="dxa"/>
          </w:tcPr>
          <w:p w:rsidR="00BD2BC6" w:rsidRPr="00032E9E" w:rsidRDefault="00BD2BC6" w:rsidP="004F613A">
            <w:pPr>
              <w:ind w:right="-284"/>
            </w:pPr>
            <w:r w:rsidRPr="00032E9E">
              <w:t>2 200,0</w:t>
            </w:r>
          </w:p>
        </w:tc>
        <w:tc>
          <w:tcPr>
            <w:tcW w:w="1134" w:type="dxa"/>
          </w:tcPr>
          <w:p w:rsidR="00BD2BC6" w:rsidRPr="00032E9E" w:rsidRDefault="00BD2BC6" w:rsidP="004F613A">
            <w:pPr>
              <w:ind w:right="-284"/>
            </w:pPr>
            <w:r>
              <w:t>0</w:t>
            </w:r>
          </w:p>
        </w:tc>
        <w:tc>
          <w:tcPr>
            <w:tcW w:w="1134" w:type="dxa"/>
          </w:tcPr>
          <w:p w:rsidR="00BD2BC6" w:rsidRPr="00032E9E" w:rsidRDefault="00BD2BC6" w:rsidP="004F613A">
            <w:pPr>
              <w:ind w:right="-284"/>
            </w:pP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val="restart"/>
          </w:tcPr>
          <w:p w:rsidR="00BD2BC6" w:rsidRPr="00032E9E" w:rsidRDefault="00BD2BC6" w:rsidP="004F613A">
            <w:pPr>
              <w:ind w:right="-284"/>
            </w:pPr>
            <w:r w:rsidRPr="00032E9E">
              <w:t>Количество изготовленных проектов</w:t>
            </w:r>
          </w:p>
          <w:p w:rsidR="00BD2BC6" w:rsidRPr="00032E9E" w:rsidRDefault="00BD2BC6" w:rsidP="004F613A">
            <w:pPr>
              <w:ind w:right="-284"/>
            </w:pPr>
            <w:r w:rsidRPr="00032E9E">
              <w:t>2021 г.- 5 ед.</w:t>
            </w:r>
          </w:p>
          <w:p w:rsidR="00BD2BC6" w:rsidRPr="00032E9E" w:rsidRDefault="00BD2BC6" w:rsidP="004F613A">
            <w:pPr>
              <w:ind w:right="-284"/>
            </w:pPr>
            <w:r w:rsidRPr="00032E9E">
              <w:t>2022 г. – ед.</w:t>
            </w:r>
          </w:p>
          <w:p w:rsidR="00BD2BC6" w:rsidRPr="00032E9E" w:rsidRDefault="00BD2BC6" w:rsidP="004F613A">
            <w:pPr>
              <w:ind w:right="-284"/>
            </w:pPr>
            <w:r w:rsidRPr="00032E9E">
              <w:t>2023 г. – ед.</w:t>
            </w:r>
          </w:p>
          <w:p w:rsidR="00BD2BC6" w:rsidRPr="00032E9E" w:rsidRDefault="00BD2BC6" w:rsidP="004F613A">
            <w:pPr>
              <w:ind w:right="-284"/>
            </w:pPr>
            <w:r w:rsidRPr="00032E9E">
              <w:t>2024 г. – ед.</w:t>
            </w:r>
          </w:p>
          <w:p w:rsidR="00BD2BC6" w:rsidRPr="00032E9E" w:rsidRDefault="00BD2BC6" w:rsidP="004F613A">
            <w:pPr>
              <w:ind w:right="-284"/>
            </w:pPr>
            <w:r w:rsidRPr="00032E9E">
              <w:t>2025 г. – ед.</w:t>
            </w:r>
          </w:p>
        </w:tc>
        <w:tc>
          <w:tcPr>
            <w:tcW w:w="1701" w:type="dxa"/>
            <w:vMerge w:val="restart"/>
            <w:vAlign w:val="center"/>
          </w:tcPr>
          <w:p w:rsidR="00BD2BC6" w:rsidRPr="00032E9E" w:rsidRDefault="00BD2BC6" w:rsidP="004F613A">
            <w:pPr>
              <w:ind w:right="-284"/>
            </w:pPr>
            <w:r w:rsidRPr="00032E9E">
              <w:t xml:space="preserve">Администрация Васюринского </w:t>
            </w:r>
            <w:r w:rsidRPr="00032E9E">
              <w:lastRenderedPageBreak/>
              <w:t>сельского поселения</w:t>
            </w: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краевой бюджет</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федеральный бюджет</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местный бюджет**</w:t>
            </w:r>
          </w:p>
        </w:tc>
        <w:tc>
          <w:tcPr>
            <w:tcW w:w="1276" w:type="dxa"/>
          </w:tcPr>
          <w:p w:rsidR="00BD2BC6" w:rsidRPr="00032E9E" w:rsidRDefault="00BD2BC6" w:rsidP="004F613A">
            <w:pPr>
              <w:ind w:right="-284"/>
            </w:pPr>
            <w:r w:rsidRPr="00032E9E">
              <w:t>2 200,0</w:t>
            </w:r>
          </w:p>
        </w:tc>
        <w:tc>
          <w:tcPr>
            <w:tcW w:w="1164" w:type="dxa"/>
          </w:tcPr>
          <w:p w:rsidR="00BD2BC6" w:rsidRPr="00032E9E" w:rsidRDefault="00BD2BC6" w:rsidP="004F613A">
            <w:pPr>
              <w:ind w:right="-284"/>
            </w:pPr>
            <w:r w:rsidRPr="00032E9E">
              <w:t>2 200,0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внебюджетные источники</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val="restart"/>
          </w:tcPr>
          <w:p w:rsidR="00BD2BC6" w:rsidRPr="00032E9E" w:rsidRDefault="00BD2BC6" w:rsidP="004F613A">
            <w:pPr>
              <w:ind w:right="-284"/>
            </w:pPr>
            <w:r w:rsidRPr="00032E9E">
              <w:t>1.1.10</w:t>
            </w:r>
          </w:p>
        </w:tc>
        <w:tc>
          <w:tcPr>
            <w:tcW w:w="2895" w:type="dxa"/>
            <w:vMerge w:val="restart"/>
          </w:tcPr>
          <w:p w:rsidR="00BD2BC6" w:rsidRPr="00032E9E" w:rsidRDefault="00BD2BC6" w:rsidP="004F613A">
            <w:pPr>
              <w:ind w:right="-284"/>
            </w:pPr>
            <w:r w:rsidRPr="00032E9E">
              <w:t xml:space="preserve">Приведение в нормативное состояние улично-дорожной сети городских агломераций в том числе: Ремонт автомобильной дороги по ул. Ивко от ул. Северной до ул. Кубанской в </w:t>
            </w:r>
            <w:proofErr w:type="spellStart"/>
            <w:r w:rsidRPr="00032E9E">
              <w:t>ст-це</w:t>
            </w:r>
            <w:proofErr w:type="spellEnd"/>
            <w:r w:rsidRPr="00032E9E">
              <w:t xml:space="preserve"> </w:t>
            </w:r>
            <w:proofErr w:type="spellStart"/>
            <w:r w:rsidRPr="00032E9E">
              <w:t>Васюринской</w:t>
            </w:r>
            <w:proofErr w:type="spellEnd"/>
            <w:r w:rsidRPr="00032E9E">
              <w:t xml:space="preserve"> Динского района</w:t>
            </w:r>
          </w:p>
        </w:tc>
        <w:tc>
          <w:tcPr>
            <w:tcW w:w="1671" w:type="dxa"/>
          </w:tcPr>
          <w:p w:rsidR="00BD2BC6" w:rsidRPr="00032E9E" w:rsidRDefault="00BD2BC6" w:rsidP="004F613A">
            <w:pPr>
              <w:ind w:right="-284"/>
            </w:pPr>
            <w:r w:rsidRPr="00032E9E">
              <w:t>всего</w:t>
            </w:r>
          </w:p>
        </w:tc>
        <w:tc>
          <w:tcPr>
            <w:tcW w:w="1276" w:type="dxa"/>
          </w:tcPr>
          <w:p w:rsidR="00BD2BC6" w:rsidRPr="00032E9E" w:rsidRDefault="00BD2BC6" w:rsidP="004F613A">
            <w:pPr>
              <w:ind w:right="-284"/>
              <w:rPr>
                <w:lang w:val="en-US"/>
              </w:rPr>
            </w:pPr>
            <w:r w:rsidRPr="00032E9E">
              <w:t>18,457,4</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rPr>
                <w:lang w:val="en-US"/>
              </w:rPr>
            </w:pPr>
            <w:r w:rsidRPr="00032E9E">
              <w:t>18 457,4</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val="restart"/>
          </w:tcPr>
          <w:p w:rsidR="00BD2BC6" w:rsidRPr="00032E9E" w:rsidRDefault="00BD2BC6" w:rsidP="004F613A">
            <w:pPr>
              <w:ind w:right="-284"/>
            </w:pPr>
            <w:r w:rsidRPr="00032E9E">
              <w:t>Протяженность дорог приведенных в нормативное состояние</w:t>
            </w:r>
          </w:p>
          <w:p w:rsidR="00BD2BC6" w:rsidRPr="00032E9E" w:rsidRDefault="00BD2BC6" w:rsidP="004F613A">
            <w:pPr>
              <w:ind w:right="-284"/>
            </w:pPr>
            <w:r w:rsidRPr="00032E9E">
              <w:t>2021 г.- км</w:t>
            </w:r>
          </w:p>
          <w:p w:rsidR="00BD2BC6" w:rsidRPr="00032E9E" w:rsidRDefault="00BD2BC6" w:rsidP="004F613A">
            <w:pPr>
              <w:ind w:right="-284"/>
            </w:pPr>
            <w:r w:rsidRPr="00032E9E">
              <w:t>2022 г. – 2,013км</w:t>
            </w:r>
          </w:p>
          <w:p w:rsidR="00BD2BC6" w:rsidRPr="00032E9E" w:rsidRDefault="00BD2BC6" w:rsidP="004F613A">
            <w:pPr>
              <w:ind w:right="-284"/>
            </w:pPr>
            <w:r w:rsidRPr="00032E9E">
              <w:t>2023 г. - км</w:t>
            </w:r>
          </w:p>
          <w:p w:rsidR="00BD2BC6" w:rsidRPr="00032E9E" w:rsidRDefault="00BD2BC6" w:rsidP="004F613A">
            <w:pPr>
              <w:ind w:right="-284"/>
            </w:pPr>
            <w:r w:rsidRPr="00032E9E">
              <w:t>2024 г. - км</w:t>
            </w:r>
          </w:p>
          <w:p w:rsidR="00BD2BC6" w:rsidRPr="00032E9E" w:rsidRDefault="00BD2BC6" w:rsidP="004F613A">
            <w:pPr>
              <w:ind w:right="-284"/>
            </w:pPr>
            <w:r w:rsidRPr="00032E9E">
              <w:t>2025 г. - км</w:t>
            </w:r>
          </w:p>
        </w:tc>
        <w:tc>
          <w:tcPr>
            <w:tcW w:w="1701" w:type="dxa"/>
            <w:vMerge w:val="restart"/>
            <w:vAlign w:val="center"/>
          </w:tcPr>
          <w:p w:rsidR="00BD2BC6" w:rsidRPr="00032E9E" w:rsidRDefault="00BD2BC6" w:rsidP="004F613A">
            <w:pPr>
              <w:ind w:right="-284"/>
            </w:pPr>
            <w:r w:rsidRPr="00032E9E">
              <w:t>Администрация Васюринского сельского поселения</w:t>
            </w: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краевой бюджет</w:t>
            </w:r>
          </w:p>
        </w:tc>
        <w:tc>
          <w:tcPr>
            <w:tcW w:w="1276" w:type="dxa"/>
          </w:tcPr>
          <w:p w:rsidR="00BD2BC6" w:rsidRPr="00032E9E" w:rsidRDefault="00BD2BC6" w:rsidP="004F613A">
            <w:pPr>
              <w:ind w:right="-284"/>
            </w:pPr>
            <w:r w:rsidRPr="00032E9E">
              <w:t>17 719,0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17 719,0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федеральный бюджет</w:t>
            </w:r>
          </w:p>
        </w:tc>
        <w:tc>
          <w:tcPr>
            <w:tcW w:w="1276" w:type="dxa"/>
          </w:tcPr>
          <w:p w:rsidR="00BD2BC6" w:rsidRPr="00032E9E" w:rsidRDefault="00BD2BC6" w:rsidP="004F613A">
            <w:pPr>
              <w:ind w:right="-284"/>
            </w:pP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местный бюджет**</w:t>
            </w:r>
          </w:p>
        </w:tc>
        <w:tc>
          <w:tcPr>
            <w:tcW w:w="1276" w:type="dxa"/>
          </w:tcPr>
          <w:p w:rsidR="00BD2BC6" w:rsidRPr="00032E9E" w:rsidRDefault="00BD2BC6" w:rsidP="004F613A">
            <w:pPr>
              <w:ind w:right="-284"/>
            </w:pPr>
            <w:r w:rsidRPr="00032E9E">
              <w:t>738,4</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738,4</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внебюджетные источники</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val="restart"/>
          </w:tcPr>
          <w:p w:rsidR="00BD2BC6" w:rsidRPr="00032E9E" w:rsidRDefault="00BD2BC6" w:rsidP="004F613A">
            <w:pPr>
              <w:ind w:right="-284"/>
            </w:pPr>
            <w:r w:rsidRPr="00032E9E">
              <w:t>1.1.11</w:t>
            </w:r>
          </w:p>
        </w:tc>
        <w:tc>
          <w:tcPr>
            <w:tcW w:w="2895" w:type="dxa"/>
            <w:vMerge w:val="restart"/>
          </w:tcPr>
          <w:p w:rsidR="00BD2BC6" w:rsidRPr="00032E9E" w:rsidRDefault="00BD2BC6" w:rsidP="004F613A">
            <w:pPr>
              <w:ind w:right="-284"/>
            </w:pPr>
            <w:r w:rsidRPr="00032E9E">
              <w:t xml:space="preserve">Приведение в нормативное состояние улично-дорожной сети городских агломераций в том числе: Ремонт автомобильной дороги по ул. Новой от пер. Северного до ул. Молодежной в </w:t>
            </w:r>
            <w:proofErr w:type="spellStart"/>
            <w:r w:rsidRPr="00032E9E">
              <w:t>ст-це</w:t>
            </w:r>
            <w:proofErr w:type="spellEnd"/>
            <w:r w:rsidRPr="00032E9E">
              <w:t xml:space="preserve"> </w:t>
            </w:r>
            <w:proofErr w:type="spellStart"/>
            <w:r w:rsidRPr="00032E9E">
              <w:t>Васюринской</w:t>
            </w:r>
            <w:proofErr w:type="spellEnd"/>
          </w:p>
        </w:tc>
        <w:tc>
          <w:tcPr>
            <w:tcW w:w="1671" w:type="dxa"/>
          </w:tcPr>
          <w:p w:rsidR="00BD2BC6" w:rsidRPr="00032E9E" w:rsidRDefault="00BD2BC6" w:rsidP="004F613A">
            <w:pPr>
              <w:ind w:right="-284"/>
            </w:pPr>
            <w:r w:rsidRPr="00032E9E">
              <w:t>всего</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val="restart"/>
          </w:tcPr>
          <w:p w:rsidR="00BD2BC6" w:rsidRPr="00032E9E" w:rsidRDefault="00BD2BC6" w:rsidP="004F613A">
            <w:pPr>
              <w:ind w:right="-284"/>
            </w:pPr>
            <w:r w:rsidRPr="00032E9E">
              <w:t>Протяженность дорог приведенных в нормативное состояние</w:t>
            </w:r>
          </w:p>
          <w:p w:rsidR="00BD2BC6" w:rsidRPr="00032E9E" w:rsidRDefault="00BD2BC6" w:rsidP="004F613A">
            <w:pPr>
              <w:ind w:right="-284"/>
            </w:pPr>
            <w:r w:rsidRPr="00032E9E">
              <w:t>2021 г.- км</w:t>
            </w:r>
          </w:p>
          <w:p w:rsidR="00BD2BC6" w:rsidRPr="00032E9E" w:rsidRDefault="00BD2BC6" w:rsidP="004F613A">
            <w:pPr>
              <w:ind w:right="-284"/>
            </w:pPr>
            <w:r w:rsidRPr="00032E9E">
              <w:t>2022 г. – 0,0 км</w:t>
            </w:r>
          </w:p>
          <w:p w:rsidR="00BD2BC6" w:rsidRPr="00032E9E" w:rsidRDefault="00BD2BC6" w:rsidP="004F613A">
            <w:pPr>
              <w:ind w:right="-284"/>
            </w:pPr>
            <w:r w:rsidRPr="00032E9E">
              <w:t>2023 г. - км</w:t>
            </w:r>
          </w:p>
          <w:p w:rsidR="00BD2BC6" w:rsidRPr="00032E9E" w:rsidRDefault="00BD2BC6" w:rsidP="004F613A">
            <w:pPr>
              <w:ind w:right="-284"/>
            </w:pPr>
            <w:r w:rsidRPr="00032E9E">
              <w:t>2024 г. - км</w:t>
            </w:r>
          </w:p>
          <w:p w:rsidR="00BD2BC6" w:rsidRPr="00032E9E" w:rsidRDefault="00BD2BC6" w:rsidP="004F613A">
            <w:pPr>
              <w:ind w:right="-284"/>
            </w:pPr>
            <w:r w:rsidRPr="00032E9E">
              <w:t>2025 г. - км</w:t>
            </w:r>
          </w:p>
        </w:tc>
        <w:tc>
          <w:tcPr>
            <w:tcW w:w="1701" w:type="dxa"/>
            <w:vMerge w:val="restart"/>
            <w:vAlign w:val="center"/>
          </w:tcPr>
          <w:p w:rsidR="00BD2BC6" w:rsidRPr="00032E9E" w:rsidRDefault="00BD2BC6" w:rsidP="004F613A">
            <w:pPr>
              <w:ind w:right="-284"/>
            </w:pPr>
            <w:r w:rsidRPr="00032E9E">
              <w:t>Администрация Васюринского сельского поселения</w:t>
            </w: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краевой бюджет</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федеральный бюджет</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местный бюджет**</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внебюджетные источники</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val="restart"/>
          </w:tcPr>
          <w:p w:rsidR="00BD2BC6" w:rsidRPr="00032E9E" w:rsidRDefault="00BD2BC6" w:rsidP="004F613A">
            <w:pPr>
              <w:ind w:right="-284"/>
            </w:pPr>
            <w:r w:rsidRPr="00032E9E">
              <w:t>1.1.12</w:t>
            </w:r>
          </w:p>
        </w:tc>
        <w:tc>
          <w:tcPr>
            <w:tcW w:w="2895" w:type="dxa"/>
            <w:vMerge w:val="restart"/>
          </w:tcPr>
          <w:p w:rsidR="00BD2BC6" w:rsidRPr="00032E9E" w:rsidRDefault="00BD2BC6" w:rsidP="004F613A">
            <w:pPr>
              <w:ind w:right="-284"/>
            </w:pPr>
            <w:r w:rsidRPr="00032E9E">
              <w:t>Изготовление информационных баннеров «БКД»</w:t>
            </w:r>
          </w:p>
        </w:tc>
        <w:tc>
          <w:tcPr>
            <w:tcW w:w="1671" w:type="dxa"/>
          </w:tcPr>
          <w:p w:rsidR="00BD2BC6" w:rsidRPr="00032E9E" w:rsidRDefault="00BD2BC6" w:rsidP="004F613A">
            <w:pPr>
              <w:ind w:right="-284"/>
            </w:pPr>
            <w:r w:rsidRPr="00032E9E">
              <w:t>всего</w:t>
            </w:r>
          </w:p>
        </w:tc>
        <w:tc>
          <w:tcPr>
            <w:tcW w:w="1276" w:type="dxa"/>
          </w:tcPr>
          <w:p w:rsidR="00BD2BC6" w:rsidRPr="00032E9E" w:rsidRDefault="00BD2BC6" w:rsidP="004F613A">
            <w:pPr>
              <w:ind w:right="-284"/>
            </w:pPr>
            <w:r w:rsidRPr="00032E9E">
              <w:t>7,4</w:t>
            </w:r>
          </w:p>
        </w:tc>
        <w:tc>
          <w:tcPr>
            <w:tcW w:w="1164" w:type="dxa"/>
          </w:tcPr>
          <w:p w:rsidR="00BD2BC6" w:rsidRPr="00032E9E" w:rsidRDefault="00BD2BC6" w:rsidP="004F613A">
            <w:pPr>
              <w:ind w:right="-284"/>
            </w:pPr>
            <w:r w:rsidRPr="00032E9E">
              <w:t>7,4</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val="restart"/>
          </w:tcPr>
          <w:p w:rsidR="00BD2BC6" w:rsidRPr="00032E9E" w:rsidRDefault="00BD2BC6" w:rsidP="004F613A">
            <w:pPr>
              <w:ind w:right="-284"/>
            </w:pPr>
            <w:r w:rsidRPr="00032E9E">
              <w:t>Изготовление баннера</w:t>
            </w:r>
          </w:p>
          <w:p w:rsidR="00BD2BC6" w:rsidRPr="00032E9E" w:rsidRDefault="00BD2BC6" w:rsidP="004F613A">
            <w:pPr>
              <w:ind w:right="-284"/>
            </w:pPr>
            <w:r w:rsidRPr="00032E9E">
              <w:t>2021 г.- 2 шт.</w:t>
            </w:r>
          </w:p>
          <w:p w:rsidR="00BD2BC6" w:rsidRPr="00032E9E" w:rsidRDefault="00BD2BC6" w:rsidP="004F613A">
            <w:pPr>
              <w:ind w:right="-284"/>
            </w:pPr>
            <w:r w:rsidRPr="00032E9E">
              <w:t>2022 г. – шт.</w:t>
            </w:r>
          </w:p>
          <w:p w:rsidR="00BD2BC6" w:rsidRPr="00032E9E" w:rsidRDefault="00BD2BC6" w:rsidP="004F613A">
            <w:pPr>
              <w:ind w:right="-284"/>
            </w:pPr>
            <w:r w:rsidRPr="00032E9E">
              <w:t>2023 г. – шт.</w:t>
            </w:r>
          </w:p>
          <w:p w:rsidR="00BD2BC6" w:rsidRPr="00032E9E" w:rsidRDefault="00BD2BC6" w:rsidP="004F613A">
            <w:pPr>
              <w:ind w:right="-284"/>
            </w:pPr>
            <w:r w:rsidRPr="00032E9E">
              <w:t>2024 г. – шт.</w:t>
            </w:r>
          </w:p>
          <w:p w:rsidR="00BD2BC6" w:rsidRPr="00032E9E" w:rsidRDefault="00BD2BC6" w:rsidP="004F613A">
            <w:pPr>
              <w:ind w:right="-284"/>
            </w:pPr>
            <w:r w:rsidRPr="00032E9E">
              <w:t>2025 г. – шт.</w:t>
            </w:r>
          </w:p>
        </w:tc>
        <w:tc>
          <w:tcPr>
            <w:tcW w:w="1701" w:type="dxa"/>
            <w:vMerge w:val="restart"/>
            <w:vAlign w:val="center"/>
          </w:tcPr>
          <w:p w:rsidR="00BD2BC6" w:rsidRPr="00032E9E" w:rsidRDefault="00BD2BC6" w:rsidP="004F613A">
            <w:pPr>
              <w:ind w:right="-284"/>
            </w:pPr>
            <w:r w:rsidRPr="00032E9E">
              <w:t>Администрация Васюринского сельского поселения</w:t>
            </w: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краевой бюджет</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федеральный бюджет</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местный бюджет**</w:t>
            </w:r>
          </w:p>
        </w:tc>
        <w:tc>
          <w:tcPr>
            <w:tcW w:w="1276" w:type="dxa"/>
          </w:tcPr>
          <w:p w:rsidR="00BD2BC6" w:rsidRPr="00032E9E" w:rsidRDefault="00BD2BC6" w:rsidP="004F613A">
            <w:pPr>
              <w:ind w:right="-284"/>
            </w:pPr>
            <w:r w:rsidRPr="00032E9E">
              <w:t>7,4</w:t>
            </w:r>
          </w:p>
        </w:tc>
        <w:tc>
          <w:tcPr>
            <w:tcW w:w="1164" w:type="dxa"/>
          </w:tcPr>
          <w:p w:rsidR="00BD2BC6" w:rsidRPr="00032E9E" w:rsidRDefault="00BD2BC6" w:rsidP="004F613A">
            <w:pPr>
              <w:ind w:right="-284"/>
            </w:pPr>
            <w:r w:rsidRPr="00032E9E">
              <w:t>7,4</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внебюджетные источники</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val="restart"/>
          </w:tcPr>
          <w:p w:rsidR="00BD2BC6" w:rsidRPr="00032E9E" w:rsidRDefault="00BD2BC6" w:rsidP="004F613A">
            <w:pPr>
              <w:ind w:right="-284"/>
            </w:pPr>
            <w:r w:rsidRPr="00032E9E">
              <w:lastRenderedPageBreak/>
              <w:t>1.1.13</w:t>
            </w:r>
          </w:p>
        </w:tc>
        <w:tc>
          <w:tcPr>
            <w:tcW w:w="2895" w:type="dxa"/>
            <w:vMerge w:val="restart"/>
          </w:tcPr>
          <w:p w:rsidR="00BD2BC6" w:rsidRPr="00032E9E" w:rsidRDefault="00BD2BC6" w:rsidP="004F613A">
            <w:pPr>
              <w:ind w:right="-284"/>
            </w:pPr>
            <w:r w:rsidRPr="00032E9E">
              <w:t>Содержание, обслуживание, ремонт обочин автомобильных дорог ст. Васюринской</w:t>
            </w:r>
          </w:p>
        </w:tc>
        <w:tc>
          <w:tcPr>
            <w:tcW w:w="1671" w:type="dxa"/>
          </w:tcPr>
          <w:p w:rsidR="00BD2BC6" w:rsidRPr="00032E9E" w:rsidRDefault="00BD2BC6" w:rsidP="004F613A">
            <w:pPr>
              <w:ind w:right="-284"/>
            </w:pPr>
            <w:r w:rsidRPr="00032E9E">
              <w:t>всего</w:t>
            </w:r>
          </w:p>
        </w:tc>
        <w:tc>
          <w:tcPr>
            <w:tcW w:w="1276" w:type="dxa"/>
          </w:tcPr>
          <w:p w:rsidR="00BD2BC6" w:rsidRPr="00032E9E" w:rsidRDefault="00BD2BC6" w:rsidP="004F613A">
            <w:pPr>
              <w:ind w:right="-284"/>
            </w:pPr>
            <w:r>
              <w:t>859,9</w:t>
            </w:r>
          </w:p>
        </w:tc>
        <w:tc>
          <w:tcPr>
            <w:tcW w:w="1164" w:type="dxa"/>
          </w:tcPr>
          <w:p w:rsidR="00BD2BC6" w:rsidRPr="00032E9E" w:rsidRDefault="00BD2BC6" w:rsidP="004F613A">
            <w:pPr>
              <w:ind w:right="-284"/>
            </w:pPr>
            <w:r w:rsidRPr="00032E9E">
              <w:t>0,0</w:t>
            </w:r>
          </w:p>
        </w:tc>
        <w:tc>
          <w:tcPr>
            <w:tcW w:w="1134" w:type="dxa"/>
          </w:tcPr>
          <w:p w:rsidR="00BD2BC6" w:rsidRPr="00032E9E" w:rsidRDefault="00BD2BC6" w:rsidP="004F613A">
            <w:pPr>
              <w:ind w:right="-284"/>
            </w:pPr>
            <w:r>
              <w:t>859,9</w:t>
            </w:r>
          </w:p>
        </w:tc>
        <w:tc>
          <w:tcPr>
            <w:tcW w:w="1134" w:type="dxa"/>
          </w:tcPr>
          <w:p w:rsidR="00BD2BC6" w:rsidRPr="00032E9E" w:rsidRDefault="00BD2BC6" w:rsidP="004F613A">
            <w:pPr>
              <w:ind w:right="-284"/>
            </w:pPr>
            <w:r>
              <w:t>0,0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val="restart"/>
          </w:tcPr>
          <w:p w:rsidR="00BD2BC6" w:rsidRPr="00032E9E" w:rsidRDefault="00BD2BC6" w:rsidP="004F613A">
            <w:pPr>
              <w:ind w:right="-284"/>
            </w:pPr>
            <w:r w:rsidRPr="00032E9E">
              <w:t xml:space="preserve">Приведение обочин в нормативное состояние </w:t>
            </w:r>
          </w:p>
          <w:p w:rsidR="00BD2BC6" w:rsidRPr="00032E9E" w:rsidRDefault="00BD2BC6" w:rsidP="004F613A">
            <w:pPr>
              <w:ind w:right="-284"/>
            </w:pPr>
            <w:r w:rsidRPr="00032E9E">
              <w:t>2021 г.- км</w:t>
            </w:r>
          </w:p>
          <w:p w:rsidR="00BD2BC6" w:rsidRPr="00032E9E" w:rsidRDefault="00BD2BC6" w:rsidP="004F613A">
            <w:pPr>
              <w:ind w:right="-284"/>
            </w:pPr>
            <w:r>
              <w:t>2022 г. – 2</w:t>
            </w:r>
            <w:r w:rsidRPr="00032E9E">
              <w:t>,0км</w:t>
            </w:r>
          </w:p>
          <w:p w:rsidR="00BD2BC6" w:rsidRPr="00032E9E" w:rsidRDefault="00BD2BC6" w:rsidP="004F613A">
            <w:pPr>
              <w:ind w:right="-284"/>
            </w:pPr>
            <w:r w:rsidRPr="00032E9E">
              <w:t xml:space="preserve">2023 г. </w:t>
            </w:r>
            <w:r>
              <w:t>–</w:t>
            </w:r>
            <w:r w:rsidRPr="00032E9E">
              <w:t xml:space="preserve"> </w:t>
            </w:r>
            <w:r>
              <w:t xml:space="preserve">2,5 </w:t>
            </w:r>
            <w:r w:rsidRPr="00032E9E">
              <w:t>км</w:t>
            </w:r>
          </w:p>
          <w:p w:rsidR="00BD2BC6" w:rsidRPr="00032E9E" w:rsidRDefault="00BD2BC6" w:rsidP="004F613A">
            <w:pPr>
              <w:ind w:right="-284"/>
            </w:pPr>
            <w:r w:rsidRPr="00032E9E">
              <w:t>2024 г. - км</w:t>
            </w:r>
          </w:p>
          <w:p w:rsidR="00BD2BC6" w:rsidRPr="00032E9E" w:rsidRDefault="00BD2BC6" w:rsidP="004F613A">
            <w:pPr>
              <w:ind w:right="-284"/>
            </w:pPr>
            <w:r w:rsidRPr="00032E9E">
              <w:t>2025 г. - км.</w:t>
            </w:r>
          </w:p>
        </w:tc>
        <w:tc>
          <w:tcPr>
            <w:tcW w:w="1701" w:type="dxa"/>
            <w:vMerge w:val="restart"/>
            <w:vAlign w:val="center"/>
          </w:tcPr>
          <w:p w:rsidR="00BD2BC6" w:rsidRPr="00032E9E" w:rsidRDefault="00BD2BC6" w:rsidP="004F613A">
            <w:pPr>
              <w:ind w:right="-284"/>
            </w:pPr>
            <w:r w:rsidRPr="00032E9E">
              <w:t>Администрация Васюринского сельского поселения</w:t>
            </w: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краевой бюджет</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федеральный бюджет</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местный бюджет**</w:t>
            </w:r>
          </w:p>
        </w:tc>
        <w:tc>
          <w:tcPr>
            <w:tcW w:w="1276" w:type="dxa"/>
          </w:tcPr>
          <w:p w:rsidR="00BD2BC6" w:rsidRPr="00032E9E" w:rsidRDefault="00BD2BC6" w:rsidP="004F613A">
            <w:pPr>
              <w:ind w:right="-284"/>
            </w:pPr>
            <w:r>
              <w:t>859,9</w:t>
            </w:r>
          </w:p>
        </w:tc>
        <w:tc>
          <w:tcPr>
            <w:tcW w:w="1164" w:type="dxa"/>
          </w:tcPr>
          <w:p w:rsidR="00BD2BC6" w:rsidRPr="00032E9E" w:rsidRDefault="00BD2BC6" w:rsidP="004F613A">
            <w:pPr>
              <w:ind w:right="-284"/>
            </w:pPr>
            <w:r w:rsidRPr="00032E9E">
              <w:t>0,0</w:t>
            </w:r>
          </w:p>
        </w:tc>
        <w:tc>
          <w:tcPr>
            <w:tcW w:w="1134" w:type="dxa"/>
          </w:tcPr>
          <w:p w:rsidR="00BD2BC6" w:rsidRPr="00032E9E" w:rsidRDefault="00BD2BC6" w:rsidP="004F613A">
            <w:pPr>
              <w:ind w:right="-284"/>
            </w:pPr>
            <w:r>
              <w:t>859,9</w:t>
            </w:r>
          </w:p>
        </w:tc>
        <w:tc>
          <w:tcPr>
            <w:tcW w:w="1134" w:type="dxa"/>
          </w:tcPr>
          <w:p w:rsidR="00BD2BC6" w:rsidRPr="00032E9E" w:rsidRDefault="00BD2BC6" w:rsidP="004F613A">
            <w:pPr>
              <w:ind w:right="-284"/>
            </w:pPr>
            <w:r>
              <w:t>0,0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внебюджетные источники</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местный бюджет**</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rPr>
          <w:trHeight w:val="455"/>
        </w:trPr>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внебюджетные источники</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rPr>
          <w:trHeight w:val="709"/>
        </w:trPr>
        <w:tc>
          <w:tcPr>
            <w:tcW w:w="820" w:type="dxa"/>
            <w:vMerge w:val="restart"/>
          </w:tcPr>
          <w:p w:rsidR="00BD2BC6" w:rsidRPr="00032E9E" w:rsidRDefault="00BD2BC6" w:rsidP="004F613A">
            <w:pPr>
              <w:ind w:right="-284"/>
            </w:pPr>
            <w:r w:rsidRPr="00032E9E">
              <w:t>1.1.14</w:t>
            </w:r>
          </w:p>
        </w:tc>
        <w:tc>
          <w:tcPr>
            <w:tcW w:w="2895" w:type="dxa"/>
            <w:vMerge w:val="restart"/>
          </w:tcPr>
          <w:p w:rsidR="00BD2BC6" w:rsidRPr="00032E9E" w:rsidRDefault="00BD2BC6" w:rsidP="004F613A">
            <w:pPr>
              <w:ind w:right="-284"/>
            </w:pPr>
            <w:r w:rsidRPr="001852A9">
              <w:t xml:space="preserve">Приведение в нормативное состояние улично-дорожной сети городских агломераций в том числе: </w:t>
            </w:r>
            <w:r>
              <w:t>к</w:t>
            </w:r>
            <w:r w:rsidRPr="00032E9E">
              <w:t>апитальный ремонт и ремонт автомобильных дорог общего пользования местного значения в том числе на объекте «Капитальной ремонт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671" w:type="dxa"/>
          </w:tcPr>
          <w:p w:rsidR="00BD2BC6" w:rsidRPr="00032E9E" w:rsidRDefault="00BD2BC6" w:rsidP="004F613A">
            <w:pPr>
              <w:ind w:right="-284"/>
            </w:pPr>
            <w:r w:rsidRPr="00032E9E">
              <w:t>всего</w:t>
            </w:r>
          </w:p>
        </w:tc>
        <w:tc>
          <w:tcPr>
            <w:tcW w:w="1276" w:type="dxa"/>
          </w:tcPr>
          <w:p w:rsidR="00BD2BC6" w:rsidRPr="00032E9E" w:rsidRDefault="00BD2BC6" w:rsidP="004F613A">
            <w:pPr>
              <w:ind w:right="-284"/>
            </w:pPr>
            <w:r>
              <w:t>5 964,2</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t>5 964,2</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val="restart"/>
          </w:tcPr>
          <w:p w:rsidR="00BD2BC6" w:rsidRPr="00032E9E" w:rsidRDefault="00BD2BC6" w:rsidP="004F613A">
            <w:pPr>
              <w:ind w:right="-284"/>
            </w:pPr>
            <w:r w:rsidRPr="00032E9E">
              <w:t>Увеличение протяженности тротуаров</w:t>
            </w:r>
          </w:p>
          <w:p w:rsidR="00BD2BC6" w:rsidRPr="00032E9E" w:rsidRDefault="00BD2BC6" w:rsidP="004F613A">
            <w:pPr>
              <w:ind w:right="-284"/>
            </w:pPr>
            <w:r w:rsidRPr="00032E9E">
              <w:t>2021 г.- км</w:t>
            </w:r>
          </w:p>
          <w:p w:rsidR="00BD2BC6" w:rsidRPr="00032E9E" w:rsidRDefault="00BD2BC6" w:rsidP="004F613A">
            <w:pPr>
              <w:ind w:right="-284"/>
            </w:pPr>
            <w:r>
              <w:t>2022 г. – 1,2</w:t>
            </w:r>
            <w:r w:rsidRPr="00032E9E">
              <w:t>км</w:t>
            </w:r>
          </w:p>
          <w:p w:rsidR="00BD2BC6" w:rsidRPr="00032E9E" w:rsidRDefault="00BD2BC6" w:rsidP="004F613A">
            <w:pPr>
              <w:ind w:right="-284"/>
            </w:pPr>
            <w:r w:rsidRPr="00032E9E">
              <w:t xml:space="preserve">2023 г. </w:t>
            </w:r>
            <w:r>
              <w:t>–</w:t>
            </w:r>
            <w:r w:rsidRPr="00032E9E">
              <w:t xml:space="preserve"> </w:t>
            </w:r>
            <w:r>
              <w:t>6,403</w:t>
            </w:r>
            <w:r w:rsidRPr="00032E9E">
              <w:t>км</w:t>
            </w:r>
          </w:p>
          <w:p w:rsidR="00BD2BC6" w:rsidRPr="00032E9E" w:rsidRDefault="00BD2BC6" w:rsidP="004F613A">
            <w:pPr>
              <w:ind w:right="-284"/>
            </w:pPr>
            <w:r w:rsidRPr="00032E9E">
              <w:t>2024 г. - км</w:t>
            </w:r>
          </w:p>
          <w:p w:rsidR="00BD2BC6" w:rsidRPr="00032E9E" w:rsidRDefault="00BD2BC6" w:rsidP="004F613A">
            <w:pPr>
              <w:ind w:right="-284"/>
            </w:pPr>
            <w:r w:rsidRPr="00032E9E">
              <w:t>2025 г. - км</w:t>
            </w:r>
          </w:p>
        </w:tc>
        <w:tc>
          <w:tcPr>
            <w:tcW w:w="1701" w:type="dxa"/>
            <w:vMerge w:val="restart"/>
            <w:vAlign w:val="center"/>
          </w:tcPr>
          <w:p w:rsidR="00BD2BC6" w:rsidRPr="00032E9E" w:rsidRDefault="00BD2BC6" w:rsidP="004F613A">
            <w:pPr>
              <w:ind w:right="-284"/>
            </w:pPr>
            <w:r w:rsidRPr="00032E9E">
              <w:t>Администрация Васюринского сельского поселения</w:t>
            </w: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краевой бюджет</w:t>
            </w:r>
          </w:p>
        </w:tc>
        <w:tc>
          <w:tcPr>
            <w:tcW w:w="1276" w:type="dxa"/>
          </w:tcPr>
          <w:p w:rsidR="00BD2BC6" w:rsidRPr="00032E9E" w:rsidRDefault="00BD2BC6" w:rsidP="004F613A">
            <w:pPr>
              <w:ind w:right="-284"/>
            </w:pPr>
            <w:r>
              <w:t>5 593,9</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t>5 593,9</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федеральный бюджет</w:t>
            </w:r>
          </w:p>
        </w:tc>
        <w:tc>
          <w:tcPr>
            <w:tcW w:w="1276" w:type="dxa"/>
          </w:tcPr>
          <w:p w:rsidR="00BD2BC6" w:rsidRPr="00032E9E" w:rsidRDefault="00BD2BC6" w:rsidP="004F613A">
            <w:pPr>
              <w:ind w:right="-284"/>
            </w:pP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местный бюджет**</w:t>
            </w:r>
          </w:p>
        </w:tc>
        <w:tc>
          <w:tcPr>
            <w:tcW w:w="1276" w:type="dxa"/>
          </w:tcPr>
          <w:p w:rsidR="00BD2BC6" w:rsidRPr="00032E9E" w:rsidRDefault="00BD2BC6" w:rsidP="004F613A">
            <w:pPr>
              <w:ind w:right="-284"/>
            </w:pPr>
            <w:r>
              <w:t>370,3</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t>370,3</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внебюджетные источники</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rPr>
          <w:trHeight w:val="386"/>
        </w:trPr>
        <w:tc>
          <w:tcPr>
            <w:tcW w:w="820" w:type="dxa"/>
            <w:vMerge w:val="restart"/>
          </w:tcPr>
          <w:p w:rsidR="00BD2BC6" w:rsidRPr="00032E9E" w:rsidRDefault="00BD2BC6" w:rsidP="004F613A">
            <w:pPr>
              <w:ind w:right="-284"/>
            </w:pPr>
            <w:r w:rsidRPr="00032E9E">
              <w:t>1.1.</w:t>
            </w:r>
            <w:r>
              <w:t>15</w:t>
            </w:r>
          </w:p>
        </w:tc>
        <w:tc>
          <w:tcPr>
            <w:tcW w:w="2895" w:type="dxa"/>
            <w:vMerge w:val="restart"/>
          </w:tcPr>
          <w:p w:rsidR="00BD2BC6" w:rsidRPr="00032E9E" w:rsidRDefault="00BD2BC6" w:rsidP="004F613A">
            <w:pPr>
              <w:ind w:right="-284"/>
            </w:pPr>
            <w:r w:rsidRPr="00032E9E">
              <w:t xml:space="preserve">Выполнение работ по обустройству тротуаров, примыкающих к проезжей части в зоне размещения пешеходных переходов на перекрестке ул. </w:t>
            </w:r>
            <w:r w:rsidRPr="00032E9E">
              <w:lastRenderedPageBreak/>
              <w:t>Луначарского и ул. Западная в ст. Васюринская</w:t>
            </w:r>
          </w:p>
        </w:tc>
        <w:tc>
          <w:tcPr>
            <w:tcW w:w="1671" w:type="dxa"/>
          </w:tcPr>
          <w:p w:rsidR="00BD2BC6" w:rsidRPr="00032E9E" w:rsidRDefault="00BD2BC6" w:rsidP="004F613A">
            <w:pPr>
              <w:ind w:right="-284"/>
            </w:pPr>
            <w:r w:rsidRPr="00032E9E">
              <w:lastRenderedPageBreak/>
              <w:t>всего</w:t>
            </w:r>
          </w:p>
        </w:tc>
        <w:tc>
          <w:tcPr>
            <w:tcW w:w="1276" w:type="dxa"/>
          </w:tcPr>
          <w:p w:rsidR="00BD2BC6" w:rsidRPr="00032E9E" w:rsidRDefault="00BD2BC6" w:rsidP="004F613A">
            <w:pPr>
              <w:ind w:right="-284"/>
            </w:pPr>
            <w:r w:rsidRPr="00032E9E">
              <w:t>30,0</w:t>
            </w:r>
          </w:p>
        </w:tc>
        <w:tc>
          <w:tcPr>
            <w:tcW w:w="1164" w:type="dxa"/>
          </w:tcPr>
          <w:p w:rsidR="00BD2BC6" w:rsidRPr="00032E9E" w:rsidRDefault="00BD2BC6" w:rsidP="004F613A">
            <w:pPr>
              <w:ind w:right="-284"/>
            </w:pPr>
            <w:r w:rsidRPr="00032E9E">
              <w:t>30,0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val="restart"/>
          </w:tcPr>
          <w:p w:rsidR="00BD2BC6" w:rsidRPr="00032E9E" w:rsidRDefault="00BD2BC6" w:rsidP="004F613A">
            <w:pPr>
              <w:ind w:right="-284"/>
            </w:pPr>
            <w:r w:rsidRPr="00032E9E">
              <w:t>2021 г.- 1 шт.</w:t>
            </w:r>
          </w:p>
          <w:p w:rsidR="00BD2BC6" w:rsidRPr="00032E9E" w:rsidRDefault="00BD2BC6" w:rsidP="004F613A">
            <w:pPr>
              <w:ind w:right="-284"/>
            </w:pPr>
            <w:r w:rsidRPr="00032E9E">
              <w:t>2022 г. – шт.</w:t>
            </w:r>
          </w:p>
          <w:p w:rsidR="00BD2BC6" w:rsidRPr="00032E9E" w:rsidRDefault="00BD2BC6" w:rsidP="004F613A">
            <w:pPr>
              <w:ind w:right="-284"/>
            </w:pPr>
            <w:r w:rsidRPr="00032E9E">
              <w:t>2023 г. – шт.</w:t>
            </w:r>
          </w:p>
          <w:p w:rsidR="00BD2BC6" w:rsidRPr="00032E9E" w:rsidRDefault="00BD2BC6" w:rsidP="004F613A">
            <w:pPr>
              <w:ind w:right="-284"/>
            </w:pPr>
            <w:r w:rsidRPr="00032E9E">
              <w:t>2024 г. – шт.</w:t>
            </w:r>
          </w:p>
          <w:p w:rsidR="00BD2BC6" w:rsidRPr="00032E9E" w:rsidRDefault="00BD2BC6" w:rsidP="004F613A">
            <w:pPr>
              <w:ind w:right="-284"/>
            </w:pPr>
            <w:r w:rsidRPr="00032E9E">
              <w:t>2025 г. – шт.</w:t>
            </w:r>
          </w:p>
        </w:tc>
        <w:tc>
          <w:tcPr>
            <w:tcW w:w="1701" w:type="dxa"/>
            <w:vMerge w:val="restart"/>
            <w:vAlign w:val="center"/>
          </w:tcPr>
          <w:p w:rsidR="00BD2BC6" w:rsidRPr="00032E9E" w:rsidRDefault="00BD2BC6" w:rsidP="004F613A">
            <w:pPr>
              <w:ind w:right="-284"/>
            </w:pPr>
            <w:r w:rsidRPr="00032E9E">
              <w:t>Администрация Васюринского сельского поселения</w:t>
            </w:r>
          </w:p>
        </w:tc>
      </w:tr>
      <w:tr w:rsidR="00BD2BC6" w:rsidRPr="00032E9E" w:rsidTr="004F613A">
        <w:trPr>
          <w:trHeight w:val="386"/>
        </w:trPr>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краевой бюджет</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rPr>
          <w:trHeight w:val="386"/>
        </w:trPr>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федеральный бюджет</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rPr>
          <w:trHeight w:val="386"/>
        </w:trPr>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местный бюджет**</w:t>
            </w:r>
          </w:p>
        </w:tc>
        <w:tc>
          <w:tcPr>
            <w:tcW w:w="1276" w:type="dxa"/>
          </w:tcPr>
          <w:p w:rsidR="00BD2BC6" w:rsidRPr="00032E9E" w:rsidRDefault="00BD2BC6" w:rsidP="004F613A">
            <w:pPr>
              <w:ind w:right="-284"/>
            </w:pPr>
            <w:r w:rsidRPr="00032E9E">
              <w:t>30,0</w:t>
            </w:r>
          </w:p>
        </w:tc>
        <w:tc>
          <w:tcPr>
            <w:tcW w:w="1164" w:type="dxa"/>
          </w:tcPr>
          <w:p w:rsidR="00BD2BC6" w:rsidRPr="00032E9E" w:rsidRDefault="00BD2BC6" w:rsidP="004F613A">
            <w:pPr>
              <w:ind w:right="-284"/>
            </w:pPr>
            <w:r w:rsidRPr="00032E9E">
              <w:t>30,0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rPr>
          <w:trHeight w:val="386"/>
        </w:trPr>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внебюджетные источники</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rPr>
          <w:trHeight w:val="386"/>
        </w:trPr>
        <w:tc>
          <w:tcPr>
            <w:tcW w:w="820" w:type="dxa"/>
            <w:vMerge w:val="restart"/>
          </w:tcPr>
          <w:p w:rsidR="00BD2BC6" w:rsidRPr="00032E9E" w:rsidRDefault="00BD2BC6" w:rsidP="004F613A">
            <w:pPr>
              <w:ind w:right="-284"/>
            </w:pPr>
            <w:r w:rsidRPr="00032E9E">
              <w:t>1.1.1</w:t>
            </w:r>
            <w:r>
              <w:t>6</w:t>
            </w:r>
          </w:p>
        </w:tc>
        <w:tc>
          <w:tcPr>
            <w:tcW w:w="2895" w:type="dxa"/>
            <w:vMerge w:val="restart"/>
          </w:tcPr>
          <w:p w:rsidR="00BD2BC6" w:rsidRPr="00032E9E" w:rsidRDefault="00BD2BC6" w:rsidP="004F613A">
            <w:pPr>
              <w:ind w:right="-284"/>
            </w:pPr>
            <w:r w:rsidRPr="00032E9E">
              <w:t>Штрафы, пени, неустойки, оплата по исполнительным листам</w:t>
            </w:r>
          </w:p>
        </w:tc>
        <w:tc>
          <w:tcPr>
            <w:tcW w:w="1671" w:type="dxa"/>
          </w:tcPr>
          <w:p w:rsidR="00BD2BC6" w:rsidRPr="00032E9E" w:rsidRDefault="00BD2BC6" w:rsidP="004F613A">
            <w:pPr>
              <w:ind w:right="-284"/>
            </w:pPr>
            <w:r w:rsidRPr="00032E9E">
              <w:t>всего</w:t>
            </w:r>
          </w:p>
        </w:tc>
        <w:tc>
          <w:tcPr>
            <w:tcW w:w="1276" w:type="dxa"/>
          </w:tcPr>
          <w:p w:rsidR="00BD2BC6" w:rsidRPr="00032E9E" w:rsidRDefault="00BD2BC6" w:rsidP="004F613A">
            <w:pPr>
              <w:ind w:right="-284"/>
            </w:pPr>
            <w:r w:rsidRPr="00032E9E">
              <w:t>50,0</w:t>
            </w:r>
          </w:p>
        </w:tc>
        <w:tc>
          <w:tcPr>
            <w:tcW w:w="1164" w:type="dxa"/>
          </w:tcPr>
          <w:p w:rsidR="00BD2BC6" w:rsidRPr="00032E9E" w:rsidRDefault="00BD2BC6" w:rsidP="004F613A">
            <w:pPr>
              <w:ind w:right="-284"/>
            </w:pPr>
            <w:r w:rsidRPr="00032E9E">
              <w:t>50,0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val="restart"/>
          </w:tcPr>
          <w:p w:rsidR="00BD2BC6" w:rsidRPr="00032E9E" w:rsidRDefault="00BD2BC6" w:rsidP="004F613A">
            <w:pPr>
              <w:ind w:right="-284"/>
            </w:pPr>
            <w:r w:rsidRPr="00032E9E">
              <w:t>Оплата Штрафов, пеней, неустоек</w:t>
            </w:r>
          </w:p>
          <w:p w:rsidR="00BD2BC6" w:rsidRPr="00032E9E" w:rsidRDefault="00BD2BC6" w:rsidP="004F613A">
            <w:pPr>
              <w:ind w:right="-284"/>
            </w:pPr>
            <w:r w:rsidRPr="00032E9E">
              <w:t>2021 г.- 1 шт.</w:t>
            </w:r>
          </w:p>
          <w:p w:rsidR="00BD2BC6" w:rsidRPr="00032E9E" w:rsidRDefault="00BD2BC6" w:rsidP="004F613A">
            <w:pPr>
              <w:ind w:right="-284"/>
            </w:pPr>
            <w:r w:rsidRPr="00032E9E">
              <w:t>2022 г. – шт.</w:t>
            </w:r>
          </w:p>
          <w:p w:rsidR="00BD2BC6" w:rsidRPr="00032E9E" w:rsidRDefault="00BD2BC6" w:rsidP="004F613A">
            <w:pPr>
              <w:ind w:right="-284"/>
            </w:pPr>
            <w:r w:rsidRPr="00032E9E">
              <w:t>2023 г. – шт.</w:t>
            </w:r>
          </w:p>
          <w:p w:rsidR="00BD2BC6" w:rsidRPr="00032E9E" w:rsidRDefault="00BD2BC6" w:rsidP="004F613A">
            <w:pPr>
              <w:ind w:right="-284"/>
            </w:pPr>
            <w:r w:rsidRPr="00032E9E">
              <w:t>2024 г. – шт.</w:t>
            </w:r>
          </w:p>
          <w:p w:rsidR="00BD2BC6" w:rsidRPr="00032E9E" w:rsidRDefault="00BD2BC6" w:rsidP="004F613A">
            <w:pPr>
              <w:ind w:right="-284"/>
            </w:pPr>
            <w:r w:rsidRPr="00032E9E">
              <w:t>2025 г. – шт.</w:t>
            </w:r>
          </w:p>
        </w:tc>
        <w:tc>
          <w:tcPr>
            <w:tcW w:w="1701" w:type="dxa"/>
            <w:vMerge w:val="restart"/>
            <w:vAlign w:val="center"/>
          </w:tcPr>
          <w:p w:rsidR="00BD2BC6" w:rsidRPr="00032E9E" w:rsidRDefault="00BD2BC6" w:rsidP="004F613A">
            <w:pPr>
              <w:ind w:right="-284"/>
            </w:pPr>
            <w:r w:rsidRPr="00032E9E">
              <w:t>Администрация Васюринского сельского поселения</w:t>
            </w:r>
          </w:p>
        </w:tc>
      </w:tr>
      <w:tr w:rsidR="00BD2BC6" w:rsidRPr="00032E9E" w:rsidTr="004F613A">
        <w:trPr>
          <w:trHeight w:val="386"/>
        </w:trPr>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краевой бюджет</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rPr>
          <w:trHeight w:val="386"/>
        </w:trPr>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федеральный бюджет</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rPr>
          <w:trHeight w:val="386"/>
        </w:trPr>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местный бюджет**</w:t>
            </w:r>
          </w:p>
        </w:tc>
        <w:tc>
          <w:tcPr>
            <w:tcW w:w="1276" w:type="dxa"/>
          </w:tcPr>
          <w:p w:rsidR="00BD2BC6" w:rsidRPr="00032E9E" w:rsidRDefault="00BD2BC6" w:rsidP="004F613A">
            <w:pPr>
              <w:ind w:right="-284"/>
            </w:pPr>
            <w:r w:rsidRPr="00032E9E">
              <w:t>50,0</w:t>
            </w:r>
          </w:p>
        </w:tc>
        <w:tc>
          <w:tcPr>
            <w:tcW w:w="1164" w:type="dxa"/>
          </w:tcPr>
          <w:p w:rsidR="00BD2BC6" w:rsidRPr="00032E9E" w:rsidRDefault="00BD2BC6" w:rsidP="004F613A">
            <w:pPr>
              <w:ind w:right="-284"/>
            </w:pPr>
            <w:r w:rsidRPr="00032E9E">
              <w:t>50,0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rPr>
          <w:trHeight w:val="386"/>
        </w:trPr>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внебюджетные источники</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rPr>
          <w:trHeight w:val="386"/>
        </w:trPr>
        <w:tc>
          <w:tcPr>
            <w:tcW w:w="820" w:type="dxa"/>
            <w:vMerge w:val="restart"/>
          </w:tcPr>
          <w:p w:rsidR="00BD2BC6" w:rsidRPr="00032E9E" w:rsidRDefault="00BD2BC6" w:rsidP="004F613A">
            <w:pPr>
              <w:ind w:right="-284"/>
            </w:pPr>
            <w:r w:rsidRPr="00032E9E">
              <w:t>1.1.1</w:t>
            </w:r>
            <w:r>
              <w:t>7</w:t>
            </w:r>
          </w:p>
        </w:tc>
        <w:tc>
          <w:tcPr>
            <w:tcW w:w="2895" w:type="dxa"/>
            <w:vMerge w:val="restart"/>
          </w:tcPr>
          <w:p w:rsidR="00BD2BC6" w:rsidRPr="002A7695" w:rsidRDefault="00BD2BC6" w:rsidP="004F613A">
            <w:r w:rsidRPr="002A7695">
              <w:t xml:space="preserve">Разработка проектной документации на капитальный ремонт объекта: «Капитальный ремонт автомобильной дороги по ул. Суворова от </w:t>
            </w:r>
            <w:proofErr w:type="spellStart"/>
            <w:r w:rsidRPr="002A7695">
              <w:t>ул.Комсомольской</w:t>
            </w:r>
            <w:proofErr w:type="spellEnd"/>
            <w:r w:rsidRPr="002A7695">
              <w:t xml:space="preserve"> до </w:t>
            </w:r>
            <w:proofErr w:type="spellStart"/>
            <w:r w:rsidRPr="002A7695">
              <w:t>ул.Ставского</w:t>
            </w:r>
            <w:proofErr w:type="spellEnd"/>
            <w:r w:rsidRPr="002A7695">
              <w:t xml:space="preserve">, по ул. Комсомольской от </w:t>
            </w:r>
            <w:proofErr w:type="spellStart"/>
            <w:r w:rsidRPr="002A7695">
              <w:t>ул.Железнодорожной</w:t>
            </w:r>
            <w:proofErr w:type="spellEnd"/>
            <w:r w:rsidRPr="002A7695">
              <w:t xml:space="preserve"> до </w:t>
            </w:r>
            <w:proofErr w:type="spellStart"/>
            <w:r w:rsidRPr="002A7695">
              <w:t>ул.Суворова</w:t>
            </w:r>
            <w:proofErr w:type="spellEnd"/>
            <w:r w:rsidRPr="002A7695">
              <w:t xml:space="preserve"> в </w:t>
            </w:r>
            <w:proofErr w:type="spellStart"/>
            <w:r w:rsidRPr="002A7695">
              <w:t>ст-це</w:t>
            </w:r>
            <w:proofErr w:type="spellEnd"/>
            <w:r w:rsidRPr="002A7695">
              <w:t xml:space="preserve"> </w:t>
            </w:r>
            <w:proofErr w:type="spellStart"/>
            <w:r w:rsidRPr="002A7695">
              <w:t>Васюринской</w:t>
            </w:r>
            <w:proofErr w:type="spellEnd"/>
            <w:r w:rsidRPr="002A7695">
              <w:t xml:space="preserve"> Динского района».</w:t>
            </w:r>
            <w:r w:rsidRPr="002A7695">
              <w:rPr>
                <w:color w:val="000000"/>
              </w:rPr>
              <w:t xml:space="preserve"> Проведение государственной экспертизы проектной документации ы части проверки достоверности сметной стоимости</w:t>
            </w:r>
          </w:p>
        </w:tc>
        <w:tc>
          <w:tcPr>
            <w:tcW w:w="1671" w:type="dxa"/>
          </w:tcPr>
          <w:p w:rsidR="00BD2BC6" w:rsidRPr="00032E9E" w:rsidRDefault="00BD2BC6" w:rsidP="004F613A">
            <w:pPr>
              <w:ind w:right="-284"/>
            </w:pPr>
            <w:r w:rsidRPr="00032E9E">
              <w:t>всего</w:t>
            </w:r>
          </w:p>
        </w:tc>
        <w:tc>
          <w:tcPr>
            <w:tcW w:w="1276" w:type="dxa"/>
          </w:tcPr>
          <w:p w:rsidR="00BD2BC6" w:rsidRPr="00032E9E" w:rsidRDefault="00BD2BC6" w:rsidP="004F613A">
            <w:pPr>
              <w:ind w:right="-284"/>
            </w:pPr>
            <w:r>
              <w:t>2238,1</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t>2238,1</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val="restart"/>
          </w:tcPr>
          <w:p w:rsidR="00BD2BC6" w:rsidRPr="00032E9E" w:rsidRDefault="00BD2BC6" w:rsidP="004F613A">
            <w:pPr>
              <w:ind w:right="-284"/>
            </w:pPr>
            <w:r w:rsidRPr="00032E9E">
              <w:t>2021 г.-  шт.</w:t>
            </w:r>
          </w:p>
          <w:p w:rsidR="00BD2BC6" w:rsidRPr="00032E9E" w:rsidRDefault="00BD2BC6" w:rsidP="004F613A">
            <w:pPr>
              <w:ind w:right="-284"/>
            </w:pPr>
            <w:r w:rsidRPr="00032E9E">
              <w:t>2022 г. – 4 шт.</w:t>
            </w:r>
          </w:p>
          <w:p w:rsidR="00BD2BC6" w:rsidRPr="00032E9E" w:rsidRDefault="00BD2BC6" w:rsidP="004F613A">
            <w:pPr>
              <w:ind w:right="-284"/>
            </w:pPr>
            <w:r w:rsidRPr="00032E9E">
              <w:t>2023 г. – шт.</w:t>
            </w:r>
          </w:p>
          <w:p w:rsidR="00BD2BC6" w:rsidRPr="00032E9E" w:rsidRDefault="00BD2BC6" w:rsidP="004F613A">
            <w:pPr>
              <w:ind w:right="-284"/>
            </w:pPr>
            <w:r w:rsidRPr="00032E9E">
              <w:t>2024 г. – шт.</w:t>
            </w:r>
          </w:p>
          <w:p w:rsidR="00BD2BC6" w:rsidRPr="00032E9E" w:rsidRDefault="00BD2BC6" w:rsidP="004F613A">
            <w:pPr>
              <w:ind w:right="-284"/>
            </w:pPr>
            <w:r w:rsidRPr="00032E9E">
              <w:t xml:space="preserve">2025 г. – </w:t>
            </w:r>
            <w:proofErr w:type="spellStart"/>
            <w:r w:rsidRPr="00032E9E">
              <w:t>шт</w:t>
            </w:r>
            <w:proofErr w:type="spellEnd"/>
          </w:p>
        </w:tc>
        <w:tc>
          <w:tcPr>
            <w:tcW w:w="1701" w:type="dxa"/>
            <w:vMerge w:val="restart"/>
            <w:vAlign w:val="center"/>
          </w:tcPr>
          <w:p w:rsidR="00BD2BC6" w:rsidRPr="00032E9E" w:rsidRDefault="00BD2BC6" w:rsidP="004F613A">
            <w:pPr>
              <w:ind w:right="-284"/>
            </w:pPr>
            <w:r w:rsidRPr="00032E9E">
              <w:t>Администрация Васюринского сельского поселения</w:t>
            </w:r>
          </w:p>
        </w:tc>
      </w:tr>
      <w:tr w:rsidR="00BD2BC6" w:rsidRPr="00032E9E" w:rsidTr="004F613A">
        <w:trPr>
          <w:trHeight w:val="386"/>
        </w:trPr>
        <w:tc>
          <w:tcPr>
            <w:tcW w:w="820" w:type="dxa"/>
            <w:vMerge/>
          </w:tcPr>
          <w:p w:rsidR="00BD2BC6" w:rsidRPr="00032E9E" w:rsidRDefault="00BD2BC6" w:rsidP="004F613A">
            <w:pPr>
              <w:ind w:right="-284"/>
            </w:pPr>
          </w:p>
        </w:tc>
        <w:tc>
          <w:tcPr>
            <w:tcW w:w="2895" w:type="dxa"/>
            <w:vMerge/>
          </w:tcPr>
          <w:p w:rsidR="00BD2BC6" w:rsidRPr="002A7695" w:rsidRDefault="00BD2BC6" w:rsidP="004F613A"/>
        </w:tc>
        <w:tc>
          <w:tcPr>
            <w:tcW w:w="1671" w:type="dxa"/>
          </w:tcPr>
          <w:p w:rsidR="00BD2BC6" w:rsidRPr="00032E9E" w:rsidRDefault="00BD2BC6" w:rsidP="004F613A">
            <w:pPr>
              <w:ind w:right="-284"/>
            </w:pPr>
            <w:r w:rsidRPr="00032E9E">
              <w:t>краевой бюджет</w:t>
            </w:r>
          </w:p>
        </w:tc>
        <w:tc>
          <w:tcPr>
            <w:tcW w:w="1276" w:type="dxa"/>
          </w:tcPr>
          <w:p w:rsidR="00BD2BC6" w:rsidRPr="00032E9E" w:rsidRDefault="00BD2BC6" w:rsidP="004F613A">
            <w:pPr>
              <w:ind w:right="-284"/>
            </w:pP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rPr>
          <w:trHeight w:val="386"/>
        </w:trPr>
        <w:tc>
          <w:tcPr>
            <w:tcW w:w="820" w:type="dxa"/>
            <w:vMerge/>
          </w:tcPr>
          <w:p w:rsidR="00BD2BC6" w:rsidRPr="00032E9E" w:rsidRDefault="00BD2BC6" w:rsidP="004F613A">
            <w:pPr>
              <w:ind w:right="-284"/>
            </w:pPr>
          </w:p>
        </w:tc>
        <w:tc>
          <w:tcPr>
            <w:tcW w:w="2895" w:type="dxa"/>
            <w:vMerge/>
          </w:tcPr>
          <w:p w:rsidR="00BD2BC6" w:rsidRPr="002A7695" w:rsidRDefault="00BD2BC6" w:rsidP="004F613A"/>
        </w:tc>
        <w:tc>
          <w:tcPr>
            <w:tcW w:w="1671" w:type="dxa"/>
          </w:tcPr>
          <w:p w:rsidR="00BD2BC6" w:rsidRPr="00032E9E" w:rsidRDefault="00BD2BC6" w:rsidP="004F613A">
            <w:pPr>
              <w:ind w:right="-284"/>
            </w:pPr>
            <w:r w:rsidRPr="00032E9E">
              <w:t>федеральный бюджет</w:t>
            </w:r>
          </w:p>
        </w:tc>
        <w:tc>
          <w:tcPr>
            <w:tcW w:w="1276" w:type="dxa"/>
          </w:tcPr>
          <w:p w:rsidR="00BD2BC6" w:rsidRPr="00032E9E" w:rsidRDefault="00BD2BC6" w:rsidP="004F613A">
            <w:pPr>
              <w:ind w:right="-284"/>
            </w:pP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rPr>
          <w:trHeight w:val="386"/>
        </w:trPr>
        <w:tc>
          <w:tcPr>
            <w:tcW w:w="820" w:type="dxa"/>
            <w:vMerge/>
          </w:tcPr>
          <w:p w:rsidR="00BD2BC6" w:rsidRPr="00032E9E" w:rsidRDefault="00BD2BC6" w:rsidP="004F613A">
            <w:pPr>
              <w:ind w:right="-284"/>
            </w:pPr>
          </w:p>
        </w:tc>
        <w:tc>
          <w:tcPr>
            <w:tcW w:w="2895" w:type="dxa"/>
            <w:vMerge/>
          </w:tcPr>
          <w:p w:rsidR="00BD2BC6" w:rsidRPr="002A7695" w:rsidRDefault="00BD2BC6" w:rsidP="004F613A"/>
        </w:tc>
        <w:tc>
          <w:tcPr>
            <w:tcW w:w="1671" w:type="dxa"/>
          </w:tcPr>
          <w:p w:rsidR="00BD2BC6" w:rsidRPr="00032E9E" w:rsidRDefault="00BD2BC6" w:rsidP="004F613A">
            <w:pPr>
              <w:ind w:right="-284"/>
            </w:pPr>
            <w:r w:rsidRPr="00032E9E">
              <w:t>местный бюджет**</w:t>
            </w:r>
          </w:p>
        </w:tc>
        <w:tc>
          <w:tcPr>
            <w:tcW w:w="1276" w:type="dxa"/>
          </w:tcPr>
          <w:p w:rsidR="00BD2BC6" w:rsidRPr="00032E9E" w:rsidRDefault="00BD2BC6" w:rsidP="004F613A">
            <w:pPr>
              <w:ind w:right="-284"/>
            </w:pPr>
            <w:r>
              <w:t>2238,1</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t>2238,1</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rPr>
          <w:trHeight w:val="386"/>
        </w:trPr>
        <w:tc>
          <w:tcPr>
            <w:tcW w:w="820" w:type="dxa"/>
            <w:vMerge/>
          </w:tcPr>
          <w:p w:rsidR="00BD2BC6" w:rsidRPr="00032E9E" w:rsidRDefault="00BD2BC6" w:rsidP="004F613A">
            <w:pPr>
              <w:ind w:right="-284"/>
            </w:pPr>
          </w:p>
        </w:tc>
        <w:tc>
          <w:tcPr>
            <w:tcW w:w="2895" w:type="dxa"/>
            <w:vMerge/>
          </w:tcPr>
          <w:p w:rsidR="00BD2BC6" w:rsidRPr="002A7695" w:rsidRDefault="00BD2BC6" w:rsidP="004F613A"/>
        </w:tc>
        <w:tc>
          <w:tcPr>
            <w:tcW w:w="1671" w:type="dxa"/>
          </w:tcPr>
          <w:p w:rsidR="00BD2BC6" w:rsidRPr="00032E9E" w:rsidRDefault="00BD2BC6" w:rsidP="004F613A">
            <w:pPr>
              <w:ind w:right="-284"/>
            </w:pPr>
            <w:r w:rsidRPr="00032E9E">
              <w:t>внебюджетные источники</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rPr>
          <w:trHeight w:val="386"/>
        </w:trPr>
        <w:tc>
          <w:tcPr>
            <w:tcW w:w="820" w:type="dxa"/>
            <w:vMerge w:val="restart"/>
          </w:tcPr>
          <w:p w:rsidR="00BD2BC6" w:rsidRPr="00032E9E" w:rsidRDefault="00BD2BC6" w:rsidP="004F613A">
            <w:pPr>
              <w:ind w:right="-284"/>
            </w:pPr>
            <w:r w:rsidRPr="00032E9E">
              <w:t>1.1.1</w:t>
            </w:r>
            <w:r>
              <w:t>8</w:t>
            </w:r>
          </w:p>
        </w:tc>
        <w:tc>
          <w:tcPr>
            <w:tcW w:w="2895" w:type="dxa"/>
            <w:vMerge w:val="restart"/>
          </w:tcPr>
          <w:p w:rsidR="00BD2BC6" w:rsidRPr="002A7695" w:rsidRDefault="00BD2BC6" w:rsidP="004F613A">
            <w:r w:rsidRPr="002A7695">
              <w:t xml:space="preserve">Изготовление ПСД, на объекты капитального ремонта улицы Новой от пер. Северный до ул. Восточная (устройство) </w:t>
            </w:r>
            <w:r w:rsidRPr="002A7695">
              <w:lastRenderedPageBreak/>
              <w:t>тротуара в ст. Васюринская</w:t>
            </w:r>
          </w:p>
        </w:tc>
        <w:tc>
          <w:tcPr>
            <w:tcW w:w="1671" w:type="dxa"/>
          </w:tcPr>
          <w:p w:rsidR="00BD2BC6" w:rsidRPr="00032E9E" w:rsidRDefault="00BD2BC6" w:rsidP="004F613A">
            <w:pPr>
              <w:ind w:right="-284"/>
            </w:pPr>
            <w:r w:rsidRPr="00032E9E">
              <w:lastRenderedPageBreak/>
              <w:t>всего</w:t>
            </w:r>
          </w:p>
        </w:tc>
        <w:tc>
          <w:tcPr>
            <w:tcW w:w="1276" w:type="dxa"/>
          </w:tcPr>
          <w:p w:rsidR="00BD2BC6" w:rsidRPr="00032E9E" w:rsidRDefault="00BD2BC6" w:rsidP="004F613A">
            <w:pPr>
              <w:ind w:right="-284"/>
            </w:pPr>
            <w:r w:rsidRPr="00032E9E">
              <w:t>500,0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500,0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val="restart"/>
          </w:tcPr>
          <w:p w:rsidR="00BD2BC6" w:rsidRPr="00032E9E" w:rsidRDefault="00BD2BC6" w:rsidP="004F613A">
            <w:pPr>
              <w:ind w:right="-284"/>
            </w:pPr>
            <w:r w:rsidRPr="00032E9E">
              <w:t>Количество изготовленных проектов</w:t>
            </w:r>
          </w:p>
          <w:p w:rsidR="00BD2BC6" w:rsidRPr="00032E9E" w:rsidRDefault="00BD2BC6" w:rsidP="004F613A">
            <w:pPr>
              <w:ind w:right="-284"/>
            </w:pPr>
            <w:r w:rsidRPr="00032E9E">
              <w:t>2021 г.-  ед.</w:t>
            </w:r>
          </w:p>
          <w:p w:rsidR="00BD2BC6" w:rsidRPr="00032E9E" w:rsidRDefault="00BD2BC6" w:rsidP="004F613A">
            <w:pPr>
              <w:ind w:right="-284"/>
            </w:pPr>
            <w:r w:rsidRPr="00032E9E">
              <w:t>2022 г. –1 ед.</w:t>
            </w:r>
          </w:p>
          <w:p w:rsidR="00BD2BC6" w:rsidRPr="00032E9E" w:rsidRDefault="00BD2BC6" w:rsidP="004F613A">
            <w:pPr>
              <w:ind w:right="-284"/>
            </w:pPr>
            <w:r w:rsidRPr="00032E9E">
              <w:t>2023 г. – ед.</w:t>
            </w:r>
          </w:p>
          <w:p w:rsidR="00BD2BC6" w:rsidRPr="00032E9E" w:rsidRDefault="00BD2BC6" w:rsidP="004F613A">
            <w:pPr>
              <w:ind w:right="-284"/>
            </w:pPr>
            <w:r w:rsidRPr="00032E9E">
              <w:lastRenderedPageBreak/>
              <w:t>2024 г. – ед.</w:t>
            </w:r>
          </w:p>
          <w:p w:rsidR="00BD2BC6" w:rsidRPr="00032E9E" w:rsidRDefault="00BD2BC6" w:rsidP="004F613A">
            <w:pPr>
              <w:ind w:right="-284"/>
            </w:pPr>
            <w:r w:rsidRPr="00032E9E">
              <w:t>2025 г. – ед.</w:t>
            </w:r>
          </w:p>
        </w:tc>
        <w:tc>
          <w:tcPr>
            <w:tcW w:w="1701" w:type="dxa"/>
            <w:vMerge w:val="restart"/>
            <w:vAlign w:val="center"/>
          </w:tcPr>
          <w:p w:rsidR="00BD2BC6" w:rsidRPr="00032E9E" w:rsidRDefault="00BD2BC6" w:rsidP="004F613A">
            <w:pPr>
              <w:ind w:right="-284"/>
            </w:pPr>
            <w:r w:rsidRPr="00032E9E">
              <w:lastRenderedPageBreak/>
              <w:t>Администрация Васюринского сельского поселения</w:t>
            </w:r>
          </w:p>
        </w:tc>
      </w:tr>
      <w:tr w:rsidR="00BD2BC6" w:rsidRPr="00032E9E" w:rsidTr="004F613A">
        <w:trPr>
          <w:trHeight w:val="386"/>
        </w:trPr>
        <w:tc>
          <w:tcPr>
            <w:tcW w:w="820" w:type="dxa"/>
            <w:vMerge/>
          </w:tcPr>
          <w:p w:rsidR="00BD2BC6" w:rsidRPr="00032E9E" w:rsidRDefault="00BD2BC6" w:rsidP="004F613A">
            <w:pPr>
              <w:ind w:right="-284"/>
            </w:pPr>
          </w:p>
        </w:tc>
        <w:tc>
          <w:tcPr>
            <w:tcW w:w="2895" w:type="dxa"/>
            <w:vMerge/>
          </w:tcPr>
          <w:p w:rsidR="00BD2BC6" w:rsidRPr="002A7695" w:rsidRDefault="00BD2BC6" w:rsidP="004F613A"/>
        </w:tc>
        <w:tc>
          <w:tcPr>
            <w:tcW w:w="1671" w:type="dxa"/>
          </w:tcPr>
          <w:p w:rsidR="00BD2BC6" w:rsidRPr="00032E9E" w:rsidRDefault="00BD2BC6" w:rsidP="004F613A">
            <w:pPr>
              <w:ind w:right="-284"/>
            </w:pPr>
            <w:r w:rsidRPr="00032E9E">
              <w:t>краевой бюджет</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rPr>
          <w:trHeight w:val="386"/>
        </w:trPr>
        <w:tc>
          <w:tcPr>
            <w:tcW w:w="820" w:type="dxa"/>
            <w:vMerge/>
          </w:tcPr>
          <w:p w:rsidR="00BD2BC6" w:rsidRPr="00032E9E" w:rsidRDefault="00BD2BC6" w:rsidP="004F613A">
            <w:pPr>
              <w:ind w:right="-284"/>
            </w:pPr>
          </w:p>
        </w:tc>
        <w:tc>
          <w:tcPr>
            <w:tcW w:w="2895" w:type="dxa"/>
            <w:vMerge/>
          </w:tcPr>
          <w:p w:rsidR="00BD2BC6" w:rsidRPr="002A7695" w:rsidRDefault="00BD2BC6" w:rsidP="004F613A"/>
        </w:tc>
        <w:tc>
          <w:tcPr>
            <w:tcW w:w="1671" w:type="dxa"/>
          </w:tcPr>
          <w:p w:rsidR="00BD2BC6" w:rsidRPr="00032E9E" w:rsidRDefault="00BD2BC6" w:rsidP="004F613A">
            <w:pPr>
              <w:ind w:right="-284"/>
            </w:pPr>
            <w:r w:rsidRPr="00032E9E">
              <w:t>федеральный бюджет</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rPr>
          <w:trHeight w:val="386"/>
        </w:trPr>
        <w:tc>
          <w:tcPr>
            <w:tcW w:w="820" w:type="dxa"/>
            <w:vMerge/>
          </w:tcPr>
          <w:p w:rsidR="00BD2BC6" w:rsidRPr="00032E9E" w:rsidRDefault="00BD2BC6" w:rsidP="004F613A">
            <w:pPr>
              <w:ind w:right="-284"/>
            </w:pPr>
          </w:p>
        </w:tc>
        <w:tc>
          <w:tcPr>
            <w:tcW w:w="2895" w:type="dxa"/>
            <w:vMerge/>
          </w:tcPr>
          <w:p w:rsidR="00BD2BC6" w:rsidRPr="002A7695" w:rsidRDefault="00BD2BC6" w:rsidP="004F613A"/>
        </w:tc>
        <w:tc>
          <w:tcPr>
            <w:tcW w:w="1671" w:type="dxa"/>
          </w:tcPr>
          <w:p w:rsidR="00BD2BC6" w:rsidRPr="00032E9E" w:rsidRDefault="00BD2BC6" w:rsidP="004F613A">
            <w:pPr>
              <w:ind w:right="-284"/>
            </w:pPr>
            <w:r w:rsidRPr="00032E9E">
              <w:t>местный бюджет**</w:t>
            </w:r>
          </w:p>
        </w:tc>
        <w:tc>
          <w:tcPr>
            <w:tcW w:w="1276" w:type="dxa"/>
          </w:tcPr>
          <w:p w:rsidR="00BD2BC6" w:rsidRPr="00032E9E" w:rsidRDefault="00BD2BC6" w:rsidP="004F613A">
            <w:pPr>
              <w:ind w:right="-284"/>
            </w:pPr>
            <w:r w:rsidRPr="00032E9E">
              <w:t>500,0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500,0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rPr>
          <w:trHeight w:val="386"/>
        </w:trPr>
        <w:tc>
          <w:tcPr>
            <w:tcW w:w="820" w:type="dxa"/>
            <w:vMerge/>
          </w:tcPr>
          <w:p w:rsidR="00BD2BC6" w:rsidRPr="00032E9E" w:rsidRDefault="00BD2BC6" w:rsidP="004F613A">
            <w:pPr>
              <w:ind w:right="-284"/>
            </w:pPr>
          </w:p>
        </w:tc>
        <w:tc>
          <w:tcPr>
            <w:tcW w:w="2895" w:type="dxa"/>
            <w:vMerge/>
          </w:tcPr>
          <w:p w:rsidR="00BD2BC6" w:rsidRPr="002A7695" w:rsidRDefault="00BD2BC6" w:rsidP="004F613A"/>
        </w:tc>
        <w:tc>
          <w:tcPr>
            <w:tcW w:w="1671" w:type="dxa"/>
          </w:tcPr>
          <w:p w:rsidR="00BD2BC6" w:rsidRPr="00032E9E" w:rsidRDefault="00BD2BC6" w:rsidP="004F613A">
            <w:pPr>
              <w:ind w:right="-284"/>
            </w:pPr>
            <w:r w:rsidRPr="00032E9E">
              <w:t>внебюджетные источники</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rPr>
          <w:trHeight w:val="386"/>
        </w:trPr>
        <w:tc>
          <w:tcPr>
            <w:tcW w:w="820" w:type="dxa"/>
            <w:vMerge w:val="restart"/>
          </w:tcPr>
          <w:p w:rsidR="00BD2BC6" w:rsidRPr="00032E9E" w:rsidRDefault="00BD2BC6" w:rsidP="004F613A">
            <w:pPr>
              <w:ind w:right="-284"/>
            </w:pPr>
            <w:r>
              <w:t>1.1.19</w:t>
            </w:r>
          </w:p>
        </w:tc>
        <w:tc>
          <w:tcPr>
            <w:tcW w:w="2895" w:type="dxa"/>
            <w:vMerge w:val="restart"/>
          </w:tcPr>
          <w:p w:rsidR="00BD2BC6" w:rsidRPr="00032E9E" w:rsidRDefault="00BD2BC6" w:rsidP="004F613A">
            <w:pPr>
              <w:ind w:right="5"/>
              <w:jc w:val="both"/>
            </w:pPr>
            <w:r w:rsidRPr="00ED79F8">
              <w:t>Капитальный ремонт и ремонт автомобильных дорог общего пользования местного значения</w:t>
            </w:r>
            <w:r w:rsidRPr="001852A9">
              <w:t xml:space="preserve"> </w:t>
            </w:r>
            <w:r>
              <w:t xml:space="preserve">на объекте </w:t>
            </w:r>
            <w:r w:rsidRPr="001852A9">
              <w:t xml:space="preserve">«Капитальный ремонт автомобильной дороги по ул. Суворова от </w:t>
            </w:r>
            <w:proofErr w:type="spellStart"/>
            <w:r w:rsidRPr="001852A9">
              <w:t>ул.Комсомольской</w:t>
            </w:r>
            <w:proofErr w:type="spellEnd"/>
            <w:r w:rsidRPr="001852A9">
              <w:t xml:space="preserve"> до </w:t>
            </w:r>
            <w:proofErr w:type="spellStart"/>
            <w:r w:rsidRPr="001852A9">
              <w:t>ул.Ставского</w:t>
            </w:r>
            <w:proofErr w:type="spellEnd"/>
            <w:r w:rsidRPr="001852A9">
              <w:t xml:space="preserve">, по ул. Комсомольской от </w:t>
            </w:r>
            <w:proofErr w:type="spellStart"/>
            <w:r w:rsidRPr="001852A9">
              <w:t>ул.Железнодорожной</w:t>
            </w:r>
            <w:proofErr w:type="spellEnd"/>
            <w:r w:rsidRPr="001852A9">
              <w:t xml:space="preserve"> до </w:t>
            </w:r>
            <w:proofErr w:type="spellStart"/>
            <w:r w:rsidRPr="001852A9">
              <w:t>ул.Суворова</w:t>
            </w:r>
            <w:proofErr w:type="spellEnd"/>
            <w:r w:rsidRPr="001852A9">
              <w:t xml:space="preserve"> в </w:t>
            </w:r>
            <w:proofErr w:type="spellStart"/>
            <w:r w:rsidRPr="001852A9">
              <w:t>ст-це</w:t>
            </w:r>
            <w:proofErr w:type="spellEnd"/>
            <w:r w:rsidRPr="001852A9">
              <w:t xml:space="preserve"> </w:t>
            </w:r>
            <w:proofErr w:type="spellStart"/>
            <w:r w:rsidRPr="001852A9">
              <w:t>Васюринской</w:t>
            </w:r>
            <w:proofErr w:type="spellEnd"/>
            <w:r w:rsidRPr="001852A9">
              <w:t xml:space="preserve"> Динского района</w:t>
            </w:r>
            <w:r>
              <w:t xml:space="preserve"> </w:t>
            </w:r>
          </w:p>
        </w:tc>
        <w:tc>
          <w:tcPr>
            <w:tcW w:w="1671" w:type="dxa"/>
          </w:tcPr>
          <w:p w:rsidR="00BD2BC6" w:rsidRPr="00032E9E" w:rsidRDefault="00BD2BC6" w:rsidP="004F613A">
            <w:pPr>
              <w:ind w:right="-284"/>
            </w:pPr>
            <w:r w:rsidRPr="00032E9E">
              <w:t>всего</w:t>
            </w:r>
          </w:p>
        </w:tc>
        <w:tc>
          <w:tcPr>
            <w:tcW w:w="1276" w:type="dxa"/>
          </w:tcPr>
          <w:p w:rsidR="00BD2BC6" w:rsidRPr="00032E9E" w:rsidRDefault="00BD2BC6" w:rsidP="004F613A">
            <w:pPr>
              <w:ind w:right="-284"/>
            </w:pPr>
            <w:r>
              <w:t>46 931,6</w:t>
            </w:r>
          </w:p>
        </w:tc>
        <w:tc>
          <w:tcPr>
            <w:tcW w:w="1164" w:type="dxa"/>
          </w:tcPr>
          <w:p w:rsidR="00BD2BC6" w:rsidRPr="00032E9E" w:rsidRDefault="00BD2BC6" w:rsidP="004F613A">
            <w:pPr>
              <w:ind w:right="-284"/>
            </w:pPr>
            <w:r>
              <w:t>0</w:t>
            </w:r>
          </w:p>
        </w:tc>
        <w:tc>
          <w:tcPr>
            <w:tcW w:w="1134" w:type="dxa"/>
          </w:tcPr>
          <w:p w:rsidR="00BD2BC6" w:rsidRPr="00032E9E" w:rsidRDefault="00BD2BC6" w:rsidP="004F613A">
            <w:pPr>
              <w:ind w:right="-284"/>
            </w:pPr>
            <w:r>
              <w:t>45 650,2</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val="restart"/>
          </w:tcPr>
          <w:p w:rsidR="00BD2BC6" w:rsidRDefault="00BD2BC6" w:rsidP="004F613A">
            <w:pPr>
              <w:ind w:right="-284"/>
            </w:pPr>
            <w:r>
              <w:t>Протяженность дорог приведенных в нормативное состояние</w:t>
            </w:r>
          </w:p>
          <w:p w:rsidR="00BD2BC6" w:rsidRDefault="00BD2BC6" w:rsidP="004F613A">
            <w:pPr>
              <w:ind w:right="-284"/>
            </w:pPr>
            <w:r>
              <w:t>2021 г.- км</w:t>
            </w:r>
          </w:p>
          <w:p w:rsidR="00BD2BC6" w:rsidRDefault="00BD2BC6" w:rsidP="004F613A">
            <w:pPr>
              <w:ind w:right="-284"/>
            </w:pPr>
            <w:r>
              <w:t>2022 г. – 0,84 км</w:t>
            </w:r>
          </w:p>
          <w:p w:rsidR="00BD2BC6" w:rsidRDefault="00BD2BC6" w:rsidP="004F613A">
            <w:pPr>
              <w:ind w:right="-284"/>
            </w:pPr>
            <w:r>
              <w:t>2023 г. - км</w:t>
            </w:r>
          </w:p>
          <w:p w:rsidR="00BD2BC6" w:rsidRDefault="00BD2BC6" w:rsidP="004F613A">
            <w:pPr>
              <w:ind w:right="-284"/>
            </w:pPr>
            <w:r>
              <w:t>2024 г. - км</w:t>
            </w:r>
          </w:p>
          <w:p w:rsidR="00BD2BC6" w:rsidRPr="00032E9E" w:rsidRDefault="00BD2BC6" w:rsidP="004F613A">
            <w:pPr>
              <w:ind w:right="-284"/>
            </w:pPr>
            <w:r>
              <w:t>2025 г. - км</w:t>
            </w:r>
          </w:p>
        </w:tc>
        <w:tc>
          <w:tcPr>
            <w:tcW w:w="1701" w:type="dxa"/>
            <w:vMerge w:val="restart"/>
            <w:vAlign w:val="center"/>
          </w:tcPr>
          <w:p w:rsidR="00BD2BC6" w:rsidRPr="00032E9E" w:rsidRDefault="00BD2BC6" w:rsidP="004F613A">
            <w:pPr>
              <w:ind w:right="-284"/>
            </w:pPr>
            <w:r w:rsidRPr="00D67D56">
              <w:t>Администрация Васюринского сельского поселения</w:t>
            </w:r>
          </w:p>
        </w:tc>
      </w:tr>
      <w:tr w:rsidR="00BD2BC6" w:rsidRPr="00032E9E" w:rsidTr="004F613A">
        <w:trPr>
          <w:trHeight w:val="386"/>
        </w:trPr>
        <w:tc>
          <w:tcPr>
            <w:tcW w:w="820" w:type="dxa"/>
            <w:vMerge/>
          </w:tcPr>
          <w:p w:rsidR="00BD2BC6" w:rsidRPr="00032E9E" w:rsidRDefault="00BD2BC6" w:rsidP="004F613A">
            <w:pPr>
              <w:ind w:right="-284"/>
            </w:pPr>
          </w:p>
        </w:tc>
        <w:tc>
          <w:tcPr>
            <w:tcW w:w="2895" w:type="dxa"/>
            <w:vMerge/>
          </w:tcPr>
          <w:p w:rsidR="00BD2BC6" w:rsidRPr="002A7695" w:rsidRDefault="00BD2BC6" w:rsidP="004F613A"/>
        </w:tc>
        <w:tc>
          <w:tcPr>
            <w:tcW w:w="1671" w:type="dxa"/>
          </w:tcPr>
          <w:p w:rsidR="00BD2BC6" w:rsidRPr="00032E9E" w:rsidRDefault="00BD2BC6" w:rsidP="004F613A">
            <w:pPr>
              <w:ind w:right="-284"/>
            </w:pPr>
            <w:r w:rsidRPr="00032E9E">
              <w:t>краевой бюджет</w:t>
            </w:r>
          </w:p>
        </w:tc>
        <w:tc>
          <w:tcPr>
            <w:tcW w:w="1276" w:type="dxa"/>
          </w:tcPr>
          <w:p w:rsidR="00BD2BC6" w:rsidRPr="00032E9E" w:rsidRDefault="00BD2BC6" w:rsidP="004F613A">
            <w:pPr>
              <w:ind w:right="-284"/>
            </w:pPr>
            <w:r>
              <w:t>44 115,6</w:t>
            </w:r>
          </w:p>
        </w:tc>
        <w:tc>
          <w:tcPr>
            <w:tcW w:w="1164" w:type="dxa"/>
          </w:tcPr>
          <w:p w:rsidR="00BD2BC6" w:rsidRPr="00032E9E" w:rsidRDefault="00BD2BC6" w:rsidP="004F613A">
            <w:pPr>
              <w:ind w:right="-284"/>
            </w:pPr>
            <w:r>
              <w:t>0</w:t>
            </w:r>
          </w:p>
        </w:tc>
        <w:tc>
          <w:tcPr>
            <w:tcW w:w="1134" w:type="dxa"/>
          </w:tcPr>
          <w:p w:rsidR="00BD2BC6" w:rsidRPr="00032E9E" w:rsidRDefault="00BD2BC6" w:rsidP="004F613A">
            <w:pPr>
              <w:ind w:right="-284"/>
            </w:pPr>
            <w:r w:rsidRPr="00ED681C">
              <w:t>42</w:t>
            </w:r>
            <w:r>
              <w:t xml:space="preserve"> </w:t>
            </w:r>
            <w:r w:rsidRPr="00ED681C">
              <w:t>911,1</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rPr>
          <w:trHeight w:val="386"/>
        </w:trPr>
        <w:tc>
          <w:tcPr>
            <w:tcW w:w="820" w:type="dxa"/>
            <w:vMerge/>
          </w:tcPr>
          <w:p w:rsidR="00BD2BC6" w:rsidRPr="00032E9E" w:rsidRDefault="00BD2BC6" w:rsidP="004F613A">
            <w:pPr>
              <w:ind w:right="-284"/>
            </w:pPr>
          </w:p>
        </w:tc>
        <w:tc>
          <w:tcPr>
            <w:tcW w:w="2895" w:type="dxa"/>
            <w:vMerge/>
          </w:tcPr>
          <w:p w:rsidR="00BD2BC6" w:rsidRPr="002A7695" w:rsidRDefault="00BD2BC6" w:rsidP="004F613A"/>
        </w:tc>
        <w:tc>
          <w:tcPr>
            <w:tcW w:w="1671" w:type="dxa"/>
          </w:tcPr>
          <w:p w:rsidR="00BD2BC6" w:rsidRPr="00032E9E" w:rsidRDefault="00BD2BC6" w:rsidP="004F613A">
            <w:pPr>
              <w:ind w:right="-284"/>
            </w:pPr>
            <w:r w:rsidRPr="00032E9E">
              <w:t>федеральный бюджет</w:t>
            </w:r>
          </w:p>
        </w:tc>
        <w:tc>
          <w:tcPr>
            <w:tcW w:w="1276" w:type="dxa"/>
          </w:tcPr>
          <w:p w:rsidR="00BD2BC6" w:rsidRPr="00032E9E" w:rsidRDefault="00BD2BC6" w:rsidP="004F613A">
            <w:pPr>
              <w:ind w:right="-284"/>
            </w:pPr>
            <w:r>
              <w:t>0</w:t>
            </w:r>
          </w:p>
        </w:tc>
        <w:tc>
          <w:tcPr>
            <w:tcW w:w="1164" w:type="dxa"/>
          </w:tcPr>
          <w:p w:rsidR="00BD2BC6" w:rsidRPr="00032E9E" w:rsidRDefault="00BD2BC6" w:rsidP="004F613A">
            <w:pPr>
              <w:ind w:right="-284"/>
            </w:pPr>
            <w:r>
              <w:t>0</w:t>
            </w:r>
          </w:p>
        </w:tc>
        <w:tc>
          <w:tcPr>
            <w:tcW w:w="1134" w:type="dxa"/>
          </w:tcPr>
          <w:p w:rsidR="00BD2BC6" w:rsidRPr="00032E9E" w:rsidRDefault="00BD2BC6" w:rsidP="004F613A">
            <w:pPr>
              <w:ind w:right="-284"/>
            </w:pP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rPr>
          <w:trHeight w:val="386"/>
        </w:trPr>
        <w:tc>
          <w:tcPr>
            <w:tcW w:w="820" w:type="dxa"/>
            <w:vMerge/>
          </w:tcPr>
          <w:p w:rsidR="00BD2BC6" w:rsidRPr="00032E9E" w:rsidRDefault="00BD2BC6" w:rsidP="004F613A">
            <w:pPr>
              <w:ind w:right="-284"/>
            </w:pPr>
          </w:p>
        </w:tc>
        <w:tc>
          <w:tcPr>
            <w:tcW w:w="2895" w:type="dxa"/>
            <w:vMerge/>
          </w:tcPr>
          <w:p w:rsidR="00BD2BC6" w:rsidRPr="002A7695" w:rsidRDefault="00BD2BC6" w:rsidP="004F613A"/>
        </w:tc>
        <w:tc>
          <w:tcPr>
            <w:tcW w:w="1671" w:type="dxa"/>
          </w:tcPr>
          <w:p w:rsidR="00BD2BC6" w:rsidRPr="00032E9E" w:rsidRDefault="00BD2BC6" w:rsidP="004F613A">
            <w:pPr>
              <w:ind w:right="-284"/>
            </w:pPr>
            <w:r w:rsidRPr="00032E9E">
              <w:t>местный бюджет**</w:t>
            </w:r>
          </w:p>
        </w:tc>
        <w:tc>
          <w:tcPr>
            <w:tcW w:w="1276" w:type="dxa"/>
          </w:tcPr>
          <w:p w:rsidR="00BD2BC6" w:rsidRPr="00032E9E" w:rsidRDefault="00BD2BC6" w:rsidP="004F613A">
            <w:pPr>
              <w:ind w:right="-284"/>
            </w:pPr>
            <w:r>
              <w:t>2 816,0</w:t>
            </w:r>
          </w:p>
        </w:tc>
        <w:tc>
          <w:tcPr>
            <w:tcW w:w="1164" w:type="dxa"/>
          </w:tcPr>
          <w:p w:rsidR="00BD2BC6" w:rsidRPr="00032E9E" w:rsidRDefault="00BD2BC6" w:rsidP="004F613A">
            <w:pPr>
              <w:ind w:right="-284"/>
            </w:pPr>
            <w:r>
              <w:t>0</w:t>
            </w:r>
          </w:p>
        </w:tc>
        <w:tc>
          <w:tcPr>
            <w:tcW w:w="1134" w:type="dxa"/>
          </w:tcPr>
          <w:p w:rsidR="00BD2BC6" w:rsidRPr="00032E9E" w:rsidRDefault="00BD2BC6" w:rsidP="004F613A">
            <w:pPr>
              <w:ind w:right="-284"/>
            </w:pPr>
            <w:r>
              <w:t>2 739,1</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rPr>
          <w:trHeight w:val="386"/>
        </w:trPr>
        <w:tc>
          <w:tcPr>
            <w:tcW w:w="820" w:type="dxa"/>
            <w:vMerge/>
          </w:tcPr>
          <w:p w:rsidR="00BD2BC6" w:rsidRPr="00032E9E" w:rsidRDefault="00BD2BC6" w:rsidP="004F613A">
            <w:pPr>
              <w:ind w:right="-284"/>
            </w:pPr>
          </w:p>
        </w:tc>
        <w:tc>
          <w:tcPr>
            <w:tcW w:w="2895" w:type="dxa"/>
            <w:vMerge/>
          </w:tcPr>
          <w:p w:rsidR="00BD2BC6" w:rsidRPr="002A7695" w:rsidRDefault="00BD2BC6" w:rsidP="004F613A"/>
        </w:tc>
        <w:tc>
          <w:tcPr>
            <w:tcW w:w="1671" w:type="dxa"/>
          </w:tcPr>
          <w:p w:rsidR="00BD2BC6" w:rsidRPr="00032E9E" w:rsidRDefault="00BD2BC6" w:rsidP="004F613A">
            <w:pPr>
              <w:ind w:right="-284"/>
            </w:pPr>
            <w:r w:rsidRPr="00032E9E">
              <w:t>внебюджетные источники</w:t>
            </w:r>
          </w:p>
        </w:tc>
        <w:tc>
          <w:tcPr>
            <w:tcW w:w="1276" w:type="dxa"/>
          </w:tcPr>
          <w:p w:rsidR="00BD2BC6" w:rsidRPr="00032E9E" w:rsidRDefault="00BD2BC6" w:rsidP="004F613A">
            <w:pPr>
              <w:ind w:right="-284"/>
            </w:pPr>
            <w:r>
              <w:t>0</w:t>
            </w:r>
          </w:p>
        </w:tc>
        <w:tc>
          <w:tcPr>
            <w:tcW w:w="1164" w:type="dxa"/>
          </w:tcPr>
          <w:p w:rsidR="00BD2BC6" w:rsidRPr="00032E9E" w:rsidRDefault="00BD2BC6" w:rsidP="004F613A">
            <w:pPr>
              <w:ind w:right="-284"/>
            </w:pPr>
            <w:r>
              <w:t>0</w:t>
            </w:r>
          </w:p>
        </w:tc>
        <w:tc>
          <w:tcPr>
            <w:tcW w:w="1134" w:type="dxa"/>
          </w:tcPr>
          <w:p w:rsidR="00BD2BC6" w:rsidRPr="00032E9E" w:rsidRDefault="00BD2BC6" w:rsidP="004F613A">
            <w:pPr>
              <w:ind w:right="-284"/>
            </w:pP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rPr>
          <w:trHeight w:val="6795"/>
        </w:trPr>
        <w:tc>
          <w:tcPr>
            <w:tcW w:w="820" w:type="dxa"/>
            <w:vMerge w:val="restart"/>
          </w:tcPr>
          <w:p w:rsidR="00BD2BC6" w:rsidRPr="00032E9E" w:rsidRDefault="00BD2BC6" w:rsidP="004F613A">
            <w:pPr>
              <w:ind w:right="-284"/>
            </w:pPr>
            <w:r>
              <w:lastRenderedPageBreak/>
              <w:t>1.1.20</w:t>
            </w:r>
          </w:p>
        </w:tc>
        <w:tc>
          <w:tcPr>
            <w:tcW w:w="2895" w:type="dxa"/>
            <w:vMerge w:val="restart"/>
          </w:tcPr>
          <w:p w:rsidR="00BD2BC6" w:rsidRPr="002A7695" w:rsidRDefault="00BD2BC6" w:rsidP="004F613A">
            <w:r w:rsidRPr="002A7695">
              <w:t xml:space="preserve">Выполнение </w:t>
            </w:r>
            <w:proofErr w:type="spellStart"/>
            <w:r w:rsidRPr="002A7695">
              <w:t>проектно</w:t>
            </w:r>
            <w:proofErr w:type="spellEnd"/>
            <w:r w:rsidRPr="002A7695">
              <w:t xml:space="preserve"> -изыскательских работ по объектам "Капитальный ремонт автомобильной дороги Восточный подъезд к ст. Васюринская от а/д Краснодар-Кропоткин -граница с Ставропольским краем до ул. Железнодорожной в ст. Васюринской Динского района Краснодарского края" ,"Капитальный ремонт автомобильной дороги по пер. Северный от ул. Железнодорожная до ул. Северная в ст. Васюринской Динского района Краснодарского края" "Капитальный ремонт автомобильной дороги по пер. Больничный от ул. Ставского до ул. Комсомольская , ул. Комсомольская от пер. Больничный до ул. Железнодорожная в ст. Васюринской Динского района Краснодарского края", "Капитальный ремонт автомобильной дороги по ул. Карла Маркса от ул. Железнодорожной до ул. </w:t>
            </w:r>
            <w:r w:rsidRPr="002A7695">
              <w:lastRenderedPageBreak/>
              <w:t>Интернациональной в ст. Васюринской Динского района Краснодарского края"</w:t>
            </w:r>
          </w:p>
        </w:tc>
        <w:tc>
          <w:tcPr>
            <w:tcW w:w="1671" w:type="dxa"/>
          </w:tcPr>
          <w:p w:rsidR="00BD2BC6" w:rsidRPr="00032E9E" w:rsidRDefault="00BD2BC6" w:rsidP="004F613A">
            <w:pPr>
              <w:ind w:right="-284"/>
            </w:pPr>
            <w:r w:rsidRPr="00032E9E">
              <w:lastRenderedPageBreak/>
              <w:t>всего</w:t>
            </w:r>
          </w:p>
        </w:tc>
        <w:tc>
          <w:tcPr>
            <w:tcW w:w="1276" w:type="dxa"/>
          </w:tcPr>
          <w:p w:rsidR="00BD2BC6" w:rsidRDefault="00BD2BC6" w:rsidP="004F613A">
            <w:pPr>
              <w:ind w:right="-284"/>
            </w:pPr>
            <w:r>
              <w:t>7949,6</w:t>
            </w:r>
          </w:p>
        </w:tc>
        <w:tc>
          <w:tcPr>
            <w:tcW w:w="1164" w:type="dxa"/>
          </w:tcPr>
          <w:p w:rsidR="00BD2BC6" w:rsidRPr="00032E9E" w:rsidRDefault="00BD2BC6" w:rsidP="004F613A">
            <w:pPr>
              <w:ind w:right="-284"/>
            </w:pPr>
            <w:r w:rsidRPr="00032E9E">
              <w:t>0</w:t>
            </w:r>
            <w:r>
              <w:t>,0</w:t>
            </w:r>
          </w:p>
        </w:tc>
        <w:tc>
          <w:tcPr>
            <w:tcW w:w="1134" w:type="dxa"/>
          </w:tcPr>
          <w:p w:rsidR="00BD2BC6" w:rsidRDefault="00BD2BC6" w:rsidP="004F613A">
            <w:pPr>
              <w:ind w:right="-284"/>
            </w:pPr>
            <w:r>
              <w:t>1 077,5</w:t>
            </w:r>
          </w:p>
        </w:tc>
        <w:tc>
          <w:tcPr>
            <w:tcW w:w="1134" w:type="dxa"/>
          </w:tcPr>
          <w:p w:rsidR="00BD2BC6" w:rsidRDefault="00BD2BC6" w:rsidP="004F613A">
            <w:pPr>
              <w:ind w:right="-284"/>
            </w:pPr>
            <w:r>
              <w:t>6 872,1</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val="restart"/>
          </w:tcPr>
          <w:p w:rsidR="00BD2BC6" w:rsidRDefault="00BD2BC6" w:rsidP="004F613A">
            <w:pPr>
              <w:ind w:right="-284"/>
            </w:pPr>
            <w:r>
              <w:t>Количество изготовленных проектов</w:t>
            </w:r>
          </w:p>
          <w:p w:rsidR="00BD2BC6" w:rsidRDefault="00BD2BC6" w:rsidP="004F613A">
            <w:pPr>
              <w:ind w:right="-284"/>
            </w:pPr>
            <w:r>
              <w:t>2021 г.-  ед.</w:t>
            </w:r>
          </w:p>
          <w:p w:rsidR="00BD2BC6" w:rsidRDefault="00BD2BC6" w:rsidP="004F613A">
            <w:pPr>
              <w:ind w:right="-284"/>
            </w:pPr>
            <w:r>
              <w:t>2022 г. – ед.</w:t>
            </w:r>
          </w:p>
          <w:p w:rsidR="00BD2BC6" w:rsidRDefault="00BD2BC6" w:rsidP="004F613A">
            <w:pPr>
              <w:ind w:right="-284"/>
            </w:pPr>
            <w:r>
              <w:t>2023 г. – 4 ед.</w:t>
            </w:r>
          </w:p>
          <w:p w:rsidR="00BD2BC6" w:rsidRDefault="00BD2BC6" w:rsidP="004F613A">
            <w:pPr>
              <w:ind w:right="-284"/>
            </w:pPr>
            <w:r>
              <w:t>2024 г. – ед.</w:t>
            </w:r>
          </w:p>
          <w:p w:rsidR="00BD2BC6" w:rsidRPr="00032E9E" w:rsidRDefault="00BD2BC6" w:rsidP="004F613A">
            <w:pPr>
              <w:ind w:right="-284"/>
            </w:pPr>
            <w:r>
              <w:t>2025 г. – ед.</w:t>
            </w:r>
          </w:p>
        </w:tc>
        <w:tc>
          <w:tcPr>
            <w:tcW w:w="1701" w:type="dxa"/>
            <w:vMerge w:val="restart"/>
            <w:vAlign w:val="center"/>
          </w:tcPr>
          <w:p w:rsidR="00BD2BC6" w:rsidRPr="00032E9E" w:rsidRDefault="00BD2BC6" w:rsidP="004F613A">
            <w:pPr>
              <w:ind w:right="-284"/>
            </w:pPr>
            <w:r w:rsidRPr="00677A8B">
              <w:t>Администрация Васюринского сельского поселения</w:t>
            </w:r>
          </w:p>
        </w:tc>
      </w:tr>
      <w:tr w:rsidR="00BD2BC6" w:rsidRPr="00032E9E" w:rsidTr="004F613A">
        <w:trPr>
          <w:trHeight w:val="386"/>
        </w:trPr>
        <w:tc>
          <w:tcPr>
            <w:tcW w:w="820" w:type="dxa"/>
            <w:vMerge/>
          </w:tcPr>
          <w:p w:rsidR="00BD2BC6" w:rsidRPr="00032E9E" w:rsidRDefault="00BD2BC6" w:rsidP="004F613A">
            <w:pPr>
              <w:ind w:right="-284"/>
            </w:pPr>
          </w:p>
        </w:tc>
        <w:tc>
          <w:tcPr>
            <w:tcW w:w="2895" w:type="dxa"/>
            <w:vMerge/>
          </w:tcPr>
          <w:p w:rsidR="00BD2BC6" w:rsidRPr="002A7695" w:rsidRDefault="00BD2BC6" w:rsidP="004F613A"/>
        </w:tc>
        <w:tc>
          <w:tcPr>
            <w:tcW w:w="1671" w:type="dxa"/>
          </w:tcPr>
          <w:p w:rsidR="00BD2BC6" w:rsidRPr="00032E9E" w:rsidRDefault="00BD2BC6" w:rsidP="004F613A">
            <w:pPr>
              <w:ind w:right="-284"/>
            </w:pPr>
            <w:r w:rsidRPr="00032E9E">
              <w:t>краевой бюджет</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rPr>
          <w:trHeight w:val="386"/>
        </w:trPr>
        <w:tc>
          <w:tcPr>
            <w:tcW w:w="820" w:type="dxa"/>
            <w:vMerge/>
          </w:tcPr>
          <w:p w:rsidR="00BD2BC6" w:rsidRPr="00032E9E" w:rsidRDefault="00BD2BC6" w:rsidP="004F613A">
            <w:pPr>
              <w:ind w:right="-284"/>
            </w:pPr>
          </w:p>
        </w:tc>
        <w:tc>
          <w:tcPr>
            <w:tcW w:w="2895" w:type="dxa"/>
            <w:vMerge/>
          </w:tcPr>
          <w:p w:rsidR="00BD2BC6" w:rsidRPr="002A7695" w:rsidRDefault="00BD2BC6" w:rsidP="004F613A"/>
        </w:tc>
        <w:tc>
          <w:tcPr>
            <w:tcW w:w="1671" w:type="dxa"/>
          </w:tcPr>
          <w:p w:rsidR="00BD2BC6" w:rsidRPr="00032E9E" w:rsidRDefault="00BD2BC6" w:rsidP="004F613A">
            <w:pPr>
              <w:ind w:right="-284"/>
            </w:pPr>
            <w:r w:rsidRPr="00032E9E">
              <w:t>федеральный бюджет</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rPr>
          <w:trHeight w:val="386"/>
        </w:trPr>
        <w:tc>
          <w:tcPr>
            <w:tcW w:w="820" w:type="dxa"/>
            <w:vMerge/>
          </w:tcPr>
          <w:p w:rsidR="00BD2BC6" w:rsidRPr="00032E9E" w:rsidRDefault="00BD2BC6" w:rsidP="004F613A">
            <w:pPr>
              <w:ind w:right="-284"/>
            </w:pPr>
          </w:p>
        </w:tc>
        <w:tc>
          <w:tcPr>
            <w:tcW w:w="2895" w:type="dxa"/>
            <w:vMerge/>
          </w:tcPr>
          <w:p w:rsidR="00BD2BC6" w:rsidRPr="002A7695" w:rsidRDefault="00BD2BC6" w:rsidP="004F613A"/>
        </w:tc>
        <w:tc>
          <w:tcPr>
            <w:tcW w:w="1671" w:type="dxa"/>
          </w:tcPr>
          <w:p w:rsidR="00BD2BC6" w:rsidRPr="00032E9E" w:rsidRDefault="00BD2BC6" w:rsidP="004F613A">
            <w:pPr>
              <w:ind w:right="-284"/>
            </w:pPr>
            <w:r w:rsidRPr="00032E9E">
              <w:t>местный бюджет**</w:t>
            </w:r>
          </w:p>
        </w:tc>
        <w:tc>
          <w:tcPr>
            <w:tcW w:w="1276" w:type="dxa"/>
          </w:tcPr>
          <w:p w:rsidR="00BD2BC6" w:rsidRDefault="00BD2BC6" w:rsidP="004F613A">
            <w:pPr>
              <w:ind w:right="-284"/>
            </w:pPr>
            <w:r>
              <w:t>7949,6</w:t>
            </w:r>
          </w:p>
        </w:tc>
        <w:tc>
          <w:tcPr>
            <w:tcW w:w="1164" w:type="dxa"/>
          </w:tcPr>
          <w:p w:rsidR="00BD2BC6" w:rsidRPr="00032E9E" w:rsidRDefault="00BD2BC6" w:rsidP="004F613A">
            <w:pPr>
              <w:ind w:right="-284"/>
            </w:pPr>
            <w:r w:rsidRPr="00032E9E">
              <w:t>0</w:t>
            </w:r>
            <w:r>
              <w:t>,0</w:t>
            </w:r>
          </w:p>
        </w:tc>
        <w:tc>
          <w:tcPr>
            <w:tcW w:w="1134" w:type="dxa"/>
          </w:tcPr>
          <w:p w:rsidR="00BD2BC6" w:rsidRDefault="00BD2BC6" w:rsidP="004F613A">
            <w:pPr>
              <w:ind w:right="-284"/>
            </w:pPr>
            <w:r>
              <w:t>1 077,5</w:t>
            </w:r>
          </w:p>
        </w:tc>
        <w:tc>
          <w:tcPr>
            <w:tcW w:w="1134" w:type="dxa"/>
          </w:tcPr>
          <w:p w:rsidR="00BD2BC6" w:rsidRDefault="00BD2BC6" w:rsidP="004F613A">
            <w:pPr>
              <w:ind w:right="-284"/>
            </w:pPr>
            <w:r>
              <w:t>6 872,1</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4F613A">
        <w:trPr>
          <w:trHeight w:val="386"/>
        </w:trPr>
        <w:tc>
          <w:tcPr>
            <w:tcW w:w="820" w:type="dxa"/>
            <w:vMerge/>
          </w:tcPr>
          <w:p w:rsidR="00BD2BC6" w:rsidRPr="00032E9E" w:rsidRDefault="00BD2BC6" w:rsidP="004F613A">
            <w:pPr>
              <w:ind w:right="-284"/>
            </w:pPr>
          </w:p>
        </w:tc>
        <w:tc>
          <w:tcPr>
            <w:tcW w:w="2895" w:type="dxa"/>
            <w:vMerge/>
          </w:tcPr>
          <w:p w:rsidR="00BD2BC6" w:rsidRPr="002A7695" w:rsidRDefault="00BD2BC6" w:rsidP="004F613A"/>
        </w:tc>
        <w:tc>
          <w:tcPr>
            <w:tcW w:w="1671" w:type="dxa"/>
          </w:tcPr>
          <w:p w:rsidR="00BD2BC6" w:rsidRPr="00032E9E" w:rsidRDefault="00BD2BC6" w:rsidP="004F613A">
            <w:pPr>
              <w:ind w:right="-284"/>
            </w:pPr>
            <w:r w:rsidRPr="00032E9E">
              <w:t>внебюджетные источники</w:t>
            </w:r>
          </w:p>
        </w:tc>
        <w:tc>
          <w:tcPr>
            <w:tcW w:w="1276" w:type="dxa"/>
          </w:tcPr>
          <w:p w:rsidR="00BD2BC6" w:rsidRPr="00032E9E" w:rsidRDefault="00BD2BC6" w:rsidP="004F613A">
            <w:pPr>
              <w:ind w:right="-284"/>
            </w:pPr>
            <w:r w:rsidRPr="00032E9E">
              <w:t>0</w:t>
            </w:r>
            <w:r>
              <w:t>,0</w:t>
            </w:r>
          </w:p>
        </w:tc>
        <w:tc>
          <w:tcPr>
            <w:tcW w:w="116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1134" w:type="dxa"/>
          </w:tcPr>
          <w:p w:rsidR="00BD2BC6" w:rsidRPr="00032E9E" w:rsidRDefault="00BD2BC6" w:rsidP="004F613A">
            <w:pPr>
              <w:ind w:right="-284"/>
            </w:pPr>
            <w:r w:rsidRPr="00032E9E">
              <w:t>0</w:t>
            </w:r>
            <w:r>
              <w:t>,0</w:t>
            </w:r>
          </w:p>
        </w:tc>
        <w:tc>
          <w:tcPr>
            <w:tcW w:w="992" w:type="dxa"/>
          </w:tcPr>
          <w:p w:rsidR="00BD2BC6" w:rsidRPr="00032E9E" w:rsidRDefault="00BD2BC6" w:rsidP="004F613A">
            <w:pPr>
              <w:ind w:right="-284"/>
            </w:pPr>
            <w:r w:rsidRPr="00032E9E">
              <w:t>0</w:t>
            </w:r>
            <w:r>
              <w:t>,0</w:t>
            </w:r>
          </w:p>
        </w:tc>
        <w:tc>
          <w:tcPr>
            <w:tcW w:w="993" w:type="dxa"/>
          </w:tcPr>
          <w:p w:rsidR="00BD2BC6" w:rsidRPr="00032E9E" w:rsidRDefault="00BD2BC6" w:rsidP="004F613A">
            <w:pPr>
              <w:ind w:right="-284"/>
            </w:pPr>
            <w:r w:rsidRPr="00032E9E">
              <w:t>0</w:t>
            </w:r>
            <w:r>
              <w:t>,0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EB69FE">
        <w:trPr>
          <w:trHeight w:val="386"/>
        </w:trPr>
        <w:tc>
          <w:tcPr>
            <w:tcW w:w="820" w:type="dxa"/>
            <w:vMerge w:val="restart"/>
          </w:tcPr>
          <w:p w:rsidR="00BD2BC6" w:rsidRPr="00032E9E" w:rsidRDefault="00BD2BC6" w:rsidP="004F613A">
            <w:pPr>
              <w:ind w:right="-284"/>
            </w:pPr>
            <w:r>
              <w:t>1.1.21</w:t>
            </w:r>
          </w:p>
        </w:tc>
        <w:tc>
          <w:tcPr>
            <w:tcW w:w="2895" w:type="dxa"/>
            <w:vMerge w:val="restart"/>
          </w:tcPr>
          <w:p w:rsidR="00BD2BC6" w:rsidRPr="002A7695" w:rsidRDefault="00BD2BC6" w:rsidP="004F613A">
            <w:r w:rsidRPr="00B40C04">
              <w:t>Капитальный ремонт и ремонт автомобильных дорог общего пользован</w:t>
            </w:r>
            <w:r>
              <w:t xml:space="preserve">ия местного значения на объектах: </w:t>
            </w:r>
            <w:r w:rsidRPr="002A7695">
              <w:t xml:space="preserve">«Капитальный ремонт автомобильной дороги по ул. Пионерская (устройство тротуара от ул. Суворова до ул. Интернациональной сторона чётная) в ст. Васюринской Динского района Краснодарского края» ,«Капитальный ремонт автомобильной дороги по ул. Западная (устройство тротуара от ул. Луначарского до ул. Интернациональная сторона  чётная) в ст. Васюринской Динского района Краснодарского края», «Капитальный ремонт автомобильной дороги по ул. Интернациональная (устройство тротуара от ул. Пионерской до ул. Ивко сторона нечётная) в ст. Васюринской Динского района Краснодарского края, </w:t>
            </w:r>
            <w:r w:rsidRPr="002A7695">
              <w:lastRenderedPageBreak/>
              <w:t xml:space="preserve">«Капитальный ремонт автомобильной дороги по ул. Матвеевская (устройство тротуара от ул. Суворова до ул. Ленина сторона чётная) в ст. Васюринской Динского района Краснодарского края» «Капитальный ремонт автомобильной дороги по ул. Северная (устройство тротуара от ул. Ставского до ул. </w:t>
            </w:r>
            <w:proofErr w:type="spellStart"/>
            <w:r w:rsidRPr="002A7695">
              <w:t>Матвеевской</w:t>
            </w:r>
            <w:proofErr w:type="spellEnd"/>
            <w:r w:rsidRPr="002A7695">
              <w:t xml:space="preserve"> сторона нечётная и от ул. </w:t>
            </w:r>
            <w:proofErr w:type="spellStart"/>
            <w:r w:rsidRPr="002A7695">
              <w:t>Матвеевской</w:t>
            </w:r>
            <w:proofErr w:type="spellEnd"/>
            <w:r w:rsidRPr="002A7695">
              <w:t xml:space="preserve"> до ул. Ивко сторона чётная) в ст. Васюринской Динского района Краснодарского края» «Капитальный ремонт автомобильной дороги по ул. Ивко (устройство тротуара от ул. Северной до ул. Кубанской) в ст. Васюринской Динского района Краснодарского края» и «Капитальный ремонт автомобильной дороги по ул. Ленина (устройство тротуара от ул. </w:t>
            </w:r>
            <w:proofErr w:type="spellStart"/>
            <w:r w:rsidRPr="002A7695">
              <w:t>Матвеевской</w:t>
            </w:r>
            <w:proofErr w:type="spellEnd"/>
            <w:r w:rsidRPr="002A7695">
              <w:t xml:space="preserve"> до ул. Ивко сторона не чётная и от ул. Карла Маркса до ул. Васюринской сторона не чётная) в ст. Васюринской Динского </w:t>
            </w:r>
            <w:r w:rsidRPr="002A7695">
              <w:lastRenderedPageBreak/>
              <w:t>района Краснодарского края»</w:t>
            </w:r>
          </w:p>
        </w:tc>
        <w:tc>
          <w:tcPr>
            <w:tcW w:w="1671" w:type="dxa"/>
          </w:tcPr>
          <w:p w:rsidR="00BD2BC6" w:rsidRPr="00032E9E" w:rsidRDefault="00BD2BC6" w:rsidP="004F613A">
            <w:pPr>
              <w:ind w:right="-284"/>
            </w:pPr>
            <w:r w:rsidRPr="00032E9E">
              <w:lastRenderedPageBreak/>
              <w:t>всего</w:t>
            </w:r>
          </w:p>
        </w:tc>
        <w:tc>
          <w:tcPr>
            <w:tcW w:w="1276" w:type="dxa"/>
          </w:tcPr>
          <w:p w:rsidR="00BD2BC6" w:rsidRDefault="00BD2BC6" w:rsidP="00EB69FE">
            <w:pPr>
              <w:ind w:right="-284"/>
            </w:pPr>
            <w:r>
              <w:t>30 347,3</w:t>
            </w:r>
          </w:p>
        </w:tc>
        <w:tc>
          <w:tcPr>
            <w:tcW w:w="1164" w:type="dxa"/>
          </w:tcPr>
          <w:p w:rsidR="00BD2BC6" w:rsidRPr="00032E9E" w:rsidRDefault="00BD2BC6" w:rsidP="00EB69FE">
            <w:pPr>
              <w:ind w:right="-284"/>
            </w:pPr>
            <w:r w:rsidRPr="00032E9E">
              <w:t>0</w:t>
            </w:r>
            <w:r>
              <w:t>,0</w:t>
            </w:r>
          </w:p>
        </w:tc>
        <w:tc>
          <w:tcPr>
            <w:tcW w:w="1134" w:type="dxa"/>
          </w:tcPr>
          <w:p w:rsidR="00BD2BC6" w:rsidRPr="00032E9E" w:rsidRDefault="00BD2BC6" w:rsidP="00EB69FE">
            <w:pPr>
              <w:ind w:right="-284"/>
            </w:pPr>
            <w:r w:rsidRPr="00032E9E">
              <w:t>0</w:t>
            </w:r>
            <w:r>
              <w:t>,0</w:t>
            </w:r>
          </w:p>
        </w:tc>
        <w:tc>
          <w:tcPr>
            <w:tcW w:w="1134" w:type="dxa"/>
          </w:tcPr>
          <w:p w:rsidR="00BD2BC6" w:rsidRDefault="00BD2BC6" w:rsidP="00EB69FE">
            <w:pPr>
              <w:ind w:right="-284"/>
            </w:pPr>
            <w:r>
              <w:t>30 347,3</w:t>
            </w:r>
          </w:p>
        </w:tc>
        <w:tc>
          <w:tcPr>
            <w:tcW w:w="992" w:type="dxa"/>
          </w:tcPr>
          <w:p w:rsidR="00BD2BC6" w:rsidRPr="00032E9E" w:rsidRDefault="00BD2BC6" w:rsidP="00EB69FE">
            <w:pPr>
              <w:ind w:right="-284"/>
            </w:pPr>
            <w:r w:rsidRPr="00032E9E">
              <w:t>0</w:t>
            </w:r>
            <w:r>
              <w:t>,0</w:t>
            </w:r>
          </w:p>
        </w:tc>
        <w:tc>
          <w:tcPr>
            <w:tcW w:w="993" w:type="dxa"/>
          </w:tcPr>
          <w:p w:rsidR="00BD2BC6" w:rsidRPr="00032E9E" w:rsidRDefault="00BD2BC6" w:rsidP="00EB69FE">
            <w:pPr>
              <w:ind w:right="-284"/>
            </w:pPr>
            <w:r w:rsidRPr="00032E9E">
              <w:t>0</w:t>
            </w:r>
            <w:r>
              <w:t>,0</w:t>
            </w:r>
          </w:p>
        </w:tc>
        <w:tc>
          <w:tcPr>
            <w:tcW w:w="1559" w:type="dxa"/>
          </w:tcPr>
          <w:p w:rsidR="00BD2BC6" w:rsidRPr="00032E9E" w:rsidRDefault="00BD2BC6" w:rsidP="004F613A">
            <w:pPr>
              <w:ind w:right="-284"/>
            </w:pPr>
          </w:p>
        </w:tc>
        <w:tc>
          <w:tcPr>
            <w:tcW w:w="1701" w:type="dxa"/>
            <w:vMerge w:val="restart"/>
            <w:vAlign w:val="center"/>
          </w:tcPr>
          <w:p w:rsidR="00BD2BC6" w:rsidRPr="00032E9E" w:rsidRDefault="00BD2BC6" w:rsidP="004F613A">
            <w:pPr>
              <w:ind w:right="-284"/>
            </w:pPr>
            <w:r w:rsidRPr="0014255E">
              <w:t>Администрация Васюринского сельского поселения</w:t>
            </w:r>
          </w:p>
        </w:tc>
      </w:tr>
      <w:tr w:rsidR="00BD2BC6" w:rsidRPr="00032E9E" w:rsidTr="00EB69FE">
        <w:trPr>
          <w:trHeight w:val="386"/>
        </w:trPr>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краевой бюджет</w:t>
            </w:r>
          </w:p>
        </w:tc>
        <w:tc>
          <w:tcPr>
            <w:tcW w:w="1276" w:type="dxa"/>
          </w:tcPr>
          <w:p w:rsidR="00BD2BC6" w:rsidRDefault="00BD2BC6" w:rsidP="00EB69FE">
            <w:pPr>
              <w:ind w:right="-284"/>
            </w:pPr>
            <w:r>
              <w:t>28 526,4</w:t>
            </w:r>
          </w:p>
        </w:tc>
        <w:tc>
          <w:tcPr>
            <w:tcW w:w="1164" w:type="dxa"/>
          </w:tcPr>
          <w:p w:rsidR="00BD2BC6" w:rsidRPr="00032E9E" w:rsidRDefault="00BD2BC6" w:rsidP="00EB69FE">
            <w:pPr>
              <w:ind w:right="-284"/>
            </w:pPr>
            <w:r w:rsidRPr="00032E9E">
              <w:t>0</w:t>
            </w:r>
            <w:r>
              <w:t>,0</w:t>
            </w:r>
          </w:p>
        </w:tc>
        <w:tc>
          <w:tcPr>
            <w:tcW w:w="1134" w:type="dxa"/>
          </w:tcPr>
          <w:p w:rsidR="00BD2BC6" w:rsidRPr="00032E9E" w:rsidRDefault="00BD2BC6" w:rsidP="00EB69FE">
            <w:pPr>
              <w:ind w:right="-284"/>
            </w:pPr>
            <w:r w:rsidRPr="00032E9E">
              <w:t>0</w:t>
            </w:r>
            <w:r>
              <w:t>,0</w:t>
            </w:r>
          </w:p>
        </w:tc>
        <w:tc>
          <w:tcPr>
            <w:tcW w:w="1134" w:type="dxa"/>
          </w:tcPr>
          <w:p w:rsidR="00BD2BC6" w:rsidRDefault="00BD2BC6" w:rsidP="00EB69FE">
            <w:pPr>
              <w:ind w:right="-284"/>
            </w:pPr>
            <w:r>
              <w:t>28 526,4</w:t>
            </w:r>
          </w:p>
        </w:tc>
        <w:tc>
          <w:tcPr>
            <w:tcW w:w="992" w:type="dxa"/>
          </w:tcPr>
          <w:p w:rsidR="00BD2BC6" w:rsidRPr="00032E9E" w:rsidRDefault="00BD2BC6" w:rsidP="00EB69FE">
            <w:pPr>
              <w:ind w:right="-284"/>
            </w:pPr>
            <w:r w:rsidRPr="00032E9E">
              <w:t>0</w:t>
            </w:r>
            <w:r>
              <w:t>,0</w:t>
            </w:r>
          </w:p>
        </w:tc>
        <w:tc>
          <w:tcPr>
            <w:tcW w:w="993" w:type="dxa"/>
          </w:tcPr>
          <w:p w:rsidR="00BD2BC6" w:rsidRPr="00032E9E" w:rsidRDefault="00BD2BC6" w:rsidP="00EB69FE">
            <w:pPr>
              <w:ind w:right="-284"/>
            </w:pPr>
            <w:r w:rsidRPr="00032E9E">
              <w:t>0</w:t>
            </w:r>
            <w:r>
              <w:t>,0</w:t>
            </w:r>
          </w:p>
        </w:tc>
        <w:tc>
          <w:tcPr>
            <w:tcW w:w="1559" w:type="dxa"/>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EB69FE">
        <w:trPr>
          <w:trHeight w:val="386"/>
        </w:trPr>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федеральный бюджет</w:t>
            </w:r>
          </w:p>
        </w:tc>
        <w:tc>
          <w:tcPr>
            <w:tcW w:w="1276" w:type="dxa"/>
          </w:tcPr>
          <w:p w:rsidR="00BD2BC6" w:rsidRDefault="00BD2BC6" w:rsidP="00EB69FE">
            <w:pPr>
              <w:ind w:right="-284"/>
            </w:pPr>
          </w:p>
        </w:tc>
        <w:tc>
          <w:tcPr>
            <w:tcW w:w="1164" w:type="dxa"/>
          </w:tcPr>
          <w:p w:rsidR="00BD2BC6" w:rsidRPr="00032E9E" w:rsidRDefault="00BD2BC6" w:rsidP="00EB69FE">
            <w:pPr>
              <w:ind w:right="-284"/>
            </w:pPr>
            <w:r w:rsidRPr="00032E9E">
              <w:t>0</w:t>
            </w:r>
            <w:r>
              <w:t>,0</w:t>
            </w:r>
          </w:p>
        </w:tc>
        <w:tc>
          <w:tcPr>
            <w:tcW w:w="1134" w:type="dxa"/>
          </w:tcPr>
          <w:p w:rsidR="00BD2BC6" w:rsidRPr="00032E9E" w:rsidRDefault="00BD2BC6" w:rsidP="00EB69FE">
            <w:pPr>
              <w:ind w:right="-284"/>
            </w:pPr>
            <w:r w:rsidRPr="00032E9E">
              <w:t>0</w:t>
            </w:r>
            <w:r>
              <w:t>,0</w:t>
            </w:r>
          </w:p>
        </w:tc>
        <w:tc>
          <w:tcPr>
            <w:tcW w:w="1134" w:type="dxa"/>
          </w:tcPr>
          <w:p w:rsidR="00BD2BC6" w:rsidRDefault="00BD2BC6" w:rsidP="00EB69FE">
            <w:pPr>
              <w:ind w:right="-284"/>
            </w:pPr>
          </w:p>
        </w:tc>
        <w:tc>
          <w:tcPr>
            <w:tcW w:w="992" w:type="dxa"/>
          </w:tcPr>
          <w:p w:rsidR="00BD2BC6" w:rsidRPr="00032E9E" w:rsidRDefault="00BD2BC6" w:rsidP="00EB69FE">
            <w:pPr>
              <w:ind w:right="-284"/>
            </w:pPr>
            <w:r w:rsidRPr="00032E9E">
              <w:t>0</w:t>
            </w:r>
            <w:r>
              <w:t>,0</w:t>
            </w:r>
          </w:p>
        </w:tc>
        <w:tc>
          <w:tcPr>
            <w:tcW w:w="993" w:type="dxa"/>
          </w:tcPr>
          <w:p w:rsidR="00BD2BC6" w:rsidRPr="00032E9E" w:rsidRDefault="00BD2BC6" w:rsidP="00EB69FE">
            <w:pPr>
              <w:ind w:right="-284"/>
            </w:pPr>
            <w:r w:rsidRPr="00032E9E">
              <w:t>0</w:t>
            </w:r>
            <w:r>
              <w:t>,0</w:t>
            </w:r>
          </w:p>
        </w:tc>
        <w:tc>
          <w:tcPr>
            <w:tcW w:w="1559" w:type="dxa"/>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EB69FE">
        <w:trPr>
          <w:trHeight w:val="386"/>
        </w:trPr>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местный бюджет**</w:t>
            </w:r>
          </w:p>
        </w:tc>
        <w:tc>
          <w:tcPr>
            <w:tcW w:w="1276" w:type="dxa"/>
          </w:tcPr>
          <w:p w:rsidR="00BD2BC6" w:rsidRDefault="00BD2BC6" w:rsidP="00EB69FE">
            <w:pPr>
              <w:ind w:right="-284"/>
            </w:pPr>
            <w:r>
              <w:t>1 820,9</w:t>
            </w:r>
          </w:p>
        </w:tc>
        <w:tc>
          <w:tcPr>
            <w:tcW w:w="1164" w:type="dxa"/>
          </w:tcPr>
          <w:p w:rsidR="00BD2BC6" w:rsidRPr="00032E9E" w:rsidRDefault="00BD2BC6" w:rsidP="00EB69FE">
            <w:pPr>
              <w:ind w:right="-284"/>
            </w:pPr>
            <w:r w:rsidRPr="00032E9E">
              <w:t>0</w:t>
            </w:r>
            <w:r>
              <w:t>,0</w:t>
            </w:r>
          </w:p>
        </w:tc>
        <w:tc>
          <w:tcPr>
            <w:tcW w:w="1134" w:type="dxa"/>
          </w:tcPr>
          <w:p w:rsidR="00BD2BC6" w:rsidRPr="00032E9E" w:rsidRDefault="00BD2BC6" w:rsidP="00EB69FE">
            <w:pPr>
              <w:ind w:right="-284"/>
            </w:pPr>
            <w:r w:rsidRPr="00032E9E">
              <w:t>0</w:t>
            </w:r>
            <w:r>
              <w:t>,0</w:t>
            </w:r>
          </w:p>
        </w:tc>
        <w:tc>
          <w:tcPr>
            <w:tcW w:w="1134" w:type="dxa"/>
          </w:tcPr>
          <w:p w:rsidR="00BD2BC6" w:rsidRDefault="00BD2BC6" w:rsidP="00EB69FE">
            <w:pPr>
              <w:ind w:right="-284"/>
            </w:pPr>
            <w:r>
              <w:t>1 820,9</w:t>
            </w:r>
          </w:p>
        </w:tc>
        <w:tc>
          <w:tcPr>
            <w:tcW w:w="992" w:type="dxa"/>
          </w:tcPr>
          <w:p w:rsidR="00BD2BC6" w:rsidRPr="00032E9E" w:rsidRDefault="00BD2BC6" w:rsidP="00EB69FE">
            <w:pPr>
              <w:ind w:right="-284"/>
            </w:pPr>
            <w:r w:rsidRPr="00032E9E">
              <w:t>0</w:t>
            </w:r>
            <w:r>
              <w:t>,0</w:t>
            </w:r>
          </w:p>
        </w:tc>
        <w:tc>
          <w:tcPr>
            <w:tcW w:w="993" w:type="dxa"/>
          </w:tcPr>
          <w:p w:rsidR="00BD2BC6" w:rsidRPr="00032E9E" w:rsidRDefault="00BD2BC6" w:rsidP="00EB69FE">
            <w:pPr>
              <w:ind w:right="-284"/>
            </w:pPr>
            <w:r w:rsidRPr="00032E9E">
              <w:t>0</w:t>
            </w:r>
            <w:r>
              <w:t>,0</w:t>
            </w:r>
          </w:p>
        </w:tc>
        <w:tc>
          <w:tcPr>
            <w:tcW w:w="1559" w:type="dxa"/>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EB69FE">
        <w:trPr>
          <w:trHeight w:val="386"/>
        </w:trPr>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внебюджетные источники</w:t>
            </w:r>
          </w:p>
        </w:tc>
        <w:tc>
          <w:tcPr>
            <w:tcW w:w="1276" w:type="dxa"/>
          </w:tcPr>
          <w:p w:rsidR="00BD2BC6" w:rsidRPr="00032E9E" w:rsidRDefault="00BD2BC6" w:rsidP="00EB69FE">
            <w:pPr>
              <w:ind w:right="-284"/>
            </w:pPr>
            <w:r w:rsidRPr="00032E9E">
              <w:t>0</w:t>
            </w:r>
            <w:r>
              <w:t>,0</w:t>
            </w:r>
          </w:p>
        </w:tc>
        <w:tc>
          <w:tcPr>
            <w:tcW w:w="1164" w:type="dxa"/>
          </w:tcPr>
          <w:p w:rsidR="00BD2BC6" w:rsidRPr="00032E9E" w:rsidRDefault="00BD2BC6" w:rsidP="00EB69FE">
            <w:pPr>
              <w:ind w:right="-284"/>
            </w:pPr>
            <w:r w:rsidRPr="00032E9E">
              <w:t>0</w:t>
            </w:r>
            <w:r>
              <w:t>,0</w:t>
            </w:r>
          </w:p>
        </w:tc>
        <w:tc>
          <w:tcPr>
            <w:tcW w:w="1134" w:type="dxa"/>
          </w:tcPr>
          <w:p w:rsidR="00BD2BC6" w:rsidRPr="00032E9E" w:rsidRDefault="00BD2BC6" w:rsidP="00EB69FE">
            <w:pPr>
              <w:ind w:right="-284"/>
            </w:pPr>
            <w:r w:rsidRPr="00032E9E">
              <w:t>0</w:t>
            </w:r>
            <w:r>
              <w:t>,0</w:t>
            </w:r>
          </w:p>
        </w:tc>
        <w:tc>
          <w:tcPr>
            <w:tcW w:w="1134" w:type="dxa"/>
          </w:tcPr>
          <w:p w:rsidR="00BD2BC6" w:rsidRPr="00032E9E" w:rsidRDefault="00BD2BC6" w:rsidP="00EB69FE">
            <w:pPr>
              <w:ind w:right="-284"/>
            </w:pPr>
            <w:r w:rsidRPr="00032E9E">
              <w:t>0</w:t>
            </w:r>
            <w:r>
              <w:t>,0</w:t>
            </w:r>
          </w:p>
        </w:tc>
        <w:tc>
          <w:tcPr>
            <w:tcW w:w="992" w:type="dxa"/>
          </w:tcPr>
          <w:p w:rsidR="00BD2BC6" w:rsidRPr="00032E9E" w:rsidRDefault="00BD2BC6" w:rsidP="00EB69FE">
            <w:pPr>
              <w:ind w:right="-284"/>
            </w:pPr>
            <w:r w:rsidRPr="00032E9E">
              <w:t>0</w:t>
            </w:r>
            <w:r>
              <w:t>,0</w:t>
            </w:r>
          </w:p>
        </w:tc>
        <w:tc>
          <w:tcPr>
            <w:tcW w:w="993" w:type="dxa"/>
          </w:tcPr>
          <w:p w:rsidR="00BD2BC6" w:rsidRPr="00032E9E" w:rsidRDefault="00BD2BC6" w:rsidP="00EB69FE">
            <w:pPr>
              <w:ind w:right="-284"/>
            </w:pPr>
            <w:r w:rsidRPr="00032E9E">
              <w:t>0</w:t>
            </w:r>
            <w:r>
              <w:t>,0</w:t>
            </w:r>
          </w:p>
        </w:tc>
        <w:tc>
          <w:tcPr>
            <w:tcW w:w="1559" w:type="dxa"/>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EB69FE">
        <w:tc>
          <w:tcPr>
            <w:tcW w:w="820" w:type="dxa"/>
            <w:vMerge w:val="restart"/>
          </w:tcPr>
          <w:p w:rsidR="00BD2BC6" w:rsidRPr="00032E9E" w:rsidRDefault="00BD2BC6" w:rsidP="004F613A">
            <w:pPr>
              <w:ind w:right="-284"/>
            </w:pPr>
          </w:p>
        </w:tc>
        <w:tc>
          <w:tcPr>
            <w:tcW w:w="2895" w:type="dxa"/>
            <w:vMerge w:val="restart"/>
          </w:tcPr>
          <w:p w:rsidR="00BD2BC6" w:rsidRDefault="00BD2BC6" w:rsidP="004F613A">
            <w:pPr>
              <w:ind w:right="-284"/>
            </w:pPr>
            <w:r>
              <w:t>Разработка проектную документацию на инженерные изыскания по объектам на объекте «Капитальный ремонт автомобильной дороги по ул. Васюринская от ул. Луначарского до ул. Новой 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Разработка</w:t>
            </w:r>
          </w:p>
          <w:p w:rsidR="00BD2BC6" w:rsidRPr="00032E9E" w:rsidRDefault="00BD2BC6" w:rsidP="004F613A">
            <w:pPr>
              <w:ind w:right="-284"/>
            </w:pPr>
            <w:r>
              <w:t xml:space="preserve">проектной документации по объекту: «Капитальный ремонт автомобильной дороги по ул. Ставского (устройство тротуара от ул. Железнодорожной до ул. Ставского 75 (общественное кладбище ст. Васюринской)в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w:t>
            </w:r>
            <w:r>
              <w:lastRenderedPageBreak/>
              <w:t>Васюринской Динского района Краснодарского края», «Капитальный ремонт автомобильной дороги по ул. Васюринская от ул. Луначарского до ул. Новой в станице Васюринской Динского района Краснодарского края</w:t>
            </w:r>
          </w:p>
        </w:tc>
        <w:tc>
          <w:tcPr>
            <w:tcW w:w="1671" w:type="dxa"/>
          </w:tcPr>
          <w:p w:rsidR="00BD2BC6" w:rsidRPr="00032E9E" w:rsidRDefault="00BD2BC6" w:rsidP="004F613A">
            <w:pPr>
              <w:ind w:right="-284"/>
            </w:pPr>
            <w:r w:rsidRPr="00032E9E">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D2BC6" w:rsidRDefault="00BD2BC6" w:rsidP="00EB69FE">
            <w:pPr>
              <w:jc w:val="center"/>
              <w:rPr>
                <w:color w:val="000000"/>
              </w:rPr>
            </w:pPr>
            <w:r>
              <w:rPr>
                <w:color w:val="000000"/>
              </w:rPr>
              <w:t>2 996,4</w:t>
            </w:r>
          </w:p>
        </w:tc>
        <w:tc>
          <w:tcPr>
            <w:tcW w:w="1164" w:type="dxa"/>
            <w:tcBorders>
              <w:top w:val="single" w:sz="4" w:space="0" w:color="auto"/>
              <w:left w:val="nil"/>
              <w:bottom w:val="single" w:sz="4" w:space="0" w:color="auto"/>
              <w:right w:val="single" w:sz="4" w:space="0" w:color="auto"/>
            </w:tcBorders>
            <w:shd w:val="clear" w:color="auto" w:fill="auto"/>
          </w:tcPr>
          <w:p w:rsidR="00BD2BC6" w:rsidRPr="00C769B8" w:rsidRDefault="00BD2BC6" w:rsidP="00EB69FE">
            <w:pPr>
              <w:jc w:val="center"/>
              <w:rPr>
                <w:color w:val="000000"/>
              </w:rPr>
            </w:pPr>
            <w:r w:rsidRPr="00B67F05">
              <w:t>0,00</w:t>
            </w:r>
          </w:p>
        </w:tc>
        <w:tc>
          <w:tcPr>
            <w:tcW w:w="1134" w:type="dxa"/>
            <w:tcBorders>
              <w:top w:val="single" w:sz="4" w:space="0" w:color="auto"/>
              <w:left w:val="nil"/>
              <w:bottom w:val="single" w:sz="4" w:space="0" w:color="auto"/>
              <w:right w:val="single" w:sz="4" w:space="0" w:color="auto"/>
            </w:tcBorders>
            <w:shd w:val="clear" w:color="auto" w:fill="auto"/>
          </w:tcPr>
          <w:p w:rsidR="00BD2BC6" w:rsidRDefault="00BD2BC6" w:rsidP="00EB69FE">
            <w:pPr>
              <w:jc w:val="center"/>
              <w:rPr>
                <w:color w:val="000000"/>
              </w:rPr>
            </w:pPr>
            <w:r>
              <w:rPr>
                <w:color w:val="000000"/>
              </w:rPr>
              <w:t>2 400,0</w:t>
            </w:r>
          </w:p>
        </w:tc>
        <w:tc>
          <w:tcPr>
            <w:tcW w:w="1134" w:type="dxa"/>
            <w:tcBorders>
              <w:top w:val="single" w:sz="4" w:space="0" w:color="auto"/>
              <w:left w:val="nil"/>
              <w:bottom w:val="single" w:sz="4" w:space="0" w:color="auto"/>
              <w:right w:val="single" w:sz="4" w:space="0" w:color="auto"/>
            </w:tcBorders>
            <w:shd w:val="clear" w:color="auto" w:fill="auto"/>
          </w:tcPr>
          <w:p w:rsidR="00BD2BC6" w:rsidRDefault="00B235FF" w:rsidP="00EB69FE">
            <w:pPr>
              <w:jc w:val="center"/>
              <w:rPr>
                <w:color w:val="000000"/>
              </w:rPr>
            </w:pPr>
            <w:r>
              <w:rPr>
                <w:color w:val="000000"/>
              </w:rPr>
              <w:t xml:space="preserve">2 </w:t>
            </w:r>
            <w:r w:rsidR="00BD2BC6">
              <w:rPr>
                <w:color w:val="000000"/>
              </w:rPr>
              <w:t>596,4</w:t>
            </w:r>
          </w:p>
        </w:tc>
        <w:tc>
          <w:tcPr>
            <w:tcW w:w="992" w:type="dxa"/>
          </w:tcPr>
          <w:p w:rsidR="00BD2BC6" w:rsidRPr="00C769B8" w:rsidRDefault="00BD2BC6" w:rsidP="00EB69FE">
            <w:pPr>
              <w:ind w:right="-284"/>
              <w:jc w:val="center"/>
            </w:pPr>
            <w:r w:rsidRPr="00C769B8">
              <w:t>0,0</w:t>
            </w:r>
          </w:p>
        </w:tc>
        <w:tc>
          <w:tcPr>
            <w:tcW w:w="993" w:type="dxa"/>
          </w:tcPr>
          <w:p w:rsidR="00BD2BC6" w:rsidRPr="00C769B8" w:rsidRDefault="00BD2BC6" w:rsidP="00EB69FE">
            <w:pPr>
              <w:ind w:right="-284"/>
              <w:jc w:val="center"/>
            </w:pPr>
            <w:r w:rsidRPr="00C769B8">
              <w:t>0,0</w:t>
            </w:r>
          </w:p>
        </w:tc>
        <w:tc>
          <w:tcPr>
            <w:tcW w:w="1559" w:type="dxa"/>
            <w:vMerge w:val="restart"/>
          </w:tcPr>
          <w:p w:rsidR="00BD2BC6" w:rsidRPr="00032E9E" w:rsidRDefault="00BD2BC6" w:rsidP="004F613A">
            <w:pPr>
              <w:ind w:right="-284"/>
            </w:pPr>
          </w:p>
        </w:tc>
        <w:tc>
          <w:tcPr>
            <w:tcW w:w="1701" w:type="dxa"/>
            <w:vMerge w:val="restart"/>
            <w:vAlign w:val="center"/>
          </w:tcPr>
          <w:p w:rsidR="00BD2BC6" w:rsidRPr="00032E9E" w:rsidRDefault="00BD2BC6" w:rsidP="004F613A">
            <w:pPr>
              <w:ind w:right="-284"/>
            </w:pPr>
            <w:r w:rsidRPr="00824D39">
              <w:t>Администрация Васюринского сельского поселения</w:t>
            </w:r>
          </w:p>
        </w:tc>
      </w:tr>
      <w:tr w:rsidR="00BD2BC6" w:rsidRPr="00032E9E" w:rsidTr="00EB69FE">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rsidR="00BD2BC6" w:rsidRDefault="00BD2BC6" w:rsidP="00EB69FE">
            <w:pPr>
              <w:jc w:val="center"/>
              <w:rPr>
                <w:color w:val="000000"/>
              </w:rPr>
            </w:pPr>
            <w:r>
              <w:rPr>
                <w:color w:val="000000"/>
              </w:rPr>
              <w:t>0,00</w:t>
            </w:r>
          </w:p>
        </w:tc>
        <w:tc>
          <w:tcPr>
            <w:tcW w:w="1164" w:type="dxa"/>
            <w:tcBorders>
              <w:top w:val="nil"/>
              <w:left w:val="nil"/>
              <w:bottom w:val="single" w:sz="4" w:space="0" w:color="auto"/>
              <w:right w:val="single" w:sz="4" w:space="0" w:color="auto"/>
            </w:tcBorders>
            <w:shd w:val="clear" w:color="auto" w:fill="auto"/>
          </w:tcPr>
          <w:p w:rsidR="00BD2BC6" w:rsidRPr="00C769B8" w:rsidRDefault="00BD2BC6" w:rsidP="00EB69FE">
            <w:pPr>
              <w:jc w:val="center"/>
              <w:rPr>
                <w:color w:val="000000"/>
              </w:rPr>
            </w:pPr>
            <w:r w:rsidRPr="00B67F05">
              <w:t>0,00</w:t>
            </w:r>
          </w:p>
        </w:tc>
        <w:tc>
          <w:tcPr>
            <w:tcW w:w="1134" w:type="dxa"/>
            <w:tcBorders>
              <w:top w:val="nil"/>
              <w:left w:val="nil"/>
              <w:bottom w:val="single" w:sz="4" w:space="0" w:color="auto"/>
              <w:right w:val="single" w:sz="4" w:space="0" w:color="auto"/>
            </w:tcBorders>
            <w:shd w:val="clear" w:color="auto" w:fill="auto"/>
          </w:tcPr>
          <w:p w:rsidR="00BD2BC6" w:rsidRDefault="00BD2BC6" w:rsidP="00EB69FE">
            <w:pPr>
              <w:jc w:val="center"/>
              <w:rPr>
                <w:color w:val="000000"/>
              </w:rPr>
            </w:pPr>
            <w:r w:rsidRPr="00467C26">
              <w:t>0,00</w:t>
            </w:r>
          </w:p>
        </w:tc>
        <w:tc>
          <w:tcPr>
            <w:tcW w:w="1134" w:type="dxa"/>
            <w:tcBorders>
              <w:top w:val="nil"/>
              <w:left w:val="nil"/>
              <w:bottom w:val="single" w:sz="4" w:space="0" w:color="auto"/>
              <w:right w:val="single" w:sz="4" w:space="0" w:color="auto"/>
            </w:tcBorders>
            <w:shd w:val="clear" w:color="auto" w:fill="auto"/>
          </w:tcPr>
          <w:p w:rsidR="00BD2BC6" w:rsidRDefault="00BD2BC6" w:rsidP="00EB69FE">
            <w:pPr>
              <w:jc w:val="center"/>
              <w:rPr>
                <w:color w:val="000000"/>
              </w:rPr>
            </w:pPr>
            <w:r w:rsidRPr="00467C26">
              <w:t>0,00</w:t>
            </w:r>
          </w:p>
        </w:tc>
        <w:tc>
          <w:tcPr>
            <w:tcW w:w="992" w:type="dxa"/>
          </w:tcPr>
          <w:p w:rsidR="00BD2BC6" w:rsidRPr="00C769B8" w:rsidRDefault="00BD2BC6" w:rsidP="00EB69FE">
            <w:pPr>
              <w:ind w:right="-284"/>
              <w:jc w:val="center"/>
            </w:pPr>
            <w:r w:rsidRPr="00C769B8">
              <w:t>0,0</w:t>
            </w:r>
          </w:p>
        </w:tc>
        <w:tc>
          <w:tcPr>
            <w:tcW w:w="993" w:type="dxa"/>
          </w:tcPr>
          <w:p w:rsidR="00BD2BC6" w:rsidRPr="00C769B8" w:rsidRDefault="00BD2BC6" w:rsidP="00EB69FE">
            <w:pPr>
              <w:ind w:right="-284"/>
              <w:jc w:val="center"/>
            </w:pPr>
            <w:r w:rsidRPr="00C769B8">
              <w:t>0,0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EB69FE">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BD2BC6" w:rsidRDefault="00BD2BC6" w:rsidP="00EB69FE">
            <w:pPr>
              <w:jc w:val="center"/>
              <w:rPr>
                <w:color w:val="000000"/>
              </w:rPr>
            </w:pPr>
            <w:r w:rsidRPr="00865A9C">
              <w:rPr>
                <w:color w:val="000000"/>
              </w:rPr>
              <w:t>0,00</w:t>
            </w:r>
          </w:p>
        </w:tc>
        <w:tc>
          <w:tcPr>
            <w:tcW w:w="1164" w:type="dxa"/>
            <w:tcBorders>
              <w:top w:val="nil"/>
              <w:left w:val="nil"/>
              <w:bottom w:val="single" w:sz="4" w:space="0" w:color="auto"/>
              <w:right w:val="single" w:sz="4" w:space="0" w:color="auto"/>
            </w:tcBorders>
            <w:shd w:val="clear" w:color="auto" w:fill="auto"/>
          </w:tcPr>
          <w:p w:rsidR="00BD2BC6" w:rsidRPr="00C769B8" w:rsidRDefault="00BD2BC6" w:rsidP="00EB69FE">
            <w:pPr>
              <w:jc w:val="center"/>
              <w:rPr>
                <w:color w:val="000000"/>
              </w:rPr>
            </w:pPr>
            <w:r w:rsidRPr="00B67F05">
              <w:t>0,00</w:t>
            </w:r>
          </w:p>
        </w:tc>
        <w:tc>
          <w:tcPr>
            <w:tcW w:w="1134" w:type="dxa"/>
            <w:tcBorders>
              <w:top w:val="nil"/>
              <w:left w:val="nil"/>
              <w:bottom w:val="single" w:sz="4" w:space="0" w:color="auto"/>
              <w:right w:val="single" w:sz="4" w:space="0" w:color="auto"/>
            </w:tcBorders>
            <w:shd w:val="clear" w:color="auto" w:fill="auto"/>
          </w:tcPr>
          <w:p w:rsidR="00BD2BC6" w:rsidRDefault="00BD2BC6" w:rsidP="00EB69FE">
            <w:pPr>
              <w:jc w:val="center"/>
              <w:rPr>
                <w:color w:val="000000"/>
              </w:rPr>
            </w:pPr>
            <w:r w:rsidRPr="00467C26">
              <w:t>0,00</w:t>
            </w:r>
          </w:p>
        </w:tc>
        <w:tc>
          <w:tcPr>
            <w:tcW w:w="1134" w:type="dxa"/>
            <w:tcBorders>
              <w:top w:val="nil"/>
              <w:left w:val="nil"/>
              <w:bottom w:val="single" w:sz="4" w:space="0" w:color="auto"/>
              <w:right w:val="single" w:sz="4" w:space="0" w:color="auto"/>
            </w:tcBorders>
            <w:shd w:val="clear" w:color="auto" w:fill="auto"/>
          </w:tcPr>
          <w:p w:rsidR="00BD2BC6" w:rsidRDefault="00BD2BC6" w:rsidP="00EB69FE">
            <w:pPr>
              <w:jc w:val="center"/>
              <w:rPr>
                <w:color w:val="000000"/>
              </w:rPr>
            </w:pPr>
            <w:r w:rsidRPr="00467C26">
              <w:t>0,00</w:t>
            </w:r>
          </w:p>
        </w:tc>
        <w:tc>
          <w:tcPr>
            <w:tcW w:w="992" w:type="dxa"/>
          </w:tcPr>
          <w:p w:rsidR="00BD2BC6" w:rsidRPr="00C769B8" w:rsidRDefault="00BD2BC6" w:rsidP="00EB69FE">
            <w:pPr>
              <w:ind w:right="-284"/>
              <w:jc w:val="center"/>
            </w:pPr>
            <w:r w:rsidRPr="00C769B8">
              <w:t>0,0</w:t>
            </w:r>
          </w:p>
        </w:tc>
        <w:tc>
          <w:tcPr>
            <w:tcW w:w="993" w:type="dxa"/>
          </w:tcPr>
          <w:p w:rsidR="00BD2BC6" w:rsidRPr="00C769B8" w:rsidRDefault="00BD2BC6" w:rsidP="00EB69FE">
            <w:pPr>
              <w:ind w:right="-284"/>
              <w:jc w:val="center"/>
            </w:pPr>
            <w:r w:rsidRPr="00C769B8">
              <w:t>0,0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D2BC6" w:rsidRPr="00032E9E" w:rsidTr="00EB69FE">
        <w:tc>
          <w:tcPr>
            <w:tcW w:w="820" w:type="dxa"/>
            <w:vMerge/>
          </w:tcPr>
          <w:p w:rsidR="00BD2BC6" w:rsidRPr="00032E9E" w:rsidRDefault="00BD2BC6" w:rsidP="004F613A">
            <w:pPr>
              <w:ind w:right="-284"/>
            </w:pPr>
          </w:p>
        </w:tc>
        <w:tc>
          <w:tcPr>
            <w:tcW w:w="2895" w:type="dxa"/>
            <w:vMerge/>
          </w:tcPr>
          <w:p w:rsidR="00BD2BC6" w:rsidRPr="00032E9E" w:rsidRDefault="00BD2BC6" w:rsidP="004F613A">
            <w:pPr>
              <w:ind w:right="-284"/>
            </w:pPr>
          </w:p>
        </w:tc>
        <w:tc>
          <w:tcPr>
            <w:tcW w:w="1671" w:type="dxa"/>
          </w:tcPr>
          <w:p w:rsidR="00BD2BC6" w:rsidRPr="00032E9E" w:rsidRDefault="00BD2BC6" w:rsidP="004F613A">
            <w:pPr>
              <w:ind w:right="-284"/>
            </w:pPr>
            <w:r w:rsidRPr="00032E9E">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BD2BC6" w:rsidRDefault="00BD2BC6" w:rsidP="00EB69FE">
            <w:pPr>
              <w:jc w:val="center"/>
              <w:rPr>
                <w:color w:val="000000"/>
              </w:rPr>
            </w:pPr>
            <w:r>
              <w:rPr>
                <w:color w:val="000000"/>
              </w:rPr>
              <w:t>2 996,4</w:t>
            </w:r>
          </w:p>
        </w:tc>
        <w:tc>
          <w:tcPr>
            <w:tcW w:w="1164" w:type="dxa"/>
            <w:tcBorders>
              <w:top w:val="nil"/>
              <w:left w:val="nil"/>
              <w:bottom w:val="single" w:sz="4" w:space="0" w:color="auto"/>
              <w:right w:val="single" w:sz="4" w:space="0" w:color="auto"/>
            </w:tcBorders>
            <w:shd w:val="clear" w:color="auto" w:fill="auto"/>
          </w:tcPr>
          <w:p w:rsidR="00BD2BC6" w:rsidRPr="00C769B8" w:rsidRDefault="00BD2BC6" w:rsidP="00EB69FE">
            <w:pPr>
              <w:jc w:val="center"/>
              <w:rPr>
                <w:color w:val="000000"/>
              </w:rPr>
            </w:pPr>
            <w:r w:rsidRPr="00B67F05">
              <w:t>0,00</w:t>
            </w:r>
          </w:p>
        </w:tc>
        <w:tc>
          <w:tcPr>
            <w:tcW w:w="1134" w:type="dxa"/>
            <w:tcBorders>
              <w:top w:val="nil"/>
              <w:left w:val="nil"/>
              <w:bottom w:val="single" w:sz="4" w:space="0" w:color="auto"/>
              <w:right w:val="single" w:sz="4" w:space="0" w:color="auto"/>
            </w:tcBorders>
            <w:shd w:val="clear" w:color="auto" w:fill="auto"/>
          </w:tcPr>
          <w:p w:rsidR="00BD2BC6" w:rsidRDefault="00BD2BC6" w:rsidP="00EB69FE">
            <w:pPr>
              <w:jc w:val="center"/>
              <w:rPr>
                <w:color w:val="000000"/>
              </w:rPr>
            </w:pPr>
            <w:r>
              <w:rPr>
                <w:color w:val="000000"/>
              </w:rPr>
              <w:t>2 400,0</w:t>
            </w:r>
          </w:p>
        </w:tc>
        <w:tc>
          <w:tcPr>
            <w:tcW w:w="1134" w:type="dxa"/>
            <w:tcBorders>
              <w:top w:val="nil"/>
              <w:left w:val="nil"/>
              <w:bottom w:val="single" w:sz="4" w:space="0" w:color="auto"/>
              <w:right w:val="single" w:sz="4" w:space="0" w:color="auto"/>
            </w:tcBorders>
            <w:shd w:val="clear" w:color="auto" w:fill="auto"/>
          </w:tcPr>
          <w:p w:rsidR="00BD2BC6" w:rsidRDefault="00B235FF" w:rsidP="00EB69FE">
            <w:pPr>
              <w:jc w:val="center"/>
              <w:rPr>
                <w:color w:val="000000"/>
              </w:rPr>
            </w:pPr>
            <w:r>
              <w:rPr>
                <w:color w:val="000000"/>
              </w:rPr>
              <w:t xml:space="preserve">2 </w:t>
            </w:r>
            <w:r w:rsidR="00BD2BC6">
              <w:rPr>
                <w:color w:val="000000"/>
              </w:rPr>
              <w:t>596,4</w:t>
            </w:r>
          </w:p>
        </w:tc>
        <w:tc>
          <w:tcPr>
            <w:tcW w:w="992" w:type="dxa"/>
          </w:tcPr>
          <w:p w:rsidR="00BD2BC6" w:rsidRPr="00C769B8" w:rsidRDefault="00BD2BC6" w:rsidP="00EB69FE">
            <w:pPr>
              <w:ind w:right="-284"/>
              <w:jc w:val="center"/>
            </w:pPr>
            <w:r w:rsidRPr="00C769B8">
              <w:t>0,0</w:t>
            </w:r>
          </w:p>
        </w:tc>
        <w:tc>
          <w:tcPr>
            <w:tcW w:w="993" w:type="dxa"/>
          </w:tcPr>
          <w:p w:rsidR="00BD2BC6" w:rsidRPr="00C769B8" w:rsidRDefault="00BD2BC6" w:rsidP="00EB69FE">
            <w:pPr>
              <w:ind w:right="-284"/>
              <w:jc w:val="center"/>
            </w:pPr>
            <w:r w:rsidRPr="00C769B8">
              <w:t>0,0</w:t>
            </w:r>
          </w:p>
        </w:tc>
        <w:tc>
          <w:tcPr>
            <w:tcW w:w="1559" w:type="dxa"/>
            <w:vMerge/>
          </w:tcPr>
          <w:p w:rsidR="00BD2BC6" w:rsidRPr="00032E9E" w:rsidRDefault="00BD2BC6" w:rsidP="004F613A">
            <w:pPr>
              <w:ind w:right="-284"/>
            </w:pPr>
          </w:p>
        </w:tc>
        <w:tc>
          <w:tcPr>
            <w:tcW w:w="1701" w:type="dxa"/>
            <w:vMerge/>
            <w:vAlign w:val="center"/>
          </w:tcPr>
          <w:p w:rsidR="00BD2BC6" w:rsidRPr="00032E9E" w:rsidRDefault="00BD2BC6" w:rsidP="004F613A">
            <w:pPr>
              <w:ind w:right="-284"/>
            </w:pPr>
          </w:p>
        </w:tc>
      </w:tr>
      <w:tr w:rsidR="00B235FF" w:rsidRPr="00032E9E" w:rsidTr="00EB69FE">
        <w:tc>
          <w:tcPr>
            <w:tcW w:w="820" w:type="dxa"/>
            <w:vMerge/>
          </w:tcPr>
          <w:p w:rsidR="00B235FF" w:rsidRPr="00032E9E" w:rsidRDefault="00B235FF" w:rsidP="00B235FF">
            <w:pPr>
              <w:ind w:right="-284"/>
            </w:pPr>
          </w:p>
        </w:tc>
        <w:tc>
          <w:tcPr>
            <w:tcW w:w="2895" w:type="dxa"/>
            <w:vMerge/>
          </w:tcPr>
          <w:p w:rsidR="00B235FF" w:rsidRPr="00032E9E" w:rsidRDefault="00B235FF" w:rsidP="00B235FF">
            <w:pPr>
              <w:ind w:right="-284"/>
            </w:pPr>
          </w:p>
        </w:tc>
        <w:tc>
          <w:tcPr>
            <w:tcW w:w="1671" w:type="dxa"/>
          </w:tcPr>
          <w:p w:rsidR="00B235FF" w:rsidRPr="00032E9E" w:rsidRDefault="00B235FF" w:rsidP="00B235FF">
            <w:pPr>
              <w:ind w:right="-284"/>
            </w:pPr>
            <w:r w:rsidRPr="00032E9E">
              <w:t>внебюджетные источники</w:t>
            </w:r>
          </w:p>
        </w:tc>
        <w:tc>
          <w:tcPr>
            <w:tcW w:w="1276" w:type="dxa"/>
          </w:tcPr>
          <w:p w:rsidR="00B235FF" w:rsidRPr="00C769B8" w:rsidRDefault="00B235FF" w:rsidP="00EB69FE">
            <w:pPr>
              <w:ind w:right="-284"/>
              <w:jc w:val="center"/>
            </w:pPr>
            <w:r w:rsidRPr="00C769B8">
              <w:t>0,0</w:t>
            </w:r>
          </w:p>
        </w:tc>
        <w:tc>
          <w:tcPr>
            <w:tcW w:w="1164" w:type="dxa"/>
          </w:tcPr>
          <w:p w:rsidR="00B235FF" w:rsidRPr="00C769B8" w:rsidRDefault="00B235FF" w:rsidP="00EB69FE">
            <w:pPr>
              <w:ind w:right="-284"/>
              <w:jc w:val="center"/>
            </w:pPr>
            <w:r w:rsidRPr="00C769B8">
              <w:t>0,0</w:t>
            </w:r>
          </w:p>
        </w:tc>
        <w:tc>
          <w:tcPr>
            <w:tcW w:w="1134" w:type="dxa"/>
          </w:tcPr>
          <w:p w:rsidR="00B235FF" w:rsidRPr="00C769B8" w:rsidRDefault="00B235FF" w:rsidP="00EB69FE">
            <w:pPr>
              <w:ind w:right="-284"/>
              <w:jc w:val="center"/>
            </w:pPr>
            <w:r w:rsidRPr="00C769B8">
              <w:t>0,0</w:t>
            </w:r>
          </w:p>
        </w:tc>
        <w:tc>
          <w:tcPr>
            <w:tcW w:w="1134" w:type="dxa"/>
            <w:tcBorders>
              <w:top w:val="nil"/>
              <w:left w:val="nil"/>
              <w:bottom w:val="single" w:sz="4" w:space="0" w:color="auto"/>
              <w:right w:val="single" w:sz="4" w:space="0" w:color="auto"/>
            </w:tcBorders>
            <w:shd w:val="clear" w:color="auto" w:fill="auto"/>
          </w:tcPr>
          <w:p w:rsidR="00B235FF" w:rsidRDefault="00B235FF" w:rsidP="00EB69FE">
            <w:pPr>
              <w:jc w:val="center"/>
              <w:rPr>
                <w:color w:val="000000"/>
              </w:rPr>
            </w:pPr>
            <w:r w:rsidRPr="00C769B8">
              <w:rPr>
                <w:color w:val="000000"/>
              </w:rPr>
              <w:t>0,00</w:t>
            </w:r>
          </w:p>
        </w:tc>
        <w:tc>
          <w:tcPr>
            <w:tcW w:w="992" w:type="dxa"/>
          </w:tcPr>
          <w:p w:rsidR="00B235FF" w:rsidRPr="00C769B8" w:rsidRDefault="00B235FF" w:rsidP="00EB69FE">
            <w:pPr>
              <w:ind w:right="-284"/>
              <w:jc w:val="center"/>
            </w:pPr>
            <w:r w:rsidRPr="00C769B8">
              <w:t>0,0</w:t>
            </w:r>
          </w:p>
        </w:tc>
        <w:tc>
          <w:tcPr>
            <w:tcW w:w="993" w:type="dxa"/>
          </w:tcPr>
          <w:p w:rsidR="00B235FF" w:rsidRPr="00C769B8" w:rsidRDefault="00B235FF" w:rsidP="00EB69FE">
            <w:pPr>
              <w:ind w:right="-284"/>
              <w:jc w:val="center"/>
            </w:pPr>
            <w:r w:rsidRPr="00C769B8">
              <w:t>0,0</w:t>
            </w:r>
          </w:p>
        </w:tc>
        <w:tc>
          <w:tcPr>
            <w:tcW w:w="1559" w:type="dxa"/>
            <w:vMerge/>
          </w:tcPr>
          <w:p w:rsidR="00B235FF" w:rsidRPr="00032E9E" w:rsidRDefault="00B235FF" w:rsidP="00B235FF">
            <w:pPr>
              <w:ind w:right="-284"/>
            </w:pPr>
          </w:p>
        </w:tc>
        <w:tc>
          <w:tcPr>
            <w:tcW w:w="1701" w:type="dxa"/>
            <w:vMerge/>
            <w:vAlign w:val="center"/>
          </w:tcPr>
          <w:p w:rsidR="00B235FF" w:rsidRPr="00032E9E" w:rsidRDefault="00B235FF" w:rsidP="00B235FF">
            <w:pPr>
              <w:ind w:right="-284"/>
            </w:pPr>
          </w:p>
        </w:tc>
      </w:tr>
      <w:tr w:rsidR="00B235FF" w:rsidRPr="00032E9E" w:rsidTr="00EB69FE">
        <w:tc>
          <w:tcPr>
            <w:tcW w:w="820" w:type="dxa"/>
            <w:vMerge w:val="restart"/>
          </w:tcPr>
          <w:p w:rsidR="00B235FF" w:rsidRPr="00032E9E" w:rsidRDefault="00B235FF" w:rsidP="00B235FF">
            <w:pPr>
              <w:ind w:right="-284"/>
            </w:pPr>
          </w:p>
        </w:tc>
        <w:tc>
          <w:tcPr>
            <w:tcW w:w="2895" w:type="dxa"/>
            <w:vMerge w:val="restart"/>
          </w:tcPr>
          <w:p w:rsidR="00B235FF" w:rsidRPr="00032E9E" w:rsidRDefault="00B235FF" w:rsidP="00B235FF">
            <w:pPr>
              <w:ind w:right="-284"/>
            </w:pPr>
            <w:r w:rsidRPr="00032E9E">
              <w:t>Итого</w:t>
            </w:r>
          </w:p>
        </w:tc>
        <w:tc>
          <w:tcPr>
            <w:tcW w:w="1671" w:type="dxa"/>
          </w:tcPr>
          <w:p w:rsidR="00B235FF" w:rsidRPr="00032E9E" w:rsidRDefault="00B235FF" w:rsidP="00B235FF">
            <w:pPr>
              <w:ind w:right="-284"/>
            </w:pPr>
            <w:r w:rsidRPr="00032E9E">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35FF" w:rsidRPr="00EB69FE" w:rsidRDefault="00B235FF" w:rsidP="00EB69FE">
            <w:pPr>
              <w:jc w:val="center"/>
              <w:rPr>
                <w:color w:val="000000"/>
              </w:rPr>
            </w:pPr>
            <w:r w:rsidRPr="00EB69FE">
              <w:rPr>
                <w:color w:val="000000"/>
              </w:rPr>
              <w:t>137641,00</w:t>
            </w:r>
          </w:p>
        </w:tc>
        <w:tc>
          <w:tcPr>
            <w:tcW w:w="1164" w:type="dxa"/>
            <w:tcBorders>
              <w:top w:val="single" w:sz="4" w:space="0" w:color="auto"/>
              <w:left w:val="nil"/>
              <w:bottom w:val="single" w:sz="4" w:space="0" w:color="auto"/>
              <w:right w:val="single" w:sz="4" w:space="0" w:color="auto"/>
            </w:tcBorders>
            <w:shd w:val="clear" w:color="auto" w:fill="auto"/>
            <w:vAlign w:val="center"/>
          </w:tcPr>
          <w:p w:rsidR="00B235FF" w:rsidRPr="00EB69FE" w:rsidRDefault="00B235FF" w:rsidP="00EB69FE">
            <w:pPr>
              <w:jc w:val="center"/>
              <w:rPr>
                <w:color w:val="000000"/>
              </w:rPr>
            </w:pPr>
            <w:r w:rsidRPr="00EB69FE">
              <w:rPr>
                <w:color w:val="000000"/>
              </w:rPr>
              <w:t>17032,10</w:t>
            </w:r>
          </w:p>
        </w:tc>
        <w:tc>
          <w:tcPr>
            <w:tcW w:w="1134" w:type="dxa"/>
            <w:tcBorders>
              <w:top w:val="single" w:sz="4" w:space="0" w:color="auto"/>
              <w:left w:val="nil"/>
              <w:bottom w:val="single" w:sz="4" w:space="0" w:color="auto"/>
              <w:right w:val="single" w:sz="4" w:space="0" w:color="auto"/>
            </w:tcBorders>
            <w:shd w:val="clear" w:color="auto" w:fill="auto"/>
            <w:vAlign w:val="center"/>
          </w:tcPr>
          <w:p w:rsidR="00B235FF" w:rsidRPr="00EB69FE" w:rsidRDefault="00B235FF" w:rsidP="00EB69FE">
            <w:pPr>
              <w:jc w:val="center"/>
              <w:rPr>
                <w:color w:val="000000"/>
              </w:rPr>
            </w:pPr>
            <w:r w:rsidRPr="00EB69FE">
              <w:rPr>
                <w:color w:val="000000"/>
              </w:rPr>
              <w:t>79692,90</w:t>
            </w:r>
          </w:p>
        </w:tc>
        <w:tc>
          <w:tcPr>
            <w:tcW w:w="1134" w:type="dxa"/>
            <w:tcBorders>
              <w:top w:val="single" w:sz="4" w:space="0" w:color="auto"/>
              <w:left w:val="nil"/>
              <w:bottom w:val="single" w:sz="4" w:space="0" w:color="auto"/>
              <w:right w:val="single" w:sz="4" w:space="0" w:color="auto"/>
            </w:tcBorders>
            <w:shd w:val="clear" w:color="auto" w:fill="auto"/>
            <w:vAlign w:val="center"/>
          </w:tcPr>
          <w:p w:rsidR="00B235FF" w:rsidRPr="00EB69FE" w:rsidRDefault="00B235FF" w:rsidP="00EB69FE">
            <w:pPr>
              <w:jc w:val="center"/>
              <w:rPr>
                <w:color w:val="000000"/>
              </w:rPr>
            </w:pPr>
            <w:r w:rsidRPr="00EB69FE">
              <w:rPr>
                <w:color w:val="000000"/>
              </w:rPr>
              <w:t>40916,00</w:t>
            </w:r>
          </w:p>
        </w:tc>
        <w:tc>
          <w:tcPr>
            <w:tcW w:w="992" w:type="dxa"/>
            <w:vAlign w:val="center"/>
          </w:tcPr>
          <w:p w:rsidR="00B235FF" w:rsidRPr="00C769B8" w:rsidRDefault="00B235FF" w:rsidP="00EB69FE">
            <w:pPr>
              <w:ind w:right="-284"/>
              <w:jc w:val="center"/>
            </w:pPr>
            <w:r w:rsidRPr="00C769B8">
              <w:t>0,0</w:t>
            </w:r>
          </w:p>
        </w:tc>
        <w:tc>
          <w:tcPr>
            <w:tcW w:w="993" w:type="dxa"/>
            <w:vAlign w:val="center"/>
          </w:tcPr>
          <w:p w:rsidR="00B235FF" w:rsidRPr="00C769B8" w:rsidRDefault="00B235FF" w:rsidP="00EB69FE">
            <w:pPr>
              <w:ind w:right="-284"/>
              <w:jc w:val="center"/>
            </w:pPr>
            <w:r w:rsidRPr="00C769B8">
              <w:t>0,0</w:t>
            </w:r>
          </w:p>
        </w:tc>
        <w:tc>
          <w:tcPr>
            <w:tcW w:w="1559" w:type="dxa"/>
            <w:vMerge w:val="restart"/>
          </w:tcPr>
          <w:p w:rsidR="00B235FF" w:rsidRPr="00032E9E" w:rsidRDefault="00B235FF" w:rsidP="00B235FF">
            <w:pPr>
              <w:ind w:right="-284"/>
            </w:pPr>
          </w:p>
        </w:tc>
        <w:tc>
          <w:tcPr>
            <w:tcW w:w="1701" w:type="dxa"/>
            <w:vMerge w:val="restart"/>
            <w:vAlign w:val="center"/>
          </w:tcPr>
          <w:p w:rsidR="00B235FF" w:rsidRPr="00032E9E" w:rsidRDefault="00B235FF" w:rsidP="00B235FF">
            <w:pPr>
              <w:ind w:right="-284"/>
            </w:pPr>
            <w:r w:rsidRPr="00032E9E">
              <w:t>Администрация Васюринского сельского поселения</w:t>
            </w:r>
          </w:p>
        </w:tc>
      </w:tr>
      <w:tr w:rsidR="00B235FF" w:rsidRPr="00032E9E" w:rsidTr="00EB69FE">
        <w:tc>
          <w:tcPr>
            <w:tcW w:w="820" w:type="dxa"/>
            <w:vMerge/>
          </w:tcPr>
          <w:p w:rsidR="00B235FF" w:rsidRPr="00032E9E" w:rsidRDefault="00B235FF" w:rsidP="00B235FF">
            <w:pPr>
              <w:ind w:right="-284"/>
            </w:pPr>
          </w:p>
        </w:tc>
        <w:tc>
          <w:tcPr>
            <w:tcW w:w="2895" w:type="dxa"/>
            <w:vMerge/>
          </w:tcPr>
          <w:p w:rsidR="00B235FF" w:rsidRPr="00032E9E" w:rsidRDefault="00B235FF" w:rsidP="00B235FF">
            <w:pPr>
              <w:ind w:right="-284"/>
            </w:pPr>
          </w:p>
        </w:tc>
        <w:tc>
          <w:tcPr>
            <w:tcW w:w="1671" w:type="dxa"/>
          </w:tcPr>
          <w:p w:rsidR="00B235FF" w:rsidRPr="00032E9E" w:rsidRDefault="00B235FF" w:rsidP="00B235FF">
            <w:pPr>
              <w:ind w:right="-284"/>
            </w:pPr>
            <w:r w:rsidRPr="00032E9E">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B235FF" w:rsidRPr="00EB69FE" w:rsidRDefault="00B235FF" w:rsidP="00EB69FE">
            <w:pPr>
              <w:jc w:val="center"/>
              <w:rPr>
                <w:color w:val="000000"/>
              </w:rPr>
            </w:pPr>
            <w:r w:rsidRPr="00EB69FE">
              <w:rPr>
                <w:color w:val="000000"/>
              </w:rPr>
              <w:t>105441,00</w:t>
            </w:r>
          </w:p>
        </w:tc>
        <w:tc>
          <w:tcPr>
            <w:tcW w:w="1164" w:type="dxa"/>
            <w:tcBorders>
              <w:top w:val="nil"/>
              <w:left w:val="nil"/>
              <w:bottom w:val="single" w:sz="4" w:space="0" w:color="auto"/>
              <w:right w:val="single" w:sz="4" w:space="0" w:color="auto"/>
            </w:tcBorders>
            <w:shd w:val="clear" w:color="auto" w:fill="auto"/>
            <w:vAlign w:val="center"/>
          </w:tcPr>
          <w:p w:rsidR="00B235FF" w:rsidRPr="00EB69FE" w:rsidRDefault="00B235FF" w:rsidP="00EB69FE">
            <w:pPr>
              <w:jc w:val="center"/>
              <w:rPr>
                <w:color w:val="000000"/>
              </w:rPr>
            </w:pPr>
            <w:r w:rsidRPr="00EB69FE">
              <w:rPr>
                <w:color w:val="000000"/>
              </w:rPr>
              <w:t>10690,60</w:t>
            </w:r>
          </w:p>
        </w:tc>
        <w:tc>
          <w:tcPr>
            <w:tcW w:w="1134" w:type="dxa"/>
            <w:tcBorders>
              <w:top w:val="nil"/>
              <w:left w:val="nil"/>
              <w:bottom w:val="single" w:sz="4" w:space="0" w:color="auto"/>
              <w:right w:val="single" w:sz="4" w:space="0" w:color="auto"/>
            </w:tcBorders>
            <w:shd w:val="clear" w:color="auto" w:fill="auto"/>
            <w:vAlign w:val="center"/>
          </w:tcPr>
          <w:p w:rsidR="00B235FF" w:rsidRPr="00EB69FE" w:rsidRDefault="00B235FF" w:rsidP="00EB69FE">
            <w:pPr>
              <w:jc w:val="center"/>
              <w:rPr>
                <w:color w:val="000000"/>
              </w:rPr>
            </w:pPr>
            <w:r w:rsidRPr="00EB69FE">
              <w:rPr>
                <w:color w:val="000000"/>
              </w:rPr>
              <w:t>66224,00</w:t>
            </w:r>
          </w:p>
        </w:tc>
        <w:tc>
          <w:tcPr>
            <w:tcW w:w="1134" w:type="dxa"/>
            <w:tcBorders>
              <w:top w:val="nil"/>
              <w:left w:val="nil"/>
              <w:bottom w:val="single" w:sz="4" w:space="0" w:color="auto"/>
              <w:right w:val="single" w:sz="4" w:space="0" w:color="auto"/>
            </w:tcBorders>
            <w:shd w:val="clear" w:color="auto" w:fill="auto"/>
            <w:vAlign w:val="center"/>
          </w:tcPr>
          <w:p w:rsidR="00B235FF" w:rsidRPr="00EB69FE" w:rsidRDefault="00B235FF" w:rsidP="00EB69FE">
            <w:pPr>
              <w:jc w:val="center"/>
              <w:rPr>
                <w:color w:val="000000"/>
              </w:rPr>
            </w:pPr>
            <w:r w:rsidRPr="00EB69FE">
              <w:rPr>
                <w:color w:val="000000"/>
              </w:rPr>
              <w:t>28526,40</w:t>
            </w:r>
          </w:p>
        </w:tc>
        <w:tc>
          <w:tcPr>
            <w:tcW w:w="992" w:type="dxa"/>
            <w:vAlign w:val="center"/>
          </w:tcPr>
          <w:p w:rsidR="00B235FF" w:rsidRPr="00C769B8" w:rsidRDefault="00B235FF" w:rsidP="00EB69FE">
            <w:pPr>
              <w:ind w:right="-284"/>
              <w:jc w:val="center"/>
            </w:pPr>
            <w:r w:rsidRPr="00C769B8">
              <w:t>0,0</w:t>
            </w:r>
          </w:p>
        </w:tc>
        <w:tc>
          <w:tcPr>
            <w:tcW w:w="993" w:type="dxa"/>
            <w:vAlign w:val="center"/>
          </w:tcPr>
          <w:p w:rsidR="00B235FF" w:rsidRPr="00C769B8" w:rsidRDefault="00B235FF" w:rsidP="00EB69FE">
            <w:pPr>
              <w:ind w:right="-284"/>
              <w:jc w:val="center"/>
            </w:pPr>
            <w:r w:rsidRPr="00C769B8">
              <w:t>0,0</w:t>
            </w:r>
          </w:p>
        </w:tc>
        <w:tc>
          <w:tcPr>
            <w:tcW w:w="1559" w:type="dxa"/>
            <w:vMerge/>
          </w:tcPr>
          <w:p w:rsidR="00B235FF" w:rsidRPr="00032E9E" w:rsidRDefault="00B235FF" w:rsidP="00B235FF">
            <w:pPr>
              <w:ind w:right="-284"/>
            </w:pPr>
          </w:p>
        </w:tc>
        <w:tc>
          <w:tcPr>
            <w:tcW w:w="1701" w:type="dxa"/>
            <w:vMerge/>
          </w:tcPr>
          <w:p w:rsidR="00B235FF" w:rsidRPr="00032E9E" w:rsidRDefault="00B235FF" w:rsidP="00B235FF">
            <w:pPr>
              <w:ind w:right="-284"/>
            </w:pPr>
          </w:p>
        </w:tc>
      </w:tr>
      <w:tr w:rsidR="00EB69FE" w:rsidRPr="00032E9E" w:rsidTr="00EB69FE">
        <w:tc>
          <w:tcPr>
            <w:tcW w:w="820" w:type="dxa"/>
            <w:vMerge/>
          </w:tcPr>
          <w:p w:rsidR="00EB69FE" w:rsidRPr="00032E9E" w:rsidRDefault="00EB69FE" w:rsidP="00B235FF">
            <w:pPr>
              <w:ind w:right="-284"/>
            </w:pPr>
          </w:p>
        </w:tc>
        <w:tc>
          <w:tcPr>
            <w:tcW w:w="2895" w:type="dxa"/>
            <w:vMerge/>
          </w:tcPr>
          <w:p w:rsidR="00EB69FE" w:rsidRPr="00032E9E" w:rsidRDefault="00EB69FE" w:rsidP="00B235FF">
            <w:pPr>
              <w:ind w:right="-284"/>
            </w:pPr>
          </w:p>
        </w:tc>
        <w:tc>
          <w:tcPr>
            <w:tcW w:w="1671" w:type="dxa"/>
          </w:tcPr>
          <w:p w:rsidR="00EB69FE" w:rsidRPr="00032E9E" w:rsidRDefault="00EB69FE" w:rsidP="00B235FF">
            <w:pPr>
              <w:ind w:right="-284"/>
            </w:pPr>
            <w:r w:rsidRPr="00032E9E">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B69FE" w:rsidRPr="00EB69FE" w:rsidRDefault="00EB69FE" w:rsidP="00B1776C">
            <w:pPr>
              <w:jc w:val="center"/>
              <w:rPr>
                <w:color w:val="000000"/>
              </w:rPr>
            </w:pPr>
            <w:r w:rsidRPr="00EB69FE">
              <w:rPr>
                <w:color w:val="000000"/>
              </w:rPr>
              <w:t>0,0</w:t>
            </w:r>
          </w:p>
        </w:tc>
        <w:tc>
          <w:tcPr>
            <w:tcW w:w="1164" w:type="dxa"/>
            <w:tcBorders>
              <w:top w:val="nil"/>
              <w:left w:val="nil"/>
              <w:bottom w:val="single" w:sz="4" w:space="0" w:color="auto"/>
              <w:right w:val="single" w:sz="4" w:space="0" w:color="auto"/>
            </w:tcBorders>
            <w:shd w:val="clear" w:color="auto" w:fill="auto"/>
            <w:vAlign w:val="center"/>
          </w:tcPr>
          <w:p w:rsidR="00EB69FE" w:rsidRPr="00C769B8" w:rsidRDefault="00EB69FE" w:rsidP="00B1776C">
            <w:pPr>
              <w:ind w:right="-284"/>
              <w:jc w:val="center"/>
            </w:pPr>
            <w:r w:rsidRPr="00C769B8">
              <w:t>0,0</w:t>
            </w:r>
          </w:p>
        </w:tc>
        <w:tc>
          <w:tcPr>
            <w:tcW w:w="1134" w:type="dxa"/>
            <w:tcBorders>
              <w:top w:val="nil"/>
              <w:left w:val="nil"/>
              <w:bottom w:val="single" w:sz="4" w:space="0" w:color="auto"/>
              <w:right w:val="single" w:sz="4" w:space="0" w:color="auto"/>
            </w:tcBorders>
            <w:shd w:val="clear" w:color="auto" w:fill="auto"/>
            <w:vAlign w:val="center"/>
          </w:tcPr>
          <w:p w:rsidR="00EB69FE" w:rsidRPr="00C769B8" w:rsidRDefault="00EB69FE" w:rsidP="00B1776C">
            <w:pPr>
              <w:ind w:right="-284"/>
              <w:jc w:val="center"/>
            </w:pPr>
            <w:r w:rsidRPr="00C769B8">
              <w:t>0,0</w:t>
            </w:r>
          </w:p>
        </w:tc>
        <w:tc>
          <w:tcPr>
            <w:tcW w:w="1134" w:type="dxa"/>
            <w:tcBorders>
              <w:top w:val="nil"/>
              <w:left w:val="nil"/>
              <w:bottom w:val="single" w:sz="4" w:space="0" w:color="auto"/>
              <w:right w:val="single" w:sz="4" w:space="0" w:color="auto"/>
            </w:tcBorders>
            <w:shd w:val="clear" w:color="auto" w:fill="auto"/>
            <w:vAlign w:val="center"/>
          </w:tcPr>
          <w:p w:rsidR="00EB69FE" w:rsidRPr="00EB69FE" w:rsidRDefault="00EB69FE" w:rsidP="00EB69FE">
            <w:pPr>
              <w:jc w:val="center"/>
              <w:rPr>
                <w:color w:val="000000"/>
              </w:rPr>
            </w:pPr>
            <w:r w:rsidRPr="00EB69FE">
              <w:rPr>
                <w:color w:val="000000"/>
              </w:rPr>
              <w:t>0,0</w:t>
            </w:r>
          </w:p>
        </w:tc>
        <w:tc>
          <w:tcPr>
            <w:tcW w:w="992" w:type="dxa"/>
            <w:vAlign w:val="center"/>
          </w:tcPr>
          <w:p w:rsidR="00EB69FE" w:rsidRPr="00C769B8" w:rsidRDefault="00EB69FE" w:rsidP="00EB69FE">
            <w:pPr>
              <w:ind w:right="-284"/>
              <w:jc w:val="center"/>
            </w:pPr>
            <w:r w:rsidRPr="00C769B8">
              <w:t>0,0</w:t>
            </w:r>
          </w:p>
        </w:tc>
        <w:tc>
          <w:tcPr>
            <w:tcW w:w="993" w:type="dxa"/>
            <w:vAlign w:val="center"/>
          </w:tcPr>
          <w:p w:rsidR="00EB69FE" w:rsidRPr="00C769B8" w:rsidRDefault="00EB69FE" w:rsidP="00EB69FE">
            <w:pPr>
              <w:ind w:right="-284"/>
              <w:jc w:val="center"/>
            </w:pPr>
            <w:r w:rsidRPr="00C769B8">
              <w:t>0,0</w:t>
            </w:r>
          </w:p>
        </w:tc>
        <w:tc>
          <w:tcPr>
            <w:tcW w:w="1559" w:type="dxa"/>
            <w:vMerge/>
          </w:tcPr>
          <w:p w:rsidR="00EB69FE" w:rsidRPr="00032E9E" w:rsidRDefault="00EB69FE" w:rsidP="00B235FF">
            <w:pPr>
              <w:ind w:right="-284"/>
            </w:pPr>
          </w:p>
        </w:tc>
        <w:tc>
          <w:tcPr>
            <w:tcW w:w="1701" w:type="dxa"/>
            <w:vMerge/>
          </w:tcPr>
          <w:p w:rsidR="00EB69FE" w:rsidRPr="00032E9E" w:rsidRDefault="00EB69FE" w:rsidP="00B235FF">
            <w:pPr>
              <w:ind w:right="-284"/>
            </w:pPr>
          </w:p>
        </w:tc>
      </w:tr>
      <w:tr w:rsidR="00B235FF" w:rsidRPr="00032E9E" w:rsidTr="00EB69FE">
        <w:tc>
          <w:tcPr>
            <w:tcW w:w="820" w:type="dxa"/>
            <w:vMerge/>
          </w:tcPr>
          <w:p w:rsidR="00B235FF" w:rsidRPr="00032E9E" w:rsidRDefault="00B235FF" w:rsidP="00B235FF">
            <w:pPr>
              <w:ind w:right="-284"/>
            </w:pPr>
          </w:p>
        </w:tc>
        <w:tc>
          <w:tcPr>
            <w:tcW w:w="2895" w:type="dxa"/>
            <w:vMerge/>
          </w:tcPr>
          <w:p w:rsidR="00B235FF" w:rsidRPr="00032E9E" w:rsidRDefault="00B235FF" w:rsidP="00B235FF">
            <w:pPr>
              <w:ind w:right="-284"/>
            </w:pPr>
          </w:p>
        </w:tc>
        <w:tc>
          <w:tcPr>
            <w:tcW w:w="1671" w:type="dxa"/>
          </w:tcPr>
          <w:p w:rsidR="00B235FF" w:rsidRPr="00032E9E" w:rsidRDefault="00B235FF" w:rsidP="00B235FF">
            <w:pPr>
              <w:ind w:right="-284"/>
            </w:pPr>
            <w:r w:rsidRPr="00032E9E">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B235FF" w:rsidRPr="00EB69FE" w:rsidRDefault="00B235FF" w:rsidP="00EB69FE">
            <w:pPr>
              <w:jc w:val="center"/>
              <w:rPr>
                <w:color w:val="000000"/>
              </w:rPr>
            </w:pPr>
            <w:r w:rsidRPr="00EB69FE">
              <w:rPr>
                <w:color w:val="000000"/>
              </w:rPr>
              <w:t>32200,00</w:t>
            </w:r>
          </w:p>
        </w:tc>
        <w:tc>
          <w:tcPr>
            <w:tcW w:w="1164" w:type="dxa"/>
            <w:tcBorders>
              <w:top w:val="nil"/>
              <w:left w:val="nil"/>
              <w:bottom w:val="single" w:sz="4" w:space="0" w:color="auto"/>
              <w:right w:val="single" w:sz="4" w:space="0" w:color="auto"/>
            </w:tcBorders>
            <w:shd w:val="clear" w:color="auto" w:fill="auto"/>
            <w:vAlign w:val="center"/>
          </w:tcPr>
          <w:p w:rsidR="00B235FF" w:rsidRPr="00EB69FE" w:rsidRDefault="00B235FF" w:rsidP="00EB69FE">
            <w:pPr>
              <w:jc w:val="center"/>
              <w:rPr>
                <w:color w:val="000000"/>
              </w:rPr>
            </w:pPr>
            <w:r w:rsidRPr="00EB69FE">
              <w:rPr>
                <w:color w:val="000000"/>
              </w:rPr>
              <w:t>6341,50</w:t>
            </w:r>
          </w:p>
        </w:tc>
        <w:tc>
          <w:tcPr>
            <w:tcW w:w="1134" w:type="dxa"/>
            <w:tcBorders>
              <w:top w:val="nil"/>
              <w:left w:val="nil"/>
              <w:bottom w:val="single" w:sz="4" w:space="0" w:color="auto"/>
              <w:right w:val="single" w:sz="4" w:space="0" w:color="auto"/>
            </w:tcBorders>
            <w:shd w:val="clear" w:color="auto" w:fill="auto"/>
            <w:vAlign w:val="center"/>
          </w:tcPr>
          <w:p w:rsidR="00B235FF" w:rsidRPr="00EB69FE" w:rsidRDefault="00B235FF" w:rsidP="00EB69FE">
            <w:pPr>
              <w:jc w:val="center"/>
              <w:rPr>
                <w:color w:val="000000"/>
              </w:rPr>
            </w:pPr>
            <w:r w:rsidRPr="00EB69FE">
              <w:rPr>
                <w:color w:val="000000"/>
              </w:rPr>
              <w:t>13468,90</w:t>
            </w:r>
          </w:p>
        </w:tc>
        <w:tc>
          <w:tcPr>
            <w:tcW w:w="1134" w:type="dxa"/>
            <w:tcBorders>
              <w:top w:val="nil"/>
              <w:left w:val="nil"/>
              <w:bottom w:val="single" w:sz="4" w:space="0" w:color="auto"/>
              <w:right w:val="single" w:sz="4" w:space="0" w:color="auto"/>
            </w:tcBorders>
            <w:shd w:val="clear" w:color="auto" w:fill="auto"/>
            <w:vAlign w:val="center"/>
          </w:tcPr>
          <w:p w:rsidR="00B235FF" w:rsidRPr="00EB69FE" w:rsidRDefault="00B235FF" w:rsidP="00EB69FE">
            <w:pPr>
              <w:jc w:val="center"/>
              <w:rPr>
                <w:color w:val="000000"/>
              </w:rPr>
            </w:pPr>
            <w:r w:rsidRPr="00EB69FE">
              <w:rPr>
                <w:color w:val="000000"/>
              </w:rPr>
              <w:t>12389,60</w:t>
            </w:r>
          </w:p>
        </w:tc>
        <w:tc>
          <w:tcPr>
            <w:tcW w:w="992" w:type="dxa"/>
            <w:vAlign w:val="center"/>
          </w:tcPr>
          <w:p w:rsidR="00B235FF" w:rsidRPr="00C769B8" w:rsidRDefault="00B235FF" w:rsidP="00EB69FE">
            <w:pPr>
              <w:ind w:right="-284"/>
              <w:jc w:val="center"/>
            </w:pPr>
            <w:r w:rsidRPr="00C769B8">
              <w:t>0,0</w:t>
            </w:r>
          </w:p>
        </w:tc>
        <w:tc>
          <w:tcPr>
            <w:tcW w:w="993" w:type="dxa"/>
            <w:vAlign w:val="center"/>
          </w:tcPr>
          <w:p w:rsidR="00B235FF" w:rsidRPr="00C769B8" w:rsidRDefault="00B235FF" w:rsidP="00EB69FE">
            <w:pPr>
              <w:ind w:right="-284"/>
              <w:jc w:val="center"/>
            </w:pPr>
            <w:r w:rsidRPr="00C769B8">
              <w:t>0,0</w:t>
            </w:r>
          </w:p>
        </w:tc>
        <w:tc>
          <w:tcPr>
            <w:tcW w:w="1559" w:type="dxa"/>
            <w:vMerge/>
          </w:tcPr>
          <w:p w:rsidR="00B235FF" w:rsidRPr="00032E9E" w:rsidRDefault="00B235FF" w:rsidP="00B235FF">
            <w:pPr>
              <w:ind w:right="-284"/>
            </w:pPr>
          </w:p>
        </w:tc>
        <w:tc>
          <w:tcPr>
            <w:tcW w:w="1701" w:type="dxa"/>
            <w:vMerge/>
          </w:tcPr>
          <w:p w:rsidR="00B235FF" w:rsidRPr="00032E9E" w:rsidRDefault="00B235FF" w:rsidP="00B235FF">
            <w:pPr>
              <w:ind w:right="-284"/>
            </w:pPr>
          </w:p>
        </w:tc>
      </w:tr>
      <w:tr w:rsidR="00EB69FE" w:rsidRPr="00032E9E" w:rsidTr="00EB69FE">
        <w:tc>
          <w:tcPr>
            <w:tcW w:w="820" w:type="dxa"/>
            <w:vMerge/>
          </w:tcPr>
          <w:p w:rsidR="00EB69FE" w:rsidRPr="00032E9E" w:rsidRDefault="00EB69FE" w:rsidP="00B235FF">
            <w:pPr>
              <w:ind w:right="-284"/>
            </w:pPr>
          </w:p>
        </w:tc>
        <w:tc>
          <w:tcPr>
            <w:tcW w:w="2895" w:type="dxa"/>
            <w:vMerge/>
          </w:tcPr>
          <w:p w:rsidR="00EB69FE" w:rsidRPr="00032E9E" w:rsidRDefault="00EB69FE" w:rsidP="00B235FF">
            <w:pPr>
              <w:ind w:right="-284"/>
            </w:pPr>
          </w:p>
        </w:tc>
        <w:tc>
          <w:tcPr>
            <w:tcW w:w="1671" w:type="dxa"/>
          </w:tcPr>
          <w:p w:rsidR="00EB69FE" w:rsidRPr="00032E9E" w:rsidRDefault="00EB69FE" w:rsidP="00B235FF">
            <w:pPr>
              <w:ind w:right="-284"/>
            </w:pPr>
            <w:r w:rsidRPr="00032E9E">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B69FE" w:rsidRPr="00EB69FE" w:rsidRDefault="00EB69FE" w:rsidP="00B1776C">
            <w:pPr>
              <w:jc w:val="center"/>
              <w:rPr>
                <w:color w:val="000000"/>
              </w:rPr>
            </w:pPr>
            <w:r w:rsidRPr="00EB69FE">
              <w:rPr>
                <w:color w:val="000000"/>
              </w:rPr>
              <w:t>0,0</w:t>
            </w:r>
          </w:p>
        </w:tc>
        <w:tc>
          <w:tcPr>
            <w:tcW w:w="1164" w:type="dxa"/>
            <w:tcBorders>
              <w:top w:val="nil"/>
              <w:left w:val="nil"/>
              <w:bottom w:val="single" w:sz="4" w:space="0" w:color="auto"/>
              <w:right w:val="single" w:sz="4" w:space="0" w:color="auto"/>
            </w:tcBorders>
            <w:shd w:val="clear" w:color="auto" w:fill="auto"/>
            <w:vAlign w:val="center"/>
          </w:tcPr>
          <w:p w:rsidR="00EB69FE" w:rsidRPr="00C769B8" w:rsidRDefault="00EB69FE" w:rsidP="00B1776C">
            <w:pPr>
              <w:ind w:right="-284"/>
              <w:jc w:val="center"/>
            </w:pPr>
            <w:r w:rsidRPr="00C769B8">
              <w:t>0,0</w:t>
            </w:r>
          </w:p>
        </w:tc>
        <w:tc>
          <w:tcPr>
            <w:tcW w:w="1134" w:type="dxa"/>
            <w:tcBorders>
              <w:top w:val="nil"/>
              <w:left w:val="nil"/>
              <w:bottom w:val="single" w:sz="4" w:space="0" w:color="auto"/>
              <w:right w:val="single" w:sz="4" w:space="0" w:color="auto"/>
            </w:tcBorders>
            <w:shd w:val="clear" w:color="auto" w:fill="auto"/>
            <w:vAlign w:val="center"/>
          </w:tcPr>
          <w:p w:rsidR="00EB69FE" w:rsidRPr="00C769B8" w:rsidRDefault="00EB69FE" w:rsidP="00B1776C">
            <w:pPr>
              <w:ind w:right="-284"/>
              <w:jc w:val="center"/>
            </w:pPr>
            <w:r w:rsidRPr="00C769B8">
              <w:t>0,0</w:t>
            </w:r>
          </w:p>
        </w:tc>
        <w:tc>
          <w:tcPr>
            <w:tcW w:w="1134" w:type="dxa"/>
            <w:tcBorders>
              <w:top w:val="nil"/>
              <w:left w:val="nil"/>
              <w:bottom w:val="single" w:sz="4" w:space="0" w:color="auto"/>
              <w:right w:val="single" w:sz="4" w:space="0" w:color="auto"/>
            </w:tcBorders>
            <w:shd w:val="clear" w:color="auto" w:fill="auto"/>
            <w:vAlign w:val="center"/>
          </w:tcPr>
          <w:p w:rsidR="00EB69FE" w:rsidRPr="00EB69FE" w:rsidRDefault="00EB69FE" w:rsidP="00EB69FE">
            <w:pPr>
              <w:jc w:val="center"/>
              <w:rPr>
                <w:color w:val="000000"/>
              </w:rPr>
            </w:pPr>
            <w:r w:rsidRPr="00EB69FE">
              <w:rPr>
                <w:color w:val="000000"/>
              </w:rPr>
              <w:t>0,0</w:t>
            </w:r>
          </w:p>
        </w:tc>
        <w:tc>
          <w:tcPr>
            <w:tcW w:w="992" w:type="dxa"/>
            <w:vAlign w:val="center"/>
          </w:tcPr>
          <w:p w:rsidR="00EB69FE" w:rsidRPr="00C769B8" w:rsidRDefault="00EB69FE" w:rsidP="00EB69FE">
            <w:pPr>
              <w:ind w:right="-284"/>
              <w:jc w:val="center"/>
            </w:pPr>
            <w:r w:rsidRPr="00C769B8">
              <w:t>0,0</w:t>
            </w:r>
          </w:p>
        </w:tc>
        <w:tc>
          <w:tcPr>
            <w:tcW w:w="993" w:type="dxa"/>
            <w:vAlign w:val="center"/>
          </w:tcPr>
          <w:p w:rsidR="00EB69FE" w:rsidRPr="00C769B8" w:rsidRDefault="00EB69FE" w:rsidP="00EB69FE">
            <w:pPr>
              <w:ind w:right="-284"/>
              <w:jc w:val="center"/>
            </w:pPr>
            <w:r w:rsidRPr="00C769B8">
              <w:t>0,0</w:t>
            </w:r>
          </w:p>
        </w:tc>
        <w:tc>
          <w:tcPr>
            <w:tcW w:w="1559" w:type="dxa"/>
            <w:vMerge/>
          </w:tcPr>
          <w:p w:rsidR="00EB69FE" w:rsidRPr="00032E9E" w:rsidRDefault="00EB69FE" w:rsidP="00B235FF">
            <w:pPr>
              <w:ind w:right="-284"/>
            </w:pPr>
          </w:p>
        </w:tc>
        <w:tc>
          <w:tcPr>
            <w:tcW w:w="1701" w:type="dxa"/>
            <w:vMerge/>
          </w:tcPr>
          <w:p w:rsidR="00EB69FE" w:rsidRPr="00032E9E" w:rsidRDefault="00EB69FE" w:rsidP="00B235FF">
            <w:pPr>
              <w:ind w:right="-284"/>
            </w:pPr>
          </w:p>
        </w:tc>
      </w:tr>
    </w:tbl>
    <w:p w:rsidR="00BD2BC6" w:rsidRDefault="00BD2BC6" w:rsidP="00BD2BC6">
      <w:pPr>
        <w:ind w:right="-284"/>
      </w:pPr>
    </w:p>
    <w:p w:rsidR="00BD2BC6" w:rsidRDefault="00BD2BC6" w:rsidP="00BD2BC6">
      <w:pPr>
        <w:ind w:right="-284"/>
      </w:pPr>
    </w:p>
    <w:p w:rsidR="00BD2BC6" w:rsidRDefault="00BD2BC6" w:rsidP="00BD2BC6">
      <w:pPr>
        <w:ind w:right="-284"/>
      </w:pPr>
    </w:p>
    <w:p w:rsidR="00BD2BC6" w:rsidRPr="00032E9E" w:rsidRDefault="00BD2BC6" w:rsidP="00BD2BC6">
      <w:pPr>
        <w:ind w:right="-284"/>
      </w:pPr>
      <w:r w:rsidRPr="00032E9E">
        <w:t>Специалист отдела ЖКХ</w:t>
      </w:r>
    </w:p>
    <w:p w:rsidR="00BD2BC6" w:rsidRPr="00032E9E" w:rsidRDefault="00BD2BC6" w:rsidP="00BD2BC6">
      <w:pPr>
        <w:ind w:right="-284"/>
        <w:rPr>
          <w:b/>
        </w:rPr>
      </w:pPr>
      <w:r w:rsidRPr="00032E9E">
        <w:t>Васюринского сельского поселения</w:t>
      </w:r>
      <w:r w:rsidRPr="00032E9E">
        <w:tab/>
      </w:r>
      <w:r w:rsidRPr="00032E9E">
        <w:tab/>
      </w:r>
      <w:r w:rsidRPr="00032E9E">
        <w:tab/>
      </w:r>
      <w:r w:rsidRPr="00032E9E">
        <w:tab/>
      </w:r>
      <w:r w:rsidRPr="00032E9E">
        <w:tab/>
      </w:r>
      <w:r w:rsidRPr="00032E9E">
        <w:tab/>
      </w:r>
      <w:r w:rsidRPr="00032E9E">
        <w:tab/>
      </w:r>
      <w:r w:rsidRPr="00032E9E">
        <w:tab/>
      </w:r>
      <w:r w:rsidRPr="00032E9E">
        <w:tab/>
      </w:r>
      <w:r w:rsidRPr="00032E9E">
        <w:tab/>
      </w:r>
      <w:r w:rsidRPr="00032E9E">
        <w:tab/>
      </w:r>
      <w:r w:rsidRPr="00032E9E">
        <w:tab/>
        <w:t xml:space="preserve"> А.Н. Штуканева</w:t>
      </w:r>
      <w:r w:rsidRPr="00032E9E">
        <w:rPr>
          <w:b/>
        </w:rPr>
        <w:tab/>
      </w:r>
    </w:p>
    <w:p w:rsidR="005306DF" w:rsidRDefault="005306DF">
      <w:pPr>
        <w:spacing w:after="160" w:line="259" w:lineRule="auto"/>
        <w:sectPr w:rsidR="005306DF" w:rsidSect="005306DF">
          <w:headerReference w:type="default" r:id="rId8"/>
          <w:pgSz w:w="16838" w:h="11906" w:orient="landscape"/>
          <w:pgMar w:top="992" w:right="1134" w:bottom="567" w:left="1134" w:header="709" w:footer="709" w:gutter="0"/>
          <w:cols w:space="708"/>
          <w:docGrid w:linePitch="360"/>
        </w:sectPr>
      </w:pPr>
    </w:p>
    <w:tbl>
      <w:tblPr>
        <w:tblW w:w="99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424"/>
        <w:gridCol w:w="5528"/>
      </w:tblGrid>
      <w:tr w:rsidR="004F613A" w:rsidRPr="004F613A" w:rsidTr="004F613A">
        <w:tc>
          <w:tcPr>
            <w:tcW w:w="4424" w:type="dxa"/>
          </w:tcPr>
          <w:p w:rsidR="004F613A" w:rsidRPr="004F613A" w:rsidRDefault="004F613A" w:rsidP="004F613A"/>
        </w:tc>
        <w:tc>
          <w:tcPr>
            <w:tcW w:w="5528" w:type="dxa"/>
          </w:tcPr>
          <w:p w:rsidR="004F613A" w:rsidRPr="004F613A" w:rsidRDefault="004F613A" w:rsidP="004F613A">
            <w:r w:rsidRPr="004F613A">
              <w:t>ПРИЛОЖЕНИЕ № 6</w:t>
            </w:r>
          </w:p>
          <w:p w:rsidR="004F613A" w:rsidRPr="004F613A" w:rsidRDefault="004F613A" w:rsidP="004F613A">
            <w:r w:rsidRPr="004F613A">
              <w:t>к постановлению администрации Васюринского сельского поселения Динского района «Об утверждении муниципальной программы</w:t>
            </w:r>
          </w:p>
          <w:p w:rsidR="004F613A" w:rsidRPr="004F613A" w:rsidRDefault="004F613A" w:rsidP="004F613A">
            <w:pPr>
              <w:ind w:right="-284"/>
            </w:pPr>
            <w:r w:rsidRPr="004F613A">
              <w:t>«Развитие дорожного хозяйства»</w:t>
            </w:r>
          </w:p>
          <w:p w:rsidR="00FC7BB1" w:rsidRPr="008458FC" w:rsidRDefault="00FC7BB1" w:rsidP="00FC7BB1">
            <w:pPr>
              <w:ind w:right="-284"/>
            </w:pPr>
            <w:r w:rsidRPr="008458FC">
              <w:t xml:space="preserve">от </w:t>
            </w:r>
            <w:r>
              <w:t xml:space="preserve">15.02.2023 </w:t>
            </w:r>
            <w:r w:rsidRPr="008458FC">
              <w:t xml:space="preserve">№ </w:t>
            </w:r>
            <w:r>
              <w:t>24</w:t>
            </w:r>
          </w:p>
          <w:p w:rsidR="004F613A" w:rsidRPr="004F613A" w:rsidRDefault="004F613A" w:rsidP="004F613A">
            <w:pPr>
              <w:ind w:left="33"/>
            </w:pPr>
          </w:p>
        </w:tc>
      </w:tr>
    </w:tbl>
    <w:p w:rsidR="004F613A" w:rsidRPr="004F613A" w:rsidRDefault="004F613A" w:rsidP="004F613A">
      <w:pPr>
        <w:jc w:val="both"/>
      </w:pPr>
    </w:p>
    <w:p w:rsidR="004F613A" w:rsidRPr="004F613A" w:rsidRDefault="004F613A" w:rsidP="004F613A">
      <w:pPr>
        <w:ind w:right="-284"/>
        <w:jc w:val="center"/>
        <w:rPr>
          <w:b/>
        </w:rPr>
      </w:pPr>
    </w:p>
    <w:p w:rsidR="004F613A" w:rsidRPr="004F613A" w:rsidRDefault="004F613A" w:rsidP="004F613A">
      <w:pPr>
        <w:ind w:right="-284"/>
        <w:jc w:val="center"/>
        <w:rPr>
          <w:b/>
        </w:rPr>
      </w:pPr>
      <w:r w:rsidRPr="004F613A">
        <w:rPr>
          <w:b/>
        </w:rPr>
        <w:t>ПАСПОРТ</w:t>
      </w:r>
    </w:p>
    <w:p w:rsidR="004F613A" w:rsidRPr="004F613A" w:rsidRDefault="004F613A" w:rsidP="004F613A">
      <w:pPr>
        <w:ind w:right="-284"/>
        <w:jc w:val="center"/>
        <w:rPr>
          <w:b/>
        </w:rPr>
      </w:pPr>
      <w:r w:rsidRPr="004F613A">
        <w:rPr>
          <w:b/>
        </w:rPr>
        <w:t xml:space="preserve">подпрограммы </w:t>
      </w:r>
    </w:p>
    <w:p w:rsidR="004F613A" w:rsidRPr="004F613A" w:rsidRDefault="004F613A" w:rsidP="004F613A">
      <w:pPr>
        <w:ind w:right="-284"/>
        <w:jc w:val="center"/>
        <w:rPr>
          <w:b/>
        </w:rPr>
      </w:pPr>
      <w:r w:rsidRPr="004F613A">
        <w:rPr>
          <w:b/>
        </w:rPr>
        <w:t>«</w:t>
      </w:r>
      <w:r w:rsidRPr="004F613A">
        <w:t>Повышение безопасности дорожного движения</w:t>
      </w:r>
      <w:r w:rsidRPr="004F613A">
        <w:rPr>
          <w:b/>
        </w:rPr>
        <w:t>»</w:t>
      </w:r>
    </w:p>
    <w:p w:rsidR="004F613A" w:rsidRPr="004F613A" w:rsidRDefault="004F613A" w:rsidP="004F613A">
      <w:pPr>
        <w:ind w:right="-284"/>
        <w:jc w:val="center"/>
        <w:rPr>
          <w:b/>
        </w:rPr>
      </w:pPr>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5"/>
        <w:gridCol w:w="4816"/>
      </w:tblGrid>
      <w:tr w:rsidR="004F613A" w:rsidRPr="004F613A" w:rsidTr="004F613A">
        <w:trPr>
          <w:trHeight w:val="712"/>
        </w:trPr>
        <w:tc>
          <w:tcPr>
            <w:tcW w:w="5575" w:type="dxa"/>
          </w:tcPr>
          <w:p w:rsidR="004F613A" w:rsidRPr="004F613A" w:rsidRDefault="004F613A" w:rsidP="004F613A">
            <w:pPr>
              <w:ind w:right="-284"/>
              <w:rPr>
                <w:b/>
              </w:rPr>
            </w:pPr>
            <w:r w:rsidRPr="004F613A">
              <w:rPr>
                <w:b/>
              </w:rPr>
              <w:t>Координатор подпрограммы</w:t>
            </w:r>
          </w:p>
        </w:tc>
        <w:tc>
          <w:tcPr>
            <w:tcW w:w="4816" w:type="dxa"/>
          </w:tcPr>
          <w:p w:rsidR="004F613A" w:rsidRPr="004F613A" w:rsidRDefault="004F613A" w:rsidP="004F613A">
            <w:pPr>
              <w:ind w:right="202"/>
              <w:jc w:val="center"/>
            </w:pPr>
            <w:r w:rsidRPr="004F613A">
              <w:t xml:space="preserve">Отдел ЖКХ </w:t>
            </w:r>
          </w:p>
          <w:p w:rsidR="004F613A" w:rsidRPr="004F613A" w:rsidRDefault="004F613A" w:rsidP="004F613A">
            <w:pPr>
              <w:ind w:right="202"/>
              <w:jc w:val="center"/>
            </w:pPr>
            <w:r w:rsidRPr="004F613A">
              <w:t>Штуканева А.Н.</w:t>
            </w:r>
          </w:p>
        </w:tc>
      </w:tr>
      <w:tr w:rsidR="004F613A" w:rsidRPr="004F613A" w:rsidTr="004F613A">
        <w:trPr>
          <w:trHeight w:val="713"/>
        </w:trPr>
        <w:tc>
          <w:tcPr>
            <w:tcW w:w="5575" w:type="dxa"/>
          </w:tcPr>
          <w:p w:rsidR="004F613A" w:rsidRPr="004F613A" w:rsidRDefault="004F613A" w:rsidP="004F613A">
            <w:pPr>
              <w:ind w:right="-284"/>
              <w:rPr>
                <w:b/>
              </w:rPr>
            </w:pPr>
            <w:r w:rsidRPr="004F613A">
              <w:rPr>
                <w:b/>
              </w:rPr>
              <w:t>Участники подпрограммы</w:t>
            </w:r>
          </w:p>
        </w:tc>
        <w:tc>
          <w:tcPr>
            <w:tcW w:w="4816" w:type="dxa"/>
          </w:tcPr>
          <w:p w:rsidR="004F613A" w:rsidRPr="004F613A" w:rsidRDefault="004F613A" w:rsidP="004F613A">
            <w:pPr>
              <w:ind w:right="202"/>
              <w:jc w:val="both"/>
            </w:pPr>
            <w:r w:rsidRPr="004F613A">
              <w:t>Администрация Васюринского сельского поселения</w:t>
            </w:r>
          </w:p>
        </w:tc>
      </w:tr>
      <w:tr w:rsidR="004F613A" w:rsidRPr="004F613A" w:rsidTr="004F613A">
        <w:trPr>
          <w:trHeight w:val="654"/>
        </w:trPr>
        <w:tc>
          <w:tcPr>
            <w:tcW w:w="5575" w:type="dxa"/>
          </w:tcPr>
          <w:p w:rsidR="004F613A" w:rsidRPr="004F613A" w:rsidRDefault="004F613A" w:rsidP="004F613A">
            <w:pPr>
              <w:ind w:right="-284"/>
              <w:rPr>
                <w:b/>
              </w:rPr>
            </w:pPr>
            <w:r w:rsidRPr="004F613A">
              <w:rPr>
                <w:b/>
              </w:rPr>
              <w:t>Цели подпрограммы</w:t>
            </w:r>
          </w:p>
          <w:p w:rsidR="004F613A" w:rsidRPr="004F613A" w:rsidRDefault="004F613A" w:rsidP="004F613A">
            <w:pPr>
              <w:ind w:right="-284"/>
              <w:rPr>
                <w:b/>
              </w:rPr>
            </w:pPr>
          </w:p>
        </w:tc>
        <w:tc>
          <w:tcPr>
            <w:tcW w:w="4816" w:type="dxa"/>
          </w:tcPr>
          <w:p w:rsidR="004F613A" w:rsidRPr="004F613A" w:rsidRDefault="004F613A" w:rsidP="004F613A">
            <w:pPr>
              <w:ind w:right="202"/>
              <w:jc w:val="both"/>
            </w:pPr>
            <w:r w:rsidRPr="004F613A">
              <w:t>Улучшение безопасности дорожного движения в Васюринском сельском поселении</w:t>
            </w:r>
          </w:p>
        </w:tc>
      </w:tr>
      <w:tr w:rsidR="004F613A" w:rsidRPr="004F613A" w:rsidTr="004F613A">
        <w:trPr>
          <w:trHeight w:val="638"/>
        </w:trPr>
        <w:tc>
          <w:tcPr>
            <w:tcW w:w="5575" w:type="dxa"/>
          </w:tcPr>
          <w:p w:rsidR="004F613A" w:rsidRPr="004F613A" w:rsidRDefault="004F613A" w:rsidP="004F613A">
            <w:pPr>
              <w:ind w:right="-284"/>
              <w:rPr>
                <w:b/>
              </w:rPr>
            </w:pPr>
            <w:r w:rsidRPr="004F613A">
              <w:rPr>
                <w:b/>
              </w:rPr>
              <w:t>Задачи подпрограммы</w:t>
            </w:r>
          </w:p>
          <w:p w:rsidR="004F613A" w:rsidRPr="004F613A" w:rsidRDefault="004F613A" w:rsidP="004F613A">
            <w:pPr>
              <w:ind w:right="-284"/>
              <w:rPr>
                <w:b/>
              </w:rPr>
            </w:pPr>
          </w:p>
        </w:tc>
        <w:tc>
          <w:tcPr>
            <w:tcW w:w="4816" w:type="dxa"/>
          </w:tcPr>
          <w:p w:rsidR="004F613A" w:rsidRPr="004F613A" w:rsidRDefault="004F613A" w:rsidP="004F613A">
            <w:pPr>
              <w:ind w:right="202"/>
              <w:jc w:val="both"/>
            </w:pPr>
            <w:r w:rsidRPr="004F613A">
              <w:t>уменьшение количества ДТП, улучшение безопасности дорожного движения</w:t>
            </w:r>
          </w:p>
        </w:tc>
      </w:tr>
      <w:tr w:rsidR="004F613A" w:rsidRPr="004F613A" w:rsidTr="004F613A">
        <w:trPr>
          <w:trHeight w:val="779"/>
        </w:trPr>
        <w:tc>
          <w:tcPr>
            <w:tcW w:w="5575" w:type="dxa"/>
          </w:tcPr>
          <w:p w:rsidR="004F613A" w:rsidRPr="004F613A" w:rsidRDefault="004F613A" w:rsidP="004F613A">
            <w:pPr>
              <w:ind w:right="-284"/>
              <w:rPr>
                <w:b/>
              </w:rPr>
            </w:pPr>
            <w:r w:rsidRPr="004F613A">
              <w:rPr>
                <w:b/>
              </w:rPr>
              <w:t>Перечень целевых показателей подпрограммы</w:t>
            </w:r>
          </w:p>
        </w:tc>
        <w:tc>
          <w:tcPr>
            <w:tcW w:w="4816" w:type="dxa"/>
          </w:tcPr>
          <w:p w:rsidR="004F613A" w:rsidRPr="004F613A" w:rsidRDefault="004F613A" w:rsidP="004F613A">
            <w:pPr>
              <w:ind w:right="202"/>
              <w:jc w:val="both"/>
            </w:pPr>
            <w:r w:rsidRPr="004F613A">
              <w:t>дислокация дорожных знаков на территории поселения: установка отсутствующих дорожных знаков и их тех. обслуживание, установка пешеходных ограждений.</w:t>
            </w:r>
          </w:p>
        </w:tc>
      </w:tr>
      <w:tr w:rsidR="004F613A" w:rsidRPr="004F613A" w:rsidTr="004F613A">
        <w:trPr>
          <w:trHeight w:val="723"/>
        </w:trPr>
        <w:tc>
          <w:tcPr>
            <w:tcW w:w="5575" w:type="dxa"/>
          </w:tcPr>
          <w:p w:rsidR="004F613A" w:rsidRPr="004F613A" w:rsidRDefault="004F613A" w:rsidP="004F613A">
            <w:pPr>
              <w:ind w:right="-284"/>
              <w:rPr>
                <w:b/>
              </w:rPr>
            </w:pPr>
            <w:r w:rsidRPr="004F613A">
              <w:rPr>
                <w:b/>
              </w:rPr>
              <w:t>Этапы и сроки реализации</w:t>
            </w:r>
          </w:p>
          <w:p w:rsidR="004F613A" w:rsidRPr="004F613A" w:rsidRDefault="004F613A" w:rsidP="004F613A">
            <w:pPr>
              <w:ind w:right="-284"/>
              <w:rPr>
                <w:b/>
              </w:rPr>
            </w:pPr>
            <w:r w:rsidRPr="004F613A">
              <w:rPr>
                <w:b/>
              </w:rPr>
              <w:t>подпрограммы</w:t>
            </w:r>
          </w:p>
        </w:tc>
        <w:tc>
          <w:tcPr>
            <w:tcW w:w="4816" w:type="dxa"/>
          </w:tcPr>
          <w:p w:rsidR="004F613A" w:rsidRPr="004F613A" w:rsidRDefault="004F613A" w:rsidP="004F613A">
            <w:pPr>
              <w:ind w:right="202"/>
              <w:jc w:val="center"/>
            </w:pPr>
            <w:r w:rsidRPr="004F613A">
              <w:t>2021-2025 годы</w:t>
            </w:r>
          </w:p>
        </w:tc>
      </w:tr>
      <w:tr w:rsidR="004F613A" w:rsidRPr="004F613A" w:rsidTr="004F613A">
        <w:trPr>
          <w:trHeight w:val="887"/>
        </w:trPr>
        <w:tc>
          <w:tcPr>
            <w:tcW w:w="5575" w:type="dxa"/>
          </w:tcPr>
          <w:p w:rsidR="004F613A" w:rsidRPr="004F613A" w:rsidRDefault="004F613A" w:rsidP="004F613A">
            <w:pPr>
              <w:ind w:right="-284"/>
              <w:rPr>
                <w:b/>
              </w:rPr>
            </w:pPr>
            <w:r w:rsidRPr="004F613A">
              <w:rPr>
                <w:b/>
              </w:rPr>
              <w:t>Объемы бюджетных ассигнований подпрограммы</w:t>
            </w:r>
          </w:p>
        </w:tc>
        <w:tc>
          <w:tcPr>
            <w:tcW w:w="4816" w:type="dxa"/>
          </w:tcPr>
          <w:p w:rsidR="004F613A" w:rsidRPr="004F613A" w:rsidRDefault="00CA477C" w:rsidP="004F613A">
            <w:pPr>
              <w:ind w:right="202"/>
              <w:jc w:val="center"/>
            </w:pPr>
            <w:r>
              <w:t>6</w:t>
            </w:r>
            <w:r w:rsidR="00B6475D">
              <w:t> 3</w:t>
            </w:r>
            <w:r w:rsidR="004F613A" w:rsidRPr="004F613A">
              <w:t>72,90 тыс. руб.</w:t>
            </w:r>
          </w:p>
        </w:tc>
      </w:tr>
    </w:tbl>
    <w:p w:rsidR="004F613A" w:rsidRPr="004F613A" w:rsidRDefault="004F613A" w:rsidP="004F613A">
      <w:pPr>
        <w:ind w:right="-284"/>
        <w:jc w:val="center"/>
        <w:rPr>
          <w:b/>
        </w:rPr>
      </w:pPr>
    </w:p>
    <w:p w:rsidR="004F613A" w:rsidRPr="004F613A" w:rsidRDefault="004F613A" w:rsidP="004F613A">
      <w:pPr>
        <w:ind w:right="-284"/>
        <w:jc w:val="center"/>
        <w:rPr>
          <w:b/>
        </w:rPr>
      </w:pPr>
    </w:p>
    <w:p w:rsidR="004F613A" w:rsidRPr="004F613A" w:rsidRDefault="004F613A" w:rsidP="004F613A">
      <w:pPr>
        <w:ind w:right="-284"/>
        <w:jc w:val="center"/>
        <w:rPr>
          <w:b/>
        </w:rPr>
      </w:pPr>
    </w:p>
    <w:p w:rsidR="004F613A" w:rsidRPr="004F613A" w:rsidRDefault="004F613A" w:rsidP="004F613A">
      <w:r w:rsidRPr="004F613A">
        <w:t xml:space="preserve">Специалист отдела ЖКХ </w:t>
      </w:r>
    </w:p>
    <w:p w:rsidR="004F613A" w:rsidRPr="004F613A" w:rsidRDefault="004F613A" w:rsidP="004F613A">
      <w:r w:rsidRPr="004F613A">
        <w:t>Васюринского сельского поселения</w:t>
      </w:r>
      <w:r w:rsidRPr="004F613A">
        <w:tab/>
      </w:r>
      <w:r w:rsidRPr="004F613A">
        <w:tab/>
      </w:r>
      <w:r w:rsidRPr="004F613A">
        <w:tab/>
      </w:r>
      <w:r w:rsidRPr="004F613A">
        <w:tab/>
      </w:r>
      <w:r w:rsidRPr="004F613A">
        <w:tab/>
      </w:r>
      <w:r w:rsidRPr="004F613A">
        <w:tab/>
        <w:t xml:space="preserve"> А.Н. Штуканева</w:t>
      </w:r>
    </w:p>
    <w:p w:rsidR="004F613A" w:rsidRPr="004F613A" w:rsidRDefault="004F613A" w:rsidP="004F613A">
      <w:pPr>
        <w:ind w:right="-284"/>
        <w:jc w:val="center"/>
        <w:rPr>
          <w:b/>
          <w:sz w:val="28"/>
          <w:szCs w:val="28"/>
        </w:rPr>
        <w:sectPr w:rsidR="004F613A" w:rsidRPr="004F613A" w:rsidSect="004F613A">
          <w:pgSz w:w="11906" w:h="16838"/>
          <w:pgMar w:top="1134" w:right="567" w:bottom="1134" w:left="993" w:header="709" w:footer="709" w:gutter="0"/>
          <w:cols w:space="708"/>
          <w:docGrid w:linePitch="360"/>
        </w:sectPr>
      </w:pPr>
    </w:p>
    <w:tbl>
      <w:tblPr>
        <w:tblW w:w="15197"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8251"/>
        <w:gridCol w:w="6946"/>
      </w:tblGrid>
      <w:tr w:rsidR="004F613A" w:rsidRPr="004F613A" w:rsidTr="004F613A">
        <w:tc>
          <w:tcPr>
            <w:tcW w:w="8251" w:type="dxa"/>
          </w:tcPr>
          <w:p w:rsidR="004F613A" w:rsidRPr="004F613A" w:rsidRDefault="004F613A" w:rsidP="004F613A"/>
          <w:p w:rsidR="004F613A" w:rsidRPr="004F613A" w:rsidRDefault="004F613A" w:rsidP="004F613A"/>
          <w:p w:rsidR="004F613A" w:rsidRPr="004F613A" w:rsidRDefault="004F613A" w:rsidP="004F613A"/>
        </w:tc>
        <w:tc>
          <w:tcPr>
            <w:tcW w:w="6946" w:type="dxa"/>
          </w:tcPr>
          <w:p w:rsidR="004F613A" w:rsidRPr="004F613A" w:rsidRDefault="004F613A" w:rsidP="004F613A">
            <w:r w:rsidRPr="004F613A">
              <w:t>ПРИЛОЖЕНИЕ № 7</w:t>
            </w:r>
          </w:p>
          <w:p w:rsidR="004F613A" w:rsidRPr="004F613A" w:rsidRDefault="004F613A" w:rsidP="004F613A">
            <w:r w:rsidRPr="004F613A">
              <w:t>к постановлению администрации Васюринского сельского поселения Динского района «Об утверждении муниципальной программы</w:t>
            </w:r>
          </w:p>
          <w:p w:rsidR="004F613A" w:rsidRPr="004F613A" w:rsidRDefault="004F613A" w:rsidP="004F613A">
            <w:pPr>
              <w:ind w:right="-284"/>
            </w:pPr>
            <w:r w:rsidRPr="004F613A">
              <w:t>«Развитие дорожного хозяйства»</w:t>
            </w:r>
          </w:p>
          <w:p w:rsidR="00FC7BB1" w:rsidRPr="008458FC" w:rsidRDefault="00FC7BB1" w:rsidP="00FC7BB1">
            <w:pPr>
              <w:ind w:right="-284"/>
            </w:pPr>
            <w:r w:rsidRPr="008458FC">
              <w:t xml:space="preserve">от </w:t>
            </w:r>
            <w:r>
              <w:t xml:space="preserve">15.02.2023 </w:t>
            </w:r>
            <w:r w:rsidRPr="008458FC">
              <w:t xml:space="preserve">№ </w:t>
            </w:r>
            <w:r>
              <w:t>24</w:t>
            </w:r>
          </w:p>
          <w:p w:rsidR="004F613A" w:rsidRPr="004F613A" w:rsidRDefault="004F613A" w:rsidP="004F613A">
            <w:pPr>
              <w:ind w:right="-284"/>
            </w:pPr>
            <w:bookmarkStart w:id="0" w:name="_GoBack"/>
            <w:bookmarkEnd w:id="0"/>
          </w:p>
        </w:tc>
      </w:tr>
    </w:tbl>
    <w:p w:rsidR="004F613A" w:rsidRPr="004F613A" w:rsidRDefault="004F613A" w:rsidP="004F613A">
      <w:pPr>
        <w:jc w:val="center"/>
        <w:rPr>
          <w:b/>
          <w:shd w:val="clear" w:color="auto" w:fill="FFFFFF"/>
        </w:rPr>
      </w:pPr>
    </w:p>
    <w:p w:rsidR="004F613A" w:rsidRPr="004F613A" w:rsidRDefault="004F613A" w:rsidP="004F613A">
      <w:pPr>
        <w:jc w:val="center"/>
        <w:rPr>
          <w:b/>
          <w:shd w:val="clear" w:color="auto" w:fill="FFFFFF"/>
        </w:rPr>
      </w:pPr>
      <w:r w:rsidRPr="004F613A">
        <w:rPr>
          <w:b/>
          <w:shd w:val="clear" w:color="auto" w:fill="FFFFFF"/>
        </w:rPr>
        <w:t xml:space="preserve">ПЕРЕЧЕНЬ МЕРОПРИЯТИЙ ПОДПРОГРАММЫ </w:t>
      </w:r>
    </w:p>
    <w:p w:rsidR="004F613A" w:rsidRPr="004F613A" w:rsidRDefault="004F613A" w:rsidP="004F613A">
      <w:pPr>
        <w:jc w:val="center"/>
      </w:pPr>
      <w:r w:rsidRPr="004F613A">
        <w:t>«Повышение безопасности дорожного движения»</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6"/>
        <w:gridCol w:w="2082"/>
        <w:gridCol w:w="2670"/>
        <w:gridCol w:w="1417"/>
        <w:gridCol w:w="993"/>
        <w:gridCol w:w="992"/>
        <w:gridCol w:w="992"/>
        <w:gridCol w:w="992"/>
        <w:gridCol w:w="993"/>
        <w:gridCol w:w="1842"/>
        <w:gridCol w:w="1673"/>
      </w:tblGrid>
      <w:tr w:rsidR="004F613A" w:rsidRPr="004F613A" w:rsidTr="004F613A">
        <w:trPr>
          <w:trHeight w:val="520"/>
        </w:trPr>
        <w:tc>
          <w:tcPr>
            <w:tcW w:w="806" w:type="dxa"/>
            <w:vMerge w:val="restart"/>
            <w:vAlign w:val="center"/>
          </w:tcPr>
          <w:p w:rsidR="004F613A" w:rsidRPr="004F613A" w:rsidRDefault="004F613A" w:rsidP="004F613A">
            <w:pPr>
              <w:spacing w:line="216" w:lineRule="auto"/>
              <w:ind w:left="-113" w:right="-57"/>
              <w:jc w:val="center"/>
            </w:pPr>
            <w:r w:rsidRPr="004F613A">
              <w:t>№</w:t>
            </w:r>
          </w:p>
          <w:p w:rsidR="004F613A" w:rsidRPr="004F613A" w:rsidRDefault="004F613A" w:rsidP="004F613A">
            <w:pPr>
              <w:spacing w:line="216" w:lineRule="auto"/>
              <w:ind w:left="-113" w:right="-57"/>
              <w:jc w:val="center"/>
            </w:pPr>
            <w:r w:rsidRPr="004F613A">
              <w:t>п/п</w:t>
            </w:r>
          </w:p>
        </w:tc>
        <w:tc>
          <w:tcPr>
            <w:tcW w:w="2082" w:type="dxa"/>
            <w:vMerge w:val="restart"/>
            <w:vAlign w:val="center"/>
          </w:tcPr>
          <w:p w:rsidR="004F613A" w:rsidRPr="004F613A" w:rsidRDefault="004F613A" w:rsidP="004F613A">
            <w:pPr>
              <w:spacing w:line="216" w:lineRule="auto"/>
              <w:ind w:left="-113" w:right="-57"/>
              <w:jc w:val="center"/>
            </w:pPr>
            <w:r w:rsidRPr="004F613A">
              <w:rPr>
                <w:shd w:val="clear" w:color="auto" w:fill="FFFFFF"/>
              </w:rPr>
              <w:t>Наименование мероприятия</w:t>
            </w:r>
          </w:p>
        </w:tc>
        <w:tc>
          <w:tcPr>
            <w:tcW w:w="2670" w:type="dxa"/>
            <w:vMerge w:val="restart"/>
            <w:vAlign w:val="center"/>
          </w:tcPr>
          <w:p w:rsidR="004F613A" w:rsidRPr="004F613A" w:rsidRDefault="004F613A" w:rsidP="004F613A">
            <w:pPr>
              <w:spacing w:line="216" w:lineRule="auto"/>
              <w:ind w:left="-113" w:right="-57"/>
              <w:jc w:val="center"/>
            </w:pPr>
            <w:r w:rsidRPr="004F613A">
              <w:rPr>
                <w:shd w:val="clear" w:color="auto" w:fill="FFFFFF"/>
              </w:rPr>
              <w:t>Источник финансирования</w:t>
            </w:r>
          </w:p>
        </w:tc>
        <w:tc>
          <w:tcPr>
            <w:tcW w:w="1417" w:type="dxa"/>
            <w:vMerge w:val="restart"/>
            <w:vAlign w:val="center"/>
          </w:tcPr>
          <w:p w:rsidR="004F613A" w:rsidRPr="004F613A" w:rsidRDefault="004F613A" w:rsidP="004F613A">
            <w:pPr>
              <w:spacing w:line="216" w:lineRule="auto"/>
              <w:ind w:left="-113" w:right="-57"/>
              <w:jc w:val="center"/>
              <w:rPr>
                <w:shd w:val="clear" w:color="auto" w:fill="FFFFFF"/>
              </w:rPr>
            </w:pPr>
            <w:r w:rsidRPr="004F613A">
              <w:rPr>
                <w:shd w:val="clear" w:color="auto" w:fill="FFFFFF"/>
              </w:rPr>
              <w:t>Объем финансирования*,</w:t>
            </w:r>
          </w:p>
          <w:p w:rsidR="004F613A" w:rsidRPr="004F613A" w:rsidRDefault="004F613A" w:rsidP="004F613A">
            <w:pPr>
              <w:spacing w:line="216" w:lineRule="auto"/>
              <w:ind w:left="-113" w:right="-57"/>
              <w:jc w:val="center"/>
              <w:rPr>
                <w:shd w:val="clear" w:color="auto" w:fill="FFFFFF"/>
              </w:rPr>
            </w:pPr>
            <w:r w:rsidRPr="004F613A">
              <w:rPr>
                <w:shd w:val="clear" w:color="auto" w:fill="FFFFFF"/>
              </w:rPr>
              <w:t>всего</w:t>
            </w:r>
          </w:p>
          <w:p w:rsidR="004F613A" w:rsidRPr="004F613A" w:rsidRDefault="004F613A" w:rsidP="004F613A">
            <w:pPr>
              <w:spacing w:line="216" w:lineRule="auto"/>
              <w:ind w:left="-113" w:right="-57"/>
              <w:jc w:val="center"/>
            </w:pPr>
            <w:r w:rsidRPr="004F613A">
              <w:rPr>
                <w:shd w:val="clear" w:color="auto" w:fill="FFFFFF"/>
              </w:rPr>
              <w:t>(</w:t>
            </w:r>
            <w:proofErr w:type="spellStart"/>
            <w:r w:rsidRPr="004F613A">
              <w:rPr>
                <w:shd w:val="clear" w:color="auto" w:fill="FFFFFF"/>
              </w:rPr>
              <w:t>тыс.руб</w:t>
            </w:r>
            <w:proofErr w:type="spellEnd"/>
            <w:r w:rsidRPr="004F613A">
              <w:rPr>
                <w:shd w:val="clear" w:color="auto" w:fill="FFFFFF"/>
              </w:rPr>
              <w:t>)</w:t>
            </w:r>
            <w:r w:rsidRPr="004F613A">
              <w:rPr>
                <w:shd w:val="clear" w:color="auto" w:fill="FFFFFF"/>
                <w:vertAlign w:val="superscript"/>
              </w:rPr>
              <w:t xml:space="preserve"> </w:t>
            </w:r>
          </w:p>
        </w:tc>
        <w:tc>
          <w:tcPr>
            <w:tcW w:w="4962" w:type="dxa"/>
            <w:gridSpan w:val="5"/>
          </w:tcPr>
          <w:p w:rsidR="004F613A" w:rsidRPr="004F613A" w:rsidRDefault="004F613A" w:rsidP="004F613A">
            <w:pPr>
              <w:spacing w:line="216" w:lineRule="auto"/>
              <w:ind w:left="-113" w:right="-57"/>
              <w:jc w:val="center"/>
              <w:rPr>
                <w:shd w:val="clear" w:color="auto" w:fill="FFFFFF"/>
              </w:rPr>
            </w:pPr>
            <w:r w:rsidRPr="004F613A">
              <w:t>в том числе по годам</w:t>
            </w:r>
          </w:p>
        </w:tc>
        <w:tc>
          <w:tcPr>
            <w:tcW w:w="1842" w:type="dxa"/>
            <w:vMerge w:val="restart"/>
            <w:vAlign w:val="center"/>
          </w:tcPr>
          <w:p w:rsidR="004F613A" w:rsidRPr="004F613A" w:rsidRDefault="004F613A" w:rsidP="004F613A">
            <w:pPr>
              <w:spacing w:line="216" w:lineRule="auto"/>
              <w:ind w:left="-113" w:right="-57"/>
              <w:jc w:val="center"/>
              <w:rPr>
                <w:shd w:val="clear" w:color="auto" w:fill="FFFFFF"/>
                <w:lang w:val="en-US"/>
              </w:rPr>
            </w:pPr>
            <w:r w:rsidRPr="004F613A">
              <w:rPr>
                <w:shd w:val="clear" w:color="auto" w:fill="FFFFFF"/>
              </w:rPr>
              <w:t>Непосредственный</w:t>
            </w:r>
          </w:p>
          <w:p w:rsidR="004F613A" w:rsidRPr="004F613A" w:rsidRDefault="004F613A" w:rsidP="004F613A">
            <w:pPr>
              <w:spacing w:line="216" w:lineRule="auto"/>
              <w:ind w:left="-113" w:right="-57"/>
              <w:jc w:val="center"/>
            </w:pPr>
            <w:r w:rsidRPr="004F613A">
              <w:rPr>
                <w:shd w:val="clear" w:color="auto" w:fill="FFFFFF"/>
              </w:rPr>
              <w:t>результат реализации мероприятия</w:t>
            </w:r>
          </w:p>
        </w:tc>
        <w:tc>
          <w:tcPr>
            <w:tcW w:w="1673" w:type="dxa"/>
            <w:vMerge w:val="restart"/>
            <w:vAlign w:val="center"/>
          </w:tcPr>
          <w:p w:rsidR="004F613A" w:rsidRPr="004F613A" w:rsidRDefault="004F613A" w:rsidP="004F613A">
            <w:pPr>
              <w:shd w:val="clear" w:color="auto" w:fill="FFFFFF"/>
              <w:spacing w:line="216" w:lineRule="auto"/>
              <w:ind w:left="-113" w:right="-57"/>
              <w:jc w:val="center"/>
              <w:textAlignment w:val="baseline"/>
              <w:rPr>
                <w:shd w:val="clear" w:color="auto" w:fill="FFFFFF"/>
              </w:rPr>
            </w:pPr>
            <w:r w:rsidRPr="004F613A">
              <w:rPr>
                <w:shd w:val="clear" w:color="auto" w:fill="FFFFFF"/>
              </w:rPr>
              <w:t>Участник подпрограммы</w:t>
            </w:r>
          </w:p>
          <w:p w:rsidR="004F613A" w:rsidRPr="004F613A" w:rsidRDefault="004F613A" w:rsidP="004F613A">
            <w:pPr>
              <w:shd w:val="clear" w:color="auto" w:fill="FFFFFF"/>
              <w:spacing w:line="216" w:lineRule="auto"/>
              <w:ind w:left="-113" w:right="-57"/>
              <w:jc w:val="center"/>
              <w:textAlignment w:val="baseline"/>
            </w:pPr>
          </w:p>
        </w:tc>
      </w:tr>
      <w:tr w:rsidR="004F613A" w:rsidRPr="004F613A" w:rsidTr="004F613A">
        <w:trPr>
          <w:trHeight w:val="145"/>
        </w:trPr>
        <w:tc>
          <w:tcPr>
            <w:tcW w:w="806" w:type="dxa"/>
            <w:vMerge/>
          </w:tcPr>
          <w:p w:rsidR="004F613A" w:rsidRPr="004F613A" w:rsidRDefault="004F613A" w:rsidP="004F613A">
            <w:pPr>
              <w:spacing w:line="216" w:lineRule="auto"/>
            </w:pPr>
          </w:p>
        </w:tc>
        <w:tc>
          <w:tcPr>
            <w:tcW w:w="2082" w:type="dxa"/>
            <w:vMerge/>
          </w:tcPr>
          <w:p w:rsidR="004F613A" w:rsidRPr="004F613A" w:rsidRDefault="004F613A" w:rsidP="004F613A">
            <w:pPr>
              <w:spacing w:line="216" w:lineRule="auto"/>
            </w:pPr>
          </w:p>
        </w:tc>
        <w:tc>
          <w:tcPr>
            <w:tcW w:w="2670" w:type="dxa"/>
            <w:vMerge/>
          </w:tcPr>
          <w:p w:rsidR="004F613A" w:rsidRPr="004F613A" w:rsidRDefault="004F613A" w:rsidP="004F613A">
            <w:pPr>
              <w:spacing w:line="216" w:lineRule="auto"/>
            </w:pPr>
          </w:p>
        </w:tc>
        <w:tc>
          <w:tcPr>
            <w:tcW w:w="1417" w:type="dxa"/>
            <w:vMerge/>
          </w:tcPr>
          <w:p w:rsidR="004F613A" w:rsidRPr="004F613A" w:rsidRDefault="004F613A" w:rsidP="004F613A">
            <w:pPr>
              <w:spacing w:line="216" w:lineRule="auto"/>
            </w:pPr>
          </w:p>
        </w:tc>
        <w:tc>
          <w:tcPr>
            <w:tcW w:w="993" w:type="dxa"/>
            <w:vAlign w:val="center"/>
          </w:tcPr>
          <w:p w:rsidR="004F613A" w:rsidRPr="004F613A" w:rsidRDefault="004F613A" w:rsidP="004F613A">
            <w:pPr>
              <w:spacing w:line="216" w:lineRule="auto"/>
              <w:jc w:val="center"/>
            </w:pPr>
            <w:r w:rsidRPr="004F613A">
              <w:rPr>
                <w:sz w:val="22"/>
                <w:szCs w:val="22"/>
              </w:rPr>
              <w:t>2021 г.</w:t>
            </w:r>
          </w:p>
        </w:tc>
        <w:tc>
          <w:tcPr>
            <w:tcW w:w="992" w:type="dxa"/>
            <w:vAlign w:val="center"/>
          </w:tcPr>
          <w:p w:rsidR="004F613A" w:rsidRPr="004F613A" w:rsidRDefault="004F613A" w:rsidP="004F613A">
            <w:pPr>
              <w:spacing w:line="216" w:lineRule="auto"/>
              <w:jc w:val="center"/>
            </w:pPr>
            <w:r w:rsidRPr="004F613A">
              <w:rPr>
                <w:sz w:val="22"/>
                <w:szCs w:val="22"/>
              </w:rPr>
              <w:t>2022 г.</w:t>
            </w:r>
          </w:p>
        </w:tc>
        <w:tc>
          <w:tcPr>
            <w:tcW w:w="992" w:type="dxa"/>
            <w:vAlign w:val="center"/>
          </w:tcPr>
          <w:p w:rsidR="004F613A" w:rsidRPr="004F613A" w:rsidRDefault="004F613A" w:rsidP="004F613A">
            <w:pPr>
              <w:spacing w:line="216" w:lineRule="auto"/>
              <w:jc w:val="center"/>
            </w:pPr>
            <w:r w:rsidRPr="004F613A">
              <w:rPr>
                <w:sz w:val="22"/>
                <w:szCs w:val="22"/>
              </w:rPr>
              <w:t>2023 г.</w:t>
            </w:r>
          </w:p>
        </w:tc>
        <w:tc>
          <w:tcPr>
            <w:tcW w:w="992" w:type="dxa"/>
            <w:vAlign w:val="center"/>
          </w:tcPr>
          <w:p w:rsidR="004F613A" w:rsidRPr="004F613A" w:rsidRDefault="004F613A" w:rsidP="004F613A">
            <w:pPr>
              <w:spacing w:line="216" w:lineRule="auto"/>
              <w:jc w:val="center"/>
            </w:pPr>
            <w:r w:rsidRPr="004F613A">
              <w:rPr>
                <w:sz w:val="22"/>
                <w:szCs w:val="22"/>
              </w:rPr>
              <w:t>2024 г.</w:t>
            </w:r>
          </w:p>
        </w:tc>
        <w:tc>
          <w:tcPr>
            <w:tcW w:w="993" w:type="dxa"/>
            <w:vAlign w:val="center"/>
          </w:tcPr>
          <w:p w:rsidR="004F613A" w:rsidRPr="004F613A" w:rsidRDefault="004F613A" w:rsidP="004F613A">
            <w:pPr>
              <w:spacing w:line="216" w:lineRule="auto"/>
              <w:jc w:val="center"/>
            </w:pPr>
            <w:r w:rsidRPr="004F613A">
              <w:rPr>
                <w:sz w:val="22"/>
                <w:szCs w:val="22"/>
              </w:rPr>
              <w:t>2025 г.</w:t>
            </w:r>
          </w:p>
        </w:tc>
        <w:tc>
          <w:tcPr>
            <w:tcW w:w="1842" w:type="dxa"/>
            <w:vMerge/>
          </w:tcPr>
          <w:p w:rsidR="004F613A" w:rsidRPr="004F613A" w:rsidRDefault="004F613A" w:rsidP="004F613A">
            <w:pPr>
              <w:spacing w:line="216" w:lineRule="auto"/>
            </w:pPr>
          </w:p>
        </w:tc>
        <w:tc>
          <w:tcPr>
            <w:tcW w:w="1673" w:type="dxa"/>
            <w:vMerge/>
          </w:tcPr>
          <w:p w:rsidR="004F613A" w:rsidRPr="004F613A" w:rsidRDefault="004F613A" w:rsidP="004F613A">
            <w:pPr>
              <w:spacing w:line="216" w:lineRule="auto"/>
            </w:pPr>
          </w:p>
        </w:tc>
      </w:tr>
      <w:tr w:rsidR="004F613A" w:rsidRPr="004F613A" w:rsidTr="004F613A">
        <w:trPr>
          <w:trHeight w:val="241"/>
        </w:trPr>
        <w:tc>
          <w:tcPr>
            <w:tcW w:w="806" w:type="dxa"/>
            <w:vAlign w:val="center"/>
          </w:tcPr>
          <w:p w:rsidR="004F613A" w:rsidRPr="004F613A" w:rsidRDefault="004F613A" w:rsidP="004F613A">
            <w:pPr>
              <w:spacing w:line="216" w:lineRule="auto"/>
              <w:jc w:val="center"/>
            </w:pPr>
            <w:r w:rsidRPr="004F613A">
              <w:t>1</w:t>
            </w:r>
          </w:p>
        </w:tc>
        <w:tc>
          <w:tcPr>
            <w:tcW w:w="2082" w:type="dxa"/>
            <w:vAlign w:val="center"/>
          </w:tcPr>
          <w:p w:rsidR="004F613A" w:rsidRPr="004F613A" w:rsidRDefault="004F613A" w:rsidP="004F613A">
            <w:pPr>
              <w:spacing w:line="216" w:lineRule="auto"/>
              <w:jc w:val="center"/>
            </w:pPr>
            <w:r w:rsidRPr="004F613A">
              <w:t>2</w:t>
            </w:r>
          </w:p>
        </w:tc>
        <w:tc>
          <w:tcPr>
            <w:tcW w:w="2670" w:type="dxa"/>
            <w:vAlign w:val="center"/>
          </w:tcPr>
          <w:p w:rsidR="004F613A" w:rsidRPr="004F613A" w:rsidRDefault="004F613A" w:rsidP="004F613A">
            <w:pPr>
              <w:spacing w:line="216" w:lineRule="auto"/>
              <w:jc w:val="center"/>
            </w:pPr>
            <w:r w:rsidRPr="004F613A">
              <w:t>3</w:t>
            </w:r>
          </w:p>
        </w:tc>
        <w:tc>
          <w:tcPr>
            <w:tcW w:w="1417" w:type="dxa"/>
            <w:vAlign w:val="center"/>
          </w:tcPr>
          <w:p w:rsidR="004F613A" w:rsidRPr="004F613A" w:rsidRDefault="004F613A" w:rsidP="004F613A">
            <w:pPr>
              <w:spacing w:line="216" w:lineRule="auto"/>
              <w:jc w:val="center"/>
            </w:pPr>
            <w:r w:rsidRPr="004F613A">
              <w:t>4</w:t>
            </w:r>
          </w:p>
        </w:tc>
        <w:tc>
          <w:tcPr>
            <w:tcW w:w="993" w:type="dxa"/>
            <w:vAlign w:val="center"/>
          </w:tcPr>
          <w:p w:rsidR="004F613A" w:rsidRPr="004F613A" w:rsidRDefault="004F613A" w:rsidP="004F613A">
            <w:pPr>
              <w:spacing w:line="216" w:lineRule="auto"/>
              <w:jc w:val="center"/>
            </w:pPr>
            <w:r w:rsidRPr="004F613A">
              <w:t>5</w:t>
            </w:r>
          </w:p>
        </w:tc>
        <w:tc>
          <w:tcPr>
            <w:tcW w:w="992" w:type="dxa"/>
          </w:tcPr>
          <w:p w:rsidR="004F613A" w:rsidRPr="004F613A" w:rsidRDefault="004F613A" w:rsidP="004F613A">
            <w:pPr>
              <w:spacing w:line="216" w:lineRule="auto"/>
              <w:jc w:val="center"/>
            </w:pPr>
          </w:p>
        </w:tc>
        <w:tc>
          <w:tcPr>
            <w:tcW w:w="992" w:type="dxa"/>
            <w:vAlign w:val="center"/>
          </w:tcPr>
          <w:p w:rsidR="004F613A" w:rsidRPr="004F613A" w:rsidRDefault="004F613A" w:rsidP="004F613A">
            <w:pPr>
              <w:spacing w:line="216" w:lineRule="auto"/>
              <w:jc w:val="center"/>
            </w:pPr>
            <w:r w:rsidRPr="004F613A">
              <w:t>6</w:t>
            </w:r>
          </w:p>
        </w:tc>
        <w:tc>
          <w:tcPr>
            <w:tcW w:w="992" w:type="dxa"/>
            <w:vAlign w:val="center"/>
          </w:tcPr>
          <w:p w:rsidR="004F613A" w:rsidRPr="004F613A" w:rsidRDefault="004F613A" w:rsidP="004F613A">
            <w:pPr>
              <w:spacing w:line="216" w:lineRule="auto"/>
              <w:jc w:val="center"/>
            </w:pPr>
            <w:r w:rsidRPr="004F613A">
              <w:t>7</w:t>
            </w:r>
          </w:p>
        </w:tc>
        <w:tc>
          <w:tcPr>
            <w:tcW w:w="993" w:type="dxa"/>
            <w:vAlign w:val="center"/>
          </w:tcPr>
          <w:p w:rsidR="004F613A" w:rsidRPr="004F613A" w:rsidRDefault="004F613A" w:rsidP="004F613A">
            <w:pPr>
              <w:spacing w:line="216" w:lineRule="auto"/>
              <w:jc w:val="center"/>
            </w:pPr>
            <w:r w:rsidRPr="004F613A">
              <w:t>8</w:t>
            </w:r>
          </w:p>
        </w:tc>
        <w:tc>
          <w:tcPr>
            <w:tcW w:w="1842" w:type="dxa"/>
            <w:vAlign w:val="center"/>
          </w:tcPr>
          <w:p w:rsidR="004F613A" w:rsidRPr="004F613A" w:rsidRDefault="004F613A" w:rsidP="004F613A">
            <w:pPr>
              <w:spacing w:line="216" w:lineRule="auto"/>
              <w:jc w:val="center"/>
            </w:pPr>
            <w:r w:rsidRPr="004F613A">
              <w:t>9</w:t>
            </w:r>
          </w:p>
        </w:tc>
        <w:tc>
          <w:tcPr>
            <w:tcW w:w="1673" w:type="dxa"/>
            <w:vAlign w:val="center"/>
          </w:tcPr>
          <w:p w:rsidR="004F613A" w:rsidRPr="004F613A" w:rsidRDefault="004F613A" w:rsidP="004F613A">
            <w:pPr>
              <w:spacing w:line="216" w:lineRule="auto"/>
              <w:jc w:val="center"/>
            </w:pPr>
            <w:r w:rsidRPr="004F613A">
              <w:t>10</w:t>
            </w:r>
          </w:p>
        </w:tc>
      </w:tr>
      <w:tr w:rsidR="004F613A" w:rsidRPr="004F613A" w:rsidTr="004F613A">
        <w:trPr>
          <w:trHeight w:val="241"/>
        </w:trPr>
        <w:tc>
          <w:tcPr>
            <w:tcW w:w="806" w:type="dxa"/>
          </w:tcPr>
          <w:p w:rsidR="004F613A" w:rsidRPr="004F613A" w:rsidRDefault="004F613A" w:rsidP="004F613A">
            <w:pPr>
              <w:spacing w:line="216" w:lineRule="auto"/>
              <w:jc w:val="center"/>
            </w:pPr>
            <w:r w:rsidRPr="004F613A">
              <w:t>1</w:t>
            </w:r>
          </w:p>
        </w:tc>
        <w:tc>
          <w:tcPr>
            <w:tcW w:w="2082" w:type="dxa"/>
          </w:tcPr>
          <w:p w:rsidR="004F613A" w:rsidRPr="004F613A" w:rsidRDefault="004F613A" w:rsidP="004F613A">
            <w:pPr>
              <w:spacing w:line="216" w:lineRule="auto"/>
            </w:pPr>
            <w:r w:rsidRPr="004F613A">
              <w:t>Цель</w:t>
            </w:r>
          </w:p>
        </w:tc>
        <w:tc>
          <w:tcPr>
            <w:tcW w:w="12564" w:type="dxa"/>
            <w:gridSpan w:val="9"/>
          </w:tcPr>
          <w:p w:rsidR="004F613A" w:rsidRPr="004F613A" w:rsidRDefault="004F613A" w:rsidP="004F613A">
            <w:pPr>
              <w:spacing w:line="216" w:lineRule="auto"/>
            </w:pPr>
          </w:p>
        </w:tc>
      </w:tr>
      <w:tr w:rsidR="004F613A" w:rsidRPr="004F613A" w:rsidTr="004F613A">
        <w:trPr>
          <w:trHeight w:val="241"/>
        </w:trPr>
        <w:tc>
          <w:tcPr>
            <w:tcW w:w="806" w:type="dxa"/>
          </w:tcPr>
          <w:p w:rsidR="004F613A" w:rsidRPr="004F613A" w:rsidRDefault="004F613A" w:rsidP="004F613A">
            <w:pPr>
              <w:spacing w:line="216" w:lineRule="auto"/>
              <w:jc w:val="center"/>
            </w:pPr>
            <w:r w:rsidRPr="004F613A">
              <w:t>1.1</w:t>
            </w:r>
          </w:p>
        </w:tc>
        <w:tc>
          <w:tcPr>
            <w:tcW w:w="2082" w:type="dxa"/>
          </w:tcPr>
          <w:p w:rsidR="004F613A" w:rsidRPr="004F613A" w:rsidRDefault="004F613A" w:rsidP="004F613A">
            <w:pPr>
              <w:spacing w:line="216" w:lineRule="auto"/>
            </w:pPr>
            <w:r w:rsidRPr="004F613A">
              <w:t>Задача № 1</w:t>
            </w:r>
          </w:p>
        </w:tc>
        <w:tc>
          <w:tcPr>
            <w:tcW w:w="12564" w:type="dxa"/>
            <w:gridSpan w:val="9"/>
          </w:tcPr>
          <w:p w:rsidR="004F613A" w:rsidRPr="004F613A" w:rsidRDefault="004F613A" w:rsidP="004F613A">
            <w:pPr>
              <w:spacing w:line="216" w:lineRule="auto"/>
            </w:pPr>
          </w:p>
        </w:tc>
      </w:tr>
      <w:tr w:rsidR="004F613A" w:rsidRPr="004F613A" w:rsidTr="004F613A">
        <w:trPr>
          <w:trHeight w:val="241"/>
        </w:trPr>
        <w:tc>
          <w:tcPr>
            <w:tcW w:w="806" w:type="dxa"/>
            <w:vMerge w:val="restart"/>
          </w:tcPr>
          <w:p w:rsidR="004F613A" w:rsidRPr="004F613A" w:rsidRDefault="004F613A" w:rsidP="004F613A">
            <w:pPr>
              <w:spacing w:line="216" w:lineRule="auto"/>
              <w:jc w:val="center"/>
            </w:pPr>
            <w:r w:rsidRPr="004F613A">
              <w:t>1.1.1</w:t>
            </w:r>
          </w:p>
        </w:tc>
        <w:tc>
          <w:tcPr>
            <w:tcW w:w="2082" w:type="dxa"/>
            <w:vMerge w:val="restart"/>
          </w:tcPr>
          <w:p w:rsidR="004F613A" w:rsidRPr="004F613A" w:rsidRDefault="004F613A" w:rsidP="004F613A">
            <w:pPr>
              <w:spacing w:line="216" w:lineRule="auto"/>
            </w:pPr>
            <w:r w:rsidRPr="004F613A">
              <w:t>Нанесение дорожной разметка</w:t>
            </w:r>
          </w:p>
        </w:tc>
        <w:tc>
          <w:tcPr>
            <w:tcW w:w="2670" w:type="dxa"/>
          </w:tcPr>
          <w:p w:rsidR="004F613A" w:rsidRPr="004F613A" w:rsidRDefault="004F613A" w:rsidP="004F613A">
            <w:pPr>
              <w:spacing w:line="216" w:lineRule="auto"/>
            </w:pPr>
            <w:r w:rsidRPr="004F613A">
              <w:t>всего</w:t>
            </w:r>
          </w:p>
        </w:tc>
        <w:tc>
          <w:tcPr>
            <w:tcW w:w="1417" w:type="dxa"/>
          </w:tcPr>
          <w:p w:rsidR="004F613A" w:rsidRPr="004F613A" w:rsidRDefault="00FE1142" w:rsidP="004F613A">
            <w:pPr>
              <w:spacing w:line="216" w:lineRule="auto"/>
            </w:pPr>
            <w:r>
              <w:t>36</w:t>
            </w:r>
            <w:r w:rsidR="004F613A" w:rsidRPr="004F613A">
              <w:t>43,8</w:t>
            </w:r>
          </w:p>
        </w:tc>
        <w:tc>
          <w:tcPr>
            <w:tcW w:w="993" w:type="dxa"/>
          </w:tcPr>
          <w:p w:rsidR="004F613A" w:rsidRPr="004F613A" w:rsidRDefault="004F613A" w:rsidP="004F613A">
            <w:pPr>
              <w:spacing w:line="216" w:lineRule="auto"/>
            </w:pPr>
            <w:r w:rsidRPr="004F613A">
              <w:t>1020,8</w:t>
            </w:r>
          </w:p>
        </w:tc>
        <w:tc>
          <w:tcPr>
            <w:tcW w:w="992" w:type="dxa"/>
          </w:tcPr>
          <w:p w:rsidR="004F613A" w:rsidRPr="004F613A" w:rsidRDefault="004F613A" w:rsidP="004F613A">
            <w:pPr>
              <w:spacing w:line="216" w:lineRule="auto"/>
            </w:pPr>
            <w:r w:rsidRPr="004F613A">
              <w:t>1623,0</w:t>
            </w:r>
          </w:p>
        </w:tc>
        <w:tc>
          <w:tcPr>
            <w:tcW w:w="992" w:type="dxa"/>
          </w:tcPr>
          <w:p w:rsidR="004F613A" w:rsidRPr="004F613A" w:rsidRDefault="00FE1142" w:rsidP="004F613A">
            <w:pPr>
              <w:spacing w:line="216" w:lineRule="auto"/>
            </w:pPr>
            <w:r>
              <w:t>10</w:t>
            </w:r>
            <w:r w:rsidR="004F613A" w:rsidRPr="004F613A">
              <w:t>00,0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val="restart"/>
          </w:tcPr>
          <w:p w:rsidR="004F613A" w:rsidRPr="004F613A" w:rsidRDefault="004F613A" w:rsidP="004F613A">
            <w:pPr>
              <w:spacing w:line="216" w:lineRule="auto"/>
            </w:pPr>
            <w:r w:rsidRPr="004F613A">
              <w:t>Протяженность нанесенной разметки</w:t>
            </w:r>
          </w:p>
          <w:p w:rsidR="004F613A" w:rsidRPr="004F613A" w:rsidRDefault="004F613A" w:rsidP="004F613A">
            <w:pPr>
              <w:spacing w:line="216" w:lineRule="auto"/>
            </w:pPr>
            <w:r w:rsidRPr="004F613A">
              <w:t>2021 г.-  ед.</w:t>
            </w:r>
          </w:p>
          <w:p w:rsidR="004F613A" w:rsidRPr="004F613A" w:rsidRDefault="004F613A" w:rsidP="004F613A">
            <w:pPr>
              <w:spacing w:line="216" w:lineRule="auto"/>
            </w:pPr>
            <w:r w:rsidRPr="004F613A">
              <w:t>2022 г. – ед.</w:t>
            </w:r>
          </w:p>
          <w:p w:rsidR="004F613A" w:rsidRPr="004F613A" w:rsidRDefault="004F613A" w:rsidP="004F613A">
            <w:pPr>
              <w:spacing w:line="216" w:lineRule="auto"/>
            </w:pPr>
            <w:r w:rsidRPr="004F613A">
              <w:t>2023 г. – ед.</w:t>
            </w:r>
          </w:p>
          <w:p w:rsidR="004F613A" w:rsidRPr="004F613A" w:rsidRDefault="004F613A" w:rsidP="004F613A">
            <w:pPr>
              <w:spacing w:line="216" w:lineRule="auto"/>
            </w:pPr>
            <w:r w:rsidRPr="004F613A">
              <w:t>2024 г. – ед.</w:t>
            </w:r>
          </w:p>
          <w:p w:rsidR="004F613A" w:rsidRPr="004F613A" w:rsidRDefault="004F613A" w:rsidP="004F613A">
            <w:pPr>
              <w:spacing w:line="216" w:lineRule="auto"/>
            </w:pPr>
            <w:r w:rsidRPr="004F613A">
              <w:t>2025 г. – ед.</w:t>
            </w:r>
          </w:p>
        </w:tc>
        <w:tc>
          <w:tcPr>
            <w:tcW w:w="1673" w:type="dxa"/>
            <w:vMerge w:val="restart"/>
            <w:vAlign w:val="center"/>
          </w:tcPr>
          <w:p w:rsidR="004F613A" w:rsidRPr="004F613A" w:rsidRDefault="004F613A" w:rsidP="004F613A">
            <w:pPr>
              <w:spacing w:line="216" w:lineRule="auto"/>
              <w:jc w:val="center"/>
            </w:pPr>
            <w:r w:rsidRPr="004F613A">
              <w:t>Администрация Васюринского сельского поселения</w:t>
            </w:r>
          </w:p>
        </w:tc>
      </w:tr>
      <w:tr w:rsidR="004F613A" w:rsidRPr="004F613A" w:rsidTr="004F613A">
        <w:trPr>
          <w:trHeight w:val="145"/>
        </w:trPr>
        <w:tc>
          <w:tcPr>
            <w:tcW w:w="806" w:type="dxa"/>
            <w:vMerge/>
          </w:tcPr>
          <w:p w:rsidR="004F613A" w:rsidRPr="004F613A" w:rsidRDefault="004F613A" w:rsidP="004F613A">
            <w:pPr>
              <w:spacing w:line="216" w:lineRule="auto"/>
              <w:jc w:val="center"/>
            </w:pPr>
          </w:p>
        </w:tc>
        <w:tc>
          <w:tcPr>
            <w:tcW w:w="2082" w:type="dxa"/>
            <w:vMerge/>
          </w:tcPr>
          <w:p w:rsidR="004F613A" w:rsidRPr="004F613A" w:rsidRDefault="004F613A" w:rsidP="004F613A">
            <w:pPr>
              <w:spacing w:line="216" w:lineRule="auto"/>
            </w:pPr>
          </w:p>
        </w:tc>
        <w:tc>
          <w:tcPr>
            <w:tcW w:w="2670" w:type="dxa"/>
          </w:tcPr>
          <w:p w:rsidR="004F613A" w:rsidRPr="004F613A" w:rsidRDefault="004F613A" w:rsidP="004F613A">
            <w:pPr>
              <w:spacing w:line="216" w:lineRule="auto"/>
            </w:pPr>
            <w:r w:rsidRPr="004F613A">
              <w:t>краевой бюджет</w:t>
            </w:r>
          </w:p>
        </w:tc>
        <w:tc>
          <w:tcPr>
            <w:tcW w:w="1417"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tcPr>
          <w:p w:rsidR="004F613A" w:rsidRPr="004F613A" w:rsidRDefault="004F613A" w:rsidP="004F613A">
            <w:pPr>
              <w:spacing w:line="216" w:lineRule="auto"/>
            </w:pPr>
          </w:p>
        </w:tc>
        <w:tc>
          <w:tcPr>
            <w:tcW w:w="1673" w:type="dxa"/>
            <w:vMerge/>
            <w:vAlign w:val="center"/>
          </w:tcPr>
          <w:p w:rsidR="004F613A" w:rsidRPr="004F613A" w:rsidRDefault="004F613A" w:rsidP="004F613A">
            <w:pPr>
              <w:spacing w:line="216" w:lineRule="auto"/>
              <w:jc w:val="center"/>
            </w:pPr>
          </w:p>
        </w:tc>
      </w:tr>
      <w:tr w:rsidR="004F613A" w:rsidRPr="004F613A" w:rsidTr="004F613A">
        <w:trPr>
          <w:trHeight w:val="145"/>
        </w:trPr>
        <w:tc>
          <w:tcPr>
            <w:tcW w:w="806" w:type="dxa"/>
            <w:vMerge/>
          </w:tcPr>
          <w:p w:rsidR="004F613A" w:rsidRPr="004F613A" w:rsidRDefault="004F613A" w:rsidP="004F613A">
            <w:pPr>
              <w:spacing w:line="216" w:lineRule="auto"/>
              <w:jc w:val="center"/>
            </w:pPr>
          </w:p>
        </w:tc>
        <w:tc>
          <w:tcPr>
            <w:tcW w:w="2082" w:type="dxa"/>
            <w:vMerge/>
          </w:tcPr>
          <w:p w:rsidR="004F613A" w:rsidRPr="004F613A" w:rsidRDefault="004F613A" w:rsidP="004F613A">
            <w:pPr>
              <w:spacing w:line="216" w:lineRule="auto"/>
            </w:pPr>
          </w:p>
        </w:tc>
        <w:tc>
          <w:tcPr>
            <w:tcW w:w="2670" w:type="dxa"/>
          </w:tcPr>
          <w:p w:rsidR="004F613A" w:rsidRPr="004F613A" w:rsidRDefault="004F613A" w:rsidP="004F613A">
            <w:pPr>
              <w:spacing w:line="216" w:lineRule="auto"/>
            </w:pPr>
            <w:r w:rsidRPr="004F613A">
              <w:t>федеральный бюджет</w:t>
            </w:r>
          </w:p>
        </w:tc>
        <w:tc>
          <w:tcPr>
            <w:tcW w:w="1417"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tcPr>
          <w:p w:rsidR="004F613A" w:rsidRPr="004F613A" w:rsidRDefault="004F613A" w:rsidP="004F613A">
            <w:pPr>
              <w:spacing w:line="216" w:lineRule="auto"/>
            </w:pPr>
          </w:p>
        </w:tc>
        <w:tc>
          <w:tcPr>
            <w:tcW w:w="1673" w:type="dxa"/>
            <w:vMerge/>
            <w:vAlign w:val="center"/>
          </w:tcPr>
          <w:p w:rsidR="004F613A" w:rsidRPr="004F613A" w:rsidRDefault="004F613A" w:rsidP="004F613A">
            <w:pPr>
              <w:spacing w:line="216" w:lineRule="auto"/>
              <w:jc w:val="center"/>
            </w:pPr>
          </w:p>
        </w:tc>
      </w:tr>
      <w:tr w:rsidR="004F613A" w:rsidRPr="004F613A" w:rsidTr="004F613A">
        <w:trPr>
          <w:trHeight w:val="145"/>
        </w:trPr>
        <w:tc>
          <w:tcPr>
            <w:tcW w:w="806" w:type="dxa"/>
            <w:vMerge/>
          </w:tcPr>
          <w:p w:rsidR="004F613A" w:rsidRPr="004F613A" w:rsidRDefault="004F613A" w:rsidP="004F613A">
            <w:pPr>
              <w:spacing w:line="216" w:lineRule="auto"/>
              <w:jc w:val="center"/>
            </w:pPr>
          </w:p>
        </w:tc>
        <w:tc>
          <w:tcPr>
            <w:tcW w:w="2082" w:type="dxa"/>
            <w:vMerge/>
          </w:tcPr>
          <w:p w:rsidR="004F613A" w:rsidRPr="004F613A" w:rsidRDefault="004F613A" w:rsidP="004F613A">
            <w:pPr>
              <w:spacing w:line="216" w:lineRule="auto"/>
            </w:pPr>
          </w:p>
        </w:tc>
        <w:tc>
          <w:tcPr>
            <w:tcW w:w="2670" w:type="dxa"/>
          </w:tcPr>
          <w:p w:rsidR="004F613A" w:rsidRPr="004F613A" w:rsidRDefault="004F613A" w:rsidP="004F613A">
            <w:pPr>
              <w:spacing w:line="216" w:lineRule="auto"/>
            </w:pPr>
            <w:r w:rsidRPr="004F613A">
              <w:t>местный бюджет**</w:t>
            </w:r>
          </w:p>
        </w:tc>
        <w:tc>
          <w:tcPr>
            <w:tcW w:w="1417" w:type="dxa"/>
          </w:tcPr>
          <w:p w:rsidR="004F613A" w:rsidRPr="004F613A" w:rsidRDefault="002F5229" w:rsidP="004F613A">
            <w:r>
              <w:t>36</w:t>
            </w:r>
            <w:r w:rsidR="004F613A" w:rsidRPr="004F613A">
              <w:t>43,8</w:t>
            </w:r>
          </w:p>
        </w:tc>
        <w:tc>
          <w:tcPr>
            <w:tcW w:w="993" w:type="dxa"/>
          </w:tcPr>
          <w:p w:rsidR="004F613A" w:rsidRPr="004F613A" w:rsidRDefault="004F613A" w:rsidP="004F613A">
            <w:r w:rsidRPr="004F613A">
              <w:t>1020,8</w:t>
            </w:r>
          </w:p>
        </w:tc>
        <w:tc>
          <w:tcPr>
            <w:tcW w:w="992" w:type="dxa"/>
          </w:tcPr>
          <w:p w:rsidR="004F613A" w:rsidRPr="004F613A" w:rsidRDefault="004F613A" w:rsidP="004F613A">
            <w:pPr>
              <w:spacing w:line="216" w:lineRule="auto"/>
            </w:pPr>
            <w:r w:rsidRPr="004F613A">
              <w:t>1623,0</w:t>
            </w:r>
          </w:p>
        </w:tc>
        <w:tc>
          <w:tcPr>
            <w:tcW w:w="992" w:type="dxa"/>
          </w:tcPr>
          <w:p w:rsidR="004F613A" w:rsidRPr="004F613A" w:rsidRDefault="002F5229" w:rsidP="004F613A">
            <w:pPr>
              <w:spacing w:line="216" w:lineRule="auto"/>
            </w:pPr>
            <w:r>
              <w:t>10</w:t>
            </w:r>
            <w:r w:rsidR="004F613A" w:rsidRPr="004F613A">
              <w:t>00,0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tcPr>
          <w:p w:rsidR="004F613A" w:rsidRPr="004F613A" w:rsidRDefault="004F613A" w:rsidP="004F613A">
            <w:pPr>
              <w:spacing w:line="216" w:lineRule="auto"/>
            </w:pPr>
          </w:p>
        </w:tc>
        <w:tc>
          <w:tcPr>
            <w:tcW w:w="1673" w:type="dxa"/>
            <w:vMerge/>
            <w:vAlign w:val="center"/>
          </w:tcPr>
          <w:p w:rsidR="004F613A" w:rsidRPr="004F613A" w:rsidRDefault="004F613A" w:rsidP="004F613A">
            <w:pPr>
              <w:spacing w:line="216" w:lineRule="auto"/>
              <w:jc w:val="center"/>
            </w:pPr>
          </w:p>
        </w:tc>
      </w:tr>
      <w:tr w:rsidR="004F613A" w:rsidRPr="004F613A" w:rsidTr="004F613A">
        <w:trPr>
          <w:trHeight w:val="145"/>
        </w:trPr>
        <w:tc>
          <w:tcPr>
            <w:tcW w:w="806" w:type="dxa"/>
            <w:vMerge/>
          </w:tcPr>
          <w:p w:rsidR="004F613A" w:rsidRPr="004F613A" w:rsidRDefault="004F613A" w:rsidP="004F613A">
            <w:pPr>
              <w:spacing w:line="216" w:lineRule="auto"/>
              <w:jc w:val="center"/>
            </w:pPr>
          </w:p>
        </w:tc>
        <w:tc>
          <w:tcPr>
            <w:tcW w:w="2082" w:type="dxa"/>
            <w:vMerge/>
          </w:tcPr>
          <w:p w:rsidR="004F613A" w:rsidRPr="004F613A" w:rsidRDefault="004F613A" w:rsidP="004F613A">
            <w:pPr>
              <w:spacing w:line="216" w:lineRule="auto"/>
            </w:pPr>
          </w:p>
        </w:tc>
        <w:tc>
          <w:tcPr>
            <w:tcW w:w="2670" w:type="dxa"/>
          </w:tcPr>
          <w:p w:rsidR="004F613A" w:rsidRPr="004F613A" w:rsidRDefault="004F613A" w:rsidP="004F613A">
            <w:pPr>
              <w:spacing w:line="216" w:lineRule="auto"/>
            </w:pPr>
            <w:r w:rsidRPr="004F613A">
              <w:t>внебюджетные источники</w:t>
            </w:r>
          </w:p>
        </w:tc>
        <w:tc>
          <w:tcPr>
            <w:tcW w:w="1417"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tcPr>
          <w:p w:rsidR="004F613A" w:rsidRPr="004F613A" w:rsidRDefault="004F613A" w:rsidP="004F613A">
            <w:pPr>
              <w:spacing w:line="216" w:lineRule="auto"/>
            </w:pPr>
          </w:p>
        </w:tc>
        <w:tc>
          <w:tcPr>
            <w:tcW w:w="1673" w:type="dxa"/>
            <w:vMerge/>
            <w:vAlign w:val="center"/>
          </w:tcPr>
          <w:p w:rsidR="004F613A" w:rsidRPr="004F613A" w:rsidRDefault="004F613A" w:rsidP="004F613A">
            <w:pPr>
              <w:spacing w:line="216" w:lineRule="auto"/>
              <w:jc w:val="center"/>
            </w:pPr>
          </w:p>
        </w:tc>
      </w:tr>
      <w:tr w:rsidR="004F613A" w:rsidRPr="004F613A" w:rsidTr="004F613A">
        <w:trPr>
          <w:trHeight w:val="271"/>
        </w:trPr>
        <w:tc>
          <w:tcPr>
            <w:tcW w:w="806" w:type="dxa"/>
            <w:vMerge w:val="restart"/>
          </w:tcPr>
          <w:p w:rsidR="004F613A" w:rsidRPr="004F613A" w:rsidRDefault="004F613A" w:rsidP="004F613A">
            <w:pPr>
              <w:spacing w:line="216" w:lineRule="auto"/>
              <w:jc w:val="center"/>
            </w:pPr>
            <w:r w:rsidRPr="004F613A">
              <w:t>1.1.2</w:t>
            </w:r>
          </w:p>
        </w:tc>
        <w:tc>
          <w:tcPr>
            <w:tcW w:w="2082" w:type="dxa"/>
            <w:vMerge w:val="restart"/>
          </w:tcPr>
          <w:p w:rsidR="004F613A" w:rsidRPr="004F613A" w:rsidRDefault="004F613A" w:rsidP="004F613A">
            <w:pPr>
              <w:spacing w:line="216" w:lineRule="auto"/>
            </w:pPr>
            <w:r w:rsidRPr="004F613A">
              <w:rPr>
                <w:sz w:val="22"/>
                <w:szCs w:val="22"/>
              </w:rPr>
              <w:t>Дислокация дорожных знаков на территории поселения: установка отсутствующих дорожных знаков и их тех. обслуживание</w:t>
            </w:r>
          </w:p>
        </w:tc>
        <w:tc>
          <w:tcPr>
            <w:tcW w:w="2670" w:type="dxa"/>
          </w:tcPr>
          <w:p w:rsidR="004F613A" w:rsidRPr="004F613A" w:rsidRDefault="004F613A" w:rsidP="004F613A">
            <w:pPr>
              <w:spacing w:line="216" w:lineRule="auto"/>
            </w:pPr>
            <w:r w:rsidRPr="004F613A">
              <w:t>всего</w:t>
            </w:r>
          </w:p>
        </w:tc>
        <w:tc>
          <w:tcPr>
            <w:tcW w:w="1417" w:type="dxa"/>
          </w:tcPr>
          <w:p w:rsidR="004F613A" w:rsidRPr="004F613A" w:rsidRDefault="004F613A" w:rsidP="004F613A">
            <w:r w:rsidRPr="004F613A">
              <w:t>907,7</w:t>
            </w:r>
          </w:p>
        </w:tc>
        <w:tc>
          <w:tcPr>
            <w:tcW w:w="993" w:type="dxa"/>
          </w:tcPr>
          <w:p w:rsidR="004F613A" w:rsidRPr="004F613A" w:rsidRDefault="004F613A" w:rsidP="004F613A">
            <w:r w:rsidRPr="004F613A">
              <w:t>507,7</w:t>
            </w:r>
          </w:p>
        </w:tc>
        <w:tc>
          <w:tcPr>
            <w:tcW w:w="992" w:type="dxa"/>
          </w:tcPr>
          <w:p w:rsidR="004F613A" w:rsidRPr="004F613A" w:rsidRDefault="004F613A" w:rsidP="004F613A">
            <w:pPr>
              <w:spacing w:line="216" w:lineRule="auto"/>
            </w:pPr>
            <w:r w:rsidRPr="004F613A">
              <w:t>200,0</w:t>
            </w:r>
          </w:p>
        </w:tc>
        <w:tc>
          <w:tcPr>
            <w:tcW w:w="992" w:type="dxa"/>
          </w:tcPr>
          <w:p w:rsidR="004F613A" w:rsidRPr="004F613A" w:rsidRDefault="004F613A" w:rsidP="004F613A">
            <w:pPr>
              <w:spacing w:line="216" w:lineRule="auto"/>
            </w:pPr>
            <w:r w:rsidRPr="004F613A">
              <w:t>200,0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val="restart"/>
          </w:tcPr>
          <w:p w:rsidR="004F613A" w:rsidRPr="004F613A" w:rsidRDefault="004F613A" w:rsidP="004F613A">
            <w:pPr>
              <w:spacing w:line="216" w:lineRule="auto"/>
            </w:pPr>
            <w:r w:rsidRPr="004F613A">
              <w:t>Количество установленных знаков</w:t>
            </w:r>
          </w:p>
          <w:p w:rsidR="004F613A" w:rsidRPr="004F613A" w:rsidRDefault="004F613A" w:rsidP="004F613A">
            <w:pPr>
              <w:spacing w:line="216" w:lineRule="auto"/>
            </w:pPr>
            <w:r w:rsidRPr="004F613A">
              <w:t>2021 г.-  ед.</w:t>
            </w:r>
          </w:p>
          <w:p w:rsidR="004F613A" w:rsidRPr="004F613A" w:rsidRDefault="004F613A" w:rsidP="004F613A">
            <w:pPr>
              <w:spacing w:line="216" w:lineRule="auto"/>
            </w:pPr>
            <w:r w:rsidRPr="004F613A">
              <w:t>2022 г. – ед.</w:t>
            </w:r>
          </w:p>
          <w:p w:rsidR="004F613A" w:rsidRPr="004F613A" w:rsidRDefault="004F613A" w:rsidP="004F613A">
            <w:pPr>
              <w:spacing w:line="216" w:lineRule="auto"/>
            </w:pPr>
            <w:r w:rsidRPr="004F613A">
              <w:t>2023 г. – ед.</w:t>
            </w:r>
          </w:p>
          <w:p w:rsidR="004F613A" w:rsidRPr="004F613A" w:rsidRDefault="004F613A" w:rsidP="004F613A">
            <w:pPr>
              <w:spacing w:line="216" w:lineRule="auto"/>
            </w:pPr>
            <w:r w:rsidRPr="004F613A">
              <w:t>2024 г. – ед.</w:t>
            </w:r>
          </w:p>
          <w:p w:rsidR="004F613A" w:rsidRPr="004F613A" w:rsidRDefault="004F613A" w:rsidP="004F613A">
            <w:pPr>
              <w:spacing w:line="216" w:lineRule="auto"/>
            </w:pPr>
            <w:r w:rsidRPr="004F613A">
              <w:t>2025 г. – ед.</w:t>
            </w:r>
          </w:p>
        </w:tc>
        <w:tc>
          <w:tcPr>
            <w:tcW w:w="1673" w:type="dxa"/>
            <w:vMerge w:val="restart"/>
            <w:vAlign w:val="center"/>
          </w:tcPr>
          <w:p w:rsidR="004F613A" w:rsidRPr="004F613A" w:rsidRDefault="004F613A" w:rsidP="004F613A">
            <w:pPr>
              <w:spacing w:line="216" w:lineRule="auto"/>
              <w:jc w:val="center"/>
            </w:pPr>
            <w:r w:rsidRPr="004F613A">
              <w:t>Администрация Васюринского сельского поселения</w:t>
            </w:r>
          </w:p>
        </w:tc>
      </w:tr>
      <w:tr w:rsidR="004F613A" w:rsidRPr="004F613A" w:rsidTr="004F613A">
        <w:trPr>
          <w:trHeight w:val="145"/>
        </w:trPr>
        <w:tc>
          <w:tcPr>
            <w:tcW w:w="806" w:type="dxa"/>
            <w:vMerge/>
          </w:tcPr>
          <w:p w:rsidR="004F613A" w:rsidRPr="004F613A" w:rsidRDefault="004F613A" w:rsidP="004F613A">
            <w:pPr>
              <w:spacing w:line="216" w:lineRule="auto"/>
              <w:jc w:val="center"/>
            </w:pPr>
          </w:p>
        </w:tc>
        <w:tc>
          <w:tcPr>
            <w:tcW w:w="2082" w:type="dxa"/>
            <w:vMerge/>
          </w:tcPr>
          <w:p w:rsidR="004F613A" w:rsidRPr="004F613A" w:rsidRDefault="004F613A" w:rsidP="004F613A">
            <w:pPr>
              <w:spacing w:line="216" w:lineRule="auto"/>
            </w:pPr>
          </w:p>
        </w:tc>
        <w:tc>
          <w:tcPr>
            <w:tcW w:w="2670" w:type="dxa"/>
          </w:tcPr>
          <w:p w:rsidR="004F613A" w:rsidRPr="004F613A" w:rsidRDefault="004F613A" w:rsidP="004F613A">
            <w:pPr>
              <w:spacing w:line="216" w:lineRule="auto"/>
            </w:pPr>
            <w:r w:rsidRPr="004F613A">
              <w:t>краевой бюджет</w:t>
            </w:r>
          </w:p>
        </w:tc>
        <w:tc>
          <w:tcPr>
            <w:tcW w:w="1417"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tcPr>
          <w:p w:rsidR="004F613A" w:rsidRPr="004F613A" w:rsidRDefault="004F613A" w:rsidP="004F613A">
            <w:pPr>
              <w:spacing w:line="216" w:lineRule="auto"/>
            </w:pPr>
          </w:p>
        </w:tc>
        <w:tc>
          <w:tcPr>
            <w:tcW w:w="1673" w:type="dxa"/>
            <w:vMerge/>
            <w:vAlign w:val="center"/>
          </w:tcPr>
          <w:p w:rsidR="004F613A" w:rsidRPr="004F613A" w:rsidRDefault="004F613A" w:rsidP="004F613A">
            <w:pPr>
              <w:spacing w:line="216" w:lineRule="auto"/>
              <w:jc w:val="center"/>
            </w:pPr>
          </w:p>
        </w:tc>
      </w:tr>
      <w:tr w:rsidR="004F613A" w:rsidRPr="004F613A" w:rsidTr="004F613A">
        <w:trPr>
          <w:trHeight w:val="145"/>
        </w:trPr>
        <w:tc>
          <w:tcPr>
            <w:tcW w:w="806" w:type="dxa"/>
            <w:vMerge/>
          </w:tcPr>
          <w:p w:rsidR="004F613A" w:rsidRPr="004F613A" w:rsidRDefault="004F613A" w:rsidP="004F613A">
            <w:pPr>
              <w:spacing w:line="216" w:lineRule="auto"/>
              <w:jc w:val="center"/>
            </w:pPr>
          </w:p>
        </w:tc>
        <w:tc>
          <w:tcPr>
            <w:tcW w:w="2082" w:type="dxa"/>
            <w:vMerge/>
          </w:tcPr>
          <w:p w:rsidR="004F613A" w:rsidRPr="004F613A" w:rsidRDefault="004F613A" w:rsidP="004F613A">
            <w:pPr>
              <w:spacing w:line="216" w:lineRule="auto"/>
            </w:pPr>
          </w:p>
        </w:tc>
        <w:tc>
          <w:tcPr>
            <w:tcW w:w="2670" w:type="dxa"/>
          </w:tcPr>
          <w:p w:rsidR="004F613A" w:rsidRPr="004F613A" w:rsidRDefault="004F613A" w:rsidP="004F613A">
            <w:pPr>
              <w:spacing w:line="216" w:lineRule="auto"/>
            </w:pPr>
            <w:r w:rsidRPr="004F613A">
              <w:t>федеральный бюджет</w:t>
            </w:r>
          </w:p>
        </w:tc>
        <w:tc>
          <w:tcPr>
            <w:tcW w:w="1417"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tcPr>
          <w:p w:rsidR="004F613A" w:rsidRPr="004F613A" w:rsidRDefault="004F613A" w:rsidP="004F613A">
            <w:pPr>
              <w:spacing w:line="216" w:lineRule="auto"/>
            </w:pPr>
          </w:p>
        </w:tc>
        <w:tc>
          <w:tcPr>
            <w:tcW w:w="1673" w:type="dxa"/>
            <w:vMerge/>
            <w:vAlign w:val="center"/>
          </w:tcPr>
          <w:p w:rsidR="004F613A" w:rsidRPr="004F613A" w:rsidRDefault="004F613A" w:rsidP="004F613A">
            <w:pPr>
              <w:spacing w:line="216" w:lineRule="auto"/>
              <w:jc w:val="center"/>
            </w:pPr>
          </w:p>
        </w:tc>
      </w:tr>
      <w:tr w:rsidR="004F613A" w:rsidRPr="004F613A" w:rsidTr="004F613A">
        <w:trPr>
          <w:trHeight w:val="145"/>
        </w:trPr>
        <w:tc>
          <w:tcPr>
            <w:tcW w:w="806" w:type="dxa"/>
            <w:vMerge/>
          </w:tcPr>
          <w:p w:rsidR="004F613A" w:rsidRPr="004F613A" w:rsidRDefault="004F613A" w:rsidP="004F613A">
            <w:pPr>
              <w:spacing w:line="216" w:lineRule="auto"/>
              <w:jc w:val="center"/>
            </w:pPr>
          </w:p>
        </w:tc>
        <w:tc>
          <w:tcPr>
            <w:tcW w:w="2082" w:type="dxa"/>
            <w:vMerge/>
          </w:tcPr>
          <w:p w:rsidR="004F613A" w:rsidRPr="004F613A" w:rsidRDefault="004F613A" w:rsidP="004F613A">
            <w:pPr>
              <w:spacing w:line="216" w:lineRule="auto"/>
            </w:pPr>
          </w:p>
        </w:tc>
        <w:tc>
          <w:tcPr>
            <w:tcW w:w="2670" w:type="dxa"/>
          </w:tcPr>
          <w:p w:rsidR="004F613A" w:rsidRPr="004F613A" w:rsidRDefault="004F613A" w:rsidP="004F613A">
            <w:pPr>
              <w:spacing w:line="216" w:lineRule="auto"/>
            </w:pPr>
            <w:r w:rsidRPr="004F613A">
              <w:t>местный бюджет**</w:t>
            </w:r>
          </w:p>
        </w:tc>
        <w:tc>
          <w:tcPr>
            <w:tcW w:w="1417" w:type="dxa"/>
          </w:tcPr>
          <w:p w:rsidR="004F613A" w:rsidRPr="004F613A" w:rsidRDefault="004F613A" w:rsidP="004F613A">
            <w:r w:rsidRPr="004F613A">
              <w:t>907,7</w:t>
            </w:r>
          </w:p>
        </w:tc>
        <w:tc>
          <w:tcPr>
            <w:tcW w:w="993" w:type="dxa"/>
          </w:tcPr>
          <w:p w:rsidR="004F613A" w:rsidRPr="004F613A" w:rsidRDefault="004F613A" w:rsidP="004F613A">
            <w:r w:rsidRPr="004F613A">
              <w:t>507,7</w:t>
            </w:r>
          </w:p>
        </w:tc>
        <w:tc>
          <w:tcPr>
            <w:tcW w:w="992" w:type="dxa"/>
          </w:tcPr>
          <w:p w:rsidR="004F613A" w:rsidRPr="004F613A" w:rsidRDefault="004F613A" w:rsidP="004F613A">
            <w:pPr>
              <w:spacing w:line="216" w:lineRule="auto"/>
            </w:pPr>
            <w:r w:rsidRPr="004F613A">
              <w:t>200,0</w:t>
            </w:r>
          </w:p>
        </w:tc>
        <w:tc>
          <w:tcPr>
            <w:tcW w:w="992" w:type="dxa"/>
          </w:tcPr>
          <w:p w:rsidR="004F613A" w:rsidRPr="004F613A" w:rsidRDefault="004F613A" w:rsidP="004F613A">
            <w:pPr>
              <w:spacing w:line="216" w:lineRule="auto"/>
            </w:pPr>
            <w:r w:rsidRPr="004F613A">
              <w:t>200,0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tcPr>
          <w:p w:rsidR="004F613A" w:rsidRPr="004F613A" w:rsidRDefault="004F613A" w:rsidP="004F613A">
            <w:pPr>
              <w:spacing w:line="216" w:lineRule="auto"/>
            </w:pPr>
          </w:p>
        </w:tc>
        <w:tc>
          <w:tcPr>
            <w:tcW w:w="1673" w:type="dxa"/>
            <w:vMerge/>
            <w:vAlign w:val="center"/>
          </w:tcPr>
          <w:p w:rsidR="004F613A" w:rsidRPr="004F613A" w:rsidRDefault="004F613A" w:rsidP="004F613A">
            <w:pPr>
              <w:spacing w:line="216" w:lineRule="auto"/>
              <w:jc w:val="center"/>
            </w:pPr>
          </w:p>
        </w:tc>
      </w:tr>
      <w:tr w:rsidR="004F613A" w:rsidRPr="004F613A" w:rsidTr="004F613A">
        <w:trPr>
          <w:trHeight w:val="145"/>
        </w:trPr>
        <w:tc>
          <w:tcPr>
            <w:tcW w:w="806" w:type="dxa"/>
            <w:vMerge/>
          </w:tcPr>
          <w:p w:rsidR="004F613A" w:rsidRPr="004F613A" w:rsidRDefault="004F613A" w:rsidP="004F613A">
            <w:pPr>
              <w:spacing w:line="216" w:lineRule="auto"/>
              <w:jc w:val="center"/>
            </w:pPr>
          </w:p>
        </w:tc>
        <w:tc>
          <w:tcPr>
            <w:tcW w:w="2082" w:type="dxa"/>
            <w:vMerge/>
          </w:tcPr>
          <w:p w:rsidR="004F613A" w:rsidRPr="004F613A" w:rsidRDefault="004F613A" w:rsidP="004F613A">
            <w:pPr>
              <w:spacing w:line="216" w:lineRule="auto"/>
            </w:pPr>
          </w:p>
        </w:tc>
        <w:tc>
          <w:tcPr>
            <w:tcW w:w="2670" w:type="dxa"/>
          </w:tcPr>
          <w:p w:rsidR="004F613A" w:rsidRPr="004F613A" w:rsidRDefault="004F613A" w:rsidP="004F613A">
            <w:pPr>
              <w:spacing w:line="216" w:lineRule="auto"/>
            </w:pPr>
            <w:r w:rsidRPr="004F613A">
              <w:t>внебюджетные источники</w:t>
            </w:r>
          </w:p>
        </w:tc>
        <w:tc>
          <w:tcPr>
            <w:tcW w:w="1417"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tcPr>
          <w:p w:rsidR="004F613A" w:rsidRPr="004F613A" w:rsidRDefault="004F613A" w:rsidP="004F613A">
            <w:pPr>
              <w:spacing w:line="216" w:lineRule="auto"/>
            </w:pPr>
          </w:p>
        </w:tc>
        <w:tc>
          <w:tcPr>
            <w:tcW w:w="1673" w:type="dxa"/>
            <w:vMerge/>
            <w:vAlign w:val="center"/>
          </w:tcPr>
          <w:p w:rsidR="004F613A" w:rsidRPr="004F613A" w:rsidRDefault="004F613A" w:rsidP="004F613A">
            <w:pPr>
              <w:spacing w:line="216" w:lineRule="auto"/>
              <w:jc w:val="center"/>
            </w:pPr>
          </w:p>
        </w:tc>
      </w:tr>
      <w:tr w:rsidR="004F613A" w:rsidRPr="004F613A" w:rsidTr="004F613A">
        <w:trPr>
          <w:trHeight w:val="256"/>
        </w:trPr>
        <w:tc>
          <w:tcPr>
            <w:tcW w:w="806" w:type="dxa"/>
            <w:vMerge w:val="restart"/>
          </w:tcPr>
          <w:p w:rsidR="004F613A" w:rsidRPr="004F613A" w:rsidRDefault="004F613A" w:rsidP="004F613A">
            <w:pPr>
              <w:spacing w:line="216" w:lineRule="auto"/>
              <w:jc w:val="center"/>
            </w:pPr>
            <w:r w:rsidRPr="004F613A">
              <w:t>1.1.3</w:t>
            </w:r>
          </w:p>
        </w:tc>
        <w:tc>
          <w:tcPr>
            <w:tcW w:w="2082" w:type="dxa"/>
            <w:vMerge w:val="restart"/>
          </w:tcPr>
          <w:p w:rsidR="004F613A" w:rsidRPr="004F613A" w:rsidRDefault="004F613A" w:rsidP="004F613A">
            <w:pPr>
              <w:spacing w:line="216" w:lineRule="auto"/>
            </w:pPr>
            <w:r w:rsidRPr="004F613A">
              <w:rPr>
                <w:sz w:val="22"/>
                <w:szCs w:val="22"/>
              </w:rPr>
              <w:t>Установка искусственных неровностей</w:t>
            </w:r>
          </w:p>
        </w:tc>
        <w:tc>
          <w:tcPr>
            <w:tcW w:w="2670" w:type="dxa"/>
          </w:tcPr>
          <w:p w:rsidR="004F613A" w:rsidRPr="004F613A" w:rsidRDefault="004F613A" w:rsidP="004F613A">
            <w:pPr>
              <w:spacing w:line="216" w:lineRule="auto"/>
            </w:pPr>
            <w:r w:rsidRPr="004F613A">
              <w:t>всего</w:t>
            </w:r>
          </w:p>
        </w:tc>
        <w:tc>
          <w:tcPr>
            <w:tcW w:w="1417" w:type="dxa"/>
          </w:tcPr>
          <w:p w:rsidR="004F613A" w:rsidRPr="004F613A" w:rsidRDefault="004F613A" w:rsidP="004F613A">
            <w:r w:rsidRPr="004F613A">
              <w:t>534,3</w:t>
            </w:r>
          </w:p>
        </w:tc>
        <w:tc>
          <w:tcPr>
            <w:tcW w:w="993" w:type="dxa"/>
          </w:tcPr>
          <w:p w:rsidR="004F613A" w:rsidRPr="004F613A" w:rsidRDefault="004F613A" w:rsidP="004F613A">
            <w:r w:rsidRPr="004F613A">
              <w:t>1,0</w:t>
            </w:r>
          </w:p>
        </w:tc>
        <w:tc>
          <w:tcPr>
            <w:tcW w:w="992" w:type="dxa"/>
          </w:tcPr>
          <w:p w:rsidR="004F613A" w:rsidRPr="004F613A" w:rsidRDefault="004F613A" w:rsidP="004F613A">
            <w:pPr>
              <w:spacing w:line="216" w:lineRule="auto"/>
            </w:pPr>
            <w:r w:rsidRPr="004F613A">
              <w:t>533,3</w:t>
            </w:r>
          </w:p>
        </w:tc>
        <w:tc>
          <w:tcPr>
            <w:tcW w:w="992" w:type="dxa"/>
          </w:tcPr>
          <w:p w:rsidR="004F613A" w:rsidRPr="004F613A" w:rsidRDefault="004F613A" w:rsidP="004F613A">
            <w:pPr>
              <w:spacing w:line="216" w:lineRule="auto"/>
            </w:pPr>
            <w:r w:rsidRPr="004F613A">
              <w:t>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val="restart"/>
          </w:tcPr>
          <w:p w:rsidR="004F613A" w:rsidRPr="004F613A" w:rsidRDefault="004F613A" w:rsidP="004F613A">
            <w:pPr>
              <w:spacing w:line="216" w:lineRule="auto"/>
            </w:pPr>
            <w:r w:rsidRPr="004F613A">
              <w:t>Количество установленных знаков</w:t>
            </w:r>
          </w:p>
          <w:p w:rsidR="004F613A" w:rsidRPr="004F613A" w:rsidRDefault="004F613A" w:rsidP="004F613A">
            <w:pPr>
              <w:spacing w:line="216" w:lineRule="auto"/>
            </w:pPr>
            <w:r w:rsidRPr="004F613A">
              <w:t>2021 г.-  ед.</w:t>
            </w:r>
          </w:p>
          <w:p w:rsidR="004F613A" w:rsidRPr="004F613A" w:rsidRDefault="004F613A" w:rsidP="004F613A">
            <w:pPr>
              <w:spacing w:line="216" w:lineRule="auto"/>
            </w:pPr>
            <w:r w:rsidRPr="004F613A">
              <w:t>2022 г. – ед.</w:t>
            </w:r>
          </w:p>
          <w:p w:rsidR="004F613A" w:rsidRPr="004F613A" w:rsidRDefault="004F613A" w:rsidP="004F613A">
            <w:pPr>
              <w:spacing w:line="216" w:lineRule="auto"/>
            </w:pPr>
            <w:r w:rsidRPr="004F613A">
              <w:t>2023 г. –  ед.</w:t>
            </w:r>
          </w:p>
          <w:p w:rsidR="004F613A" w:rsidRPr="004F613A" w:rsidRDefault="004F613A" w:rsidP="004F613A">
            <w:pPr>
              <w:spacing w:line="216" w:lineRule="auto"/>
            </w:pPr>
            <w:r w:rsidRPr="004F613A">
              <w:t>2024 г. – ед.</w:t>
            </w:r>
          </w:p>
          <w:p w:rsidR="004F613A" w:rsidRPr="004F613A" w:rsidRDefault="004F613A" w:rsidP="004F613A">
            <w:pPr>
              <w:spacing w:line="216" w:lineRule="auto"/>
            </w:pPr>
            <w:r w:rsidRPr="004F613A">
              <w:t>2025 г. – ед.</w:t>
            </w:r>
          </w:p>
        </w:tc>
        <w:tc>
          <w:tcPr>
            <w:tcW w:w="1673" w:type="dxa"/>
            <w:vMerge w:val="restart"/>
            <w:vAlign w:val="center"/>
          </w:tcPr>
          <w:p w:rsidR="004F613A" w:rsidRPr="004F613A" w:rsidRDefault="004F613A" w:rsidP="004F613A">
            <w:pPr>
              <w:spacing w:line="216" w:lineRule="auto"/>
              <w:jc w:val="center"/>
            </w:pPr>
            <w:r w:rsidRPr="004F613A">
              <w:t>Администрация Васюринского сельского поселения</w:t>
            </w:r>
          </w:p>
        </w:tc>
      </w:tr>
      <w:tr w:rsidR="004F613A" w:rsidRPr="004F613A" w:rsidTr="004F613A">
        <w:trPr>
          <w:trHeight w:val="145"/>
        </w:trPr>
        <w:tc>
          <w:tcPr>
            <w:tcW w:w="806" w:type="dxa"/>
            <w:vMerge/>
          </w:tcPr>
          <w:p w:rsidR="004F613A" w:rsidRPr="004F613A" w:rsidRDefault="004F613A" w:rsidP="004F613A">
            <w:pPr>
              <w:spacing w:line="216" w:lineRule="auto"/>
              <w:jc w:val="center"/>
            </w:pPr>
          </w:p>
        </w:tc>
        <w:tc>
          <w:tcPr>
            <w:tcW w:w="2082" w:type="dxa"/>
            <w:vMerge/>
          </w:tcPr>
          <w:p w:rsidR="004F613A" w:rsidRPr="004F613A" w:rsidRDefault="004F613A" w:rsidP="004F613A">
            <w:pPr>
              <w:spacing w:line="216" w:lineRule="auto"/>
            </w:pPr>
          </w:p>
        </w:tc>
        <w:tc>
          <w:tcPr>
            <w:tcW w:w="2670" w:type="dxa"/>
          </w:tcPr>
          <w:p w:rsidR="004F613A" w:rsidRPr="004F613A" w:rsidRDefault="004F613A" w:rsidP="004F613A">
            <w:pPr>
              <w:spacing w:line="216" w:lineRule="auto"/>
            </w:pPr>
            <w:r w:rsidRPr="004F613A">
              <w:t>краевой бюджет</w:t>
            </w:r>
          </w:p>
        </w:tc>
        <w:tc>
          <w:tcPr>
            <w:tcW w:w="1417"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tcPr>
          <w:p w:rsidR="004F613A" w:rsidRPr="004F613A" w:rsidRDefault="004F613A" w:rsidP="004F613A">
            <w:pPr>
              <w:spacing w:line="216" w:lineRule="auto"/>
            </w:pPr>
          </w:p>
        </w:tc>
        <w:tc>
          <w:tcPr>
            <w:tcW w:w="1673" w:type="dxa"/>
            <w:vMerge/>
            <w:vAlign w:val="center"/>
          </w:tcPr>
          <w:p w:rsidR="004F613A" w:rsidRPr="004F613A" w:rsidRDefault="004F613A" w:rsidP="004F613A">
            <w:pPr>
              <w:spacing w:line="216" w:lineRule="auto"/>
              <w:jc w:val="center"/>
            </w:pPr>
          </w:p>
        </w:tc>
      </w:tr>
      <w:tr w:rsidR="004F613A" w:rsidRPr="004F613A" w:rsidTr="004F613A">
        <w:trPr>
          <w:trHeight w:val="145"/>
        </w:trPr>
        <w:tc>
          <w:tcPr>
            <w:tcW w:w="806" w:type="dxa"/>
            <w:vMerge/>
          </w:tcPr>
          <w:p w:rsidR="004F613A" w:rsidRPr="004F613A" w:rsidRDefault="004F613A" w:rsidP="004F613A">
            <w:pPr>
              <w:spacing w:line="216" w:lineRule="auto"/>
              <w:jc w:val="center"/>
            </w:pPr>
          </w:p>
        </w:tc>
        <w:tc>
          <w:tcPr>
            <w:tcW w:w="2082" w:type="dxa"/>
            <w:vMerge/>
          </w:tcPr>
          <w:p w:rsidR="004F613A" w:rsidRPr="004F613A" w:rsidRDefault="004F613A" w:rsidP="004F613A">
            <w:pPr>
              <w:spacing w:line="216" w:lineRule="auto"/>
            </w:pPr>
          </w:p>
        </w:tc>
        <w:tc>
          <w:tcPr>
            <w:tcW w:w="2670" w:type="dxa"/>
          </w:tcPr>
          <w:p w:rsidR="004F613A" w:rsidRPr="004F613A" w:rsidRDefault="004F613A" w:rsidP="004F613A">
            <w:pPr>
              <w:spacing w:line="216" w:lineRule="auto"/>
            </w:pPr>
            <w:r w:rsidRPr="004F613A">
              <w:t>федеральный бюджет</w:t>
            </w:r>
          </w:p>
        </w:tc>
        <w:tc>
          <w:tcPr>
            <w:tcW w:w="1417"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tcPr>
          <w:p w:rsidR="004F613A" w:rsidRPr="004F613A" w:rsidRDefault="004F613A" w:rsidP="004F613A">
            <w:pPr>
              <w:spacing w:line="216" w:lineRule="auto"/>
            </w:pPr>
          </w:p>
        </w:tc>
        <w:tc>
          <w:tcPr>
            <w:tcW w:w="1673" w:type="dxa"/>
            <w:vMerge/>
            <w:vAlign w:val="center"/>
          </w:tcPr>
          <w:p w:rsidR="004F613A" w:rsidRPr="004F613A" w:rsidRDefault="004F613A" w:rsidP="004F613A">
            <w:pPr>
              <w:spacing w:line="216" w:lineRule="auto"/>
              <w:jc w:val="center"/>
            </w:pPr>
          </w:p>
        </w:tc>
      </w:tr>
      <w:tr w:rsidR="004F613A" w:rsidRPr="004F613A" w:rsidTr="004F613A">
        <w:trPr>
          <w:trHeight w:val="145"/>
        </w:trPr>
        <w:tc>
          <w:tcPr>
            <w:tcW w:w="806" w:type="dxa"/>
            <w:vMerge/>
          </w:tcPr>
          <w:p w:rsidR="004F613A" w:rsidRPr="004F613A" w:rsidRDefault="004F613A" w:rsidP="004F613A">
            <w:pPr>
              <w:spacing w:line="216" w:lineRule="auto"/>
              <w:jc w:val="center"/>
            </w:pPr>
          </w:p>
        </w:tc>
        <w:tc>
          <w:tcPr>
            <w:tcW w:w="2082" w:type="dxa"/>
            <w:vMerge/>
          </w:tcPr>
          <w:p w:rsidR="004F613A" w:rsidRPr="004F613A" w:rsidRDefault="004F613A" w:rsidP="004F613A">
            <w:pPr>
              <w:spacing w:line="216" w:lineRule="auto"/>
            </w:pPr>
          </w:p>
        </w:tc>
        <w:tc>
          <w:tcPr>
            <w:tcW w:w="2670" w:type="dxa"/>
          </w:tcPr>
          <w:p w:rsidR="004F613A" w:rsidRPr="004F613A" w:rsidRDefault="004F613A" w:rsidP="004F613A">
            <w:pPr>
              <w:spacing w:line="216" w:lineRule="auto"/>
            </w:pPr>
            <w:r w:rsidRPr="004F613A">
              <w:t>местный бюджет**</w:t>
            </w:r>
          </w:p>
        </w:tc>
        <w:tc>
          <w:tcPr>
            <w:tcW w:w="1417" w:type="dxa"/>
          </w:tcPr>
          <w:p w:rsidR="004F613A" w:rsidRPr="004F613A" w:rsidRDefault="004F613A" w:rsidP="004F613A">
            <w:r w:rsidRPr="004F613A">
              <w:t>534,3</w:t>
            </w:r>
          </w:p>
        </w:tc>
        <w:tc>
          <w:tcPr>
            <w:tcW w:w="993" w:type="dxa"/>
          </w:tcPr>
          <w:p w:rsidR="004F613A" w:rsidRPr="004F613A" w:rsidRDefault="004F613A" w:rsidP="004F613A">
            <w:r w:rsidRPr="004F613A">
              <w:t>1,0</w:t>
            </w:r>
          </w:p>
        </w:tc>
        <w:tc>
          <w:tcPr>
            <w:tcW w:w="992" w:type="dxa"/>
          </w:tcPr>
          <w:p w:rsidR="004F613A" w:rsidRPr="004F613A" w:rsidRDefault="004F613A" w:rsidP="004F613A">
            <w:pPr>
              <w:spacing w:line="216" w:lineRule="auto"/>
            </w:pPr>
            <w:r w:rsidRPr="004F613A">
              <w:t>533,3</w:t>
            </w:r>
          </w:p>
        </w:tc>
        <w:tc>
          <w:tcPr>
            <w:tcW w:w="992" w:type="dxa"/>
          </w:tcPr>
          <w:p w:rsidR="004F613A" w:rsidRPr="004F613A" w:rsidRDefault="004F613A" w:rsidP="004F613A">
            <w:pPr>
              <w:spacing w:line="216" w:lineRule="auto"/>
            </w:pPr>
            <w:r w:rsidRPr="004F613A">
              <w:t>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tcPr>
          <w:p w:rsidR="004F613A" w:rsidRPr="004F613A" w:rsidRDefault="004F613A" w:rsidP="004F613A">
            <w:pPr>
              <w:spacing w:line="216" w:lineRule="auto"/>
            </w:pPr>
          </w:p>
        </w:tc>
        <w:tc>
          <w:tcPr>
            <w:tcW w:w="1673" w:type="dxa"/>
            <w:vMerge/>
            <w:vAlign w:val="center"/>
          </w:tcPr>
          <w:p w:rsidR="004F613A" w:rsidRPr="004F613A" w:rsidRDefault="004F613A" w:rsidP="004F613A">
            <w:pPr>
              <w:spacing w:line="216" w:lineRule="auto"/>
              <w:jc w:val="center"/>
            </w:pPr>
          </w:p>
        </w:tc>
      </w:tr>
      <w:tr w:rsidR="004F613A" w:rsidRPr="004F613A" w:rsidTr="004F613A">
        <w:trPr>
          <w:trHeight w:val="145"/>
        </w:trPr>
        <w:tc>
          <w:tcPr>
            <w:tcW w:w="806" w:type="dxa"/>
            <w:vMerge/>
          </w:tcPr>
          <w:p w:rsidR="004F613A" w:rsidRPr="004F613A" w:rsidRDefault="004F613A" w:rsidP="004F613A">
            <w:pPr>
              <w:spacing w:line="216" w:lineRule="auto"/>
              <w:jc w:val="center"/>
            </w:pPr>
          </w:p>
        </w:tc>
        <w:tc>
          <w:tcPr>
            <w:tcW w:w="2082" w:type="dxa"/>
            <w:vMerge/>
          </w:tcPr>
          <w:p w:rsidR="004F613A" w:rsidRPr="004F613A" w:rsidRDefault="004F613A" w:rsidP="004F613A">
            <w:pPr>
              <w:spacing w:line="216" w:lineRule="auto"/>
            </w:pPr>
          </w:p>
        </w:tc>
        <w:tc>
          <w:tcPr>
            <w:tcW w:w="2670" w:type="dxa"/>
          </w:tcPr>
          <w:p w:rsidR="004F613A" w:rsidRPr="004F613A" w:rsidRDefault="004F613A" w:rsidP="004F613A">
            <w:pPr>
              <w:spacing w:line="216" w:lineRule="auto"/>
            </w:pPr>
            <w:r w:rsidRPr="004F613A">
              <w:t>внебюджетные источники</w:t>
            </w:r>
          </w:p>
        </w:tc>
        <w:tc>
          <w:tcPr>
            <w:tcW w:w="1417"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tcPr>
          <w:p w:rsidR="004F613A" w:rsidRPr="004F613A" w:rsidRDefault="004F613A" w:rsidP="004F613A">
            <w:pPr>
              <w:spacing w:line="216" w:lineRule="auto"/>
            </w:pPr>
          </w:p>
        </w:tc>
        <w:tc>
          <w:tcPr>
            <w:tcW w:w="1673" w:type="dxa"/>
            <w:vMerge/>
            <w:vAlign w:val="center"/>
          </w:tcPr>
          <w:p w:rsidR="004F613A" w:rsidRPr="004F613A" w:rsidRDefault="004F613A" w:rsidP="004F613A">
            <w:pPr>
              <w:spacing w:line="216" w:lineRule="auto"/>
              <w:jc w:val="center"/>
            </w:pPr>
          </w:p>
        </w:tc>
      </w:tr>
      <w:tr w:rsidR="004F613A" w:rsidRPr="004F613A" w:rsidTr="004F613A">
        <w:trPr>
          <w:trHeight w:val="145"/>
        </w:trPr>
        <w:tc>
          <w:tcPr>
            <w:tcW w:w="806" w:type="dxa"/>
            <w:vMerge w:val="restart"/>
          </w:tcPr>
          <w:p w:rsidR="004F613A" w:rsidRPr="004F613A" w:rsidRDefault="004F613A" w:rsidP="004F613A">
            <w:pPr>
              <w:spacing w:line="216" w:lineRule="auto"/>
              <w:jc w:val="center"/>
            </w:pPr>
            <w:r w:rsidRPr="004F613A">
              <w:t>1.1.4</w:t>
            </w:r>
          </w:p>
        </w:tc>
        <w:tc>
          <w:tcPr>
            <w:tcW w:w="2082" w:type="dxa"/>
            <w:vMerge w:val="restart"/>
          </w:tcPr>
          <w:p w:rsidR="004F613A" w:rsidRPr="004F613A" w:rsidRDefault="004F613A" w:rsidP="004F613A">
            <w:pPr>
              <w:spacing w:line="216" w:lineRule="auto"/>
            </w:pPr>
            <w:r w:rsidRPr="004F613A">
              <w:rPr>
                <w:sz w:val="22"/>
                <w:szCs w:val="22"/>
              </w:rPr>
              <w:t xml:space="preserve">Приобретение </w:t>
            </w:r>
            <w:proofErr w:type="spellStart"/>
            <w:r w:rsidRPr="004F613A">
              <w:rPr>
                <w:sz w:val="22"/>
                <w:szCs w:val="22"/>
              </w:rPr>
              <w:t>песко-солянной</w:t>
            </w:r>
            <w:proofErr w:type="spellEnd"/>
            <w:r w:rsidRPr="004F613A">
              <w:rPr>
                <w:sz w:val="22"/>
                <w:szCs w:val="22"/>
              </w:rPr>
              <w:t xml:space="preserve"> смеси для обеспечения безопасности дорожного движения в период гололедицы и снегопада</w:t>
            </w:r>
          </w:p>
        </w:tc>
        <w:tc>
          <w:tcPr>
            <w:tcW w:w="2670" w:type="dxa"/>
          </w:tcPr>
          <w:p w:rsidR="004F613A" w:rsidRPr="004F613A" w:rsidRDefault="004F613A" w:rsidP="004F613A">
            <w:pPr>
              <w:spacing w:line="216" w:lineRule="auto"/>
            </w:pPr>
            <w:r w:rsidRPr="004F613A">
              <w:t>всего</w:t>
            </w:r>
          </w:p>
        </w:tc>
        <w:tc>
          <w:tcPr>
            <w:tcW w:w="1417" w:type="dxa"/>
          </w:tcPr>
          <w:p w:rsidR="004F613A" w:rsidRPr="004F613A" w:rsidRDefault="004F613A" w:rsidP="004F613A">
            <w:pPr>
              <w:spacing w:line="216" w:lineRule="auto"/>
            </w:pPr>
            <w:r w:rsidRPr="004F613A">
              <w:t>668,7</w:t>
            </w:r>
          </w:p>
        </w:tc>
        <w:tc>
          <w:tcPr>
            <w:tcW w:w="993" w:type="dxa"/>
          </w:tcPr>
          <w:p w:rsidR="004F613A" w:rsidRPr="004F613A" w:rsidRDefault="004F613A" w:rsidP="004F613A">
            <w:pPr>
              <w:spacing w:line="216" w:lineRule="auto"/>
            </w:pPr>
            <w:r w:rsidRPr="004F613A">
              <w:t>246,0</w:t>
            </w:r>
          </w:p>
        </w:tc>
        <w:tc>
          <w:tcPr>
            <w:tcW w:w="992" w:type="dxa"/>
          </w:tcPr>
          <w:p w:rsidR="004F613A" w:rsidRPr="004F613A" w:rsidRDefault="004F613A" w:rsidP="004F613A">
            <w:pPr>
              <w:spacing w:line="216" w:lineRule="auto"/>
            </w:pPr>
            <w:r w:rsidRPr="004F613A">
              <w:t>422,7</w:t>
            </w:r>
          </w:p>
        </w:tc>
        <w:tc>
          <w:tcPr>
            <w:tcW w:w="992" w:type="dxa"/>
          </w:tcPr>
          <w:p w:rsidR="004F613A" w:rsidRPr="004F613A" w:rsidRDefault="004F613A" w:rsidP="004F613A">
            <w:pPr>
              <w:spacing w:line="216" w:lineRule="auto"/>
            </w:pPr>
            <w:r w:rsidRPr="004F613A">
              <w:t>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val="restart"/>
          </w:tcPr>
          <w:p w:rsidR="004F613A" w:rsidRPr="004F613A" w:rsidRDefault="004F613A" w:rsidP="004F613A">
            <w:pPr>
              <w:spacing w:line="216" w:lineRule="auto"/>
            </w:pPr>
            <w:r w:rsidRPr="004F613A">
              <w:t>Количество приобретённой смеси</w:t>
            </w:r>
          </w:p>
          <w:p w:rsidR="004F613A" w:rsidRPr="004F613A" w:rsidRDefault="004F613A" w:rsidP="004F613A">
            <w:pPr>
              <w:spacing w:line="216" w:lineRule="auto"/>
            </w:pPr>
            <w:r w:rsidRPr="004F613A">
              <w:t xml:space="preserve">2021 г.-  </w:t>
            </w:r>
          </w:p>
          <w:p w:rsidR="004F613A" w:rsidRPr="004F613A" w:rsidRDefault="004F613A" w:rsidP="004F613A">
            <w:pPr>
              <w:spacing w:line="216" w:lineRule="auto"/>
            </w:pPr>
            <w:r w:rsidRPr="004F613A">
              <w:t>2022 г. –.</w:t>
            </w:r>
          </w:p>
          <w:p w:rsidR="004F613A" w:rsidRPr="004F613A" w:rsidRDefault="004F613A" w:rsidP="004F613A">
            <w:pPr>
              <w:spacing w:line="216" w:lineRule="auto"/>
            </w:pPr>
            <w:r w:rsidRPr="004F613A">
              <w:t>2023 г. –  .</w:t>
            </w:r>
          </w:p>
          <w:p w:rsidR="004F613A" w:rsidRPr="004F613A" w:rsidRDefault="004F613A" w:rsidP="004F613A">
            <w:pPr>
              <w:spacing w:line="216" w:lineRule="auto"/>
            </w:pPr>
            <w:r w:rsidRPr="004F613A">
              <w:t>2024 г. – .</w:t>
            </w:r>
          </w:p>
          <w:p w:rsidR="004F613A" w:rsidRPr="004F613A" w:rsidRDefault="004F613A" w:rsidP="004F613A">
            <w:pPr>
              <w:spacing w:line="216" w:lineRule="auto"/>
            </w:pPr>
            <w:r w:rsidRPr="004F613A">
              <w:t xml:space="preserve">2025 г. – </w:t>
            </w:r>
          </w:p>
        </w:tc>
        <w:tc>
          <w:tcPr>
            <w:tcW w:w="1673" w:type="dxa"/>
            <w:vMerge w:val="restart"/>
            <w:vAlign w:val="center"/>
          </w:tcPr>
          <w:p w:rsidR="004F613A" w:rsidRPr="004F613A" w:rsidRDefault="004F613A" w:rsidP="004F613A">
            <w:pPr>
              <w:spacing w:line="216" w:lineRule="auto"/>
              <w:jc w:val="center"/>
            </w:pPr>
            <w:r w:rsidRPr="004F613A">
              <w:t>Администрация Васюринского сельского поселения</w:t>
            </w:r>
          </w:p>
        </w:tc>
      </w:tr>
      <w:tr w:rsidR="004F613A" w:rsidRPr="004F613A" w:rsidTr="004F613A">
        <w:trPr>
          <w:trHeight w:val="145"/>
        </w:trPr>
        <w:tc>
          <w:tcPr>
            <w:tcW w:w="806" w:type="dxa"/>
            <w:vMerge/>
          </w:tcPr>
          <w:p w:rsidR="004F613A" w:rsidRPr="004F613A" w:rsidRDefault="004F613A" w:rsidP="004F613A">
            <w:pPr>
              <w:spacing w:line="216" w:lineRule="auto"/>
              <w:jc w:val="center"/>
            </w:pPr>
          </w:p>
        </w:tc>
        <w:tc>
          <w:tcPr>
            <w:tcW w:w="2082" w:type="dxa"/>
            <w:vMerge/>
          </w:tcPr>
          <w:p w:rsidR="004F613A" w:rsidRPr="004F613A" w:rsidRDefault="004F613A" w:rsidP="004F613A">
            <w:pPr>
              <w:spacing w:line="216" w:lineRule="auto"/>
            </w:pPr>
          </w:p>
        </w:tc>
        <w:tc>
          <w:tcPr>
            <w:tcW w:w="2670" w:type="dxa"/>
          </w:tcPr>
          <w:p w:rsidR="004F613A" w:rsidRPr="004F613A" w:rsidRDefault="004F613A" w:rsidP="004F613A">
            <w:pPr>
              <w:spacing w:line="216" w:lineRule="auto"/>
            </w:pPr>
            <w:r w:rsidRPr="004F613A">
              <w:t>краевой бюджет</w:t>
            </w:r>
          </w:p>
        </w:tc>
        <w:tc>
          <w:tcPr>
            <w:tcW w:w="1417"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tcPr>
          <w:p w:rsidR="004F613A" w:rsidRPr="004F613A" w:rsidRDefault="004F613A" w:rsidP="004F613A">
            <w:pPr>
              <w:spacing w:line="216" w:lineRule="auto"/>
            </w:pPr>
          </w:p>
        </w:tc>
        <w:tc>
          <w:tcPr>
            <w:tcW w:w="1673" w:type="dxa"/>
            <w:vMerge/>
            <w:vAlign w:val="center"/>
          </w:tcPr>
          <w:p w:rsidR="004F613A" w:rsidRPr="004F613A" w:rsidRDefault="004F613A" w:rsidP="004F613A">
            <w:pPr>
              <w:spacing w:line="216" w:lineRule="auto"/>
              <w:jc w:val="center"/>
            </w:pPr>
          </w:p>
        </w:tc>
      </w:tr>
      <w:tr w:rsidR="004F613A" w:rsidRPr="004F613A" w:rsidTr="004F613A">
        <w:trPr>
          <w:trHeight w:val="145"/>
        </w:trPr>
        <w:tc>
          <w:tcPr>
            <w:tcW w:w="806" w:type="dxa"/>
            <w:vMerge/>
          </w:tcPr>
          <w:p w:rsidR="004F613A" w:rsidRPr="004F613A" w:rsidRDefault="004F613A" w:rsidP="004F613A">
            <w:pPr>
              <w:spacing w:line="216" w:lineRule="auto"/>
              <w:jc w:val="center"/>
            </w:pPr>
          </w:p>
        </w:tc>
        <w:tc>
          <w:tcPr>
            <w:tcW w:w="2082" w:type="dxa"/>
            <w:vMerge/>
          </w:tcPr>
          <w:p w:rsidR="004F613A" w:rsidRPr="004F613A" w:rsidRDefault="004F613A" w:rsidP="004F613A">
            <w:pPr>
              <w:spacing w:line="216" w:lineRule="auto"/>
            </w:pPr>
          </w:p>
        </w:tc>
        <w:tc>
          <w:tcPr>
            <w:tcW w:w="2670" w:type="dxa"/>
          </w:tcPr>
          <w:p w:rsidR="004F613A" w:rsidRPr="004F613A" w:rsidRDefault="004F613A" w:rsidP="004F613A">
            <w:pPr>
              <w:spacing w:line="216" w:lineRule="auto"/>
            </w:pPr>
            <w:r w:rsidRPr="004F613A">
              <w:t>федеральный бюджет</w:t>
            </w:r>
          </w:p>
        </w:tc>
        <w:tc>
          <w:tcPr>
            <w:tcW w:w="1417"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tcPr>
          <w:p w:rsidR="004F613A" w:rsidRPr="004F613A" w:rsidRDefault="004F613A" w:rsidP="004F613A">
            <w:pPr>
              <w:spacing w:line="216" w:lineRule="auto"/>
            </w:pPr>
          </w:p>
        </w:tc>
        <w:tc>
          <w:tcPr>
            <w:tcW w:w="1673" w:type="dxa"/>
            <w:vMerge/>
            <w:vAlign w:val="center"/>
          </w:tcPr>
          <w:p w:rsidR="004F613A" w:rsidRPr="004F613A" w:rsidRDefault="004F613A" w:rsidP="004F613A">
            <w:pPr>
              <w:spacing w:line="216" w:lineRule="auto"/>
              <w:jc w:val="center"/>
            </w:pPr>
          </w:p>
        </w:tc>
      </w:tr>
      <w:tr w:rsidR="004F613A" w:rsidRPr="004F613A" w:rsidTr="004F613A">
        <w:trPr>
          <w:trHeight w:val="145"/>
        </w:trPr>
        <w:tc>
          <w:tcPr>
            <w:tcW w:w="806" w:type="dxa"/>
            <w:vMerge/>
          </w:tcPr>
          <w:p w:rsidR="004F613A" w:rsidRPr="004F613A" w:rsidRDefault="004F613A" w:rsidP="004F613A">
            <w:pPr>
              <w:spacing w:line="216" w:lineRule="auto"/>
              <w:jc w:val="center"/>
            </w:pPr>
          </w:p>
        </w:tc>
        <w:tc>
          <w:tcPr>
            <w:tcW w:w="2082" w:type="dxa"/>
            <w:vMerge/>
          </w:tcPr>
          <w:p w:rsidR="004F613A" w:rsidRPr="004F613A" w:rsidRDefault="004F613A" w:rsidP="004F613A">
            <w:pPr>
              <w:spacing w:line="216" w:lineRule="auto"/>
            </w:pPr>
          </w:p>
        </w:tc>
        <w:tc>
          <w:tcPr>
            <w:tcW w:w="2670" w:type="dxa"/>
          </w:tcPr>
          <w:p w:rsidR="004F613A" w:rsidRPr="004F613A" w:rsidRDefault="004F613A" w:rsidP="004F613A">
            <w:pPr>
              <w:spacing w:line="216" w:lineRule="auto"/>
            </w:pPr>
            <w:r w:rsidRPr="004F613A">
              <w:t>местный бюджет**</w:t>
            </w:r>
          </w:p>
        </w:tc>
        <w:tc>
          <w:tcPr>
            <w:tcW w:w="1417" w:type="dxa"/>
          </w:tcPr>
          <w:p w:rsidR="004F613A" w:rsidRPr="004F613A" w:rsidRDefault="004F613A" w:rsidP="004F613A">
            <w:r w:rsidRPr="004F613A">
              <w:t>668,7</w:t>
            </w:r>
          </w:p>
        </w:tc>
        <w:tc>
          <w:tcPr>
            <w:tcW w:w="993" w:type="dxa"/>
          </w:tcPr>
          <w:p w:rsidR="004F613A" w:rsidRPr="004F613A" w:rsidRDefault="004F613A" w:rsidP="004F613A">
            <w:r w:rsidRPr="004F613A">
              <w:t>246,0</w:t>
            </w:r>
          </w:p>
        </w:tc>
        <w:tc>
          <w:tcPr>
            <w:tcW w:w="992" w:type="dxa"/>
          </w:tcPr>
          <w:p w:rsidR="004F613A" w:rsidRPr="004F613A" w:rsidRDefault="004F613A" w:rsidP="004F613A">
            <w:pPr>
              <w:spacing w:line="216" w:lineRule="auto"/>
            </w:pPr>
            <w:r w:rsidRPr="004F613A">
              <w:t>422,7</w:t>
            </w:r>
          </w:p>
        </w:tc>
        <w:tc>
          <w:tcPr>
            <w:tcW w:w="992" w:type="dxa"/>
          </w:tcPr>
          <w:p w:rsidR="004F613A" w:rsidRPr="004F613A" w:rsidRDefault="004F613A" w:rsidP="004F613A">
            <w:pPr>
              <w:spacing w:line="216" w:lineRule="auto"/>
            </w:pPr>
            <w:r w:rsidRPr="004F613A">
              <w:t>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tcPr>
          <w:p w:rsidR="004F613A" w:rsidRPr="004F613A" w:rsidRDefault="004F613A" w:rsidP="004F613A">
            <w:pPr>
              <w:spacing w:line="216" w:lineRule="auto"/>
            </w:pPr>
          </w:p>
        </w:tc>
        <w:tc>
          <w:tcPr>
            <w:tcW w:w="1673" w:type="dxa"/>
            <w:vMerge/>
            <w:vAlign w:val="center"/>
          </w:tcPr>
          <w:p w:rsidR="004F613A" w:rsidRPr="004F613A" w:rsidRDefault="004F613A" w:rsidP="004F613A">
            <w:pPr>
              <w:spacing w:line="216" w:lineRule="auto"/>
              <w:jc w:val="center"/>
            </w:pPr>
          </w:p>
        </w:tc>
      </w:tr>
      <w:tr w:rsidR="004F613A" w:rsidRPr="004F613A" w:rsidTr="004F613A">
        <w:trPr>
          <w:trHeight w:val="145"/>
        </w:trPr>
        <w:tc>
          <w:tcPr>
            <w:tcW w:w="806" w:type="dxa"/>
            <w:vMerge/>
          </w:tcPr>
          <w:p w:rsidR="004F613A" w:rsidRPr="004F613A" w:rsidRDefault="004F613A" w:rsidP="004F613A">
            <w:pPr>
              <w:spacing w:line="216" w:lineRule="auto"/>
              <w:jc w:val="center"/>
            </w:pPr>
          </w:p>
        </w:tc>
        <w:tc>
          <w:tcPr>
            <w:tcW w:w="2082" w:type="dxa"/>
            <w:vMerge/>
          </w:tcPr>
          <w:p w:rsidR="004F613A" w:rsidRPr="004F613A" w:rsidRDefault="004F613A" w:rsidP="004F613A">
            <w:pPr>
              <w:spacing w:line="216" w:lineRule="auto"/>
            </w:pPr>
          </w:p>
        </w:tc>
        <w:tc>
          <w:tcPr>
            <w:tcW w:w="2670" w:type="dxa"/>
          </w:tcPr>
          <w:p w:rsidR="004F613A" w:rsidRPr="004F613A" w:rsidRDefault="004F613A" w:rsidP="004F613A">
            <w:pPr>
              <w:spacing w:line="216" w:lineRule="auto"/>
            </w:pPr>
            <w:r w:rsidRPr="004F613A">
              <w:t>внебюджетные источники</w:t>
            </w:r>
          </w:p>
        </w:tc>
        <w:tc>
          <w:tcPr>
            <w:tcW w:w="1417"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tcPr>
          <w:p w:rsidR="004F613A" w:rsidRPr="004F613A" w:rsidRDefault="004F613A" w:rsidP="004F613A">
            <w:pPr>
              <w:spacing w:line="216" w:lineRule="auto"/>
            </w:pPr>
          </w:p>
        </w:tc>
        <w:tc>
          <w:tcPr>
            <w:tcW w:w="1673" w:type="dxa"/>
            <w:vMerge/>
            <w:vAlign w:val="center"/>
          </w:tcPr>
          <w:p w:rsidR="004F613A" w:rsidRPr="004F613A" w:rsidRDefault="004F613A" w:rsidP="004F613A">
            <w:pPr>
              <w:spacing w:line="216" w:lineRule="auto"/>
              <w:jc w:val="center"/>
            </w:pPr>
          </w:p>
        </w:tc>
      </w:tr>
      <w:tr w:rsidR="004F613A" w:rsidRPr="004F613A" w:rsidTr="004F613A">
        <w:trPr>
          <w:trHeight w:val="145"/>
        </w:trPr>
        <w:tc>
          <w:tcPr>
            <w:tcW w:w="806" w:type="dxa"/>
            <w:vMerge w:val="restart"/>
          </w:tcPr>
          <w:p w:rsidR="004F613A" w:rsidRPr="004F613A" w:rsidRDefault="004F613A" w:rsidP="004F613A">
            <w:pPr>
              <w:spacing w:line="216" w:lineRule="auto"/>
              <w:jc w:val="center"/>
            </w:pPr>
            <w:r w:rsidRPr="004F613A">
              <w:t>1.1.5</w:t>
            </w:r>
          </w:p>
        </w:tc>
        <w:tc>
          <w:tcPr>
            <w:tcW w:w="2082" w:type="dxa"/>
            <w:vMerge w:val="restart"/>
          </w:tcPr>
          <w:p w:rsidR="004F613A" w:rsidRPr="004F613A" w:rsidRDefault="004F613A" w:rsidP="004F613A">
            <w:pPr>
              <w:spacing w:line="216" w:lineRule="auto"/>
            </w:pPr>
            <w:r w:rsidRPr="004F613A">
              <w:rPr>
                <w:sz w:val="22"/>
                <w:szCs w:val="22"/>
              </w:rPr>
              <w:t>Изготовление информационных плакатов и баннеров «Снизь скорость»</w:t>
            </w:r>
          </w:p>
        </w:tc>
        <w:tc>
          <w:tcPr>
            <w:tcW w:w="2670" w:type="dxa"/>
          </w:tcPr>
          <w:p w:rsidR="004F613A" w:rsidRPr="004F613A" w:rsidRDefault="004F613A" w:rsidP="004F613A">
            <w:pPr>
              <w:spacing w:line="216" w:lineRule="auto"/>
            </w:pPr>
            <w:r w:rsidRPr="004F613A">
              <w:t>всего</w:t>
            </w:r>
          </w:p>
        </w:tc>
        <w:tc>
          <w:tcPr>
            <w:tcW w:w="1417" w:type="dxa"/>
          </w:tcPr>
          <w:p w:rsidR="004F613A" w:rsidRPr="004F613A" w:rsidRDefault="004F613A" w:rsidP="004F613A">
            <w:pPr>
              <w:spacing w:line="216" w:lineRule="auto"/>
            </w:pPr>
            <w:r w:rsidRPr="004F613A">
              <w:t>0,5</w:t>
            </w:r>
          </w:p>
        </w:tc>
        <w:tc>
          <w:tcPr>
            <w:tcW w:w="993" w:type="dxa"/>
          </w:tcPr>
          <w:p w:rsidR="004F613A" w:rsidRPr="004F613A" w:rsidRDefault="004F613A" w:rsidP="004F613A">
            <w:pPr>
              <w:spacing w:line="216" w:lineRule="auto"/>
            </w:pPr>
            <w:r w:rsidRPr="004F613A">
              <w:t>0,5</w:t>
            </w:r>
          </w:p>
        </w:tc>
        <w:tc>
          <w:tcPr>
            <w:tcW w:w="992" w:type="dxa"/>
          </w:tcPr>
          <w:p w:rsidR="004F613A" w:rsidRPr="004F613A" w:rsidRDefault="004F613A" w:rsidP="004F613A">
            <w:pPr>
              <w:spacing w:line="216" w:lineRule="auto"/>
            </w:pPr>
            <w:r w:rsidRPr="004F613A">
              <w:t>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val="restart"/>
          </w:tcPr>
          <w:p w:rsidR="004F613A" w:rsidRPr="004F613A" w:rsidRDefault="004F613A" w:rsidP="004F613A">
            <w:pPr>
              <w:spacing w:line="216" w:lineRule="auto"/>
            </w:pPr>
            <w:r w:rsidRPr="004F613A">
              <w:t>Количество установленных знаков</w:t>
            </w:r>
          </w:p>
          <w:p w:rsidR="004F613A" w:rsidRPr="004F613A" w:rsidRDefault="004F613A" w:rsidP="004F613A">
            <w:pPr>
              <w:spacing w:line="216" w:lineRule="auto"/>
            </w:pPr>
            <w:r w:rsidRPr="004F613A">
              <w:t>2021 г.- 1 ед.</w:t>
            </w:r>
          </w:p>
          <w:p w:rsidR="004F613A" w:rsidRPr="004F613A" w:rsidRDefault="004F613A" w:rsidP="004F613A">
            <w:pPr>
              <w:spacing w:line="216" w:lineRule="auto"/>
            </w:pPr>
            <w:r w:rsidRPr="004F613A">
              <w:t>2022 г. – ед.</w:t>
            </w:r>
          </w:p>
          <w:p w:rsidR="004F613A" w:rsidRPr="004F613A" w:rsidRDefault="004F613A" w:rsidP="004F613A">
            <w:pPr>
              <w:spacing w:line="216" w:lineRule="auto"/>
            </w:pPr>
            <w:r w:rsidRPr="004F613A">
              <w:t>2023 г. – ед.</w:t>
            </w:r>
          </w:p>
          <w:p w:rsidR="004F613A" w:rsidRPr="004F613A" w:rsidRDefault="004F613A" w:rsidP="004F613A">
            <w:pPr>
              <w:spacing w:line="216" w:lineRule="auto"/>
            </w:pPr>
            <w:r w:rsidRPr="004F613A">
              <w:t>2024 г. – ед.</w:t>
            </w:r>
          </w:p>
          <w:p w:rsidR="004F613A" w:rsidRPr="004F613A" w:rsidRDefault="004F613A" w:rsidP="004F613A">
            <w:pPr>
              <w:spacing w:line="216" w:lineRule="auto"/>
            </w:pPr>
            <w:r w:rsidRPr="004F613A">
              <w:t>2025 г. – ед.</w:t>
            </w:r>
          </w:p>
        </w:tc>
        <w:tc>
          <w:tcPr>
            <w:tcW w:w="1673" w:type="dxa"/>
            <w:vMerge w:val="restart"/>
            <w:vAlign w:val="center"/>
          </w:tcPr>
          <w:p w:rsidR="004F613A" w:rsidRPr="004F613A" w:rsidRDefault="004F613A" w:rsidP="004F613A">
            <w:pPr>
              <w:spacing w:line="216" w:lineRule="auto"/>
              <w:jc w:val="center"/>
            </w:pPr>
            <w:r w:rsidRPr="004F613A">
              <w:t>Администрация Васюринского сельского поселения</w:t>
            </w:r>
          </w:p>
        </w:tc>
      </w:tr>
      <w:tr w:rsidR="004F613A" w:rsidRPr="004F613A" w:rsidTr="004F613A">
        <w:trPr>
          <w:trHeight w:val="145"/>
        </w:trPr>
        <w:tc>
          <w:tcPr>
            <w:tcW w:w="806" w:type="dxa"/>
            <w:vMerge/>
          </w:tcPr>
          <w:p w:rsidR="004F613A" w:rsidRPr="004F613A" w:rsidRDefault="004F613A" w:rsidP="004F613A">
            <w:pPr>
              <w:spacing w:line="216" w:lineRule="auto"/>
              <w:jc w:val="center"/>
            </w:pPr>
          </w:p>
        </w:tc>
        <w:tc>
          <w:tcPr>
            <w:tcW w:w="2082" w:type="dxa"/>
            <w:vMerge/>
          </w:tcPr>
          <w:p w:rsidR="004F613A" w:rsidRPr="004F613A" w:rsidRDefault="004F613A" w:rsidP="004F613A">
            <w:pPr>
              <w:spacing w:line="216" w:lineRule="auto"/>
            </w:pPr>
          </w:p>
        </w:tc>
        <w:tc>
          <w:tcPr>
            <w:tcW w:w="2670" w:type="dxa"/>
          </w:tcPr>
          <w:p w:rsidR="004F613A" w:rsidRPr="004F613A" w:rsidRDefault="004F613A" w:rsidP="004F613A">
            <w:pPr>
              <w:spacing w:line="216" w:lineRule="auto"/>
            </w:pPr>
            <w:r w:rsidRPr="004F613A">
              <w:t>краевой бюджет</w:t>
            </w:r>
          </w:p>
        </w:tc>
        <w:tc>
          <w:tcPr>
            <w:tcW w:w="1417"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tcPr>
          <w:p w:rsidR="004F613A" w:rsidRPr="004F613A" w:rsidRDefault="004F613A" w:rsidP="004F613A">
            <w:pPr>
              <w:spacing w:line="216" w:lineRule="auto"/>
            </w:pPr>
          </w:p>
        </w:tc>
        <w:tc>
          <w:tcPr>
            <w:tcW w:w="1673" w:type="dxa"/>
            <w:vMerge/>
            <w:vAlign w:val="center"/>
          </w:tcPr>
          <w:p w:rsidR="004F613A" w:rsidRPr="004F613A" w:rsidRDefault="004F613A" w:rsidP="004F613A">
            <w:pPr>
              <w:spacing w:line="216" w:lineRule="auto"/>
              <w:jc w:val="center"/>
            </w:pPr>
          </w:p>
        </w:tc>
      </w:tr>
      <w:tr w:rsidR="004F613A" w:rsidRPr="004F613A" w:rsidTr="004F613A">
        <w:trPr>
          <w:trHeight w:val="145"/>
        </w:trPr>
        <w:tc>
          <w:tcPr>
            <w:tcW w:w="806" w:type="dxa"/>
            <w:vMerge/>
          </w:tcPr>
          <w:p w:rsidR="004F613A" w:rsidRPr="004F613A" w:rsidRDefault="004F613A" w:rsidP="004F613A">
            <w:pPr>
              <w:spacing w:line="216" w:lineRule="auto"/>
              <w:jc w:val="center"/>
            </w:pPr>
          </w:p>
        </w:tc>
        <w:tc>
          <w:tcPr>
            <w:tcW w:w="2082" w:type="dxa"/>
            <w:vMerge/>
          </w:tcPr>
          <w:p w:rsidR="004F613A" w:rsidRPr="004F613A" w:rsidRDefault="004F613A" w:rsidP="004F613A">
            <w:pPr>
              <w:spacing w:line="216" w:lineRule="auto"/>
            </w:pPr>
          </w:p>
        </w:tc>
        <w:tc>
          <w:tcPr>
            <w:tcW w:w="2670" w:type="dxa"/>
          </w:tcPr>
          <w:p w:rsidR="004F613A" w:rsidRPr="004F613A" w:rsidRDefault="004F613A" w:rsidP="004F613A">
            <w:pPr>
              <w:spacing w:line="216" w:lineRule="auto"/>
            </w:pPr>
            <w:r w:rsidRPr="004F613A">
              <w:t>федеральный бюджет</w:t>
            </w:r>
          </w:p>
        </w:tc>
        <w:tc>
          <w:tcPr>
            <w:tcW w:w="1417"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tcPr>
          <w:p w:rsidR="004F613A" w:rsidRPr="004F613A" w:rsidRDefault="004F613A" w:rsidP="004F613A">
            <w:pPr>
              <w:spacing w:line="216" w:lineRule="auto"/>
            </w:pPr>
          </w:p>
        </w:tc>
        <w:tc>
          <w:tcPr>
            <w:tcW w:w="1673" w:type="dxa"/>
            <w:vMerge/>
            <w:vAlign w:val="center"/>
          </w:tcPr>
          <w:p w:rsidR="004F613A" w:rsidRPr="004F613A" w:rsidRDefault="004F613A" w:rsidP="004F613A">
            <w:pPr>
              <w:spacing w:line="216" w:lineRule="auto"/>
              <w:jc w:val="center"/>
            </w:pPr>
          </w:p>
        </w:tc>
      </w:tr>
      <w:tr w:rsidR="004F613A" w:rsidRPr="004F613A" w:rsidTr="004F613A">
        <w:trPr>
          <w:trHeight w:val="145"/>
        </w:trPr>
        <w:tc>
          <w:tcPr>
            <w:tcW w:w="806" w:type="dxa"/>
            <w:vMerge/>
          </w:tcPr>
          <w:p w:rsidR="004F613A" w:rsidRPr="004F613A" w:rsidRDefault="004F613A" w:rsidP="004F613A">
            <w:pPr>
              <w:spacing w:line="216" w:lineRule="auto"/>
              <w:jc w:val="center"/>
            </w:pPr>
          </w:p>
        </w:tc>
        <w:tc>
          <w:tcPr>
            <w:tcW w:w="2082" w:type="dxa"/>
            <w:vMerge/>
          </w:tcPr>
          <w:p w:rsidR="004F613A" w:rsidRPr="004F613A" w:rsidRDefault="004F613A" w:rsidP="004F613A">
            <w:pPr>
              <w:spacing w:line="216" w:lineRule="auto"/>
            </w:pPr>
          </w:p>
        </w:tc>
        <w:tc>
          <w:tcPr>
            <w:tcW w:w="2670" w:type="dxa"/>
          </w:tcPr>
          <w:p w:rsidR="004F613A" w:rsidRPr="004F613A" w:rsidRDefault="004F613A" w:rsidP="004F613A">
            <w:pPr>
              <w:spacing w:line="216" w:lineRule="auto"/>
            </w:pPr>
            <w:r w:rsidRPr="004F613A">
              <w:t>местный бюджет**</w:t>
            </w:r>
          </w:p>
        </w:tc>
        <w:tc>
          <w:tcPr>
            <w:tcW w:w="1417" w:type="dxa"/>
          </w:tcPr>
          <w:p w:rsidR="004F613A" w:rsidRPr="004F613A" w:rsidRDefault="004F613A" w:rsidP="004F613A">
            <w:r w:rsidRPr="004F613A">
              <w:t>0,5</w:t>
            </w:r>
          </w:p>
        </w:tc>
        <w:tc>
          <w:tcPr>
            <w:tcW w:w="993" w:type="dxa"/>
          </w:tcPr>
          <w:p w:rsidR="004F613A" w:rsidRPr="004F613A" w:rsidRDefault="004F613A" w:rsidP="004F613A">
            <w:r w:rsidRPr="004F613A">
              <w:t>0,5</w:t>
            </w:r>
          </w:p>
        </w:tc>
        <w:tc>
          <w:tcPr>
            <w:tcW w:w="992" w:type="dxa"/>
          </w:tcPr>
          <w:p w:rsidR="004F613A" w:rsidRPr="004F613A" w:rsidRDefault="004F613A" w:rsidP="004F613A">
            <w:pPr>
              <w:spacing w:line="216" w:lineRule="auto"/>
            </w:pPr>
            <w:r w:rsidRPr="004F613A">
              <w:t>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tcPr>
          <w:p w:rsidR="004F613A" w:rsidRPr="004F613A" w:rsidRDefault="004F613A" w:rsidP="004F613A">
            <w:pPr>
              <w:spacing w:line="216" w:lineRule="auto"/>
            </w:pPr>
          </w:p>
        </w:tc>
        <w:tc>
          <w:tcPr>
            <w:tcW w:w="1673" w:type="dxa"/>
            <w:vMerge/>
            <w:vAlign w:val="center"/>
          </w:tcPr>
          <w:p w:rsidR="004F613A" w:rsidRPr="004F613A" w:rsidRDefault="004F613A" w:rsidP="004F613A">
            <w:pPr>
              <w:spacing w:line="216" w:lineRule="auto"/>
              <w:jc w:val="center"/>
            </w:pPr>
          </w:p>
        </w:tc>
      </w:tr>
      <w:tr w:rsidR="004F613A" w:rsidRPr="004F613A" w:rsidTr="004F613A">
        <w:trPr>
          <w:trHeight w:val="415"/>
        </w:trPr>
        <w:tc>
          <w:tcPr>
            <w:tcW w:w="806" w:type="dxa"/>
            <w:vMerge/>
          </w:tcPr>
          <w:p w:rsidR="004F613A" w:rsidRPr="004F613A" w:rsidRDefault="004F613A" w:rsidP="004F613A">
            <w:pPr>
              <w:spacing w:line="216" w:lineRule="auto"/>
              <w:jc w:val="center"/>
            </w:pPr>
          </w:p>
        </w:tc>
        <w:tc>
          <w:tcPr>
            <w:tcW w:w="2082" w:type="dxa"/>
            <w:vMerge/>
          </w:tcPr>
          <w:p w:rsidR="004F613A" w:rsidRPr="004F613A" w:rsidRDefault="004F613A" w:rsidP="004F613A">
            <w:pPr>
              <w:spacing w:line="216" w:lineRule="auto"/>
            </w:pPr>
          </w:p>
        </w:tc>
        <w:tc>
          <w:tcPr>
            <w:tcW w:w="2670" w:type="dxa"/>
          </w:tcPr>
          <w:p w:rsidR="004F613A" w:rsidRPr="004F613A" w:rsidRDefault="004F613A" w:rsidP="004F613A">
            <w:pPr>
              <w:spacing w:line="216" w:lineRule="auto"/>
            </w:pPr>
            <w:r w:rsidRPr="004F613A">
              <w:t>внебюджетные источники</w:t>
            </w:r>
          </w:p>
        </w:tc>
        <w:tc>
          <w:tcPr>
            <w:tcW w:w="1417"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tcPr>
          <w:p w:rsidR="004F613A" w:rsidRPr="004F613A" w:rsidRDefault="004F613A" w:rsidP="004F613A">
            <w:pPr>
              <w:spacing w:line="216" w:lineRule="auto"/>
            </w:pPr>
          </w:p>
        </w:tc>
        <w:tc>
          <w:tcPr>
            <w:tcW w:w="1673" w:type="dxa"/>
            <w:vMerge/>
            <w:vAlign w:val="center"/>
          </w:tcPr>
          <w:p w:rsidR="004F613A" w:rsidRPr="004F613A" w:rsidRDefault="004F613A" w:rsidP="004F613A">
            <w:pPr>
              <w:spacing w:line="216" w:lineRule="auto"/>
              <w:jc w:val="center"/>
            </w:pPr>
          </w:p>
        </w:tc>
      </w:tr>
      <w:tr w:rsidR="004F613A" w:rsidRPr="004F613A" w:rsidTr="004F613A">
        <w:trPr>
          <w:trHeight w:val="145"/>
        </w:trPr>
        <w:tc>
          <w:tcPr>
            <w:tcW w:w="806" w:type="dxa"/>
            <w:vMerge w:val="restart"/>
          </w:tcPr>
          <w:p w:rsidR="004F613A" w:rsidRPr="004F613A" w:rsidRDefault="004F613A" w:rsidP="004F613A">
            <w:pPr>
              <w:spacing w:line="216" w:lineRule="auto"/>
              <w:jc w:val="center"/>
            </w:pPr>
            <w:r w:rsidRPr="004F613A">
              <w:t>1.1.6</w:t>
            </w:r>
          </w:p>
        </w:tc>
        <w:tc>
          <w:tcPr>
            <w:tcW w:w="2082" w:type="dxa"/>
            <w:vMerge w:val="restart"/>
          </w:tcPr>
          <w:p w:rsidR="004F613A" w:rsidRPr="004F613A" w:rsidRDefault="004F613A" w:rsidP="004F613A">
            <w:pPr>
              <w:spacing w:line="216" w:lineRule="auto"/>
            </w:pPr>
            <w:r w:rsidRPr="004F613A">
              <w:rPr>
                <w:sz w:val="22"/>
                <w:szCs w:val="22"/>
              </w:rPr>
              <w:t>Устройство водоотводного сооружения на пешеходном тротуаре по ул. Ставского</w:t>
            </w:r>
          </w:p>
        </w:tc>
        <w:tc>
          <w:tcPr>
            <w:tcW w:w="2670" w:type="dxa"/>
          </w:tcPr>
          <w:p w:rsidR="004F613A" w:rsidRPr="004F613A" w:rsidRDefault="004F613A" w:rsidP="004F613A">
            <w:pPr>
              <w:spacing w:line="216" w:lineRule="auto"/>
            </w:pPr>
            <w:r w:rsidRPr="004F613A">
              <w:t>всего</w:t>
            </w:r>
          </w:p>
        </w:tc>
        <w:tc>
          <w:tcPr>
            <w:tcW w:w="1417" w:type="dxa"/>
          </w:tcPr>
          <w:p w:rsidR="004F613A" w:rsidRPr="004F613A" w:rsidRDefault="004F613A" w:rsidP="004F613A">
            <w:pPr>
              <w:spacing w:line="216" w:lineRule="auto"/>
            </w:pPr>
            <w:r w:rsidRPr="004F613A">
              <w:t>21,8</w:t>
            </w:r>
          </w:p>
        </w:tc>
        <w:tc>
          <w:tcPr>
            <w:tcW w:w="993" w:type="dxa"/>
          </w:tcPr>
          <w:p w:rsidR="004F613A" w:rsidRPr="004F613A" w:rsidRDefault="004F613A" w:rsidP="004F613A">
            <w:pPr>
              <w:spacing w:line="216" w:lineRule="auto"/>
            </w:pPr>
            <w:r w:rsidRPr="004F613A">
              <w:t>0,0</w:t>
            </w:r>
          </w:p>
        </w:tc>
        <w:tc>
          <w:tcPr>
            <w:tcW w:w="992" w:type="dxa"/>
          </w:tcPr>
          <w:p w:rsidR="004F613A" w:rsidRPr="004F613A" w:rsidRDefault="004F613A" w:rsidP="004F613A">
            <w:pPr>
              <w:spacing w:line="216" w:lineRule="auto"/>
            </w:pPr>
            <w:r w:rsidRPr="004F613A">
              <w:t>21,8</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val="restart"/>
          </w:tcPr>
          <w:p w:rsidR="004F613A" w:rsidRPr="004F613A" w:rsidRDefault="004F613A" w:rsidP="004F613A">
            <w:pPr>
              <w:spacing w:line="216" w:lineRule="auto"/>
            </w:pPr>
            <w:r w:rsidRPr="004F613A">
              <w:t>Количество объектов</w:t>
            </w:r>
          </w:p>
          <w:p w:rsidR="004F613A" w:rsidRPr="004F613A" w:rsidRDefault="004F613A" w:rsidP="004F613A">
            <w:pPr>
              <w:spacing w:line="216" w:lineRule="auto"/>
            </w:pPr>
            <w:r w:rsidRPr="004F613A">
              <w:t>2021 г.-  ед.</w:t>
            </w:r>
          </w:p>
          <w:p w:rsidR="004F613A" w:rsidRPr="004F613A" w:rsidRDefault="004F613A" w:rsidP="004F613A">
            <w:pPr>
              <w:spacing w:line="216" w:lineRule="auto"/>
            </w:pPr>
            <w:r w:rsidRPr="004F613A">
              <w:t>2022 г. – 1 ед.</w:t>
            </w:r>
          </w:p>
          <w:p w:rsidR="004F613A" w:rsidRPr="004F613A" w:rsidRDefault="004F613A" w:rsidP="004F613A">
            <w:pPr>
              <w:spacing w:line="216" w:lineRule="auto"/>
            </w:pPr>
            <w:r w:rsidRPr="004F613A">
              <w:t>2023 г. – ед.</w:t>
            </w:r>
          </w:p>
          <w:p w:rsidR="004F613A" w:rsidRPr="004F613A" w:rsidRDefault="004F613A" w:rsidP="004F613A">
            <w:pPr>
              <w:spacing w:line="216" w:lineRule="auto"/>
            </w:pPr>
            <w:r w:rsidRPr="004F613A">
              <w:t>2024 г. – ед.</w:t>
            </w:r>
          </w:p>
          <w:p w:rsidR="004F613A" w:rsidRPr="004F613A" w:rsidRDefault="004F613A" w:rsidP="004F613A">
            <w:pPr>
              <w:spacing w:line="216" w:lineRule="auto"/>
            </w:pPr>
            <w:r w:rsidRPr="004F613A">
              <w:t>2025 г. – ед.</w:t>
            </w:r>
          </w:p>
        </w:tc>
        <w:tc>
          <w:tcPr>
            <w:tcW w:w="1673" w:type="dxa"/>
            <w:vMerge w:val="restart"/>
            <w:vAlign w:val="center"/>
          </w:tcPr>
          <w:p w:rsidR="004F613A" w:rsidRPr="004F613A" w:rsidRDefault="004F613A" w:rsidP="004F613A">
            <w:pPr>
              <w:spacing w:line="216" w:lineRule="auto"/>
              <w:jc w:val="center"/>
            </w:pPr>
            <w:r w:rsidRPr="004F613A">
              <w:t>Администрация Васюринского сельского поселения</w:t>
            </w:r>
          </w:p>
        </w:tc>
      </w:tr>
      <w:tr w:rsidR="004F613A" w:rsidRPr="004F613A" w:rsidTr="004F613A">
        <w:trPr>
          <w:trHeight w:val="145"/>
        </w:trPr>
        <w:tc>
          <w:tcPr>
            <w:tcW w:w="806" w:type="dxa"/>
            <w:vMerge/>
          </w:tcPr>
          <w:p w:rsidR="004F613A" w:rsidRPr="004F613A" w:rsidRDefault="004F613A" w:rsidP="004F613A">
            <w:pPr>
              <w:spacing w:line="216" w:lineRule="auto"/>
              <w:jc w:val="center"/>
            </w:pPr>
          </w:p>
        </w:tc>
        <w:tc>
          <w:tcPr>
            <w:tcW w:w="2082" w:type="dxa"/>
            <w:vMerge/>
          </w:tcPr>
          <w:p w:rsidR="004F613A" w:rsidRPr="004F613A" w:rsidRDefault="004F613A" w:rsidP="004F613A">
            <w:pPr>
              <w:spacing w:line="216" w:lineRule="auto"/>
            </w:pPr>
          </w:p>
        </w:tc>
        <w:tc>
          <w:tcPr>
            <w:tcW w:w="2670" w:type="dxa"/>
          </w:tcPr>
          <w:p w:rsidR="004F613A" w:rsidRPr="004F613A" w:rsidRDefault="004F613A" w:rsidP="004F613A">
            <w:pPr>
              <w:spacing w:line="216" w:lineRule="auto"/>
            </w:pPr>
            <w:r w:rsidRPr="004F613A">
              <w:t>краевой бюджет</w:t>
            </w:r>
          </w:p>
        </w:tc>
        <w:tc>
          <w:tcPr>
            <w:tcW w:w="1417"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tcPr>
          <w:p w:rsidR="004F613A" w:rsidRPr="004F613A" w:rsidRDefault="004F613A" w:rsidP="004F613A">
            <w:pPr>
              <w:spacing w:line="216" w:lineRule="auto"/>
            </w:pPr>
          </w:p>
        </w:tc>
        <w:tc>
          <w:tcPr>
            <w:tcW w:w="1673" w:type="dxa"/>
            <w:vMerge/>
            <w:vAlign w:val="center"/>
          </w:tcPr>
          <w:p w:rsidR="004F613A" w:rsidRPr="004F613A" w:rsidRDefault="004F613A" w:rsidP="004F613A">
            <w:pPr>
              <w:spacing w:line="216" w:lineRule="auto"/>
              <w:jc w:val="center"/>
            </w:pPr>
          </w:p>
        </w:tc>
      </w:tr>
      <w:tr w:rsidR="004F613A" w:rsidRPr="004F613A" w:rsidTr="004F613A">
        <w:trPr>
          <w:trHeight w:val="145"/>
        </w:trPr>
        <w:tc>
          <w:tcPr>
            <w:tcW w:w="806" w:type="dxa"/>
            <w:vMerge/>
          </w:tcPr>
          <w:p w:rsidR="004F613A" w:rsidRPr="004F613A" w:rsidRDefault="004F613A" w:rsidP="004F613A">
            <w:pPr>
              <w:spacing w:line="216" w:lineRule="auto"/>
              <w:jc w:val="center"/>
            </w:pPr>
          </w:p>
        </w:tc>
        <w:tc>
          <w:tcPr>
            <w:tcW w:w="2082" w:type="dxa"/>
            <w:vMerge/>
          </w:tcPr>
          <w:p w:rsidR="004F613A" w:rsidRPr="004F613A" w:rsidRDefault="004F613A" w:rsidP="004F613A">
            <w:pPr>
              <w:spacing w:line="216" w:lineRule="auto"/>
            </w:pPr>
          </w:p>
        </w:tc>
        <w:tc>
          <w:tcPr>
            <w:tcW w:w="2670" w:type="dxa"/>
          </w:tcPr>
          <w:p w:rsidR="004F613A" w:rsidRPr="004F613A" w:rsidRDefault="004F613A" w:rsidP="004F613A">
            <w:pPr>
              <w:spacing w:line="216" w:lineRule="auto"/>
            </w:pPr>
            <w:r w:rsidRPr="004F613A">
              <w:t>федеральный бюджет</w:t>
            </w:r>
          </w:p>
        </w:tc>
        <w:tc>
          <w:tcPr>
            <w:tcW w:w="1417"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tcPr>
          <w:p w:rsidR="004F613A" w:rsidRPr="004F613A" w:rsidRDefault="004F613A" w:rsidP="004F613A">
            <w:pPr>
              <w:spacing w:line="216" w:lineRule="auto"/>
            </w:pPr>
          </w:p>
        </w:tc>
        <w:tc>
          <w:tcPr>
            <w:tcW w:w="1673" w:type="dxa"/>
            <w:vMerge/>
            <w:vAlign w:val="center"/>
          </w:tcPr>
          <w:p w:rsidR="004F613A" w:rsidRPr="004F613A" w:rsidRDefault="004F613A" w:rsidP="004F613A">
            <w:pPr>
              <w:spacing w:line="216" w:lineRule="auto"/>
              <w:jc w:val="center"/>
            </w:pPr>
          </w:p>
        </w:tc>
      </w:tr>
      <w:tr w:rsidR="004F613A" w:rsidRPr="004F613A" w:rsidTr="004F613A">
        <w:trPr>
          <w:trHeight w:val="145"/>
        </w:trPr>
        <w:tc>
          <w:tcPr>
            <w:tcW w:w="806" w:type="dxa"/>
            <w:vMerge/>
          </w:tcPr>
          <w:p w:rsidR="004F613A" w:rsidRPr="004F613A" w:rsidRDefault="004F613A" w:rsidP="004F613A">
            <w:pPr>
              <w:spacing w:line="216" w:lineRule="auto"/>
              <w:jc w:val="center"/>
            </w:pPr>
          </w:p>
        </w:tc>
        <w:tc>
          <w:tcPr>
            <w:tcW w:w="2082" w:type="dxa"/>
            <w:vMerge/>
          </w:tcPr>
          <w:p w:rsidR="004F613A" w:rsidRPr="004F613A" w:rsidRDefault="004F613A" w:rsidP="004F613A">
            <w:pPr>
              <w:spacing w:line="216" w:lineRule="auto"/>
            </w:pPr>
          </w:p>
        </w:tc>
        <w:tc>
          <w:tcPr>
            <w:tcW w:w="2670" w:type="dxa"/>
          </w:tcPr>
          <w:p w:rsidR="004F613A" w:rsidRPr="004F613A" w:rsidRDefault="004F613A" w:rsidP="004F613A">
            <w:pPr>
              <w:spacing w:line="216" w:lineRule="auto"/>
            </w:pPr>
            <w:r w:rsidRPr="004F613A">
              <w:t>местный бюджет**</w:t>
            </w:r>
          </w:p>
        </w:tc>
        <w:tc>
          <w:tcPr>
            <w:tcW w:w="1417" w:type="dxa"/>
          </w:tcPr>
          <w:p w:rsidR="004F613A" w:rsidRPr="004F613A" w:rsidRDefault="004F613A" w:rsidP="004F613A">
            <w:pPr>
              <w:spacing w:line="216" w:lineRule="auto"/>
            </w:pPr>
            <w:r w:rsidRPr="004F613A">
              <w:t>21,8</w:t>
            </w:r>
          </w:p>
        </w:tc>
        <w:tc>
          <w:tcPr>
            <w:tcW w:w="993" w:type="dxa"/>
          </w:tcPr>
          <w:p w:rsidR="004F613A" w:rsidRPr="004F613A" w:rsidRDefault="004F613A" w:rsidP="004F613A">
            <w:pPr>
              <w:spacing w:line="216" w:lineRule="auto"/>
            </w:pPr>
            <w:r w:rsidRPr="004F613A">
              <w:t>0,0</w:t>
            </w:r>
          </w:p>
        </w:tc>
        <w:tc>
          <w:tcPr>
            <w:tcW w:w="992" w:type="dxa"/>
          </w:tcPr>
          <w:p w:rsidR="004F613A" w:rsidRPr="004F613A" w:rsidRDefault="004F613A" w:rsidP="004F613A">
            <w:pPr>
              <w:spacing w:line="216" w:lineRule="auto"/>
            </w:pPr>
            <w:r w:rsidRPr="004F613A">
              <w:t>21,8</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tcPr>
          <w:p w:rsidR="004F613A" w:rsidRPr="004F613A" w:rsidRDefault="004F613A" w:rsidP="004F613A">
            <w:pPr>
              <w:spacing w:line="216" w:lineRule="auto"/>
            </w:pPr>
          </w:p>
        </w:tc>
        <w:tc>
          <w:tcPr>
            <w:tcW w:w="1673" w:type="dxa"/>
            <w:vMerge/>
            <w:vAlign w:val="center"/>
          </w:tcPr>
          <w:p w:rsidR="004F613A" w:rsidRPr="004F613A" w:rsidRDefault="004F613A" w:rsidP="004F613A">
            <w:pPr>
              <w:spacing w:line="216" w:lineRule="auto"/>
              <w:jc w:val="center"/>
            </w:pPr>
          </w:p>
        </w:tc>
      </w:tr>
      <w:tr w:rsidR="004F613A" w:rsidRPr="004F613A" w:rsidTr="004F613A">
        <w:trPr>
          <w:trHeight w:val="145"/>
        </w:trPr>
        <w:tc>
          <w:tcPr>
            <w:tcW w:w="806" w:type="dxa"/>
            <w:vMerge/>
          </w:tcPr>
          <w:p w:rsidR="004F613A" w:rsidRPr="004F613A" w:rsidRDefault="004F613A" w:rsidP="004F613A">
            <w:pPr>
              <w:spacing w:line="216" w:lineRule="auto"/>
              <w:jc w:val="center"/>
            </w:pPr>
          </w:p>
        </w:tc>
        <w:tc>
          <w:tcPr>
            <w:tcW w:w="2082" w:type="dxa"/>
            <w:vMerge/>
          </w:tcPr>
          <w:p w:rsidR="004F613A" w:rsidRPr="004F613A" w:rsidRDefault="004F613A" w:rsidP="004F613A">
            <w:pPr>
              <w:spacing w:line="216" w:lineRule="auto"/>
            </w:pPr>
          </w:p>
        </w:tc>
        <w:tc>
          <w:tcPr>
            <w:tcW w:w="2670" w:type="dxa"/>
          </w:tcPr>
          <w:p w:rsidR="004F613A" w:rsidRPr="004F613A" w:rsidRDefault="004F613A" w:rsidP="004F613A">
            <w:pPr>
              <w:spacing w:line="216" w:lineRule="auto"/>
            </w:pPr>
            <w:r w:rsidRPr="004F613A">
              <w:t>внебюджетные источники</w:t>
            </w:r>
          </w:p>
        </w:tc>
        <w:tc>
          <w:tcPr>
            <w:tcW w:w="1417"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tcPr>
          <w:p w:rsidR="004F613A" w:rsidRPr="004F613A" w:rsidRDefault="004F613A" w:rsidP="004F613A">
            <w:pPr>
              <w:spacing w:line="216" w:lineRule="auto"/>
            </w:pPr>
          </w:p>
        </w:tc>
        <w:tc>
          <w:tcPr>
            <w:tcW w:w="1673" w:type="dxa"/>
            <w:vMerge/>
            <w:vAlign w:val="center"/>
          </w:tcPr>
          <w:p w:rsidR="004F613A" w:rsidRPr="004F613A" w:rsidRDefault="004F613A" w:rsidP="004F613A">
            <w:pPr>
              <w:spacing w:line="216" w:lineRule="auto"/>
              <w:jc w:val="center"/>
            </w:pPr>
          </w:p>
        </w:tc>
      </w:tr>
      <w:tr w:rsidR="004F613A" w:rsidRPr="004F613A" w:rsidTr="004F613A">
        <w:trPr>
          <w:trHeight w:val="145"/>
        </w:trPr>
        <w:tc>
          <w:tcPr>
            <w:tcW w:w="806" w:type="dxa"/>
            <w:vMerge w:val="restart"/>
          </w:tcPr>
          <w:p w:rsidR="004F613A" w:rsidRPr="004F613A" w:rsidRDefault="004F613A" w:rsidP="004F613A">
            <w:pPr>
              <w:spacing w:line="216" w:lineRule="auto"/>
              <w:jc w:val="center"/>
            </w:pPr>
            <w:r w:rsidRPr="004F613A">
              <w:t>1.1.7</w:t>
            </w:r>
          </w:p>
        </w:tc>
        <w:tc>
          <w:tcPr>
            <w:tcW w:w="2082" w:type="dxa"/>
            <w:vMerge w:val="restart"/>
          </w:tcPr>
          <w:p w:rsidR="004F613A" w:rsidRPr="004F613A" w:rsidRDefault="004F613A" w:rsidP="004F613A">
            <w:pPr>
              <w:spacing w:line="216" w:lineRule="auto"/>
            </w:pPr>
            <w:r w:rsidRPr="004F613A">
              <w:t>Изготовление проекта ОДД</w:t>
            </w:r>
          </w:p>
        </w:tc>
        <w:tc>
          <w:tcPr>
            <w:tcW w:w="2670" w:type="dxa"/>
          </w:tcPr>
          <w:p w:rsidR="004F613A" w:rsidRPr="004F613A" w:rsidRDefault="004F613A" w:rsidP="004F613A">
            <w:pPr>
              <w:spacing w:line="216" w:lineRule="auto"/>
            </w:pPr>
            <w:r w:rsidRPr="004F613A">
              <w:t>всего</w:t>
            </w:r>
          </w:p>
        </w:tc>
        <w:tc>
          <w:tcPr>
            <w:tcW w:w="1417" w:type="dxa"/>
          </w:tcPr>
          <w:p w:rsidR="004F613A" w:rsidRPr="004F613A" w:rsidRDefault="004F613A" w:rsidP="004F613A">
            <w:pPr>
              <w:spacing w:line="216" w:lineRule="auto"/>
            </w:pPr>
            <w:r w:rsidRPr="004F613A">
              <w:t>596,1</w:t>
            </w:r>
          </w:p>
        </w:tc>
        <w:tc>
          <w:tcPr>
            <w:tcW w:w="993"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spacing w:line="216" w:lineRule="auto"/>
            </w:pPr>
            <w:r w:rsidRPr="004F613A">
              <w:t>596,1</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val="restart"/>
          </w:tcPr>
          <w:p w:rsidR="004F613A" w:rsidRPr="004F613A" w:rsidRDefault="004F613A" w:rsidP="004F613A">
            <w:pPr>
              <w:spacing w:line="216" w:lineRule="auto"/>
            </w:pPr>
            <w:r w:rsidRPr="004F613A">
              <w:t>Количество изготовленных проектов</w:t>
            </w:r>
          </w:p>
          <w:p w:rsidR="004F613A" w:rsidRPr="004F613A" w:rsidRDefault="004F613A" w:rsidP="004F613A">
            <w:pPr>
              <w:spacing w:line="216" w:lineRule="auto"/>
            </w:pPr>
            <w:r w:rsidRPr="004F613A">
              <w:t>2021 г.-  ед.</w:t>
            </w:r>
          </w:p>
          <w:p w:rsidR="004F613A" w:rsidRPr="004F613A" w:rsidRDefault="004F613A" w:rsidP="004F613A">
            <w:pPr>
              <w:spacing w:line="216" w:lineRule="auto"/>
            </w:pPr>
            <w:r w:rsidRPr="004F613A">
              <w:lastRenderedPageBreak/>
              <w:t>2022 г. – ед.</w:t>
            </w:r>
          </w:p>
          <w:p w:rsidR="004F613A" w:rsidRPr="004F613A" w:rsidRDefault="004F613A" w:rsidP="004F613A">
            <w:pPr>
              <w:spacing w:line="216" w:lineRule="auto"/>
            </w:pPr>
            <w:r w:rsidRPr="004F613A">
              <w:t>2023 г. – 1 ед.</w:t>
            </w:r>
          </w:p>
          <w:p w:rsidR="004F613A" w:rsidRPr="004F613A" w:rsidRDefault="004F613A" w:rsidP="004F613A">
            <w:pPr>
              <w:spacing w:line="216" w:lineRule="auto"/>
            </w:pPr>
            <w:r w:rsidRPr="004F613A">
              <w:t>2024 г. – ед.</w:t>
            </w:r>
          </w:p>
          <w:p w:rsidR="004F613A" w:rsidRPr="004F613A" w:rsidRDefault="004F613A" w:rsidP="004F613A">
            <w:pPr>
              <w:spacing w:line="216" w:lineRule="auto"/>
            </w:pPr>
            <w:r w:rsidRPr="004F613A">
              <w:t>2025 г. – ед.</w:t>
            </w:r>
          </w:p>
        </w:tc>
        <w:tc>
          <w:tcPr>
            <w:tcW w:w="1673" w:type="dxa"/>
            <w:vMerge w:val="restart"/>
            <w:vAlign w:val="center"/>
          </w:tcPr>
          <w:p w:rsidR="004F613A" w:rsidRPr="004F613A" w:rsidRDefault="004F613A" w:rsidP="004F613A">
            <w:pPr>
              <w:spacing w:line="216" w:lineRule="auto"/>
              <w:jc w:val="center"/>
            </w:pPr>
            <w:r w:rsidRPr="004F613A">
              <w:lastRenderedPageBreak/>
              <w:t>Администрация Васюринског</w:t>
            </w:r>
            <w:r w:rsidRPr="004F613A">
              <w:lastRenderedPageBreak/>
              <w:t>о сельского поселения</w:t>
            </w:r>
          </w:p>
        </w:tc>
      </w:tr>
      <w:tr w:rsidR="004F613A" w:rsidRPr="004F613A" w:rsidTr="004F613A">
        <w:trPr>
          <w:trHeight w:val="145"/>
        </w:trPr>
        <w:tc>
          <w:tcPr>
            <w:tcW w:w="806" w:type="dxa"/>
            <w:vMerge/>
          </w:tcPr>
          <w:p w:rsidR="004F613A" w:rsidRPr="004F613A" w:rsidRDefault="004F613A" w:rsidP="004F613A">
            <w:pPr>
              <w:spacing w:line="216" w:lineRule="auto"/>
              <w:jc w:val="center"/>
            </w:pPr>
          </w:p>
        </w:tc>
        <w:tc>
          <w:tcPr>
            <w:tcW w:w="2082" w:type="dxa"/>
            <w:vMerge/>
          </w:tcPr>
          <w:p w:rsidR="004F613A" w:rsidRPr="004F613A" w:rsidRDefault="004F613A" w:rsidP="004F613A">
            <w:pPr>
              <w:spacing w:line="216" w:lineRule="auto"/>
            </w:pPr>
          </w:p>
        </w:tc>
        <w:tc>
          <w:tcPr>
            <w:tcW w:w="2670" w:type="dxa"/>
          </w:tcPr>
          <w:p w:rsidR="004F613A" w:rsidRPr="004F613A" w:rsidRDefault="004F613A" w:rsidP="004F613A">
            <w:pPr>
              <w:spacing w:line="216" w:lineRule="auto"/>
            </w:pPr>
            <w:r w:rsidRPr="004F613A">
              <w:t>краевой бюджет</w:t>
            </w:r>
          </w:p>
        </w:tc>
        <w:tc>
          <w:tcPr>
            <w:tcW w:w="1417" w:type="dxa"/>
          </w:tcPr>
          <w:p w:rsidR="004F613A" w:rsidRPr="004F613A" w:rsidRDefault="004F613A" w:rsidP="004F613A">
            <w:r w:rsidRPr="004F613A">
              <w:t>0,0</w:t>
            </w:r>
          </w:p>
        </w:tc>
        <w:tc>
          <w:tcPr>
            <w:tcW w:w="993" w:type="dxa"/>
          </w:tcPr>
          <w:p w:rsidR="004F613A" w:rsidRPr="004F613A" w:rsidRDefault="004F613A" w:rsidP="004F613A">
            <w:r w:rsidRPr="004F613A">
              <w:t>0,0</w:t>
            </w:r>
          </w:p>
        </w:tc>
        <w:tc>
          <w:tcPr>
            <w:tcW w:w="992" w:type="dxa"/>
          </w:tcPr>
          <w:p w:rsidR="004F613A" w:rsidRPr="004F613A" w:rsidRDefault="004F613A" w:rsidP="004F613A">
            <w:r w:rsidRPr="004F613A">
              <w:t>0,0</w:t>
            </w:r>
          </w:p>
        </w:tc>
        <w:tc>
          <w:tcPr>
            <w:tcW w:w="992" w:type="dxa"/>
          </w:tcPr>
          <w:p w:rsidR="004F613A" w:rsidRPr="004F613A" w:rsidRDefault="004F613A" w:rsidP="004F613A">
            <w:r w:rsidRPr="004F613A">
              <w:t>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tcPr>
          <w:p w:rsidR="004F613A" w:rsidRPr="004F613A" w:rsidRDefault="004F613A" w:rsidP="004F613A">
            <w:pPr>
              <w:spacing w:line="216" w:lineRule="auto"/>
            </w:pPr>
          </w:p>
        </w:tc>
        <w:tc>
          <w:tcPr>
            <w:tcW w:w="1673" w:type="dxa"/>
            <w:vMerge/>
            <w:vAlign w:val="center"/>
          </w:tcPr>
          <w:p w:rsidR="004F613A" w:rsidRPr="004F613A" w:rsidRDefault="004F613A" w:rsidP="004F613A">
            <w:pPr>
              <w:spacing w:line="216" w:lineRule="auto"/>
              <w:jc w:val="center"/>
            </w:pPr>
          </w:p>
        </w:tc>
      </w:tr>
      <w:tr w:rsidR="004F613A" w:rsidRPr="004F613A" w:rsidTr="004F613A">
        <w:trPr>
          <w:trHeight w:val="145"/>
        </w:trPr>
        <w:tc>
          <w:tcPr>
            <w:tcW w:w="806" w:type="dxa"/>
            <w:vMerge/>
          </w:tcPr>
          <w:p w:rsidR="004F613A" w:rsidRPr="004F613A" w:rsidRDefault="004F613A" w:rsidP="004F613A">
            <w:pPr>
              <w:spacing w:line="216" w:lineRule="auto"/>
              <w:jc w:val="center"/>
            </w:pPr>
          </w:p>
        </w:tc>
        <w:tc>
          <w:tcPr>
            <w:tcW w:w="2082" w:type="dxa"/>
            <w:vMerge/>
          </w:tcPr>
          <w:p w:rsidR="004F613A" w:rsidRPr="004F613A" w:rsidRDefault="004F613A" w:rsidP="004F613A">
            <w:pPr>
              <w:spacing w:line="216" w:lineRule="auto"/>
            </w:pPr>
          </w:p>
        </w:tc>
        <w:tc>
          <w:tcPr>
            <w:tcW w:w="2670" w:type="dxa"/>
          </w:tcPr>
          <w:p w:rsidR="004F613A" w:rsidRPr="004F613A" w:rsidRDefault="004F613A" w:rsidP="004F613A">
            <w:pPr>
              <w:spacing w:line="216" w:lineRule="auto"/>
            </w:pPr>
            <w:r w:rsidRPr="004F613A">
              <w:t>федеральный бюджет</w:t>
            </w:r>
          </w:p>
        </w:tc>
        <w:tc>
          <w:tcPr>
            <w:tcW w:w="1417" w:type="dxa"/>
          </w:tcPr>
          <w:p w:rsidR="004F613A" w:rsidRPr="004F613A" w:rsidRDefault="004F613A" w:rsidP="004F613A">
            <w:r w:rsidRPr="004F613A">
              <w:t>0,0</w:t>
            </w:r>
          </w:p>
        </w:tc>
        <w:tc>
          <w:tcPr>
            <w:tcW w:w="993" w:type="dxa"/>
          </w:tcPr>
          <w:p w:rsidR="004F613A" w:rsidRPr="004F613A" w:rsidRDefault="004F613A" w:rsidP="004F613A">
            <w:r w:rsidRPr="004F613A">
              <w:t>0,0</w:t>
            </w:r>
          </w:p>
        </w:tc>
        <w:tc>
          <w:tcPr>
            <w:tcW w:w="992" w:type="dxa"/>
          </w:tcPr>
          <w:p w:rsidR="004F613A" w:rsidRPr="004F613A" w:rsidRDefault="004F613A" w:rsidP="004F613A">
            <w:r w:rsidRPr="004F613A">
              <w:t>0,0</w:t>
            </w:r>
          </w:p>
        </w:tc>
        <w:tc>
          <w:tcPr>
            <w:tcW w:w="992" w:type="dxa"/>
          </w:tcPr>
          <w:p w:rsidR="004F613A" w:rsidRPr="004F613A" w:rsidRDefault="004F613A" w:rsidP="004F613A">
            <w:r w:rsidRPr="004F613A">
              <w:t>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tcPr>
          <w:p w:rsidR="004F613A" w:rsidRPr="004F613A" w:rsidRDefault="004F613A" w:rsidP="004F613A">
            <w:pPr>
              <w:spacing w:line="216" w:lineRule="auto"/>
            </w:pPr>
          </w:p>
        </w:tc>
        <w:tc>
          <w:tcPr>
            <w:tcW w:w="1673" w:type="dxa"/>
            <w:vMerge/>
            <w:vAlign w:val="center"/>
          </w:tcPr>
          <w:p w:rsidR="004F613A" w:rsidRPr="004F613A" w:rsidRDefault="004F613A" w:rsidP="004F613A">
            <w:pPr>
              <w:spacing w:line="216" w:lineRule="auto"/>
              <w:jc w:val="center"/>
            </w:pPr>
          </w:p>
        </w:tc>
      </w:tr>
      <w:tr w:rsidR="004F613A" w:rsidRPr="004F613A" w:rsidTr="004F613A">
        <w:trPr>
          <w:trHeight w:val="145"/>
        </w:trPr>
        <w:tc>
          <w:tcPr>
            <w:tcW w:w="806" w:type="dxa"/>
            <w:vMerge/>
          </w:tcPr>
          <w:p w:rsidR="004F613A" w:rsidRPr="004F613A" w:rsidRDefault="004F613A" w:rsidP="004F613A">
            <w:pPr>
              <w:spacing w:line="216" w:lineRule="auto"/>
              <w:jc w:val="center"/>
            </w:pPr>
          </w:p>
        </w:tc>
        <w:tc>
          <w:tcPr>
            <w:tcW w:w="2082" w:type="dxa"/>
            <w:vMerge/>
          </w:tcPr>
          <w:p w:rsidR="004F613A" w:rsidRPr="004F613A" w:rsidRDefault="004F613A" w:rsidP="004F613A">
            <w:pPr>
              <w:spacing w:line="216" w:lineRule="auto"/>
            </w:pPr>
          </w:p>
        </w:tc>
        <w:tc>
          <w:tcPr>
            <w:tcW w:w="2670" w:type="dxa"/>
          </w:tcPr>
          <w:p w:rsidR="004F613A" w:rsidRPr="004F613A" w:rsidRDefault="004F613A" w:rsidP="004F613A">
            <w:pPr>
              <w:spacing w:line="216" w:lineRule="auto"/>
            </w:pPr>
            <w:r w:rsidRPr="004F613A">
              <w:t>местный бюджет**</w:t>
            </w:r>
          </w:p>
        </w:tc>
        <w:tc>
          <w:tcPr>
            <w:tcW w:w="1417" w:type="dxa"/>
          </w:tcPr>
          <w:p w:rsidR="004F613A" w:rsidRPr="004F613A" w:rsidRDefault="004F613A" w:rsidP="004F613A">
            <w:pPr>
              <w:spacing w:line="216" w:lineRule="auto"/>
            </w:pPr>
            <w:r w:rsidRPr="004F613A">
              <w:t>596,1</w:t>
            </w:r>
          </w:p>
        </w:tc>
        <w:tc>
          <w:tcPr>
            <w:tcW w:w="993"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spacing w:line="216" w:lineRule="auto"/>
            </w:pPr>
            <w:r w:rsidRPr="004F613A">
              <w:t>596,1</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tcPr>
          <w:p w:rsidR="004F613A" w:rsidRPr="004F613A" w:rsidRDefault="004F613A" w:rsidP="004F613A">
            <w:pPr>
              <w:spacing w:line="216" w:lineRule="auto"/>
            </w:pPr>
          </w:p>
        </w:tc>
        <w:tc>
          <w:tcPr>
            <w:tcW w:w="1673" w:type="dxa"/>
            <w:vMerge/>
            <w:vAlign w:val="center"/>
          </w:tcPr>
          <w:p w:rsidR="004F613A" w:rsidRPr="004F613A" w:rsidRDefault="004F613A" w:rsidP="004F613A">
            <w:pPr>
              <w:spacing w:line="216" w:lineRule="auto"/>
              <w:jc w:val="center"/>
            </w:pPr>
          </w:p>
        </w:tc>
      </w:tr>
      <w:tr w:rsidR="004F613A" w:rsidRPr="004F613A" w:rsidTr="004F613A">
        <w:trPr>
          <w:trHeight w:val="145"/>
        </w:trPr>
        <w:tc>
          <w:tcPr>
            <w:tcW w:w="806" w:type="dxa"/>
            <w:vMerge/>
          </w:tcPr>
          <w:p w:rsidR="004F613A" w:rsidRPr="004F613A" w:rsidRDefault="004F613A" w:rsidP="004F613A">
            <w:pPr>
              <w:spacing w:line="216" w:lineRule="auto"/>
              <w:jc w:val="center"/>
            </w:pPr>
          </w:p>
        </w:tc>
        <w:tc>
          <w:tcPr>
            <w:tcW w:w="2082" w:type="dxa"/>
            <w:vMerge/>
          </w:tcPr>
          <w:p w:rsidR="004F613A" w:rsidRPr="004F613A" w:rsidRDefault="004F613A" w:rsidP="004F613A">
            <w:pPr>
              <w:spacing w:line="216" w:lineRule="auto"/>
            </w:pPr>
          </w:p>
        </w:tc>
        <w:tc>
          <w:tcPr>
            <w:tcW w:w="2670" w:type="dxa"/>
          </w:tcPr>
          <w:p w:rsidR="004F613A" w:rsidRPr="004F613A" w:rsidRDefault="004F613A" w:rsidP="004F613A">
            <w:pPr>
              <w:spacing w:line="216" w:lineRule="auto"/>
            </w:pPr>
            <w:r w:rsidRPr="004F613A">
              <w:t>внебюджетные источники</w:t>
            </w:r>
          </w:p>
        </w:tc>
        <w:tc>
          <w:tcPr>
            <w:tcW w:w="1417" w:type="dxa"/>
          </w:tcPr>
          <w:p w:rsidR="004F613A" w:rsidRPr="004F613A" w:rsidRDefault="004F613A" w:rsidP="004F613A">
            <w:pPr>
              <w:spacing w:line="216" w:lineRule="auto"/>
            </w:pPr>
          </w:p>
        </w:tc>
        <w:tc>
          <w:tcPr>
            <w:tcW w:w="993" w:type="dxa"/>
          </w:tcPr>
          <w:p w:rsidR="004F613A" w:rsidRPr="004F613A" w:rsidRDefault="004F613A" w:rsidP="004F613A">
            <w:pPr>
              <w:spacing w:line="216" w:lineRule="auto"/>
            </w:pPr>
          </w:p>
        </w:tc>
        <w:tc>
          <w:tcPr>
            <w:tcW w:w="992" w:type="dxa"/>
          </w:tcPr>
          <w:p w:rsidR="004F613A" w:rsidRPr="004F613A" w:rsidRDefault="004F613A" w:rsidP="004F613A">
            <w:pPr>
              <w:spacing w:line="216" w:lineRule="auto"/>
            </w:pPr>
          </w:p>
        </w:tc>
        <w:tc>
          <w:tcPr>
            <w:tcW w:w="992" w:type="dxa"/>
          </w:tcPr>
          <w:p w:rsidR="004F613A" w:rsidRPr="004F613A" w:rsidRDefault="004F613A" w:rsidP="004F613A">
            <w:pPr>
              <w:spacing w:line="216" w:lineRule="auto"/>
            </w:pP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tcPr>
          <w:p w:rsidR="004F613A" w:rsidRPr="004F613A" w:rsidRDefault="004F613A" w:rsidP="004F613A">
            <w:pPr>
              <w:spacing w:line="216" w:lineRule="auto"/>
            </w:pPr>
          </w:p>
        </w:tc>
        <w:tc>
          <w:tcPr>
            <w:tcW w:w="1673" w:type="dxa"/>
            <w:vMerge/>
            <w:vAlign w:val="center"/>
          </w:tcPr>
          <w:p w:rsidR="004F613A" w:rsidRPr="004F613A" w:rsidRDefault="004F613A" w:rsidP="004F613A">
            <w:pPr>
              <w:spacing w:line="216" w:lineRule="auto"/>
              <w:jc w:val="center"/>
            </w:pPr>
          </w:p>
        </w:tc>
      </w:tr>
      <w:tr w:rsidR="004F613A" w:rsidRPr="004F613A" w:rsidTr="004F613A">
        <w:trPr>
          <w:trHeight w:val="145"/>
        </w:trPr>
        <w:tc>
          <w:tcPr>
            <w:tcW w:w="806" w:type="dxa"/>
            <w:vMerge w:val="restart"/>
          </w:tcPr>
          <w:p w:rsidR="004F613A" w:rsidRPr="004F613A" w:rsidRDefault="004F613A" w:rsidP="004F613A">
            <w:pPr>
              <w:spacing w:line="216" w:lineRule="auto"/>
              <w:jc w:val="center"/>
            </w:pPr>
            <w:r w:rsidRPr="004F613A">
              <w:t>1.1.8</w:t>
            </w:r>
          </w:p>
        </w:tc>
        <w:tc>
          <w:tcPr>
            <w:tcW w:w="2082" w:type="dxa"/>
            <w:vMerge w:val="restart"/>
          </w:tcPr>
          <w:p w:rsidR="004F613A" w:rsidRPr="004F613A" w:rsidRDefault="004F613A" w:rsidP="004F613A">
            <w:pPr>
              <w:spacing w:line="216" w:lineRule="auto"/>
            </w:pPr>
            <w:r w:rsidRPr="004F613A">
              <w:t xml:space="preserve">Установка светофорного объекта на перекрестках улиц Луначарского и </w:t>
            </w:r>
            <w:proofErr w:type="gramStart"/>
            <w:r w:rsidRPr="004F613A">
              <w:t>Ставского ,</w:t>
            </w:r>
            <w:proofErr w:type="gramEnd"/>
            <w:r w:rsidRPr="004F613A">
              <w:t xml:space="preserve"> Северная и Ставского</w:t>
            </w:r>
          </w:p>
        </w:tc>
        <w:tc>
          <w:tcPr>
            <w:tcW w:w="2670" w:type="dxa"/>
          </w:tcPr>
          <w:p w:rsidR="004F613A" w:rsidRPr="004F613A" w:rsidRDefault="004F613A" w:rsidP="004F613A">
            <w:pPr>
              <w:spacing w:line="216" w:lineRule="auto"/>
            </w:pPr>
            <w:r w:rsidRPr="004F613A">
              <w:t>всего</w:t>
            </w:r>
          </w:p>
        </w:tc>
        <w:tc>
          <w:tcPr>
            <w:tcW w:w="1417" w:type="dxa"/>
          </w:tcPr>
          <w:p w:rsidR="004F613A" w:rsidRPr="004F613A" w:rsidRDefault="004F613A" w:rsidP="004F613A">
            <w:pPr>
              <w:spacing w:line="216" w:lineRule="auto"/>
            </w:pPr>
            <w:r w:rsidRPr="004F613A">
              <w:t>0,0</w:t>
            </w:r>
          </w:p>
        </w:tc>
        <w:tc>
          <w:tcPr>
            <w:tcW w:w="993"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spacing w:line="216" w:lineRule="auto"/>
            </w:pPr>
            <w:r w:rsidRPr="004F613A">
              <w:t>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val="restart"/>
          </w:tcPr>
          <w:p w:rsidR="004F613A" w:rsidRPr="004F613A" w:rsidRDefault="004F613A" w:rsidP="004F613A">
            <w:pPr>
              <w:spacing w:line="216" w:lineRule="auto"/>
            </w:pPr>
            <w:r w:rsidRPr="004F613A">
              <w:t>Количество установленных объектов</w:t>
            </w:r>
          </w:p>
          <w:p w:rsidR="004F613A" w:rsidRPr="004F613A" w:rsidRDefault="004F613A" w:rsidP="004F613A">
            <w:pPr>
              <w:spacing w:line="216" w:lineRule="auto"/>
            </w:pPr>
            <w:r w:rsidRPr="004F613A">
              <w:t>2021 г.-  ед.</w:t>
            </w:r>
          </w:p>
          <w:p w:rsidR="004F613A" w:rsidRPr="004F613A" w:rsidRDefault="004F613A" w:rsidP="004F613A">
            <w:pPr>
              <w:spacing w:line="216" w:lineRule="auto"/>
            </w:pPr>
            <w:r w:rsidRPr="004F613A">
              <w:t>2022 г. – ед.</w:t>
            </w:r>
          </w:p>
          <w:p w:rsidR="004F613A" w:rsidRPr="004F613A" w:rsidRDefault="004F613A" w:rsidP="004F613A">
            <w:pPr>
              <w:spacing w:line="216" w:lineRule="auto"/>
            </w:pPr>
            <w:r w:rsidRPr="004F613A">
              <w:t>2023 г. – ед.</w:t>
            </w:r>
          </w:p>
          <w:p w:rsidR="004F613A" w:rsidRPr="004F613A" w:rsidRDefault="004F613A" w:rsidP="004F613A">
            <w:pPr>
              <w:spacing w:line="216" w:lineRule="auto"/>
            </w:pPr>
            <w:r w:rsidRPr="004F613A">
              <w:t>2024 г. – ед.</w:t>
            </w:r>
          </w:p>
          <w:p w:rsidR="004F613A" w:rsidRPr="004F613A" w:rsidRDefault="004F613A" w:rsidP="004F613A">
            <w:pPr>
              <w:spacing w:line="216" w:lineRule="auto"/>
            </w:pPr>
            <w:r w:rsidRPr="004F613A">
              <w:t>2025 г. – ед.</w:t>
            </w:r>
          </w:p>
        </w:tc>
        <w:tc>
          <w:tcPr>
            <w:tcW w:w="1673" w:type="dxa"/>
            <w:vMerge w:val="restart"/>
            <w:vAlign w:val="center"/>
          </w:tcPr>
          <w:p w:rsidR="004F613A" w:rsidRPr="004F613A" w:rsidRDefault="004F613A" w:rsidP="004F613A">
            <w:pPr>
              <w:spacing w:line="216" w:lineRule="auto"/>
              <w:jc w:val="center"/>
            </w:pPr>
            <w:r w:rsidRPr="004F613A">
              <w:t>Администрация Васюринского сельского поселения</w:t>
            </w:r>
          </w:p>
        </w:tc>
      </w:tr>
      <w:tr w:rsidR="004F613A" w:rsidRPr="004F613A" w:rsidTr="004F613A">
        <w:trPr>
          <w:trHeight w:val="145"/>
        </w:trPr>
        <w:tc>
          <w:tcPr>
            <w:tcW w:w="806" w:type="dxa"/>
            <w:vMerge/>
          </w:tcPr>
          <w:p w:rsidR="004F613A" w:rsidRPr="004F613A" w:rsidRDefault="004F613A" w:rsidP="004F613A">
            <w:pPr>
              <w:spacing w:line="216" w:lineRule="auto"/>
              <w:jc w:val="center"/>
            </w:pPr>
          </w:p>
        </w:tc>
        <w:tc>
          <w:tcPr>
            <w:tcW w:w="2082" w:type="dxa"/>
            <w:vMerge/>
          </w:tcPr>
          <w:p w:rsidR="004F613A" w:rsidRPr="004F613A" w:rsidRDefault="004F613A" w:rsidP="004F613A">
            <w:pPr>
              <w:spacing w:line="216" w:lineRule="auto"/>
            </w:pPr>
          </w:p>
        </w:tc>
        <w:tc>
          <w:tcPr>
            <w:tcW w:w="2670" w:type="dxa"/>
          </w:tcPr>
          <w:p w:rsidR="004F613A" w:rsidRPr="004F613A" w:rsidRDefault="004F613A" w:rsidP="004F613A">
            <w:pPr>
              <w:spacing w:line="216" w:lineRule="auto"/>
            </w:pPr>
            <w:r w:rsidRPr="004F613A">
              <w:t>краевой бюджет</w:t>
            </w:r>
          </w:p>
        </w:tc>
        <w:tc>
          <w:tcPr>
            <w:tcW w:w="1417"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tcPr>
          <w:p w:rsidR="004F613A" w:rsidRPr="004F613A" w:rsidRDefault="004F613A" w:rsidP="004F613A">
            <w:pPr>
              <w:spacing w:line="216" w:lineRule="auto"/>
            </w:pPr>
          </w:p>
        </w:tc>
        <w:tc>
          <w:tcPr>
            <w:tcW w:w="1673" w:type="dxa"/>
            <w:vMerge/>
            <w:vAlign w:val="center"/>
          </w:tcPr>
          <w:p w:rsidR="004F613A" w:rsidRPr="004F613A" w:rsidRDefault="004F613A" w:rsidP="004F613A">
            <w:pPr>
              <w:spacing w:line="216" w:lineRule="auto"/>
              <w:jc w:val="center"/>
            </w:pPr>
          </w:p>
        </w:tc>
      </w:tr>
      <w:tr w:rsidR="004F613A" w:rsidRPr="004F613A" w:rsidTr="004F613A">
        <w:trPr>
          <w:trHeight w:val="145"/>
        </w:trPr>
        <w:tc>
          <w:tcPr>
            <w:tcW w:w="806" w:type="dxa"/>
            <w:vMerge/>
          </w:tcPr>
          <w:p w:rsidR="004F613A" w:rsidRPr="004F613A" w:rsidRDefault="004F613A" w:rsidP="004F613A">
            <w:pPr>
              <w:spacing w:line="216" w:lineRule="auto"/>
              <w:jc w:val="center"/>
            </w:pPr>
          </w:p>
        </w:tc>
        <w:tc>
          <w:tcPr>
            <w:tcW w:w="2082" w:type="dxa"/>
            <w:vMerge/>
          </w:tcPr>
          <w:p w:rsidR="004F613A" w:rsidRPr="004F613A" w:rsidRDefault="004F613A" w:rsidP="004F613A">
            <w:pPr>
              <w:spacing w:line="216" w:lineRule="auto"/>
            </w:pPr>
          </w:p>
        </w:tc>
        <w:tc>
          <w:tcPr>
            <w:tcW w:w="2670" w:type="dxa"/>
          </w:tcPr>
          <w:p w:rsidR="004F613A" w:rsidRPr="004F613A" w:rsidRDefault="004F613A" w:rsidP="004F613A">
            <w:pPr>
              <w:spacing w:line="216" w:lineRule="auto"/>
            </w:pPr>
            <w:r w:rsidRPr="004F613A">
              <w:t>федеральный бюджет</w:t>
            </w:r>
          </w:p>
        </w:tc>
        <w:tc>
          <w:tcPr>
            <w:tcW w:w="1417"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tcPr>
          <w:p w:rsidR="004F613A" w:rsidRPr="004F613A" w:rsidRDefault="004F613A" w:rsidP="004F613A">
            <w:pPr>
              <w:spacing w:line="216" w:lineRule="auto"/>
            </w:pPr>
          </w:p>
        </w:tc>
        <w:tc>
          <w:tcPr>
            <w:tcW w:w="1673" w:type="dxa"/>
            <w:vMerge/>
            <w:vAlign w:val="center"/>
          </w:tcPr>
          <w:p w:rsidR="004F613A" w:rsidRPr="004F613A" w:rsidRDefault="004F613A" w:rsidP="004F613A">
            <w:pPr>
              <w:spacing w:line="216" w:lineRule="auto"/>
              <w:jc w:val="center"/>
            </w:pPr>
          </w:p>
        </w:tc>
      </w:tr>
      <w:tr w:rsidR="004F613A" w:rsidRPr="004F613A" w:rsidTr="004F613A">
        <w:trPr>
          <w:trHeight w:val="145"/>
        </w:trPr>
        <w:tc>
          <w:tcPr>
            <w:tcW w:w="806" w:type="dxa"/>
            <w:vMerge/>
          </w:tcPr>
          <w:p w:rsidR="004F613A" w:rsidRPr="004F613A" w:rsidRDefault="004F613A" w:rsidP="004F613A">
            <w:pPr>
              <w:spacing w:line="216" w:lineRule="auto"/>
              <w:jc w:val="center"/>
            </w:pPr>
          </w:p>
        </w:tc>
        <w:tc>
          <w:tcPr>
            <w:tcW w:w="2082" w:type="dxa"/>
            <w:vMerge/>
          </w:tcPr>
          <w:p w:rsidR="004F613A" w:rsidRPr="004F613A" w:rsidRDefault="004F613A" w:rsidP="004F613A">
            <w:pPr>
              <w:spacing w:line="216" w:lineRule="auto"/>
            </w:pPr>
          </w:p>
        </w:tc>
        <w:tc>
          <w:tcPr>
            <w:tcW w:w="2670" w:type="dxa"/>
          </w:tcPr>
          <w:p w:rsidR="004F613A" w:rsidRPr="004F613A" w:rsidRDefault="004F613A" w:rsidP="004F613A">
            <w:pPr>
              <w:spacing w:line="216" w:lineRule="auto"/>
            </w:pPr>
            <w:r w:rsidRPr="004F613A">
              <w:t>местный бюджет**</w:t>
            </w:r>
          </w:p>
        </w:tc>
        <w:tc>
          <w:tcPr>
            <w:tcW w:w="1417" w:type="dxa"/>
          </w:tcPr>
          <w:p w:rsidR="004F613A" w:rsidRPr="004F613A" w:rsidRDefault="004F613A" w:rsidP="004F613A">
            <w:pPr>
              <w:spacing w:line="216" w:lineRule="auto"/>
            </w:pPr>
            <w:r w:rsidRPr="004F613A">
              <w:t>0,0</w:t>
            </w:r>
          </w:p>
        </w:tc>
        <w:tc>
          <w:tcPr>
            <w:tcW w:w="993"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spacing w:line="216" w:lineRule="auto"/>
            </w:pPr>
            <w:r w:rsidRPr="004F613A">
              <w:t>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tcPr>
          <w:p w:rsidR="004F613A" w:rsidRPr="004F613A" w:rsidRDefault="004F613A" w:rsidP="004F613A">
            <w:pPr>
              <w:spacing w:line="216" w:lineRule="auto"/>
            </w:pPr>
          </w:p>
        </w:tc>
        <w:tc>
          <w:tcPr>
            <w:tcW w:w="1673" w:type="dxa"/>
            <w:vMerge/>
            <w:vAlign w:val="center"/>
          </w:tcPr>
          <w:p w:rsidR="004F613A" w:rsidRPr="004F613A" w:rsidRDefault="004F613A" w:rsidP="004F613A">
            <w:pPr>
              <w:spacing w:line="216" w:lineRule="auto"/>
              <w:jc w:val="center"/>
            </w:pPr>
          </w:p>
        </w:tc>
      </w:tr>
      <w:tr w:rsidR="004F613A" w:rsidRPr="004F613A" w:rsidTr="004F613A">
        <w:trPr>
          <w:trHeight w:val="145"/>
        </w:trPr>
        <w:tc>
          <w:tcPr>
            <w:tcW w:w="806" w:type="dxa"/>
            <w:vMerge/>
          </w:tcPr>
          <w:p w:rsidR="004F613A" w:rsidRPr="004F613A" w:rsidRDefault="004F613A" w:rsidP="004F613A">
            <w:pPr>
              <w:spacing w:line="216" w:lineRule="auto"/>
              <w:jc w:val="center"/>
            </w:pPr>
          </w:p>
        </w:tc>
        <w:tc>
          <w:tcPr>
            <w:tcW w:w="2082" w:type="dxa"/>
            <w:vMerge/>
          </w:tcPr>
          <w:p w:rsidR="004F613A" w:rsidRPr="004F613A" w:rsidRDefault="004F613A" w:rsidP="004F613A">
            <w:pPr>
              <w:spacing w:line="216" w:lineRule="auto"/>
            </w:pPr>
          </w:p>
        </w:tc>
        <w:tc>
          <w:tcPr>
            <w:tcW w:w="2670" w:type="dxa"/>
          </w:tcPr>
          <w:p w:rsidR="004F613A" w:rsidRPr="004F613A" w:rsidRDefault="004F613A" w:rsidP="004F613A">
            <w:pPr>
              <w:spacing w:line="216" w:lineRule="auto"/>
            </w:pPr>
            <w:r w:rsidRPr="004F613A">
              <w:t>внебюджетные источники</w:t>
            </w:r>
          </w:p>
        </w:tc>
        <w:tc>
          <w:tcPr>
            <w:tcW w:w="1417"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tcPr>
          <w:p w:rsidR="004F613A" w:rsidRPr="004F613A" w:rsidRDefault="004F613A" w:rsidP="004F613A">
            <w:pPr>
              <w:spacing w:line="216" w:lineRule="auto"/>
            </w:pPr>
          </w:p>
        </w:tc>
        <w:tc>
          <w:tcPr>
            <w:tcW w:w="1673" w:type="dxa"/>
            <w:vMerge/>
            <w:vAlign w:val="center"/>
          </w:tcPr>
          <w:p w:rsidR="004F613A" w:rsidRPr="004F613A" w:rsidRDefault="004F613A" w:rsidP="004F613A">
            <w:pPr>
              <w:spacing w:line="216" w:lineRule="auto"/>
              <w:jc w:val="center"/>
            </w:pPr>
          </w:p>
        </w:tc>
      </w:tr>
      <w:tr w:rsidR="004F613A" w:rsidRPr="004F613A" w:rsidTr="004F613A">
        <w:trPr>
          <w:trHeight w:val="271"/>
        </w:trPr>
        <w:tc>
          <w:tcPr>
            <w:tcW w:w="806" w:type="dxa"/>
            <w:vMerge w:val="restart"/>
          </w:tcPr>
          <w:p w:rsidR="004F613A" w:rsidRPr="004F613A" w:rsidRDefault="004F613A" w:rsidP="004F613A">
            <w:pPr>
              <w:spacing w:line="216" w:lineRule="auto"/>
              <w:jc w:val="center"/>
            </w:pPr>
          </w:p>
        </w:tc>
        <w:tc>
          <w:tcPr>
            <w:tcW w:w="2082" w:type="dxa"/>
            <w:vMerge w:val="restart"/>
          </w:tcPr>
          <w:p w:rsidR="004F613A" w:rsidRPr="004F613A" w:rsidRDefault="004F613A" w:rsidP="004F613A">
            <w:pPr>
              <w:spacing w:line="216" w:lineRule="auto"/>
            </w:pPr>
            <w:r w:rsidRPr="004F613A">
              <w:t>Итого</w:t>
            </w:r>
          </w:p>
        </w:tc>
        <w:tc>
          <w:tcPr>
            <w:tcW w:w="2670" w:type="dxa"/>
          </w:tcPr>
          <w:p w:rsidR="004F613A" w:rsidRPr="004F613A" w:rsidRDefault="004F613A" w:rsidP="004F613A">
            <w:pPr>
              <w:spacing w:line="216" w:lineRule="auto"/>
            </w:pPr>
            <w:r w:rsidRPr="004F613A">
              <w:t>всего</w:t>
            </w:r>
          </w:p>
        </w:tc>
        <w:tc>
          <w:tcPr>
            <w:tcW w:w="1417" w:type="dxa"/>
          </w:tcPr>
          <w:p w:rsidR="004F613A" w:rsidRPr="004F613A" w:rsidRDefault="002F5229" w:rsidP="004F613A">
            <w:r>
              <w:t>6 3</w:t>
            </w:r>
            <w:r w:rsidR="004F613A" w:rsidRPr="004F613A">
              <w:t>72,9</w:t>
            </w:r>
          </w:p>
        </w:tc>
        <w:tc>
          <w:tcPr>
            <w:tcW w:w="993" w:type="dxa"/>
          </w:tcPr>
          <w:p w:rsidR="004F613A" w:rsidRPr="004F613A" w:rsidRDefault="004F613A" w:rsidP="004F613A">
            <w:r w:rsidRPr="004F613A">
              <w:t>1 776,0</w:t>
            </w:r>
          </w:p>
        </w:tc>
        <w:tc>
          <w:tcPr>
            <w:tcW w:w="992" w:type="dxa"/>
          </w:tcPr>
          <w:p w:rsidR="004F613A" w:rsidRPr="004F613A" w:rsidRDefault="004F613A" w:rsidP="004F613A">
            <w:pPr>
              <w:spacing w:line="216" w:lineRule="auto"/>
            </w:pPr>
            <w:r w:rsidRPr="004F613A">
              <w:t>2 800,8</w:t>
            </w:r>
          </w:p>
        </w:tc>
        <w:tc>
          <w:tcPr>
            <w:tcW w:w="992" w:type="dxa"/>
          </w:tcPr>
          <w:p w:rsidR="004F613A" w:rsidRPr="004F613A" w:rsidRDefault="002F5229" w:rsidP="004F613A">
            <w:pPr>
              <w:spacing w:line="216" w:lineRule="auto"/>
            </w:pPr>
            <w:r>
              <w:t>1 7</w:t>
            </w:r>
            <w:r w:rsidR="004F613A" w:rsidRPr="004F613A">
              <w:t>96,1</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val="restart"/>
          </w:tcPr>
          <w:p w:rsidR="004F613A" w:rsidRPr="004F613A" w:rsidRDefault="004F613A" w:rsidP="004F613A">
            <w:pPr>
              <w:spacing w:line="216" w:lineRule="auto"/>
            </w:pPr>
          </w:p>
        </w:tc>
        <w:tc>
          <w:tcPr>
            <w:tcW w:w="1673" w:type="dxa"/>
            <w:vMerge w:val="restart"/>
            <w:vAlign w:val="center"/>
          </w:tcPr>
          <w:p w:rsidR="004F613A" w:rsidRPr="004F613A" w:rsidRDefault="004F613A" w:rsidP="004F613A">
            <w:pPr>
              <w:spacing w:line="216" w:lineRule="auto"/>
              <w:jc w:val="center"/>
            </w:pPr>
            <w:r w:rsidRPr="004F613A">
              <w:t>Администрация Васюринского сельского поселения</w:t>
            </w:r>
          </w:p>
        </w:tc>
      </w:tr>
      <w:tr w:rsidR="004F613A" w:rsidRPr="004F613A" w:rsidTr="004F613A">
        <w:trPr>
          <w:trHeight w:val="145"/>
        </w:trPr>
        <w:tc>
          <w:tcPr>
            <w:tcW w:w="806" w:type="dxa"/>
            <w:vMerge/>
          </w:tcPr>
          <w:p w:rsidR="004F613A" w:rsidRPr="004F613A" w:rsidRDefault="004F613A" w:rsidP="004F613A">
            <w:pPr>
              <w:spacing w:line="216" w:lineRule="auto"/>
              <w:jc w:val="center"/>
            </w:pPr>
          </w:p>
        </w:tc>
        <w:tc>
          <w:tcPr>
            <w:tcW w:w="2082" w:type="dxa"/>
            <w:vMerge/>
          </w:tcPr>
          <w:p w:rsidR="004F613A" w:rsidRPr="004F613A" w:rsidRDefault="004F613A" w:rsidP="004F613A">
            <w:pPr>
              <w:spacing w:line="216" w:lineRule="auto"/>
            </w:pPr>
          </w:p>
        </w:tc>
        <w:tc>
          <w:tcPr>
            <w:tcW w:w="2670" w:type="dxa"/>
          </w:tcPr>
          <w:p w:rsidR="004F613A" w:rsidRPr="004F613A" w:rsidRDefault="004F613A" w:rsidP="004F613A">
            <w:pPr>
              <w:spacing w:line="216" w:lineRule="auto"/>
            </w:pPr>
            <w:r w:rsidRPr="004F613A">
              <w:t>краевой бюджет</w:t>
            </w:r>
          </w:p>
        </w:tc>
        <w:tc>
          <w:tcPr>
            <w:tcW w:w="1417"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tcPr>
          <w:p w:rsidR="004F613A" w:rsidRPr="004F613A" w:rsidRDefault="004F613A" w:rsidP="004F613A">
            <w:pPr>
              <w:spacing w:line="216" w:lineRule="auto"/>
            </w:pPr>
          </w:p>
        </w:tc>
        <w:tc>
          <w:tcPr>
            <w:tcW w:w="1673" w:type="dxa"/>
            <w:vMerge/>
          </w:tcPr>
          <w:p w:rsidR="004F613A" w:rsidRPr="004F613A" w:rsidRDefault="004F613A" w:rsidP="004F613A">
            <w:pPr>
              <w:spacing w:line="216" w:lineRule="auto"/>
              <w:jc w:val="center"/>
            </w:pPr>
          </w:p>
        </w:tc>
      </w:tr>
      <w:tr w:rsidR="004F613A" w:rsidRPr="004F613A" w:rsidTr="004F613A">
        <w:trPr>
          <w:trHeight w:val="381"/>
        </w:trPr>
        <w:tc>
          <w:tcPr>
            <w:tcW w:w="806" w:type="dxa"/>
            <w:vMerge/>
          </w:tcPr>
          <w:p w:rsidR="004F613A" w:rsidRPr="004F613A" w:rsidRDefault="004F613A" w:rsidP="004F613A">
            <w:pPr>
              <w:spacing w:line="216" w:lineRule="auto"/>
              <w:jc w:val="center"/>
            </w:pPr>
          </w:p>
        </w:tc>
        <w:tc>
          <w:tcPr>
            <w:tcW w:w="2082" w:type="dxa"/>
            <w:vMerge/>
          </w:tcPr>
          <w:p w:rsidR="004F613A" w:rsidRPr="004F613A" w:rsidRDefault="004F613A" w:rsidP="004F613A">
            <w:pPr>
              <w:spacing w:line="216" w:lineRule="auto"/>
            </w:pPr>
          </w:p>
        </w:tc>
        <w:tc>
          <w:tcPr>
            <w:tcW w:w="2670" w:type="dxa"/>
          </w:tcPr>
          <w:p w:rsidR="004F613A" w:rsidRPr="004F613A" w:rsidRDefault="004F613A" w:rsidP="004F613A">
            <w:pPr>
              <w:spacing w:line="216" w:lineRule="auto"/>
            </w:pPr>
            <w:r w:rsidRPr="004F613A">
              <w:t>федеральный бюджет</w:t>
            </w:r>
          </w:p>
        </w:tc>
        <w:tc>
          <w:tcPr>
            <w:tcW w:w="1417"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tcPr>
          <w:p w:rsidR="004F613A" w:rsidRPr="004F613A" w:rsidRDefault="004F613A" w:rsidP="004F613A">
            <w:pPr>
              <w:spacing w:line="216" w:lineRule="auto"/>
            </w:pPr>
          </w:p>
        </w:tc>
        <w:tc>
          <w:tcPr>
            <w:tcW w:w="1673" w:type="dxa"/>
            <w:vMerge/>
          </w:tcPr>
          <w:p w:rsidR="004F613A" w:rsidRPr="004F613A" w:rsidRDefault="004F613A" w:rsidP="004F613A">
            <w:pPr>
              <w:spacing w:line="216" w:lineRule="auto"/>
              <w:jc w:val="center"/>
            </w:pPr>
          </w:p>
        </w:tc>
      </w:tr>
      <w:tr w:rsidR="004F613A" w:rsidRPr="004F613A" w:rsidTr="004F613A">
        <w:trPr>
          <w:trHeight w:val="145"/>
        </w:trPr>
        <w:tc>
          <w:tcPr>
            <w:tcW w:w="806" w:type="dxa"/>
            <w:vMerge/>
          </w:tcPr>
          <w:p w:rsidR="004F613A" w:rsidRPr="004F613A" w:rsidRDefault="004F613A" w:rsidP="004F613A">
            <w:pPr>
              <w:spacing w:line="216" w:lineRule="auto"/>
              <w:jc w:val="center"/>
            </w:pPr>
          </w:p>
        </w:tc>
        <w:tc>
          <w:tcPr>
            <w:tcW w:w="2082" w:type="dxa"/>
            <w:vMerge/>
          </w:tcPr>
          <w:p w:rsidR="004F613A" w:rsidRPr="004F613A" w:rsidRDefault="004F613A" w:rsidP="004F613A">
            <w:pPr>
              <w:spacing w:line="216" w:lineRule="auto"/>
            </w:pPr>
          </w:p>
        </w:tc>
        <w:tc>
          <w:tcPr>
            <w:tcW w:w="2670" w:type="dxa"/>
          </w:tcPr>
          <w:p w:rsidR="004F613A" w:rsidRPr="004F613A" w:rsidRDefault="004F613A" w:rsidP="004F613A">
            <w:pPr>
              <w:spacing w:line="216" w:lineRule="auto"/>
            </w:pPr>
            <w:r w:rsidRPr="004F613A">
              <w:t>местный бюджет**</w:t>
            </w:r>
          </w:p>
        </w:tc>
        <w:tc>
          <w:tcPr>
            <w:tcW w:w="1417" w:type="dxa"/>
          </w:tcPr>
          <w:p w:rsidR="004F613A" w:rsidRPr="004F613A" w:rsidRDefault="002F5229" w:rsidP="004F613A">
            <w:r>
              <w:t>6 3</w:t>
            </w:r>
            <w:r w:rsidR="004F613A" w:rsidRPr="004F613A">
              <w:t>72,9</w:t>
            </w:r>
          </w:p>
        </w:tc>
        <w:tc>
          <w:tcPr>
            <w:tcW w:w="993" w:type="dxa"/>
          </w:tcPr>
          <w:p w:rsidR="004F613A" w:rsidRPr="004F613A" w:rsidRDefault="004F613A" w:rsidP="004F613A">
            <w:r w:rsidRPr="004F613A">
              <w:t>1 776,0</w:t>
            </w:r>
          </w:p>
        </w:tc>
        <w:tc>
          <w:tcPr>
            <w:tcW w:w="992" w:type="dxa"/>
          </w:tcPr>
          <w:p w:rsidR="004F613A" w:rsidRPr="004F613A" w:rsidRDefault="004F613A" w:rsidP="004F613A">
            <w:pPr>
              <w:spacing w:line="216" w:lineRule="auto"/>
            </w:pPr>
            <w:r w:rsidRPr="004F613A">
              <w:t>2 800,8</w:t>
            </w:r>
          </w:p>
        </w:tc>
        <w:tc>
          <w:tcPr>
            <w:tcW w:w="992" w:type="dxa"/>
          </w:tcPr>
          <w:p w:rsidR="004F613A" w:rsidRPr="004F613A" w:rsidRDefault="002F5229" w:rsidP="004F613A">
            <w:pPr>
              <w:spacing w:line="216" w:lineRule="auto"/>
            </w:pPr>
            <w:r>
              <w:t>1 7</w:t>
            </w:r>
            <w:r w:rsidR="004F613A" w:rsidRPr="004F613A">
              <w:t>96,1</w:t>
            </w: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tcPr>
          <w:p w:rsidR="004F613A" w:rsidRPr="004F613A" w:rsidRDefault="004F613A" w:rsidP="004F613A">
            <w:pPr>
              <w:spacing w:line="216" w:lineRule="auto"/>
            </w:pPr>
          </w:p>
        </w:tc>
        <w:tc>
          <w:tcPr>
            <w:tcW w:w="1673" w:type="dxa"/>
            <w:vMerge/>
          </w:tcPr>
          <w:p w:rsidR="004F613A" w:rsidRPr="004F613A" w:rsidRDefault="004F613A" w:rsidP="004F613A">
            <w:pPr>
              <w:spacing w:line="216" w:lineRule="auto"/>
              <w:jc w:val="center"/>
            </w:pPr>
          </w:p>
        </w:tc>
      </w:tr>
      <w:tr w:rsidR="004F613A" w:rsidRPr="004F613A" w:rsidTr="004F613A">
        <w:trPr>
          <w:trHeight w:val="145"/>
        </w:trPr>
        <w:tc>
          <w:tcPr>
            <w:tcW w:w="806" w:type="dxa"/>
            <w:vMerge/>
          </w:tcPr>
          <w:p w:rsidR="004F613A" w:rsidRPr="004F613A" w:rsidRDefault="004F613A" w:rsidP="004F613A">
            <w:pPr>
              <w:spacing w:line="216" w:lineRule="auto"/>
              <w:jc w:val="center"/>
            </w:pPr>
          </w:p>
        </w:tc>
        <w:tc>
          <w:tcPr>
            <w:tcW w:w="2082" w:type="dxa"/>
            <w:vMerge/>
          </w:tcPr>
          <w:p w:rsidR="004F613A" w:rsidRPr="004F613A" w:rsidRDefault="004F613A" w:rsidP="004F613A">
            <w:pPr>
              <w:spacing w:line="216" w:lineRule="auto"/>
            </w:pPr>
          </w:p>
        </w:tc>
        <w:tc>
          <w:tcPr>
            <w:tcW w:w="2670" w:type="dxa"/>
          </w:tcPr>
          <w:p w:rsidR="004F613A" w:rsidRPr="004F613A" w:rsidRDefault="004F613A" w:rsidP="004F613A">
            <w:pPr>
              <w:spacing w:line="216" w:lineRule="auto"/>
            </w:pPr>
            <w:r w:rsidRPr="004F613A">
              <w:t>внебюджетные источники</w:t>
            </w:r>
          </w:p>
        </w:tc>
        <w:tc>
          <w:tcPr>
            <w:tcW w:w="1417" w:type="dxa"/>
          </w:tcPr>
          <w:p w:rsidR="004F613A" w:rsidRPr="004F613A" w:rsidRDefault="004F613A" w:rsidP="004F613A">
            <w:pPr>
              <w:spacing w:line="216" w:lineRule="auto"/>
            </w:pPr>
          </w:p>
        </w:tc>
        <w:tc>
          <w:tcPr>
            <w:tcW w:w="993" w:type="dxa"/>
          </w:tcPr>
          <w:p w:rsidR="004F613A" w:rsidRPr="004F613A" w:rsidRDefault="004F613A" w:rsidP="004F613A">
            <w:pPr>
              <w:spacing w:line="216" w:lineRule="auto"/>
            </w:pPr>
          </w:p>
        </w:tc>
        <w:tc>
          <w:tcPr>
            <w:tcW w:w="992" w:type="dxa"/>
          </w:tcPr>
          <w:p w:rsidR="004F613A" w:rsidRPr="004F613A" w:rsidRDefault="004F613A" w:rsidP="004F613A">
            <w:pPr>
              <w:spacing w:line="216" w:lineRule="auto"/>
            </w:pPr>
          </w:p>
        </w:tc>
        <w:tc>
          <w:tcPr>
            <w:tcW w:w="992" w:type="dxa"/>
          </w:tcPr>
          <w:p w:rsidR="004F613A" w:rsidRPr="004F613A" w:rsidRDefault="004F613A" w:rsidP="004F613A">
            <w:pPr>
              <w:spacing w:line="216" w:lineRule="auto"/>
            </w:pPr>
          </w:p>
        </w:tc>
        <w:tc>
          <w:tcPr>
            <w:tcW w:w="992" w:type="dxa"/>
          </w:tcPr>
          <w:p w:rsidR="004F613A" w:rsidRPr="004F613A" w:rsidRDefault="004F613A" w:rsidP="004F613A">
            <w:pPr>
              <w:ind w:right="-284"/>
            </w:pPr>
            <w:r w:rsidRPr="004F613A">
              <w:t>0,0</w:t>
            </w:r>
          </w:p>
        </w:tc>
        <w:tc>
          <w:tcPr>
            <w:tcW w:w="993" w:type="dxa"/>
          </w:tcPr>
          <w:p w:rsidR="004F613A" w:rsidRPr="004F613A" w:rsidRDefault="004F613A" w:rsidP="004F613A">
            <w:pPr>
              <w:ind w:right="-284"/>
            </w:pPr>
            <w:r w:rsidRPr="004F613A">
              <w:t>0,0</w:t>
            </w:r>
          </w:p>
        </w:tc>
        <w:tc>
          <w:tcPr>
            <w:tcW w:w="1842" w:type="dxa"/>
            <w:vMerge/>
          </w:tcPr>
          <w:p w:rsidR="004F613A" w:rsidRPr="004F613A" w:rsidRDefault="004F613A" w:rsidP="004F613A">
            <w:pPr>
              <w:spacing w:line="216" w:lineRule="auto"/>
            </w:pPr>
          </w:p>
        </w:tc>
        <w:tc>
          <w:tcPr>
            <w:tcW w:w="1673" w:type="dxa"/>
            <w:vMerge/>
          </w:tcPr>
          <w:p w:rsidR="004F613A" w:rsidRPr="004F613A" w:rsidRDefault="004F613A" w:rsidP="004F613A">
            <w:pPr>
              <w:spacing w:line="216" w:lineRule="auto"/>
              <w:jc w:val="center"/>
            </w:pPr>
          </w:p>
        </w:tc>
      </w:tr>
    </w:tbl>
    <w:p w:rsidR="004F613A" w:rsidRPr="004F613A" w:rsidRDefault="004F613A" w:rsidP="004F613A">
      <w:pPr>
        <w:ind w:left="-284" w:firstLine="710"/>
        <w:rPr>
          <w:sz w:val="28"/>
          <w:szCs w:val="28"/>
        </w:rPr>
      </w:pPr>
    </w:p>
    <w:p w:rsidR="004F613A" w:rsidRPr="004F613A" w:rsidRDefault="004F613A" w:rsidP="004F613A">
      <w:pPr>
        <w:ind w:left="-284" w:firstLine="710"/>
        <w:rPr>
          <w:sz w:val="28"/>
          <w:szCs w:val="28"/>
        </w:rPr>
      </w:pPr>
    </w:p>
    <w:p w:rsidR="004F613A" w:rsidRPr="004F613A" w:rsidRDefault="004F613A" w:rsidP="004F613A">
      <w:pPr>
        <w:ind w:left="-284" w:firstLine="710"/>
      </w:pPr>
      <w:r w:rsidRPr="004F613A">
        <w:t>Специалист отдела ЖКХ</w:t>
      </w:r>
    </w:p>
    <w:p w:rsidR="004F613A" w:rsidRPr="004F613A" w:rsidRDefault="004F613A" w:rsidP="004F613A">
      <w:pPr>
        <w:ind w:left="426" w:right="-284"/>
      </w:pPr>
      <w:r w:rsidRPr="004F613A">
        <w:t>Васюринского сельского поселения</w:t>
      </w:r>
      <w:r w:rsidRPr="004F613A">
        <w:tab/>
      </w:r>
      <w:r w:rsidRPr="004F613A">
        <w:tab/>
      </w:r>
      <w:r w:rsidRPr="004F613A">
        <w:tab/>
      </w:r>
      <w:r w:rsidRPr="004F613A">
        <w:tab/>
      </w:r>
      <w:r w:rsidRPr="004F613A">
        <w:tab/>
      </w:r>
      <w:r w:rsidRPr="004F613A">
        <w:tab/>
      </w:r>
      <w:r w:rsidRPr="004F613A">
        <w:tab/>
      </w:r>
      <w:r w:rsidRPr="004F613A">
        <w:tab/>
      </w:r>
      <w:r w:rsidRPr="004F613A">
        <w:tab/>
      </w:r>
      <w:r w:rsidRPr="004F613A">
        <w:tab/>
      </w:r>
      <w:r w:rsidRPr="004F613A">
        <w:tab/>
      </w:r>
      <w:r w:rsidRPr="004F613A">
        <w:tab/>
      </w:r>
      <w:r w:rsidRPr="004F613A">
        <w:tab/>
        <w:t xml:space="preserve"> А.Н. Штуканева</w:t>
      </w:r>
    </w:p>
    <w:p w:rsidR="00DA52A2" w:rsidRDefault="00DA52A2" w:rsidP="00581091"/>
    <w:sectPr w:rsidR="00DA52A2" w:rsidSect="00BD2BC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D27" w:rsidRDefault="00B35D27">
      <w:r>
        <w:separator/>
      </w:r>
    </w:p>
  </w:endnote>
  <w:endnote w:type="continuationSeparator" w:id="0">
    <w:p w:rsidR="00B35D27" w:rsidRDefault="00B3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D27" w:rsidRDefault="00B35D27">
      <w:r>
        <w:separator/>
      </w:r>
    </w:p>
  </w:footnote>
  <w:footnote w:type="continuationSeparator" w:id="0">
    <w:p w:rsidR="00B35D27" w:rsidRDefault="00B35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13A" w:rsidRPr="005A61AF" w:rsidRDefault="004F613A">
    <w:pPr>
      <w:pStyle w:val="ac"/>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2"/>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1" w15:restartNumberingAfterBreak="0">
    <w:nsid w:val="00000003"/>
    <w:multiLevelType w:val="singleLevel"/>
    <w:tmpl w:val="00000003"/>
    <w:name w:val="WW8Num17"/>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15:restartNumberingAfterBreak="0">
    <w:nsid w:val="00000004"/>
    <w:multiLevelType w:val="singleLevel"/>
    <w:tmpl w:val="00000004"/>
    <w:name w:val="WW8Num19"/>
    <w:lvl w:ilvl="0">
      <w:start w:val="1"/>
      <w:numFmt w:val="decimal"/>
      <w:lvlText w:val="%1."/>
      <w:lvlJc w:val="left"/>
      <w:pPr>
        <w:tabs>
          <w:tab w:val="num" w:pos="1571"/>
        </w:tabs>
        <w:ind w:left="1571" w:hanging="360"/>
      </w:pPr>
      <w:rPr>
        <w:rFonts w:ascii="Times New Roman" w:eastAsia="Times New Roman" w:hAnsi="Times New Roman" w:cs="Times New Roman"/>
        <w:sz w:val="28"/>
        <w:szCs w:val="28"/>
      </w:rPr>
    </w:lvl>
  </w:abstractNum>
  <w:abstractNum w:abstractNumId="3" w15:restartNumberingAfterBreak="0">
    <w:nsid w:val="00000005"/>
    <w:multiLevelType w:val="singleLevel"/>
    <w:tmpl w:val="00000005"/>
    <w:name w:val="WW8Num28"/>
    <w:lvl w:ilvl="0">
      <w:start w:val="1"/>
      <w:numFmt w:val="bullet"/>
      <w:lvlText w:val=""/>
      <w:lvlJc w:val="left"/>
      <w:pPr>
        <w:tabs>
          <w:tab w:val="num" w:pos="0"/>
        </w:tabs>
        <w:ind w:left="1260" w:hanging="360"/>
      </w:pPr>
      <w:rPr>
        <w:rFonts w:ascii="Symbol" w:hAnsi="Symbol" w:hint="default"/>
      </w:rPr>
    </w:lvl>
  </w:abstractNum>
  <w:abstractNum w:abstractNumId="4" w15:restartNumberingAfterBreak="0">
    <w:nsid w:val="00000007"/>
    <w:multiLevelType w:val="singleLevel"/>
    <w:tmpl w:val="00000007"/>
    <w:name w:val="WW8Num39"/>
    <w:lvl w:ilvl="0">
      <w:start w:val="1"/>
      <w:numFmt w:val="decimal"/>
      <w:lvlText w:val="%1."/>
      <w:lvlJc w:val="left"/>
      <w:pPr>
        <w:tabs>
          <w:tab w:val="num" w:pos="1571"/>
        </w:tabs>
        <w:ind w:left="1571" w:hanging="360"/>
      </w:pPr>
      <w:rPr>
        <w:rFonts w:ascii="Times New Roman" w:hAnsi="Times New Roman" w:cs="Times New Roman" w:hint="default"/>
        <w:sz w:val="28"/>
        <w:szCs w:val="28"/>
      </w:rPr>
    </w:lvl>
  </w:abstractNum>
  <w:abstractNum w:abstractNumId="5" w15:restartNumberingAfterBreak="0">
    <w:nsid w:val="04CC28B5"/>
    <w:multiLevelType w:val="hybridMultilevel"/>
    <w:tmpl w:val="4B207FC6"/>
    <w:lvl w:ilvl="0" w:tplc="456A55F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F35D3B"/>
    <w:multiLevelType w:val="hybridMultilevel"/>
    <w:tmpl w:val="D4762984"/>
    <w:lvl w:ilvl="0" w:tplc="6FF205A8">
      <w:start w:val="1"/>
      <w:numFmt w:val="decimal"/>
      <w:lvlText w:val="%1."/>
      <w:lvlJc w:val="left"/>
      <w:pPr>
        <w:ind w:left="111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68B3F25"/>
    <w:multiLevelType w:val="singleLevel"/>
    <w:tmpl w:val="5FC21BFE"/>
    <w:lvl w:ilvl="0">
      <w:start w:val="1"/>
      <w:numFmt w:val="decimal"/>
      <w:lvlText w:val="%1."/>
      <w:legacy w:legacy="1" w:legacySpace="0" w:legacyIndent="283"/>
      <w:lvlJc w:val="left"/>
      <w:rPr>
        <w:rFonts w:ascii="Times New Roman" w:hAnsi="Times New Roman" w:cs="Times New Roman" w:hint="default"/>
      </w:rPr>
    </w:lvl>
  </w:abstractNum>
  <w:abstractNum w:abstractNumId="8" w15:restartNumberingAfterBreak="0">
    <w:nsid w:val="48B9154C"/>
    <w:multiLevelType w:val="hybridMultilevel"/>
    <w:tmpl w:val="7D905E40"/>
    <w:lvl w:ilvl="0" w:tplc="F468F8A6">
      <w:start w:val="2"/>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9" w15:restartNumberingAfterBreak="0">
    <w:nsid w:val="4D435996"/>
    <w:multiLevelType w:val="hybridMultilevel"/>
    <w:tmpl w:val="BFD8589A"/>
    <w:lvl w:ilvl="0" w:tplc="A65CB692">
      <w:start w:val="1"/>
      <w:numFmt w:val="decimal"/>
      <w:lvlText w:val="%1."/>
      <w:lvlJc w:val="left"/>
      <w:pPr>
        <w:ind w:left="1068" w:hanging="360"/>
      </w:pPr>
      <w:rPr>
        <w:rFonts w:ascii="Times New Roman" w:hAnsi="Times New Roman" w:cs="Times New Roman" w:hint="default"/>
        <w:b w:val="0"/>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6C3C0865"/>
    <w:multiLevelType w:val="hybridMultilevel"/>
    <w:tmpl w:val="8C8C7918"/>
    <w:lvl w:ilvl="0" w:tplc="2DF44D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6E9642C0"/>
    <w:multiLevelType w:val="hybridMultilevel"/>
    <w:tmpl w:val="E2E067D2"/>
    <w:lvl w:ilvl="0" w:tplc="6A747640">
      <w:start w:val="1"/>
      <w:numFmt w:val="decimal"/>
      <w:lvlText w:val="%1."/>
      <w:lvlJc w:val="left"/>
      <w:pPr>
        <w:tabs>
          <w:tab w:val="num" w:pos="720"/>
        </w:tabs>
        <w:ind w:left="720" w:hanging="360"/>
      </w:pPr>
      <w:rPr>
        <w:rFonts w:cs="Times New Roman" w:hint="default"/>
      </w:rPr>
    </w:lvl>
    <w:lvl w:ilvl="1" w:tplc="00F06806">
      <w:numFmt w:val="none"/>
      <w:lvlText w:val=""/>
      <w:lvlJc w:val="left"/>
      <w:pPr>
        <w:tabs>
          <w:tab w:val="num" w:pos="360"/>
        </w:tabs>
      </w:pPr>
      <w:rPr>
        <w:rFonts w:cs="Times New Roman"/>
      </w:rPr>
    </w:lvl>
    <w:lvl w:ilvl="2" w:tplc="452AA780">
      <w:numFmt w:val="none"/>
      <w:lvlText w:val=""/>
      <w:lvlJc w:val="left"/>
      <w:pPr>
        <w:tabs>
          <w:tab w:val="num" w:pos="360"/>
        </w:tabs>
      </w:pPr>
      <w:rPr>
        <w:rFonts w:cs="Times New Roman"/>
      </w:rPr>
    </w:lvl>
    <w:lvl w:ilvl="3" w:tplc="6514398A">
      <w:numFmt w:val="none"/>
      <w:lvlText w:val=""/>
      <w:lvlJc w:val="left"/>
      <w:pPr>
        <w:tabs>
          <w:tab w:val="num" w:pos="360"/>
        </w:tabs>
      </w:pPr>
      <w:rPr>
        <w:rFonts w:cs="Times New Roman"/>
      </w:rPr>
    </w:lvl>
    <w:lvl w:ilvl="4" w:tplc="BAF61B12">
      <w:numFmt w:val="none"/>
      <w:lvlText w:val=""/>
      <w:lvlJc w:val="left"/>
      <w:pPr>
        <w:tabs>
          <w:tab w:val="num" w:pos="360"/>
        </w:tabs>
      </w:pPr>
      <w:rPr>
        <w:rFonts w:cs="Times New Roman"/>
      </w:rPr>
    </w:lvl>
    <w:lvl w:ilvl="5" w:tplc="E5522802">
      <w:numFmt w:val="none"/>
      <w:lvlText w:val=""/>
      <w:lvlJc w:val="left"/>
      <w:pPr>
        <w:tabs>
          <w:tab w:val="num" w:pos="360"/>
        </w:tabs>
      </w:pPr>
      <w:rPr>
        <w:rFonts w:cs="Times New Roman"/>
      </w:rPr>
    </w:lvl>
    <w:lvl w:ilvl="6" w:tplc="3426F6BA">
      <w:numFmt w:val="none"/>
      <w:lvlText w:val=""/>
      <w:lvlJc w:val="left"/>
      <w:pPr>
        <w:tabs>
          <w:tab w:val="num" w:pos="360"/>
        </w:tabs>
      </w:pPr>
      <w:rPr>
        <w:rFonts w:cs="Times New Roman"/>
      </w:rPr>
    </w:lvl>
    <w:lvl w:ilvl="7" w:tplc="0262E0B0">
      <w:numFmt w:val="none"/>
      <w:lvlText w:val=""/>
      <w:lvlJc w:val="left"/>
      <w:pPr>
        <w:tabs>
          <w:tab w:val="num" w:pos="360"/>
        </w:tabs>
      </w:pPr>
      <w:rPr>
        <w:rFonts w:cs="Times New Roman"/>
      </w:rPr>
    </w:lvl>
    <w:lvl w:ilvl="8" w:tplc="4DDC7834">
      <w:numFmt w:val="none"/>
      <w:lvlText w:val=""/>
      <w:lvlJc w:val="left"/>
      <w:pPr>
        <w:tabs>
          <w:tab w:val="num" w:pos="360"/>
        </w:tabs>
      </w:pPr>
      <w:rPr>
        <w:rFonts w:cs="Times New Roman"/>
      </w:rPr>
    </w:lvl>
  </w:abstractNum>
  <w:abstractNum w:abstractNumId="12" w15:restartNumberingAfterBreak="0">
    <w:nsid w:val="730F69E0"/>
    <w:multiLevelType w:val="multilevel"/>
    <w:tmpl w:val="0BA4F9C4"/>
    <w:lvl w:ilvl="0">
      <w:start w:val="1"/>
      <w:numFmt w:val="decimal"/>
      <w:lvlText w:val="%1."/>
      <w:lvlJc w:val="left"/>
      <w:pPr>
        <w:ind w:left="1350" w:hanging="1350"/>
      </w:pPr>
      <w:rPr>
        <w:rFonts w:cs="Times New Roman" w:hint="default"/>
      </w:rPr>
    </w:lvl>
    <w:lvl w:ilvl="1">
      <w:start w:val="1"/>
      <w:numFmt w:val="decimal"/>
      <w:lvlText w:val="%1.%2."/>
      <w:lvlJc w:val="left"/>
      <w:pPr>
        <w:ind w:left="2059" w:hanging="1350"/>
      </w:pPr>
      <w:rPr>
        <w:rFonts w:cs="Times New Roman" w:hint="default"/>
      </w:rPr>
    </w:lvl>
    <w:lvl w:ilvl="2">
      <w:start w:val="1"/>
      <w:numFmt w:val="decimal"/>
      <w:lvlText w:val="%1.%2.%3."/>
      <w:lvlJc w:val="left"/>
      <w:pPr>
        <w:ind w:left="2768" w:hanging="1350"/>
      </w:pPr>
      <w:rPr>
        <w:rFonts w:cs="Times New Roman" w:hint="default"/>
      </w:rPr>
    </w:lvl>
    <w:lvl w:ilvl="3">
      <w:start w:val="1"/>
      <w:numFmt w:val="decimal"/>
      <w:lvlText w:val="%1.%2.%3.%4."/>
      <w:lvlJc w:val="left"/>
      <w:pPr>
        <w:ind w:left="3477" w:hanging="1350"/>
      </w:pPr>
      <w:rPr>
        <w:rFonts w:cs="Times New Roman" w:hint="default"/>
      </w:rPr>
    </w:lvl>
    <w:lvl w:ilvl="4">
      <w:start w:val="1"/>
      <w:numFmt w:val="decimal"/>
      <w:lvlText w:val="%1.%2.%3.%4.%5."/>
      <w:lvlJc w:val="left"/>
      <w:pPr>
        <w:ind w:left="4186" w:hanging="135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7CAD48D5"/>
    <w:multiLevelType w:val="hybridMultilevel"/>
    <w:tmpl w:val="9A96DE52"/>
    <w:lvl w:ilvl="0" w:tplc="936AB9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7F675E7D"/>
    <w:multiLevelType w:val="hybridMultilevel"/>
    <w:tmpl w:val="08D2C450"/>
    <w:lvl w:ilvl="0" w:tplc="B20AD7A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8"/>
  </w:num>
  <w:num w:numId="2">
    <w:abstractNumId w:val="5"/>
  </w:num>
  <w:num w:numId="3">
    <w:abstractNumId w:val="6"/>
  </w:num>
  <w:num w:numId="4">
    <w:abstractNumId w:val="11"/>
  </w:num>
  <w:num w:numId="5">
    <w:abstractNumId w:val="13"/>
  </w:num>
  <w:num w:numId="6">
    <w:abstractNumId w:val="7"/>
    <w:lvlOverride w:ilvl="0">
      <w:startOverride w:val="1"/>
    </w:lvlOverride>
  </w:num>
  <w:num w:numId="7">
    <w:abstractNumId w:val="14"/>
  </w:num>
  <w:num w:numId="8">
    <w:abstractNumId w:val="12"/>
  </w:num>
  <w:num w:numId="9">
    <w:abstractNumId w:val="9"/>
  </w:num>
  <w:num w:numId="10">
    <w:abstractNumId w:val="0"/>
  </w:num>
  <w:num w:numId="11">
    <w:abstractNumId w:val="1"/>
  </w:num>
  <w:num w:numId="12">
    <w:abstractNumId w:val="2"/>
  </w:num>
  <w:num w:numId="13">
    <w:abstractNumId w:val="3"/>
  </w:num>
  <w:num w:numId="14">
    <w:abstractNumId w:val="4"/>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91"/>
    <w:rsid w:val="00063FCE"/>
    <w:rsid w:val="001F721C"/>
    <w:rsid w:val="002F5229"/>
    <w:rsid w:val="003266AE"/>
    <w:rsid w:val="004F613A"/>
    <w:rsid w:val="005306DF"/>
    <w:rsid w:val="00567CF8"/>
    <w:rsid w:val="00581091"/>
    <w:rsid w:val="00620096"/>
    <w:rsid w:val="00663746"/>
    <w:rsid w:val="00695D17"/>
    <w:rsid w:val="00763FA0"/>
    <w:rsid w:val="00897669"/>
    <w:rsid w:val="008B66A7"/>
    <w:rsid w:val="009366E9"/>
    <w:rsid w:val="009C0916"/>
    <w:rsid w:val="00A8079C"/>
    <w:rsid w:val="00B235FF"/>
    <w:rsid w:val="00B35D27"/>
    <w:rsid w:val="00B60B19"/>
    <w:rsid w:val="00B6475D"/>
    <w:rsid w:val="00BD2BC6"/>
    <w:rsid w:val="00C2124A"/>
    <w:rsid w:val="00CA477C"/>
    <w:rsid w:val="00CD1BC5"/>
    <w:rsid w:val="00D072AD"/>
    <w:rsid w:val="00D46894"/>
    <w:rsid w:val="00DA52A2"/>
    <w:rsid w:val="00EB69FE"/>
    <w:rsid w:val="00F52AE9"/>
    <w:rsid w:val="00FC7BB1"/>
    <w:rsid w:val="00FE1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B4B2D"/>
  <w15:chartTrackingRefBased/>
  <w15:docId w15:val="{0292444B-02B3-4B50-A207-97659EED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10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2BC6"/>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81091"/>
    <w:pPr>
      <w:widowControl w:val="0"/>
      <w:autoSpaceDE w:val="0"/>
      <w:autoSpaceDN w:val="0"/>
      <w:adjustRightInd w:val="0"/>
      <w:ind w:left="720" w:firstLine="720"/>
      <w:contextualSpacing/>
      <w:jc w:val="both"/>
    </w:pPr>
    <w:rPr>
      <w:rFonts w:ascii="Arial" w:hAnsi="Arial" w:cs="Arial"/>
      <w:sz w:val="20"/>
      <w:szCs w:val="20"/>
    </w:rPr>
  </w:style>
  <w:style w:type="character" w:customStyle="1" w:styleId="10">
    <w:name w:val="Заголовок 1 Знак"/>
    <w:basedOn w:val="a0"/>
    <w:link w:val="1"/>
    <w:uiPriority w:val="99"/>
    <w:rsid w:val="00BD2BC6"/>
    <w:rPr>
      <w:rFonts w:ascii="Arial" w:eastAsia="Times New Roman" w:hAnsi="Arial" w:cs="Arial"/>
      <w:b/>
      <w:bCs/>
      <w:color w:val="000080"/>
      <w:sz w:val="20"/>
      <w:szCs w:val="20"/>
      <w:lang w:eastAsia="ru-RU"/>
    </w:rPr>
  </w:style>
  <w:style w:type="character" w:customStyle="1" w:styleId="11">
    <w:name w:val="Основной текст1"/>
    <w:uiPriority w:val="99"/>
    <w:rsid w:val="00BD2BC6"/>
    <w:rPr>
      <w:rFonts w:ascii="Times New Roman" w:hAnsi="Times New Roman"/>
      <w:color w:val="000000"/>
      <w:spacing w:val="0"/>
      <w:w w:val="100"/>
      <w:position w:val="0"/>
      <w:sz w:val="27"/>
      <w:u w:val="none"/>
      <w:lang w:val="ru-RU"/>
    </w:rPr>
  </w:style>
  <w:style w:type="paragraph" w:styleId="a4">
    <w:name w:val="Body Text"/>
    <w:basedOn w:val="a"/>
    <w:link w:val="a5"/>
    <w:uiPriority w:val="99"/>
    <w:rsid w:val="00BD2BC6"/>
    <w:pPr>
      <w:jc w:val="both"/>
    </w:pPr>
    <w:rPr>
      <w:szCs w:val="20"/>
    </w:rPr>
  </w:style>
  <w:style w:type="character" w:customStyle="1" w:styleId="a5">
    <w:name w:val="Основной текст Знак"/>
    <w:basedOn w:val="a0"/>
    <w:link w:val="a4"/>
    <w:uiPriority w:val="99"/>
    <w:rsid w:val="00BD2BC6"/>
    <w:rPr>
      <w:rFonts w:ascii="Times New Roman" w:eastAsia="Times New Roman" w:hAnsi="Times New Roman" w:cs="Times New Roman"/>
      <w:sz w:val="24"/>
      <w:szCs w:val="20"/>
      <w:lang w:eastAsia="ru-RU"/>
    </w:rPr>
  </w:style>
  <w:style w:type="paragraph" w:styleId="a6">
    <w:name w:val="Balloon Text"/>
    <w:basedOn w:val="a"/>
    <w:link w:val="a7"/>
    <w:uiPriority w:val="99"/>
    <w:semiHidden/>
    <w:rsid w:val="00BD2BC6"/>
    <w:rPr>
      <w:rFonts w:ascii="Tahoma" w:hAnsi="Tahoma" w:cs="Tahoma"/>
      <w:sz w:val="16"/>
      <w:szCs w:val="16"/>
    </w:rPr>
  </w:style>
  <w:style w:type="character" w:customStyle="1" w:styleId="a7">
    <w:name w:val="Текст выноски Знак"/>
    <w:basedOn w:val="a0"/>
    <w:link w:val="a6"/>
    <w:uiPriority w:val="99"/>
    <w:semiHidden/>
    <w:rsid w:val="00BD2BC6"/>
    <w:rPr>
      <w:rFonts w:ascii="Tahoma" w:eastAsia="Times New Roman" w:hAnsi="Tahoma" w:cs="Tahoma"/>
      <w:sz w:val="16"/>
      <w:szCs w:val="16"/>
      <w:lang w:eastAsia="ru-RU"/>
    </w:rPr>
  </w:style>
  <w:style w:type="table" w:styleId="a8">
    <w:name w:val="Table Grid"/>
    <w:basedOn w:val="a1"/>
    <w:uiPriority w:val="99"/>
    <w:rsid w:val="00BD2BC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uiPriority w:val="99"/>
    <w:rsid w:val="00BD2BC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BD2BC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uiPriority w:val="99"/>
    <w:rsid w:val="00BD2B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3"/>
    <w:basedOn w:val="a"/>
    <w:link w:val="30"/>
    <w:uiPriority w:val="99"/>
    <w:rsid w:val="00BD2BC6"/>
    <w:pPr>
      <w:spacing w:after="120"/>
    </w:pPr>
    <w:rPr>
      <w:sz w:val="16"/>
      <w:szCs w:val="16"/>
    </w:rPr>
  </w:style>
  <w:style w:type="character" w:customStyle="1" w:styleId="30">
    <w:name w:val="Основной текст 3 Знак"/>
    <w:basedOn w:val="a0"/>
    <w:link w:val="3"/>
    <w:uiPriority w:val="99"/>
    <w:rsid w:val="00BD2BC6"/>
    <w:rPr>
      <w:rFonts w:ascii="Times New Roman" w:eastAsia="Times New Roman" w:hAnsi="Times New Roman" w:cs="Times New Roman"/>
      <w:sz w:val="16"/>
      <w:szCs w:val="16"/>
      <w:lang w:eastAsia="ru-RU"/>
    </w:rPr>
  </w:style>
  <w:style w:type="paragraph" w:styleId="2">
    <w:name w:val="Body Text Indent 2"/>
    <w:basedOn w:val="a"/>
    <w:link w:val="20"/>
    <w:uiPriority w:val="99"/>
    <w:rsid w:val="00BD2BC6"/>
    <w:pPr>
      <w:spacing w:after="120" w:line="480" w:lineRule="auto"/>
      <w:ind w:left="283"/>
    </w:pPr>
  </w:style>
  <w:style w:type="character" w:customStyle="1" w:styleId="20">
    <w:name w:val="Основной текст с отступом 2 Знак"/>
    <w:basedOn w:val="a0"/>
    <w:link w:val="2"/>
    <w:uiPriority w:val="99"/>
    <w:rsid w:val="00BD2BC6"/>
    <w:rPr>
      <w:rFonts w:ascii="Times New Roman" w:eastAsia="Times New Roman" w:hAnsi="Times New Roman" w:cs="Times New Roman"/>
      <w:sz w:val="24"/>
      <w:szCs w:val="24"/>
      <w:lang w:eastAsia="ru-RU"/>
    </w:rPr>
  </w:style>
  <w:style w:type="character" w:customStyle="1" w:styleId="FontStyle19">
    <w:name w:val="Font Style19"/>
    <w:uiPriority w:val="99"/>
    <w:rsid w:val="00BD2BC6"/>
    <w:rPr>
      <w:rFonts w:ascii="Times New Roman" w:hAnsi="Times New Roman"/>
      <w:sz w:val="26"/>
    </w:rPr>
  </w:style>
  <w:style w:type="paragraph" w:customStyle="1" w:styleId="Style1">
    <w:name w:val="Style1"/>
    <w:basedOn w:val="a"/>
    <w:uiPriority w:val="99"/>
    <w:rsid w:val="00BD2BC6"/>
    <w:pPr>
      <w:widowControl w:val="0"/>
      <w:autoSpaceDE w:val="0"/>
      <w:autoSpaceDN w:val="0"/>
      <w:adjustRightInd w:val="0"/>
      <w:spacing w:line="312" w:lineRule="exact"/>
    </w:pPr>
  </w:style>
  <w:style w:type="paragraph" w:customStyle="1" w:styleId="Style2">
    <w:name w:val="Style2"/>
    <w:basedOn w:val="a"/>
    <w:uiPriority w:val="99"/>
    <w:rsid w:val="00BD2BC6"/>
    <w:pPr>
      <w:widowControl w:val="0"/>
      <w:autoSpaceDE w:val="0"/>
      <w:autoSpaceDN w:val="0"/>
      <w:adjustRightInd w:val="0"/>
    </w:pPr>
  </w:style>
  <w:style w:type="paragraph" w:customStyle="1" w:styleId="Style12">
    <w:name w:val="Style12"/>
    <w:basedOn w:val="a"/>
    <w:uiPriority w:val="99"/>
    <w:rsid w:val="00BD2BC6"/>
    <w:pPr>
      <w:widowControl w:val="0"/>
      <w:autoSpaceDE w:val="0"/>
      <w:autoSpaceDN w:val="0"/>
      <w:adjustRightInd w:val="0"/>
      <w:spacing w:line="317" w:lineRule="exact"/>
    </w:pPr>
  </w:style>
  <w:style w:type="character" w:customStyle="1" w:styleId="FontStyle20">
    <w:name w:val="Font Style20"/>
    <w:uiPriority w:val="99"/>
    <w:rsid w:val="00BD2BC6"/>
    <w:rPr>
      <w:rFonts w:ascii="Times New Roman" w:hAnsi="Times New Roman"/>
      <w:b/>
      <w:sz w:val="26"/>
    </w:rPr>
  </w:style>
  <w:style w:type="paragraph" w:customStyle="1" w:styleId="Style11">
    <w:name w:val="Style11"/>
    <w:basedOn w:val="a"/>
    <w:uiPriority w:val="99"/>
    <w:rsid w:val="00BD2BC6"/>
    <w:pPr>
      <w:widowControl w:val="0"/>
      <w:autoSpaceDE w:val="0"/>
      <w:autoSpaceDN w:val="0"/>
      <w:adjustRightInd w:val="0"/>
      <w:spacing w:line="319" w:lineRule="exact"/>
      <w:jc w:val="both"/>
    </w:pPr>
  </w:style>
  <w:style w:type="paragraph" w:customStyle="1" w:styleId="ConsPlusNonformat">
    <w:name w:val="ConsPlusNonformat"/>
    <w:uiPriority w:val="99"/>
    <w:rsid w:val="00BD2B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Гипертекстовая ссылка"/>
    <w:uiPriority w:val="99"/>
    <w:rsid w:val="00BD2BC6"/>
    <w:rPr>
      <w:color w:val="106BBE"/>
    </w:rPr>
  </w:style>
  <w:style w:type="character" w:customStyle="1" w:styleId="aa">
    <w:name w:val="Цветовое выделение"/>
    <w:uiPriority w:val="99"/>
    <w:rsid w:val="00BD2BC6"/>
    <w:rPr>
      <w:b/>
      <w:color w:val="26282F"/>
    </w:rPr>
  </w:style>
  <w:style w:type="paragraph" w:customStyle="1" w:styleId="ab">
    <w:name w:val="Знак"/>
    <w:basedOn w:val="a"/>
    <w:next w:val="a"/>
    <w:uiPriority w:val="99"/>
    <w:semiHidden/>
    <w:rsid w:val="00BD2BC6"/>
    <w:pPr>
      <w:spacing w:after="160" w:line="240" w:lineRule="exact"/>
      <w:ind w:firstLine="709"/>
    </w:pPr>
    <w:rPr>
      <w:rFonts w:cs="Arial"/>
      <w:sz w:val="28"/>
      <w:szCs w:val="20"/>
      <w:lang w:val="en-US" w:eastAsia="en-US"/>
    </w:rPr>
  </w:style>
  <w:style w:type="paragraph" w:customStyle="1" w:styleId="ConsPlusNormal">
    <w:name w:val="ConsPlusNormal"/>
    <w:uiPriority w:val="99"/>
    <w:rsid w:val="00BD2B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rsid w:val="00BD2BC6"/>
    <w:pPr>
      <w:tabs>
        <w:tab w:val="center" w:pos="4677"/>
        <w:tab w:val="right" w:pos="9355"/>
      </w:tabs>
    </w:pPr>
  </w:style>
  <w:style w:type="character" w:customStyle="1" w:styleId="ad">
    <w:name w:val="Верхний колонтитул Знак"/>
    <w:basedOn w:val="a0"/>
    <w:link w:val="ac"/>
    <w:uiPriority w:val="99"/>
    <w:rsid w:val="00BD2BC6"/>
    <w:rPr>
      <w:rFonts w:ascii="Times New Roman" w:eastAsia="Times New Roman" w:hAnsi="Times New Roman" w:cs="Times New Roman"/>
      <w:sz w:val="24"/>
      <w:szCs w:val="24"/>
      <w:lang w:eastAsia="ru-RU"/>
    </w:rPr>
  </w:style>
  <w:style w:type="paragraph" w:styleId="ae">
    <w:name w:val="footer"/>
    <w:basedOn w:val="a"/>
    <w:link w:val="af"/>
    <w:uiPriority w:val="99"/>
    <w:rsid w:val="00BD2BC6"/>
    <w:pPr>
      <w:tabs>
        <w:tab w:val="center" w:pos="4677"/>
        <w:tab w:val="right" w:pos="9355"/>
      </w:tabs>
    </w:pPr>
  </w:style>
  <w:style w:type="character" w:customStyle="1" w:styleId="af">
    <w:name w:val="Нижний колонтитул Знак"/>
    <w:basedOn w:val="a0"/>
    <w:link w:val="ae"/>
    <w:uiPriority w:val="99"/>
    <w:rsid w:val="00BD2BC6"/>
    <w:rPr>
      <w:rFonts w:ascii="Times New Roman" w:eastAsia="Times New Roman" w:hAnsi="Times New Roman" w:cs="Times New Roman"/>
      <w:sz w:val="24"/>
      <w:szCs w:val="24"/>
      <w:lang w:eastAsia="ru-RU"/>
    </w:rPr>
  </w:style>
  <w:style w:type="paragraph" w:styleId="af0">
    <w:name w:val="No Spacing"/>
    <w:uiPriority w:val="99"/>
    <w:qFormat/>
    <w:rsid w:val="00BD2BC6"/>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21">
    <w:name w:val="Основной текст с отступом 21"/>
    <w:basedOn w:val="a"/>
    <w:uiPriority w:val="99"/>
    <w:rsid w:val="00BD2BC6"/>
    <w:pPr>
      <w:suppressAutoHyphens/>
      <w:spacing w:after="120" w:line="480" w:lineRule="auto"/>
      <w:ind w:left="283"/>
    </w:pPr>
    <w:rPr>
      <w:lang w:eastAsia="zh-CN"/>
    </w:rPr>
  </w:style>
  <w:style w:type="paragraph" w:customStyle="1" w:styleId="22">
    <w:name w:val="Список_маркир.2"/>
    <w:basedOn w:val="a"/>
    <w:uiPriority w:val="99"/>
    <w:rsid w:val="00BD2BC6"/>
    <w:pPr>
      <w:tabs>
        <w:tab w:val="left" w:pos="1021"/>
      </w:tabs>
      <w:suppressAutoHyphens/>
      <w:spacing w:line="360" w:lineRule="auto"/>
      <w:ind w:firstLine="567"/>
      <w:jc w:val="both"/>
    </w:pPr>
    <w:rPr>
      <w:lang w:eastAsia="zh-CN"/>
    </w:rPr>
  </w:style>
  <w:style w:type="paragraph" w:customStyle="1" w:styleId="ConsPlusTitle">
    <w:name w:val="ConsPlusTitle"/>
    <w:uiPriority w:val="99"/>
    <w:rsid w:val="00BD2BC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20</Pages>
  <Words>4093</Words>
  <Characters>23334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Катерина</cp:lastModifiedBy>
  <cp:revision>4</cp:revision>
  <cp:lastPrinted>2023-02-16T08:16:00Z</cp:lastPrinted>
  <dcterms:created xsi:type="dcterms:W3CDTF">2023-02-01T13:29:00Z</dcterms:created>
  <dcterms:modified xsi:type="dcterms:W3CDTF">2023-02-27T11:38:00Z</dcterms:modified>
</cp:coreProperties>
</file>