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17B7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B5B3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1D2755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11ED226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ПОСТАНОВЛЕНИЕ</w:t>
      </w:r>
    </w:p>
    <w:p w14:paraId="514D133E" w14:textId="7997D2C3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от </w:t>
      </w:r>
      <w:r w:rsidR="00F9052B">
        <w:rPr>
          <w:sz w:val="28"/>
          <w:szCs w:val="28"/>
        </w:rPr>
        <w:t>01.03.2024</w:t>
      </w:r>
      <w:r w:rsidRPr="00C97FDD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</w:t>
      </w:r>
      <w:r w:rsidR="00614D0D" w:rsidRPr="00C97FDD">
        <w:rPr>
          <w:sz w:val="28"/>
          <w:szCs w:val="28"/>
        </w:rPr>
        <w:t xml:space="preserve">                            </w:t>
      </w:r>
      <w:r w:rsidRPr="00C97FDD">
        <w:rPr>
          <w:sz w:val="28"/>
          <w:szCs w:val="28"/>
        </w:rPr>
        <w:t xml:space="preserve">                              </w:t>
      </w:r>
      <w:r w:rsidR="00F9052B">
        <w:rPr>
          <w:sz w:val="28"/>
          <w:szCs w:val="28"/>
        </w:rPr>
        <w:tab/>
      </w:r>
      <w:r w:rsidR="00F9052B">
        <w:rPr>
          <w:sz w:val="28"/>
          <w:szCs w:val="28"/>
        </w:rPr>
        <w:tab/>
      </w:r>
      <w:r w:rsidRPr="00C97FDD">
        <w:rPr>
          <w:sz w:val="28"/>
          <w:szCs w:val="28"/>
        </w:rPr>
        <w:t xml:space="preserve">№ </w:t>
      </w:r>
      <w:r w:rsidR="00F9052B">
        <w:rPr>
          <w:sz w:val="28"/>
          <w:szCs w:val="28"/>
        </w:rPr>
        <w:t>86</w:t>
      </w:r>
    </w:p>
    <w:p w14:paraId="14E8253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28E873D7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станица Васюринская</w:t>
      </w:r>
    </w:p>
    <w:p w14:paraId="78B0D62B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3315325F" w14:textId="7755864A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</w:t>
      </w:r>
      <w:r w:rsidRPr="00C97FDD">
        <w:rPr>
          <w:b/>
          <w:color w:val="000000"/>
          <w:sz w:val="28"/>
          <w:szCs w:val="28"/>
        </w:rPr>
        <w:t xml:space="preserve"> Динского района</w:t>
      </w:r>
      <w:r w:rsidRPr="00C97FDD">
        <w:rPr>
          <w:b/>
          <w:sz w:val="28"/>
          <w:szCs w:val="28"/>
        </w:rPr>
        <w:t>» (в ред. от 27.03.2023 г. №65, 27.04.2023 г. №111, 30.05.2023 г. №161, 05.09.2023 №253, от 02.10.2023 №281</w:t>
      </w:r>
      <w:r w:rsidR="0045179C">
        <w:rPr>
          <w:b/>
          <w:sz w:val="28"/>
          <w:szCs w:val="28"/>
        </w:rPr>
        <w:t>, от 10.11.2023 №329</w:t>
      </w:r>
      <w:r w:rsidR="00E42A3D">
        <w:rPr>
          <w:b/>
          <w:sz w:val="28"/>
          <w:szCs w:val="28"/>
        </w:rPr>
        <w:t xml:space="preserve">, от </w:t>
      </w:r>
      <w:r w:rsidR="004768ED">
        <w:rPr>
          <w:b/>
          <w:sz w:val="28"/>
          <w:szCs w:val="28"/>
        </w:rPr>
        <w:t>06.02.2024г. №</w:t>
      </w:r>
      <w:r w:rsidR="00E42A3D">
        <w:rPr>
          <w:b/>
          <w:sz w:val="28"/>
          <w:szCs w:val="28"/>
        </w:rPr>
        <w:t>36</w:t>
      </w:r>
      <w:r w:rsidRPr="00C97FDD">
        <w:rPr>
          <w:b/>
          <w:sz w:val="28"/>
          <w:szCs w:val="28"/>
        </w:rPr>
        <w:t>)</w:t>
      </w:r>
    </w:p>
    <w:p w14:paraId="4F3A3F00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088FD0B3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10461382" w14:textId="22EB5F58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Внести изменения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 Динского района» (в ред. от 27.03.2023 г. №65, 27.04.2023 г. №111, 30.05.2023 г. №161, 05.09.2023 №253,</w:t>
      </w:r>
      <w:r w:rsidRPr="00C97FDD">
        <w:rPr>
          <w:b/>
          <w:sz w:val="28"/>
          <w:szCs w:val="28"/>
        </w:rPr>
        <w:t xml:space="preserve"> </w:t>
      </w:r>
      <w:r w:rsidRPr="00C97FDD">
        <w:rPr>
          <w:sz w:val="28"/>
          <w:szCs w:val="28"/>
        </w:rPr>
        <w:t>от 02.10.2023 №281</w:t>
      </w:r>
      <w:r w:rsidR="0045179C">
        <w:rPr>
          <w:sz w:val="28"/>
          <w:szCs w:val="28"/>
        </w:rPr>
        <w:t>,</w:t>
      </w:r>
      <w:r w:rsidR="0045179C" w:rsidRPr="0045179C">
        <w:rPr>
          <w:b/>
          <w:sz w:val="28"/>
          <w:szCs w:val="28"/>
        </w:rPr>
        <w:t xml:space="preserve"> </w:t>
      </w:r>
      <w:r w:rsidR="0045179C" w:rsidRPr="0045179C">
        <w:rPr>
          <w:sz w:val="28"/>
          <w:szCs w:val="28"/>
        </w:rPr>
        <w:t>от 10.11.2023 №329</w:t>
      </w:r>
      <w:r w:rsidR="0088390A">
        <w:rPr>
          <w:sz w:val="28"/>
          <w:szCs w:val="28"/>
        </w:rPr>
        <w:t>,</w:t>
      </w:r>
      <w:r w:rsidR="0088390A" w:rsidRPr="0088390A">
        <w:rPr>
          <w:b/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от 06.02.2024г. №36</w:t>
      </w:r>
      <w:r w:rsidRPr="00C97FDD">
        <w:rPr>
          <w:sz w:val="28"/>
          <w:szCs w:val="28"/>
        </w:rPr>
        <w:t>) изложив в новой редакции (прилагается)</w:t>
      </w:r>
    </w:p>
    <w:p w14:paraId="6B6729B5" w14:textId="13C8C82E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Начальнику финансового отдела администрации Васюринского сельского поселения (Жуланова) предусмотреть финансирование мероприятий по реализации программы в пределах средств, предусмотренных в бюджете поселения на </w:t>
      </w:r>
      <w:r w:rsidRPr="00170CD4">
        <w:rPr>
          <w:sz w:val="28"/>
          <w:szCs w:val="28"/>
        </w:rPr>
        <w:t>202</w:t>
      </w:r>
      <w:r w:rsidR="003C72A9" w:rsidRPr="00170CD4">
        <w:rPr>
          <w:sz w:val="28"/>
          <w:szCs w:val="28"/>
        </w:rPr>
        <w:t>4</w:t>
      </w:r>
      <w:r w:rsidRPr="00170CD4">
        <w:rPr>
          <w:sz w:val="28"/>
          <w:szCs w:val="28"/>
        </w:rPr>
        <w:t xml:space="preserve"> год.</w:t>
      </w:r>
    </w:p>
    <w:p w14:paraId="6FB7E988" w14:textId="1A2F6B9D" w:rsidR="008D3439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Общему отделу администрации Васюринского сельского поселения Дзыбовой З.К. настоящее постановление разместить на официальном сайте Васюринского сельского поселения (</w:t>
      </w:r>
      <w:hyperlink r:id="rId8" w:history="1">
        <w:r w:rsidR="0025526B" w:rsidRPr="005743DF">
          <w:rPr>
            <w:rStyle w:val="af3"/>
            <w:sz w:val="28"/>
            <w:szCs w:val="28"/>
          </w:rPr>
          <w:t>www.vasyurinskaya.ru</w:t>
        </w:r>
      </w:hyperlink>
      <w:r w:rsidRPr="00C97FDD">
        <w:rPr>
          <w:sz w:val="28"/>
          <w:szCs w:val="28"/>
        </w:rPr>
        <w:t>).</w:t>
      </w:r>
    </w:p>
    <w:p w14:paraId="7D86EC15" w14:textId="77777777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C1BCE33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Настоящее постановление вступает в силу со дня его подписания</w:t>
      </w:r>
    </w:p>
    <w:p w14:paraId="11C25C03" w14:textId="77777777" w:rsidR="008D3439" w:rsidRDefault="008D3439" w:rsidP="008D3439">
      <w:pPr>
        <w:jc w:val="both"/>
        <w:rPr>
          <w:sz w:val="28"/>
          <w:szCs w:val="28"/>
        </w:rPr>
      </w:pPr>
    </w:p>
    <w:p w14:paraId="79376C18" w14:textId="77777777" w:rsidR="004517CE" w:rsidRPr="00C97FDD" w:rsidRDefault="004517CE" w:rsidP="008D3439">
      <w:pPr>
        <w:jc w:val="both"/>
        <w:rPr>
          <w:sz w:val="28"/>
          <w:szCs w:val="28"/>
        </w:rPr>
      </w:pPr>
    </w:p>
    <w:p w14:paraId="68509EA0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Глава Васюринского </w:t>
      </w:r>
    </w:p>
    <w:p w14:paraId="77E26186" w14:textId="77777777" w:rsidR="008D3439" w:rsidRPr="00C97FDD" w:rsidRDefault="008D3439" w:rsidP="001355C0">
      <w:pPr>
        <w:jc w:val="both"/>
      </w:pPr>
      <w:r w:rsidRPr="00C97FDD">
        <w:rPr>
          <w:sz w:val="28"/>
          <w:szCs w:val="28"/>
        </w:rPr>
        <w:t>сельского поселения                                                                           О.А. Черная</w:t>
      </w:r>
      <w:r w:rsidRPr="00C97FDD"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C97FDD" w14:paraId="63AD78B7" w14:textId="77777777" w:rsidTr="008D3439">
        <w:tc>
          <w:tcPr>
            <w:tcW w:w="3681" w:type="dxa"/>
          </w:tcPr>
          <w:p w14:paraId="42C4461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br w:type="page"/>
            </w:r>
          </w:p>
          <w:p w14:paraId="7EC2D139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12E1803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001091C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2C7616B" w14:textId="77777777" w:rsidR="008D3439" w:rsidRPr="00C97FDD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1</w:t>
            </w:r>
          </w:p>
          <w:p w14:paraId="65F1359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71A1B519" w14:textId="73309747" w:rsidR="008D3439" w:rsidRPr="00F9052B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</w:t>
            </w:r>
            <w:r w:rsidRPr="00F9052B">
              <w:rPr>
                <w:sz w:val="28"/>
                <w:szCs w:val="28"/>
              </w:rPr>
              <w:t xml:space="preserve">от </w:t>
            </w:r>
            <w:r w:rsidR="00F9052B">
              <w:rPr>
                <w:sz w:val="28"/>
                <w:szCs w:val="28"/>
              </w:rPr>
              <w:t xml:space="preserve">01.03.2024 </w:t>
            </w:r>
            <w:r w:rsidRPr="00F9052B">
              <w:rPr>
                <w:sz w:val="28"/>
                <w:szCs w:val="28"/>
              </w:rPr>
              <w:t>№</w:t>
            </w:r>
            <w:r w:rsidR="00F9052B">
              <w:rPr>
                <w:sz w:val="28"/>
                <w:szCs w:val="28"/>
              </w:rPr>
              <w:t xml:space="preserve"> 86</w:t>
            </w:r>
            <w:bookmarkStart w:id="0" w:name="_GoBack"/>
            <w:bookmarkEnd w:id="0"/>
          </w:p>
        </w:tc>
      </w:tr>
    </w:tbl>
    <w:p w14:paraId="10FCEF6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27923F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0C65F45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3E5B116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C97FDD" w14:paraId="63E66FE6" w14:textId="77777777" w:rsidTr="008D3439">
        <w:trPr>
          <w:trHeight w:val="552"/>
        </w:trPr>
        <w:tc>
          <w:tcPr>
            <w:tcW w:w="3397" w:type="dxa"/>
          </w:tcPr>
          <w:p w14:paraId="46B89DC6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389959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03C81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C3FBA9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28A676C6" w14:textId="77777777" w:rsidTr="008D3439">
        <w:trPr>
          <w:trHeight w:val="575"/>
        </w:trPr>
        <w:tc>
          <w:tcPr>
            <w:tcW w:w="3397" w:type="dxa"/>
          </w:tcPr>
          <w:p w14:paraId="1A5FAF3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63D075B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F41C16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1FD5199F" w14:textId="77777777" w:rsidTr="008D3439">
        <w:trPr>
          <w:trHeight w:val="551"/>
        </w:trPr>
        <w:tc>
          <w:tcPr>
            <w:tcW w:w="3397" w:type="dxa"/>
          </w:tcPr>
          <w:p w14:paraId="15274D4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муниципальной</w:t>
            </w:r>
          </w:p>
          <w:p w14:paraId="1FCCF50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14E13C5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A3A653E" w14:textId="77777777" w:rsidTr="008D3439">
        <w:trPr>
          <w:trHeight w:val="702"/>
        </w:trPr>
        <w:tc>
          <w:tcPr>
            <w:tcW w:w="3397" w:type="dxa"/>
          </w:tcPr>
          <w:p w14:paraId="4D44A2D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D27967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52C3A825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  <w:p w14:paraId="371682A3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«Благоустройство»</w:t>
            </w:r>
          </w:p>
          <w:p w14:paraId="759E6FF8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8D3439" w:rsidRPr="00C97FDD" w14:paraId="78E8C0B3" w14:textId="77777777" w:rsidTr="008D3439">
        <w:trPr>
          <w:trHeight w:val="651"/>
        </w:trPr>
        <w:tc>
          <w:tcPr>
            <w:tcW w:w="3397" w:type="dxa"/>
          </w:tcPr>
          <w:p w14:paraId="0D4AE7F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DB1026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5AB550C7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C97FDD" w14:paraId="18DC18DD" w14:textId="77777777" w:rsidTr="008D3439">
        <w:trPr>
          <w:trHeight w:val="635"/>
        </w:trPr>
        <w:tc>
          <w:tcPr>
            <w:tcW w:w="3397" w:type="dxa"/>
          </w:tcPr>
          <w:p w14:paraId="14358E2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муниципальной</w:t>
            </w:r>
          </w:p>
          <w:p w14:paraId="659A98F9" w14:textId="77777777" w:rsidR="008D3439" w:rsidRPr="00C97FDD" w:rsidRDefault="008D3439" w:rsidP="008D3439">
            <w:pPr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  <w:p w14:paraId="76EB748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1E14FDB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7BC15A0C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43A8883A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337EFB4D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297B97D5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057C9E93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6341BDB1" w14:textId="77777777" w:rsidTr="008D3439">
        <w:trPr>
          <w:trHeight w:val="776"/>
        </w:trPr>
        <w:tc>
          <w:tcPr>
            <w:tcW w:w="3397" w:type="dxa"/>
          </w:tcPr>
          <w:p w14:paraId="4EB297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3461383C" w14:textId="77777777" w:rsidR="008D3439" w:rsidRPr="00C97FDD" w:rsidRDefault="008D3439" w:rsidP="008D3439">
            <w:pPr>
              <w:ind w:right="-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10B7224D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насекомых.</w:t>
            </w:r>
          </w:p>
          <w:p w14:paraId="5CABA8E8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407BAA51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-Содержание общественного кладбища ст. Васюринской</w:t>
            </w:r>
          </w:p>
        </w:tc>
      </w:tr>
      <w:tr w:rsidR="008D3439" w:rsidRPr="00C97FDD" w14:paraId="7C442676" w14:textId="77777777" w:rsidTr="008D3439">
        <w:trPr>
          <w:trHeight w:val="720"/>
        </w:trPr>
        <w:tc>
          <w:tcPr>
            <w:tcW w:w="3397" w:type="dxa"/>
          </w:tcPr>
          <w:p w14:paraId="6C17081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4A9E3D8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33AC83A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год</w:t>
            </w:r>
          </w:p>
        </w:tc>
      </w:tr>
      <w:tr w:rsidR="008D3439" w:rsidRPr="00C97FDD" w14:paraId="26148A79" w14:textId="77777777" w:rsidTr="008D3439">
        <w:trPr>
          <w:trHeight w:val="678"/>
        </w:trPr>
        <w:tc>
          <w:tcPr>
            <w:tcW w:w="3397" w:type="dxa"/>
          </w:tcPr>
          <w:p w14:paraId="5D8479EC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3E4632B8" w14:textId="56DB3730" w:rsidR="008D3439" w:rsidRPr="00C97FDD" w:rsidRDefault="00484E49" w:rsidP="00057A9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29 734,0</w:t>
            </w:r>
            <w:r w:rsidR="008D3439" w:rsidRPr="00C97FDD">
              <w:rPr>
                <w:sz w:val="28"/>
                <w:szCs w:val="28"/>
              </w:rPr>
              <w:t xml:space="preserve"> тыс. рублей</w:t>
            </w:r>
          </w:p>
        </w:tc>
      </w:tr>
      <w:tr w:rsidR="008D3439" w:rsidRPr="00C97FDD" w14:paraId="5CC05B2A" w14:textId="77777777" w:rsidTr="008D3439">
        <w:trPr>
          <w:trHeight w:val="651"/>
        </w:trPr>
        <w:tc>
          <w:tcPr>
            <w:tcW w:w="3397" w:type="dxa"/>
          </w:tcPr>
          <w:p w14:paraId="7D10FE5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Контроль за выполнением</w:t>
            </w:r>
          </w:p>
          <w:p w14:paraId="0FF9A31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6F2D41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A76333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396F64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5173F2D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83705A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21E0CD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83F6946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43B66CD5" w14:textId="77777777" w:rsidR="008D3439" w:rsidRPr="00C97FDD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  <w:r w:rsidRPr="00C97FDD">
        <w:rPr>
          <w:b/>
          <w:sz w:val="28"/>
          <w:szCs w:val="28"/>
        </w:rPr>
        <w:lastRenderedPageBreak/>
        <w:t xml:space="preserve"> Содержание проблемы и обоснование необходимости ее решения программными мероприятиями.</w:t>
      </w:r>
    </w:p>
    <w:p w14:paraId="487A0F61" w14:textId="77777777" w:rsidR="008D3439" w:rsidRPr="00C97FDD" w:rsidRDefault="008D3439" w:rsidP="008D3439">
      <w:pPr>
        <w:ind w:left="825"/>
        <w:jc w:val="both"/>
        <w:rPr>
          <w:b/>
          <w:sz w:val="28"/>
          <w:szCs w:val="28"/>
        </w:rPr>
      </w:pPr>
    </w:p>
    <w:p w14:paraId="0DACDA94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3B4A072E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22023805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4A2BD628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0EC39B2B" w14:textId="77777777" w:rsidR="008D3439" w:rsidRPr="00C97FDD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задачи, сроки реализации Программы</w:t>
      </w:r>
    </w:p>
    <w:p w14:paraId="012483E9" w14:textId="77777777" w:rsidR="008D3439" w:rsidRPr="00C97FDD" w:rsidRDefault="008D3439" w:rsidP="008D3439">
      <w:pPr>
        <w:ind w:left="1200"/>
        <w:jc w:val="both"/>
        <w:rPr>
          <w:b/>
          <w:sz w:val="28"/>
          <w:szCs w:val="28"/>
        </w:rPr>
      </w:pPr>
    </w:p>
    <w:p w14:paraId="70E5397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Основными целями Программы являются: </w:t>
      </w:r>
    </w:p>
    <w:p w14:paraId="24DA7070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повышение качества уровня жизни населения;</w:t>
      </w:r>
    </w:p>
    <w:p w14:paraId="6B182E69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19B9550D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600A491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содержание общественного кладбища ст. Васюринской;</w:t>
      </w:r>
    </w:p>
    <w:p w14:paraId="11B64E8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расширение, реконструкция наружного освещения улиц и проездов;</w:t>
      </w:r>
    </w:p>
    <w:p w14:paraId="19EE8036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6DB946D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77DED0C2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39FBA707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6437776" w14:textId="77777777" w:rsidR="008D3439" w:rsidRPr="00C97FDD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654A9B0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A29EEA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14:paraId="35B53C5C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4D95830" w14:textId="77777777" w:rsidR="008D3439" w:rsidRPr="00C97FDD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C97FDD">
        <w:rPr>
          <w:sz w:val="28"/>
          <w:szCs w:val="28"/>
        </w:rPr>
        <w:t xml:space="preserve">        - </w:t>
      </w:r>
      <w:r w:rsidRPr="00C97FDD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C97FDD">
        <w:rPr>
          <w:sz w:val="28"/>
          <w:szCs w:val="28"/>
        </w:rPr>
        <w:t>;</w:t>
      </w:r>
    </w:p>
    <w:p w14:paraId="2118D6D9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50F6F928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DC14175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69F8FBBE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0FDEAADA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Благоустройство территорий;</w:t>
      </w:r>
    </w:p>
    <w:p w14:paraId="6C4D2637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66BFEE96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6C30CBD4" w14:textId="77777777" w:rsidR="008D3439" w:rsidRPr="00C97FDD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7086DF7" w14:textId="081A71C5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484E49">
        <w:rPr>
          <w:sz w:val="28"/>
          <w:szCs w:val="28"/>
        </w:rPr>
        <w:t>29 734,0</w:t>
      </w:r>
      <w:r w:rsidR="00297163" w:rsidRPr="00C97FDD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тыс. рублей.</w:t>
      </w:r>
    </w:p>
    <w:p w14:paraId="096F7094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133E9B0F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63CF5840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</w:p>
    <w:p w14:paraId="24798C3B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66058C5F" w14:textId="77777777" w:rsidR="008D3439" w:rsidRPr="00C97FDD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C97FDD">
        <w:rPr>
          <w:rStyle w:val="af2"/>
          <w:i w:val="0"/>
          <w:sz w:val="28"/>
          <w:szCs w:val="28"/>
        </w:rPr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7DE709A6" w14:textId="77777777" w:rsidR="008D3439" w:rsidRPr="00C97FDD" w:rsidRDefault="008D3439" w:rsidP="008D3439">
      <w:pPr>
        <w:ind w:left="720"/>
        <w:jc w:val="both"/>
        <w:rPr>
          <w:b/>
          <w:sz w:val="28"/>
          <w:szCs w:val="28"/>
        </w:rPr>
      </w:pPr>
    </w:p>
    <w:p w14:paraId="236A3026" w14:textId="77777777" w:rsidR="008D3439" w:rsidRPr="00C97FDD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b/>
          <w:sz w:val="28"/>
          <w:szCs w:val="28"/>
        </w:rPr>
        <w:t xml:space="preserve">5. </w:t>
      </w:r>
      <w:r w:rsidRPr="00C97FDD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3BC5EB9C" w14:textId="77777777" w:rsidR="008D3439" w:rsidRPr="00C97FDD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2EC964A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Результатом экономической эффективности Программы будет являться улучшения условий и комфортности проживания жителей </w:t>
      </w:r>
      <w:r w:rsidRPr="00C97FDD">
        <w:rPr>
          <w:sz w:val="28"/>
          <w:szCs w:val="28"/>
        </w:rPr>
        <w:lastRenderedPageBreak/>
        <w:t>поселения, рост инвестиционной привлекательности муниципального образования, предупреждение случаев травматизма.</w:t>
      </w:r>
    </w:p>
    <w:p w14:paraId="394E6DD3" w14:textId="77777777" w:rsidR="008D3439" w:rsidRPr="00C97FDD" w:rsidRDefault="008D3439" w:rsidP="008D3439">
      <w:pPr>
        <w:ind w:firstLine="567"/>
        <w:jc w:val="both"/>
        <w:rPr>
          <w:sz w:val="28"/>
          <w:szCs w:val="28"/>
        </w:rPr>
      </w:pPr>
    </w:p>
    <w:p w14:paraId="10D8026F" w14:textId="77777777" w:rsidR="008D3439" w:rsidRPr="00C97FDD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Механизм реализации Программы</w:t>
      </w:r>
    </w:p>
    <w:p w14:paraId="49E21A71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21D2AC9" w14:textId="77777777" w:rsidR="008D3439" w:rsidRPr="00C97FDD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33FF0A4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5A3B2F66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2B963D7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DC0B6CD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2531B5A2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7F11D58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A3A69E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5DFE6B8F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04712B3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04937D6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293F8B07" w14:textId="77777777" w:rsidR="008D3439" w:rsidRPr="00C97FDD" w:rsidRDefault="008D3439" w:rsidP="008D3439">
      <w:pPr>
        <w:ind w:right="-2"/>
        <w:rPr>
          <w:sz w:val="28"/>
          <w:szCs w:val="28"/>
        </w:rPr>
        <w:sectPr w:rsidR="008D3439" w:rsidRPr="00C97FDD" w:rsidSect="004517CE">
          <w:type w:val="continuous"/>
          <w:pgSz w:w="11906" w:h="16838"/>
          <w:pgMar w:top="284" w:right="991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C97FDD" w14:paraId="071E3B2A" w14:textId="77777777" w:rsidTr="008D3439">
        <w:tc>
          <w:tcPr>
            <w:tcW w:w="7656" w:type="dxa"/>
          </w:tcPr>
          <w:p w14:paraId="05C5498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CA1E26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2</w:t>
            </w:r>
          </w:p>
          <w:p w14:paraId="6976A17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DD06C5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2FD7F96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B88A59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8D3439" w:rsidRPr="00C97FDD" w14:paraId="602A1A7E" w14:textId="77777777" w:rsidTr="009C5FAA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14444C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1B348D2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</w:tcBorders>
            <w:vAlign w:val="center"/>
          </w:tcPr>
          <w:p w14:paraId="4A18A4D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Наименование целевого </w:t>
            </w:r>
          </w:p>
          <w:p w14:paraId="2E783C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55BC5C4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Единица</w:t>
            </w:r>
          </w:p>
          <w:p w14:paraId="362D598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14:paraId="04CF5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Статус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</w:tcBorders>
            <w:vAlign w:val="center"/>
          </w:tcPr>
          <w:p w14:paraId="221A25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C97FDD" w14:paraId="70740B88" w14:textId="77777777" w:rsidTr="009C5FAA">
        <w:tc>
          <w:tcPr>
            <w:tcW w:w="776" w:type="dxa"/>
            <w:vMerge/>
          </w:tcPr>
          <w:p w14:paraId="4A4743D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vAlign w:val="center"/>
          </w:tcPr>
          <w:p w14:paraId="2B036B4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3D381F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14:paraId="2D23D3E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284937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431A1A9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5B79FA7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189F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5A6861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</w:tr>
      <w:tr w:rsidR="008D3439" w:rsidRPr="00C97FDD" w14:paraId="37678158" w14:textId="77777777" w:rsidTr="009C5FAA">
        <w:tc>
          <w:tcPr>
            <w:tcW w:w="776" w:type="dxa"/>
          </w:tcPr>
          <w:p w14:paraId="2EEB4A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1384D9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6A95D20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10A6856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14:paraId="5F58586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14:paraId="5B43F95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14:paraId="59C0CE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14:paraId="54CA6CA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14:paraId="74B74F3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</w:tr>
      <w:tr w:rsidR="008D3439" w:rsidRPr="00C97FDD" w14:paraId="0D2AD989" w14:textId="77777777" w:rsidTr="009C5FAA">
        <w:tc>
          <w:tcPr>
            <w:tcW w:w="776" w:type="dxa"/>
            <w:vAlign w:val="center"/>
          </w:tcPr>
          <w:p w14:paraId="18D9F10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</w:t>
            </w:r>
          </w:p>
        </w:tc>
        <w:tc>
          <w:tcPr>
            <w:tcW w:w="13784" w:type="dxa"/>
            <w:gridSpan w:val="8"/>
          </w:tcPr>
          <w:p w14:paraId="7BFF534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C97FDD" w14:paraId="38E29BCF" w14:textId="77777777" w:rsidTr="009C5FAA">
        <w:tc>
          <w:tcPr>
            <w:tcW w:w="776" w:type="dxa"/>
          </w:tcPr>
          <w:p w14:paraId="3FE8114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4EC50B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C97FDD" w14:paraId="728AEC04" w14:textId="77777777" w:rsidTr="009C5FAA">
        <w:tc>
          <w:tcPr>
            <w:tcW w:w="776" w:type="dxa"/>
          </w:tcPr>
          <w:p w14:paraId="688027A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177EB24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08B09517" w14:textId="77777777" w:rsidTr="009C5FAA">
        <w:tc>
          <w:tcPr>
            <w:tcW w:w="776" w:type="dxa"/>
          </w:tcPr>
          <w:p w14:paraId="568D508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3784" w:type="dxa"/>
            <w:gridSpan w:val="8"/>
          </w:tcPr>
          <w:p w14:paraId="0658689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C97FDD" w14:paraId="74C2B344" w14:textId="77777777" w:rsidTr="009C5FAA">
        <w:tc>
          <w:tcPr>
            <w:tcW w:w="776" w:type="dxa"/>
          </w:tcPr>
          <w:p w14:paraId="795443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0C0EFF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0F03C592" w14:textId="77777777" w:rsidTr="009C5FAA">
        <w:tc>
          <w:tcPr>
            <w:tcW w:w="776" w:type="dxa"/>
          </w:tcPr>
          <w:p w14:paraId="6C641E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7E1DDB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C97FDD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C97FDD" w14:paraId="7A0BA1EA" w14:textId="77777777" w:rsidTr="009C5FAA">
        <w:tc>
          <w:tcPr>
            <w:tcW w:w="776" w:type="dxa"/>
          </w:tcPr>
          <w:p w14:paraId="1EBF30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4792" w:type="dxa"/>
          </w:tcPr>
          <w:p w14:paraId="27C1171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471" w:type="dxa"/>
            <w:vAlign w:val="center"/>
          </w:tcPr>
          <w:p w14:paraId="359FEB0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тыс.кВт/ч</w:t>
            </w:r>
          </w:p>
        </w:tc>
        <w:tc>
          <w:tcPr>
            <w:tcW w:w="1057" w:type="dxa"/>
            <w:vAlign w:val="center"/>
          </w:tcPr>
          <w:p w14:paraId="530765C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5DD9142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BE81714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41CA497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870FCA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9847E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F095FAE" w14:textId="77777777" w:rsidTr="009C5FAA">
        <w:tc>
          <w:tcPr>
            <w:tcW w:w="776" w:type="dxa"/>
          </w:tcPr>
          <w:p w14:paraId="2B4F79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4792" w:type="dxa"/>
          </w:tcPr>
          <w:p w14:paraId="2307624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471" w:type="dxa"/>
            <w:vAlign w:val="center"/>
          </w:tcPr>
          <w:p w14:paraId="6D5244A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082105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5E84D6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6BEF6B7F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5AFBCEC3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37F0C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21C9EE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0C2460F" w14:textId="77777777" w:rsidTr="009C5FAA">
        <w:tc>
          <w:tcPr>
            <w:tcW w:w="776" w:type="dxa"/>
          </w:tcPr>
          <w:p w14:paraId="05A88CE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92" w:type="dxa"/>
          </w:tcPr>
          <w:p w14:paraId="2E32229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</w:tc>
        <w:tc>
          <w:tcPr>
            <w:tcW w:w="1471" w:type="dxa"/>
            <w:vAlign w:val="center"/>
          </w:tcPr>
          <w:p w14:paraId="54665FF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767D31E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BF0E96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2435DC06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14684F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870D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6BECCC4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2F7DAD06" w14:textId="77777777" w:rsidTr="009C5FAA">
        <w:tc>
          <w:tcPr>
            <w:tcW w:w="776" w:type="dxa"/>
          </w:tcPr>
          <w:p w14:paraId="22DD7593" w14:textId="0363948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792" w:type="dxa"/>
          </w:tcPr>
          <w:p w14:paraId="24F43FB4" w14:textId="7354817B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D35551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471" w:type="dxa"/>
            <w:vAlign w:val="center"/>
          </w:tcPr>
          <w:p w14:paraId="493C91D0" w14:textId="22C6836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33B2C5F5" w14:textId="34AC128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6C612955" w14:textId="382864F2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67BA035" w14:textId="3B25E75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2FBDF4A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560B8D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A9FCCB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4DBD443" w14:textId="77777777" w:rsidTr="009C5FAA">
        <w:tc>
          <w:tcPr>
            <w:tcW w:w="776" w:type="dxa"/>
          </w:tcPr>
          <w:p w14:paraId="5806728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13784" w:type="dxa"/>
            <w:gridSpan w:val="8"/>
          </w:tcPr>
          <w:p w14:paraId="0A64B762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D35551" w:rsidRPr="00C97FDD" w14:paraId="0E67276F" w14:textId="77777777" w:rsidTr="009C5FAA">
        <w:tc>
          <w:tcPr>
            <w:tcW w:w="776" w:type="dxa"/>
          </w:tcPr>
          <w:p w14:paraId="106AE7E2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704E7EE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D35551" w:rsidRPr="00C97FDD" w14:paraId="5CC80DDB" w14:textId="77777777" w:rsidTr="009C5FAA">
        <w:tc>
          <w:tcPr>
            <w:tcW w:w="776" w:type="dxa"/>
          </w:tcPr>
          <w:p w14:paraId="266073C4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D45E0A5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35551" w:rsidRPr="00C97FDD" w14:paraId="1843F8C1" w14:textId="77777777" w:rsidTr="009C5FAA">
        <w:tc>
          <w:tcPr>
            <w:tcW w:w="776" w:type="dxa"/>
          </w:tcPr>
          <w:p w14:paraId="01C8645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1.2.1</w:t>
            </w:r>
          </w:p>
        </w:tc>
        <w:tc>
          <w:tcPr>
            <w:tcW w:w="4792" w:type="dxa"/>
          </w:tcPr>
          <w:p w14:paraId="7FBD8ED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1471" w:type="dxa"/>
            <w:vAlign w:val="center"/>
          </w:tcPr>
          <w:p w14:paraId="261E451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724CA87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1E7D0C6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3540F301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17B73440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A5C3F4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FF4AAA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10498E99" w14:textId="77777777" w:rsidTr="009C5FAA">
        <w:tc>
          <w:tcPr>
            <w:tcW w:w="776" w:type="dxa"/>
          </w:tcPr>
          <w:p w14:paraId="02AAB23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1.2.2</w:t>
            </w:r>
          </w:p>
        </w:tc>
        <w:tc>
          <w:tcPr>
            <w:tcW w:w="4792" w:type="dxa"/>
          </w:tcPr>
          <w:p w14:paraId="6982F6D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471" w:type="dxa"/>
            <w:vAlign w:val="center"/>
          </w:tcPr>
          <w:p w14:paraId="6044654E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3AEF51F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A27D7B5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358AFAF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FCAC91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192799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503D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1C99FC9" w14:textId="77777777" w:rsidTr="009C5FAA">
        <w:tc>
          <w:tcPr>
            <w:tcW w:w="776" w:type="dxa"/>
          </w:tcPr>
          <w:p w14:paraId="70F043B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1.2.3</w:t>
            </w:r>
          </w:p>
        </w:tc>
        <w:tc>
          <w:tcPr>
            <w:tcW w:w="4792" w:type="dxa"/>
          </w:tcPr>
          <w:p w14:paraId="4C62D64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471" w:type="dxa"/>
            <w:vAlign w:val="center"/>
          </w:tcPr>
          <w:p w14:paraId="06C2C241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78A2D90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A6CE233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5E2E6D5B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6262A0E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28276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C7DD10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B405566" w14:textId="77777777" w:rsidTr="009C5FAA">
        <w:tc>
          <w:tcPr>
            <w:tcW w:w="776" w:type="dxa"/>
          </w:tcPr>
          <w:p w14:paraId="5F03C77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</w:t>
            </w:r>
          </w:p>
        </w:tc>
        <w:tc>
          <w:tcPr>
            <w:tcW w:w="13784" w:type="dxa"/>
            <w:gridSpan w:val="8"/>
          </w:tcPr>
          <w:p w14:paraId="2F0844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D35551" w:rsidRPr="00C97FDD" w14:paraId="007D80CA" w14:textId="77777777" w:rsidTr="009C5FAA">
        <w:tc>
          <w:tcPr>
            <w:tcW w:w="776" w:type="dxa"/>
          </w:tcPr>
          <w:p w14:paraId="1E192A1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67137F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D35551" w:rsidRPr="00C97FDD" w14:paraId="2660E921" w14:textId="77777777" w:rsidTr="009C5FAA">
        <w:tc>
          <w:tcPr>
            <w:tcW w:w="776" w:type="dxa"/>
          </w:tcPr>
          <w:p w14:paraId="69C2685F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622AFE0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D35551" w:rsidRPr="00C97FDD" w14:paraId="06A75382" w14:textId="77777777" w:rsidTr="009C5FAA">
        <w:tc>
          <w:tcPr>
            <w:tcW w:w="776" w:type="dxa"/>
          </w:tcPr>
          <w:p w14:paraId="6EDC5780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1.3.1</w:t>
            </w:r>
          </w:p>
        </w:tc>
        <w:tc>
          <w:tcPr>
            <w:tcW w:w="4792" w:type="dxa"/>
          </w:tcPr>
          <w:p w14:paraId="1615B26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471" w:type="dxa"/>
            <w:vAlign w:val="center"/>
          </w:tcPr>
          <w:p w14:paraId="5969D8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га.</w:t>
            </w:r>
          </w:p>
        </w:tc>
        <w:tc>
          <w:tcPr>
            <w:tcW w:w="1057" w:type="dxa"/>
            <w:vAlign w:val="center"/>
          </w:tcPr>
          <w:p w14:paraId="4C9B2B3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7D55D0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4F5FC2E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27C498B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C248AC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0ED32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DD4FA0" w14:textId="77777777" w:rsidTr="009C5FAA">
        <w:tc>
          <w:tcPr>
            <w:tcW w:w="776" w:type="dxa"/>
          </w:tcPr>
          <w:p w14:paraId="5C3B49B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792" w:type="dxa"/>
          </w:tcPr>
          <w:p w14:paraId="6987C0C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471" w:type="dxa"/>
            <w:vAlign w:val="center"/>
          </w:tcPr>
          <w:p w14:paraId="17FA8C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куб. м.</w:t>
            </w:r>
          </w:p>
        </w:tc>
        <w:tc>
          <w:tcPr>
            <w:tcW w:w="1057" w:type="dxa"/>
            <w:vAlign w:val="center"/>
          </w:tcPr>
          <w:p w14:paraId="01F467A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83A179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07A8AB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6CCCA51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E725C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BA0E77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EB8A2B8" w14:textId="77777777" w:rsidTr="009C5FAA">
        <w:tc>
          <w:tcPr>
            <w:tcW w:w="776" w:type="dxa"/>
            <w:shd w:val="clear" w:color="auto" w:fill="auto"/>
          </w:tcPr>
          <w:p w14:paraId="734473DB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</w:t>
            </w:r>
            <w:r w:rsidRPr="00C97FDD">
              <w:rPr>
                <w:sz w:val="28"/>
                <w:szCs w:val="28"/>
              </w:rPr>
              <w:t>3.</w:t>
            </w:r>
            <w:r w:rsidRPr="00C97FD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241D8462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471" w:type="dxa"/>
            <w:vAlign w:val="center"/>
          </w:tcPr>
          <w:p w14:paraId="1B6C65C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2888D29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403C22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3BF6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7A75565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27E7C3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EE7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40CFE48" w14:textId="77777777" w:rsidTr="009C5FAA">
        <w:tc>
          <w:tcPr>
            <w:tcW w:w="776" w:type="dxa"/>
            <w:shd w:val="clear" w:color="auto" w:fill="auto"/>
          </w:tcPr>
          <w:p w14:paraId="4C47432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1.3.4</w:t>
            </w:r>
          </w:p>
        </w:tc>
        <w:tc>
          <w:tcPr>
            <w:tcW w:w="4792" w:type="dxa"/>
            <w:shd w:val="clear" w:color="auto" w:fill="auto"/>
          </w:tcPr>
          <w:p w14:paraId="64E85F5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471" w:type="dxa"/>
            <w:vAlign w:val="center"/>
          </w:tcPr>
          <w:p w14:paraId="419DCE6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5E049B7D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1CDE2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  <w:vAlign w:val="center"/>
          </w:tcPr>
          <w:p w14:paraId="026CA06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C52D8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13B1B4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9130E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3A98D59" w14:textId="77777777" w:rsidTr="009C5FAA">
        <w:tc>
          <w:tcPr>
            <w:tcW w:w="776" w:type="dxa"/>
            <w:shd w:val="clear" w:color="auto" w:fill="auto"/>
          </w:tcPr>
          <w:p w14:paraId="7183E220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1.3.5</w:t>
            </w:r>
          </w:p>
        </w:tc>
        <w:tc>
          <w:tcPr>
            <w:tcW w:w="4792" w:type="dxa"/>
            <w:shd w:val="clear" w:color="auto" w:fill="auto"/>
          </w:tcPr>
          <w:p w14:paraId="6B86DAE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471" w:type="dxa"/>
            <w:vAlign w:val="center"/>
          </w:tcPr>
          <w:p w14:paraId="2F881AA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1373003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DDCE4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E4622F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B9698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113DA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F77D8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75DB8D8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AA06281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1.3.6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5EFBA2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vAlign w:val="center"/>
          </w:tcPr>
          <w:p w14:paraId="38C5CC2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1735C76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52FFF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D74601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4963FC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31A43D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AA251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F02AFD5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189405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1.3.7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976110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1777D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025CA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4CDEB0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ABE07D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7409C74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4BEC89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621F00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BBA76A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520766A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96B9A0C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0019A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891CA3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C0686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163C2E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B3829D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4AA4A3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3ED03E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A40616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8122F9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CB8F33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в центральном парке и на территории Васюринского сельского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E57A81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3D8B17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B1D92D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8968C0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285FD0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488FE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FC601D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475CCCC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12E67CC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4D7A3E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Акарицидная обработка территории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576CD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6F78FE2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2579C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62669A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AB083C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0BBA3F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8ED3B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8AB72AC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E29AC9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CEE7B6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F9BF63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D40EE8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F0A748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F25123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C38CA8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BDA0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ACC3F7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D4FCE37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DECF432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660DB69" w14:textId="667BD822" w:rsidR="00D35551" w:rsidRPr="008E4971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rStyle w:val="selectable-text"/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CCE1C4A" w14:textId="7C30A11E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A203838" w14:textId="70A1ED0A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119A76A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00387D01" w14:textId="0F0F7D4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2204DA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C4EF1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B86614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1E53E5DF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036D3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293E0FE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 xml:space="preserve">администрации Васюринского </w:t>
            </w:r>
          </w:p>
          <w:p w14:paraId="3E2B4DC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сельского поселения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  <w:t xml:space="preserve">                                                     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  <w:t>А.Н. Штуканева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C97FDD" w14:paraId="4E25AC44" w14:textId="77777777" w:rsidTr="008D3439">
        <w:tc>
          <w:tcPr>
            <w:tcW w:w="7939" w:type="dxa"/>
          </w:tcPr>
          <w:p w14:paraId="13A66B4A" w14:textId="77777777" w:rsidR="008D3439" w:rsidRPr="00C97FDD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26EB01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3</w:t>
            </w:r>
          </w:p>
          <w:p w14:paraId="1B66B475" w14:textId="77777777" w:rsidR="008D3439" w:rsidRPr="00C97FDD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64E9CA6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60DC4E0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1134"/>
        <w:gridCol w:w="851"/>
        <w:gridCol w:w="992"/>
        <w:gridCol w:w="1134"/>
        <w:gridCol w:w="1559"/>
        <w:gridCol w:w="1701"/>
      </w:tblGrid>
      <w:tr w:rsidR="008D3439" w:rsidRPr="00C97FDD" w14:paraId="169A12E8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7EA9D4C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5453E02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CA411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3090F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35F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финан-сирования*, </w:t>
            </w:r>
          </w:p>
          <w:p w14:paraId="74C2B05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BF34F9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04071C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599BC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4FB951CB" w14:textId="77777777" w:rsidR="008D3439" w:rsidRPr="00C97FDD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83BD61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4004E38B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4A13BCD" w14:textId="77777777" w:rsidTr="00184A51">
        <w:tc>
          <w:tcPr>
            <w:tcW w:w="455" w:type="dxa"/>
            <w:vMerge/>
            <w:shd w:val="clear" w:color="auto" w:fill="auto"/>
          </w:tcPr>
          <w:p w14:paraId="2FD405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EC9A4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E814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36F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22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0BB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3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3D5FAB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1A55A8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632F35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33F0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5720841" w14:textId="77777777" w:rsidTr="00184A51">
        <w:tc>
          <w:tcPr>
            <w:tcW w:w="455" w:type="dxa"/>
            <w:shd w:val="clear" w:color="auto" w:fill="auto"/>
            <w:vAlign w:val="center"/>
          </w:tcPr>
          <w:p w14:paraId="487FFF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182CE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6F4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12D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AE64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06F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065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EC99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CD83D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EB2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C77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75897" w:rsidRPr="00C97FDD" w14:paraId="1465E32D" w14:textId="77777777" w:rsidTr="00184A51">
        <w:tc>
          <w:tcPr>
            <w:tcW w:w="455" w:type="dxa"/>
            <w:vMerge w:val="restart"/>
            <w:shd w:val="clear" w:color="auto" w:fill="auto"/>
          </w:tcPr>
          <w:p w14:paraId="22B35E69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39AFD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 2</w:t>
            </w:r>
          </w:p>
          <w:p w14:paraId="7E1BD92B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0D672F73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06C0" w14:textId="05B78849" w:rsidR="00275897" w:rsidRPr="00C97FDD" w:rsidRDefault="00B54C0F" w:rsidP="00057A90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187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059" w14:textId="27543BB0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0A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6E8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592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BE19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F2F320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75897" w:rsidRPr="00C97FDD" w14:paraId="3C32D7A9" w14:textId="77777777" w:rsidTr="00184A5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23C8F2F1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1CC6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05F8C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B19" w14:textId="04A34A17" w:rsidR="00275897" w:rsidRPr="00C97FDD" w:rsidRDefault="00B54C0F" w:rsidP="0027589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AC5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CB8" w14:textId="5EBA412C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9C7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435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1B9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7FB7015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07D995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BD046C" w14:textId="77777777" w:rsidTr="00184A51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058840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FE4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98F5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FE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4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92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FF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C55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48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B90F4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8C12E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464C25C" w14:textId="77777777" w:rsidTr="00184A51">
        <w:tc>
          <w:tcPr>
            <w:tcW w:w="455" w:type="dxa"/>
            <w:vMerge/>
            <w:shd w:val="clear" w:color="auto" w:fill="auto"/>
          </w:tcPr>
          <w:p w14:paraId="415F96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9A7F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4C76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36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B3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14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EFF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75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15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3A5B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CFFE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3A18947" w14:textId="77777777" w:rsidTr="00184A51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18810F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FFD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163A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FC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0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1DA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6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35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19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8403D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467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CF805B" w14:textId="77777777" w:rsidTr="00184A51">
        <w:tc>
          <w:tcPr>
            <w:tcW w:w="455" w:type="dxa"/>
            <w:vMerge w:val="restart"/>
            <w:shd w:val="clear" w:color="auto" w:fill="auto"/>
          </w:tcPr>
          <w:p w14:paraId="771C4D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E43F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65683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72E" w14:textId="77777777" w:rsidR="008D3439" w:rsidRPr="00C97FDD" w:rsidRDefault="00204BCC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44D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0F3" w14:textId="77777777" w:rsidR="008D3439" w:rsidRPr="00C97FDD" w:rsidRDefault="00835202" w:rsidP="00204BCC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13</w:t>
            </w:r>
            <w:r w:rsidR="008D3439"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13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F52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1F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9BADD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C08C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952DD89" w14:textId="77777777" w:rsidTr="00184A51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147BF8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EF9D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D7046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F99" w14:textId="77777777" w:rsidR="008D3439" w:rsidRPr="00C97FDD" w:rsidRDefault="00204BCC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78A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80" w14:textId="77777777" w:rsidR="008D3439" w:rsidRPr="00C97FDD" w:rsidRDefault="00204BCC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13</w:t>
            </w:r>
            <w:r w:rsidR="008D3439"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B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C9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3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172DE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D415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B0207E0" w14:textId="77777777" w:rsidTr="00184A51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3B099D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EBEAF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A24A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D5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2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E9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6E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A94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9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0C4C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D2B1F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A73D0F3" w14:textId="77777777" w:rsidTr="00184A51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47F510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8A403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CDF2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3F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4B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05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3C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0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AD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21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9F4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209D632" w14:textId="77777777" w:rsidTr="00184A51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3823CE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A75E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F1272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F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FA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44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2D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C0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AB7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AA8D15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4D48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3D2DC9FD" w14:textId="77777777" w:rsidTr="00184A51">
        <w:tc>
          <w:tcPr>
            <w:tcW w:w="455" w:type="dxa"/>
            <w:vMerge w:val="restart"/>
            <w:shd w:val="clear" w:color="auto" w:fill="auto"/>
          </w:tcPr>
          <w:p w14:paraId="2E6B1AE0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F2CDA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Основное мероприятие №1 </w:t>
            </w:r>
            <w:r w:rsidRPr="00C97FDD">
              <w:rPr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46C7738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CECC" w14:textId="15B93A7A" w:rsidR="009E2266" w:rsidRPr="00170CD4" w:rsidRDefault="00484E49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18 527,0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B80" w14:textId="360BC6C0" w:rsidR="009E2266" w:rsidRPr="00170CD4" w:rsidRDefault="00225292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</w:t>
            </w:r>
            <w:r w:rsidR="00937418" w:rsidRPr="00170CD4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CDA" w14:textId="3087878E" w:rsidR="009E2266" w:rsidRPr="00170CD4" w:rsidRDefault="00484E49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86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27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BE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12961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13DDB8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</w:t>
            </w:r>
            <w:r w:rsidRPr="00C97FDD">
              <w:rPr>
                <w:sz w:val="28"/>
                <w:szCs w:val="28"/>
              </w:rPr>
              <w:lastRenderedPageBreak/>
              <w:t>го сельского поселения</w:t>
            </w:r>
          </w:p>
        </w:tc>
      </w:tr>
      <w:tr w:rsidR="009E2266" w:rsidRPr="00C97FDD" w14:paraId="764A3F28" w14:textId="77777777" w:rsidTr="00184A51">
        <w:tc>
          <w:tcPr>
            <w:tcW w:w="455" w:type="dxa"/>
            <w:vMerge/>
            <w:shd w:val="clear" w:color="auto" w:fill="auto"/>
          </w:tcPr>
          <w:p w14:paraId="20AAC933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F57E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0866F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890" w14:textId="15773FE4" w:rsidR="009E2266" w:rsidRPr="00170CD4" w:rsidRDefault="00C27BA6" w:rsidP="00225292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6 94</w:t>
            </w:r>
            <w:r w:rsidR="00484E49">
              <w:rPr>
                <w:sz w:val="28"/>
                <w:szCs w:val="28"/>
              </w:rPr>
              <w:t>6</w:t>
            </w:r>
            <w:r w:rsidRPr="00170CD4">
              <w:rPr>
                <w:sz w:val="28"/>
                <w:szCs w:val="28"/>
              </w:rPr>
              <w:t>,</w:t>
            </w:r>
            <w:r w:rsidR="00484E4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AA" w14:textId="39A69757" w:rsidR="009E2266" w:rsidRPr="00170CD4" w:rsidRDefault="00D14EE4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3</w:t>
            </w:r>
            <w:r w:rsidR="00225292" w:rsidRPr="00170CD4">
              <w:rPr>
                <w:sz w:val="28"/>
                <w:szCs w:val="28"/>
              </w:rPr>
              <w:t>125</w:t>
            </w:r>
            <w:r w:rsidRPr="00170CD4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044" w14:textId="21E22C55" w:rsidR="009E2266" w:rsidRPr="00170CD4" w:rsidRDefault="00484E49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3820,7</w:t>
            </w:r>
          </w:p>
        </w:tc>
        <w:tc>
          <w:tcPr>
            <w:tcW w:w="851" w:type="dxa"/>
            <w:shd w:val="clear" w:color="auto" w:fill="auto"/>
          </w:tcPr>
          <w:p w14:paraId="4DDC03CB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C97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B82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BBFC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83A89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1C942170" w14:textId="77777777" w:rsidTr="00184A51">
        <w:tc>
          <w:tcPr>
            <w:tcW w:w="455" w:type="dxa"/>
            <w:vMerge/>
            <w:shd w:val="clear" w:color="auto" w:fill="auto"/>
          </w:tcPr>
          <w:p w14:paraId="1965D3E0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DF30B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E1CF73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62B1" w14:textId="4BDC7698" w:rsidR="009E2266" w:rsidRPr="00170CD4" w:rsidRDefault="00484E49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0CD4">
              <w:rPr>
                <w:color w:val="000000"/>
                <w:sz w:val="28"/>
                <w:szCs w:val="28"/>
              </w:rPr>
              <w:t>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A11" w14:textId="77777777" w:rsidR="009E2266" w:rsidRPr="00170CD4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8E0" w14:textId="7A42C309" w:rsidR="009E2266" w:rsidRPr="00170CD4" w:rsidRDefault="00484E49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A411D40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EE1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AB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C05B56E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DF59B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8927349" w14:textId="77777777" w:rsidTr="00184A51">
        <w:tc>
          <w:tcPr>
            <w:tcW w:w="455" w:type="dxa"/>
            <w:vMerge/>
            <w:shd w:val="clear" w:color="auto" w:fill="auto"/>
          </w:tcPr>
          <w:p w14:paraId="79D38F5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2EEBA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1320A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52F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8FD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59A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FDD9C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AE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C4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E334C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6B907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84D1755" w14:textId="77777777" w:rsidTr="00184A51">
        <w:tc>
          <w:tcPr>
            <w:tcW w:w="455" w:type="dxa"/>
            <w:vMerge/>
            <w:shd w:val="clear" w:color="auto" w:fill="auto"/>
          </w:tcPr>
          <w:p w14:paraId="655D7E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FA8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7D31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FB4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C90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091" w14:textId="77777777" w:rsidR="008D3439" w:rsidRPr="00170CD4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39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F2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5D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66B3FB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952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02372AFF" w14:textId="77777777" w:rsidTr="00184A51">
        <w:tc>
          <w:tcPr>
            <w:tcW w:w="455" w:type="dxa"/>
            <w:vMerge w:val="restart"/>
            <w:shd w:val="clear" w:color="auto" w:fill="auto"/>
          </w:tcPr>
          <w:p w14:paraId="5084FF94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4DB99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5D5B41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A9B6" w14:textId="70FB57C7" w:rsidR="009E2266" w:rsidRPr="00170CD4" w:rsidRDefault="00484E49" w:rsidP="00B73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29 734,0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12D" w14:textId="5A50EBE8" w:rsidR="009E2266" w:rsidRPr="00170CD4" w:rsidRDefault="00A12F3B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20415</w:t>
            </w:r>
            <w:r w:rsidR="00F154EB" w:rsidRPr="00170CD4">
              <w:rPr>
                <w:sz w:val="28"/>
                <w:szCs w:val="28"/>
              </w:rPr>
              <w:t>,</w:t>
            </w:r>
            <w:r w:rsidR="00F154EB" w:rsidRPr="00170C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60A" w14:textId="621CBEB4" w:rsidR="009E2266" w:rsidRPr="00170CD4" w:rsidRDefault="00484E49" w:rsidP="00A1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6CB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3893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62C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1D08DB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D9AFB9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E2266" w:rsidRPr="00C97FDD" w14:paraId="1CBA7902" w14:textId="77777777" w:rsidTr="00184A51">
        <w:tc>
          <w:tcPr>
            <w:tcW w:w="455" w:type="dxa"/>
            <w:vMerge/>
            <w:shd w:val="clear" w:color="auto" w:fill="auto"/>
          </w:tcPr>
          <w:p w14:paraId="19792380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3951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C8B1E3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125" w14:textId="3E6A8AD9" w:rsidR="009E2266" w:rsidRPr="00170CD4" w:rsidRDefault="00B7325F" w:rsidP="00190C36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</w:rPr>
              <w:t>18</w:t>
            </w:r>
            <w:r w:rsidR="00484E49">
              <w:rPr>
                <w:sz w:val="28"/>
                <w:szCs w:val="28"/>
              </w:rPr>
              <w:t> 153,1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A60" w14:textId="485D6BB2" w:rsidR="009E2266" w:rsidRPr="00170CD4" w:rsidRDefault="00A12F3B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8834</w:t>
            </w:r>
            <w:r w:rsidR="00F154EB" w:rsidRPr="00170CD4">
              <w:rPr>
                <w:sz w:val="28"/>
                <w:szCs w:val="28"/>
              </w:rPr>
              <w:t>,</w:t>
            </w:r>
            <w:r w:rsidR="00F154EB" w:rsidRPr="00170C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7DD" w14:textId="5B7B6AE5" w:rsidR="009E2266" w:rsidRPr="00170CD4" w:rsidRDefault="00484E49" w:rsidP="00190C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B9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CE8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F55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8889B8E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C481F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4E49" w:rsidRPr="00C97FDD" w14:paraId="4BF5B46C" w14:textId="77777777" w:rsidTr="00184A51">
        <w:tc>
          <w:tcPr>
            <w:tcW w:w="455" w:type="dxa"/>
            <w:vMerge/>
            <w:shd w:val="clear" w:color="auto" w:fill="auto"/>
          </w:tcPr>
          <w:p w14:paraId="38C115DF" w14:textId="77777777" w:rsidR="00484E49" w:rsidRPr="00C97FDD" w:rsidRDefault="00484E49" w:rsidP="00484E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0E52D" w14:textId="77777777" w:rsidR="00484E49" w:rsidRPr="00C97FDD" w:rsidRDefault="00484E49" w:rsidP="00484E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4CF09" w14:textId="77777777" w:rsidR="00484E49" w:rsidRPr="00C97FDD" w:rsidRDefault="00484E49" w:rsidP="00484E4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E05" w14:textId="1EE43014" w:rsidR="00484E49" w:rsidRPr="00170CD4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0CD4">
              <w:rPr>
                <w:color w:val="000000"/>
                <w:sz w:val="28"/>
                <w:szCs w:val="28"/>
              </w:rPr>
              <w:t>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709" w14:textId="23C1DFF0" w:rsidR="00484E49" w:rsidRPr="00170CD4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95A" w14:textId="4CDEF6B6" w:rsidR="00484E49" w:rsidRPr="00170CD4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DAB" w14:textId="77777777" w:rsidR="00484E49" w:rsidRPr="00C97FDD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026" w14:textId="77777777" w:rsidR="00484E49" w:rsidRPr="00C97FDD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259" w14:textId="77777777" w:rsidR="00484E49" w:rsidRPr="00C97FDD" w:rsidRDefault="00484E49" w:rsidP="00484E4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AF50AA6" w14:textId="77777777" w:rsidR="00484E49" w:rsidRPr="00C97FDD" w:rsidRDefault="00484E49" w:rsidP="00484E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66822" w14:textId="77777777" w:rsidR="00484E49" w:rsidRPr="00C97FDD" w:rsidRDefault="00484E49" w:rsidP="00484E4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F154EB" w:rsidRPr="00C97FDD" w14:paraId="0266B0B2" w14:textId="77777777" w:rsidTr="00184A51">
        <w:tc>
          <w:tcPr>
            <w:tcW w:w="455" w:type="dxa"/>
            <w:vMerge/>
            <w:shd w:val="clear" w:color="auto" w:fill="auto"/>
          </w:tcPr>
          <w:p w14:paraId="2C17656F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9B10C5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DF06F3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4049" w14:textId="77777777" w:rsidR="00F154EB" w:rsidRPr="00170CD4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092" w14:textId="77777777" w:rsidR="00F154EB" w:rsidRPr="00170CD4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37" w14:textId="77777777" w:rsidR="00F154EB" w:rsidRPr="00170CD4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6F38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0B3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495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982501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D047FD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F154EB" w:rsidRPr="00C97FDD" w14:paraId="58D626D9" w14:textId="77777777" w:rsidTr="00184A51">
        <w:tc>
          <w:tcPr>
            <w:tcW w:w="455" w:type="dxa"/>
            <w:vMerge/>
            <w:shd w:val="clear" w:color="auto" w:fill="auto"/>
          </w:tcPr>
          <w:p w14:paraId="389552D7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97C219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FE0834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BE6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DE2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D16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17F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A12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293" w14:textId="77777777" w:rsidR="00F154EB" w:rsidRPr="00C97FDD" w:rsidRDefault="00F154EB" w:rsidP="00F154EB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4339AB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082DE9" w14:textId="77777777" w:rsidR="00F154EB" w:rsidRPr="00C97FDD" w:rsidRDefault="00F154EB" w:rsidP="00F154EB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2A9D3F8E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9BF39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2DBD85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7086E22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3975DBFA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984E68D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                    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7A8D9C2A" w14:textId="77777777" w:rsidR="008D3439" w:rsidRPr="00C97FDD" w:rsidRDefault="008D3439" w:rsidP="008D3439">
      <w:pPr>
        <w:pStyle w:val="a9"/>
        <w:ind w:left="0"/>
        <w:rPr>
          <w:sz w:val="28"/>
          <w:szCs w:val="28"/>
        </w:rPr>
        <w:sectPr w:rsidR="008D3439" w:rsidRPr="00C97FDD" w:rsidSect="002D232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C97FDD" w14:paraId="591C364D" w14:textId="77777777" w:rsidTr="008D3439">
        <w:tc>
          <w:tcPr>
            <w:tcW w:w="4926" w:type="dxa"/>
          </w:tcPr>
          <w:p w14:paraId="25ACFBA8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83F345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4</w:t>
            </w:r>
          </w:p>
          <w:p w14:paraId="2BC9004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A5BFCA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5F8032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69DFEB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«Уличное освещение»</w:t>
      </w:r>
    </w:p>
    <w:p w14:paraId="664226A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12D26D0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C97FDD" w14:paraId="73B5782F" w14:textId="77777777" w:rsidTr="008D3439">
        <w:trPr>
          <w:trHeight w:val="709"/>
        </w:trPr>
        <w:tc>
          <w:tcPr>
            <w:tcW w:w="3119" w:type="dxa"/>
          </w:tcPr>
          <w:p w14:paraId="2DAE5A0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4C06AE7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34D1E7C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4DB73B64" w14:textId="77777777" w:rsidTr="008D3439">
        <w:trPr>
          <w:trHeight w:val="710"/>
        </w:trPr>
        <w:tc>
          <w:tcPr>
            <w:tcW w:w="3119" w:type="dxa"/>
          </w:tcPr>
          <w:p w14:paraId="13D09A7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44C17BC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4955ADD" w14:textId="77777777" w:rsidTr="008D3439">
        <w:trPr>
          <w:trHeight w:val="651"/>
        </w:trPr>
        <w:tc>
          <w:tcPr>
            <w:tcW w:w="3119" w:type="dxa"/>
          </w:tcPr>
          <w:p w14:paraId="096E55F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Цели подпрограммы</w:t>
            </w:r>
          </w:p>
          <w:p w14:paraId="68E4375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62B422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4D8B6DB5" w14:textId="77777777" w:rsidTr="008D3439">
        <w:trPr>
          <w:trHeight w:val="2881"/>
        </w:trPr>
        <w:tc>
          <w:tcPr>
            <w:tcW w:w="3119" w:type="dxa"/>
          </w:tcPr>
          <w:p w14:paraId="40CB867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Задачи подпрограммы</w:t>
            </w:r>
          </w:p>
          <w:p w14:paraId="5AF21CD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549DC0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C97FDD" w14:paraId="1A9D4E92" w14:textId="77777777" w:rsidTr="008D3439">
        <w:trPr>
          <w:trHeight w:val="273"/>
        </w:trPr>
        <w:tc>
          <w:tcPr>
            <w:tcW w:w="3119" w:type="dxa"/>
          </w:tcPr>
          <w:p w14:paraId="78FC9F2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0E738D2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01FB5C0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23053A6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C97FDD" w14:paraId="6D6C1933" w14:textId="77777777" w:rsidTr="008D3439">
        <w:trPr>
          <w:trHeight w:val="720"/>
        </w:trPr>
        <w:tc>
          <w:tcPr>
            <w:tcW w:w="3119" w:type="dxa"/>
          </w:tcPr>
          <w:p w14:paraId="1FDBEB6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52E31A1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2AB02416" w14:textId="77777777" w:rsidTr="008D3439">
        <w:trPr>
          <w:trHeight w:val="500"/>
        </w:trPr>
        <w:tc>
          <w:tcPr>
            <w:tcW w:w="3119" w:type="dxa"/>
          </w:tcPr>
          <w:p w14:paraId="670FB29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6043F8E4" w14:textId="47D070FE" w:rsidR="008D3439" w:rsidRPr="00C97FDD" w:rsidRDefault="000E244E" w:rsidP="00A12F3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</w:t>
            </w:r>
            <w:r w:rsidR="00A12F3B">
              <w:rPr>
                <w:color w:val="000000"/>
                <w:sz w:val="28"/>
                <w:szCs w:val="28"/>
              </w:rPr>
              <w:t>,0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426530FD" w14:textId="77777777" w:rsidR="008D3439" w:rsidRPr="00C97FDD" w:rsidRDefault="008D3439" w:rsidP="008D3439">
      <w:pPr>
        <w:ind w:right="-284"/>
        <w:rPr>
          <w:sz w:val="28"/>
          <w:szCs w:val="28"/>
        </w:rPr>
      </w:pPr>
    </w:p>
    <w:p w14:paraId="3F154150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2D776704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8B7CCD5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1E39F30E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2D2329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C97FDD" w14:paraId="11E20B36" w14:textId="77777777" w:rsidTr="008D3439">
        <w:tc>
          <w:tcPr>
            <w:tcW w:w="7968" w:type="dxa"/>
          </w:tcPr>
          <w:p w14:paraId="302E143D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2CB2BD1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75CF1F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BAEF6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57E8965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1269DF2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5</w:t>
            </w:r>
          </w:p>
          <w:p w14:paraId="02A1BD2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D4D72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B4E0CE4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C5162F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«Уличное освещение»</w:t>
      </w:r>
    </w:p>
    <w:p w14:paraId="094F6DCA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3384D2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C97FDD" w14:paraId="70C5EF8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1E7B4D1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B4985A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E98719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94B854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43D3B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521D3FA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471F205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10277D9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609221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376D438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5C3E828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7AE3220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7DE2B3C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7483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5D4357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913A1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293B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5D7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8CA7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0E0B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14B887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063B78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327C85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19339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7370DFDB" w14:textId="77777777" w:rsidTr="008D3439">
        <w:tc>
          <w:tcPr>
            <w:tcW w:w="821" w:type="dxa"/>
            <w:shd w:val="clear" w:color="auto" w:fill="auto"/>
            <w:vAlign w:val="center"/>
          </w:tcPr>
          <w:p w14:paraId="012D79F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48AB973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D43D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6B9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8F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0826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CA6DD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E5F6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F1D3C1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9749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F4125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260BB453" w14:textId="77777777" w:rsidTr="008D3439">
        <w:tc>
          <w:tcPr>
            <w:tcW w:w="821" w:type="dxa"/>
            <w:shd w:val="clear" w:color="auto" w:fill="auto"/>
          </w:tcPr>
          <w:p w14:paraId="4C48DA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21F744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2E5B5B9B" w14:textId="77777777" w:rsidTr="008D3439">
        <w:tc>
          <w:tcPr>
            <w:tcW w:w="821" w:type="dxa"/>
            <w:shd w:val="clear" w:color="auto" w:fill="auto"/>
          </w:tcPr>
          <w:p w14:paraId="2A1195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7F9265E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C97FDD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C97FDD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2208EB" w:rsidRPr="00C97FDD" w14:paraId="5EFFEFD4" w14:textId="77777777" w:rsidTr="002208EB">
        <w:tc>
          <w:tcPr>
            <w:tcW w:w="821" w:type="dxa"/>
            <w:vMerge w:val="restart"/>
            <w:shd w:val="clear" w:color="auto" w:fill="auto"/>
          </w:tcPr>
          <w:p w14:paraId="01D60E5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BF01E6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15CC361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C97FDD">
              <w:rPr>
                <w:sz w:val="28"/>
                <w:szCs w:val="28"/>
              </w:rPr>
              <w:lastRenderedPageBreak/>
              <w:t xml:space="preserve">Новая, Восточная, Степная, К.Маркса,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4499F7" w14:textId="77777777" w:rsidR="002208EB" w:rsidRPr="00C97FDD" w:rsidRDefault="002208EB" w:rsidP="002208EB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677" w14:textId="056EE89E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A69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8D69" w14:textId="1182C78F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EEEB4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C5FA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221776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8EE933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3938FC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4B201610" w14:textId="77777777" w:rsidTr="002208EB">
        <w:tc>
          <w:tcPr>
            <w:tcW w:w="821" w:type="dxa"/>
            <w:vMerge/>
            <w:shd w:val="clear" w:color="auto" w:fill="auto"/>
          </w:tcPr>
          <w:p w14:paraId="1BA081B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79E14C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69151A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5F7F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5999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5202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42879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158247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7AB73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D3098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2240E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BF55EF2" w14:textId="77777777" w:rsidTr="002208EB">
        <w:tc>
          <w:tcPr>
            <w:tcW w:w="821" w:type="dxa"/>
            <w:vMerge/>
            <w:shd w:val="clear" w:color="auto" w:fill="auto"/>
          </w:tcPr>
          <w:p w14:paraId="28FB36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85C6E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CFA4CD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E3C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C8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30CC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306E4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A02E5B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33947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1D3842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A81ADC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323E374" w14:textId="77777777" w:rsidTr="002208EB">
        <w:tc>
          <w:tcPr>
            <w:tcW w:w="821" w:type="dxa"/>
            <w:vMerge/>
            <w:shd w:val="clear" w:color="auto" w:fill="auto"/>
          </w:tcPr>
          <w:p w14:paraId="6F4863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7135E7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D1BF6A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B46" w14:textId="5483AE6C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7106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002EF8"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FCA" w14:textId="15807C83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065B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7CA84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53BC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A67D37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C271A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1C4CE85" w14:textId="77777777" w:rsidTr="002208EB">
        <w:tc>
          <w:tcPr>
            <w:tcW w:w="821" w:type="dxa"/>
            <w:vMerge/>
            <w:shd w:val="clear" w:color="auto" w:fill="auto"/>
          </w:tcPr>
          <w:p w14:paraId="62D987F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E42231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A48F5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6FE1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F84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A6F71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619A1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61972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5EFDC5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DE4485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9B8634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2E141B1" w14:textId="77777777" w:rsidTr="002208EB">
        <w:tc>
          <w:tcPr>
            <w:tcW w:w="821" w:type="dxa"/>
            <w:vMerge w:val="restart"/>
            <w:shd w:val="clear" w:color="auto" w:fill="auto"/>
          </w:tcPr>
          <w:p w14:paraId="46337B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400BB278" w14:textId="77777777" w:rsidR="002208EB" w:rsidRPr="00C97FDD" w:rsidRDefault="002208EB" w:rsidP="002208E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1BCA813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3E4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7B67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0F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54F5A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6032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71B88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CC0ADF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6DDD869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7C3F02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5C01CD79" w14:textId="77777777" w:rsidTr="002208EB">
        <w:tc>
          <w:tcPr>
            <w:tcW w:w="821" w:type="dxa"/>
            <w:vMerge/>
            <w:shd w:val="clear" w:color="auto" w:fill="auto"/>
          </w:tcPr>
          <w:p w14:paraId="36A1F34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DFDB0D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75489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9E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84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3DA99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9F3C9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E3BA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D851DA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6CFA0A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65312B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47749DB" w14:textId="77777777" w:rsidTr="002208EB">
        <w:tc>
          <w:tcPr>
            <w:tcW w:w="821" w:type="dxa"/>
            <w:vMerge/>
            <w:shd w:val="clear" w:color="auto" w:fill="auto"/>
          </w:tcPr>
          <w:p w14:paraId="4C34706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2C7EF6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B38758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79F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1A7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C87A62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0BE70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ABDBD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F1D226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BBD300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E7F38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939BAEC" w14:textId="77777777" w:rsidTr="002208EB">
        <w:tc>
          <w:tcPr>
            <w:tcW w:w="821" w:type="dxa"/>
            <w:vMerge/>
            <w:shd w:val="clear" w:color="auto" w:fill="auto"/>
          </w:tcPr>
          <w:p w14:paraId="2F59240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9C8401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4E9B0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C22" w14:textId="77777777" w:rsidR="002208EB" w:rsidRPr="00C97FDD" w:rsidRDefault="002208EB" w:rsidP="002208EB">
            <w:pPr>
              <w:jc w:val="center"/>
            </w:pPr>
            <w:r w:rsidRPr="002208EB"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C17" w14:textId="77777777" w:rsidR="002208EB" w:rsidRPr="00C97FDD" w:rsidRDefault="002208EB" w:rsidP="002208EB">
            <w:pPr>
              <w:jc w:val="center"/>
            </w:pPr>
            <w:r w:rsidRPr="003B363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E38C05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F887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6A2FF3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26C8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8E06AC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46D1E8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6DA12E9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4D65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5E881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D97A9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97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64F43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F8C1D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31E86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8AD2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66AD24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B119C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DD60C8F" w14:textId="77777777" w:rsidTr="002208EB">
        <w:tc>
          <w:tcPr>
            <w:tcW w:w="821" w:type="dxa"/>
            <w:vMerge w:val="restart"/>
            <w:shd w:val="clear" w:color="auto" w:fill="auto"/>
          </w:tcPr>
          <w:p w14:paraId="5B85DC6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96645F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  <w:p w14:paraId="23981FE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E0CB9B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7F5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EB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0E0E8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510E1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49569A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30336D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D5A88C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353F060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026F4331" w14:textId="77777777" w:rsidTr="002208EB">
        <w:tc>
          <w:tcPr>
            <w:tcW w:w="821" w:type="dxa"/>
            <w:vMerge/>
            <w:shd w:val="clear" w:color="auto" w:fill="auto"/>
          </w:tcPr>
          <w:p w14:paraId="27ACACA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6677EC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B78179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678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24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EC85C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D56CD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BDB2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E6A21A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898BB7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5C6A8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0C9008C" w14:textId="77777777" w:rsidTr="002208EB">
        <w:tc>
          <w:tcPr>
            <w:tcW w:w="821" w:type="dxa"/>
            <w:vMerge/>
            <w:shd w:val="clear" w:color="auto" w:fill="auto"/>
          </w:tcPr>
          <w:p w14:paraId="01715E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538D67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087E28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2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3C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034DCB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CC13C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207C0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42561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ED390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7B25DE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74923973" w14:textId="77777777" w:rsidTr="002208EB">
        <w:tc>
          <w:tcPr>
            <w:tcW w:w="821" w:type="dxa"/>
            <w:vMerge/>
            <w:shd w:val="clear" w:color="auto" w:fill="auto"/>
          </w:tcPr>
          <w:p w14:paraId="5A26B2FB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9AD22E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20919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3FDA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5C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6AB6D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F478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DB4E5B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DC9FF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DF20A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7BFC7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948236F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2DC2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482E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80DF33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5A0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8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2B90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5D18B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18A5E8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4593B6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48E0D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CE7878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9D5A13A" w14:textId="77777777" w:rsidTr="00F27E94">
        <w:tc>
          <w:tcPr>
            <w:tcW w:w="821" w:type="dxa"/>
            <w:vMerge w:val="restart"/>
            <w:shd w:val="clear" w:color="auto" w:fill="auto"/>
          </w:tcPr>
          <w:p w14:paraId="065F1D19" w14:textId="1FCAE72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9EC07C6" w14:textId="4BCD588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0E244E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872" w:type="dxa"/>
            <w:shd w:val="clear" w:color="auto" w:fill="auto"/>
          </w:tcPr>
          <w:p w14:paraId="3EF2F98B" w14:textId="28C9AD6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F55" w14:textId="6CD6A78B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E73" w14:textId="652EFE24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FC5898" w14:textId="5126ED3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DF7624" w14:textId="4D1525D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C42263" w14:textId="3F5A3EDD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680B99" w14:textId="042A8B3E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091F26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A0D432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58AFCD86" w14:textId="77777777" w:rsidTr="00F27E94">
        <w:tc>
          <w:tcPr>
            <w:tcW w:w="821" w:type="dxa"/>
            <w:vMerge/>
            <w:shd w:val="clear" w:color="auto" w:fill="auto"/>
          </w:tcPr>
          <w:p w14:paraId="38F31F6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207714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2909A1D" w14:textId="5C0E1704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9AA" w14:textId="6F2C6C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B0A" w14:textId="165196DE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F3D5E3" w14:textId="531585B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6124A1" w14:textId="7BB7606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C7130C" w14:textId="44F9F54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32960B" w14:textId="4442B47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B2DFF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45E005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63172C1A" w14:textId="77777777" w:rsidTr="00F27E94">
        <w:tc>
          <w:tcPr>
            <w:tcW w:w="821" w:type="dxa"/>
            <w:vMerge/>
            <w:shd w:val="clear" w:color="auto" w:fill="auto"/>
          </w:tcPr>
          <w:p w14:paraId="4A2712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802143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CF1DA8" w14:textId="2395E30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A65" w14:textId="4E127B7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1E7" w14:textId="36169710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359342" w14:textId="1BAE01B4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5F2ABC" w14:textId="7D8415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F74D62" w14:textId="4F3607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3606F55" w14:textId="66C6E55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9BFBB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C13EA7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8C53F5E" w14:textId="77777777" w:rsidTr="00F27E94">
        <w:tc>
          <w:tcPr>
            <w:tcW w:w="821" w:type="dxa"/>
            <w:vMerge/>
            <w:shd w:val="clear" w:color="auto" w:fill="auto"/>
          </w:tcPr>
          <w:p w14:paraId="5A35587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B90829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1EF7FC1" w14:textId="48342118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3DD" w14:textId="5DF533B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A55" w14:textId="4C4A9476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90EF95" w14:textId="5F304E3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43CC4C" w14:textId="4890D69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0136AF" w14:textId="7784EE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9B9E74" w14:textId="41C4D61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21AC1E7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78D74C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1C409090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314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AF48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438DB9" w14:textId="12E6787A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244" w14:textId="3756CECF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F4C" w14:textId="18489E7D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81F338" w14:textId="34F4D93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5C98AA" w14:textId="303E92A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598C33" w14:textId="6B8C47C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643D39" w14:textId="7FA9E7C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8D6C2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D79FF37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47AEDE1A" w14:textId="77777777" w:rsidTr="002208EB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8432DD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0247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13A3134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CA9B" w14:textId="475D605E" w:rsidR="000E244E" w:rsidRPr="00C97FDD" w:rsidRDefault="000909D3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C82" w14:textId="77777777" w:rsidR="000E244E" w:rsidRPr="00C97FDD" w:rsidRDefault="000E244E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451F57" w14:textId="0B892FE1" w:rsidR="000E244E" w:rsidRPr="00C97FDD" w:rsidRDefault="000909D3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</w:t>
            </w:r>
            <w:r w:rsidR="000E244E">
              <w:rPr>
                <w:sz w:val="28"/>
                <w:szCs w:val="28"/>
              </w:rPr>
              <w:t>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D006A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9CEBE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B1384B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6D835E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F99BB2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E244E" w:rsidRPr="00C97FDD" w14:paraId="005693DC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B782B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DD299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D534A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132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28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589BE6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61B3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B301363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E64875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AA092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32DD52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1BB27B77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7300D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502F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48090E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75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A21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C6AA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D5751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2FAECE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F5FD83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F6EF4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46583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909D3" w:rsidRPr="00C97FDD" w14:paraId="1247DE5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73D1A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2FE31D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328B31E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48BD" w14:textId="6DC083CD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F09" w14:textId="7DC6D92A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2C44D6" w14:textId="44D47DD3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59940A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913CB8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3D326B4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6808249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2B12FB85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550335B8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A160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B397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F89C4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B74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82E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E4A1E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24865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142AD0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F464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02CB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F198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730C056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244FA40C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1E551D2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424B3A6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5B0B6857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FAEA7EC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2D232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C97FDD" w14:paraId="66AE1CF0" w14:textId="77777777" w:rsidTr="008D3439">
        <w:trPr>
          <w:trHeight w:val="2333"/>
        </w:trPr>
        <w:tc>
          <w:tcPr>
            <w:tcW w:w="4537" w:type="dxa"/>
          </w:tcPr>
          <w:p w14:paraId="4A6CEC2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FACE28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6</w:t>
            </w:r>
          </w:p>
          <w:p w14:paraId="367AEB4C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24A19A6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40991F1F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D4BAC5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B20969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5C3F30FF" w14:textId="77777777" w:rsidR="008D3439" w:rsidRPr="00C97FDD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F477B61" w14:textId="77777777" w:rsidR="008D3439" w:rsidRPr="00C97FDD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C97FDD" w14:paraId="247BC6DD" w14:textId="77777777" w:rsidTr="008D3439">
        <w:trPr>
          <w:trHeight w:val="709"/>
        </w:trPr>
        <w:tc>
          <w:tcPr>
            <w:tcW w:w="4111" w:type="dxa"/>
          </w:tcPr>
          <w:p w14:paraId="745522C9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1245E4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B40800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20127EFD" w14:textId="77777777" w:rsidTr="008D3439">
        <w:trPr>
          <w:trHeight w:val="710"/>
        </w:trPr>
        <w:tc>
          <w:tcPr>
            <w:tcW w:w="4111" w:type="dxa"/>
          </w:tcPr>
          <w:p w14:paraId="3B88CE26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0A5954AF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BDB5B68" w14:textId="77777777" w:rsidTr="008D3439">
        <w:trPr>
          <w:trHeight w:val="651"/>
        </w:trPr>
        <w:tc>
          <w:tcPr>
            <w:tcW w:w="4111" w:type="dxa"/>
          </w:tcPr>
          <w:p w14:paraId="009E7958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5AA1D8BE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0E04DE9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C97FDD" w14:paraId="2AAB1D57" w14:textId="77777777" w:rsidTr="008D3439">
        <w:trPr>
          <w:trHeight w:val="1344"/>
        </w:trPr>
        <w:tc>
          <w:tcPr>
            <w:tcW w:w="4111" w:type="dxa"/>
          </w:tcPr>
          <w:p w14:paraId="594E92DA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36648897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49D8E91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2171ED58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C97FDD" w14:paraId="168FA439" w14:textId="77777777" w:rsidTr="008D3439">
        <w:trPr>
          <w:trHeight w:val="273"/>
        </w:trPr>
        <w:tc>
          <w:tcPr>
            <w:tcW w:w="4111" w:type="dxa"/>
          </w:tcPr>
          <w:p w14:paraId="01915A51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4042826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5290C2D7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C97FDD" w14:paraId="57A480D2" w14:textId="77777777" w:rsidTr="008D3439">
        <w:trPr>
          <w:trHeight w:val="720"/>
        </w:trPr>
        <w:tc>
          <w:tcPr>
            <w:tcW w:w="4111" w:type="dxa"/>
          </w:tcPr>
          <w:p w14:paraId="1F9BEAB0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3B871C75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495B8906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3ABD3158" w14:textId="77777777" w:rsidTr="008D3439">
        <w:trPr>
          <w:trHeight w:val="500"/>
        </w:trPr>
        <w:tc>
          <w:tcPr>
            <w:tcW w:w="4111" w:type="dxa"/>
          </w:tcPr>
          <w:p w14:paraId="5CEEE9BB" w14:textId="77777777" w:rsidR="008D3439" w:rsidRPr="00C97FDD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548984EC" w14:textId="77777777" w:rsidR="008D3439" w:rsidRPr="00C97FDD" w:rsidRDefault="00CB0606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 тыс. рублей</w:t>
            </w:r>
          </w:p>
        </w:tc>
      </w:tr>
    </w:tbl>
    <w:p w14:paraId="071ACE1F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2A6223E0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12070D16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338DCE20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62295FE3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6850857E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741E208A" w14:textId="77777777" w:rsidR="008D3439" w:rsidRPr="00C97FDD" w:rsidRDefault="008D3439" w:rsidP="008D3439">
      <w:pPr>
        <w:ind w:right="991"/>
        <w:jc w:val="center"/>
        <w:rPr>
          <w:b/>
          <w:sz w:val="28"/>
          <w:szCs w:val="28"/>
        </w:rPr>
      </w:pPr>
    </w:p>
    <w:p w14:paraId="42D3524E" w14:textId="77777777" w:rsidR="008D3439" w:rsidRPr="00C97FDD" w:rsidRDefault="008D3439" w:rsidP="008D3439">
      <w:pPr>
        <w:pStyle w:val="a9"/>
        <w:ind w:hanging="720"/>
        <w:rPr>
          <w:sz w:val="28"/>
          <w:szCs w:val="28"/>
        </w:rPr>
        <w:sectPr w:rsidR="008D3439" w:rsidRPr="00C97FDD" w:rsidSect="002D2329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C97FDD" w14:paraId="18156256" w14:textId="77777777" w:rsidTr="008D3439">
        <w:trPr>
          <w:trHeight w:val="1973"/>
        </w:trPr>
        <w:tc>
          <w:tcPr>
            <w:tcW w:w="7372" w:type="dxa"/>
          </w:tcPr>
          <w:p w14:paraId="4009640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50789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012F8E0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7</w:t>
            </w:r>
          </w:p>
          <w:p w14:paraId="186873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7A227CA9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076A2D93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0F6319F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«Содержание общественного кладбища ст. Васюринской»</w:t>
      </w:r>
    </w:p>
    <w:p w14:paraId="67E745EF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E72C6AE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021"/>
        <w:gridCol w:w="1701"/>
      </w:tblGrid>
      <w:tr w:rsidR="008D3439" w:rsidRPr="00C97FDD" w14:paraId="7EC1B14B" w14:textId="77777777" w:rsidTr="00FA4873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43CC76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ABB354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AF7C3B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1C95B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8F4C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финанси-рования,</w:t>
            </w:r>
          </w:p>
          <w:p w14:paraId="11C3924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6D027D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A94CF0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9D6FF4F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Непосред-ственный</w:t>
            </w:r>
          </w:p>
          <w:p w14:paraId="580D4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DAE2DF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B3E43F3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025EE355" w14:textId="77777777" w:rsidTr="00FA4873">
        <w:tc>
          <w:tcPr>
            <w:tcW w:w="817" w:type="dxa"/>
            <w:vMerge/>
            <w:shd w:val="clear" w:color="auto" w:fill="auto"/>
          </w:tcPr>
          <w:p w14:paraId="67BB79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28ED3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212E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12DD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BC94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96AA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C9FE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31AFD6C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41CEA8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021" w:type="dxa"/>
            <w:vMerge/>
            <w:shd w:val="clear" w:color="auto" w:fill="auto"/>
          </w:tcPr>
          <w:p w14:paraId="3032198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B37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00BFC09" w14:textId="77777777" w:rsidTr="00FA4873">
        <w:tc>
          <w:tcPr>
            <w:tcW w:w="817" w:type="dxa"/>
            <w:shd w:val="clear" w:color="auto" w:fill="auto"/>
            <w:vAlign w:val="center"/>
          </w:tcPr>
          <w:p w14:paraId="0D43F5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033A26C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E4E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B6BD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A47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9FE1B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A262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BBC7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0D6843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9C014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21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598C3EF1" w14:textId="77777777" w:rsidTr="00FA4873">
        <w:tc>
          <w:tcPr>
            <w:tcW w:w="817" w:type="dxa"/>
            <w:shd w:val="clear" w:color="auto" w:fill="auto"/>
          </w:tcPr>
          <w:p w14:paraId="06D0AB2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6" w:type="dxa"/>
            <w:gridSpan w:val="10"/>
          </w:tcPr>
          <w:p w14:paraId="0E43C93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3FBBECE3" w14:textId="77777777" w:rsidTr="00FA4873">
        <w:tc>
          <w:tcPr>
            <w:tcW w:w="817" w:type="dxa"/>
            <w:shd w:val="clear" w:color="auto" w:fill="auto"/>
          </w:tcPr>
          <w:p w14:paraId="745781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6" w:type="dxa"/>
            <w:gridSpan w:val="10"/>
          </w:tcPr>
          <w:p w14:paraId="5C04D06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723C3274" w14:textId="77777777" w:rsidTr="00FA4873">
        <w:tc>
          <w:tcPr>
            <w:tcW w:w="817" w:type="dxa"/>
            <w:vMerge w:val="restart"/>
            <w:shd w:val="clear" w:color="auto" w:fill="auto"/>
          </w:tcPr>
          <w:p w14:paraId="277BA8C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063B0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60141F0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A641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89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378828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16F57A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8346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2259E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832F8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72192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6B25107" w14:textId="77777777" w:rsidTr="00FA4873">
        <w:tc>
          <w:tcPr>
            <w:tcW w:w="817" w:type="dxa"/>
            <w:vMerge/>
            <w:shd w:val="clear" w:color="auto" w:fill="auto"/>
          </w:tcPr>
          <w:p w14:paraId="0A686F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9B6E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F0F1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FC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1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A174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0FC2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9DD6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45127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1E243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E07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9F4EC54" w14:textId="77777777" w:rsidTr="00FA4873">
        <w:tc>
          <w:tcPr>
            <w:tcW w:w="817" w:type="dxa"/>
            <w:vMerge/>
            <w:shd w:val="clear" w:color="auto" w:fill="auto"/>
          </w:tcPr>
          <w:p w14:paraId="61DB54B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4E745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D1B8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B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B6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1819A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C5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EC34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ABA9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B93F9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FB8E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36AA4E5" w14:textId="77777777" w:rsidTr="00FA4873">
        <w:tc>
          <w:tcPr>
            <w:tcW w:w="817" w:type="dxa"/>
            <w:vMerge/>
            <w:shd w:val="clear" w:color="auto" w:fill="auto"/>
          </w:tcPr>
          <w:p w14:paraId="041B22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11814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999D5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176C" w14:textId="77777777" w:rsidR="008D3439" w:rsidRPr="00C97FDD" w:rsidRDefault="001A7E0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2C2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CF653A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B6B39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846F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2BE8B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2FBC8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3E5C6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0C09F0C" w14:textId="77777777" w:rsidTr="00FA4873">
        <w:tc>
          <w:tcPr>
            <w:tcW w:w="817" w:type="dxa"/>
            <w:vMerge/>
            <w:shd w:val="clear" w:color="auto" w:fill="auto"/>
          </w:tcPr>
          <w:p w14:paraId="7D44ACB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407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5B284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50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9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DB8AA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62B9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96305A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DC221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614D1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333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2756102" w14:textId="77777777" w:rsidTr="00FA4873">
        <w:tc>
          <w:tcPr>
            <w:tcW w:w="817" w:type="dxa"/>
            <w:vMerge w:val="restart"/>
            <w:shd w:val="clear" w:color="auto" w:fill="auto"/>
          </w:tcPr>
          <w:p w14:paraId="68A24FB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D9472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 ветхих и сухих деревьев на территории общественного </w:t>
            </w:r>
            <w:r w:rsidRPr="00C97FDD">
              <w:rPr>
                <w:sz w:val="28"/>
                <w:szCs w:val="28"/>
              </w:rPr>
              <w:lastRenderedPageBreak/>
              <w:t>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6B8C2A1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9CA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CE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D1F11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D1B699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AE4BA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C98127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108404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97E69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D3439" w:rsidRPr="00C97FDD" w14:paraId="17A29D82" w14:textId="77777777" w:rsidTr="00FA4873">
        <w:tc>
          <w:tcPr>
            <w:tcW w:w="817" w:type="dxa"/>
            <w:vMerge/>
            <w:shd w:val="clear" w:color="auto" w:fill="auto"/>
          </w:tcPr>
          <w:p w14:paraId="0C1747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2913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D7514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3A5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0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97BE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E278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32BFF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EFD9D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4184E52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7A6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5D76A6F" w14:textId="77777777" w:rsidTr="00FA4873">
        <w:tc>
          <w:tcPr>
            <w:tcW w:w="817" w:type="dxa"/>
            <w:vMerge/>
            <w:shd w:val="clear" w:color="auto" w:fill="auto"/>
          </w:tcPr>
          <w:p w14:paraId="5481497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EC076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E535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25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6D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757B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063DE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81F0A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0F93A4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43DEE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8E7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1E9B0FE" w14:textId="77777777" w:rsidTr="00FA4873">
        <w:tc>
          <w:tcPr>
            <w:tcW w:w="817" w:type="dxa"/>
            <w:vMerge/>
            <w:shd w:val="clear" w:color="auto" w:fill="auto"/>
          </w:tcPr>
          <w:p w14:paraId="541ADAD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4B7FD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744B5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72E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63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6700F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9C71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9BED6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27421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21E2B4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EA6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91A31D2" w14:textId="77777777" w:rsidTr="00FA4873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4D37AC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F20A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7DCA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3C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F9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A169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47E8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A962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343A66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552EA7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F9FA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FB509F1" w14:textId="77777777" w:rsidTr="00FA4873">
        <w:tc>
          <w:tcPr>
            <w:tcW w:w="817" w:type="dxa"/>
            <w:vMerge w:val="restart"/>
            <w:shd w:val="clear" w:color="auto" w:fill="auto"/>
          </w:tcPr>
          <w:p w14:paraId="7CF64C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DA58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468E86A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D2A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57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EEE9A14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99D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B7FE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9972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DBCA5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1397D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DEC435" w14:textId="77777777" w:rsidTr="00FA4873">
        <w:tc>
          <w:tcPr>
            <w:tcW w:w="817" w:type="dxa"/>
            <w:vMerge/>
            <w:shd w:val="clear" w:color="auto" w:fill="auto"/>
          </w:tcPr>
          <w:p w14:paraId="6F4B3F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154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A62A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2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DD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71B47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98B4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515C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154B2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95B07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3150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F72F91" w14:textId="77777777" w:rsidTr="00FA4873">
        <w:tc>
          <w:tcPr>
            <w:tcW w:w="817" w:type="dxa"/>
            <w:vMerge/>
            <w:shd w:val="clear" w:color="auto" w:fill="auto"/>
          </w:tcPr>
          <w:p w14:paraId="0719D0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6FED2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E88D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2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24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7CD2E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823D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0713E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8940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38AC5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B012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FA119A3" w14:textId="77777777" w:rsidTr="00FA4873">
        <w:tc>
          <w:tcPr>
            <w:tcW w:w="817" w:type="dxa"/>
            <w:vMerge/>
            <w:shd w:val="clear" w:color="auto" w:fill="auto"/>
          </w:tcPr>
          <w:p w14:paraId="78E8D3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F839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BC023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40F4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85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53D54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6E98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D5CB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7EE59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DF9EF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6757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FA0C4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14F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3AB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11F27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E371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4D4AE3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2C89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96DC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974A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A04F1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AAC81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E7A0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CF096E6" w14:textId="77777777" w:rsidTr="00FA4873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B6301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2D60185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A933CC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EFFA5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1F251F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3FD962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13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835E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C247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2EE2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7C46B3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5159D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EBF7B7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9D0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532CC4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8AD0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246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A83F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8EF8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E4061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BCA41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93324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A02A1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444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15BEF52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AE9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492C78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A1B0F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7B9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08D3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B0D93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8A437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D49F07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AB1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19316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C68A9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69A6A6AA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FD7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57840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45DB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0567B3" w14:textId="77777777" w:rsidR="008D3439" w:rsidRPr="00C97FDD" w:rsidRDefault="001A7E09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5A681AF0" w14:textId="77777777" w:rsidR="008D3439" w:rsidRPr="00C97FDD" w:rsidRDefault="008D3439" w:rsidP="008D3439">
            <w:pPr>
              <w:jc w:val="center"/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DE4C04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13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91725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80DFB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6C9B2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088AC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50ED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F928E13" w14:textId="77777777" w:rsidTr="00FA4873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4BC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1CE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1AD0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D3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B33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3AE8D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02D35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73D2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6CF2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6612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A28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4615B7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65FF125D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057058B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42086A0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57D77610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FD92B82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4967296A" w14:textId="77777777" w:rsidR="008D3439" w:rsidRPr="00C97FDD" w:rsidRDefault="008D3439" w:rsidP="008D3439">
      <w:pPr>
        <w:spacing w:after="160" w:line="259" w:lineRule="auto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15ACA5D8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2D232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C97FDD" w14:paraId="70205EC8" w14:textId="77777777" w:rsidTr="008D3439">
        <w:trPr>
          <w:trHeight w:val="2333"/>
        </w:trPr>
        <w:tc>
          <w:tcPr>
            <w:tcW w:w="5372" w:type="dxa"/>
          </w:tcPr>
          <w:p w14:paraId="1B631D3F" w14:textId="77777777" w:rsidR="008D3439" w:rsidRPr="00C97FDD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4465C231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8</w:t>
            </w:r>
          </w:p>
          <w:p w14:paraId="0ED7B68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0481518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24E1233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C10682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4C79112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Подпрограммы «Благоустройство» </w:t>
      </w:r>
    </w:p>
    <w:p w14:paraId="5B934B8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CC61FE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7C3169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C97FDD" w14:paraId="06FA3F9F" w14:textId="77777777" w:rsidTr="008D3439">
        <w:trPr>
          <w:trHeight w:val="709"/>
        </w:trPr>
        <w:tc>
          <w:tcPr>
            <w:tcW w:w="4786" w:type="dxa"/>
          </w:tcPr>
          <w:p w14:paraId="32479799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7F8F872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04089FB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57362173" w14:textId="77777777" w:rsidTr="008D3439">
        <w:trPr>
          <w:trHeight w:val="710"/>
        </w:trPr>
        <w:tc>
          <w:tcPr>
            <w:tcW w:w="4786" w:type="dxa"/>
          </w:tcPr>
          <w:p w14:paraId="49677DA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224BF657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C97FDD" w14:paraId="30ED6048" w14:textId="77777777" w:rsidTr="008D3439">
        <w:trPr>
          <w:trHeight w:val="651"/>
        </w:trPr>
        <w:tc>
          <w:tcPr>
            <w:tcW w:w="4786" w:type="dxa"/>
          </w:tcPr>
          <w:p w14:paraId="52AE1B4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7C5A7A1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609CC3F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00B1A8D2" w14:textId="77777777" w:rsidTr="008D3439">
        <w:trPr>
          <w:trHeight w:val="2615"/>
        </w:trPr>
        <w:tc>
          <w:tcPr>
            <w:tcW w:w="4786" w:type="dxa"/>
          </w:tcPr>
          <w:p w14:paraId="1D938A5E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402FF45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0ABC9BCC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0FD8F4BE" w14:textId="77777777" w:rsidTr="008D3439">
        <w:trPr>
          <w:trHeight w:val="776"/>
        </w:trPr>
        <w:tc>
          <w:tcPr>
            <w:tcW w:w="4786" w:type="dxa"/>
          </w:tcPr>
          <w:p w14:paraId="3AA62D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1422A321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C97FDD" w14:paraId="2704C068" w14:textId="77777777" w:rsidTr="008D3439">
        <w:trPr>
          <w:trHeight w:val="720"/>
        </w:trPr>
        <w:tc>
          <w:tcPr>
            <w:tcW w:w="4786" w:type="dxa"/>
          </w:tcPr>
          <w:p w14:paraId="1131E90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42C485E2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085103A0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5D19D754" w14:textId="77777777" w:rsidTr="008D3439">
        <w:trPr>
          <w:trHeight w:val="884"/>
        </w:trPr>
        <w:tc>
          <w:tcPr>
            <w:tcW w:w="4786" w:type="dxa"/>
          </w:tcPr>
          <w:p w14:paraId="7C5620D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F3771EA" w14:textId="711FA728" w:rsidR="008D3439" w:rsidRPr="00170CD4" w:rsidRDefault="00484E49" w:rsidP="008D343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18 527,0</w:t>
            </w:r>
            <w:r w:rsidR="008D3439" w:rsidRPr="00170CD4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436689A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FBAD6B4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DCBA2D6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1832D7B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18A5780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634BC967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7A50A7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2D232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C97FDD" w14:paraId="306F21F5" w14:textId="77777777" w:rsidTr="008D3439">
        <w:trPr>
          <w:trHeight w:val="1973"/>
        </w:trPr>
        <w:tc>
          <w:tcPr>
            <w:tcW w:w="7968" w:type="dxa"/>
          </w:tcPr>
          <w:p w14:paraId="08750784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CADF559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8AA191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092802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9</w:t>
            </w:r>
          </w:p>
          <w:p w14:paraId="0F4BDD85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6C7E005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от _____________№____</w:t>
            </w:r>
          </w:p>
          <w:p w14:paraId="38E125A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3276921D" w14:textId="77777777" w:rsidR="008D3439" w:rsidRPr="00C97FDD" w:rsidRDefault="008D3439" w:rsidP="008D343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09D041C6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577F73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 «Благоустройство» </w:t>
      </w:r>
    </w:p>
    <w:p w14:paraId="36549C61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1276"/>
        <w:gridCol w:w="912"/>
        <w:gridCol w:w="1055"/>
        <w:gridCol w:w="1055"/>
        <w:gridCol w:w="1134"/>
        <w:gridCol w:w="1559"/>
      </w:tblGrid>
      <w:tr w:rsidR="002302FA" w:rsidRPr="00C97FDD" w14:paraId="042D1C68" w14:textId="77777777" w:rsidTr="00A927D1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4DCCBA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57D2B2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DECF8B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0F63BF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25E3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729651C7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0BCC36A8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460" w:type="dxa"/>
            <w:gridSpan w:val="5"/>
          </w:tcPr>
          <w:p w14:paraId="34598C25" w14:textId="6370869D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623B5C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Непосред-ственный</w:t>
            </w:r>
          </w:p>
          <w:p w14:paraId="558C230B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9490A" w14:textId="77777777" w:rsidR="002302FA" w:rsidRPr="00C97FDD" w:rsidRDefault="002302FA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6E401FD" w14:textId="77777777" w:rsidR="002302FA" w:rsidRPr="00C97FDD" w:rsidRDefault="002302FA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2302FA" w:rsidRPr="00C97FDD" w14:paraId="2DA872BF" w14:textId="77777777" w:rsidTr="00735589">
        <w:tc>
          <w:tcPr>
            <w:tcW w:w="738" w:type="dxa"/>
            <w:vMerge/>
            <w:shd w:val="clear" w:color="auto" w:fill="auto"/>
          </w:tcPr>
          <w:p w14:paraId="51A77EE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1BD05F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9AB39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E8800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14:paraId="7A851E41" w14:textId="7FD802EE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91E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B78598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430E9D1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22ADD63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200122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4A2D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02FA" w:rsidRPr="00C97FDD" w14:paraId="2215F3E6" w14:textId="77777777" w:rsidTr="00735589">
        <w:tc>
          <w:tcPr>
            <w:tcW w:w="738" w:type="dxa"/>
            <w:shd w:val="clear" w:color="auto" w:fill="auto"/>
            <w:vAlign w:val="center"/>
          </w:tcPr>
          <w:p w14:paraId="3246C2EF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5FB1117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8808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7F45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14:paraId="7D158F02" w14:textId="0AF5F899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450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90D66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7E752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4B6222E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2C74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89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302FA" w:rsidRPr="00C97FDD" w14:paraId="13581204" w14:textId="77777777" w:rsidTr="00A927D1">
        <w:tc>
          <w:tcPr>
            <w:tcW w:w="738" w:type="dxa"/>
            <w:shd w:val="clear" w:color="auto" w:fill="auto"/>
          </w:tcPr>
          <w:p w14:paraId="3F3A8CD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645" w:type="dxa"/>
            <w:gridSpan w:val="10"/>
          </w:tcPr>
          <w:p w14:paraId="443A8048" w14:textId="7C2CA579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2302FA" w:rsidRPr="00C97FDD" w14:paraId="1AA6F6EB" w14:textId="77777777" w:rsidTr="00A927D1">
        <w:trPr>
          <w:trHeight w:val="760"/>
        </w:trPr>
        <w:tc>
          <w:tcPr>
            <w:tcW w:w="738" w:type="dxa"/>
            <w:shd w:val="clear" w:color="auto" w:fill="auto"/>
          </w:tcPr>
          <w:p w14:paraId="34B7DE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645" w:type="dxa"/>
            <w:gridSpan w:val="10"/>
          </w:tcPr>
          <w:p w14:paraId="0CD9CD55" w14:textId="2125220F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2302FA" w:rsidRPr="00C97FDD" w14:paraId="2BB3A554" w14:textId="77777777" w:rsidTr="00735589">
        <w:tc>
          <w:tcPr>
            <w:tcW w:w="738" w:type="dxa"/>
            <w:vMerge w:val="restart"/>
            <w:shd w:val="clear" w:color="auto" w:fill="auto"/>
          </w:tcPr>
          <w:p w14:paraId="125B625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D7D2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30B497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14B4C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4682052" w14:textId="78E26E34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9AC9E1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5E39A9F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39C80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BCE02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F0504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45D1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0AB1AF99" w14:textId="77777777" w:rsidTr="00735589">
        <w:tc>
          <w:tcPr>
            <w:tcW w:w="738" w:type="dxa"/>
            <w:vMerge/>
            <w:shd w:val="clear" w:color="auto" w:fill="auto"/>
          </w:tcPr>
          <w:p w14:paraId="25DA521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38B4C1D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F3CAA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0B1510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D7DC7B6" w14:textId="2B910BFE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63995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FE5AC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ED324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AF7BAE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895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FD5BA5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89C3FC5" w14:textId="77777777" w:rsidTr="00735589">
        <w:tc>
          <w:tcPr>
            <w:tcW w:w="738" w:type="dxa"/>
            <w:vMerge/>
            <w:shd w:val="clear" w:color="auto" w:fill="auto"/>
          </w:tcPr>
          <w:p w14:paraId="5DAA2E3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BBBF35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A33C2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E4888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F993929" w14:textId="06C917B1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2C83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B36C1A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EB063A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EB25A0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F5AE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1FC38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2FF9D86" w14:textId="77777777" w:rsidTr="00735589">
        <w:tc>
          <w:tcPr>
            <w:tcW w:w="738" w:type="dxa"/>
            <w:vMerge/>
            <w:shd w:val="clear" w:color="auto" w:fill="auto"/>
          </w:tcPr>
          <w:p w14:paraId="4D4757D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017C7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10C542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F6C619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BE9F924" w14:textId="3B854192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A078E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7EF3B09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C9E7F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D4022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3B12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0830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26B61616" w14:textId="77777777" w:rsidTr="00735589">
        <w:tc>
          <w:tcPr>
            <w:tcW w:w="738" w:type="dxa"/>
            <w:vMerge/>
            <w:shd w:val="clear" w:color="auto" w:fill="auto"/>
          </w:tcPr>
          <w:p w14:paraId="034B12CC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21CCBE9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C7A58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7251A0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56397E5" w14:textId="3B80935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C6E58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15FAAB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24AC9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FEA1D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93350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6646C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04252185" w14:textId="77777777" w:rsidTr="00735589">
        <w:tc>
          <w:tcPr>
            <w:tcW w:w="738" w:type="dxa"/>
            <w:vMerge w:val="restart"/>
            <w:shd w:val="clear" w:color="auto" w:fill="auto"/>
          </w:tcPr>
          <w:p w14:paraId="327A230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29DD57A" w14:textId="77777777" w:rsidR="002302FA" w:rsidRPr="00C97FDD" w:rsidRDefault="002302FA" w:rsidP="003618D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4C13635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ED5E48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0EAD0189" w14:textId="1B982CC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20AD3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6A2565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D76AB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26259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7D8274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025935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251A6879" w14:textId="77777777" w:rsidTr="00735589">
        <w:tc>
          <w:tcPr>
            <w:tcW w:w="738" w:type="dxa"/>
            <w:vMerge/>
            <w:shd w:val="clear" w:color="auto" w:fill="auto"/>
          </w:tcPr>
          <w:p w14:paraId="1F83A7F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CE53A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6B8FE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7D264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F334272" w14:textId="10AD086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8ED8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0D0CE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B541A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A56D6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63D7C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A87D9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F9311EA" w14:textId="77777777" w:rsidTr="00735589">
        <w:tc>
          <w:tcPr>
            <w:tcW w:w="738" w:type="dxa"/>
            <w:vMerge/>
            <w:shd w:val="clear" w:color="auto" w:fill="auto"/>
          </w:tcPr>
          <w:p w14:paraId="0126BF3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82E2A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3EA8B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CDB5DA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6A5B6F4" w14:textId="629241FE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60D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5580CC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EEB45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98A229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5E97C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F2B19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642A5B9" w14:textId="77777777" w:rsidTr="00735589">
        <w:tc>
          <w:tcPr>
            <w:tcW w:w="738" w:type="dxa"/>
            <w:vMerge/>
            <w:shd w:val="clear" w:color="auto" w:fill="auto"/>
          </w:tcPr>
          <w:p w14:paraId="4823431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D146E3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99262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C59FFD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53B881D8" w14:textId="6C06B3B6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5A11D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26C0F51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9493E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FBF4D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EBCA3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B9AD86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0CA9FB97" w14:textId="77777777" w:rsidTr="00735589">
        <w:tc>
          <w:tcPr>
            <w:tcW w:w="738" w:type="dxa"/>
            <w:vMerge/>
            <w:shd w:val="clear" w:color="auto" w:fill="auto"/>
          </w:tcPr>
          <w:p w14:paraId="75DCA55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BED8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8B9DB2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72D93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85326D" w14:textId="3EBCABAF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EC363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AE8EC2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B80D33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DF3B7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F9FBB6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3A2BAB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2BA2EB55" w14:textId="77777777" w:rsidTr="00735589">
        <w:tc>
          <w:tcPr>
            <w:tcW w:w="738" w:type="dxa"/>
            <w:vMerge w:val="restart"/>
            <w:shd w:val="clear" w:color="auto" w:fill="auto"/>
          </w:tcPr>
          <w:p w14:paraId="702599B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D87B5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A59355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60BB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69173596" w14:textId="65B0079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3A6FB34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6A3E7BD1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2101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51DF5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2EF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E22B46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A1842" w:rsidRPr="00C97FDD" w14:paraId="5BF480D7" w14:textId="77777777" w:rsidTr="00735589">
        <w:tc>
          <w:tcPr>
            <w:tcW w:w="738" w:type="dxa"/>
            <w:vMerge/>
            <w:shd w:val="clear" w:color="auto" w:fill="auto"/>
          </w:tcPr>
          <w:p w14:paraId="242AD9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EB760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B355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CDA4C27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DA8768C" w14:textId="6D8B28D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D88E7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8DD0D4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3CF55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45EE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ED093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885A13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0D98219" w14:textId="77777777" w:rsidTr="00735589">
        <w:tc>
          <w:tcPr>
            <w:tcW w:w="738" w:type="dxa"/>
            <w:vMerge/>
            <w:shd w:val="clear" w:color="auto" w:fill="auto"/>
          </w:tcPr>
          <w:p w14:paraId="4DFF8E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04C8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97F3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A571B9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CA718E" w14:textId="6C0A651D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733E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732E17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0067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A0A7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3FF10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0E2CCD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4A84F7E" w14:textId="77777777" w:rsidTr="00735589">
        <w:tc>
          <w:tcPr>
            <w:tcW w:w="738" w:type="dxa"/>
            <w:vMerge/>
            <w:shd w:val="clear" w:color="auto" w:fill="auto"/>
          </w:tcPr>
          <w:p w14:paraId="7360D9D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90ED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F4724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D04C9B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7917AF18" w14:textId="5F268AA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1CA535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08FA1E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66F98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7EA0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E247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E079AA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BD4984A" w14:textId="77777777" w:rsidTr="00735589">
        <w:tc>
          <w:tcPr>
            <w:tcW w:w="738" w:type="dxa"/>
            <w:vMerge/>
            <w:shd w:val="clear" w:color="auto" w:fill="auto"/>
          </w:tcPr>
          <w:p w14:paraId="17FE5B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038F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6013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5A88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835920B" w14:textId="2C9C1640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307D6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477DE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B51A0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51B1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DE49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F1565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44A65C9" w14:textId="77777777" w:rsidTr="00735589">
        <w:tc>
          <w:tcPr>
            <w:tcW w:w="738" w:type="dxa"/>
            <w:vMerge w:val="restart"/>
            <w:shd w:val="clear" w:color="auto" w:fill="auto"/>
          </w:tcPr>
          <w:p w14:paraId="75E3052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148B0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7CA0A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9529EC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31A1CA80" w14:textId="70C9198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E26F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7E274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8CA46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8C85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F1DB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8ED9E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BDA94A1" w14:textId="77777777" w:rsidTr="00735589">
        <w:tc>
          <w:tcPr>
            <w:tcW w:w="738" w:type="dxa"/>
            <w:vMerge/>
            <w:shd w:val="clear" w:color="auto" w:fill="auto"/>
          </w:tcPr>
          <w:p w14:paraId="552F94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7232A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0EEF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4F80453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CAC75B" w14:textId="379F98D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4EDA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32BF3A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2E8AE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93C6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70C7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15C95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114E110" w14:textId="77777777" w:rsidTr="00735589">
        <w:tc>
          <w:tcPr>
            <w:tcW w:w="738" w:type="dxa"/>
            <w:vMerge/>
            <w:shd w:val="clear" w:color="auto" w:fill="auto"/>
          </w:tcPr>
          <w:p w14:paraId="3B84C5F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FABA11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4F11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260F1D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C299D1E" w14:textId="2ADD833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7D589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ABCB11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E35C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6493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8061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6C44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5A8F416" w14:textId="77777777" w:rsidTr="00735589">
        <w:tc>
          <w:tcPr>
            <w:tcW w:w="738" w:type="dxa"/>
            <w:vMerge/>
            <w:shd w:val="clear" w:color="auto" w:fill="auto"/>
          </w:tcPr>
          <w:p w14:paraId="390AF3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43273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9394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A60A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12F1AFA2" w14:textId="29E17EC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EB8C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82A2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9638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0A1C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F8C1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1D649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AA37D3C" w14:textId="77777777" w:rsidTr="00735589">
        <w:tc>
          <w:tcPr>
            <w:tcW w:w="738" w:type="dxa"/>
            <w:vMerge/>
            <w:shd w:val="clear" w:color="auto" w:fill="auto"/>
          </w:tcPr>
          <w:p w14:paraId="5DA8B3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0C67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F77E0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BAB198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E0020D9" w14:textId="53E2262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8EA8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949A0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B0395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B944E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11ED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59BC8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A8D922A" w14:textId="77777777" w:rsidTr="00735589">
        <w:tc>
          <w:tcPr>
            <w:tcW w:w="738" w:type="dxa"/>
            <w:vMerge w:val="restart"/>
            <w:shd w:val="clear" w:color="auto" w:fill="auto"/>
          </w:tcPr>
          <w:p w14:paraId="7D0844F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14B376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  <w:p w14:paraId="7D98A1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79028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46374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</w:tcPr>
          <w:p w14:paraId="66726838" w14:textId="017DA95F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12063,5</w:t>
            </w:r>
          </w:p>
        </w:tc>
        <w:tc>
          <w:tcPr>
            <w:tcW w:w="1276" w:type="dxa"/>
            <w:shd w:val="clear" w:color="auto" w:fill="auto"/>
          </w:tcPr>
          <w:p w14:paraId="4E1524E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3595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BDB1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085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F431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165A2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4C26237C" w14:textId="77777777" w:rsidTr="00735589">
        <w:tc>
          <w:tcPr>
            <w:tcW w:w="738" w:type="dxa"/>
            <w:vMerge/>
            <w:shd w:val="clear" w:color="auto" w:fill="auto"/>
          </w:tcPr>
          <w:p w14:paraId="142D22B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A59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58BC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545FDA1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</w:tcPr>
          <w:p w14:paraId="49200139" w14:textId="7A43725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6BDBCB9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A1E183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934D2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035E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D617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9FF92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341F3AC8" w14:textId="77777777" w:rsidTr="00735589">
        <w:tc>
          <w:tcPr>
            <w:tcW w:w="738" w:type="dxa"/>
            <w:vMerge/>
            <w:shd w:val="clear" w:color="auto" w:fill="auto"/>
          </w:tcPr>
          <w:p w14:paraId="6E2C2F7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6369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08D54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EA2ABA" w14:textId="77777777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8761508" w14:textId="1CCCEB6E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11D0A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77ECDDD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AC9BC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E040B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F5AC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EAB499" w14:textId="77777777" w:rsidR="00612C44" w:rsidRPr="00C97FDD" w:rsidRDefault="00612C44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71CAC53" w14:textId="77777777" w:rsidTr="00735589">
        <w:tc>
          <w:tcPr>
            <w:tcW w:w="738" w:type="dxa"/>
            <w:vMerge/>
            <w:shd w:val="clear" w:color="auto" w:fill="auto"/>
          </w:tcPr>
          <w:p w14:paraId="2D1EE56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532C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D5A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A8BAC8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</w:tcPr>
          <w:p w14:paraId="6B660BCF" w14:textId="090BE2B6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276" w:type="dxa"/>
            <w:shd w:val="clear" w:color="auto" w:fill="auto"/>
          </w:tcPr>
          <w:p w14:paraId="44DFE5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728A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3DF7A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5239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7A8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56AB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B556988" w14:textId="77777777" w:rsidTr="00735589">
        <w:tc>
          <w:tcPr>
            <w:tcW w:w="738" w:type="dxa"/>
            <w:vMerge/>
            <w:shd w:val="clear" w:color="auto" w:fill="auto"/>
          </w:tcPr>
          <w:p w14:paraId="320BD9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B410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EB8E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8BBDF8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79ED38" w14:textId="6634FB3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8E4E4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85D672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4A7AC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555F6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3948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215A6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EFFE564" w14:textId="77777777" w:rsidTr="00735589">
        <w:tc>
          <w:tcPr>
            <w:tcW w:w="738" w:type="dxa"/>
            <w:vMerge w:val="restart"/>
            <w:shd w:val="clear" w:color="auto" w:fill="auto"/>
          </w:tcPr>
          <w:p w14:paraId="56BE535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E90B8C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  <w:p w14:paraId="710E7C2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BD71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C987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3F665F6C" w14:textId="5298A4D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556783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F395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770E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8059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FFA4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640C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0DC7B66B" w14:textId="77777777" w:rsidTr="00735589">
        <w:tc>
          <w:tcPr>
            <w:tcW w:w="738" w:type="dxa"/>
            <w:vMerge/>
            <w:shd w:val="clear" w:color="auto" w:fill="auto"/>
          </w:tcPr>
          <w:p w14:paraId="2A0FF1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B6D3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D9360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FA0D3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EDB02E6" w14:textId="3C24215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0B29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E4A3F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670B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58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E706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C1B14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429A2BA" w14:textId="77777777" w:rsidTr="00735589">
        <w:tc>
          <w:tcPr>
            <w:tcW w:w="738" w:type="dxa"/>
            <w:vMerge/>
            <w:shd w:val="clear" w:color="auto" w:fill="auto"/>
          </w:tcPr>
          <w:p w14:paraId="41ADEC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17A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9972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D8193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04C5521" w14:textId="659B021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6AC0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96350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24B8D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D4E0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990E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975D1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EC2667A" w14:textId="77777777" w:rsidTr="00735589">
        <w:tc>
          <w:tcPr>
            <w:tcW w:w="738" w:type="dxa"/>
            <w:vMerge/>
            <w:shd w:val="clear" w:color="auto" w:fill="auto"/>
          </w:tcPr>
          <w:p w14:paraId="4C547E3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7A79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0C0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D2C7B45" w14:textId="77777777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1E81D0FF" w14:textId="28ABE703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753B92B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97751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8982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70C8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C570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6DA79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1B3164D" w14:textId="77777777" w:rsidTr="00735589">
        <w:tc>
          <w:tcPr>
            <w:tcW w:w="738" w:type="dxa"/>
            <w:vMerge/>
            <w:shd w:val="clear" w:color="auto" w:fill="auto"/>
          </w:tcPr>
          <w:p w14:paraId="42E239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BFF6A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6682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ADBD5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D45998E" w14:textId="1649DFB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20CC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505F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962DD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10F5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66F2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23BA6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26D050E" w14:textId="77777777" w:rsidTr="00735589">
        <w:tc>
          <w:tcPr>
            <w:tcW w:w="738" w:type="dxa"/>
            <w:vMerge w:val="restart"/>
            <w:shd w:val="clear" w:color="auto" w:fill="auto"/>
          </w:tcPr>
          <w:p w14:paraId="0E6B5E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81E5F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  <w:p w14:paraId="5043F3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E7C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C975B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5998B67" w14:textId="0461E395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E85CF3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E6BB1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89FA8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C5CD7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D97E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9206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79BB6C0C" w14:textId="77777777" w:rsidTr="00735589">
        <w:tc>
          <w:tcPr>
            <w:tcW w:w="738" w:type="dxa"/>
            <w:vMerge/>
            <w:shd w:val="clear" w:color="auto" w:fill="auto"/>
          </w:tcPr>
          <w:p w14:paraId="6B67CA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D6E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8795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17069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08B5566" w14:textId="3EFA73B8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57E8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39248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EC2D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AAB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529A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4C87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C32A628" w14:textId="77777777" w:rsidTr="00735589">
        <w:tc>
          <w:tcPr>
            <w:tcW w:w="738" w:type="dxa"/>
            <w:vMerge/>
            <w:shd w:val="clear" w:color="auto" w:fill="auto"/>
          </w:tcPr>
          <w:p w14:paraId="262CFB1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A8E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7301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F0CEBCF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BF1E0C" w14:textId="1E8F1C14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F06E8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DCD05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57B3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4C06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3503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6FF0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B22A0CF" w14:textId="77777777" w:rsidTr="00735589">
        <w:tc>
          <w:tcPr>
            <w:tcW w:w="738" w:type="dxa"/>
            <w:vMerge/>
            <w:shd w:val="clear" w:color="auto" w:fill="auto"/>
          </w:tcPr>
          <w:p w14:paraId="2E1D14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AC9A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BCC8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FF36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10978E1" w14:textId="4F32269B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36F2E0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B447C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74DD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76727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16F4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78E80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77BC281" w14:textId="77777777" w:rsidTr="00735589">
        <w:tc>
          <w:tcPr>
            <w:tcW w:w="738" w:type="dxa"/>
            <w:vMerge/>
            <w:shd w:val="clear" w:color="auto" w:fill="auto"/>
          </w:tcPr>
          <w:p w14:paraId="5A801D0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FE5C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19A1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E6857F9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403EF55" w14:textId="64147520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015DB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759E3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4337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C1EBC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E0A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4235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02CFA63" w14:textId="77777777" w:rsidTr="00735589">
        <w:tc>
          <w:tcPr>
            <w:tcW w:w="738" w:type="dxa"/>
            <w:vMerge w:val="restart"/>
            <w:shd w:val="clear" w:color="auto" w:fill="auto"/>
          </w:tcPr>
          <w:p w14:paraId="01E18DC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509E17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271C67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7B9C5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7CD3E87A" w14:textId="0B2E159C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88A7C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23DD78C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6F16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CA8C4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3E5B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0ACA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8D4E438" w14:textId="77777777" w:rsidTr="00735589">
        <w:tc>
          <w:tcPr>
            <w:tcW w:w="738" w:type="dxa"/>
            <w:vMerge/>
            <w:shd w:val="clear" w:color="auto" w:fill="auto"/>
          </w:tcPr>
          <w:p w14:paraId="588E486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7CB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8EC3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EF8A0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3312863" w14:textId="49C9C4F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E71D0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05279A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712C8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A86A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00692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CE991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8B3F6BB" w14:textId="77777777" w:rsidTr="00735589">
        <w:tc>
          <w:tcPr>
            <w:tcW w:w="738" w:type="dxa"/>
            <w:vMerge/>
            <w:shd w:val="clear" w:color="auto" w:fill="auto"/>
          </w:tcPr>
          <w:p w14:paraId="4A442DC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9C37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FCBE8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6269922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1CDA7DB" w14:textId="2ED24B89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AD7C1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F7E37D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307FC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A2E5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41170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1D0E2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6DC72C7A" w14:textId="77777777" w:rsidTr="00735589">
        <w:tc>
          <w:tcPr>
            <w:tcW w:w="738" w:type="dxa"/>
            <w:vMerge/>
            <w:shd w:val="clear" w:color="auto" w:fill="auto"/>
          </w:tcPr>
          <w:p w14:paraId="0B0D4F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B3C7D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05AD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8D6B0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4F46A12B" w14:textId="62CA81F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3A1C10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4F779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A91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B151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D27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015283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D8D9D30" w14:textId="77777777" w:rsidTr="00735589">
        <w:trPr>
          <w:trHeight w:val="816"/>
        </w:trPr>
        <w:tc>
          <w:tcPr>
            <w:tcW w:w="738" w:type="dxa"/>
            <w:vMerge/>
            <w:shd w:val="clear" w:color="auto" w:fill="auto"/>
          </w:tcPr>
          <w:p w14:paraId="0D0229B4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70688BA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B8131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0C18384" w14:textId="77777777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DF4C33" w14:textId="5C74561C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7B1412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BDE4AF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FAE803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A39E25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6D03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F124B" w14:textId="77777777" w:rsidR="00E504A3" w:rsidRPr="00C97FDD" w:rsidRDefault="00E504A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1FF5E17" w14:textId="77777777" w:rsidTr="00735589">
        <w:tc>
          <w:tcPr>
            <w:tcW w:w="738" w:type="dxa"/>
            <w:vMerge w:val="restart"/>
            <w:shd w:val="clear" w:color="auto" w:fill="auto"/>
          </w:tcPr>
          <w:p w14:paraId="7CD4216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7111C2D5" w14:textId="77777777" w:rsidR="00E504A3" w:rsidRPr="00C97FDD" w:rsidRDefault="00E504A3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на территории парка по адресу ул. Ставского 10 Б</w:t>
            </w:r>
          </w:p>
        </w:tc>
        <w:tc>
          <w:tcPr>
            <w:tcW w:w="2126" w:type="dxa"/>
            <w:shd w:val="clear" w:color="auto" w:fill="auto"/>
          </w:tcPr>
          <w:p w14:paraId="516C468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DBCC6B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162" w:type="dxa"/>
          </w:tcPr>
          <w:p w14:paraId="283DF100" w14:textId="211D95C0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35574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912" w:type="dxa"/>
            <w:shd w:val="clear" w:color="auto" w:fill="auto"/>
          </w:tcPr>
          <w:p w14:paraId="770235C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D6103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38469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F84B4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6C7633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504A3" w:rsidRPr="00C97FDD" w14:paraId="26BF8A3D" w14:textId="77777777" w:rsidTr="00735589">
        <w:tc>
          <w:tcPr>
            <w:tcW w:w="738" w:type="dxa"/>
            <w:vMerge/>
            <w:shd w:val="clear" w:color="auto" w:fill="auto"/>
          </w:tcPr>
          <w:p w14:paraId="2CC970D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FAFC2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A8AE1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2BE2ED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5AD82E0" w14:textId="24EFA261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82B0F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CCC4C5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9D0F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F27D6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0D0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08A570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1F60F30D" w14:textId="77777777" w:rsidTr="00735589">
        <w:tc>
          <w:tcPr>
            <w:tcW w:w="738" w:type="dxa"/>
            <w:vMerge/>
            <w:shd w:val="clear" w:color="auto" w:fill="auto"/>
          </w:tcPr>
          <w:p w14:paraId="1D2703C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C7C2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7ABC1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D8EBF27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484496" w14:textId="4BEE0B86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77C0D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D1BED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7CF92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701B0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A842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3DDD55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E79FC3B" w14:textId="77777777" w:rsidTr="00735589">
        <w:tc>
          <w:tcPr>
            <w:tcW w:w="738" w:type="dxa"/>
            <w:vMerge/>
            <w:shd w:val="clear" w:color="auto" w:fill="auto"/>
          </w:tcPr>
          <w:p w14:paraId="6559062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4DC42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A2E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987091D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162" w:type="dxa"/>
          </w:tcPr>
          <w:p w14:paraId="4C75A049" w14:textId="6DE07169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792E90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912" w:type="dxa"/>
            <w:shd w:val="clear" w:color="auto" w:fill="auto"/>
          </w:tcPr>
          <w:p w14:paraId="3A01DF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E5091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9A0BC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1835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D7879A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A95BC39" w14:textId="77777777" w:rsidTr="00735589">
        <w:tc>
          <w:tcPr>
            <w:tcW w:w="738" w:type="dxa"/>
            <w:vMerge/>
            <w:shd w:val="clear" w:color="auto" w:fill="auto"/>
          </w:tcPr>
          <w:p w14:paraId="08CE42B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BE34EA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D88DB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B87FCEB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AFEA887" w14:textId="00C4A553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693FE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6A14FC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7DCC4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126A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C9ED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B799D7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2E2576F4" w14:textId="77777777" w:rsidTr="00735589">
        <w:tc>
          <w:tcPr>
            <w:tcW w:w="738" w:type="dxa"/>
            <w:vMerge w:val="restart"/>
            <w:shd w:val="clear" w:color="auto" w:fill="auto"/>
          </w:tcPr>
          <w:p w14:paraId="3D62BEEF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043A3B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Акарицидная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0DEBF1CE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A8354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63104BD7" w14:textId="1019E866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033A64A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72342392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458E21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6A5CB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745C7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0CBFC3" w14:textId="77777777" w:rsidR="00E504A3" w:rsidRPr="00C97FDD" w:rsidRDefault="00E504A3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6385A32D" w14:textId="77777777" w:rsidTr="00735589">
        <w:tc>
          <w:tcPr>
            <w:tcW w:w="738" w:type="dxa"/>
            <w:vMerge/>
            <w:shd w:val="clear" w:color="auto" w:fill="auto"/>
          </w:tcPr>
          <w:p w14:paraId="6E5143A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9E70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53CB9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B670C5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E10F447" w14:textId="7AD27A4D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7849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09FB11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5A5F3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042F2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2BB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3F254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E59A36D" w14:textId="77777777" w:rsidTr="00735589">
        <w:tc>
          <w:tcPr>
            <w:tcW w:w="738" w:type="dxa"/>
            <w:vMerge/>
            <w:shd w:val="clear" w:color="auto" w:fill="auto"/>
          </w:tcPr>
          <w:p w14:paraId="18D1F0C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0DFC2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FF89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402261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73AA32" w14:textId="6E6EF74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551A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8E789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58499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B10B70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4AD41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7984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5570E30" w14:textId="77777777" w:rsidTr="00735589">
        <w:tc>
          <w:tcPr>
            <w:tcW w:w="738" w:type="dxa"/>
            <w:vMerge/>
            <w:shd w:val="clear" w:color="auto" w:fill="auto"/>
          </w:tcPr>
          <w:p w14:paraId="0FDF58F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643FA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EA367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A39574B" w14:textId="77777777" w:rsidR="003F3BE8" w:rsidRPr="00C97FDD" w:rsidRDefault="003F3BE8" w:rsidP="0060560F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54D691B7" w14:textId="05BA75A5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46A0FF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2977ED6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DA8E6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971D4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4A13D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8E99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CE2F7D5" w14:textId="77777777" w:rsidTr="00735589">
        <w:tc>
          <w:tcPr>
            <w:tcW w:w="738" w:type="dxa"/>
            <w:vMerge/>
            <w:shd w:val="clear" w:color="auto" w:fill="auto"/>
          </w:tcPr>
          <w:p w14:paraId="57C845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926739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2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B7A9C87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D3E7FE" w14:textId="791A6B7F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77EC5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0B2A31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883C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32C0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CCC2C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891E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F9C0C0B" w14:textId="77777777" w:rsidTr="00735589">
        <w:tc>
          <w:tcPr>
            <w:tcW w:w="738" w:type="dxa"/>
            <w:vMerge w:val="restart"/>
            <w:shd w:val="clear" w:color="auto" w:fill="auto"/>
          </w:tcPr>
          <w:p w14:paraId="6A4A6BD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417D93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Услуга</w:t>
            </w:r>
            <w:r w:rsidRPr="00C97FDD">
              <w:t xml:space="preserve"> </w:t>
            </w:r>
            <w:r w:rsidRPr="00C97FDD">
              <w:rPr>
                <w:sz w:val="28"/>
                <w:szCs w:val="28"/>
              </w:rPr>
              <w:t>по 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61F40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E0458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38D8B00D" w14:textId="2181B39A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6BE6B25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C55C3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3CA8F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2A8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C99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975B71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3D2F2DB" w14:textId="77777777" w:rsidTr="00735589">
        <w:tc>
          <w:tcPr>
            <w:tcW w:w="738" w:type="dxa"/>
            <w:vMerge/>
            <w:shd w:val="clear" w:color="auto" w:fill="auto"/>
          </w:tcPr>
          <w:p w14:paraId="7086BD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2326A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B8F0A3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987E4A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5CB510" w14:textId="63F0736A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9AF61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BDF8A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D4086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538A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EC690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559CE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BEDD75D" w14:textId="77777777" w:rsidTr="00735589">
        <w:tc>
          <w:tcPr>
            <w:tcW w:w="738" w:type="dxa"/>
            <w:vMerge/>
            <w:shd w:val="clear" w:color="auto" w:fill="auto"/>
          </w:tcPr>
          <w:p w14:paraId="1EBB65D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3DEDD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DA7F6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955E5D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F5F19A9" w14:textId="02A51930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36D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F0CD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BFAC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1F87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A5796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2E3D2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5CDF494" w14:textId="77777777" w:rsidTr="00735589">
        <w:tc>
          <w:tcPr>
            <w:tcW w:w="738" w:type="dxa"/>
            <w:vMerge/>
            <w:shd w:val="clear" w:color="auto" w:fill="auto"/>
          </w:tcPr>
          <w:p w14:paraId="4E6BF9E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5EFB1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D2A77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16EAC50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4DD5421E" w14:textId="043A6D7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95656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4387B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9BB24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7B7B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2CDD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DEAE36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584235C" w14:textId="77777777" w:rsidTr="00735589">
        <w:tc>
          <w:tcPr>
            <w:tcW w:w="738" w:type="dxa"/>
            <w:vMerge/>
            <w:shd w:val="clear" w:color="auto" w:fill="auto"/>
          </w:tcPr>
          <w:p w14:paraId="592CBC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5B0CF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0DAF3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C075CAC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17AF2D9" w14:textId="4B1D257C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C349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2F2DE3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A43CC4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00BA0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EC75A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6A77D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9EAD83A" w14:textId="77777777" w:rsidTr="00735589">
        <w:tc>
          <w:tcPr>
            <w:tcW w:w="738" w:type="dxa"/>
            <w:vMerge w:val="restart"/>
            <w:shd w:val="clear" w:color="auto" w:fill="auto"/>
          </w:tcPr>
          <w:p w14:paraId="594D595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76A0F9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0AE3EB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4D994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0A21DBF9" w14:textId="3B70FE7F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000962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8D46E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E726D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5C94A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4E99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6ABD3F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22AFE749" w14:textId="77777777" w:rsidTr="00735589">
        <w:tc>
          <w:tcPr>
            <w:tcW w:w="738" w:type="dxa"/>
            <w:vMerge/>
            <w:shd w:val="clear" w:color="auto" w:fill="auto"/>
          </w:tcPr>
          <w:p w14:paraId="717607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126E0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453F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4E61EDE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B3B1951" w14:textId="499B7CC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471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43559A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C126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1B245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4D90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B5B365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1E92536" w14:textId="77777777" w:rsidTr="00735589">
        <w:tc>
          <w:tcPr>
            <w:tcW w:w="738" w:type="dxa"/>
            <w:vMerge/>
            <w:shd w:val="clear" w:color="auto" w:fill="auto"/>
          </w:tcPr>
          <w:p w14:paraId="51489AD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968C9D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1570D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95BE9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CBE9256" w14:textId="0F6684A1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0A61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1F17B3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105D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DEADC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B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CAB0B0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6A865619" w14:textId="77777777" w:rsidTr="00735589">
        <w:tc>
          <w:tcPr>
            <w:tcW w:w="738" w:type="dxa"/>
            <w:vMerge/>
            <w:shd w:val="clear" w:color="auto" w:fill="auto"/>
          </w:tcPr>
          <w:p w14:paraId="684530DA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17009CB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347F2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FDA1F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473AD161" w14:textId="32041E56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67F4883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C0D8E0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0D699F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99C78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7C2C2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4761F9" w14:textId="77777777" w:rsidR="00612C44" w:rsidRPr="00C97FDD" w:rsidRDefault="00612C44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830EBDC" w14:textId="77777777" w:rsidTr="00735589">
        <w:tc>
          <w:tcPr>
            <w:tcW w:w="738" w:type="dxa"/>
            <w:vMerge/>
            <w:shd w:val="clear" w:color="auto" w:fill="auto"/>
          </w:tcPr>
          <w:p w14:paraId="3EA1EDE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3165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17849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846FC7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4FFFA7" w14:textId="72ABDE6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F79C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ABF34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56022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9DA2C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A9B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BA328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D1419F1" w14:textId="77777777" w:rsidTr="00735589">
        <w:tc>
          <w:tcPr>
            <w:tcW w:w="738" w:type="dxa"/>
            <w:vMerge w:val="restart"/>
            <w:shd w:val="clear" w:color="auto" w:fill="auto"/>
          </w:tcPr>
          <w:p w14:paraId="17D54525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6BCA5755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2126" w:type="dxa"/>
            <w:shd w:val="clear" w:color="auto" w:fill="auto"/>
          </w:tcPr>
          <w:p w14:paraId="4C854F3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13DBEA3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8C74723" w14:textId="403F47A8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00CDF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39EAB58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41ECDA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2870C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7AD59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5FBE4C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681EE8A" w14:textId="77777777" w:rsidTr="00735589">
        <w:tc>
          <w:tcPr>
            <w:tcW w:w="738" w:type="dxa"/>
            <w:vMerge/>
            <w:shd w:val="clear" w:color="auto" w:fill="auto"/>
          </w:tcPr>
          <w:p w14:paraId="7733EC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541B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4E7D49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D37208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CA7A31" w14:textId="3EC58C24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BE891C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89ED2D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0A2EA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ACCC9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22D8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095801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7707B493" w14:textId="77777777" w:rsidTr="00735589">
        <w:tc>
          <w:tcPr>
            <w:tcW w:w="738" w:type="dxa"/>
            <w:vMerge/>
            <w:shd w:val="clear" w:color="auto" w:fill="auto"/>
          </w:tcPr>
          <w:p w14:paraId="11A8E54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6F75C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074A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C0568C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1C53638" w14:textId="3BA6991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BDB179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4E52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BE5B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9ACF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2C71E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1A1797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424A837" w14:textId="77777777" w:rsidTr="00735589">
        <w:tc>
          <w:tcPr>
            <w:tcW w:w="738" w:type="dxa"/>
            <w:vMerge/>
            <w:shd w:val="clear" w:color="auto" w:fill="auto"/>
          </w:tcPr>
          <w:p w14:paraId="7DA7587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FAEBF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3AFE8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24369CB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F3E680A" w14:textId="6A750D3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2A129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5116EA5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29D9A2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F129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C9E72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B4AB84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BEC9FA6" w14:textId="77777777" w:rsidTr="00735589">
        <w:trPr>
          <w:trHeight w:val="422"/>
        </w:trPr>
        <w:tc>
          <w:tcPr>
            <w:tcW w:w="738" w:type="dxa"/>
            <w:vMerge/>
            <w:shd w:val="clear" w:color="auto" w:fill="auto"/>
          </w:tcPr>
          <w:p w14:paraId="4D5627D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431F1F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0DD510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B37067" w14:textId="77777777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2EBCBA0" w14:textId="5F376B9F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EF99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4DD1449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5FDE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E403DC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75051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50E1A1" w14:textId="77777777" w:rsidR="003F3BE8" w:rsidRPr="00C97FDD" w:rsidRDefault="003F3BE8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3251A7A" w14:textId="77777777" w:rsidTr="00735589">
        <w:tc>
          <w:tcPr>
            <w:tcW w:w="738" w:type="dxa"/>
            <w:vMerge w:val="restart"/>
            <w:shd w:val="clear" w:color="auto" w:fill="auto"/>
          </w:tcPr>
          <w:p w14:paraId="716F5270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56BA88B3" w14:textId="177344FC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2126" w:type="dxa"/>
            <w:shd w:val="clear" w:color="auto" w:fill="auto"/>
          </w:tcPr>
          <w:p w14:paraId="4D1B182A" w14:textId="4A6DFD69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37AD4A2" w14:textId="2AB1319C" w:rsidR="00A927D1" w:rsidRPr="00170CD4" w:rsidRDefault="0025526B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1162" w:type="dxa"/>
          </w:tcPr>
          <w:p w14:paraId="3A3C085E" w14:textId="6EB752CC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19DCDC" w14:textId="6F6C28C5" w:rsidR="00A927D1" w:rsidRPr="00170CD4" w:rsidRDefault="0025526B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12" w:type="dxa"/>
            <w:shd w:val="clear" w:color="auto" w:fill="auto"/>
          </w:tcPr>
          <w:p w14:paraId="773AAE2C" w14:textId="0A0320F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138CE6A" w14:textId="6A5C4B3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5378E0" w14:textId="5C034811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0DDF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6086ED" w14:textId="5DBB2430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927D1" w:rsidRPr="00C97FDD" w14:paraId="0A53F686" w14:textId="77777777" w:rsidTr="00735589">
        <w:tc>
          <w:tcPr>
            <w:tcW w:w="738" w:type="dxa"/>
            <w:vMerge/>
            <w:shd w:val="clear" w:color="auto" w:fill="auto"/>
          </w:tcPr>
          <w:p w14:paraId="19B30848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451606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EB9294" w14:textId="789F7D1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62FEB9" w14:textId="1418CF4A" w:rsidR="00A927D1" w:rsidRPr="00170CD4" w:rsidRDefault="0025526B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8D2D991" w14:textId="65A7B415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F19220" w14:textId="42B3455A" w:rsidR="00A927D1" w:rsidRPr="00170CD4" w:rsidRDefault="0025526B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D7FB89C" w14:textId="3513892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7D9EA1F" w14:textId="71BEE45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DF7A2F7" w14:textId="04F08FF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3D9B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4F2D1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1C820B0" w14:textId="77777777" w:rsidTr="00735589">
        <w:tc>
          <w:tcPr>
            <w:tcW w:w="738" w:type="dxa"/>
            <w:vMerge/>
            <w:shd w:val="clear" w:color="auto" w:fill="auto"/>
          </w:tcPr>
          <w:p w14:paraId="08BCC83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597BC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CEEA263" w14:textId="198F7E7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9D89E08" w14:textId="27E55E1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63392AA" w14:textId="3FB43D9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8E63F7" w14:textId="503B4FEB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89DDD43" w14:textId="4981819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3E27C9" w14:textId="434B73A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A8918B2" w14:textId="1BCFBDC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533D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237EE6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4D9DB717" w14:textId="77777777" w:rsidTr="00735589">
        <w:tc>
          <w:tcPr>
            <w:tcW w:w="738" w:type="dxa"/>
            <w:vMerge/>
            <w:shd w:val="clear" w:color="auto" w:fill="auto"/>
          </w:tcPr>
          <w:p w14:paraId="7E6BC16C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E84A7E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7E79CD" w14:textId="30F2F58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7135F86" w14:textId="2AB7D791" w:rsidR="00A927D1" w:rsidRPr="00170CD4" w:rsidRDefault="00484E4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1162" w:type="dxa"/>
          </w:tcPr>
          <w:p w14:paraId="4D447E68" w14:textId="5E757971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B236BE" w14:textId="3E1842BD" w:rsidR="00A927D1" w:rsidRPr="00170CD4" w:rsidRDefault="00484E4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12" w:type="dxa"/>
            <w:shd w:val="clear" w:color="auto" w:fill="auto"/>
          </w:tcPr>
          <w:p w14:paraId="6AEB047E" w14:textId="0854A72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5183E13" w14:textId="40A11D4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E1232C0" w14:textId="0BAFC32D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1AD0B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848CC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7E4B3E3" w14:textId="77777777" w:rsidTr="00735589">
        <w:tc>
          <w:tcPr>
            <w:tcW w:w="738" w:type="dxa"/>
            <w:vMerge/>
            <w:shd w:val="clear" w:color="auto" w:fill="auto"/>
          </w:tcPr>
          <w:p w14:paraId="048763C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90B5B33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B69D2E" w14:textId="73C2A15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FB8A589" w14:textId="2557B5D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B3389B" w14:textId="0CB4ABC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8F8938" w14:textId="57231B38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900D4C" w14:textId="329DCA0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5B024A" w14:textId="7FEDAC9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7739704" w14:textId="70DF46F3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754EE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6063E3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AEFAE3B" w14:textId="77777777" w:rsidTr="00735589">
        <w:tc>
          <w:tcPr>
            <w:tcW w:w="738" w:type="dxa"/>
            <w:vMerge w:val="restart"/>
            <w:shd w:val="clear" w:color="auto" w:fill="auto"/>
          </w:tcPr>
          <w:p w14:paraId="4FB58C0E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2CACC62" w14:textId="77777777" w:rsidR="00A927D1" w:rsidRPr="00C97FDD" w:rsidRDefault="00A927D1" w:rsidP="00D80CF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390F702B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04EEDAE" w14:textId="6CF969E3" w:rsidR="00A927D1" w:rsidRPr="00170CD4" w:rsidRDefault="0025526B" w:rsidP="00D80CF5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18 527,0</w:t>
            </w:r>
          </w:p>
        </w:tc>
        <w:tc>
          <w:tcPr>
            <w:tcW w:w="1162" w:type="dxa"/>
          </w:tcPr>
          <w:p w14:paraId="0F00DE57" w14:textId="5438E26F" w:rsidR="00A927D1" w:rsidRPr="00170CD4" w:rsidRDefault="00A927D1" w:rsidP="00D80CF5">
            <w:pPr>
              <w:spacing w:line="216" w:lineRule="auto"/>
              <w:rPr>
                <w:b/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14706,3</w:t>
            </w:r>
          </w:p>
        </w:tc>
        <w:tc>
          <w:tcPr>
            <w:tcW w:w="1276" w:type="dxa"/>
            <w:shd w:val="clear" w:color="auto" w:fill="auto"/>
          </w:tcPr>
          <w:p w14:paraId="2F5E76F0" w14:textId="48FCF5CC" w:rsidR="00A927D1" w:rsidRPr="00170CD4" w:rsidRDefault="0025526B" w:rsidP="00D80CF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3820,7</w:t>
            </w:r>
          </w:p>
        </w:tc>
        <w:tc>
          <w:tcPr>
            <w:tcW w:w="912" w:type="dxa"/>
            <w:shd w:val="clear" w:color="auto" w:fill="auto"/>
          </w:tcPr>
          <w:p w14:paraId="5605AC07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A57664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BB98BF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DF96A1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A25DA8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927D1" w:rsidRPr="00C97FDD" w14:paraId="16E442D6" w14:textId="77777777" w:rsidTr="00735589">
        <w:tc>
          <w:tcPr>
            <w:tcW w:w="738" w:type="dxa"/>
            <w:vMerge/>
            <w:shd w:val="clear" w:color="auto" w:fill="auto"/>
          </w:tcPr>
          <w:p w14:paraId="77FBC9BF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177AD0F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36D7EA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E060014" w14:textId="62530B1C" w:rsidR="00A927D1" w:rsidRPr="00170CD4" w:rsidRDefault="0025526B" w:rsidP="00D80CF5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170CD4">
              <w:rPr>
                <w:sz w:val="28"/>
                <w:szCs w:val="28"/>
              </w:rPr>
              <w:t>580,9</w:t>
            </w:r>
          </w:p>
        </w:tc>
        <w:tc>
          <w:tcPr>
            <w:tcW w:w="1162" w:type="dxa"/>
          </w:tcPr>
          <w:p w14:paraId="573DD176" w14:textId="15525CCD" w:rsidR="00A927D1" w:rsidRPr="00170CD4" w:rsidRDefault="00A927D1" w:rsidP="00D80CF5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79997FAB" w14:textId="5F9D62B4" w:rsidR="00A927D1" w:rsidRPr="00170CD4" w:rsidRDefault="0025526B" w:rsidP="00D80CF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0C3C13B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89C85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F97AF9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EF8870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51EC55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47C4AD1" w14:textId="77777777" w:rsidTr="00735589">
        <w:tc>
          <w:tcPr>
            <w:tcW w:w="738" w:type="dxa"/>
            <w:vMerge/>
            <w:shd w:val="clear" w:color="auto" w:fill="auto"/>
          </w:tcPr>
          <w:p w14:paraId="4DE4C9EF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D23A685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B82E35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3D184B1" w14:textId="77777777" w:rsidR="00A927D1" w:rsidRPr="00C97FDD" w:rsidRDefault="00A927D1" w:rsidP="00D80CF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7DC412F" w14:textId="1B32F9AB" w:rsidR="00A927D1" w:rsidRPr="00C97FDD" w:rsidRDefault="00A927D1" w:rsidP="00D80CF5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BD7B79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B368ACD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77BD01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9AA3BB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882B01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E698AE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057FB527" w14:textId="77777777" w:rsidTr="00735589">
        <w:tc>
          <w:tcPr>
            <w:tcW w:w="738" w:type="dxa"/>
            <w:vMerge/>
            <w:shd w:val="clear" w:color="auto" w:fill="auto"/>
          </w:tcPr>
          <w:p w14:paraId="7F4EF436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2FBB5FA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81031F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61AB28" w14:textId="0ABEA635" w:rsidR="00A927D1" w:rsidRPr="00C97FDD" w:rsidRDefault="0025526B" w:rsidP="00CF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6 946,1</w:t>
            </w:r>
          </w:p>
        </w:tc>
        <w:tc>
          <w:tcPr>
            <w:tcW w:w="1162" w:type="dxa"/>
          </w:tcPr>
          <w:p w14:paraId="72EFF0C6" w14:textId="26DE2516" w:rsidR="00A927D1" w:rsidRPr="00C97FDD" w:rsidRDefault="00A927D1" w:rsidP="00D80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3125,4</w:t>
            </w:r>
          </w:p>
        </w:tc>
        <w:tc>
          <w:tcPr>
            <w:tcW w:w="1276" w:type="dxa"/>
            <w:shd w:val="clear" w:color="auto" w:fill="auto"/>
          </w:tcPr>
          <w:p w14:paraId="79F4D490" w14:textId="2CD91E2D" w:rsidR="00A927D1" w:rsidRPr="00C97FDD" w:rsidRDefault="000B1677" w:rsidP="00F27E9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25526B">
              <w:rPr>
                <w:sz w:val="28"/>
                <w:szCs w:val="28"/>
              </w:rPr>
              <w:t>20,7</w:t>
            </w:r>
          </w:p>
        </w:tc>
        <w:tc>
          <w:tcPr>
            <w:tcW w:w="912" w:type="dxa"/>
            <w:shd w:val="clear" w:color="auto" w:fill="auto"/>
          </w:tcPr>
          <w:p w14:paraId="408B833C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336766E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6A2770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7C67C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0651DF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44EE018D" w14:textId="77777777" w:rsidTr="00735589">
        <w:tc>
          <w:tcPr>
            <w:tcW w:w="738" w:type="dxa"/>
            <w:vMerge/>
            <w:shd w:val="clear" w:color="auto" w:fill="auto"/>
          </w:tcPr>
          <w:p w14:paraId="0F55442E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25563A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69CDC8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083BE9" w14:textId="77777777" w:rsidR="00A927D1" w:rsidRPr="00C97FDD" w:rsidRDefault="00A927D1" w:rsidP="00D80CF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EF33B5" w14:textId="5566D815" w:rsidR="00A927D1" w:rsidRPr="00C97FDD" w:rsidRDefault="00A927D1" w:rsidP="00D80CF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9F8D55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2FDC2E7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2B0DA2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B6C11D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1B5765" w14:textId="77777777" w:rsidR="00A927D1" w:rsidRPr="00C97FDD" w:rsidRDefault="00A927D1" w:rsidP="00D80C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479B6" w14:textId="77777777" w:rsidR="00A927D1" w:rsidRPr="00C97FDD" w:rsidRDefault="00A927D1" w:rsidP="00D80CF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F1A7BA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FBC5306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6C9FFD3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0E67F1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4AF8A9C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1D6559D1" w14:textId="77777777" w:rsidR="00FA1AAA" w:rsidRPr="009E680C" w:rsidRDefault="00FA1AAA" w:rsidP="00FA1AAA">
      <w:pPr>
        <w:ind w:right="-2"/>
        <w:rPr>
          <w:sz w:val="28"/>
          <w:szCs w:val="28"/>
        </w:rPr>
      </w:pPr>
    </w:p>
    <w:sectPr w:rsidR="00FA1AAA" w:rsidRPr="009E680C" w:rsidSect="002D2329">
      <w:headerReference w:type="default" r:id="rId9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EEE9" w14:textId="77777777" w:rsidR="00FB7868" w:rsidRDefault="00FB7868" w:rsidP="009117E5">
      <w:r>
        <w:separator/>
      </w:r>
    </w:p>
  </w:endnote>
  <w:endnote w:type="continuationSeparator" w:id="0">
    <w:p w14:paraId="1727A764" w14:textId="77777777" w:rsidR="00FB7868" w:rsidRDefault="00FB7868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3680" w14:textId="77777777" w:rsidR="00FB7868" w:rsidRDefault="00FB7868" w:rsidP="009117E5">
      <w:r>
        <w:separator/>
      </w:r>
    </w:p>
  </w:footnote>
  <w:footnote w:type="continuationSeparator" w:id="0">
    <w:p w14:paraId="190B54BC" w14:textId="77777777" w:rsidR="00FB7868" w:rsidRDefault="00FB7868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3EB" w14:textId="77777777" w:rsidR="004517CE" w:rsidRPr="00C97FDD" w:rsidRDefault="004517CE" w:rsidP="00C97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31F2A"/>
    <w:rsid w:val="00041868"/>
    <w:rsid w:val="00042EED"/>
    <w:rsid w:val="00047F8A"/>
    <w:rsid w:val="000549E7"/>
    <w:rsid w:val="00056A31"/>
    <w:rsid w:val="00057A90"/>
    <w:rsid w:val="00060DC0"/>
    <w:rsid w:val="00063D7B"/>
    <w:rsid w:val="00063FCE"/>
    <w:rsid w:val="000738CA"/>
    <w:rsid w:val="00087672"/>
    <w:rsid w:val="000909D3"/>
    <w:rsid w:val="000B1677"/>
    <w:rsid w:val="000C2566"/>
    <w:rsid w:val="000C6DC2"/>
    <w:rsid w:val="000E244E"/>
    <w:rsid w:val="000F3B73"/>
    <w:rsid w:val="001001B2"/>
    <w:rsid w:val="00102A8A"/>
    <w:rsid w:val="001213DA"/>
    <w:rsid w:val="001334DB"/>
    <w:rsid w:val="001355C0"/>
    <w:rsid w:val="00141324"/>
    <w:rsid w:val="00162577"/>
    <w:rsid w:val="00166993"/>
    <w:rsid w:val="00170CD4"/>
    <w:rsid w:val="00176C72"/>
    <w:rsid w:val="00184670"/>
    <w:rsid w:val="00184A51"/>
    <w:rsid w:val="00190C36"/>
    <w:rsid w:val="001A7E09"/>
    <w:rsid w:val="001C5A47"/>
    <w:rsid w:val="001E0244"/>
    <w:rsid w:val="001E7673"/>
    <w:rsid w:val="001F1B1C"/>
    <w:rsid w:val="001F36F4"/>
    <w:rsid w:val="00204BCC"/>
    <w:rsid w:val="00207E7B"/>
    <w:rsid w:val="00211766"/>
    <w:rsid w:val="002121AA"/>
    <w:rsid w:val="002208EB"/>
    <w:rsid w:val="002228CA"/>
    <w:rsid w:val="00225292"/>
    <w:rsid w:val="002302FA"/>
    <w:rsid w:val="00235FF3"/>
    <w:rsid w:val="0024212B"/>
    <w:rsid w:val="00242253"/>
    <w:rsid w:val="00244BD5"/>
    <w:rsid w:val="002467BD"/>
    <w:rsid w:val="0025526B"/>
    <w:rsid w:val="002555DE"/>
    <w:rsid w:val="00275897"/>
    <w:rsid w:val="00275B5C"/>
    <w:rsid w:val="00295685"/>
    <w:rsid w:val="00297163"/>
    <w:rsid w:val="002A3EB2"/>
    <w:rsid w:val="002B5403"/>
    <w:rsid w:val="002C2188"/>
    <w:rsid w:val="002C481D"/>
    <w:rsid w:val="002C508C"/>
    <w:rsid w:val="002D2329"/>
    <w:rsid w:val="002F50F9"/>
    <w:rsid w:val="002F7514"/>
    <w:rsid w:val="003055EC"/>
    <w:rsid w:val="00310B18"/>
    <w:rsid w:val="00323730"/>
    <w:rsid w:val="003277A3"/>
    <w:rsid w:val="00333634"/>
    <w:rsid w:val="00335C7F"/>
    <w:rsid w:val="00355014"/>
    <w:rsid w:val="00356B1C"/>
    <w:rsid w:val="003600EA"/>
    <w:rsid w:val="003618D5"/>
    <w:rsid w:val="00380A11"/>
    <w:rsid w:val="00385833"/>
    <w:rsid w:val="003909D0"/>
    <w:rsid w:val="00391816"/>
    <w:rsid w:val="003938EF"/>
    <w:rsid w:val="003A4262"/>
    <w:rsid w:val="003A4455"/>
    <w:rsid w:val="003B1E9E"/>
    <w:rsid w:val="003B7559"/>
    <w:rsid w:val="003C365A"/>
    <w:rsid w:val="003C72A9"/>
    <w:rsid w:val="003E3E1A"/>
    <w:rsid w:val="003F0C34"/>
    <w:rsid w:val="003F191F"/>
    <w:rsid w:val="003F230B"/>
    <w:rsid w:val="003F3BE8"/>
    <w:rsid w:val="0040609A"/>
    <w:rsid w:val="00417CE8"/>
    <w:rsid w:val="00446F61"/>
    <w:rsid w:val="0045179C"/>
    <w:rsid w:val="004517CE"/>
    <w:rsid w:val="004544C8"/>
    <w:rsid w:val="00460BF6"/>
    <w:rsid w:val="00464246"/>
    <w:rsid w:val="004669FA"/>
    <w:rsid w:val="004768ED"/>
    <w:rsid w:val="00481D7C"/>
    <w:rsid w:val="0048426E"/>
    <w:rsid w:val="00484E49"/>
    <w:rsid w:val="004A4CE6"/>
    <w:rsid w:val="004B4A89"/>
    <w:rsid w:val="004B7289"/>
    <w:rsid w:val="004D223E"/>
    <w:rsid w:val="004D47E6"/>
    <w:rsid w:val="004D7384"/>
    <w:rsid w:val="004E62D4"/>
    <w:rsid w:val="004F359F"/>
    <w:rsid w:val="004F52BE"/>
    <w:rsid w:val="004F7CEF"/>
    <w:rsid w:val="0052416D"/>
    <w:rsid w:val="005269E3"/>
    <w:rsid w:val="0054284F"/>
    <w:rsid w:val="005457D8"/>
    <w:rsid w:val="00557C64"/>
    <w:rsid w:val="00563139"/>
    <w:rsid w:val="00564B0C"/>
    <w:rsid w:val="00570B3E"/>
    <w:rsid w:val="0058659E"/>
    <w:rsid w:val="00590EA5"/>
    <w:rsid w:val="005A2E70"/>
    <w:rsid w:val="005A7355"/>
    <w:rsid w:val="005B05BC"/>
    <w:rsid w:val="005C4F06"/>
    <w:rsid w:val="005E067B"/>
    <w:rsid w:val="005E06DB"/>
    <w:rsid w:val="005E2B6E"/>
    <w:rsid w:val="005E4DBD"/>
    <w:rsid w:val="005F2A95"/>
    <w:rsid w:val="0060560F"/>
    <w:rsid w:val="0061297F"/>
    <w:rsid w:val="00612C44"/>
    <w:rsid w:val="00614691"/>
    <w:rsid w:val="00614D0D"/>
    <w:rsid w:val="00615542"/>
    <w:rsid w:val="00621550"/>
    <w:rsid w:val="00643917"/>
    <w:rsid w:val="00660A43"/>
    <w:rsid w:val="00683F49"/>
    <w:rsid w:val="00684DC9"/>
    <w:rsid w:val="00687826"/>
    <w:rsid w:val="00694E83"/>
    <w:rsid w:val="006A4090"/>
    <w:rsid w:val="006A7F06"/>
    <w:rsid w:val="006D3653"/>
    <w:rsid w:val="006D78E5"/>
    <w:rsid w:val="006E7C2A"/>
    <w:rsid w:val="006F58B3"/>
    <w:rsid w:val="006F5E7D"/>
    <w:rsid w:val="007020C3"/>
    <w:rsid w:val="00711FDA"/>
    <w:rsid w:val="00721677"/>
    <w:rsid w:val="00722D92"/>
    <w:rsid w:val="0072781E"/>
    <w:rsid w:val="007302FB"/>
    <w:rsid w:val="007317A6"/>
    <w:rsid w:val="00735589"/>
    <w:rsid w:val="00750530"/>
    <w:rsid w:val="00750996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D2E63"/>
    <w:rsid w:val="007F0F15"/>
    <w:rsid w:val="008076BE"/>
    <w:rsid w:val="0081019E"/>
    <w:rsid w:val="00817C59"/>
    <w:rsid w:val="00820F49"/>
    <w:rsid w:val="008233A6"/>
    <w:rsid w:val="00825BE8"/>
    <w:rsid w:val="008349F1"/>
    <w:rsid w:val="00834C4D"/>
    <w:rsid w:val="00835202"/>
    <w:rsid w:val="0085187C"/>
    <w:rsid w:val="00853B7E"/>
    <w:rsid w:val="00857B9E"/>
    <w:rsid w:val="008604C5"/>
    <w:rsid w:val="00860534"/>
    <w:rsid w:val="00863663"/>
    <w:rsid w:val="008658BE"/>
    <w:rsid w:val="008735CE"/>
    <w:rsid w:val="008820B0"/>
    <w:rsid w:val="0088390A"/>
    <w:rsid w:val="00890675"/>
    <w:rsid w:val="008935C5"/>
    <w:rsid w:val="008A4C0D"/>
    <w:rsid w:val="008A6CC6"/>
    <w:rsid w:val="008C4C02"/>
    <w:rsid w:val="008D3439"/>
    <w:rsid w:val="008E279E"/>
    <w:rsid w:val="008E48DE"/>
    <w:rsid w:val="008E4971"/>
    <w:rsid w:val="008F1E1D"/>
    <w:rsid w:val="008F480C"/>
    <w:rsid w:val="009117E5"/>
    <w:rsid w:val="00916261"/>
    <w:rsid w:val="00927A20"/>
    <w:rsid w:val="00937418"/>
    <w:rsid w:val="009427CF"/>
    <w:rsid w:val="009565AD"/>
    <w:rsid w:val="00967B46"/>
    <w:rsid w:val="0097188F"/>
    <w:rsid w:val="0098449F"/>
    <w:rsid w:val="009976A8"/>
    <w:rsid w:val="009A08C0"/>
    <w:rsid w:val="009A1842"/>
    <w:rsid w:val="009A65B2"/>
    <w:rsid w:val="009B49F0"/>
    <w:rsid w:val="009C0916"/>
    <w:rsid w:val="009C5FAA"/>
    <w:rsid w:val="009D241A"/>
    <w:rsid w:val="009D6399"/>
    <w:rsid w:val="009D7A82"/>
    <w:rsid w:val="009E2266"/>
    <w:rsid w:val="009E680C"/>
    <w:rsid w:val="009F2E1D"/>
    <w:rsid w:val="009F4AFB"/>
    <w:rsid w:val="009F7FC2"/>
    <w:rsid w:val="00A12F3B"/>
    <w:rsid w:val="00A2144C"/>
    <w:rsid w:val="00A27617"/>
    <w:rsid w:val="00A307D1"/>
    <w:rsid w:val="00A50016"/>
    <w:rsid w:val="00A54231"/>
    <w:rsid w:val="00A644D0"/>
    <w:rsid w:val="00A927D1"/>
    <w:rsid w:val="00A93F2B"/>
    <w:rsid w:val="00AA3E41"/>
    <w:rsid w:val="00AB09E1"/>
    <w:rsid w:val="00AB3FE6"/>
    <w:rsid w:val="00AC6631"/>
    <w:rsid w:val="00AE3052"/>
    <w:rsid w:val="00AF5B50"/>
    <w:rsid w:val="00AF5BF1"/>
    <w:rsid w:val="00AF6316"/>
    <w:rsid w:val="00AF63C9"/>
    <w:rsid w:val="00B012F6"/>
    <w:rsid w:val="00B13922"/>
    <w:rsid w:val="00B17906"/>
    <w:rsid w:val="00B17D6C"/>
    <w:rsid w:val="00B20164"/>
    <w:rsid w:val="00B21F56"/>
    <w:rsid w:val="00B23E4E"/>
    <w:rsid w:val="00B2797B"/>
    <w:rsid w:val="00B44162"/>
    <w:rsid w:val="00B545F8"/>
    <w:rsid w:val="00B54C0F"/>
    <w:rsid w:val="00B565BC"/>
    <w:rsid w:val="00B61C90"/>
    <w:rsid w:val="00B630A1"/>
    <w:rsid w:val="00B7325F"/>
    <w:rsid w:val="00B7393D"/>
    <w:rsid w:val="00B73B45"/>
    <w:rsid w:val="00B90D54"/>
    <w:rsid w:val="00B918FF"/>
    <w:rsid w:val="00BA503D"/>
    <w:rsid w:val="00BB63C5"/>
    <w:rsid w:val="00BC5009"/>
    <w:rsid w:val="00BF264E"/>
    <w:rsid w:val="00BF5EE7"/>
    <w:rsid w:val="00BF66FE"/>
    <w:rsid w:val="00C002D2"/>
    <w:rsid w:val="00C077A6"/>
    <w:rsid w:val="00C17E5C"/>
    <w:rsid w:val="00C251D2"/>
    <w:rsid w:val="00C259B6"/>
    <w:rsid w:val="00C27BA6"/>
    <w:rsid w:val="00C36F3D"/>
    <w:rsid w:val="00C4001D"/>
    <w:rsid w:val="00C46F49"/>
    <w:rsid w:val="00C5405C"/>
    <w:rsid w:val="00C659FF"/>
    <w:rsid w:val="00C81695"/>
    <w:rsid w:val="00C84D05"/>
    <w:rsid w:val="00C93A52"/>
    <w:rsid w:val="00C97FDD"/>
    <w:rsid w:val="00CA3CB2"/>
    <w:rsid w:val="00CA619D"/>
    <w:rsid w:val="00CB0606"/>
    <w:rsid w:val="00CC16C1"/>
    <w:rsid w:val="00CD5C96"/>
    <w:rsid w:val="00CE18FF"/>
    <w:rsid w:val="00CF3FEE"/>
    <w:rsid w:val="00D064D5"/>
    <w:rsid w:val="00D06F1D"/>
    <w:rsid w:val="00D10CBB"/>
    <w:rsid w:val="00D14EE4"/>
    <w:rsid w:val="00D35551"/>
    <w:rsid w:val="00D35A89"/>
    <w:rsid w:val="00D5670E"/>
    <w:rsid w:val="00D57128"/>
    <w:rsid w:val="00D70243"/>
    <w:rsid w:val="00D80CF5"/>
    <w:rsid w:val="00D80DF0"/>
    <w:rsid w:val="00D858F6"/>
    <w:rsid w:val="00D87294"/>
    <w:rsid w:val="00D8729A"/>
    <w:rsid w:val="00D96509"/>
    <w:rsid w:val="00D97043"/>
    <w:rsid w:val="00DA1A4A"/>
    <w:rsid w:val="00DA2880"/>
    <w:rsid w:val="00DA52A2"/>
    <w:rsid w:val="00DB3F3F"/>
    <w:rsid w:val="00DC6EC2"/>
    <w:rsid w:val="00DE224E"/>
    <w:rsid w:val="00DF017D"/>
    <w:rsid w:val="00E036A8"/>
    <w:rsid w:val="00E1147E"/>
    <w:rsid w:val="00E2141B"/>
    <w:rsid w:val="00E242BE"/>
    <w:rsid w:val="00E250B7"/>
    <w:rsid w:val="00E42A3D"/>
    <w:rsid w:val="00E504A3"/>
    <w:rsid w:val="00E71205"/>
    <w:rsid w:val="00E764E9"/>
    <w:rsid w:val="00E835CE"/>
    <w:rsid w:val="00E83C84"/>
    <w:rsid w:val="00E85777"/>
    <w:rsid w:val="00EA5138"/>
    <w:rsid w:val="00EA6533"/>
    <w:rsid w:val="00ED6B00"/>
    <w:rsid w:val="00EE1DCB"/>
    <w:rsid w:val="00F11526"/>
    <w:rsid w:val="00F154EB"/>
    <w:rsid w:val="00F15EA6"/>
    <w:rsid w:val="00F2745B"/>
    <w:rsid w:val="00F27909"/>
    <w:rsid w:val="00F27E94"/>
    <w:rsid w:val="00F47533"/>
    <w:rsid w:val="00F5168B"/>
    <w:rsid w:val="00F52AE9"/>
    <w:rsid w:val="00F61E28"/>
    <w:rsid w:val="00F73E33"/>
    <w:rsid w:val="00F9052B"/>
    <w:rsid w:val="00F94117"/>
    <w:rsid w:val="00F96A34"/>
    <w:rsid w:val="00FA1AAA"/>
    <w:rsid w:val="00FA4873"/>
    <w:rsid w:val="00FB1DAC"/>
    <w:rsid w:val="00FB6306"/>
    <w:rsid w:val="00FB7868"/>
    <w:rsid w:val="00FC0E75"/>
    <w:rsid w:val="00FC6E7A"/>
    <w:rsid w:val="00FD27DE"/>
    <w:rsid w:val="00FD3554"/>
    <w:rsid w:val="00FE3063"/>
    <w:rsid w:val="00FE393C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8E4971"/>
  </w:style>
  <w:style w:type="character" w:styleId="af3">
    <w:name w:val="Hyperlink"/>
    <w:basedOn w:val="a0"/>
    <w:uiPriority w:val="99"/>
    <w:unhideWhenUsed/>
    <w:rsid w:val="0025526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5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yurin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3</cp:revision>
  <cp:lastPrinted>2024-02-29T11:05:00Z</cp:lastPrinted>
  <dcterms:created xsi:type="dcterms:W3CDTF">2024-02-29T13:13:00Z</dcterms:created>
  <dcterms:modified xsi:type="dcterms:W3CDTF">2024-03-01T06:39:00Z</dcterms:modified>
</cp:coreProperties>
</file>